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51714" w:rsidRPr="00444545" w:rsidTr="00D2582F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6460" w:type="dxa"/>
          </w:tcPr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224D29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01E38">
              <w:rPr>
                <w:rFonts w:ascii="Arial" w:hAnsi="Arial" w:cs="Arial"/>
                <w:sz w:val="20"/>
              </w:rPr>
              <w:t xml:space="preserve">District Court </w:t>
            </w:r>
            <w:r w:rsidRPr="00224D29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01E38">
              <w:rPr>
                <w:rFonts w:ascii="Arial" w:hAnsi="Arial" w:cs="Arial"/>
                <w:sz w:val="20"/>
              </w:rPr>
              <w:t>Denver Probate Court</w:t>
            </w: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>___________________ County, Colorado</w:t>
            </w: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>Court Address:</w:t>
            </w: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b/>
                <w:sz w:val="20"/>
              </w:rPr>
            </w:pPr>
            <w:r w:rsidRPr="00001E38">
              <w:rPr>
                <w:rFonts w:ascii="Arial" w:hAnsi="Arial" w:cs="Arial"/>
                <w:b/>
                <w:sz w:val="20"/>
              </w:rPr>
              <w:t>I</w:t>
            </w:r>
            <w:r w:rsidR="00875155" w:rsidRPr="00001E38">
              <w:rPr>
                <w:rFonts w:ascii="Arial" w:hAnsi="Arial" w:cs="Arial"/>
                <w:b/>
                <w:sz w:val="20"/>
              </w:rPr>
              <w:t>n the Matter of the Estate of</w:t>
            </w:r>
            <w:r w:rsidRPr="00001E38">
              <w:rPr>
                <w:rFonts w:ascii="Arial" w:hAnsi="Arial" w:cs="Arial"/>
                <w:b/>
                <w:sz w:val="20"/>
              </w:rPr>
              <w:t>:</w:t>
            </w:r>
          </w:p>
          <w:p w:rsidR="00851714" w:rsidRPr="00001E38" w:rsidRDefault="00851714">
            <w:pPr>
              <w:rPr>
                <w:rFonts w:ascii="Arial" w:hAnsi="Arial" w:cs="Arial"/>
                <w:b/>
                <w:sz w:val="20"/>
              </w:rPr>
            </w:pPr>
          </w:p>
          <w:p w:rsidR="007C1F6B" w:rsidRPr="00001E38" w:rsidRDefault="007C1F6B">
            <w:pPr>
              <w:rPr>
                <w:rFonts w:ascii="Arial" w:hAnsi="Arial" w:cs="Arial"/>
                <w:b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b/>
                <w:sz w:val="20"/>
              </w:rPr>
            </w:pPr>
            <w:r w:rsidRPr="00001E38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jc w:val="center"/>
              <w:rPr>
                <w:rFonts w:ascii="Arial" w:hAnsi="Arial" w:cs="Arial"/>
                <w:sz w:val="20"/>
              </w:rPr>
            </w:pPr>
          </w:p>
          <w:p w:rsidR="00851714" w:rsidRPr="00001E38" w:rsidRDefault="005D4878">
            <w:pPr>
              <w:pStyle w:val="Heading2"/>
              <w:rPr>
                <w:rFonts w:cs="Arial"/>
                <w:sz w:val="20"/>
              </w:rPr>
            </w:pPr>
            <w:r w:rsidRPr="00001E38">
              <w:rPr>
                <w:rFonts w:cs="Arial"/>
                <w:noProof/>
                <w:sz w:val="20"/>
              </w:rPr>
              <w:pict>
                <v:group id="_x0000_s1028" style="position:absolute;left:0;text-align:left;margin-left:19.8pt;margin-top:1.15pt;width:132.1pt;height:8.65pt;z-index:251657728" coordorigin="8424,3427" coordsize="2642,173">
                  <v:line id="_x0000_s1026" style="position:absolute;flip:y" from="8424,3456" to="8424,3600" o:allowincell="f">
                    <v:stroke endarrow="block" endarrowwidth="wide" endarrowlength="long"/>
                  </v:line>
                  <v:line id="_x0000_s1027" style="position:absolute;flip:y" from="11066,3427" to="11066,3571">
                    <v:stroke endarrow="block" endarrowwidth="wide" endarrowlength="long"/>
                  </v:line>
                </v:group>
              </w:pict>
            </w:r>
            <w:r w:rsidR="00851714" w:rsidRPr="00001E38">
              <w:rPr>
                <w:rFonts w:cs="Arial"/>
                <w:sz w:val="20"/>
              </w:rPr>
              <w:t>COURT USE ONLY</w:t>
            </w:r>
          </w:p>
        </w:tc>
      </w:tr>
      <w:tr w:rsidR="00851714" w:rsidRPr="00444545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01E38" w:rsidRDefault="00851714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>Phone Number:</w:t>
            </w:r>
            <w:r w:rsidR="00E84894" w:rsidRPr="00001E38">
              <w:rPr>
                <w:rFonts w:ascii="Arial" w:hAnsi="Arial" w:cs="Arial"/>
                <w:sz w:val="20"/>
              </w:rPr>
              <w:t xml:space="preserve">                 </w:t>
            </w:r>
            <w:r w:rsidRPr="00001E38">
              <w:rPr>
                <w:rFonts w:ascii="Arial" w:hAnsi="Arial" w:cs="Arial"/>
                <w:sz w:val="20"/>
              </w:rPr>
              <w:t xml:space="preserve"> E-mail:</w:t>
            </w:r>
          </w:p>
          <w:p w:rsidR="00851714" w:rsidRPr="00001E38" w:rsidRDefault="00851714" w:rsidP="00E8489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 xml:space="preserve">FAX Number: </w:t>
            </w:r>
            <w:r w:rsidR="00E84894" w:rsidRPr="00001E38">
              <w:rPr>
                <w:rFonts w:ascii="Arial" w:hAnsi="Arial" w:cs="Arial"/>
                <w:sz w:val="20"/>
              </w:rPr>
              <w:t xml:space="preserve">                   </w:t>
            </w:r>
            <w:r w:rsidRPr="00001E38">
              <w:rPr>
                <w:rFonts w:ascii="Arial" w:hAnsi="Arial" w:cs="Arial"/>
                <w:sz w:val="20"/>
              </w:rPr>
              <w:t xml:space="preserve"> Atty. Reg.</w:t>
            </w:r>
            <w:r w:rsidR="0042722B" w:rsidRPr="00001E38">
              <w:rPr>
                <w:rFonts w:ascii="Arial" w:hAnsi="Arial" w:cs="Arial"/>
                <w:sz w:val="20"/>
              </w:rPr>
              <w:t xml:space="preserve"> </w:t>
            </w:r>
            <w:r w:rsidRPr="00001E38">
              <w:rPr>
                <w:rFonts w:ascii="Arial" w:hAnsi="Arial" w:cs="Arial"/>
                <w:sz w:val="20"/>
              </w:rPr>
              <w:t>#:</w:t>
            </w:r>
          </w:p>
        </w:tc>
        <w:tc>
          <w:tcPr>
            <w:tcW w:w="3600" w:type="dxa"/>
          </w:tcPr>
          <w:p w:rsidR="00851714" w:rsidRPr="00A479FE" w:rsidRDefault="00851714">
            <w:pPr>
              <w:rPr>
                <w:rFonts w:ascii="Arial" w:hAnsi="Arial" w:cs="Arial"/>
                <w:sz w:val="20"/>
              </w:rPr>
            </w:pPr>
            <w:r w:rsidRPr="00A479FE">
              <w:rPr>
                <w:rFonts w:ascii="Arial" w:hAnsi="Arial" w:cs="Arial"/>
                <w:sz w:val="20"/>
              </w:rPr>
              <w:t>Case Number:</w:t>
            </w:r>
          </w:p>
          <w:p w:rsidR="00851714" w:rsidRPr="00A479FE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91C72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091C72" w:rsidRDefault="00851714">
            <w:pPr>
              <w:rPr>
                <w:rFonts w:ascii="Arial" w:hAnsi="Arial" w:cs="Arial"/>
                <w:sz w:val="20"/>
              </w:rPr>
            </w:pPr>
          </w:p>
          <w:p w:rsidR="00851714" w:rsidRPr="00123FD6" w:rsidRDefault="00851714" w:rsidP="00E84894">
            <w:pPr>
              <w:rPr>
                <w:rFonts w:ascii="Arial" w:hAnsi="Arial" w:cs="Arial"/>
                <w:b/>
                <w:sz w:val="20"/>
              </w:rPr>
            </w:pPr>
            <w:r w:rsidRPr="00123FD6">
              <w:rPr>
                <w:rFonts w:ascii="Arial" w:hAnsi="Arial" w:cs="Arial"/>
                <w:sz w:val="20"/>
              </w:rPr>
              <w:t>Division</w:t>
            </w:r>
            <w:r w:rsidR="00E84894" w:rsidRPr="00123FD6">
              <w:rPr>
                <w:rFonts w:ascii="Arial" w:hAnsi="Arial" w:cs="Arial"/>
                <w:sz w:val="20"/>
              </w:rPr>
              <w:t xml:space="preserve">         </w:t>
            </w:r>
            <w:r w:rsidRPr="00123FD6">
              <w:rPr>
                <w:rFonts w:ascii="Arial" w:hAnsi="Arial" w:cs="Arial"/>
                <w:sz w:val="20"/>
              </w:rPr>
              <w:t xml:space="preserve"> Courtroom</w:t>
            </w:r>
            <w:r w:rsidR="00097A27" w:rsidRPr="00123FD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51714" w:rsidRPr="0044454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E77B24" w:rsidRPr="00001E38" w:rsidRDefault="00851714" w:rsidP="00E7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1E38">
              <w:rPr>
                <w:rFonts w:ascii="Arial" w:hAnsi="Arial" w:cs="Arial"/>
                <w:b/>
                <w:sz w:val="20"/>
              </w:rPr>
              <w:t xml:space="preserve">PETITION FOR TRANSFER OF LODGED WILL </w:t>
            </w:r>
            <w:r w:rsidR="00E77B24" w:rsidRPr="00001E38">
              <w:rPr>
                <w:rFonts w:ascii="Arial" w:hAnsi="Arial" w:cs="Arial"/>
                <w:b/>
                <w:sz w:val="20"/>
              </w:rPr>
              <w:t>PURSUANT TO §</w:t>
            </w:r>
            <w:r w:rsidR="00D318F1" w:rsidRPr="00001E38">
              <w:rPr>
                <w:rFonts w:ascii="Arial" w:hAnsi="Arial" w:cs="Arial"/>
                <w:b/>
                <w:sz w:val="20"/>
              </w:rPr>
              <w:t xml:space="preserve"> </w:t>
            </w:r>
            <w:r w:rsidR="00E77B24" w:rsidRPr="00001E38">
              <w:rPr>
                <w:rFonts w:ascii="Arial" w:hAnsi="Arial" w:cs="Arial"/>
                <w:b/>
                <w:sz w:val="20"/>
              </w:rPr>
              <w:t>15-1</w:t>
            </w:r>
            <w:r w:rsidR="00FE3317" w:rsidRPr="00001E38">
              <w:rPr>
                <w:rFonts w:ascii="Arial" w:hAnsi="Arial" w:cs="Arial"/>
                <w:b/>
                <w:sz w:val="20"/>
              </w:rPr>
              <w:t>1-516(2)</w:t>
            </w:r>
            <w:r w:rsidR="00E77B24" w:rsidRPr="00001E38">
              <w:rPr>
                <w:rFonts w:ascii="Arial" w:hAnsi="Arial" w:cs="Arial"/>
                <w:b/>
                <w:sz w:val="20"/>
              </w:rPr>
              <w:t>, C.R.S.</w:t>
            </w:r>
          </w:p>
          <w:p w:rsidR="00022335" w:rsidRPr="00001E38" w:rsidRDefault="00022335" w:rsidP="007E6F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22335" w:rsidRPr="00001E38" w:rsidRDefault="00022335" w:rsidP="00E77B24">
      <w:pPr>
        <w:rPr>
          <w:rFonts w:ascii="Arial" w:hAnsi="Arial" w:cs="Arial"/>
          <w:sz w:val="20"/>
        </w:rPr>
      </w:pPr>
    </w:p>
    <w:p w:rsidR="00E77B24" w:rsidRPr="00001E38" w:rsidRDefault="00E77B24" w:rsidP="00E77B24">
      <w:pPr>
        <w:jc w:val="both"/>
        <w:rPr>
          <w:rFonts w:ascii="Arial" w:hAnsi="Arial" w:cs="Arial"/>
          <w:b/>
          <w:sz w:val="20"/>
        </w:rPr>
      </w:pPr>
      <w:r w:rsidRPr="00001E38">
        <w:rPr>
          <w:rFonts w:ascii="Arial" w:hAnsi="Arial" w:cs="Arial"/>
          <w:b/>
          <w:sz w:val="20"/>
        </w:rPr>
        <w:t xml:space="preserve">The </w:t>
      </w:r>
      <w:r w:rsidR="00495249" w:rsidRPr="00001E38">
        <w:rPr>
          <w:rFonts w:ascii="Arial" w:hAnsi="Arial" w:cs="Arial"/>
          <w:b/>
          <w:sz w:val="20"/>
        </w:rPr>
        <w:t>p</w:t>
      </w:r>
      <w:r w:rsidRPr="00001E38">
        <w:rPr>
          <w:rFonts w:ascii="Arial" w:hAnsi="Arial" w:cs="Arial"/>
          <w:b/>
          <w:sz w:val="20"/>
        </w:rPr>
        <w:t>etitioner makes the following statements:</w:t>
      </w:r>
    </w:p>
    <w:p w:rsidR="00E77B24" w:rsidRPr="00001E38" w:rsidRDefault="00E77B24" w:rsidP="00E77B24">
      <w:pPr>
        <w:jc w:val="both"/>
        <w:rPr>
          <w:rFonts w:ascii="Arial" w:hAnsi="Arial" w:cs="Arial"/>
          <w:b/>
          <w:sz w:val="20"/>
        </w:rPr>
      </w:pPr>
    </w:p>
    <w:p w:rsidR="00E77B24" w:rsidRPr="00A479FE" w:rsidRDefault="00231D82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sz w:val="20"/>
        </w:rPr>
        <w:t>I, ____________________________</w:t>
      </w:r>
      <w:r w:rsidR="00D318F1" w:rsidRPr="00001E38">
        <w:rPr>
          <w:rFonts w:ascii="Arial" w:hAnsi="Arial" w:cs="Arial"/>
          <w:sz w:val="20"/>
        </w:rPr>
        <w:t>(</w:t>
      </w:r>
      <w:r w:rsidR="00495249" w:rsidRPr="00001E38">
        <w:rPr>
          <w:rFonts w:ascii="Arial" w:hAnsi="Arial" w:cs="Arial"/>
          <w:sz w:val="20"/>
        </w:rPr>
        <w:t>p</w:t>
      </w:r>
      <w:r w:rsidR="00E77B24" w:rsidRPr="00001E38">
        <w:rPr>
          <w:rFonts w:ascii="Arial" w:hAnsi="Arial" w:cs="Arial"/>
          <w:sz w:val="20"/>
        </w:rPr>
        <w:t>etitioner</w:t>
      </w:r>
      <w:r w:rsidRPr="00001E38">
        <w:rPr>
          <w:rFonts w:ascii="Arial" w:hAnsi="Arial" w:cs="Arial"/>
          <w:sz w:val="20"/>
        </w:rPr>
        <w:t>)</w:t>
      </w:r>
      <w:r w:rsidR="003333C8" w:rsidRPr="00001E38">
        <w:rPr>
          <w:rFonts w:ascii="Arial" w:hAnsi="Arial" w:cs="Arial"/>
          <w:sz w:val="20"/>
        </w:rPr>
        <w:t>,</w:t>
      </w:r>
      <w:r w:rsidR="00E77B24" w:rsidRPr="00A479FE">
        <w:rPr>
          <w:rFonts w:ascii="Arial" w:hAnsi="Arial" w:cs="Arial"/>
          <w:sz w:val="20"/>
        </w:rPr>
        <w:t xml:space="preserve"> </w:t>
      </w:r>
      <w:r w:rsidR="001662E4" w:rsidRPr="00A479FE">
        <w:rPr>
          <w:rFonts w:ascii="Arial" w:hAnsi="Arial" w:cs="Arial"/>
          <w:sz w:val="20"/>
        </w:rPr>
        <w:t xml:space="preserve">am </w:t>
      </w:r>
      <w:r w:rsidR="00E77B24" w:rsidRPr="00A479FE">
        <w:rPr>
          <w:rFonts w:ascii="Arial" w:hAnsi="Arial" w:cs="Arial"/>
          <w:sz w:val="20"/>
        </w:rPr>
        <w:t>an interested person.</w:t>
      </w:r>
    </w:p>
    <w:p w:rsidR="00E77B24" w:rsidRPr="00224D29" w:rsidRDefault="00851714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91C72">
        <w:rPr>
          <w:rFonts w:ascii="Arial" w:hAnsi="Arial" w:cs="Arial"/>
          <w:sz w:val="20"/>
        </w:rPr>
        <w:t xml:space="preserve">The original of an instrument purporting to be the </w:t>
      </w:r>
      <w:r w:rsidR="00495249" w:rsidRPr="00091C72">
        <w:rPr>
          <w:rFonts w:ascii="Arial" w:hAnsi="Arial" w:cs="Arial"/>
          <w:sz w:val="20"/>
        </w:rPr>
        <w:t>d</w:t>
      </w:r>
      <w:r w:rsidRPr="00123FD6">
        <w:rPr>
          <w:rFonts w:ascii="Arial" w:hAnsi="Arial" w:cs="Arial"/>
          <w:sz w:val="20"/>
        </w:rPr>
        <w:t xml:space="preserve">ecedent’s last </w:t>
      </w:r>
      <w:r w:rsidR="0048500C" w:rsidRPr="00123FD6">
        <w:rPr>
          <w:rFonts w:ascii="Arial" w:hAnsi="Arial" w:cs="Arial"/>
          <w:sz w:val="20"/>
        </w:rPr>
        <w:t>w</w:t>
      </w:r>
      <w:r w:rsidRPr="00123FD6">
        <w:rPr>
          <w:rFonts w:ascii="Arial" w:hAnsi="Arial" w:cs="Arial"/>
          <w:sz w:val="20"/>
        </w:rPr>
        <w:t>ill</w:t>
      </w:r>
      <w:r w:rsidR="00022335" w:rsidRPr="00123FD6">
        <w:rPr>
          <w:rFonts w:ascii="Arial" w:hAnsi="Arial" w:cs="Arial"/>
          <w:sz w:val="20"/>
        </w:rPr>
        <w:t xml:space="preserve"> has</w:t>
      </w:r>
      <w:r w:rsidRPr="00123FD6">
        <w:rPr>
          <w:rFonts w:ascii="Arial" w:hAnsi="Arial" w:cs="Arial"/>
          <w:sz w:val="20"/>
        </w:rPr>
        <w:t xml:space="preserve"> been lodged with this </w:t>
      </w:r>
      <w:r w:rsidR="00495249" w:rsidRPr="00123FD6">
        <w:rPr>
          <w:rFonts w:ascii="Arial" w:hAnsi="Arial" w:cs="Arial"/>
          <w:sz w:val="20"/>
        </w:rPr>
        <w:t>c</w:t>
      </w:r>
      <w:r w:rsidRPr="00123FD6">
        <w:rPr>
          <w:rFonts w:ascii="Arial" w:hAnsi="Arial" w:cs="Arial"/>
          <w:sz w:val="20"/>
        </w:rPr>
        <w:t>ourt</w:t>
      </w:r>
      <w:r w:rsidR="005927E7" w:rsidRPr="00123FD6">
        <w:rPr>
          <w:rFonts w:ascii="Arial" w:hAnsi="Arial" w:cs="Arial"/>
          <w:sz w:val="20"/>
        </w:rPr>
        <w:t xml:space="preserve"> </w:t>
      </w:r>
      <w:r w:rsidR="00C22C53" w:rsidRPr="00123FD6">
        <w:rPr>
          <w:rFonts w:ascii="Arial" w:hAnsi="Arial" w:cs="Arial"/>
          <w:sz w:val="20"/>
        </w:rPr>
        <w:t xml:space="preserve">on </w:t>
      </w:r>
      <w:r w:rsidR="00C22C53" w:rsidRPr="00123FD6">
        <w:rPr>
          <w:rFonts w:ascii="Arial" w:hAnsi="Arial" w:cs="Arial"/>
          <w:sz w:val="20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C22C53" w:rsidRPr="00123FD6">
        <w:rPr>
          <w:rFonts w:ascii="Arial" w:hAnsi="Arial" w:cs="Arial"/>
          <w:sz w:val="20"/>
          <w:u w:val="single"/>
        </w:rPr>
        <w:tab/>
      </w:r>
      <w:r w:rsidR="00C22C53" w:rsidRPr="00123FD6">
        <w:rPr>
          <w:rFonts w:ascii="Arial" w:hAnsi="Arial" w:cs="Arial"/>
          <w:sz w:val="20"/>
        </w:rPr>
        <w:t xml:space="preserve"> (</w:t>
      </w:r>
      <w:r w:rsidR="005927E7" w:rsidRPr="00123FD6">
        <w:rPr>
          <w:rFonts w:ascii="Arial" w:hAnsi="Arial" w:cs="Arial"/>
          <w:sz w:val="20"/>
        </w:rPr>
        <w:t>date).</w:t>
      </w:r>
      <w:r w:rsidRPr="00224D29">
        <w:rPr>
          <w:rFonts w:ascii="Arial" w:hAnsi="Arial" w:cs="Arial"/>
          <w:sz w:val="20"/>
        </w:rPr>
        <w:t xml:space="preserve">  </w:t>
      </w:r>
    </w:p>
    <w:p w:rsidR="00E77B24" w:rsidRPr="00BC77D1" w:rsidRDefault="00E77B24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BC77D1">
        <w:rPr>
          <w:rFonts w:ascii="Arial" w:hAnsi="Arial" w:cs="Arial"/>
          <w:sz w:val="20"/>
        </w:rPr>
        <w:t xml:space="preserve">Venue is not proper in this </w:t>
      </w:r>
      <w:r w:rsidR="00495249" w:rsidRPr="00BC77D1">
        <w:rPr>
          <w:rFonts w:ascii="Arial" w:hAnsi="Arial" w:cs="Arial"/>
          <w:sz w:val="20"/>
        </w:rPr>
        <w:t>c</w:t>
      </w:r>
      <w:r w:rsidRPr="00BC77D1">
        <w:rPr>
          <w:rFonts w:ascii="Arial" w:hAnsi="Arial" w:cs="Arial"/>
          <w:sz w:val="20"/>
        </w:rPr>
        <w:t>ourt.</w:t>
      </w:r>
    </w:p>
    <w:p w:rsidR="00E77B24" w:rsidRPr="00C37C6B" w:rsidRDefault="00E77B24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C37C6B">
        <w:rPr>
          <w:rFonts w:ascii="Arial" w:hAnsi="Arial" w:cs="Arial"/>
          <w:sz w:val="20"/>
        </w:rPr>
        <w:t xml:space="preserve">The </w:t>
      </w:r>
      <w:r w:rsidR="00495249" w:rsidRPr="00C37C6B">
        <w:rPr>
          <w:rFonts w:ascii="Arial" w:hAnsi="Arial" w:cs="Arial"/>
          <w:sz w:val="20"/>
        </w:rPr>
        <w:t>d</w:t>
      </w:r>
      <w:r w:rsidRPr="00C37C6B">
        <w:rPr>
          <w:rFonts w:ascii="Arial" w:hAnsi="Arial" w:cs="Arial"/>
          <w:sz w:val="20"/>
        </w:rPr>
        <w:t xml:space="preserve">ecedent died on </w:t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C22C53" w:rsidRPr="00C37C6B">
        <w:rPr>
          <w:rFonts w:ascii="Arial" w:hAnsi="Arial" w:cs="Arial"/>
          <w:sz w:val="20"/>
          <w:u w:val="single"/>
        </w:rPr>
        <w:tab/>
      </w:r>
      <w:r w:rsidR="00C22C53" w:rsidRPr="00C37C6B">
        <w:rPr>
          <w:rFonts w:ascii="Arial" w:hAnsi="Arial" w:cs="Arial"/>
          <w:sz w:val="20"/>
        </w:rPr>
        <w:t xml:space="preserve"> (</w:t>
      </w:r>
      <w:r w:rsidRPr="00C37C6B">
        <w:rPr>
          <w:rFonts w:ascii="Arial" w:hAnsi="Arial" w:cs="Arial"/>
          <w:sz w:val="20"/>
        </w:rPr>
        <w:t>date).</w:t>
      </w:r>
    </w:p>
    <w:p w:rsidR="00E77B24" w:rsidRPr="009B1B3D" w:rsidRDefault="00E77B24" w:rsidP="00E77B24">
      <w:pPr>
        <w:jc w:val="both"/>
        <w:rPr>
          <w:rFonts w:ascii="Arial" w:hAnsi="Arial" w:cs="Arial"/>
          <w:sz w:val="20"/>
        </w:rPr>
      </w:pPr>
    </w:p>
    <w:p w:rsidR="00005665" w:rsidRPr="00A479FE" w:rsidRDefault="00005665" w:rsidP="00005665">
      <w:pPr>
        <w:rPr>
          <w:rFonts w:ascii="Arial" w:hAnsi="Arial" w:cs="Arial"/>
          <w:b/>
          <w:sz w:val="20"/>
        </w:rPr>
      </w:pPr>
      <w:r w:rsidRPr="007B0D69">
        <w:rPr>
          <w:rFonts w:ascii="Arial" w:hAnsi="Arial" w:cs="Arial"/>
          <w:b/>
          <w:sz w:val="20"/>
        </w:rPr>
        <w:t xml:space="preserve">The </w:t>
      </w:r>
      <w:r w:rsidR="004E5698" w:rsidRPr="007B0D69">
        <w:rPr>
          <w:rFonts w:ascii="Arial" w:hAnsi="Arial" w:cs="Arial"/>
          <w:b/>
          <w:sz w:val="20"/>
        </w:rPr>
        <w:t>p</w:t>
      </w:r>
      <w:r w:rsidRPr="007B0D69">
        <w:rPr>
          <w:rFonts w:ascii="Arial" w:hAnsi="Arial" w:cs="Arial"/>
          <w:b/>
          <w:sz w:val="20"/>
        </w:rPr>
        <w:t xml:space="preserve">etitioner requests that the </w:t>
      </w:r>
      <w:r w:rsidR="00495249" w:rsidRPr="007B0D69">
        <w:rPr>
          <w:rFonts w:ascii="Arial" w:hAnsi="Arial" w:cs="Arial"/>
          <w:b/>
          <w:sz w:val="20"/>
        </w:rPr>
        <w:t>w</w:t>
      </w:r>
      <w:r w:rsidRPr="007B0D69">
        <w:rPr>
          <w:rFonts w:ascii="Arial" w:hAnsi="Arial" w:cs="Arial"/>
          <w:b/>
          <w:sz w:val="20"/>
        </w:rPr>
        <w:t xml:space="preserve">ill be transferred to the following </w:t>
      </w:r>
      <w:r w:rsidR="00495249" w:rsidRPr="007B0D69">
        <w:rPr>
          <w:rFonts w:ascii="Arial" w:hAnsi="Arial" w:cs="Arial"/>
          <w:b/>
          <w:sz w:val="20"/>
        </w:rPr>
        <w:t>c</w:t>
      </w:r>
      <w:r w:rsidRPr="007B0D69">
        <w:rPr>
          <w:rFonts w:ascii="Arial" w:hAnsi="Arial" w:cs="Arial"/>
          <w:b/>
          <w:sz w:val="20"/>
        </w:rPr>
        <w:t xml:space="preserve">ourt for the </w:t>
      </w:r>
      <w:r w:rsidRPr="00A479FE">
        <w:rPr>
          <w:rFonts w:ascii="Arial" w:hAnsi="Arial" w:cs="Arial"/>
          <w:b/>
          <w:sz w:val="20"/>
        </w:rPr>
        <w:t>following reason(s):</w:t>
      </w:r>
    </w:p>
    <w:p w:rsidR="00005665" w:rsidRPr="00A479FE" w:rsidRDefault="00005665" w:rsidP="00005665">
      <w:pPr>
        <w:rPr>
          <w:rFonts w:ascii="Arial" w:hAnsi="Arial" w:cs="Arial"/>
          <w:sz w:val="20"/>
        </w:rPr>
      </w:pPr>
    </w:p>
    <w:p w:rsidR="00005665" w:rsidRPr="00123FD6" w:rsidRDefault="00005665" w:rsidP="007C1F6B">
      <w:pPr>
        <w:spacing w:line="360" w:lineRule="auto"/>
        <w:rPr>
          <w:rFonts w:ascii="Arial" w:hAnsi="Arial" w:cs="Arial"/>
          <w:sz w:val="20"/>
        </w:rPr>
      </w:pPr>
      <w:r w:rsidRPr="00A479FE">
        <w:rPr>
          <w:rFonts w:ascii="Arial" w:hAnsi="Arial" w:cs="Arial"/>
          <w:sz w:val="20"/>
        </w:rPr>
        <w:t>Name of C</w:t>
      </w:r>
      <w:r w:rsidRPr="00091C72">
        <w:rPr>
          <w:rFonts w:ascii="Arial" w:hAnsi="Arial" w:cs="Arial"/>
          <w:sz w:val="20"/>
        </w:rPr>
        <w:t xml:space="preserve">ourt: </w:t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C22C53" w:rsidRPr="00091C72">
        <w:rPr>
          <w:rFonts w:ascii="Arial" w:hAnsi="Arial" w:cs="Arial"/>
          <w:sz w:val="20"/>
          <w:u w:val="single"/>
        </w:rPr>
        <w:tab/>
      </w:r>
      <w:r w:rsidR="00C22C53" w:rsidRPr="00091C72">
        <w:rPr>
          <w:rFonts w:ascii="Arial" w:hAnsi="Arial" w:cs="Arial"/>
          <w:sz w:val="20"/>
        </w:rPr>
        <w:t xml:space="preserve"> </w:t>
      </w:r>
      <w:r w:rsidR="00C22C53" w:rsidRPr="00123FD6">
        <w:rPr>
          <w:rFonts w:ascii="Arial" w:hAnsi="Arial" w:cs="Arial"/>
          <w:sz w:val="20"/>
        </w:rPr>
        <w:t>State</w:t>
      </w:r>
      <w:r w:rsidRPr="00123FD6">
        <w:rPr>
          <w:rFonts w:ascii="Arial" w:hAnsi="Arial" w:cs="Arial"/>
          <w:sz w:val="20"/>
        </w:rPr>
        <w:t xml:space="preserve">: </w:t>
      </w:r>
      <w:r w:rsidR="004E5698" w:rsidRPr="00123FD6">
        <w:rPr>
          <w:rFonts w:ascii="Arial" w:hAnsi="Arial" w:cs="Arial"/>
          <w:sz w:val="20"/>
          <w:u w:val="single"/>
        </w:rPr>
        <w:tab/>
      </w:r>
      <w:r w:rsidR="004E5698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</w:rPr>
        <w:t xml:space="preserve"> </w:t>
      </w:r>
    </w:p>
    <w:p w:rsidR="00005665" w:rsidRPr="00224D29" w:rsidRDefault="00005665" w:rsidP="007C1F6B">
      <w:pPr>
        <w:spacing w:line="360" w:lineRule="auto"/>
        <w:rPr>
          <w:rFonts w:ascii="Arial" w:hAnsi="Arial" w:cs="Arial"/>
          <w:sz w:val="20"/>
        </w:rPr>
      </w:pPr>
      <w:r w:rsidRPr="00224D29">
        <w:rPr>
          <w:rFonts w:ascii="Arial" w:hAnsi="Arial" w:cs="Arial"/>
          <w:sz w:val="20"/>
        </w:rPr>
        <w:t xml:space="preserve">Mailing Address: </w:t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</w:rPr>
        <w:t xml:space="preserve"> </w:t>
      </w:r>
    </w:p>
    <w:p w:rsidR="00B40A88" w:rsidRPr="00BC77D1" w:rsidRDefault="00B40A88" w:rsidP="00B40A88">
      <w:pPr>
        <w:ind w:left="360"/>
        <w:jc w:val="both"/>
        <w:rPr>
          <w:rFonts w:ascii="Arial" w:hAnsi="Arial" w:cs="Arial"/>
          <w:sz w:val="20"/>
        </w:rPr>
      </w:pPr>
    </w:p>
    <w:p w:rsidR="0065478E" w:rsidRPr="00001E38" w:rsidRDefault="00550055" w:rsidP="007C1F6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24D29">
        <w:rPr>
          <w:rFonts w:ascii="Wingdings" w:hAnsi="Wingdings" w:cs="Arial"/>
          <w:sz w:val="28"/>
          <w:szCs w:val="28"/>
        </w:rPr>
        <w:t></w:t>
      </w:r>
      <w:r w:rsidR="0065478E" w:rsidRPr="00001E38">
        <w:rPr>
          <w:rFonts w:ascii="Arial" w:hAnsi="Arial" w:cs="Arial"/>
          <w:sz w:val="20"/>
        </w:rPr>
        <w:t xml:space="preserve">The </w:t>
      </w:r>
      <w:r w:rsidR="0048500C" w:rsidRPr="00001E38">
        <w:rPr>
          <w:rFonts w:ascii="Arial" w:hAnsi="Arial" w:cs="Arial"/>
          <w:sz w:val="20"/>
        </w:rPr>
        <w:t>d</w:t>
      </w:r>
      <w:r w:rsidR="0065478E" w:rsidRPr="00001E38">
        <w:rPr>
          <w:rFonts w:ascii="Arial" w:hAnsi="Arial" w:cs="Arial"/>
          <w:sz w:val="20"/>
        </w:rPr>
        <w:t>ecedent’s domicile or residence was located within the jurisdiction of th</w:t>
      </w:r>
      <w:r w:rsidR="006F4C8E" w:rsidRPr="00001E38">
        <w:rPr>
          <w:rFonts w:ascii="Arial" w:hAnsi="Arial" w:cs="Arial"/>
          <w:sz w:val="20"/>
        </w:rPr>
        <w:t>e</w:t>
      </w:r>
      <w:r w:rsidR="0065478E" w:rsidRPr="00001E38">
        <w:rPr>
          <w:rFonts w:ascii="Arial" w:hAnsi="Arial" w:cs="Arial"/>
          <w:sz w:val="20"/>
        </w:rPr>
        <w:t xml:space="preserve"> </w:t>
      </w:r>
      <w:r w:rsidR="0048500C" w:rsidRPr="00001E38">
        <w:rPr>
          <w:rFonts w:ascii="Arial" w:hAnsi="Arial" w:cs="Arial"/>
          <w:sz w:val="20"/>
        </w:rPr>
        <w:t>c</w:t>
      </w:r>
      <w:r w:rsidR="0065478E" w:rsidRPr="00001E38">
        <w:rPr>
          <w:rFonts w:ascii="Arial" w:hAnsi="Arial" w:cs="Arial"/>
          <w:sz w:val="20"/>
        </w:rPr>
        <w:t>ourt</w:t>
      </w:r>
      <w:r w:rsidR="006F4C8E" w:rsidRPr="00001E38">
        <w:rPr>
          <w:rFonts w:ascii="Arial" w:hAnsi="Arial" w:cs="Arial"/>
          <w:sz w:val="20"/>
        </w:rPr>
        <w:t xml:space="preserve"> identified above</w:t>
      </w:r>
      <w:r w:rsidR="0065478E" w:rsidRPr="00001E38">
        <w:rPr>
          <w:rFonts w:ascii="Arial" w:hAnsi="Arial" w:cs="Arial"/>
          <w:sz w:val="20"/>
        </w:rPr>
        <w:t>.</w:t>
      </w:r>
    </w:p>
    <w:p w:rsidR="00C82C24" w:rsidRPr="00001E38" w:rsidRDefault="00550055" w:rsidP="00C82C24">
      <w:pPr>
        <w:ind w:left="360"/>
        <w:jc w:val="both"/>
        <w:rPr>
          <w:rFonts w:ascii="Arial" w:hAnsi="Arial" w:cs="Arial"/>
          <w:sz w:val="20"/>
        </w:rPr>
      </w:pPr>
      <w:r w:rsidRPr="00224D29">
        <w:rPr>
          <w:rFonts w:ascii="Wingdings" w:hAnsi="Wingdings" w:cs="Arial"/>
          <w:sz w:val="28"/>
          <w:szCs w:val="28"/>
        </w:rPr>
        <w:t></w:t>
      </w:r>
      <w:r w:rsidR="0065478E" w:rsidRPr="00001E38">
        <w:rPr>
          <w:rFonts w:ascii="Arial" w:hAnsi="Arial" w:cs="Arial"/>
          <w:sz w:val="20"/>
        </w:rPr>
        <w:t xml:space="preserve">The </w:t>
      </w:r>
      <w:r w:rsidR="0048500C" w:rsidRPr="00001E38">
        <w:rPr>
          <w:rFonts w:ascii="Arial" w:hAnsi="Arial" w:cs="Arial"/>
          <w:sz w:val="20"/>
        </w:rPr>
        <w:t>d</w:t>
      </w:r>
      <w:r w:rsidR="0065478E" w:rsidRPr="00001E38">
        <w:rPr>
          <w:rFonts w:ascii="Arial" w:hAnsi="Arial" w:cs="Arial"/>
          <w:sz w:val="20"/>
        </w:rPr>
        <w:t xml:space="preserve">ecedent’s domicile or residence is not </w:t>
      </w:r>
      <w:r w:rsidR="00C22C53" w:rsidRPr="00001E38">
        <w:rPr>
          <w:rFonts w:ascii="Arial" w:hAnsi="Arial" w:cs="Arial"/>
          <w:sz w:val="20"/>
        </w:rPr>
        <w:t>known,</w:t>
      </w:r>
      <w:r w:rsidR="0065478E" w:rsidRPr="00001E38">
        <w:rPr>
          <w:rFonts w:ascii="Arial" w:hAnsi="Arial" w:cs="Arial"/>
          <w:sz w:val="20"/>
        </w:rPr>
        <w:t xml:space="preserve"> and property of the </w:t>
      </w:r>
      <w:r w:rsidR="0048500C" w:rsidRPr="00001E38">
        <w:rPr>
          <w:rFonts w:ascii="Arial" w:hAnsi="Arial" w:cs="Arial"/>
          <w:sz w:val="20"/>
        </w:rPr>
        <w:t>d</w:t>
      </w:r>
      <w:r w:rsidR="0065478E" w:rsidRPr="00001E38">
        <w:rPr>
          <w:rFonts w:ascii="Arial" w:hAnsi="Arial" w:cs="Arial"/>
          <w:sz w:val="20"/>
        </w:rPr>
        <w:t xml:space="preserve">ecedent was located within the </w:t>
      </w:r>
      <w:r w:rsidR="00C82C24" w:rsidRPr="00001E38">
        <w:rPr>
          <w:rFonts w:ascii="Arial" w:hAnsi="Arial" w:cs="Arial"/>
          <w:sz w:val="20"/>
        </w:rPr>
        <w:t xml:space="preserve">   </w:t>
      </w:r>
    </w:p>
    <w:p w:rsidR="0065478E" w:rsidRPr="00001E38" w:rsidRDefault="00C82C24" w:rsidP="00C82C24">
      <w:pPr>
        <w:tabs>
          <w:tab w:val="left" w:pos="630"/>
        </w:tabs>
        <w:ind w:left="360"/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sz w:val="20"/>
        </w:rPr>
        <w:tab/>
      </w:r>
      <w:r w:rsidR="0065478E" w:rsidRPr="00001E38">
        <w:rPr>
          <w:rFonts w:ascii="Arial" w:hAnsi="Arial" w:cs="Arial"/>
          <w:sz w:val="20"/>
        </w:rPr>
        <w:t xml:space="preserve">jurisdiction of </w:t>
      </w:r>
      <w:r w:rsidR="006F4C8E" w:rsidRPr="00001E38">
        <w:rPr>
          <w:rFonts w:ascii="Arial" w:hAnsi="Arial" w:cs="Arial"/>
          <w:sz w:val="20"/>
        </w:rPr>
        <w:t xml:space="preserve">the </w:t>
      </w:r>
      <w:r w:rsidR="0048500C" w:rsidRPr="00001E38">
        <w:rPr>
          <w:rFonts w:ascii="Arial" w:hAnsi="Arial" w:cs="Arial"/>
          <w:sz w:val="20"/>
        </w:rPr>
        <w:t>c</w:t>
      </w:r>
      <w:r w:rsidR="0065478E" w:rsidRPr="00001E38">
        <w:rPr>
          <w:rFonts w:ascii="Arial" w:hAnsi="Arial" w:cs="Arial"/>
          <w:sz w:val="20"/>
        </w:rPr>
        <w:t>ourt</w:t>
      </w:r>
      <w:r w:rsidR="006F4C8E" w:rsidRPr="00001E38">
        <w:rPr>
          <w:rFonts w:ascii="Arial" w:hAnsi="Arial" w:cs="Arial"/>
          <w:sz w:val="20"/>
        </w:rPr>
        <w:t xml:space="preserve"> identified above</w:t>
      </w:r>
      <w:r w:rsidR="0065478E" w:rsidRPr="00001E38">
        <w:rPr>
          <w:rFonts w:ascii="Arial" w:hAnsi="Arial" w:cs="Arial"/>
          <w:sz w:val="20"/>
        </w:rPr>
        <w:t>.</w:t>
      </w:r>
    </w:p>
    <w:p w:rsidR="00851714" w:rsidRPr="00001E38" w:rsidRDefault="00550055" w:rsidP="00097EDC">
      <w:pPr>
        <w:ind w:left="360"/>
        <w:jc w:val="both"/>
        <w:rPr>
          <w:rFonts w:ascii="Arial" w:hAnsi="Arial" w:cs="Arial"/>
          <w:sz w:val="20"/>
        </w:rPr>
      </w:pPr>
      <w:r w:rsidRPr="00224D29">
        <w:rPr>
          <w:rFonts w:ascii="Wingdings" w:hAnsi="Wingdings" w:cs="Arial"/>
          <w:sz w:val="28"/>
          <w:szCs w:val="28"/>
        </w:rPr>
        <w:t></w:t>
      </w:r>
      <w:r w:rsidR="0065478E" w:rsidRPr="00001E38">
        <w:rPr>
          <w:rFonts w:ascii="Arial" w:hAnsi="Arial" w:cs="Arial"/>
          <w:sz w:val="20"/>
        </w:rPr>
        <w:t xml:space="preserve">Other: </w:t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</w:p>
    <w:p w:rsidR="00A93A06" w:rsidRPr="00001E38" w:rsidRDefault="00A93A06" w:rsidP="0005630A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BB14D4" w:rsidRPr="00713ECC" w:rsidRDefault="00BB14D4" w:rsidP="00BB14D4">
      <w:pPr>
        <w:rPr>
          <w:rFonts w:ascii="Arial" w:hAnsi="Arial" w:cs="Arial"/>
          <w:color w:val="auto"/>
          <w:sz w:val="18"/>
          <w:szCs w:val="18"/>
        </w:rPr>
      </w:pPr>
      <w:r w:rsidRPr="00713ECC">
        <w:rPr>
          <w:rFonts w:ascii="Wingdings" w:hAnsi="Wingdings"/>
          <w:sz w:val="28"/>
          <w:szCs w:val="28"/>
        </w:rPr>
        <w:t></w:t>
      </w:r>
      <w:r w:rsidRPr="00713ECC"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BB14D4" w:rsidRPr="00713ECC" w:rsidRDefault="00BB14D4" w:rsidP="00BB14D4">
      <w:pPr>
        <w:rPr>
          <w:rFonts w:ascii="Arial" w:hAnsi="Arial" w:cs="Arial"/>
          <w:sz w:val="18"/>
          <w:szCs w:val="18"/>
        </w:rPr>
      </w:pPr>
      <w:r w:rsidRPr="00713ECC">
        <w:rPr>
          <w:rFonts w:ascii="Wingdings" w:hAnsi="Wingdings"/>
          <w:sz w:val="28"/>
          <w:szCs w:val="28"/>
        </w:rPr>
        <w:t></w:t>
      </w:r>
      <w:r w:rsidRPr="00713ECC"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3D1A69" w:rsidRPr="00001E38" w:rsidRDefault="003D1A69" w:rsidP="0005630A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E065BC" w:rsidRPr="00001E38" w:rsidRDefault="00E065BC" w:rsidP="00D2582F">
      <w:pPr>
        <w:pStyle w:val="Heading3"/>
        <w:pBdr>
          <w:top w:val="double" w:sz="4" w:space="1" w:color="auto"/>
        </w:pBdr>
        <w:rPr>
          <w:rFonts w:cs="Arial"/>
          <w:sz w:val="20"/>
        </w:rPr>
      </w:pPr>
    </w:p>
    <w:p w:rsidR="00C37C6B" w:rsidRPr="007B0D69" w:rsidRDefault="007B0D69" w:rsidP="007B0D69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7B0D69" w:rsidRDefault="007B0D69" w:rsidP="009B1B3D">
      <w:pPr>
        <w:rPr>
          <w:rFonts w:ascii="Arial" w:hAnsi="Arial" w:cs="Arial"/>
          <w:sz w:val="20"/>
        </w:rPr>
      </w:pPr>
    </w:p>
    <w:p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9B1B3D" w:rsidRPr="009B1B3D" w:rsidRDefault="009B1B3D" w:rsidP="009B1B3D">
      <w:pPr>
        <w:rPr>
          <w:rFonts w:ascii="Arial" w:hAnsi="Arial" w:cs="Arial"/>
          <w:sz w:val="20"/>
        </w:rPr>
      </w:pPr>
    </w:p>
    <w:p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9B1B3D" w:rsidRPr="009B1B3D" w:rsidRDefault="009B1B3D" w:rsidP="009B1B3D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   </w:t>
      </w:r>
      <w:r w:rsidR="003C2C03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>(</w:t>
      </w:r>
      <w:r w:rsidR="00C22C53" w:rsidRPr="009B1B3D">
        <w:rPr>
          <w:rFonts w:ascii="Arial" w:hAnsi="Arial" w:cs="Arial"/>
          <w:sz w:val="20"/>
        </w:rPr>
        <w:t xml:space="preserve">month)  </w:t>
      </w:r>
      <w:r w:rsidRPr="009B1B3D">
        <w:rPr>
          <w:rFonts w:ascii="Arial" w:hAnsi="Arial" w:cs="Arial"/>
          <w:sz w:val="20"/>
        </w:rPr>
        <w:t xml:space="preserve">        (year)</w:t>
      </w:r>
    </w:p>
    <w:p w:rsidR="009B1B3D" w:rsidRPr="009B1B3D" w:rsidRDefault="009B1B3D" w:rsidP="009B1B3D">
      <w:pPr>
        <w:rPr>
          <w:rFonts w:ascii="Arial" w:hAnsi="Arial" w:cs="Arial"/>
          <w:sz w:val="20"/>
        </w:rPr>
      </w:pPr>
    </w:p>
    <w:p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9B1B3D" w:rsidRPr="009B1B3D" w:rsidRDefault="009B1B3D" w:rsidP="009B1B3D">
      <w:pPr>
        <w:rPr>
          <w:rFonts w:ascii="Arial" w:hAnsi="Arial" w:cs="Arial"/>
          <w:sz w:val="20"/>
        </w:rPr>
      </w:pPr>
    </w:p>
    <w:p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7B0D69" w:rsidRDefault="007B0D69" w:rsidP="009B1B3D">
      <w:pPr>
        <w:rPr>
          <w:rFonts w:ascii="Arial" w:hAnsi="Arial" w:cs="Arial"/>
          <w:sz w:val="20"/>
        </w:rPr>
      </w:pPr>
    </w:p>
    <w:p w:rsidR="007B0D69" w:rsidRDefault="007B0D69" w:rsidP="009B1B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_______________________________</w:t>
      </w:r>
    </w:p>
    <w:p w:rsidR="007B0D69" w:rsidRDefault="007B0D69" w:rsidP="009B1B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D318F1" w:rsidRPr="009B1B3D" w:rsidRDefault="00D318F1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:rsidR="00A70C26" w:rsidRDefault="00A70C26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E9229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</w:t>
      </w:r>
    </w:p>
    <w:p w:rsidR="00A70C26" w:rsidRDefault="00A70C26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 w:rsidRPr="00A70C26">
        <w:rPr>
          <w:rFonts w:ascii="Arial" w:hAnsi="Arial" w:cs="Arial"/>
          <w:sz w:val="20"/>
          <w:szCs w:val="20"/>
        </w:rPr>
        <w:t xml:space="preserve">Attorney </w:t>
      </w:r>
      <w:r>
        <w:rPr>
          <w:rFonts w:ascii="Arial" w:hAnsi="Arial" w:cs="Arial"/>
          <w:sz w:val="20"/>
          <w:szCs w:val="20"/>
        </w:rPr>
        <w:t>S</w:t>
      </w:r>
      <w:r w:rsidRPr="00A70C26">
        <w:rPr>
          <w:rFonts w:ascii="Arial" w:hAnsi="Arial" w:cs="Arial"/>
          <w:sz w:val="20"/>
          <w:szCs w:val="20"/>
        </w:rPr>
        <w:t>ignature, (if any)</w:t>
      </w:r>
      <w:r w:rsidRPr="00A70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Pr="00A70C26">
        <w:rPr>
          <w:rFonts w:ascii="Arial" w:hAnsi="Arial" w:cs="Arial"/>
          <w:sz w:val="20"/>
          <w:szCs w:val="20"/>
        </w:rPr>
        <w:tab/>
      </w:r>
      <w:r w:rsidRPr="00A70C26">
        <w:rPr>
          <w:rFonts w:ascii="Arial" w:hAnsi="Arial" w:cs="Arial"/>
          <w:sz w:val="20"/>
          <w:szCs w:val="20"/>
        </w:rPr>
        <w:tab/>
      </w:r>
    </w:p>
    <w:p w:rsidR="00A70C26" w:rsidRDefault="00A70C26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:rsidR="00D2582F" w:rsidRPr="00001E38" w:rsidRDefault="00D2582F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37C6B">
        <w:rPr>
          <w:rFonts w:ascii="Arial" w:hAnsi="Arial" w:cs="Arial"/>
          <w:sz w:val="20"/>
          <w:szCs w:val="20"/>
        </w:rPr>
        <w:tab/>
      </w:r>
      <w:r w:rsidRPr="00C37C6B">
        <w:rPr>
          <w:rFonts w:ascii="Arial" w:hAnsi="Arial" w:cs="Arial"/>
          <w:sz w:val="20"/>
          <w:szCs w:val="20"/>
        </w:rPr>
        <w:tab/>
      </w:r>
      <w:r w:rsidRPr="00C37C6B">
        <w:rPr>
          <w:rFonts w:ascii="Arial" w:hAnsi="Arial" w:cs="Arial"/>
          <w:sz w:val="20"/>
          <w:szCs w:val="20"/>
        </w:rPr>
        <w:tab/>
      </w:r>
    </w:p>
    <w:p w:rsidR="003333C8" w:rsidRPr="00001E38" w:rsidRDefault="005A2842" w:rsidP="00501681">
      <w:pPr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b/>
          <w:sz w:val="20"/>
        </w:rPr>
        <w:t xml:space="preserve">Note: </w:t>
      </w:r>
      <w:r w:rsidRPr="00001E38">
        <w:rPr>
          <w:rFonts w:ascii="Arial" w:hAnsi="Arial" w:cs="Arial"/>
          <w:sz w:val="20"/>
        </w:rPr>
        <w:t xml:space="preserve"> </w:t>
      </w:r>
    </w:p>
    <w:p w:rsidR="005A2842" w:rsidRPr="00123FD6" w:rsidRDefault="005A2842" w:rsidP="00D318F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sz w:val="20"/>
        </w:rPr>
        <w:t xml:space="preserve">If the requested transfer is to a </w:t>
      </w:r>
      <w:r w:rsidR="00495249" w:rsidRPr="00001E38">
        <w:rPr>
          <w:rFonts w:ascii="Arial" w:hAnsi="Arial" w:cs="Arial"/>
          <w:sz w:val="20"/>
        </w:rPr>
        <w:t>c</w:t>
      </w:r>
      <w:r w:rsidRPr="00001E38">
        <w:rPr>
          <w:rFonts w:ascii="Arial" w:hAnsi="Arial" w:cs="Arial"/>
          <w:sz w:val="20"/>
        </w:rPr>
        <w:t xml:space="preserve">ourt within this state, no notice </w:t>
      </w:r>
      <w:r w:rsidR="00B02007" w:rsidRPr="00001E38">
        <w:rPr>
          <w:rFonts w:ascii="Arial" w:hAnsi="Arial" w:cs="Arial"/>
          <w:sz w:val="20"/>
        </w:rPr>
        <w:t>is required.</w:t>
      </w:r>
      <w:r w:rsidRPr="00001E38">
        <w:rPr>
          <w:rFonts w:ascii="Arial" w:hAnsi="Arial" w:cs="Arial"/>
          <w:sz w:val="20"/>
        </w:rPr>
        <w:t xml:space="preserve">  If the requested transfer is to a </w:t>
      </w:r>
      <w:r w:rsidR="00495249" w:rsidRPr="00001E38">
        <w:rPr>
          <w:rFonts w:ascii="Arial" w:hAnsi="Arial" w:cs="Arial"/>
          <w:sz w:val="20"/>
        </w:rPr>
        <w:t>c</w:t>
      </w:r>
      <w:r w:rsidRPr="00001E38">
        <w:rPr>
          <w:rFonts w:ascii="Arial" w:hAnsi="Arial" w:cs="Arial"/>
          <w:sz w:val="20"/>
        </w:rPr>
        <w:t>ourt outside of Colorado</w:t>
      </w:r>
      <w:r w:rsidR="00B02007" w:rsidRPr="00001E38">
        <w:rPr>
          <w:rFonts w:ascii="Arial" w:hAnsi="Arial" w:cs="Arial"/>
          <w:sz w:val="20"/>
        </w:rPr>
        <w:t>,</w:t>
      </w:r>
      <w:r w:rsidRPr="00001E38">
        <w:rPr>
          <w:rFonts w:ascii="Arial" w:hAnsi="Arial" w:cs="Arial"/>
          <w:sz w:val="20"/>
        </w:rPr>
        <w:t xml:space="preserve"> notice </w:t>
      </w:r>
      <w:r w:rsidR="00BC77D1">
        <w:rPr>
          <w:rFonts w:ascii="Arial" w:hAnsi="Arial" w:cs="Arial"/>
          <w:sz w:val="20"/>
        </w:rPr>
        <w:t>must</w:t>
      </w:r>
      <w:r w:rsidRPr="00001E38">
        <w:rPr>
          <w:rFonts w:ascii="Arial" w:hAnsi="Arial" w:cs="Arial"/>
          <w:sz w:val="20"/>
        </w:rPr>
        <w:t xml:space="preserve"> be give</w:t>
      </w:r>
      <w:r w:rsidR="00B02007" w:rsidRPr="00001E38">
        <w:rPr>
          <w:rFonts w:ascii="Arial" w:hAnsi="Arial" w:cs="Arial"/>
          <w:sz w:val="20"/>
        </w:rPr>
        <w:t>n</w:t>
      </w:r>
      <w:r w:rsidRPr="00001E38">
        <w:rPr>
          <w:rFonts w:ascii="Arial" w:hAnsi="Arial" w:cs="Arial"/>
          <w:sz w:val="20"/>
        </w:rPr>
        <w:t xml:space="preserve"> to the person nominated as personal representative and such other person as the </w:t>
      </w:r>
      <w:r w:rsidR="00495249" w:rsidRPr="00A479FE">
        <w:rPr>
          <w:rFonts w:ascii="Arial" w:hAnsi="Arial" w:cs="Arial"/>
          <w:sz w:val="20"/>
        </w:rPr>
        <w:t>c</w:t>
      </w:r>
      <w:r w:rsidRPr="00A479FE">
        <w:rPr>
          <w:rFonts w:ascii="Arial" w:hAnsi="Arial" w:cs="Arial"/>
          <w:sz w:val="20"/>
        </w:rPr>
        <w:t>ourt may direct pursuant to</w:t>
      </w:r>
      <w:r w:rsidR="00983414" w:rsidRPr="00123FD6">
        <w:rPr>
          <w:rFonts w:ascii="Arial" w:hAnsi="Arial" w:cs="Arial"/>
          <w:sz w:val="20"/>
        </w:rPr>
        <w:t xml:space="preserve"> </w:t>
      </w:r>
      <w:r w:rsidR="00D318F1" w:rsidRPr="00123FD6">
        <w:rPr>
          <w:rFonts w:ascii="Arial" w:hAnsi="Arial" w:cs="Arial"/>
          <w:sz w:val="20"/>
        </w:rPr>
        <w:t xml:space="preserve">§ </w:t>
      </w:r>
      <w:r w:rsidR="00983414" w:rsidRPr="00123FD6">
        <w:rPr>
          <w:rFonts w:ascii="Arial" w:hAnsi="Arial" w:cs="Arial"/>
          <w:sz w:val="20"/>
        </w:rPr>
        <w:t>15-11-516(2), C.R.S.</w:t>
      </w:r>
    </w:p>
    <w:p w:rsidR="003333C8" w:rsidRPr="00224D29" w:rsidRDefault="003333C8" w:rsidP="00501681">
      <w:pPr>
        <w:jc w:val="both"/>
        <w:rPr>
          <w:rFonts w:ascii="Arial" w:hAnsi="Arial" w:cs="Arial"/>
          <w:sz w:val="20"/>
        </w:rPr>
      </w:pPr>
    </w:p>
    <w:p w:rsidR="003333C8" w:rsidRPr="00BC77D1" w:rsidRDefault="003333C8" w:rsidP="00D318F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BC77D1">
        <w:rPr>
          <w:rFonts w:ascii="Arial" w:hAnsi="Arial" w:cs="Arial"/>
          <w:sz w:val="20"/>
        </w:rPr>
        <w:t xml:space="preserve">All wills and codicils are referred to as </w:t>
      </w:r>
      <w:r w:rsidR="00D318F1" w:rsidRPr="00BC77D1">
        <w:rPr>
          <w:rFonts w:ascii="Arial" w:hAnsi="Arial" w:cs="Arial"/>
          <w:sz w:val="20"/>
        </w:rPr>
        <w:t>“</w:t>
      </w:r>
      <w:r w:rsidRPr="00BC77D1">
        <w:rPr>
          <w:rFonts w:ascii="Arial" w:hAnsi="Arial" w:cs="Arial"/>
          <w:sz w:val="20"/>
        </w:rPr>
        <w:t xml:space="preserve">the </w:t>
      </w:r>
      <w:r w:rsidR="00495249" w:rsidRPr="00BC77D1">
        <w:rPr>
          <w:rFonts w:ascii="Arial" w:hAnsi="Arial" w:cs="Arial"/>
          <w:sz w:val="20"/>
        </w:rPr>
        <w:t>w</w:t>
      </w:r>
      <w:r w:rsidRPr="00BC77D1">
        <w:rPr>
          <w:rFonts w:ascii="Arial" w:hAnsi="Arial" w:cs="Arial"/>
          <w:sz w:val="20"/>
        </w:rPr>
        <w:t>ill.</w:t>
      </w:r>
      <w:r w:rsidR="00D318F1" w:rsidRPr="00BC77D1">
        <w:rPr>
          <w:rFonts w:ascii="Arial" w:hAnsi="Arial" w:cs="Arial"/>
          <w:sz w:val="20"/>
        </w:rPr>
        <w:t>”</w:t>
      </w:r>
    </w:p>
    <w:sectPr w:rsidR="003333C8" w:rsidRPr="00BC77D1" w:rsidSect="00756015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F1" w:rsidRDefault="003212F1">
      <w:r>
        <w:separator/>
      </w:r>
    </w:p>
  </w:endnote>
  <w:endnote w:type="continuationSeparator" w:id="0">
    <w:p w:rsidR="003212F1" w:rsidRDefault="0032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E7" w:rsidRDefault="005927E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703</w:t>
    </w:r>
    <w:r w:rsidR="00BB14D4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691F04">
      <w:rPr>
        <w:rFonts w:ascii="Arial" w:hAnsi="Arial"/>
        <w:sz w:val="16"/>
      </w:rPr>
      <w:t>R</w:t>
    </w:r>
    <w:r w:rsidR="00103718">
      <w:rPr>
        <w:rFonts w:ascii="Arial" w:hAnsi="Arial"/>
        <w:sz w:val="16"/>
      </w:rPr>
      <w:t>6</w:t>
    </w:r>
    <w:r w:rsidR="00691F04">
      <w:rPr>
        <w:rFonts w:ascii="Arial" w:hAnsi="Arial"/>
        <w:sz w:val="16"/>
      </w:rPr>
      <w:t>/</w:t>
    </w:r>
    <w:r w:rsidR="00BB14D4">
      <w:rPr>
        <w:rFonts w:ascii="Arial" w:hAnsi="Arial"/>
        <w:sz w:val="16"/>
      </w:rPr>
      <w:t>1</w:t>
    </w:r>
    <w:r w:rsidR="00184978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PETITION FOR TRANSFER OF LODGED WILL</w:t>
    </w:r>
    <w:r>
      <w:rPr>
        <w:rFonts w:ascii="Arial" w:hAnsi="Arial"/>
        <w:sz w:val="16"/>
      </w:rPr>
      <w:tab/>
    </w:r>
    <w:r w:rsidR="00E9229C" w:rsidRPr="00E9229C">
      <w:rPr>
        <w:rFonts w:ascii="Arial" w:hAnsi="Arial"/>
        <w:sz w:val="16"/>
      </w:rPr>
      <w:t xml:space="preserve">Page </w:t>
    </w:r>
    <w:r w:rsidR="00E9229C" w:rsidRPr="00E9229C">
      <w:rPr>
        <w:rFonts w:ascii="Arial" w:hAnsi="Arial"/>
        <w:b/>
        <w:sz w:val="16"/>
      </w:rPr>
      <w:fldChar w:fldCharType="begin"/>
    </w:r>
    <w:r w:rsidR="00E9229C" w:rsidRPr="00E9229C">
      <w:rPr>
        <w:rFonts w:ascii="Arial" w:hAnsi="Arial"/>
        <w:b/>
        <w:sz w:val="16"/>
      </w:rPr>
      <w:instrText xml:space="preserve"> PAGE  \* Arabic  \* MERGEFORMAT </w:instrText>
    </w:r>
    <w:r w:rsidR="00E9229C" w:rsidRPr="00E9229C">
      <w:rPr>
        <w:rFonts w:ascii="Arial" w:hAnsi="Arial"/>
        <w:b/>
        <w:sz w:val="16"/>
      </w:rPr>
      <w:fldChar w:fldCharType="separate"/>
    </w:r>
    <w:r w:rsidR="00184978">
      <w:rPr>
        <w:rFonts w:ascii="Arial" w:hAnsi="Arial"/>
        <w:b/>
        <w:noProof/>
        <w:sz w:val="16"/>
      </w:rPr>
      <w:t>1</w:t>
    </w:r>
    <w:r w:rsidR="00E9229C" w:rsidRPr="00E9229C">
      <w:rPr>
        <w:rFonts w:ascii="Arial" w:hAnsi="Arial"/>
        <w:b/>
        <w:sz w:val="16"/>
      </w:rPr>
      <w:fldChar w:fldCharType="end"/>
    </w:r>
    <w:r w:rsidR="00E9229C" w:rsidRPr="00E9229C">
      <w:rPr>
        <w:rFonts w:ascii="Arial" w:hAnsi="Arial"/>
        <w:sz w:val="16"/>
      </w:rPr>
      <w:t xml:space="preserve"> of </w:t>
    </w:r>
    <w:r w:rsidR="00E9229C" w:rsidRPr="00E9229C">
      <w:rPr>
        <w:rFonts w:ascii="Arial" w:hAnsi="Arial"/>
        <w:b/>
        <w:sz w:val="16"/>
      </w:rPr>
      <w:fldChar w:fldCharType="begin"/>
    </w:r>
    <w:r w:rsidR="00E9229C" w:rsidRPr="00E9229C">
      <w:rPr>
        <w:rFonts w:ascii="Arial" w:hAnsi="Arial"/>
        <w:b/>
        <w:sz w:val="16"/>
      </w:rPr>
      <w:instrText xml:space="preserve"> NUMPAGES  \* Arabic  \* MERGEFORMAT </w:instrText>
    </w:r>
    <w:r w:rsidR="00E9229C" w:rsidRPr="00E9229C">
      <w:rPr>
        <w:rFonts w:ascii="Arial" w:hAnsi="Arial"/>
        <w:b/>
        <w:sz w:val="16"/>
      </w:rPr>
      <w:fldChar w:fldCharType="separate"/>
    </w:r>
    <w:r w:rsidR="00184978">
      <w:rPr>
        <w:rFonts w:ascii="Arial" w:hAnsi="Arial"/>
        <w:b/>
        <w:noProof/>
        <w:sz w:val="16"/>
      </w:rPr>
      <w:t>2</w:t>
    </w:r>
    <w:r w:rsidR="00E9229C" w:rsidRPr="00E9229C">
      <w:rPr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F1" w:rsidRDefault="003212F1">
      <w:r>
        <w:separator/>
      </w:r>
    </w:p>
  </w:footnote>
  <w:footnote w:type="continuationSeparator" w:id="0">
    <w:p w:rsidR="003212F1" w:rsidRDefault="0032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A65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03DFC"/>
    <w:multiLevelType w:val="multilevel"/>
    <w:tmpl w:val="64A0E19A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93E77C3"/>
    <w:multiLevelType w:val="hybridMultilevel"/>
    <w:tmpl w:val="8D903F98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" w15:restartNumberingAfterBreak="0">
    <w:nsid w:val="328B3B3A"/>
    <w:multiLevelType w:val="hybridMultilevel"/>
    <w:tmpl w:val="0B949B40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3084"/>
    <w:multiLevelType w:val="singleLevel"/>
    <w:tmpl w:val="D996FA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4D7598"/>
    <w:multiLevelType w:val="hybridMultilevel"/>
    <w:tmpl w:val="4E604CEA"/>
    <w:lvl w:ilvl="0" w:tplc="BF76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111DC"/>
    <w:multiLevelType w:val="hybridMultilevel"/>
    <w:tmpl w:val="89E45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6B68"/>
    <w:multiLevelType w:val="hybridMultilevel"/>
    <w:tmpl w:val="64A0E19A"/>
    <w:lvl w:ilvl="0" w:tplc="20445CC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8" w15:restartNumberingAfterBreak="0">
    <w:nsid w:val="64613C03"/>
    <w:multiLevelType w:val="hybridMultilevel"/>
    <w:tmpl w:val="01A6B26E"/>
    <w:lvl w:ilvl="0" w:tplc="BF76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573AD6"/>
    <w:multiLevelType w:val="hybridMultilevel"/>
    <w:tmpl w:val="4E2C5234"/>
    <w:lvl w:ilvl="0" w:tplc="2D2435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22B"/>
    <w:rsid w:val="00001E38"/>
    <w:rsid w:val="00005665"/>
    <w:rsid w:val="00006E7B"/>
    <w:rsid w:val="00006F91"/>
    <w:rsid w:val="00022335"/>
    <w:rsid w:val="000378F7"/>
    <w:rsid w:val="0005630A"/>
    <w:rsid w:val="00091C72"/>
    <w:rsid w:val="00096E67"/>
    <w:rsid w:val="00097A27"/>
    <w:rsid w:val="00097EDC"/>
    <w:rsid w:val="000A259C"/>
    <w:rsid w:val="000A629C"/>
    <w:rsid w:val="000B0347"/>
    <w:rsid w:val="000D5B63"/>
    <w:rsid w:val="000E77A4"/>
    <w:rsid w:val="00103718"/>
    <w:rsid w:val="00123FD6"/>
    <w:rsid w:val="00154B83"/>
    <w:rsid w:val="001662E4"/>
    <w:rsid w:val="00184978"/>
    <w:rsid w:val="001A7EA2"/>
    <w:rsid w:val="00224D29"/>
    <w:rsid w:val="00231D82"/>
    <w:rsid w:val="00293EB9"/>
    <w:rsid w:val="002955C7"/>
    <w:rsid w:val="002A1CD2"/>
    <w:rsid w:val="002A4708"/>
    <w:rsid w:val="002C7A30"/>
    <w:rsid w:val="003212F1"/>
    <w:rsid w:val="003333C8"/>
    <w:rsid w:val="00347691"/>
    <w:rsid w:val="003A3ECE"/>
    <w:rsid w:val="003C2C03"/>
    <w:rsid w:val="003C3BD6"/>
    <w:rsid w:val="003D1A69"/>
    <w:rsid w:val="0041705E"/>
    <w:rsid w:val="0042036C"/>
    <w:rsid w:val="0042722B"/>
    <w:rsid w:val="00432DCE"/>
    <w:rsid w:val="00440F83"/>
    <w:rsid w:val="00444545"/>
    <w:rsid w:val="00446DFF"/>
    <w:rsid w:val="00461B98"/>
    <w:rsid w:val="00462563"/>
    <w:rsid w:val="0047024C"/>
    <w:rsid w:val="0048500C"/>
    <w:rsid w:val="00493617"/>
    <w:rsid w:val="00495249"/>
    <w:rsid w:val="004B1DB3"/>
    <w:rsid w:val="004E29CA"/>
    <w:rsid w:val="004E5698"/>
    <w:rsid w:val="00501681"/>
    <w:rsid w:val="00507780"/>
    <w:rsid w:val="005179E6"/>
    <w:rsid w:val="00550055"/>
    <w:rsid w:val="00571801"/>
    <w:rsid w:val="0058519B"/>
    <w:rsid w:val="00586472"/>
    <w:rsid w:val="005909BB"/>
    <w:rsid w:val="005927E7"/>
    <w:rsid w:val="00597CC6"/>
    <w:rsid w:val="005A2842"/>
    <w:rsid w:val="005B52AF"/>
    <w:rsid w:val="005D4878"/>
    <w:rsid w:val="00647593"/>
    <w:rsid w:val="0065478E"/>
    <w:rsid w:val="00654F74"/>
    <w:rsid w:val="00660B8B"/>
    <w:rsid w:val="00691F04"/>
    <w:rsid w:val="00694133"/>
    <w:rsid w:val="006A6591"/>
    <w:rsid w:val="006A6A73"/>
    <w:rsid w:val="006C272F"/>
    <w:rsid w:val="006E5046"/>
    <w:rsid w:val="006F4C8E"/>
    <w:rsid w:val="00756015"/>
    <w:rsid w:val="00766557"/>
    <w:rsid w:val="00773087"/>
    <w:rsid w:val="007B0D69"/>
    <w:rsid w:val="007C1F6B"/>
    <w:rsid w:val="007C536E"/>
    <w:rsid w:val="007D0D9D"/>
    <w:rsid w:val="007E6F08"/>
    <w:rsid w:val="00827E26"/>
    <w:rsid w:val="00851714"/>
    <w:rsid w:val="0087344F"/>
    <w:rsid w:val="00875155"/>
    <w:rsid w:val="008A6C71"/>
    <w:rsid w:val="008C1F30"/>
    <w:rsid w:val="008D4913"/>
    <w:rsid w:val="008E58F9"/>
    <w:rsid w:val="00900C3D"/>
    <w:rsid w:val="00965698"/>
    <w:rsid w:val="00983414"/>
    <w:rsid w:val="00986698"/>
    <w:rsid w:val="009B1B3D"/>
    <w:rsid w:val="00A17A0F"/>
    <w:rsid w:val="00A36877"/>
    <w:rsid w:val="00A37484"/>
    <w:rsid w:val="00A479FE"/>
    <w:rsid w:val="00A55544"/>
    <w:rsid w:val="00A56CAD"/>
    <w:rsid w:val="00A70C26"/>
    <w:rsid w:val="00A93A06"/>
    <w:rsid w:val="00AA36F9"/>
    <w:rsid w:val="00AB44ED"/>
    <w:rsid w:val="00AB6624"/>
    <w:rsid w:val="00AF709C"/>
    <w:rsid w:val="00B02007"/>
    <w:rsid w:val="00B3238B"/>
    <w:rsid w:val="00B40A88"/>
    <w:rsid w:val="00B511C5"/>
    <w:rsid w:val="00B97F40"/>
    <w:rsid w:val="00BB14D4"/>
    <w:rsid w:val="00BB2320"/>
    <w:rsid w:val="00BC73D1"/>
    <w:rsid w:val="00BC77D1"/>
    <w:rsid w:val="00C22C53"/>
    <w:rsid w:val="00C37C6B"/>
    <w:rsid w:val="00C82C24"/>
    <w:rsid w:val="00C921CC"/>
    <w:rsid w:val="00C934FA"/>
    <w:rsid w:val="00CC2BD0"/>
    <w:rsid w:val="00CC5B97"/>
    <w:rsid w:val="00CD04C3"/>
    <w:rsid w:val="00CD522D"/>
    <w:rsid w:val="00CF5F5F"/>
    <w:rsid w:val="00D2582F"/>
    <w:rsid w:val="00D318F1"/>
    <w:rsid w:val="00D750F2"/>
    <w:rsid w:val="00D93709"/>
    <w:rsid w:val="00DA2459"/>
    <w:rsid w:val="00DD535C"/>
    <w:rsid w:val="00E065BC"/>
    <w:rsid w:val="00E2344C"/>
    <w:rsid w:val="00E24B15"/>
    <w:rsid w:val="00E25663"/>
    <w:rsid w:val="00E545A3"/>
    <w:rsid w:val="00E7076B"/>
    <w:rsid w:val="00E77B24"/>
    <w:rsid w:val="00E84894"/>
    <w:rsid w:val="00E9229C"/>
    <w:rsid w:val="00EB6CE4"/>
    <w:rsid w:val="00EE4452"/>
    <w:rsid w:val="00EF7DCC"/>
    <w:rsid w:val="00F04A20"/>
    <w:rsid w:val="00F072D1"/>
    <w:rsid w:val="00F44356"/>
    <w:rsid w:val="00F7227D"/>
    <w:rsid w:val="00FC6ED9"/>
    <w:rsid w:val="00FD1A3D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E6B903F-3955-46E7-9A8C-E32D058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FE331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258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D2582F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D2582F"/>
    <w:rPr>
      <w:rFonts w:ascii="Arial" w:hAnsi="Arial"/>
      <w:b/>
      <w:color w:val="000000"/>
      <w:sz w:val="18"/>
    </w:rPr>
  </w:style>
  <w:style w:type="paragraph" w:styleId="ColorfulShading-Accent1">
    <w:name w:val="Colorful Shading Accent 1"/>
    <w:hidden/>
    <w:uiPriority w:val="99"/>
    <w:semiHidden/>
    <w:rsid w:val="00E065BC"/>
    <w:rPr>
      <w:color w:val="000000"/>
      <w:sz w:val="24"/>
    </w:rPr>
  </w:style>
  <w:style w:type="character" w:styleId="CommentReference">
    <w:name w:val="annotation reference"/>
    <w:rsid w:val="006E5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046"/>
    <w:rPr>
      <w:sz w:val="20"/>
    </w:rPr>
  </w:style>
  <w:style w:type="character" w:customStyle="1" w:styleId="CommentTextChar">
    <w:name w:val="Comment Text Char"/>
    <w:link w:val="CommentText"/>
    <w:rsid w:val="006E504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E5046"/>
    <w:rPr>
      <w:b/>
      <w:bCs/>
    </w:rPr>
  </w:style>
  <w:style w:type="character" w:customStyle="1" w:styleId="CommentSubjectChar">
    <w:name w:val="Comment Subject Char"/>
    <w:link w:val="CommentSubject"/>
    <w:rsid w:val="006E5046"/>
    <w:rPr>
      <w:b/>
      <w:bCs/>
      <w:color w:val="000000"/>
    </w:rPr>
  </w:style>
  <w:style w:type="paragraph" w:styleId="Revision">
    <w:name w:val="Revision"/>
    <w:hidden/>
    <w:uiPriority w:val="99"/>
    <w:semiHidden/>
    <w:rsid w:val="001662E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Pending Legal Review</Status>
  </documentManagement>
</p:properties>
</file>

<file path=customXml/itemProps1.xml><?xml version="1.0" encoding="utf-8"?>
<ds:datastoreItem xmlns:ds="http://schemas.openxmlformats.org/officeDocument/2006/customXml" ds:itemID="{7119F219-45AF-4D3B-A2D3-91B7631A68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9D4086-64D8-4AA4-A0C3-6A7D0F04A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218BB-FC42-4F4A-9564-C3C4B772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F281A-734E-4F16-ABEC-149BA04BF5A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2009-09-03T13:28:00Z</cp:lastPrinted>
  <dcterms:created xsi:type="dcterms:W3CDTF">2019-05-11T17:12:00Z</dcterms:created>
  <dcterms:modified xsi:type="dcterms:W3CDTF">2019-05-11T17:12:00Z</dcterms:modified>
</cp:coreProperties>
</file>