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F43699" w14:paraId="748C6CE9" w14:textId="77777777" w:rsidTr="00902FE4">
        <w:tblPrEx>
          <w:tblCellMar>
            <w:top w:w="0" w:type="dxa"/>
            <w:bottom w:w="0" w:type="dxa"/>
          </w:tblCellMar>
        </w:tblPrEx>
        <w:trPr>
          <w:trHeight w:val="2060"/>
        </w:trPr>
        <w:tc>
          <w:tcPr>
            <w:tcW w:w="6460" w:type="dxa"/>
          </w:tcPr>
          <w:p w14:paraId="2B7E9354" w14:textId="77777777" w:rsidR="00F43699" w:rsidRDefault="00F43699">
            <w:pPr>
              <w:rPr>
                <w:rFonts w:ascii="Arial" w:hAnsi="Arial"/>
                <w:sz w:val="20"/>
              </w:rPr>
            </w:pPr>
            <w:bookmarkStart w:id="0" w:name="_GoBack"/>
            <w:bookmarkEnd w:id="0"/>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Probate Court</w:t>
            </w:r>
          </w:p>
          <w:p w14:paraId="31E6D40F" w14:textId="77777777" w:rsidR="00F43699" w:rsidRDefault="00F43699">
            <w:pPr>
              <w:rPr>
                <w:rFonts w:ascii="Arial" w:hAnsi="Arial"/>
                <w:sz w:val="20"/>
              </w:rPr>
            </w:pPr>
            <w:r>
              <w:rPr>
                <w:rFonts w:ascii="Arial" w:hAnsi="Arial"/>
                <w:sz w:val="20"/>
              </w:rPr>
              <w:t>__________________ County, Colorado</w:t>
            </w:r>
          </w:p>
          <w:p w14:paraId="7F62156B" w14:textId="77777777" w:rsidR="00F43699" w:rsidRDefault="00F43699">
            <w:pPr>
              <w:rPr>
                <w:rFonts w:ascii="Arial" w:hAnsi="Arial"/>
                <w:sz w:val="20"/>
              </w:rPr>
            </w:pPr>
            <w:r>
              <w:rPr>
                <w:rFonts w:ascii="Arial" w:hAnsi="Arial"/>
                <w:sz w:val="20"/>
              </w:rPr>
              <w:t>Court Address:</w:t>
            </w:r>
          </w:p>
          <w:p w14:paraId="70DC9F22" w14:textId="77777777" w:rsidR="00F43699" w:rsidRDefault="00F43699">
            <w:pPr>
              <w:rPr>
                <w:rFonts w:ascii="Arial" w:hAnsi="Arial"/>
                <w:sz w:val="20"/>
              </w:rPr>
            </w:pPr>
          </w:p>
          <w:p w14:paraId="5AD1BF88" w14:textId="77777777" w:rsidR="00F43699" w:rsidRDefault="00F43699">
            <w:pPr>
              <w:pBdr>
                <w:bottom w:val="single" w:sz="6" w:space="1" w:color="auto"/>
              </w:pBdr>
              <w:rPr>
                <w:rFonts w:ascii="Arial" w:hAnsi="Arial"/>
                <w:sz w:val="20"/>
              </w:rPr>
            </w:pPr>
          </w:p>
          <w:p w14:paraId="3BAD98B3" w14:textId="77777777" w:rsidR="00F43699" w:rsidRDefault="00F43699">
            <w:pPr>
              <w:rPr>
                <w:rFonts w:ascii="Arial" w:hAnsi="Arial"/>
                <w:b/>
                <w:sz w:val="20"/>
              </w:rPr>
            </w:pPr>
            <w:r>
              <w:rPr>
                <w:rFonts w:ascii="Arial" w:hAnsi="Arial"/>
                <w:b/>
                <w:sz w:val="20"/>
              </w:rPr>
              <w:t>I</w:t>
            </w:r>
            <w:r w:rsidR="002A56C1">
              <w:rPr>
                <w:rFonts w:ascii="Arial" w:hAnsi="Arial"/>
                <w:b/>
                <w:sz w:val="20"/>
              </w:rPr>
              <w:t>n the Matter of the Estate of</w:t>
            </w:r>
            <w:r>
              <w:rPr>
                <w:rFonts w:ascii="Arial" w:hAnsi="Arial"/>
                <w:b/>
                <w:sz w:val="20"/>
              </w:rPr>
              <w:t>:</w:t>
            </w:r>
          </w:p>
          <w:p w14:paraId="0DC7F222" w14:textId="77777777" w:rsidR="00F43699" w:rsidRPr="00F05D1A" w:rsidRDefault="00F43699">
            <w:pPr>
              <w:pStyle w:val="BodyText"/>
              <w:rPr>
                <w:b/>
                <w:sz w:val="20"/>
              </w:rPr>
            </w:pPr>
          </w:p>
          <w:p w14:paraId="4AA0B36E" w14:textId="77777777" w:rsidR="00902FE4" w:rsidRPr="00F05D1A" w:rsidRDefault="00902FE4">
            <w:pPr>
              <w:pStyle w:val="BodyText"/>
              <w:rPr>
                <w:b/>
                <w:sz w:val="20"/>
              </w:rPr>
            </w:pPr>
          </w:p>
          <w:p w14:paraId="12105BD4" w14:textId="77777777" w:rsidR="00F43699" w:rsidRDefault="00F43699">
            <w:pPr>
              <w:pStyle w:val="BodyText"/>
              <w:rPr>
                <w:b/>
                <w:sz w:val="20"/>
              </w:rPr>
            </w:pPr>
            <w:r>
              <w:rPr>
                <w:b/>
                <w:sz w:val="20"/>
              </w:rPr>
              <w:t>Deceased</w:t>
            </w:r>
          </w:p>
        </w:tc>
        <w:tc>
          <w:tcPr>
            <w:tcW w:w="3600" w:type="dxa"/>
          </w:tcPr>
          <w:p w14:paraId="189F97D4" w14:textId="77777777" w:rsidR="00F43699" w:rsidRDefault="00F43699">
            <w:pPr>
              <w:rPr>
                <w:rFonts w:ascii="Arial" w:hAnsi="Arial"/>
                <w:sz w:val="20"/>
              </w:rPr>
            </w:pPr>
          </w:p>
          <w:p w14:paraId="3D906241" w14:textId="77777777" w:rsidR="00F43699" w:rsidRDefault="00F43699">
            <w:pPr>
              <w:rPr>
                <w:rFonts w:ascii="Arial" w:hAnsi="Arial"/>
                <w:sz w:val="20"/>
              </w:rPr>
            </w:pPr>
          </w:p>
          <w:p w14:paraId="671620F7" w14:textId="77777777" w:rsidR="00F43699" w:rsidRDefault="00F43699">
            <w:pPr>
              <w:rPr>
                <w:rFonts w:ascii="Arial" w:hAnsi="Arial"/>
                <w:sz w:val="20"/>
              </w:rPr>
            </w:pPr>
          </w:p>
          <w:p w14:paraId="56FB9D43" w14:textId="77777777" w:rsidR="00F43699" w:rsidRDefault="00F43699">
            <w:pPr>
              <w:rPr>
                <w:rFonts w:ascii="Arial" w:hAnsi="Arial"/>
                <w:sz w:val="20"/>
              </w:rPr>
            </w:pPr>
          </w:p>
          <w:p w14:paraId="0DCD0502" w14:textId="77777777" w:rsidR="00F43699" w:rsidRDefault="00F43699">
            <w:pPr>
              <w:rPr>
                <w:rFonts w:ascii="Arial" w:hAnsi="Arial"/>
                <w:sz w:val="20"/>
              </w:rPr>
            </w:pPr>
          </w:p>
          <w:p w14:paraId="0D45E643" w14:textId="77777777" w:rsidR="00F43699" w:rsidRDefault="00F43699">
            <w:pPr>
              <w:rPr>
                <w:rFonts w:ascii="Arial" w:hAnsi="Arial"/>
                <w:sz w:val="20"/>
              </w:rPr>
            </w:pPr>
          </w:p>
          <w:p w14:paraId="4D9F4539" w14:textId="77777777" w:rsidR="00902FE4" w:rsidRDefault="00902FE4">
            <w:pPr>
              <w:rPr>
                <w:rFonts w:ascii="Arial" w:hAnsi="Arial"/>
                <w:sz w:val="20"/>
              </w:rPr>
            </w:pPr>
          </w:p>
          <w:p w14:paraId="722F6DFA" w14:textId="77777777" w:rsidR="00F43699" w:rsidRDefault="007A2242">
            <w:pPr>
              <w:jc w:val="center"/>
              <w:rPr>
                <w:rFonts w:ascii="Arial" w:hAnsi="Arial"/>
                <w:sz w:val="20"/>
              </w:rPr>
            </w:pPr>
            <w:r>
              <w:rPr>
                <w:noProof/>
                <w:sz w:val="20"/>
              </w:rPr>
              <mc:AlternateContent>
                <mc:Choice Requires="wpg">
                  <w:drawing>
                    <wp:anchor distT="0" distB="0" distL="114300" distR="114300" simplePos="0" relativeHeight="251657728" behindDoc="0" locked="0" layoutInCell="1" allowOverlap="1" wp14:anchorId="26D6813F" wp14:editId="0E29258E">
                      <wp:simplePos x="0" y="0"/>
                      <wp:positionH relativeFrom="column">
                        <wp:posOffset>211455</wp:posOffset>
                      </wp:positionH>
                      <wp:positionV relativeFrom="paragraph">
                        <wp:posOffset>99060</wp:posOffset>
                      </wp:positionV>
                      <wp:extent cx="1645920" cy="9144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00"/>
                                <a:chExt cx="2592" cy="144"/>
                              </a:xfrm>
                            </wpg:grpSpPr>
                            <wps:wsp>
                              <wps:cNvPr id="2" name="Line 2"/>
                              <wps:cNvCnPr>
                                <a:cxnSpLocks noChangeShapeType="1"/>
                              </wps:cNvCnPr>
                              <wps:spPr bwMode="auto">
                                <a:xfrm flipV="1">
                                  <a:off x="8424" y="360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flipV="1">
                                  <a:off x="11016" y="3600"/>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90C5E3" id="Group 4" o:spid="_x0000_s1026" style="position:absolute;margin-left:16.65pt;margin-top:7.8pt;width:129.6pt;height:7.2pt;z-index:251657728" coordorigin="8424,3600"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">
                      <v:line id="Line 2" o:spid="_x0000_s1027" style="position:absolute;flip:y;visibility:visible;mso-wrap-style:square" from="8424,3600" to="842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3" o:spid="_x0000_s1028" style="position:absolute;flip:y;visibility:visible;mso-wrap-style:square" from="11016,3600" to="1101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209AFA98" w14:textId="77777777" w:rsidR="00F43699" w:rsidRDefault="00F43699">
            <w:pPr>
              <w:pStyle w:val="Heading2"/>
              <w:rPr>
                <w:sz w:val="20"/>
              </w:rPr>
            </w:pPr>
            <w:r>
              <w:rPr>
                <w:sz w:val="20"/>
              </w:rPr>
              <w:t>COURT USE ONLY</w:t>
            </w:r>
          </w:p>
        </w:tc>
      </w:tr>
      <w:tr w:rsidR="00F43699" w14:paraId="3F2EB5E9" w14:textId="77777777" w:rsidTr="00B221D6">
        <w:tblPrEx>
          <w:tblCellMar>
            <w:top w:w="0" w:type="dxa"/>
            <w:bottom w:w="0" w:type="dxa"/>
          </w:tblCellMar>
        </w:tblPrEx>
        <w:trPr>
          <w:cantSplit/>
          <w:trHeight w:val="1034"/>
        </w:trPr>
        <w:tc>
          <w:tcPr>
            <w:tcW w:w="6460" w:type="dxa"/>
          </w:tcPr>
          <w:p w14:paraId="4A3B22BA" w14:textId="77777777" w:rsidR="00F43699" w:rsidRDefault="00F43699">
            <w:pPr>
              <w:rPr>
                <w:rFonts w:ascii="Arial" w:hAnsi="Arial"/>
                <w:sz w:val="20"/>
              </w:rPr>
            </w:pPr>
            <w:r>
              <w:rPr>
                <w:rFonts w:ascii="Arial" w:hAnsi="Arial"/>
                <w:sz w:val="20"/>
              </w:rPr>
              <w:t xml:space="preserve">Attorney or Party Without Attorney (Name and Address): </w:t>
            </w:r>
          </w:p>
          <w:p w14:paraId="59B00B9E" w14:textId="77777777" w:rsidR="00F43699" w:rsidRPr="005C5571" w:rsidRDefault="00F43699">
            <w:pPr>
              <w:rPr>
                <w:rFonts w:ascii="Arial" w:hAnsi="Arial"/>
                <w:sz w:val="18"/>
                <w:szCs w:val="18"/>
              </w:rPr>
            </w:pPr>
          </w:p>
          <w:p w14:paraId="51BA8244" w14:textId="77777777" w:rsidR="00F43699" w:rsidRPr="005C5571" w:rsidRDefault="00F43699">
            <w:pPr>
              <w:rPr>
                <w:rFonts w:ascii="Arial" w:hAnsi="Arial"/>
                <w:sz w:val="18"/>
                <w:szCs w:val="18"/>
              </w:rPr>
            </w:pPr>
          </w:p>
          <w:p w14:paraId="7B244AAF" w14:textId="77777777" w:rsidR="00F43699" w:rsidRDefault="00F43699">
            <w:pPr>
              <w:tabs>
                <w:tab w:val="left" w:pos="3022"/>
              </w:tabs>
              <w:rPr>
                <w:rFonts w:ascii="Arial" w:hAnsi="Arial"/>
                <w:sz w:val="20"/>
              </w:rPr>
            </w:pPr>
            <w:r>
              <w:rPr>
                <w:rFonts w:ascii="Arial" w:hAnsi="Arial"/>
                <w:sz w:val="20"/>
              </w:rPr>
              <w:t>Phone Number:</w:t>
            </w:r>
            <w:r w:rsidR="005F7EDF">
              <w:rPr>
                <w:rFonts w:ascii="Arial" w:hAnsi="Arial"/>
                <w:sz w:val="20"/>
              </w:rPr>
              <w:t xml:space="preserve">                     </w:t>
            </w:r>
            <w:r>
              <w:rPr>
                <w:rFonts w:ascii="Arial" w:hAnsi="Arial"/>
                <w:sz w:val="20"/>
              </w:rPr>
              <w:t xml:space="preserve"> E-mail:</w:t>
            </w:r>
          </w:p>
          <w:p w14:paraId="3A520F90" w14:textId="77777777" w:rsidR="00F43699" w:rsidRDefault="00F43699" w:rsidP="005F7EDF">
            <w:pPr>
              <w:rPr>
                <w:rFonts w:ascii="Arial" w:hAnsi="Arial"/>
                <w:sz w:val="20"/>
              </w:rPr>
            </w:pPr>
            <w:r>
              <w:rPr>
                <w:rFonts w:ascii="Arial" w:hAnsi="Arial"/>
                <w:sz w:val="20"/>
              </w:rPr>
              <w:t>FAX Number:</w:t>
            </w:r>
            <w:r w:rsidR="005F7EDF">
              <w:rPr>
                <w:rFonts w:ascii="Arial" w:hAnsi="Arial"/>
                <w:sz w:val="20"/>
              </w:rPr>
              <w:t xml:space="preserve">                       </w:t>
            </w:r>
            <w:r w:rsidR="0097723A">
              <w:rPr>
                <w:rFonts w:ascii="Arial" w:hAnsi="Arial"/>
                <w:sz w:val="20"/>
              </w:rPr>
              <w:t xml:space="preserve"> </w:t>
            </w:r>
            <w:r>
              <w:rPr>
                <w:rFonts w:ascii="Arial" w:hAnsi="Arial"/>
                <w:sz w:val="20"/>
              </w:rPr>
              <w:t xml:space="preserve"> Atty. Reg. #:</w:t>
            </w:r>
            <w:r w:rsidR="0097723A">
              <w:rPr>
                <w:rFonts w:ascii="Arial" w:hAnsi="Arial"/>
                <w:sz w:val="20"/>
              </w:rPr>
              <w:t xml:space="preserve"> </w:t>
            </w:r>
          </w:p>
        </w:tc>
        <w:tc>
          <w:tcPr>
            <w:tcW w:w="3600" w:type="dxa"/>
          </w:tcPr>
          <w:p w14:paraId="792BE80B" w14:textId="77777777" w:rsidR="00F43699" w:rsidRDefault="00F43699">
            <w:pPr>
              <w:rPr>
                <w:rFonts w:ascii="Arial" w:hAnsi="Arial"/>
                <w:sz w:val="20"/>
              </w:rPr>
            </w:pPr>
            <w:r>
              <w:rPr>
                <w:rFonts w:ascii="Arial" w:hAnsi="Arial"/>
                <w:sz w:val="20"/>
              </w:rPr>
              <w:t>Case Number:</w:t>
            </w:r>
          </w:p>
          <w:p w14:paraId="2471DAF2" w14:textId="77777777" w:rsidR="00F43699" w:rsidRPr="005C5571" w:rsidRDefault="00F43699">
            <w:pPr>
              <w:rPr>
                <w:rFonts w:ascii="Arial" w:hAnsi="Arial"/>
                <w:sz w:val="18"/>
                <w:szCs w:val="18"/>
              </w:rPr>
            </w:pPr>
          </w:p>
          <w:p w14:paraId="3EE92D96" w14:textId="77777777" w:rsidR="00F43699" w:rsidRPr="005C5571" w:rsidRDefault="00F43699">
            <w:pPr>
              <w:rPr>
                <w:rFonts w:ascii="Arial" w:hAnsi="Arial"/>
                <w:sz w:val="18"/>
                <w:szCs w:val="18"/>
              </w:rPr>
            </w:pPr>
          </w:p>
          <w:p w14:paraId="1286ABC3" w14:textId="77777777" w:rsidR="00F43699" w:rsidRPr="005C5571" w:rsidRDefault="00F43699">
            <w:pPr>
              <w:rPr>
                <w:rFonts w:ascii="Arial" w:hAnsi="Arial"/>
                <w:sz w:val="18"/>
                <w:szCs w:val="18"/>
              </w:rPr>
            </w:pPr>
          </w:p>
          <w:p w14:paraId="53780A44" w14:textId="77777777" w:rsidR="00F43699" w:rsidRDefault="00F43699" w:rsidP="005F7EDF">
            <w:pPr>
              <w:rPr>
                <w:rFonts w:ascii="Arial" w:hAnsi="Arial"/>
                <w:b/>
                <w:sz w:val="20"/>
              </w:rPr>
            </w:pPr>
            <w:r>
              <w:rPr>
                <w:rFonts w:ascii="Arial" w:hAnsi="Arial"/>
                <w:sz w:val="20"/>
              </w:rPr>
              <w:t xml:space="preserve">Division </w:t>
            </w:r>
            <w:r w:rsidR="005F7EDF">
              <w:rPr>
                <w:rFonts w:ascii="Arial" w:hAnsi="Arial"/>
                <w:sz w:val="20"/>
              </w:rPr>
              <w:t xml:space="preserve">     </w:t>
            </w:r>
            <w:r>
              <w:rPr>
                <w:rFonts w:ascii="Arial" w:hAnsi="Arial"/>
                <w:sz w:val="20"/>
              </w:rPr>
              <w:t xml:space="preserve"> </w:t>
            </w:r>
            <w:r w:rsidR="0097723A">
              <w:rPr>
                <w:rFonts w:ascii="Arial" w:hAnsi="Arial"/>
                <w:sz w:val="20"/>
              </w:rPr>
              <w:t xml:space="preserve"> </w:t>
            </w:r>
            <w:r>
              <w:rPr>
                <w:rFonts w:ascii="Arial" w:hAnsi="Arial"/>
                <w:sz w:val="20"/>
              </w:rPr>
              <w:t>Courtroom</w:t>
            </w:r>
            <w:r w:rsidR="0097723A">
              <w:rPr>
                <w:rFonts w:ascii="Arial" w:hAnsi="Arial"/>
                <w:sz w:val="20"/>
              </w:rPr>
              <w:t xml:space="preserve"> </w:t>
            </w:r>
          </w:p>
        </w:tc>
      </w:tr>
      <w:tr w:rsidR="00F43699" w14:paraId="5FB75BCF" w14:textId="77777777">
        <w:tblPrEx>
          <w:tblCellMar>
            <w:top w:w="0" w:type="dxa"/>
            <w:bottom w:w="0" w:type="dxa"/>
          </w:tblCellMar>
        </w:tblPrEx>
        <w:trPr>
          <w:trHeight w:val="557"/>
        </w:trPr>
        <w:tc>
          <w:tcPr>
            <w:tcW w:w="10060" w:type="dxa"/>
            <w:gridSpan w:val="2"/>
            <w:vAlign w:val="center"/>
          </w:tcPr>
          <w:p w14:paraId="7E057200" w14:textId="77777777" w:rsidR="00F43699" w:rsidRPr="006A0275" w:rsidRDefault="00F43699" w:rsidP="006A0275">
            <w:pPr>
              <w:pStyle w:val="Heading3"/>
              <w:rPr>
                <w:rFonts w:cs="Arial"/>
                <w:sz w:val="24"/>
                <w:szCs w:val="24"/>
              </w:rPr>
            </w:pPr>
            <w:r w:rsidRPr="002A56C1">
              <w:rPr>
                <w:rFonts w:cs="Arial"/>
                <w:sz w:val="24"/>
                <w:szCs w:val="24"/>
              </w:rPr>
              <w:t xml:space="preserve">NOTICE OF </w:t>
            </w:r>
            <w:r w:rsidR="004B17FC">
              <w:rPr>
                <w:rFonts w:cs="Arial"/>
                <w:sz w:val="24"/>
                <w:szCs w:val="24"/>
              </w:rPr>
              <w:t xml:space="preserve">HEARING WITHOUT </w:t>
            </w:r>
            <w:r w:rsidR="002A56C1" w:rsidRPr="002A56C1">
              <w:rPr>
                <w:rFonts w:cs="Arial"/>
                <w:sz w:val="24"/>
                <w:szCs w:val="24"/>
              </w:rPr>
              <w:t>APPEARANCE</w:t>
            </w:r>
            <w:r w:rsidRPr="002A56C1">
              <w:rPr>
                <w:rFonts w:cs="Arial"/>
                <w:sz w:val="24"/>
                <w:szCs w:val="24"/>
              </w:rPr>
              <w:t xml:space="preserve"> </w:t>
            </w:r>
            <w:r w:rsidRPr="006A0275">
              <w:rPr>
                <w:rFonts w:cs="Arial"/>
                <w:sz w:val="24"/>
                <w:szCs w:val="24"/>
              </w:rPr>
              <w:t xml:space="preserve">ON PETITION FOR FINAL SETTLEMENT </w:t>
            </w:r>
          </w:p>
          <w:p w14:paraId="31F35958" w14:textId="77777777" w:rsidR="002113C6" w:rsidRDefault="002113C6">
            <w:pPr>
              <w:jc w:val="center"/>
              <w:rPr>
                <w:rFonts w:ascii="Arial" w:hAnsi="Arial"/>
                <w:b/>
                <w:sz w:val="20"/>
              </w:rPr>
            </w:pPr>
            <w:r>
              <w:rPr>
                <w:rFonts w:ascii="Arial" w:hAnsi="Arial"/>
                <w:b/>
                <w:sz w:val="22"/>
                <w:szCs w:val="22"/>
              </w:rPr>
              <w:t xml:space="preserve">****** </w:t>
            </w:r>
            <w:r w:rsidRPr="00DF75BA">
              <w:rPr>
                <w:rFonts w:ascii="Arial" w:hAnsi="Arial"/>
                <w:b/>
                <w:sz w:val="22"/>
                <w:szCs w:val="22"/>
              </w:rPr>
              <w:t>Attendance at this hearing is not required or expected.</w:t>
            </w:r>
            <w:r>
              <w:rPr>
                <w:rFonts w:ascii="Arial" w:hAnsi="Arial"/>
                <w:b/>
                <w:sz w:val="22"/>
                <w:szCs w:val="22"/>
              </w:rPr>
              <w:t xml:space="preserve"> *******</w:t>
            </w:r>
          </w:p>
        </w:tc>
      </w:tr>
    </w:tbl>
    <w:p w14:paraId="184A020C" w14:textId="77777777" w:rsidR="006A0275" w:rsidRPr="00EC42E0" w:rsidRDefault="006A0275">
      <w:pPr>
        <w:jc w:val="both"/>
        <w:rPr>
          <w:rFonts w:ascii="Arial" w:hAnsi="Arial"/>
          <w:sz w:val="16"/>
          <w:szCs w:val="16"/>
        </w:rPr>
      </w:pPr>
    </w:p>
    <w:p w14:paraId="6A3D44C6" w14:textId="77777777" w:rsidR="002113C6" w:rsidRPr="003146C4" w:rsidRDefault="002113C6" w:rsidP="002113C6">
      <w:pPr>
        <w:pStyle w:val="BodyText"/>
        <w:rPr>
          <w:b/>
          <w:sz w:val="20"/>
        </w:rPr>
      </w:pPr>
      <w:r w:rsidRPr="003146C4">
        <w:rPr>
          <w:b/>
          <w:sz w:val="20"/>
        </w:rPr>
        <w:t xml:space="preserve">To </w:t>
      </w:r>
      <w:r w:rsidR="00F22CCB">
        <w:rPr>
          <w:b/>
          <w:sz w:val="20"/>
        </w:rPr>
        <w:t>a</w:t>
      </w:r>
      <w:r w:rsidRPr="003146C4">
        <w:rPr>
          <w:b/>
          <w:sz w:val="20"/>
        </w:rPr>
        <w:t xml:space="preserve">ll </w:t>
      </w:r>
      <w:r w:rsidR="00F22CCB">
        <w:rPr>
          <w:b/>
          <w:sz w:val="20"/>
        </w:rPr>
        <w:t>i</w:t>
      </w:r>
      <w:r w:rsidRPr="003146C4">
        <w:rPr>
          <w:b/>
          <w:sz w:val="20"/>
        </w:rPr>
        <w:t xml:space="preserve">nterested </w:t>
      </w:r>
      <w:r w:rsidR="00F22CCB">
        <w:rPr>
          <w:b/>
          <w:sz w:val="20"/>
        </w:rPr>
        <w:t>p</w:t>
      </w:r>
      <w:r w:rsidRPr="003146C4">
        <w:rPr>
          <w:b/>
          <w:sz w:val="20"/>
        </w:rPr>
        <w:t>ersons:</w:t>
      </w:r>
    </w:p>
    <w:p w14:paraId="4B844588" w14:textId="77777777" w:rsidR="002113C6" w:rsidRDefault="002113C6" w:rsidP="00A6016B">
      <w:pPr>
        <w:jc w:val="both"/>
        <w:rPr>
          <w:rFonts w:ascii="Arial" w:hAnsi="Arial"/>
          <w:sz w:val="20"/>
        </w:rPr>
      </w:pPr>
      <w:r>
        <w:rPr>
          <w:rFonts w:ascii="Arial" w:hAnsi="Arial"/>
          <w:sz w:val="20"/>
        </w:rPr>
        <w:t xml:space="preserve">A </w:t>
      </w:r>
      <w:r w:rsidR="005006C1">
        <w:rPr>
          <w:rFonts w:ascii="Arial" w:hAnsi="Arial"/>
          <w:sz w:val="20"/>
        </w:rPr>
        <w:t xml:space="preserve">hearing without </w:t>
      </w:r>
      <w:r>
        <w:rPr>
          <w:rFonts w:ascii="Arial" w:hAnsi="Arial"/>
          <w:sz w:val="20"/>
        </w:rPr>
        <w:t xml:space="preserve">appearance on the Petition for Final Settlement </w:t>
      </w:r>
      <w:r w:rsidR="008E6B43">
        <w:rPr>
          <w:rFonts w:ascii="Arial" w:hAnsi="Arial"/>
          <w:sz w:val="20"/>
        </w:rPr>
        <w:t xml:space="preserve">and proposed Order </w:t>
      </w:r>
      <w:r>
        <w:rPr>
          <w:rFonts w:ascii="Arial" w:hAnsi="Arial"/>
          <w:sz w:val="20"/>
        </w:rPr>
        <w:t xml:space="preserve">is set at the following </w:t>
      </w:r>
      <w:r w:rsidR="0018186F">
        <w:rPr>
          <w:rFonts w:ascii="Arial" w:hAnsi="Arial"/>
          <w:sz w:val="20"/>
        </w:rPr>
        <w:t xml:space="preserve">date, </w:t>
      </w:r>
      <w:r>
        <w:rPr>
          <w:rFonts w:ascii="Arial" w:hAnsi="Arial"/>
          <w:sz w:val="20"/>
        </w:rPr>
        <w:t>time</w:t>
      </w:r>
      <w:r w:rsidR="00F22CCB">
        <w:rPr>
          <w:rFonts w:ascii="Arial" w:hAnsi="Arial"/>
          <w:sz w:val="20"/>
        </w:rPr>
        <w:t>,</w:t>
      </w:r>
      <w:r>
        <w:rPr>
          <w:rFonts w:ascii="Arial" w:hAnsi="Arial"/>
          <w:sz w:val="20"/>
        </w:rPr>
        <w:t xml:space="preserve"> and location or </w:t>
      </w:r>
      <w:proofErr w:type="gramStart"/>
      <w:r>
        <w:rPr>
          <w:rFonts w:ascii="Arial" w:hAnsi="Arial"/>
          <w:sz w:val="20"/>
        </w:rPr>
        <w:t>at a later date</w:t>
      </w:r>
      <w:proofErr w:type="gramEnd"/>
      <w:r>
        <w:rPr>
          <w:rFonts w:ascii="Arial" w:hAnsi="Arial"/>
          <w:sz w:val="20"/>
        </w:rPr>
        <w:t xml:space="preserve"> to which the hearing may be continued.</w:t>
      </w:r>
    </w:p>
    <w:p w14:paraId="2C6C57F0" w14:textId="77777777" w:rsidR="00A6016B" w:rsidRPr="00A6016B" w:rsidRDefault="00A6016B" w:rsidP="00A6016B">
      <w:pPr>
        <w:jc w:val="both"/>
        <w:rPr>
          <w:rFonts w:ascii="Arial" w:hAnsi="Arial"/>
          <w:b/>
          <w:sz w:val="10"/>
          <w:szCs w:val="10"/>
        </w:rPr>
      </w:pPr>
    </w:p>
    <w:p w14:paraId="53764A62" w14:textId="77777777" w:rsidR="002113C6" w:rsidRPr="00804858" w:rsidRDefault="002113C6" w:rsidP="002113C6">
      <w:pPr>
        <w:spacing w:line="360" w:lineRule="auto"/>
        <w:jc w:val="both"/>
        <w:rPr>
          <w:rFonts w:ascii="Arial" w:hAnsi="Arial"/>
          <w:sz w:val="18"/>
          <w:szCs w:val="18"/>
        </w:rPr>
      </w:pPr>
      <w:r w:rsidRPr="00301B11">
        <w:rPr>
          <w:rFonts w:ascii="Arial" w:hAnsi="Arial"/>
          <w:b/>
          <w:sz w:val="20"/>
        </w:rPr>
        <w:t xml:space="preserve">Date: </w:t>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proofErr w:type="gramStart"/>
      <w:r w:rsidR="007F6342">
        <w:rPr>
          <w:rFonts w:ascii="Arial" w:hAnsi="Arial"/>
          <w:b/>
          <w:sz w:val="20"/>
          <w:u w:val="single"/>
        </w:rPr>
        <w:tab/>
      </w:r>
      <w:r w:rsidR="007F6342">
        <w:rPr>
          <w:rFonts w:ascii="Arial" w:hAnsi="Arial"/>
          <w:b/>
          <w:sz w:val="20"/>
        </w:rPr>
        <w:t xml:space="preserve"> </w:t>
      </w:r>
      <w:r>
        <w:rPr>
          <w:rFonts w:ascii="Arial" w:hAnsi="Arial"/>
          <w:b/>
          <w:sz w:val="20"/>
        </w:rPr>
        <w:t xml:space="preserve"> </w:t>
      </w:r>
      <w:r w:rsidRPr="00804858">
        <w:rPr>
          <w:rFonts w:ascii="Arial" w:hAnsi="Arial"/>
          <w:sz w:val="20"/>
        </w:rPr>
        <w:t>(</w:t>
      </w:r>
      <w:proofErr w:type="gramEnd"/>
      <w:r>
        <w:rPr>
          <w:rFonts w:ascii="Arial" w:hAnsi="Arial"/>
          <w:sz w:val="20"/>
        </w:rPr>
        <w:t xml:space="preserve">Select a future </w:t>
      </w:r>
      <w:r w:rsidRPr="007D11BA">
        <w:rPr>
          <w:rFonts w:ascii="Arial" w:hAnsi="Arial"/>
          <w:sz w:val="20"/>
        </w:rPr>
        <w:t xml:space="preserve">date  </w:t>
      </w:r>
      <w:r w:rsidR="00E7325F" w:rsidRPr="007D11BA">
        <w:rPr>
          <w:rFonts w:ascii="Arial" w:hAnsi="Arial"/>
          <w:sz w:val="20"/>
        </w:rPr>
        <w:t>no less than 14 days from service)</w:t>
      </w:r>
    </w:p>
    <w:p w14:paraId="7C107447" w14:textId="77777777" w:rsidR="002113C6" w:rsidRPr="001F5687" w:rsidRDefault="002113C6" w:rsidP="002113C6">
      <w:pPr>
        <w:spacing w:line="360" w:lineRule="auto"/>
        <w:jc w:val="both"/>
        <w:rPr>
          <w:rFonts w:ascii="Arial" w:hAnsi="Arial"/>
          <w:b/>
          <w:sz w:val="20"/>
        </w:rPr>
      </w:pPr>
      <w:r w:rsidRPr="001F5687">
        <w:rPr>
          <w:rFonts w:ascii="Arial" w:hAnsi="Arial"/>
          <w:b/>
          <w:sz w:val="20"/>
        </w:rPr>
        <w:t xml:space="preserve">Time: 8:00 a.m. </w:t>
      </w:r>
      <w:r w:rsidRPr="001F5687">
        <w:rPr>
          <w:rFonts w:ascii="Arial" w:hAnsi="Arial"/>
          <w:b/>
          <w:sz w:val="20"/>
        </w:rPr>
        <w:tab/>
      </w:r>
      <w:r w:rsidRPr="001F5687">
        <w:rPr>
          <w:rFonts w:ascii="Arial" w:hAnsi="Arial"/>
          <w:b/>
          <w:sz w:val="20"/>
        </w:rPr>
        <w:tab/>
      </w:r>
    </w:p>
    <w:p w14:paraId="1E49D077" w14:textId="77777777" w:rsidR="002113C6" w:rsidRDefault="002113C6" w:rsidP="002113C6">
      <w:pPr>
        <w:spacing w:line="360" w:lineRule="auto"/>
        <w:jc w:val="both"/>
        <w:rPr>
          <w:rFonts w:ascii="Arial" w:hAnsi="Arial"/>
          <w:sz w:val="20"/>
        </w:rPr>
      </w:pPr>
      <w:r w:rsidRPr="00E45DCF">
        <w:rPr>
          <w:rFonts w:ascii="Arial" w:hAnsi="Arial"/>
          <w:b/>
          <w:sz w:val="20"/>
        </w:rPr>
        <w:t>Address:</w:t>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sidR="007F6342">
        <w:rPr>
          <w:rFonts w:ascii="Arial" w:hAnsi="Arial"/>
          <w:b/>
          <w:sz w:val="20"/>
          <w:u w:val="single"/>
        </w:rPr>
        <w:tab/>
      </w:r>
      <w:r>
        <w:rPr>
          <w:rFonts w:ascii="Arial" w:hAnsi="Arial"/>
          <w:sz w:val="20"/>
        </w:rPr>
        <w:t xml:space="preserve"> </w:t>
      </w:r>
    </w:p>
    <w:p w14:paraId="10CF24B3" w14:textId="77777777" w:rsidR="002113C6" w:rsidRPr="0007343C" w:rsidRDefault="002113C6" w:rsidP="002113C6">
      <w:pPr>
        <w:ind w:right="-360"/>
        <w:jc w:val="both"/>
        <w:rPr>
          <w:rFonts w:ascii="Arial" w:hAnsi="Arial"/>
          <w:sz w:val="18"/>
          <w:szCs w:val="18"/>
        </w:rPr>
      </w:pPr>
      <w:r>
        <w:rPr>
          <w:rFonts w:ascii="Arial" w:hAnsi="Arial"/>
          <w:sz w:val="20"/>
        </w:rPr>
        <w:t xml:space="preserve">Date: ________________________ </w:t>
      </w:r>
      <w:r>
        <w:rPr>
          <w:rFonts w:ascii="Arial" w:hAnsi="Arial"/>
          <w:sz w:val="20"/>
        </w:rPr>
        <w:tab/>
      </w:r>
      <w:r>
        <w:rPr>
          <w:rFonts w:ascii="Arial" w:hAnsi="Arial"/>
          <w:sz w:val="20"/>
        </w:rPr>
        <w:tab/>
      </w:r>
      <w:r>
        <w:rPr>
          <w:rFonts w:ascii="Arial" w:hAnsi="Arial"/>
          <w:sz w:val="20"/>
        </w:rPr>
        <w:tab/>
        <w:t>_____________________________</w:t>
      </w:r>
      <w:r w:rsidR="0097723A">
        <w:rPr>
          <w:rFonts w:ascii="Arial" w:hAnsi="Arial"/>
          <w:sz w:val="20"/>
        </w:rPr>
        <w:t>_______</w:t>
      </w:r>
      <w:r>
        <w:rPr>
          <w:rFonts w:ascii="Arial" w:hAnsi="Arial"/>
          <w:sz w:val="20"/>
        </w:rPr>
        <w:t>_________</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07343C">
        <w:rPr>
          <w:rFonts w:ascii="Arial" w:hAnsi="Arial"/>
          <w:sz w:val="18"/>
          <w:szCs w:val="18"/>
        </w:rPr>
        <w:t>Signature</w:t>
      </w:r>
      <w:r w:rsidR="0097723A" w:rsidRPr="0007343C">
        <w:rPr>
          <w:rFonts w:ascii="Arial" w:hAnsi="Arial"/>
          <w:sz w:val="18"/>
          <w:szCs w:val="18"/>
        </w:rPr>
        <w:t xml:space="preserve"> of Person Giving Notice or Attorney</w:t>
      </w:r>
    </w:p>
    <w:p w14:paraId="75BF94BB" w14:textId="77777777" w:rsidR="002113C6" w:rsidRPr="00902FE4" w:rsidRDefault="002113C6" w:rsidP="002113C6">
      <w:pPr>
        <w:jc w:val="both"/>
        <w:rPr>
          <w:rFonts w:ascii="Arial" w:hAnsi="Arial"/>
          <w:sz w:val="10"/>
          <w:szCs w:val="10"/>
        </w:rPr>
      </w:pPr>
    </w:p>
    <w:p w14:paraId="51B9C27E" w14:textId="77777777" w:rsidR="002113C6" w:rsidRPr="001F5687" w:rsidRDefault="002113C6" w:rsidP="002113C6">
      <w:pPr>
        <w:tabs>
          <w:tab w:val="left" w:pos="-1299"/>
          <w:tab w:val="left" w:pos="-720"/>
          <w:tab w:val="left" w:pos="-120"/>
          <w:tab w:val="left" w:pos="240"/>
          <w:tab w:val="left" w:pos="600"/>
          <w:tab w:val="left" w:pos="960"/>
          <w:tab w:val="left" w:pos="1320"/>
          <w:tab w:val="left" w:pos="1680"/>
          <w:tab w:val="left" w:pos="2040"/>
          <w:tab w:val="left" w:pos="2400"/>
          <w:tab w:val="left" w:pos="2760"/>
          <w:tab w:val="left" w:pos="3120"/>
          <w:tab w:val="left" w:pos="3480"/>
          <w:tab w:val="left" w:pos="3840"/>
          <w:tab w:val="left" w:pos="4200"/>
          <w:tab w:val="left" w:pos="5040"/>
          <w:tab w:val="left" w:pos="5760"/>
          <w:tab w:val="left" w:pos="6480"/>
          <w:tab w:val="left" w:pos="7200"/>
          <w:tab w:val="left" w:pos="7920"/>
          <w:tab w:val="left" w:pos="8640"/>
          <w:tab w:val="left" w:pos="9360"/>
        </w:tabs>
        <w:jc w:val="center"/>
        <w:rPr>
          <w:rFonts w:ascii="Arial" w:hAnsi="Arial"/>
          <w:b/>
          <w:szCs w:val="24"/>
        </w:rPr>
      </w:pPr>
      <w:r w:rsidRPr="001F5687">
        <w:rPr>
          <w:rFonts w:ascii="Arial" w:hAnsi="Arial"/>
          <w:b/>
          <w:szCs w:val="24"/>
        </w:rPr>
        <w:t>***** IMPORTANT NOTICE*****</w:t>
      </w:r>
    </w:p>
    <w:p w14:paraId="5E673FA7" w14:textId="77777777" w:rsidR="002113C6" w:rsidRPr="008B6A3B" w:rsidRDefault="002113C6" w:rsidP="002113C6">
      <w:pPr>
        <w:pStyle w:val="BodyText"/>
        <w:jc w:val="both"/>
        <w:rPr>
          <w:sz w:val="20"/>
        </w:rPr>
      </w:pPr>
      <w:r w:rsidRPr="008B6A3B">
        <w:rPr>
          <w:sz w:val="20"/>
        </w:rPr>
        <w:t>Interested persons have the responsibility to protect their own rights and interests within the time and in the manner provided by the Colorado Probate Code, including the appropriateness of claims paid, the compensation of personal representatives, attorneys</w:t>
      </w:r>
      <w:r w:rsidR="00F22CCB">
        <w:rPr>
          <w:sz w:val="20"/>
        </w:rPr>
        <w:t>,</w:t>
      </w:r>
      <w:r w:rsidRPr="008B6A3B">
        <w:rPr>
          <w:sz w:val="20"/>
        </w:rPr>
        <w:t xml:space="preserve"> and others, and the distribution of estate assets.  The </w:t>
      </w:r>
      <w:r w:rsidR="00F22CCB">
        <w:rPr>
          <w:sz w:val="20"/>
        </w:rPr>
        <w:t>c</w:t>
      </w:r>
      <w:r w:rsidRPr="008B6A3B">
        <w:rPr>
          <w:sz w:val="20"/>
        </w:rPr>
        <w:t>ourt will not review or adjudicate these or other matters unless specifically requested to do so by an interested person.</w:t>
      </w:r>
    </w:p>
    <w:p w14:paraId="3A01C861" w14:textId="77777777" w:rsidR="005C5571" w:rsidRPr="004867D8" w:rsidRDefault="005C5571" w:rsidP="002113C6">
      <w:pPr>
        <w:pStyle w:val="BodyText2"/>
        <w:jc w:val="both"/>
        <w:rPr>
          <w:b w:val="0"/>
          <w:sz w:val="10"/>
          <w:szCs w:val="10"/>
        </w:rPr>
      </w:pPr>
    </w:p>
    <w:p w14:paraId="7170FB7D" w14:textId="77777777" w:rsidR="00EC42E0" w:rsidRPr="00EC42E0" w:rsidRDefault="002113C6" w:rsidP="002113C6">
      <w:pPr>
        <w:pStyle w:val="BodyText2"/>
        <w:jc w:val="both"/>
        <w:rPr>
          <w:b w:val="0"/>
          <w:sz w:val="10"/>
          <w:szCs w:val="10"/>
        </w:rPr>
      </w:pPr>
      <w:r w:rsidRPr="008B6A3B">
        <w:rPr>
          <w:b w:val="0"/>
          <w:sz w:val="20"/>
        </w:rPr>
        <w:t xml:space="preserve">Any interested person wishing to object to the </w:t>
      </w:r>
      <w:r w:rsidR="00F22CCB">
        <w:rPr>
          <w:b w:val="0"/>
          <w:sz w:val="20"/>
        </w:rPr>
        <w:t>p</w:t>
      </w:r>
      <w:r w:rsidRPr="008B6A3B">
        <w:rPr>
          <w:b w:val="0"/>
          <w:sz w:val="20"/>
        </w:rPr>
        <w:t xml:space="preserve">etition </w:t>
      </w:r>
      <w:r w:rsidR="00896B46">
        <w:rPr>
          <w:b w:val="0"/>
          <w:sz w:val="20"/>
        </w:rPr>
        <w:t>must</w:t>
      </w:r>
      <w:r w:rsidRPr="008B6A3B">
        <w:rPr>
          <w:b w:val="0"/>
          <w:sz w:val="20"/>
        </w:rPr>
        <w:t xml:space="preserve"> file a specific written </w:t>
      </w:r>
      <w:r w:rsidR="00F22CCB">
        <w:rPr>
          <w:b w:val="0"/>
          <w:sz w:val="20"/>
        </w:rPr>
        <w:t>o</w:t>
      </w:r>
      <w:r w:rsidRPr="008B6A3B">
        <w:rPr>
          <w:b w:val="0"/>
          <w:sz w:val="20"/>
        </w:rPr>
        <w:t xml:space="preserve">bjection with the </w:t>
      </w:r>
      <w:r w:rsidR="005006C1">
        <w:rPr>
          <w:b w:val="0"/>
          <w:sz w:val="20"/>
        </w:rPr>
        <w:t>c</w:t>
      </w:r>
      <w:r w:rsidRPr="008B6A3B">
        <w:rPr>
          <w:b w:val="0"/>
          <w:sz w:val="20"/>
        </w:rPr>
        <w:t xml:space="preserve">ourt on or before the hearing and </w:t>
      </w:r>
      <w:r w:rsidR="00896B46">
        <w:rPr>
          <w:b w:val="0"/>
          <w:sz w:val="20"/>
        </w:rPr>
        <w:t>must</w:t>
      </w:r>
      <w:r w:rsidRPr="008B6A3B">
        <w:rPr>
          <w:b w:val="0"/>
          <w:sz w:val="20"/>
        </w:rPr>
        <w:t xml:space="preserve"> furnish a copy of the </w:t>
      </w:r>
      <w:r w:rsidR="00F22CCB">
        <w:rPr>
          <w:b w:val="0"/>
          <w:sz w:val="20"/>
        </w:rPr>
        <w:t>o</w:t>
      </w:r>
      <w:r w:rsidRPr="008B6A3B">
        <w:rPr>
          <w:b w:val="0"/>
          <w:sz w:val="20"/>
        </w:rPr>
        <w:t>bjection to the person requesting the court order and the personal representative.</w:t>
      </w:r>
      <w:r w:rsidR="003D55BC">
        <w:rPr>
          <w:b w:val="0"/>
          <w:sz w:val="20"/>
        </w:rPr>
        <w:t xml:space="preserve">  </w:t>
      </w:r>
      <w:r w:rsidRPr="008B6A3B">
        <w:rPr>
          <w:b w:val="0"/>
          <w:sz w:val="20"/>
        </w:rPr>
        <w:t xml:space="preserve">JDF 722 (Objection form) is available on the Colorado Judicial </w:t>
      </w:r>
      <w:r w:rsidR="00BB7A89" w:rsidRPr="008B6A3B">
        <w:rPr>
          <w:b w:val="0"/>
          <w:sz w:val="20"/>
        </w:rPr>
        <w:t xml:space="preserve">Branch </w:t>
      </w:r>
      <w:r w:rsidRPr="008B6A3B">
        <w:rPr>
          <w:b w:val="0"/>
          <w:sz w:val="20"/>
        </w:rPr>
        <w:t>website</w:t>
      </w:r>
      <w:r w:rsidR="00BB7A89" w:rsidRPr="008B6A3B">
        <w:rPr>
          <w:b w:val="0"/>
          <w:sz w:val="20"/>
        </w:rPr>
        <w:t xml:space="preserve"> (www.courts.state.co.us)</w:t>
      </w:r>
      <w:r w:rsidRPr="008B6A3B">
        <w:rPr>
          <w:b w:val="0"/>
          <w:sz w:val="20"/>
        </w:rPr>
        <w:t xml:space="preserve">.   If no objection is filed, the </w:t>
      </w:r>
      <w:r w:rsidR="00F22CCB">
        <w:rPr>
          <w:b w:val="0"/>
          <w:sz w:val="20"/>
        </w:rPr>
        <w:t>c</w:t>
      </w:r>
      <w:r w:rsidRPr="008B6A3B">
        <w:rPr>
          <w:b w:val="0"/>
          <w:sz w:val="20"/>
        </w:rPr>
        <w:t xml:space="preserve">ourt may </w:t>
      </w:r>
      <w:proofErr w:type="gramStart"/>
      <w:r w:rsidRPr="008B6A3B">
        <w:rPr>
          <w:b w:val="0"/>
          <w:sz w:val="20"/>
        </w:rPr>
        <w:t>take action</w:t>
      </w:r>
      <w:proofErr w:type="gramEnd"/>
      <w:r w:rsidRPr="008B6A3B">
        <w:rPr>
          <w:b w:val="0"/>
          <w:sz w:val="20"/>
        </w:rPr>
        <w:t xml:space="preserve"> on the </w:t>
      </w:r>
      <w:r w:rsidR="00F22CCB">
        <w:rPr>
          <w:b w:val="0"/>
          <w:sz w:val="20"/>
        </w:rPr>
        <w:t>p</w:t>
      </w:r>
      <w:r w:rsidRPr="008B6A3B">
        <w:rPr>
          <w:b w:val="0"/>
          <w:sz w:val="20"/>
        </w:rPr>
        <w:t xml:space="preserve">etition without further notice or hearing.  If any objection is filed, the objecting party </w:t>
      </w:r>
      <w:r w:rsidR="00896B46">
        <w:rPr>
          <w:b w:val="0"/>
          <w:sz w:val="20"/>
        </w:rPr>
        <w:t>must</w:t>
      </w:r>
      <w:r w:rsidRPr="008B6A3B">
        <w:rPr>
          <w:b w:val="0"/>
          <w:sz w:val="20"/>
        </w:rPr>
        <w:t xml:space="preserve">, within </w:t>
      </w:r>
      <w:r w:rsidR="00E7325F">
        <w:rPr>
          <w:b w:val="0"/>
          <w:sz w:val="20"/>
        </w:rPr>
        <w:t>14</w:t>
      </w:r>
      <w:r w:rsidR="00F407E8">
        <w:rPr>
          <w:b w:val="0"/>
          <w:sz w:val="20"/>
        </w:rPr>
        <w:t xml:space="preserve"> </w:t>
      </w:r>
      <w:r w:rsidRPr="008B6A3B">
        <w:rPr>
          <w:b w:val="0"/>
          <w:sz w:val="20"/>
        </w:rPr>
        <w:t xml:space="preserve">days after filing the objection, </w:t>
      </w:r>
      <w:r w:rsidR="005006C1">
        <w:rPr>
          <w:b w:val="0"/>
          <w:sz w:val="20"/>
        </w:rPr>
        <w:t xml:space="preserve">contact the court to </w:t>
      </w:r>
      <w:r w:rsidRPr="008B6A3B">
        <w:rPr>
          <w:b w:val="0"/>
          <w:sz w:val="20"/>
        </w:rPr>
        <w:t xml:space="preserve">set the objection for an appearance hearing.  Failure to timely set the objection for an appearance hearing as required </w:t>
      </w:r>
      <w:r w:rsidR="00B27B95">
        <w:rPr>
          <w:b w:val="0"/>
          <w:sz w:val="20"/>
        </w:rPr>
        <w:t xml:space="preserve">will </w:t>
      </w:r>
      <w:r w:rsidRPr="008B6A3B">
        <w:rPr>
          <w:b w:val="0"/>
          <w:sz w:val="20"/>
        </w:rPr>
        <w:t xml:space="preserve">result in </w:t>
      </w:r>
      <w:r w:rsidR="00F86FBD" w:rsidRPr="00F86FBD">
        <w:rPr>
          <w:b w:val="0"/>
          <w:sz w:val="20"/>
        </w:rPr>
        <w:t>further action as the court deems appropriate.</w:t>
      </w:r>
      <w:r w:rsidR="00F86FBD">
        <w:rPr>
          <w:b w:val="0"/>
          <w:sz w:val="20"/>
        </w:rPr>
        <w:t xml:space="preserve"> </w:t>
      </w:r>
    </w:p>
    <w:p w14:paraId="166CEAD7" w14:textId="77777777" w:rsidR="002113C6" w:rsidRDefault="00193B9A" w:rsidP="002113C6">
      <w:pPr>
        <w:pStyle w:val="BodyText2"/>
        <w:jc w:val="both"/>
        <w:rPr>
          <w:b w:val="0"/>
          <w:sz w:val="20"/>
        </w:rPr>
      </w:pPr>
      <w:r w:rsidRPr="008B6A3B">
        <w:rPr>
          <w:b w:val="0"/>
          <w:sz w:val="20"/>
        </w:rPr>
        <w:t xml:space="preserve">Actual distribution of estate assets normally does not occur at the hearing. </w:t>
      </w:r>
    </w:p>
    <w:p w14:paraId="6B79FA77" w14:textId="77777777" w:rsidR="005D5E96" w:rsidRPr="008B6A3B" w:rsidRDefault="005D5E96" w:rsidP="002113C6">
      <w:pPr>
        <w:pStyle w:val="BodyText2"/>
        <w:jc w:val="both"/>
        <w:rPr>
          <w:b w:val="0"/>
          <w:sz w:val="20"/>
        </w:rPr>
      </w:pPr>
    </w:p>
    <w:p w14:paraId="418AA88F" w14:textId="77777777" w:rsidR="002113C6" w:rsidRPr="00486437" w:rsidRDefault="002113C6" w:rsidP="003146C4">
      <w:pPr>
        <w:jc w:val="both"/>
        <w:rPr>
          <w:rFonts w:ascii="Arial" w:hAnsi="Arial" w:cs="Arial"/>
          <w:b/>
          <w:sz w:val="10"/>
          <w:szCs w:val="1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7F713D34" w14:textId="77777777" w:rsidR="003D55BC" w:rsidRPr="00572F80" w:rsidRDefault="003D55BC" w:rsidP="002113C6">
      <w:pPr>
        <w:pBdr>
          <w:top w:val="double" w:sz="4" w:space="0" w:color="auto"/>
        </w:pBdr>
        <w:jc w:val="center"/>
        <w:rPr>
          <w:rFonts w:ascii="Arial" w:hAnsi="Arial" w:cs="Arial"/>
          <w:sz w:val="6"/>
          <w:szCs w:val="6"/>
        </w:rPr>
      </w:pPr>
    </w:p>
    <w:p w14:paraId="3645EA21" w14:textId="77777777" w:rsidR="00F22CCB" w:rsidRDefault="00F22CCB" w:rsidP="002113C6">
      <w:pPr>
        <w:rPr>
          <w:rFonts w:ascii="Arial" w:hAnsi="Arial"/>
          <w:sz w:val="20"/>
        </w:rPr>
      </w:pPr>
    </w:p>
    <w:p w14:paraId="3333BFBE" w14:textId="77777777" w:rsidR="005D5E96" w:rsidRPr="007B0D69" w:rsidRDefault="005D5E96" w:rsidP="005D5E96">
      <w:pPr>
        <w:jc w:val="center"/>
        <w:rPr>
          <w:rFonts w:ascii="Arial" w:hAnsi="Arial"/>
          <w:b/>
          <w:sz w:val="20"/>
        </w:rPr>
      </w:pPr>
      <w:r w:rsidRPr="007B0D69">
        <w:rPr>
          <w:rFonts w:ascii="Arial" w:hAnsi="Arial"/>
          <w:b/>
          <w:sz w:val="20"/>
        </w:rPr>
        <w:t>VERIFICATION</w:t>
      </w:r>
    </w:p>
    <w:p w14:paraId="634FA800" w14:textId="77777777" w:rsidR="005D5E96" w:rsidRDefault="005D5E96" w:rsidP="005D5E96">
      <w:pPr>
        <w:rPr>
          <w:rFonts w:ascii="Arial" w:hAnsi="Arial" w:cs="Arial"/>
          <w:sz w:val="20"/>
        </w:rPr>
      </w:pPr>
    </w:p>
    <w:p w14:paraId="01ECE8E3" w14:textId="77777777" w:rsidR="005D5E96" w:rsidRPr="009B1B3D" w:rsidRDefault="005D5E96" w:rsidP="005D5E96">
      <w:pPr>
        <w:rPr>
          <w:rFonts w:ascii="Arial" w:hAnsi="Arial" w:cs="Arial"/>
          <w:sz w:val="20"/>
        </w:rPr>
      </w:pPr>
      <w:r w:rsidRPr="009B1B3D">
        <w:rPr>
          <w:rFonts w:ascii="Arial" w:hAnsi="Arial" w:cs="Arial"/>
          <w:sz w:val="20"/>
        </w:rPr>
        <w:t>I declare under penalty of perjury under the law of Colorado that the foregoing is true and correct.</w:t>
      </w:r>
    </w:p>
    <w:p w14:paraId="78AEFA9E" w14:textId="77777777" w:rsidR="005D5E96" w:rsidRPr="009B1B3D" w:rsidRDefault="005D5E96" w:rsidP="005D5E96">
      <w:pPr>
        <w:rPr>
          <w:rFonts w:ascii="Arial" w:hAnsi="Arial" w:cs="Arial"/>
          <w:sz w:val="20"/>
        </w:rPr>
      </w:pPr>
    </w:p>
    <w:p w14:paraId="6BD17B68" w14:textId="77777777" w:rsidR="005D5E96" w:rsidRPr="009B1B3D" w:rsidRDefault="005D5E96" w:rsidP="005D5E96">
      <w:pPr>
        <w:rPr>
          <w:rFonts w:ascii="Arial" w:hAnsi="Arial" w:cs="Arial"/>
          <w:sz w:val="20"/>
        </w:rPr>
      </w:pPr>
      <w:r w:rsidRPr="009B1B3D">
        <w:rPr>
          <w:rFonts w:ascii="Arial" w:hAnsi="Arial" w:cs="Arial"/>
          <w:sz w:val="20"/>
        </w:rPr>
        <w:t xml:space="preserve">Executed on the ______ day of ___________, _________, </w:t>
      </w:r>
    </w:p>
    <w:p w14:paraId="5E7826DC" w14:textId="77777777" w:rsidR="005D5E96" w:rsidRPr="009B1B3D" w:rsidRDefault="005D5E96" w:rsidP="005D5E96">
      <w:pPr>
        <w:ind w:left="720" w:firstLine="720"/>
        <w:rPr>
          <w:rFonts w:ascii="Arial" w:hAnsi="Arial" w:cs="Arial"/>
          <w:sz w:val="20"/>
        </w:rPr>
      </w:pPr>
      <w:r w:rsidRPr="009B1B3D">
        <w:rPr>
          <w:rFonts w:ascii="Arial" w:hAnsi="Arial" w:cs="Arial"/>
          <w:sz w:val="20"/>
        </w:rPr>
        <w:t xml:space="preserve">  (date) </w:t>
      </w:r>
      <w:proofErr w:type="gramStart"/>
      <w:r w:rsidRPr="009B1B3D">
        <w:rPr>
          <w:rFonts w:ascii="Arial" w:hAnsi="Arial" w:cs="Arial"/>
          <w:sz w:val="20"/>
        </w:rPr>
        <w:tab/>
        <w:t xml:space="preserve">  </w:t>
      </w:r>
      <w:r w:rsidR="00415F3B">
        <w:rPr>
          <w:rFonts w:ascii="Arial" w:hAnsi="Arial" w:cs="Arial"/>
          <w:sz w:val="20"/>
        </w:rPr>
        <w:tab/>
      </w:r>
      <w:proofErr w:type="gramEnd"/>
      <w:r w:rsidRPr="009B1B3D">
        <w:rPr>
          <w:rFonts w:ascii="Arial" w:hAnsi="Arial" w:cs="Arial"/>
          <w:sz w:val="20"/>
        </w:rPr>
        <w:t xml:space="preserve">   (month)           (year)</w:t>
      </w:r>
    </w:p>
    <w:p w14:paraId="4277BD48" w14:textId="77777777" w:rsidR="005D5E96" w:rsidRPr="009B1B3D" w:rsidRDefault="005D5E96" w:rsidP="005D5E96">
      <w:pPr>
        <w:rPr>
          <w:rFonts w:ascii="Arial" w:hAnsi="Arial" w:cs="Arial"/>
          <w:sz w:val="20"/>
        </w:rPr>
      </w:pPr>
    </w:p>
    <w:p w14:paraId="06A55A90" w14:textId="77777777" w:rsidR="005D5E96" w:rsidRPr="009B1B3D" w:rsidRDefault="005D5E96" w:rsidP="005D5E96">
      <w:pPr>
        <w:rPr>
          <w:rFonts w:ascii="Arial" w:hAnsi="Arial" w:cs="Arial"/>
          <w:sz w:val="20"/>
        </w:rPr>
      </w:pPr>
      <w:r w:rsidRPr="009B1B3D">
        <w:rPr>
          <w:rFonts w:ascii="Arial" w:hAnsi="Arial" w:cs="Arial"/>
          <w:sz w:val="20"/>
        </w:rPr>
        <w:t>at ______________________________________</w:t>
      </w:r>
    </w:p>
    <w:p w14:paraId="108FECE7" w14:textId="77777777" w:rsidR="005D5E96" w:rsidRPr="009B1B3D" w:rsidRDefault="005D5E96" w:rsidP="005D5E96">
      <w:pPr>
        <w:rPr>
          <w:rFonts w:ascii="Arial" w:hAnsi="Arial" w:cs="Arial"/>
          <w:sz w:val="20"/>
        </w:rPr>
      </w:pPr>
      <w:r w:rsidRPr="009B1B3D">
        <w:rPr>
          <w:rFonts w:ascii="Arial" w:hAnsi="Arial" w:cs="Arial"/>
          <w:sz w:val="20"/>
        </w:rPr>
        <w:t xml:space="preserve">(city or other location, and state OR country) </w:t>
      </w:r>
    </w:p>
    <w:p w14:paraId="7C80224C" w14:textId="77777777" w:rsidR="005D5E96" w:rsidRPr="009B1B3D" w:rsidRDefault="005D5E96" w:rsidP="005D5E96">
      <w:pPr>
        <w:rPr>
          <w:rFonts w:ascii="Arial" w:hAnsi="Arial" w:cs="Arial"/>
          <w:sz w:val="20"/>
        </w:rPr>
      </w:pPr>
    </w:p>
    <w:p w14:paraId="5AB0A948" w14:textId="77777777" w:rsidR="005D5E96" w:rsidRPr="009B1B3D" w:rsidRDefault="005D5E96" w:rsidP="005D5E96">
      <w:pPr>
        <w:rPr>
          <w:rFonts w:ascii="Arial" w:hAnsi="Arial" w:cs="Arial"/>
          <w:sz w:val="20"/>
        </w:rPr>
      </w:pPr>
      <w:r w:rsidRPr="009B1B3D">
        <w:rPr>
          <w:rFonts w:ascii="Arial" w:hAnsi="Arial" w:cs="Arial"/>
          <w:sz w:val="20"/>
        </w:rPr>
        <w:t>_______________________________</w:t>
      </w:r>
    </w:p>
    <w:p w14:paraId="465B09BF" w14:textId="77777777" w:rsidR="005D5E96" w:rsidRDefault="005D5E96" w:rsidP="005D5E96">
      <w:pPr>
        <w:rPr>
          <w:rFonts w:ascii="Arial" w:hAnsi="Arial" w:cs="Arial"/>
          <w:sz w:val="20"/>
        </w:rPr>
      </w:pPr>
      <w:r w:rsidRPr="009B1B3D">
        <w:rPr>
          <w:rFonts w:ascii="Arial" w:hAnsi="Arial" w:cs="Arial"/>
          <w:sz w:val="20"/>
        </w:rPr>
        <w:t xml:space="preserve">(printed name) </w:t>
      </w:r>
    </w:p>
    <w:p w14:paraId="2D91AF04" w14:textId="77777777" w:rsidR="005D5E96" w:rsidRDefault="005D5E96" w:rsidP="005D5E96">
      <w:pPr>
        <w:rPr>
          <w:rFonts w:ascii="Arial" w:hAnsi="Arial" w:cs="Arial"/>
          <w:sz w:val="20"/>
        </w:rPr>
      </w:pPr>
    </w:p>
    <w:p w14:paraId="48F402FF" w14:textId="77777777" w:rsidR="005D5E96" w:rsidRDefault="005D5E96" w:rsidP="005D5E96">
      <w:pPr>
        <w:rPr>
          <w:rFonts w:ascii="Arial" w:hAnsi="Arial" w:cs="Arial"/>
          <w:sz w:val="20"/>
        </w:rPr>
      </w:pPr>
      <w:r>
        <w:rPr>
          <w:rFonts w:ascii="Arial" w:hAnsi="Arial" w:cs="Arial"/>
          <w:sz w:val="20"/>
        </w:rPr>
        <w:lastRenderedPageBreak/>
        <w:t>_______________________________</w:t>
      </w:r>
    </w:p>
    <w:p w14:paraId="5423C29B" w14:textId="77777777" w:rsidR="005D5E96" w:rsidRDefault="005D5E96" w:rsidP="005D5E96">
      <w:pPr>
        <w:rPr>
          <w:rFonts w:ascii="Arial" w:hAnsi="Arial" w:cs="Arial"/>
          <w:sz w:val="20"/>
        </w:rPr>
      </w:pPr>
      <w:r>
        <w:rPr>
          <w:rFonts w:ascii="Arial" w:hAnsi="Arial" w:cs="Arial"/>
          <w:sz w:val="20"/>
        </w:rPr>
        <w:t xml:space="preserve">(signature) </w:t>
      </w:r>
    </w:p>
    <w:p w14:paraId="7AEDA991" w14:textId="77777777" w:rsidR="00F22CCB" w:rsidRDefault="00F22CCB" w:rsidP="002113C6">
      <w:pPr>
        <w:rPr>
          <w:rFonts w:ascii="Arial" w:hAnsi="Arial"/>
          <w:sz w:val="20"/>
        </w:rPr>
      </w:pPr>
    </w:p>
    <w:p w14:paraId="0A8F2A26" w14:textId="77777777" w:rsidR="00F22CCB" w:rsidRDefault="00F22CCB" w:rsidP="002113C6">
      <w:pPr>
        <w:rPr>
          <w:rFonts w:ascii="Arial" w:hAnsi="Arial"/>
          <w:sz w:val="20"/>
        </w:rPr>
      </w:pPr>
    </w:p>
    <w:p w14:paraId="31509AB2" w14:textId="77777777" w:rsidR="00F22CCB" w:rsidRPr="004A7F16" w:rsidRDefault="00F22CCB" w:rsidP="00F22CCB">
      <w:pPr>
        <w:pBdr>
          <w:top w:val="double" w:sz="4" w:space="0" w:color="auto"/>
        </w:pBdr>
        <w:jc w:val="center"/>
        <w:rPr>
          <w:rFonts w:ascii="Arial" w:hAnsi="Arial" w:cs="Arial"/>
          <w:b/>
          <w:sz w:val="20"/>
        </w:rPr>
      </w:pPr>
      <w:r w:rsidRPr="004A7F16">
        <w:rPr>
          <w:rFonts w:ascii="Arial" w:hAnsi="Arial" w:cs="Arial"/>
          <w:b/>
          <w:sz w:val="20"/>
        </w:rPr>
        <w:t>CERTIFICATE OF SERVICE</w:t>
      </w:r>
    </w:p>
    <w:p w14:paraId="7C4B5C8D" w14:textId="77777777" w:rsidR="00F22CCB" w:rsidRPr="004A7F16" w:rsidRDefault="00F22CCB" w:rsidP="00F22CCB">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998"/>
        </w:tabs>
        <w:rPr>
          <w:rFonts w:ascii="Arial" w:hAnsi="Arial" w:cs="Arial"/>
          <w:sz w:val="20"/>
        </w:rPr>
      </w:pPr>
      <w:r w:rsidRPr="004A7F16">
        <w:rPr>
          <w:rFonts w:ascii="Arial" w:hAnsi="Arial" w:cs="Arial"/>
          <w:sz w:val="20"/>
        </w:rPr>
        <w:t xml:space="preserve">I certify that on ___________________ (date), a copy of this _______________ </w:t>
      </w:r>
      <w:r w:rsidR="008A0E0E">
        <w:rPr>
          <w:rFonts w:ascii="Arial" w:hAnsi="Arial" w:cs="Arial"/>
          <w:sz w:val="20"/>
        </w:rPr>
        <w:t xml:space="preserve">notice along with the motion/petition </w:t>
      </w:r>
      <w:r w:rsidRPr="004A7F16">
        <w:rPr>
          <w:rFonts w:ascii="Arial" w:hAnsi="Arial" w:cs="Arial"/>
          <w:sz w:val="20"/>
        </w:rPr>
        <w:t>was served as follows on each of the following:</w:t>
      </w:r>
    </w:p>
    <w:tbl>
      <w:tblPr>
        <w:tblW w:w="9629" w:type="dxa"/>
        <w:jc w:val="center"/>
        <w:tblLayout w:type="fixed"/>
        <w:tblLook w:val="0000" w:firstRow="0" w:lastRow="0" w:firstColumn="0" w:lastColumn="0" w:noHBand="0" w:noVBand="0"/>
      </w:tblPr>
      <w:tblGrid>
        <w:gridCol w:w="3887"/>
        <w:gridCol w:w="3447"/>
        <w:gridCol w:w="2295"/>
      </w:tblGrid>
      <w:tr w:rsidR="00F22CCB" w:rsidRPr="004A7F16" w14:paraId="25FD1424" w14:textId="77777777" w:rsidTr="00142FBE">
        <w:trPr>
          <w:cantSplit/>
          <w:jc w:val="center"/>
        </w:trPr>
        <w:tc>
          <w:tcPr>
            <w:tcW w:w="3887" w:type="dxa"/>
            <w:tcBorders>
              <w:top w:val="single" w:sz="2" w:space="0" w:color="000000"/>
              <w:left w:val="single" w:sz="2" w:space="0" w:color="000000"/>
              <w:bottom w:val="single" w:sz="2" w:space="0" w:color="000000"/>
              <w:right w:val="single" w:sz="2" w:space="0" w:color="000000"/>
            </w:tcBorders>
            <w:vAlign w:val="center"/>
          </w:tcPr>
          <w:p w14:paraId="722A8EC5"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r w:rsidRPr="004A7F16">
              <w:rPr>
                <w:rFonts w:ascii="Arial" w:hAnsi="Arial" w:cs="Arial"/>
                <w:b/>
                <w:bCs/>
                <w:sz w:val="20"/>
              </w:rPr>
              <w:t>Name and Address</w:t>
            </w:r>
          </w:p>
        </w:tc>
        <w:tc>
          <w:tcPr>
            <w:tcW w:w="3447" w:type="dxa"/>
            <w:tcBorders>
              <w:top w:val="single" w:sz="2" w:space="0" w:color="000000"/>
              <w:left w:val="single" w:sz="2" w:space="0" w:color="000000"/>
              <w:bottom w:val="single" w:sz="2" w:space="0" w:color="000000"/>
              <w:right w:val="single" w:sz="2" w:space="0" w:color="000000"/>
            </w:tcBorders>
            <w:vAlign w:val="center"/>
          </w:tcPr>
          <w:p w14:paraId="65B41E04" w14:textId="77777777" w:rsidR="00F22CCB" w:rsidRPr="004A7F16" w:rsidRDefault="00F22CCB" w:rsidP="00142FBE">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r w:rsidRPr="004A7F16">
              <w:rPr>
                <w:rFonts w:ascii="Arial" w:hAnsi="Arial" w:cs="Arial"/>
                <w:b/>
                <w:bCs/>
                <w:sz w:val="20"/>
              </w:rPr>
              <w:t>Relationship to Decedent, Ward, or Protected Person</w:t>
            </w:r>
          </w:p>
        </w:tc>
        <w:tc>
          <w:tcPr>
            <w:tcW w:w="2295" w:type="dxa"/>
            <w:tcBorders>
              <w:top w:val="single" w:sz="2" w:space="0" w:color="000000"/>
              <w:left w:val="single" w:sz="2" w:space="0" w:color="000000"/>
              <w:bottom w:val="single" w:sz="2" w:space="0" w:color="000000"/>
              <w:right w:val="single" w:sz="2" w:space="0" w:color="000000"/>
            </w:tcBorders>
            <w:vAlign w:val="center"/>
          </w:tcPr>
          <w:p w14:paraId="49F0626F" w14:textId="77777777" w:rsidR="00F22CCB" w:rsidRPr="004A7F16" w:rsidRDefault="00F22CCB" w:rsidP="00142FBE">
            <w:pPr>
              <w:numPr>
                <w:ilvl w:val="12"/>
                <w:numId w:val="0"/>
              </w:numPr>
              <w:tabs>
                <w:tab w:val="left" w:pos="0"/>
                <w:tab w:val="left" w:pos="360"/>
                <w:tab w:val="left" w:pos="1080"/>
                <w:tab w:val="left" w:pos="1800"/>
              </w:tabs>
              <w:jc w:val="center"/>
              <w:rPr>
                <w:rFonts w:ascii="Arial" w:hAnsi="Arial" w:cs="Arial"/>
                <w:sz w:val="20"/>
              </w:rPr>
            </w:pPr>
            <w:r w:rsidRPr="004A7F16">
              <w:rPr>
                <w:rFonts w:ascii="Arial" w:hAnsi="Arial" w:cs="Arial"/>
                <w:b/>
                <w:bCs/>
                <w:sz w:val="20"/>
              </w:rPr>
              <w:t>Manner of Service*</w:t>
            </w:r>
          </w:p>
        </w:tc>
      </w:tr>
      <w:tr w:rsidR="00F22CCB" w:rsidRPr="004A7F16" w14:paraId="0AC6AE96" w14:textId="77777777" w:rsidTr="00142FBE">
        <w:trPr>
          <w:cantSplit/>
          <w:trHeight w:val="214"/>
          <w:jc w:val="center"/>
        </w:trPr>
        <w:tc>
          <w:tcPr>
            <w:tcW w:w="3887" w:type="dxa"/>
            <w:tcBorders>
              <w:top w:val="nil"/>
              <w:left w:val="single" w:sz="2" w:space="0" w:color="000000"/>
              <w:bottom w:val="single" w:sz="2" w:space="0" w:color="000000"/>
              <w:right w:val="single" w:sz="2" w:space="0" w:color="000000"/>
            </w:tcBorders>
            <w:vAlign w:val="center"/>
          </w:tcPr>
          <w:p w14:paraId="78FA7E6B"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3CD0CACE"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31010519"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0F2D55C5" w14:textId="77777777" w:rsidR="00F22CCB" w:rsidRPr="004A7F16" w:rsidRDefault="00F22CCB" w:rsidP="00142FBE">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59401732" w14:textId="77777777" w:rsidR="00F22CCB" w:rsidRPr="004A7F16" w:rsidRDefault="00F22CCB" w:rsidP="00142FBE">
            <w:pPr>
              <w:numPr>
                <w:ilvl w:val="12"/>
                <w:numId w:val="0"/>
              </w:numPr>
              <w:tabs>
                <w:tab w:val="left" w:pos="0"/>
                <w:tab w:val="left" w:pos="360"/>
                <w:tab w:val="left" w:pos="1080"/>
                <w:tab w:val="left" w:pos="1800"/>
              </w:tabs>
              <w:jc w:val="center"/>
              <w:rPr>
                <w:rFonts w:ascii="Arial" w:hAnsi="Arial" w:cs="Arial"/>
                <w:sz w:val="20"/>
              </w:rPr>
            </w:pPr>
          </w:p>
        </w:tc>
      </w:tr>
      <w:tr w:rsidR="00F22CCB" w:rsidRPr="004A7F16" w14:paraId="56D906AA" w14:textId="77777777" w:rsidTr="00142FBE">
        <w:trPr>
          <w:cantSplit/>
          <w:jc w:val="center"/>
        </w:trPr>
        <w:tc>
          <w:tcPr>
            <w:tcW w:w="3887" w:type="dxa"/>
            <w:tcBorders>
              <w:top w:val="nil"/>
              <w:left w:val="single" w:sz="2" w:space="0" w:color="000000"/>
              <w:bottom w:val="single" w:sz="2" w:space="0" w:color="000000"/>
              <w:right w:val="single" w:sz="2" w:space="0" w:color="000000"/>
            </w:tcBorders>
            <w:vAlign w:val="center"/>
          </w:tcPr>
          <w:p w14:paraId="032466AB"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26836E1D"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1B2406A9"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50204DBF" w14:textId="77777777" w:rsidR="00F22CCB" w:rsidRPr="004A7F16" w:rsidRDefault="00F22CCB" w:rsidP="00142FBE">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025375C0" w14:textId="77777777" w:rsidR="00F22CCB" w:rsidRPr="004A7F16" w:rsidRDefault="00F22CCB" w:rsidP="00142FBE">
            <w:pPr>
              <w:numPr>
                <w:ilvl w:val="12"/>
                <w:numId w:val="0"/>
              </w:numPr>
              <w:tabs>
                <w:tab w:val="left" w:pos="0"/>
                <w:tab w:val="left" w:pos="360"/>
                <w:tab w:val="left" w:pos="1080"/>
                <w:tab w:val="left" w:pos="1800"/>
              </w:tabs>
              <w:jc w:val="center"/>
              <w:rPr>
                <w:rFonts w:ascii="Arial" w:hAnsi="Arial" w:cs="Arial"/>
                <w:sz w:val="20"/>
              </w:rPr>
            </w:pPr>
          </w:p>
        </w:tc>
      </w:tr>
      <w:tr w:rsidR="00F22CCB" w:rsidRPr="004A7F16" w14:paraId="6CCB77D4" w14:textId="77777777" w:rsidTr="00142FBE">
        <w:trPr>
          <w:cantSplit/>
          <w:jc w:val="center"/>
        </w:trPr>
        <w:tc>
          <w:tcPr>
            <w:tcW w:w="3887" w:type="dxa"/>
            <w:tcBorders>
              <w:top w:val="nil"/>
              <w:left w:val="single" w:sz="2" w:space="0" w:color="000000"/>
              <w:bottom w:val="single" w:sz="2" w:space="0" w:color="000000"/>
              <w:right w:val="single" w:sz="2" w:space="0" w:color="000000"/>
            </w:tcBorders>
            <w:vAlign w:val="center"/>
          </w:tcPr>
          <w:p w14:paraId="5EE17F46"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0BDC9745"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28A3E8B1"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332291BD" w14:textId="77777777" w:rsidR="00F22CCB" w:rsidRPr="004A7F16" w:rsidRDefault="00F22CCB" w:rsidP="00142FBE">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503DC56B" w14:textId="77777777" w:rsidR="00F22CCB" w:rsidRPr="004A7F16" w:rsidRDefault="00F22CCB" w:rsidP="00142FBE">
            <w:pPr>
              <w:numPr>
                <w:ilvl w:val="12"/>
                <w:numId w:val="0"/>
              </w:numPr>
              <w:tabs>
                <w:tab w:val="left" w:pos="0"/>
                <w:tab w:val="left" w:pos="360"/>
                <w:tab w:val="left" w:pos="1080"/>
                <w:tab w:val="left" w:pos="1800"/>
              </w:tabs>
              <w:jc w:val="center"/>
              <w:rPr>
                <w:rFonts w:ascii="Arial" w:hAnsi="Arial" w:cs="Arial"/>
                <w:sz w:val="20"/>
              </w:rPr>
            </w:pPr>
          </w:p>
        </w:tc>
      </w:tr>
      <w:tr w:rsidR="00F22CCB" w:rsidRPr="004A7F16" w14:paraId="375954E2" w14:textId="77777777" w:rsidTr="00142FBE">
        <w:trPr>
          <w:cantSplit/>
          <w:jc w:val="center"/>
        </w:trPr>
        <w:tc>
          <w:tcPr>
            <w:tcW w:w="3887" w:type="dxa"/>
            <w:tcBorders>
              <w:top w:val="nil"/>
              <w:left w:val="single" w:sz="2" w:space="0" w:color="000000"/>
              <w:bottom w:val="single" w:sz="2" w:space="0" w:color="000000"/>
              <w:right w:val="single" w:sz="2" w:space="0" w:color="000000"/>
            </w:tcBorders>
            <w:vAlign w:val="center"/>
          </w:tcPr>
          <w:p w14:paraId="54C0F7AD"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09EA84D6"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p w14:paraId="04F6C92E" w14:textId="77777777" w:rsidR="00F22CCB" w:rsidRPr="004A7F16" w:rsidRDefault="00F22CCB" w:rsidP="00142FBE">
            <w:pPr>
              <w:numPr>
                <w:ilvl w:val="12"/>
                <w:numId w:val="0"/>
              </w:numPr>
              <w:tabs>
                <w:tab w:val="left" w:pos="0"/>
                <w:tab w:val="left" w:pos="360"/>
                <w:tab w:val="left" w:pos="1080"/>
                <w:tab w:val="left" w:pos="1800"/>
                <w:tab w:val="left" w:pos="2520"/>
              </w:tabs>
              <w:jc w:val="center"/>
              <w:rPr>
                <w:rFonts w:ascii="Arial" w:hAnsi="Arial" w:cs="Arial"/>
                <w:sz w:val="20"/>
              </w:rPr>
            </w:pPr>
          </w:p>
        </w:tc>
        <w:tc>
          <w:tcPr>
            <w:tcW w:w="3447" w:type="dxa"/>
            <w:tcBorders>
              <w:top w:val="nil"/>
              <w:left w:val="single" w:sz="2" w:space="0" w:color="000000"/>
              <w:bottom w:val="single" w:sz="2" w:space="0" w:color="000000"/>
              <w:right w:val="single" w:sz="2" w:space="0" w:color="000000"/>
            </w:tcBorders>
            <w:vAlign w:val="center"/>
          </w:tcPr>
          <w:p w14:paraId="0A90AF79" w14:textId="77777777" w:rsidR="00F22CCB" w:rsidRPr="004A7F16" w:rsidRDefault="00F22CCB" w:rsidP="00142FBE">
            <w:pPr>
              <w:numPr>
                <w:ilvl w:val="12"/>
                <w:numId w:val="0"/>
              </w:numPr>
              <w:tabs>
                <w:tab w:val="left" w:pos="0"/>
                <w:tab w:val="left" w:pos="360"/>
                <w:tab w:val="left" w:pos="1080"/>
                <w:tab w:val="left" w:pos="1800"/>
                <w:tab w:val="left" w:pos="2520"/>
                <w:tab w:val="left" w:pos="3240"/>
                <w:tab w:val="left" w:pos="3960"/>
              </w:tabs>
              <w:jc w:val="center"/>
              <w:rPr>
                <w:rFonts w:ascii="Arial" w:hAnsi="Arial" w:cs="Arial"/>
                <w:sz w:val="20"/>
              </w:rPr>
            </w:pPr>
          </w:p>
        </w:tc>
        <w:tc>
          <w:tcPr>
            <w:tcW w:w="2295" w:type="dxa"/>
            <w:tcBorders>
              <w:top w:val="nil"/>
              <w:left w:val="single" w:sz="2" w:space="0" w:color="000000"/>
              <w:bottom w:val="single" w:sz="2" w:space="0" w:color="000000"/>
              <w:right w:val="single" w:sz="2" w:space="0" w:color="000000"/>
            </w:tcBorders>
            <w:vAlign w:val="center"/>
          </w:tcPr>
          <w:p w14:paraId="6BA86C8D" w14:textId="77777777" w:rsidR="00F22CCB" w:rsidRPr="004A7F16" w:rsidRDefault="00F22CCB" w:rsidP="00142FBE">
            <w:pPr>
              <w:numPr>
                <w:ilvl w:val="12"/>
                <w:numId w:val="0"/>
              </w:numPr>
              <w:tabs>
                <w:tab w:val="left" w:pos="0"/>
                <w:tab w:val="left" w:pos="360"/>
                <w:tab w:val="left" w:pos="1080"/>
                <w:tab w:val="left" w:pos="1800"/>
              </w:tabs>
              <w:jc w:val="center"/>
              <w:rPr>
                <w:rFonts w:ascii="Arial" w:hAnsi="Arial" w:cs="Arial"/>
                <w:sz w:val="20"/>
              </w:rPr>
            </w:pPr>
          </w:p>
        </w:tc>
      </w:tr>
    </w:tbl>
    <w:p w14:paraId="791A3F16" w14:textId="77777777" w:rsidR="00F22CCB" w:rsidRPr="004A7F16" w:rsidRDefault="00F22CCB" w:rsidP="00F22CCB">
      <w:pPr>
        <w:rPr>
          <w:rFonts w:ascii="Arial" w:hAnsi="Arial" w:cs="Arial"/>
          <w:sz w:val="20"/>
        </w:rPr>
      </w:pPr>
      <w:r w:rsidRPr="004A7F16">
        <w:rPr>
          <w:rFonts w:ascii="Arial" w:hAnsi="Arial" w:cs="Arial"/>
          <w:sz w:val="20"/>
        </w:rPr>
        <w:t xml:space="preserve">*Insert one of the following:  hand delivery, first-class mail, certified mail, e-service , or fax. </w:t>
      </w:r>
    </w:p>
    <w:p w14:paraId="7EF318CA" w14:textId="77777777" w:rsidR="00F22CCB" w:rsidRPr="003D55BC" w:rsidRDefault="00F22CCB" w:rsidP="002113C6">
      <w:pPr>
        <w:rPr>
          <w:rFonts w:ascii="Arial" w:hAnsi="Arial"/>
          <w:sz w:val="20"/>
        </w:rPr>
      </w:pPr>
    </w:p>
    <w:p w14:paraId="4F0AE981" w14:textId="77777777" w:rsidR="002113C6" w:rsidRPr="00DC4782" w:rsidRDefault="002113C6" w:rsidP="002113C6">
      <w:pPr>
        <w:rPr>
          <w:rFonts w:ascii="Arial" w:hAnsi="Arial" w:cs="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DC4782">
        <w:rPr>
          <w:rFonts w:ascii="Arial" w:hAnsi="Arial" w:cs="Arial"/>
          <w:sz w:val="20"/>
        </w:rPr>
        <w:t>______________________________________</w:t>
      </w:r>
    </w:p>
    <w:p w14:paraId="70ACD7E5" w14:textId="77777777" w:rsidR="002113C6" w:rsidRPr="004338C2" w:rsidRDefault="00896B46" w:rsidP="002113C6">
      <w:pPr>
        <w:rPr>
          <w:rFonts w:ascii="Arial" w:hAnsi="Arial" w:cs="Arial"/>
          <w:sz w:val="18"/>
          <w:szCs w:val="18"/>
        </w:rPr>
      </w:pPr>
      <w:r>
        <w:rPr>
          <w:rFonts w:ascii="Arial" w:hAnsi="Arial" w:cs="Arial"/>
          <w:sz w:val="20"/>
        </w:rPr>
        <w:tab/>
      </w:r>
      <w:r w:rsidR="00902FE4">
        <w:rPr>
          <w:rFonts w:ascii="Arial" w:hAnsi="Arial" w:cs="Arial"/>
          <w:sz w:val="20"/>
        </w:rPr>
        <w:tab/>
      </w:r>
      <w:r w:rsidR="002113C6" w:rsidRPr="00DC4782">
        <w:rPr>
          <w:rFonts w:ascii="Arial" w:hAnsi="Arial" w:cs="Arial"/>
          <w:sz w:val="20"/>
        </w:rPr>
        <w:tab/>
      </w:r>
      <w:r w:rsidR="002113C6" w:rsidRPr="00DC4782">
        <w:rPr>
          <w:rFonts w:ascii="Arial" w:hAnsi="Arial" w:cs="Arial"/>
          <w:sz w:val="20"/>
        </w:rPr>
        <w:tab/>
      </w:r>
      <w:r w:rsidR="002113C6" w:rsidRPr="00DC4782">
        <w:rPr>
          <w:rFonts w:ascii="Arial" w:hAnsi="Arial" w:cs="Arial"/>
          <w:sz w:val="20"/>
        </w:rPr>
        <w:tab/>
      </w:r>
      <w:r w:rsidR="002113C6" w:rsidRPr="00DC4782">
        <w:rPr>
          <w:rFonts w:ascii="Arial" w:hAnsi="Arial" w:cs="Arial"/>
          <w:sz w:val="20"/>
        </w:rPr>
        <w:tab/>
      </w:r>
      <w:r w:rsidR="002113C6" w:rsidRPr="00DC4782">
        <w:rPr>
          <w:rFonts w:ascii="Arial" w:hAnsi="Arial" w:cs="Arial"/>
          <w:sz w:val="20"/>
        </w:rPr>
        <w:tab/>
      </w:r>
      <w:r w:rsidR="00902FE4">
        <w:rPr>
          <w:rFonts w:ascii="Arial" w:hAnsi="Arial" w:cs="Arial"/>
          <w:sz w:val="20"/>
        </w:rPr>
        <w:tab/>
      </w:r>
      <w:r w:rsidR="00902FE4">
        <w:rPr>
          <w:rFonts w:ascii="Arial" w:hAnsi="Arial" w:cs="Arial"/>
          <w:sz w:val="18"/>
          <w:szCs w:val="18"/>
        </w:rPr>
        <w:t>Sig</w:t>
      </w:r>
      <w:r w:rsidR="002113C6" w:rsidRPr="004338C2">
        <w:rPr>
          <w:rFonts w:ascii="Arial" w:hAnsi="Arial" w:cs="Arial"/>
          <w:sz w:val="18"/>
          <w:szCs w:val="18"/>
        </w:rPr>
        <w:t xml:space="preserve">nature </w:t>
      </w:r>
    </w:p>
    <w:p w14:paraId="31E36AD2" w14:textId="77777777" w:rsidR="00F43699" w:rsidRDefault="00F43699" w:rsidP="00415F3B">
      <w:pPr>
        <w:ind w:left="720"/>
        <w:rPr>
          <w:rFonts w:ascii="Arial" w:hAnsi="Arial" w:cs="Arial"/>
          <w:sz w:val="20"/>
        </w:rPr>
      </w:pPr>
    </w:p>
    <w:p w14:paraId="7C85D33A" w14:textId="77777777" w:rsidR="008E451F" w:rsidRDefault="008E451F" w:rsidP="008E451F">
      <w:pPr>
        <w:rPr>
          <w:rFonts w:ascii="Arial" w:hAnsi="Arial" w:cs="Arial"/>
          <w:sz w:val="20"/>
        </w:rPr>
      </w:pPr>
    </w:p>
    <w:p w14:paraId="35054937" w14:textId="77777777" w:rsidR="008E451F" w:rsidRPr="004A7F16" w:rsidRDefault="008E451F" w:rsidP="008E451F">
      <w:pPr>
        <w:rPr>
          <w:rFonts w:ascii="Arial" w:hAnsi="Arial" w:cs="Arial"/>
          <w:sz w:val="20"/>
        </w:rPr>
      </w:pPr>
    </w:p>
    <w:sectPr w:rsidR="008E451F" w:rsidRPr="004A7F16" w:rsidSect="00931320">
      <w:footerReference w:type="default" r:id="rId10"/>
      <w:pgSz w:w="12240" w:h="15840" w:code="1"/>
      <w:pgMar w:top="1440" w:right="72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744EE" w14:textId="77777777" w:rsidR="00325CA8" w:rsidRDefault="00325CA8" w:rsidP="00F43699">
      <w:pPr>
        <w:pStyle w:val="BodyText2"/>
      </w:pPr>
      <w:r>
        <w:separator/>
      </w:r>
    </w:p>
  </w:endnote>
  <w:endnote w:type="continuationSeparator" w:id="0">
    <w:p w14:paraId="2295A844" w14:textId="77777777" w:rsidR="00325CA8" w:rsidRDefault="00325CA8" w:rsidP="00F43699">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0EF2" w14:textId="77777777" w:rsidR="00193B9A" w:rsidRDefault="00193B9A">
    <w:pPr>
      <w:pStyle w:val="Footer"/>
      <w:rPr>
        <w:rFonts w:ascii="Arial" w:hAnsi="Arial"/>
        <w:sz w:val="16"/>
      </w:rPr>
    </w:pPr>
    <w:r>
      <w:rPr>
        <w:rFonts w:ascii="Arial" w:hAnsi="Arial"/>
        <w:sz w:val="16"/>
      </w:rPr>
      <w:t>JDF 963</w:t>
    </w:r>
    <w:r w:rsidR="002E50FA">
      <w:rPr>
        <w:rFonts w:ascii="Arial" w:hAnsi="Arial"/>
        <w:sz w:val="16"/>
      </w:rPr>
      <w:t>SC</w:t>
    </w:r>
    <w:r>
      <w:rPr>
        <w:rFonts w:ascii="Arial" w:hAnsi="Arial"/>
        <w:sz w:val="16"/>
      </w:rPr>
      <w:t xml:space="preserve">    </w:t>
    </w:r>
    <w:r w:rsidR="00E7325F">
      <w:rPr>
        <w:rFonts w:ascii="Arial" w:hAnsi="Arial"/>
        <w:sz w:val="16"/>
      </w:rPr>
      <w:t>R</w:t>
    </w:r>
    <w:r w:rsidR="002E50FA">
      <w:rPr>
        <w:rFonts w:ascii="Arial" w:hAnsi="Arial"/>
        <w:sz w:val="16"/>
      </w:rPr>
      <w:t>9/18</w:t>
    </w:r>
    <w:r>
      <w:rPr>
        <w:rFonts w:ascii="Arial" w:hAnsi="Arial"/>
        <w:sz w:val="16"/>
      </w:rPr>
      <w:t xml:space="preserve">   </w:t>
    </w:r>
    <w:r w:rsidR="00B221D6" w:rsidRPr="00B221D6">
      <w:rPr>
        <w:rFonts w:ascii="Arial" w:hAnsi="Arial"/>
        <w:sz w:val="16"/>
      </w:rPr>
      <w:t>NOTICE OF HEARING WITHOUT APPEARANCE ON PETITION FOR FINAL SETTLEMENT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51116" w14:textId="77777777" w:rsidR="00325CA8" w:rsidRDefault="00325CA8" w:rsidP="00F43699">
      <w:pPr>
        <w:pStyle w:val="BodyText2"/>
      </w:pPr>
      <w:r>
        <w:separator/>
      </w:r>
    </w:p>
  </w:footnote>
  <w:footnote w:type="continuationSeparator" w:id="0">
    <w:p w14:paraId="42F12DD9" w14:textId="77777777" w:rsidR="00325CA8" w:rsidRDefault="00325CA8" w:rsidP="00F43699">
      <w:pPr>
        <w:pStyle w:val="BodyTex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340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863864"/>
    <w:multiLevelType w:val="hybridMultilevel"/>
    <w:tmpl w:val="0B6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9B"/>
    <w:rsid w:val="0002006B"/>
    <w:rsid w:val="00035A0B"/>
    <w:rsid w:val="0007343C"/>
    <w:rsid w:val="000E6390"/>
    <w:rsid w:val="00142FBE"/>
    <w:rsid w:val="00147F8A"/>
    <w:rsid w:val="0018186F"/>
    <w:rsid w:val="00193B9A"/>
    <w:rsid w:val="001A349F"/>
    <w:rsid w:val="001E13A7"/>
    <w:rsid w:val="001F5687"/>
    <w:rsid w:val="002113C6"/>
    <w:rsid w:val="00274AC2"/>
    <w:rsid w:val="002A1BD8"/>
    <w:rsid w:val="002A219B"/>
    <w:rsid w:val="002A56C1"/>
    <w:rsid w:val="002C45FF"/>
    <w:rsid w:val="002C64D0"/>
    <w:rsid w:val="002E50FA"/>
    <w:rsid w:val="002F0309"/>
    <w:rsid w:val="00304FE8"/>
    <w:rsid w:val="003146C4"/>
    <w:rsid w:val="00325CA8"/>
    <w:rsid w:val="00371046"/>
    <w:rsid w:val="003C27D3"/>
    <w:rsid w:val="003D2258"/>
    <w:rsid w:val="003D55BC"/>
    <w:rsid w:val="00415F3B"/>
    <w:rsid w:val="0047555E"/>
    <w:rsid w:val="004867D8"/>
    <w:rsid w:val="004A7F16"/>
    <w:rsid w:val="004B17FC"/>
    <w:rsid w:val="004E0A6D"/>
    <w:rsid w:val="005006C1"/>
    <w:rsid w:val="00534451"/>
    <w:rsid w:val="005466E0"/>
    <w:rsid w:val="00572F80"/>
    <w:rsid w:val="005844FD"/>
    <w:rsid w:val="005A58EE"/>
    <w:rsid w:val="005C2B30"/>
    <w:rsid w:val="005C5571"/>
    <w:rsid w:val="005D4953"/>
    <w:rsid w:val="005D5E96"/>
    <w:rsid w:val="005F7EDF"/>
    <w:rsid w:val="00683AB2"/>
    <w:rsid w:val="00686847"/>
    <w:rsid w:val="006A0275"/>
    <w:rsid w:val="006A148D"/>
    <w:rsid w:val="006A4446"/>
    <w:rsid w:val="0072718D"/>
    <w:rsid w:val="00742846"/>
    <w:rsid w:val="007A2242"/>
    <w:rsid w:val="007D11BA"/>
    <w:rsid w:val="007F6342"/>
    <w:rsid w:val="007F7421"/>
    <w:rsid w:val="0087487D"/>
    <w:rsid w:val="00896B46"/>
    <w:rsid w:val="008A0E0E"/>
    <w:rsid w:val="008B6A3B"/>
    <w:rsid w:val="008D198E"/>
    <w:rsid w:val="008E451F"/>
    <w:rsid w:val="008E6B43"/>
    <w:rsid w:val="00902FE4"/>
    <w:rsid w:val="00911556"/>
    <w:rsid w:val="00911B6A"/>
    <w:rsid w:val="00915281"/>
    <w:rsid w:val="00916496"/>
    <w:rsid w:val="00931320"/>
    <w:rsid w:val="009551BA"/>
    <w:rsid w:val="0097723A"/>
    <w:rsid w:val="009D5A2F"/>
    <w:rsid w:val="00A5771B"/>
    <w:rsid w:val="00A6016B"/>
    <w:rsid w:val="00A94503"/>
    <w:rsid w:val="00AB795F"/>
    <w:rsid w:val="00B105DF"/>
    <w:rsid w:val="00B221D6"/>
    <w:rsid w:val="00B27B95"/>
    <w:rsid w:val="00B42848"/>
    <w:rsid w:val="00BB2630"/>
    <w:rsid w:val="00BB7A89"/>
    <w:rsid w:val="00BC4E03"/>
    <w:rsid w:val="00BE3643"/>
    <w:rsid w:val="00C056F9"/>
    <w:rsid w:val="00C16622"/>
    <w:rsid w:val="00C24800"/>
    <w:rsid w:val="00CB0965"/>
    <w:rsid w:val="00CC78AE"/>
    <w:rsid w:val="00CF7274"/>
    <w:rsid w:val="00D439E2"/>
    <w:rsid w:val="00D570CB"/>
    <w:rsid w:val="00DB5160"/>
    <w:rsid w:val="00DF456B"/>
    <w:rsid w:val="00E043F2"/>
    <w:rsid w:val="00E124AB"/>
    <w:rsid w:val="00E1766C"/>
    <w:rsid w:val="00E7325F"/>
    <w:rsid w:val="00EC42E0"/>
    <w:rsid w:val="00EC77C8"/>
    <w:rsid w:val="00EE5916"/>
    <w:rsid w:val="00F02D84"/>
    <w:rsid w:val="00F05D1A"/>
    <w:rsid w:val="00F22CCB"/>
    <w:rsid w:val="00F22F35"/>
    <w:rsid w:val="00F407E8"/>
    <w:rsid w:val="00F43699"/>
    <w:rsid w:val="00F740AD"/>
    <w:rsid w:val="00F86FBD"/>
    <w:rsid w:val="00FD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F40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BodyText2">
    <w:name w:val="Body Text 2"/>
    <w:basedOn w:val="Normal"/>
    <w:rPr>
      <w:rFonts w:ascii="Arial" w:hAnsi="Arial"/>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18"/>
    </w:rPr>
  </w:style>
  <w:style w:type="table" w:styleId="TableGrid">
    <w:name w:val="Table Grid"/>
    <w:basedOn w:val="TableNormal"/>
    <w:rsid w:val="0021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Shading-Accent1">
    <w:name w:val="Colorful Shading Accent 1"/>
    <w:hidden/>
    <w:uiPriority w:val="99"/>
    <w:semiHidden/>
    <w:rsid w:val="008B6A3B"/>
    <w:rPr>
      <w:color w:val="000000"/>
      <w:sz w:val="24"/>
    </w:rPr>
  </w:style>
  <w:style w:type="paragraph" w:styleId="BalloonText">
    <w:name w:val="Balloon Text"/>
    <w:basedOn w:val="Normal"/>
    <w:link w:val="BalloonTextChar"/>
    <w:rsid w:val="008B6A3B"/>
    <w:rPr>
      <w:rFonts w:ascii="Tahoma" w:hAnsi="Tahoma" w:cs="Tahoma"/>
      <w:sz w:val="16"/>
      <w:szCs w:val="16"/>
    </w:rPr>
  </w:style>
  <w:style w:type="character" w:customStyle="1" w:styleId="BalloonTextChar">
    <w:name w:val="Balloon Text Char"/>
    <w:link w:val="BalloonText"/>
    <w:rsid w:val="008B6A3B"/>
    <w:rPr>
      <w:rFonts w:ascii="Tahoma" w:hAnsi="Tahoma" w:cs="Tahoma"/>
      <w:color w:val="000000"/>
      <w:sz w:val="16"/>
      <w:szCs w:val="16"/>
    </w:rPr>
  </w:style>
  <w:style w:type="character" w:styleId="CommentReference">
    <w:name w:val="annotation reference"/>
    <w:rsid w:val="00A5771B"/>
    <w:rPr>
      <w:sz w:val="18"/>
      <w:szCs w:val="18"/>
    </w:rPr>
  </w:style>
  <w:style w:type="paragraph" w:styleId="CommentText">
    <w:name w:val="annotation text"/>
    <w:basedOn w:val="Normal"/>
    <w:link w:val="CommentTextChar"/>
    <w:rsid w:val="00A5771B"/>
    <w:rPr>
      <w:szCs w:val="24"/>
    </w:rPr>
  </w:style>
  <w:style w:type="character" w:customStyle="1" w:styleId="CommentTextChar">
    <w:name w:val="Comment Text Char"/>
    <w:link w:val="CommentText"/>
    <w:rsid w:val="00A5771B"/>
    <w:rPr>
      <w:color w:val="000000"/>
      <w:sz w:val="24"/>
      <w:szCs w:val="24"/>
    </w:rPr>
  </w:style>
  <w:style w:type="paragraph" w:styleId="CommentSubject">
    <w:name w:val="annotation subject"/>
    <w:basedOn w:val="CommentText"/>
    <w:next w:val="CommentText"/>
    <w:link w:val="CommentSubjectChar"/>
    <w:rsid w:val="00A5771B"/>
    <w:rPr>
      <w:b/>
      <w:bCs/>
      <w:sz w:val="20"/>
      <w:szCs w:val="20"/>
    </w:rPr>
  </w:style>
  <w:style w:type="character" w:customStyle="1" w:styleId="CommentSubjectChar">
    <w:name w:val="Comment Subject Char"/>
    <w:link w:val="CommentSubject"/>
    <w:rsid w:val="00A5771B"/>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45CED92F-BF29-49FF-9DC8-34A0828517AD}">
  <ds:schemaRefs>
    <ds:schemaRef ds:uri="http://schemas.microsoft.com/sharepoint/v3/contenttype/forms"/>
  </ds:schemaRefs>
</ds:datastoreItem>
</file>

<file path=customXml/itemProps2.xml><?xml version="1.0" encoding="utf-8"?>
<ds:datastoreItem xmlns:ds="http://schemas.openxmlformats.org/officeDocument/2006/customXml" ds:itemID="{AB7B22F5-5031-43A4-ABBD-FC17A380A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99D59-20ED-46DF-8B3E-A0DA97EB7D5A}">
  <ds:schemaRefs>
    <ds:schemaRef ds:uri="http://schemas.microsoft.com/office/infopath/2007/PartnerControls"/>
    <ds:schemaRef ds:uri="http://purl.org/dc/elements/1.1/"/>
    <ds:schemaRef ds:uri="http://schemas.microsoft.com/office/2006/documentManagement/types"/>
    <ds:schemaRef ds:uri="ba4669b9-0f03-446b-84f6-510f6fcf3115"/>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2018-08-31T22:24:00Z</dcterms:created>
  <dcterms:modified xsi:type="dcterms:W3CDTF">2018-08-31T22:24:00Z</dcterms:modified>
</cp:coreProperties>
</file>