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5018C8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5018C8" w:rsidRDefault="005018C8" w:rsidP="005018C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Arial" w:hAnsi="Arial"/>
                <w:sz w:val="20"/>
              </w:rPr>
              <w:t xml:space="preserve">District Court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" w:hAnsi="Arial"/>
                <w:sz w:val="20"/>
              </w:rPr>
              <w:t>Denver Juvenile Court</w:t>
            </w:r>
          </w:p>
          <w:p w:rsidR="005018C8" w:rsidRDefault="005018C8" w:rsidP="005018C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 County, Colorado</w:t>
            </w:r>
          </w:p>
          <w:p w:rsidR="005018C8" w:rsidRDefault="005018C8" w:rsidP="005018C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5018C8" w:rsidRPr="009D05BD" w:rsidRDefault="005018C8" w:rsidP="005018C8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8"/>
                <w:szCs w:val="18"/>
              </w:rPr>
            </w:pPr>
          </w:p>
          <w:p w:rsidR="005018C8" w:rsidRPr="009D05BD" w:rsidRDefault="005018C8" w:rsidP="005018C8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8"/>
                <w:szCs w:val="18"/>
              </w:rPr>
            </w:pPr>
          </w:p>
          <w:p w:rsidR="005018C8" w:rsidRDefault="005018C8" w:rsidP="005018C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re:</w:t>
            </w:r>
          </w:p>
          <w:p w:rsidR="005018C8" w:rsidRDefault="005018C8" w:rsidP="005018C8">
            <w:pPr>
              <w:jc w:val="both"/>
              <w:rPr>
                <w:rFonts w:ascii="Arial" w:hAnsi="Arial"/>
                <w:sz w:val="20"/>
              </w:rPr>
            </w:pPr>
            <w:r w:rsidRPr="001504EC">
              <w:rPr>
                <w:rFonts w:ascii="Wingdings" w:hAnsi="Wingdings"/>
                <w:szCs w:val="24"/>
              </w:rPr>
              <w:t></w:t>
            </w:r>
            <w:r>
              <w:rPr>
                <w:rFonts w:ascii="Arial" w:hAnsi="Arial"/>
                <w:sz w:val="20"/>
              </w:rPr>
              <w:t>The Marriage of:</w:t>
            </w:r>
          </w:p>
          <w:p w:rsidR="004007C8" w:rsidRPr="004007C8" w:rsidRDefault="004007C8" w:rsidP="005018C8">
            <w:pPr>
              <w:jc w:val="both"/>
              <w:rPr>
                <w:rFonts w:ascii="Arial" w:hAnsi="Arial" w:cs="Arial"/>
                <w:sz w:val="20"/>
              </w:rPr>
            </w:pPr>
            <w:r w:rsidRPr="001504EC">
              <w:rPr>
                <w:rFonts w:ascii="Wingdings" w:hAnsi="Wingdings"/>
                <w:szCs w:val="24"/>
              </w:rPr>
              <w:t></w:t>
            </w:r>
            <w:r>
              <w:rPr>
                <w:rFonts w:ascii="Arial" w:hAnsi="Arial" w:cs="Arial"/>
                <w:sz w:val="20"/>
              </w:rPr>
              <w:t>The Civil Union of:</w:t>
            </w:r>
          </w:p>
          <w:p w:rsidR="005018C8" w:rsidRDefault="005018C8" w:rsidP="005018C8">
            <w:pPr>
              <w:jc w:val="both"/>
              <w:rPr>
                <w:rFonts w:ascii="Arial" w:hAnsi="Arial"/>
                <w:sz w:val="20"/>
              </w:rPr>
            </w:pPr>
            <w:r w:rsidRPr="001504EC">
              <w:rPr>
                <w:rFonts w:ascii="Wingdings" w:hAnsi="Wingdings"/>
                <w:szCs w:val="24"/>
              </w:rPr>
              <w:t></w:t>
            </w:r>
            <w:r>
              <w:rPr>
                <w:rFonts w:ascii="Arial" w:hAnsi="Arial"/>
                <w:sz w:val="20"/>
              </w:rPr>
              <w:t>Parental Responsibilities concerning:</w:t>
            </w:r>
          </w:p>
          <w:p w:rsidR="005018C8" w:rsidRDefault="005018C8" w:rsidP="005018C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______________________________________________________</w:t>
            </w:r>
          </w:p>
          <w:p w:rsidR="005018C8" w:rsidRDefault="005018C8" w:rsidP="005018C8">
            <w:pPr>
              <w:jc w:val="both"/>
              <w:rPr>
                <w:rFonts w:ascii="Arial" w:hAnsi="Arial"/>
                <w:sz w:val="6"/>
              </w:rPr>
            </w:pPr>
          </w:p>
          <w:p w:rsidR="005018C8" w:rsidRDefault="005018C8" w:rsidP="005018C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Petitioner:</w:t>
            </w:r>
          </w:p>
          <w:p w:rsidR="005018C8" w:rsidRDefault="005018C8" w:rsidP="005018C8">
            <w:pPr>
              <w:jc w:val="both"/>
              <w:rPr>
                <w:rFonts w:ascii="Arial" w:hAnsi="Arial"/>
                <w:sz w:val="10"/>
              </w:rPr>
            </w:pPr>
          </w:p>
          <w:p w:rsidR="005018C8" w:rsidRDefault="005018C8" w:rsidP="005018C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</w:t>
            </w:r>
          </w:p>
          <w:p w:rsidR="005018C8" w:rsidRDefault="005018C8" w:rsidP="005018C8">
            <w:pPr>
              <w:jc w:val="both"/>
              <w:rPr>
                <w:rFonts w:ascii="Arial" w:hAnsi="Arial"/>
                <w:sz w:val="10"/>
              </w:rPr>
            </w:pPr>
          </w:p>
          <w:p w:rsidR="005018C8" w:rsidRDefault="005018C8" w:rsidP="005018C8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Co-Petitioner/Respondent:</w:t>
            </w:r>
          </w:p>
          <w:p w:rsidR="005018C8" w:rsidRPr="007825ED" w:rsidRDefault="005018C8" w:rsidP="005018C8">
            <w:pPr>
              <w:jc w:val="both"/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3600" w:type="dxa"/>
          </w:tcPr>
          <w:p w:rsidR="005018C8" w:rsidRDefault="005018C8" w:rsidP="005018C8">
            <w:pPr>
              <w:jc w:val="center"/>
              <w:rPr>
                <w:rFonts w:ascii="Arial" w:hAnsi="Arial"/>
                <w:sz w:val="20"/>
              </w:rPr>
            </w:pPr>
          </w:p>
          <w:p w:rsidR="005018C8" w:rsidRDefault="005018C8" w:rsidP="005018C8">
            <w:pPr>
              <w:jc w:val="center"/>
              <w:rPr>
                <w:rFonts w:ascii="Arial" w:hAnsi="Arial"/>
                <w:sz w:val="20"/>
              </w:rPr>
            </w:pPr>
          </w:p>
          <w:p w:rsidR="005018C8" w:rsidRDefault="005018C8" w:rsidP="005018C8">
            <w:pPr>
              <w:jc w:val="center"/>
              <w:rPr>
                <w:rFonts w:ascii="Arial" w:hAnsi="Arial"/>
                <w:sz w:val="20"/>
              </w:rPr>
            </w:pPr>
          </w:p>
          <w:p w:rsidR="005018C8" w:rsidRDefault="005018C8" w:rsidP="005018C8">
            <w:pPr>
              <w:jc w:val="center"/>
              <w:rPr>
                <w:rFonts w:ascii="Arial" w:hAnsi="Arial"/>
                <w:sz w:val="20"/>
              </w:rPr>
            </w:pPr>
          </w:p>
          <w:p w:rsidR="005018C8" w:rsidRDefault="005018C8" w:rsidP="005018C8">
            <w:pPr>
              <w:jc w:val="center"/>
              <w:rPr>
                <w:rFonts w:ascii="Arial" w:hAnsi="Arial"/>
                <w:sz w:val="20"/>
              </w:rPr>
            </w:pPr>
          </w:p>
          <w:p w:rsidR="005018C8" w:rsidRDefault="005018C8" w:rsidP="005018C8">
            <w:pPr>
              <w:jc w:val="center"/>
              <w:rPr>
                <w:rFonts w:ascii="Arial" w:hAnsi="Arial"/>
                <w:sz w:val="20"/>
              </w:rPr>
            </w:pPr>
          </w:p>
          <w:p w:rsidR="005018C8" w:rsidRDefault="005018C8" w:rsidP="005018C8">
            <w:pPr>
              <w:jc w:val="center"/>
              <w:rPr>
                <w:rFonts w:ascii="Arial" w:hAnsi="Arial"/>
                <w:sz w:val="20"/>
              </w:rPr>
            </w:pPr>
          </w:p>
          <w:p w:rsidR="005018C8" w:rsidRDefault="005018C8" w:rsidP="005018C8">
            <w:pPr>
              <w:jc w:val="center"/>
              <w:rPr>
                <w:rFonts w:ascii="Arial" w:hAnsi="Arial"/>
                <w:sz w:val="20"/>
              </w:rPr>
            </w:pPr>
          </w:p>
          <w:p w:rsidR="005018C8" w:rsidRDefault="005018C8" w:rsidP="005018C8">
            <w:pPr>
              <w:jc w:val="center"/>
              <w:rPr>
                <w:rFonts w:ascii="Arial" w:hAnsi="Arial"/>
                <w:sz w:val="20"/>
              </w:rPr>
            </w:pPr>
          </w:p>
          <w:p w:rsidR="005018C8" w:rsidRDefault="005018C8" w:rsidP="005018C8">
            <w:pPr>
              <w:jc w:val="center"/>
              <w:rPr>
                <w:rFonts w:ascii="Arial" w:hAnsi="Arial"/>
                <w:sz w:val="20"/>
              </w:rPr>
            </w:pPr>
          </w:p>
          <w:p w:rsidR="005018C8" w:rsidRDefault="005018C8" w:rsidP="005018C8">
            <w:pPr>
              <w:pStyle w:val="Heading2"/>
            </w:pPr>
          </w:p>
          <w:p w:rsidR="005018C8" w:rsidRDefault="005018C8" w:rsidP="005018C8">
            <w:pPr>
              <w:pStyle w:val="Heading2"/>
            </w:pPr>
          </w:p>
          <w:p w:rsidR="005018C8" w:rsidRDefault="00F22241" w:rsidP="005018C8">
            <w:pPr>
              <w:pStyle w:val="Heading2"/>
            </w:pPr>
            <w:r>
              <w:rPr>
                <w:rFonts w:ascii="Arial Black" w:hAnsi="Arial Black"/>
              </w:rPr>
              <w:t>▲</w:t>
            </w:r>
            <w:r>
              <w:t xml:space="preserve"> </w:t>
            </w:r>
            <w:r w:rsidR="001504EC">
              <w:t xml:space="preserve">  </w:t>
            </w:r>
            <w:r>
              <w:t xml:space="preserve">COURT USE ONLY  </w:t>
            </w:r>
            <w:r w:rsidR="001504EC">
              <w:t xml:space="preserve">  </w:t>
            </w:r>
            <w:r>
              <w:rPr>
                <w:rFonts w:ascii="Arial Black" w:hAnsi="Arial Black"/>
              </w:rPr>
              <w:t>▲</w:t>
            </w:r>
          </w:p>
        </w:tc>
      </w:tr>
      <w:tr w:rsidR="005018C8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5018C8" w:rsidRDefault="005018C8" w:rsidP="005018C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</w:t>
            </w:r>
            <w:r w:rsidRPr="00766662">
              <w:rPr>
                <w:rFonts w:ascii="Arial" w:hAnsi="Arial"/>
                <w:sz w:val="18"/>
                <w:szCs w:val="18"/>
              </w:rPr>
              <w:t>(Name and Address):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5018C8" w:rsidRPr="009D05BD" w:rsidRDefault="005018C8" w:rsidP="005018C8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5018C8" w:rsidRPr="009D05BD" w:rsidRDefault="005018C8" w:rsidP="005018C8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5018C8" w:rsidRPr="009D05BD" w:rsidRDefault="005018C8" w:rsidP="005018C8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5018C8" w:rsidRDefault="005018C8" w:rsidP="005018C8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  E-mail:</w:t>
            </w:r>
          </w:p>
          <w:p w:rsidR="005018C8" w:rsidRDefault="005018C8" w:rsidP="005018C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  Atty. Reg.#:</w:t>
            </w:r>
          </w:p>
        </w:tc>
        <w:tc>
          <w:tcPr>
            <w:tcW w:w="3600" w:type="dxa"/>
          </w:tcPr>
          <w:p w:rsidR="005018C8" w:rsidRDefault="005018C8" w:rsidP="005018C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5018C8" w:rsidRPr="009D05BD" w:rsidRDefault="005018C8" w:rsidP="005018C8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5018C8" w:rsidRPr="009D05BD" w:rsidRDefault="005018C8" w:rsidP="005018C8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5018C8" w:rsidRPr="009D05BD" w:rsidRDefault="005018C8" w:rsidP="005018C8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5018C8" w:rsidRPr="009D05BD" w:rsidRDefault="005018C8" w:rsidP="005018C8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5018C8" w:rsidRDefault="005018C8" w:rsidP="005018C8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5018C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5018C8" w:rsidRDefault="005018C8" w:rsidP="005018C8">
            <w:pPr>
              <w:pStyle w:val="Heading3"/>
            </w:pPr>
            <w:r>
              <w:t xml:space="preserve">Motion for Appointment of </w:t>
            </w:r>
            <w:r w:rsidR="00DC5031">
              <w:t>PARENTING</w:t>
            </w:r>
            <w:r>
              <w:t xml:space="preserve"> COORDINATOR PURSUANT TO </w:t>
            </w:r>
            <w:r>
              <w:rPr>
                <w:rFonts w:cs="Arial"/>
              </w:rPr>
              <w:t>§</w:t>
            </w:r>
            <w:r>
              <w:t>14-10-128.1, C.R.S.</w:t>
            </w:r>
          </w:p>
        </w:tc>
      </w:tr>
    </w:tbl>
    <w:p w:rsidR="004007C8" w:rsidRPr="00766662" w:rsidRDefault="004007C8" w:rsidP="0004500A">
      <w:pPr>
        <w:jc w:val="both"/>
        <w:rPr>
          <w:rFonts w:ascii="Arial" w:hAnsi="Arial"/>
          <w:sz w:val="6"/>
          <w:szCs w:val="6"/>
        </w:rPr>
      </w:pPr>
    </w:p>
    <w:p w:rsidR="00F22241" w:rsidRDefault="001504EC" w:rsidP="0004500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>
        <w:rPr>
          <w:rFonts w:ascii="Wingdings" w:hAnsi="Wingdings"/>
          <w:spacing w:val="-3"/>
        </w:rPr>
        <w:t></w:t>
      </w:r>
      <w:r>
        <w:rPr>
          <w:rFonts w:ascii="Arial" w:hAnsi="Arial"/>
          <w:sz w:val="20"/>
        </w:rPr>
        <w:t xml:space="preserve">Petitioner </w:t>
      </w:r>
      <w:r>
        <w:rPr>
          <w:rFonts w:ascii="Wingdings" w:hAnsi="Wingdings"/>
          <w:spacing w:val="-3"/>
        </w:rPr>
        <w:t></w:t>
      </w:r>
      <w:r>
        <w:rPr>
          <w:rFonts w:ascii="Arial" w:hAnsi="Arial"/>
          <w:sz w:val="20"/>
        </w:rPr>
        <w:t xml:space="preserve">Co-Petitioner/Respondent or </w:t>
      </w:r>
      <w:r>
        <w:rPr>
          <w:rFonts w:ascii="Wingdings" w:hAnsi="Wingdings"/>
          <w:spacing w:val="-3"/>
        </w:rPr>
        <w:t></w:t>
      </w:r>
      <w:r>
        <w:rPr>
          <w:rFonts w:ascii="Arial" w:hAnsi="Arial"/>
          <w:sz w:val="20"/>
        </w:rPr>
        <w:t xml:space="preserve">both parties </w:t>
      </w:r>
      <w:r w:rsidR="00225DB5">
        <w:rPr>
          <w:rFonts w:ascii="Arial" w:hAnsi="Arial"/>
          <w:sz w:val="20"/>
        </w:rPr>
        <w:t>agree</w:t>
      </w:r>
      <w:r w:rsidRPr="009D05BD">
        <w:rPr>
          <w:rFonts w:ascii="Arial" w:hAnsi="Arial"/>
          <w:sz w:val="20"/>
        </w:rPr>
        <w:t xml:space="preserve"> </w:t>
      </w:r>
      <w:r w:rsidR="00F22241" w:rsidRPr="009D05BD">
        <w:rPr>
          <w:rFonts w:ascii="Arial" w:hAnsi="Arial"/>
          <w:sz w:val="20"/>
        </w:rPr>
        <w:t xml:space="preserve">that a </w:t>
      </w:r>
      <w:r w:rsidR="00F22241">
        <w:rPr>
          <w:rFonts w:ascii="Arial" w:hAnsi="Arial"/>
          <w:sz w:val="20"/>
        </w:rPr>
        <w:t>Parenting Coordinator</w:t>
      </w:r>
      <w:r w:rsidR="00F22241" w:rsidRPr="009D05BD">
        <w:rPr>
          <w:rFonts w:ascii="Arial" w:hAnsi="Arial"/>
          <w:sz w:val="20"/>
        </w:rPr>
        <w:t xml:space="preserve"> be appointed</w:t>
      </w:r>
      <w:r w:rsidR="00097465">
        <w:rPr>
          <w:rFonts w:ascii="Arial" w:hAnsi="Arial"/>
          <w:sz w:val="20"/>
        </w:rPr>
        <w:t xml:space="preserve"> to</w:t>
      </w:r>
      <w:r w:rsidR="00697C90">
        <w:rPr>
          <w:rFonts w:ascii="Arial" w:hAnsi="Arial"/>
          <w:sz w:val="20"/>
        </w:rPr>
        <w:t xml:space="preserve"> assist </w:t>
      </w:r>
      <w:r>
        <w:rPr>
          <w:rFonts w:ascii="Arial" w:hAnsi="Arial"/>
          <w:sz w:val="20"/>
        </w:rPr>
        <w:t xml:space="preserve">in the resolution of disputes between the parties concerning parental responsibilities as set forth in the Court’s Order issued on ______________________ (date). </w:t>
      </w:r>
    </w:p>
    <w:p w:rsidR="00F22241" w:rsidRDefault="00F22241" w:rsidP="00F22241">
      <w:pPr>
        <w:jc w:val="both"/>
        <w:rPr>
          <w:rFonts w:ascii="Arial" w:hAnsi="Arial"/>
          <w:sz w:val="20"/>
        </w:rPr>
      </w:pPr>
    </w:p>
    <w:p w:rsidR="004735FC" w:rsidRPr="000F4E17" w:rsidRDefault="004735FC" w:rsidP="004735FC">
      <w:pPr>
        <w:ind w:right="9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Court authorized the filing of this motion on _________________________ (date).</w:t>
      </w:r>
    </w:p>
    <w:p w:rsidR="004735FC" w:rsidRDefault="004735FC" w:rsidP="00FD6CE1">
      <w:pPr>
        <w:jc w:val="both"/>
        <w:rPr>
          <w:rFonts w:ascii="Arial" w:hAnsi="Arial"/>
          <w:sz w:val="20"/>
        </w:rPr>
      </w:pPr>
    </w:p>
    <w:p w:rsidR="001504EC" w:rsidRDefault="001504EC" w:rsidP="00FD6CE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Select the appropriate payment method that you are requesting of the Court</w:t>
      </w:r>
      <w:r w:rsidR="00FA7EBB">
        <w:rPr>
          <w:rFonts w:ascii="Arial" w:hAnsi="Arial"/>
          <w:sz w:val="20"/>
        </w:rPr>
        <w:t>:</w:t>
      </w:r>
    </w:p>
    <w:p w:rsidR="001504EC" w:rsidRPr="009D05BD" w:rsidRDefault="001504EC" w:rsidP="001504EC">
      <w:pPr>
        <w:numPr>
          <w:ilvl w:val="0"/>
          <w:numId w:val="3"/>
        </w:numPr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Both parties agree that the Parenting Coordinator shall be paid ________</w:t>
      </w:r>
      <w:r w:rsidRPr="009D05BD">
        <w:rPr>
          <w:rFonts w:ascii="Arial" w:hAnsi="Arial"/>
          <w:sz w:val="20"/>
        </w:rPr>
        <w:t>% by the Petitioner</w:t>
      </w:r>
      <w:r>
        <w:rPr>
          <w:rFonts w:ascii="Arial" w:hAnsi="Arial"/>
          <w:sz w:val="20"/>
        </w:rPr>
        <w:t xml:space="preserve"> ________</w:t>
      </w:r>
      <w:r w:rsidRPr="009D05BD">
        <w:rPr>
          <w:rFonts w:ascii="Arial" w:hAnsi="Arial"/>
          <w:sz w:val="20"/>
        </w:rPr>
        <w:t xml:space="preserve">% by the </w:t>
      </w:r>
      <w:r>
        <w:rPr>
          <w:rFonts w:ascii="Arial" w:hAnsi="Arial"/>
          <w:sz w:val="20"/>
        </w:rPr>
        <w:t>Co-Petitioner/</w:t>
      </w:r>
      <w:r w:rsidRPr="009D05BD">
        <w:rPr>
          <w:rFonts w:ascii="Arial" w:hAnsi="Arial"/>
          <w:sz w:val="20"/>
        </w:rPr>
        <w:t>Respondent</w:t>
      </w:r>
      <w:r>
        <w:rPr>
          <w:rFonts w:ascii="Arial" w:hAnsi="Arial"/>
          <w:sz w:val="20"/>
        </w:rPr>
        <w:t>.</w:t>
      </w:r>
    </w:p>
    <w:p w:rsidR="001504EC" w:rsidRPr="009D05BD" w:rsidRDefault="001504EC" w:rsidP="001504EC">
      <w:pPr>
        <w:numPr>
          <w:ilvl w:val="0"/>
          <w:numId w:val="3"/>
        </w:numPr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>
        <w:rPr>
          <w:rFonts w:ascii="Wingdings" w:hAnsi="Wingdings"/>
          <w:spacing w:val="-3"/>
        </w:rPr>
        <w:t></w:t>
      </w:r>
      <w:r>
        <w:rPr>
          <w:rFonts w:ascii="Arial" w:hAnsi="Arial"/>
          <w:sz w:val="20"/>
        </w:rPr>
        <w:t xml:space="preserve">Petitioner </w:t>
      </w:r>
      <w:r>
        <w:rPr>
          <w:rFonts w:ascii="Wingdings" w:hAnsi="Wingdings"/>
          <w:spacing w:val="-3"/>
        </w:rPr>
        <w:t></w:t>
      </w:r>
      <w:r>
        <w:rPr>
          <w:rFonts w:ascii="Arial" w:hAnsi="Arial"/>
          <w:sz w:val="20"/>
        </w:rPr>
        <w:t>Co-Petitioner/Respondent requests that the fees of the Parenting Coordinator b</w:t>
      </w:r>
      <w:r w:rsidR="00FA7EBB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 paid ________</w:t>
      </w:r>
      <w:r w:rsidRPr="009D05BD">
        <w:rPr>
          <w:rFonts w:ascii="Arial" w:hAnsi="Arial"/>
          <w:sz w:val="20"/>
        </w:rPr>
        <w:t>% by the Petitioner</w:t>
      </w:r>
      <w:r>
        <w:rPr>
          <w:rFonts w:ascii="Arial" w:hAnsi="Arial"/>
          <w:sz w:val="20"/>
        </w:rPr>
        <w:t xml:space="preserve"> ________</w:t>
      </w:r>
      <w:r w:rsidRPr="009D05BD">
        <w:rPr>
          <w:rFonts w:ascii="Arial" w:hAnsi="Arial"/>
          <w:sz w:val="20"/>
        </w:rPr>
        <w:t xml:space="preserve">% by the </w:t>
      </w:r>
      <w:r>
        <w:rPr>
          <w:rFonts w:ascii="Arial" w:hAnsi="Arial"/>
          <w:sz w:val="20"/>
        </w:rPr>
        <w:t>Co-Petitioner/</w:t>
      </w:r>
      <w:r w:rsidRPr="009D05BD">
        <w:rPr>
          <w:rFonts w:ascii="Arial" w:hAnsi="Arial"/>
          <w:sz w:val="20"/>
        </w:rPr>
        <w:t>Respondent</w:t>
      </w:r>
      <w:r>
        <w:rPr>
          <w:rFonts w:ascii="Arial" w:hAnsi="Arial"/>
          <w:sz w:val="20"/>
        </w:rPr>
        <w:t>.</w:t>
      </w:r>
    </w:p>
    <w:p w:rsidR="00FD618E" w:rsidRDefault="0052458B" w:rsidP="00FD618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</w:t>
      </w:r>
    </w:p>
    <w:p w:rsidR="00FD618E" w:rsidRDefault="0052458B" w:rsidP="00202197">
      <w:pPr>
        <w:jc w:val="center"/>
        <w:rPr>
          <w:rFonts w:ascii="Arial" w:hAnsi="Arial"/>
          <w:b/>
          <w:szCs w:val="24"/>
        </w:rPr>
      </w:pPr>
      <w:r w:rsidRPr="00202197">
        <w:rPr>
          <w:rFonts w:ascii="Arial" w:hAnsi="Arial"/>
          <w:b/>
          <w:szCs w:val="24"/>
        </w:rPr>
        <w:t>SIGNATURE</w:t>
      </w:r>
    </w:p>
    <w:p w:rsidR="00202197" w:rsidRPr="00202197" w:rsidRDefault="00202197" w:rsidP="00202197">
      <w:pPr>
        <w:jc w:val="center"/>
        <w:rPr>
          <w:rFonts w:ascii="Arial" w:hAnsi="Arial"/>
          <w:b/>
          <w:szCs w:val="24"/>
        </w:rPr>
      </w:pPr>
    </w:p>
    <w:p w:rsidR="00FD618E" w:rsidRPr="009D05BD" w:rsidRDefault="00FD618E" w:rsidP="00FD618E">
      <w:pPr>
        <w:jc w:val="both"/>
        <w:rPr>
          <w:rFonts w:ascii="Arial" w:hAnsi="Arial"/>
          <w:sz w:val="20"/>
        </w:rPr>
      </w:pPr>
      <w:r w:rsidRPr="009D05B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_________________________</w:t>
      </w:r>
      <w:r w:rsidR="0052458B">
        <w:rPr>
          <w:rFonts w:ascii="Arial" w:hAnsi="Arial"/>
          <w:sz w:val="20"/>
        </w:rPr>
        <w:t>___</w:t>
      </w:r>
      <w:r w:rsidR="00202197">
        <w:rPr>
          <w:rFonts w:ascii="Arial" w:hAnsi="Arial"/>
          <w:sz w:val="20"/>
        </w:rPr>
        <w:t>____</w:t>
      </w:r>
      <w:r w:rsidR="0052458B">
        <w:rPr>
          <w:rFonts w:ascii="Arial" w:hAnsi="Arial"/>
          <w:sz w:val="20"/>
        </w:rPr>
        <w:t>_</w:t>
      </w:r>
      <w:r>
        <w:rPr>
          <w:rFonts w:ascii="Arial" w:hAnsi="Arial"/>
          <w:sz w:val="20"/>
        </w:rPr>
        <w:t>_</w:t>
      </w:r>
      <w:r w:rsidR="00202197">
        <w:rPr>
          <w:rFonts w:ascii="Arial" w:hAnsi="Arial"/>
          <w:sz w:val="20"/>
        </w:rPr>
        <w:t>__</w:t>
      </w:r>
      <w:r w:rsidRPr="009D05BD">
        <w:rPr>
          <w:rFonts w:ascii="Arial" w:hAnsi="Arial"/>
          <w:sz w:val="20"/>
        </w:rPr>
        <w:tab/>
      </w:r>
      <w:r w:rsidR="00202197">
        <w:rPr>
          <w:rFonts w:ascii="Arial" w:hAnsi="Arial"/>
          <w:sz w:val="20"/>
        </w:rPr>
        <w:t xml:space="preserve">            </w:t>
      </w:r>
      <w:r>
        <w:rPr>
          <w:rFonts w:ascii="Arial" w:hAnsi="Arial"/>
          <w:sz w:val="20"/>
        </w:rPr>
        <w:t>________________________</w:t>
      </w:r>
      <w:r w:rsidR="0052458B">
        <w:rPr>
          <w:rFonts w:ascii="Arial" w:hAnsi="Arial"/>
          <w:sz w:val="20"/>
        </w:rPr>
        <w:t>_____________</w:t>
      </w:r>
      <w:r w:rsidR="00202197">
        <w:rPr>
          <w:rFonts w:ascii="Arial" w:hAnsi="Arial"/>
          <w:sz w:val="20"/>
        </w:rPr>
        <w:t>_______</w:t>
      </w:r>
      <w:bookmarkStart w:id="0" w:name="_GoBack"/>
      <w:bookmarkEnd w:id="0"/>
      <w:r w:rsidR="0052458B">
        <w:rPr>
          <w:rFonts w:ascii="Arial" w:hAnsi="Arial"/>
          <w:sz w:val="20"/>
        </w:rPr>
        <w:t>_</w:t>
      </w:r>
      <w:r w:rsidRPr="00FE68E9">
        <w:rPr>
          <w:rFonts w:ascii="Arial" w:hAnsi="Arial"/>
          <w:sz w:val="20"/>
        </w:rPr>
        <w:tab/>
      </w:r>
    </w:p>
    <w:p w:rsidR="00FD618E" w:rsidRDefault="00202197" w:rsidP="00FD618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="0052458B">
        <w:rPr>
          <w:rFonts w:ascii="Arial" w:hAnsi="Arial"/>
          <w:sz w:val="20"/>
        </w:rPr>
        <w:t>(Printed name of Petitioner)</w:t>
      </w:r>
      <w:r w:rsidR="00FD618E" w:rsidRPr="009D05BD">
        <w:rPr>
          <w:rFonts w:ascii="Arial" w:hAnsi="Arial"/>
          <w:sz w:val="20"/>
        </w:rPr>
        <w:tab/>
      </w:r>
      <w:r w:rsidR="00FD618E" w:rsidRPr="009D05BD">
        <w:rPr>
          <w:rFonts w:ascii="Arial" w:hAnsi="Arial"/>
          <w:sz w:val="20"/>
        </w:rPr>
        <w:tab/>
      </w:r>
      <w:r w:rsidR="00FD618E" w:rsidRPr="009D05BD">
        <w:rPr>
          <w:rFonts w:ascii="Arial" w:hAnsi="Arial"/>
          <w:sz w:val="20"/>
        </w:rPr>
        <w:tab/>
      </w:r>
      <w:r w:rsidR="00FD618E" w:rsidRPr="009D05BD">
        <w:rPr>
          <w:rFonts w:ascii="Arial" w:hAnsi="Arial"/>
          <w:sz w:val="20"/>
        </w:rPr>
        <w:tab/>
      </w:r>
      <w:r w:rsidR="0052458B">
        <w:rPr>
          <w:rFonts w:ascii="Arial" w:hAnsi="Arial"/>
          <w:sz w:val="20"/>
        </w:rPr>
        <w:t xml:space="preserve">Signature of </w:t>
      </w:r>
      <w:r w:rsidR="00FD618E" w:rsidRPr="009D05BD">
        <w:rPr>
          <w:rFonts w:ascii="Arial" w:hAnsi="Arial"/>
          <w:sz w:val="20"/>
        </w:rPr>
        <w:t xml:space="preserve">Petitioner  </w:t>
      </w:r>
      <w:r w:rsidR="0052458B">
        <w:rPr>
          <w:rFonts w:ascii="Arial" w:hAnsi="Arial"/>
          <w:sz w:val="20"/>
        </w:rPr>
        <w:t xml:space="preserve">                                        Date                       </w:t>
      </w:r>
    </w:p>
    <w:p w:rsidR="00FD618E" w:rsidRDefault="00FD618E" w:rsidP="00FD618E">
      <w:pPr>
        <w:jc w:val="both"/>
        <w:rPr>
          <w:rFonts w:ascii="Arial" w:hAnsi="Arial"/>
          <w:sz w:val="20"/>
        </w:rPr>
      </w:pPr>
    </w:p>
    <w:p w:rsidR="00FD618E" w:rsidRPr="009D05BD" w:rsidRDefault="00FD618E" w:rsidP="00FD618E">
      <w:pPr>
        <w:jc w:val="both"/>
        <w:rPr>
          <w:rFonts w:ascii="Arial" w:hAnsi="Arial"/>
          <w:sz w:val="20"/>
        </w:rPr>
      </w:pPr>
      <w:r w:rsidRPr="009D05B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_________________________</w:t>
      </w:r>
      <w:r w:rsidR="0052458B">
        <w:rPr>
          <w:rFonts w:ascii="Arial" w:hAnsi="Arial"/>
          <w:sz w:val="20"/>
        </w:rPr>
        <w:t>___</w:t>
      </w:r>
      <w:r w:rsidR="00202197">
        <w:rPr>
          <w:rFonts w:ascii="Arial" w:hAnsi="Arial"/>
          <w:sz w:val="20"/>
        </w:rPr>
        <w:t>______</w:t>
      </w:r>
      <w:r w:rsidR="0052458B">
        <w:rPr>
          <w:rFonts w:ascii="Arial" w:hAnsi="Arial"/>
          <w:sz w:val="20"/>
        </w:rPr>
        <w:t>_</w:t>
      </w:r>
      <w:r>
        <w:rPr>
          <w:rFonts w:ascii="Arial" w:hAnsi="Arial"/>
          <w:sz w:val="20"/>
        </w:rPr>
        <w:t>_</w:t>
      </w:r>
      <w:r w:rsidRPr="009D05BD">
        <w:rPr>
          <w:rFonts w:ascii="Arial" w:hAnsi="Arial"/>
          <w:sz w:val="20"/>
        </w:rPr>
        <w:tab/>
      </w:r>
      <w:r w:rsidR="00202197">
        <w:rPr>
          <w:rFonts w:ascii="Arial" w:hAnsi="Arial"/>
          <w:sz w:val="20"/>
        </w:rPr>
        <w:t xml:space="preserve">            </w:t>
      </w:r>
      <w:r>
        <w:rPr>
          <w:rFonts w:ascii="Arial" w:hAnsi="Arial"/>
          <w:sz w:val="20"/>
        </w:rPr>
        <w:t>______________________________</w:t>
      </w:r>
      <w:r w:rsidR="0052458B">
        <w:rPr>
          <w:rFonts w:ascii="Arial" w:hAnsi="Arial"/>
          <w:sz w:val="20"/>
        </w:rPr>
        <w:t>________</w:t>
      </w:r>
      <w:r>
        <w:rPr>
          <w:rFonts w:ascii="Arial" w:hAnsi="Arial"/>
          <w:sz w:val="20"/>
        </w:rPr>
        <w:t>_</w:t>
      </w:r>
      <w:r w:rsidR="00202197">
        <w:rPr>
          <w:rFonts w:ascii="Arial" w:hAnsi="Arial"/>
          <w:sz w:val="20"/>
        </w:rPr>
        <w:t>______</w:t>
      </w:r>
      <w:r w:rsidRPr="00FE68E9">
        <w:rPr>
          <w:rFonts w:ascii="Arial" w:hAnsi="Arial"/>
          <w:sz w:val="20"/>
        </w:rPr>
        <w:tab/>
      </w:r>
    </w:p>
    <w:p w:rsidR="00FD618E" w:rsidRDefault="00202197" w:rsidP="0020219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="0052458B">
        <w:rPr>
          <w:rFonts w:ascii="Arial" w:hAnsi="Arial"/>
          <w:sz w:val="20"/>
        </w:rPr>
        <w:t>Printed name of</w:t>
      </w:r>
      <w:r>
        <w:rPr>
          <w:rFonts w:ascii="Arial" w:hAnsi="Arial"/>
          <w:sz w:val="20"/>
        </w:rPr>
        <w:t xml:space="preserve"> </w:t>
      </w:r>
      <w:r w:rsidR="00FD618E" w:rsidRPr="009D05BD">
        <w:rPr>
          <w:rFonts w:ascii="Arial" w:hAnsi="Arial"/>
          <w:sz w:val="20"/>
        </w:rPr>
        <w:t>Co-Petitioner</w:t>
      </w:r>
      <w:r w:rsidR="00FD618E">
        <w:rPr>
          <w:rFonts w:ascii="Arial" w:hAnsi="Arial"/>
          <w:sz w:val="20"/>
        </w:rPr>
        <w:t>/Respondent</w:t>
      </w:r>
      <w:r w:rsidR="0052458B">
        <w:rPr>
          <w:rFonts w:ascii="Arial" w:hAnsi="Arial"/>
          <w:sz w:val="20"/>
        </w:rPr>
        <w:t xml:space="preserve">                      Signature of Co-Petitioner/Respondent                Date</w:t>
      </w:r>
    </w:p>
    <w:p w:rsidR="00CA6AB2" w:rsidRPr="00C837E0" w:rsidRDefault="00CA6AB2" w:rsidP="00202197">
      <w:pPr>
        <w:rPr>
          <w:rFonts w:ascii="Arial" w:hAnsi="Arial"/>
          <w:sz w:val="16"/>
          <w:szCs w:val="16"/>
        </w:rPr>
      </w:pPr>
    </w:p>
    <w:p w:rsidR="00FD618E" w:rsidRPr="00766662" w:rsidRDefault="00FD618E" w:rsidP="00202197">
      <w:pPr>
        <w:pBdr>
          <w:top w:val="double" w:sz="4" w:space="1" w:color="auto"/>
        </w:pBdr>
        <w:rPr>
          <w:rFonts w:ascii="Arial" w:hAnsi="Arial"/>
          <w:spacing w:val="40"/>
          <w:sz w:val="2"/>
          <w:szCs w:val="2"/>
        </w:rPr>
      </w:pPr>
    </w:p>
    <w:p w:rsidR="00FD618E" w:rsidRDefault="00CF6EA2" w:rsidP="00FD618E">
      <w:pPr>
        <w:pStyle w:val="Heading5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CERTIFICATE OF SERVIC</w:t>
      </w:r>
      <w:r w:rsidR="00D512C0">
        <w:rPr>
          <w:rFonts w:ascii="Arial" w:hAnsi="Arial" w:cs="Arial"/>
          <w:i w:val="0"/>
          <w:sz w:val="22"/>
          <w:szCs w:val="22"/>
        </w:rPr>
        <w:t>E</w:t>
      </w:r>
    </w:p>
    <w:p w:rsidR="00CF6EA2" w:rsidRPr="00C837E0" w:rsidRDefault="00FA7EBB" w:rsidP="00CF6EA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450885">
        <w:rPr>
          <w:rFonts w:ascii="Arial" w:hAnsi="Arial" w:cs="Arial"/>
          <w:sz w:val="20"/>
        </w:rPr>
        <w:t>R</w:t>
      </w:r>
      <w:r w:rsidR="00CF6EA2" w:rsidRPr="00C837E0">
        <w:rPr>
          <w:rFonts w:ascii="Arial" w:hAnsi="Arial" w:cs="Arial"/>
          <w:sz w:val="20"/>
        </w:rPr>
        <w:t xml:space="preserve">equired if </w:t>
      </w:r>
      <w:r>
        <w:rPr>
          <w:rFonts w:ascii="Arial" w:hAnsi="Arial" w:cs="Arial"/>
          <w:sz w:val="20"/>
        </w:rPr>
        <w:t xml:space="preserve">only </w:t>
      </w:r>
      <w:r w:rsidR="00CF6EA2" w:rsidRPr="00C837E0">
        <w:rPr>
          <w:rFonts w:ascii="Arial" w:hAnsi="Arial" w:cs="Arial"/>
          <w:sz w:val="20"/>
        </w:rPr>
        <w:t xml:space="preserve">one of the parties is filing the </w:t>
      </w:r>
      <w:r w:rsidR="00C837E0" w:rsidRPr="00C837E0">
        <w:rPr>
          <w:rFonts w:ascii="Arial" w:hAnsi="Arial" w:cs="Arial"/>
          <w:sz w:val="20"/>
        </w:rPr>
        <w:t>M</w:t>
      </w:r>
      <w:r w:rsidR="00CF6EA2" w:rsidRPr="00C837E0">
        <w:rPr>
          <w:rFonts w:ascii="Arial" w:hAnsi="Arial" w:cs="Arial"/>
          <w:sz w:val="20"/>
        </w:rPr>
        <w:t>otion</w:t>
      </w:r>
      <w:r w:rsidR="00C837E0" w:rsidRPr="00C837E0">
        <w:rPr>
          <w:rFonts w:ascii="Arial" w:hAnsi="Arial" w:cs="Arial"/>
          <w:sz w:val="20"/>
        </w:rPr>
        <w:t>.</w:t>
      </w:r>
      <w:r w:rsidR="00CF6EA2" w:rsidRPr="00C837E0">
        <w:rPr>
          <w:rFonts w:ascii="Arial" w:hAnsi="Arial" w:cs="Arial"/>
          <w:sz w:val="20"/>
        </w:rPr>
        <w:t>)</w:t>
      </w:r>
    </w:p>
    <w:p w:rsidR="00FD618E" w:rsidRPr="00CF6EA2" w:rsidRDefault="00FD618E" w:rsidP="00FD618E">
      <w:pPr>
        <w:ind w:right="-360"/>
        <w:jc w:val="both"/>
        <w:rPr>
          <w:rFonts w:ascii="Arial" w:hAnsi="Arial" w:cs="Arial"/>
          <w:spacing w:val="40"/>
          <w:sz w:val="16"/>
          <w:szCs w:val="16"/>
        </w:rPr>
      </w:pPr>
    </w:p>
    <w:p w:rsidR="00FD618E" w:rsidRPr="00251D1B" w:rsidRDefault="00FD618E" w:rsidP="00FD618E">
      <w:pPr>
        <w:pStyle w:val="Footer"/>
        <w:jc w:val="both"/>
        <w:rPr>
          <w:rFonts w:ascii="Arial" w:hAnsi="Arial" w:cs="Arial"/>
          <w:sz w:val="20"/>
        </w:rPr>
      </w:pPr>
      <w:r w:rsidRPr="00251D1B">
        <w:rPr>
          <w:rFonts w:ascii="Arial" w:hAnsi="Arial" w:cs="Arial"/>
          <w:sz w:val="20"/>
        </w:rPr>
        <w:t>I certify that on ____________</w:t>
      </w:r>
      <w:r w:rsidR="00CA6AB2">
        <w:rPr>
          <w:rFonts w:ascii="Arial" w:hAnsi="Arial" w:cs="Arial"/>
          <w:sz w:val="20"/>
        </w:rPr>
        <w:t>_____</w:t>
      </w:r>
      <w:r w:rsidRPr="00251D1B">
        <w:rPr>
          <w:rFonts w:ascii="Arial" w:hAnsi="Arial" w:cs="Arial"/>
          <w:sz w:val="20"/>
        </w:rPr>
        <w:t xml:space="preserve">________ (date) the original </w:t>
      </w:r>
      <w:r w:rsidR="00251D1B" w:rsidRPr="00251D1B">
        <w:rPr>
          <w:rFonts w:ascii="Arial" w:hAnsi="Arial" w:cs="Arial"/>
          <w:sz w:val="20"/>
        </w:rPr>
        <w:t xml:space="preserve">was </w:t>
      </w:r>
      <w:r w:rsidRPr="00251D1B">
        <w:rPr>
          <w:rFonts w:ascii="Arial" w:hAnsi="Arial" w:cs="Arial"/>
          <w:sz w:val="20"/>
        </w:rPr>
        <w:t xml:space="preserve">filed with the Court and a true and accurate copy of the </w:t>
      </w:r>
      <w:r w:rsidRPr="00251D1B">
        <w:rPr>
          <w:rFonts w:ascii="Arial" w:hAnsi="Arial" w:cs="Arial"/>
          <w:i/>
          <w:sz w:val="20"/>
        </w:rPr>
        <w:t>Motion for Appointment of Parenting Coordinator Pursuant to §14-10-128.1, C.R.S.</w:t>
      </w:r>
      <w:r w:rsidRPr="00251D1B">
        <w:rPr>
          <w:rFonts w:ascii="Arial" w:hAnsi="Arial" w:cs="Arial"/>
          <w:sz w:val="20"/>
        </w:rPr>
        <w:t xml:space="preserve"> was served on the other party by:</w:t>
      </w:r>
    </w:p>
    <w:p w:rsidR="00FD618E" w:rsidRDefault="00FD618E" w:rsidP="00FD618E">
      <w:pPr>
        <w:jc w:val="both"/>
        <w:rPr>
          <w:rFonts w:ascii="Arial" w:hAnsi="Arial"/>
          <w:sz w:val="20"/>
        </w:rPr>
      </w:pP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Hand Delivery </w:t>
      </w:r>
      <w:r w:rsidR="00CA6AB2">
        <w:rPr>
          <w:rFonts w:ascii="Wingdings" w:hAnsi="Wingdings"/>
        </w:rPr>
        <w:t></w:t>
      </w:r>
      <w:r w:rsidR="00CA6AB2">
        <w:rPr>
          <w:rFonts w:ascii="Arial" w:hAnsi="Arial"/>
          <w:sz w:val="20"/>
        </w:rPr>
        <w:t xml:space="preserve">E-filed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Faxed to this number ___________________ or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>by placing it in the United States mail, postage pre-paid, and addressed to the following:</w:t>
      </w:r>
    </w:p>
    <w:p w:rsidR="00FD618E" w:rsidRPr="00C837E0" w:rsidRDefault="00FD618E" w:rsidP="00FD618E">
      <w:pPr>
        <w:ind w:right="-360"/>
        <w:jc w:val="both"/>
        <w:rPr>
          <w:rFonts w:ascii="Arial" w:hAnsi="Arial"/>
          <w:sz w:val="16"/>
          <w:szCs w:val="16"/>
        </w:rPr>
      </w:pPr>
    </w:p>
    <w:p w:rsidR="00FD618E" w:rsidRDefault="00FD618E" w:rsidP="00FD618E">
      <w:pPr>
        <w:spacing w:after="120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To:  ______________________________________</w:t>
      </w:r>
    </w:p>
    <w:p w:rsidR="00FD618E" w:rsidRDefault="00FD618E" w:rsidP="00FD618E">
      <w:pPr>
        <w:spacing w:after="120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______________________________________</w:t>
      </w:r>
    </w:p>
    <w:p w:rsidR="00FD618E" w:rsidRDefault="00FD618E" w:rsidP="00FD618E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______________________________________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</w:t>
      </w:r>
    </w:p>
    <w:p w:rsidR="00F22241" w:rsidRPr="00766662" w:rsidRDefault="00FD618E" w:rsidP="00F419AF">
      <w:pPr>
        <w:jc w:val="both"/>
        <w:rPr>
          <w:sz w:val="18"/>
          <w:szCs w:val="18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766662">
        <w:rPr>
          <w:rFonts w:ascii="Arial" w:hAnsi="Arial"/>
          <w:sz w:val="18"/>
          <w:szCs w:val="18"/>
        </w:rPr>
        <w:t>Your Signature</w:t>
      </w:r>
      <w:r w:rsidRPr="00766662">
        <w:rPr>
          <w:rFonts w:ascii="Arial" w:hAnsi="Arial"/>
          <w:sz w:val="18"/>
          <w:szCs w:val="18"/>
        </w:rPr>
        <w:tab/>
      </w:r>
    </w:p>
    <w:sectPr w:rsidR="00F22241" w:rsidRPr="00766662" w:rsidSect="00766662">
      <w:footerReference w:type="default" r:id="rId11"/>
      <w:pgSz w:w="12240" w:h="15840" w:code="1"/>
      <w:pgMar w:top="1440" w:right="72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73D" w:rsidRDefault="00DE673D">
      <w:r>
        <w:separator/>
      </w:r>
    </w:p>
  </w:endnote>
  <w:endnote w:type="continuationSeparator" w:id="0">
    <w:p w:rsidR="00DE673D" w:rsidRDefault="00DE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885" w:rsidRPr="00766662" w:rsidRDefault="00450885">
    <w:pPr>
      <w:pStyle w:val="Footer"/>
      <w:rPr>
        <w:rFonts w:ascii="Arial" w:hAnsi="Arial" w:cs="Arial"/>
        <w:sz w:val="18"/>
        <w:szCs w:val="18"/>
      </w:rPr>
    </w:pPr>
    <w:r w:rsidRPr="00766662">
      <w:rPr>
        <w:rFonts w:ascii="Arial" w:hAnsi="Arial" w:cs="Arial"/>
        <w:sz w:val="18"/>
        <w:szCs w:val="18"/>
      </w:rPr>
      <w:t xml:space="preserve">JDF 1328   </w:t>
    </w:r>
    <w:r w:rsidR="0052458B">
      <w:rPr>
        <w:rFonts w:ascii="Arial" w:hAnsi="Arial" w:cs="Arial"/>
        <w:sz w:val="18"/>
        <w:szCs w:val="18"/>
      </w:rPr>
      <w:t>5</w:t>
    </w:r>
    <w:r w:rsidRPr="00766662">
      <w:rPr>
        <w:rFonts w:ascii="Arial" w:hAnsi="Arial" w:cs="Arial"/>
        <w:sz w:val="18"/>
        <w:szCs w:val="18"/>
      </w:rPr>
      <w:t>/</w:t>
    </w:r>
    <w:r w:rsidR="00213805" w:rsidRPr="00766662">
      <w:rPr>
        <w:rFonts w:ascii="Arial" w:hAnsi="Arial" w:cs="Arial"/>
        <w:sz w:val="18"/>
        <w:szCs w:val="18"/>
      </w:rPr>
      <w:t>1</w:t>
    </w:r>
    <w:r w:rsidR="0052458B">
      <w:rPr>
        <w:rFonts w:ascii="Arial" w:hAnsi="Arial" w:cs="Arial"/>
        <w:sz w:val="18"/>
        <w:szCs w:val="18"/>
      </w:rPr>
      <w:t>8</w:t>
    </w:r>
    <w:r w:rsidRPr="00766662">
      <w:rPr>
        <w:rFonts w:ascii="Arial" w:hAnsi="Arial" w:cs="Arial"/>
        <w:sz w:val="18"/>
        <w:szCs w:val="18"/>
      </w:rPr>
      <w:t xml:space="preserve">   MOTION FOR APPOINTMENT OF PARENTNG COORDINATOR PURSUANT TO §14-10-128.1, C.R.S.</w:t>
    </w:r>
    <w:r w:rsidR="005D5A58" w:rsidRPr="00766662">
      <w:rPr>
        <w:rFonts w:ascii="Arial" w:hAnsi="Arial" w:cs="Arial"/>
        <w:sz w:val="18"/>
        <w:szCs w:val="18"/>
      </w:rPr>
      <w:t xml:space="preserve"> </w:t>
    </w:r>
    <w:r w:rsidR="00766662">
      <w:rPr>
        <w:rFonts w:ascii="Arial" w:hAnsi="Arial" w:cs="Arial"/>
        <w:sz w:val="18"/>
        <w:szCs w:val="18"/>
      </w:rPr>
      <w:t xml:space="preserve">   </w:t>
    </w:r>
    <w:r w:rsidRPr="00766662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73D" w:rsidRDefault="00DE673D">
      <w:r>
        <w:separator/>
      </w:r>
    </w:p>
  </w:footnote>
  <w:footnote w:type="continuationSeparator" w:id="0">
    <w:p w:rsidR="00DE673D" w:rsidRDefault="00DE6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F9A"/>
    <w:multiLevelType w:val="hybridMultilevel"/>
    <w:tmpl w:val="F7228C06"/>
    <w:lvl w:ilvl="0" w:tplc="501815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67DFA"/>
    <w:multiLevelType w:val="hybridMultilevel"/>
    <w:tmpl w:val="570CE14C"/>
    <w:lvl w:ilvl="0" w:tplc="501815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11C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7391406"/>
    <w:multiLevelType w:val="hybridMultilevel"/>
    <w:tmpl w:val="BFEA0F98"/>
    <w:lvl w:ilvl="0" w:tplc="501815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81D"/>
    <w:rsid w:val="00004CB9"/>
    <w:rsid w:val="0004500A"/>
    <w:rsid w:val="000932AD"/>
    <w:rsid w:val="00097465"/>
    <w:rsid w:val="000B3B65"/>
    <w:rsid w:val="00112705"/>
    <w:rsid w:val="001504EC"/>
    <w:rsid w:val="001B4CF0"/>
    <w:rsid w:val="001B4D01"/>
    <w:rsid w:val="001F72B7"/>
    <w:rsid w:val="00202197"/>
    <w:rsid w:val="00213805"/>
    <w:rsid w:val="00225DB5"/>
    <w:rsid w:val="00251D1B"/>
    <w:rsid w:val="00286237"/>
    <w:rsid w:val="002928AC"/>
    <w:rsid w:val="003F424E"/>
    <w:rsid w:val="004007C8"/>
    <w:rsid w:val="00450885"/>
    <w:rsid w:val="004735FC"/>
    <w:rsid w:val="005018C8"/>
    <w:rsid w:val="0052458B"/>
    <w:rsid w:val="0052793F"/>
    <w:rsid w:val="00594A9E"/>
    <w:rsid w:val="005D5A58"/>
    <w:rsid w:val="00613793"/>
    <w:rsid w:val="00676D94"/>
    <w:rsid w:val="00697C90"/>
    <w:rsid w:val="00766662"/>
    <w:rsid w:val="00786F1F"/>
    <w:rsid w:val="008B2C76"/>
    <w:rsid w:val="00921980"/>
    <w:rsid w:val="00976553"/>
    <w:rsid w:val="009C1F32"/>
    <w:rsid w:val="009C3995"/>
    <w:rsid w:val="009E2CDE"/>
    <w:rsid w:val="00B20C60"/>
    <w:rsid w:val="00BA23BA"/>
    <w:rsid w:val="00BA49B7"/>
    <w:rsid w:val="00BC6C02"/>
    <w:rsid w:val="00C837E0"/>
    <w:rsid w:val="00C84832"/>
    <w:rsid w:val="00CA6AB2"/>
    <w:rsid w:val="00CF6EA2"/>
    <w:rsid w:val="00D512C0"/>
    <w:rsid w:val="00DC5031"/>
    <w:rsid w:val="00DD19A3"/>
    <w:rsid w:val="00DE673D"/>
    <w:rsid w:val="00E44311"/>
    <w:rsid w:val="00E63806"/>
    <w:rsid w:val="00E9081D"/>
    <w:rsid w:val="00EA7275"/>
    <w:rsid w:val="00F22241"/>
    <w:rsid w:val="00F27D52"/>
    <w:rsid w:val="00F35F61"/>
    <w:rsid w:val="00F419AF"/>
    <w:rsid w:val="00FA7EBB"/>
    <w:rsid w:val="00FD618E"/>
    <w:rsid w:val="00F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0BE840D"/>
  <w15:chartTrackingRefBased/>
  <w15:docId w15:val="{564B11BB-79DB-4EDD-A590-E17A29F0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018C8"/>
    <w:rPr>
      <w:sz w:val="24"/>
    </w:rPr>
  </w:style>
  <w:style w:type="paragraph" w:styleId="Heading2">
    <w:name w:val="heading 2"/>
    <w:basedOn w:val="Normal"/>
    <w:next w:val="Normal"/>
    <w:qFormat/>
    <w:rsid w:val="005018C8"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rsid w:val="005018C8"/>
    <w:pPr>
      <w:keepNext/>
      <w:jc w:val="center"/>
      <w:outlineLvl w:val="2"/>
    </w:pPr>
    <w:rPr>
      <w:rFonts w:ascii="Arial" w:hAnsi="Arial"/>
      <w:b/>
      <w:caps/>
      <w:sz w:val="20"/>
    </w:rPr>
  </w:style>
  <w:style w:type="paragraph" w:styleId="Heading5">
    <w:name w:val="heading 5"/>
    <w:basedOn w:val="Normal"/>
    <w:next w:val="Normal"/>
    <w:qFormat/>
    <w:rsid w:val="00FD61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018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18C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0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A1C8DE21-03FE-4F89-A401-5F0912AB15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89B93B-D20F-4E65-A7D7-12CB78CD29A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E5E5944-D39E-403D-BD73-44732E97F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58B329-C12F-4786-8624-B896CB9636EA}">
  <ds:schemaRefs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District Court Denver Juvenile Court</vt:lpstr>
    </vt:vector>
  </TitlesOfParts>
  <Company>Colorado State Judicial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District Court Denver Juvenile Court</dc:title>
  <dc:subject/>
  <dc:creator>b888clh</dc:creator>
  <cp:keywords/>
  <cp:lastModifiedBy>wagner, penny</cp:lastModifiedBy>
  <cp:revision>2</cp:revision>
  <cp:lastPrinted>2013-07-29T19:44:00Z</cp:lastPrinted>
  <dcterms:created xsi:type="dcterms:W3CDTF">2018-05-23T14:37:00Z</dcterms:created>
  <dcterms:modified xsi:type="dcterms:W3CDTF">2018-05-23T14:37:00Z</dcterms:modified>
</cp:coreProperties>
</file>