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097557" w:rsidRPr="00097557">
        <w:tblPrEx>
          <w:tblCellMar>
            <w:top w:w="0" w:type="dxa"/>
            <w:bottom w:w="0" w:type="dxa"/>
          </w:tblCellMar>
        </w:tblPrEx>
        <w:trPr>
          <w:trHeight w:val="2330"/>
        </w:trPr>
        <w:tc>
          <w:tcPr>
            <w:tcW w:w="6460" w:type="dxa"/>
          </w:tcPr>
          <w:p w:rsidR="00097557" w:rsidRPr="00387DEA" w:rsidRDefault="00CC59CF" w:rsidP="00D55B26">
            <w:pPr>
              <w:jc w:val="both"/>
              <w:rPr>
                <w:sz w:val="20"/>
                <w:lang w:val="es-MX"/>
              </w:rPr>
            </w:pPr>
            <w:bookmarkStart w:id="0" w:name="_GoBack"/>
            <w:bookmarkEnd w:id="0"/>
            <w:r>
              <w:rPr>
                <w:rFonts w:ascii="Wingdings" w:hAnsi="Wingdings"/>
                <w:noProof/>
                <w:sz w:val="20"/>
              </w:rPr>
              <mc:AlternateContent>
                <mc:Choice Requires="wpg">
                  <w:drawing>
                    <wp:anchor distT="0" distB="0" distL="114300" distR="114300" simplePos="0" relativeHeight="251657728" behindDoc="0" locked="0" layoutInCell="0" allowOverlap="1">
                      <wp:simplePos x="0" y="0"/>
                      <wp:positionH relativeFrom="column">
                        <wp:posOffset>4380865</wp:posOffset>
                      </wp:positionH>
                      <wp:positionV relativeFrom="paragraph">
                        <wp:posOffset>2445385</wp:posOffset>
                      </wp:positionV>
                      <wp:extent cx="1737360" cy="91440"/>
                      <wp:effectExtent l="0" t="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352" y="3744"/>
                                <a:chExt cx="2736" cy="144"/>
                              </a:xfrm>
                            </wpg:grpSpPr>
                            <wps:wsp>
                              <wps:cNvPr id="2" name="Line 21"/>
                              <wps:cNvCnPr/>
                              <wps:spPr bwMode="auto">
                                <a:xfrm flipV="1">
                                  <a:off x="8352" y="374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22"/>
                              <wps:cNvCnPr/>
                              <wps:spPr bwMode="auto">
                                <a:xfrm flipV="1">
                                  <a:off x="11088" y="374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44.95pt;margin-top:192.55pt;width:136.8pt;height:7.2pt;z-index:251657728" coordorigin="8352,3744"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" o:allowincell="f">
                      <v:line id="Line 21" o:spid="_x0000_s1027" style="position:absolute;flip:y;visibility:visible;mso-wrap-style:square" from="8352,3744" to="8352,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71sMQAAADaAAAADwAAAGRycy9kb3ducmV2LnhtbESPT2vCQBTE74LfYXmCN92Yg2jqRqq0&#10;RQ8VmraH3h7Zlz80+zbsbk389t1CweMwM79hdvvRdOJKzreWFayWCQji0uqWawUf78+LDQgfkDV2&#10;lknBjTzs8+lkh5m2A7/RtQi1iBD2GSpoQugzKX3ZkEG/tD1x9CrrDIYoXS21wyHCTSfTJFlLgy3H&#10;hQZ7OjZUfhc/RsHn4XUoz7rd4ld10Yk9vugnlyo1n42PDyACjeEe/m+ftIIU/q7EG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vWwxAAAANoAAAAPAAAAAAAAAAAA&#10;AAAAAKECAABkcnMvZG93bnJldi54bWxQSwUGAAAAAAQABAD5AAAAkgMAAAAA&#10;">
                        <v:stroke endarrow="block" endarrowwidth="wide" endarrowlength="long"/>
                      </v:line>
                      <v:line id="Line 22" o:spid="_x0000_s1028" style="position:absolute;flip:y;visibility:visible;mso-wrap-style:square" from="11088,3744" to="11088,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JQK8MAAADaAAAADwAAAGRycy9kb3ducmV2LnhtbESPQWvCQBSE74X+h+UVvOmmClKjq7Si&#10;oocKxvbg7ZF9JqHZt2F3NfHfu4LQ4zAz3zCzRWdqcSXnK8sK3gcJCOLc6ooLBT/Hdf8DhA/IGmvL&#10;pOBGHhbz15cZptq2fKBrFgoRIexTVFCG0KRS+rwkg35gG+Lona0zGKJ0hdQO2wg3tRwmyVgarDgu&#10;lNjQsqT8L7sYBb9f322+09UET+e9Tuxyo1duqFTvrfucggjUhf/ws73VCk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SUCvDAAAA2gAAAA8AAAAAAAAAAAAA&#10;AAAAoQIAAGRycy9kb3ducmV2LnhtbFBLBQYAAAAABAAEAPkAAACRAwAAAAA=&#10;">
                        <v:stroke endarrow="block" endarrowwidth="wide" endarrowlength="long"/>
                      </v:line>
                    </v:group>
                  </w:pict>
                </mc:Fallback>
              </mc:AlternateContent>
            </w:r>
            <w:r w:rsidR="00097557" w:rsidRPr="00387DEA">
              <w:rPr>
                <w:rFonts w:ascii="Wingdings" w:hAnsi="Wingdings"/>
                <w:sz w:val="20"/>
              </w:rPr>
              <w:t></w:t>
            </w:r>
            <w:r w:rsidR="00097557" w:rsidRPr="009A6CE7">
              <w:rPr>
                <w:lang w:val="es-MX"/>
              </w:rPr>
              <w:t xml:space="preserve"> </w:t>
            </w:r>
            <w:r w:rsidR="00097557" w:rsidRPr="00387DEA">
              <w:rPr>
                <w:sz w:val="20"/>
                <w:lang w:val="es-MX"/>
              </w:rPr>
              <w:t xml:space="preserve">District Court </w:t>
            </w:r>
            <w:r w:rsidR="00097557" w:rsidRPr="00387DEA">
              <w:rPr>
                <w:sz w:val="20"/>
                <w:lang w:val="es-MX"/>
              </w:rPr>
              <w:tab/>
            </w:r>
            <w:r w:rsidR="00097557" w:rsidRPr="00387DEA">
              <w:rPr>
                <w:rFonts w:ascii="Wingdings" w:hAnsi="Wingdings"/>
                <w:sz w:val="20"/>
              </w:rPr>
              <w:t></w:t>
            </w:r>
            <w:r w:rsidR="00097557" w:rsidRPr="00387DEA">
              <w:rPr>
                <w:sz w:val="20"/>
                <w:lang w:val="es-MX"/>
              </w:rPr>
              <w:t xml:space="preserve"> Juvenile Court </w:t>
            </w:r>
          </w:p>
          <w:p w:rsidR="00097557" w:rsidRPr="00387DEA" w:rsidRDefault="00097557" w:rsidP="00387DEA">
            <w:pPr>
              <w:rPr>
                <w:i/>
                <w:iCs/>
                <w:sz w:val="20"/>
                <w:lang w:val="pt-BR"/>
              </w:rPr>
            </w:pPr>
            <w:r w:rsidRPr="00387DEA">
              <w:rPr>
                <w:i/>
                <w:iCs/>
                <w:sz w:val="18"/>
                <w:lang w:val="pt-BR"/>
              </w:rPr>
              <w:t xml:space="preserve">Tribunal de distrito </w:t>
            </w:r>
            <w:r w:rsidRPr="00387DEA">
              <w:rPr>
                <w:i/>
                <w:iCs/>
                <w:sz w:val="18"/>
                <w:lang w:val="pt-BR"/>
              </w:rPr>
              <w:tab/>
              <w:t xml:space="preserve">Tribunal de menores </w:t>
            </w:r>
          </w:p>
          <w:p w:rsidR="00097557" w:rsidRPr="00387DEA" w:rsidRDefault="00097557" w:rsidP="00387DEA">
            <w:pPr>
              <w:rPr>
                <w:sz w:val="20"/>
                <w:lang w:val="es-AR"/>
              </w:rPr>
            </w:pPr>
            <w:r w:rsidRPr="00387DEA">
              <w:rPr>
                <w:sz w:val="20"/>
                <w:lang w:val="es-AR"/>
              </w:rPr>
              <w:t>_________________________________, county, Colorado</w:t>
            </w:r>
          </w:p>
          <w:p w:rsidR="00097557" w:rsidRPr="00387DEA" w:rsidRDefault="00097557" w:rsidP="00387DEA">
            <w:pPr>
              <w:tabs>
                <w:tab w:val="left" w:pos="3672"/>
              </w:tabs>
              <w:rPr>
                <w:i/>
                <w:iCs/>
                <w:sz w:val="18"/>
                <w:lang w:val="pt-BR"/>
              </w:rPr>
            </w:pPr>
            <w:r w:rsidRPr="00387DEA">
              <w:rPr>
                <w:i/>
                <w:iCs/>
                <w:sz w:val="18"/>
                <w:lang w:val="pt-BR"/>
              </w:rPr>
              <w:t>Condado de</w:t>
            </w:r>
            <w:r w:rsidRPr="00387DEA">
              <w:rPr>
                <w:i/>
                <w:iCs/>
                <w:sz w:val="18"/>
                <w:lang w:val="pt-BR"/>
              </w:rPr>
              <w:tab/>
              <w:t>, Colorado</w:t>
            </w:r>
          </w:p>
          <w:p w:rsidR="00097557" w:rsidRPr="00387DEA" w:rsidRDefault="00097557" w:rsidP="00387DEA">
            <w:pPr>
              <w:rPr>
                <w:sz w:val="20"/>
                <w:lang w:val="es-AR"/>
              </w:rPr>
            </w:pPr>
            <w:r w:rsidRPr="00387DEA">
              <w:rPr>
                <w:sz w:val="20"/>
                <w:lang w:val="es-AR"/>
              </w:rPr>
              <w:t>Court address:</w:t>
            </w:r>
          </w:p>
          <w:p w:rsidR="00097557" w:rsidRPr="00387DEA" w:rsidRDefault="00097557" w:rsidP="00387DEA">
            <w:pPr>
              <w:rPr>
                <w:i/>
                <w:iCs/>
                <w:sz w:val="18"/>
                <w:lang w:val="es-MX"/>
              </w:rPr>
            </w:pPr>
            <w:r w:rsidRPr="00387DEA">
              <w:rPr>
                <w:i/>
                <w:iCs/>
                <w:sz w:val="18"/>
                <w:lang w:val="pt-BR"/>
              </w:rPr>
              <w:t>Dirección del tribunal:</w:t>
            </w:r>
          </w:p>
          <w:p w:rsidR="00097557" w:rsidRPr="00092090" w:rsidRDefault="00097557" w:rsidP="00D55B26">
            <w:pPr>
              <w:jc w:val="both"/>
              <w:rPr>
                <w:sz w:val="16"/>
                <w:lang w:val="es-MX"/>
              </w:rPr>
            </w:pPr>
          </w:p>
          <w:p w:rsidR="00097557" w:rsidRPr="00092090" w:rsidRDefault="00097557" w:rsidP="00D55B26">
            <w:pPr>
              <w:pBdr>
                <w:bottom w:val="single" w:sz="6" w:space="1" w:color="auto"/>
              </w:pBdr>
              <w:jc w:val="both"/>
              <w:rPr>
                <w:sz w:val="16"/>
                <w:lang w:val="es-MX"/>
              </w:rPr>
            </w:pPr>
          </w:p>
          <w:p w:rsidR="00097557" w:rsidRPr="00387DEA" w:rsidRDefault="00097557" w:rsidP="00D55B26">
            <w:pPr>
              <w:jc w:val="both"/>
              <w:rPr>
                <w:sz w:val="20"/>
              </w:rPr>
            </w:pPr>
            <w:r w:rsidRPr="00387DEA">
              <w:rPr>
                <w:sz w:val="20"/>
              </w:rPr>
              <w:t>In re:</w:t>
            </w:r>
          </w:p>
          <w:p w:rsidR="00097557" w:rsidRPr="00387DEA" w:rsidRDefault="00097557" w:rsidP="00D55B26">
            <w:pPr>
              <w:jc w:val="both"/>
              <w:rPr>
                <w:i/>
                <w:iCs/>
                <w:sz w:val="18"/>
                <w:lang w:val="pt-BR"/>
              </w:rPr>
            </w:pPr>
            <w:r w:rsidRPr="00387DEA">
              <w:rPr>
                <w:i/>
                <w:iCs/>
                <w:sz w:val="18"/>
                <w:lang w:val="pt-BR"/>
              </w:rPr>
              <w:t>Referente:</w:t>
            </w:r>
          </w:p>
          <w:p w:rsidR="00097557" w:rsidRPr="00387DEA" w:rsidRDefault="00097557" w:rsidP="00D55B26">
            <w:pPr>
              <w:jc w:val="both"/>
              <w:rPr>
                <w:sz w:val="20"/>
              </w:rPr>
            </w:pPr>
            <w:r w:rsidRPr="00387DEA">
              <w:rPr>
                <w:rFonts w:ascii="Wingdings" w:hAnsi="Wingdings"/>
                <w:sz w:val="20"/>
              </w:rPr>
              <w:t></w:t>
            </w:r>
            <w:r w:rsidRPr="00387DEA">
              <w:rPr>
                <w:sz w:val="20"/>
              </w:rPr>
              <w:t>The Marriage of:</w:t>
            </w:r>
          </w:p>
          <w:p w:rsidR="00097557" w:rsidRPr="00387DEA" w:rsidRDefault="00097557" w:rsidP="00D55B26">
            <w:pPr>
              <w:jc w:val="both"/>
              <w:rPr>
                <w:i/>
                <w:iCs/>
                <w:sz w:val="18"/>
                <w:lang w:val="pt-BR"/>
              </w:rPr>
            </w:pPr>
            <w:r w:rsidRPr="00387DEA">
              <w:rPr>
                <w:i/>
                <w:iCs/>
                <w:sz w:val="18"/>
                <w:lang w:val="pt-BR"/>
              </w:rPr>
              <w:t>Al matrimonio de:</w:t>
            </w:r>
          </w:p>
          <w:p w:rsidR="00097557" w:rsidRPr="00387DEA" w:rsidRDefault="00097557" w:rsidP="00D55B26">
            <w:pPr>
              <w:jc w:val="both"/>
              <w:rPr>
                <w:sz w:val="20"/>
                <w:lang w:val="es-MX"/>
              </w:rPr>
            </w:pPr>
            <w:r w:rsidRPr="00387DEA">
              <w:rPr>
                <w:rFonts w:ascii="Wingdings" w:hAnsi="Wingdings"/>
                <w:sz w:val="20"/>
              </w:rPr>
              <w:t></w:t>
            </w:r>
            <w:r w:rsidRPr="00387DEA">
              <w:rPr>
                <w:sz w:val="20"/>
                <w:lang w:val="es-MX"/>
              </w:rPr>
              <w:t>The Civil Union of:</w:t>
            </w:r>
          </w:p>
          <w:p w:rsidR="00097557" w:rsidRPr="00387DEA" w:rsidRDefault="00097557" w:rsidP="00D55B26">
            <w:pPr>
              <w:jc w:val="both"/>
              <w:rPr>
                <w:i/>
                <w:iCs/>
                <w:sz w:val="18"/>
                <w:lang w:val="pt-BR"/>
              </w:rPr>
            </w:pPr>
            <w:r w:rsidRPr="00387DEA">
              <w:rPr>
                <w:i/>
                <w:iCs/>
                <w:sz w:val="18"/>
                <w:lang w:val="pt-BR"/>
              </w:rPr>
              <w:t>A la unión civil de:</w:t>
            </w:r>
          </w:p>
          <w:p w:rsidR="00097557" w:rsidRPr="00387DEA" w:rsidRDefault="00097557" w:rsidP="00D55B26">
            <w:pPr>
              <w:jc w:val="both"/>
              <w:rPr>
                <w:sz w:val="20"/>
                <w:lang w:val="es-AR"/>
              </w:rPr>
            </w:pPr>
            <w:r w:rsidRPr="00387DEA">
              <w:rPr>
                <w:rFonts w:ascii="Wingdings" w:hAnsi="Wingdings"/>
                <w:sz w:val="20"/>
              </w:rPr>
              <w:t></w:t>
            </w:r>
            <w:r w:rsidRPr="00387DEA">
              <w:rPr>
                <w:sz w:val="20"/>
                <w:lang w:val="es-AR"/>
              </w:rPr>
              <w:t>Parental responsibilities concerning:</w:t>
            </w:r>
          </w:p>
          <w:p w:rsidR="00097557" w:rsidRPr="00387DEA" w:rsidRDefault="00097557" w:rsidP="00D55B26">
            <w:pPr>
              <w:jc w:val="both"/>
              <w:rPr>
                <w:i/>
                <w:iCs/>
                <w:sz w:val="18"/>
                <w:lang w:val="pt-BR"/>
              </w:rPr>
            </w:pPr>
            <w:r w:rsidRPr="00387DEA">
              <w:rPr>
                <w:i/>
                <w:iCs/>
                <w:sz w:val="18"/>
                <w:lang w:val="pt-BR"/>
              </w:rPr>
              <w:t>A las obligaciones de los padres en cuanto a:</w:t>
            </w:r>
          </w:p>
          <w:p w:rsidR="00097557" w:rsidRPr="00387DEA" w:rsidRDefault="00097557" w:rsidP="00D55B26">
            <w:pPr>
              <w:jc w:val="both"/>
              <w:rPr>
                <w:sz w:val="20"/>
              </w:rPr>
            </w:pPr>
            <w:r w:rsidRPr="00387DEA">
              <w:rPr>
                <w:sz w:val="20"/>
              </w:rPr>
              <w:t>______________________________________________</w:t>
            </w:r>
          </w:p>
          <w:p w:rsidR="00097557" w:rsidRPr="006A3A0D" w:rsidRDefault="00097557" w:rsidP="00D55B26">
            <w:pPr>
              <w:jc w:val="both"/>
              <w:rPr>
                <w:sz w:val="12"/>
                <w:szCs w:val="12"/>
              </w:rPr>
            </w:pPr>
          </w:p>
          <w:p w:rsidR="00097557" w:rsidRPr="00387DEA" w:rsidRDefault="00097557" w:rsidP="00D55B26">
            <w:pPr>
              <w:jc w:val="both"/>
              <w:rPr>
                <w:sz w:val="20"/>
              </w:rPr>
            </w:pPr>
            <w:r w:rsidRPr="00387DEA">
              <w:rPr>
                <w:sz w:val="20"/>
              </w:rPr>
              <w:t>Petitioner:</w:t>
            </w:r>
          </w:p>
          <w:p w:rsidR="00097557" w:rsidRPr="00387DEA" w:rsidRDefault="00097557" w:rsidP="00D55B26">
            <w:pPr>
              <w:jc w:val="both"/>
              <w:rPr>
                <w:i/>
                <w:iCs/>
                <w:sz w:val="18"/>
                <w:lang w:val="es-AR"/>
              </w:rPr>
            </w:pPr>
            <w:r w:rsidRPr="00387DEA">
              <w:rPr>
                <w:i/>
                <w:iCs/>
                <w:sz w:val="18"/>
                <w:lang w:val="es-AR"/>
              </w:rPr>
              <w:t>Demandante:</w:t>
            </w:r>
          </w:p>
          <w:p w:rsidR="00097557" w:rsidRPr="00387DEA" w:rsidRDefault="00097557" w:rsidP="00D55B26">
            <w:pPr>
              <w:jc w:val="both"/>
              <w:rPr>
                <w:sz w:val="20"/>
                <w:lang w:val="es-AR"/>
              </w:rPr>
            </w:pPr>
            <w:r w:rsidRPr="00387DEA">
              <w:rPr>
                <w:sz w:val="20"/>
                <w:lang w:val="es-AR"/>
              </w:rPr>
              <w:t>and</w:t>
            </w:r>
          </w:p>
          <w:p w:rsidR="00097557" w:rsidRPr="00387DEA" w:rsidRDefault="00097557" w:rsidP="00D55B26">
            <w:pPr>
              <w:jc w:val="both"/>
              <w:rPr>
                <w:i/>
                <w:iCs/>
                <w:sz w:val="18"/>
                <w:lang w:val="es-AR"/>
              </w:rPr>
            </w:pPr>
            <w:r w:rsidRPr="00387DEA">
              <w:rPr>
                <w:i/>
                <w:iCs/>
                <w:sz w:val="18"/>
                <w:lang w:val="es-AR"/>
              </w:rPr>
              <w:t>y</w:t>
            </w:r>
          </w:p>
          <w:p w:rsidR="00097557" w:rsidRPr="00387DEA" w:rsidRDefault="00097557" w:rsidP="00D55B26">
            <w:pPr>
              <w:jc w:val="both"/>
              <w:rPr>
                <w:sz w:val="20"/>
                <w:lang w:val="es-AR"/>
              </w:rPr>
            </w:pPr>
            <w:r w:rsidRPr="00387DEA">
              <w:rPr>
                <w:sz w:val="20"/>
                <w:lang w:val="es-AR"/>
              </w:rPr>
              <w:t>Co-petitioner/</w:t>
            </w:r>
            <w:r w:rsidR="006A3A0D">
              <w:rPr>
                <w:sz w:val="20"/>
                <w:lang w:val="es-AR"/>
              </w:rPr>
              <w:t>R</w:t>
            </w:r>
            <w:r w:rsidRPr="00387DEA">
              <w:rPr>
                <w:sz w:val="20"/>
                <w:lang w:val="es-AR"/>
              </w:rPr>
              <w:t>espondent:</w:t>
            </w:r>
          </w:p>
          <w:p w:rsidR="00097557" w:rsidRPr="00387DEA" w:rsidRDefault="006A3A0D" w:rsidP="00D55B26">
            <w:pPr>
              <w:jc w:val="both"/>
              <w:rPr>
                <w:i/>
                <w:iCs/>
                <w:sz w:val="18"/>
                <w:lang w:val="es-AR"/>
              </w:rPr>
            </w:pPr>
            <w:r>
              <w:rPr>
                <w:i/>
                <w:iCs/>
                <w:sz w:val="18"/>
                <w:lang w:val="es-AR"/>
              </w:rPr>
              <w:t>Codemandante/D</w:t>
            </w:r>
            <w:r w:rsidR="00097557" w:rsidRPr="00387DEA">
              <w:rPr>
                <w:i/>
                <w:iCs/>
                <w:sz w:val="18"/>
                <w:lang w:val="es-AR"/>
              </w:rPr>
              <w:t>emandado:</w:t>
            </w:r>
          </w:p>
          <w:p w:rsidR="00097557" w:rsidRDefault="00097557" w:rsidP="00D55B26">
            <w:pPr>
              <w:tabs>
                <w:tab w:val="left" w:pos="2340"/>
              </w:tabs>
              <w:jc w:val="both"/>
              <w:rPr>
                <w:b/>
                <w:sz w:val="10"/>
              </w:rPr>
            </w:pPr>
          </w:p>
        </w:tc>
        <w:tc>
          <w:tcPr>
            <w:tcW w:w="3600" w:type="dxa"/>
          </w:tcPr>
          <w:p w:rsidR="00097557" w:rsidRPr="009A6CE7" w:rsidRDefault="00097557" w:rsidP="00D55B26">
            <w:pPr>
              <w:jc w:val="center"/>
              <w:rPr>
                <w:lang w:val="es-MX"/>
              </w:rPr>
            </w:pPr>
          </w:p>
          <w:p w:rsidR="00097557" w:rsidRPr="009A6CE7" w:rsidRDefault="00097557" w:rsidP="00D55B26">
            <w:pPr>
              <w:jc w:val="center"/>
              <w:rPr>
                <w:lang w:val="es-MX"/>
              </w:rPr>
            </w:pPr>
          </w:p>
          <w:p w:rsidR="00097557" w:rsidRPr="009A6CE7" w:rsidRDefault="00097557" w:rsidP="00D55B26">
            <w:pPr>
              <w:jc w:val="center"/>
              <w:rPr>
                <w:lang w:val="es-MX"/>
              </w:rPr>
            </w:pPr>
          </w:p>
          <w:p w:rsidR="00097557" w:rsidRPr="009A6CE7" w:rsidRDefault="00097557" w:rsidP="00D55B26">
            <w:pPr>
              <w:jc w:val="center"/>
              <w:rPr>
                <w:lang w:val="es-MX"/>
              </w:rPr>
            </w:pPr>
          </w:p>
          <w:p w:rsidR="00097557" w:rsidRPr="009A6CE7" w:rsidRDefault="00097557" w:rsidP="00D55B26">
            <w:pPr>
              <w:jc w:val="center"/>
              <w:rPr>
                <w:lang w:val="es-MX"/>
              </w:rPr>
            </w:pPr>
          </w:p>
          <w:p w:rsidR="00097557" w:rsidRPr="009A6CE7" w:rsidRDefault="00097557" w:rsidP="00D55B26">
            <w:pPr>
              <w:jc w:val="center"/>
              <w:rPr>
                <w:lang w:val="es-MX"/>
              </w:rPr>
            </w:pPr>
          </w:p>
          <w:p w:rsidR="00097557" w:rsidRPr="009A6CE7" w:rsidRDefault="00097557" w:rsidP="00D55B26">
            <w:pPr>
              <w:jc w:val="center"/>
              <w:rPr>
                <w:lang w:val="es-MX"/>
              </w:rPr>
            </w:pPr>
          </w:p>
          <w:p w:rsidR="00097557" w:rsidRPr="009A6CE7" w:rsidRDefault="00097557" w:rsidP="00D55B26">
            <w:pPr>
              <w:jc w:val="center"/>
              <w:rPr>
                <w:lang w:val="es-MX"/>
              </w:rPr>
            </w:pPr>
          </w:p>
          <w:p w:rsidR="00097557" w:rsidRPr="009A6CE7" w:rsidRDefault="00097557" w:rsidP="00D55B26">
            <w:pPr>
              <w:jc w:val="center"/>
              <w:rPr>
                <w:lang w:val="es-MX"/>
              </w:rPr>
            </w:pPr>
          </w:p>
          <w:p w:rsidR="00097557" w:rsidRPr="009A6CE7" w:rsidRDefault="00097557" w:rsidP="00D55B26">
            <w:pPr>
              <w:jc w:val="center"/>
              <w:rPr>
                <w:lang w:val="es-MX"/>
              </w:rPr>
            </w:pPr>
          </w:p>
          <w:p w:rsidR="00097557" w:rsidRDefault="00097557" w:rsidP="00097557">
            <w:pPr>
              <w:jc w:val="center"/>
              <w:rPr>
                <w:lang w:val="es-MX"/>
              </w:rPr>
            </w:pPr>
          </w:p>
          <w:p w:rsidR="006A3A0D" w:rsidRDefault="006A3A0D" w:rsidP="00097557">
            <w:pPr>
              <w:jc w:val="center"/>
              <w:rPr>
                <w:lang w:val="es-MX"/>
              </w:rPr>
            </w:pPr>
          </w:p>
          <w:p w:rsidR="006A3A0D" w:rsidRDefault="006A3A0D" w:rsidP="00097557">
            <w:pPr>
              <w:jc w:val="center"/>
              <w:rPr>
                <w:lang w:val="es-MX"/>
              </w:rPr>
            </w:pPr>
          </w:p>
          <w:p w:rsidR="006A3A0D" w:rsidRPr="009A6CE7" w:rsidRDefault="006A3A0D" w:rsidP="00097557">
            <w:pPr>
              <w:jc w:val="center"/>
              <w:rPr>
                <w:lang w:val="es-MX"/>
              </w:rPr>
            </w:pPr>
          </w:p>
          <w:p w:rsidR="00097557" w:rsidRPr="009A6CE7" w:rsidRDefault="00097557" w:rsidP="00097557">
            <w:pPr>
              <w:pStyle w:val="Heading4"/>
              <w:jc w:val="center"/>
              <w:rPr>
                <w:lang w:val="es-MX"/>
              </w:rPr>
            </w:pPr>
            <w:r w:rsidRPr="009A6CE7">
              <w:rPr>
                <w:lang w:val="es-MX"/>
              </w:rPr>
              <w:t>COURT USE ONLY</w:t>
            </w:r>
          </w:p>
          <w:p w:rsidR="00097557" w:rsidRPr="0069752A" w:rsidRDefault="00097557" w:rsidP="00097557">
            <w:pPr>
              <w:jc w:val="center"/>
              <w:rPr>
                <w:rFonts w:cs="Arial"/>
                <w:b/>
                <w:i/>
                <w:sz w:val="12"/>
                <w:szCs w:val="16"/>
                <w:lang w:val="es-ES_tradnl"/>
              </w:rPr>
            </w:pPr>
            <w:r w:rsidRPr="0069752A">
              <w:rPr>
                <w:rFonts w:cs="Arial"/>
                <w:b/>
                <w:i/>
                <w:sz w:val="18"/>
                <w:szCs w:val="16"/>
                <w:lang w:val="es-ES_tradnl"/>
              </w:rPr>
              <w:t>USO EXCLUSIVO DEL TRIBUNAL</w:t>
            </w:r>
          </w:p>
          <w:p w:rsidR="00097557" w:rsidRPr="00097557" w:rsidRDefault="00097557" w:rsidP="00D55B26">
            <w:pPr>
              <w:rPr>
                <w:lang w:val="es-ES_tradnl"/>
              </w:rPr>
            </w:pPr>
          </w:p>
        </w:tc>
      </w:tr>
      <w:tr w:rsidR="00097557">
        <w:tblPrEx>
          <w:tblCellMar>
            <w:top w:w="0" w:type="dxa"/>
            <w:bottom w:w="0" w:type="dxa"/>
          </w:tblCellMar>
        </w:tblPrEx>
        <w:trPr>
          <w:cantSplit/>
          <w:trHeight w:val="1070"/>
        </w:trPr>
        <w:tc>
          <w:tcPr>
            <w:tcW w:w="6460" w:type="dxa"/>
          </w:tcPr>
          <w:p w:rsidR="00097557" w:rsidRPr="0069752A" w:rsidRDefault="00097557" w:rsidP="00D55B26">
            <w:pPr>
              <w:jc w:val="both"/>
              <w:rPr>
                <w:sz w:val="18"/>
              </w:rPr>
            </w:pPr>
            <w:r w:rsidRPr="00387DEA">
              <w:rPr>
                <w:sz w:val="20"/>
              </w:rPr>
              <w:t xml:space="preserve">Attorney or party without attorney </w:t>
            </w:r>
            <w:r w:rsidR="0069752A">
              <w:rPr>
                <w:sz w:val="18"/>
              </w:rPr>
              <w:t>(N</w:t>
            </w:r>
            <w:r w:rsidRPr="0069752A">
              <w:rPr>
                <w:sz w:val="18"/>
              </w:rPr>
              <w:t xml:space="preserve">ame and </w:t>
            </w:r>
            <w:r w:rsidR="0069752A">
              <w:rPr>
                <w:sz w:val="18"/>
              </w:rPr>
              <w:t>A</w:t>
            </w:r>
            <w:r w:rsidRPr="0069752A">
              <w:rPr>
                <w:sz w:val="18"/>
              </w:rPr>
              <w:t xml:space="preserve">ddress): </w:t>
            </w:r>
          </w:p>
          <w:p w:rsidR="00097557" w:rsidRPr="0069752A" w:rsidRDefault="00097557" w:rsidP="00D55B26">
            <w:pPr>
              <w:jc w:val="both"/>
              <w:rPr>
                <w:i/>
                <w:iCs/>
                <w:sz w:val="16"/>
                <w:lang w:val="es-AR"/>
              </w:rPr>
            </w:pPr>
            <w:r w:rsidRPr="00387DEA">
              <w:rPr>
                <w:i/>
                <w:iCs/>
                <w:sz w:val="18"/>
                <w:lang w:val="es-AR"/>
              </w:rPr>
              <w:t xml:space="preserve">Abogado o parte sin abogado </w:t>
            </w:r>
            <w:r w:rsidRPr="0069752A">
              <w:rPr>
                <w:i/>
                <w:iCs/>
                <w:sz w:val="16"/>
                <w:lang w:val="es-AR"/>
              </w:rPr>
              <w:t>(nombre y dirección):</w:t>
            </w:r>
          </w:p>
          <w:p w:rsidR="00097557" w:rsidRPr="00387DEA" w:rsidRDefault="00097557" w:rsidP="00D55B26">
            <w:pPr>
              <w:jc w:val="both"/>
              <w:rPr>
                <w:sz w:val="18"/>
                <w:lang w:val="es-AR"/>
              </w:rPr>
            </w:pPr>
          </w:p>
          <w:p w:rsidR="00097557" w:rsidRPr="00387DEA" w:rsidRDefault="00097557" w:rsidP="00D55B26">
            <w:pPr>
              <w:jc w:val="both"/>
              <w:rPr>
                <w:sz w:val="20"/>
                <w:lang w:val="es-AR"/>
              </w:rPr>
            </w:pPr>
          </w:p>
          <w:p w:rsidR="00097557" w:rsidRPr="00387DEA" w:rsidRDefault="006A3A0D" w:rsidP="006A3A0D">
            <w:pPr>
              <w:jc w:val="both"/>
              <w:rPr>
                <w:sz w:val="20"/>
                <w:lang w:val="es-AR"/>
              </w:rPr>
            </w:pPr>
            <w:r>
              <w:rPr>
                <w:sz w:val="20"/>
                <w:lang w:val="es-AR"/>
              </w:rPr>
              <w:t>Phone N</w:t>
            </w:r>
            <w:r w:rsidR="00097557" w:rsidRPr="00387DEA">
              <w:rPr>
                <w:sz w:val="20"/>
                <w:lang w:val="es-AR"/>
              </w:rPr>
              <w:t xml:space="preserve">umber: </w:t>
            </w:r>
            <w:r w:rsidR="00097557" w:rsidRPr="00387DEA">
              <w:rPr>
                <w:sz w:val="20"/>
                <w:lang w:val="es-AR"/>
              </w:rPr>
              <w:tab/>
            </w:r>
            <w:r w:rsidR="00097557" w:rsidRPr="00387DEA">
              <w:rPr>
                <w:sz w:val="20"/>
                <w:lang w:val="es-AR"/>
              </w:rPr>
              <w:tab/>
              <w:t>E-mail:</w:t>
            </w:r>
          </w:p>
          <w:p w:rsidR="00097557" w:rsidRPr="00387DEA" w:rsidRDefault="00097557" w:rsidP="00D55B26">
            <w:pPr>
              <w:jc w:val="both"/>
              <w:rPr>
                <w:i/>
                <w:iCs/>
                <w:sz w:val="18"/>
                <w:lang w:val="es-AR"/>
              </w:rPr>
            </w:pPr>
            <w:r w:rsidRPr="00387DEA">
              <w:rPr>
                <w:i/>
                <w:iCs/>
                <w:sz w:val="18"/>
                <w:lang w:val="es-AR"/>
              </w:rPr>
              <w:t>Número de teléfono:</w:t>
            </w:r>
            <w:r w:rsidRPr="00387DEA">
              <w:rPr>
                <w:i/>
                <w:iCs/>
                <w:sz w:val="18"/>
                <w:lang w:val="es-AR"/>
              </w:rPr>
              <w:tab/>
            </w:r>
            <w:r w:rsidRPr="00387DEA">
              <w:rPr>
                <w:i/>
                <w:iCs/>
                <w:sz w:val="18"/>
                <w:lang w:val="es-AR"/>
              </w:rPr>
              <w:tab/>
              <w:t>Correo electrónico:</w:t>
            </w:r>
          </w:p>
          <w:p w:rsidR="00097557" w:rsidRPr="00387DEA" w:rsidRDefault="00D217C7" w:rsidP="006A3A0D">
            <w:pPr>
              <w:jc w:val="both"/>
              <w:rPr>
                <w:sz w:val="20"/>
                <w:lang w:val="es-AR"/>
              </w:rPr>
            </w:pPr>
            <w:r w:rsidRPr="00387DEA">
              <w:rPr>
                <w:sz w:val="20"/>
                <w:lang w:val="es-AR"/>
              </w:rPr>
              <w:t xml:space="preserve">FAX </w:t>
            </w:r>
            <w:r w:rsidR="006A3A0D">
              <w:rPr>
                <w:sz w:val="20"/>
                <w:lang w:val="es-AR"/>
              </w:rPr>
              <w:t>N</w:t>
            </w:r>
            <w:r w:rsidRPr="00387DEA">
              <w:rPr>
                <w:sz w:val="20"/>
                <w:lang w:val="es-AR"/>
              </w:rPr>
              <w:t xml:space="preserve">umber: </w:t>
            </w:r>
            <w:r w:rsidRPr="00387DEA">
              <w:rPr>
                <w:sz w:val="20"/>
                <w:lang w:val="es-AR"/>
              </w:rPr>
              <w:tab/>
            </w:r>
            <w:r w:rsidRPr="00387DEA">
              <w:rPr>
                <w:sz w:val="20"/>
                <w:lang w:val="es-AR"/>
              </w:rPr>
              <w:tab/>
            </w:r>
            <w:r w:rsidRPr="00387DEA">
              <w:rPr>
                <w:sz w:val="20"/>
                <w:lang w:val="es-AR"/>
              </w:rPr>
              <w:tab/>
            </w:r>
            <w:r w:rsidR="00097557" w:rsidRPr="00387DEA">
              <w:rPr>
                <w:sz w:val="20"/>
                <w:lang w:val="es-AR"/>
              </w:rPr>
              <w:t>Atty. reg. #:</w:t>
            </w:r>
          </w:p>
          <w:p w:rsidR="00097557" w:rsidRDefault="00097557" w:rsidP="00387DEA">
            <w:pPr>
              <w:jc w:val="both"/>
              <w:rPr>
                <w:lang w:val="es-AR"/>
              </w:rPr>
            </w:pPr>
            <w:r w:rsidRPr="00387DEA">
              <w:rPr>
                <w:i/>
                <w:iCs/>
                <w:sz w:val="18"/>
                <w:lang w:val="es-AR"/>
              </w:rPr>
              <w:t>Número de fax:</w:t>
            </w:r>
            <w:r w:rsidR="00D217C7" w:rsidRPr="00387DEA">
              <w:rPr>
                <w:i/>
                <w:iCs/>
                <w:sz w:val="18"/>
                <w:lang w:val="es-AR"/>
              </w:rPr>
              <w:t xml:space="preserve"> </w:t>
            </w:r>
            <w:r w:rsidR="00D217C7" w:rsidRPr="00387DEA">
              <w:rPr>
                <w:i/>
                <w:iCs/>
                <w:sz w:val="18"/>
                <w:lang w:val="es-AR"/>
              </w:rPr>
              <w:tab/>
            </w:r>
            <w:r w:rsidR="00D217C7" w:rsidRPr="00387DEA">
              <w:rPr>
                <w:i/>
                <w:iCs/>
                <w:sz w:val="18"/>
                <w:lang w:val="es-AR"/>
              </w:rPr>
              <w:tab/>
            </w:r>
            <w:r w:rsidR="00D217C7" w:rsidRPr="00387DEA">
              <w:rPr>
                <w:i/>
                <w:iCs/>
                <w:sz w:val="18"/>
                <w:lang w:val="es-AR"/>
              </w:rPr>
              <w:tab/>
            </w:r>
            <w:r w:rsidRPr="00387DEA">
              <w:rPr>
                <w:i/>
                <w:iCs/>
                <w:sz w:val="18"/>
                <w:lang w:val="es-AR"/>
              </w:rPr>
              <w:t>Núm. de matr. prof.:</w:t>
            </w:r>
          </w:p>
        </w:tc>
        <w:tc>
          <w:tcPr>
            <w:tcW w:w="3600" w:type="dxa"/>
          </w:tcPr>
          <w:p w:rsidR="00097557" w:rsidRPr="00387DEA" w:rsidRDefault="006A3A0D" w:rsidP="006A3A0D">
            <w:pPr>
              <w:spacing w:before="40"/>
              <w:jc w:val="both"/>
              <w:rPr>
                <w:sz w:val="20"/>
                <w:lang w:val="es-AR"/>
              </w:rPr>
            </w:pPr>
            <w:r>
              <w:rPr>
                <w:sz w:val="20"/>
                <w:lang w:val="es-AR"/>
              </w:rPr>
              <w:t>Case N</w:t>
            </w:r>
            <w:r w:rsidR="00097557" w:rsidRPr="00387DEA">
              <w:rPr>
                <w:sz w:val="20"/>
                <w:lang w:val="es-AR"/>
              </w:rPr>
              <w:t>umber:</w:t>
            </w:r>
          </w:p>
          <w:p w:rsidR="00097557" w:rsidRPr="00387DEA" w:rsidRDefault="00097557" w:rsidP="00D55B26">
            <w:pPr>
              <w:jc w:val="both"/>
              <w:rPr>
                <w:i/>
                <w:iCs/>
                <w:sz w:val="18"/>
                <w:lang w:val="es-AR"/>
              </w:rPr>
            </w:pPr>
            <w:r w:rsidRPr="00387DEA">
              <w:rPr>
                <w:i/>
                <w:iCs/>
                <w:sz w:val="18"/>
                <w:lang w:val="es-AR"/>
              </w:rPr>
              <w:t>Número de causa:</w:t>
            </w:r>
          </w:p>
          <w:p w:rsidR="00097557" w:rsidRPr="00D217C7" w:rsidRDefault="00097557" w:rsidP="00D55B26">
            <w:pPr>
              <w:jc w:val="both"/>
              <w:rPr>
                <w:i/>
                <w:iCs/>
                <w:sz w:val="22"/>
                <w:lang w:val="es-AR"/>
              </w:rPr>
            </w:pPr>
          </w:p>
          <w:p w:rsidR="00097557" w:rsidRPr="00233274" w:rsidRDefault="00097557" w:rsidP="00D55B26">
            <w:pPr>
              <w:jc w:val="both"/>
              <w:rPr>
                <w:sz w:val="18"/>
                <w:lang w:val="es-ES_tradnl"/>
              </w:rPr>
            </w:pPr>
          </w:p>
          <w:p w:rsidR="00097557" w:rsidRPr="00233274" w:rsidRDefault="00097557" w:rsidP="00D55B26">
            <w:pPr>
              <w:jc w:val="both"/>
              <w:rPr>
                <w:sz w:val="18"/>
                <w:lang w:val="es-ES_tradnl"/>
              </w:rPr>
            </w:pPr>
          </w:p>
          <w:p w:rsidR="00097557" w:rsidRPr="00387DEA" w:rsidRDefault="00097557" w:rsidP="00D55B26">
            <w:pPr>
              <w:jc w:val="both"/>
              <w:rPr>
                <w:sz w:val="20"/>
              </w:rPr>
            </w:pPr>
            <w:r w:rsidRPr="00387DEA">
              <w:rPr>
                <w:sz w:val="20"/>
              </w:rPr>
              <w:t>Division:</w:t>
            </w:r>
            <w:r w:rsidRPr="00387DEA">
              <w:rPr>
                <w:sz w:val="20"/>
              </w:rPr>
              <w:tab/>
              <w:t>Courtroom:</w:t>
            </w:r>
          </w:p>
          <w:p w:rsidR="00097557" w:rsidRPr="00D217C7" w:rsidRDefault="00D217C7" w:rsidP="00D55B26">
            <w:pPr>
              <w:jc w:val="both"/>
              <w:rPr>
                <w:b/>
              </w:rPr>
            </w:pPr>
            <w:r w:rsidRPr="00387DEA">
              <w:rPr>
                <w:i/>
                <w:iCs/>
                <w:sz w:val="18"/>
              </w:rPr>
              <w:t>División:</w:t>
            </w:r>
            <w:r w:rsidRPr="00387DEA">
              <w:rPr>
                <w:i/>
                <w:iCs/>
                <w:sz w:val="18"/>
              </w:rPr>
              <w:tab/>
            </w:r>
            <w:r w:rsidR="00387DEA">
              <w:rPr>
                <w:i/>
                <w:iCs/>
                <w:sz w:val="18"/>
              </w:rPr>
              <w:tab/>
            </w:r>
            <w:r w:rsidR="00097557" w:rsidRPr="00387DEA">
              <w:rPr>
                <w:i/>
                <w:iCs/>
                <w:sz w:val="18"/>
              </w:rPr>
              <w:t>Sala:</w:t>
            </w:r>
          </w:p>
        </w:tc>
      </w:tr>
      <w:tr w:rsidR="0049662E" w:rsidRPr="002E56AE">
        <w:tblPrEx>
          <w:tblCellMar>
            <w:top w:w="0" w:type="dxa"/>
            <w:bottom w:w="0" w:type="dxa"/>
          </w:tblCellMar>
        </w:tblPrEx>
        <w:trPr>
          <w:trHeight w:val="287"/>
        </w:trPr>
        <w:tc>
          <w:tcPr>
            <w:tcW w:w="10060" w:type="dxa"/>
            <w:gridSpan w:val="2"/>
            <w:vAlign w:val="center"/>
          </w:tcPr>
          <w:p w:rsidR="0049662E" w:rsidRDefault="0049662E" w:rsidP="00D217C7">
            <w:pPr>
              <w:pStyle w:val="Heading3"/>
              <w:jc w:val="center"/>
              <w:rPr>
                <w:b/>
                <w:sz w:val="20"/>
                <w:u w:val="none"/>
              </w:rPr>
            </w:pPr>
            <w:r>
              <w:rPr>
                <w:b/>
                <w:sz w:val="20"/>
                <w:u w:val="none"/>
              </w:rPr>
              <w:t xml:space="preserve">STIPULATION REGARDING APPOINTMENT OF DECISION-MAKER PURSUANT TO </w:t>
            </w:r>
            <w:r>
              <w:rPr>
                <w:rFonts w:cs="Arial"/>
                <w:b/>
                <w:sz w:val="20"/>
                <w:u w:val="none"/>
              </w:rPr>
              <w:t>§</w:t>
            </w:r>
            <w:r>
              <w:rPr>
                <w:b/>
                <w:sz w:val="20"/>
                <w:u w:val="none"/>
              </w:rPr>
              <w:t>14-10-128.3, C.R.S.</w:t>
            </w:r>
          </w:p>
          <w:p w:rsidR="0069752A" w:rsidRPr="006A3A0D" w:rsidRDefault="0069752A" w:rsidP="002E56AE">
            <w:pPr>
              <w:jc w:val="center"/>
              <w:rPr>
                <w:b/>
                <w:bCs/>
                <w:i/>
                <w:sz w:val="18"/>
              </w:rPr>
            </w:pPr>
            <w:r w:rsidRPr="006A3A0D">
              <w:rPr>
                <w:b/>
                <w:bCs/>
                <w:i/>
                <w:sz w:val="18"/>
              </w:rPr>
              <w:t xml:space="preserve">ESTIPULACIÓN REFERENTE AL NOMBRAMIENTO DE LA PERSONA QUE TOMARÁ LAS DECISIONES </w:t>
            </w:r>
          </w:p>
          <w:p w:rsidR="00D217C7" w:rsidRPr="002E56AE" w:rsidRDefault="0069752A" w:rsidP="002E56AE">
            <w:pPr>
              <w:jc w:val="center"/>
              <w:rPr>
                <w:lang w:val="es-MX"/>
              </w:rPr>
            </w:pPr>
            <w:r w:rsidRPr="006A3A0D">
              <w:rPr>
                <w:b/>
                <w:bCs/>
                <w:i/>
                <w:sz w:val="18"/>
                <w:lang w:val="es-MX"/>
              </w:rPr>
              <w:t>SEGÚN EL ARTÍCULO 14-10-128.3 DE LAS LEYES VIGENTES DE COLORADO</w:t>
            </w:r>
          </w:p>
        </w:tc>
      </w:tr>
    </w:tbl>
    <w:p w:rsidR="003D5104" w:rsidRPr="002E56AE" w:rsidRDefault="003D5104">
      <w:pPr>
        <w:pStyle w:val="BodyTextIndent"/>
        <w:ind w:firstLine="0"/>
        <w:rPr>
          <w:sz w:val="20"/>
          <w:lang w:val="es-MX"/>
        </w:rPr>
      </w:pPr>
    </w:p>
    <w:p w:rsidR="000A7EB3" w:rsidRPr="000A7EB3" w:rsidRDefault="000A7EB3" w:rsidP="006A3A0D">
      <w:pPr>
        <w:ind w:right="360"/>
        <w:jc w:val="both"/>
        <w:rPr>
          <w:b/>
          <w:sz w:val="20"/>
        </w:rPr>
      </w:pPr>
      <w:r w:rsidRPr="000A7EB3">
        <w:rPr>
          <w:b/>
          <w:sz w:val="20"/>
        </w:rPr>
        <w:t>The parties stipulate to the appointment of a Decision-Maker</w:t>
      </w:r>
      <w:r w:rsidR="000502E1">
        <w:rPr>
          <w:b/>
          <w:sz w:val="20"/>
        </w:rPr>
        <w:t xml:space="preserve"> (DM)</w:t>
      </w:r>
      <w:r w:rsidRPr="000A7EB3">
        <w:rPr>
          <w:b/>
          <w:sz w:val="20"/>
        </w:rPr>
        <w:t>, pursuant to 14-10-128.3</w:t>
      </w:r>
      <w:r w:rsidR="00B90E05">
        <w:rPr>
          <w:b/>
          <w:sz w:val="20"/>
        </w:rPr>
        <w:t>,</w:t>
      </w:r>
      <w:r w:rsidRPr="000A7EB3">
        <w:rPr>
          <w:b/>
          <w:sz w:val="20"/>
        </w:rPr>
        <w:t xml:space="preserve"> C.R.S. as follows:</w:t>
      </w:r>
    </w:p>
    <w:p w:rsidR="00E35E10" w:rsidRPr="0031404F" w:rsidRDefault="0031404F" w:rsidP="006A3A0D">
      <w:pPr>
        <w:ind w:right="360"/>
        <w:jc w:val="both"/>
        <w:rPr>
          <w:b/>
          <w:i/>
          <w:sz w:val="18"/>
          <w:szCs w:val="18"/>
          <w:lang w:val="es-ES"/>
        </w:rPr>
      </w:pPr>
      <w:r w:rsidRPr="0031404F">
        <w:rPr>
          <w:b/>
          <w:i/>
          <w:sz w:val="18"/>
          <w:szCs w:val="18"/>
          <w:lang w:val="es-ES"/>
        </w:rPr>
        <w:t>Las partes estipulan lo siguiente con respecto al nombramiento de la persona que tomará las decisiones según el artículo 14-10-128.3 de las Leyes Vigentes de Colorado:</w:t>
      </w:r>
    </w:p>
    <w:p w:rsidR="005543CA" w:rsidRPr="0031404F" w:rsidRDefault="005543CA" w:rsidP="006A3A0D">
      <w:pPr>
        <w:ind w:right="360"/>
        <w:jc w:val="both"/>
        <w:rPr>
          <w:sz w:val="20"/>
          <w:lang w:val="es-ES"/>
        </w:rPr>
      </w:pPr>
    </w:p>
    <w:p w:rsidR="00540C0C" w:rsidRDefault="004B0CFD" w:rsidP="009A3EC1">
      <w:pPr>
        <w:numPr>
          <w:ilvl w:val="0"/>
          <w:numId w:val="3"/>
        </w:numPr>
        <w:tabs>
          <w:tab w:val="clear" w:pos="720"/>
          <w:tab w:val="num" w:pos="360"/>
        </w:tabs>
        <w:ind w:left="360" w:right="360"/>
        <w:jc w:val="both"/>
        <w:rPr>
          <w:sz w:val="20"/>
        </w:rPr>
      </w:pPr>
      <w:r w:rsidRPr="00F961BC">
        <w:rPr>
          <w:sz w:val="20"/>
        </w:rPr>
        <w:t xml:space="preserve">That </w:t>
      </w:r>
      <w:r w:rsidR="000A7EB3">
        <w:rPr>
          <w:sz w:val="20"/>
        </w:rPr>
        <w:t>____________</w:t>
      </w:r>
      <w:r w:rsidR="00791866">
        <w:rPr>
          <w:sz w:val="20"/>
        </w:rPr>
        <w:t>_________________</w:t>
      </w:r>
      <w:r w:rsidR="000A7EB3">
        <w:rPr>
          <w:sz w:val="20"/>
        </w:rPr>
        <w:t>_________</w:t>
      </w:r>
      <w:r w:rsidR="008F0D68">
        <w:rPr>
          <w:sz w:val="20"/>
        </w:rPr>
        <w:t>___</w:t>
      </w:r>
      <w:r w:rsidR="000A7EB3">
        <w:rPr>
          <w:sz w:val="20"/>
        </w:rPr>
        <w:t>_______</w:t>
      </w:r>
      <w:r w:rsidRPr="00F961BC">
        <w:rPr>
          <w:sz w:val="20"/>
        </w:rPr>
        <w:t>shall be appointed as DM in this matter.</w:t>
      </w:r>
    </w:p>
    <w:p w:rsidR="0031404F" w:rsidRPr="0031404F" w:rsidRDefault="0031404F" w:rsidP="006A3A0D">
      <w:pPr>
        <w:ind w:left="360" w:right="360"/>
        <w:jc w:val="both"/>
        <w:rPr>
          <w:i/>
          <w:sz w:val="18"/>
          <w:szCs w:val="18"/>
          <w:lang w:val="es-ES"/>
        </w:rPr>
      </w:pPr>
      <w:r w:rsidRPr="0031404F">
        <w:rPr>
          <w:i/>
          <w:sz w:val="18"/>
          <w:szCs w:val="18"/>
          <w:lang w:val="es-ES"/>
        </w:rPr>
        <w:t>Que</w:t>
      </w:r>
      <w:r w:rsidRPr="0031404F">
        <w:rPr>
          <w:i/>
          <w:sz w:val="18"/>
          <w:szCs w:val="18"/>
          <w:lang w:val="es-ES"/>
        </w:rPr>
        <w:tab/>
      </w:r>
      <w:r w:rsidRPr="0031404F">
        <w:rPr>
          <w:i/>
          <w:sz w:val="18"/>
          <w:szCs w:val="18"/>
          <w:lang w:val="es-ES"/>
        </w:rPr>
        <w:tab/>
      </w:r>
      <w:r w:rsidRPr="0031404F">
        <w:rPr>
          <w:i/>
          <w:sz w:val="18"/>
          <w:szCs w:val="18"/>
          <w:lang w:val="es-ES"/>
        </w:rPr>
        <w:tab/>
      </w:r>
      <w:r w:rsidRPr="0031404F">
        <w:rPr>
          <w:i/>
          <w:sz w:val="18"/>
          <w:szCs w:val="18"/>
          <w:lang w:val="es-ES"/>
        </w:rPr>
        <w:tab/>
      </w:r>
      <w:r w:rsidRPr="0031404F">
        <w:rPr>
          <w:i/>
          <w:sz w:val="18"/>
          <w:szCs w:val="18"/>
          <w:lang w:val="es-ES"/>
        </w:rPr>
        <w:tab/>
      </w:r>
      <w:r w:rsidRPr="0031404F">
        <w:rPr>
          <w:i/>
          <w:sz w:val="18"/>
          <w:szCs w:val="18"/>
          <w:lang w:val="es-ES"/>
        </w:rPr>
        <w:tab/>
      </w:r>
      <w:r w:rsidRPr="0031404F">
        <w:rPr>
          <w:i/>
          <w:sz w:val="18"/>
          <w:szCs w:val="18"/>
          <w:lang w:val="es-ES"/>
        </w:rPr>
        <w:tab/>
      </w:r>
      <w:r w:rsidRPr="0031404F">
        <w:rPr>
          <w:i/>
          <w:sz w:val="18"/>
          <w:szCs w:val="18"/>
          <w:lang w:val="es-ES"/>
        </w:rPr>
        <w:tab/>
        <w:t xml:space="preserve"> será </w:t>
      </w:r>
      <w:r w:rsidR="0069752A">
        <w:rPr>
          <w:i/>
          <w:sz w:val="18"/>
          <w:szCs w:val="18"/>
          <w:lang w:val="es-ES"/>
        </w:rPr>
        <w:t>la persona que tomará las decisiones</w:t>
      </w:r>
      <w:r w:rsidRPr="0031404F">
        <w:rPr>
          <w:i/>
          <w:sz w:val="18"/>
          <w:szCs w:val="18"/>
          <w:lang w:val="es-ES"/>
        </w:rPr>
        <w:t xml:space="preserve"> en este asunto.</w:t>
      </w:r>
      <w:r w:rsidRPr="0031404F">
        <w:rPr>
          <w:i/>
          <w:sz w:val="18"/>
          <w:szCs w:val="18"/>
          <w:lang w:val="es-ES"/>
        </w:rPr>
        <w:tab/>
      </w:r>
      <w:r w:rsidRPr="0031404F">
        <w:rPr>
          <w:i/>
          <w:sz w:val="18"/>
          <w:szCs w:val="18"/>
          <w:lang w:val="es-ES"/>
        </w:rPr>
        <w:tab/>
      </w:r>
      <w:r w:rsidRPr="0031404F">
        <w:rPr>
          <w:i/>
          <w:sz w:val="18"/>
          <w:szCs w:val="18"/>
          <w:lang w:val="es-ES"/>
        </w:rPr>
        <w:tab/>
      </w:r>
      <w:r w:rsidRPr="0031404F">
        <w:rPr>
          <w:i/>
          <w:sz w:val="18"/>
          <w:szCs w:val="18"/>
          <w:lang w:val="es-ES"/>
        </w:rPr>
        <w:tab/>
      </w:r>
      <w:r w:rsidRPr="0031404F">
        <w:rPr>
          <w:i/>
          <w:sz w:val="18"/>
          <w:szCs w:val="18"/>
          <w:lang w:val="es-ES"/>
        </w:rPr>
        <w:tab/>
      </w:r>
      <w:r w:rsidRPr="0031404F">
        <w:rPr>
          <w:i/>
          <w:sz w:val="18"/>
          <w:szCs w:val="18"/>
          <w:lang w:val="es-ES"/>
        </w:rPr>
        <w:tab/>
      </w:r>
      <w:r w:rsidRPr="0031404F">
        <w:rPr>
          <w:i/>
          <w:sz w:val="18"/>
          <w:szCs w:val="18"/>
          <w:lang w:val="es-ES"/>
        </w:rPr>
        <w:tab/>
      </w:r>
      <w:r w:rsidRPr="0031404F">
        <w:rPr>
          <w:i/>
          <w:sz w:val="18"/>
          <w:szCs w:val="18"/>
          <w:lang w:val="es-ES"/>
        </w:rPr>
        <w:tab/>
      </w:r>
      <w:r w:rsidRPr="0031404F">
        <w:rPr>
          <w:i/>
          <w:sz w:val="18"/>
          <w:szCs w:val="18"/>
          <w:lang w:val="es-ES"/>
        </w:rPr>
        <w:tab/>
      </w:r>
    </w:p>
    <w:p w:rsidR="004B0CFD" w:rsidRPr="0031404F" w:rsidRDefault="004B0CFD" w:rsidP="006A3A0D">
      <w:pPr>
        <w:ind w:right="360"/>
        <w:jc w:val="both"/>
        <w:rPr>
          <w:sz w:val="6"/>
          <w:szCs w:val="6"/>
          <w:lang w:val="es-ES"/>
        </w:rPr>
      </w:pPr>
    </w:p>
    <w:p w:rsidR="000A7EB3" w:rsidRDefault="00B90E05" w:rsidP="006A3A0D">
      <w:pPr>
        <w:ind w:right="360"/>
        <w:jc w:val="both"/>
        <w:rPr>
          <w:b/>
          <w:sz w:val="20"/>
        </w:rPr>
      </w:pPr>
      <w:r w:rsidRPr="0031404F">
        <w:rPr>
          <w:b/>
          <w:sz w:val="20"/>
          <w:lang w:val="es-ES"/>
        </w:rPr>
        <w:tab/>
      </w:r>
      <w:r w:rsidR="00F81224">
        <w:rPr>
          <w:b/>
          <w:sz w:val="20"/>
        </w:rPr>
        <w:t>o</w:t>
      </w:r>
      <w:r w:rsidR="000A7EB3" w:rsidRPr="000A7EB3">
        <w:rPr>
          <w:b/>
          <w:sz w:val="20"/>
        </w:rPr>
        <w:t>r</w:t>
      </w:r>
    </w:p>
    <w:p w:rsidR="00F81224" w:rsidRPr="00F81224" w:rsidRDefault="00F81224" w:rsidP="006A3A0D">
      <w:pPr>
        <w:ind w:right="360"/>
        <w:jc w:val="both"/>
        <w:rPr>
          <w:b/>
          <w:i/>
          <w:sz w:val="18"/>
          <w:szCs w:val="18"/>
        </w:rPr>
      </w:pPr>
      <w:r>
        <w:rPr>
          <w:b/>
          <w:sz w:val="20"/>
        </w:rPr>
        <w:tab/>
      </w:r>
      <w:r w:rsidRPr="00F81224">
        <w:rPr>
          <w:b/>
          <w:i/>
          <w:sz w:val="18"/>
          <w:szCs w:val="18"/>
        </w:rPr>
        <w:t>o</w:t>
      </w:r>
    </w:p>
    <w:p w:rsidR="000A7EB3" w:rsidRPr="00E35E10" w:rsidRDefault="000A7EB3" w:rsidP="006A3A0D">
      <w:pPr>
        <w:ind w:right="360" w:firstLine="720"/>
        <w:jc w:val="both"/>
        <w:rPr>
          <w:sz w:val="6"/>
          <w:szCs w:val="6"/>
        </w:rPr>
      </w:pPr>
    </w:p>
    <w:p w:rsidR="004B0CFD" w:rsidRDefault="004B0CFD" w:rsidP="009A3EC1">
      <w:pPr>
        <w:numPr>
          <w:ilvl w:val="0"/>
          <w:numId w:val="3"/>
        </w:numPr>
        <w:tabs>
          <w:tab w:val="clear" w:pos="720"/>
          <w:tab w:val="num" w:pos="360"/>
        </w:tabs>
        <w:ind w:left="360" w:right="360"/>
        <w:jc w:val="both"/>
        <w:rPr>
          <w:sz w:val="20"/>
        </w:rPr>
      </w:pPr>
      <w:r w:rsidRPr="00F961BC">
        <w:rPr>
          <w:sz w:val="20"/>
        </w:rPr>
        <w:t xml:space="preserve">That a DM be appointed but request that the </w:t>
      </w:r>
      <w:r w:rsidR="000A7EB3">
        <w:rPr>
          <w:sz w:val="20"/>
        </w:rPr>
        <w:t>C</w:t>
      </w:r>
      <w:r w:rsidRPr="00F961BC">
        <w:rPr>
          <w:sz w:val="20"/>
        </w:rPr>
        <w:t xml:space="preserve">ourt determine who will serve as </w:t>
      </w:r>
      <w:r w:rsidR="005D74D2">
        <w:rPr>
          <w:sz w:val="20"/>
        </w:rPr>
        <w:t xml:space="preserve">a </w:t>
      </w:r>
      <w:r w:rsidRPr="00F961BC">
        <w:rPr>
          <w:sz w:val="20"/>
        </w:rPr>
        <w:t>DM in this matter.</w:t>
      </w:r>
    </w:p>
    <w:p w:rsidR="00F81224" w:rsidRPr="00F81224" w:rsidRDefault="00F81224" w:rsidP="00666538">
      <w:pPr>
        <w:ind w:left="360" w:right="360"/>
        <w:jc w:val="both"/>
        <w:rPr>
          <w:i/>
          <w:sz w:val="18"/>
          <w:szCs w:val="18"/>
          <w:lang w:val="es-ES"/>
        </w:rPr>
      </w:pPr>
      <w:r w:rsidRPr="00F81224">
        <w:rPr>
          <w:i/>
          <w:sz w:val="18"/>
          <w:szCs w:val="18"/>
          <w:lang w:val="es-ES"/>
        </w:rPr>
        <w:t xml:space="preserve">Que se nombrará </w:t>
      </w:r>
      <w:r w:rsidR="0069752A">
        <w:rPr>
          <w:i/>
          <w:sz w:val="18"/>
          <w:szCs w:val="18"/>
          <w:lang w:val="es-ES"/>
        </w:rPr>
        <w:t>una persona que tomará las decisiones</w:t>
      </w:r>
      <w:r w:rsidR="00666538">
        <w:rPr>
          <w:i/>
          <w:sz w:val="18"/>
          <w:szCs w:val="18"/>
          <w:lang w:val="es-ES"/>
        </w:rPr>
        <w:t xml:space="preserve"> pero se solicita</w:t>
      </w:r>
      <w:r>
        <w:rPr>
          <w:i/>
          <w:sz w:val="18"/>
          <w:szCs w:val="18"/>
          <w:lang w:val="es-ES"/>
        </w:rPr>
        <w:t xml:space="preserve"> que el juez determine quién se desempeñara como </w:t>
      </w:r>
      <w:r w:rsidR="0069752A">
        <w:rPr>
          <w:i/>
          <w:sz w:val="18"/>
          <w:szCs w:val="18"/>
          <w:lang w:val="es-ES"/>
        </w:rPr>
        <w:t xml:space="preserve">tal </w:t>
      </w:r>
      <w:r>
        <w:rPr>
          <w:i/>
          <w:sz w:val="18"/>
          <w:szCs w:val="18"/>
          <w:lang w:val="es-ES"/>
        </w:rPr>
        <w:t>en este asunto.</w:t>
      </w:r>
    </w:p>
    <w:p w:rsidR="004B0CFD" w:rsidRPr="00F81224" w:rsidRDefault="004B0CFD" w:rsidP="006A3A0D">
      <w:pPr>
        <w:ind w:right="360"/>
        <w:jc w:val="both"/>
        <w:rPr>
          <w:sz w:val="6"/>
          <w:szCs w:val="6"/>
          <w:lang w:val="es-ES"/>
        </w:rPr>
      </w:pPr>
    </w:p>
    <w:p w:rsidR="00E35E10" w:rsidRDefault="00B90E05" w:rsidP="006A3A0D">
      <w:pPr>
        <w:ind w:right="360"/>
        <w:jc w:val="both"/>
        <w:rPr>
          <w:b/>
          <w:sz w:val="20"/>
        </w:rPr>
      </w:pPr>
      <w:r w:rsidRPr="00F81224">
        <w:rPr>
          <w:b/>
          <w:sz w:val="20"/>
          <w:lang w:val="es-ES"/>
        </w:rPr>
        <w:tab/>
      </w:r>
      <w:r w:rsidR="00F81224">
        <w:rPr>
          <w:b/>
          <w:sz w:val="20"/>
        </w:rPr>
        <w:t>o</w:t>
      </w:r>
      <w:r w:rsidR="00E35E10" w:rsidRPr="000A7EB3">
        <w:rPr>
          <w:b/>
          <w:sz w:val="20"/>
        </w:rPr>
        <w:t>r</w:t>
      </w:r>
    </w:p>
    <w:p w:rsidR="00F81224" w:rsidRPr="00F81224" w:rsidRDefault="00F81224" w:rsidP="006A3A0D">
      <w:pPr>
        <w:ind w:right="360"/>
        <w:jc w:val="both"/>
        <w:rPr>
          <w:b/>
          <w:i/>
          <w:sz w:val="18"/>
          <w:szCs w:val="18"/>
        </w:rPr>
      </w:pPr>
      <w:r>
        <w:rPr>
          <w:b/>
          <w:sz w:val="20"/>
        </w:rPr>
        <w:tab/>
      </w:r>
      <w:r w:rsidRPr="00F81224">
        <w:rPr>
          <w:b/>
          <w:i/>
          <w:sz w:val="18"/>
          <w:szCs w:val="18"/>
        </w:rPr>
        <w:t>o</w:t>
      </w:r>
    </w:p>
    <w:p w:rsidR="00E35E10" w:rsidRPr="00E35E10" w:rsidRDefault="00E35E10" w:rsidP="006A3A0D">
      <w:pPr>
        <w:ind w:right="360"/>
        <w:jc w:val="both"/>
        <w:rPr>
          <w:b/>
          <w:sz w:val="6"/>
          <w:szCs w:val="6"/>
        </w:rPr>
      </w:pPr>
    </w:p>
    <w:p w:rsidR="00E35E10" w:rsidRDefault="00E35E10" w:rsidP="009A3EC1">
      <w:pPr>
        <w:numPr>
          <w:ilvl w:val="0"/>
          <w:numId w:val="4"/>
        </w:numPr>
        <w:ind w:right="360"/>
        <w:jc w:val="both"/>
        <w:rPr>
          <w:sz w:val="20"/>
        </w:rPr>
      </w:pPr>
      <w:r>
        <w:rPr>
          <w:sz w:val="20"/>
        </w:rPr>
        <w:t>Th</w:t>
      </w:r>
      <w:r w:rsidR="00B90E05">
        <w:rPr>
          <w:sz w:val="20"/>
        </w:rPr>
        <w:t>e</w:t>
      </w:r>
      <w:r>
        <w:rPr>
          <w:sz w:val="20"/>
        </w:rPr>
        <w:t xml:space="preserve"> following DM’S are submitted to the Court for consideration</w:t>
      </w:r>
      <w:r w:rsidR="00BB226A">
        <w:rPr>
          <w:sz w:val="20"/>
        </w:rPr>
        <w:t>:</w:t>
      </w:r>
    </w:p>
    <w:p w:rsidR="00F12A7C" w:rsidRPr="00F12A7C" w:rsidRDefault="00F12A7C" w:rsidP="006A3A0D">
      <w:pPr>
        <w:ind w:left="360" w:right="360"/>
        <w:jc w:val="both"/>
        <w:rPr>
          <w:i/>
          <w:sz w:val="18"/>
          <w:szCs w:val="18"/>
          <w:lang w:val="es-ES"/>
        </w:rPr>
      </w:pPr>
      <w:r w:rsidRPr="00F12A7C">
        <w:rPr>
          <w:i/>
          <w:sz w:val="18"/>
          <w:szCs w:val="18"/>
          <w:lang w:val="es-ES"/>
        </w:rPr>
        <w:t>Se present</w:t>
      </w:r>
      <w:r w:rsidR="006A3A0D">
        <w:rPr>
          <w:i/>
          <w:sz w:val="18"/>
          <w:szCs w:val="18"/>
          <w:lang w:val="es-ES"/>
        </w:rPr>
        <w:t>a al juez</w:t>
      </w:r>
      <w:r w:rsidRPr="00F12A7C">
        <w:rPr>
          <w:i/>
          <w:sz w:val="18"/>
          <w:szCs w:val="18"/>
          <w:lang w:val="es-ES"/>
        </w:rPr>
        <w:t xml:space="preserve"> </w:t>
      </w:r>
      <w:r w:rsidR="0069752A" w:rsidRPr="00F12A7C">
        <w:rPr>
          <w:i/>
          <w:sz w:val="18"/>
          <w:szCs w:val="18"/>
          <w:lang w:val="es-ES"/>
        </w:rPr>
        <w:t>l</w:t>
      </w:r>
      <w:r w:rsidR="0069752A">
        <w:rPr>
          <w:i/>
          <w:sz w:val="18"/>
          <w:szCs w:val="18"/>
          <w:lang w:val="es-ES"/>
        </w:rPr>
        <w:t>a</w:t>
      </w:r>
      <w:r w:rsidR="0069752A" w:rsidRPr="00F12A7C">
        <w:rPr>
          <w:i/>
          <w:sz w:val="18"/>
          <w:szCs w:val="18"/>
          <w:lang w:val="es-ES"/>
        </w:rPr>
        <w:t xml:space="preserve">s </w:t>
      </w:r>
      <w:r w:rsidRPr="00F12A7C">
        <w:rPr>
          <w:i/>
          <w:sz w:val="18"/>
          <w:szCs w:val="18"/>
          <w:lang w:val="es-ES"/>
        </w:rPr>
        <w:t xml:space="preserve">siguientes </w:t>
      </w:r>
      <w:r w:rsidR="0069752A">
        <w:rPr>
          <w:i/>
          <w:sz w:val="18"/>
          <w:szCs w:val="18"/>
          <w:lang w:val="es-ES"/>
        </w:rPr>
        <w:t xml:space="preserve">personas </w:t>
      </w:r>
      <w:r w:rsidR="006A3A0D">
        <w:rPr>
          <w:i/>
          <w:sz w:val="18"/>
          <w:szCs w:val="18"/>
          <w:lang w:val="es-ES"/>
        </w:rPr>
        <w:t>para ser consideradas como la persona que tomarán las decisiones:</w:t>
      </w:r>
    </w:p>
    <w:p w:rsidR="00E35E10" w:rsidRDefault="00E35E10" w:rsidP="006A3A0D">
      <w:pPr>
        <w:tabs>
          <w:tab w:val="left" w:pos="360"/>
        </w:tabs>
        <w:spacing w:line="360" w:lineRule="auto"/>
        <w:ind w:right="360"/>
        <w:jc w:val="both"/>
        <w:rPr>
          <w:sz w:val="20"/>
        </w:rPr>
      </w:pPr>
      <w:r w:rsidRPr="00F12A7C">
        <w:rPr>
          <w:sz w:val="20"/>
          <w:lang w:val="es-ES"/>
        </w:rPr>
        <w:tab/>
      </w:r>
      <w:r w:rsidRPr="00D40E0C">
        <w:rPr>
          <w:sz w:val="20"/>
        </w:rPr>
        <w:t>__________________________________________________________________________________</w:t>
      </w:r>
      <w:r w:rsidR="008A1404" w:rsidRPr="00D40E0C">
        <w:rPr>
          <w:sz w:val="20"/>
        </w:rPr>
        <w:t>_____</w:t>
      </w:r>
      <w:r>
        <w:rPr>
          <w:sz w:val="20"/>
        </w:rPr>
        <w:tab/>
      </w:r>
      <w:r w:rsidRPr="00D40E0C">
        <w:rPr>
          <w:sz w:val="20"/>
        </w:rPr>
        <w:t>_______________________________________________________________________________________</w:t>
      </w:r>
      <w:r>
        <w:rPr>
          <w:sz w:val="20"/>
        </w:rPr>
        <w:tab/>
      </w:r>
      <w:r w:rsidRPr="00D40E0C">
        <w:rPr>
          <w:sz w:val="20"/>
        </w:rPr>
        <w:t>_________________________________________________________________________________</w:t>
      </w:r>
      <w:r w:rsidR="008A1404" w:rsidRPr="00D40E0C">
        <w:rPr>
          <w:sz w:val="20"/>
        </w:rPr>
        <w:t>______</w:t>
      </w:r>
    </w:p>
    <w:p w:rsidR="003D5104" w:rsidRPr="00F961BC" w:rsidRDefault="003D5104" w:rsidP="006A3A0D">
      <w:pPr>
        <w:ind w:right="360"/>
        <w:jc w:val="both"/>
        <w:rPr>
          <w:sz w:val="20"/>
        </w:rPr>
      </w:pPr>
    </w:p>
    <w:p w:rsidR="000A7EB3" w:rsidRDefault="000A7EB3" w:rsidP="009A3EC1">
      <w:pPr>
        <w:pStyle w:val="BodyText2"/>
        <w:numPr>
          <w:ilvl w:val="0"/>
          <w:numId w:val="2"/>
        </w:numPr>
        <w:tabs>
          <w:tab w:val="clear" w:pos="720"/>
          <w:tab w:val="num" w:pos="360"/>
        </w:tabs>
        <w:ind w:left="360" w:right="360"/>
      </w:pPr>
      <w:r>
        <w:lastRenderedPageBreak/>
        <w:t>The parties understand that the DM has binding authority to resolve disputes between the parties as to the implementation or clarification of existing orders concerning:</w:t>
      </w:r>
    </w:p>
    <w:p w:rsidR="0024195E" w:rsidRPr="0024195E" w:rsidRDefault="0024195E" w:rsidP="006A3A0D">
      <w:pPr>
        <w:pStyle w:val="BodyText2"/>
        <w:ind w:left="360" w:right="360"/>
        <w:rPr>
          <w:i/>
          <w:sz w:val="18"/>
          <w:szCs w:val="18"/>
          <w:lang w:val="es-ES"/>
        </w:rPr>
      </w:pPr>
      <w:r w:rsidRPr="0024195E">
        <w:rPr>
          <w:i/>
          <w:sz w:val="18"/>
          <w:szCs w:val="18"/>
          <w:lang w:val="es-ES"/>
        </w:rPr>
        <w:t xml:space="preserve">Las partes entienden que </w:t>
      </w:r>
      <w:r w:rsidR="0069752A">
        <w:rPr>
          <w:i/>
          <w:sz w:val="18"/>
          <w:szCs w:val="18"/>
          <w:lang w:val="es-ES"/>
        </w:rPr>
        <w:t>la persona que tomará las decisiones</w:t>
      </w:r>
      <w:r w:rsidRPr="0024195E">
        <w:rPr>
          <w:i/>
          <w:sz w:val="18"/>
          <w:szCs w:val="18"/>
          <w:lang w:val="es-ES"/>
        </w:rPr>
        <w:t xml:space="preserve"> tiene </w:t>
      </w:r>
      <w:r>
        <w:rPr>
          <w:i/>
          <w:sz w:val="18"/>
          <w:szCs w:val="18"/>
          <w:lang w:val="es-ES"/>
        </w:rPr>
        <w:t xml:space="preserve">la autoridad vinculante de </w:t>
      </w:r>
      <w:r w:rsidR="00237145">
        <w:rPr>
          <w:i/>
          <w:sz w:val="18"/>
          <w:szCs w:val="18"/>
          <w:lang w:val="es-ES"/>
        </w:rPr>
        <w:t>resolver las disputas entre las partes con respecto a la implementación o clarificación de órdenes existentes pertinentes a:</w:t>
      </w:r>
    </w:p>
    <w:p w:rsidR="000A7EB3" w:rsidRDefault="000A7EB3" w:rsidP="009A3EC1">
      <w:pPr>
        <w:numPr>
          <w:ilvl w:val="1"/>
          <w:numId w:val="2"/>
        </w:numPr>
        <w:tabs>
          <w:tab w:val="clear" w:pos="1440"/>
          <w:tab w:val="num" w:pos="720"/>
        </w:tabs>
        <w:ind w:left="720" w:right="360"/>
        <w:jc w:val="both"/>
        <w:rPr>
          <w:sz w:val="20"/>
        </w:rPr>
      </w:pPr>
      <w:r>
        <w:rPr>
          <w:sz w:val="20"/>
        </w:rPr>
        <w:t>Parenting Time</w:t>
      </w:r>
    </w:p>
    <w:p w:rsidR="00237145" w:rsidRPr="00237145" w:rsidRDefault="00237145" w:rsidP="006A3A0D">
      <w:pPr>
        <w:ind w:left="720" w:right="360"/>
        <w:jc w:val="both"/>
        <w:rPr>
          <w:i/>
          <w:sz w:val="18"/>
          <w:szCs w:val="18"/>
        </w:rPr>
      </w:pPr>
      <w:r>
        <w:rPr>
          <w:i/>
          <w:sz w:val="18"/>
          <w:szCs w:val="18"/>
        </w:rPr>
        <w:t xml:space="preserve">Tiempo con los </w:t>
      </w:r>
      <w:r w:rsidR="0069752A">
        <w:rPr>
          <w:i/>
          <w:sz w:val="18"/>
          <w:szCs w:val="18"/>
        </w:rPr>
        <w:t>hijos</w:t>
      </w:r>
    </w:p>
    <w:p w:rsidR="000A7EB3" w:rsidRDefault="000A7EB3" w:rsidP="009A3EC1">
      <w:pPr>
        <w:numPr>
          <w:ilvl w:val="1"/>
          <w:numId w:val="2"/>
        </w:numPr>
        <w:tabs>
          <w:tab w:val="clear" w:pos="1440"/>
          <w:tab w:val="num" w:pos="720"/>
        </w:tabs>
        <w:ind w:left="720" w:right="360"/>
        <w:jc w:val="both"/>
        <w:rPr>
          <w:sz w:val="20"/>
        </w:rPr>
      </w:pPr>
      <w:r>
        <w:rPr>
          <w:sz w:val="20"/>
        </w:rPr>
        <w:t>Child support</w:t>
      </w:r>
    </w:p>
    <w:p w:rsidR="00237145" w:rsidRPr="00237145" w:rsidRDefault="00237145" w:rsidP="006A3A0D">
      <w:pPr>
        <w:ind w:left="720" w:right="360"/>
        <w:jc w:val="both"/>
        <w:rPr>
          <w:i/>
          <w:sz w:val="18"/>
          <w:szCs w:val="18"/>
        </w:rPr>
      </w:pPr>
      <w:r>
        <w:rPr>
          <w:i/>
          <w:sz w:val="18"/>
          <w:szCs w:val="18"/>
        </w:rPr>
        <w:t>Manutención infantil</w:t>
      </w:r>
    </w:p>
    <w:p w:rsidR="000A7EB3" w:rsidRDefault="00B90E05" w:rsidP="009A3EC1">
      <w:pPr>
        <w:numPr>
          <w:ilvl w:val="1"/>
          <w:numId w:val="2"/>
        </w:numPr>
        <w:tabs>
          <w:tab w:val="clear" w:pos="1440"/>
          <w:tab w:val="num" w:pos="720"/>
        </w:tabs>
        <w:ind w:left="720" w:right="360"/>
        <w:jc w:val="both"/>
        <w:rPr>
          <w:sz w:val="20"/>
        </w:rPr>
      </w:pPr>
      <w:r>
        <w:rPr>
          <w:sz w:val="20"/>
        </w:rPr>
        <w:t>Other s</w:t>
      </w:r>
      <w:r w:rsidR="000A7EB3">
        <w:rPr>
          <w:sz w:val="20"/>
        </w:rPr>
        <w:t>pecific disputed parental decisions as described below:</w:t>
      </w:r>
    </w:p>
    <w:p w:rsidR="00381A80" w:rsidRPr="00381A80" w:rsidRDefault="00381A80" w:rsidP="006A3A0D">
      <w:pPr>
        <w:ind w:left="720" w:right="360"/>
        <w:jc w:val="both"/>
        <w:rPr>
          <w:i/>
          <w:sz w:val="18"/>
          <w:szCs w:val="18"/>
          <w:lang w:val="es-ES"/>
        </w:rPr>
      </w:pPr>
      <w:r w:rsidRPr="00381A80">
        <w:rPr>
          <w:i/>
          <w:sz w:val="18"/>
          <w:szCs w:val="18"/>
          <w:lang w:val="es-ES"/>
        </w:rPr>
        <w:t xml:space="preserve">Otras decisiones </w:t>
      </w:r>
      <w:r w:rsidR="008A1404">
        <w:rPr>
          <w:i/>
          <w:sz w:val="18"/>
          <w:szCs w:val="18"/>
          <w:lang w:val="es-ES"/>
        </w:rPr>
        <w:t xml:space="preserve">específicas </w:t>
      </w:r>
      <w:r w:rsidR="0069752A">
        <w:rPr>
          <w:i/>
          <w:sz w:val="18"/>
          <w:szCs w:val="18"/>
          <w:lang w:val="es-ES"/>
        </w:rPr>
        <w:t xml:space="preserve">en disputa </w:t>
      </w:r>
      <w:r w:rsidRPr="00381A80">
        <w:rPr>
          <w:i/>
          <w:sz w:val="18"/>
          <w:szCs w:val="18"/>
          <w:lang w:val="es-ES"/>
        </w:rPr>
        <w:t xml:space="preserve">de los padres </w:t>
      </w:r>
      <w:r>
        <w:rPr>
          <w:i/>
          <w:sz w:val="18"/>
          <w:szCs w:val="18"/>
          <w:lang w:val="es-ES"/>
        </w:rPr>
        <w:t>que se describen a continuación:</w:t>
      </w:r>
    </w:p>
    <w:p w:rsidR="000A7EB3" w:rsidRPr="006A3A0D" w:rsidRDefault="006A3A0D" w:rsidP="006A3A0D">
      <w:pPr>
        <w:spacing w:line="360" w:lineRule="auto"/>
        <w:ind w:left="720" w:right="360"/>
        <w:jc w:val="both"/>
        <w:rPr>
          <w:sz w:val="20"/>
          <w:u w:val="single"/>
        </w:rPr>
      </w:pP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lang w:val="es-ES"/>
        </w:rPr>
        <w:tab/>
      </w:r>
      <w:r>
        <w:rPr>
          <w:sz w:val="20"/>
          <w:u w:val="single"/>
        </w:rPr>
        <w:tab/>
      </w:r>
    </w:p>
    <w:p w:rsidR="000A7EB3" w:rsidRDefault="000A7EB3" w:rsidP="006A3A0D">
      <w:pPr>
        <w:ind w:left="360" w:right="360"/>
        <w:jc w:val="both"/>
        <w:rPr>
          <w:sz w:val="20"/>
        </w:rPr>
      </w:pPr>
      <w:r>
        <w:rPr>
          <w:sz w:val="20"/>
        </w:rPr>
        <w:t>as set forth in:</w:t>
      </w:r>
    </w:p>
    <w:p w:rsidR="00336DAE" w:rsidRPr="00336DAE" w:rsidRDefault="00336DAE" w:rsidP="006A3A0D">
      <w:pPr>
        <w:ind w:left="360" w:right="360"/>
        <w:jc w:val="both"/>
        <w:rPr>
          <w:i/>
          <w:sz w:val="18"/>
          <w:szCs w:val="18"/>
          <w:lang w:val="es-ES"/>
        </w:rPr>
      </w:pPr>
      <w:r w:rsidRPr="00336DAE">
        <w:rPr>
          <w:i/>
          <w:sz w:val="18"/>
          <w:szCs w:val="18"/>
          <w:lang w:val="es-ES"/>
        </w:rPr>
        <w:t xml:space="preserve">Como se </w:t>
      </w:r>
      <w:r w:rsidR="006A3A0D">
        <w:rPr>
          <w:i/>
          <w:sz w:val="18"/>
          <w:szCs w:val="18"/>
          <w:lang w:val="es-ES"/>
        </w:rPr>
        <w:t>indica</w:t>
      </w:r>
      <w:r w:rsidRPr="00336DAE">
        <w:rPr>
          <w:i/>
          <w:sz w:val="18"/>
          <w:szCs w:val="18"/>
          <w:lang w:val="es-ES"/>
        </w:rPr>
        <w:t xml:space="preserve"> en la:</w:t>
      </w:r>
    </w:p>
    <w:p w:rsidR="000A7EB3" w:rsidRDefault="000A7EB3" w:rsidP="009A3EC1">
      <w:pPr>
        <w:numPr>
          <w:ilvl w:val="0"/>
          <w:numId w:val="7"/>
        </w:numPr>
        <w:ind w:right="360"/>
        <w:jc w:val="both"/>
        <w:rPr>
          <w:sz w:val="20"/>
        </w:rPr>
      </w:pPr>
      <w:r>
        <w:rPr>
          <w:sz w:val="20"/>
        </w:rPr>
        <w:t>Temporary Order entered by the Court on _________________________ (date).</w:t>
      </w:r>
    </w:p>
    <w:p w:rsidR="00336DAE" w:rsidRPr="00336DAE" w:rsidRDefault="00336DAE" w:rsidP="006A3A0D">
      <w:pPr>
        <w:ind w:left="720" w:right="360"/>
        <w:jc w:val="both"/>
        <w:rPr>
          <w:i/>
          <w:sz w:val="18"/>
          <w:szCs w:val="18"/>
          <w:lang w:val="es-ES"/>
        </w:rPr>
      </w:pPr>
      <w:r>
        <w:rPr>
          <w:i/>
          <w:sz w:val="18"/>
          <w:szCs w:val="18"/>
          <w:lang w:val="es-ES"/>
        </w:rPr>
        <w:t>O</w:t>
      </w:r>
      <w:r w:rsidRPr="00336DAE">
        <w:rPr>
          <w:i/>
          <w:sz w:val="18"/>
          <w:szCs w:val="18"/>
          <w:lang w:val="es-ES"/>
        </w:rPr>
        <w:t>rden temporal dictada por el juez el</w:t>
      </w:r>
      <w:r>
        <w:rPr>
          <w:i/>
          <w:sz w:val="18"/>
          <w:szCs w:val="18"/>
          <w:lang w:val="es-ES"/>
        </w:rPr>
        <w:tab/>
      </w:r>
      <w:r>
        <w:rPr>
          <w:i/>
          <w:sz w:val="18"/>
          <w:szCs w:val="18"/>
          <w:lang w:val="es-ES"/>
        </w:rPr>
        <w:tab/>
      </w:r>
      <w:r>
        <w:rPr>
          <w:i/>
          <w:sz w:val="18"/>
          <w:szCs w:val="18"/>
          <w:lang w:val="es-ES"/>
        </w:rPr>
        <w:tab/>
      </w:r>
      <w:r>
        <w:rPr>
          <w:i/>
          <w:sz w:val="18"/>
          <w:szCs w:val="18"/>
          <w:lang w:val="es-ES"/>
        </w:rPr>
        <w:tab/>
      </w:r>
      <w:r>
        <w:rPr>
          <w:i/>
          <w:sz w:val="18"/>
          <w:szCs w:val="18"/>
          <w:lang w:val="es-ES"/>
        </w:rPr>
        <w:tab/>
        <w:t xml:space="preserve">  (fecha).</w:t>
      </w:r>
    </w:p>
    <w:p w:rsidR="000A7EB3" w:rsidRDefault="000A7EB3" w:rsidP="009A3EC1">
      <w:pPr>
        <w:numPr>
          <w:ilvl w:val="0"/>
          <w:numId w:val="7"/>
        </w:numPr>
        <w:ind w:right="360"/>
        <w:jc w:val="both"/>
        <w:rPr>
          <w:sz w:val="20"/>
        </w:rPr>
      </w:pPr>
      <w:r>
        <w:rPr>
          <w:sz w:val="20"/>
        </w:rPr>
        <w:t>Permanent Order entered by the Court on _________________________ (date).</w:t>
      </w:r>
    </w:p>
    <w:p w:rsidR="00336DAE" w:rsidRPr="00336DAE" w:rsidRDefault="00336DAE" w:rsidP="006A3A0D">
      <w:pPr>
        <w:ind w:left="720" w:right="360"/>
        <w:jc w:val="both"/>
        <w:rPr>
          <w:i/>
          <w:sz w:val="18"/>
          <w:szCs w:val="18"/>
          <w:lang w:val="es-ES"/>
        </w:rPr>
      </w:pPr>
      <w:r w:rsidRPr="00336DAE">
        <w:rPr>
          <w:i/>
          <w:sz w:val="18"/>
          <w:szCs w:val="18"/>
          <w:lang w:val="es-ES"/>
        </w:rPr>
        <w:t xml:space="preserve">Orden </w:t>
      </w:r>
      <w:r>
        <w:rPr>
          <w:i/>
          <w:sz w:val="18"/>
          <w:szCs w:val="18"/>
          <w:lang w:val="es-ES"/>
        </w:rPr>
        <w:t xml:space="preserve">permanente </w:t>
      </w:r>
      <w:r w:rsidRPr="00336DAE">
        <w:rPr>
          <w:i/>
          <w:sz w:val="18"/>
          <w:szCs w:val="18"/>
          <w:lang w:val="es-ES"/>
        </w:rPr>
        <w:t>dictada por el juez el</w:t>
      </w:r>
      <w:r>
        <w:rPr>
          <w:i/>
          <w:sz w:val="18"/>
          <w:szCs w:val="18"/>
          <w:lang w:val="es-ES"/>
        </w:rPr>
        <w:tab/>
      </w:r>
      <w:r>
        <w:rPr>
          <w:i/>
          <w:sz w:val="18"/>
          <w:szCs w:val="18"/>
          <w:lang w:val="es-ES"/>
        </w:rPr>
        <w:tab/>
      </w:r>
      <w:r>
        <w:rPr>
          <w:i/>
          <w:sz w:val="18"/>
          <w:szCs w:val="18"/>
          <w:lang w:val="es-ES"/>
        </w:rPr>
        <w:tab/>
      </w:r>
      <w:r>
        <w:rPr>
          <w:i/>
          <w:sz w:val="18"/>
          <w:szCs w:val="18"/>
          <w:lang w:val="es-ES"/>
        </w:rPr>
        <w:tab/>
      </w:r>
      <w:r>
        <w:rPr>
          <w:i/>
          <w:sz w:val="18"/>
          <w:szCs w:val="18"/>
          <w:lang w:val="es-ES"/>
        </w:rPr>
        <w:tab/>
        <w:t xml:space="preserve">  (fecha).</w:t>
      </w:r>
    </w:p>
    <w:p w:rsidR="000A7EB3" w:rsidRDefault="000A7EB3" w:rsidP="009A3EC1">
      <w:pPr>
        <w:numPr>
          <w:ilvl w:val="0"/>
          <w:numId w:val="7"/>
        </w:numPr>
        <w:ind w:right="360"/>
        <w:jc w:val="both"/>
        <w:rPr>
          <w:sz w:val="20"/>
        </w:rPr>
      </w:pPr>
      <w:r>
        <w:rPr>
          <w:sz w:val="20"/>
        </w:rPr>
        <w:t>Post Decree Order entered by the Court on _________________________(date).</w:t>
      </w:r>
    </w:p>
    <w:p w:rsidR="00336DAE" w:rsidRPr="00336DAE" w:rsidRDefault="00336DAE" w:rsidP="006A3A0D">
      <w:pPr>
        <w:ind w:left="720" w:right="360"/>
        <w:jc w:val="both"/>
        <w:rPr>
          <w:i/>
          <w:sz w:val="20"/>
          <w:lang w:val="es-ES"/>
        </w:rPr>
      </w:pPr>
      <w:r w:rsidRPr="00336DAE">
        <w:rPr>
          <w:i/>
          <w:sz w:val="18"/>
          <w:szCs w:val="18"/>
          <w:lang w:val="es-ES"/>
        </w:rPr>
        <w:t>Orden posterior a la emisión de la sentencia</w:t>
      </w:r>
      <w:r>
        <w:rPr>
          <w:i/>
          <w:sz w:val="20"/>
          <w:lang w:val="es-ES"/>
        </w:rPr>
        <w:t xml:space="preserve"> </w:t>
      </w:r>
      <w:r w:rsidRPr="00336DAE">
        <w:rPr>
          <w:i/>
          <w:sz w:val="18"/>
          <w:szCs w:val="18"/>
          <w:lang w:val="es-ES"/>
        </w:rPr>
        <w:t>dictada por el juez el</w:t>
      </w:r>
      <w:r>
        <w:rPr>
          <w:i/>
          <w:sz w:val="20"/>
          <w:lang w:val="es-ES"/>
        </w:rPr>
        <w:tab/>
      </w:r>
      <w:r>
        <w:rPr>
          <w:i/>
          <w:sz w:val="20"/>
          <w:lang w:val="es-ES"/>
        </w:rPr>
        <w:tab/>
        <w:t xml:space="preserve">  </w:t>
      </w:r>
      <w:r>
        <w:rPr>
          <w:i/>
          <w:sz w:val="18"/>
          <w:szCs w:val="18"/>
          <w:lang w:val="es-ES"/>
        </w:rPr>
        <w:t>(fecha).</w:t>
      </w:r>
    </w:p>
    <w:p w:rsidR="000A7EB3" w:rsidRDefault="000A7EB3" w:rsidP="009A3EC1">
      <w:pPr>
        <w:numPr>
          <w:ilvl w:val="0"/>
          <w:numId w:val="7"/>
        </w:numPr>
        <w:ind w:right="360"/>
        <w:jc w:val="both"/>
        <w:rPr>
          <w:sz w:val="20"/>
        </w:rPr>
      </w:pPr>
      <w:r>
        <w:rPr>
          <w:sz w:val="20"/>
        </w:rPr>
        <w:t>Other _____________________________________________________________________________</w:t>
      </w:r>
    </w:p>
    <w:p w:rsidR="006D4471" w:rsidRPr="00D16DEF" w:rsidRDefault="006D4471" w:rsidP="006A3A0D">
      <w:pPr>
        <w:ind w:left="720" w:right="360"/>
        <w:jc w:val="both"/>
        <w:rPr>
          <w:i/>
          <w:sz w:val="18"/>
          <w:szCs w:val="18"/>
        </w:rPr>
      </w:pPr>
      <w:r w:rsidRPr="00D16DEF">
        <w:rPr>
          <w:i/>
          <w:sz w:val="18"/>
          <w:szCs w:val="18"/>
        </w:rPr>
        <w:t>Otr</w:t>
      </w:r>
      <w:r w:rsidR="001215C5">
        <w:rPr>
          <w:i/>
          <w:sz w:val="18"/>
          <w:szCs w:val="18"/>
        </w:rPr>
        <w:t>a</w:t>
      </w:r>
    </w:p>
    <w:p w:rsidR="00870200" w:rsidRDefault="00870200" w:rsidP="006A3A0D">
      <w:pPr>
        <w:ind w:right="360"/>
        <w:jc w:val="both"/>
        <w:rPr>
          <w:sz w:val="20"/>
        </w:rPr>
      </w:pPr>
    </w:p>
    <w:p w:rsidR="003D642E" w:rsidRDefault="00B90E05" w:rsidP="009A3EC1">
      <w:pPr>
        <w:numPr>
          <w:ilvl w:val="0"/>
          <w:numId w:val="5"/>
        </w:numPr>
        <w:ind w:right="360"/>
        <w:jc w:val="both"/>
        <w:rPr>
          <w:sz w:val="20"/>
        </w:rPr>
      </w:pPr>
      <w:r>
        <w:rPr>
          <w:sz w:val="20"/>
        </w:rPr>
        <w:t>T</w:t>
      </w:r>
      <w:r w:rsidR="00540C0C" w:rsidRPr="00F961BC">
        <w:rPr>
          <w:sz w:val="20"/>
        </w:rPr>
        <w:t xml:space="preserve">he parties stipulate </w:t>
      </w:r>
      <w:r w:rsidR="003D642E">
        <w:rPr>
          <w:sz w:val="20"/>
        </w:rPr>
        <w:t xml:space="preserve">to the following regarding payment of the </w:t>
      </w:r>
      <w:r w:rsidR="00540C0C" w:rsidRPr="00F961BC">
        <w:rPr>
          <w:sz w:val="20"/>
        </w:rPr>
        <w:t xml:space="preserve">DM’s </w:t>
      </w:r>
      <w:r w:rsidR="003D5104">
        <w:rPr>
          <w:sz w:val="20"/>
        </w:rPr>
        <w:t>retainer</w:t>
      </w:r>
      <w:r w:rsidR="00C35375">
        <w:rPr>
          <w:sz w:val="20"/>
        </w:rPr>
        <w:t>,</w:t>
      </w:r>
      <w:r w:rsidR="003D5104">
        <w:rPr>
          <w:sz w:val="20"/>
        </w:rPr>
        <w:t xml:space="preserve"> </w:t>
      </w:r>
      <w:r w:rsidR="00540C0C" w:rsidRPr="00F961BC">
        <w:rPr>
          <w:sz w:val="20"/>
        </w:rPr>
        <w:t>fees</w:t>
      </w:r>
      <w:r w:rsidR="00C35375">
        <w:rPr>
          <w:sz w:val="20"/>
        </w:rPr>
        <w:t xml:space="preserve">, </w:t>
      </w:r>
      <w:r w:rsidR="003D5104">
        <w:rPr>
          <w:sz w:val="20"/>
        </w:rPr>
        <w:t>and costs</w:t>
      </w:r>
      <w:r w:rsidR="003D642E">
        <w:rPr>
          <w:sz w:val="20"/>
        </w:rPr>
        <w:t>:</w:t>
      </w:r>
    </w:p>
    <w:p w:rsidR="00A30F74" w:rsidRPr="00A30F74" w:rsidRDefault="00A30F74" w:rsidP="006A3A0D">
      <w:pPr>
        <w:ind w:left="360" w:right="360"/>
        <w:jc w:val="both"/>
        <w:rPr>
          <w:i/>
          <w:sz w:val="18"/>
          <w:szCs w:val="18"/>
          <w:lang w:val="es-ES"/>
        </w:rPr>
      </w:pPr>
      <w:r w:rsidRPr="00A30F74">
        <w:rPr>
          <w:i/>
          <w:sz w:val="18"/>
          <w:szCs w:val="18"/>
          <w:lang w:val="es-ES"/>
        </w:rPr>
        <w:t>Las partes estipulan lo siguiente con respect</w:t>
      </w:r>
      <w:r>
        <w:rPr>
          <w:i/>
          <w:sz w:val="18"/>
          <w:szCs w:val="18"/>
          <w:lang w:val="es-ES"/>
        </w:rPr>
        <w:t>o</w:t>
      </w:r>
      <w:r w:rsidR="0069752A">
        <w:rPr>
          <w:i/>
          <w:sz w:val="18"/>
          <w:szCs w:val="18"/>
          <w:lang w:val="es-ES"/>
        </w:rPr>
        <w:t xml:space="preserve"> </w:t>
      </w:r>
      <w:r>
        <w:rPr>
          <w:i/>
          <w:sz w:val="18"/>
          <w:szCs w:val="18"/>
          <w:lang w:val="es-ES"/>
        </w:rPr>
        <w:t xml:space="preserve">al pago de anticipos, </w:t>
      </w:r>
      <w:r w:rsidR="006A3A0D">
        <w:rPr>
          <w:i/>
          <w:sz w:val="18"/>
          <w:szCs w:val="18"/>
          <w:lang w:val="es-ES"/>
        </w:rPr>
        <w:t>cuotas</w:t>
      </w:r>
      <w:r>
        <w:rPr>
          <w:i/>
          <w:sz w:val="18"/>
          <w:szCs w:val="18"/>
          <w:lang w:val="es-ES"/>
        </w:rPr>
        <w:t xml:space="preserve"> y costos</w:t>
      </w:r>
      <w:r w:rsidR="00F07FE7">
        <w:rPr>
          <w:i/>
          <w:sz w:val="18"/>
          <w:szCs w:val="18"/>
          <w:lang w:val="es-ES"/>
        </w:rPr>
        <w:t xml:space="preserve"> </w:t>
      </w:r>
      <w:r w:rsidR="008A1404">
        <w:rPr>
          <w:i/>
          <w:sz w:val="18"/>
          <w:szCs w:val="18"/>
          <w:lang w:val="es-ES"/>
        </w:rPr>
        <w:t>de la persona que tomará las decisiones</w:t>
      </w:r>
      <w:r>
        <w:rPr>
          <w:i/>
          <w:sz w:val="18"/>
          <w:szCs w:val="18"/>
          <w:lang w:val="es-ES"/>
        </w:rPr>
        <w:t>:</w:t>
      </w:r>
    </w:p>
    <w:p w:rsidR="003D642E" w:rsidRPr="00A30F74" w:rsidRDefault="003D642E" w:rsidP="006A3A0D">
      <w:pPr>
        <w:ind w:right="360"/>
        <w:jc w:val="both"/>
        <w:rPr>
          <w:sz w:val="20"/>
          <w:lang w:val="es-ES"/>
        </w:rPr>
      </w:pPr>
    </w:p>
    <w:p w:rsidR="00E35E10" w:rsidRDefault="00E35E10" w:rsidP="009A3EC1">
      <w:pPr>
        <w:numPr>
          <w:ilvl w:val="0"/>
          <w:numId w:val="8"/>
        </w:numPr>
        <w:ind w:right="360"/>
        <w:jc w:val="both"/>
        <w:rPr>
          <w:sz w:val="20"/>
        </w:rPr>
      </w:pPr>
      <w:r>
        <w:rPr>
          <w:sz w:val="20"/>
        </w:rPr>
        <w:t xml:space="preserve">The DM’s hourly rate is $____________ and </w:t>
      </w:r>
      <w:r w:rsidR="00C35375">
        <w:rPr>
          <w:sz w:val="20"/>
        </w:rPr>
        <w:t>he/she require</w:t>
      </w:r>
      <w:r>
        <w:rPr>
          <w:sz w:val="20"/>
        </w:rPr>
        <w:t xml:space="preserve">s $_____________ </w:t>
      </w:r>
      <w:r w:rsidR="006A3A0D">
        <w:rPr>
          <w:sz w:val="20"/>
        </w:rPr>
        <w:t xml:space="preserve">for </w:t>
      </w:r>
      <w:r>
        <w:rPr>
          <w:sz w:val="20"/>
        </w:rPr>
        <w:t xml:space="preserve">the initial retainer.  </w:t>
      </w:r>
    </w:p>
    <w:p w:rsidR="00A56DB3" w:rsidRPr="00A56DB3" w:rsidRDefault="00A56DB3" w:rsidP="006A3A0D">
      <w:pPr>
        <w:ind w:left="720" w:right="360"/>
        <w:jc w:val="both"/>
        <w:rPr>
          <w:i/>
          <w:sz w:val="18"/>
          <w:szCs w:val="18"/>
          <w:lang w:val="es-ES"/>
        </w:rPr>
      </w:pPr>
      <w:r w:rsidRPr="00A56DB3">
        <w:rPr>
          <w:i/>
          <w:sz w:val="18"/>
          <w:szCs w:val="18"/>
          <w:lang w:val="es-ES"/>
        </w:rPr>
        <w:t xml:space="preserve">Se le pagará </w:t>
      </w:r>
      <w:r w:rsidR="008A1404">
        <w:rPr>
          <w:i/>
          <w:sz w:val="18"/>
          <w:szCs w:val="18"/>
          <w:lang w:val="es-ES"/>
        </w:rPr>
        <w:t>a la persona que tomará las decisiones</w:t>
      </w:r>
      <w:r w:rsidR="008A1404" w:rsidRPr="00F81224">
        <w:rPr>
          <w:i/>
          <w:sz w:val="18"/>
          <w:szCs w:val="18"/>
          <w:lang w:val="es-ES"/>
        </w:rPr>
        <w:t xml:space="preserve"> </w:t>
      </w:r>
      <w:r w:rsidR="008A1404">
        <w:rPr>
          <w:i/>
          <w:sz w:val="18"/>
          <w:szCs w:val="18"/>
          <w:lang w:val="es-ES"/>
        </w:rPr>
        <w:t xml:space="preserve">$ </w:t>
      </w:r>
      <w:r w:rsidR="008A1404">
        <w:rPr>
          <w:i/>
          <w:sz w:val="18"/>
          <w:szCs w:val="18"/>
          <w:lang w:val="es-ES"/>
        </w:rPr>
        <w:tab/>
      </w:r>
      <w:r w:rsidR="008A1404">
        <w:rPr>
          <w:i/>
          <w:sz w:val="18"/>
          <w:szCs w:val="18"/>
          <w:lang w:val="es-ES"/>
        </w:rPr>
        <w:tab/>
      </w:r>
      <w:r w:rsidR="006A3A0D" w:rsidRPr="00A56DB3">
        <w:rPr>
          <w:i/>
          <w:sz w:val="18"/>
          <w:szCs w:val="18"/>
          <w:lang w:val="es-ES"/>
        </w:rPr>
        <w:t>por hora</w:t>
      </w:r>
      <w:r w:rsidR="008A1404">
        <w:rPr>
          <w:i/>
          <w:sz w:val="18"/>
          <w:szCs w:val="18"/>
          <w:lang w:val="es-ES"/>
        </w:rPr>
        <w:t xml:space="preserve"> </w:t>
      </w:r>
      <w:r>
        <w:rPr>
          <w:i/>
          <w:sz w:val="18"/>
          <w:szCs w:val="18"/>
          <w:lang w:val="es-ES"/>
        </w:rPr>
        <w:t xml:space="preserve">y </w:t>
      </w:r>
      <w:r w:rsidR="008A1404">
        <w:rPr>
          <w:i/>
          <w:sz w:val="18"/>
          <w:szCs w:val="18"/>
          <w:lang w:val="es-ES"/>
        </w:rPr>
        <w:t xml:space="preserve">ésta </w:t>
      </w:r>
      <w:r>
        <w:rPr>
          <w:i/>
          <w:sz w:val="18"/>
          <w:szCs w:val="18"/>
          <w:lang w:val="es-ES"/>
        </w:rPr>
        <w:t>requiere $</w:t>
      </w:r>
      <w:r w:rsidRPr="00A56DB3">
        <w:rPr>
          <w:i/>
          <w:sz w:val="18"/>
          <w:szCs w:val="18"/>
          <w:lang w:val="es-ES"/>
        </w:rPr>
        <w:t xml:space="preserve"> </w:t>
      </w:r>
      <w:r>
        <w:rPr>
          <w:i/>
          <w:sz w:val="18"/>
          <w:szCs w:val="18"/>
          <w:lang w:val="es-ES"/>
        </w:rPr>
        <w:tab/>
      </w:r>
      <w:r>
        <w:rPr>
          <w:i/>
          <w:sz w:val="18"/>
          <w:szCs w:val="18"/>
          <w:lang w:val="es-ES"/>
        </w:rPr>
        <w:tab/>
        <w:t>como anticipo.</w:t>
      </w:r>
    </w:p>
    <w:p w:rsidR="008A1404" w:rsidRDefault="00E35E10" w:rsidP="009A3EC1">
      <w:pPr>
        <w:numPr>
          <w:ilvl w:val="0"/>
          <w:numId w:val="1"/>
        </w:numPr>
        <w:ind w:right="360"/>
        <w:jc w:val="both"/>
        <w:rPr>
          <w:sz w:val="20"/>
        </w:rPr>
      </w:pPr>
      <w:r>
        <w:rPr>
          <w:sz w:val="20"/>
        </w:rPr>
        <w:t>The Petitioner will pay the DM directly the amount of $__________ or ______ % to be applied toward the</w:t>
      </w:r>
    </w:p>
    <w:p w:rsidR="008A1404" w:rsidRPr="008A1404" w:rsidRDefault="008A1404" w:rsidP="006A3A0D">
      <w:pPr>
        <w:ind w:left="1080" w:right="360"/>
        <w:jc w:val="both"/>
        <w:rPr>
          <w:sz w:val="20"/>
        </w:rPr>
      </w:pPr>
      <w:r w:rsidRPr="008A1404">
        <w:rPr>
          <w:sz w:val="20"/>
        </w:rPr>
        <w:t>initial retainer on or before ___________________ (date).</w:t>
      </w:r>
    </w:p>
    <w:p w:rsidR="00905CE2" w:rsidRPr="006A3A0D" w:rsidRDefault="00905CE2" w:rsidP="006A3A0D">
      <w:pPr>
        <w:ind w:left="1080" w:right="360"/>
        <w:jc w:val="both"/>
        <w:rPr>
          <w:i/>
          <w:sz w:val="18"/>
          <w:szCs w:val="18"/>
          <w:lang w:val="es-ES"/>
        </w:rPr>
      </w:pPr>
      <w:r w:rsidRPr="00905CE2">
        <w:rPr>
          <w:i/>
          <w:sz w:val="18"/>
          <w:szCs w:val="18"/>
          <w:lang w:val="es-ES"/>
        </w:rPr>
        <w:t>El demandante pagar</w:t>
      </w:r>
      <w:r>
        <w:rPr>
          <w:i/>
          <w:sz w:val="18"/>
          <w:szCs w:val="18"/>
          <w:lang w:val="es-ES"/>
        </w:rPr>
        <w:t xml:space="preserve">á directamente </w:t>
      </w:r>
      <w:r w:rsidR="008A1404">
        <w:rPr>
          <w:i/>
          <w:sz w:val="18"/>
          <w:szCs w:val="18"/>
          <w:lang w:val="es-ES"/>
        </w:rPr>
        <w:t>a la persona que tomará las decisiones</w:t>
      </w:r>
      <w:r w:rsidR="008A1404" w:rsidRPr="00F81224">
        <w:rPr>
          <w:i/>
          <w:sz w:val="18"/>
          <w:szCs w:val="18"/>
          <w:lang w:val="es-ES"/>
        </w:rPr>
        <w:t xml:space="preserve"> </w:t>
      </w:r>
      <w:r>
        <w:rPr>
          <w:i/>
          <w:sz w:val="18"/>
          <w:szCs w:val="18"/>
          <w:lang w:val="es-ES"/>
        </w:rPr>
        <w:t xml:space="preserve">la suma de </w:t>
      </w:r>
      <w:r w:rsidRPr="00905CE2">
        <w:rPr>
          <w:i/>
          <w:sz w:val="18"/>
          <w:szCs w:val="18"/>
          <w:lang w:val="es-ES"/>
        </w:rPr>
        <w:t>$</w:t>
      </w:r>
      <w:r>
        <w:rPr>
          <w:i/>
          <w:sz w:val="18"/>
          <w:szCs w:val="18"/>
          <w:lang w:val="es-ES"/>
        </w:rPr>
        <w:tab/>
      </w:r>
      <w:r>
        <w:rPr>
          <w:i/>
          <w:sz w:val="18"/>
          <w:szCs w:val="18"/>
          <w:lang w:val="es-ES"/>
        </w:rPr>
        <w:tab/>
        <w:t xml:space="preserve">o el </w:t>
      </w:r>
      <w:r w:rsidR="006A3A0D">
        <w:rPr>
          <w:i/>
          <w:sz w:val="18"/>
          <w:szCs w:val="18"/>
          <w:lang w:val="es-ES"/>
        </w:rPr>
        <w:t xml:space="preserve"> </w:t>
      </w:r>
      <w:r w:rsidR="008A1404">
        <w:rPr>
          <w:i/>
          <w:sz w:val="18"/>
          <w:szCs w:val="18"/>
          <w:lang w:val="es-ES"/>
        </w:rPr>
        <w:tab/>
      </w:r>
      <w:r>
        <w:rPr>
          <w:i/>
          <w:sz w:val="18"/>
          <w:szCs w:val="18"/>
          <w:lang w:val="es-ES"/>
        </w:rPr>
        <w:t xml:space="preserve">% como anticipo el o </w:t>
      </w:r>
      <w:r w:rsidRPr="006A3A0D">
        <w:rPr>
          <w:i/>
          <w:sz w:val="18"/>
          <w:szCs w:val="18"/>
          <w:lang w:val="es-ES"/>
        </w:rPr>
        <w:t xml:space="preserve">antes </w:t>
      </w:r>
      <w:r w:rsidR="008A1404" w:rsidRPr="006A3A0D">
        <w:rPr>
          <w:i/>
          <w:sz w:val="18"/>
          <w:szCs w:val="18"/>
          <w:lang w:val="es-ES"/>
        </w:rPr>
        <w:t xml:space="preserve">del </w:t>
      </w:r>
      <w:r w:rsidR="008A1404" w:rsidRPr="006A3A0D">
        <w:rPr>
          <w:i/>
          <w:sz w:val="18"/>
          <w:szCs w:val="18"/>
          <w:lang w:val="es-ES"/>
        </w:rPr>
        <w:tab/>
      </w:r>
      <w:r w:rsidR="008A1404" w:rsidRPr="006A3A0D">
        <w:rPr>
          <w:i/>
          <w:sz w:val="18"/>
          <w:szCs w:val="18"/>
          <w:lang w:val="es-ES"/>
        </w:rPr>
        <w:tab/>
      </w:r>
      <w:r w:rsidR="008A1404" w:rsidRPr="006A3A0D">
        <w:rPr>
          <w:i/>
          <w:sz w:val="18"/>
          <w:szCs w:val="18"/>
          <w:lang w:val="es-ES"/>
        </w:rPr>
        <w:tab/>
      </w:r>
      <w:r w:rsidRPr="006A3A0D">
        <w:rPr>
          <w:i/>
          <w:sz w:val="18"/>
          <w:szCs w:val="18"/>
          <w:lang w:val="es-ES"/>
        </w:rPr>
        <w:t>(fecha).</w:t>
      </w:r>
    </w:p>
    <w:p w:rsidR="00D01380" w:rsidRPr="006A3A0D" w:rsidRDefault="00D01380" w:rsidP="006A3A0D">
      <w:pPr>
        <w:ind w:left="1080" w:right="360"/>
        <w:jc w:val="both"/>
        <w:rPr>
          <w:sz w:val="20"/>
          <w:lang w:val="es-ES"/>
        </w:rPr>
      </w:pPr>
    </w:p>
    <w:p w:rsidR="00905CE2" w:rsidRDefault="00E35E10" w:rsidP="009A3EC1">
      <w:pPr>
        <w:numPr>
          <w:ilvl w:val="0"/>
          <w:numId w:val="1"/>
        </w:numPr>
        <w:ind w:right="360"/>
        <w:jc w:val="both"/>
        <w:rPr>
          <w:sz w:val="20"/>
        </w:rPr>
      </w:pPr>
      <w:r>
        <w:rPr>
          <w:sz w:val="20"/>
        </w:rPr>
        <w:t xml:space="preserve">The Co-Petitioner/Respondent will pay the DM directly the amount of $__________ or ______ % to be </w:t>
      </w:r>
    </w:p>
    <w:p w:rsidR="008A1404" w:rsidRDefault="008A1404" w:rsidP="006A3A0D">
      <w:pPr>
        <w:ind w:left="1080" w:right="360"/>
        <w:jc w:val="both"/>
        <w:rPr>
          <w:sz w:val="20"/>
        </w:rPr>
      </w:pPr>
      <w:r>
        <w:rPr>
          <w:sz w:val="20"/>
        </w:rPr>
        <w:t>initial retainer on or before ___________________ (date).</w:t>
      </w:r>
    </w:p>
    <w:p w:rsidR="00905CE2" w:rsidRPr="006A3A0D" w:rsidRDefault="00905CE2" w:rsidP="006A3A0D">
      <w:pPr>
        <w:ind w:left="1080" w:right="360"/>
        <w:jc w:val="both"/>
        <w:rPr>
          <w:i/>
          <w:sz w:val="18"/>
          <w:szCs w:val="18"/>
          <w:lang w:val="es-ES"/>
        </w:rPr>
      </w:pPr>
      <w:r w:rsidRPr="002E56AE">
        <w:rPr>
          <w:i/>
          <w:sz w:val="18"/>
          <w:szCs w:val="18"/>
          <w:lang w:val="es-MX"/>
        </w:rPr>
        <w:t>El codemandante/demandado p</w:t>
      </w:r>
      <w:r w:rsidRPr="00905CE2">
        <w:rPr>
          <w:i/>
          <w:sz w:val="18"/>
          <w:szCs w:val="18"/>
          <w:lang w:val="es-ES"/>
        </w:rPr>
        <w:t xml:space="preserve">agara directamente </w:t>
      </w:r>
      <w:r w:rsidR="008A1404">
        <w:rPr>
          <w:i/>
          <w:sz w:val="18"/>
          <w:szCs w:val="18"/>
          <w:lang w:val="es-ES"/>
        </w:rPr>
        <w:t>a la persona que tomará las decisiones</w:t>
      </w:r>
      <w:r w:rsidR="008A1404" w:rsidRPr="00F81224">
        <w:rPr>
          <w:i/>
          <w:sz w:val="18"/>
          <w:szCs w:val="18"/>
          <w:lang w:val="es-ES"/>
        </w:rPr>
        <w:t xml:space="preserve"> </w:t>
      </w:r>
      <w:r w:rsidRPr="00905CE2">
        <w:rPr>
          <w:i/>
          <w:sz w:val="18"/>
          <w:szCs w:val="18"/>
          <w:lang w:val="es-ES"/>
        </w:rPr>
        <w:t>la suma de $</w:t>
      </w:r>
      <w:r w:rsidR="008A1404">
        <w:rPr>
          <w:i/>
          <w:sz w:val="18"/>
          <w:szCs w:val="18"/>
          <w:lang w:val="es-ES"/>
        </w:rPr>
        <w:tab/>
      </w:r>
      <w:r>
        <w:rPr>
          <w:i/>
          <w:sz w:val="18"/>
          <w:szCs w:val="18"/>
          <w:lang w:val="es-ES"/>
        </w:rPr>
        <w:t xml:space="preserve"> o el %</w:t>
      </w:r>
      <w:r w:rsidR="008A1404">
        <w:rPr>
          <w:i/>
          <w:sz w:val="18"/>
          <w:szCs w:val="18"/>
          <w:lang w:val="es-ES"/>
        </w:rPr>
        <w:tab/>
      </w:r>
      <w:r w:rsidR="008A1404">
        <w:rPr>
          <w:i/>
          <w:sz w:val="18"/>
          <w:szCs w:val="18"/>
          <w:lang w:val="es-ES"/>
        </w:rPr>
        <w:tab/>
      </w:r>
      <w:r>
        <w:rPr>
          <w:i/>
          <w:sz w:val="18"/>
          <w:szCs w:val="18"/>
          <w:lang w:val="es-ES"/>
        </w:rPr>
        <w:t>como anticipo el o</w:t>
      </w:r>
      <w:r w:rsidR="008A1404">
        <w:rPr>
          <w:i/>
          <w:sz w:val="18"/>
          <w:szCs w:val="18"/>
          <w:lang w:val="es-ES"/>
        </w:rPr>
        <w:t xml:space="preserve"> </w:t>
      </w:r>
      <w:r w:rsidRPr="006A3A0D">
        <w:rPr>
          <w:i/>
          <w:sz w:val="18"/>
          <w:szCs w:val="18"/>
          <w:lang w:val="es-ES"/>
        </w:rPr>
        <w:t xml:space="preserve">antes </w:t>
      </w:r>
      <w:r w:rsidR="008A1404" w:rsidRPr="006A3A0D">
        <w:rPr>
          <w:i/>
          <w:sz w:val="18"/>
          <w:szCs w:val="18"/>
          <w:lang w:val="es-ES"/>
        </w:rPr>
        <w:t xml:space="preserve">del </w:t>
      </w:r>
      <w:r w:rsidR="008A1404" w:rsidRPr="006A3A0D">
        <w:rPr>
          <w:i/>
          <w:sz w:val="18"/>
          <w:szCs w:val="18"/>
          <w:lang w:val="es-ES"/>
        </w:rPr>
        <w:tab/>
      </w:r>
      <w:r w:rsidR="008A1404" w:rsidRPr="006A3A0D">
        <w:rPr>
          <w:i/>
          <w:sz w:val="18"/>
          <w:szCs w:val="18"/>
          <w:lang w:val="es-ES"/>
        </w:rPr>
        <w:tab/>
      </w:r>
      <w:r w:rsidRPr="006A3A0D">
        <w:rPr>
          <w:i/>
          <w:sz w:val="18"/>
          <w:szCs w:val="18"/>
          <w:lang w:val="es-ES"/>
        </w:rPr>
        <w:t>(fecha).</w:t>
      </w:r>
    </w:p>
    <w:p w:rsidR="00E35E10" w:rsidRPr="006A3A0D" w:rsidRDefault="00E35E10" w:rsidP="006A3A0D">
      <w:pPr>
        <w:ind w:left="1080" w:right="360"/>
        <w:jc w:val="both"/>
        <w:rPr>
          <w:sz w:val="20"/>
          <w:lang w:val="es-ES"/>
        </w:rPr>
      </w:pPr>
    </w:p>
    <w:p w:rsidR="008A1404" w:rsidRPr="006A3A0D" w:rsidRDefault="00E35E10" w:rsidP="009A3EC1">
      <w:pPr>
        <w:numPr>
          <w:ilvl w:val="0"/>
          <w:numId w:val="8"/>
        </w:numPr>
        <w:ind w:right="360"/>
        <w:jc w:val="both"/>
        <w:rPr>
          <w:i/>
          <w:sz w:val="18"/>
          <w:szCs w:val="18"/>
        </w:rPr>
      </w:pPr>
      <w:r w:rsidRPr="006A3A0D">
        <w:rPr>
          <w:sz w:val="20"/>
        </w:rPr>
        <w:t xml:space="preserve">Thereafter, the DM shall bill his/her hourly rate of $__________ against the initial retainer, and fees and costs in excess shall remain apportioned as set forth above and shall be paid within 30 days of the date billed, </w:t>
      </w:r>
      <w:r w:rsidR="008A1404" w:rsidRPr="006A3A0D">
        <w:rPr>
          <w:sz w:val="20"/>
        </w:rPr>
        <w:t>unless otherwise ordered by the Court or agreed between the parties.</w:t>
      </w:r>
    </w:p>
    <w:p w:rsidR="00902FC6" w:rsidRPr="00563AE9" w:rsidRDefault="006A3A0D" w:rsidP="00666538">
      <w:pPr>
        <w:ind w:left="720" w:right="360"/>
        <w:jc w:val="both"/>
        <w:rPr>
          <w:i/>
          <w:sz w:val="18"/>
          <w:szCs w:val="18"/>
          <w:lang w:val="es-ES"/>
        </w:rPr>
      </w:pPr>
      <w:r>
        <w:rPr>
          <w:i/>
          <w:sz w:val="18"/>
          <w:szCs w:val="18"/>
          <w:lang w:val="es-MX"/>
        </w:rPr>
        <w:t>De aquí en adelante</w:t>
      </w:r>
      <w:r w:rsidR="008A1404" w:rsidRPr="00902FC6">
        <w:rPr>
          <w:i/>
          <w:sz w:val="18"/>
          <w:szCs w:val="18"/>
          <w:lang w:val="es-ES"/>
        </w:rPr>
        <w:t xml:space="preserve">, </w:t>
      </w:r>
      <w:r w:rsidR="008A1404">
        <w:rPr>
          <w:i/>
          <w:sz w:val="18"/>
          <w:szCs w:val="18"/>
          <w:lang w:val="es-ES"/>
        </w:rPr>
        <w:t>la persona que tomará las decisiones</w:t>
      </w:r>
      <w:r w:rsidR="008A1404" w:rsidRPr="00902FC6">
        <w:rPr>
          <w:i/>
          <w:sz w:val="18"/>
          <w:szCs w:val="18"/>
          <w:lang w:val="es-ES"/>
        </w:rPr>
        <w:t xml:space="preserve"> cobrar</w:t>
      </w:r>
      <w:r w:rsidR="008A1404">
        <w:rPr>
          <w:i/>
          <w:sz w:val="18"/>
          <w:szCs w:val="18"/>
          <w:lang w:val="es-ES"/>
        </w:rPr>
        <w:t>á</w:t>
      </w:r>
      <w:r w:rsidR="008A1404" w:rsidRPr="00902FC6">
        <w:rPr>
          <w:i/>
          <w:sz w:val="18"/>
          <w:szCs w:val="18"/>
          <w:lang w:val="es-ES"/>
        </w:rPr>
        <w:t xml:space="preserve"> sus honorarios </w:t>
      </w:r>
      <w:r w:rsidR="008A1404">
        <w:rPr>
          <w:i/>
          <w:sz w:val="18"/>
          <w:szCs w:val="18"/>
          <w:lang w:val="es-ES"/>
        </w:rPr>
        <w:t xml:space="preserve">a una tarifa de </w:t>
      </w:r>
      <w:r w:rsidR="008A1404" w:rsidRPr="00902FC6">
        <w:rPr>
          <w:i/>
          <w:sz w:val="18"/>
          <w:szCs w:val="18"/>
          <w:lang w:val="es-ES"/>
        </w:rPr>
        <w:t>$</w:t>
      </w:r>
      <w:r w:rsidR="008A1404">
        <w:rPr>
          <w:i/>
          <w:sz w:val="18"/>
          <w:szCs w:val="18"/>
          <w:lang w:val="es-ES"/>
        </w:rPr>
        <w:tab/>
      </w:r>
      <w:r w:rsidR="008A1404" w:rsidRPr="00902FC6">
        <w:rPr>
          <w:i/>
          <w:sz w:val="18"/>
          <w:szCs w:val="18"/>
          <w:lang w:val="es-ES"/>
        </w:rPr>
        <w:t xml:space="preserve">por hora </w:t>
      </w:r>
      <w:r w:rsidR="00390426">
        <w:rPr>
          <w:i/>
          <w:sz w:val="18"/>
          <w:szCs w:val="18"/>
          <w:lang w:val="es-ES"/>
        </w:rPr>
        <w:t>deducida del</w:t>
      </w:r>
      <w:r w:rsidR="00666538">
        <w:rPr>
          <w:i/>
          <w:sz w:val="18"/>
          <w:szCs w:val="18"/>
          <w:lang w:val="es-ES"/>
        </w:rPr>
        <w:t xml:space="preserve"> anticipo, y las cuotas</w:t>
      </w:r>
      <w:r w:rsidR="008A1404">
        <w:rPr>
          <w:i/>
          <w:sz w:val="18"/>
          <w:szCs w:val="18"/>
          <w:lang w:val="es-ES"/>
        </w:rPr>
        <w:t xml:space="preserve"> y </w:t>
      </w:r>
      <w:r w:rsidR="00666538">
        <w:rPr>
          <w:i/>
          <w:sz w:val="18"/>
          <w:szCs w:val="18"/>
          <w:lang w:val="es-ES"/>
        </w:rPr>
        <w:t xml:space="preserve">los </w:t>
      </w:r>
      <w:r w:rsidR="008A1404">
        <w:rPr>
          <w:i/>
          <w:sz w:val="18"/>
          <w:szCs w:val="18"/>
          <w:lang w:val="es-ES"/>
        </w:rPr>
        <w:t>costos que superen</w:t>
      </w:r>
      <w:r w:rsidR="00390426">
        <w:rPr>
          <w:i/>
          <w:sz w:val="18"/>
          <w:szCs w:val="18"/>
          <w:lang w:val="es-ES"/>
        </w:rPr>
        <w:t xml:space="preserve"> </w:t>
      </w:r>
      <w:r w:rsidR="00902FC6" w:rsidRPr="00563AE9">
        <w:rPr>
          <w:i/>
          <w:sz w:val="18"/>
          <w:szCs w:val="18"/>
          <w:lang w:val="es-ES"/>
        </w:rPr>
        <w:t xml:space="preserve">dicho monto </w:t>
      </w:r>
      <w:r w:rsidR="00B758FC">
        <w:rPr>
          <w:i/>
          <w:sz w:val="18"/>
          <w:szCs w:val="18"/>
          <w:lang w:val="es-ES"/>
        </w:rPr>
        <w:t>seguirán</w:t>
      </w:r>
      <w:r w:rsidR="00390426">
        <w:rPr>
          <w:i/>
          <w:sz w:val="18"/>
          <w:szCs w:val="18"/>
          <w:lang w:val="es-ES"/>
        </w:rPr>
        <w:t xml:space="preserve"> distribuidos</w:t>
      </w:r>
      <w:r w:rsidR="00563AE9" w:rsidRPr="00563AE9">
        <w:rPr>
          <w:i/>
          <w:sz w:val="18"/>
          <w:szCs w:val="18"/>
          <w:lang w:val="es-ES"/>
        </w:rPr>
        <w:t xml:space="preserve"> como se describe arriba y deberán pagarse dentro de 30 días </w:t>
      </w:r>
      <w:r w:rsidR="00390426">
        <w:rPr>
          <w:i/>
          <w:sz w:val="18"/>
          <w:szCs w:val="18"/>
          <w:lang w:val="es-ES"/>
        </w:rPr>
        <w:t>de la fecha facturada,</w:t>
      </w:r>
      <w:r w:rsidR="00563AE9">
        <w:rPr>
          <w:i/>
          <w:sz w:val="18"/>
          <w:szCs w:val="18"/>
          <w:lang w:val="es-ES"/>
        </w:rPr>
        <w:t xml:space="preserve"> a menos que el juez </w:t>
      </w:r>
      <w:r w:rsidR="00611CD5">
        <w:rPr>
          <w:i/>
          <w:sz w:val="18"/>
          <w:szCs w:val="18"/>
          <w:lang w:val="es-ES"/>
        </w:rPr>
        <w:t xml:space="preserve">ordene lo contrario </w:t>
      </w:r>
      <w:r w:rsidR="00563AE9">
        <w:rPr>
          <w:i/>
          <w:sz w:val="18"/>
          <w:szCs w:val="18"/>
          <w:lang w:val="es-ES"/>
        </w:rPr>
        <w:t>o sea acordado entre las partes.</w:t>
      </w:r>
      <w:r w:rsidR="00563AE9" w:rsidRPr="00563AE9">
        <w:rPr>
          <w:i/>
          <w:sz w:val="18"/>
          <w:szCs w:val="18"/>
          <w:lang w:val="es-ES"/>
        </w:rPr>
        <w:t xml:space="preserve"> </w:t>
      </w:r>
    </w:p>
    <w:p w:rsidR="00E35E10" w:rsidRPr="00563AE9" w:rsidRDefault="00E35E10" w:rsidP="006A3A0D">
      <w:pPr>
        <w:ind w:right="360"/>
        <w:jc w:val="both"/>
        <w:rPr>
          <w:sz w:val="20"/>
          <w:lang w:val="es-ES"/>
        </w:rPr>
      </w:pPr>
    </w:p>
    <w:p w:rsidR="006031D8" w:rsidRDefault="00957CBB" w:rsidP="009A3EC1">
      <w:pPr>
        <w:numPr>
          <w:ilvl w:val="0"/>
          <w:numId w:val="6"/>
        </w:numPr>
        <w:ind w:right="360"/>
        <w:jc w:val="both"/>
        <w:rPr>
          <w:sz w:val="20"/>
        </w:rPr>
      </w:pPr>
      <w:r w:rsidRPr="00AA7C7A">
        <w:rPr>
          <w:sz w:val="20"/>
        </w:rPr>
        <w:t xml:space="preserve">The parties agree to comply with the </w:t>
      </w:r>
      <w:r w:rsidR="006031D8" w:rsidRPr="00AA7C7A">
        <w:rPr>
          <w:sz w:val="20"/>
        </w:rPr>
        <w:t>Or</w:t>
      </w:r>
      <w:r w:rsidRPr="00AA7C7A">
        <w:rPr>
          <w:sz w:val="20"/>
        </w:rPr>
        <w:t>der Appoint</w:t>
      </w:r>
      <w:r w:rsidR="006031D8" w:rsidRPr="00AA7C7A">
        <w:rPr>
          <w:sz w:val="20"/>
        </w:rPr>
        <w:t>ing Deci</w:t>
      </w:r>
      <w:r w:rsidR="006031D8">
        <w:rPr>
          <w:sz w:val="20"/>
        </w:rPr>
        <w:t xml:space="preserve">sion-Maker </w:t>
      </w:r>
      <w:r w:rsidRPr="00F961BC">
        <w:rPr>
          <w:sz w:val="20"/>
        </w:rPr>
        <w:t xml:space="preserve">issued by this </w:t>
      </w:r>
      <w:r w:rsidR="006031D8">
        <w:rPr>
          <w:sz w:val="20"/>
        </w:rPr>
        <w:t>C</w:t>
      </w:r>
      <w:r w:rsidRPr="00F961BC">
        <w:rPr>
          <w:sz w:val="20"/>
        </w:rPr>
        <w:t>ourt.</w:t>
      </w:r>
    </w:p>
    <w:p w:rsidR="008A6C6A" w:rsidRPr="00490632" w:rsidRDefault="00490632" w:rsidP="006A3A0D">
      <w:pPr>
        <w:ind w:left="360" w:right="360"/>
        <w:jc w:val="both"/>
        <w:rPr>
          <w:sz w:val="20"/>
          <w:lang w:val="es-ES"/>
        </w:rPr>
      </w:pPr>
      <w:r w:rsidRPr="00490632">
        <w:rPr>
          <w:i/>
          <w:sz w:val="18"/>
          <w:szCs w:val="18"/>
          <w:lang w:val="es-ES"/>
        </w:rPr>
        <w:t>Las partes acuerdan cumplir con la orden</w:t>
      </w:r>
      <w:r>
        <w:rPr>
          <w:i/>
          <w:sz w:val="18"/>
          <w:szCs w:val="18"/>
          <w:lang w:val="es-ES"/>
        </w:rPr>
        <w:t xml:space="preserve"> dictada por el juez sobre el nombramiento de la persona que tomará las decisiones.</w:t>
      </w:r>
    </w:p>
    <w:p w:rsidR="008A6C6A" w:rsidRPr="00490632" w:rsidRDefault="008A6C6A" w:rsidP="006A3A0D">
      <w:pPr>
        <w:ind w:right="360"/>
        <w:jc w:val="both"/>
        <w:rPr>
          <w:sz w:val="20"/>
          <w:lang w:val="es-ES"/>
        </w:rPr>
      </w:pPr>
    </w:p>
    <w:p w:rsidR="008A6C6A" w:rsidRPr="00490632" w:rsidRDefault="008A6C6A" w:rsidP="006A3A0D">
      <w:pPr>
        <w:ind w:right="360"/>
        <w:jc w:val="both"/>
        <w:rPr>
          <w:sz w:val="20"/>
          <w:lang w:val="es-ES"/>
        </w:rPr>
      </w:pPr>
    </w:p>
    <w:p w:rsidR="008A6C6A" w:rsidRPr="00D217C7" w:rsidRDefault="008A6C6A" w:rsidP="00666538">
      <w:pPr>
        <w:ind w:right="360"/>
        <w:jc w:val="both"/>
        <w:rPr>
          <w:sz w:val="20"/>
        </w:rPr>
      </w:pPr>
      <w:r>
        <w:rPr>
          <w:rFonts w:ascii="Wingdings" w:hAnsi="Wingdings"/>
          <w:sz w:val="28"/>
          <w:szCs w:val="28"/>
        </w:rPr>
        <w:t></w:t>
      </w:r>
      <w:r>
        <w:rPr>
          <w:rFonts w:cs="Arial"/>
          <w:szCs w:val="24"/>
        </w:rPr>
        <w:t> </w:t>
      </w:r>
      <w:r w:rsidRPr="00D217C7">
        <w:rPr>
          <w:sz w:val="20"/>
        </w:rPr>
        <w:t>By checking this box, I am acknowledging I am filling in the blanks and not changing anything else on the form.</w:t>
      </w:r>
    </w:p>
    <w:p w:rsidR="00D217C7" w:rsidRPr="002E56AE" w:rsidRDefault="00D217C7" w:rsidP="00666538">
      <w:pPr>
        <w:shd w:val="clear" w:color="auto" w:fill="FFFFFF"/>
        <w:ind w:right="360"/>
        <w:jc w:val="both"/>
        <w:rPr>
          <w:i/>
          <w:sz w:val="18"/>
          <w:szCs w:val="18"/>
          <w:lang w:val="es-ES"/>
        </w:rPr>
      </w:pPr>
      <w:r w:rsidRPr="002E56AE">
        <w:rPr>
          <w:i/>
          <w:sz w:val="18"/>
          <w:szCs w:val="18"/>
          <w:lang w:val="es-ES"/>
        </w:rPr>
        <w:t>Al seleccionar esta casilla, reconozco que completé los espacios en blanco y que no cambié nada más en el formulario.</w:t>
      </w:r>
    </w:p>
    <w:p w:rsidR="00D217C7" w:rsidRPr="00D217C7" w:rsidRDefault="00D217C7" w:rsidP="00666538">
      <w:pPr>
        <w:shd w:val="clear" w:color="auto" w:fill="FFFFFF"/>
        <w:ind w:right="360"/>
        <w:jc w:val="both"/>
        <w:rPr>
          <w:sz w:val="20"/>
        </w:rPr>
      </w:pPr>
      <w:r w:rsidRPr="00A062F5">
        <w:rPr>
          <w:rFonts w:ascii="Wingdings" w:hAnsi="Wingdings"/>
          <w:szCs w:val="28"/>
        </w:rPr>
        <w:t></w:t>
      </w:r>
      <w:r w:rsidRPr="00D217C7">
        <w:rPr>
          <w:sz w:val="20"/>
        </w:rPr>
        <w:t>By checking this box, I am acknowledging that I have made a change to the original content of this form. (Checking this box requires you to remove the entire footer at the bottom of the form.)</w:t>
      </w:r>
    </w:p>
    <w:p w:rsidR="00D217C7" w:rsidRPr="002E56AE" w:rsidRDefault="00D217C7" w:rsidP="00666538">
      <w:pPr>
        <w:shd w:val="clear" w:color="auto" w:fill="FFFFFF"/>
        <w:ind w:right="360"/>
        <w:jc w:val="both"/>
        <w:rPr>
          <w:i/>
          <w:sz w:val="18"/>
          <w:szCs w:val="18"/>
          <w:lang w:val="es-ES"/>
        </w:rPr>
      </w:pPr>
      <w:r w:rsidRPr="002E56AE">
        <w:rPr>
          <w:i/>
          <w:sz w:val="18"/>
          <w:szCs w:val="18"/>
          <w:lang w:val="es-ES"/>
        </w:rPr>
        <w:t>Al seleccionar esta casilla, reconozco que hice un cambio al contenido original de este formulario. (Si selecciona esta casilla, tendrá que quitar el pie de página completo en la parte inferior del formulario).</w:t>
      </w:r>
    </w:p>
    <w:p w:rsidR="003D5104" w:rsidRPr="00D217C7" w:rsidRDefault="003D5104" w:rsidP="006A3A0D">
      <w:pPr>
        <w:ind w:right="360"/>
        <w:jc w:val="both"/>
        <w:rPr>
          <w:sz w:val="20"/>
          <w:lang w:val="es-MX"/>
        </w:rPr>
      </w:pPr>
    </w:p>
    <w:p w:rsidR="003D5104" w:rsidRPr="00D217C7" w:rsidRDefault="003D5104" w:rsidP="006A3A0D">
      <w:pPr>
        <w:pBdr>
          <w:top w:val="double" w:sz="4" w:space="1" w:color="auto"/>
        </w:pBdr>
        <w:ind w:left="360" w:right="360" w:hanging="360"/>
        <w:jc w:val="both"/>
        <w:rPr>
          <w:sz w:val="20"/>
          <w:lang w:val="es-MX"/>
        </w:rPr>
      </w:pPr>
    </w:p>
    <w:p w:rsidR="006031D8" w:rsidRPr="003D5104" w:rsidRDefault="006031D8" w:rsidP="006A3A0D">
      <w:pPr>
        <w:pStyle w:val="Heading3"/>
        <w:ind w:right="360"/>
        <w:jc w:val="center"/>
        <w:rPr>
          <w:b/>
          <w:u w:val="none"/>
        </w:rPr>
      </w:pPr>
      <w:r w:rsidRPr="003D5104">
        <w:rPr>
          <w:b/>
          <w:u w:val="none"/>
        </w:rPr>
        <w:t>VERIFICATION AND ACKNOWLEDGEMENT</w:t>
      </w:r>
    </w:p>
    <w:p w:rsidR="0062790A" w:rsidRPr="00666538" w:rsidRDefault="0062790A" w:rsidP="006A3A0D">
      <w:pPr>
        <w:tabs>
          <w:tab w:val="left" w:pos="0"/>
        </w:tabs>
        <w:suppressAutoHyphens/>
        <w:ind w:right="360"/>
        <w:jc w:val="center"/>
        <w:rPr>
          <w:b/>
          <w:i/>
          <w:color w:val="000000"/>
          <w:sz w:val="22"/>
          <w:szCs w:val="22"/>
        </w:rPr>
      </w:pPr>
      <w:r w:rsidRPr="00666538">
        <w:rPr>
          <w:b/>
          <w:i/>
          <w:color w:val="000000"/>
          <w:sz w:val="22"/>
          <w:szCs w:val="22"/>
        </w:rPr>
        <w:t>VERIFICACIÓN Y ACUSE DE RECIBO</w:t>
      </w:r>
    </w:p>
    <w:p w:rsidR="0062790A" w:rsidRPr="0062790A" w:rsidRDefault="0062790A" w:rsidP="006A3A0D">
      <w:pPr>
        <w:tabs>
          <w:tab w:val="left" w:pos="0"/>
        </w:tabs>
        <w:suppressAutoHyphens/>
        <w:ind w:right="360"/>
        <w:jc w:val="center"/>
        <w:rPr>
          <w:b/>
          <w:color w:val="000000"/>
          <w:sz w:val="10"/>
        </w:rPr>
      </w:pPr>
    </w:p>
    <w:p w:rsidR="0062790A" w:rsidRPr="00666538" w:rsidRDefault="0062790A" w:rsidP="006A3A0D">
      <w:pPr>
        <w:tabs>
          <w:tab w:val="left" w:pos="0"/>
        </w:tabs>
        <w:suppressAutoHyphens/>
        <w:ind w:right="360"/>
        <w:jc w:val="both"/>
        <w:rPr>
          <w:b/>
          <w:color w:val="000000"/>
          <w:sz w:val="20"/>
          <w:szCs w:val="18"/>
        </w:rPr>
      </w:pPr>
      <w:r w:rsidRPr="00666538">
        <w:rPr>
          <w:b/>
          <w:color w:val="000000"/>
          <w:sz w:val="20"/>
          <w:szCs w:val="18"/>
        </w:rPr>
        <w:t xml:space="preserve">I declare under penalty of perjury under the law of Colorado that the foregoing is true and correct. </w:t>
      </w:r>
    </w:p>
    <w:p w:rsidR="0062790A" w:rsidRPr="00666538" w:rsidRDefault="0062790A" w:rsidP="006A3A0D">
      <w:pPr>
        <w:tabs>
          <w:tab w:val="left" w:pos="0"/>
        </w:tabs>
        <w:suppressAutoHyphens/>
        <w:ind w:right="360"/>
        <w:jc w:val="both"/>
        <w:rPr>
          <w:b/>
          <w:i/>
          <w:color w:val="000000"/>
          <w:sz w:val="18"/>
          <w:szCs w:val="18"/>
          <w:lang/>
        </w:rPr>
      </w:pPr>
      <w:r w:rsidRPr="00666538">
        <w:rPr>
          <w:b/>
          <w:i/>
          <w:color w:val="000000"/>
          <w:sz w:val="18"/>
          <w:szCs w:val="18"/>
          <w:lang/>
        </w:rPr>
        <w:t>Declaro bajo pena de perjurio según la ley de Colorado, que lo anterior es verdadero y correcto.</w:t>
      </w:r>
    </w:p>
    <w:p w:rsidR="0062790A" w:rsidRPr="00666538" w:rsidRDefault="0062790A" w:rsidP="006A3A0D">
      <w:pPr>
        <w:tabs>
          <w:tab w:val="left" w:pos="0"/>
        </w:tabs>
        <w:suppressAutoHyphens/>
        <w:ind w:right="360"/>
        <w:jc w:val="both"/>
        <w:rPr>
          <w:color w:val="000000"/>
          <w:sz w:val="22"/>
          <w:szCs w:val="18"/>
          <w:lang/>
        </w:rPr>
      </w:pPr>
    </w:p>
    <w:p w:rsidR="0062790A" w:rsidRPr="00666538" w:rsidRDefault="0062790A" w:rsidP="006A3A0D">
      <w:pPr>
        <w:tabs>
          <w:tab w:val="left" w:pos="0"/>
        </w:tabs>
        <w:suppressAutoHyphens/>
        <w:ind w:right="360"/>
        <w:jc w:val="both"/>
        <w:rPr>
          <w:color w:val="000000"/>
          <w:sz w:val="20"/>
          <w:szCs w:val="18"/>
        </w:rPr>
      </w:pPr>
      <w:r w:rsidRPr="00666538">
        <w:rPr>
          <w:color w:val="000000"/>
          <w:sz w:val="20"/>
          <w:szCs w:val="18"/>
        </w:rPr>
        <w:t>Executed on the _______ day of ____________, ______, at _________</w:t>
      </w:r>
      <w:r w:rsidR="00666538" w:rsidRPr="00666538">
        <w:rPr>
          <w:color w:val="000000"/>
          <w:sz w:val="20"/>
          <w:szCs w:val="18"/>
        </w:rPr>
        <w:t>________________________</w:t>
      </w:r>
    </w:p>
    <w:p w:rsidR="0062790A" w:rsidRPr="00666538" w:rsidRDefault="0062790A" w:rsidP="006A3A0D">
      <w:pPr>
        <w:tabs>
          <w:tab w:val="left" w:pos="0"/>
          <w:tab w:val="left" w:pos="1530"/>
          <w:tab w:val="left" w:pos="3240"/>
        </w:tabs>
        <w:suppressAutoHyphens/>
        <w:ind w:right="360"/>
        <w:jc w:val="both"/>
        <w:rPr>
          <w:color w:val="000000"/>
          <w:sz w:val="20"/>
          <w:szCs w:val="18"/>
        </w:rPr>
      </w:pPr>
      <w:r w:rsidRPr="00666538">
        <w:rPr>
          <w:color w:val="000000"/>
          <w:sz w:val="20"/>
          <w:szCs w:val="18"/>
        </w:rPr>
        <w:tab/>
        <w:t xml:space="preserve">(date) </w:t>
      </w:r>
      <w:r w:rsidRPr="00666538">
        <w:rPr>
          <w:color w:val="000000"/>
          <w:sz w:val="20"/>
          <w:szCs w:val="18"/>
        </w:rPr>
        <w:tab/>
        <w:t xml:space="preserve">(month) </w:t>
      </w:r>
      <w:r w:rsidRPr="00666538">
        <w:rPr>
          <w:color w:val="000000"/>
          <w:sz w:val="20"/>
          <w:szCs w:val="18"/>
        </w:rPr>
        <w:tab/>
        <w:t>(year)</w:t>
      </w:r>
      <w:r w:rsidRPr="00666538">
        <w:rPr>
          <w:color w:val="000000"/>
          <w:sz w:val="20"/>
          <w:szCs w:val="18"/>
        </w:rPr>
        <w:tab/>
      </w:r>
      <w:r w:rsidRPr="00666538">
        <w:rPr>
          <w:color w:val="000000"/>
          <w:sz w:val="20"/>
          <w:szCs w:val="18"/>
        </w:rPr>
        <w:tab/>
        <w:t>(city or other location and state OR country)</w:t>
      </w:r>
    </w:p>
    <w:p w:rsidR="0062790A" w:rsidRPr="00666538" w:rsidRDefault="0062790A" w:rsidP="006A3A0D">
      <w:pPr>
        <w:tabs>
          <w:tab w:val="left" w:pos="0"/>
        </w:tabs>
        <w:suppressAutoHyphens/>
        <w:ind w:right="360"/>
        <w:jc w:val="both"/>
        <w:rPr>
          <w:i/>
          <w:color w:val="000000"/>
          <w:sz w:val="18"/>
          <w:szCs w:val="18"/>
          <w:lang/>
        </w:rPr>
      </w:pPr>
      <w:r w:rsidRPr="00666538">
        <w:rPr>
          <w:i/>
          <w:color w:val="000000"/>
          <w:sz w:val="18"/>
          <w:szCs w:val="18"/>
          <w:lang/>
        </w:rPr>
        <w:t xml:space="preserve">Celebrado el día </w:t>
      </w:r>
      <w:r w:rsidRPr="00666538">
        <w:rPr>
          <w:i/>
          <w:color w:val="000000"/>
          <w:sz w:val="18"/>
          <w:szCs w:val="18"/>
          <w:u w:val="single"/>
          <w:lang/>
        </w:rPr>
        <w:tab/>
      </w:r>
      <w:r w:rsidR="00666538">
        <w:rPr>
          <w:i/>
          <w:color w:val="000000"/>
          <w:sz w:val="18"/>
          <w:szCs w:val="18"/>
          <w:u w:val="single"/>
          <w:lang/>
        </w:rPr>
        <w:tab/>
      </w:r>
      <w:r w:rsidRPr="00666538">
        <w:rPr>
          <w:i/>
          <w:color w:val="000000"/>
          <w:sz w:val="18"/>
          <w:szCs w:val="18"/>
          <w:lang/>
        </w:rPr>
        <w:t xml:space="preserve"> de </w:t>
      </w:r>
      <w:r w:rsidRPr="00666538">
        <w:rPr>
          <w:i/>
          <w:color w:val="000000"/>
          <w:sz w:val="18"/>
          <w:szCs w:val="18"/>
          <w:u w:val="single"/>
          <w:lang/>
        </w:rPr>
        <w:tab/>
      </w:r>
      <w:r w:rsidRPr="00666538">
        <w:rPr>
          <w:i/>
          <w:color w:val="000000"/>
          <w:sz w:val="18"/>
          <w:szCs w:val="18"/>
          <w:u w:val="single"/>
          <w:lang/>
        </w:rPr>
        <w:tab/>
      </w:r>
      <w:r w:rsidRPr="00666538">
        <w:rPr>
          <w:i/>
          <w:color w:val="000000"/>
          <w:sz w:val="18"/>
          <w:szCs w:val="18"/>
          <w:lang/>
        </w:rPr>
        <w:t xml:space="preserve">, </w:t>
      </w:r>
      <w:r w:rsidRPr="00666538">
        <w:rPr>
          <w:i/>
          <w:color w:val="000000"/>
          <w:sz w:val="18"/>
          <w:szCs w:val="18"/>
          <w:u w:val="single"/>
          <w:lang/>
        </w:rPr>
        <w:tab/>
      </w:r>
      <w:r w:rsidRPr="00666538">
        <w:rPr>
          <w:i/>
          <w:color w:val="000000"/>
          <w:sz w:val="18"/>
          <w:szCs w:val="18"/>
          <w:lang/>
        </w:rPr>
        <w:t>,</w:t>
      </w:r>
      <w:r w:rsidRPr="00666538">
        <w:rPr>
          <w:i/>
          <w:color w:val="000000"/>
          <w:sz w:val="18"/>
          <w:szCs w:val="18"/>
          <w:u w:val="single"/>
          <w:lang/>
        </w:rPr>
        <w:tab/>
      </w:r>
      <w:r w:rsidRPr="00666538">
        <w:rPr>
          <w:i/>
          <w:color w:val="000000"/>
          <w:sz w:val="18"/>
          <w:szCs w:val="18"/>
          <w:lang/>
        </w:rPr>
        <w:t xml:space="preserve"> en </w:t>
      </w:r>
      <w:r w:rsidRPr="00666538">
        <w:rPr>
          <w:i/>
          <w:color w:val="000000"/>
          <w:sz w:val="18"/>
          <w:szCs w:val="18"/>
          <w:u w:val="single"/>
          <w:lang/>
        </w:rPr>
        <w:tab/>
      </w:r>
      <w:r w:rsidRPr="00666538">
        <w:rPr>
          <w:i/>
          <w:color w:val="000000"/>
          <w:sz w:val="18"/>
          <w:szCs w:val="18"/>
          <w:u w:val="single"/>
          <w:lang/>
        </w:rPr>
        <w:tab/>
      </w:r>
      <w:r w:rsidRPr="00666538">
        <w:rPr>
          <w:i/>
          <w:color w:val="000000"/>
          <w:sz w:val="18"/>
          <w:szCs w:val="18"/>
          <w:u w:val="single"/>
          <w:lang/>
        </w:rPr>
        <w:tab/>
      </w:r>
      <w:r w:rsidRPr="00666538">
        <w:rPr>
          <w:i/>
          <w:color w:val="000000"/>
          <w:sz w:val="18"/>
          <w:szCs w:val="18"/>
          <w:u w:val="single"/>
          <w:lang/>
        </w:rPr>
        <w:tab/>
      </w:r>
      <w:r w:rsidRPr="00666538">
        <w:rPr>
          <w:i/>
          <w:color w:val="000000"/>
          <w:sz w:val="18"/>
          <w:szCs w:val="18"/>
          <w:u w:val="single"/>
          <w:lang/>
        </w:rPr>
        <w:tab/>
      </w:r>
      <w:r w:rsidRPr="00666538">
        <w:rPr>
          <w:i/>
          <w:color w:val="000000"/>
          <w:sz w:val="18"/>
          <w:szCs w:val="18"/>
          <w:u w:val="single"/>
          <w:lang/>
        </w:rPr>
        <w:tab/>
      </w:r>
      <w:r w:rsidRPr="00666538">
        <w:rPr>
          <w:i/>
          <w:color w:val="000000"/>
          <w:sz w:val="18"/>
          <w:szCs w:val="18"/>
          <w:lang/>
        </w:rPr>
        <w:t>.</w:t>
      </w:r>
    </w:p>
    <w:p w:rsidR="0062790A" w:rsidRPr="00666538" w:rsidRDefault="0062790A" w:rsidP="006A3A0D">
      <w:pPr>
        <w:tabs>
          <w:tab w:val="left" w:pos="0"/>
        </w:tabs>
        <w:suppressAutoHyphens/>
        <w:ind w:right="360"/>
        <w:jc w:val="both"/>
        <w:rPr>
          <w:i/>
          <w:color w:val="000000"/>
          <w:sz w:val="18"/>
          <w:szCs w:val="18"/>
          <w:lang/>
        </w:rPr>
      </w:pPr>
      <w:r w:rsidRPr="00666538">
        <w:rPr>
          <w:i/>
          <w:color w:val="000000"/>
          <w:sz w:val="18"/>
          <w:szCs w:val="18"/>
          <w:lang/>
        </w:rPr>
        <w:tab/>
      </w:r>
      <w:r w:rsidRPr="00666538">
        <w:rPr>
          <w:i/>
          <w:color w:val="000000"/>
          <w:sz w:val="18"/>
          <w:szCs w:val="18"/>
          <w:lang/>
        </w:rPr>
        <w:tab/>
        <w:t>(fecha)</w:t>
      </w:r>
      <w:r w:rsidRPr="00666538">
        <w:rPr>
          <w:i/>
          <w:color w:val="000000"/>
          <w:sz w:val="18"/>
          <w:szCs w:val="18"/>
          <w:lang/>
        </w:rPr>
        <w:tab/>
      </w:r>
      <w:r w:rsidRPr="00666538">
        <w:rPr>
          <w:i/>
          <w:color w:val="000000"/>
          <w:sz w:val="18"/>
          <w:szCs w:val="18"/>
          <w:lang/>
        </w:rPr>
        <w:tab/>
        <w:t>(mes)</w:t>
      </w:r>
      <w:r w:rsidRPr="00666538">
        <w:rPr>
          <w:i/>
          <w:color w:val="000000"/>
          <w:sz w:val="18"/>
          <w:szCs w:val="18"/>
          <w:lang/>
        </w:rPr>
        <w:tab/>
      </w:r>
      <w:r w:rsidRPr="00666538">
        <w:rPr>
          <w:i/>
          <w:color w:val="000000"/>
          <w:sz w:val="18"/>
          <w:szCs w:val="18"/>
          <w:lang/>
        </w:rPr>
        <w:tab/>
        <w:t>(año)</w:t>
      </w:r>
      <w:r w:rsidRPr="00666538">
        <w:rPr>
          <w:i/>
          <w:color w:val="000000"/>
          <w:sz w:val="18"/>
          <w:szCs w:val="18"/>
          <w:lang/>
        </w:rPr>
        <w:tab/>
      </w:r>
      <w:r w:rsidRPr="00666538">
        <w:rPr>
          <w:i/>
          <w:color w:val="000000"/>
          <w:sz w:val="18"/>
          <w:szCs w:val="18"/>
          <w:lang/>
        </w:rPr>
        <w:tab/>
        <w:t>(ciudad u otro lugar y estado O país)</w:t>
      </w:r>
    </w:p>
    <w:p w:rsidR="0062790A" w:rsidRPr="00666538" w:rsidRDefault="0062790A" w:rsidP="006A3A0D">
      <w:pPr>
        <w:tabs>
          <w:tab w:val="left" w:pos="0"/>
        </w:tabs>
        <w:suppressAutoHyphens/>
        <w:ind w:right="360"/>
        <w:jc w:val="both"/>
        <w:rPr>
          <w:color w:val="000000"/>
          <w:sz w:val="22"/>
          <w:szCs w:val="18"/>
          <w:lang/>
        </w:rPr>
      </w:pPr>
    </w:p>
    <w:p w:rsidR="0062790A" w:rsidRPr="00666538" w:rsidRDefault="00666538" w:rsidP="00666538">
      <w:pPr>
        <w:tabs>
          <w:tab w:val="left" w:pos="0"/>
        </w:tabs>
        <w:suppressAutoHyphens/>
        <w:ind w:right="360"/>
        <w:jc w:val="both"/>
        <w:rPr>
          <w:color w:val="000000"/>
          <w:sz w:val="22"/>
          <w:szCs w:val="18"/>
          <w:u w:val="single"/>
          <w:lang w:val="es-MX"/>
        </w:rPr>
      </w:pPr>
      <w:r>
        <w:rPr>
          <w:color w:val="000000"/>
          <w:sz w:val="22"/>
          <w:szCs w:val="18"/>
          <w:u w:val="single"/>
          <w:lang w:val="es-MX"/>
        </w:rPr>
        <w:tab/>
      </w:r>
      <w:r>
        <w:rPr>
          <w:color w:val="000000"/>
          <w:sz w:val="22"/>
          <w:szCs w:val="18"/>
          <w:u w:val="single"/>
          <w:lang w:val="es-MX"/>
        </w:rPr>
        <w:tab/>
      </w:r>
      <w:r>
        <w:rPr>
          <w:color w:val="000000"/>
          <w:sz w:val="22"/>
          <w:szCs w:val="18"/>
          <w:u w:val="single"/>
          <w:lang w:val="es-MX"/>
        </w:rPr>
        <w:tab/>
      </w:r>
      <w:r>
        <w:rPr>
          <w:color w:val="000000"/>
          <w:sz w:val="22"/>
          <w:szCs w:val="18"/>
          <w:u w:val="single"/>
          <w:lang w:val="es-MX"/>
        </w:rPr>
        <w:tab/>
      </w:r>
      <w:r>
        <w:rPr>
          <w:color w:val="000000"/>
          <w:sz w:val="22"/>
          <w:szCs w:val="18"/>
          <w:u w:val="single"/>
          <w:lang w:val="es-MX"/>
        </w:rPr>
        <w:tab/>
      </w:r>
      <w:r>
        <w:rPr>
          <w:color w:val="000000"/>
          <w:sz w:val="22"/>
          <w:szCs w:val="18"/>
          <w:lang w:val="es-MX"/>
        </w:rPr>
        <w:tab/>
      </w:r>
      <w:r>
        <w:rPr>
          <w:color w:val="000000"/>
          <w:sz w:val="22"/>
          <w:szCs w:val="18"/>
          <w:lang w:val="es-MX"/>
        </w:rPr>
        <w:tab/>
      </w:r>
      <w:r>
        <w:rPr>
          <w:color w:val="000000"/>
          <w:sz w:val="22"/>
          <w:szCs w:val="18"/>
          <w:u w:val="single"/>
          <w:lang w:val="es-MX"/>
        </w:rPr>
        <w:tab/>
      </w:r>
      <w:r>
        <w:rPr>
          <w:color w:val="000000"/>
          <w:sz w:val="22"/>
          <w:szCs w:val="18"/>
          <w:u w:val="single"/>
          <w:lang w:val="es-MX"/>
        </w:rPr>
        <w:tab/>
      </w:r>
      <w:r>
        <w:rPr>
          <w:color w:val="000000"/>
          <w:sz w:val="22"/>
          <w:szCs w:val="18"/>
          <w:u w:val="single"/>
          <w:lang w:val="es-MX"/>
        </w:rPr>
        <w:tab/>
      </w:r>
      <w:r>
        <w:rPr>
          <w:color w:val="000000"/>
          <w:sz w:val="22"/>
          <w:szCs w:val="18"/>
          <w:u w:val="single"/>
          <w:lang w:val="es-MX"/>
        </w:rPr>
        <w:tab/>
      </w:r>
      <w:r>
        <w:rPr>
          <w:color w:val="000000"/>
          <w:sz w:val="22"/>
          <w:szCs w:val="18"/>
          <w:u w:val="single"/>
          <w:lang w:val="es-MX"/>
        </w:rPr>
        <w:tab/>
      </w:r>
      <w:r>
        <w:rPr>
          <w:color w:val="000000"/>
          <w:sz w:val="22"/>
          <w:szCs w:val="18"/>
          <w:u w:val="single"/>
          <w:lang w:val="es-MX"/>
        </w:rPr>
        <w:tab/>
      </w:r>
      <w:r>
        <w:rPr>
          <w:color w:val="000000"/>
          <w:sz w:val="22"/>
          <w:szCs w:val="18"/>
          <w:u w:val="single"/>
          <w:lang w:val="es-MX"/>
        </w:rPr>
        <w:tab/>
      </w:r>
    </w:p>
    <w:p w:rsidR="0062790A" w:rsidRPr="00666538" w:rsidRDefault="0062790A" w:rsidP="006A3A0D">
      <w:pPr>
        <w:tabs>
          <w:tab w:val="left" w:pos="0"/>
        </w:tabs>
        <w:suppressAutoHyphens/>
        <w:ind w:right="360"/>
        <w:jc w:val="both"/>
        <w:rPr>
          <w:color w:val="000000"/>
          <w:sz w:val="20"/>
          <w:szCs w:val="18"/>
        </w:rPr>
      </w:pPr>
      <w:r w:rsidRPr="00666538">
        <w:rPr>
          <w:color w:val="000000"/>
          <w:sz w:val="20"/>
          <w:szCs w:val="18"/>
        </w:rPr>
        <w:t>(printed name of Petitioner)</w:t>
      </w:r>
      <w:r w:rsidRPr="00666538">
        <w:rPr>
          <w:color w:val="000000"/>
          <w:sz w:val="20"/>
          <w:szCs w:val="18"/>
        </w:rPr>
        <w:tab/>
      </w:r>
      <w:r w:rsidRPr="00666538">
        <w:rPr>
          <w:color w:val="000000"/>
          <w:sz w:val="20"/>
          <w:szCs w:val="18"/>
        </w:rPr>
        <w:tab/>
      </w:r>
      <w:r w:rsidRPr="00666538">
        <w:rPr>
          <w:color w:val="000000"/>
          <w:sz w:val="20"/>
          <w:szCs w:val="18"/>
        </w:rPr>
        <w:tab/>
      </w:r>
      <w:r w:rsidR="00185199" w:rsidRPr="00666538">
        <w:rPr>
          <w:color w:val="000000"/>
          <w:sz w:val="20"/>
          <w:szCs w:val="18"/>
        </w:rPr>
        <w:tab/>
      </w:r>
      <w:r w:rsidRPr="00666538">
        <w:rPr>
          <w:color w:val="000000"/>
          <w:sz w:val="20"/>
          <w:szCs w:val="18"/>
        </w:rPr>
        <w:t>(printed name of Co-Petitioner/Respondent)</w:t>
      </w:r>
    </w:p>
    <w:p w:rsidR="0062790A" w:rsidRPr="00666538" w:rsidRDefault="0062790A" w:rsidP="00666538">
      <w:pPr>
        <w:tabs>
          <w:tab w:val="left" w:pos="0"/>
        </w:tabs>
        <w:suppressAutoHyphens/>
        <w:ind w:left="5040" w:right="360" w:hanging="5040"/>
        <w:jc w:val="both"/>
        <w:rPr>
          <w:i/>
          <w:color w:val="000000"/>
          <w:sz w:val="18"/>
          <w:szCs w:val="18"/>
          <w:lang/>
        </w:rPr>
      </w:pPr>
      <w:r w:rsidRPr="00666538">
        <w:rPr>
          <w:i/>
          <w:color w:val="000000"/>
          <w:sz w:val="18"/>
          <w:szCs w:val="18"/>
          <w:lang/>
        </w:rPr>
        <w:t>(nombre en letra de molde del demandante)</w:t>
      </w:r>
      <w:r w:rsidRPr="00666538">
        <w:rPr>
          <w:i/>
          <w:color w:val="000000"/>
          <w:sz w:val="18"/>
          <w:szCs w:val="18"/>
          <w:lang/>
        </w:rPr>
        <w:tab/>
        <w:t>(nombre en letra de molde del codemandante</w:t>
      </w:r>
      <w:r w:rsidR="00666538" w:rsidRPr="00666538">
        <w:rPr>
          <w:i/>
          <w:color w:val="000000"/>
          <w:sz w:val="18"/>
          <w:szCs w:val="18"/>
          <w:lang/>
        </w:rPr>
        <w:t>/</w:t>
      </w:r>
      <w:r w:rsidRPr="00666538">
        <w:rPr>
          <w:i/>
          <w:color w:val="000000"/>
          <w:sz w:val="18"/>
          <w:szCs w:val="18"/>
          <w:lang/>
        </w:rPr>
        <w:t xml:space="preserve"> demandado)</w:t>
      </w:r>
    </w:p>
    <w:p w:rsidR="0062790A" w:rsidRPr="00A062F5" w:rsidRDefault="0062790A" w:rsidP="006A3A0D">
      <w:pPr>
        <w:ind w:right="360"/>
        <w:jc w:val="both"/>
        <w:rPr>
          <w:u w:val="single"/>
          <w:lang/>
        </w:rPr>
      </w:pPr>
    </w:p>
    <w:p w:rsidR="0062790A" w:rsidRPr="00666538" w:rsidRDefault="00666538" w:rsidP="006A3A0D">
      <w:pPr>
        <w:ind w:right="360"/>
        <w:jc w:val="both"/>
        <w:rPr>
          <w:b/>
          <w:sz w:val="22"/>
          <w:szCs w:val="18"/>
          <w:lang w:val="es-MX"/>
        </w:rPr>
      </w:pPr>
      <w:r>
        <w:rPr>
          <w:bCs/>
          <w:sz w:val="22"/>
          <w:szCs w:val="18"/>
          <w:u w:val="single"/>
          <w:lang w:val="es-MX"/>
        </w:rPr>
        <w:tab/>
      </w:r>
      <w:r>
        <w:rPr>
          <w:bCs/>
          <w:sz w:val="22"/>
          <w:szCs w:val="18"/>
          <w:u w:val="single"/>
          <w:lang w:val="es-MX"/>
        </w:rPr>
        <w:tab/>
      </w:r>
      <w:r>
        <w:rPr>
          <w:bCs/>
          <w:sz w:val="22"/>
          <w:szCs w:val="18"/>
          <w:u w:val="single"/>
          <w:lang w:val="es-MX"/>
        </w:rPr>
        <w:tab/>
      </w:r>
      <w:r>
        <w:rPr>
          <w:bCs/>
          <w:sz w:val="22"/>
          <w:szCs w:val="18"/>
          <w:u w:val="single"/>
          <w:lang w:val="es-MX"/>
        </w:rPr>
        <w:tab/>
      </w:r>
      <w:r>
        <w:rPr>
          <w:bCs/>
          <w:sz w:val="22"/>
          <w:szCs w:val="18"/>
          <w:u w:val="single"/>
          <w:lang w:val="es-MX"/>
        </w:rPr>
        <w:tab/>
      </w:r>
      <w:r w:rsidR="0062790A" w:rsidRPr="00666538">
        <w:rPr>
          <w:b/>
          <w:sz w:val="22"/>
          <w:szCs w:val="18"/>
          <w:lang w:val="es-MX"/>
        </w:rPr>
        <w:tab/>
      </w:r>
      <w:r>
        <w:rPr>
          <w:b/>
          <w:sz w:val="22"/>
          <w:szCs w:val="18"/>
          <w:lang w:val="es-MX"/>
        </w:rPr>
        <w:tab/>
      </w:r>
      <w:r w:rsidR="0062790A" w:rsidRPr="00666538">
        <w:rPr>
          <w:color w:val="000000"/>
          <w:sz w:val="22"/>
          <w:szCs w:val="18"/>
        </w:rPr>
        <w:t>____________________________________</w:t>
      </w:r>
      <w:r w:rsidR="00185199" w:rsidRPr="00666538">
        <w:rPr>
          <w:color w:val="000000"/>
          <w:sz w:val="22"/>
          <w:szCs w:val="18"/>
        </w:rPr>
        <w:t>___</w:t>
      </w:r>
    </w:p>
    <w:p w:rsidR="0062790A" w:rsidRPr="00666538" w:rsidRDefault="0062790A" w:rsidP="006A3A0D">
      <w:pPr>
        <w:ind w:right="360"/>
        <w:jc w:val="both"/>
        <w:rPr>
          <w:sz w:val="20"/>
          <w:szCs w:val="18"/>
        </w:rPr>
      </w:pPr>
      <w:r w:rsidRPr="00666538">
        <w:rPr>
          <w:sz w:val="20"/>
          <w:szCs w:val="18"/>
        </w:rPr>
        <w:t>Petitioner Signature</w:t>
      </w:r>
      <w:r w:rsidRPr="00666538">
        <w:rPr>
          <w:sz w:val="20"/>
          <w:szCs w:val="18"/>
        </w:rPr>
        <w:tab/>
      </w:r>
      <w:r w:rsidRPr="00666538">
        <w:rPr>
          <w:sz w:val="20"/>
          <w:szCs w:val="18"/>
        </w:rPr>
        <w:tab/>
        <w:t>Date</w:t>
      </w:r>
      <w:r w:rsidRPr="00666538">
        <w:rPr>
          <w:sz w:val="20"/>
          <w:szCs w:val="18"/>
        </w:rPr>
        <w:tab/>
      </w:r>
      <w:r w:rsidRPr="00666538">
        <w:rPr>
          <w:sz w:val="20"/>
          <w:szCs w:val="18"/>
        </w:rPr>
        <w:tab/>
      </w:r>
      <w:r w:rsidRPr="00666538">
        <w:rPr>
          <w:sz w:val="20"/>
          <w:szCs w:val="18"/>
        </w:rPr>
        <w:tab/>
        <w:t>Co-Petitioner</w:t>
      </w:r>
      <w:r w:rsidRPr="00666538">
        <w:rPr>
          <w:color w:val="000000"/>
          <w:sz w:val="20"/>
          <w:szCs w:val="18"/>
        </w:rPr>
        <w:t>/Respondent</w:t>
      </w:r>
      <w:r w:rsidRPr="00666538">
        <w:rPr>
          <w:sz w:val="20"/>
          <w:szCs w:val="18"/>
        </w:rPr>
        <w:t xml:space="preserve"> Signature</w:t>
      </w:r>
      <w:r w:rsidR="00BF143C" w:rsidRPr="00666538">
        <w:rPr>
          <w:sz w:val="20"/>
          <w:szCs w:val="18"/>
        </w:rPr>
        <w:tab/>
      </w:r>
      <w:r w:rsidRPr="00666538">
        <w:rPr>
          <w:sz w:val="20"/>
          <w:szCs w:val="18"/>
        </w:rPr>
        <w:tab/>
        <w:t>Date</w:t>
      </w:r>
    </w:p>
    <w:p w:rsidR="0062790A" w:rsidRPr="00666538" w:rsidRDefault="0062790A" w:rsidP="00666538">
      <w:pPr>
        <w:ind w:right="360"/>
        <w:jc w:val="both"/>
        <w:rPr>
          <w:sz w:val="16"/>
          <w:szCs w:val="18"/>
          <w:lang w:val="es-MX"/>
        </w:rPr>
      </w:pPr>
      <w:r w:rsidRPr="00666538">
        <w:rPr>
          <w:rFonts w:cs="Arial"/>
          <w:i/>
          <w:color w:val="000000"/>
          <w:sz w:val="18"/>
          <w:szCs w:val="18"/>
          <w:lang w:val="es-AR"/>
        </w:rPr>
        <w:t>Firma del demandante</w:t>
      </w:r>
      <w:r w:rsidRPr="00666538">
        <w:rPr>
          <w:rFonts w:cs="Arial"/>
          <w:i/>
          <w:color w:val="000000"/>
          <w:sz w:val="18"/>
          <w:szCs w:val="18"/>
          <w:lang w:val="es-AR"/>
        </w:rPr>
        <w:tab/>
      </w:r>
      <w:r w:rsidRPr="00666538">
        <w:rPr>
          <w:rFonts w:cs="Arial"/>
          <w:i/>
          <w:color w:val="000000"/>
          <w:sz w:val="18"/>
          <w:szCs w:val="18"/>
          <w:lang w:val="es-AR"/>
        </w:rPr>
        <w:tab/>
        <w:t>Fecha</w:t>
      </w:r>
      <w:r w:rsidRPr="00666538">
        <w:rPr>
          <w:rFonts w:cs="Arial"/>
          <w:i/>
          <w:color w:val="000000"/>
          <w:sz w:val="18"/>
          <w:szCs w:val="18"/>
          <w:lang w:val="es-AR"/>
        </w:rPr>
        <w:tab/>
      </w:r>
      <w:r w:rsidRPr="00666538">
        <w:rPr>
          <w:rFonts w:cs="Arial"/>
          <w:i/>
          <w:color w:val="000000"/>
          <w:sz w:val="18"/>
          <w:szCs w:val="18"/>
          <w:lang w:val="es-AR"/>
        </w:rPr>
        <w:tab/>
      </w:r>
      <w:r w:rsidRPr="00666538">
        <w:rPr>
          <w:rFonts w:cs="Arial"/>
          <w:i/>
          <w:color w:val="000000"/>
          <w:sz w:val="18"/>
          <w:szCs w:val="18"/>
          <w:lang w:val="es-AR"/>
        </w:rPr>
        <w:tab/>
        <w:t>Firma del codemandante</w:t>
      </w:r>
      <w:r w:rsidR="00666538">
        <w:rPr>
          <w:rFonts w:cs="Arial"/>
          <w:i/>
          <w:color w:val="000000"/>
          <w:sz w:val="18"/>
          <w:szCs w:val="18"/>
          <w:lang w:val="es-AR"/>
        </w:rPr>
        <w:t>/</w:t>
      </w:r>
      <w:r w:rsidR="00BF143C" w:rsidRPr="00666538">
        <w:rPr>
          <w:rFonts w:cs="Arial"/>
          <w:i/>
          <w:color w:val="000000"/>
          <w:sz w:val="18"/>
          <w:szCs w:val="18"/>
          <w:lang w:val="es-AR"/>
        </w:rPr>
        <w:t>demandado</w:t>
      </w:r>
      <w:r w:rsidRPr="00666538">
        <w:rPr>
          <w:rFonts w:cs="Arial"/>
          <w:i/>
          <w:color w:val="000000"/>
          <w:sz w:val="18"/>
          <w:szCs w:val="18"/>
          <w:lang w:val="es-AR"/>
        </w:rPr>
        <w:tab/>
      </w:r>
      <w:r w:rsidRPr="00666538">
        <w:rPr>
          <w:rFonts w:cs="Arial"/>
          <w:i/>
          <w:color w:val="000000"/>
          <w:sz w:val="18"/>
          <w:szCs w:val="18"/>
          <w:lang w:val="es-AR"/>
        </w:rPr>
        <w:tab/>
        <w:t>Fecha</w:t>
      </w:r>
    </w:p>
    <w:p w:rsidR="0062790A" w:rsidRPr="00666538" w:rsidRDefault="0062790A" w:rsidP="006A3A0D">
      <w:pPr>
        <w:ind w:right="360"/>
        <w:jc w:val="both"/>
        <w:rPr>
          <w:sz w:val="14"/>
          <w:szCs w:val="18"/>
          <w:lang w:val="es-MX"/>
        </w:rPr>
      </w:pPr>
    </w:p>
    <w:p w:rsidR="0062790A" w:rsidRPr="00666538" w:rsidRDefault="0062790A" w:rsidP="006A3A0D">
      <w:pPr>
        <w:ind w:right="360"/>
        <w:jc w:val="both"/>
        <w:rPr>
          <w:b/>
          <w:sz w:val="22"/>
          <w:szCs w:val="18"/>
        </w:rPr>
      </w:pPr>
      <w:r w:rsidRPr="00666538">
        <w:rPr>
          <w:color w:val="000000"/>
          <w:sz w:val="22"/>
          <w:szCs w:val="18"/>
        </w:rPr>
        <w:t>_________________________________</w:t>
      </w:r>
      <w:r w:rsidRPr="00666538">
        <w:rPr>
          <w:b/>
          <w:sz w:val="22"/>
          <w:szCs w:val="18"/>
        </w:rPr>
        <w:tab/>
      </w:r>
      <w:r w:rsidR="00666538" w:rsidRPr="00666538">
        <w:rPr>
          <w:b/>
          <w:sz w:val="22"/>
          <w:szCs w:val="18"/>
        </w:rPr>
        <w:tab/>
      </w:r>
      <w:r w:rsidRPr="00666538">
        <w:rPr>
          <w:color w:val="000000"/>
          <w:sz w:val="22"/>
          <w:szCs w:val="18"/>
        </w:rPr>
        <w:t>____________________________________</w:t>
      </w:r>
      <w:r w:rsidR="00185199" w:rsidRPr="00666538">
        <w:rPr>
          <w:color w:val="000000"/>
          <w:sz w:val="22"/>
          <w:szCs w:val="18"/>
        </w:rPr>
        <w:t>___</w:t>
      </w:r>
    </w:p>
    <w:p w:rsidR="0062790A" w:rsidRPr="00666538" w:rsidRDefault="0062790A" w:rsidP="006A3A0D">
      <w:pPr>
        <w:ind w:left="-180" w:right="360" w:firstLine="180"/>
        <w:rPr>
          <w:sz w:val="20"/>
          <w:szCs w:val="18"/>
        </w:rPr>
      </w:pPr>
      <w:r w:rsidRPr="00666538">
        <w:rPr>
          <w:sz w:val="20"/>
          <w:szCs w:val="18"/>
        </w:rPr>
        <w:t>Petitioner’s Attorney Signature, if any</w:t>
      </w:r>
      <w:r w:rsidRPr="00666538">
        <w:rPr>
          <w:sz w:val="20"/>
          <w:szCs w:val="18"/>
        </w:rPr>
        <w:tab/>
      </w:r>
      <w:r w:rsidRPr="00666538">
        <w:rPr>
          <w:sz w:val="20"/>
          <w:szCs w:val="18"/>
        </w:rPr>
        <w:tab/>
      </w:r>
      <w:r w:rsidR="00666538">
        <w:rPr>
          <w:sz w:val="20"/>
          <w:szCs w:val="18"/>
        </w:rPr>
        <w:tab/>
      </w:r>
      <w:r w:rsidRPr="00666538">
        <w:rPr>
          <w:sz w:val="20"/>
          <w:szCs w:val="18"/>
        </w:rPr>
        <w:t>Co-Petitioner</w:t>
      </w:r>
      <w:r w:rsidRPr="00666538">
        <w:rPr>
          <w:color w:val="000000"/>
          <w:sz w:val="20"/>
          <w:szCs w:val="18"/>
        </w:rPr>
        <w:t>/Respondent</w:t>
      </w:r>
      <w:r w:rsidRPr="00666538">
        <w:rPr>
          <w:sz w:val="20"/>
          <w:szCs w:val="18"/>
        </w:rPr>
        <w:t>’s Attorney Signature, if any</w:t>
      </w:r>
    </w:p>
    <w:p w:rsidR="00666538" w:rsidRDefault="0062790A" w:rsidP="00666538">
      <w:pPr>
        <w:ind w:left="5040" w:right="360" w:hanging="5040"/>
        <w:jc w:val="both"/>
        <w:rPr>
          <w:rFonts w:cs="Arial"/>
          <w:i/>
          <w:color w:val="000000"/>
          <w:sz w:val="18"/>
          <w:szCs w:val="18"/>
          <w:lang w:val="es-AR"/>
        </w:rPr>
      </w:pPr>
      <w:r w:rsidRPr="00666538">
        <w:rPr>
          <w:rFonts w:cs="Arial"/>
          <w:i/>
          <w:color w:val="000000"/>
          <w:sz w:val="18"/>
          <w:szCs w:val="18"/>
          <w:lang w:val="es-MX"/>
        </w:rPr>
        <w:t>Firma del abogado del demandante</w:t>
      </w:r>
      <w:r w:rsidRPr="00666538">
        <w:rPr>
          <w:rFonts w:cs="Arial"/>
          <w:i/>
          <w:color w:val="000000"/>
          <w:sz w:val="18"/>
          <w:szCs w:val="18"/>
          <w:lang w:val="es-AR"/>
        </w:rPr>
        <w:t>, si corresponde</w:t>
      </w:r>
      <w:r w:rsidR="00185199" w:rsidRPr="00666538">
        <w:rPr>
          <w:rFonts w:cs="Arial"/>
          <w:i/>
          <w:color w:val="000000"/>
          <w:sz w:val="18"/>
          <w:szCs w:val="18"/>
          <w:lang w:val="es-AR"/>
        </w:rPr>
        <w:tab/>
      </w:r>
      <w:r w:rsidRPr="00666538">
        <w:rPr>
          <w:rFonts w:cs="Arial"/>
          <w:i/>
          <w:color w:val="000000"/>
          <w:sz w:val="18"/>
          <w:szCs w:val="18"/>
          <w:lang w:val="es-AR"/>
        </w:rPr>
        <w:t>Firma del abogado del codemandante</w:t>
      </w:r>
      <w:r w:rsidR="00666538">
        <w:rPr>
          <w:rFonts w:cs="Arial"/>
          <w:i/>
          <w:color w:val="000000"/>
          <w:sz w:val="18"/>
          <w:szCs w:val="18"/>
          <w:lang w:val="es-AR"/>
        </w:rPr>
        <w:t>/d</w:t>
      </w:r>
      <w:r w:rsidR="00BF143C" w:rsidRPr="00666538">
        <w:rPr>
          <w:rFonts w:cs="Arial"/>
          <w:i/>
          <w:color w:val="000000"/>
          <w:sz w:val="18"/>
          <w:szCs w:val="18"/>
          <w:lang w:val="es-AR"/>
        </w:rPr>
        <w:t>emandado</w:t>
      </w:r>
      <w:r w:rsidRPr="00666538">
        <w:rPr>
          <w:rFonts w:cs="Arial"/>
          <w:i/>
          <w:color w:val="000000"/>
          <w:sz w:val="18"/>
          <w:szCs w:val="18"/>
          <w:lang w:val="es-AR"/>
        </w:rPr>
        <w:t>,</w:t>
      </w:r>
    </w:p>
    <w:p w:rsidR="0062790A" w:rsidRPr="00666538" w:rsidRDefault="00666538" w:rsidP="00666538">
      <w:pPr>
        <w:ind w:left="5040" w:right="360" w:hanging="5040"/>
        <w:jc w:val="both"/>
        <w:rPr>
          <w:sz w:val="18"/>
          <w:szCs w:val="18"/>
          <w:lang w:val="es-MX"/>
        </w:rPr>
      </w:pPr>
      <w:r>
        <w:rPr>
          <w:rFonts w:cs="Arial"/>
          <w:i/>
          <w:color w:val="000000"/>
          <w:sz w:val="18"/>
          <w:szCs w:val="18"/>
          <w:lang w:val="es-AR"/>
        </w:rPr>
        <w:tab/>
      </w:r>
      <w:r w:rsidR="0062790A" w:rsidRPr="00666538">
        <w:rPr>
          <w:rFonts w:cs="Arial"/>
          <w:i/>
          <w:color w:val="000000"/>
          <w:sz w:val="18"/>
          <w:szCs w:val="18"/>
          <w:lang w:val="es-AR"/>
        </w:rPr>
        <w:t>si corresponde</w:t>
      </w:r>
    </w:p>
    <w:p w:rsidR="006031D8" w:rsidRPr="00666538" w:rsidRDefault="006031D8" w:rsidP="006A3A0D">
      <w:pPr>
        <w:ind w:right="360"/>
        <w:jc w:val="both"/>
        <w:rPr>
          <w:sz w:val="16"/>
          <w:szCs w:val="18"/>
          <w:lang w:val="es-MX"/>
        </w:rPr>
      </w:pPr>
    </w:p>
    <w:sectPr w:rsidR="006031D8" w:rsidRPr="00666538" w:rsidSect="00185199">
      <w:headerReference w:type="default" r:id="rId11"/>
      <w:footerReference w:type="even" r:id="rId12"/>
      <w:footerReference w:type="default" r:id="rId13"/>
      <w:pgSz w:w="12240" w:h="15840" w:code="1"/>
      <w:pgMar w:top="1440" w:right="630" w:bottom="720" w:left="117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3F" w:rsidRDefault="003B033F">
      <w:r>
        <w:separator/>
      </w:r>
    </w:p>
  </w:endnote>
  <w:endnote w:type="continuationSeparator" w:id="0">
    <w:p w:rsidR="003B033F" w:rsidRDefault="003B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C1" w:rsidRDefault="00AD35C1">
    <w:pPr>
      <w:pStyle w:val="Footer"/>
      <w:framePr w:wrap="around" w:vAnchor="text" w:hAnchor="margin" w:xAlign="center"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end"/>
    </w:r>
  </w:p>
  <w:p w:rsidR="00AD35C1" w:rsidRDefault="00AD35C1">
    <w:pPr>
      <w:pStyle w:val="Footer"/>
      <w:rPr>
        <w:sz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C1" w:rsidRDefault="00AD35C1">
    <w:pPr>
      <w:pStyle w:val="Footer"/>
      <w:framePr w:wrap="around" w:vAnchor="text" w:hAnchor="margin" w:xAlign="center" w:y="1"/>
      <w:rPr>
        <w:rStyle w:val="PageNumber"/>
        <w:sz w:val="23"/>
      </w:rPr>
    </w:pPr>
  </w:p>
  <w:p w:rsidR="00185199" w:rsidRPr="006A3A0D" w:rsidRDefault="00AD35C1" w:rsidP="00185199">
    <w:pPr>
      <w:pStyle w:val="Footer"/>
      <w:tabs>
        <w:tab w:val="clear" w:pos="8640"/>
        <w:tab w:val="left" w:pos="7920"/>
        <w:tab w:val="left" w:pos="9270"/>
        <w:tab w:val="right" w:pos="9990"/>
      </w:tabs>
      <w:rPr>
        <w:sz w:val="16"/>
        <w:szCs w:val="16"/>
      </w:rPr>
    </w:pPr>
    <w:r w:rsidRPr="006A3A0D">
      <w:rPr>
        <w:sz w:val="16"/>
        <w:szCs w:val="16"/>
      </w:rPr>
      <w:t xml:space="preserve">JDF 1326   </w:t>
    </w:r>
    <w:r w:rsidR="00CF0F0F" w:rsidRPr="006A3A0D">
      <w:rPr>
        <w:sz w:val="16"/>
        <w:szCs w:val="16"/>
      </w:rPr>
      <w:t>R</w:t>
    </w:r>
    <w:r w:rsidR="00B9021C" w:rsidRPr="006A3A0D">
      <w:rPr>
        <w:sz w:val="16"/>
        <w:szCs w:val="16"/>
      </w:rPr>
      <w:t>8</w:t>
    </w:r>
    <w:r w:rsidRPr="006A3A0D">
      <w:rPr>
        <w:sz w:val="16"/>
        <w:szCs w:val="16"/>
      </w:rPr>
      <w:t>/</w:t>
    </w:r>
    <w:r w:rsidR="00B02E44" w:rsidRPr="006A3A0D">
      <w:rPr>
        <w:sz w:val="16"/>
        <w:szCs w:val="16"/>
      </w:rPr>
      <w:t>1</w:t>
    </w:r>
    <w:r w:rsidR="00B9021C" w:rsidRPr="006A3A0D">
      <w:rPr>
        <w:sz w:val="16"/>
        <w:szCs w:val="16"/>
      </w:rPr>
      <w:t>7</w:t>
    </w:r>
    <w:r w:rsidRPr="006A3A0D">
      <w:rPr>
        <w:sz w:val="16"/>
        <w:szCs w:val="16"/>
      </w:rPr>
      <w:t xml:space="preserve">   </w:t>
    </w:r>
    <w:r w:rsidR="00611CD5" w:rsidRPr="006A3A0D">
      <w:rPr>
        <w:sz w:val="16"/>
        <w:szCs w:val="16"/>
      </w:rPr>
      <w:t xml:space="preserve">Stipulation Regarding Appointing Decision-Maker </w:t>
    </w:r>
    <w:r w:rsidR="00185199" w:rsidRPr="006A3A0D">
      <w:rPr>
        <w:sz w:val="16"/>
        <w:szCs w:val="16"/>
      </w:rPr>
      <w:t xml:space="preserve">- Bilingual (Spanish) 08-17 </w:t>
    </w:r>
    <w:r w:rsidR="00185199" w:rsidRPr="006A3A0D">
      <w:rPr>
        <w:sz w:val="16"/>
        <w:szCs w:val="16"/>
      </w:rPr>
      <w:tab/>
      <w:t xml:space="preserve">Page </w:t>
    </w:r>
    <w:r w:rsidR="00185199" w:rsidRPr="006A3A0D">
      <w:rPr>
        <w:sz w:val="16"/>
        <w:szCs w:val="16"/>
      </w:rPr>
      <w:fldChar w:fldCharType="begin"/>
    </w:r>
    <w:r w:rsidR="00185199" w:rsidRPr="006A3A0D">
      <w:rPr>
        <w:sz w:val="16"/>
        <w:szCs w:val="16"/>
      </w:rPr>
      <w:instrText xml:space="preserve"> PAGE </w:instrText>
    </w:r>
    <w:r w:rsidR="00185199" w:rsidRPr="006A3A0D">
      <w:rPr>
        <w:sz w:val="16"/>
        <w:szCs w:val="16"/>
      </w:rPr>
      <w:fldChar w:fldCharType="separate"/>
    </w:r>
    <w:r w:rsidR="00CC59CF">
      <w:rPr>
        <w:noProof/>
        <w:sz w:val="16"/>
        <w:szCs w:val="16"/>
      </w:rPr>
      <w:t>3</w:t>
    </w:r>
    <w:r w:rsidR="00185199" w:rsidRPr="006A3A0D">
      <w:rPr>
        <w:sz w:val="16"/>
        <w:szCs w:val="16"/>
      </w:rPr>
      <w:fldChar w:fldCharType="end"/>
    </w:r>
    <w:r w:rsidR="00185199" w:rsidRPr="006A3A0D">
      <w:rPr>
        <w:sz w:val="16"/>
        <w:szCs w:val="16"/>
      </w:rPr>
      <w:t xml:space="preserve"> of 3</w:t>
    </w:r>
  </w:p>
  <w:p w:rsidR="00185199" w:rsidRPr="006A3A0D" w:rsidRDefault="00185199" w:rsidP="00185199">
    <w:pPr>
      <w:pStyle w:val="Footer"/>
      <w:tabs>
        <w:tab w:val="clear" w:pos="8640"/>
        <w:tab w:val="left" w:pos="7920"/>
        <w:tab w:val="left" w:pos="9270"/>
        <w:tab w:val="right" w:pos="9990"/>
      </w:tabs>
      <w:rPr>
        <w:sz w:val="16"/>
        <w:szCs w:val="16"/>
      </w:rPr>
    </w:pPr>
    <w:r w:rsidRPr="006A3A0D">
      <w:rPr>
        <w:sz w:val="16"/>
        <w:szCs w:val="16"/>
      </w:rPr>
      <w:t>© 2017 Colorado Judicial Department for use in the Courts of Colorado</w:t>
    </w:r>
  </w:p>
  <w:p w:rsidR="00AD35C1" w:rsidRPr="006A3A0D" w:rsidRDefault="00185199" w:rsidP="006A3A0D">
    <w:pPr>
      <w:pStyle w:val="Footer"/>
      <w:tabs>
        <w:tab w:val="clear" w:pos="8640"/>
        <w:tab w:val="left" w:pos="7920"/>
        <w:tab w:val="left" w:pos="9270"/>
        <w:tab w:val="right" w:pos="9990"/>
      </w:tabs>
      <w:rPr>
        <w:sz w:val="16"/>
        <w:szCs w:val="16"/>
      </w:rPr>
    </w:pPr>
    <w:r w:rsidRPr="006A3A0D">
      <w:rPr>
        <w:sz w:val="16"/>
        <w:szCs w:val="16"/>
      </w:rPr>
      <w:t xml:space="preserve">Colorado Office of Language Access 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3F" w:rsidRDefault="003B033F">
      <w:r>
        <w:separator/>
      </w:r>
    </w:p>
  </w:footnote>
  <w:footnote w:type="continuationSeparator" w:id="0">
    <w:p w:rsidR="003B033F" w:rsidRDefault="003B0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C1" w:rsidRDefault="00AD35C1">
    <w:pPr>
      <w:pStyle w:val="Header"/>
      <w:jc w:val="right"/>
      <w:rPr>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F63"/>
    <w:multiLevelType w:val="hybridMultilevel"/>
    <w:tmpl w:val="8A8EF52A"/>
    <w:lvl w:ilvl="0" w:tplc="50181516">
      <w:start w:val="1"/>
      <w:numFmt w:val="bullet"/>
      <w:lvlText w:val=""/>
      <w:lvlJc w:val="left"/>
      <w:pPr>
        <w:tabs>
          <w:tab w:val="num" w:pos="1080"/>
        </w:tabs>
        <w:ind w:left="1080" w:hanging="360"/>
      </w:pPr>
      <w:rPr>
        <w:rFonts w:ascii="Wingdings" w:hAnsi="Wingdings" w:hint="default"/>
        <w:sz w:val="24"/>
      </w:rPr>
    </w:lvl>
    <w:lvl w:ilvl="1" w:tplc="0409000F">
      <w:start w:val="1"/>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1745E9"/>
    <w:multiLevelType w:val="hybridMultilevel"/>
    <w:tmpl w:val="FF38BE12"/>
    <w:lvl w:ilvl="0" w:tplc="5018151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5421A1"/>
    <w:multiLevelType w:val="hybridMultilevel"/>
    <w:tmpl w:val="4FF24662"/>
    <w:lvl w:ilvl="0" w:tplc="692082B6">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33D02"/>
    <w:multiLevelType w:val="hybridMultilevel"/>
    <w:tmpl w:val="8FBC8254"/>
    <w:lvl w:ilvl="0" w:tplc="5018151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A81205"/>
    <w:multiLevelType w:val="hybridMultilevel"/>
    <w:tmpl w:val="127A2A3C"/>
    <w:lvl w:ilvl="0" w:tplc="50181516">
      <w:start w:val="1"/>
      <w:numFmt w:val="bullet"/>
      <w:lvlText w:val=""/>
      <w:lvlJc w:val="left"/>
      <w:pPr>
        <w:tabs>
          <w:tab w:val="num" w:pos="360"/>
        </w:tabs>
        <w:ind w:left="360" w:hanging="360"/>
      </w:pPr>
      <w:rPr>
        <w:rFonts w:ascii="Wingdings" w:hAnsi="Wingding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18765A4"/>
    <w:multiLevelType w:val="hybridMultilevel"/>
    <w:tmpl w:val="28F0FEE8"/>
    <w:lvl w:ilvl="0" w:tplc="182CD71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C47D1C"/>
    <w:multiLevelType w:val="hybridMultilevel"/>
    <w:tmpl w:val="F66AE3EE"/>
    <w:lvl w:ilvl="0" w:tplc="09B2518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B686818"/>
    <w:multiLevelType w:val="hybridMultilevel"/>
    <w:tmpl w:val="D082911A"/>
    <w:lvl w:ilvl="0" w:tplc="0409000F">
      <w:start w:val="1"/>
      <w:numFmt w:val="decimal"/>
      <w:lvlText w:val="%1."/>
      <w:lvlJc w:val="left"/>
      <w:pPr>
        <w:tabs>
          <w:tab w:val="num" w:pos="720"/>
        </w:tabs>
        <w:ind w:left="720" w:hanging="360"/>
      </w:pPr>
    </w:lvl>
    <w:lvl w:ilvl="1" w:tplc="50181516">
      <w:start w:val="1"/>
      <w:numFmt w:val="bullet"/>
      <w:lvlText w:val=""/>
      <w:lvlJc w:val="left"/>
      <w:pPr>
        <w:tabs>
          <w:tab w:val="num" w:pos="1440"/>
        </w:tabs>
        <w:ind w:left="144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4"/>
  </w:num>
  <w:num w:numId="5">
    <w:abstractNumId w:val="5"/>
  </w:num>
  <w:num w:numId="6">
    <w:abstractNumId w:val="6"/>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51"/>
    <w:rsid w:val="000239AA"/>
    <w:rsid w:val="00033464"/>
    <w:rsid w:val="00047746"/>
    <w:rsid w:val="000502E1"/>
    <w:rsid w:val="0006331D"/>
    <w:rsid w:val="00072053"/>
    <w:rsid w:val="00083F50"/>
    <w:rsid w:val="00097557"/>
    <w:rsid w:val="000A15F3"/>
    <w:rsid w:val="000A7EB3"/>
    <w:rsid w:val="000B7D50"/>
    <w:rsid w:val="00102E03"/>
    <w:rsid w:val="00107646"/>
    <w:rsid w:val="001215C5"/>
    <w:rsid w:val="00141049"/>
    <w:rsid w:val="00165AFF"/>
    <w:rsid w:val="001806E2"/>
    <w:rsid w:val="00185199"/>
    <w:rsid w:val="00185BDA"/>
    <w:rsid w:val="001A2949"/>
    <w:rsid w:val="001B19D5"/>
    <w:rsid w:val="001B68A6"/>
    <w:rsid w:val="001C4FDE"/>
    <w:rsid w:val="001D4492"/>
    <w:rsid w:val="001D7763"/>
    <w:rsid w:val="001E148A"/>
    <w:rsid w:val="001E347F"/>
    <w:rsid w:val="001E79D4"/>
    <w:rsid w:val="00211900"/>
    <w:rsid w:val="00237145"/>
    <w:rsid w:val="0024195E"/>
    <w:rsid w:val="002805C0"/>
    <w:rsid w:val="002B264E"/>
    <w:rsid w:val="002C2C0D"/>
    <w:rsid w:val="002E56AE"/>
    <w:rsid w:val="002F16C1"/>
    <w:rsid w:val="002F2ED0"/>
    <w:rsid w:val="0031404F"/>
    <w:rsid w:val="003156D2"/>
    <w:rsid w:val="00331908"/>
    <w:rsid w:val="00336DAE"/>
    <w:rsid w:val="003559AA"/>
    <w:rsid w:val="0037118C"/>
    <w:rsid w:val="00371828"/>
    <w:rsid w:val="00381A80"/>
    <w:rsid w:val="00387DEA"/>
    <w:rsid w:val="00390426"/>
    <w:rsid w:val="003919E7"/>
    <w:rsid w:val="00391BF5"/>
    <w:rsid w:val="003A697C"/>
    <w:rsid w:val="003B033F"/>
    <w:rsid w:val="003D072F"/>
    <w:rsid w:val="003D5104"/>
    <w:rsid w:val="003D642E"/>
    <w:rsid w:val="003E6693"/>
    <w:rsid w:val="003F32C9"/>
    <w:rsid w:val="0041092E"/>
    <w:rsid w:val="00410A87"/>
    <w:rsid w:val="00417638"/>
    <w:rsid w:val="00432C6B"/>
    <w:rsid w:val="00467D63"/>
    <w:rsid w:val="00490632"/>
    <w:rsid w:val="00495042"/>
    <w:rsid w:val="0049662E"/>
    <w:rsid w:val="004A3163"/>
    <w:rsid w:val="004B0CFD"/>
    <w:rsid w:val="004B3E61"/>
    <w:rsid w:val="004B64E6"/>
    <w:rsid w:val="004D4E68"/>
    <w:rsid w:val="004D5EEB"/>
    <w:rsid w:val="00540C0C"/>
    <w:rsid w:val="00545F6A"/>
    <w:rsid w:val="00551A75"/>
    <w:rsid w:val="005543CA"/>
    <w:rsid w:val="0056056B"/>
    <w:rsid w:val="00563AE9"/>
    <w:rsid w:val="005664A9"/>
    <w:rsid w:val="00566DFD"/>
    <w:rsid w:val="00567B81"/>
    <w:rsid w:val="00577AF8"/>
    <w:rsid w:val="005D605F"/>
    <w:rsid w:val="005D74D2"/>
    <w:rsid w:val="006031D8"/>
    <w:rsid w:val="00611CD5"/>
    <w:rsid w:val="00626AD5"/>
    <w:rsid w:val="0062790A"/>
    <w:rsid w:val="0064478B"/>
    <w:rsid w:val="00664159"/>
    <w:rsid w:val="00666538"/>
    <w:rsid w:val="00676ECA"/>
    <w:rsid w:val="00681DB9"/>
    <w:rsid w:val="00682718"/>
    <w:rsid w:val="00683B83"/>
    <w:rsid w:val="006874BD"/>
    <w:rsid w:val="006905DC"/>
    <w:rsid w:val="0069752A"/>
    <w:rsid w:val="006A3A0D"/>
    <w:rsid w:val="006A410F"/>
    <w:rsid w:val="006D4471"/>
    <w:rsid w:val="006E3009"/>
    <w:rsid w:val="00712337"/>
    <w:rsid w:val="007324F2"/>
    <w:rsid w:val="00771680"/>
    <w:rsid w:val="00776B51"/>
    <w:rsid w:val="00791866"/>
    <w:rsid w:val="007A6ADB"/>
    <w:rsid w:val="007C7036"/>
    <w:rsid w:val="007C7379"/>
    <w:rsid w:val="007D120F"/>
    <w:rsid w:val="007D7797"/>
    <w:rsid w:val="007D7803"/>
    <w:rsid w:val="007E0612"/>
    <w:rsid w:val="007E7B70"/>
    <w:rsid w:val="008244CC"/>
    <w:rsid w:val="00832672"/>
    <w:rsid w:val="00847D11"/>
    <w:rsid w:val="00870200"/>
    <w:rsid w:val="0087282C"/>
    <w:rsid w:val="00884BC4"/>
    <w:rsid w:val="008947B2"/>
    <w:rsid w:val="00894C59"/>
    <w:rsid w:val="008A1404"/>
    <w:rsid w:val="008A1F74"/>
    <w:rsid w:val="008A6C6A"/>
    <w:rsid w:val="008B17B4"/>
    <w:rsid w:val="008B62B2"/>
    <w:rsid w:val="008D3D65"/>
    <w:rsid w:val="008D6387"/>
    <w:rsid w:val="008F0D68"/>
    <w:rsid w:val="00902FC6"/>
    <w:rsid w:val="009040DB"/>
    <w:rsid w:val="00905CE2"/>
    <w:rsid w:val="009166E6"/>
    <w:rsid w:val="009324F8"/>
    <w:rsid w:val="00957CBB"/>
    <w:rsid w:val="00980844"/>
    <w:rsid w:val="00982703"/>
    <w:rsid w:val="009854A4"/>
    <w:rsid w:val="009A3EC1"/>
    <w:rsid w:val="009B374A"/>
    <w:rsid w:val="009D549D"/>
    <w:rsid w:val="009F71A6"/>
    <w:rsid w:val="00A30F74"/>
    <w:rsid w:val="00A43FD2"/>
    <w:rsid w:val="00A55341"/>
    <w:rsid w:val="00A56308"/>
    <w:rsid w:val="00A56DB3"/>
    <w:rsid w:val="00A643D0"/>
    <w:rsid w:val="00A70047"/>
    <w:rsid w:val="00A72F76"/>
    <w:rsid w:val="00A82F7D"/>
    <w:rsid w:val="00A9683A"/>
    <w:rsid w:val="00AA3583"/>
    <w:rsid w:val="00AA7C7A"/>
    <w:rsid w:val="00AB1C4A"/>
    <w:rsid w:val="00AD35C1"/>
    <w:rsid w:val="00AE4DF2"/>
    <w:rsid w:val="00AF3112"/>
    <w:rsid w:val="00B02E44"/>
    <w:rsid w:val="00B65D71"/>
    <w:rsid w:val="00B67DEF"/>
    <w:rsid w:val="00B758FC"/>
    <w:rsid w:val="00B83FE1"/>
    <w:rsid w:val="00B9021C"/>
    <w:rsid w:val="00B90E05"/>
    <w:rsid w:val="00BB226A"/>
    <w:rsid w:val="00BE39B3"/>
    <w:rsid w:val="00BF1221"/>
    <w:rsid w:val="00BF143C"/>
    <w:rsid w:val="00BF1F58"/>
    <w:rsid w:val="00C0738C"/>
    <w:rsid w:val="00C35375"/>
    <w:rsid w:val="00C44DB4"/>
    <w:rsid w:val="00C83D2C"/>
    <w:rsid w:val="00C8541E"/>
    <w:rsid w:val="00C86EA9"/>
    <w:rsid w:val="00C942B8"/>
    <w:rsid w:val="00CC2BB8"/>
    <w:rsid w:val="00CC59CF"/>
    <w:rsid w:val="00CC6E48"/>
    <w:rsid w:val="00CE1339"/>
    <w:rsid w:val="00CE6BDB"/>
    <w:rsid w:val="00CF0F0F"/>
    <w:rsid w:val="00CF3954"/>
    <w:rsid w:val="00D01380"/>
    <w:rsid w:val="00D0687D"/>
    <w:rsid w:val="00D14F92"/>
    <w:rsid w:val="00D15869"/>
    <w:rsid w:val="00D16DEF"/>
    <w:rsid w:val="00D217C7"/>
    <w:rsid w:val="00D55B26"/>
    <w:rsid w:val="00D605CB"/>
    <w:rsid w:val="00D661CF"/>
    <w:rsid w:val="00D8655D"/>
    <w:rsid w:val="00D9186B"/>
    <w:rsid w:val="00DA147E"/>
    <w:rsid w:val="00DA60B9"/>
    <w:rsid w:val="00DB35B3"/>
    <w:rsid w:val="00DB47A0"/>
    <w:rsid w:val="00DC5C0E"/>
    <w:rsid w:val="00DE2D51"/>
    <w:rsid w:val="00DF7A63"/>
    <w:rsid w:val="00E119D9"/>
    <w:rsid w:val="00E35E10"/>
    <w:rsid w:val="00E46088"/>
    <w:rsid w:val="00E828C8"/>
    <w:rsid w:val="00E974D5"/>
    <w:rsid w:val="00EA024A"/>
    <w:rsid w:val="00EC7340"/>
    <w:rsid w:val="00EE03E3"/>
    <w:rsid w:val="00F06B2F"/>
    <w:rsid w:val="00F07FE7"/>
    <w:rsid w:val="00F12A7C"/>
    <w:rsid w:val="00F81224"/>
    <w:rsid w:val="00F8185B"/>
    <w:rsid w:val="00F83592"/>
    <w:rsid w:val="00F8705D"/>
    <w:rsid w:val="00F94D69"/>
    <w:rsid w:val="00F961BC"/>
    <w:rsid w:val="00FA11DD"/>
    <w:rsid w:val="00FA251F"/>
    <w:rsid w:val="00FC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4" w:space="1" w:color="auto"/>
      </w:pBdr>
      <w:jc w:val="both"/>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link w:val="Heading4Char"/>
    <w:qFormat/>
    <w:pPr>
      <w:keepNext/>
      <w:jc w:val="both"/>
      <w:outlineLvl w:val="3"/>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Wingdings"/>
      <w:sz w:val="16"/>
      <w:szCs w:val="16"/>
    </w:rPr>
  </w:style>
  <w:style w:type="paragraph" w:styleId="BodyTextIndent">
    <w:name w:val="Body Text Indent"/>
    <w:basedOn w:val="Normal"/>
    <w:pPr>
      <w:ind w:firstLine="720"/>
    </w:pPr>
  </w:style>
  <w:style w:type="paragraph" w:styleId="BodyText2">
    <w:name w:val="Body Text 2"/>
    <w:basedOn w:val="Normal"/>
    <w:pPr>
      <w:jc w:val="both"/>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2">
    <w:name w:val="Body Text Indent 2"/>
    <w:basedOn w:val="Normal"/>
    <w:pPr>
      <w:spacing w:line="360" w:lineRule="auto"/>
      <w:ind w:left="720"/>
      <w:jc w:val="both"/>
    </w:pPr>
    <w:rPr>
      <w:sz w:val="20"/>
    </w:rPr>
  </w:style>
  <w:style w:type="paragraph" w:styleId="Header">
    <w:name w:val="header"/>
    <w:basedOn w:val="Normal"/>
    <w:pPr>
      <w:tabs>
        <w:tab w:val="center" w:pos="4320"/>
        <w:tab w:val="right" w:pos="8640"/>
      </w:tabs>
    </w:pPr>
  </w:style>
  <w:style w:type="paragraph" w:styleId="BodyText3">
    <w:name w:val="Body Text 3"/>
    <w:basedOn w:val="Normal"/>
    <w:pPr>
      <w:pBdr>
        <w:top w:val="double" w:sz="4" w:space="1" w:color="auto"/>
        <w:left w:val="double" w:sz="4" w:space="4" w:color="auto"/>
        <w:bottom w:val="double" w:sz="4" w:space="1" w:color="auto"/>
        <w:right w:val="double" w:sz="4" w:space="4" w:color="auto"/>
      </w:pBdr>
      <w:jc w:val="center"/>
    </w:pPr>
    <w:rPr>
      <w:b/>
      <w:sz w:val="20"/>
    </w:rPr>
  </w:style>
  <w:style w:type="paragraph" w:styleId="Title">
    <w:name w:val="Title"/>
    <w:basedOn w:val="Normal"/>
    <w:qFormat/>
    <w:pPr>
      <w:jc w:val="center"/>
    </w:pPr>
    <w:rPr>
      <w:rFonts w:ascii="Arial Narrow" w:hAnsi="Arial Narrow"/>
      <w:b/>
      <w:sz w:val="22"/>
      <w:u w:val="single"/>
    </w:rPr>
  </w:style>
  <w:style w:type="character" w:customStyle="1" w:styleId="Heading4Char">
    <w:name w:val="Heading 4 Char"/>
    <w:link w:val="Heading4"/>
    <w:rsid w:val="000975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4" w:space="1" w:color="auto"/>
      </w:pBdr>
      <w:jc w:val="both"/>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link w:val="Heading4Char"/>
    <w:qFormat/>
    <w:pPr>
      <w:keepNext/>
      <w:jc w:val="both"/>
      <w:outlineLvl w:val="3"/>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Wingdings"/>
      <w:sz w:val="16"/>
      <w:szCs w:val="16"/>
    </w:rPr>
  </w:style>
  <w:style w:type="paragraph" w:styleId="BodyTextIndent">
    <w:name w:val="Body Text Indent"/>
    <w:basedOn w:val="Normal"/>
    <w:pPr>
      <w:ind w:firstLine="720"/>
    </w:pPr>
  </w:style>
  <w:style w:type="paragraph" w:styleId="BodyText2">
    <w:name w:val="Body Text 2"/>
    <w:basedOn w:val="Normal"/>
    <w:pPr>
      <w:jc w:val="both"/>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2">
    <w:name w:val="Body Text Indent 2"/>
    <w:basedOn w:val="Normal"/>
    <w:pPr>
      <w:spacing w:line="360" w:lineRule="auto"/>
      <w:ind w:left="720"/>
      <w:jc w:val="both"/>
    </w:pPr>
    <w:rPr>
      <w:sz w:val="20"/>
    </w:rPr>
  </w:style>
  <w:style w:type="paragraph" w:styleId="Header">
    <w:name w:val="header"/>
    <w:basedOn w:val="Normal"/>
    <w:pPr>
      <w:tabs>
        <w:tab w:val="center" w:pos="4320"/>
        <w:tab w:val="right" w:pos="8640"/>
      </w:tabs>
    </w:pPr>
  </w:style>
  <w:style w:type="paragraph" w:styleId="BodyText3">
    <w:name w:val="Body Text 3"/>
    <w:basedOn w:val="Normal"/>
    <w:pPr>
      <w:pBdr>
        <w:top w:val="double" w:sz="4" w:space="1" w:color="auto"/>
        <w:left w:val="double" w:sz="4" w:space="4" w:color="auto"/>
        <w:bottom w:val="double" w:sz="4" w:space="1" w:color="auto"/>
        <w:right w:val="double" w:sz="4" w:space="4" w:color="auto"/>
      </w:pBdr>
      <w:jc w:val="center"/>
    </w:pPr>
    <w:rPr>
      <w:b/>
      <w:sz w:val="20"/>
    </w:rPr>
  </w:style>
  <w:style w:type="paragraph" w:styleId="Title">
    <w:name w:val="Title"/>
    <w:basedOn w:val="Normal"/>
    <w:qFormat/>
    <w:pPr>
      <w:jc w:val="center"/>
    </w:pPr>
    <w:rPr>
      <w:rFonts w:ascii="Arial Narrow" w:hAnsi="Arial Narrow"/>
      <w:b/>
      <w:sz w:val="22"/>
      <w:u w:val="single"/>
    </w:rPr>
  </w:style>
  <w:style w:type="character" w:customStyle="1" w:styleId="Heading4Char">
    <w:name w:val="Heading 4 Char"/>
    <w:link w:val="Heading4"/>
    <w:rsid w:val="000975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3381AA73-7FD0-4A34-B82D-3DD451713017}">
  <ds:schemaRefs>
    <ds:schemaRef ds:uri="http://schemas.microsoft.com/sharepoint/v3/contenttype/forms"/>
  </ds:schemaRefs>
</ds:datastoreItem>
</file>

<file path=customXml/itemProps2.xml><?xml version="1.0" encoding="utf-8"?>
<ds:datastoreItem xmlns:ds="http://schemas.openxmlformats.org/officeDocument/2006/customXml" ds:itemID="{29D82CF5-4B1C-403F-9080-2C63F80C7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A8022-49E5-4483-8F3E-BE2883F73DF5}">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DISTRICT COURT, CITY AND COUNTY OF DENVER, Colorado State Judicial</vt:lpstr>
    </vt:vector>
  </TitlesOfParts>
  <Company>Colorado State Judicial</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CITY AND COUNTY OF DENVER, Colorado State Judicial</dc:title>
  <dc:creator>Denver District Court</dc:creator>
  <cp:lastModifiedBy>quirova, david</cp:lastModifiedBy>
  <cp:revision>2</cp:revision>
  <cp:lastPrinted>2017-08-10T15:03:00Z</cp:lastPrinted>
  <dcterms:created xsi:type="dcterms:W3CDTF">2017-08-17T21:44:00Z</dcterms:created>
  <dcterms:modified xsi:type="dcterms:W3CDTF">2017-08-17T21:44:00Z</dcterms:modified>
</cp:coreProperties>
</file>