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13761" w14:paraId="1B70E51D" w14:textId="77777777" w:rsidTr="00556481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6460" w:type="dxa"/>
          </w:tcPr>
          <w:p w14:paraId="240E61C8" w14:textId="77777777" w:rsidR="00313761" w:rsidRDefault="00313761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14:paraId="56C9EE27" w14:textId="77777777" w:rsidR="00313761" w:rsidRDefault="003137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14:paraId="1BC2265C" w14:textId="77777777" w:rsidR="00313761" w:rsidRDefault="003137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246693F" w14:textId="77777777" w:rsidR="00313761" w:rsidRPr="000F2375" w:rsidRDefault="00313761">
            <w:pPr>
              <w:rPr>
                <w:rFonts w:ascii="Arial" w:hAnsi="Arial"/>
                <w:sz w:val="20"/>
              </w:rPr>
            </w:pPr>
          </w:p>
          <w:p w14:paraId="624056D9" w14:textId="77777777" w:rsidR="00313761" w:rsidRPr="000F2375" w:rsidRDefault="00313761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950AF2E" w14:textId="77777777" w:rsidR="00313761" w:rsidRDefault="0031376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FB5745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075D5B38" w14:textId="77777777" w:rsidR="00313761" w:rsidRDefault="00313761">
            <w:pPr>
              <w:pStyle w:val="BodyText"/>
              <w:rPr>
                <w:b/>
                <w:sz w:val="20"/>
              </w:rPr>
            </w:pPr>
          </w:p>
          <w:p w14:paraId="23812F37" w14:textId="77777777" w:rsidR="00DC1487" w:rsidRPr="00556481" w:rsidRDefault="00DC1487">
            <w:pPr>
              <w:pStyle w:val="BodyText"/>
              <w:rPr>
                <w:b/>
                <w:sz w:val="20"/>
              </w:rPr>
            </w:pPr>
          </w:p>
          <w:p w14:paraId="2DFD097A" w14:textId="77777777" w:rsidR="00313761" w:rsidRDefault="0031376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14:paraId="5F616582" w14:textId="77777777" w:rsidR="00313761" w:rsidRDefault="00313761">
            <w:pPr>
              <w:rPr>
                <w:rFonts w:ascii="Arial" w:hAnsi="Arial"/>
                <w:sz w:val="20"/>
              </w:rPr>
            </w:pPr>
          </w:p>
          <w:p w14:paraId="3680246A" w14:textId="77777777" w:rsidR="00313761" w:rsidRDefault="00313761">
            <w:pPr>
              <w:rPr>
                <w:rFonts w:ascii="Arial" w:hAnsi="Arial"/>
                <w:sz w:val="16"/>
              </w:rPr>
            </w:pPr>
          </w:p>
          <w:p w14:paraId="6D01B778" w14:textId="77777777" w:rsidR="00313761" w:rsidRDefault="00313761">
            <w:pPr>
              <w:rPr>
                <w:rFonts w:ascii="Arial" w:hAnsi="Arial"/>
                <w:sz w:val="16"/>
              </w:rPr>
            </w:pPr>
          </w:p>
          <w:p w14:paraId="75E862F0" w14:textId="77777777" w:rsidR="00313761" w:rsidRDefault="00313761">
            <w:pPr>
              <w:rPr>
                <w:rFonts w:ascii="Arial" w:hAnsi="Arial"/>
                <w:sz w:val="16"/>
              </w:rPr>
            </w:pPr>
          </w:p>
          <w:p w14:paraId="6F288433" w14:textId="77777777" w:rsidR="00313761" w:rsidRDefault="00313761">
            <w:pPr>
              <w:rPr>
                <w:rFonts w:ascii="Arial" w:hAnsi="Arial"/>
                <w:sz w:val="16"/>
              </w:rPr>
            </w:pPr>
          </w:p>
          <w:p w14:paraId="006491D7" w14:textId="77777777" w:rsidR="00313761" w:rsidRDefault="00313761">
            <w:pPr>
              <w:rPr>
                <w:rFonts w:ascii="Arial" w:hAnsi="Arial"/>
                <w:sz w:val="16"/>
              </w:rPr>
            </w:pPr>
          </w:p>
          <w:p w14:paraId="2D3B9B94" w14:textId="77777777" w:rsidR="00313761" w:rsidRDefault="00313761">
            <w:pPr>
              <w:jc w:val="center"/>
              <w:rPr>
                <w:rFonts w:ascii="Arial" w:hAnsi="Arial"/>
                <w:sz w:val="20"/>
              </w:rPr>
            </w:pPr>
          </w:p>
          <w:p w14:paraId="62CC58A1" w14:textId="77777777" w:rsidR="005F79A8" w:rsidRDefault="005F79A8">
            <w:pPr>
              <w:jc w:val="center"/>
              <w:rPr>
                <w:rFonts w:ascii="Arial" w:hAnsi="Arial"/>
                <w:sz w:val="20"/>
              </w:rPr>
            </w:pPr>
          </w:p>
          <w:p w14:paraId="5470F4E0" w14:textId="77777777" w:rsidR="00313761" w:rsidRDefault="00313761">
            <w:pPr>
              <w:jc w:val="center"/>
              <w:rPr>
                <w:rFonts w:ascii="Arial" w:hAnsi="Arial"/>
                <w:sz w:val="20"/>
              </w:rPr>
            </w:pPr>
          </w:p>
          <w:p w14:paraId="0C6F0DCB" w14:textId="1C17EA9C" w:rsidR="00313761" w:rsidRDefault="00C17D3A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02A449C" wp14:editId="536D1DA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45085</wp:posOffset>
                      </wp:positionV>
                      <wp:extent cx="155448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496" y="3168"/>
                                <a:chExt cx="2448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1241B" id="Group 4" o:spid="_x0000_s1026" style="position:absolute;margin-left:25.9pt;margin-top:3.55pt;width:122.4pt;height:7.2pt;z-index:251657728" coordorigin="8496,3168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">
                      <v:line id="Line 2" o:spid="_x0000_s1027" style="position:absolute;flip:y;visibility:visible;mso-wrap-style:square" from="8496,3168" to="8496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0944,3168" to="10944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313761">
              <w:rPr>
                <w:sz w:val="20"/>
              </w:rPr>
              <w:t>COURT USE ONLY</w:t>
            </w:r>
          </w:p>
        </w:tc>
      </w:tr>
      <w:tr w:rsidR="00313761" w14:paraId="6A077E8E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55123E22" w14:textId="77777777" w:rsidR="00313761" w:rsidRDefault="003137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37E68BD3" w14:textId="77777777" w:rsidR="00313761" w:rsidRDefault="00313761">
            <w:pPr>
              <w:rPr>
                <w:rFonts w:ascii="Arial" w:hAnsi="Arial"/>
                <w:sz w:val="20"/>
              </w:rPr>
            </w:pPr>
          </w:p>
          <w:p w14:paraId="228EDF97" w14:textId="77777777" w:rsidR="00154ECA" w:rsidRPr="000F2375" w:rsidRDefault="00154ECA">
            <w:pPr>
              <w:rPr>
                <w:rFonts w:ascii="Arial" w:hAnsi="Arial"/>
                <w:sz w:val="20"/>
              </w:rPr>
            </w:pPr>
          </w:p>
          <w:p w14:paraId="5E2477B3" w14:textId="77777777" w:rsidR="00313761" w:rsidRPr="000F2375" w:rsidRDefault="00313761">
            <w:pPr>
              <w:rPr>
                <w:rFonts w:ascii="Arial" w:hAnsi="Arial"/>
                <w:sz w:val="20"/>
              </w:rPr>
            </w:pPr>
          </w:p>
          <w:p w14:paraId="3810F1AF" w14:textId="77777777" w:rsidR="00D76645" w:rsidRDefault="00313761" w:rsidP="00D76645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463314">
              <w:rPr>
                <w:rFonts w:ascii="Arial" w:hAnsi="Arial"/>
                <w:sz w:val="20"/>
              </w:rPr>
              <w:t xml:space="preserve">                   </w:t>
            </w:r>
            <w:r w:rsidR="00D7664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  <w:r w:rsidR="0040629B">
              <w:rPr>
                <w:rFonts w:ascii="Arial" w:hAnsi="Arial"/>
                <w:sz w:val="20"/>
              </w:rPr>
              <w:t xml:space="preserve"> </w:t>
            </w:r>
          </w:p>
          <w:p w14:paraId="7D149060" w14:textId="77777777" w:rsidR="00313761" w:rsidRDefault="00313761" w:rsidP="00463314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463314">
              <w:rPr>
                <w:rFonts w:ascii="Arial" w:hAnsi="Arial"/>
                <w:sz w:val="20"/>
              </w:rPr>
              <w:t xml:space="preserve">                     </w:t>
            </w:r>
            <w:r w:rsidR="00D76645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Atty. Reg.</w:t>
            </w:r>
            <w:r w:rsidR="0028236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#:</w:t>
            </w:r>
            <w:r w:rsidR="0062689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18F3AFDC" w14:textId="77777777" w:rsidR="00313761" w:rsidRDefault="0031376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</w:t>
            </w:r>
            <w:r w:rsidR="005D0F9B">
              <w:rPr>
                <w:rFonts w:ascii="Arial" w:hAnsi="Arial"/>
                <w:sz w:val="20"/>
              </w:rPr>
              <w:t>:</w:t>
            </w:r>
          </w:p>
          <w:p w14:paraId="57AE3D7F" w14:textId="77777777" w:rsidR="00313761" w:rsidRPr="000F2375" w:rsidRDefault="00313761">
            <w:pPr>
              <w:rPr>
                <w:rFonts w:ascii="Arial" w:hAnsi="Arial"/>
                <w:sz w:val="20"/>
              </w:rPr>
            </w:pPr>
          </w:p>
          <w:p w14:paraId="527A2247" w14:textId="77777777" w:rsidR="00313761" w:rsidRDefault="00313761">
            <w:pPr>
              <w:rPr>
                <w:rFonts w:ascii="Arial" w:hAnsi="Arial"/>
                <w:sz w:val="20"/>
              </w:rPr>
            </w:pPr>
          </w:p>
          <w:p w14:paraId="3281E246" w14:textId="77777777" w:rsidR="00154ECA" w:rsidRPr="000F2375" w:rsidRDefault="00154ECA">
            <w:pPr>
              <w:rPr>
                <w:rFonts w:ascii="Arial" w:hAnsi="Arial"/>
                <w:sz w:val="20"/>
              </w:rPr>
            </w:pPr>
          </w:p>
          <w:p w14:paraId="3BD26129" w14:textId="77777777" w:rsidR="00313761" w:rsidRPr="000F2375" w:rsidRDefault="00313761">
            <w:pPr>
              <w:rPr>
                <w:rFonts w:ascii="Arial" w:hAnsi="Arial"/>
                <w:sz w:val="20"/>
              </w:rPr>
            </w:pPr>
          </w:p>
          <w:p w14:paraId="10E6318C" w14:textId="77777777" w:rsidR="00313761" w:rsidRDefault="00313761" w:rsidP="0046331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40629B">
              <w:rPr>
                <w:rFonts w:ascii="Arial" w:hAnsi="Arial"/>
                <w:sz w:val="20"/>
              </w:rPr>
              <w:t xml:space="preserve"> </w:t>
            </w:r>
            <w:r w:rsidR="00463314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62689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13761" w14:paraId="54C0AAB2" w14:textId="77777777" w:rsidTr="005258F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060" w:type="dxa"/>
            <w:gridSpan w:val="2"/>
            <w:vAlign w:val="center"/>
          </w:tcPr>
          <w:p w14:paraId="3C8EFE5B" w14:textId="77777777" w:rsidR="00313761" w:rsidRPr="00674DC8" w:rsidRDefault="00313761">
            <w:pPr>
              <w:pStyle w:val="Heading3"/>
              <w:rPr>
                <w:sz w:val="24"/>
                <w:szCs w:val="24"/>
              </w:rPr>
            </w:pPr>
            <w:bookmarkStart w:id="0" w:name="_GoBack"/>
            <w:r w:rsidRPr="00674DC8">
              <w:rPr>
                <w:sz w:val="24"/>
                <w:szCs w:val="24"/>
              </w:rPr>
              <w:t>RENUNCIATION AND/OR NOMINATION OF PERSONAL REPRESENTATIVE</w:t>
            </w:r>
          </w:p>
        </w:tc>
      </w:tr>
      <w:bookmarkEnd w:id="0"/>
    </w:tbl>
    <w:p w14:paraId="7E614CFF" w14:textId="77777777" w:rsidR="00F3233A" w:rsidRDefault="00F3233A" w:rsidP="0007479E">
      <w:pPr>
        <w:jc w:val="both"/>
        <w:rPr>
          <w:rFonts w:ascii="Arial" w:hAnsi="Arial"/>
          <w:sz w:val="20"/>
        </w:rPr>
      </w:pPr>
    </w:p>
    <w:p w14:paraId="75D3C6C6" w14:textId="77777777" w:rsidR="00154ECA" w:rsidRPr="0007479E" w:rsidRDefault="00154ECA" w:rsidP="0007479E">
      <w:pPr>
        <w:jc w:val="both"/>
        <w:rPr>
          <w:rFonts w:ascii="Arial" w:hAnsi="Arial"/>
          <w:sz w:val="20"/>
        </w:rPr>
      </w:pPr>
    </w:p>
    <w:p w14:paraId="587D88BF" w14:textId="77777777" w:rsidR="00313761" w:rsidRPr="00F3233A" w:rsidRDefault="00313761" w:rsidP="0007479E">
      <w:pPr>
        <w:jc w:val="both"/>
        <w:rPr>
          <w:rFonts w:ascii="Arial" w:hAnsi="Arial"/>
          <w:sz w:val="20"/>
        </w:rPr>
      </w:pPr>
      <w:r w:rsidRPr="00F3233A">
        <w:rPr>
          <w:rFonts w:ascii="Arial" w:hAnsi="Arial"/>
          <w:sz w:val="20"/>
        </w:rPr>
        <w:t xml:space="preserve">I, </w:t>
      </w:r>
      <w:r w:rsidR="006909AF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  <w:u w:val="single"/>
        </w:rPr>
        <w:tab/>
      </w:r>
      <w:r w:rsidR="00843CE4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  <w:u w:val="single"/>
        </w:rPr>
        <w:tab/>
      </w:r>
      <w:r w:rsidR="006909AF">
        <w:rPr>
          <w:rFonts w:ascii="Arial" w:hAnsi="Arial"/>
          <w:sz w:val="20"/>
        </w:rPr>
        <w:t xml:space="preserve"> </w:t>
      </w:r>
      <w:r w:rsidR="0007479E" w:rsidRPr="00F3233A">
        <w:rPr>
          <w:rFonts w:ascii="Arial" w:hAnsi="Arial"/>
          <w:sz w:val="20"/>
        </w:rPr>
        <w:t xml:space="preserve"> (name)</w:t>
      </w:r>
      <w:r w:rsidRPr="00F3233A">
        <w:rPr>
          <w:rFonts w:ascii="Arial" w:hAnsi="Arial"/>
          <w:sz w:val="20"/>
        </w:rPr>
        <w:t xml:space="preserve">, make the following statements to this </w:t>
      </w:r>
      <w:r w:rsidR="00CD600E">
        <w:rPr>
          <w:rFonts w:ascii="Arial" w:hAnsi="Arial"/>
          <w:sz w:val="20"/>
        </w:rPr>
        <w:t>c</w:t>
      </w:r>
      <w:r w:rsidRPr="00F3233A">
        <w:rPr>
          <w:rFonts w:ascii="Arial" w:hAnsi="Arial"/>
          <w:sz w:val="20"/>
        </w:rPr>
        <w:t>ourt.</w:t>
      </w:r>
    </w:p>
    <w:p w14:paraId="62F3FA1A" w14:textId="77777777" w:rsidR="0007479E" w:rsidRDefault="0007479E" w:rsidP="0007479E">
      <w:pPr>
        <w:jc w:val="both"/>
        <w:rPr>
          <w:rFonts w:ascii="Arial" w:hAnsi="Arial"/>
          <w:sz w:val="20"/>
        </w:rPr>
      </w:pPr>
    </w:p>
    <w:p w14:paraId="44CE94CE" w14:textId="77777777" w:rsidR="00154ECA" w:rsidRDefault="00154ECA" w:rsidP="0007479E">
      <w:pPr>
        <w:jc w:val="both"/>
        <w:rPr>
          <w:rFonts w:ascii="Arial" w:hAnsi="Arial"/>
          <w:sz w:val="20"/>
        </w:rPr>
      </w:pPr>
    </w:p>
    <w:p w14:paraId="442F891D" w14:textId="77777777" w:rsidR="00684223" w:rsidRDefault="00684223" w:rsidP="00181801">
      <w:pPr>
        <w:numPr>
          <w:ilvl w:val="0"/>
          <w:numId w:val="20"/>
        </w:numPr>
        <w:jc w:val="both"/>
        <w:rPr>
          <w:rFonts w:ascii="Arial" w:hAnsi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07479E">
        <w:rPr>
          <w:rFonts w:ascii="Arial" w:hAnsi="Arial"/>
          <w:sz w:val="20"/>
        </w:rPr>
        <w:t xml:space="preserve">I have </w:t>
      </w:r>
      <w:r>
        <w:rPr>
          <w:rFonts w:ascii="Arial" w:hAnsi="Arial"/>
          <w:sz w:val="20"/>
        </w:rPr>
        <w:t xml:space="preserve">priority for appointment as </w:t>
      </w:r>
      <w:r w:rsidR="00CD600E">
        <w:rPr>
          <w:rFonts w:ascii="Arial" w:hAnsi="Arial"/>
          <w:sz w:val="20"/>
        </w:rPr>
        <w:t>p</w:t>
      </w:r>
      <w:r w:rsidRPr="0007479E">
        <w:rPr>
          <w:rFonts w:ascii="Arial" w:hAnsi="Arial"/>
          <w:sz w:val="20"/>
        </w:rPr>
        <w:t xml:space="preserve">ersonal </w:t>
      </w:r>
      <w:r w:rsidR="00CD600E">
        <w:rPr>
          <w:rFonts w:ascii="Arial" w:hAnsi="Arial"/>
          <w:sz w:val="20"/>
        </w:rPr>
        <w:t>r</w:t>
      </w:r>
      <w:r w:rsidRPr="0007479E">
        <w:rPr>
          <w:rFonts w:ascii="Arial" w:hAnsi="Arial"/>
          <w:sz w:val="20"/>
        </w:rPr>
        <w:t>epresentative of this estate</w:t>
      </w:r>
      <w:r>
        <w:rPr>
          <w:rFonts w:ascii="Arial" w:hAnsi="Arial"/>
          <w:sz w:val="20"/>
        </w:rPr>
        <w:t xml:space="preserve"> because I am nominated by the </w:t>
      </w:r>
      <w:r w:rsidR="00CD600E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 xml:space="preserve">ecedent’s </w:t>
      </w:r>
      <w:r w:rsidR="00CD600E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 xml:space="preserve">ill or under a power conferred by the </w:t>
      </w:r>
      <w:r w:rsidR="00CD600E">
        <w:rPr>
          <w:rFonts w:ascii="Arial" w:hAnsi="Arial"/>
          <w:sz w:val="20"/>
        </w:rPr>
        <w:t>w</w:t>
      </w:r>
      <w:r>
        <w:rPr>
          <w:rFonts w:ascii="Arial" w:hAnsi="Arial"/>
          <w:sz w:val="20"/>
        </w:rPr>
        <w:t>ill</w:t>
      </w:r>
      <w:r w:rsidRPr="0007479E">
        <w:rPr>
          <w:rFonts w:ascii="Arial" w:hAnsi="Arial"/>
          <w:sz w:val="20"/>
        </w:rPr>
        <w:t>.  I renounce my right to appointment</w:t>
      </w:r>
      <w:r>
        <w:rPr>
          <w:rFonts w:ascii="Arial" w:hAnsi="Arial"/>
          <w:sz w:val="20"/>
        </w:rPr>
        <w:t>.</w:t>
      </w:r>
    </w:p>
    <w:p w14:paraId="6EABF50D" w14:textId="77777777" w:rsidR="00D23DE4" w:rsidRPr="00D23DE4" w:rsidRDefault="00D23DE4" w:rsidP="00D23DE4">
      <w:pPr>
        <w:jc w:val="both"/>
        <w:rPr>
          <w:rFonts w:ascii="Arial" w:hAnsi="Arial" w:cs="Arial"/>
          <w:sz w:val="20"/>
        </w:rPr>
      </w:pPr>
    </w:p>
    <w:p w14:paraId="55E4D38E" w14:textId="77777777" w:rsidR="00684223" w:rsidRPr="005C2ECF" w:rsidRDefault="0040629B" w:rsidP="00181801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="00684223">
        <w:rPr>
          <w:rFonts w:ascii="Arial" w:hAnsi="Arial"/>
          <w:sz w:val="20"/>
        </w:rPr>
        <w:t>I have</w:t>
      </w:r>
      <w:r w:rsidR="00684223" w:rsidRPr="0007479E">
        <w:rPr>
          <w:rFonts w:ascii="Arial" w:hAnsi="Arial"/>
          <w:sz w:val="20"/>
        </w:rPr>
        <w:t xml:space="preserve"> </w:t>
      </w:r>
      <w:r w:rsidR="00684223">
        <w:rPr>
          <w:rFonts w:ascii="Arial" w:hAnsi="Arial"/>
          <w:sz w:val="20"/>
        </w:rPr>
        <w:t xml:space="preserve">priority for appointment as </w:t>
      </w:r>
      <w:r w:rsidR="00CD600E">
        <w:rPr>
          <w:rFonts w:ascii="Arial" w:hAnsi="Arial"/>
          <w:sz w:val="20"/>
        </w:rPr>
        <w:t>p</w:t>
      </w:r>
      <w:r w:rsidR="00684223" w:rsidRPr="0007479E">
        <w:rPr>
          <w:rFonts w:ascii="Arial" w:hAnsi="Arial"/>
          <w:sz w:val="20"/>
        </w:rPr>
        <w:t xml:space="preserve">ersonal </w:t>
      </w:r>
      <w:r w:rsidR="00CD600E">
        <w:rPr>
          <w:rFonts w:ascii="Arial" w:hAnsi="Arial"/>
          <w:sz w:val="20"/>
        </w:rPr>
        <w:t>r</w:t>
      </w:r>
      <w:r w:rsidR="00684223" w:rsidRPr="0007479E">
        <w:rPr>
          <w:rFonts w:ascii="Arial" w:hAnsi="Arial"/>
          <w:sz w:val="20"/>
        </w:rPr>
        <w:t>epresentative of this estate</w:t>
      </w:r>
      <w:r w:rsidR="00684223">
        <w:rPr>
          <w:rFonts w:ascii="Arial" w:hAnsi="Arial"/>
          <w:sz w:val="20"/>
        </w:rPr>
        <w:t xml:space="preserve"> pursuant to paragraphs (b) to (e) of </w:t>
      </w:r>
      <w:r w:rsidR="00684223" w:rsidRPr="005C2ECF">
        <w:rPr>
          <w:rFonts w:ascii="Arial" w:hAnsi="Arial" w:cs="Arial"/>
          <w:sz w:val="20"/>
        </w:rPr>
        <w:t>§</w:t>
      </w:r>
      <w:r w:rsidR="00CD600E">
        <w:rPr>
          <w:rFonts w:ascii="Arial" w:hAnsi="Arial" w:cs="Arial"/>
          <w:sz w:val="20"/>
        </w:rPr>
        <w:t xml:space="preserve"> </w:t>
      </w:r>
      <w:r w:rsidR="00684223" w:rsidRPr="005C2ECF">
        <w:rPr>
          <w:rFonts w:ascii="Arial" w:hAnsi="Arial" w:cs="Arial"/>
          <w:sz w:val="20"/>
        </w:rPr>
        <w:t xml:space="preserve">15-12-203(1), C.R.S.*  </w:t>
      </w:r>
    </w:p>
    <w:p w14:paraId="4694D4B7" w14:textId="77777777" w:rsidR="00684223" w:rsidRPr="0007479E" w:rsidRDefault="00684223" w:rsidP="00154ECA">
      <w:pPr>
        <w:ind w:left="720"/>
        <w:jc w:val="both"/>
        <w:rPr>
          <w:rFonts w:ascii="Arial" w:hAnsi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07479E">
        <w:rPr>
          <w:rFonts w:ascii="Arial" w:hAnsi="Arial"/>
          <w:sz w:val="20"/>
        </w:rPr>
        <w:t xml:space="preserve">Having the right to nominate a qualified person to act as </w:t>
      </w:r>
      <w:r w:rsidR="00CD600E">
        <w:rPr>
          <w:rFonts w:ascii="Arial" w:hAnsi="Arial"/>
          <w:sz w:val="20"/>
        </w:rPr>
        <w:t>p</w:t>
      </w:r>
      <w:r w:rsidRPr="0007479E">
        <w:rPr>
          <w:rFonts w:ascii="Arial" w:hAnsi="Arial"/>
          <w:sz w:val="20"/>
        </w:rPr>
        <w:t xml:space="preserve">ersonal </w:t>
      </w:r>
      <w:r w:rsidR="00CD600E">
        <w:rPr>
          <w:rFonts w:ascii="Arial" w:hAnsi="Arial"/>
          <w:sz w:val="20"/>
        </w:rPr>
        <w:t>r</w:t>
      </w:r>
      <w:r w:rsidRPr="0007479E">
        <w:rPr>
          <w:rFonts w:ascii="Arial" w:hAnsi="Arial"/>
          <w:sz w:val="20"/>
        </w:rPr>
        <w:t xml:space="preserve">epresentative, </w:t>
      </w:r>
      <w:r>
        <w:rPr>
          <w:rFonts w:ascii="Arial" w:hAnsi="Arial"/>
          <w:sz w:val="20"/>
        </w:rPr>
        <w:t xml:space="preserve">I nominate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56B13A0F" w14:textId="77777777" w:rsidR="00684223" w:rsidRPr="00921FBC" w:rsidRDefault="00684223" w:rsidP="00684223">
      <w:pPr>
        <w:ind w:left="720"/>
        <w:jc w:val="both"/>
        <w:rPr>
          <w:rFonts w:ascii="Arial" w:hAnsi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921FBC">
        <w:rPr>
          <w:rFonts w:ascii="Arial" w:hAnsi="Arial"/>
          <w:sz w:val="20"/>
        </w:rPr>
        <w:t xml:space="preserve">I renounce my right to </w:t>
      </w:r>
      <w:r w:rsidR="007E3042">
        <w:rPr>
          <w:rFonts w:ascii="Arial" w:hAnsi="Arial"/>
          <w:sz w:val="20"/>
        </w:rPr>
        <w:t>appointment</w:t>
      </w:r>
      <w:r w:rsidR="00A81A89">
        <w:rPr>
          <w:rFonts w:ascii="Arial" w:hAnsi="Arial"/>
          <w:sz w:val="20"/>
        </w:rPr>
        <w:t>.</w:t>
      </w:r>
      <w:r w:rsidR="007E3042">
        <w:rPr>
          <w:rFonts w:ascii="Arial" w:hAnsi="Arial"/>
          <w:sz w:val="20"/>
        </w:rPr>
        <w:t xml:space="preserve"> </w:t>
      </w:r>
    </w:p>
    <w:p w14:paraId="680D3986" w14:textId="77777777" w:rsidR="00D23DE4" w:rsidRPr="00D23DE4" w:rsidRDefault="00D23DE4" w:rsidP="00D23DE4">
      <w:pPr>
        <w:jc w:val="both"/>
        <w:rPr>
          <w:rFonts w:ascii="Arial" w:hAnsi="Arial"/>
          <w:sz w:val="18"/>
          <w:szCs w:val="18"/>
        </w:rPr>
      </w:pPr>
    </w:p>
    <w:p w14:paraId="5E64AEFB" w14:textId="77777777" w:rsidR="00684223" w:rsidRPr="00307696" w:rsidRDefault="00684223" w:rsidP="00181801">
      <w:pPr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227F2F">
        <w:rPr>
          <w:rFonts w:ascii="Arial" w:hAnsi="Arial" w:cs="Arial"/>
          <w:sz w:val="20"/>
        </w:rPr>
        <w:t xml:space="preserve">I am </w:t>
      </w:r>
      <w:r w:rsidR="006F49B1">
        <w:rPr>
          <w:rFonts w:ascii="Arial" w:hAnsi="Arial" w:cs="Arial"/>
          <w:sz w:val="20"/>
        </w:rPr>
        <w:t>over the</w:t>
      </w:r>
      <w:r w:rsidR="00CD60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age of 18</w:t>
      </w:r>
      <w:r w:rsidR="006F49B1">
        <w:rPr>
          <w:rFonts w:ascii="Arial" w:hAnsi="Arial" w:cs="Arial"/>
          <w:sz w:val="20"/>
        </w:rPr>
        <w:t>, but under</w:t>
      </w:r>
      <w:r>
        <w:rPr>
          <w:rFonts w:ascii="Arial" w:hAnsi="Arial" w:cs="Arial"/>
          <w:sz w:val="20"/>
        </w:rPr>
        <w:t>21</w:t>
      </w:r>
      <w:r w:rsidR="00CD600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would be entitled to appointment as </w:t>
      </w:r>
      <w:r w:rsidR="00CD600E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ersonal </w:t>
      </w:r>
      <w:r w:rsidR="00CD600E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epresentative</w:t>
      </w:r>
      <w:r w:rsidR="00CD600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but for my age.  </w:t>
      </w:r>
    </w:p>
    <w:p w14:paraId="5799C333" w14:textId="77777777" w:rsidR="00684223" w:rsidRPr="0007479E" w:rsidRDefault="00684223" w:rsidP="00154ECA">
      <w:pPr>
        <w:ind w:left="720"/>
        <w:jc w:val="both"/>
        <w:rPr>
          <w:rFonts w:ascii="Arial" w:hAnsi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07479E">
        <w:rPr>
          <w:rFonts w:ascii="Arial" w:hAnsi="Arial"/>
          <w:sz w:val="20"/>
        </w:rPr>
        <w:t xml:space="preserve">Having the right to nominate a qualified person to act as </w:t>
      </w:r>
      <w:r w:rsidR="00CD600E">
        <w:rPr>
          <w:rFonts w:ascii="Arial" w:hAnsi="Arial"/>
          <w:sz w:val="20"/>
        </w:rPr>
        <w:t>p</w:t>
      </w:r>
      <w:r w:rsidRPr="0007479E">
        <w:rPr>
          <w:rFonts w:ascii="Arial" w:hAnsi="Arial"/>
          <w:sz w:val="20"/>
        </w:rPr>
        <w:t xml:space="preserve">ersonal </w:t>
      </w:r>
      <w:r w:rsidR="00CD600E">
        <w:rPr>
          <w:rFonts w:ascii="Arial" w:hAnsi="Arial"/>
          <w:sz w:val="20"/>
        </w:rPr>
        <w:t>r</w:t>
      </w:r>
      <w:r w:rsidRPr="0007479E">
        <w:rPr>
          <w:rFonts w:ascii="Arial" w:hAnsi="Arial"/>
          <w:sz w:val="20"/>
        </w:rPr>
        <w:t xml:space="preserve">epresentative, </w:t>
      </w:r>
      <w:r>
        <w:rPr>
          <w:rFonts w:ascii="Arial" w:hAnsi="Arial"/>
          <w:sz w:val="20"/>
        </w:rPr>
        <w:t xml:space="preserve">I nominate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.</w:t>
      </w:r>
    </w:p>
    <w:p w14:paraId="40E26A92" w14:textId="77777777" w:rsidR="00684223" w:rsidRDefault="00684223" w:rsidP="00684223">
      <w:pPr>
        <w:ind w:left="720"/>
        <w:jc w:val="both"/>
        <w:rPr>
          <w:rFonts w:ascii="Arial" w:hAnsi="Arial"/>
          <w:sz w:val="20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921FBC">
        <w:rPr>
          <w:rFonts w:ascii="Arial" w:hAnsi="Arial"/>
          <w:sz w:val="20"/>
        </w:rPr>
        <w:t xml:space="preserve">I renounce my right to nominate a </w:t>
      </w:r>
      <w:r w:rsidR="00CD600E">
        <w:rPr>
          <w:rFonts w:ascii="Arial" w:hAnsi="Arial"/>
          <w:sz w:val="20"/>
        </w:rPr>
        <w:t>p</w:t>
      </w:r>
      <w:r w:rsidRPr="00921FBC">
        <w:rPr>
          <w:rFonts w:ascii="Arial" w:hAnsi="Arial"/>
          <w:sz w:val="20"/>
        </w:rPr>
        <w:t xml:space="preserve">ersonal </w:t>
      </w:r>
      <w:r w:rsidR="00CD600E">
        <w:rPr>
          <w:rFonts w:ascii="Arial" w:hAnsi="Arial"/>
          <w:sz w:val="20"/>
        </w:rPr>
        <w:t>r</w:t>
      </w:r>
      <w:r w:rsidRPr="00921FBC">
        <w:rPr>
          <w:rFonts w:ascii="Arial" w:hAnsi="Arial"/>
          <w:sz w:val="20"/>
        </w:rPr>
        <w:t>epresentative.</w:t>
      </w:r>
    </w:p>
    <w:p w14:paraId="491F4439" w14:textId="77777777" w:rsidR="00D23DE4" w:rsidRPr="00D23DE4" w:rsidRDefault="00D23DE4" w:rsidP="00D23DE4">
      <w:pPr>
        <w:jc w:val="both"/>
        <w:rPr>
          <w:rFonts w:ascii="Arial" w:hAnsi="Arial"/>
          <w:sz w:val="18"/>
          <w:szCs w:val="18"/>
        </w:rPr>
      </w:pPr>
    </w:p>
    <w:p w14:paraId="4F8908BC" w14:textId="77777777" w:rsidR="00181801" w:rsidRDefault="00181801" w:rsidP="00181801">
      <w:pPr>
        <w:numPr>
          <w:ilvl w:val="0"/>
          <w:numId w:val="20"/>
        </w:numPr>
        <w:jc w:val="both"/>
        <w:rPr>
          <w:rFonts w:ascii="Arial" w:hAnsi="Arial"/>
          <w:sz w:val="18"/>
          <w:szCs w:val="18"/>
        </w:rPr>
      </w:pPr>
      <w:r w:rsidRPr="00F3233A">
        <w:rPr>
          <w:rFonts w:ascii="Wingdings" w:hAnsi="Wingdings"/>
          <w:sz w:val="28"/>
          <w:szCs w:val="28"/>
        </w:rPr>
        <w:t></w:t>
      </w:r>
      <w:r w:rsidRPr="0018180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</w:t>
      </w:r>
      <w:r w:rsidRPr="00181801">
        <w:rPr>
          <w:rFonts w:ascii="Arial" w:hAnsi="Arial" w:cs="Arial"/>
          <w:sz w:val="20"/>
        </w:rPr>
        <w:t>her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720FFD1" w14:textId="77777777" w:rsidR="00181801" w:rsidRDefault="00181801" w:rsidP="00684223">
      <w:pPr>
        <w:jc w:val="both"/>
        <w:rPr>
          <w:rFonts w:ascii="Arial" w:hAnsi="Arial"/>
          <w:sz w:val="20"/>
        </w:rPr>
      </w:pPr>
    </w:p>
    <w:p w14:paraId="2802E7DE" w14:textId="77777777" w:rsidR="00684C0E" w:rsidRPr="00540E9E" w:rsidRDefault="00684C0E" w:rsidP="00684C0E">
      <w:pPr>
        <w:jc w:val="both"/>
        <w:rPr>
          <w:rFonts w:ascii="Arial" w:hAnsi="Arial" w:cs="Arial"/>
          <w:color w:val="auto"/>
          <w:sz w:val="20"/>
        </w:rPr>
      </w:pPr>
      <w:r w:rsidRPr="00540E9E">
        <w:rPr>
          <w:rFonts w:ascii="Wingdings" w:hAnsi="Wingdings"/>
          <w:sz w:val="28"/>
          <w:szCs w:val="28"/>
        </w:rPr>
        <w:t></w:t>
      </w:r>
      <w:r w:rsidRPr="00540E9E">
        <w:rPr>
          <w:rFonts w:ascii="Arial" w:hAnsi="Arial" w:cs="Arial"/>
          <w:szCs w:val="24"/>
        </w:rPr>
        <w:t> </w:t>
      </w:r>
      <w:r w:rsidRPr="00540E9E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1285FB8E" w14:textId="77777777" w:rsidR="0093295B" w:rsidRDefault="00684C0E" w:rsidP="00684C0E">
      <w:pPr>
        <w:jc w:val="both"/>
        <w:rPr>
          <w:rFonts w:ascii="Arial" w:hAnsi="Arial" w:cs="Arial"/>
          <w:sz w:val="20"/>
        </w:rPr>
      </w:pPr>
      <w:r w:rsidRPr="00540E9E">
        <w:rPr>
          <w:rFonts w:ascii="Wingdings" w:hAnsi="Wingdings"/>
          <w:sz w:val="28"/>
          <w:szCs w:val="28"/>
        </w:rPr>
        <w:t></w:t>
      </w:r>
      <w:r w:rsidRPr="00540E9E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39102A23" w14:textId="77777777" w:rsidR="00684C0E" w:rsidRDefault="00684C0E" w:rsidP="00684C0E">
      <w:pPr>
        <w:jc w:val="both"/>
        <w:rPr>
          <w:rFonts w:ascii="Arial" w:hAnsi="Arial" w:cs="Arial"/>
          <w:sz w:val="20"/>
        </w:rPr>
      </w:pPr>
    </w:p>
    <w:p w14:paraId="3C2D595B" w14:textId="77777777" w:rsidR="00684C0E" w:rsidRDefault="00684C0E" w:rsidP="00684C0E">
      <w:pPr>
        <w:jc w:val="both"/>
        <w:rPr>
          <w:rFonts w:ascii="Arial" w:hAnsi="Arial"/>
          <w:sz w:val="20"/>
        </w:rPr>
      </w:pPr>
    </w:p>
    <w:p w14:paraId="32C9CD54" w14:textId="77777777" w:rsidR="00206643" w:rsidRPr="00CD600E" w:rsidRDefault="00206643" w:rsidP="00111AB5">
      <w:pPr>
        <w:pStyle w:val="Heading3"/>
        <w:pBdr>
          <w:top w:val="double" w:sz="4" w:space="1" w:color="auto"/>
        </w:pBdr>
        <w:tabs>
          <w:tab w:val="center" w:pos="5040"/>
        </w:tabs>
        <w:jc w:val="left"/>
        <w:rPr>
          <w:szCs w:val="18"/>
        </w:rPr>
      </w:pPr>
      <w:r w:rsidRPr="00CD600E">
        <w:rPr>
          <w:szCs w:val="18"/>
        </w:rPr>
        <w:t xml:space="preserve"> </w:t>
      </w:r>
    </w:p>
    <w:p w14:paraId="02D6DE1F" w14:textId="77777777" w:rsidR="00206643" w:rsidRPr="00CD600E" w:rsidRDefault="00206643" w:rsidP="00154ECA">
      <w:pPr>
        <w:pStyle w:val="BodyText"/>
        <w:rPr>
          <w:szCs w:val="18"/>
        </w:rPr>
      </w:pPr>
    </w:p>
    <w:p w14:paraId="0813ED22" w14:textId="77777777" w:rsidR="00111AB5" w:rsidRPr="007B0D69" w:rsidRDefault="00111AB5" w:rsidP="00111AB5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7F7CE8B9" w14:textId="77777777" w:rsidR="00111AB5" w:rsidRDefault="00111AB5" w:rsidP="00111AB5">
      <w:pPr>
        <w:rPr>
          <w:rFonts w:ascii="Arial" w:hAnsi="Arial" w:cs="Arial"/>
          <w:sz w:val="20"/>
        </w:rPr>
      </w:pPr>
    </w:p>
    <w:p w14:paraId="75F8FAF4" w14:textId="77777777" w:rsidR="00111AB5" w:rsidRPr="009B1B3D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6BC05A00" w14:textId="77777777" w:rsidR="00111AB5" w:rsidRPr="009B1B3D" w:rsidRDefault="00111AB5" w:rsidP="00111AB5">
      <w:pPr>
        <w:rPr>
          <w:rFonts w:ascii="Arial" w:hAnsi="Arial" w:cs="Arial"/>
          <w:sz w:val="20"/>
        </w:rPr>
      </w:pPr>
    </w:p>
    <w:p w14:paraId="4D49997A" w14:textId="77777777" w:rsidR="00111AB5" w:rsidRPr="009B1B3D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1B91B151" w14:textId="77777777" w:rsidR="00111AB5" w:rsidRPr="009B1B3D" w:rsidRDefault="00111AB5" w:rsidP="00111AB5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  </w:t>
      </w:r>
      <w:r w:rsidR="00945C82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(month)           (year)</w:t>
      </w:r>
    </w:p>
    <w:p w14:paraId="3F4C3BA7" w14:textId="77777777" w:rsidR="00111AB5" w:rsidRPr="009B1B3D" w:rsidRDefault="00111AB5" w:rsidP="00111AB5">
      <w:pPr>
        <w:rPr>
          <w:rFonts w:ascii="Arial" w:hAnsi="Arial" w:cs="Arial"/>
          <w:sz w:val="20"/>
        </w:rPr>
      </w:pPr>
    </w:p>
    <w:p w14:paraId="6A995D97" w14:textId="77777777" w:rsidR="00111AB5" w:rsidRPr="009B1B3D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18A86796" w14:textId="77777777" w:rsidR="00111AB5" w:rsidRPr="009B1B3D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0F9AB764" w14:textId="77777777" w:rsidR="00111AB5" w:rsidRPr="009B1B3D" w:rsidRDefault="00111AB5" w:rsidP="00111AB5">
      <w:pPr>
        <w:rPr>
          <w:rFonts w:ascii="Arial" w:hAnsi="Arial" w:cs="Arial"/>
          <w:sz w:val="20"/>
        </w:rPr>
      </w:pPr>
    </w:p>
    <w:p w14:paraId="3D7A3F43" w14:textId="77777777" w:rsidR="00111AB5" w:rsidRPr="009B1B3D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lastRenderedPageBreak/>
        <w:t>_______________________________</w:t>
      </w:r>
    </w:p>
    <w:p w14:paraId="15D9AF34" w14:textId="77777777" w:rsidR="00111AB5" w:rsidRDefault="00111AB5" w:rsidP="00111AB5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5B232AC4" w14:textId="77777777" w:rsidR="00111AB5" w:rsidRDefault="00111AB5" w:rsidP="00111AB5">
      <w:pPr>
        <w:rPr>
          <w:rFonts w:ascii="Arial" w:hAnsi="Arial" w:cs="Arial"/>
          <w:sz w:val="20"/>
        </w:rPr>
      </w:pPr>
    </w:p>
    <w:p w14:paraId="6F2C88FA" w14:textId="77777777" w:rsidR="00111AB5" w:rsidRDefault="00111AB5" w:rsidP="00111A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1A8FCE9E" w14:textId="77777777" w:rsidR="00111AB5" w:rsidRDefault="00111AB5" w:rsidP="00111A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19F6372D" w14:textId="77777777" w:rsidR="00154ECA" w:rsidRPr="00CD600E" w:rsidRDefault="00154ECA" w:rsidP="00B8253A">
      <w:pPr>
        <w:pStyle w:val="BodyText3"/>
        <w:spacing w:line="240" w:lineRule="auto"/>
        <w:rPr>
          <w:rFonts w:cs="Arial"/>
          <w:b/>
          <w:szCs w:val="18"/>
        </w:rPr>
      </w:pPr>
    </w:p>
    <w:p w14:paraId="15AF8088" w14:textId="77777777" w:rsidR="00154ECA" w:rsidRDefault="00154ECA" w:rsidP="00B8253A">
      <w:pPr>
        <w:pStyle w:val="BodyText3"/>
        <w:spacing w:line="240" w:lineRule="auto"/>
        <w:rPr>
          <w:rFonts w:cs="Arial"/>
          <w:b/>
          <w:sz w:val="20"/>
        </w:rPr>
      </w:pPr>
    </w:p>
    <w:p w14:paraId="08E2AA51" w14:textId="77777777" w:rsidR="00CD600E" w:rsidRDefault="00B8253A" w:rsidP="00B8253A">
      <w:pPr>
        <w:pStyle w:val="BodyText3"/>
        <w:spacing w:line="240" w:lineRule="auto"/>
        <w:rPr>
          <w:rFonts w:cs="Arial"/>
          <w:b/>
          <w:sz w:val="20"/>
        </w:rPr>
      </w:pPr>
      <w:r w:rsidRPr="006E4542">
        <w:rPr>
          <w:rFonts w:cs="Arial"/>
          <w:b/>
          <w:sz w:val="20"/>
        </w:rPr>
        <w:t xml:space="preserve">Note:  </w:t>
      </w:r>
    </w:p>
    <w:p w14:paraId="7AAC8EC8" w14:textId="77777777" w:rsidR="00CD600E" w:rsidRDefault="00CD600E" w:rsidP="00B8253A">
      <w:pPr>
        <w:pStyle w:val="BodyText3"/>
        <w:spacing w:line="240" w:lineRule="auto"/>
        <w:rPr>
          <w:rFonts w:cs="Arial"/>
          <w:b/>
          <w:sz w:val="20"/>
        </w:rPr>
      </w:pPr>
    </w:p>
    <w:p w14:paraId="48EE990C" w14:textId="77777777" w:rsidR="00B8253A" w:rsidRPr="00187CA5" w:rsidRDefault="00B8253A" w:rsidP="00E54F49">
      <w:pPr>
        <w:pStyle w:val="BodyText3"/>
        <w:numPr>
          <w:ilvl w:val="0"/>
          <w:numId w:val="24"/>
        </w:numPr>
        <w:spacing w:line="240" w:lineRule="auto"/>
        <w:rPr>
          <w:rFonts w:cs="Arial"/>
          <w:sz w:val="20"/>
        </w:rPr>
      </w:pPr>
      <w:r w:rsidRPr="006E4542">
        <w:rPr>
          <w:rFonts w:cs="Arial"/>
          <w:sz w:val="20"/>
        </w:rPr>
        <w:t xml:space="preserve">Persons with priority for appointment as </w:t>
      </w:r>
      <w:r w:rsidR="00B75E58">
        <w:rPr>
          <w:rFonts w:cs="Arial"/>
          <w:sz w:val="20"/>
        </w:rPr>
        <w:t>p</w:t>
      </w:r>
      <w:r w:rsidRPr="006E4542">
        <w:rPr>
          <w:rFonts w:cs="Arial"/>
          <w:sz w:val="20"/>
        </w:rPr>
        <w:t xml:space="preserve">ersonal </w:t>
      </w:r>
      <w:r w:rsidR="00B75E58">
        <w:rPr>
          <w:rFonts w:cs="Arial"/>
          <w:sz w:val="20"/>
        </w:rPr>
        <w:t>r</w:t>
      </w:r>
      <w:r w:rsidRPr="006E4542">
        <w:rPr>
          <w:rFonts w:cs="Arial"/>
          <w:sz w:val="20"/>
        </w:rPr>
        <w:t xml:space="preserve">epresentative who also have the right to nominate a </w:t>
      </w:r>
      <w:r w:rsidR="00B75E58">
        <w:rPr>
          <w:rFonts w:cs="Arial"/>
          <w:sz w:val="20"/>
        </w:rPr>
        <w:t>p</w:t>
      </w:r>
      <w:r w:rsidRPr="006E4542">
        <w:rPr>
          <w:rFonts w:cs="Arial"/>
          <w:sz w:val="20"/>
        </w:rPr>
        <w:t xml:space="preserve">ersonal </w:t>
      </w:r>
      <w:r w:rsidR="00B75E58">
        <w:rPr>
          <w:rFonts w:cs="Arial"/>
          <w:sz w:val="20"/>
        </w:rPr>
        <w:t>r</w:t>
      </w:r>
      <w:r w:rsidRPr="006E4542">
        <w:rPr>
          <w:rFonts w:cs="Arial"/>
          <w:sz w:val="20"/>
        </w:rPr>
        <w:t>epresentative are set forth §</w:t>
      </w:r>
      <w:r w:rsidR="0024196D">
        <w:rPr>
          <w:rFonts w:cs="Arial"/>
          <w:sz w:val="20"/>
        </w:rPr>
        <w:t xml:space="preserve"> </w:t>
      </w:r>
      <w:r w:rsidRPr="006E4542">
        <w:rPr>
          <w:rFonts w:cs="Arial"/>
          <w:sz w:val="20"/>
        </w:rPr>
        <w:t xml:space="preserve">15-12-203(1), C.R.S. and have priority in the following order: (b) </w:t>
      </w:r>
      <w:r w:rsidR="00B75E58">
        <w:rPr>
          <w:rFonts w:cs="Arial"/>
          <w:sz w:val="20"/>
        </w:rPr>
        <w:t>t</w:t>
      </w:r>
      <w:r w:rsidRPr="006E4542">
        <w:rPr>
          <w:rFonts w:cs="Arial"/>
          <w:sz w:val="20"/>
        </w:rPr>
        <w:t xml:space="preserve">he surviving spouse </w:t>
      </w:r>
      <w:r w:rsidR="006E4542" w:rsidRPr="006E4542">
        <w:rPr>
          <w:rFonts w:cs="Arial"/>
          <w:sz w:val="20"/>
        </w:rPr>
        <w:t xml:space="preserve">or partner in a civil union </w:t>
      </w:r>
      <w:r w:rsidRPr="00203A39">
        <w:rPr>
          <w:rFonts w:cs="Arial"/>
          <w:sz w:val="20"/>
        </w:rPr>
        <w:t xml:space="preserve">of the </w:t>
      </w:r>
      <w:r w:rsidR="00B75E58">
        <w:rPr>
          <w:rFonts w:cs="Arial"/>
          <w:sz w:val="20"/>
        </w:rPr>
        <w:t>d</w:t>
      </w:r>
      <w:r w:rsidRPr="00B22C50">
        <w:rPr>
          <w:rFonts w:cs="Arial"/>
          <w:sz w:val="20"/>
        </w:rPr>
        <w:t xml:space="preserve">ecedent who is a devisee of the </w:t>
      </w:r>
      <w:r w:rsidR="00B75E58">
        <w:rPr>
          <w:rFonts w:cs="Arial"/>
          <w:sz w:val="20"/>
        </w:rPr>
        <w:t>d</w:t>
      </w:r>
      <w:r w:rsidRPr="00FA5503">
        <w:rPr>
          <w:rFonts w:cs="Arial"/>
          <w:sz w:val="20"/>
        </w:rPr>
        <w:t xml:space="preserve">ecedent; </w:t>
      </w:r>
      <w:r w:rsidR="008545CD">
        <w:rPr>
          <w:rFonts w:cs="Arial"/>
          <w:sz w:val="20"/>
        </w:rPr>
        <w:t xml:space="preserve">(b.5) </w:t>
      </w:r>
      <w:r w:rsidR="00B75E58">
        <w:rPr>
          <w:rFonts w:cs="Arial"/>
          <w:sz w:val="20"/>
        </w:rPr>
        <w:t>a</w:t>
      </w:r>
      <w:r w:rsidR="008545CD">
        <w:rPr>
          <w:rFonts w:cs="Arial"/>
          <w:sz w:val="20"/>
        </w:rPr>
        <w:t xml:space="preserve"> person given priority to be a personal representative in a designated beneficiary agreement made pursuant to §</w:t>
      </w:r>
      <w:r w:rsidR="0024196D">
        <w:rPr>
          <w:rFonts w:cs="Arial"/>
          <w:sz w:val="20"/>
        </w:rPr>
        <w:t xml:space="preserve"> </w:t>
      </w:r>
      <w:r w:rsidR="008545CD">
        <w:rPr>
          <w:rFonts w:cs="Arial"/>
          <w:sz w:val="20"/>
        </w:rPr>
        <w:t xml:space="preserve">15-22-101, et. seq.; </w:t>
      </w:r>
      <w:r w:rsidRPr="00FA5503">
        <w:rPr>
          <w:rFonts w:cs="Arial"/>
          <w:sz w:val="20"/>
        </w:rPr>
        <w:t xml:space="preserve">(c) other devisees of the </w:t>
      </w:r>
      <w:r w:rsidR="00B75E58">
        <w:rPr>
          <w:rFonts w:cs="Arial"/>
          <w:sz w:val="20"/>
        </w:rPr>
        <w:t>d</w:t>
      </w:r>
      <w:r w:rsidRPr="00187CA5">
        <w:rPr>
          <w:rFonts w:cs="Arial"/>
          <w:sz w:val="20"/>
        </w:rPr>
        <w:t xml:space="preserve">ecedent; (d) the surviving spouse </w:t>
      </w:r>
      <w:r w:rsidR="006E4542" w:rsidRPr="00187CA5">
        <w:rPr>
          <w:rFonts w:cs="Arial"/>
          <w:sz w:val="20"/>
        </w:rPr>
        <w:t xml:space="preserve">or partner in a civil union </w:t>
      </w:r>
      <w:r w:rsidRPr="00187CA5">
        <w:rPr>
          <w:rFonts w:cs="Arial"/>
          <w:sz w:val="20"/>
        </w:rPr>
        <w:t xml:space="preserve">of the </w:t>
      </w:r>
      <w:r w:rsidR="00B75E58">
        <w:rPr>
          <w:rFonts w:cs="Arial"/>
          <w:sz w:val="20"/>
        </w:rPr>
        <w:t>d</w:t>
      </w:r>
      <w:r w:rsidRPr="00187CA5">
        <w:rPr>
          <w:rFonts w:cs="Arial"/>
          <w:sz w:val="20"/>
        </w:rPr>
        <w:t xml:space="preserve">ecedent; (e) other heirs of the </w:t>
      </w:r>
      <w:r w:rsidR="00B75E58">
        <w:rPr>
          <w:rFonts w:cs="Arial"/>
          <w:sz w:val="20"/>
        </w:rPr>
        <w:t>d</w:t>
      </w:r>
      <w:r w:rsidRPr="00187CA5">
        <w:rPr>
          <w:rFonts w:cs="Arial"/>
          <w:sz w:val="20"/>
        </w:rPr>
        <w:t>ecedent.</w:t>
      </w:r>
    </w:p>
    <w:p w14:paraId="04724E16" w14:textId="77777777" w:rsidR="00B8253A" w:rsidRDefault="00B8253A" w:rsidP="00206643">
      <w:pPr>
        <w:spacing w:line="360" w:lineRule="auto"/>
        <w:jc w:val="both"/>
        <w:rPr>
          <w:rFonts w:ascii="Arial" w:hAnsi="Arial"/>
          <w:sz w:val="18"/>
        </w:rPr>
      </w:pPr>
    </w:p>
    <w:sectPr w:rsidR="00B8253A" w:rsidSect="0049413B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FE37" w14:textId="77777777" w:rsidR="00240416" w:rsidRDefault="00240416">
      <w:r>
        <w:separator/>
      </w:r>
    </w:p>
  </w:endnote>
  <w:endnote w:type="continuationSeparator" w:id="0">
    <w:p w14:paraId="45D9CC62" w14:textId="77777777" w:rsidR="00240416" w:rsidRDefault="002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06AC" w14:textId="77777777" w:rsidR="00B8203B" w:rsidRDefault="00B8203B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912</w:t>
    </w:r>
    <w:r w:rsidR="00355480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9B1B63">
      <w:rPr>
        <w:rFonts w:ascii="Arial" w:hAnsi="Arial"/>
        <w:sz w:val="16"/>
      </w:rPr>
      <w:t>R</w:t>
    </w:r>
    <w:r w:rsidR="00355480">
      <w:rPr>
        <w:rFonts w:ascii="Arial" w:hAnsi="Arial"/>
        <w:sz w:val="16"/>
      </w:rPr>
      <w:t>9</w:t>
    </w:r>
    <w:r w:rsidR="009B1B63">
      <w:rPr>
        <w:rFonts w:ascii="Arial" w:hAnsi="Arial"/>
        <w:sz w:val="16"/>
      </w:rPr>
      <w:t>/</w:t>
    </w:r>
    <w:r w:rsidR="007E3042">
      <w:rPr>
        <w:rFonts w:ascii="Arial" w:hAnsi="Arial"/>
        <w:sz w:val="16"/>
      </w:rPr>
      <w:t>1</w:t>
    </w:r>
    <w:r w:rsidR="00355480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RENUNCIATION AND/OR NOMINATION OF PERSONAL REPRESENTATIVE</w:t>
    </w:r>
    <w:r>
      <w:rPr>
        <w:rFonts w:ascii="Arial" w:hAnsi="Arial"/>
        <w:sz w:val="16"/>
      </w:rPr>
      <w:tab/>
    </w:r>
    <w:r w:rsidRPr="00E0013C">
      <w:rPr>
        <w:rFonts w:ascii="Arial" w:hAnsi="Arial" w:cs="Arial"/>
        <w:sz w:val="16"/>
        <w:szCs w:val="16"/>
      </w:rPr>
      <w:t xml:space="preserve">Page </w:t>
    </w:r>
    <w:r w:rsidRPr="00E0013C">
      <w:rPr>
        <w:rStyle w:val="PageNumber"/>
        <w:rFonts w:ascii="Arial" w:hAnsi="Arial" w:cs="Arial"/>
        <w:sz w:val="16"/>
        <w:szCs w:val="16"/>
      </w:rPr>
      <w:fldChar w:fldCharType="begin"/>
    </w:r>
    <w:r w:rsidRPr="00E0013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0013C">
      <w:rPr>
        <w:rStyle w:val="PageNumber"/>
        <w:rFonts w:ascii="Arial" w:hAnsi="Arial" w:cs="Arial"/>
        <w:sz w:val="16"/>
        <w:szCs w:val="16"/>
      </w:rPr>
      <w:fldChar w:fldCharType="separate"/>
    </w:r>
    <w:r w:rsidR="00684C0E">
      <w:rPr>
        <w:rStyle w:val="PageNumber"/>
        <w:rFonts w:ascii="Arial" w:hAnsi="Arial" w:cs="Arial"/>
        <w:noProof/>
        <w:sz w:val="16"/>
        <w:szCs w:val="16"/>
      </w:rPr>
      <w:t>1</w:t>
    </w:r>
    <w:r w:rsidRPr="00E0013C">
      <w:rPr>
        <w:rStyle w:val="PageNumber"/>
        <w:rFonts w:ascii="Arial" w:hAnsi="Arial" w:cs="Arial"/>
        <w:sz w:val="16"/>
        <w:szCs w:val="16"/>
      </w:rPr>
      <w:fldChar w:fldCharType="end"/>
    </w:r>
    <w:r w:rsidRPr="00E0013C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2EB2" w14:textId="77777777" w:rsidR="00240416" w:rsidRDefault="00240416">
      <w:r>
        <w:separator/>
      </w:r>
    </w:p>
  </w:footnote>
  <w:footnote w:type="continuationSeparator" w:id="0">
    <w:p w14:paraId="52EA13A4" w14:textId="77777777" w:rsidR="00240416" w:rsidRDefault="0024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6E1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13A66"/>
    <w:multiLevelType w:val="hybridMultilevel"/>
    <w:tmpl w:val="99945286"/>
    <w:lvl w:ilvl="0" w:tplc="6F14B346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C08"/>
    <w:multiLevelType w:val="hybridMultilevel"/>
    <w:tmpl w:val="4DCA9470"/>
    <w:lvl w:ilvl="0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1C9D"/>
    <w:multiLevelType w:val="hybridMultilevel"/>
    <w:tmpl w:val="CACEEAC4"/>
    <w:lvl w:ilvl="0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7501"/>
    <w:multiLevelType w:val="hybridMultilevel"/>
    <w:tmpl w:val="13CCE4CA"/>
    <w:lvl w:ilvl="0" w:tplc="AD8A1652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52701"/>
    <w:multiLevelType w:val="hybridMultilevel"/>
    <w:tmpl w:val="6B2E364A"/>
    <w:lvl w:ilvl="0" w:tplc="4634CF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0440C0"/>
    <w:multiLevelType w:val="multilevel"/>
    <w:tmpl w:val="F9CA47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272846"/>
    <w:multiLevelType w:val="hybridMultilevel"/>
    <w:tmpl w:val="77BCEE6E"/>
    <w:lvl w:ilvl="0" w:tplc="B65A44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721"/>
    <w:multiLevelType w:val="hybridMultilevel"/>
    <w:tmpl w:val="46AEFFD6"/>
    <w:lvl w:ilvl="0" w:tplc="59686A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17996"/>
    <w:multiLevelType w:val="hybridMultilevel"/>
    <w:tmpl w:val="319CA362"/>
    <w:lvl w:ilvl="0" w:tplc="6BE242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10A07"/>
    <w:multiLevelType w:val="hybridMultilevel"/>
    <w:tmpl w:val="BF6652DE"/>
    <w:lvl w:ilvl="0" w:tplc="A396548C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13222"/>
    <w:multiLevelType w:val="hybridMultilevel"/>
    <w:tmpl w:val="AC8C2916"/>
    <w:lvl w:ilvl="0" w:tplc="75769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227F7D"/>
    <w:multiLevelType w:val="hybridMultilevel"/>
    <w:tmpl w:val="62640572"/>
    <w:lvl w:ilvl="0" w:tplc="AD8A1652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A87E22"/>
    <w:multiLevelType w:val="hybridMultilevel"/>
    <w:tmpl w:val="7986975C"/>
    <w:lvl w:ilvl="0" w:tplc="A396548C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96678"/>
    <w:multiLevelType w:val="hybridMultilevel"/>
    <w:tmpl w:val="700CE8D8"/>
    <w:lvl w:ilvl="0" w:tplc="6E5C199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6034D"/>
    <w:multiLevelType w:val="hybridMultilevel"/>
    <w:tmpl w:val="C5862234"/>
    <w:lvl w:ilvl="0" w:tplc="6BE242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C099A"/>
    <w:multiLevelType w:val="hybridMultilevel"/>
    <w:tmpl w:val="19C27848"/>
    <w:lvl w:ilvl="0" w:tplc="757694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3AFA"/>
    <w:multiLevelType w:val="hybridMultilevel"/>
    <w:tmpl w:val="BEE4C1D2"/>
    <w:lvl w:ilvl="0" w:tplc="A396548C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C385C69"/>
    <w:multiLevelType w:val="hybridMultilevel"/>
    <w:tmpl w:val="DF9876D8"/>
    <w:lvl w:ilvl="0" w:tplc="B65A44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13948"/>
    <w:multiLevelType w:val="hybridMultilevel"/>
    <w:tmpl w:val="9F5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59EC"/>
    <w:multiLevelType w:val="hybridMultilevel"/>
    <w:tmpl w:val="0A26C2F8"/>
    <w:lvl w:ilvl="0" w:tplc="157EF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A694E"/>
    <w:multiLevelType w:val="hybridMultilevel"/>
    <w:tmpl w:val="4184D00E"/>
    <w:lvl w:ilvl="0" w:tplc="A396548C"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813C9"/>
    <w:multiLevelType w:val="hybridMultilevel"/>
    <w:tmpl w:val="7F322398"/>
    <w:lvl w:ilvl="0" w:tplc="17823572">
      <w:start w:val="3"/>
      <w:numFmt w:val="bullet"/>
      <w:lvlText w:val="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7C4D7003"/>
    <w:multiLevelType w:val="hybridMultilevel"/>
    <w:tmpl w:val="C234E3C2"/>
    <w:lvl w:ilvl="0" w:tplc="6794385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1"/>
  </w:num>
  <w:num w:numId="5">
    <w:abstractNumId w:val="5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4"/>
  </w:num>
  <w:num w:numId="12">
    <w:abstractNumId w:val="16"/>
  </w:num>
  <w:num w:numId="13">
    <w:abstractNumId w:val="20"/>
  </w:num>
  <w:num w:numId="14">
    <w:abstractNumId w:val="6"/>
  </w:num>
  <w:num w:numId="15">
    <w:abstractNumId w:val="9"/>
  </w:num>
  <w:num w:numId="16">
    <w:abstractNumId w:val="23"/>
  </w:num>
  <w:num w:numId="17">
    <w:abstractNumId w:val="2"/>
  </w:num>
  <w:num w:numId="18">
    <w:abstractNumId w:val="3"/>
  </w:num>
  <w:num w:numId="19">
    <w:abstractNumId w:val="18"/>
  </w:num>
  <w:num w:numId="20">
    <w:abstractNumId w:val="8"/>
  </w:num>
  <w:num w:numId="21">
    <w:abstractNumId w:val="14"/>
  </w:num>
  <w:num w:numId="22">
    <w:abstractNumId w:val="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CE"/>
    <w:rsid w:val="000113A8"/>
    <w:rsid w:val="00011EA0"/>
    <w:rsid w:val="00016EC4"/>
    <w:rsid w:val="00021D77"/>
    <w:rsid w:val="00040DC5"/>
    <w:rsid w:val="000421B9"/>
    <w:rsid w:val="00061119"/>
    <w:rsid w:val="00061B11"/>
    <w:rsid w:val="00063855"/>
    <w:rsid w:val="00063EB7"/>
    <w:rsid w:val="0007479E"/>
    <w:rsid w:val="00076CB5"/>
    <w:rsid w:val="00094972"/>
    <w:rsid w:val="000953E0"/>
    <w:rsid w:val="000B37E1"/>
    <w:rsid w:val="000E786E"/>
    <w:rsid w:val="000F2375"/>
    <w:rsid w:val="0010101A"/>
    <w:rsid w:val="001111FF"/>
    <w:rsid w:val="0011196A"/>
    <w:rsid w:val="00111AB5"/>
    <w:rsid w:val="0011415E"/>
    <w:rsid w:val="001148A5"/>
    <w:rsid w:val="00141137"/>
    <w:rsid w:val="00154ECA"/>
    <w:rsid w:val="0018137B"/>
    <w:rsid w:val="00181801"/>
    <w:rsid w:val="00186A2A"/>
    <w:rsid w:val="00187CA5"/>
    <w:rsid w:val="00190744"/>
    <w:rsid w:val="00190CD9"/>
    <w:rsid w:val="001A51D7"/>
    <w:rsid w:val="001D7B32"/>
    <w:rsid w:val="00203A39"/>
    <w:rsid w:val="00204120"/>
    <w:rsid w:val="00206643"/>
    <w:rsid w:val="002105DA"/>
    <w:rsid w:val="0021366B"/>
    <w:rsid w:val="00220026"/>
    <w:rsid w:val="002206CC"/>
    <w:rsid w:val="0023376E"/>
    <w:rsid w:val="00240416"/>
    <w:rsid w:val="0024196D"/>
    <w:rsid w:val="00263CE2"/>
    <w:rsid w:val="0026549F"/>
    <w:rsid w:val="00267E4B"/>
    <w:rsid w:val="0028236C"/>
    <w:rsid w:val="0028692C"/>
    <w:rsid w:val="002A430F"/>
    <w:rsid w:val="002B0656"/>
    <w:rsid w:val="002C204F"/>
    <w:rsid w:val="002C453F"/>
    <w:rsid w:val="002D0D4E"/>
    <w:rsid w:val="002D23BE"/>
    <w:rsid w:val="002E6129"/>
    <w:rsid w:val="002F7C9E"/>
    <w:rsid w:val="00306358"/>
    <w:rsid w:val="00313761"/>
    <w:rsid w:val="0031441E"/>
    <w:rsid w:val="0034601B"/>
    <w:rsid w:val="00355480"/>
    <w:rsid w:val="0035650D"/>
    <w:rsid w:val="00361FCD"/>
    <w:rsid w:val="003732E6"/>
    <w:rsid w:val="003A2076"/>
    <w:rsid w:val="003B2D51"/>
    <w:rsid w:val="003D0B58"/>
    <w:rsid w:val="0040629B"/>
    <w:rsid w:val="00421071"/>
    <w:rsid w:val="0043739F"/>
    <w:rsid w:val="004404E8"/>
    <w:rsid w:val="00463314"/>
    <w:rsid w:val="00470058"/>
    <w:rsid w:val="00485315"/>
    <w:rsid w:val="00485B22"/>
    <w:rsid w:val="0049413B"/>
    <w:rsid w:val="00495538"/>
    <w:rsid w:val="004A289E"/>
    <w:rsid w:val="004B113C"/>
    <w:rsid w:val="004D05DA"/>
    <w:rsid w:val="004D6256"/>
    <w:rsid w:val="004F14D5"/>
    <w:rsid w:val="00501C17"/>
    <w:rsid w:val="005055F0"/>
    <w:rsid w:val="00522BCE"/>
    <w:rsid w:val="005258F6"/>
    <w:rsid w:val="00556481"/>
    <w:rsid w:val="005D0F9B"/>
    <w:rsid w:val="005D3B4F"/>
    <w:rsid w:val="005F52EE"/>
    <w:rsid w:val="005F79A8"/>
    <w:rsid w:val="0060467A"/>
    <w:rsid w:val="00626893"/>
    <w:rsid w:val="00635AEA"/>
    <w:rsid w:val="00642689"/>
    <w:rsid w:val="00674DC8"/>
    <w:rsid w:val="00684223"/>
    <w:rsid w:val="00684C0E"/>
    <w:rsid w:val="006909AF"/>
    <w:rsid w:val="006A3880"/>
    <w:rsid w:val="006B5E3E"/>
    <w:rsid w:val="006C511C"/>
    <w:rsid w:val="006D38AA"/>
    <w:rsid w:val="006E4542"/>
    <w:rsid w:val="006F49B1"/>
    <w:rsid w:val="00702C53"/>
    <w:rsid w:val="00704E65"/>
    <w:rsid w:val="00720BCF"/>
    <w:rsid w:val="007947DF"/>
    <w:rsid w:val="00795242"/>
    <w:rsid w:val="007B5DC3"/>
    <w:rsid w:val="007E3042"/>
    <w:rsid w:val="00804AD0"/>
    <w:rsid w:val="008076FC"/>
    <w:rsid w:val="00843CE4"/>
    <w:rsid w:val="0084502C"/>
    <w:rsid w:val="00845339"/>
    <w:rsid w:val="008545CD"/>
    <w:rsid w:val="00866129"/>
    <w:rsid w:val="00872F48"/>
    <w:rsid w:val="008930C6"/>
    <w:rsid w:val="008A1EAA"/>
    <w:rsid w:val="008A7775"/>
    <w:rsid w:val="008C306C"/>
    <w:rsid w:val="008C450C"/>
    <w:rsid w:val="008D5227"/>
    <w:rsid w:val="009250F0"/>
    <w:rsid w:val="0093295B"/>
    <w:rsid w:val="00936265"/>
    <w:rsid w:val="00945C82"/>
    <w:rsid w:val="00956E67"/>
    <w:rsid w:val="009668FF"/>
    <w:rsid w:val="00973BE6"/>
    <w:rsid w:val="00974C59"/>
    <w:rsid w:val="00984984"/>
    <w:rsid w:val="00991460"/>
    <w:rsid w:val="009B0965"/>
    <w:rsid w:val="009B1B63"/>
    <w:rsid w:val="009D1789"/>
    <w:rsid w:val="00A26FE9"/>
    <w:rsid w:val="00A3372C"/>
    <w:rsid w:val="00A41DA1"/>
    <w:rsid w:val="00A611C3"/>
    <w:rsid w:val="00A64B3D"/>
    <w:rsid w:val="00A667CE"/>
    <w:rsid w:val="00A76179"/>
    <w:rsid w:val="00A76D02"/>
    <w:rsid w:val="00A81A89"/>
    <w:rsid w:val="00AA0A9A"/>
    <w:rsid w:val="00AA4A0B"/>
    <w:rsid w:val="00AA705C"/>
    <w:rsid w:val="00AB1061"/>
    <w:rsid w:val="00AC64DD"/>
    <w:rsid w:val="00AD0EA1"/>
    <w:rsid w:val="00B22C50"/>
    <w:rsid w:val="00B31B77"/>
    <w:rsid w:val="00B442E7"/>
    <w:rsid w:val="00B56D6A"/>
    <w:rsid w:val="00B75E58"/>
    <w:rsid w:val="00B771DB"/>
    <w:rsid w:val="00B8203B"/>
    <w:rsid w:val="00B8253A"/>
    <w:rsid w:val="00BA4170"/>
    <w:rsid w:val="00BA56E7"/>
    <w:rsid w:val="00BE0595"/>
    <w:rsid w:val="00BE215F"/>
    <w:rsid w:val="00C13E89"/>
    <w:rsid w:val="00C17D3A"/>
    <w:rsid w:val="00C25893"/>
    <w:rsid w:val="00C40E30"/>
    <w:rsid w:val="00CA683D"/>
    <w:rsid w:val="00CB3E53"/>
    <w:rsid w:val="00CC271F"/>
    <w:rsid w:val="00CD3318"/>
    <w:rsid w:val="00CD600E"/>
    <w:rsid w:val="00CE729B"/>
    <w:rsid w:val="00D23291"/>
    <w:rsid w:val="00D23DE4"/>
    <w:rsid w:val="00D52677"/>
    <w:rsid w:val="00D5664B"/>
    <w:rsid w:val="00D57DAB"/>
    <w:rsid w:val="00D76645"/>
    <w:rsid w:val="00D835A8"/>
    <w:rsid w:val="00D927CF"/>
    <w:rsid w:val="00D97214"/>
    <w:rsid w:val="00DB7A3C"/>
    <w:rsid w:val="00DC1487"/>
    <w:rsid w:val="00DD3350"/>
    <w:rsid w:val="00DD3775"/>
    <w:rsid w:val="00DF08A1"/>
    <w:rsid w:val="00DF7A01"/>
    <w:rsid w:val="00E0013C"/>
    <w:rsid w:val="00E40B32"/>
    <w:rsid w:val="00E5057E"/>
    <w:rsid w:val="00E5092B"/>
    <w:rsid w:val="00E539AE"/>
    <w:rsid w:val="00E54F49"/>
    <w:rsid w:val="00E63C48"/>
    <w:rsid w:val="00E66A76"/>
    <w:rsid w:val="00E91358"/>
    <w:rsid w:val="00E928B1"/>
    <w:rsid w:val="00EA1DCC"/>
    <w:rsid w:val="00ED6C5D"/>
    <w:rsid w:val="00ED7752"/>
    <w:rsid w:val="00EE21BF"/>
    <w:rsid w:val="00EF1593"/>
    <w:rsid w:val="00F3233A"/>
    <w:rsid w:val="00F37FD3"/>
    <w:rsid w:val="00F43B0D"/>
    <w:rsid w:val="00F74FF7"/>
    <w:rsid w:val="00FA5503"/>
    <w:rsid w:val="00FB5745"/>
    <w:rsid w:val="00FC16FB"/>
    <w:rsid w:val="00FC630A"/>
    <w:rsid w:val="00FD59E1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E5C3C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667C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E786E"/>
    <w:pPr>
      <w:ind w:left="720" w:hanging="720"/>
    </w:pPr>
    <w:rPr>
      <w:color w:val="auto"/>
      <w:sz w:val="22"/>
    </w:rPr>
  </w:style>
  <w:style w:type="paragraph" w:styleId="BodyText3">
    <w:name w:val="Body Text 3"/>
    <w:basedOn w:val="Normal"/>
    <w:link w:val="BodyText3Char"/>
    <w:uiPriority w:val="99"/>
    <w:rsid w:val="00206643"/>
    <w:pPr>
      <w:spacing w:line="360" w:lineRule="auto"/>
      <w:jc w:val="both"/>
    </w:pPr>
    <w:rPr>
      <w:rFonts w:ascii="Arial" w:hAnsi="Arial"/>
      <w:color w:val="auto"/>
      <w:sz w:val="18"/>
    </w:rPr>
  </w:style>
  <w:style w:type="character" w:customStyle="1" w:styleId="BodyText3Char">
    <w:name w:val="Body Text 3 Char"/>
    <w:link w:val="BodyText3"/>
    <w:uiPriority w:val="99"/>
    <w:rsid w:val="00684223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684223"/>
    <w:rPr>
      <w:rFonts w:ascii="Arial" w:hAnsi="Arial"/>
      <w:b/>
      <w:color w:val="000000"/>
      <w:sz w:val="18"/>
    </w:rPr>
  </w:style>
  <w:style w:type="paragraph" w:styleId="MediumList2-Accent2">
    <w:name w:val="Medium List 2 Accent 2"/>
    <w:hidden/>
    <w:uiPriority w:val="99"/>
    <w:semiHidden/>
    <w:rsid w:val="002D23BE"/>
    <w:rPr>
      <w:color w:val="000000"/>
      <w:sz w:val="24"/>
    </w:rPr>
  </w:style>
  <w:style w:type="character" w:styleId="CommentReference">
    <w:name w:val="annotation reference"/>
    <w:rsid w:val="00845339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5339"/>
    <w:rPr>
      <w:szCs w:val="24"/>
    </w:rPr>
  </w:style>
  <w:style w:type="character" w:customStyle="1" w:styleId="CommentTextChar">
    <w:name w:val="Comment Text Char"/>
    <w:link w:val="CommentText"/>
    <w:rsid w:val="00845339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533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45339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8053C44-E2E7-4350-822A-606028059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8458-C79C-41D1-9FC3-48849986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DB6C2-F8B9-45C2-8F3B-30EB99A5AC38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ba4669b9-0f03-446b-84f6-510f6fcf31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2018-08-31T22:01:00Z</dcterms:created>
  <dcterms:modified xsi:type="dcterms:W3CDTF">2018-08-31T22:01:00Z</dcterms:modified>
</cp:coreProperties>
</file>