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354A78" w:rsidRPr="00B86BDA" w:rsidTr="00F546F5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6460" w:type="dxa"/>
          </w:tcPr>
          <w:p w:rsidR="00354A78" w:rsidRDefault="00354A78" w:rsidP="00F546F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Juvenile Court</w:t>
            </w:r>
          </w:p>
          <w:p w:rsidR="00B86BDA" w:rsidRPr="004F2B0B" w:rsidRDefault="00B86BDA" w:rsidP="00B86BDA">
            <w:pPr>
              <w:tabs>
                <w:tab w:val="left" w:pos="1672"/>
              </w:tabs>
              <w:jc w:val="both"/>
              <w:rPr>
                <w:rFonts w:ascii="Arial" w:hAnsi="Arial"/>
                <w:i/>
                <w:iCs/>
                <w:sz w:val="18"/>
                <w:szCs w:val="18"/>
                <w:lang w:val="pt-BR"/>
              </w:rPr>
            </w:pPr>
            <w:r w:rsidRPr="004F2B0B">
              <w:rPr>
                <w:rFonts w:ascii="Arial" w:hAnsi="Arial"/>
                <w:i/>
                <w:iCs/>
                <w:sz w:val="18"/>
                <w:szCs w:val="18"/>
                <w:lang w:val="pt-BR"/>
              </w:rPr>
              <w:t xml:space="preserve">Tribunal de distrito </w:t>
            </w:r>
            <w:r w:rsidRPr="004F2B0B">
              <w:rPr>
                <w:rFonts w:ascii="Arial" w:hAnsi="Arial"/>
                <w:i/>
                <w:iCs/>
                <w:sz w:val="18"/>
                <w:szCs w:val="18"/>
                <w:lang w:val="pt-BR"/>
              </w:rPr>
              <w:tab/>
              <w:t xml:space="preserve">Tribunal de menores </w:t>
            </w:r>
          </w:p>
          <w:p w:rsidR="00B86BDA" w:rsidRPr="008F0906" w:rsidRDefault="00B86BDA" w:rsidP="00B86BDA">
            <w:pPr>
              <w:jc w:val="both"/>
              <w:rPr>
                <w:rFonts w:ascii="Arial" w:hAnsi="Arial"/>
                <w:sz w:val="20"/>
                <w:lang w:val="es-AR"/>
              </w:rPr>
            </w:pPr>
            <w:r w:rsidRPr="008F0906">
              <w:rPr>
                <w:rFonts w:ascii="Arial" w:hAnsi="Arial"/>
                <w:sz w:val="20"/>
                <w:lang w:val="es-AR"/>
              </w:rPr>
              <w:t xml:space="preserve">_________________________________, </w:t>
            </w:r>
            <w:proofErr w:type="spellStart"/>
            <w:r w:rsidRPr="008F0906">
              <w:rPr>
                <w:rFonts w:ascii="Arial" w:hAnsi="Arial"/>
                <w:sz w:val="20"/>
                <w:lang w:val="es-AR"/>
              </w:rPr>
              <w:t>county</w:t>
            </w:r>
            <w:proofErr w:type="spellEnd"/>
            <w:r w:rsidRPr="008F0906">
              <w:rPr>
                <w:rFonts w:ascii="Arial" w:hAnsi="Arial"/>
                <w:sz w:val="20"/>
                <w:lang w:val="es-AR"/>
              </w:rPr>
              <w:t>, Colorado</w:t>
            </w:r>
          </w:p>
          <w:p w:rsidR="00B86BDA" w:rsidRPr="004F2B0B" w:rsidRDefault="00B86BDA" w:rsidP="00B86BDA">
            <w:pPr>
              <w:tabs>
                <w:tab w:val="left" w:pos="3672"/>
              </w:tabs>
              <w:jc w:val="both"/>
              <w:rPr>
                <w:rFonts w:ascii="Arial" w:hAnsi="Arial"/>
                <w:i/>
                <w:iCs/>
                <w:sz w:val="18"/>
                <w:szCs w:val="18"/>
                <w:lang w:val="pt-BR"/>
              </w:rPr>
            </w:pPr>
            <w:r w:rsidRPr="004F2B0B">
              <w:rPr>
                <w:rFonts w:ascii="Arial" w:hAnsi="Arial"/>
                <w:i/>
                <w:iCs/>
                <w:sz w:val="18"/>
                <w:szCs w:val="18"/>
                <w:lang w:val="pt-BR"/>
              </w:rPr>
              <w:t>Condado de</w:t>
            </w:r>
            <w:r w:rsidRPr="004F2B0B">
              <w:rPr>
                <w:rFonts w:ascii="Arial" w:hAnsi="Arial"/>
                <w:i/>
                <w:iCs/>
                <w:sz w:val="18"/>
                <w:szCs w:val="18"/>
                <w:lang w:val="pt-BR"/>
              </w:rPr>
              <w:tab/>
              <w:t>, Colorado</w:t>
            </w:r>
          </w:p>
          <w:p w:rsidR="00B86BDA" w:rsidRPr="008F0906" w:rsidRDefault="00B86BDA" w:rsidP="00B86BDA">
            <w:pPr>
              <w:jc w:val="both"/>
              <w:rPr>
                <w:rFonts w:ascii="Arial" w:hAnsi="Arial"/>
                <w:sz w:val="20"/>
                <w:lang w:val="es-AR"/>
              </w:rPr>
            </w:pPr>
            <w:r w:rsidRPr="008F0906">
              <w:rPr>
                <w:rFonts w:ascii="Arial" w:hAnsi="Arial"/>
                <w:sz w:val="20"/>
                <w:lang w:val="es-AR"/>
              </w:rPr>
              <w:t xml:space="preserve">Court </w:t>
            </w:r>
            <w:proofErr w:type="spellStart"/>
            <w:r w:rsidRPr="008F0906">
              <w:rPr>
                <w:rFonts w:ascii="Arial" w:hAnsi="Arial"/>
                <w:sz w:val="20"/>
                <w:lang w:val="es-AR"/>
              </w:rPr>
              <w:t>address</w:t>
            </w:r>
            <w:proofErr w:type="spellEnd"/>
            <w:r w:rsidRPr="008F0906">
              <w:rPr>
                <w:rFonts w:ascii="Arial" w:hAnsi="Arial"/>
                <w:sz w:val="20"/>
                <w:lang w:val="es-AR"/>
              </w:rPr>
              <w:t>:</w:t>
            </w:r>
          </w:p>
          <w:p w:rsidR="00B86BDA" w:rsidRPr="004F2B0B" w:rsidRDefault="00B86BDA" w:rsidP="00B86BDA">
            <w:pPr>
              <w:jc w:val="both"/>
              <w:rPr>
                <w:rFonts w:ascii="Arial" w:hAnsi="Arial"/>
                <w:i/>
                <w:iCs/>
                <w:sz w:val="18"/>
                <w:szCs w:val="18"/>
                <w:lang w:val="es-MX"/>
              </w:rPr>
            </w:pPr>
            <w:r w:rsidRPr="004F2B0B">
              <w:rPr>
                <w:rFonts w:ascii="Arial" w:hAnsi="Arial"/>
                <w:i/>
                <w:iCs/>
                <w:sz w:val="18"/>
                <w:szCs w:val="18"/>
                <w:lang w:val="pt-BR"/>
              </w:rPr>
              <w:t>Dirección del tribunal:</w:t>
            </w:r>
          </w:p>
          <w:p w:rsidR="00354A78" w:rsidRPr="00B86BDA" w:rsidRDefault="00354A78" w:rsidP="00F546F5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4"/>
                <w:lang w:val="es-MX"/>
              </w:rPr>
            </w:pPr>
          </w:p>
          <w:p w:rsidR="00354A78" w:rsidRPr="00D47166" w:rsidRDefault="00354A78" w:rsidP="00F546F5">
            <w:pPr>
              <w:jc w:val="both"/>
              <w:rPr>
                <w:rFonts w:ascii="Arial" w:hAnsi="Arial" w:cs="Arial"/>
                <w:sz w:val="20"/>
              </w:rPr>
            </w:pPr>
            <w:r w:rsidRPr="00D47166">
              <w:rPr>
                <w:rFonts w:ascii="Arial" w:hAnsi="Arial" w:cs="Arial"/>
                <w:sz w:val="20"/>
              </w:rPr>
              <w:t>In re:</w:t>
            </w:r>
          </w:p>
          <w:p w:rsidR="00B86BDA" w:rsidRPr="004F2B0B" w:rsidRDefault="00B86BDA" w:rsidP="00B86BDA">
            <w:pPr>
              <w:jc w:val="both"/>
              <w:rPr>
                <w:rFonts w:ascii="Arial" w:hAnsi="Arial"/>
                <w:i/>
                <w:iCs/>
                <w:sz w:val="18"/>
                <w:szCs w:val="18"/>
                <w:lang w:val="pt-BR"/>
              </w:rPr>
            </w:pPr>
            <w:r w:rsidRPr="004F2B0B">
              <w:rPr>
                <w:rFonts w:ascii="Arial" w:hAnsi="Arial"/>
                <w:i/>
                <w:iCs/>
                <w:sz w:val="18"/>
                <w:szCs w:val="18"/>
                <w:lang w:val="pt-BR"/>
              </w:rPr>
              <w:t>Referente:</w:t>
            </w:r>
          </w:p>
          <w:p w:rsidR="00B86BDA" w:rsidRPr="00B86BDA" w:rsidRDefault="00B86BDA" w:rsidP="00B86BDA">
            <w:pPr>
              <w:jc w:val="both"/>
              <w:rPr>
                <w:rFonts w:ascii="Arial" w:hAnsi="Arial"/>
                <w:sz w:val="20"/>
                <w:lang w:val="es-MX"/>
              </w:rPr>
            </w:pPr>
            <w:r w:rsidRPr="008F0906">
              <w:rPr>
                <w:rFonts w:ascii="Wingdings" w:hAnsi="Wingdings"/>
                <w:sz w:val="20"/>
              </w:rPr>
              <w:t></w:t>
            </w:r>
            <w:r w:rsidRPr="00B86BDA">
              <w:rPr>
                <w:rFonts w:ascii="Arial" w:hAnsi="Arial"/>
                <w:sz w:val="20"/>
                <w:lang w:val="es-MX"/>
              </w:rPr>
              <w:t xml:space="preserve">The </w:t>
            </w:r>
            <w:proofErr w:type="spellStart"/>
            <w:r w:rsidRPr="00B86BDA">
              <w:rPr>
                <w:rFonts w:ascii="Arial" w:hAnsi="Arial"/>
                <w:sz w:val="20"/>
                <w:lang w:val="es-MX"/>
              </w:rPr>
              <w:t>marriage</w:t>
            </w:r>
            <w:proofErr w:type="spellEnd"/>
            <w:r w:rsidRPr="00B86BDA">
              <w:rPr>
                <w:rFonts w:ascii="Arial" w:hAnsi="Arial"/>
                <w:sz w:val="20"/>
                <w:lang w:val="es-MX"/>
              </w:rPr>
              <w:t xml:space="preserve"> of:</w:t>
            </w:r>
          </w:p>
          <w:p w:rsidR="00B86BDA" w:rsidRPr="004F2B0B" w:rsidRDefault="00B86BDA" w:rsidP="00B86BDA">
            <w:pPr>
              <w:jc w:val="both"/>
              <w:rPr>
                <w:rFonts w:ascii="Arial" w:hAnsi="Arial"/>
                <w:i/>
                <w:iCs/>
                <w:sz w:val="18"/>
                <w:szCs w:val="18"/>
                <w:lang w:val="pt-BR"/>
              </w:rPr>
            </w:pPr>
            <w:r w:rsidRPr="004F2B0B">
              <w:rPr>
                <w:rFonts w:ascii="Arial" w:hAnsi="Arial"/>
                <w:i/>
                <w:iCs/>
                <w:sz w:val="18"/>
                <w:szCs w:val="18"/>
                <w:lang w:val="pt-BR"/>
              </w:rPr>
              <w:t>Al matrimonio de:</w:t>
            </w:r>
          </w:p>
          <w:p w:rsidR="00B86BDA" w:rsidRDefault="00B86BDA" w:rsidP="00B86BDA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D47166">
              <w:rPr>
                <w:rFonts w:ascii="Wingdings" w:hAnsi="Wingdings"/>
                <w:sz w:val="28"/>
                <w:szCs w:val="28"/>
              </w:rPr>
              <w:t></w:t>
            </w:r>
            <w:r w:rsidRPr="00C57F89">
              <w:rPr>
                <w:rFonts w:ascii="Arial" w:hAnsi="Arial" w:cs="Arial"/>
                <w:sz w:val="20"/>
                <w:lang w:val="es-MX"/>
              </w:rPr>
              <w:t xml:space="preserve">The Civil </w:t>
            </w:r>
            <w:proofErr w:type="spellStart"/>
            <w:r w:rsidRPr="00C57F89">
              <w:rPr>
                <w:rFonts w:ascii="Arial" w:hAnsi="Arial" w:cs="Arial"/>
                <w:sz w:val="20"/>
                <w:lang w:val="es-MX"/>
              </w:rPr>
              <w:t>Union</w:t>
            </w:r>
            <w:proofErr w:type="spellEnd"/>
            <w:r w:rsidRPr="00C57F89">
              <w:rPr>
                <w:rFonts w:ascii="Arial" w:hAnsi="Arial" w:cs="Arial"/>
                <w:sz w:val="20"/>
                <w:lang w:val="es-MX"/>
              </w:rPr>
              <w:t xml:space="preserve"> of:</w:t>
            </w:r>
          </w:p>
          <w:p w:rsidR="00B86BDA" w:rsidRPr="004F2B0B" w:rsidRDefault="00B86BDA" w:rsidP="00B86BDA">
            <w:pPr>
              <w:jc w:val="both"/>
              <w:rPr>
                <w:rFonts w:ascii="Arial" w:hAnsi="Arial"/>
                <w:i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  <w:lang w:val="pt-BR"/>
              </w:rPr>
              <w:t>A la uni</w:t>
            </w:r>
            <w:proofErr w:type="spellStart"/>
            <w:r>
              <w:rPr>
                <w:rFonts w:ascii="Arial" w:hAnsi="Arial"/>
                <w:i/>
                <w:iCs/>
                <w:sz w:val="18"/>
                <w:szCs w:val="18"/>
                <w:lang w:val="es-MX"/>
              </w:rPr>
              <w:t>ón</w:t>
            </w:r>
            <w:proofErr w:type="spellEnd"/>
            <w:r>
              <w:rPr>
                <w:rFonts w:ascii="Arial" w:hAnsi="Arial"/>
                <w:i/>
                <w:iCs/>
                <w:sz w:val="18"/>
                <w:szCs w:val="18"/>
                <w:lang w:val="es-MX"/>
              </w:rPr>
              <w:t xml:space="preserve"> civil</w:t>
            </w:r>
            <w:r w:rsidRPr="004F2B0B">
              <w:rPr>
                <w:rFonts w:ascii="Arial" w:hAnsi="Arial"/>
                <w:i/>
                <w:iCs/>
                <w:sz w:val="18"/>
                <w:szCs w:val="18"/>
                <w:lang w:val="pt-BR"/>
              </w:rPr>
              <w:t xml:space="preserve"> de:</w:t>
            </w:r>
          </w:p>
          <w:p w:rsidR="00B86BDA" w:rsidRPr="008F0906" w:rsidRDefault="00B86BDA" w:rsidP="00B86BDA">
            <w:pPr>
              <w:jc w:val="both"/>
              <w:rPr>
                <w:rFonts w:ascii="Arial" w:hAnsi="Arial"/>
                <w:sz w:val="20"/>
                <w:lang w:val="es-AR"/>
              </w:rPr>
            </w:pPr>
            <w:r w:rsidRPr="008F0906">
              <w:rPr>
                <w:rFonts w:ascii="Wingdings" w:hAnsi="Wingdings"/>
                <w:sz w:val="20"/>
              </w:rPr>
              <w:t></w:t>
            </w:r>
            <w:r w:rsidRPr="008F0906">
              <w:rPr>
                <w:rFonts w:ascii="Arial" w:hAnsi="Arial"/>
                <w:sz w:val="20"/>
                <w:lang w:val="es-AR"/>
              </w:rPr>
              <w:t xml:space="preserve">Parental </w:t>
            </w:r>
            <w:proofErr w:type="spellStart"/>
            <w:r w:rsidRPr="008F0906">
              <w:rPr>
                <w:rFonts w:ascii="Arial" w:hAnsi="Arial"/>
                <w:sz w:val="20"/>
                <w:lang w:val="es-AR"/>
              </w:rPr>
              <w:t>responsibilities</w:t>
            </w:r>
            <w:proofErr w:type="spellEnd"/>
            <w:r w:rsidRPr="008F0906">
              <w:rPr>
                <w:rFonts w:ascii="Arial" w:hAnsi="Arial"/>
                <w:sz w:val="20"/>
                <w:lang w:val="es-AR"/>
              </w:rPr>
              <w:t xml:space="preserve"> </w:t>
            </w:r>
            <w:proofErr w:type="spellStart"/>
            <w:r w:rsidRPr="008F0906">
              <w:rPr>
                <w:rFonts w:ascii="Arial" w:hAnsi="Arial"/>
                <w:sz w:val="20"/>
                <w:lang w:val="es-AR"/>
              </w:rPr>
              <w:t>concerning</w:t>
            </w:r>
            <w:proofErr w:type="spellEnd"/>
            <w:r w:rsidRPr="008F0906">
              <w:rPr>
                <w:rFonts w:ascii="Arial" w:hAnsi="Arial"/>
                <w:sz w:val="20"/>
                <w:lang w:val="es-AR"/>
              </w:rPr>
              <w:t>:</w:t>
            </w:r>
          </w:p>
          <w:p w:rsidR="00B86BDA" w:rsidRPr="006E0469" w:rsidRDefault="00B86BDA" w:rsidP="00B86BDA">
            <w:pPr>
              <w:jc w:val="both"/>
              <w:rPr>
                <w:rFonts w:ascii="Arial" w:hAnsi="Arial"/>
                <w:i/>
                <w:iCs/>
                <w:sz w:val="12"/>
                <w:szCs w:val="18"/>
                <w:lang w:val="es-AR"/>
              </w:rPr>
            </w:pPr>
            <w:r w:rsidRPr="004F2B0B">
              <w:rPr>
                <w:rFonts w:ascii="Arial" w:hAnsi="Arial"/>
                <w:i/>
                <w:iCs/>
                <w:sz w:val="18"/>
                <w:szCs w:val="18"/>
                <w:lang w:val="pt-BR"/>
              </w:rPr>
              <w:t>A las obligaciones de los padres en cuanto a:</w:t>
            </w:r>
          </w:p>
          <w:p w:rsidR="00354A78" w:rsidRPr="009D46DB" w:rsidRDefault="00354A78" w:rsidP="00F546F5">
            <w:pPr>
              <w:jc w:val="both"/>
              <w:rPr>
                <w:rFonts w:ascii="Arial" w:hAnsi="Arial" w:cs="Arial"/>
                <w:sz w:val="20"/>
              </w:rPr>
            </w:pPr>
            <w:r w:rsidRPr="009D46DB">
              <w:rPr>
                <w:rFonts w:ascii="Arial" w:hAnsi="Arial" w:cs="Arial"/>
                <w:sz w:val="20"/>
              </w:rPr>
              <w:t>______________________________________________________</w:t>
            </w:r>
            <w:r w:rsidR="00B86BDA" w:rsidRPr="009D46DB">
              <w:rPr>
                <w:rFonts w:ascii="Arial" w:hAnsi="Arial" w:cs="Arial"/>
                <w:sz w:val="20"/>
              </w:rPr>
              <w:t>__</w:t>
            </w:r>
          </w:p>
          <w:p w:rsidR="00354A78" w:rsidRPr="00B86BDA" w:rsidRDefault="00354A78" w:rsidP="00F546F5">
            <w:pPr>
              <w:jc w:val="both"/>
              <w:rPr>
                <w:rFonts w:ascii="Arial" w:hAnsi="Arial" w:cs="Arial"/>
                <w:sz w:val="2"/>
                <w:szCs w:val="10"/>
              </w:rPr>
            </w:pPr>
          </w:p>
          <w:p w:rsidR="00354A78" w:rsidRPr="009D46DB" w:rsidRDefault="00354A78" w:rsidP="00F546F5">
            <w:pPr>
              <w:jc w:val="both"/>
              <w:rPr>
                <w:rFonts w:ascii="Arial" w:hAnsi="Arial" w:cs="Arial"/>
                <w:sz w:val="20"/>
              </w:rPr>
            </w:pPr>
            <w:r w:rsidRPr="009D46DB">
              <w:rPr>
                <w:rFonts w:ascii="Arial" w:hAnsi="Arial" w:cs="Arial"/>
                <w:sz w:val="20"/>
              </w:rPr>
              <w:t>Petitioner:</w:t>
            </w:r>
          </w:p>
          <w:p w:rsidR="00B86BDA" w:rsidRPr="004F2B0B" w:rsidRDefault="00B86BDA" w:rsidP="00B86BDA">
            <w:pPr>
              <w:jc w:val="both"/>
              <w:rPr>
                <w:rFonts w:ascii="Arial" w:hAnsi="Arial"/>
                <w:i/>
                <w:iCs/>
                <w:sz w:val="18"/>
                <w:szCs w:val="18"/>
                <w:lang w:val="es-AR"/>
              </w:rPr>
            </w:pPr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Demandante:</w:t>
            </w:r>
          </w:p>
          <w:p w:rsidR="00B86BDA" w:rsidRPr="008F0906" w:rsidRDefault="00B86BDA" w:rsidP="00B86BDA">
            <w:pPr>
              <w:jc w:val="both"/>
              <w:rPr>
                <w:rFonts w:ascii="Arial" w:hAnsi="Arial"/>
                <w:sz w:val="20"/>
                <w:lang w:val="es-AR"/>
              </w:rPr>
            </w:pPr>
            <w:r w:rsidRPr="008F0906">
              <w:rPr>
                <w:rFonts w:ascii="Arial" w:hAnsi="Arial"/>
                <w:sz w:val="20"/>
                <w:lang w:val="es-AR"/>
              </w:rPr>
              <w:t>and</w:t>
            </w:r>
          </w:p>
          <w:p w:rsidR="00B86BDA" w:rsidRPr="004F2B0B" w:rsidRDefault="00B86BDA" w:rsidP="00B86BDA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AR"/>
              </w:rPr>
            </w:pPr>
            <w:r w:rsidRPr="004F2B0B">
              <w:rPr>
                <w:rFonts w:ascii="Arial" w:hAnsi="Arial" w:cs="Arial"/>
                <w:i/>
                <w:iCs/>
                <w:sz w:val="18"/>
                <w:szCs w:val="18"/>
                <w:lang w:val="es-AR"/>
              </w:rPr>
              <w:t>y</w:t>
            </w:r>
          </w:p>
          <w:p w:rsidR="00B86BDA" w:rsidRPr="008F0906" w:rsidRDefault="00B86BDA" w:rsidP="00B86BDA">
            <w:pPr>
              <w:jc w:val="both"/>
              <w:rPr>
                <w:rFonts w:ascii="Arial" w:hAnsi="Arial"/>
                <w:sz w:val="20"/>
                <w:lang w:val="es-AR"/>
              </w:rPr>
            </w:pPr>
            <w:r w:rsidRPr="008F0906">
              <w:rPr>
                <w:rFonts w:ascii="Arial" w:hAnsi="Arial"/>
                <w:sz w:val="20"/>
                <w:lang w:val="es-AR"/>
              </w:rPr>
              <w:t>Co-</w:t>
            </w:r>
            <w:proofErr w:type="spellStart"/>
            <w:r w:rsidRPr="008F0906">
              <w:rPr>
                <w:rFonts w:ascii="Arial" w:hAnsi="Arial"/>
                <w:sz w:val="20"/>
                <w:lang w:val="es-AR"/>
              </w:rPr>
              <w:t>petitioner</w:t>
            </w:r>
            <w:proofErr w:type="spellEnd"/>
            <w:r w:rsidRPr="008F0906">
              <w:rPr>
                <w:rFonts w:ascii="Arial" w:hAnsi="Arial"/>
                <w:sz w:val="20"/>
                <w:lang w:val="es-AR"/>
              </w:rPr>
              <w:t>/</w:t>
            </w:r>
            <w:proofErr w:type="spellStart"/>
            <w:r>
              <w:rPr>
                <w:rFonts w:ascii="Arial" w:hAnsi="Arial"/>
                <w:sz w:val="20"/>
                <w:lang w:val="es-AR"/>
              </w:rPr>
              <w:t>R</w:t>
            </w:r>
            <w:r w:rsidRPr="008F0906">
              <w:rPr>
                <w:rFonts w:ascii="Arial" w:hAnsi="Arial"/>
                <w:sz w:val="20"/>
                <w:lang w:val="es-AR"/>
              </w:rPr>
              <w:t>espondent</w:t>
            </w:r>
            <w:proofErr w:type="spellEnd"/>
            <w:r w:rsidRPr="008F0906">
              <w:rPr>
                <w:rFonts w:ascii="Arial" w:hAnsi="Arial"/>
                <w:sz w:val="20"/>
                <w:lang w:val="es-AR"/>
              </w:rPr>
              <w:t>:</w:t>
            </w:r>
          </w:p>
          <w:p w:rsidR="00354A78" w:rsidRPr="0080781C" w:rsidRDefault="00B86BDA" w:rsidP="00B86BDA">
            <w:pPr>
              <w:jc w:val="both"/>
              <w:rPr>
                <w:rFonts w:ascii="Arial" w:hAnsi="Arial"/>
                <w:b/>
                <w:sz w:val="6"/>
                <w:szCs w:val="6"/>
              </w:rPr>
            </w:pPr>
            <w:proofErr w:type="spellStart"/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Codemandante</w:t>
            </w:r>
            <w:proofErr w:type="spellEnd"/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/</w:t>
            </w:r>
            <w:r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D</w:t>
            </w:r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emandado:</w:t>
            </w:r>
          </w:p>
        </w:tc>
        <w:tc>
          <w:tcPr>
            <w:tcW w:w="3600" w:type="dxa"/>
          </w:tcPr>
          <w:p w:rsidR="00354A78" w:rsidRDefault="00354A78" w:rsidP="00F546F5">
            <w:pPr>
              <w:jc w:val="center"/>
              <w:rPr>
                <w:rFonts w:ascii="Arial" w:hAnsi="Arial"/>
                <w:sz w:val="20"/>
              </w:rPr>
            </w:pPr>
          </w:p>
          <w:p w:rsidR="00354A78" w:rsidRDefault="00354A78" w:rsidP="00F546F5">
            <w:pPr>
              <w:jc w:val="center"/>
              <w:rPr>
                <w:rFonts w:ascii="Arial" w:hAnsi="Arial"/>
                <w:sz w:val="20"/>
              </w:rPr>
            </w:pPr>
          </w:p>
          <w:p w:rsidR="00354A78" w:rsidRDefault="00354A78" w:rsidP="00F546F5">
            <w:pPr>
              <w:jc w:val="center"/>
              <w:rPr>
                <w:rFonts w:ascii="Arial" w:hAnsi="Arial"/>
                <w:sz w:val="20"/>
              </w:rPr>
            </w:pPr>
          </w:p>
          <w:p w:rsidR="00354A78" w:rsidRDefault="00354A78" w:rsidP="00F546F5">
            <w:pPr>
              <w:jc w:val="center"/>
              <w:rPr>
                <w:rFonts w:ascii="Arial" w:hAnsi="Arial"/>
                <w:sz w:val="20"/>
              </w:rPr>
            </w:pPr>
          </w:p>
          <w:p w:rsidR="00354A78" w:rsidRDefault="00354A78" w:rsidP="00F546F5">
            <w:pPr>
              <w:jc w:val="center"/>
              <w:rPr>
                <w:rFonts w:ascii="Arial" w:hAnsi="Arial"/>
                <w:sz w:val="20"/>
              </w:rPr>
            </w:pPr>
          </w:p>
          <w:p w:rsidR="00354A78" w:rsidRDefault="00354A78" w:rsidP="00F546F5">
            <w:pPr>
              <w:jc w:val="center"/>
              <w:rPr>
                <w:rFonts w:ascii="Arial" w:hAnsi="Arial"/>
                <w:sz w:val="20"/>
              </w:rPr>
            </w:pPr>
          </w:p>
          <w:p w:rsidR="00354A78" w:rsidRDefault="00354A78" w:rsidP="00F546F5">
            <w:pPr>
              <w:jc w:val="center"/>
              <w:rPr>
                <w:rFonts w:ascii="Arial" w:hAnsi="Arial"/>
                <w:sz w:val="20"/>
              </w:rPr>
            </w:pPr>
          </w:p>
          <w:p w:rsidR="00354A78" w:rsidRDefault="00354A78" w:rsidP="00F546F5">
            <w:pPr>
              <w:jc w:val="center"/>
              <w:rPr>
                <w:rFonts w:ascii="Arial" w:hAnsi="Arial"/>
                <w:sz w:val="20"/>
              </w:rPr>
            </w:pPr>
          </w:p>
          <w:p w:rsidR="00354A78" w:rsidRDefault="00354A78" w:rsidP="00F546F5">
            <w:pPr>
              <w:jc w:val="center"/>
              <w:rPr>
                <w:rFonts w:ascii="Arial" w:hAnsi="Arial"/>
                <w:sz w:val="20"/>
              </w:rPr>
            </w:pPr>
          </w:p>
          <w:p w:rsidR="00354A78" w:rsidRDefault="00354A78" w:rsidP="00F546F5">
            <w:pPr>
              <w:jc w:val="center"/>
              <w:rPr>
                <w:rFonts w:ascii="Arial" w:hAnsi="Arial"/>
                <w:sz w:val="20"/>
              </w:rPr>
            </w:pPr>
          </w:p>
          <w:p w:rsidR="00B86BDA" w:rsidRDefault="00B86BDA" w:rsidP="00B86BDA">
            <w:pPr>
              <w:jc w:val="center"/>
              <w:rPr>
                <w:rFonts w:ascii="Arial" w:hAnsi="Arial"/>
                <w:sz w:val="20"/>
              </w:rPr>
            </w:pPr>
          </w:p>
          <w:p w:rsidR="00B86BDA" w:rsidRPr="008F0906" w:rsidRDefault="00B86BDA" w:rsidP="00B86BDA">
            <w:pPr>
              <w:jc w:val="center"/>
              <w:rPr>
                <w:rFonts w:ascii="Arial" w:hAnsi="Arial"/>
                <w:sz w:val="20"/>
                <w:lang w:val="es-AR"/>
              </w:rPr>
            </w:pPr>
          </w:p>
          <w:p w:rsidR="00B86BDA" w:rsidRPr="008F0906" w:rsidRDefault="006C0FC9" w:rsidP="00B86BDA">
            <w:pPr>
              <w:pStyle w:val="Heading2"/>
              <w:rPr>
                <w:lang w:val="es-AR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1270</wp:posOffset>
                      </wp:positionV>
                      <wp:extent cx="173736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22.7pt;margin-top:.1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">
                      <v:line id="Line 9" o:spid="_x0000_s1027" style="position:absolute;flip:y;visibility:visible;mso-wrap-style:squar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B86BDA" w:rsidRPr="008F0906">
              <w:rPr>
                <w:lang w:val="es-AR"/>
              </w:rPr>
              <w:t>COURT USE ONLY</w:t>
            </w:r>
          </w:p>
          <w:p w:rsidR="00B86BDA" w:rsidRPr="004F2B0B" w:rsidRDefault="00B86BDA" w:rsidP="00B86BD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s-ES_tradnl"/>
              </w:rPr>
            </w:pPr>
            <w:r w:rsidRPr="004F2B0B">
              <w:rPr>
                <w:rFonts w:ascii="Arial" w:hAnsi="Arial" w:cs="Arial"/>
                <w:b/>
                <w:bCs/>
                <w:i/>
                <w:sz w:val="18"/>
                <w:szCs w:val="18"/>
                <w:lang w:val="es-ES_tradnl"/>
              </w:rPr>
              <w:t>USO EXCLUSIVO DEL TRIBUNAL</w:t>
            </w:r>
          </w:p>
          <w:p w:rsidR="00354A78" w:rsidRPr="00B86BDA" w:rsidRDefault="00354A78" w:rsidP="004F7FA5">
            <w:pPr>
              <w:pStyle w:val="Heading2"/>
              <w:jc w:val="left"/>
              <w:rPr>
                <w:lang w:val="es-ES_tradnl"/>
              </w:rPr>
            </w:pPr>
            <w:bookmarkStart w:id="0" w:name="_GoBack"/>
            <w:bookmarkEnd w:id="0"/>
          </w:p>
        </w:tc>
      </w:tr>
      <w:tr w:rsidR="00B86BDA" w:rsidRPr="009D46DB" w:rsidTr="00F546F5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B86BDA" w:rsidRPr="008F0906" w:rsidRDefault="00B86BDA" w:rsidP="002C5DC7">
            <w:pPr>
              <w:jc w:val="both"/>
              <w:rPr>
                <w:rFonts w:ascii="Arial" w:hAnsi="Arial"/>
                <w:sz w:val="20"/>
              </w:rPr>
            </w:pPr>
            <w:r w:rsidRPr="008F0906">
              <w:rPr>
                <w:rFonts w:ascii="Arial" w:hAnsi="Arial"/>
                <w:sz w:val="20"/>
              </w:rPr>
              <w:t xml:space="preserve">Attorney or party without attorney </w:t>
            </w:r>
            <w:r w:rsidRPr="004F7B6F">
              <w:rPr>
                <w:rFonts w:ascii="Arial" w:hAnsi="Arial"/>
                <w:sz w:val="18"/>
              </w:rPr>
              <w:t xml:space="preserve">(Name and Address): </w:t>
            </w:r>
          </w:p>
          <w:p w:rsidR="00B86BDA" w:rsidRPr="008F0906" w:rsidRDefault="00B86BDA" w:rsidP="002C5DC7">
            <w:pPr>
              <w:jc w:val="both"/>
              <w:rPr>
                <w:rFonts w:ascii="Arial" w:hAnsi="Arial"/>
                <w:i/>
                <w:iCs/>
                <w:sz w:val="20"/>
                <w:lang w:val="es-AR"/>
              </w:rPr>
            </w:pPr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Abogado o parte sin abogado</w:t>
            </w:r>
            <w:r w:rsidRPr="008F0906">
              <w:rPr>
                <w:rFonts w:ascii="Arial" w:hAnsi="Arial"/>
                <w:i/>
                <w:iCs/>
                <w:sz w:val="20"/>
                <w:lang w:val="es-AR"/>
              </w:rPr>
              <w:t xml:space="preserve"> </w:t>
            </w:r>
            <w:r w:rsidRPr="004F2B0B">
              <w:rPr>
                <w:rFonts w:ascii="Arial" w:hAnsi="Arial"/>
                <w:i/>
                <w:iCs/>
                <w:sz w:val="16"/>
                <w:szCs w:val="16"/>
                <w:lang w:val="es-AR"/>
              </w:rPr>
              <w:t>(nombre y dirección):</w:t>
            </w:r>
          </w:p>
          <w:p w:rsidR="00B86BDA" w:rsidRPr="00B86BDA" w:rsidRDefault="00B86BDA" w:rsidP="002C5DC7">
            <w:pPr>
              <w:jc w:val="both"/>
              <w:rPr>
                <w:rFonts w:ascii="Arial" w:hAnsi="Arial"/>
                <w:sz w:val="12"/>
                <w:lang w:val="es-AR"/>
              </w:rPr>
            </w:pPr>
          </w:p>
          <w:p w:rsidR="00B86BDA" w:rsidRPr="006E0469" w:rsidRDefault="00B86BDA" w:rsidP="002C5DC7">
            <w:pPr>
              <w:jc w:val="both"/>
              <w:rPr>
                <w:rFonts w:ascii="Arial" w:hAnsi="Arial"/>
                <w:sz w:val="16"/>
                <w:lang w:val="es-AR"/>
              </w:rPr>
            </w:pPr>
          </w:p>
          <w:p w:rsidR="00B86BDA" w:rsidRPr="008F0906" w:rsidRDefault="00B86BDA" w:rsidP="002C5DC7">
            <w:pPr>
              <w:jc w:val="both"/>
              <w:rPr>
                <w:rFonts w:ascii="Arial" w:hAnsi="Arial"/>
                <w:sz w:val="20"/>
                <w:lang w:val="es-AR"/>
              </w:rPr>
            </w:pPr>
            <w:proofErr w:type="spellStart"/>
            <w:r w:rsidRPr="008F0906">
              <w:rPr>
                <w:rFonts w:ascii="Arial" w:hAnsi="Arial"/>
                <w:sz w:val="20"/>
                <w:lang w:val="es-AR"/>
              </w:rPr>
              <w:t>Phone</w:t>
            </w:r>
            <w:proofErr w:type="spellEnd"/>
            <w:r w:rsidRPr="008F0906">
              <w:rPr>
                <w:rFonts w:ascii="Arial" w:hAnsi="Arial"/>
                <w:sz w:val="20"/>
                <w:lang w:val="es-AR"/>
              </w:rPr>
              <w:t xml:space="preserve"> </w:t>
            </w:r>
            <w:proofErr w:type="spellStart"/>
            <w:r w:rsidRPr="008F0906">
              <w:rPr>
                <w:rFonts w:ascii="Arial" w:hAnsi="Arial"/>
                <w:sz w:val="20"/>
                <w:lang w:val="es-AR"/>
              </w:rPr>
              <w:t>Number</w:t>
            </w:r>
            <w:proofErr w:type="spellEnd"/>
            <w:r w:rsidRPr="008F0906">
              <w:rPr>
                <w:rFonts w:ascii="Arial" w:hAnsi="Arial"/>
                <w:sz w:val="20"/>
                <w:lang w:val="es-AR"/>
              </w:rPr>
              <w:t xml:space="preserve">: </w:t>
            </w:r>
            <w:r w:rsidRPr="008F0906">
              <w:rPr>
                <w:rFonts w:ascii="Arial" w:hAnsi="Arial"/>
                <w:sz w:val="20"/>
                <w:lang w:val="es-AR"/>
              </w:rPr>
              <w:tab/>
            </w:r>
            <w:r w:rsidRPr="008F0906">
              <w:rPr>
                <w:rFonts w:ascii="Arial" w:hAnsi="Arial"/>
                <w:sz w:val="20"/>
                <w:lang w:val="es-AR"/>
              </w:rPr>
              <w:tab/>
            </w:r>
            <w:r w:rsidRPr="008F0906">
              <w:rPr>
                <w:rFonts w:ascii="Arial" w:hAnsi="Arial"/>
                <w:sz w:val="20"/>
                <w:lang w:val="es-AR"/>
              </w:rPr>
              <w:tab/>
              <w:t>E-mail:</w:t>
            </w:r>
          </w:p>
          <w:p w:rsidR="00B86BDA" w:rsidRPr="008F0906" w:rsidRDefault="00B86BDA" w:rsidP="002C5DC7">
            <w:pPr>
              <w:jc w:val="both"/>
              <w:rPr>
                <w:rFonts w:ascii="Arial" w:hAnsi="Arial"/>
                <w:sz w:val="20"/>
                <w:lang w:val="es-AR"/>
              </w:rPr>
            </w:pPr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Número de teléfono:</w:t>
            </w:r>
            <w:r w:rsidRPr="008F0906">
              <w:rPr>
                <w:rFonts w:ascii="Arial" w:hAnsi="Arial"/>
                <w:i/>
                <w:iCs/>
                <w:sz w:val="20"/>
                <w:lang w:val="es-AR"/>
              </w:rPr>
              <w:tab/>
            </w:r>
            <w:r w:rsidRPr="008F0906">
              <w:rPr>
                <w:rFonts w:ascii="Arial" w:hAnsi="Arial"/>
                <w:i/>
                <w:iCs/>
                <w:sz w:val="20"/>
                <w:lang w:val="es-AR"/>
              </w:rPr>
              <w:tab/>
            </w:r>
            <w:r w:rsidRPr="008F0906">
              <w:rPr>
                <w:rFonts w:ascii="Arial" w:hAnsi="Arial"/>
                <w:i/>
                <w:iCs/>
                <w:sz w:val="20"/>
                <w:lang w:val="es-AR"/>
              </w:rPr>
              <w:tab/>
            </w:r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Correo electrónico:</w:t>
            </w:r>
          </w:p>
          <w:p w:rsidR="00B86BDA" w:rsidRPr="008F0906" w:rsidRDefault="00B86BDA" w:rsidP="002C5DC7">
            <w:pPr>
              <w:jc w:val="both"/>
              <w:rPr>
                <w:rFonts w:ascii="Arial" w:hAnsi="Arial"/>
                <w:sz w:val="20"/>
                <w:lang w:val="es-AR"/>
              </w:rPr>
            </w:pPr>
            <w:r w:rsidRPr="008F0906">
              <w:rPr>
                <w:rFonts w:ascii="Arial" w:hAnsi="Arial"/>
                <w:sz w:val="20"/>
                <w:lang w:val="es-AR"/>
              </w:rPr>
              <w:t xml:space="preserve">FAX </w:t>
            </w:r>
            <w:proofErr w:type="spellStart"/>
            <w:r w:rsidRPr="008F0906">
              <w:rPr>
                <w:rFonts w:ascii="Arial" w:hAnsi="Arial"/>
                <w:sz w:val="20"/>
                <w:lang w:val="es-AR"/>
              </w:rPr>
              <w:t>Number</w:t>
            </w:r>
            <w:proofErr w:type="spellEnd"/>
            <w:r w:rsidRPr="008F0906">
              <w:rPr>
                <w:rFonts w:ascii="Arial" w:hAnsi="Arial"/>
                <w:sz w:val="20"/>
                <w:lang w:val="es-AR"/>
              </w:rPr>
              <w:t xml:space="preserve">: </w:t>
            </w:r>
            <w:r w:rsidRPr="008F0906">
              <w:rPr>
                <w:rFonts w:ascii="Arial" w:hAnsi="Arial"/>
                <w:sz w:val="20"/>
                <w:lang w:val="es-AR"/>
              </w:rPr>
              <w:tab/>
            </w:r>
            <w:r w:rsidRPr="008F0906">
              <w:rPr>
                <w:rFonts w:ascii="Arial" w:hAnsi="Arial"/>
                <w:sz w:val="20"/>
                <w:lang w:val="es-AR"/>
              </w:rPr>
              <w:tab/>
            </w:r>
            <w:r w:rsidRPr="008F0906">
              <w:rPr>
                <w:rFonts w:ascii="Arial" w:hAnsi="Arial"/>
                <w:sz w:val="20"/>
                <w:lang w:val="es-AR"/>
              </w:rPr>
              <w:tab/>
            </w:r>
            <w:r w:rsidRPr="008F0906">
              <w:rPr>
                <w:rFonts w:ascii="Arial" w:hAnsi="Arial"/>
                <w:sz w:val="20"/>
                <w:lang w:val="es-AR"/>
              </w:rPr>
              <w:tab/>
              <w:t xml:space="preserve">Atty. </w:t>
            </w:r>
            <w:proofErr w:type="gramStart"/>
            <w:r w:rsidRPr="008F0906">
              <w:rPr>
                <w:rFonts w:ascii="Arial" w:hAnsi="Arial"/>
                <w:sz w:val="20"/>
                <w:lang w:val="es-AR"/>
              </w:rPr>
              <w:t>reg</w:t>
            </w:r>
            <w:proofErr w:type="gramEnd"/>
            <w:r w:rsidRPr="008F0906">
              <w:rPr>
                <w:rFonts w:ascii="Arial" w:hAnsi="Arial"/>
                <w:sz w:val="20"/>
                <w:lang w:val="es-AR"/>
              </w:rPr>
              <w:t>. #:</w:t>
            </w:r>
          </w:p>
          <w:p w:rsidR="00B86BDA" w:rsidRPr="008F0906" w:rsidRDefault="00B86BDA" w:rsidP="002C5DC7">
            <w:pPr>
              <w:jc w:val="both"/>
              <w:rPr>
                <w:rFonts w:ascii="Arial" w:hAnsi="Arial"/>
                <w:sz w:val="20"/>
                <w:lang w:val="es-AR"/>
              </w:rPr>
            </w:pPr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 xml:space="preserve">Número de fax: </w:t>
            </w:r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ab/>
            </w:r>
            <w:r w:rsidRPr="008F0906">
              <w:rPr>
                <w:rFonts w:ascii="Arial" w:hAnsi="Arial"/>
                <w:i/>
                <w:iCs/>
                <w:sz w:val="20"/>
                <w:lang w:val="es-AR"/>
              </w:rPr>
              <w:tab/>
            </w:r>
            <w:r w:rsidRPr="008F0906">
              <w:rPr>
                <w:rFonts w:ascii="Arial" w:hAnsi="Arial"/>
                <w:i/>
                <w:iCs/>
                <w:sz w:val="20"/>
                <w:lang w:val="es-AR"/>
              </w:rPr>
              <w:tab/>
            </w:r>
            <w:r w:rsidRPr="008F0906">
              <w:rPr>
                <w:rFonts w:ascii="Arial" w:hAnsi="Arial"/>
                <w:i/>
                <w:iCs/>
                <w:sz w:val="20"/>
                <w:lang w:val="es-AR"/>
              </w:rPr>
              <w:tab/>
            </w:r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 xml:space="preserve">Núm. de </w:t>
            </w:r>
            <w:proofErr w:type="spellStart"/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matr</w:t>
            </w:r>
            <w:proofErr w:type="spellEnd"/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 xml:space="preserve">. </w:t>
            </w:r>
            <w:proofErr w:type="spellStart"/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prof.</w:t>
            </w:r>
            <w:proofErr w:type="spellEnd"/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:</w:t>
            </w:r>
          </w:p>
        </w:tc>
        <w:tc>
          <w:tcPr>
            <w:tcW w:w="3600" w:type="dxa"/>
          </w:tcPr>
          <w:p w:rsidR="00B86BDA" w:rsidRPr="008F0906" w:rsidRDefault="00B86BDA" w:rsidP="002C5DC7">
            <w:pPr>
              <w:jc w:val="both"/>
              <w:rPr>
                <w:rFonts w:ascii="Arial" w:hAnsi="Arial"/>
                <w:sz w:val="20"/>
                <w:lang w:val="es-AR"/>
              </w:rPr>
            </w:pPr>
            <w:r w:rsidRPr="008F0906">
              <w:rPr>
                <w:rFonts w:ascii="Arial" w:hAnsi="Arial"/>
                <w:sz w:val="20"/>
                <w:lang w:val="es-AR"/>
              </w:rPr>
              <w:t xml:space="preserve">Case </w:t>
            </w:r>
            <w:proofErr w:type="spellStart"/>
            <w:r w:rsidRPr="008F0906">
              <w:rPr>
                <w:rFonts w:ascii="Arial" w:hAnsi="Arial"/>
                <w:sz w:val="20"/>
                <w:lang w:val="es-AR"/>
              </w:rPr>
              <w:t>Number</w:t>
            </w:r>
            <w:proofErr w:type="spellEnd"/>
            <w:r w:rsidRPr="008F0906">
              <w:rPr>
                <w:rFonts w:ascii="Arial" w:hAnsi="Arial"/>
                <w:sz w:val="20"/>
                <w:lang w:val="es-AR"/>
              </w:rPr>
              <w:t>:</w:t>
            </w:r>
          </w:p>
          <w:p w:rsidR="00B86BDA" w:rsidRPr="004F2B0B" w:rsidRDefault="00B86BDA" w:rsidP="002C5DC7">
            <w:pPr>
              <w:jc w:val="both"/>
              <w:rPr>
                <w:rFonts w:ascii="Arial" w:hAnsi="Arial"/>
                <w:i/>
                <w:iCs/>
                <w:sz w:val="18"/>
                <w:szCs w:val="18"/>
                <w:lang w:val="es-AR"/>
              </w:rPr>
            </w:pPr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Número de causa:</w:t>
            </w:r>
          </w:p>
          <w:p w:rsidR="00B86BDA" w:rsidRDefault="00B86BDA" w:rsidP="002C5DC7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:rsidR="00B86BDA" w:rsidRPr="006E0469" w:rsidRDefault="00B86BDA" w:rsidP="002C5DC7">
            <w:pPr>
              <w:jc w:val="both"/>
              <w:rPr>
                <w:rFonts w:ascii="Arial" w:hAnsi="Arial"/>
                <w:sz w:val="16"/>
                <w:lang w:val="es-ES_tradnl"/>
              </w:rPr>
            </w:pPr>
          </w:p>
          <w:p w:rsidR="00B86BDA" w:rsidRPr="00B86BDA" w:rsidRDefault="00B86BDA" w:rsidP="002C5DC7">
            <w:pPr>
              <w:jc w:val="both"/>
              <w:rPr>
                <w:rFonts w:ascii="Arial" w:hAnsi="Arial"/>
                <w:sz w:val="12"/>
                <w:lang w:val="es-ES_tradnl"/>
              </w:rPr>
            </w:pPr>
          </w:p>
          <w:p w:rsidR="00B86BDA" w:rsidRPr="008F0906" w:rsidRDefault="00B86BDA" w:rsidP="002C5DC7">
            <w:pPr>
              <w:jc w:val="both"/>
              <w:rPr>
                <w:rFonts w:ascii="Arial" w:hAnsi="Arial"/>
                <w:sz w:val="20"/>
                <w:lang w:val="es-ES_tradnl"/>
              </w:rPr>
            </w:pPr>
          </w:p>
          <w:p w:rsidR="00B86BDA" w:rsidRPr="008F0906" w:rsidRDefault="00B86BDA" w:rsidP="002C5DC7">
            <w:pPr>
              <w:jc w:val="both"/>
              <w:rPr>
                <w:rFonts w:ascii="Arial" w:hAnsi="Arial"/>
                <w:sz w:val="20"/>
                <w:lang w:val="es-AR"/>
              </w:rPr>
            </w:pPr>
            <w:proofErr w:type="spellStart"/>
            <w:r w:rsidRPr="008F0906">
              <w:rPr>
                <w:rFonts w:ascii="Arial" w:hAnsi="Arial"/>
                <w:sz w:val="20"/>
                <w:lang w:val="es-AR"/>
              </w:rPr>
              <w:t>Division</w:t>
            </w:r>
            <w:proofErr w:type="spellEnd"/>
            <w:r w:rsidRPr="008F0906">
              <w:rPr>
                <w:rFonts w:ascii="Arial" w:hAnsi="Arial"/>
                <w:sz w:val="20"/>
                <w:lang w:val="es-AR"/>
              </w:rPr>
              <w:t>:</w:t>
            </w:r>
            <w:r w:rsidRPr="008F0906">
              <w:rPr>
                <w:rFonts w:ascii="Arial" w:hAnsi="Arial"/>
                <w:sz w:val="20"/>
                <w:lang w:val="es-AR"/>
              </w:rPr>
              <w:tab/>
            </w:r>
            <w:proofErr w:type="spellStart"/>
            <w:r w:rsidRPr="008F0906">
              <w:rPr>
                <w:rFonts w:ascii="Arial" w:hAnsi="Arial"/>
                <w:sz w:val="20"/>
                <w:lang w:val="es-AR"/>
              </w:rPr>
              <w:t>Courtroom</w:t>
            </w:r>
            <w:proofErr w:type="spellEnd"/>
            <w:r w:rsidRPr="008F0906">
              <w:rPr>
                <w:rFonts w:ascii="Arial" w:hAnsi="Arial"/>
                <w:sz w:val="20"/>
                <w:lang w:val="es-AR"/>
              </w:rPr>
              <w:t>:</w:t>
            </w:r>
          </w:p>
          <w:p w:rsidR="00B86BDA" w:rsidRPr="008F0906" w:rsidRDefault="00B86BDA" w:rsidP="002C5DC7">
            <w:pPr>
              <w:jc w:val="both"/>
              <w:rPr>
                <w:rFonts w:ascii="Arial" w:hAnsi="Arial"/>
                <w:b/>
                <w:sz w:val="20"/>
                <w:lang w:val="es-AR"/>
              </w:rPr>
            </w:pPr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División:</w:t>
            </w:r>
            <w:r w:rsidRPr="008F0906">
              <w:rPr>
                <w:rFonts w:ascii="Arial" w:hAnsi="Arial"/>
                <w:i/>
                <w:iCs/>
                <w:sz w:val="20"/>
                <w:lang w:val="es-AR"/>
              </w:rPr>
              <w:tab/>
            </w:r>
            <w:r w:rsidRPr="008F0906">
              <w:rPr>
                <w:rFonts w:ascii="Arial" w:hAnsi="Arial"/>
                <w:i/>
                <w:iCs/>
                <w:sz w:val="20"/>
                <w:lang w:val="es-AR"/>
              </w:rPr>
              <w:tab/>
            </w:r>
            <w:r w:rsidRPr="004F2B0B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Sala:</w:t>
            </w:r>
          </w:p>
        </w:tc>
      </w:tr>
      <w:tr w:rsidR="00354A78" w:rsidRPr="00B86BDA" w:rsidTr="00F546F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354A78" w:rsidRPr="00B86BDA" w:rsidRDefault="00354A78" w:rsidP="00354A78">
            <w:pPr>
              <w:pStyle w:val="Heading4"/>
              <w:rPr>
                <w:sz w:val="24"/>
                <w:szCs w:val="24"/>
                <w:lang w:val="es-MX"/>
              </w:rPr>
            </w:pPr>
            <w:r w:rsidRPr="00B86BDA">
              <w:rPr>
                <w:sz w:val="24"/>
                <w:szCs w:val="24"/>
                <w:lang w:val="es-MX"/>
              </w:rPr>
              <w:t>Response To motion for</w:t>
            </w:r>
            <w:proofErr w:type="gramStart"/>
            <w:r w:rsidRPr="00B86BDA">
              <w:rPr>
                <w:sz w:val="24"/>
                <w:szCs w:val="24"/>
                <w:lang w:val="es-MX"/>
              </w:rPr>
              <w:t>:  _</w:t>
            </w:r>
            <w:proofErr w:type="gramEnd"/>
            <w:r w:rsidRPr="00B86BDA">
              <w:rPr>
                <w:sz w:val="24"/>
                <w:szCs w:val="24"/>
                <w:lang w:val="es-MX"/>
              </w:rPr>
              <w:t>______________________________________________</w:t>
            </w:r>
          </w:p>
          <w:p w:rsidR="00354A78" w:rsidRPr="00B86BDA" w:rsidRDefault="00B86BDA" w:rsidP="00B86BDA">
            <w:pPr>
              <w:rPr>
                <w:rFonts w:cs="Arial"/>
                <w:sz w:val="10"/>
                <w:szCs w:val="10"/>
                <w:lang w:val="es-MX"/>
              </w:rPr>
            </w:pPr>
            <w:r w:rsidRPr="00B86BDA">
              <w:rPr>
                <w:rFonts w:ascii="Arial" w:hAnsi="Arial" w:cs="Arial"/>
                <w:b/>
                <w:i/>
                <w:sz w:val="22"/>
                <w:szCs w:val="24"/>
                <w:lang w:val="es-MX"/>
              </w:rPr>
              <w:t>RESPUESTA AL PEDIMENTO PARA:</w:t>
            </w:r>
          </w:p>
        </w:tc>
      </w:tr>
    </w:tbl>
    <w:p w:rsidR="00354A78" w:rsidRPr="00B86BDA" w:rsidRDefault="00354A78">
      <w:pPr>
        <w:jc w:val="both"/>
        <w:rPr>
          <w:rFonts w:ascii="Arial" w:hAnsi="Arial"/>
          <w:sz w:val="2"/>
          <w:lang w:val="es-MX"/>
        </w:rPr>
      </w:pPr>
    </w:p>
    <w:p w:rsidR="00F546F5" w:rsidRDefault="00F546F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am the </w:t>
      </w:r>
      <w:r w:rsidRPr="00354A78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Petitioner </w:t>
      </w:r>
      <w:r w:rsidRPr="00354A78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>Co-Petitioner</w:t>
      </w:r>
      <w:r w:rsidR="00A224B8">
        <w:rPr>
          <w:rFonts w:ascii="Arial" w:hAnsi="Arial"/>
          <w:sz w:val="20"/>
        </w:rPr>
        <w:t>/Respondent</w:t>
      </w:r>
      <w:r>
        <w:rPr>
          <w:rFonts w:ascii="Arial" w:hAnsi="Arial"/>
          <w:sz w:val="20"/>
        </w:rPr>
        <w:t xml:space="preserve"> in this action.  I am requesting that:</w:t>
      </w:r>
    </w:p>
    <w:p w:rsidR="00B86BDA" w:rsidRPr="006E0469" w:rsidRDefault="00B86BDA" w:rsidP="00B86BDA">
      <w:pPr>
        <w:jc w:val="both"/>
        <w:rPr>
          <w:rFonts w:ascii="Arial" w:hAnsi="Arial"/>
          <w:i/>
          <w:sz w:val="18"/>
          <w:lang w:val="es-MX"/>
        </w:rPr>
      </w:pPr>
      <w:r w:rsidRPr="006E0469">
        <w:rPr>
          <w:rFonts w:ascii="Arial" w:hAnsi="Arial"/>
          <w:i/>
          <w:sz w:val="18"/>
          <w:lang w:val="es-MX"/>
        </w:rPr>
        <w:t>Soy el</w:t>
      </w:r>
      <w:r w:rsidRPr="006E0469">
        <w:rPr>
          <w:rFonts w:ascii="Arial" w:hAnsi="Arial"/>
          <w:sz w:val="18"/>
          <w:lang w:val="es-MX"/>
        </w:rPr>
        <w:t xml:space="preserve"> </w:t>
      </w:r>
      <w:r w:rsidRPr="006E0469">
        <w:rPr>
          <w:rFonts w:ascii="Wingdings" w:hAnsi="Wingdings"/>
          <w:szCs w:val="28"/>
        </w:rPr>
        <w:t></w:t>
      </w:r>
      <w:r w:rsidRPr="006E0469">
        <w:rPr>
          <w:rFonts w:ascii="Arial" w:hAnsi="Arial"/>
          <w:i/>
          <w:sz w:val="18"/>
          <w:lang w:val="es-MX"/>
        </w:rPr>
        <w:t xml:space="preserve">demandante </w:t>
      </w:r>
      <w:r w:rsidRPr="006E0469">
        <w:rPr>
          <w:rFonts w:ascii="Wingdings" w:hAnsi="Wingdings"/>
          <w:szCs w:val="28"/>
        </w:rPr>
        <w:t></w:t>
      </w:r>
      <w:proofErr w:type="spellStart"/>
      <w:r w:rsidRPr="006E0469">
        <w:rPr>
          <w:rFonts w:ascii="Arial" w:hAnsi="Arial"/>
          <w:i/>
          <w:sz w:val="18"/>
          <w:lang w:val="es-MX"/>
        </w:rPr>
        <w:t>codemandante</w:t>
      </w:r>
      <w:proofErr w:type="spellEnd"/>
      <w:r w:rsidRPr="006E0469">
        <w:rPr>
          <w:rFonts w:ascii="Arial" w:hAnsi="Arial"/>
          <w:i/>
          <w:sz w:val="18"/>
          <w:lang w:val="es-MX"/>
        </w:rPr>
        <w:t>/demandado en esta acci</w:t>
      </w:r>
      <w:r>
        <w:rPr>
          <w:rFonts w:ascii="Arial" w:hAnsi="Arial"/>
          <w:i/>
          <w:sz w:val="18"/>
          <w:lang w:val="es-MX"/>
        </w:rPr>
        <w:t xml:space="preserve">ón legal. Solicito lo siguiente: </w:t>
      </w:r>
    </w:p>
    <w:p w:rsidR="00354A78" w:rsidRPr="00B86BDA" w:rsidRDefault="00354A78">
      <w:pPr>
        <w:jc w:val="both"/>
        <w:rPr>
          <w:rFonts w:ascii="Arial" w:hAnsi="Arial"/>
          <w:sz w:val="8"/>
        </w:rPr>
      </w:pPr>
    </w:p>
    <w:p w:rsidR="00F546F5" w:rsidRDefault="00F546F5">
      <w:pPr>
        <w:spacing w:line="360" w:lineRule="auto"/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</w:p>
    <w:p w:rsidR="00F546F5" w:rsidRPr="00354A78" w:rsidRDefault="00F546F5">
      <w:pPr>
        <w:jc w:val="both"/>
        <w:rPr>
          <w:rFonts w:ascii="Arial" w:hAnsi="Arial"/>
          <w:b/>
          <w:sz w:val="20"/>
        </w:rPr>
      </w:pPr>
      <w:r w:rsidRPr="00354A78">
        <w:rPr>
          <w:rFonts w:ascii="Arial" w:hAnsi="Arial"/>
          <w:b/>
          <w:sz w:val="20"/>
        </w:rPr>
        <w:t>My reasons are:</w:t>
      </w:r>
    </w:p>
    <w:p w:rsidR="00B86BDA" w:rsidRPr="0009189E" w:rsidRDefault="00B86BDA" w:rsidP="00B86BDA">
      <w:pPr>
        <w:jc w:val="both"/>
        <w:rPr>
          <w:rFonts w:ascii="Arial" w:hAnsi="Arial"/>
          <w:b/>
          <w:i/>
          <w:sz w:val="18"/>
          <w:lang w:val="es-MX"/>
        </w:rPr>
      </w:pPr>
      <w:r w:rsidRPr="0009189E">
        <w:rPr>
          <w:rFonts w:ascii="Arial" w:hAnsi="Arial"/>
          <w:b/>
          <w:i/>
          <w:sz w:val="18"/>
          <w:lang w:val="es-MX"/>
        </w:rPr>
        <w:t>Mis razones son:</w:t>
      </w:r>
    </w:p>
    <w:p w:rsidR="00F546F5" w:rsidRDefault="00F546F5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  <w:r w:rsidR="00A224B8">
        <w:rPr>
          <w:rFonts w:ascii="Arial" w:hAnsi="Arial"/>
          <w:sz w:val="20"/>
          <w:u w:val="single"/>
        </w:rPr>
        <w:tab/>
      </w:r>
    </w:p>
    <w:p w:rsidR="00B86BDA" w:rsidRPr="00B86BDA" w:rsidRDefault="00B86BDA" w:rsidP="00B86BDA">
      <w:pPr>
        <w:jc w:val="both"/>
        <w:rPr>
          <w:rFonts w:ascii="Arial" w:hAnsi="Arial"/>
          <w:sz w:val="20"/>
        </w:rPr>
      </w:pPr>
      <w:r w:rsidRPr="00B86BDA">
        <w:rPr>
          <w:rFonts w:ascii="Arial" w:hAnsi="Arial"/>
          <w:sz w:val="20"/>
        </w:rPr>
        <w:lastRenderedPageBreak/>
        <w:t>Date/</w:t>
      </w:r>
      <w:proofErr w:type="spellStart"/>
      <w:r w:rsidRPr="00B86BDA">
        <w:rPr>
          <w:rFonts w:ascii="Arial" w:hAnsi="Arial"/>
          <w:i/>
          <w:sz w:val="18"/>
        </w:rPr>
        <w:t>Fecha</w:t>
      </w:r>
      <w:proofErr w:type="spellEnd"/>
      <w:r w:rsidRPr="00B86BDA">
        <w:rPr>
          <w:rFonts w:ascii="Arial" w:hAnsi="Arial"/>
          <w:i/>
          <w:sz w:val="18"/>
        </w:rPr>
        <w:t>:</w:t>
      </w:r>
      <w:r w:rsidRPr="00B86BDA">
        <w:rPr>
          <w:rFonts w:ascii="Arial" w:hAnsi="Arial"/>
          <w:sz w:val="18"/>
        </w:rPr>
        <w:t xml:space="preserve">  </w:t>
      </w:r>
      <w:r w:rsidRPr="00B86BDA">
        <w:rPr>
          <w:rFonts w:ascii="Arial" w:hAnsi="Arial"/>
          <w:sz w:val="20"/>
          <w:u w:val="single"/>
        </w:rPr>
        <w:tab/>
      </w:r>
      <w:r w:rsidRPr="00B86BDA">
        <w:rPr>
          <w:rFonts w:ascii="Arial" w:hAnsi="Arial"/>
          <w:sz w:val="20"/>
          <w:u w:val="single"/>
        </w:rPr>
        <w:tab/>
      </w:r>
      <w:r w:rsidRPr="00B86BDA">
        <w:rPr>
          <w:rFonts w:ascii="Arial" w:hAnsi="Arial"/>
          <w:sz w:val="20"/>
          <w:u w:val="single"/>
        </w:rPr>
        <w:tab/>
      </w:r>
      <w:r w:rsidRPr="00B86BDA">
        <w:rPr>
          <w:rFonts w:ascii="Arial" w:hAnsi="Arial"/>
          <w:sz w:val="20"/>
          <w:u w:val="single"/>
        </w:rPr>
        <w:tab/>
      </w:r>
      <w:r w:rsidRPr="00B86BDA">
        <w:rPr>
          <w:rFonts w:ascii="Arial" w:hAnsi="Arial"/>
          <w:sz w:val="20"/>
          <w:u w:val="single"/>
        </w:rPr>
        <w:tab/>
      </w:r>
      <w:r w:rsidRPr="00B86BDA">
        <w:rPr>
          <w:rFonts w:ascii="Arial" w:hAnsi="Arial"/>
          <w:sz w:val="20"/>
        </w:rPr>
        <w:tab/>
      </w:r>
      <w:r w:rsidRPr="00B86BDA">
        <w:rPr>
          <w:rFonts w:ascii="Arial" w:hAnsi="Arial"/>
          <w:sz w:val="20"/>
          <w:u w:val="single"/>
        </w:rPr>
        <w:tab/>
      </w:r>
      <w:r w:rsidRPr="00B86BDA">
        <w:rPr>
          <w:rFonts w:ascii="Arial" w:hAnsi="Arial"/>
          <w:sz w:val="20"/>
          <w:u w:val="single"/>
        </w:rPr>
        <w:tab/>
      </w:r>
      <w:r w:rsidRPr="00B86BDA">
        <w:rPr>
          <w:rFonts w:ascii="Arial" w:hAnsi="Arial"/>
          <w:sz w:val="20"/>
          <w:u w:val="single"/>
        </w:rPr>
        <w:tab/>
      </w:r>
      <w:r w:rsidRPr="00B86BDA">
        <w:rPr>
          <w:rFonts w:ascii="Arial" w:hAnsi="Arial"/>
          <w:sz w:val="20"/>
          <w:u w:val="single"/>
        </w:rPr>
        <w:tab/>
      </w:r>
      <w:r w:rsidRPr="00B86BDA">
        <w:rPr>
          <w:rFonts w:ascii="Arial" w:hAnsi="Arial"/>
          <w:sz w:val="20"/>
          <w:u w:val="single"/>
        </w:rPr>
        <w:tab/>
      </w:r>
      <w:r w:rsidRPr="00B86BDA">
        <w:rPr>
          <w:rFonts w:ascii="Arial" w:hAnsi="Arial"/>
          <w:sz w:val="20"/>
          <w:u w:val="single"/>
        </w:rPr>
        <w:tab/>
      </w:r>
      <w:r w:rsidRPr="00B86BDA">
        <w:rPr>
          <w:rFonts w:ascii="Arial" w:hAnsi="Arial"/>
          <w:sz w:val="20"/>
          <w:u w:val="single"/>
        </w:rPr>
        <w:tab/>
      </w:r>
    </w:p>
    <w:p w:rsidR="00B86BDA" w:rsidRDefault="00B86BDA" w:rsidP="00B86BDA">
      <w:pPr>
        <w:jc w:val="both"/>
        <w:rPr>
          <w:rFonts w:ascii="Arial" w:hAnsi="Arial"/>
          <w:sz w:val="18"/>
        </w:rPr>
      </w:pPr>
      <w:r w:rsidRPr="00B86BDA">
        <w:rPr>
          <w:rFonts w:ascii="Arial" w:hAnsi="Arial"/>
          <w:sz w:val="22"/>
        </w:rPr>
        <w:tab/>
      </w:r>
      <w:r w:rsidRPr="00B86BDA">
        <w:rPr>
          <w:rFonts w:ascii="Arial" w:hAnsi="Arial"/>
          <w:sz w:val="22"/>
        </w:rPr>
        <w:tab/>
      </w:r>
      <w:r w:rsidRPr="00B86BDA">
        <w:rPr>
          <w:rFonts w:ascii="Arial" w:hAnsi="Arial"/>
          <w:sz w:val="22"/>
        </w:rPr>
        <w:tab/>
      </w:r>
      <w:r w:rsidRPr="00B86BDA">
        <w:rPr>
          <w:rFonts w:ascii="Arial" w:hAnsi="Arial"/>
          <w:sz w:val="22"/>
        </w:rPr>
        <w:tab/>
      </w:r>
      <w:r w:rsidRPr="00B86BDA">
        <w:rPr>
          <w:rFonts w:ascii="Arial" w:hAnsi="Arial"/>
          <w:sz w:val="22"/>
        </w:rPr>
        <w:tab/>
      </w:r>
      <w:r w:rsidRPr="00B86BDA">
        <w:rPr>
          <w:rFonts w:ascii="Arial" w:hAnsi="Arial"/>
          <w:sz w:val="22"/>
        </w:rPr>
        <w:tab/>
      </w:r>
      <w:r w:rsidRPr="00B86BDA">
        <w:rPr>
          <w:rFonts w:ascii="Arial" w:hAnsi="Arial"/>
          <w:sz w:val="22"/>
        </w:rPr>
        <w:tab/>
      </w:r>
      <w:r>
        <w:rPr>
          <w:rFonts w:ascii="Wingdings" w:hAnsi="Wingdings"/>
        </w:rPr>
        <w:t></w:t>
      </w:r>
      <w:r>
        <w:rPr>
          <w:rFonts w:ascii="Arial" w:hAnsi="Arial"/>
          <w:sz w:val="18"/>
        </w:rPr>
        <w:t xml:space="preserve">Petitioner </w:t>
      </w:r>
      <w:r w:rsidRPr="00DD03BE">
        <w:rPr>
          <w:rFonts w:ascii="Arial" w:hAnsi="Arial"/>
          <w:b/>
          <w:sz w:val="18"/>
        </w:rPr>
        <w:t>or</w:t>
      </w:r>
      <w:r>
        <w:rPr>
          <w:rFonts w:ascii="Arial" w:hAnsi="Arial"/>
          <w:sz w:val="22"/>
        </w:rPr>
        <w:t xml:space="preserve"> </w:t>
      </w:r>
      <w:r>
        <w:rPr>
          <w:rFonts w:ascii="Wingdings" w:hAnsi="Wingdings"/>
        </w:rPr>
        <w:t></w:t>
      </w:r>
      <w:r>
        <w:rPr>
          <w:rFonts w:ascii="Arial" w:hAnsi="Arial"/>
          <w:sz w:val="18"/>
        </w:rPr>
        <w:t>Co-Petitioner/Respondent</w:t>
      </w:r>
    </w:p>
    <w:p w:rsidR="00B86BDA" w:rsidRPr="00B86BDA" w:rsidRDefault="00B86BDA" w:rsidP="00B86BDA">
      <w:pPr>
        <w:ind w:left="5040"/>
        <w:jc w:val="both"/>
        <w:rPr>
          <w:rFonts w:ascii="Arial" w:hAnsi="Arial"/>
          <w:sz w:val="16"/>
          <w:lang w:val="es-MX"/>
        </w:rPr>
      </w:pPr>
      <w:r w:rsidRPr="00F076C3">
        <w:rPr>
          <w:rFonts w:ascii="Arial" w:hAnsi="Arial"/>
          <w:i/>
          <w:color w:val="000000"/>
          <w:sz w:val="16"/>
          <w:lang w:val="es-AR"/>
        </w:rPr>
        <w:t xml:space="preserve">Demandante </w:t>
      </w:r>
      <w:r w:rsidRPr="00F076C3">
        <w:rPr>
          <w:rFonts w:ascii="Arial" w:hAnsi="Arial"/>
          <w:b/>
          <w:i/>
          <w:color w:val="000000"/>
          <w:sz w:val="16"/>
          <w:lang w:val="es-AR"/>
        </w:rPr>
        <w:t xml:space="preserve">o </w:t>
      </w:r>
      <w:proofErr w:type="spellStart"/>
      <w:r w:rsidRPr="00F076C3">
        <w:rPr>
          <w:rFonts w:ascii="Arial" w:hAnsi="Arial"/>
          <w:i/>
          <w:color w:val="000000"/>
          <w:sz w:val="16"/>
          <w:lang w:val="es-AR"/>
        </w:rPr>
        <w:t>Codemandante</w:t>
      </w:r>
      <w:proofErr w:type="spellEnd"/>
      <w:r w:rsidRPr="00F076C3">
        <w:rPr>
          <w:rFonts w:ascii="Arial" w:hAnsi="Arial"/>
          <w:i/>
          <w:color w:val="000000"/>
          <w:sz w:val="16"/>
          <w:lang w:val="es-AR"/>
        </w:rPr>
        <w:t>/Demandado</w:t>
      </w:r>
    </w:p>
    <w:p w:rsidR="00B86BDA" w:rsidRPr="00B86BDA" w:rsidRDefault="00B86BDA" w:rsidP="00B86BDA">
      <w:pPr>
        <w:jc w:val="both"/>
        <w:rPr>
          <w:rFonts w:ascii="Arial" w:hAnsi="Arial"/>
          <w:sz w:val="22"/>
          <w:lang w:val="es-MX"/>
        </w:rPr>
      </w:pP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</w:p>
    <w:p w:rsidR="00B86BDA" w:rsidRPr="00B86BDA" w:rsidRDefault="00B86BDA" w:rsidP="00B86BDA">
      <w:pPr>
        <w:jc w:val="both"/>
        <w:rPr>
          <w:rFonts w:ascii="Arial" w:hAnsi="Arial"/>
          <w:sz w:val="18"/>
          <w:lang w:val="es-MX"/>
        </w:rPr>
      </w:pP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proofErr w:type="spellStart"/>
      <w:r w:rsidRPr="00B86BDA">
        <w:rPr>
          <w:rFonts w:ascii="Arial" w:hAnsi="Arial"/>
          <w:sz w:val="18"/>
          <w:lang w:val="es-MX"/>
        </w:rPr>
        <w:t>Address</w:t>
      </w:r>
      <w:proofErr w:type="spellEnd"/>
    </w:p>
    <w:p w:rsidR="00B86BDA" w:rsidRPr="00B86BDA" w:rsidRDefault="00B86BDA" w:rsidP="00B86BDA">
      <w:pPr>
        <w:ind w:left="5040"/>
        <w:jc w:val="both"/>
        <w:rPr>
          <w:rFonts w:ascii="Arial" w:hAnsi="Arial"/>
          <w:sz w:val="18"/>
          <w:lang w:val="es-MX"/>
        </w:rPr>
      </w:pPr>
      <w:r>
        <w:rPr>
          <w:rFonts w:ascii="Arial" w:hAnsi="Arial"/>
          <w:i/>
          <w:color w:val="000000"/>
          <w:sz w:val="16"/>
          <w:lang w:val="es-AR"/>
        </w:rPr>
        <w:t>Dirección</w:t>
      </w:r>
    </w:p>
    <w:p w:rsidR="00B86BDA" w:rsidRPr="00B86BDA" w:rsidRDefault="00B86BDA" w:rsidP="00B86BDA">
      <w:pPr>
        <w:jc w:val="both"/>
        <w:rPr>
          <w:rFonts w:ascii="Arial" w:hAnsi="Arial"/>
          <w:i/>
          <w:sz w:val="22"/>
          <w:lang w:val="es-MX"/>
        </w:rPr>
      </w:pP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i/>
          <w:sz w:val="22"/>
          <w:u w:val="single"/>
          <w:lang w:val="es-MX"/>
        </w:rPr>
        <w:tab/>
      </w:r>
      <w:r w:rsidRPr="00B86BDA">
        <w:rPr>
          <w:rFonts w:ascii="Arial" w:hAnsi="Arial"/>
          <w:i/>
          <w:sz w:val="22"/>
          <w:u w:val="single"/>
          <w:lang w:val="es-MX"/>
        </w:rPr>
        <w:tab/>
      </w:r>
      <w:r w:rsidRPr="00B86BDA">
        <w:rPr>
          <w:rFonts w:ascii="Arial" w:hAnsi="Arial"/>
          <w:i/>
          <w:sz w:val="22"/>
          <w:u w:val="single"/>
          <w:lang w:val="es-MX"/>
        </w:rPr>
        <w:tab/>
      </w:r>
      <w:r w:rsidRPr="00B86BDA">
        <w:rPr>
          <w:rFonts w:ascii="Arial" w:hAnsi="Arial"/>
          <w:i/>
          <w:sz w:val="22"/>
          <w:u w:val="single"/>
          <w:lang w:val="es-MX"/>
        </w:rPr>
        <w:tab/>
      </w:r>
      <w:r w:rsidRPr="00B86BDA">
        <w:rPr>
          <w:rFonts w:ascii="Arial" w:hAnsi="Arial"/>
          <w:i/>
          <w:sz w:val="22"/>
          <w:u w:val="single"/>
          <w:lang w:val="es-MX"/>
        </w:rPr>
        <w:tab/>
      </w:r>
      <w:r w:rsidRPr="00B86BDA">
        <w:rPr>
          <w:rFonts w:ascii="Arial" w:hAnsi="Arial"/>
          <w:i/>
          <w:sz w:val="22"/>
          <w:u w:val="single"/>
          <w:lang w:val="es-MX"/>
        </w:rPr>
        <w:tab/>
      </w:r>
      <w:r w:rsidRPr="00B86BDA">
        <w:rPr>
          <w:rFonts w:ascii="Arial" w:hAnsi="Arial"/>
          <w:i/>
          <w:sz w:val="22"/>
          <w:u w:val="single"/>
          <w:lang w:val="es-MX"/>
        </w:rPr>
        <w:tab/>
      </w:r>
    </w:p>
    <w:p w:rsidR="00B86BDA" w:rsidRPr="00B86BDA" w:rsidRDefault="00B86BDA" w:rsidP="00B86BDA">
      <w:pPr>
        <w:jc w:val="both"/>
        <w:rPr>
          <w:rFonts w:ascii="Arial" w:hAnsi="Arial"/>
          <w:sz w:val="18"/>
          <w:lang w:val="es-MX"/>
        </w:rPr>
      </w:pP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18"/>
          <w:lang w:val="es-MX"/>
        </w:rPr>
        <w:t xml:space="preserve">City, State, Zip </w:t>
      </w:r>
      <w:proofErr w:type="spellStart"/>
      <w:r w:rsidRPr="00B86BDA">
        <w:rPr>
          <w:rFonts w:ascii="Arial" w:hAnsi="Arial"/>
          <w:sz w:val="18"/>
          <w:lang w:val="es-MX"/>
        </w:rPr>
        <w:t>Code</w:t>
      </w:r>
      <w:proofErr w:type="spellEnd"/>
    </w:p>
    <w:p w:rsidR="00B86BDA" w:rsidRPr="00B86BDA" w:rsidRDefault="00B86BDA" w:rsidP="00B86BDA">
      <w:pPr>
        <w:ind w:left="5040"/>
        <w:jc w:val="both"/>
        <w:rPr>
          <w:rFonts w:ascii="Arial" w:hAnsi="Arial"/>
          <w:sz w:val="18"/>
          <w:lang w:val="es-MX"/>
        </w:rPr>
      </w:pPr>
      <w:r>
        <w:rPr>
          <w:rFonts w:ascii="Arial" w:hAnsi="Arial"/>
          <w:i/>
          <w:color w:val="000000"/>
          <w:sz w:val="16"/>
          <w:lang w:val="es-AR"/>
        </w:rPr>
        <w:t>Ciudad, estado, código postal</w:t>
      </w:r>
    </w:p>
    <w:p w:rsidR="00B86BDA" w:rsidRPr="00B86BDA" w:rsidRDefault="00B86BDA" w:rsidP="00B86BDA">
      <w:pPr>
        <w:jc w:val="both"/>
        <w:rPr>
          <w:rFonts w:ascii="Arial" w:hAnsi="Arial"/>
          <w:sz w:val="22"/>
          <w:lang w:val="es-MX"/>
        </w:rPr>
      </w:pP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  <w:r w:rsidRPr="00B86BDA">
        <w:rPr>
          <w:rFonts w:ascii="Arial" w:hAnsi="Arial"/>
          <w:sz w:val="22"/>
          <w:u w:val="single"/>
          <w:lang w:val="es-MX"/>
        </w:rPr>
        <w:tab/>
      </w:r>
    </w:p>
    <w:p w:rsidR="00B86BDA" w:rsidRDefault="00B86BDA" w:rsidP="00B86BDA">
      <w:pPr>
        <w:jc w:val="both"/>
        <w:rPr>
          <w:rFonts w:ascii="Arial" w:hAnsi="Arial"/>
          <w:sz w:val="18"/>
        </w:rPr>
      </w:pP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 w:rsidRPr="00B86BDA"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18"/>
        </w:rPr>
        <w:t>(Area Code) Telephone Number (home and work)</w:t>
      </w:r>
    </w:p>
    <w:p w:rsidR="00B86BDA" w:rsidRPr="006E0469" w:rsidRDefault="00B86BDA" w:rsidP="00B86BDA">
      <w:pPr>
        <w:ind w:left="5040"/>
        <w:jc w:val="both"/>
        <w:rPr>
          <w:rFonts w:ascii="Arial" w:hAnsi="Arial"/>
          <w:sz w:val="18"/>
          <w:lang w:val="es-MX"/>
        </w:rPr>
      </w:pPr>
      <w:r>
        <w:rPr>
          <w:rFonts w:ascii="Arial" w:hAnsi="Arial"/>
          <w:i/>
          <w:color w:val="000000"/>
          <w:sz w:val="16"/>
          <w:lang w:val="es-AR"/>
        </w:rPr>
        <w:t>(Código de área) Número de teléfono (casa y trabajo)</w:t>
      </w:r>
    </w:p>
    <w:p w:rsidR="00B86BDA" w:rsidRPr="00B86BDA" w:rsidRDefault="00B86BDA" w:rsidP="00B86BDA">
      <w:pPr>
        <w:rPr>
          <w:rFonts w:ascii="Arial" w:hAnsi="Arial" w:cs="Arial"/>
          <w:sz w:val="4"/>
          <w:lang w:val="es-MX"/>
        </w:rPr>
      </w:pPr>
    </w:p>
    <w:p w:rsidR="00B86BDA" w:rsidRPr="00B86BDA" w:rsidRDefault="00B86BDA" w:rsidP="00B86BDA">
      <w:pPr>
        <w:pBdr>
          <w:top w:val="double" w:sz="4" w:space="1" w:color="auto"/>
        </w:pBdr>
        <w:rPr>
          <w:rFonts w:ascii="Arial" w:hAnsi="Arial" w:cs="Arial"/>
          <w:sz w:val="2"/>
          <w:lang w:val="es-MX"/>
        </w:rPr>
      </w:pPr>
    </w:p>
    <w:p w:rsidR="00B86BDA" w:rsidRPr="00B86BDA" w:rsidRDefault="00B86BDA" w:rsidP="00B86BDA">
      <w:pPr>
        <w:pStyle w:val="Heading4"/>
        <w:rPr>
          <w:sz w:val="24"/>
          <w:lang w:val="es-MX"/>
        </w:rPr>
      </w:pPr>
      <w:r w:rsidRPr="00B86BDA">
        <w:rPr>
          <w:sz w:val="24"/>
          <w:lang w:val="es-MX"/>
        </w:rPr>
        <w:t>CERTIFICATE OF SERVICE</w:t>
      </w:r>
    </w:p>
    <w:p w:rsidR="00B86BDA" w:rsidRPr="00B86BDA" w:rsidRDefault="00B86BDA" w:rsidP="00B86BDA">
      <w:pPr>
        <w:jc w:val="center"/>
        <w:rPr>
          <w:sz w:val="28"/>
          <w:lang w:val="es-MX"/>
        </w:rPr>
      </w:pPr>
      <w:r w:rsidRPr="00C57F89">
        <w:rPr>
          <w:rFonts w:ascii="Arial" w:hAnsi="Arial"/>
          <w:b/>
          <w:i/>
          <w:sz w:val="22"/>
          <w:szCs w:val="22"/>
          <w:lang w:val="es-MX"/>
        </w:rPr>
        <w:t>CONSTANCIA DE NOTIFICACIÓN</w:t>
      </w:r>
    </w:p>
    <w:p w:rsidR="00B86BDA" w:rsidRPr="00B86BDA" w:rsidRDefault="00B86BDA" w:rsidP="00B86BDA">
      <w:pPr>
        <w:jc w:val="both"/>
        <w:rPr>
          <w:rFonts w:ascii="Arial" w:hAnsi="Arial" w:cs="Arial"/>
          <w:sz w:val="10"/>
          <w:lang w:val="es-MX"/>
        </w:rPr>
      </w:pPr>
    </w:p>
    <w:p w:rsidR="00B86BDA" w:rsidRPr="00842BFB" w:rsidRDefault="00B86BDA" w:rsidP="00B86BDA">
      <w:pPr>
        <w:tabs>
          <w:tab w:val="num" w:pos="0"/>
        </w:tabs>
        <w:ind w:hanging="360"/>
        <w:jc w:val="both"/>
        <w:rPr>
          <w:rFonts w:ascii="Arial" w:hAnsi="Arial" w:cs="Arial"/>
          <w:sz w:val="20"/>
        </w:rPr>
      </w:pPr>
      <w:r w:rsidRPr="00B86BDA">
        <w:rPr>
          <w:rFonts w:ascii="Arial" w:hAnsi="Arial"/>
          <w:lang w:val="es-MX"/>
        </w:rPr>
        <w:tab/>
      </w:r>
      <w:r w:rsidRPr="00842BFB">
        <w:rPr>
          <w:rFonts w:ascii="Arial" w:hAnsi="Arial" w:cs="Arial"/>
          <w:sz w:val="20"/>
        </w:rPr>
        <w:t>I certify that on ________________________ (date) the original was filed with the Court and a true and accurate copy of th</w:t>
      </w:r>
      <w:r>
        <w:rPr>
          <w:rFonts w:ascii="Arial" w:hAnsi="Arial" w:cs="Arial"/>
          <w:sz w:val="20"/>
        </w:rPr>
        <w:t xml:space="preserve">is </w:t>
      </w:r>
      <w:r w:rsidR="00BD01BB">
        <w:rPr>
          <w:rFonts w:ascii="Arial" w:hAnsi="Arial" w:cs="Arial"/>
          <w:b/>
          <w:sz w:val="20"/>
        </w:rPr>
        <w:t xml:space="preserve">RESPONSE TO MOTION </w:t>
      </w:r>
      <w:proofErr w:type="gramStart"/>
      <w:r w:rsidR="00BD01BB">
        <w:rPr>
          <w:rFonts w:ascii="Arial" w:hAnsi="Arial" w:cs="Arial"/>
          <w:b/>
          <w:sz w:val="20"/>
        </w:rPr>
        <w:t xml:space="preserve">FOR  </w:t>
      </w:r>
      <w:r w:rsidRPr="00842BFB">
        <w:rPr>
          <w:rFonts w:ascii="Arial" w:hAnsi="Arial" w:cs="Arial"/>
          <w:sz w:val="20"/>
        </w:rPr>
        <w:t>was</w:t>
      </w:r>
      <w:proofErr w:type="gramEnd"/>
      <w:r w:rsidRPr="00842BFB">
        <w:rPr>
          <w:rFonts w:ascii="Arial" w:hAnsi="Arial" w:cs="Arial"/>
          <w:sz w:val="20"/>
        </w:rPr>
        <w:t xml:space="preserve"> served on the other party by:</w:t>
      </w:r>
    </w:p>
    <w:p w:rsidR="00B86BDA" w:rsidRPr="00842BFB" w:rsidRDefault="00B86BDA" w:rsidP="00B86BDA">
      <w:pPr>
        <w:tabs>
          <w:tab w:val="num" w:pos="0"/>
        </w:tabs>
        <w:ind w:hanging="360"/>
        <w:jc w:val="both"/>
        <w:rPr>
          <w:rFonts w:ascii="Arial" w:hAnsi="Arial" w:cs="Arial"/>
          <w:sz w:val="20"/>
        </w:rPr>
      </w:pPr>
      <w:r w:rsidRPr="00842BFB">
        <w:rPr>
          <w:rFonts w:ascii="Arial" w:hAnsi="Arial" w:cs="Arial"/>
          <w:sz w:val="20"/>
        </w:rPr>
        <w:tab/>
      </w:r>
      <w:r w:rsidRPr="00842BFB">
        <w:rPr>
          <w:rFonts w:ascii="Wingdings" w:hAnsi="Wingdings" w:cs="Arial"/>
          <w:szCs w:val="24"/>
        </w:rPr>
        <w:t></w:t>
      </w:r>
      <w:r w:rsidRPr="00842BFB">
        <w:rPr>
          <w:rFonts w:ascii="Arial" w:hAnsi="Arial" w:cs="Arial"/>
          <w:sz w:val="20"/>
        </w:rPr>
        <w:t xml:space="preserve">Hand Delivery, </w:t>
      </w:r>
      <w:r w:rsidRPr="00842BFB">
        <w:rPr>
          <w:rFonts w:ascii="Wingdings" w:hAnsi="Wingdings" w:cs="Arial"/>
          <w:szCs w:val="24"/>
        </w:rPr>
        <w:t></w:t>
      </w:r>
      <w:r w:rsidRPr="00842BFB">
        <w:rPr>
          <w:rFonts w:ascii="Arial" w:hAnsi="Arial" w:cs="Arial"/>
          <w:sz w:val="20"/>
        </w:rPr>
        <w:t xml:space="preserve">E-filed, </w:t>
      </w:r>
      <w:r w:rsidRPr="00842BFB">
        <w:rPr>
          <w:rFonts w:ascii="Wingdings" w:hAnsi="Wingdings" w:cs="Arial"/>
          <w:szCs w:val="24"/>
        </w:rPr>
        <w:t></w:t>
      </w:r>
      <w:r w:rsidRPr="00842BFB">
        <w:rPr>
          <w:rFonts w:ascii="Arial" w:hAnsi="Arial" w:cs="Arial"/>
          <w:sz w:val="20"/>
        </w:rPr>
        <w:t xml:space="preserve">Faxed to this number: ___________________, </w:t>
      </w:r>
      <w:r w:rsidRPr="00842BFB">
        <w:rPr>
          <w:rFonts w:ascii="Arial" w:hAnsi="Arial" w:cs="Arial"/>
          <w:b/>
          <w:sz w:val="20"/>
        </w:rPr>
        <w:t>or</w:t>
      </w:r>
      <w:r w:rsidRPr="00842BFB">
        <w:rPr>
          <w:rFonts w:ascii="Arial" w:hAnsi="Arial" w:cs="Arial"/>
          <w:sz w:val="20"/>
        </w:rPr>
        <w:t xml:space="preserve"> </w:t>
      </w:r>
      <w:r w:rsidRPr="00842BFB">
        <w:rPr>
          <w:rFonts w:ascii="Wingdings" w:hAnsi="Wingdings" w:cs="Arial"/>
          <w:szCs w:val="24"/>
        </w:rPr>
        <w:t></w:t>
      </w:r>
      <w:r w:rsidRPr="00842BFB">
        <w:rPr>
          <w:rFonts w:ascii="Arial" w:hAnsi="Arial" w:cs="Arial"/>
          <w:sz w:val="20"/>
        </w:rPr>
        <w:t>by placing it in the United States mail, postage pre-paid, and addressed to the following:</w:t>
      </w:r>
    </w:p>
    <w:p w:rsidR="00B86BDA" w:rsidRPr="00E120AC" w:rsidRDefault="00B86BDA" w:rsidP="00B86BDA">
      <w:pPr>
        <w:ind w:right="90"/>
        <w:jc w:val="both"/>
        <w:rPr>
          <w:rFonts w:ascii="Arial" w:hAnsi="Arial"/>
          <w:i/>
          <w:color w:val="000000"/>
          <w:sz w:val="18"/>
          <w:lang w:val="es-AR"/>
        </w:rPr>
      </w:pPr>
      <w:r w:rsidRPr="00E120AC">
        <w:rPr>
          <w:rFonts w:ascii="Arial" w:hAnsi="Arial"/>
          <w:i/>
          <w:color w:val="000000"/>
          <w:sz w:val="18"/>
          <w:lang w:val="es-AR"/>
        </w:rPr>
        <w:t>Certifico que el ______________________ (fecha) se presentó</w:t>
      </w:r>
      <w:r>
        <w:rPr>
          <w:rFonts w:ascii="Arial" w:hAnsi="Arial"/>
          <w:i/>
          <w:color w:val="000000"/>
          <w:sz w:val="18"/>
          <w:lang w:val="es-AR"/>
        </w:rPr>
        <w:t xml:space="preserve"> el original en el tribunal y</w:t>
      </w:r>
      <w:r w:rsidRPr="00E120AC">
        <w:rPr>
          <w:rFonts w:ascii="Arial" w:hAnsi="Arial"/>
          <w:i/>
          <w:color w:val="000000"/>
          <w:sz w:val="18"/>
          <w:lang w:val="es-AR"/>
        </w:rPr>
        <w:t xml:space="preserve"> una copia fiel y veraz </w:t>
      </w:r>
      <w:r>
        <w:rPr>
          <w:rFonts w:ascii="Arial" w:hAnsi="Arial"/>
          <w:i/>
          <w:color w:val="000000"/>
          <w:sz w:val="18"/>
          <w:lang w:val="es-AR"/>
        </w:rPr>
        <w:t xml:space="preserve">de este </w:t>
      </w:r>
      <w:r w:rsidR="00BD01BB">
        <w:rPr>
          <w:rFonts w:ascii="Arial" w:hAnsi="Arial"/>
          <w:b/>
          <w:i/>
          <w:color w:val="000000"/>
          <w:sz w:val="18"/>
          <w:lang w:val="es-AR"/>
        </w:rPr>
        <w:t xml:space="preserve">RESPUESTA AL </w:t>
      </w:r>
      <w:r w:rsidRPr="00FF0159">
        <w:rPr>
          <w:rFonts w:ascii="Arial" w:hAnsi="Arial"/>
          <w:b/>
          <w:i/>
          <w:color w:val="000000"/>
          <w:sz w:val="18"/>
          <w:lang w:val="es-AR"/>
        </w:rPr>
        <w:t>PEDIMENTO</w:t>
      </w:r>
      <w:r w:rsidRPr="00E120AC">
        <w:rPr>
          <w:rFonts w:ascii="Arial" w:hAnsi="Arial"/>
          <w:i/>
          <w:color w:val="000000"/>
          <w:sz w:val="18"/>
          <w:lang w:val="es-AR"/>
        </w:rPr>
        <w:t xml:space="preserve"> </w:t>
      </w:r>
      <w:r w:rsidR="00BD01BB" w:rsidRPr="00BD01BB">
        <w:rPr>
          <w:rFonts w:ascii="Arial" w:hAnsi="Arial"/>
          <w:b/>
          <w:i/>
          <w:color w:val="000000"/>
          <w:sz w:val="18"/>
          <w:lang w:val="es-AR"/>
        </w:rPr>
        <w:t>PARA</w:t>
      </w:r>
      <w:r w:rsidR="00BD01BB">
        <w:rPr>
          <w:rFonts w:ascii="Arial" w:hAnsi="Arial"/>
          <w:i/>
          <w:color w:val="000000"/>
          <w:sz w:val="18"/>
          <w:lang w:val="es-AR"/>
        </w:rPr>
        <w:t xml:space="preserve"> </w:t>
      </w:r>
      <w:r w:rsidRPr="00E120AC">
        <w:rPr>
          <w:rFonts w:ascii="Arial" w:hAnsi="Arial"/>
          <w:i/>
          <w:color w:val="000000"/>
          <w:sz w:val="18"/>
          <w:lang w:val="es-AR"/>
        </w:rPr>
        <w:t>y se entregó a la otra parte ya sea por:</w:t>
      </w:r>
    </w:p>
    <w:p w:rsidR="00B86BDA" w:rsidRPr="00E120AC" w:rsidRDefault="00B86BDA" w:rsidP="00B86BDA">
      <w:pPr>
        <w:ind w:right="-360"/>
        <w:jc w:val="both"/>
        <w:rPr>
          <w:rFonts w:ascii="Arial" w:hAnsi="Arial"/>
          <w:i/>
          <w:color w:val="000000"/>
          <w:sz w:val="18"/>
          <w:lang w:val="es-AR"/>
        </w:rPr>
      </w:pPr>
      <w:r w:rsidRPr="00C57F89">
        <w:rPr>
          <w:rFonts w:ascii="Wingdings" w:hAnsi="Wingdings" w:cs="Arial"/>
          <w:sz w:val="20"/>
          <w:szCs w:val="24"/>
        </w:rPr>
        <w:t></w:t>
      </w:r>
      <w:r w:rsidRPr="00E120AC">
        <w:rPr>
          <w:rFonts w:ascii="Arial" w:hAnsi="Arial"/>
          <w:i/>
          <w:color w:val="000000"/>
          <w:sz w:val="18"/>
          <w:lang w:val="es-AR"/>
        </w:rPr>
        <w:t xml:space="preserve">entrega en mano </w:t>
      </w:r>
      <w:r w:rsidRPr="00C57F89">
        <w:rPr>
          <w:rFonts w:ascii="Wingdings" w:hAnsi="Wingdings" w:cs="Arial"/>
          <w:sz w:val="20"/>
          <w:szCs w:val="24"/>
        </w:rPr>
        <w:t></w:t>
      </w:r>
      <w:r>
        <w:rPr>
          <w:rFonts w:ascii="Arial" w:hAnsi="Arial"/>
          <w:i/>
          <w:color w:val="000000"/>
          <w:sz w:val="18"/>
          <w:lang w:val="es-AR"/>
        </w:rPr>
        <w:t>vía</w:t>
      </w:r>
      <w:r w:rsidRPr="00E120AC">
        <w:rPr>
          <w:rFonts w:ascii="Arial" w:hAnsi="Arial"/>
          <w:i/>
          <w:color w:val="000000"/>
          <w:sz w:val="18"/>
          <w:lang w:val="es-AR"/>
        </w:rPr>
        <w:t xml:space="preserve"> electrónica o </w:t>
      </w:r>
      <w:r w:rsidRPr="00C57F89">
        <w:rPr>
          <w:rFonts w:ascii="Wingdings" w:hAnsi="Wingdings" w:cs="Arial"/>
          <w:sz w:val="20"/>
          <w:szCs w:val="24"/>
        </w:rPr>
        <w:t></w:t>
      </w:r>
      <w:r w:rsidRPr="00E120AC">
        <w:rPr>
          <w:rFonts w:ascii="Arial" w:hAnsi="Arial"/>
          <w:i/>
          <w:color w:val="000000"/>
          <w:sz w:val="18"/>
          <w:lang w:val="es-AR"/>
        </w:rPr>
        <w:t xml:space="preserve"> fax al siguiente número _____________</w:t>
      </w:r>
      <w:r w:rsidRPr="00C57F89">
        <w:rPr>
          <w:rFonts w:ascii="Arial" w:hAnsi="Arial"/>
          <w:b/>
          <w:i/>
          <w:color w:val="000000"/>
          <w:sz w:val="18"/>
          <w:lang w:val="es-AR"/>
        </w:rPr>
        <w:t>o</w:t>
      </w:r>
      <w:r w:rsidRPr="00E120AC">
        <w:rPr>
          <w:rFonts w:ascii="Arial" w:hAnsi="Arial"/>
          <w:i/>
          <w:color w:val="000000"/>
          <w:sz w:val="18"/>
          <w:lang w:val="es-AR"/>
        </w:rPr>
        <w:t xml:space="preserve"> </w:t>
      </w:r>
      <w:r w:rsidRPr="00C57F89">
        <w:rPr>
          <w:rFonts w:ascii="Wingdings" w:hAnsi="Wingdings" w:cs="Arial"/>
          <w:sz w:val="20"/>
          <w:szCs w:val="24"/>
        </w:rPr>
        <w:t></w:t>
      </w:r>
      <w:r w:rsidRPr="00E120AC">
        <w:rPr>
          <w:rFonts w:ascii="Arial" w:hAnsi="Arial"/>
          <w:i/>
          <w:color w:val="000000"/>
          <w:sz w:val="18"/>
          <w:lang w:val="es-AR"/>
        </w:rPr>
        <w:t xml:space="preserve">correo utilizando el servicio postal de los Estados Unidos con franqueo </w:t>
      </w:r>
      <w:r>
        <w:rPr>
          <w:rFonts w:ascii="Arial" w:hAnsi="Arial"/>
          <w:i/>
          <w:color w:val="000000"/>
          <w:sz w:val="18"/>
          <w:lang w:val="es-AR"/>
        </w:rPr>
        <w:t>pagado</w:t>
      </w:r>
      <w:r w:rsidRPr="00E120AC">
        <w:rPr>
          <w:rFonts w:ascii="Arial" w:hAnsi="Arial"/>
          <w:i/>
          <w:color w:val="000000"/>
          <w:sz w:val="18"/>
          <w:lang w:val="es-AR"/>
        </w:rPr>
        <w:t xml:space="preserve"> y dirigido a (incluir el nombre y dirección): </w:t>
      </w:r>
    </w:p>
    <w:p w:rsidR="00B86BDA" w:rsidRPr="006E0469" w:rsidRDefault="00B86BDA" w:rsidP="00B86BDA">
      <w:pPr>
        <w:ind w:right="-360"/>
        <w:jc w:val="both"/>
        <w:rPr>
          <w:rFonts w:ascii="Arial" w:hAnsi="Arial"/>
          <w:sz w:val="12"/>
          <w:lang w:val="es-AR"/>
        </w:rPr>
      </w:pPr>
    </w:p>
    <w:p w:rsidR="00B86BDA" w:rsidRPr="00E120AC" w:rsidRDefault="00B86BDA" w:rsidP="00B86BDA">
      <w:pPr>
        <w:tabs>
          <w:tab w:val="num" w:pos="0"/>
        </w:tabs>
        <w:ind w:hanging="360"/>
        <w:jc w:val="both"/>
        <w:rPr>
          <w:rFonts w:ascii="Arial" w:hAnsi="Arial"/>
          <w:iCs/>
          <w:color w:val="000000"/>
          <w:sz w:val="20"/>
          <w:szCs w:val="22"/>
        </w:rPr>
      </w:pPr>
      <w:r w:rsidRPr="00E120AC">
        <w:rPr>
          <w:rFonts w:ascii="Arial" w:hAnsi="Arial" w:cs="Arial"/>
          <w:sz w:val="18"/>
          <w:lang w:val="es-MX"/>
        </w:rPr>
        <w:tab/>
      </w:r>
      <w:r w:rsidRPr="00E120AC">
        <w:rPr>
          <w:rFonts w:ascii="Arial" w:hAnsi="Arial"/>
          <w:iCs/>
          <w:color w:val="000000"/>
          <w:sz w:val="20"/>
          <w:szCs w:val="22"/>
        </w:rPr>
        <w:t>To:</w:t>
      </w:r>
    </w:p>
    <w:p w:rsidR="00B86BDA" w:rsidRPr="00E120AC" w:rsidRDefault="00B86BDA" w:rsidP="00B86BDA">
      <w:pPr>
        <w:tabs>
          <w:tab w:val="left" w:pos="450"/>
        </w:tabs>
        <w:ind w:right="-360"/>
        <w:jc w:val="both"/>
        <w:rPr>
          <w:sz w:val="22"/>
        </w:rPr>
      </w:pPr>
      <w:r w:rsidRPr="00E120AC">
        <w:rPr>
          <w:rFonts w:ascii="Arial" w:hAnsi="Arial"/>
          <w:i/>
          <w:color w:val="000000"/>
          <w:sz w:val="18"/>
          <w:lang w:val="es-AR"/>
        </w:rPr>
        <w:t>A:</w:t>
      </w:r>
      <w:r>
        <w:rPr>
          <w:rFonts w:ascii="Arial" w:hAnsi="Arial"/>
          <w:i/>
          <w:color w:val="000000"/>
          <w:sz w:val="18"/>
          <w:lang w:val="es-AR"/>
        </w:rPr>
        <w:tab/>
      </w:r>
      <w:r w:rsidRPr="00E120AC">
        <w:rPr>
          <w:sz w:val="22"/>
        </w:rPr>
        <w:t>_________________________________</w:t>
      </w:r>
    </w:p>
    <w:p w:rsidR="00B86BDA" w:rsidRPr="00E120AC" w:rsidRDefault="00B86BDA" w:rsidP="00B86BDA">
      <w:pPr>
        <w:tabs>
          <w:tab w:val="left" w:pos="450"/>
        </w:tabs>
        <w:ind w:right="-360"/>
        <w:jc w:val="both"/>
        <w:rPr>
          <w:rFonts w:ascii="Arial" w:hAnsi="Arial"/>
          <w:sz w:val="16"/>
          <w:szCs w:val="18"/>
        </w:rPr>
      </w:pPr>
      <w:r w:rsidRPr="00E120AC">
        <w:rPr>
          <w:rFonts w:ascii="Arial" w:hAnsi="Arial"/>
          <w:sz w:val="16"/>
          <w:szCs w:val="18"/>
        </w:rPr>
        <w:tab/>
      </w:r>
      <w:r w:rsidRPr="00E120AC">
        <w:rPr>
          <w:sz w:val="22"/>
        </w:rPr>
        <w:t>_________________________________</w:t>
      </w:r>
    </w:p>
    <w:p w:rsidR="00B86BDA" w:rsidRPr="00E120AC" w:rsidRDefault="00B86BDA" w:rsidP="00B86BDA">
      <w:pPr>
        <w:tabs>
          <w:tab w:val="left" w:pos="450"/>
        </w:tabs>
        <w:ind w:right="-360"/>
        <w:jc w:val="both"/>
        <w:rPr>
          <w:rFonts w:ascii="Arial" w:hAnsi="Arial"/>
          <w:sz w:val="18"/>
        </w:rPr>
      </w:pPr>
      <w:r w:rsidRPr="00E120AC">
        <w:rPr>
          <w:rFonts w:ascii="Arial" w:hAnsi="Arial"/>
          <w:sz w:val="16"/>
        </w:rPr>
        <w:tab/>
      </w:r>
      <w:r w:rsidRPr="00E120AC">
        <w:rPr>
          <w:sz w:val="22"/>
        </w:rPr>
        <w:t>_________________________________</w:t>
      </w:r>
      <w:r w:rsidRPr="00E120AC">
        <w:rPr>
          <w:rFonts w:ascii="Arial" w:hAnsi="Arial"/>
          <w:sz w:val="16"/>
        </w:rPr>
        <w:tab/>
      </w:r>
      <w:r w:rsidRPr="00E120AC">
        <w:rPr>
          <w:rFonts w:ascii="Arial" w:hAnsi="Arial"/>
          <w:sz w:val="18"/>
        </w:rPr>
        <w:tab/>
      </w:r>
      <w:r w:rsidRPr="00E120AC">
        <w:rPr>
          <w:rFonts w:ascii="Arial" w:hAnsi="Arial"/>
          <w:sz w:val="16"/>
        </w:rPr>
        <w:t>______________________________________</w:t>
      </w:r>
    </w:p>
    <w:p w:rsidR="00B86BDA" w:rsidRPr="00E120AC" w:rsidRDefault="00B86BDA" w:rsidP="00B86BDA">
      <w:pPr>
        <w:tabs>
          <w:tab w:val="left" w:pos="450"/>
        </w:tabs>
        <w:ind w:right="-360"/>
        <w:jc w:val="both"/>
        <w:rPr>
          <w:rFonts w:ascii="Arial" w:hAnsi="Arial"/>
          <w:i/>
          <w:color w:val="000000"/>
          <w:sz w:val="18"/>
          <w:lang w:val="es-AR"/>
        </w:rPr>
      </w:pPr>
      <w:r w:rsidRPr="00E120AC">
        <w:rPr>
          <w:rFonts w:ascii="Arial" w:hAnsi="Arial"/>
          <w:i/>
          <w:iCs/>
          <w:sz w:val="14"/>
        </w:rPr>
        <w:tab/>
      </w:r>
      <w:r w:rsidRPr="00E120AC">
        <w:rPr>
          <w:rFonts w:ascii="Arial" w:hAnsi="Arial"/>
          <w:i/>
          <w:iCs/>
          <w:sz w:val="14"/>
        </w:rPr>
        <w:tab/>
      </w:r>
      <w:r w:rsidRPr="00E120AC">
        <w:rPr>
          <w:rFonts w:ascii="Arial" w:hAnsi="Arial"/>
          <w:i/>
          <w:iCs/>
          <w:sz w:val="14"/>
        </w:rPr>
        <w:tab/>
      </w:r>
      <w:r w:rsidRPr="00E120AC">
        <w:rPr>
          <w:rFonts w:ascii="Arial" w:hAnsi="Arial"/>
          <w:i/>
          <w:iCs/>
          <w:sz w:val="14"/>
        </w:rPr>
        <w:tab/>
      </w:r>
      <w:r w:rsidRPr="00E120AC">
        <w:rPr>
          <w:rFonts w:ascii="Arial" w:hAnsi="Arial"/>
          <w:i/>
          <w:iCs/>
          <w:sz w:val="14"/>
        </w:rPr>
        <w:tab/>
      </w:r>
      <w:r w:rsidRPr="00E120AC">
        <w:rPr>
          <w:rFonts w:ascii="Arial" w:hAnsi="Arial"/>
          <w:i/>
          <w:iCs/>
          <w:sz w:val="14"/>
        </w:rPr>
        <w:tab/>
      </w:r>
      <w:r w:rsidRPr="00E120AC">
        <w:rPr>
          <w:rFonts w:ascii="Arial" w:hAnsi="Arial"/>
          <w:i/>
          <w:iCs/>
          <w:sz w:val="14"/>
        </w:rPr>
        <w:tab/>
      </w:r>
      <w:r w:rsidRPr="00E120AC">
        <w:rPr>
          <w:rFonts w:ascii="Arial" w:hAnsi="Arial"/>
          <w:i/>
          <w:iCs/>
          <w:sz w:val="14"/>
        </w:rPr>
        <w:tab/>
      </w:r>
      <w:r w:rsidRPr="00E120AC">
        <w:rPr>
          <w:rFonts w:ascii="Arial" w:hAnsi="Arial"/>
          <w:i/>
          <w:iCs/>
          <w:sz w:val="14"/>
        </w:rPr>
        <w:tab/>
      </w:r>
      <w:r w:rsidRPr="00E120AC">
        <w:rPr>
          <w:rFonts w:ascii="Arial" w:hAnsi="Arial"/>
          <w:iCs/>
          <w:color w:val="000000"/>
          <w:sz w:val="20"/>
          <w:szCs w:val="22"/>
        </w:rPr>
        <w:t>Signature</w:t>
      </w:r>
      <w:r>
        <w:rPr>
          <w:rFonts w:ascii="Arial" w:hAnsi="Arial"/>
          <w:iCs/>
          <w:color w:val="000000"/>
          <w:sz w:val="20"/>
          <w:szCs w:val="22"/>
        </w:rPr>
        <w:t>/</w:t>
      </w:r>
      <w:r w:rsidRPr="00E120AC">
        <w:rPr>
          <w:rFonts w:ascii="Arial" w:hAnsi="Arial"/>
          <w:i/>
          <w:color w:val="000000"/>
          <w:sz w:val="18"/>
          <w:lang w:val="es-AR"/>
        </w:rPr>
        <w:t>Firma</w:t>
      </w:r>
    </w:p>
    <w:sectPr w:rsidR="00B86BDA" w:rsidRPr="00E120AC" w:rsidSect="00BD01BB">
      <w:footerReference w:type="default" r:id="rId8"/>
      <w:footerReference w:type="first" r:id="rId9"/>
      <w:pgSz w:w="12240" w:h="15840" w:code="1"/>
      <w:pgMar w:top="450" w:right="720" w:bottom="720" w:left="1440" w:header="720" w:footer="3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CB" w:rsidRDefault="00E750CB">
      <w:r>
        <w:separator/>
      </w:r>
    </w:p>
  </w:endnote>
  <w:endnote w:type="continuationSeparator" w:id="0">
    <w:p w:rsidR="00E750CB" w:rsidRDefault="00E7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DA" w:rsidRPr="00B86BDA" w:rsidRDefault="00F546F5" w:rsidP="00B86BDA">
    <w:pPr>
      <w:pStyle w:val="Footer"/>
      <w:tabs>
        <w:tab w:val="left" w:pos="8730"/>
      </w:tabs>
      <w:rPr>
        <w:rFonts w:ascii="Arial" w:hAnsi="Arial" w:cs="Arial"/>
        <w:sz w:val="16"/>
        <w:szCs w:val="16"/>
      </w:rPr>
    </w:pPr>
    <w:r w:rsidRPr="00B86BDA">
      <w:rPr>
        <w:rFonts w:ascii="Arial" w:hAnsi="Arial"/>
        <w:sz w:val="16"/>
        <w:szCs w:val="16"/>
      </w:rPr>
      <w:t>JDF 1315     R</w:t>
    </w:r>
    <w:r w:rsidR="00161157" w:rsidRPr="00B86BDA">
      <w:rPr>
        <w:rFonts w:ascii="Arial" w:hAnsi="Arial"/>
        <w:sz w:val="16"/>
        <w:szCs w:val="16"/>
      </w:rPr>
      <w:t>7</w:t>
    </w:r>
    <w:r w:rsidRPr="00B86BDA">
      <w:rPr>
        <w:rFonts w:ascii="Arial" w:hAnsi="Arial"/>
        <w:sz w:val="16"/>
        <w:szCs w:val="16"/>
      </w:rPr>
      <w:t>/</w:t>
    </w:r>
    <w:r w:rsidR="00381A1A" w:rsidRPr="00B86BDA">
      <w:rPr>
        <w:rFonts w:ascii="Arial" w:hAnsi="Arial"/>
        <w:sz w:val="16"/>
        <w:szCs w:val="16"/>
      </w:rPr>
      <w:t>13</w:t>
    </w:r>
    <w:r w:rsidRPr="00B86BDA">
      <w:rPr>
        <w:rFonts w:ascii="Arial" w:hAnsi="Arial"/>
        <w:sz w:val="16"/>
        <w:szCs w:val="16"/>
      </w:rPr>
      <w:t xml:space="preserve">      RESPONSE TO MOTION FOR </w:t>
    </w:r>
    <w:r w:rsidR="00B86BDA" w:rsidRPr="00B86BDA">
      <w:rPr>
        <w:rFonts w:ascii="Arial" w:hAnsi="Arial"/>
        <w:sz w:val="16"/>
        <w:szCs w:val="16"/>
      </w:rPr>
      <w:t>- Bilingual (Spanish) 10-17</w:t>
    </w:r>
    <w:r w:rsidR="00B86BDA" w:rsidRPr="00B86BDA">
      <w:rPr>
        <w:rFonts w:ascii="Arial" w:hAnsi="Arial" w:cs="Arial"/>
        <w:sz w:val="16"/>
        <w:szCs w:val="16"/>
      </w:rPr>
      <w:t xml:space="preserve"> </w:t>
    </w:r>
    <w:r w:rsidR="00B86BDA" w:rsidRPr="00B86BDA">
      <w:rPr>
        <w:rFonts w:ascii="Arial" w:hAnsi="Arial" w:cs="Arial"/>
        <w:sz w:val="16"/>
        <w:szCs w:val="16"/>
      </w:rPr>
      <w:tab/>
    </w:r>
    <w:r w:rsidR="00B86BDA" w:rsidRPr="00B86BDA">
      <w:rPr>
        <w:rFonts w:ascii="Arial" w:hAnsi="Arial" w:cs="Arial"/>
        <w:sz w:val="16"/>
        <w:szCs w:val="16"/>
      </w:rPr>
      <w:tab/>
      <w:t xml:space="preserve">Page </w:t>
    </w:r>
    <w:r w:rsidR="00B86BDA" w:rsidRPr="00B86BDA">
      <w:rPr>
        <w:rFonts w:ascii="Arial" w:hAnsi="Arial" w:cs="Arial"/>
        <w:bCs/>
        <w:sz w:val="16"/>
        <w:szCs w:val="16"/>
      </w:rPr>
      <w:fldChar w:fldCharType="begin"/>
    </w:r>
    <w:r w:rsidR="00B86BDA" w:rsidRPr="00B86BDA">
      <w:rPr>
        <w:rFonts w:ascii="Arial" w:hAnsi="Arial" w:cs="Arial"/>
        <w:bCs/>
        <w:sz w:val="16"/>
        <w:szCs w:val="16"/>
      </w:rPr>
      <w:instrText xml:space="preserve"> PAGE </w:instrText>
    </w:r>
    <w:r w:rsidR="00B86BDA" w:rsidRPr="00B86BDA">
      <w:rPr>
        <w:rFonts w:ascii="Arial" w:hAnsi="Arial" w:cs="Arial"/>
        <w:bCs/>
        <w:sz w:val="16"/>
        <w:szCs w:val="16"/>
      </w:rPr>
      <w:fldChar w:fldCharType="separate"/>
    </w:r>
    <w:r w:rsidR="004F7FA5">
      <w:rPr>
        <w:rFonts w:ascii="Arial" w:hAnsi="Arial" w:cs="Arial"/>
        <w:bCs/>
        <w:noProof/>
        <w:sz w:val="16"/>
        <w:szCs w:val="16"/>
      </w:rPr>
      <w:t>2</w:t>
    </w:r>
    <w:r w:rsidR="00B86BDA" w:rsidRPr="00B86BDA">
      <w:rPr>
        <w:rFonts w:ascii="Arial" w:hAnsi="Arial" w:cs="Arial"/>
        <w:bCs/>
        <w:sz w:val="16"/>
        <w:szCs w:val="16"/>
      </w:rPr>
      <w:fldChar w:fldCharType="end"/>
    </w:r>
    <w:r w:rsidR="00B86BDA" w:rsidRPr="00B86BDA">
      <w:rPr>
        <w:rFonts w:ascii="Arial" w:hAnsi="Arial" w:cs="Arial"/>
        <w:sz w:val="16"/>
        <w:szCs w:val="16"/>
      </w:rPr>
      <w:t xml:space="preserve"> of </w:t>
    </w:r>
    <w:r w:rsidR="00B86BDA" w:rsidRPr="00B86BDA">
      <w:rPr>
        <w:rFonts w:ascii="Arial" w:hAnsi="Arial" w:cs="Arial"/>
        <w:bCs/>
        <w:sz w:val="16"/>
        <w:szCs w:val="16"/>
      </w:rPr>
      <w:fldChar w:fldCharType="begin"/>
    </w:r>
    <w:r w:rsidR="00B86BDA" w:rsidRPr="00B86BDA">
      <w:rPr>
        <w:rFonts w:ascii="Arial" w:hAnsi="Arial" w:cs="Arial"/>
        <w:bCs/>
        <w:sz w:val="16"/>
        <w:szCs w:val="16"/>
      </w:rPr>
      <w:instrText xml:space="preserve"> NUMPAGES  </w:instrText>
    </w:r>
    <w:r w:rsidR="00B86BDA" w:rsidRPr="00B86BDA">
      <w:rPr>
        <w:rFonts w:ascii="Arial" w:hAnsi="Arial" w:cs="Arial"/>
        <w:bCs/>
        <w:sz w:val="16"/>
        <w:szCs w:val="16"/>
      </w:rPr>
      <w:fldChar w:fldCharType="separate"/>
    </w:r>
    <w:r w:rsidR="004F7FA5">
      <w:rPr>
        <w:rFonts w:ascii="Arial" w:hAnsi="Arial" w:cs="Arial"/>
        <w:bCs/>
        <w:noProof/>
        <w:sz w:val="16"/>
        <w:szCs w:val="16"/>
      </w:rPr>
      <w:t>2</w:t>
    </w:r>
    <w:r w:rsidR="00B86BDA" w:rsidRPr="00B86BDA">
      <w:rPr>
        <w:rFonts w:ascii="Arial" w:hAnsi="Arial" w:cs="Arial"/>
        <w:bCs/>
        <w:sz w:val="16"/>
        <w:szCs w:val="16"/>
      </w:rPr>
      <w:fldChar w:fldCharType="end"/>
    </w:r>
  </w:p>
  <w:p w:rsidR="00B86BDA" w:rsidRDefault="00B86BDA" w:rsidP="00B86BDA">
    <w:pPr>
      <w:pStyle w:val="Footer"/>
      <w:rPr>
        <w:rFonts w:ascii="Arial" w:hAnsi="Arial" w:cs="Arial"/>
        <w:sz w:val="16"/>
        <w:szCs w:val="16"/>
      </w:rPr>
    </w:pPr>
    <w:r w:rsidRPr="00B86BDA">
      <w:rPr>
        <w:rFonts w:ascii="Arial" w:hAnsi="Arial" w:cs="Arial"/>
        <w:sz w:val="16"/>
        <w:szCs w:val="16"/>
      </w:rPr>
      <w:t xml:space="preserve">© 2013 Colorado Judicial Department for use in the Courts of Colorado </w:t>
    </w:r>
  </w:p>
  <w:p w:rsidR="00BD01BB" w:rsidRPr="00B86BDA" w:rsidRDefault="00BD01BB" w:rsidP="00B86BD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Colorado </w:t>
    </w:r>
    <w:r w:rsidR="00772740">
      <w:rPr>
        <w:rFonts w:ascii="Arial" w:hAnsi="Arial" w:cs="Arial"/>
        <w:sz w:val="16"/>
        <w:szCs w:val="16"/>
      </w:rPr>
      <w:t xml:space="preserve">Office of </w:t>
    </w:r>
    <w:r>
      <w:rPr>
        <w:rFonts w:ascii="Arial" w:hAnsi="Arial" w:cs="Arial"/>
        <w:sz w:val="16"/>
        <w:szCs w:val="16"/>
      </w:rPr>
      <w:t>Language Access Approved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F5" w:rsidRDefault="00F546F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1315     R7/00      RESPONSE TO MOTION FOR __________________________</w:t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  <w:p w:rsidR="00F546F5" w:rsidRDefault="00F546F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(Motion Filed by Other Party)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CB" w:rsidRDefault="00E750CB">
      <w:r>
        <w:separator/>
      </w:r>
    </w:p>
  </w:footnote>
  <w:footnote w:type="continuationSeparator" w:id="0">
    <w:p w:rsidR="00E750CB" w:rsidRDefault="00E7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5"/>
    <w:rsid w:val="00130563"/>
    <w:rsid w:val="00161157"/>
    <w:rsid w:val="00184616"/>
    <w:rsid w:val="001B7685"/>
    <w:rsid w:val="001F54A9"/>
    <w:rsid w:val="00280BCD"/>
    <w:rsid w:val="002C5DC7"/>
    <w:rsid w:val="003468F0"/>
    <w:rsid w:val="00354A78"/>
    <w:rsid w:val="00381A1A"/>
    <w:rsid w:val="004F7FA5"/>
    <w:rsid w:val="00582D6E"/>
    <w:rsid w:val="006000F2"/>
    <w:rsid w:val="006C0FC9"/>
    <w:rsid w:val="00772740"/>
    <w:rsid w:val="007E2AD5"/>
    <w:rsid w:val="00887541"/>
    <w:rsid w:val="008C29CA"/>
    <w:rsid w:val="008E6FB3"/>
    <w:rsid w:val="00A224B8"/>
    <w:rsid w:val="00AA0CB0"/>
    <w:rsid w:val="00B86BDA"/>
    <w:rsid w:val="00B9016F"/>
    <w:rsid w:val="00BD01BB"/>
    <w:rsid w:val="00E4660E"/>
    <w:rsid w:val="00E750CB"/>
    <w:rsid w:val="00F546F5"/>
    <w:rsid w:val="00F613C0"/>
    <w:rsid w:val="00F63C1D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61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1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86B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color w:val="000000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61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1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B86B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60AB-08B4-4BD5-AE73-D385EB33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creator>Cyndi Hauber</dc:creator>
  <cp:lastModifiedBy>quirova, david</cp:lastModifiedBy>
  <cp:revision>3</cp:revision>
  <cp:lastPrinted>2017-10-12T19:36:00Z</cp:lastPrinted>
  <dcterms:created xsi:type="dcterms:W3CDTF">2017-10-12T19:35:00Z</dcterms:created>
  <dcterms:modified xsi:type="dcterms:W3CDTF">2017-10-12T19:36:00Z</dcterms:modified>
</cp:coreProperties>
</file>