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36FF" w14:textId="77777777" w:rsidR="00501CEB" w:rsidRPr="00863327" w:rsidRDefault="00501CEB" w:rsidP="002C2B96">
      <w:pPr>
        <w:jc w:val="both"/>
        <w:rPr>
          <w:rFonts w:cs="Arial"/>
          <w:sz w:val="2"/>
          <w:szCs w:val="2"/>
        </w:rPr>
      </w:pPr>
    </w:p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863327" w:rsidRPr="00863327" w14:paraId="111C950A" w14:textId="77777777" w:rsidTr="00AC5A55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E19B0" w14:textId="77777777" w:rsidR="00EC4F0F" w:rsidRDefault="00863327" w:rsidP="002C2B96">
            <w:pPr>
              <w:tabs>
                <w:tab w:val="left" w:pos="1424"/>
              </w:tabs>
              <w:rPr>
                <w:sz w:val="18"/>
              </w:rPr>
            </w:pPr>
            <w:r>
              <w:rPr>
                <w:b/>
                <w:sz w:val="18"/>
              </w:rPr>
              <w:t>Court: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</w:t>
            </w:r>
            <w:r w:rsidRPr="00863327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27">
              <w:rPr>
                <w:rFonts w:cs="Arial"/>
                <w:sz w:val="18"/>
              </w:rPr>
              <w:instrText xml:space="preserve"> FORMCHECKBOX </w:instrText>
            </w:r>
            <w:r w:rsidR="001B3DA1">
              <w:rPr>
                <w:rFonts w:cs="Arial"/>
                <w:sz w:val="18"/>
              </w:rPr>
            </w:r>
            <w:r w:rsidR="001B3DA1">
              <w:rPr>
                <w:rFonts w:cs="Arial"/>
                <w:sz w:val="18"/>
              </w:rPr>
              <w:fldChar w:fldCharType="separate"/>
            </w:r>
            <w:r w:rsidRPr="00863327">
              <w:rPr>
                <w:rFonts w:cs="Arial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District</w:t>
            </w:r>
            <w:proofErr w:type="spellEnd"/>
            <w:r>
              <w:rPr>
                <w:sz w:val="18"/>
              </w:rPr>
              <w:t xml:space="preserve">    </w:t>
            </w:r>
            <w:r w:rsidRPr="00863327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27">
              <w:rPr>
                <w:rFonts w:cs="Arial"/>
                <w:sz w:val="18"/>
              </w:rPr>
              <w:instrText xml:space="preserve"> FORMCHECKBOX </w:instrText>
            </w:r>
            <w:r w:rsidR="001B3DA1">
              <w:rPr>
                <w:rFonts w:cs="Arial"/>
                <w:sz w:val="18"/>
              </w:rPr>
            </w:r>
            <w:r w:rsidR="001B3DA1">
              <w:rPr>
                <w:rFonts w:cs="Arial"/>
                <w:sz w:val="18"/>
              </w:rPr>
              <w:fldChar w:fldCharType="separate"/>
            </w:r>
            <w:r w:rsidRPr="00863327">
              <w:rPr>
                <w:rFonts w:cs="Arial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Juvenile</w:t>
            </w:r>
            <w:proofErr w:type="spellEnd"/>
            <w:r>
              <w:rPr>
                <w:sz w:val="18"/>
              </w:rPr>
              <w:t xml:space="preserve">  </w:t>
            </w:r>
          </w:p>
          <w:p w14:paraId="12621CF5" w14:textId="177B7F84" w:rsidR="00863327" w:rsidRPr="00EC4F0F" w:rsidRDefault="00EC4F0F" w:rsidP="002C2B96">
            <w:pPr>
              <w:tabs>
                <w:tab w:val="left" w:pos="1691"/>
                <w:tab w:val="left" w:pos="2771"/>
              </w:tabs>
              <w:rPr>
                <w:i/>
                <w:iCs/>
                <w:sz w:val="16"/>
                <w:szCs w:val="18"/>
              </w:rPr>
            </w:pPr>
            <w:r w:rsidRPr="00EC4F0F">
              <w:rPr>
                <w:b/>
                <w:bCs/>
                <w:i/>
                <w:iCs/>
                <w:sz w:val="16"/>
                <w:szCs w:val="18"/>
              </w:rPr>
              <w:t>Tribunal</w:t>
            </w:r>
            <w:r>
              <w:rPr>
                <w:b/>
                <w:bCs/>
                <w:i/>
                <w:iCs/>
                <w:sz w:val="16"/>
                <w:szCs w:val="18"/>
              </w:rPr>
              <w:t>:</w:t>
            </w:r>
            <w:r w:rsidRPr="00EC4F0F">
              <w:rPr>
                <w:i/>
                <w:iCs/>
                <w:sz w:val="16"/>
                <w:szCs w:val="18"/>
              </w:rPr>
              <w:t xml:space="preserve"> </w:t>
            </w:r>
            <w:r>
              <w:rPr>
                <w:i/>
                <w:iCs/>
                <w:sz w:val="18"/>
              </w:rPr>
              <w:tab/>
            </w:r>
            <w:r w:rsidR="001B3DA1">
              <w:rPr>
                <w:i/>
                <w:iCs/>
                <w:sz w:val="16"/>
                <w:szCs w:val="18"/>
              </w:rPr>
              <w:t>d</w:t>
            </w:r>
            <w:r w:rsidR="00863327" w:rsidRPr="00EC4F0F">
              <w:rPr>
                <w:i/>
                <w:iCs/>
                <w:sz w:val="16"/>
                <w:szCs w:val="18"/>
              </w:rPr>
              <w:t xml:space="preserve">e distrito   </w:t>
            </w:r>
            <w:r w:rsidRPr="00EC4F0F">
              <w:rPr>
                <w:i/>
                <w:iCs/>
                <w:sz w:val="16"/>
                <w:szCs w:val="18"/>
              </w:rPr>
              <w:tab/>
            </w:r>
            <w:r w:rsidR="001B3DA1">
              <w:rPr>
                <w:i/>
                <w:iCs/>
                <w:sz w:val="16"/>
                <w:szCs w:val="18"/>
              </w:rPr>
              <w:t>d</w:t>
            </w:r>
            <w:r w:rsidR="00863327" w:rsidRPr="00EC4F0F">
              <w:rPr>
                <w:i/>
                <w:iCs/>
                <w:sz w:val="16"/>
                <w:szCs w:val="18"/>
              </w:rPr>
              <w:t xml:space="preserve">e menores </w:t>
            </w:r>
          </w:p>
          <w:p w14:paraId="04828442" w14:textId="77777777" w:rsidR="00EC4F0F" w:rsidRDefault="00863327" w:rsidP="002C2B96">
            <w:pPr>
              <w:tabs>
                <w:tab w:val="right" w:pos="5742"/>
              </w:tabs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Colorado County:  </w:t>
            </w:r>
            <w:r>
              <w:rPr>
                <w:b/>
                <w:sz w:val="18"/>
                <w:u w:val="single"/>
              </w:rPr>
              <w:tab/>
            </w:r>
          </w:p>
          <w:p w14:paraId="58FD9CC6" w14:textId="00A63D18" w:rsidR="00863327" w:rsidRPr="00EC4F0F" w:rsidRDefault="00EC4F0F" w:rsidP="002C2B96">
            <w:pPr>
              <w:tabs>
                <w:tab w:val="left" w:pos="3764"/>
                <w:tab w:val="left" w:pos="3851"/>
                <w:tab w:val="right" w:pos="6277"/>
              </w:tabs>
              <w:rPr>
                <w:i/>
                <w:iCs/>
                <w:sz w:val="16"/>
                <w:szCs w:val="18"/>
              </w:rPr>
            </w:pPr>
            <w:r w:rsidRPr="00EC4F0F">
              <w:rPr>
                <w:i/>
                <w:iCs/>
                <w:sz w:val="16"/>
                <w:szCs w:val="18"/>
              </w:rPr>
              <w:t>Condado de Colorado:</w:t>
            </w:r>
          </w:p>
          <w:p w14:paraId="762DBDDC" w14:textId="77777777" w:rsidR="00EC4F0F" w:rsidRDefault="00EA2ABA" w:rsidP="002C2B96">
            <w:pPr>
              <w:tabs>
                <w:tab w:val="right" w:pos="6277"/>
              </w:tabs>
              <w:rPr>
                <w:b/>
                <w:sz w:val="18"/>
                <w:u w:val="single"/>
              </w:rPr>
            </w:pPr>
            <w:proofErr w:type="spellStart"/>
            <w:r>
              <w:rPr>
                <w:sz w:val="18"/>
              </w:rPr>
              <w:t>Mailing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Address</w:t>
            </w:r>
            <w:proofErr w:type="spellEnd"/>
            <w:r>
              <w:rPr>
                <w:sz w:val="18"/>
              </w:rPr>
              <w:t xml:space="preserve">:  </w:t>
            </w:r>
            <w:r>
              <w:rPr>
                <w:b/>
                <w:sz w:val="18"/>
                <w:u w:val="single"/>
              </w:rPr>
              <w:tab/>
            </w:r>
          </w:p>
          <w:p w14:paraId="1474337F" w14:textId="1F756844" w:rsidR="00863327" w:rsidRPr="00863327" w:rsidRDefault="00EC4F0F" w:rsidP="002C2B96">
            <w:pPr>
              <w:tabs>
                <w:tab w:val="left" w:pos="3764"/>
                <w:tab w:val="left" w:pos="3851"/>
                <w:tab w:val="right" w:pos="6277"/>
              </w:tabs>
              <w:rPr>
                <w:rFonts w:cs="Arial"/>
                <w:sz w:val="18"/>
                <w:szCs w:val="18"/>
              </w:rPr>
            </w:pPr>
            <w:r w:rsidRPr="00EC4F0F">
              <w:rPr>
                <w:i/>
                <w:iCs/>
                <w:sz w:val="16"/>
                <w:szCs w:val="18"/>
              </w:rPr>
              <w:t>Dirección postal completa: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787DCD5E" w14:textId="77777777" w:rsidR="00EC4F0F" w:rsidRDefault="00863327" w:rsidP="002C2B96">
            <w:pPr>
              <w:jc w:val="center"/>
              <w:rPr>
                <w:i/>
                <w:sz w:val="18"/>
                <w:lang w:val="en-US"/>
              </w:rPr>
            </w:pPr>
            <w:r w:rsidRPr="00EC4F0F">
              <w:rPr>
                <w:i/>
                <w:sz w:val="18"/>
                <w:lang w:val="en-US"/>
              </w:rPr>
              <w:t xml:space="preserve">This box is for court use only.  </w:t>
            </w:r>
          </w:p>
          <w:p w14:paraId="48E84143" w14:textId="6EE23E52" w:rsidR="00863327" w:rsidRPr="00863327" w:rsidRDefault="00863327" w:rsidP="002C2B96">
            <w:pPr>
              <w:tabs>
                <w:tab w:val="left" w:pos="3764"/>
                <w:tab w:val="left" w:pos="3851"/>
                <w:tab w:val="right" w:pos="6277"/>
              </w:tabs>
              <w:rPr>
                <w:rFonts w:cs="Arial"/>
                <w:i/>
                <w:iCs/>
                <w:sz w:val="20"/>
              </w:rPr>
            </w:pPr>
            <w:r w:rsidRPr="00EC4F0F">
              <w:rPr>
                <w:i/>
                <w:iCs/>
                <w:sz w:val="16"/>
                <w:szCs w:val="18"/>
              </w:rPr>
              <w:t>Esta casilla es para uso exclusivo del tribunal.</w:t>
            </w:r>
          </w:p>
        </w:tc>
      </w:tr>
      <w:tr w:rsidR="00863327" w:rsidRPr="00863327" w14:paraId="3560D8AC" w14:textId="77777777" w:rsidTr="00AC5A55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0A5156" w14:textId="77777777" w:rsidR="00EC4F0F" w:rsidRDefault="00863327" w:rsidP="002C2B96">
            <w:pPr>
              <w:tabs>
                <w:tab w:val="left" w:pos="6102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Parties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the</w:t>
            </w:r>
            <w:proofErr w:type="spellEnd"/>
            <w:r>
              <w:rPr>
                <w:b/>
                <w:sz w:val="18"/>
              </w:rPr>
              <w:t xml:space="preserve"> Case:  </w:t>
            </w:r>
          </w:p>
          <w:p w14:paraId="108E511D" w14:textId="53D993DC" w:rsidR="00863327" w:rsidRPr="00EC4F0F" w:rsidRDefault="00863327" w:rsidP="002C2B96">
            <w:pPr>
              <w:tabs>
                <w:tab w:val="left" w:pos="6102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EC4F0F">
              <w:rPr>
                <w:b/>
                <w:i/>
                <w:iCs/>
                <w:sz w:val="16"/>
                <w:szCs w:val="18"/>
              </w:rPr>
              <w:t>Partes de la causa:</w:t>
            </w:r>
          </w:p>
          <w:p w14:paraId="4BEBD582" w14:textId="77777777" w:rsidR="00EC4F0F" w:rsidRDefault="00863327" w:rsidP="002C2B96">
            <w:pPr>
              <w:tabs>
                <w:tab w:val="right" w:pos="6277"/>
              </w:tabs>
              <w:rPr>
                <w:b/>
                <w:sz w:val="18"/>
                <w:u w:val="single"/>
              </w:rPr>
            </w:pPr>
            <w:proofErr w:type="spellStart"/>
            <w:r>
              <w:rPr>
                <w:sz w:val="18"/>
              </w:rPr>
              <w:t>Petitioner</w:t>
            </w:r>
            <w:proofErr w:type="spellEnd"/>
            <w:r>
              <w:rPr>
                <w:sz w:val="18"/>
              </w:rPr>
              <w:t xml:space="preserve">:  </w:t>
            </w:r>
            <w:r>
              <w:rPr>
                <w:b/>
                <w:sz w:val="18"/>
                <w:u w:val="single"/>
              </w:rPr>
              <w:tab/>
            </w:r>
          </w:p>
          <w:p w14:paraId="3ECA8D04" w14:textId="126F1E58" w:rsidR="00863327" w:rsidRPr="00EC4F0F" w:rsidRDefault="00EC4F0F" w:rsidP="002C2B96">
            <w:pPr>
              <w:tabs>
                <w:tab w:val="left" w:pos="3764"/>
                <w:tab w:val="left" w:pos="3851"/>
                <w:tab w:val="right" w:pos="6277"/>
              </w:tabs>
              <w:rPr>
                <w:i/>
                <w:iCs/>
                <w:sz w:val="16"/>
                <w:szCs w:val="18"/>
              </w:rPr>
            </w:pPr>
            <w:r w:rsidRPr="00EC4F0F">
              <w:rPr>
                <w:i/>
                <w:iCs/>
                <w:sz w:val="16"/>
                <w:szCs w:val="18"/>
              </w:rPr>
              <w:t>Demandante:</w:t>
            </w:r>
          </w:p>
          <w:p w14:paraId="660579C7" w14:textId="77777777" w:rsidR="00EC4F0F" w:rsidRDefault="00863327" w:rsidP="002C2B96">
            <w:pPr>
              <w:rPr>
                <w:sz w:val="13"/>
              </w:rPr>
            </w:pPr>
            <w:r>
              <w:rPr>
                <w:sz w:val="13"/>
              </w:rPr>
              <w:t xml:space="preserve">&amp;  </w:t>
            </w:r>
          </w:p>
          <w:p w14:paraId="7B90B73A" w14:textId="316AB744" w:rsidR="00863327" w:rsidRPr="00863327" w:rsidRDefault="00863327" w:rsidP="002C2B96">
            <w:pPr>
              <w:rPr>
                <w:rFonts w:cs="Arial"/>
                <w:sz w:val="13"/>
                <w:szCs w:val="13"/>
              </w:rPr>
            </w:pPr>
            <w:r>
              <w:rPr>
                <w:i/>
                <w:iCs/>
                <w:sz w:val="13"/>
              </w:rPr>
              <w:t>y</w:t>
            </w:r>
          </w:p>
          <w:p w14:paraId="2213DBC1" w14:textId="77777777" w:rsidR="00EC4F0F" w:rsidRDefault="00863327" w:rsidP="002C2B96">
            <w:pPr>
              <w:tabs>
                <w:tab w:val="right" w:pos="5548"/>
              </w:tabs>
              <w:rPr>
                <w:b/>
                <w:sz w:val="18"/>
                <w:u w:val="single"/>
              </w:rPr>
            </w:pPr>
            <w:proofErr w:type="spellStart"/>
            <w:r>
              <w:rPr>
                <w:sz w:val="18"/>
              </w:rPr>
              <w:t>Respondent</w:t>
            </w:r>
            <w:proofErr w:type="spellEnd"/>
            <w:r>
              <w:rPr>
                <w:sz w:val="18"/>
              </w:rPr>
              <w:t xml:space="preserve">:  </w:t>
            </w:r>
            <w:r>
              <w:rPr>
                <w:b/>
                <w:sz w:val="18"/>
                <w:u w:val="single"/>
              </w:rPr>
              <w:tab/>
            </w:r>
          </w:p>
          <w:p w14:paraId="79D23808" w14:textId="506732C7" w:rsidR="00863327" w:rsidRPr="00EC4F0F" w:rsidRDefault="00EC4F0F" w:rsidP="002C2B96">
            <w:pPr>
              <w:tabs>
                <w:tab w:val="left" w:pos="3764"/>
                <w:tab w:val="left" w:pos="3851"/>
                <w:tab w:val="right" w:pos="6277"/>
              </w:tabs>
              <w:rPr>
                <w:i/>
                <w:iCs/>
                <w:sz w:val="16"/>
                <w:szCs w:val="18"/>
              </w:rPr>
            </w:pPr>
            <w:r w:rsidRPr="00EC4F0F">
              <w:rPr>
                <w:i/>
                <w:iCs/>
                <w:sz w:val="16"/>
                <w:szCs w:val="18"/>
              </w:rPr>
              <w:t>Demandado:</w:t>
            </w:r>
          </w:p>
          <w:p w14:paraId="10BC96CD" w14:textId="77777777" w:rsidR="00863327" w:rsidRPr="00863327" w:rsidRDefault="00863327" w:rsidP="002C2B96">
            <w:pPr>
              <w:tabs>
                <w:tab w:val="left" w:pos="6102"/>
              </w:tabs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i/>
                <w:sz w:val="13"/>
              </w:rPr>
              <w:t>(</w:t>
            </w:r>
            <w:proofErr w:type="spellStart"/>
            <w:r>
              <w:rPr>
                <w:i/>
                <w:sz w:val="13"/>
              </w:rPr>
              <w:t>or</w:t>
            </w:r>
            <w:proofErr w:type="spellEnd"/>
            <w:r>
              <w:rPr>
                <w:i/>
                <w:sz w:val="13"/>
              </w:rPr>
              <w:t xml:space="preserve"> </w:t>
            </w:r>
            <w:proofErr w:type="spellStart"/>
            <w:r>
              <w:rPr>
                <w:i/>
                <w:sz w:val="13"/>
              </w:rPr>
              <w:t>Co-</w:t>
            </w:r>
            <w:proofErr w:type="gramStart"/>
            <w:r>
              <w:rPr>
                <w:i/>
                <w:sz w:val="13"/>
              </w:rPr>
              <w:t>petitioner</w:t>
            </w:r>
            <w:proofErr w:type="spellEnd"/>
            <w:r w:rsidRPr="00EC4F0F">
              <w:rPr>
                <w:i/>
                <w:sz w:val="11"/>
                <w:szCs w:val="18"/>
              </w:rPr>
              <w:t>)  (</w:t>
            </w:r>
            <w:proofErr w:type="gramEnd"/>
            <w:r w:rsidRPr="00EC4F0F">
              <w:rPr>
                <w:i/>
                <w:sz w:val="11"/>
                <w:szCs w:val="18"/>
              </w:rPr>
              <w:t>o codemandado)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DF1EEBF" w14:textId="77777777" w:rsidR="00863327" w:rsidRPr="00863327" w:rsidRDefault="00863327" w:rsidP="002C2B96">
            <w:pPr>
              <w:rPr>
                <w:rFonts w:cs="Arial"/>
                <w:sz w:val="20"/>
              </w:rPr>
            </w:pPr>
          </w:p>
        </w:tc>
      </w:tr>
      <w:tr w:rsidR="00863327" w:rsidRPr="00863327" w14:paraId="1E678871" w14:textId="77777777" w:rsidTr="00AC5A55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2DAE7D" w14:textId="77777777" w:rsidR="00EC4F0F" w:rsidRDefault="00863327" w:rsidP="002C2B96">
            <w:pPr>
              <w:tabs>
                <w:tab w:val="left" w:pos="6102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Filed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by</w:t>
            </w:r>
            <w:proofErr w:type="spellEnd"/>
            <w:r>
              <w:rPr>
                <w:b/>
                <w:sz w:val="18"/>
              </w:rPr>
              <w:t xml:space="preserve">:  </w:t>
            </w:r>
          </w:p>
          <w:p w14:paraId="5F651CAB" w14:textId="0B37DD33" w:rsidR="00863327" w:rsidRPr="00EC4F0F" w:rsidRDefault="00863327" w:rsidP="002C2B96">
            <w:pPr>
              <w:tabs>
                <w:tab w:val="left" w:pos="6102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EC4F0F">
              <w:rPr>
                <w:b/>
                <w:i/>
                <w:iCs/>
                <w:sz w:val="16"/>
                <w:szCs w:val="18"/>
              </w:rPr>
              <w:t>Presentado por:</w:t>
            </w:r>
          </w:p>
          <w:p w14:paraId="26C0B42B" w14:textId="77777777" w:rsidR="00EC4F0F" w:rsidRDefault="00863327" w:rsidP="002C2B96">
            <w:pPr>
              <w:tabs>
                <w:tab w:val="right" w:pos="5737"/>
              </w:tabs>
              <w:rPr>
                <w:b/>
                <w:sz w:val="18"/>
                <w:u w:val="single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:   </w:t>
            </w:r>
            <w:r>
              <w:rPr>
                <w:b/>
                <w:sz w:val="18"/>
                <w:u w:val="single"/>
              </w:rPr>
              <w:tab/>
            </w:r>
          </w:p>
          <w:p w14:paraId="4509B253" w14:textId="55B5490F" w:rsidR="00863327" w:rsidRPr="00EC4F0F" w:rsidRDefault="00EC4F0F" w:rsidP="002C2B96">
            <w:pPr>
              <w:tabs>
                <w:tab w:val="left" w:pos="3764"/>
                <w:tab w:val="left" w:pos="3851"/>
                <w:tab w:val="right" w:pos="6277"/>
              </w:tabs>
              <w:rPr>
                <w:i/>
                <w:iCs/>
                <w:sz w:val="16"/>
                <w:szCs w:val="18"/>
              </w:rPr>
            </w:pPr>
            <w:r w:rsidRPr="00EC4F0F">
              <w:rPr>
                <w:i/>
                <w:iCs/>
                <w:sz w:val="16"/>
                <w:szCs w:val="18"/>
              </w:rPr>
              <w:t>Nombre:</w:t>
            </w:r>
          </w:p>
          <w:p w14:paraId="2163C2E0" w14:textId="77777777" w:rsidR="00EC4F0F" w:rsidRDefault="00EA2ABA" w:rsidP="002C2B96">
            <w:pPr>
              <w:tabs>
                <w:tab w:val="right" w:pos="6277"/>
              </w:tabs>
              <w:rPr>
                <w:b/>
                <w:sz w:val="18"/>
                <w:u w:val="single"/>
              </w:rPr>
            </w:pPr>
            <w:proofErr w:type="spellStart"/>
            <w:r>
              <w:rPr>
                <w:sz w:val="18"/>
              </w:rPr>
              <w:t>Mailing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Address</w:t>
            </w:r>
            <w:proofErr w:type="spellEnd"/>
            <w:r>
              <w:rPr>
                <w:sz w:val="18"/>
              </w:rPr>
              <w:t xml:space="preserve">:  </w:t>
            </w:r>
            <w:r>
              <w:rPr>
                <w:b/>
                <w:sz w:val="18"/>
                <w:u w:val="single"/>
              </w:rPr>
              <w:tab/>
            </w:r>
          </w:p>
          <w:p w14:paraId="200AEAB4" w14:textId="1A96AC7C" w:rsidR="00863327" w:rsidRPr="00EC4F0F" w:rsidRDefault="00EC4F0F" w:rsidP="002C2B96">
            <w:pPr>
              <w:tabs>
                <w:tab w:val="left" w:pos="3764"/>
                <w:tab w:val="left" w:pos="3851"/>
                <w:tab w:val="right" w:pos="6277"/>
              </w:tabs>
              <w:rPr>
                <w:i/>
                <w:iCs/>
                <w:sz w:val="16"/>
                <w:szCs w:val="18"/>
              </w:rPr>
            </w:pPr>
            <w:r w:rsidRPr="00EC4F0F">
              <w:rPr>
                <w:i/>
                <w:iCs/>
                <w:sz w:val="16"/>
                <w:szCs w:val="18"/>
              </w:rPr>
              <w:t>Dirección postal completa:</w:t>
            </w:r>
          </w:p>
          <w:p w14:paraId="61E5B419" w14:textId="295C194D" w:rsidR="00EC4F0F" w:rsidRDefault="00863327" w:rsidP="002C2B96">
            <w:pPr>
              <w:tabs>
                <w:tab w:val="left" w:pos="3854"/>
                <w:tab w:val="left" w:pos="4034"/>
                <w:tab w:val="right" w:pos="627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Phone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Fax:  </w:t>
            </w:r>
            <w:r w:rsidR="00EC4F0F" w:rsidRPr="00EC4F0F">
              <w:rPr>
                <w:b/>
                <w:sz w:val="18"/>
                <w:u w:val="single"/>
                <w:lang w:val="en-US"/>
              </w:rPr>
              <w:tab/>
            </w:r>
          </w:p>
          <w:p w14:paraId="5DDAB8FB" w14:textId="2543C140" w:rsidR="00863327" w:rsidRPr="00EC4F0F" w:rsidRDefault="00863327" w:rsidP="002C2B96">
            <w:pPr>
              <w:tabs>
                <w:tab w:val="left" w:pos="3764"/>
                <w:tab w:val="left" w:pos="3941"/>
                <w:tab w:val="right" w:pos="6277"/>
              </w:tabs>
              <w:rPr>
                <w:i/>
                <w:iCs/>
                <w:sz w:val="16"/>
                <w:szCs w:val="18"/>
              </w:rPr>
            </w:pPr>
            <w:r w:rsidRPr="00EC4F0F">
              <w:rPr>
                <w:i/>
                <w:iCs/>
                <w:sz w:val="16"/>
                <w:szCs w:val="18"/>
              </w:rPr>
              <w:t xml:space="preserve">Teléfono              </w:t>
            </w:r>
            <w:r w:rsidR="00EC4F0F" w:rsidRPr="00EC4F0F">
              <w:rPr>
                <w:i/>
                <w:iCs/>
                <w:sz w:val="16"/>
                <w:szCs w:val="18"/>
              </w:rPr>
              <w:tab/>
            </w:r>
            <w:proofErr w:type="gramStart"/>
            <w:r w:rsidR="00EC4F0F">
              <w:rPr>
                <w:i/>
                <w:iCs/>
                <w:sz w:val="16"/>
                <w:szCs w:val="18"/>
              </w:rPr>
              <w:tab/>
              <w:t xml:space="preserve">  </w:t>
            </w:r>
            <w:r w:rsidRPr="00EC4F0F">
              <w:rPr>
                <w:i/>
                <w:iCs/>
                <w:sz w:val="16"/>
                <w:szCs w:val="18"/>
              </w:rPr>
              <w:t>Fax</w:t>
            </w:r>
            <w:proofErr w:type="gramEnd"/>
            <w:r w:rsidRPr="00EC4F0F">
              <w:rPr>
                <w:i/>
                <w:iCs/>
                <w:sz w:val="16"/>
                <w:szCs w:val="18"/>
              </w:rPr>
              <w:t xml:space="preserve">: </w:t>
            </w:r>
          </w:p>
          <w:p w14:paraId="27378A20" w14:textId="47101816" w:rsidR="00EC4F0F" w:rsidRPr="00EC4F0F" w:rsidRDefault="00863327" w:rsidP="002C2B96">
            <w:pPr>
              <w:tabs>
                <w:tab w:val="left" w:pos="3584"/>
                <w:tab w:val="left" w:pos="3764"/>
                <w:tab w:val="right" w:pos="6277"/>
              </w:tabs>
              <w:rPr>
                <w:sz w:val="18"/>
                <w:lang w:val="en-US"/>
              </w:rPr>
            </w:pPr>
            <w:r w:rsidRPr="00EC4F0F">
              <w:rPr>
                <w:sz w:val="18"/>
                <w:lang w:val="en-US"/>
              </w:rPr>
              <w:t xml:space="preserve">Email:  </w:t>
            </w:r>
            <w:r w:rsidRPr="00EC4F0F">
              <w:rPr>
                <w:b/>
                <w:sz w:val="18"/>
                <w:u w:val="single"/>
                <w:lang w:val="en-US"/>
              </w:rPr>
              <w:tab/>
            </w:r>
            <w:r w:rsidRPr="00EC4F0F">
              <w:rPr>
                <w:sz w:val="18"/>
                <w:lang w:val="en-US"/>
              </w:rPr>
              <w:tab/>
              <w:t xml:space="preserve">Bar Number:  </w:t>
            </w:r>
          </w:p>
          <w:p w14:paraId="2AF75ADD" w14:textId="42BA87DD" w:rsidR="00863327" w:rsidRPr="00863327" w:rsidRDefault="00EC4F0F" w:rsidP="002C2B96">
            <w:pPr>
              <w:tabs>
                <w:tab w:val="left" w:pos="3764"/>
                <w:tab w:val="left" w:pos="3851"/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EC4F0F">
              <w:rPr>
                <w:i/>
                <w:iCs/>
                <w:sz w:val="16"/>
                <w:szCs w:val="18"/>
              </w:rPr>
              <w:t>Correo electrónico:</w:t>
            </w:r>
            <w:r w:rsidRPr="00EC4F0F">
              <w:rPr>
                <w:sz w:val="16"/>
                <w:szCs w:val="18"/>
              </w:rPr>
              <w:t xml:space="preserve"> </w:t>
            </w:r>
            <w:r w:rsidRPr="00EC4F0F">
              <w:rPr>
                <w:sz w:val="16"/>
                <w:szCs w:val="18"/>
              </w:rPr>
              <w:tab/>
            </w:r>
            <w:r w:rsidR="00863327" w:rsidRPr="00EC4F0F">
              <w:rPr>
                <w:i/>
                <w:iCs/>
                <w:sz w:val="16"/>
                <w:szCs w:val="18"/>
              </w:rPr>
              <w:t>Núm</w:t>
            </w:r>
            <w:r w:rsidR="00E71FB1">
              <w:rPr>
                <w:i/>
                <w:iCs/>
                <w:sz w:val="16"/>
                <w:szCs w:val="18"/>
              </w:rPr>
              <w:t>.</w:t>
            </w:r>
            <w:r w:rsidR="00863327" w:rsidRPr="00EC4F0F">
              <w:rPr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E71FB1">
              <w:rPr>
                <w:i/>
                <w:iCs/>
                <w:sz w:val="16"/>
                <w:szCs w:val="18"/>
              </w:rPr>
              <w:t>m</w:t>
            </w:r>
            <w:r w:rsidR="00863327" w:rsidRPr="00EC4F0F">
              <w:rPr>
                <w:i/>
                <w:iCs/>
                <w:sz w:val="16"/>
                <w:szCs w:val="18"/>
              </w:rPr>
              <w:t>atr</w:t>
            </w:r>
            <w:proofErr w:type="spellEnd"/>
            <w:r w:rsidR="00E71FB1">
              <w:rPr>
                <w:i/>
                <w:iCs/>
                <w:sz w:val="16"/>
                <w:szCs w:val="18"/>
              </w:rPr>
              <w:t xml:space="preserve">. </w:t>
            </w:r>
            <w:r w:rsidR="00863327" w:rsidRPr="00EC4F0F">
              <w:rPr>
                <w:i/>
                <w:iCs/>
                <w:sz w:val="16"/>
                <w:szCs w:val="18"/>
              </w:rPr>
              <w:t>profesional:</w:t>
            </w:r>
            <w:r w:rsidR="00863327" w:rsidRPr="00EC4F0F">
              <w:rPr>
                <w:sz w:val="16"/>
                <w:szCs w:val="18"/>
              </w:rPr>
              <w:t xml:space="preserve"> </w:t>
            </w:r>
            <w:r w:rsidR="00863327">
              <w:rPr>
                <w:b/>
                <w:sz w:val="18"/>
                <w:u w:val="single"/>
              </w:rPr>
              <w:tab/>
            </w:r>
          </w:p>
          <w:p w14:paraId="6E65966A" w14:textId="77777777" w:rsidR="00863327" w:rsidRPr="00863327" w:rsidRDefault="00863327" w:rsidP="002C2B96">
            <w:pPr>
              <w:ind w:right="-16"/>
              <w:rPr>
                <w:rFonts w:cs="Arial"/>
                <w:sz w:val="18"/>
                <w:szCs w:val="18"/>
              </w:rPr>
            </w:pP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For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proofErr w:type="gramStart"/>
            <w:r>
              <w:rPr>
                <w:sz w:val="13"/>
              </w:rPr>
              <w:t>lawyers</w:t>
            </w:r>
            <w:proofErr w:type="spellEnd"/>
            <w:r>
              <w:rPr>
                <w:sz w:val="13"/>
              </w:rPr>
              <w:t xml:space="preserve">) </w:t>
            </w:r>
            <w:r>
              <w:rPr>
                <w:i/>
                <w:iCs/>
                <w:sz w:val="13"/>
              </w:rPr>
              <w:t xml:space="preserve"> (</w:t>
            </w:r>
            <w:proofErr w:type="gramEnd"/>
            <w:r>
              <w:rPr>
                <w:i/>
                <w:iCs/>
                <w:sz w:val="13"/>
              </w:rPr>
              <w:t>Para abogados)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48614F" w14:textId="77777777" w:rsidR="00863327" w:rsidRPr="00863327" w:rsidRDefault="00863327" w:rsidP="002C2B96">
            <w:pPr>
              <w:tabs>
                <w:tab w:val="right" w:pos="257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Case</w:t>
            </w:r>
          </w:p>
          <w:p w14:paraId="7AC05CEC" w14:textId="77777777" w:rsidR="00EC4F0F" w:rsidRDefault="00863327" w:rsidP="002C2B96">
            <w:pPr>
              <w:tabs>
                <w:tab w:val="right" w:pos="3314"/>
              </w:tabs>
              <w:rPr>
                <w:b/>
                <w:sz w:val="18"/>
                <w:u w:val="single"/>
              </w:rPr>
            </w:pP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>:</w:t>
            </w:r>
            <w:r>
              <w:rPr>
                <w:b/>
                <w:sz w:val="18"/>
                <w:u w:val="single"/>
              </w:rPr>
              <w:tab/>
            </w:r>
          </w:p>
          <w:p w14:paraId="55C9F6D4" w14:textId="633B733A" w:rsidR="00863327" w:rsidRPr="00EC4F0F" w:rsidRDefault="00EC4F0F" w:rsidP="002C2B96">
            <w:pPr>
              <w:tabs>
                <w:tab w:val="left" w:pos="3764"/>
                <w:tab w:val="left" w:pos="3851"/>
                <w:tab w:val="right" w:pos="6277"/>
              </w:tabs>
              <w:rPr>
                <w:i/>
                <w:iCs/>
                <w:sz w:val="16"/>
                <w:szCs w:val="18"/>
              </w:rPr>
            </w:pPr>
            <w:r w:rsidRPr="00EC4F0F">
              <w:rPr>
                <w:i/>
                <w:iCs/>
                <w:sz w:val="16"/>
                <w:szCs w:val="18"/>
              </w:rPr>
              <w:t>Número de causa:</w:t>
            </w:r>
          </w:p>
          <w:p w14:paraId="11AFFBA2" w14:textId="77777777" w:rsidR="00EC4F0F" w:rsidRDefault="00863327" w:rsidP="002C2B96">
            <w:pPr>
              <w:tabs>
                <w:tab w:val="right" w:pos="3314"/>
              </w:tabs>
              <w:rPr>
                <w:b/>
                <w:sz w:val="18"/>
                <w:u w:val="single"/>
              </w:rPr>
            </w:pPr>
            <w:proofErr w:type="spellStart"/>
            <w:r>
              <w:rPr>
                <w:sz w:val="18"/>
              </w:rPr>
              <w:t>Division</w:t>
            </w:r>
            <w:proofErr w:type="spellEnd"/>
            <w:r>
              <w:rPr>
                <w:sz w:val="18"/>
              </w:rPr>
              <w:t xml:space="preserve">:    </w:t>
            </w:r>
            <w:r>
              <w:rPr>
                <w:b/>
                <w:sz w:val="18"/>
                <w:u w:val="single"/>
              </w:rPr>
              <w:tab/>
            </w:r>
          </w:p>
          <w:p w14:paraId="400F08C5" w14:textId="186910A3" w:rsidR="00863327" w:rsidRPr="00EC4F0F" w:rsidRDefault="00EC4F0F" w:rsidP="002C2B96">
            <w:pPr>
              <w:tabs>
                <w:tab w:val="left" w:pos="3764"/>
                <w:tab w:val="left" w:pos="3851"/>
                <w:tab w:val="right" w:pos="6277"/>
              </w:tabs>
              <w:rPr>
                <w:i/>
                <w:iCs/>
                <w:sz w:val="16"/>
                <w:szCs w:val="18"/>
              </w:rPr>
            </w:pPr>
            <w:r w:rsidRPr="00EC4F0F">
              <w:rPr>
                <w:i/>
                <w:iCs/>
                <w:sz w:val="16"/>
                <w:szCs w:val="18"/>
              </w:rPr>
              <w:t>División:</w:t>
            </w:r>
          </w:p>
          <w:p w14:paraId="3140E327" w14:textId="77777777" w:rsidR="00EC4F0F" w:rsidRDefault="00863327" w:rsidP="002C2B96">
            <w:pPr>
              <w:tabs>
                <w:tab w:val="right" w:pos="3314"/>
              </w:tabs>
              <w:rPr>
                <w:b/>
                <w:sz w:val="18"/>
                <w:u w:val="single"/>
              </w:rPr>
            </w:pPr>
            <w:proofErr w:type="spellStart"/>
            <w:r>
              <w:rPr>
                <w:sz w:val="18"/>
              </w:rPr>
              <w:t>Courtroom</w:t>
            </w:r>
            <w:proofErr w:type="spellEnd"/>
            <w:r>
              <w:rPr>
                <w:sz w:val="18"/>
              </w:rPr>
              <w:t xml:space="preserve">:  </w:t>
            </w:r>
            <w:r>
              <w:rPr>
                <w:b/>
                <w:sz w:val="18"/>
                <w:u w:val="single"/>
              </w:rPr>
              <w:tab/>
            </w:r>
          </w:p>
          <w:p w14:paraId="1BD03AAC" w14:textId="1F7D9EC6" w:rsidR="00863327" w:rsidRPr="00863327" w:rsidRDefault="00EC4F0F" w:rsidP="002C2B96">
            <w:pPr>
              <w:tabs>
                <w:tab w:val="left" w:pos="3764"/>
                <w:tab w:val="left" w:pos="3851"/>
                <w:tab w:val="right" w:pos="6277"/>
              </w:tabs>
              <w:rPr>
                <w:rFonts w:cs="Arial"/>
                <w:sz w:val="20"/>
              </w:rPr>
            </w:pPr>
            <w:r w:rsidRPr="00EC4F0F">
              <w:rPr>
                <w:i/>
                <w:iCs/>
                <w:sz w:val="16"/>
                <w:szCs w:val="18"/>
              </w:rPr>
              <w:t>Sala:</w:t>
            </w:r>
            <w:r>
              <w:rPr>
                <w:i/>
                <w:iCs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863327" w:rsidRPr="00EC4F0F" w14:paraId="23129E2A" w14:textId="77777777" w:rsidTr="00AC5A55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EA141F" w14:textId="72BA733C" w:rsidR="00863327" w:rsidRPr="00EC4F0F" w:rsidRDefault="00863327" w:rsidP="002C2B96">
            <w:pPr>
              <w:tabs>
                <w:tab w:val="left" w:pos="1418"/>
                <w:tab w:val="left" w:pos="7898"/>
              </w:tabs>
              <w:jc w:val="center"/>
              <w:rPr>
                <w:rFonts w:cs="Arial"/>
                <w:bCs/>
                <w:sz w:val="32"/>
                <w:szCs w:val="32"/>
                <w:lang w:val="en-US"/>
              </w:rPr>
            </w:pPr>
            <w:r w:rsidRPr="00EC4F0F">
              <w:rPr>
                <w:b/>
                <w:sz w:val="28"/>
                <w:lang w:val="en-US"/>
              </w:rPr>
              <w:t>Motion to/</w:t>
            </w:r>
            <w:proofErr w:type="gramStart"/>
            <w:r w:rsidRPr="00EC4F0F">
              <w:rPr>
                <w:b/>
                <w:sz w:val="28"/>
                <w:lang w:val="en-US"/>
              </w:rPr>
              <w:t xml:space="preserve">for  </w:t>
            </w:r>
            <w:r w:rsidRPr="00EC4F0F">
              <w:rPr>
                <w:sz w:val="28"/>
                <w:u w:val="single"/>
                <w:lang w:val="en-US"/>
              </w:rPr>
              <w:tab/>
            </w:r>
            <w:proofErr w:type="gramEnd"/>
            <w:r w:rsidR="00EC4F0F">
              <w:rPr>
                <w:sz w:val="28"/>
                <w:u w:val="single"/>
                <w:lang w:val="en-US"/>
              </w:rPr>
              <w:t xml:space="preserve"> </w:t>
            </w:r>
            <w:proofErr w:type="spellStart"/>
            <w:r w:rsidR="00EC4F0F" w:rsidRPr="00EC4F0F">
              <w:rPr>
                <w:b/>
                <w:i/>
                <w:iCs/>
                <w:szCs w:val="18"/>
                <w:lang w:val="en-US"/>
              </w:rPr>
              <w:t>Pedimento</w:t>
            </w:r>
            <w:proofErr w:type="spellEnd"/>
            <w:r w:rsidR="00EC4F0F" w:rsidRPr="00EC4F0F">
              <w:rPr>
                <w:b/>
                <w:i/>
                <w:iCs/>
                <w:szCs w:val="18"/>
                <w:lang w:val="en-US"/>
              </w:rPr>
              <w:t xml:space="preserve"> para</w:t>
            </w:r>
            <w:r w:rsidR="00EC4F0F">
              <w:rPr>
                <w:b/>
                <w:i/>
                <w:iCs/>
                <w:szCs w:val="18"/>
                <w:lang w:val="en-US"/>
              </w:rPr>
              <w:t xml:space="preserve"> </w:t>
            </w:r>
            <w:r w:rsidR="00EC4F0F" w:rsidRPr="00EC4F0F">
              <w:rPr>
                <w:sz w:val="28"/>
                <w:u w:val="single"/>
                <w:lang w:val="en-US"/>
              </w:rPr>
              <w:tab/>
            </w:r>
          </w:p>
        </w:tc>
      </w:tr>
    </w:tbl>
    <w:p w14:paraId="23EF10BD" w14:textId="77777777" w:rsidR="002C2B96" w:rsidRDefault="002C2B96" w:rsidP="002C2B96">
      <w:pPr>
        <w:rPr>
          <w:b/>
          <w:sz w:val="22"/>
        </w:rPr>
      </w:pPr>
    </w:p>
    <w:p w14:paraId="3D8248C0" w14:textId="4C0982E3" w:rsidR="00EC4F0F" w:rsidRDefault="00863327" w:rsidP="002C2B96">
      <w:pPr>
        <w:rPr>
          <w:b/>
          <w:sz w:val="22"/>
        </w:rPr>
      </w:pPr>
      <w:r>
        <w:rPr>
          <w:b/>
          <w:sz w:val="22"/>
        </w:rPr>
        <w:t>1.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Other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Parties</w:t>
      </w:r>
      <w:proofErr w:type="spellEnd"/>
      <w:r>
        <w:rPr>
          <w:b/>
          <w:sz w:val="22"/>
        </w:rPr>
        <w:t xml:space="preserve">’ Response  </w:t>
      </w:r>
    </w:p>
    <w:p w14:paraId="04FF6E90" w14:textId="5144B363" w:rsidR="00863327" w:rsidRPr="002C2B96" w:rsidRDefault="00863327" w:rsidP="002C2B96">
      <w:pPr>
        <w:ind w:firstLine="720"/>
        <w:rPr>
          <w:b/>
          <w:i/>
          <w:iCs/>
          <w:sz w:val="20"/>
          <w:szCs w:val="18"/>
        </w:rPr>
      </w:pPr>
      <w:r w:rsidRPr="002C2B96">
        <w:rPr>
          <w:b/>
          <w:i/>
          <w:iCs/>
          <w:sz w:val="20"/>
          <w:szCs w:val="18"/>
        </w:rPr>
        <w:t>Respuesta de otras partes</w:t>
      </w:r>
    </w:p>
    <w:p w14:paraId="53A2B2D5" w14:textId="77777777" w:rsidR="002C2B96" w:rsidRPr="00863327" w:rsidRDefault="002C2B96" w:rsidP="002C2B96">
      <w:pPr>
        <w:ind w:firstLine="720"/>
        <w:rPr>
          <w:b/>
          <w:bCs/>
          <w:sz w:val="22"/>
          <w:szCs w:val="22"/>
        </w:rPr>
      </w:pPr>
    </w:p>
    <w:p w14:paraId="7E5ABB06" w14:textId="70D8424F" w:rsidR="00EC4F0F" w:rsidRPr="002C2B96" w:rsidRDefault="00863327" w:rsidP="002C2B96">
      <w:pPr>
        <w:ind w:left="720"/>
        <w:rPr>
          <w:sz w:val="20"/>
        </w:rPr>
      </w:pPr>
      <w:r w:rsidRPr="00EC4F0F">
        <w:rPr>
          <w:sz w:val="20"/>
          <w:lang w:val="en-US"/>
        </w:rPr>
        <w:t xml:space="preserve">I checked to see if the other parties agree with my request.  </w:t>
      </w:r>
      <w:proofErr w:type="spellStart"/>
      <w:r w:rsidR="00EC4F0F">
        <w:rPr>
          <w:sz w:val="20"/>
        </w:rPr>
        <w:t>They</w:t>
      </w:r>
      <w:proofErr w:type="spellEnd"/>
      <w:r w:rsidR="00EC4F0F">
        <w:rPr>
          <w:sz w:val="20"/>
        </w:rPr>
        <w:t>:</w:t>
      </w:r>
    </w:p>
    <w:p w14:paraId="56413000" w14:textId="2820E25C" w:rsidR="00863327" w:rsidRDefault="00863327" w:rsidP="002C2B96">
      <w:pPr>
        <w:ind w:left="720"/>
        <w:rPr>
          <w:i/>
          <w:iCs/>
          <w:sz w:val="18"/>
          <w:szCs w:val="18"/>
        </w:rPr>
      </w:pPr>
      <w:r w:rsidRPr="002C2B96">
        <w:rPr>
          <w:i/>
          <w:iCs/>
          <w:sz w:val="18"/>
          <w:szCs w:val="18"/>
        </w:rPr>
        <w:t>Verifiqué si otras partes están de acuerdo con mi petición.</w:t>
      </w:r>
      <w:r w:rsidRPr="002C2B96">
        <w:rPr>
          <w:sz w:val="18"/>
          <w:szCs w:val="18"/>
        </w:rPr>
        <w:t xml:space="preserve"> </w:t>
      </w:r>
      <w:r w:rsidRPr="002C2B96">
        <w:rPr>
          <w:i/>
          <w:iCs/>
          <w:sz w:val="18"/>
          <w:szCs w:val="18"/>
        </w:rPr>
        <w:t>Las otras partes:</w:t>
      </w:r>
    </w:p>
    <w:p w14:paraId="1098ABF5" w14:textId="77777777" w:rsidR="002C2B96" w:rsidRPr="002C2B96" w:rsidRDefault="002C2B96" w:rsidP="002C2B96">
      <w:pPr>
        <w:ind w:left="720"/>
        <w:rPr>
          <w:sz w:val="18"/>
          <w:szCs w:val="18"/>
        </w:rPr>
      </w:pPr>
    </w:p>
    <w:p w14:paraId="6EF1765B" w14:textId="77777777" w:rsidR="00EC4F0F" w:rsidRDefault="00863327" w:rsidP="002C2B96">
      <w:pPr>
        <w:tabs>
          <w:tab w:val="left" w:pos="3780"/>
          <w:tab w:val="left" w:pos="6390"/>
        </w:tabs>
        <w:ind w:left="1440"/>
        <w:rPr>
          <w:sz w:val="20"/>
        </w:rPr>
      </w:pPr>
      <w:r w:rsidRPr="00863327">
        <w:rPr>
          <w:rFonts w:ascii="Wingdings" w:hAnsi="Wingdings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63327">
        <w:rPr>
          <w:rFonts w:ascii="Wingdings" w:hAnsi="Wingdings"/>
          <w:sz w:val="20"/>
        </w:rPr>
        <w:instrText xml:space="preserve"> FORMCHECKBOX </w:instrText>
      </w:r>
      <w:r w:rsidR="001B3DA1">
        <w:rPr>
          <w:rFonts w:ascii="Wingdings" w:hAnsi="Wingdings"/>
          <w:sz w:val="20"/>
        </w:rPr>
      </w:r>
      <w:r w:rsidR="001B3DA1">
        <w:rPr>
          <w:rFonts w:ascii="Wingdings" w:hAnsi="Wingdings"/>
          <w:sz w:val="20"/>
        </w:rPr>
        <w:fldChar w:fldCharType="separate"/>
      </w:r>
      <w:r w:rsidRPr="00863327">
        <w:rPr>
          <w:rFonts w:ascii="Wingdings" w:hAnsi="Wingdings"/>
          <w:sz w:val="20"/>
        </w:rPr>
        <w:fldChar w:fldCharType="end"/>
      </w:r>
      <w:r>
        <w:rPr>
          <w:sz w:val="20"/>
        </w:rPr>
        <w:t xml:space="preserve">  </w:t>
      </w:r>
      <w:proofErr w:type="spellStart"/>
      <w:r>
        <w:rPr>
          <w:sz w:val="20"/>
        </w:rPr>
        <w:t>Agree</w:t>
      </w:r>
      <w:proofErr w:type="spellEnd"/>
      <w:r>
        <w:rPr>
          <w:sz w:val="20"/>
        </w:rPr>
        <w:t xml:space="preserve">.  </w:t>
      </w:r>
      <w:r>
        <w:rPr>
          <w:sz w:val="20"/>
        </w:rPr>
        <w:tab/>
      </w:r>
      <w:r w:rsidRPr="00863327">
        <w:rPr>
          <w:rFonts w:ascii="Wingdings" w:hAnsi="Wingdings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63327">
        <w:rPr>
          <w:rFonts w:ascii="Wingdings" w:hAnsi="Wingdings"/>
          <w:sz w:val="20"/>
        </w:rPr>
        <w:instrText xml:space="preserve"> FORMCHECKBOX </w:instrText>
      </w:r>
      <w:r w:rsidR="001B3DA1">
        <w:rPr>
          <w:rFonts w:ascii="Wingdings" w:hAnsi="Wingdings"/>
          <w:sz w:val="20"/>
        </w:rPr>
      </w:r>
      <w:r w:rsidR="001B3DA1">
        <w:rPr>
          <w:rFonts w:ascii="Wingdings" w:hAnsi="Wingdings"/>
          <w:sz w:val="20"/>
        </w:rPr>
        <w:fldChar w:fldCharType="separate"/>
      </w:r>
      <w:r w:rsidRPr="00863327">
        <w:rPr>
          <w:rFonts w:ascii="Wingdings" w:hAnsi="Wingdings"/>
          <w:sz w:val="20"/>
        </w:rPr>
        <w:fldChar w:fldCharType="end"/>
      </w:r>
      <w:r>
        <w:rPr>
          <w:sz w:val="20"/>
        </w:rPr>
        <w:t xml:space="preserve">  </w:t>
      </w:r>
      <w:proofErr w:type="spellStart"/>
      <w:r>
        <w:rPr>
          <w:sz w:val="20"/>
        </w:rPr>
        <w:t>Disagree</w:t>
      </w:r>
      <w:proofErr w:type="spellEnd"/>
      <w:r>
        <w:rPr>
          <w:sz w:val="20"/>
        </w:rPr>
        <w:t xml:space="preserve">.  </w:t>
      </w:r>
    </w:p>
    <w:p w14:paraId="0AD1BB66" w14:textId="778E7A05" w:rsidR="00EC4F0F" w:rsidRPr="002C2B96" w:rsidRDefault="00EC4F0F" w:rsidP="002C2B96">
      <w:pPr>
        <w:tabs>
          <w:tab w:val="left" w:pos="1710"/>
          <w:tab w:val="left" w:pos="3780"/>
          <w:tab w:val="left" w:pos="4140"/>
          <w:tab w:val="left" w:pos="6390"/>
        </w:tabs>
        <w:ind w:left="1440"/>
        <w:rPr>
          <w:sz w:val="18"/>
          <w:szCs w:val="18"/>
        </w:rPr>
      </w:pPr>
      <w:r w:rsidRPr="002C2B96">
        <w:rPr>
          <w:i/>
          <w:iCs/>
          <w:sz w:val="18"/>
          <w:szCs w:val="18"/>
        </w:rPr>
        <w:tab/>
      </w:r>
      <w:r w:rsidRPr="002C2B96">
        <w:rPr>
          <w:i/>
          <w:iCs/>
          <w:sz w:val="18"/>
          <w:szCs w:val="18"/>
        </w:rPr>
        <w:t>Están de acuerdo.</w:t>
      </w:r>
      <w:r w:rsidRPr="002C2B96">
        <w:rPr>
          <w:i/>
          <w:iCs/>
          <w:sz w:val="18"/>
          <w:szCs w:val="18"/>
        </w:rPr>
        <w:tab/>
      </w:r>
      <w:r w:rsidRPr="002C2B96">
        <w:rPr>
          <w:i/>
          <w:iCs/>
          <w:sz w:val="18"/>
          <w:szCs w:val="18"/>
        </w:rPr>
        <w:tab/>
      </w:r>
      <w:r w:rsidR="00863327" w:rsidRPr="002C2B96">
        <w:rPr>
          <w:i/>
          <w:iCs/>
          <w:sz w:val="18"/>
          <w:szCs w:val="18"/>
        </w:rPr>
        <w:t>No están de acuerdo.</w:t>
      </w:r>
      <w:r w:rsidR="00863327" w:rsidRPr="002C2B96">
        <w:rPr>
          <w:sz w:val="18"/>
          <w:szCs w:val="18"/>
        </w:rPr>
        <w:tab/>
      </w:r>
    </w:p>
    <w:p w14:paraId="2749409C" w14:textId="3BE4E5BA" w:rsidR="00EC4F0F" w:rsidRDefault="00863327" w:rsidP="002C2B96">
      <w:pPr>
        <w:tabs>
          <w:tab w:val="left" w:pos="3780"/>
          <w:tab w:val="left" w:pos="6390"/>
        </w:tabs>
        <w:ind w:left="1440"/>
        <w:rPr>
          <w:sz w:val="20"/>
          <w:lang w:val="en-US"/>
        </w:rPr>
      </w:pPr>
      <w:r w:rsidRPr="00863327">
        <w:rPr>
          <w:rFonts w:ascii="Wingdings" w:hAnsi="Wingdings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C4F0F">
        <w:rPr>
          <w:rFonts w:ascii="Wingdings" w:hAnsi="Wingdings"/>
          <w:sz w:val="20"/>
          <w:lang w:val="en-US"/>
        </w:rPr>
        <w:instrText xml:space="preserve"> FORMCHECKBOX </w:instrText>
      </w:r>
      <w:r w:rsidR="001B3DA1">
        <w:rPr>
          <w:rFonts w:ascii="Wingdings" w:hAnsi="Wingdings"/>
          <w:sz w:val="20"/>
        </w:rPr>
      </w:r>
      <w:r w:rsidR="001B3DA1">
        <w:rPr>
          <w:rFonts w:ascii="Wingdings" w:hAnsi="Wingdings"/>
          <w:sz w:val="20"/>
        </w:rPr>
        <w:fldChar w:fldCharType="separate"/>
      </w:r>
      <w:r w:rsidRPr="00863327">
        <w:rPr>
          <w:rFonts w:ascii="Wingdings" w:hAnsi="Wingdings"/>
          <w:sz w:val="20"/>
        </w:rPr>
        <w:fldChar w:fldCharType="end"/>
      </w:r>
      <w:r w:rsidRPr="00EC4F0F">
        <w:rPr>
          <w:sz w:val="20"/>
          <w:lang w:val="en-US"/>
        </w:rPr>
        <w:t xml:space="preserve">  Did Not Respond. </w:t>
      </w:r>
      <w:r w:rsidR="00EC4F0F">
        <w:rPr>
          <w:sz w:val="20"/>
          <w:lang w:val="en-US"/>
        </w:rPr>
        <w:tab/>
      </w:r>
      <w:r w:rsidR="00EC4F0F" w:rsidRPr="00863327">
        <w:rPr>
          <w:rFonts w:ascii="Wingdings" w:hAnsi="Wingdings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C4F0F" w:rsidRPr="00EC4F0F">
        <w:rPr>
          <w:rFonts w:ascii="Wingdings" w:hAnsi="Wingdings"/>
          <w:sz w:val="20"/>
          <w:lang w:val="en-US"/>
        </w:rPr>
        <w:instrText xml:space="preserve"> FORMCHECKBOX </w:instrText>
      </w:r>
      <w:r w:rsidR="00EC4F0F">
        <w:rPr>
          <w:rFonts w:ascii="Wingdings" w:hAnsi="Wingdings"/>
          <w:sz w:val="20"/>
        </w:rPr>
      </w:r>
      <w:r w:rsidR="00EC4F0F">
        <w:rPr>
          <w:rFonts w:ascii="Wingdings" w:hAnsi="Wingdings"/>
          <w:sz w:val="20"/>
        </w:rPr>
        <w:fldChar w:fldCharType="separate"/>
      </w:r>
      <w:r w:rsidR="00EC4F0F" w:rsidRPr="00863327">
        <w:rPr>
          <w:rFonts w:ascii="Wingdings" w:hAnsi="Wingdings"/>
          <w:sz w:val="20"/>
        </w:rPr>
        <w:fldChar w:fldCharType="end"/>
      </w:r>
      <w:r w:rsidR="00EC4F0F" w:rsidRPr="00EC4F0F">
        <w:rPr>
          <w:sz w:val="20"/>
          <w:lang w:val="en-US"/>
        </w:rPr>
        <w:t xml:space="preserve">  Other: </w:t>
      </w:r>
      <w:r w:rsidR="00EC4F0F" w:rsidRPr="00EC4F0F">
        <w:rPr>
          <w:b/>
          <w:sz w:val="20"/>
          <w:u w:val="single"/>
          <w:lang w:val="en-US"/>
        </w:rPr>
        <w:tab/>
      </w:r>
      <w:r w:rsidR="00EC4F0F">
        <w:rPr>
          <w:b/>
          <w:sz w:val="20"/>
          <w:u w:val="single"/>
          <w:lang w:val="en-US"/>
        </w:rPr>
        <w:tab/>
      </w:r>
      <w:r w:rsidR="00EC4F0F">
        <w:rPr>
          <w:b/>
          <w:sz w:val="20"/>
          <w:u w:val="single"/>
          <w:lang w:val="en-US"/>
        </w:rPr>
        <w:tab/>
      </w:r>
      <w:r w:rsidR="00EC4F0F">
        <w:rPr>
          <w:b/>
          <w:sz w:val="20"/>
          <w:u w:val="single"/>
          <w:lang w:val="en-US"/>
        </w:rPr>
        <w:tab/>
      </w:r>
      <w:r w:rsidR="00EC4F0F">
        <w:rPr>
          <w:b/>
          <w:sz w:val="20"/>
          <w:u w:val="single"/>
          <w:lang w:val="en-US"/>
        </w:rPr>
        <w:tab/>
      </w:r>
      <w:r w:rsidR="00EC4F0F">
        <w:rPr>
          <w:b/>
          <w:sz w:val="20"/>
          <w:u w:val="single"/>
          <w:lang w:val="en-US"/>
        </w:rPr>
        <w:tab/>
      </w:r>
    </w:p>
    <w:p w14:paraId="02C61699" w14:textId="43038D8D" w:rsidR="00863327" w:rsidRPr="002C2B96" w:rsidRDefault="002C2B96" w:rsidP="002C2B96">
      <w:pPr>
        <w:tabs>
          <w:tab w:val="left" w:pos="1530"/>
          <w:tab w:val="left" w:pos="1800"/>
          <w:tab w:val="left" w:pos="3960"/>
          <w:tab w:val="left" w:pos="4140"/>
          <w:tab w:val="left" w:pos="6390"/>
        </w:tabs>
        <w:ind w:left="144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ab/>
      </w:r>
      <w:r>
        <w:rPr>
          <w:i/>
          <w:iCs/>
          <w:sz w:val="18"/>
          <w:szCs w:val="18"/>
          <w:lang w:val="en-US"/>
        </w:rPr>
        <w:tab/>
      </w:r>
      <w:r w:rsidR="00863327" w:rsidRPr="002C2B96">
        <w:rPr>
          <w:i/>
          <w:iCs/>
          <w:sz w:val="18"/>
          <w:szCs w:val="18"/>
          <w:lang w:val="en-US"/>
        </w:rPr>
        <w:t xml:space="preserve">No </w:t>
      </w:r>
      <w:proofErr w:type="spellStart"/>
      <w:r w:rsidR="00863327" w:rsidRPr="002C2B96">
        <w:rPr>
          <w:i/>
          <w:iCs/>
          <w:sz w:val="18"/>
          <w:szCs w:val="18"/>
          <w:lang w:val="en-US"/>
        </w:rPr>
        <w:t>respondieron</w:t>
      </w:r>
      <w:proofErr w:type="spellEnd"/>
      <w:r w:rsidR="00863327" w:rsidRPr="002C2B96">
        <w:rPr>
          <w:i/>
          <w:iCs/>
          <w:sz w:val="18"/>
          <w:szCs w:val="18"/>
          <w:lang w:val="en-US"/>
        </w:rPr>
        <w:t>.</w:t>
      </w:r>
      <w:r w:rsidR="00EC4F0F" w:rsidRPr="002C2B96">
        <w:rPr>
          <w:i/>
          <w:iCs/>
          <w:sz w:val="18"/>
          <w:szCs w:val="18"/>
          <w:lang w:val="en-US"/>
        </w:rPr>
        <w:t xml:space="preserve"> </w:t>
      </w:r>
      <w:r w:rsidR="00EC4F0F" w:rsidRPr="002C2B96">
        <w:rPr>
          <w:i/>
          <w:iCs/>
          <w:sz w:val="18"/>
          <w:szCs w:val="18"/>
          <w:lang w:val="en-US"/>
        </w:rPr>
        <w:tab/>
      </w:r>
      <w:r>
        <w:rPr>
          <w:i/>
          <w:iCs/>
          <w:sz w:val="18"/>
          <w:szCs w:val="18"/>
          <w:lang w:val="en-US"/>
        </w:rPr>
        <w:tab/>
      </w:r>
      <w:proofErr w:type="spellStart"/>
      <w:r w:rsidR="00863327" w:rsidRPr="002C2B96">
        <w:rPr>
          <w:i/>
          <w:iCs/>
          <w:sz w:val="18"/>
          <w:szCs w:val="18"/>
          <w:lang w:val="en-US"/>
        </w:rPr>
        <w:t>Otros</w:t>
      </w:r>
      <w:proofErr w:type="spellEnd"/>
      <w:r w:rsidR="00863327" w:rsidRPr="002C2B96">
        <w:rPr>
          <w:i/>
          <w:iCs/>
          <w:sz w:val="18"/>
          <w:szCs w:val="18"/>
          <w:lang w:val="en-US"/>
        </w:rPr>
        <w:t>:</w:t>
      </w:r>
    </w:p>
    <w:p w14:paraId="6379C342" w14:textId="77777777" w:rsidR="002C2B96" w:rsidRPr="00EC4F0F" w:rsidRDefault="002C2B96" w:rsidP="002C2B96">
      <w:pPr>
        <w:tabs>
          <w:tab w:val="left" w:pos="3780"/>
          <w:tab w:val="left" w:pos="6390"/>
        </w:tabs>
        <w:ind w:left="1440"/>
        <w:rPr>
          <w:sz w:val="20"/>
          <w:lang w:val="en-US"/>
        </w:rPr>
      </w:pPr>
    </w:p>
    <w:p w14:paraId="255B5F27" w14:textId="77777777" w:rsidR="00EC4F0F" w:rsidRDefault="00863327" w:rsidP="002C2B96">
      <w:pPr>
        <w:ind w:left="720" w:hanging="720"/>
        <w:rPr>
          <w:b/>
          <w:sz w:val="22"/>
          <w:lang w:val="en-US"/>
        </w:rPr>
      </w:pPr>
      <w:r w:rsidRPr="00EC4F0F">
        <w:rPr>
          <w:b/>
          <w:sz w:val="22"/>
          <w:lang w:val="en-US"/>
        </w:rPr>
        <w:t>2.</w:t>
      </w:r>
      <w:r w:rsidRPr="00EC4F0F">
        <w:rPr>
          <w:b/>
          <w:sz w:val="22"/>
          <w:lang w:val="en-US"/>
        </w:rPr>
        <w:tab/>
        <w:t xml:space="preserve">My Information   </w:t>
      </w:r>
    </w:p>
    <w:p w14:paraId="5576167E" w14:textId="23B3755D" w:rsidR="00863327" w:rsidRPr="002C2B96" w:rsidRDefault="00863327" w:rsidP="002C2B96">
      <w:pPr>
        <w:ind w:left="720"/>
        <w:rPr>
          <w:b/>
          <w:i/>
          <w:iCs/>
          <w:sz w:val="20"/>
          <w:szCs w:val="18"/>
          <w:lang w:val="en-US"/>
        </w:rPr>
      </w:pPr>
      <w:r w:rsidRPr="002C2B96">
        <w:rPr>
          <w:b/>
          <w:i/>
          <w:iCs/>
          <w:sz w:val="20"/>
          <w:szCs w:val="18"/>
          <w:lang w:val="en-US"/>
        </w:rPr>
        <w:t xml:space="preserve">Mis </w:t>
      </w:r>
      <w:proofErr w:type="spellStart"/>
      <w:r w:rsidRPr="002C2B96">
        <w:rPr>
          <w:b/>
          <w:i/>
          <w:iCs/>
          <w:sz w:val="20"/>
          <w:szCs w:val="18"/>
          <w:lang w:val="en-US"/>
        </w:rPr>
        <w:t>datos</w:t>
      </w:r>
      <w:proofErr w:type="spellEnd"/>
      <w:r w:rsidRPr="002C2B96">
        <w:rPr>
          <w:b/>
          <w:i/>
          <w:iCs/>
          <w:sz w:val="20"/>
          <w:szCs w:val="18"/>
          <w:lang w:val="en-US"/>
        </w:rPr>
        <w:t xml:space="preserve"> </w:t>
      </w:r>
    </w:p>
    <w:p w14:paraId="36AA3E69" w14:textId="77777777" w:rsidR="002C2B96" w:rsidRPr="00EC4F0F" w:rsidRDefault="002C2B96" w:rsidP="002C2B96">
      <w:pPr>
        <w:ind w:left="720"/>
        <w:rPr>
          <w:b/>
          <w:bCs/>
          <w:sz w:val="22"/>
          <w:szCs w:val="22"/>
          <w:lang w:val="en-US"/>
        </w:rPr>
      </w:pPr>
    </w:p>
    <w:p w14:paraId="08FAAA74" w14:textId="47822597" w:rsidR="00EC4F0F" w:rsidRDefault="00823C80" w:rsidP="002C2B96">
      <w:pPr>
        <w:tabs>
          <w:tab w:val="left" w:pos="2250"/>
          <w:tab w:val="left" w:pos="2610"/>
          <w:tab w:val="left" w:pos="4230"/>
          <w:tab w:val="left" w:pos="4590"/>
        </w:tabs>
        <w:ind w:left="720"/>
        <w:rPr>
          <w:sz w:val="20"/>
          <w:lang w:val="en-US"/>
        </w:rPr>
      </w:pPr>
      <w:r w:rsidRPr="00EC4F0F">
        <w:rPr>
          <w:sz w:val="20"/>
          <w:lang w:val="en-US"/>
        </w:rPr>
        <w:t xml:space="preserve">I am the:  </w:t>
      </w:r>
      <w:r w:rsidR="00863327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863327" w:rsidRPr="00EC4F0F">
        <w:rPr>
          <w:sz w:val="20"/>
          <w:lang w:val="en-US"/>
        </w:rPr>
        <w:instrText xml:space="preserve"> FORMCHECKBOX </w:instrText>
      </w:r>
      <w:r w:rsidR="001B3DA1">
        <w:rPr>
          <w:sz w:val="20"/>
        </w:rPr>
      </w:r>
      <w:r w:rsidR="001B3DA1">
        <w:rPr>
          <w:sz w:val="20"/>
        </w:rPr>
        <w:fldChar w:fldCharType="separate"/>
      </w:r>
      <w:r w:rsidR="00863327">
        <w:rPr>
          <w:sz w:val="20"/>
        </w:rPr>
        <w:fldChar w:fldCharType="end"/>
      </w:r>
      <w:bookmarkEnd w:id="0"/>
      <w:r w:rsidRPr="00EC4F0F">
        <w:rPr>
          <w:sz w:val="20"/>
          <w:lang w:val="en-US"/>
        </w:rPr>
        <w:tab/>
        <w:t>Petitioner:</w:t>
      </w:r>
      <w:r w:rsidRPr="00EC4F0F">
        <w:rPr>
          <w:lang w:val="en-US"/>
        </w:rPr>
        <w:t xml:space="preserve"> </w:t>
      </w:r>
      <w:r w:rsidRPr="00EC4F0F">
        <w:rPr>
          <w:i/>
          <w:iCs/>
          <w:lang w:val="en-US"/>
        </w:rPr>
        <w:t xml:space="preserve"> </w:t>
      </w:r>
      <w:r w:rsidR="00863327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863327" w:rsidRPr="00EC4F0F">
        <w:rPr>
          <w:sz w:val="20"/>
          <w:lang w:val="en-US"/>
        </w:rPr>
        <w:instrText xml:space="preserve"> FORMCHECKBOX </w:instrText>
      </w:r>
      <w:r w:rsidR="001B3DA1">
        <w:rPr>
          <w:sz w:val="20"/>
        </w:rPr>
      </w:r>
      <w:r w:rsidR="001B3DA1">
        <w:rPr>
          <w:sz w:val="20"/>
        </w:rPr>
        <w:fldChar w:fldCharType="separate"/>
      </w:r>
      <w:r w:rsidR="00863327">
        <w:rPr>
          <w:sz w:val="20"/>
        </w:rPr>
        <w:fldChar w:fldCharType="end"/>
      </w:r>
      <w:bookmarkEnd w:id="1"/>
      <w:r w:rsidRPr="00EC4F0F">
        <w:rPr>
          <w:sz w:val="20"/>
          <w:lang w:val="en-US"/>
        </w:rPr>
        <w:tab/>
        <w:t xml:space="preserve">Respondent </w:t>
      </w:r>
      <w:r w:rsidRPr="00EC4F0F">
        <w:rPr>
          <w:i/>
          <w:sz w:val="18"/>
          <w:lang w:val="en-US"/>
        </w:rPr>
        <w:t>(or co-petitioner)</w:t>
      </w:r>
      <w:r w:rsidRPr="00EC4F0F">
        <w:rPr>
          <w:sz w:val="20"/>
          <w:lang w:val="en-US"/>
        </w:rPr>
        <w:t xml:space="preserve">.  </w:t>
      </w:r>
    </w:p>
    <w:p w14:paraId="5247A4DC" w14:textId="02F2EA10" w:rsidR="00823C80" w:rsidRDefault="00EC4F0F" w:rsidP="002C2B96">
      <w:pPr>
        <w:tabs>
          <w:tab w:val="left" w:pos="2250"/>
          <w:tab w:val="left" w:pos="2610"/>
          <w:tab w:val="left" w:pos="4230"/>
          <w:tab w:val="left" w:pos="4590"/>
        </w:tabs>
        <w:ind w:left="720"/>
        <w:rPr>
          <w:i/>
          <w:iCs/>
          <w:sz w:val="18"/>
          <w:szCs w:val="18"/>
          <w:lang w:val="en-US"/>
        </w:rPr>
      </w:pPr>
      <w:r w:rsidRPr="00EC4F0F">
        <w:rPr>
          <w:i/>
          <w:iCs/>
          <w:sz w:val="18"/>
          <w:szCs w:val="18"/>
          <w:lang w:val="en-US"/>
        </w:rPr>
        <w:t xml:space="preserve">Soy </w:t>
      </w:r>
      <w:proofErr w:type="spellStart"/>
      <w:r w:rsidRPr="00EC4F0F">
        <w:rPr>
          <w:i/>
          <w:iCs/>
          <w:sz w:val="18"/>
          <w:szCs w:val="18"/>
          <w:lang w:val="en-US"/>
        </w:rPr>
        <w:t>el</w:t>
      </w:r>
      <w:proofErr w:type="spellEnd"/>
      <w:r w:rsidRPr="00EC4F0F">
        <w:rPr>
          <w:i/>
          <w:iCs/>
          <w:sz w:val="18"/>
          <w:szCs w:val="18"/>
          <w:lang w:val="en-US"/>
        </w:rPr>
        <w:t>:</w:t>
      </w:r>
      <w:r w:rsidRPr="00EC4F0F">
        <w:rPr>
          <w:i/>
          <w:iCs/>
          <w:sz w:val="18"/>
          <w:szCs w:val="18"/>
          <w:lang w:val="en-US"/>
        </w:rPr>
        <w:tab/>
      </w:r>
      <w:proofErr w:type="spellStart"/>
      <w:r w:rsidRPr="00EC4F0F">
        <w:rPr>
          <w:i/>
          <w:iCs/>
          <w:sz w:val="18"/>
          <w:szCs w:val="18"/>
          <w:lang w:val="en-US"/>
        </w:rPr>
        <w:t>Demandante</w:t>
      </w:r>
      <w:proofErr w:type="spellEnd"/>
      <w:r w:rsidRPr="00EC4F0F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ab/>
      </w:r>
      <w:proofErr w:type="spellStart"/>
      <w:r w:rsidR="00823C80" w:rsidRPr="00EC4F0F">
        <w:rPr>
          <w:i/>
          <w:iCs/>
          <w:sz w:val="18"/>
          <w:szCs w:val="18"/>
          <w:lang w:val="en-US"/>
        </w:rPr>
        <w:t>Demandado</w:t>
      </w:r>
      <w:proofErr w:type="spellEnd"/>
      <w:r w:rsidR="00823C80" w:rsidRPr="00EC4F0F">
        <w:rPr>
          <w:i/>
          <w:iCs/>
          <w:sz w:val="18"/>
          <w:szCs w:val="18"/>
          <w:lang w:val="en-US"/>
        </w:rPr>
        <w:t xml:space="preserve"> (o </w:t>
      </w:r>
      <w:proofErr w:type="spellStart"/>
      <w:r w:rsidR="00823C80" w:rsidRPr="00EC4F0F">
        <w:rPr>
          <w:i/>
          <w:iCs/>
          <w:sz w:val="18"/>
          <w:szCs w:val="18"/>
          <w:lang w:val="en-US"/>
        </w:rPr>
        <w:t>codemandante</w:t>
      </w:r>
      <w:proofErr w:type="spellEnd"/>
      <w:r w:rsidR="00823C80" w:rsidRPr="00EC4F0F">
        <w:rPr>
          <w:i/>
          <w:iCs/>
          <w:sz w:val="18"/>
          <w:szCs w:val="18"/>
          <w:lang w:val="en-US"/>
        </w:rPr>
        <w:t>).</w:t>
      </w:r>
    </w:p>
    <w:p w14:paraId="3C0A1DD6" w14:textId="77777777" w:rsidR="002C2B96" w:rsidRPr="00EC4F0F" w:rsidRDefault="002C2B96" w:rsidP="002C2B96">
      <w:pPr>
        <w:tabs>
          <w:tab w:val="left" w:pos="2250"/>
          <w:tab w:val="left" w:pos="2610"/>
          <w:tab w:val="left" w:pos="4230"/>
          <w:tab w:val="left" w:pos="4590"/>
        </w:tabs>
        <w:ind w:left="720"/>
        <w:rPr>
          <w:i/>
          <w:iCs/>
          <w:sz w:val="18"/>
          <w:szCs w:val="18"/>
          <w:lang w:val="en-US"/>
        </w:rPr>
      </w:pPr>
    </w:p>
    <w:p w14:paraId="6C1DE6D4" w14:textId="77777777" w:rsidR="00EC4F0F" w:rsidRDefault="00863327" w:rsidP="002C2B96">
      <w:pPr>
        <w:ind w:left="720" w:hanging="720"/>
        <w:rPr>
          <w:b/>
          <w:sz w:val="22"/>
        </w:rPr>
      </w:pPr>
      <w:r>
        <w:rPr>
          <w:b/>
          <w:sz w:val="22"/>
        </w:rPr>
        <w:t>3.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My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Request</w:t>
      </w:r>
      <w:proofErr w:type="spellEnd"/>
      <w:r>
        <w:rPr>
          <w:b/>
          <w:sz w:val="22"/>
        </w:rPr>
        <w:t xml:space="preserve"> </w:t>
      </w:r>
    </w:p>
    <w:p w14:paraId="5DCC4A38" w14:textId="2561E712" w:rsidR="00863327" w:rsidRDefault="00863327" w:rsidP="002C2B96">
      <w:pPr>
        <w:ind w:left="720"/>
        <w:rPr>
          <w:b/>
          <w:i/>
          <w:iCs/>
          <w:sz w:val="20"/>
          <w:szCs w:val="18"/>
        </w:rPr>
      </w:pPr>
      <w:r w:rsidRPr="002C2B96">
        <w:rPr>
          <w:b/>
          <w:i/>
          <w:iCs/>
          <w:sz w:val="20"/>
          <w:szCs w:val="18"/>
        </w:rPr>
        <w:t>Mi petición</w:t>
      </w:r>
    </w:p>
    <w:p w14:paraId="37EA7129" w14:textId="77777777" w:rsidR="002C2B96" w:rsidRPr="002C2B96" w:rsidRDefault="002C2B96" w:rsidP="002C2B96">
      <w:pPr>
        <w:ind w:left="720"/>
        <w:rPr>
          <w:b/>
          <w:bCs/>
          <w:sz w:val="20"/>
        </w:rPr>
      </w:pPr>
    </w:p>
    <w:p w14:paraId="2FFDFBBF" w14:textId="77777777" w:rsidR="00EC4F0F" w:rsidRDefault="00520820" w:rsidP="002C2B96">
      <w:pPr>
        <w:tabs>
          <w:tab w:val="left" w:pos="9360"/>
        </w:tabs>
        <w:ind w:left="720"/>
        <w:rPr>
          <w:sz w:val="20"/>
        </w:rPr>
      </w:pPr>
      <w:r>
        <w:rPr>
          <w:sz w:val="20"/>
        </w:rPr>
        <w:t xml:space="preserve">I </w:t>
      </w:r>
      <w:proofErr w:type="spellStart"/>
      <w:r>
        <w:rPr>
          <w:sz w:val="20"/>
        </w:rPr>
        <w:t>want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Court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:  </w:t>
      </w:r>
    </w:p>
    <w:p w14:paraId="04A888E1" w14:textId="522D540B" w:rsidR="00520820" w:rsidRPr="002C2B96" w:rsidRDefault="00520820" w:rsidP="002C2B96">
      <w:pPr>
        <w:tabs>
          <w:tab w:val="left" w:pos="9360"/>
        </w:tabs>
        <w:ind w:left="720"/>
        <w:rPr>
          <w:sz w:val="18"/>
          <w:szCs w:val="18"/>
        </w:rPr>
      </w:pPr>
      <w:r w:rsidRPr="002C2B96">
        <w:rPr>
          <w:i/>
          <w:iCs/>
          <w:sz w:val="18"/>
          <w:szCs w:val="18"/>
        </w:rPr>
        <w:t>Deseo que el juez:</w:t>
      </w:r>
    </w:p>
    <w:p w14:paraId="5CF9BF85" w14:textId="51C81A5F" w:rsidR="00863327" w:rsidRPr="006854F6" w:rsidRDefault="00863327" w:rsidP="002C2B96">
      <w:pPr>
        <w:tabs>
          <w:tab w:val="left" w:pos="9360"/>
        </w:tabs>
        <w:ind w:left="720"/>
        <w:rPr>
          <w:b/>
          <w:bCs/>
          <w:sz w:val="20"/>
          <w:u w:val="single"/>
        </w:rPr>
      </w:pPr>
      <w:r>
        <w:rPr>
          <w:b/>
          <w:sz w:val="20"/>
          <w:u w:val="single"/>
        </w:rPr>
        <w:tab/>
      </w:r>
    </w:p>
    <w:p w14:paraId="25C2C7A0" w14:textId="3C71154C" w:rsidR="00863327" w:rsidRPr="006854F6" w:rsidRDefault="00863327" w:rsidP="002C2B96">
      <w:pPr>
        <w:tabs>
          <w:tab w:val="left" w:pos="9360"/>
        </w:tabs>
        <w:ind w:left="720"/>
        <w:rPr>
          <w:b/>
          <w:bCs/>
          <w:sz w:val="20"/>
          <w:u w:val="single"/>
        </w:rPr>
      </w:pPr>
      <w:r>
        <w:rPr>
          <w:b/>
          <w:sz w:val="20"/>
          <w:u w:val="single"/>
        </w:rPr>
        <w:tab/>
      </w:r>
    </w:p>
    <w:p w14:paraId="0C99901D" w14:textId="77777777" w:rsidR="002C2B96" w:rsidRDefault="002C2B96" w:rsidP="002C2B96">
      <w:pPr>
        <w:rPr>
          <w:b/>
          <w:sz w:val="22"/>
        </w:rPr>
      </w:pPr>
    </w:p>
    <w:p w14:paraId="2B41F844" w14:textId="77777777" w:rsidR="002C2B96" w:rsidRDefault="002C2B96" w:rsidP="002C2B96">
      <w:pPr>
        <w:rPr>
          <w:b/>
          <w:sz w:val="22"/>
        </w:rPr>
      </w:pPr>
    </w:p>
    <w:p w14:paraId="0C6233E7" w14:textId="77777777" w:rsidR="002C2B96" w:rsidRDefault="002C2B96" w:rsidP="002C2B96">
      <w:pPr>
        <w:rPr>
          <w:b/>
          <w:sz w:val="22"/>
        </w:rPr>
      </w:pPr>
    </w:p>
    <w:p w14:paraId="46D42F35" w14:textId="77777777" w:rsidR="002C2B96" w:rsidRDefault="002C2B96" w:rsidP="002C2B96">
      <w:pPr>
        <w:rPr>
          <w:b/>
          <w:sz w:val="22"/>
        </w:rPr>
      </w:pPr>
    </w:p>
    <w:p w14:paraId="5E11791C" w14:textId="77777777" w:rsidR="002C2B96" w:rsidRDefault="002C2B96" w:rsidP="002C2B96">
      <w:pPr>
        <w:rPr>
          <w:b/>
          <w:sz w:val="22"/>
        </w:rPr>
      </w:pPr>
    </w:p>
    <w:p w14:paraId="3663895E" w14:textId="5523EB94" w:rsidR="002C2B96" w:rsidRDefault="006854F6" w:rsidP="002C2B96">
      <w:pPr>
        <w:rPr>
          <w:b/>
          <w:sz w:val="22"/>
        </w:rPr>
      </w:pPr>
      <w:r>
        <w:rPr>
          <w:b/>
          <w:sz w:val="22"/>
        </w:rPr>
        <w:lastRenderedPageBreak/>
        <w:t>4.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Discussion</w:t>
      </w:r>
      <w:proofErr w:type="spellEnd"/>
      <w:r>
        <w:rPr>
          <w:b/>
          <w:sz w:val="22"/>
        </w:rPr>
        <w:t xml:space="preserve">  </w:t>
      </w:r>
      <w:r w:rsidR="002C2B96">
        <w:rPr>
          <w:b/>
          <w:sz w:val="22"/>
        </w:rPr>
        <w:tab/>
      </w:r>
    </w:p>
    <w:p w14:paraId="2B8605F2" w14:textId="5286CF81" w:rsidR="00823C80" w:rsidRPr="002C2B96" w:rsidRDefault="006854F6" w:rsidP="002C2B96">
      <w:pPr>
        <w:ind w:firstLine="720"/>
        <w:rPr>
          <w:b/>
          <w:i/>
          <w:iCs/>
          <w:sz w:val="20"/>
          <w:szCs w:val="18"/>
        </w:rPr>
      </w:pPr>
      <w:r w:rsidRPr="002C2B96">
        <w:rPr>
          <w:b/>
          <w:i/>
          <w:iCs/>
          <w:sz w:val="20"/>
          <w:szCs w:val="18"/>
        </w:rPr>
        <w:t>Presentación de motivos</w:t>
      </w:r>
    </w:p>
    <w:p w14:paraId="18D37317" w14:textId="77777777" w:rsidR="002C2B96" w:rsidRPr="002C2B96" w:rsidRDefault="002C2B96" w:rsidP="002C2B96">
      <w:pPr>
        <w:ind w:firstLine="720"/>
        <w:rPr>
          <w:b/>
          <w:sz w:val="20"/>
        </w:rPr>
      </w:pPr>
    </w:p>
    <w:p w14:paraId="4D79E859" w14:textId="77777777" w:rsidR="002C2B96" w:rsidRDefault="00C0783F" w:rsidP="002C2B96">
      <w:pPr>
        <w:tabs>
          <w:tab w:val="left" w:pos="9360"/>
        </w:tabs>
        <w:ind w:left="720"/>
        <w:rPr>
          <w:sz w:val="20"/>
        </w:rPr>
      </w:pP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Court </w:t>
      </w:r>
      <w:proofErr w:type="spellStart"/>
      <w:r>
        <w:rPr>
          <w:sz w:val="20"/>
        </w:rPr>
        <w:t>should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request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because</w:t>
      </w:r>
      <w:proofErr w:type="spellEnd"/>
      <w:r>
        <w:rPr>
          <w:sz w:val="20"/>
        </w:rPr>
        <w:t xml:space="preserve">: </w:t>
      </w:r>
    </w:p>
    <w:p w14:paraId="5673DF60" w14:textId="5BCC738E" w:rsidR="00C0783F" w:rsidRPr="002C2B96" w:rsidRDefault="00C0783F" w:rsidP="002C2B96">
      <w:pPr>
        <w:tabs>
          <w:tab w:val="left" w:pos="9360"/>
        </w:tabs>
        <w:ind w:left="720"/>
        <w:rPr>
          <w:bCs/>
          <w:sz w:val="18"/>
          <w:szCs w:val="18"/>
        </w:rPr>
      </w:pPr>
      <w:r w:rsidRPr="002C2B96">
        <w:rPr>
          <w:i/>
          <w:iCs/>
          <w:sz w:val="18"/>
          <w:szCs w:val="18"/>
        </w:rPr>
        <w:t>El juez debería conceder mi petición debido a lo siguiente:</w:t>
      </w:r>
    </w:p>
    <w:p w14:paraId="57E78637" w14:textId="144FDA3C" w:rsidR="005E48D3" w:rsidRDefault="005E48D3" w:rsidP="002C2B96">
      <w:pPr>
        <w:tabs>
          <w:tab w:val="left" w:pos="9360"/>
        </w:tabs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</w:p>
    <w:p w14:paraId="08F4C062" w14:textId="77777777" w:rsidR="005E48D3" w:rsidRDefault="005E48D3" w:rsidP="002C2B96">
      <w:pPr>
        <w:tabs>
          <w:tab w:val="left" w:pos="9360"/>
        </w:tabs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</w:p>
    <w:p w14:paraId="3B450702" w14:textId="77777777" w:rsidR="008D329A" w:rsidRDefault="008D329A" w:rsidP="002C2B96">
      <w:pPr>
        <w:tabs>
          <w:tab w:val="left" w:pos="9360"/>
        </w:tabs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</w:p>
    <w:p w14:paraId="634E6914" w14:textId="77777777" w:rsidR="008D329A" w:rsidRDefault="008D329A" w:rsidP="002C2B96">
      <w:pPr>
        <w:tabs>
          <w:tab w:val="left" w:pos="9360"/>
        </w:tabs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</w:p>
    <w:p w14:paraId="5222103D" w14:textId="77777777" w:rsidR="008D329A" w:rsidRDefault="008D329A" w:rsidP="002C2B96">
      <w:pPr>
        <w:tabs>
          <w:tab w:val="left" w:pos="9360"/>
        </w:tabs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</w:p>
    <w:p w14:paraId="3EC021D4" w14:textId="77777777" w:rsidR="008D329A" w:rsidRDefault="008D329A" w:rsidP="002C2B96">
      <w:pPr>
        <w:tabs>
          <w:tab w:val="left" w:pos="9360"/>
        </w:tabs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</w:p>
    <w:p w14:paraId="7FECF8EF" w14:textId="77777777" w:rsidR="005E48D3" w:rsidRDefault="005E48D3" w:rsidP="002C2B96">
      <w:pPr>
        <w:tabs>
          <w:tab w:val="left" w:pos="9360"/>
        </w:tabs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</w:p>
    <w:p w14:paraId="04D3B692" w14:textId="77777777" w:rsidR="002C2B96" w:rsidRDefault="002C2B96" w:rsidP="002C2B96">
      <w:pPr>
        <w:rPr>
          <w:b/>
          <w:sz w:val="22"/>
        </w:rPr>
      </w:pPr>
    </w:p>
    <w:p w14:paraId="2429090F" w14:textId="5F601A09" w:rsidR="002C2B96" w:rsidRDefault="00C84B6B" w:rsidP="002C2B96">
      <w:pPr>
        <w:rPr>
          <w:b/>
          <w:sz w:val="22"/>
        </w:rPr>
      </w:pPr>
      <w:r>
        <w:rPr>
          <w:b/>
          <w:sz w:val="22"/>
        </w:rPr>
        <w:t>5.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Certificate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of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Service</w:t>
      </w:r>
      <w:proofErr w:type="spellEnd"/>
      <w:r>
        <w:rPr>
          <w:b/>
          <w:sz w:val="22"/>
        </w:rPr>
        <w:t xml:space="preserve">  </w:t>
      </w:r>
    </w:p>
    <w:p w14:paraId="73DEE13D" w14:textId="0F86C3D7" w:rsidR="006854F6" w:rsidRPr="002C2B96" w:rsidRDefault="00C84B6B" w:rsidP="002C2B96">
      <w:pPr>
        <w:ind w:firstLine="720"/>
        <w:rPr>
          <w:b/>
          <w:i/>
          <w:iCs/>
          <w:sz w:val="20"/>
          <w:szCs w:val="18"/>
          <w:lang w:val="en-US"/>
        </w:rPr>
      </w:pPr>
      <w:proofErr w:type="spellStart"/>
      <w:r w:rsidRPr="002C2B96">
        <w:rPr>
          <w:b/>
          <w:i/>
          <w:iCs/>
          <w:sz w:val="20"/>
          <w:szCs w:val="18"/>
          <w:lang w:val="en-US"/>
        </w:rPr>
        <w:t>Constancia</w:t>
      </w:r>
      <w:proofErr w:type="spellEnd"/>
      <w:r w:rsidRPr="002C2B96">
        <w:rPr>
          <w:b/>
          <w:i/>
          <w:iCs/>
          <w:sz w:val="20"/>
          <w:szCs w:val="18"/>
          <w:lang w:val="en-US"/>
        </w:rPr>
        <w:t xml:space="preserve"> de </w:t>
      </w:r>
      <w:proofErr w:type="spellStart"/>
      <w:r w:rsidRPr="002C2B96">
        <w:rPr>
          <w:b/>
          <w:i/>
          <w:iCs/>
          <w:sz w:val="20"/>
          <w:szCs w:val="18"/>
          <w:lang w:val="en-US"/>
        </w:rPr>
        <w:t>notificación</w:t>
      </w:r>
      <w:proofErr w:type="spellEnd"/>
    </w:p>
    <w:p w14:paraId="4013CC06" w14:textId="77777777" w:rsidR="002C2B96" w:rsidRPr="002C2B96" w:rsidRDefault="002C2B96" w:rsidP="002C2B96">
      <w:pPr>
        <w:ind w:firstLine="720"/>
        <w:rPr>
          <w:rFonts w:cs="Arial"/>
          <w:b/>
          <w:bCs/>
          <w:sz w:val="22"/>
          <w:szCs w:val="22"/>
          <w:lang w:val="en-US"/>
        </w:rPr>
      </w:pPr>
    </w:p>
    <w:p w14:paraId="62DE1351" w14:textId="4CCF19FD" w:rsidR="002C2B96" w:rsidRPr="002C2B96" w:rsidRDefault="00EA2ABA" w:rsidP="002C2B96">
      <w:pPr>
        <w:tabs>
          <w:tab w:val="left" w:pos="5760"/>
        </w:tabs>
        <w:ind w:left="720"/>
        <w:rPr>
          <w:sz w:val="20"/>
          <w:lang w:val="en-US"/>
        </w:rPr>
      </w:pPr>
      <w:r w:rsidRPr="002C2B96">
        <w:rPr>
          <w:sz w:val="20"/>
          <w:lang w:val="en-US"/>
        </w:rPr>
        <w:t xml:space="preserve">I certify that on </w:t>
      </w:r>
      <w:r w:rsidRPr="002C2B96">
        <w:rPr>
          <w:i/>
          <w:color w:val="0070C0"/>
          <w:sz w:val="18"/>
          <w:lang w:val="en-US"/>
        </w:rPr>
        <w:t>(enter date)</w:t>
      </w:r>
      <w:r w:rsidRPr="002C2B96">
        <w:rPr>
          <w:sz w:val="20"/>
          <w:lang w:val="en-US"/>
        </w:rPr>
        <w:t xml:space="preserve"> </w:t>
      </w:r>
      <w:r w:rsidRPr="002C2B96">
        <w:rPr>
          <w:b/>
          <w:sz w:val="20"/>
          <w:u w:val="single"/>
          <w:lang w:val="en-US"/>
        </w:rPr>
        <w:tab/>
      </w:r>
      <w:r w:rsidRPr="002C2B96">
        <w:rPr>
          <w:sz w:val="20"/>
          <w:lang w:val="en-US"/>
        </w:rPr>
        <w:t xml:space="preserve">, I gave a copy of this document to </w:t>
      </w:r>
      <w:r w:rsidRPr="002C2B96">
        <w:rPr>
          <w:color w:val="000000" w:themeColor="text1"/>
          <w:sz w:val="20"/>
          <w:lang w:val="en-US"/>
        </w:rPr>
        <w:t xml:space="preserve">the other parties </w:t>
      </w:r>
      <w:r w:rsidRPr="002C2B96">
        <w:rPr>
          <w:sz w:val="20"/>
          <w:lang w:val="en-US"/>
        </w:rPr>
        <w:t>by</w:t>
      </w:r>
      <w:proofErr w:type="gramStart"/>
      <w:r w:rsidRPr="002C2B96">
        <w:rPr>
          <w:sz w:val="20"/>
          <w:lang w:val="en-US"/>
        </w:rPr>
        <w:t xml:space="preserve">:  </w:t>
      </w:r>
      <w:r w:rsidR="002C2B96" w:rsidRPr="002C2B96">
        <w:rPr>
          <w:i/>
          <w:color w:val="0070C0"/>
          <w:sz w:val="18"/>
          <w:lang w:val="en-US"/>
        </w:rPr>
        <w:t>(</w:t>
      </w:r>
      <w:proofErr w:type="gramEnd"/>
      <w:r w:rsidR="002C2B96" w:rsidRPr="002C2B96">
        <w:rPr>
          <w:i/>
          <w:color w:val="0070C0"/>
          <w:sz w:val="18"/>
          <w:lang w:val="en-US"/>
        </w:rPr>
        <w:t xml:space="preserve">select at least one)  </w:t>
      </w:r>
    </w:p>
    <w:p w14:paraId="50186BA3" w14:textId="490FB6B6" w:rsidR="00EA2ABA" w:rsidRDefault="00EA2ABA" w:rsidP="002C2B96">
      <w:pPr>
        <w:tabs>
          <w:tab w:val="left" w:pos="5760"/>
        </w:tabs>
        <w:ind w:left="720"/>
        <w:rPr>
          <w:i/>
          <w:iCs/>
          <w:color w:val="0070C0"/>
          <w:sz w:val="16"/>
          <w:szCs w:val="18"/>
        </w:rPr>
      </w:pPr>
      <w:r w:rsidRPr="002C2B96">
        <w:rPr>
          <w:i/>
          <w:iCs/>
          <w:sz w:val="18"/>
          <w:szCs w:val="18"/>
        </w:rPr>
        <w:t>Certifico que el día (</w:t>
      </w:r>
      <w:proofErr w:type="gramStart"/>
      <w:r w:rsidRPr="002C2B96">
        <w:rPr>
          <w:i/>
          <w:iCs/>
          <w:sz w:val="18"/>
          <w:szCs w:val="18"/>
        </w:rPr>
        <w:t xml:space="preserve">fecha)   </w:t>
      </w:r>
      <w:proofErr w:type="gramEnd"/>
      <w:r w:rsidRPr="002C2B96">
        <w:rPr>
          <w:i/>
          <w:iCs/>
          <w:sz w:val="18"/>
          <w:szCs w:val="18"/>
        </w:rPr>
        <w:t xml:space="preserve">                , entregué una copia de este documento a las otras partes mediante: </w:t>
      </w:r>
      <w:r w:rsidRPr="002C2B96">
        <w:rPr>
          <w:i/>
          <w:sz w:val="16"/>
          <w:szCs w:val="18"/>
        </w:rPr>
        <w:t xml:space="preserve"> </w:t>
      </w:r>
      <w:r w:rsidRPr="002C2B96">
        <w:rPr>
          <w:i/>
          <w:iCs/>
          <w:color w:val="0070C0"/>
          <w:sz w:val="16"/>
          <w:szCs w:val="18"/>
        </w:rPr>
        <w:t>(seleccione por lo menos una opción)</w:t>
      </w:r>
    </w:p>
    <w:p w14:paraId="7AE13C61" w14:textId="77777777" w:rsidR="002C2B96" w:rsidRPr="002C2B96" w:rsidRDefault="002C2B96" w:rsidP="002C2B96">
      <w:pPr>
        <w:tabs>
          <w:tab w:val="left" w:pos="5760"/>
        </w:tabs>
        <w:ind w:left="720"/>
        <w:rPr>
          <w:rFonts w:cs="Arial"/>
          <w:sz w:val="18"/>
          <w:szCs w:val="18"/>
        </w:rPr>
      </w:pPr>
    </w:p>
    <w:p w14:paraId="627EF9B1" w14:textId="77777777" w:rsidR="002C2B96" w:rsidRDefault="00EA2ABA" w:rsidP="002C2B96">
      <w:pPr>
        <w:ind w:left="1440" w:hanging="450"/>
        <w:rPr>
          <w:sz w:val="20"/>
        </w:rPr>
      </w:pPr>
      <w:r w:rsidRPr="00EA2ABA">
        <w:rPr>
          <w:rFonts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2ABA">
        <w:rPr>
          <w:rFonts w:cs="Arial"/>
          <w:sz w:val="20"/>
        </w:rPr>
        <w:instrText xml:space="preserve"> FORMCHECKBOX </w:instrText>
      </w:r>
      <w:r w:rsidR="001B3DA1">
        <w:rPr>
          <w:rFonts w:cs="Arial"/>
          <w:sz w:val="20"/>
        </w:rPr>
      </w:r>
      <w:r w:rsidR="001B3DA1">
        <w:rPr>
          <w:rFonts w:cs="Arial"/>
          <w:sz w:val="20"/>
        </w:rPr>
        <w:fldChar w:fldCharType="separate"/>
      </w:r>
      <w:r w:rsidRPr="00EA2ABA">
        <w:rPr>
          <w:rFonts w:cs="Arial"/>
          <w:sz w:val="20"/>
        </w:rPr>
        <w:fldChar w:fldCharType="end"/>
      </w:r>
      <w:r>
        <w:rPr>
          <w:sz w:val="20"/>
        </w:rPr>
        <w:tab/>
        <w:t xml:space="preserve">Colorado </w:t>
      </w:r>
      <w:proofErr w:type="spellStart"/>
      <w:r>
        <w:rPr>
          <w:sz w:val="20"/>
        </w:rPr>
        <w:t>Courts</w:t>
      </w:r>
      <w:proofErr w:type="spellEnd"/>
      <w:r>
        <w:rPr>
          <w:sz w:val="20"/>
        </w:rPr>
        <w:t xml:space="preserve"> E-</w:t>
      </w:r>
      <w:proofErr w:type="spellStart"/>
      <w:r>
        <w:rPr>
          <w:sz w:val="20"/>
        </w:rPr>
        <w:t>Filing</w:t>
      </w:r>
      <w:proofErr w:type="spellEnd"/>
      <w:r>
        <w:rPr>
          <w:sz w:val="20"/>
        </w:rPr>
        <w:t xml:space="preserve">. </w:t>
      </w:r>
    </w:p>
    <w:p w14:paraId="53E63A6F" w14:textId="1089BB43" w:rsidR="00EA2ABA" w:rsidRDefault="00EA2ABA" w:rsidP="002C2B96">
      <w:pPr>
        <w:ind w:left="1440"/>
        <w:rPr>
          <w:i/>
          <w:color w:val="0563C1" w:themeColor="hyperlink"/>
          <w:sz w:val="18"/>
          <w:u w:val="single"/>
        </w:rPr>
      </w:pPr>
      <w:r w:rsidRPr="002C2B96">
        <w:rPr>
          <w:i/>
          <w:iCs/>
          <w:sz w:val="18"/>
          <w:szCs w:val="18"/>
        </w:rPr>
        <w:t>Presentación electrónica mediante los tribunales de Colorado</w:t>
      </w:r>
      <w:r w:rsidRPr="002C2B96">
        <w:rPr>
          <w:sz w:val="18"/>
          <w:szCs w:val="18"/>
        </w:rPr>
        <w:t xml:space="preserve">    </w:t>
      </w:r>
      <w:hyperlink r:id="rId9" w:history="1">
        <w:r>
          <w:rPr>
            <w:i/>
            <w:color w:val="0563C1" w:themeColor="hyperlink"/>
            <w:sz w:val="18"/>
            <w:u w:val="single"/>
          </w:rPr>
          <w:t>www.jbits.courts.state.co.us/efiling</w:t>
        </w:r>
      </w:hyperlink>
    </w:p>
    <w:p w14:paraId="0EE1B9A2" w14:textId="77777777" w:rsidR="00E71FB1" w:rsidRPr="00EA2ABA" w:rsidRDefault="00E71FB1" w:rsidP="002C2B96">
      <w:pPr>
        <w:ind w:left="1440"/>
        <w:rPr>
          <w:rFonts w:cs="Arial"/>
          <w:i/>
          <w:iCs/>
          <w:color w:val="4472C4" w:themeColor="accent1"/>
          <w:sz w:val="18"/>
          <w:szCs w:val="18"/>
        </w:rPr>
      </w:pPr>
    </w:p>
    <w:p w14:paraId="3487AFD9" w14:textId="77777777" w:rsidR="002C2B96" w:rsidRDefault="00EA2ABA" w:rsidP="002C2B96">
      <w:pPr>
        <w:tabs>
          <w:tab w:val="right" w:pos="9360"/>
        </w:tabs>
        <w:ind w:left="1440" w:hanging="450"/>
        <w:rPr>
          <w:i/>
          <w:iCs/>
          <w:sz w:val="20"/>
        </w:rPr>
      </w:pPr>
      <w:r w:rsidRPr="00EA2ABA">
        <w:rPr>
          <w:rFonts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2ABA">
        <w:rPr>
          <w:rFonts w:cs="Arial"/>
          <w:sz w:val="20"/>
        </w:rPr>
        <w:instrText xml:space="preserve"> FORMCHECKBOX </w:instrText>
      </w:r>
      <w:r w:rsidR="001B3DA1">
        <w:rPr>
          <w:rFonts w:cs="Arial"/>
          <w:sz w:val="20"/>
        </w:rPr>
      </w:r>
      <w:r w:rsidR="001B3DA1">
        <w:rPr>
          <w:rFonts w:cs="Arial"/>
          <w:sz w:val="20"/>
        </w:rPr>
        <w:fldChar w:fldCharType="separate"/>
      </w:r>
      <w:r w:rsidRPr="00EA2ABA">
        <w:rPr>
          <w:rFonts w:cs="Arial"/>
          <w:sz w:val="20"/>
        </w:rPr>
        <w:fldChar w:fldCharType="end"/>
      </w:r>
      <w:r>
        <w:rPr>
          <w:sz w:val="20"/>
        </w:rPr>
        <w:tab/>
        <w:t xml:space="preserve">Email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Fax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:  </w:t>
      </w:r>
      <w:r>
        <w:rPr>
          <w:b/>
          <w:sz w:val="20"/>
          <w:u w:val="single"/>
        </w:rPr>
        <w:tab/>
      </w:r>
      <w:r>
        <w:rPr>
          <w:sz w:val="20"/>
        </w:rPr>
        <w:t>.</w:t>
      </w:r>
      <w:r w:rsidR="002C2B96" w:rsidRPr="002C2B96">
        <w:rPr>
          <w:i/>
          <w:iCs/>
          <w:sz w:val="20"/>
        </w:rPr>
        <w:t xml:space="preserve"> </w:t>
      </w:r>
    </w:p>
    <w:p w14:paraId="425C9595" w14:textId="049B297D" w:rsidR="00EA2ABA" w:rsidRDefault="002C2B96" w:rsidP="002C2B96">
      <w:pPr>
        <w:tabs>
          <w:tab w:val="right" w:pos="9360"/>
        </w:tabs>
        <w:ind w:left="1440" w:hanging="450"/>
        <w:rPr>
          <w:i/>
          <w:iCs/>
          <w:sz w:val="18"/>
          <w:szCs w:val="18"/>
        </w:rPr>
      </w:pPr>
      <w:r>
        <w:rPr>
          <w:i/>
          <w:iCs/>
          <w:sz w:val="20"/>
        </w:rPr>
        <w:tab/>
      </w:r>
      <w:r w:rsidRPr="002C2B96">
        <w:rPr>
          <w:i/>
          <w:iCs/>
          <w:sz w:val="18"/>
          <w:szCs w:val="18"/>
        </w:rPr>
        <w:t>Correo electrónico o fax a:</w:t>
      </w:r>
    </w:p>
    <w:p w14:paraId="4F934546" w14:textId="77777777" w:rsidR="00E71FB1" w:rsidRPr="002C2B96" w:rsidRDefault="00E71FB1" w:rsidP="002C2B96">
      <w:pPr>
        <w:tabs>
          <w:tab w:val="right" w:pos="9360"/>
        </w:tabs>
        <w:ind w:left="1440" w:hanging="450"/>
        <w:rPr>
          <w:rFonts w:cs="Arial"/>
          <w:sz w:val="18"/>
          <w:szCs w:val="18"/>
        </w:rPr>
      </w:pPr>
    </w:p>
    <w:p w14:paraId="29CBAD1C" w14:textId="409E3945" w:rsidR="002C2B96" w:rsidRPr="002C2B96" w:rsidRDefault="00EA2ABA" w:rsidP="002C2B96">
      <w:pPr>
        <w:tabs>
          <w:tab w:val="left" w:pos="6030"/>
          <w:tab w:val="left" w:pos="6480"/>
          <w:tab w:val="right" w:pos="9360"/>
        </w:tabs>
        <w:ind w:left="1440" w:right="-90" w:hanging="450"/>
        <w:rPr>
          <w:sz w:val="20"/>
          <w:lang w:val="en-US"/>
        </w:rPr>
      </w:pPr>
      <w:r w:rsidRPr="00EA2ABA">
        <w:rPr>
          <w:rFonts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2B96">
        <w:rPr>
          <w:rFonts w:cs="Arial"/>
          <w:sz w:val="20"/>
          <w:lang w:val="en-US"/>
        </w:rPr>
        <w:instrText xml:space="preserve"> FORMCHECKBOX </w:instrText>
      </w:r>
      <w:r w:rsidR="001B3DA1">
        <w:rPr>
          <w:rFonts w:cs="Arial"/>
          <w:sz w:val="20"/>
        </w:rPr>
      </w:r>
      <w:r w:rsidR="001B3DA1">
        <w:rPr>
          <w:rFonts w:cs="Arial"/>
          <w:sz w:val="20"/>
        </w:rPr>
        <w:fldChar w:fldCharType="separate"/>
      </w:r>
      <w:r w:rsidRPr="00EA2ABA">
        <w:rPr>
          <w:rFonts w:cs="Arial"/>
          <w:sz w:val="20"/>
        </w:rPr>
        <w:fldChar w:fldCharType="end"/>
      </w:r>
      <w:r w:rsidRPr="002C2B96">
        <w:rPr>
          <w:sz w:val="20"/>
          <w:lang w:val="en-US"/>
        </w:rPr>
        <w:tab/>
        <w:t xml:space="preserve">Regular Mail, addressed to: </w:t>
      </w:r>
      <w:r w:rsidRPr="002C2B96">
        <w:rPr>
          <w:i/>
          <w:color w:val="0070C0"/>
          <w:sz w:val="18"/>
          <w:lang w:val="en-US"/>
        </w:rPr>
        <w:t>(name, full address)</w:t>
      </w:r>
      <w:r w:rsidRPr="002C2B96">
        <w:rPr>
          <w:i/>
          <w:color w:val="0070C0"/>
          <w:sz w:val="18"/>
          <w:lang w:val="en-US"/>
        </w:rPr>
        <w:tab/>
      </w:r>
      <w:r w:rsidRPr="00EA2ABA">
        <w:rPr>
          <w:rFonts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C2B96">
        <w:rPr>
          <w:rFonts w:cs="Arial"/>
          <w:sz w:val="20"/>
          <w:lang w:val="en-US"/>
        </w:rPr>
        <w:instrText xml:space="preserve"> FORMCHECKBOX </w:instrText>
      </w:r>
      <w:r w:rsidR="001B3DA1">
        <w:rPr>
          <w:rFonts w:cs="Arial"/>
          <w:sz w:val="20"/>
        </w:rPr>
      </w:r>
      <w:r w:rsidR="001B3DA1">
        <w:rPr>
          <w:rFonts w:cs="Arial"/>
          <w:sz w:val="20"/>
        </w:rPr>
        <w:fldChar w:fldCharType="separate"/>
      </w:r>
      <w:r w:rsidRPr="00EA2ABA">
        <w:rPr>
          <w:rFonts w:cs="Arial"/>
          <w:sz w:val="20"/>
        </w:rPr>
        <w:fldChar w:fldCharType="end"/>
      </w:r>
      <w:r w:rsidRPr="002C2B96">
        <w:rPr>
          <w:sz w:val="20"/>
          <w:lang w:val="en-US"/>
        </w:rPr>
        <w:tab/>
        <w:t xml:space="preserve">Hand Delivery, to: </w:t>
      </w:r>
      <w:r w:rsidR="002C2B96" w:rsidRPr="002C2B96">
        <w:rPr>
          <w:i/>
          <w:color w:val="0070C0"/>
          <w:sz w:val="18"/>
          <w:lang w:val="en-US"/>
        </w:rPr>
        <w:t>(name, place)</w:t>
      </w:r>
    </w:p>
    <w:p w14:paraId="74E34620" w14:textId="72CB8704" w:rsidR="00EA2ABA" w:rsidRPr="002C2B96" w:rsidRDefault="002C2B96" w:rsidP="002C2B96">
      <w:pPr>
        <w:tabs>
          <w:tab w:val="left" w:pos="6030"/>
          <w:tab w:val="left" w:pos="6480"/>
          <w:tab w:val="right" w:pos="9360"/>
        </w:tabs>
        <w:ind w:left="1440" w:right="-90" w:hanging="450"/>
        <w:rPr>
          <w:i/>
          <w:iCs/>
          <w:color w:val="0070C0"/>
          <w:sz w:val="16"/>
          <w:szCs w:val="18"/>
        </w:rPr>
      </w:pPr>
      <w:r w:rsidRPr="002C2B96">
        <w:rPr>
          <w:sz w:val="18"/>
          <w:szCs w:val="18"/>
          <w:lang w:val="en-US"/>
        </w:rPr>
        <w:tab/>
      </w:r>
      <w:r w:rsidRPr="002C2B96">
        <w:rPr>
          <w:i/>
          <w:iCs/>
          <w:sz w:val="18"/>
          <w:szCs w:val="18"/>
        </w:rPr>
        <w:t>Correo regular enviado a:</w:t>
      </w:r>
      <w:r w:rsidRPr="002C2B96">
        <w:rPr>
          <w:i/>
          <w:iCs/>
          <w:sz w:val="18"/>
          <w:szCs w:val="18"/>
        </w:rPr>
        <w:t xml:space="preserve"> </w:t>
      </w:r>
      <w:r w:rsidR="00EA2ABA" w:rsidRPr="00E71FB1">
        <w:rPr>
          <w:i/>
          <w:color w:val="0070C0"/>
          <w:sz w:val="16"/>
          <w:szCs w:val="18"/>
        </w:rPr>
        <w:t xml:space="preserve">(nombre, dirección </w:t>
      </w:r>
      <w:proofErr w:type="gramStart"/>
      <w:r w:rsidR="00EA2ABA" w:rsidRPr="00E71FB1">
        <w:rPr>
          <w:i/>
          <w:color w:val="0070C0"/>
          <w:sz w:val="16"/>
          <w:szCs w:val="18"/>
        </w:rPr>
        <w:t>completa)</w:t>
      </w:r>
      <w:r w:rsidR="00EA2ABA" w:rsidRPr="00E71FB1">
        <w:rPr>
          <w:i/>
          <w:iCs/>
          <w:sz w:val="18"/>
          <w:szCs w:val="18"/>
        </w:rPr>
        <w:t xml:space="preserve">   </w:t>
      </w:r>
      <w:proofErr w:type="gramEnd"/>
      <w:r w:rsidR="00EA2ABA" w:rsidRPr="00E71FB1">
        <w:rPr>
          <w:i/>
          <w:iCs/>
          <w:sz w:val="18"/>
          <w:szCs w:val="18"/>
        </w:rPr>
        <w:t xml:space="preserve">         </w:t>
      </w:r>
      <w:r w:rsidR="00E71FB1">
        <w:rPr>
          <w:i/>
          <w:iCs/>
          <w:sz w:val="16"/>
          <w:szCs w:val="16"/>
        </w:rPr>
        <w:tab/>
      </w:r>
      <w:r w:rsidR="00E71FB1">
        <w:rPr>
          <w:i/>
          <w:iCs/>
          <w:sz w:val="16"/>
          <w:szCs w:val="16"/>
        </w:rPr>
        <w:tab/>
      </w:r>
      <w:r w:rsidR="00EA2ABA" w:rsidRPr="002C2B96">
        <w:rPr>
          <w:i/>
          <w:iCs/>
          <w:sz w:val="18"/>
          <w:szCs w:val="18"/>
        </w:rPr>
        <w:t>Entrega en mano a:</w:t>
      </w:r>
      <w:r w:rsidR="00EA2ABA" w:rsidRPr="002C2B96">
        <w:rPr>
          <w:sz w:val="18"/>
          <w:szCs w:val="18"/>
        </w:rPr>
        <w:t xml:space="preserve"> </w:t>
      </w:r>
      <w:r w:rsidR="00EA2ABA" w:rsidRPr="002C2B96">
        <w:rPr>
          <w:i/>
          <w:iCs/>
          <w:color w:val="0070C0"/>
          <w:sz w:val="16"/>
          <w:szCs w:val="18"/>
        </w:rPr>
        <w:t>(nombre, lugar)</w:t>
      </w:r>
    </w:p>
    <w:p w14:paraId="1EC4B85F" w14:textId="77777777" w:rsidR="002C2B96" w:rsidRPr="00EA2ABA" w:rsidRDefault="002C2B96" w:rsidP="002C2B96">
      <w:pPr>
        <w:tabs>
          <w:tab w:val="left" w:pos="6030"/>
          <w:tab w:val="left" w:pos="6480"/>
          <w:tab w:val="right" w:pos="9360"/>
        </w:tabs>
        <w:ind w:left="1440" w:right="-90" w:hanging="450"/>
        <w:rPr>
          <w:rFonts w:cs="Arial"/>
          <w:sz w:val="20"/>
        </w:rPr>
      </w:pPr>
    </w:p>
    <w:p w14:paraId="4E062107" w14:textId="77777777" w:rsidR="00EA2ABA" w:rsidRPr="00EA2ABA" w:rsidRDefault="00EA2ABA" w:rsidP="002C2B96">
      <w:pPr>
        <w:tabs>
          <w:tab w:val="right" w:pos="9000"/>
        </w:tabs>
        <w:ind w:left="2160"/>
        <w:rPr>
          <w:rFonts w:cs="Arial"/>
          <w:sz w:val="20"/>
        </w:rPr>
      </w:pPr>
      <w:r>
        <w:rPr>
          <w:sz w:val="20"/>
        </w:rPr>
        <w:t xml:space="preserve">1) </w:t>
      </w:r>
      <w:r>
        <w:rPr>
          <w:b/>
          <w:sz w:val="20"/>
          <w:u w:val="single"/>
        </w:rPr>
        <w:tab/>
      </w:r>
      <w:r>
        <w:rPr>
          <w:sz w:val="20"/>
        </w:rPr>
        <w:t>.</w:t>
      </w:r>
    </w:p>
    <w:p w14:paraId="5C2DD67E" w14:textId="77777777" w:rsidR="00EA2ABA" w:rsidRPr="00EA2ABA" w:rsidRDefault="00EA2ABA" w:rsidP="002C2B96">
      <w:pPr>
        <w:tabs>
          <w:tab w:val="right" w:pos="9000"/>
        </w:tabs>
        <w:ind w:left="2160"/>
        <w:rPr>
          <w:rFonts w:cs="Arial"/>
          <w:sz w:val="20"/>
        </w:rPr>
      </w:pPr>
      <w:r>
        <w:rPr>
          <w:sz w:val="20"/>
        </w:rPr>
        <w:t xml:space="preserve">2) </w:t>
      </w:r>
      <w:r>
        <w:rPr>
          <w:b/>
          <w:sz w:val="20"/>
          <w:u w:val="single"/>
        </w:rPr>
        <w:tab/>
      </w:r>
      <w:r>
        <w:rPr>
          <w:sz w:val="20"/>
        </w:rPr>
        <w:t>.</w:t>
      </w:r>
    </w:p>
    <w:p w14:paraId="658A8E84" w14:textId="71D6FDB4" w:rsidR="00EA2ABA" w:rsidRDefault="00EA2ABA" w:rsidP="002C2B96">
      <w:pPr>
        <w:tabs>
          <w:tab w:val="right" w:pos="9000"/>
        </w:tabs>
        <w:ind w:left="2160"/>
        <w:rPr>
          <w:sz w:val="20"/>
        </w:rPr>
      </w:pPr>
      <w:r>
        <w:rPr>
          <w:sz w:val="20"/>
        </w:rPr>
        <w:t xml:space="preserve">3) </w:t>
      </w:r>
      <w:r>
        <w:rPr>
          <w:b/>
          <w:sz w:val="20"/>
          <w:u w:val="single"/>
        </w:rPr>
        <w:tab/>
      </w:r>
      <w:r>
        <w:rPr>
          <w:sz w:val="20"/>
        </w:rPr>
        <w:t>.</w:t>
      </w:r>
    </w:p>
    <w:p w14:paraId="5FCFCF1C" w14:textId="77777777" w:rsidR="002C2B96" w:rsidRPr="00EA2ABA" w:rsidRDefault="002C2B96" w:rsidP="002C2B96">
      <w:pPr>
        <w:tabs>
          <w:tab w:val="right" w:pos="9000"/>
        </w:tabs>
        <w:ind w:left="2160"/>
        <w:rPr>
          <w:rFonts w:cs="Arial"/>
          <w:sz w:val="20"/>
        </w:rPr>
      </w:pPr>
    </w:p>
    <w:p w14:paraId="23F7F616" w14:textId="77777777" w:rsidR="002C2B96" w:rsidRDefault="00C84B6B" w:rsidP="002C2B96">
      <w:pPr>
        <w:tabs>
          <w:tab w:val="left" w:pos="720"/>
        </w:tabs>
        <w:rPr>
          <w:b/>
          <w:sz w:val="22"/>
        </w:rPr>
      </w:pPr>
      <w:r>
        <w:rPr>
          <w:b/>
          <w:sz w:val="22"/>
        </w:rPr>
        <w:t>6.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Sign</w:t>
      </w:r>
      <w:proofErr w:type="spellEnd"/>
      <w:r>
        <w:rPr>
          <w:b/>
          <w:sz w:val="22"/>
        </w:rPr>
        <w:t xml:space="preserve"> &amp; Date  </w:t>
      </w:r>
    </w:p>
    <w:p w14:paraId="33852AE2" w14:textId="42495497" w:rsidR="00C84B6B" w:rsidRPr="002C2B96" w:rsidRDefault="002C2B96" w:rsidP="002C2B96">
      <w:pPr>
        <w:tabs>
          <w:tab w:val="left" w:pos="720"/>
        </w:tabs>
        <w:rPr>
          <w:b/>
          <w:i/>
          <w:iCs/>
          <w:sz w:val="20"/>
          <w:szCs w:val="18"/>
        </w:rPr>
      </w:pPr>
      <w:r>
        <w:rPr>
          <w:b/>
          <w:sz w:val="22"/>
        </w:rPr>
        <w:tab/>
      </w:r>
      <w:r w:rsidR="00C84B6B" w:rsidRPr="002C2B96">
        <w:rPr>
          <w:b/>
          <w:i/>
          <w:iCs/>
          <w:sz w:val="20"/>
          <w:szCs w:val="18"/>
        </w:rPr>
        <w:t>Firma y fecha</w:t>
      </w:r>
    </w:p>
    <w:p w14:paraId="123F0285" w14:textId="77777777" w:rsidR="002C2B96" w:rsidRPr="00C84B6B" w:rsidRDefault="002C2B96" w:rsidP="002C2B96">
      <w:pPr>
        <w:tabs>
          <w:tab w:val="left" w:pos="720"/>
        </w:tabs>
        <w:rPr>
          <w:rFonts w:cs="Arial"/>
          <w:b/>
          <w:bCs/>
          <w:sz w:val="22"/>
          <w:szCs w:val="22"/>
        </w:rPr>
      </w:pPr>
    </w:p>
    <w:p w14:paraId="0046E3F2" w14:textId="77777777" w:rsidR="002C2B96" w:rsidRDefault="00EA2ABA" w:rsidP="002C2B96">
      <w:pPr>
        <w:tabs>
          <w:tab w:val="right" w:pos="7920"/>
        </w:tabs>
        <w:ind w:left="720"/>
        <w:rPr>
          <w:b/>
          <w:sz w:val="20"/>
          <w:u w:val="single"/>
        </w:rPr>
      </w:pPr>
      <w:proofErr w:type="spellStart"/>
      <w:r>
        <w:rPr>
          <w:sz w:val="20"/>
        </w:rPr>
        <w:t>Print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:  </w:t>
      </w:r>
      <w:r>
        <w:rPr>
          <w:b/>
          <w:sz w:val="20"/>
          <w:u w:val="single"/>
        </w:rPr>
        <w:tab/>
      </w:r>
    </w:p>
    <w:p w14:paraId="3ACF5AE1" w14:textId="5FD5765B" w:rsidR="00EA2ABA" w:rsidRDefault="002C2B96" w:rsidP="002C2B96">
      <w:pPr>
        <w:tabs>
          <w:tab w:val="right" w:pos="7920"/>
        </w:tabs>
        <w:ind w:left="720"/>
        <w:rPr>
          <w:i/>
          <w:iCs/>
          <w:sz w:val="18"/>
          <w:szCs w:val="18"/>
        </w:rPr>
      </w:pPr>
      <w:r w:rsidRPr="002C2B96">
        <w:rPr>
          <w:i/>
          <w:iCs/>
          <w:sz w:val="18"/>
          <w:szCs w:val="18"/>
        </w:rPr>
        <w:t>Nombre en letra de molde:</w:t>
      </w:r>
    </w:p>
    <w:p w14:paraId="1B2A586D" w14:textId="428F1F7F" w:rsidR="00E71FB1" w:rsidRDefault="00E71FB1" w:rsidP="002C2B96">
      <w:pPr>
        <w:tabs>
          <w:tab w:val="right" w:pos="7920"/>
        </w:tabs>
        <w:ind w:left="720"/>
        <w:rPr>
          <w:i/>
          <w:iCs/>
          <w:sz w:val="18"/>
          <w:szCs w:val="18"/>
        </w:rPr>
      </w:pPr>
    </w:p>
    <w:p w14:paraId="07B81312" w14:textId="77777777" w:rsidR="00E71FB1" w:rsidRPr="002C2B96" w:rsidRDefault="00E71FB1" w:rsidP="002C2B96">
      <w:pPr>
        <w:tabs>
          <w:tab w:val="right" w:pos="7920"/>
        </w:tabs>
        <w:ind w:left="720"/>
        <w:rPr>
          <w:rFonts w:cs="Arial"/>
          <w:sz w:val="18"/>
          <w:szCs w:val="18"/>
        </w:rPr>
      </w:pPr>
    </w:p>
    <w:p w14:paraId="3FDE48F9" w14:textId="77777777" w:rsidR="00EA2ABA" w:rsidRPr="00EA2ABA" w:rsidRDefault="00EA2ABA" w:rsidP="002C2B96">
      <w:pPr>
        <w:tabs>
          <w:tab w:val="left" w:pos="5040"/>
          <w:tab w:val="left" w:pos="5760"/>
          <w:tab w:val="left" w:pos="8640"/>
        </w:tabs>
        <w:ind w:left="720"/>
        <w:rPr>
          <w:rFonts w:cs="Arial"/>
          <w:b/>
          <w:bCs/>
          <w:sz w:val="20"/>
          <w:u w:val="single"/>
        </w:rPr>
      </w:pP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</w:p>
    <w:p w14:paraId="27E9255F" w14:textId="77777777" w:rsidR="002C2B96" w:rsidRDefault="00EA2ABA" w:rsidP="002C2B96">
      <w:pPr>
        <w:tabs>
          <w:tab w:val="left" w:pos="5760"/>
          <w:tab w:val="left" w:pos="7920"/>
        </w:tabs>
        <w:ind w:left="720"/>
        <w:rPr>
          <w:sz w:val="20"/>
        </w:rPr>
      </w:pPr>
      <w:proofErr w:type="spellStart"/>
      <w:r>
        <w:rPr>
          <w:sz w:val="20"/>
        </w:rPr>
        <w:t>Signature</w:t>
      </w:r>
      <w:proofErr w:type="spellEnd"/>
      <w:r>
        <w:rPr>
          <w:sz w:val="20"/>
        </w:rPr>
        <w:tab/>
        <w:t xml:space="preserve">Date  </w:t>
      </w:r>
    </w:p>
    <w:p w14:paraId="4DA24D20" w14:textId="364B63FC" w:rsidR="00EA2ABA" w:rsidRPr="002C2B96" w:rsidRDefault="00EA2ABA" w:rsidP="002C2B96">
      <w:pPr>
        <w:tabs>
          <w:tab w:val="left" w:pos="5760"/>
          <w:tab w:val="left" w:pos="7920"/>
        </w:tabs>
        <w:ind w:left="720"/>
        <w:rPr>
          <w:rFonts w:cs="Arial"/>
          <w:sz w:val="18"/>
          <w:szCs w:val="18"/>
        </w:rPr>
      </w:pPr>
      <w:r w:rsidRPr="002C2B96">
        <w:rPr>
          <w:i/>
          <w:iCs/>
          <w:sz w:val="18"/>
          <w:szCs w:val="18"/>
        </w:rPr>
        <w:t xml:space="preserve">Firma    </w:t>
      </w:r>
      <w:r w:rsidR="002C2B96" w:rsidRPr="002C2B96">
        <w:rPr>
          <w:i/>
          <w:iCs/>
          <w:sz w:val="18"/>
          <w:szCs w:val="18"/>
        </w:rPr>
        <w:tab/>
      </w:r>
      <w:r w:rsidRPr="002C2B96">
        <w:rPr>
          <w:i/>
          <w:iCs/>
          <w:sz w:val="18"/>
          <w:szCs w:val="18"/>
        </w:rPr>
        <w:t xml:space="preserve">Fecha </w:t>
      </w:r>
    </w:p>
    <w:p w14:paraId="54D19702" w14:textId="79A35A0C" w:rsidR="00DD03BE" w:rsidRDefault="00DD03BE" w:rsidP="002C2B96">
      <w:pPr>
        <w:tabs>
          <w:tab w:val="left" w:pos="5040"/>
          <w:tab w:val="left" w:pos="5760"/>
          <w:tab w:val="left" w:pos="8640"/>
        </w:tabs>
        <w:ind w:left="720"/>
        <w:rPr>
          <w:spacing w:val="40"/>
          <w:sz w:val="20"/>
        </w:rPr>
      </w:pPr>
    </w:p>
    <w:sectPr w:rsidR="00DD03BE" w:rsidSect="002C2B96">
      <w:footerReference w:type="default" r:id="rId10"/>
      <w:footerReference w:type="first" r:id="rId11"/>
      <w:pgSz w:w="12240" w:h="15840" w:code="1"/>
      <w:pgMar w:top="1440" w:right="99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7886" w14:textId="77777777" w:rsidR="00C5313C" w:rsidRDefault="00C5313C">
      <w:r>
        <w:separator/>
      </w:r>
    </w:p>
  </w:endnote>
  <w:endnote w:type="continuationSeparator" w:id="0">
    <w:p w14:paraId="31DC86D2" w14:textId="77777777" w:rsidR="00C5313C" w:rsidRDefault="00C5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02BE" w14:textId="0A1583B9" w:rsidR="00C84B6B" w:rsidRPr="00C84B6B" w:rsidRDefault="00C84B6B" w:rsidP="00C84B6B">
    <w:pPr>
      <w:tabs>
        <w:tab w:val="left" w:pos="5760"/>
        <w:tab w:val="right" w:pos="9360"/>
      </w:tabs>
      <w:spacing w:line="300" w:lineRule="auto"/>
      <w:rPr>
        <w:color w:val="000000" w:themeColor="text1"/>
        <w:sz w:val="16"/>
        <w:szCs w:val="16"/>
      </w:rPr>
    </w:pPr>
    <w:r>
      <w:rPr>
        <w:color w:val="000000" w:themeColor="text1"/>
        <w:sz w:val="16"/>
      </w:rPr>
      <w:t>www.courts.state.co.us/Forms/</w:t>
    </w:r>
  </w:p>
  <w:p w14:paraId="7B8F60E8" w14:textId="4B06ED1F" w:rsidR="00823C80" w:rsidRDefault="00C84B6B" w:rsidP="00C84B6B">
    <w:pPr>
      <w:tabs>
        <w:tab w:val="left" w:pos="5760"/>
        <w:tab w:val="right" w:pos="9360"/>
      </w:tabs>
      <w:spacing w:line="276" w:lineRule="auto"/>
      <w:rPr>
        <w:rFonts w:cs="Arial"/>
        <w:sz w:val="16"/>
      </w:rPr>
    </w:pPr>
    <w:r w:rsidRPr="00EC4F0F">
      <w:rPr>
        <w:color w:val="000000" w:themeColor="text1"/>
        <w:sz w:val="16"/>
        <w:lang w:val="en-US"/>
      </w:rPr>
      <w:t>JDF 1314 – General Motion (Family Cases) - Bilingual (Spanish) 05-23</w:t>
    </w:r>
    <w:r w:rsidRPr="00EC4F0F">
      <w:rPr>
        <w:color w:val="000000" w:themeColor="text1"/>
        <w:sz w:val="16"/>
        <w:lang w:val="en-US"/>
      </w:rPr>
      <w:tab/>
      <w:t xml:space="preserve">R: November 18, </w:t>
    </w:r>
    <w:proofErr w:type="gramStart"/>
    <w:r w:rsidRPr="00EC4F0F">
      <w:rPr>
        <w:color w:val="000000" w:themeColor="text1"/>
        <w:sz w:val="16"/>
        <w:lang w:val="en-US"/>
      </w:rPr>
      <w:t>2022</w:t>
    </w:r>
    <w:proofErr w:type="gramEnd"/>
    <w:r w:rsidRPr="00EC4F0F">
      <w:rPr>
        <w:color w:val="000000" w:themeColor="text1"/>
        <w:sz w:val="16"/>
        <w:lang w:val="en-US"/>
      </w:rPr>
      <w:tab/>
    </w:r>
    <w:r w:rsidRPr="00EC4F0F">
      <w:rPr>
        <w:sz w:val="16"/>
        <w:lang w:val="en-US"/>
      </w:rPr>
      <w:t xml:space="preserve">Page </w:t>
    </w:r>
    <w:r w:rsidRPr="00C84B6B">
      <w:rPr>
        <w:rFonts w:cs="Arial"/>
        <w:sz w:val="16"/>
      </w:rPr>
      <w:fldChar w:fldCharType="begin"/>
    </w:r>
    <w:r w:rsidRPr="00EC4F0F">
      <w:rPr>
        <w:rFonts w:cs="Arial"/>
        <w:sz w:val="16"/>
        <w:lang w:val="en-US"/>
      </w:rPr>
      <w:instrText xml:space="preserve"> PAGE </w:instrText>
    </w:r>
    <w:r w:rsidRPr="00C84B6B">
      <w:rPr>
        <w:rFonts w:cs="Arial"/>
        <w:sz w:val="16"/>
      </w:rPr>
      <w:fldChar w:fldCharType="separate"/>
    </w:r>
    <w:r w:rsidRPr="00EC4F0F">
      <w:rPr>
        <w:rFonts w:cs="Arial"/>
        <w:sz w:val="16"/>
        <w:lang w:val="en-US"/>
      </w:rPr>
      <w:t>4</w:t>
    </w:r>
    <w:r w:rsidRPr="00C84B6B">
      <w:rPr>
        <w:rFonts w:cs="Arial"/>
        <w:sz w:val="16"/>
      </w:rPr>
      <w:fldChar w:fldCharType="end"/>
    </w:r>
    <w:r w:rsidRPr="00EC4F0F">
      <w:rPr>
        <w:sz w:val="16"/>
        <w:lang w:val="en-US"/>
      </w:rPr>
      <w:t xml:space="preserve"> of </w:t>
    </w:r>
    <w:r w:rsidRPr="00C84B6B">
      <w:rPr>
        <w:rFonts w:cs="Arial"/>
        <w:sz w:val="16"/>
      </w:rPr>
      <w:fldChar w:fldCharType="begin"/>
    </w:r>
    <w:r w:rsidRPr="00EC4F0F">
      <w:rPr>
        <w:rFonts w:cs="Arial"/>
        <w:sz w:val="16"/>
        <w:lang w:val="en-US"/>
      </w:rPr>
      <w:instrText xml:space="preserve"> NUMPAGES  </w:instrText>
    </w:r>
    <w:r w:rsidRPr="00C84B6B">
      <w:rPr>
        <w:rFonts w:cs="Arial"/>
        <w:sz w:val="16"/>
      </w:rPr>
      <w:fldChar w:fldCharType="separate"/>
    </w:r>
    <w:r w:rsidRPr="00EC4F0F">
      <w:rPr>
        <w:rFonts w:cs="Arial"/>
        <w:sz w:val="16"/>
        <w:lang w:val="en-US"/>
      </w:rPr>
      <w:t>10</w:t>
    </w:r>
    <w:r w:rsidRPr="00C84B6B">
      <w:rPr>
        <w:rFonts w:cs="Arial"/>
        <w:sz w:val="16"/>
      </w:rPr>
      <w:fldChar w:fldCharType="end"/>
    </w:r>
  </w:p>
  <w:p w14:paraId="63C3AAE8" w14:textId="353B57A6" w:rsidR="00E71FB1" w:rsidRPr="00E71FB1" w:rsidRDefault="00E71FB1" w:rsidP="00C84B6B">
    <w:pPr>
      <w:tabs>
        <w:tab w:val="left" w:pos="5760"/>
        <w:tab w:val="right" w:pos="9360"/>
      </w:tabs>
      <w:spacing w:line="276" w:lineRule="auto"/>
      <w:rPr>
        <w:color w:val="000000" w:themeColor="text1"/>
        <w:sz w:val="16"/>
        <w:szCs w:val="16"/>
        <w:lang w:val="en-US"/>
      </w:rPr>
    </w:pPr>
    <w:r w:rsidRPr="00E71FB1">
      <w:rPr>
        <w:rFonts w:cs="Arial"/>
        <w:sz w:val="16"/>
        <w:lang w:val="en-US"/>
      </w:rPr>
      <w:t>Colorado Office of Language Access A</w:t>
    </w:r>
    <w:r>
      <w:rPr>
        <w:rFonts w:cs="Arial"/>
        <w:sz w:val="16"/>
        <w:lang w:val="en-US"/>
      </w:rPr>
      <w:t xml:space="preserve">pproved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424C" w14:textId="77777777" w:rsidR="00823C80" w:rsidRPr="00EC4F0F" w:rsidRDefault="00823C80">
    <w:pPr>
      <w:pStyle w:val="Footer"/>
      <w:rPr>
        <w:sz w:val="16"/>
        <w:lang w:val="en-US"/>
      </w:rPr>
    </w:pPr>
    <w:r w:rsidRPr="00EC4F0F">
      <w:rPr>
        <w:sz w:val="16"/>
        <w:lang w:val="en-US"/>
      </w:rPr>
      <w:t>JDF 1314     R7/00     MOTION FOR _______________________________</w:t>
    </w:r>
    <w:r w:rsidRPr="00EC4F0F">
      <w:rPr>
        <w:sz w:val="16"/>
        <w:lang w:val="en-US"/>
      </w:rP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93FD" w14:textId="77777777" w:rsidR="00C5313C" w:rsidRDefault="00C5313C">
      <w:r>
        <w:separator/>
      </w:r>
    </w:p>
  </w:footnote>
  <w:footnote w:type="continuationSeparator" w:id="0">
    <w:p w14:paraId="39AAF75F" w14:textId="77777777" w:rsidR="00C5313C" w:rsidRDefault="00C53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EB"/>
    <w:rsid w:val="000A3AF3"/>
    <w:rsid w:val="001B3DA1"/>
    <w:rsid w:val="001F2D79"/>
    <w:rsid w:val="00225E67"/>
    <w:rsid w:val="002C2B96"/>
    <w:rsid w:val="002F1937"/>
    <w:rsid w:val="0033704B"/>
    <w:rsid w:val="003D3404"/>
    <w:rsid w:val="003D79A3"/>
    <w:rsid w:val="00501CEB"/>
    <w:rsid w:val="0051376A"/>
    <w:rsid w:val="00520820"/>
    <w:rsid w:val="00586D1D"/>
    <w:rsid w:val="005E48D3"/>
    <w:rsid w:val="006854F6"/>
    <w:rsid w:val="006B3C5D"/>
    <w:rsid w:val="006D4B66"/>
    <w:rsid w:val="0074017E"/>
    <w:rsid w:val="00792E31"/>
    <w:rsid w:val="007B6044"/>
    <w:rsid w:val="007E5B84"/>
    <w:rsid w:val="00823C80"/>
    <w:rsid w:val="00840997"/>
    <w:rsid w:val="00863327"/>
    <w:rsid w:val="008D329A"/>
    <w:rsid w:val="008D4453"/>
    <w:rsid w:val="0090152D"/>
    <w:rsid w:val="009A1564"/>
    <w:rsid w:val="009A59AC"/>
    <w:rsid w:val="009D46DB"/>
    <w:rsid w:val="00A12ABE"/>
    <w:rsid w:val="00A75FA1"/>
    <w:rsid w:val="00AD7820"/>
    <w:rsid w:val="00BA7460"/>
    <w:rsid w:val="00BD3ACF"/>
    <w:rsid w:val="00C0783F"/>
    <w:rsid w:val="00C33E40"/>
    <w:rsid w:val="00C5313C"/>
    <w:rsid w:val="00C72B64"/>
    <w:rsid w:val="00C84B6B"/>
    <w:rsid w:val="00C863F5"/>
    <w:rsid w:val="00CC2EF9"/>
    <w:rsid w:val="00CD355E"/>
    <w:rsid w:val="00D056F6"/>
    <w:rsid w:val="00D94CBE"/>
    <w:rsid w:val="00DA340E"/>
    <w:rsid w:val="00DD03BE"/>
    <w:rsid w:val="00E45D07"/>
    <w:rsid w:val="00E71FB1"/>
    <w:rsid w:val="00EA2ABA"/>
    <w:rsid w:val="00EC4F0F"/>
    <w:rsid w:val="00ED0BB2"/>
    <w:rsid w:val="00F743A4"/>
    <w:rsid w:val="00F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9DFA99"/>
  <w15:chartTrackingRefBased/>
  <w15:docId w15:val="{37117652-BC06-7048-B78A-56883B2C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F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DD03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4Char">
    <w:name w:val="Heading 4 Char"/>
    <w:link w:val="Heading4"/>
    <w:rsid w:val="00DD03BE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2B6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72B64"/>
    <w:rPr>
      <w:sz w:val="24"/>
    </w:rPr>
  </w:style>
  <w:style w:type="paragraph" w:styleId="Revision">
    <w:name w:val="Revision"/>
    <w:hidden/>
    <w:uiPriority w:val="99"/>
    <w:semiHidden/>
    <w:rsid w:val="00EA2AB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C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jbits.courts.state.co.us/efi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5B6D6-948F-4C4A-BD6D-73DB295BD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9BD01-84FA-4A1D-9705-FD894CA6788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3A59EA-7415-4192-BDE2-AC43B7295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lopez galeano, Teresa</cp:lastModifiedBy>
  <cp:revision>5</cp:revision>
  <cp:lastPrinted>2013-07-29T15:50:00Z</cp:lastPrinted>
  <dcterms:created xsi:type="dcterms:W3CDTF">2023-05-05T00:55:00Z</dcterms:created>
  <dcterms:modified xsi:type="dcterms:W3CDTF">2023-05-05T01:33:00Z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</Properties>
</file>