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0E636C" w:rsidTr="001B567B">
        <w:tblPrEx>
          <w:tblCellMar>
            <w:top w:w="0" w:type="dxa"/>
            <w:bottom w:w="0" w:type="dxa"/>
          </w:tblCellMar>
        </w:tblPrEx>
        <w:trPr>
          <w:trHeight w:val="3230"/>
        </w:trPr>
        <w:tc>
          <w:tcPr>
            <w:tcW w:w="6390" w:type="dxa"/>
          </w:tcPr>
          <w:p w:rsidR="00011957" w:rsidRPr="00D265CA" w:rsidRDefault="00011957" w:rsidP="00011957">
            <w:pPr>
              <w:jc w:val="both"/>
              <w:rPr>
                <w:rFonts w:ascii="Arial" w:hAnsi="Arial" w:cs="Arial"/>
                <w:sz w:val="20"/>
              </w:rPr>
            </w:pPr>
            <w:r>
              <w:rPr>
                <w:noProof/>
              </w:rPr>
              <w:pict>
                <v:group id="_x0000_s1032" style="position:absolute;left:0;text-align:left;margin-left:340.65pt;margin-top:96.8pt;width:136.8pt;height:7.2pt;z-index:251657728" coordorigin="8712,3456" coordsize="2736,288">
                  <v:line id="_x0000_s1033" style="position:absolute;flip:y;mso-wrap-edited:f" from="8712,3456" to="8712,3744" strokeweight=".5pt">
                    <v:stroke endarrow="block" endarrowwidth="wide" endarrowlength="long"/>
                  </v:line>
                  <v:line id="_x0000_s1034" style="position:absolute;flip:y;mso-wrap-edited:f" from="11448,3456" to="11448,3744" strokeweight=".5pt">
                    <v:stroke endarrow="block" endarrowwidth="wide" endarrowlength="long"/>
                  </v:line>
                </v:group>
              </w:pict>
            </w:r>
            <w:r>
              <w:rPr>
                <w:rFonts w:ascii="Wingdings" w:hAnsi="Wingdings"/>
              </w:rPr>
              <w:t></w:t>
            </w:r>
            <w:r w:rsidRPr="00D265CA">
              <w:rPr>
                <w:rFonts w:ascii="Arial" w:hAnsi="Arial" w:cs="Arial"/>
                <w:sz w:val="20"/>
              </w:rPr>
              <w:t>District Court</w:t>
            </w:r>
            <w:r>
              <w:rPr>
                <w:sz w:val="19"/>
              </w:rPr>
              <w:t xml:space="preserve"> </w:t>
            </w:r>
            <w:bookmarkStart w:id="0" w:name="_GoBack"/>
            <w:bookmarkEnd w:id="0"/>
            <w:r>
              <w:rPr>
                <w:rFonts w:ascii="Wingdings" w:hAnsi="Wingdings"/>
              </w:rPr>
              <w:t></w:t>
            </w:r>
            <w:r w:rsidRPr="00D265CA">
              <w:rPr>
                <w:rFonts w:ascii="Arial" w:hAnsi="Arial" w:cs="Arial"/>
                <w:sz w:val="20"/>
              </w:rPr>
              <w:t xml:space="preserve">Denver Juvenile Court  </w:t>
            </w:r>
          </w:p>
          <w:p w:rsidR="00011957" w:rsidRPr="00D265CA" w:rsidRDefault="00011957" w:rsidP="00011957">
            <w:pPr>
              <w:jc w:val="both"/>
              <w:rPr>
                <w:rFonts w:ascii="Arial" w:hAnsi="Arial" w:cs="Arial"/>
                <w:sz w:val="20"/>
              </w:rPr>
            </w:pPr>
            <w:smartTag w:uri="urn:schemas-microsoft-com:office:smarttags" w:element="place">
              <w:smartTag w:uri="urn:schemas-microsoft-com:office:smarttags" w:element="City">
                <w:r w:rsidRPr="00D265CA">
                  <w:rPr>
                    <w:rFonts w:ascii="Arial" w:hAnsi="Arial" w:cs="Arial"/>
                    <w:sz w:val="20"/>
                  </w:rPr>
                  <w:t>___________________________ County</w:t>
                </w:r>
              </w:smartTag>
              <w:r w:rsidRPr="00D265CA">
                <w:rPr>
                  <w:rFonts w:ascii="Arial" w:hAnsi="Arial" w:cs="Arial"/>
                  <w:sz w:val="20"/>
                </w:rPr>
                <w:t xml:space="preserve">, </w:t>
              </w:r>
              <w:smartTag w:uri="urn:schemas-microsoft-com:office:smarttags" w:element="State">
                <w:r w:rsidRPr="00D265CA">
                  <w:rPr>
                    <w:rFonts w:ascii="Arial" w:hAnsi="Arial" w:cs="Arial"/>
                    <w:sz w:val="20"/>
                  </w:rPr>
                  <w:t>Colorado</w:t>
                </w:r>
              </w:smartTag>
            </w:smartTag>
          </w:p>
          <w:p w:rsidR="00011957" w:rsidRDefault="00011957" w:rsidP="00011957">
            <w:pPr>
              <w:pStyle w:val="BodyText2"/>
              <w:spacing w:line="240" w:lineRule="auto"/>
              <w:rPr>
                <w:rFonts w:cs="Arial"/>
                <w:sz w:val="20"/>
              </w:rPr>
            </w:pPr>
            <w:r w:rsidRPr="00D265CA">
              <w:rPr>
                <w:rFonts w:cs="Arial"/>
                <w:sz w:val="20"/>
              </w:rPr>
              <w:t>Court Address:</w:t>
            </w:r>
          </w:p>
          <w:p w:rsidR="000E636C" w:rsidRPr="00011957" w:rsidRDefault="000E636C">
            <w:pPr>
              <w:jc w:val="both"/>
              <w:rPr>
                <w:rFonts w:ascii="Arial" w:hAnsi="Arial"/>
                <w:sz w:val="20"/>
              </w:rPr>
            </w:pPr>
          </w:p>
          <w:p w:rsidR="000E636C" w:rsidRPr="00011957" w:rsidRDefault="000E636C">
            <w:pPr>
              <w:pBdr>
                <w:bottom w:val="single" w:sz="6" w:space="1" w:color="auto"/>
              </w:pBdr>
              <w:jc w:val="both"/>
              <w:rPr>
                <w:rFonts w:ascii="Arial" w:hAnsi="Arial"/>
                <w:sz w:val="20"/>
              </w:rPr>
            </w:pPr>
          </w:p>
          <w:p w:rsidR="00011957" w:rsidRPr="00D265CA" w:rsidRDefault="00011957" w:rsidP="00011957">
            <w:pPr>
              <w:jc w:val="both"/>
              <w:rPr>
                <w:rFonts w:ascii="Arial" w:hAnsi="Arial" w:cs="Arial"/>
                <w:sz w:val="20"/>
              </w:rPr>
            </w:pPr>
            <w:r w:rsidRPr="00D265CA">
              <w:rPr>
                <w:rFonts w:ascii="Arial" w:hAnsi="Arial" w:cs="Arial"/>
                <w:sz w:val="20"/>
              </w:rPr>
              <w:t>In re:</w:t>
            </w:r>
          </w:p>
          <w:p w:rsidR="00011957" w:rsidRDefault="00011957" w:rsidP="00011957">
            <w:pPr>
              <w:jc w:val="both"/>
              <w:rPr>
                <w:rFonts w:ascii="Arial" w:hAnsi="Arial" w:cs="Arial"/>
                <w:sz w:val="20"/>
              </w:rPr>
            </w:pPr>
            <w:r w:rsidRPr="00196233">
              <w:rPr>
                <w:rFonts w:ascii="Wingdings" w:hAnsi="Wingdings"/>
                <w:szCs w:val="24"/>
              </w:rPr>
              <w:t></w:t>
            </w:r>
            <w:r w:rsidRPr="00D265CA">
              <w:rPr>
                <w:rFonts w:ascii="Arial" w:hAnsi="Arial" w:cs="Arial"/>
                <w:sz w:val="20"/>
              </w:rPr>
              <w:t>The Marriage of:</w:t>
            </w:r>
          </w:p>
          <w:p w:rsidR="006E41F4" w:rsidRPr="00D265CA" w:rsidRDefault="006E41F4" w:rsidP="00011957">
            <w:pPr>
              <w:jc w:val="both"/>
              <w:rPr>
                <w:rFonts w:ascii="Arial" w:hAnsi="Arial" w:cs="Arial"/>
                <w:sz w:val="20"/>
              </w:rPr>
            </w:pPr>
            <w:r w:rsidRPr="00D47166">
              <w:rPr>
                <w:rFonts w:ascii="Wingdings" w:hAnsi="Wingdings"/>
                <w:sz w:val="28"/>
                <w:szCs w:val="28"/>
              </w:rPr>
              <w:t></w:t>
            </w:r>
            <w:r>
              <w:rPr>
                <w:rFonts w:ascii="Arial" w:hAnsi="Arial" w:cs="Arial"/>
                <w:sz w:val="20"/>
              </w:rPr>
              <w:t>The Civil Union of:</w:t>
            </w:r>
          </w:p>
          <w:p w:rsidR="00011957" w:rsidRPr="00D265CA" w:rsidRDefault="00011957" w:rsidP="00011957">
            <w:pPr>
              <w:jc w:val="both"/>
              <w:rPr>
                <w:rFonts w:ascii="Arial" w:hAnsi="Arial" w:cs="Arial"/>
                <w:sz w:val="20"/>
              </w:rPr>
            </w:pPr>
            <w:r w:rsidRPr="00196233">
              <w:rPr>
                <w:rFonts w:ascii="Wingdings" w:hAnsi="Wingdings"/>
                <w:szCs w:val="24"/>
              </w:rPr>
              <w:t></w:t>
            </w:r>
            <w:r w:rsidRPr="00D265CA">
              <w:rPr>
                <w:rFonts w:ascii="Arial" w:hAnsi="Arial" w:cs="Arial"/>
                <w:sz w:val="20"/>
              </w:rPr>
              <w:t>Parental Responsibilities concerning:</w:t>
            </w:r>
          </w:p>
          <w:p w:rsidR="00011957" w:rsidRPr="00D265CA" w:rsidRDefault="00011957" w:rsidP="00011957">
            <w:pPr>
              <w:jc w:val="both"/>
              <w:rPr>
                <w:rFonts w:ascii="Arial" w:hAnsi="Arial" w:cs="Arial"/>
                <w:sz w:val="20"/>
              </w:rPr>
            </w:pPr>
            <w:r w:rsidRPr="00D265CA">
              <w:rPr>
                <w:rFonts w:ascii="Arial" w:hAnsi="Arial" w:cs="Arial"/>
                <w:sz w:val="20"/>
              </w:rPr>
              <w:t>______________________________________________________</w:t>
            </w:r>
          </w:p>
          <w:p w:rsidR="00011957" w:rsidRPr="00D265CA" w:rsidRDefault="00011957" w:rsidP="00011957">
            <w:pPr>
              <w:jc w:val="both"/>
              <w:rPr>
                <w:rFonts w:ascii="Arial" w:hAnsi="Arial" w:cs="Arial"/>
                <w:sz w:val="10"/>
                <w:szCs w:val="10"/>
              </w:rPr>
            </w:pPr>
          </w:p>
          <w:p w:rsidR="00011957" w:rsidRPr="00D265CA" w:rsidRDefault="00011957" w:rsidP="00EB0986">
            <w:pPr>
              <w:jc w:val="both"/>
              <w:rPr>
                <w:rFonts w:ascii="Arial" w:hAnsi="Arial" w:cs="Arial"/>
                <w:sz w:val="20"/>
              </w:rPr>
            </w:pPr>
            <w:r w:rsidRPr="00D265CA">
              <w:rPr>
                <w:rFonts w:ascii="Arial" w:hAnsi="Arial" w:cs="Arial"/>
                <w:sz w:val="20"/>
              </w:rPr>
              <w:t>Petitioner:</w:t>
            </w:r>
          </w:p>
          <w:p w:rsidR="00011957" w:rsidRPr="00D265CA" w:rsidRDefault="00011957" w:rsidP="00EB0986">
            <w:pPr>
              <w:jc w:val="both"/>
              <w:rPr>
                <w:rFonts w:ascii="Arial" w:hAnsi="Arial" w:cs="Arial"/>
                <w:sz w:val="10"/>
                <w:szCs w:val="10"/>
              </w:rPr>
            </w:pPr>
          </w:p>
          <w:p w:rsidR="00011957" w:rsidRPr="00D265CA" w:rsidRDefault="00011957" w:rsidP="00EB0986">
            <w:pPr>
              <w:jc w:val="both"/>
              <w:rPr>
                <w:rFonts w:ascii="Arial" w:hAnsi="Arial" w:cs="Arial"/>
                <w:sz w:val="20"/>
              </w:rPr>
            </w:pPr>
            <w:r w:rsidRPr="00D265CA">
              <w:rPr>
                <w:rFonts w:ascii="Arial" w:hAnsi="Arial" w:cs="Arial"/>
                <w:sz w:val="20"/>
              </w:rPr>
              <w:t>and</w:t>
            </w:r>
          </w:p>
          <w:p w:rsidR="00011957" w:rsidRPr="00D265CA" w:rsidRDefault="00011957" w:rsidP="00EB0986">
            <w:pPr>
              <w:jc w:val="both"/>
              <w:rPr>
                <w:rFonts w:ascii="Arial" w:hAnsi="Arial" w:cs="Arial"/>
                <w:sz w:val="10"/>
                <w:szCs w:val="10"/>
              </w:rPr>
            </w:pPr>
          </w:p>
          <w:p w:rsidR="000E636C" w:rsidRDefault="00011957" w:rsidP="00EB0986">
            <w:pPr>
              <w:rPr>
                <w:sz w:val="20"/>
              </w:rPr>
            </w:pPr>
            <w:r w:rsidRPr="00D265CA">
              <w:rPr>
                <w:rFonts w:ascii="Arial" w:hAnsi="Arial" w:cs="Arial"/>
                <w:sz w:val="20"/>
              </w:rPr>
              <w:t>Co-Petitioner/Respondent:</w:t>
            </w:r>
            <w:r w:rsidRPr="00D265CA">
              <w:rPr>
                <w:rFonts w:ascii="Arial" w:hAnsi="Arial" w:cs="Arial"/>
                <w:sz w:val="19"/>
              </w:rPr>
              <w:t xml:space="preserve"> </w:t>
            </w:r>
          </w:p>
        </w:tc>
        <w:tc>
          <w:tcPr>
            <w:tcW w:w="3780" w:type="dxa"/>
          </w:tcPr>
          <w:p w:rsidR="000E636C" w:rsidRDefault="000E636C">
            <w:pPr>
              <w:rPr>
                <w:sz w:val="20"/>
              </w:rPr>
            </w:pPr>
          </w:p>
          <w:p w:rsidR="000E636C" w:rsidRDefault="000E636C">
            <w:pPr>
              <w:rPr>
                <w:sz w:val="20"/>
              </w:rPr>
            </w:pPr>
          </w:p>
          <w:p w:rsidR="000E636C" w:rsidRDefault="000E636C">
            <w:pPr>
              <w:rPr>
                <w:sz w:val="20"/>
              </w:rPr>
            </w:pPr>
          </w:p>
          <w:p w:rsidR="000E636C" w:rsidRDefault="000E636C">
            <w:pPr>
              <w:rPr>
                <w:sz w:val="20"/>
              </w:rPr>
            </w:pPr>
          </w:p>
          <w:p w:rsidR="000E636C" w:rsidRDefault="000E636C">
            <w:pPr>
              <w:rPr>
                <w:sz w:val="20"/>
              </w:rPr>
            </w:pPr>
          </w:p>
          <w:p w:rsidR="000E636C" w:rsidRDefault="000E636C">
            <w:pPr>
              <w:rPr>
                <w:sz w:val="20"/>
              </w:rPr>
            </w:pPr>
          </w:p>
          <w:p w:rsidR="000E636C" w:rsidRDefault="000E636C">
            <w:pPr>
              <w:rPr>
                <w:sz w:val="20"/>
              </w:rPr>
            </w:pPr>
          </w:p>
          <w:p w:rsidR="000E636C" w:rsidRDefault="000E636C">
            <w:pPr>
              <w:rPr>
                <w:sz w:val="20"/>
              </w:rPr>
            </w:pPr>
          </w:p>
          <w:p w:rsidR="000E636C" w:rsidRDefault="000E636C">
            <w:pPr>
              <w:rPr>
                <w:sz w:val="20"/>
              </w:rPr>
            </w:pPr>
          </w:p>
          <w:p w:rsidR="000E636C" w:rsidRDefault="000E636C">
            <w:pPr>
              <w:pStyle w:val="Heading1"/>
              <w:pBdr>
                <w:bottom w:val="single" w:sz="4" w:space="1" w:color="auto"/>
              </w:pBdr>
              <w:rPr>
                <w:sz w:val="20"/>
              </w:rPr>
            </w:pPr>
            <w:r>
              <w:rPr>
                <w:sz w:val="20"/>
              </w:rPr>
              <w:t xml:space="preserve">COURT USE ONLY </w:t>
            </w:r>
          </w:p>
          <w:p w:rsidR="000E636C" w:rsidRDefault="000E636C">
            <w:pPr>
              <w:rPr>
                <w:rFonts w:ascii="Arial" w:hAnsi="Arial"/>
                <w:sz w:val="20"/>
              </w:rPr>
            </w:pPr>
            <w:r>
              <w:rPr>
                <w:rFonts w:ascii="Arial" w:hAnsi="Arial"/>
                <w:sz w:val="20"/>
              </w:rPr>
              <w:t>Case Number:</w:t>
            </w:r>
          </w:p>
          <w:p w:rsidR="000E636C" w:rsidRDefault="000E636C">
            <w:pPr>
              <w:rPr>
                <w:rFonts w:ascii="Arial" w:hAnsi="Arial"/>
                <w:sz w:val="16"/>
              </w:rPr>
            </w:pPr>
          </w:p>
          <w:p w:rsidR="000E636C" w:rsidRDefault="000E636C">
            <w:pPr>
              <w:rPr>
                <w:rFonts w:ascii="Arial" w:hAnsi="Arial"/>
                <w:sz w:val="16"/>
              </w:rPr>
            </w:pPr>
          </w:p>
          <w:p w:rsidR="000E636C" w:rsidRDefault="000E636C">
            <w:pPr>
              <w:rPr>
                <w:rFonts w:ascii="Arial" w:hAnsi="Arial"/>
                <w:sz w:val="16"/>
              </w:rPr>
            </w:pPr>
          </w:p>
          <w:p w:rsidR="000E636C" w:rsidRDefault="000E636C">
            <w:pPr>
              <w:rPr>
                <w:sz w:val="20"/>
              </w:rPr>
            </w:pPr>
            <w:r>
              <w:rPr>
                <w:rFonts w:ascii="Arial" w:hAnsi="Arial"/>
                <w:sz w:val="20"/>
              </w:rPr>
              <w:t>Division               Courtroom</w:t>
            </w:r>
          </w:p>
        </w:tc>
      </w:tr>
      <w:tr w:rsidR="000E636C" w:rsidRPr="00011957">
        <w:tblPrEx>
          <w:tblCellMar>
            <w:top w:w="0" w:type="dxa"/>
            <w:bottom w:w="0" w:type="dxa"/>
          </w:tblCellMar>
        </w:tblPrEx>
        <w:trPr>
          <w:cantSplit/>
          <w:trHeight w:val="260"/>
        </w:trPr>
        <w:tc>
          <w:tcPr>
            <w:tcW w:w="10170" w:type="dxa"/>
            <w:gridSpan w:val="2"/>
          </w:tcPr>
          <w:p w:rsidR="000E636C" w:rsidRPr="006D4F51" w:rsidRDefault="000E636C">
            <w:pPr>
              <w:pStyle w:val="Heading3"/>
              <w:rPr>
                <w:sz w:val="24"/>
                <w:szCs w:val="24"/>
              </w:rPr>
            </w:pPr>
            <w:r w:rsidRPr="006D4F51">
              <w:rPr>
                <w:sz w:val="24"/>
                <w:szCs w:val="24"/>
              </w:rPr>
              <w:t xml:space="preserve">ORDER FOR </w:t>
            </w:r>
            <w:r w:rsidR="00C10E13" w:rsidRPr="006D4F51">
              <w:rPr>
                <w:sz w:val="24"/>
                <w:szCs w:val="24"/>
              </w:rPr>
              <w:t>absentee</w:t>
            </w:r>
            <w:r w:rsidRPr="006D4F51">
              <w:rPr>
                <w:sz w:val="24"/>
                <w:szCs w:val="24"/>
              </w:rPr>
              <w:t xml:space="preserve"> testimony  </w:t>
            </w:r>
          </w:p>
        </w:tc>
      </w:tr>
    </w:tbl>
    <w:p w:rsidR="000E636C" w:rsidRDefault="000E636C">
      <w:pPr>
        <w:jc w:val="both"/>
        <w:rPr>
          <w:rFonts w:ascii="Arial" w:hAnsi="Arial"/>
        </w:rPr>
      </w:pPr>
    </w:p>
    <w:p w:rsidR="000E636C" w:rsidRDefault="000E636C">
      <w:pPr>
        <w:jc w:val="both"/>
        <w:rPr>
          <w:rFonts w:ascii="Arial" w:hAnsi="Arial"/>
          <w:sz w:val="20"/>
        </w:rPr>
      </w:pPr>
      <w:r>
        <w:rPr>
          <w:rFonts w:ascii="Arial" w:hAnsi="Arial"/>
          <w:sz w:val="20"/>
        </w:rPr>
        <w:t>T</w:t>
      </w:r>
      <w:r w:rsidR="00D47EB1">
        <w:rPr>
          <w:rFonts w:ascii="Arial" w:hAnsi="Arial"/>
          <w:sz w:val="20"/>
        </w:rPr>
        <w:t>his matter</w:t>
      </w:r>
      <w:r>
        <w:rPr>
          <w:rFonts w:ascii="Arial" w:hAnsi="Arial"/>
          <w:sz w:val="20"/>
        </w:rPr>
        <w:t xml:space="preserve"> comes before the Court upon the:</w:t>
      </w:r>
    </w:p>
    <w:p w:rsidR="000E636C" w:rsidRPr="00F26716" w:rsidRDefault="000E636C">
      <w:pPr>
        <w:jc w:val="both"/>
        <w:rPr>
          <w:rFonts w:ascii="Arial" w:hAnsi="Arial"/>
          <w:sz w:val="20"/>
        </w:rPr>
      </w:pPr>
    </w:p>
    <w:p w:rsidR="000E636C" w:rsidRDefault="000E636C" w:rsidP="0029378C">
      <w:pPr>
        <w:tabs>
          <w:tab w:val="left" w:pos="720"/>
        </w:tabs>
        <w:ind w:left="720"/>
        <w:jc w:val="both"/>
        <w:rPr>
          <w:rFonts w:ascii="Arial" w:hAnsi="Arial"/>
          <w:sz w:val="20"/>
        </w:rPr>
      </w:pPr>
      <w:r w:rsidRPr="00C10E13">
        <w:rPr>
          <w:rFonts w:ascii="Wingdings" w:hAnsi="Wingdings"/>
          <w:sz w:val="28"/>
          <w:szCs w:val="28"/>
        </w:rPr>
        <w:t></w:t>
      </w:r>
      <w:r>
        <w:rPr>
          <w:rFonts w:ascii="Arial" w:hAnsi="Arial"/>
          <w:sz w:val="20"/>
        </w:rPr>
        <w:t xml:space="preserve">Petitioner’s Motion for </w:t>
      </w:r>
      <w:r w:rsidR="00C10E13">
        <w:rPr>
          <w:rFonts w:ascii="Arial" w:hAnsi="Arial"/>
          <w:sz w:val="20"/>
        </w:rPr>
        <w:t>Absentee</w:t>
      </w:r>
      <w:r>
        <w:rPr>
          <w:rFonts w:ascii="Arial" w:hAnsi="Arial"/>
          <w:sz w:val="20"/>
        </w:rPr>
        <w:t xml:space="preserve"> Testimony</w:t>
      </w:r>
    </w:p>
    <w:p w:rsidR="000E636C" w:rsidRDefault="000E636C" w:rsidP="0029378C">
      <w:pPr>
        <w:tabs>
          <w:tab w:val="left" w:pos="720"/>
        </w:tabs>
        <w:ind w:left="720"/>
        <w:jc w:val="both"/>
        <w:rPr>
          <w:rFonts w:ascii="Arial" w:hAnsi="Arial"/>
          <w:sz w:val="20"/>
        </w:rPr>
      </w:pPr>
      <w:r w:rsidRPr="00C10E13">
        <w:rPr>
          <w:rFonts w:ascii="Wingdings" w:hAnsi="Wingdings"/>
          <w:sz w:val="28"/>
          <w:szCs w:val="28"/>
        </w:rPr>
        <w:t></w:t>
      </w:r>
      <w:r>
        <w:rPr>
          <w:rFonts w:ascii="Arial" w:hAnsi="Arial"/>
          <w:sz w:val="20"/>
        </w:rPr>
        <w:t>Co-Petitioner’s</w:t>
      </w:r>
      <w:r w:rsidR="00D47EB1">
        <w:rPr>
          <w:rFonts w:ascii="Arial" w:hAnsi="Arial"/>
          <w:sz w:val="20"/>
        </w:rPr>
        <w:t>/Resp</w:t>
      </w:r>
      <w:r w:rsidR="00974DC4">
        <w:rPr>
          <w:rFonts w:ascii="Arial" w:hAnsi="Arial"/>
          <w:sz w:val="20"/>
        </w:rPr>
        <w:t>o</w:t>
      </w:r>
      <w:r w:rsidR="00D47EB1">
        <w:rPr>
          <w:rFonts w:ascii="Arial" w:hAnsi="Arial"/>
          <w:sz w:val="20"/>
        </w:rPr>
        <w:t>ndent’s</w:t>
      </w:r>
      <w:r>
        <w:rPr>
          <w:rFonts w:ascii="Arial" w:hAnsi="Arial"/>
          <w:sz w:val="20"/>
        </w:rPr>
        <w:t xml:space="preserve"> Motion for </w:t>
      </w:r>
      <w:r w:rsidR="00C10E13">
        <w:rPr>
          <w:rFonts w:ascii="Arial" w:hAnsi="Arial"/>
          <w:sz w:val="20"/>
        </w:rPr>
        <w:t>Absentee</w:t>
      </w:r>
      <w:r>
        <w:rPr>
          <w:rFonts w:ascii="Arial" w:hAnsi="Arial"/>
          <w:sz w:val="20"/>
        </w:rPr>
        <w:t xml:space="preserve"> Testimony</w:t>
      </w:r>
    </w:p>
    <w:p w:rsidR="000E636C" w:rsidRDefault="000E636C" w:rsidP="0029378C">
      <w:pPr>
        <w:jc w:val="both"/>
        <w:rPr>
          <w:rFonts w:ascii="Arial" w:hAnsi="Arial"/>
          <w:sz w:val="20"/>
        </w:rPr>
      </w:pPr>
    </w:p>
    <w:p w:rsidR="0075185C" w:rsidRDefault="0075185C" w:rsidP="00E34FA7">
      <w:pPr>
        <w:pStyle w:val="BodyText2"/>
        <w:spacing w:line="240" w:lineRule="auto"/>
        <w:rPr>
          <w:sz w:val="20"/>
        </w:rPr>
      </w:pPr>
      <w:r>
        <w:rPr>
          <w:sz w:val="20"/>
        </w:rPr>
        <w:t>The Court having considered the Motion, any response or objections, and reviewed the file and being fully advised finds that absentee testimony is appropriate to protect the integrity of the proceedings, and therefore orders as follows:</w:t>
      </w:r>
    </w:p>
    <w:p w:rsidR="000E636C" w:rsidRDefault="000E636C">
      <w:pPr>
        <w:jc w:val="both"/>
        <w:rPr>
          <w:rFonts w:ascii="Arial" w:hAnsi="Arial"/>
          <w:sz w:val="20"/>
        </w:rPr>
      </w:pPr>
    </w:p>
    <w:p w:rsidR="00C10E13" w:rsidRDefault="00C10E13" w:rsidP="00E34FA7">
      <w:pPr>
        <w:numPr>
          <w:ilvl w:val="0"/>
          <w:numId w:val="3"/>
        </w:numPr>
        <w:jc w:val="both"/>
        <w:rPr>
          <w:rFonts w:ascii="Arial" w:hAnsi="Arial"/>
          <w:sz w:val="20"/>
        </w:rPr>
      </w:pPr>
      <w:r w:rsidRPr="00C10E13">
        <w:rPr>
          <w:rFonts w:ascii="Wingdings" w:hAnsi="Wingdings"/>
          <w:sz w:val="28"/>
          <w:szCs w:val="28"/>
        </w:rPr>
        <w:t></w:t>
      </w:r>
      <w:r>
        <w:rPr>
          <w:rFonts w:ascii="Arial" w:hAnsi="Arial"/>
          <w:sz w:val="20"/>
        </w:rPr>
        <w:t>The Motion is denied.</w:t>
      </w:r>
    </w:p>
    <w:p w:rsidR="00C10E13" w:rsidRDefault="00C10E13" w:rsidP="00C10E13">
      <w:pPr>
        <w:ind w:left="360"/>
        <w:jc w:val="both"/>
        <w:rPr>
          <w:rFonts w:ascii="Arial" w:hAnsi="Arial"/>
          <w:sz w:val="20"/>
        </w:rPr>
      </w:pPr>
    </w:p>
    <w:p w:rsidR="000E636C" w:rsidRDefault="00C10E13" w:rsidP="003E6EB1">
      <w:pPr>
        <w:numPr>
          <w:ilvl w:val="0"/>
          <w:numId w:val="3"/>
        </w:numPr>
        <w:jc w:val="both"/>
        <w:rPr>
          <w:rFonts w:ascii="Arial" w:hAnsi="Arial"/>
          <w:sz w:val="20"/>
        </w:rPr>
      </w:pPr>
      <w:r w:rsidRPr="00C10E13">
        <w:rPr>
          <w:rFonts w:ascii="Wingdings" w:hAnsi="Wingdings"/>
          <w:sz w:val="28"/>
          <w:szCs w:val="28"/>
        </w:rPr>
        <w:t></w:t>
      </w:r>
      <w:r>
        <w:rPr>
          <w:rFonts w:ascii="Arial" w:hAnsi="Arial"/>
          <w:sz w:val="20"/>
        </w:rPr>
        <w:t>The Motion is approved</w:t>
      </w:r>
      <w:r w:rsidR="003E6EB1">
        <w:rPr>
          <w:rFonts w:ascii="Arial" w:hAnsi="Arial"/>
          <w:sz w:val="20"/>
        </w:rPr>
        <w:t xml:space="preserve">. </w:t>
      </w:r>
    </w:p>
    <w:p w:rsidR="000E636C" w:rsidRDefault="000E636C" w:rsidP="00E34FA7">
      <w:pPr>
        <w:jc w:val="both"/>
        <w:rPr>
          <w:rFonts w:ascii="Arial" w:hAnsi="Arial"/>
          <w:sz w:val="20"/>
        </w:rPr>
      </w:pPr>
    </w:p>
    <w:p w:rsidR="00F26716" w:rsidRDefault="000E636C" w:rsidP="00460CA1">
      <w:pPr>
        <w:numPr>
          <w:ilvl w:val="1"/>
          <w:numId w:val="3"/>
        </w:numPr>
        <w:tabs>
          <w:tab w:val="clear" w:pos="1440"/>
          <w:tab w:val="num" w:pos="1080"/>
        </w:tabs>
        <w:spacing w:line="360" w:lineRule="auto"/>
        <w:ind w:left="1080"/>
        <w:jc w:val="both"/>
        <w:rPr>
          <w:rFonts w:ascii="Arial" w:hAnsi="Arial"/>
          <w:sz w:val="20"/>
        </w:rPr>
      </w:pPr>
      <w:r w:rsidRPr="00D852ED">
        <w:rPr>
          <w:rFonts w:ascii="Arial" w:hAnsi="Arial"/>
          <w:sz w:val="20"/>
        </w:rPr>
        <w:t>Testimony of ________________________________________________</w:t>
      </w:r>
      <w:r w:rsidR="00D7058F">
        <w:rPr>
          <w:rFonts w:ascii="Arial" w:hAnsi="Arial"/>
          <w:sz w:val="20"/>
        </w:rPr>
        <w:t xml:space="preserve"> </w:t>
      </w:r>
      <w:r w:rsidR="003E6EB1">
        <w:rPr>
          <w:rFonts w:ascii="Arial" w:hAnsi="Arial"/>
          <w:sz w:val="20"/>
        </w:rPr>
        <w:t>(name of witness(</w:t>
      </w:r>
      <w:proofErr w:type="spellStart"/>
      <w:r w:rsidR="003E6EB1">
        <w:rPr>
          <w:rFonts w:ascii="Arial" w:hAnsi="Arial"/>
          <w:sz w:val="20"/>
        </w:rPr>
        <w:t>es</w:t>
      </w:r>
      <w:proofErr w:type="spellEnd"/>
      <w:r w:rsidR="003E6EB1">
        <w:rPr>
          <w:rFonts w:ascii="Arial" w:hAnsi="Arial"/>
          <w:sz w:val="20"/>
        </w:rPr>
        <w:t>)</w:t>
      </w:r>
      <w:r w:rsidRPr="00D852ED">
        <w:rPr>
          <w:rFonts w:ascii="Arial" w:hAnsi="Arial"/>
          <w:sz w:val="20"/>
        </w:rPr>
        <w:t xml:space="preserve"> shall be taken by </w:t>
      </w:r>
      <w:r w:rsidR="003E6EB1" w:rsidRPr="00C10E13">
        <w:rPr>
          <w:rFonts w:ascii="Wingdings" w:hAnsi="Wingdings"/>
          <w:sz w:val="28"/>
          <w:szCs w:val="28"/>
        </w:rPr>
        <w:t></w:t>
      </w:r>
      <w:r w:rsidRPr="00D852ED">
        <w:rPr>
          <w:rFonts w:ascii="Arial" w:hAnsi="Arial"/>
          <w:sz w:val="20"/>
        </w:rPr>
        <w:t xml:space="preserve">telephone </w:t>
      </w:r>
      <w:r w:rsidR="003E6EB1">
        <w:rPr>
          <w:rFonts w:ascii="Arial" w:hAnsi="Arial"/>
          <w:sz w:val="20"/>
        </w:rPr>
        <w:t xml:space="preserve">or </w:t>
      </w:r>
      <w:r w:rsidR="003E6EB1" w:rsidRPr="00C10E13">
        <w:rPr>
          <w:rFonts w:ascii="Wingdings" w:hAnsi="Wingdings"/>
          <w:sz w:val="28"/>
          <w:szCs w:val="28"/>
        </w:rPr>
        <w:t></w:t>
      </w:r>
      <w:r w:rsidR="003E6EB1">
        <w:rPr>
          <w:rFonts w:ascii="Wingdings" w:hAnsi="Wingdings"/>
          <w:sz w:val="28"/>
          <w:szCs w:val="28"/>
        </w:rPr>
        <w:t></w:t>
      </w:r>
      <w:r w:rsidR="003E6EB1" w:rsidRPr="003E6EB1">
        <w:rPr>
          <w:rFonts w:ascii="Arial" w:hAnsi="Arial" w:cs="Arial"/>
          <w:sz w:val="20"/>
        </w:rPr>
        <w:t>__</w:t>
      </w:r>
      <w:r w:rsidR="003E6EB1">
        <w:rPr>
          <w:rFonts w:ascii="Arial" w:hAnsi="Arial" w:cs="Arial"/>
          <w:sz w:val="20"/>
        </w:rPr>
        <w:t>__</w:t>
      </w:r>
      <w:r w:rsidR="00F26716">
        <w:rPr>
          <w:rFonts w:ascii="Arial" w:hAnsi="Arial" w:cs="Arial"/>
          <w:sz w:val="20"/>
        </w:rPr>
        <w:t>_</w:t>
      </w:r>
      <w:r w:rsidR="003E6EB1">
        <w:rPr>
          <w:rFonts w:ascii="Arial" w:hAnsi="Arial" w:cs="Arial"/>
          <w:sz w:val="20"/>
        </w:rPr>
        <w:t>_____________</w:t>
      </w:r>
      <w:r w:rsidR="003E6EB1" w:rsidRPr="003E6EB1">
        <w:rPr>
          <w:rFonts w:ascii="Arial" w:hAnsi="Arial" w:cs="Arial"/>
          <w:sz w:val="20"/>
        </w:rPr>
        <w:t>______</w:t>
      </w:r>
      <w:r w:rsidRPr="00D852ED">
        <w:rPr>
          <w:rFonts w:ascii="Arial" w:hAnsi="Arial"/>
          <w:sz w:val="20"/>
        </w:rPr>
        <w:t xml:space="preserve"> </w:t>
      </w:r>
      <w:r w:rsidR="003E6EB1">
        <w:rPr>
          <w:rFonts w:ascii="Arial" w:hAnsi="Arial"/>
          <w:sz w:val="20"/>
        </w:rPr>
        <w:t xml:space="preserve">on </w:t>
      </w:r>
      <w:r w:rsidR="00D852ED">
        <w:rPr>
          <w:rFonts w:ascii="Arial" w:hAnsi="Arial"/>
          <w:sz w:val="20"/>
        </w:rPr>
        <w:t>_____________ (date).</w:t>
      </w:r>
      <w:r w:rsidRPr="00D852ED">
        <w:rPr>
          <w:rFonts w:ascii="Arial" w:hAnsi="Arial"/>
          <w:sz w:val="20"/>
        </w:rPr>
        <w:tab/>
      </w:r>
    </w:p>
    <w:p w:rsidR="000E636C" w:rsidRDefault="00F26716" w:rsidP="006D4F51">
      <w:pPr>
        <w:numPr>
          <w:ilvl w:val="1"/>
          <w:numId w:val="3"/>
        </w:numPr>
        <w:tabs>
          <w:tab w:val="clear" w:pos="1440"/>
          <w:tab w:val="num" w:pos="1080"/>
        </w:tabs>
        <w:spacing w:line="360" w:lineRule="auto"/>
        <w:ind w:left="1080"/>
        <w:jc w:val="both"/>
        <w:rPr>
          <w:rFonts w:ascii="Arial" w:hAnsi="Arial"/>
          <w:sz w:val="20"/>
        </w:rPr>
      </w:pPr>
      <w:r>
        <w:rPr>
          <w:rFonts w:ascii="Arial" w:hAnsi="Arial"/>
          <w:sz w:val="20"/>
        </w:rPr>
        <w:t xml:space="preserve">Other: </w:t>
      </w:r>
    </w:p>
    <w:p w:rsidR="006D4F51" w:rsidRPr="006D4F51" w:rsidRDefault="006D4F51" w:rsidP="006D4F51">
      <w:pPr>
        <w:spacing w:line="360" w:lineRule="auto"/>
        <w:ind w:left="72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C5115" w:rsidRDefault="00DC5115">
      <w:pPr>
        <w:jc w:val="both"/>
        <w:rPr>
          <w:rFonts w:ascii="Arial" w:hAnsi="Arial"/>
          <w:sz w:val="20"/>
        </w:rPr>
      </w:pPr>
    </w:p>
    <w:p w:rsidR="00D852ED" w:rsidRPr="00D265CA" w:rsidRDefault="00D852ED" w:rsidP="00D852ED">
      <w:pPr>
        <w:widowControl w:val="0"/>
        <w:jc w:val="both"/>
        <w:rPr>
          <w:rFonts w:ascii="Arial" w:hAnsi="Arial"/>
          <w:sz w:val="20"/>
        </w:rPr>
      </w:pPr>
      <w:r w:rsidRPr="00D265CA">
        <w:rPr>
          <w:rFonts w:ascii="Arial" w:hAnsi="Arial"/>
          <w:sz w:val="20"/>
        </w:rPr>
        <w:t>Date: ________________________________</w:t>
      </w:r>
      <w:r w:rsidRPr="00D265CA">
        <w:rPr>
          <w:rFonts w:ascii="Arial" w:hAnsi="Arial"/>
          <w:sz w:val="20"/>
        </w:rPr>
        <w:tab/>
      </w:r>
      <w:r w:rsidRPr="00D265CA">
        <w:rPr>
          <w:rFonts w:ascii="Arial" w:hAnsi="Arial"/>
          <w:sz w:val="20"/>
        </w:rPr>
        <w:tab/>
      </w:r>
      <w:r w:rsidRPr="00D265CA">
        <w:rPr>
          <w:rFonts w:ascii="Arial" w:hAnsi="Arial"/>
          <w:sz w:val="20"/>
        </w:rPr>
        <w:tab/>
        <w:t>___________________</w:t>
      </w:r>
      <w:r>
        <w:rPr>
          <w:rFonts w:ascii="Arial" w:hAnsi="Arial"/>
          <w:sz w:val="20"/>
        </w:rPr>
        <w:t>_____</w:t>
      </w:r>
      <w:r w:rsidRPr="00D265CA">
        <w:rPr>
          <w:rFonts w:ascii="Arial" w:hAnsi="Arial"/>
          <w:sz w:val="20"/>
        </w:rPr>
        <w:t>_____________</w:t>
      </w:r>
    </w:p>
    <w:p w:rsidR="00D852ED" w:rsidRPr="00D265CA" w:rsidRDefault="00D852ED" w:rsidP="00D852ED">
      <w:pPr>
        <w:widowControl w:val="0"/>
        <w:ind w:left="5040" w:firstLine="720"/>
        <w:jc w:val="both"/>
        <w:rPr>
          <w:rFonts w:ascii="Arial" w:hAnsi="Arial" w:cs="Arial"/>
          <w:sz w:val="20"/>
        </w:rPr>
      </w:pPr>
      <w:r w:rsidRPr="001806E2">
        <w:rPr>
          <w:rFonts w:ascii="Wingdings" w:hAnsi="Wingdings"/>
          <w:szCs w:val="24"/>
        </w:rPr>
        <w:t></w:t>
      </w:r>
      <w:r w:rsidRPr="00D265CA">
        <w:rPr>
          <w:rFonts w:ascii="Arial" w:hAnsi="Arial" w:cs="Arial"/>
          <w:sz w:val="20"/>
        </w:rPr>
        <w:t>Judge</w:t>
      </w:r>
      <w:r>
        <w:t xml:space="preserve"> </w:t>
      </w:r>
      <w:r w:rsidRPr="001806E2">
        <w:rPr>
          <w:rFonts w:ascii="Wingdings" w:hAnsi="Wingdings"/>
          <w:szCs w:val="24"/>
        </w:rPr>
        <w:t></w:t>
      </w:r>
      <w:r w:rsidRPr="00D265CA">
        <w:rPr>
          <w:rFonts w:ascii="Arial" w:hAnsi="Arial" w:cs="Arial"/>
          <w:sz w:val="20"/>
        </w:rPr>
        <w:t>Magistrate</w:t>
      </w:r>
    </w:p>
    <w:p w:rsidR="00DC5115" w:rsidRPr="0098282F" w:rsidRDefault="00DC5115" w:rsidP="00D852ED">
      <w:pPr>
        <w:jc w:val="both"/>
        <w:rPr>
          <w:rFonts w:ascii="Arial" w:hAnsi="Arial"/>
          <w:sz w:val="20"/>
        </w:rPr>
      </w:pPr>
    </w:p>
    <w:p w:rsidR="00D852ED" w:rsidRPr="001A6415" w:rsidRDefault="00D852ED" w:rsidP="00D852ED">
      <w:pPr>
        <w:pStyle w:val="Heading1"/>
        <w:pBdr>
          <w:top w:val="double" w:sz="4" w:space="1" w:color="auto"/>
        </w:pBdr>
        <w:rPr>
          <w:rFonts w:cs="Arial"/>
          <w:b w:val="0"/>
          <w:sz w:val="20"/>
        </w:rPr>
      </w:pPr>
    </w:p>
    <w:p w:rsidR="00D852ED" w:rsidRPr="001A6415" w:rsidRDefault="00D852ED" w:rsidP="00D852ED">
      <w:pPr>
        <w:pStyle w:val="Heading1"/>
        <w:pBdr>
          <w:top w:val="double" w:sz="4" w:space="1" w:color="auto"/>
        </w:pBdr>
        <w:rPr>
          <w:rFonts w:cs="Arial"/>
          <w:sz w:val="24"/>
          <w:szCs w:val="24"/>
        </w:rPr>
      </w:pPr>
      <w:r w:rsidRPr="001A6415">
        <w:rPr>
          <w:rFonts w:cs="Arial"/>
          <w:sz w:val="24"/>
          <w:szCs w:val="24"/>
        </w:rPr>
        <w:t>CERTIFICATE OF SERVICE</w:t>
      </w:r>
    </w:p>
    <w:p w:rsidR="00D852ED" w:rsidRPr="001A6415" w:rsidRDefault="00D852ED" w:rsidP="00D852ED">
      <w:pPr>
        <w:pStyle w:val="Title"/>
        <w:jc w:val="both"/>
        <w:rPr>
          <w:rFonts w:ascii="Arial" w:hAnsi="Arial" w:cs="Arial"/>
          <w:b w:val="0"/>
          <w:sz w:val="20"/>
          <w:u w:val="none"/>
        </w:rPr>
      </w:pPr>
    </w:p>
    <w:p w:rsidR="00D852ED" w:rsidRPr="00D265CA" w:rsidRDefault="00D852ED" w:rsidP="00D852ED">
      <w:pPr>
        <w:pStyle w:val="Footer"/>
        <w:jc w:val="both"/>
        <w:rPr>
          <w:rFonts w:ascii="Arial" w:hAnsi="Arial" w:cs="Arial"/>
          <w:sz w:val="20"/>
        </w:rPr>
      </w:pPr>
      <w:r w:rsidRPr="00D265CA">
        <w:rPr>
          <w:rFonts w:ascii="Arial" w:hAnsi="Arial" w:cs="Arial"/>
          <w:sz w:val="20"/>
        </w:rPr>
        <w:t>I certify that on __________________ (date), I mailed, faxed, e-filed, or hand-delivered a copy of this Order to the following:</w:t>
      </w:r>
    </w:p>
    <w:p w:rsidR="00D852ED" w:rsidRPr="000663E3" w:rsidRDefault="00D852ED" w:rsidP="00D852ED">
      <w:pPr>
        <w:pStyle w:val="Footer"/>
        <w:jc w:val="both"/>
        <w:rPr>
          <w:rFonts w:ascii="Arial" w:hAnsi="Arial" w:cs="Arial"/>
          <w:sz w:val="20"/>
        </w:rPr>
      </w:pPr>
    </w:p>
    <w:p w:rsidR="00D852ED" w:rsidRPr="00CA2E2B" w:rsidRDefault="00D852ED" w:rsidP="00D852ED">
      <w:pPr>
        <w:numPr>
          <w:ilvl w:val="0"/>
          <w:numId w:val="4"/>
        </w:numPr>
        <w:tabs>
          <w:tab w:val="clear" w:pos="3150"/>
          <w:tab w:val="left" w:pos="360"/>
        </w:tabs>
        <w:jc w:val="both"/>
        <w:rPr>
          <w:rFonts w:ascii="Arial" w:hAnsi="Arial" w:cs="Arial"/>
          <w:i/>
          <w:sz w:val="20"/>
        </w:rPr>
      </w:pPr>
      <w:r w:rsidRPr="00CA2E2B">
        <w:rPr>
          <w:rFonts w:ascii="Arial" w:hAnsi="Arial" w:cs="Arial"/>
          <w:sz w:val="20"/>
        </w:rPr>
        <w:t xml:space="preserve">Attorney for Petitioner or Petitioner </w:t>
      </w:r>
      <w:r w:rsidRPr="00CA2E2B">
        <w:rPr>
          <w:rFonts w:ascii="Arial" w:hAnsi="Arial" w:cs="Arial"/>
          <w:i/>
          <w:sz w:val="20"/>
        </w:rPr>
        <w:t>pro se</w:t>
      </w:r>
    </w:p>
    <w:p w:rsidR="00D852ED" w:rsidRPr="00CA2E2B" w:rsidRDefault="00D852ED" w:rsidP="00D852ED">
      <w:pPr>
        <w:numPr>
          <w:ilvl w:val="0"/>
          <w:numId w:val="5"/>
        </w:numPr>
        <w:tabs>
          <w:tab w:val="clear" w:pos="3150"/>
          <w:tab w:val="left" w:pos="360"/>
        </w:tabs>
        <w:jc w:val="both"/>
        <w:rPr>
          <w:rFonts w:ascii="Arial" w:hAnsi="Arial" w:cs="Arial"/>
          <w:i/>
          <w:sz w:val="20"/>
        </w:rPr>
      </w:pPr>
      <w:r w:rsidRPr="00CA2E2B">
        <w:rPr>
          <w:rFonts w:ascii="Arial" w:hAnsi="Arial" w:cs="Arial"/>
          <w:sz w:val="20"/>
        </w:rPr>
        <w:t xml:space="preserve">Attorney for Co-Petitioner/Respondent or Co-Petitioner/Respondent </w:t>
      </w:r>
      <w:r w:rsidRPr="00CA2E2B">
        <w:rPr>
          <w:rFonts w:ascii="Arial" w:hAnsi="Arial" w:cs="Arial"/>
          <w:i/>
          <w:sz w:val="20"/>
        </w:rPr>
        <w:t>pro se</w:t>
      </w:r>
    </w:p>
    <w:p w:rsidR="00D852ED" w:rsidRPr="00CA2E2B" w:rsidRDefault="00D852ED" w:rsidP="00D852ED">
      <w:pPr>
        <w:numPr>
          <w:ilvl w:val="0"/>
          <w:numId w:val="6"/>
        </w:numPr>
        <w:tabs>
          <w:tab w:val="left" w:pos="360"/>
        </w:tabs>
        <w:jc w:val="both"/>
        <w:rPr>
          <w:rFonts w:ascii="Arial" w:hAnsi="Arial" w:cs="Arial"/>
          <w:sz w:val="20"/>
        </w:rPr>
      </w:pPr>
      <w:r w:rsidRPr="00CA2E2B">
        <w:rPr>
          <w:rFonts w:ascii="Arial" w:hAnsi="Arial" w:cs="Arial"/>
          <w:sz w:val="20"/>
        </w:rPr>
        <w:t>Other_______________________________</w:t>
      </w:r>
      <w:r w:rsidRPr="00CA2E2B">
        <w:rPr>
          <w:rFonts w:ascii="Arial" w:hAnsi="Arial" w:cs="Arial"/>
          <w:sz w:val="20"/>
        </w:rPr>
        <w:tab/>
      </w:r>
      <w:r w:rsidRPr="00CA2E2B">
        <w:rPr>
          <w:rFonts w:ascii="Arial" w:hAnsi="Arial" w:cs="Arial"/>
          <w:sz w:val="20"/>
        </w:rPr>
        <w:tab/>
      </w:r>
      <w:r w:rsidRPr="00CA2E2B">
        <w:rPr>
          <w:rFonts w:ascii="Arial" w:hAnsi="Arial" w:cs="Arial"/>
          <w:sz w:val="20"/>
        </w:rPr>
        <w:tab/>
      </w:r>
    </w:p>
    <w:p w:rsidR="000E636C" w:rsidRDefault="00D852ED" w:rsidP="00DC5129">
      <w:pPr>
        <w:tabs>
          <w:tab w:val="left" w:pos="360"/>
        </w:tabs>
        <w:jc w:val="both"/>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A2E2B">
        <w:rPr>
          <w:rFonts w:ascii="Arial" w:hAnsi="Arial" w:cs="Arial"/>
          <w:sz w:val="20"/>
        </w:rPr>
        <w:t>_____________________________________</w:t>
      </w:r>
      <w:r w:rsidRPr="00CA2E2B">
        <w:rPr>
          <w:rFonts w:ascii="Arial" w:hAnsi="Arial" w:cs="Arial"/>
          <w:sz w:val="20"/>
        </w:rPr>
        <w:tab/>
      </w:r>
      <w:r w:rsidRPr="00CA2E2B">
        <w:rPr>
          <w:rFonts w:ascii="Arial" w:hAnsi="Arial" w:cs="Arial"/>
          <w:sz w:val="20"/>
        </w:rPr>
        <w:tab/>
      </w:r>
      <w:r w:rsidRPr="00CA2E2B">
        <w:rPr>
          <w:rFonts w:ascii="Arial" w:hAnsi="Arial" w:cs="Arial"/>
          <w:sz w:val="20"/>
        </w:rPr>
        <w:tab/>
      </w:r>
      <w:r w:rsidRPr="00CA2E2B">
        <w:rPr>
          <w:rFonts w:ascii="Arial" w:hAnsi="Arial" w:cs="Arial"/>
          <w:sz w:val="20"/>
        </w:rPr>
        <w:tab/>
      </w:r>
      <w:r w:rsidRPr="00CA2E2B">
        <w:rPr>
          <w:rFonts w:ascii="Arial" w:hAnsi="Arial" w:cs="Arial"/>
          <w:sz w:val="20"/>
        </w:rPr>
        <w:tab/>
      </w:r>
      <w:r w:rsidRPr="00CA2E2B">
        <w:rPr>
          <w:rFonts w:ascii="Arial" w:hAnsi="Arial" w:cs="Arial"/>
          <w:sz w:val="20"/>
        </w:rPr>
        <w:tab/>
      </w:r>
      <w:r w:rsidRPr="00CA2E2B">
        <w:rPr>
          <w:rFonts w:ascii="Arial" w:hAnsi="Arial" w:cs="Arial"/>
          <w:sz w:val="20"/>
        </w:rPr>
        <w:tab/>
      </w:r>
      <w:r w:rsidRPr="00CA2E2B">
        <w:rPr>
          <w:rFonts w:ascii="Arial" w:hAnsi="Arial" w:cs="Arial"/>
          <w:sz w:val="20"/>
        </w:rPr>
        <w:tab/>
      </w:r>
      <w:r w:rsidRPr="00CA2E2B">
        <w:rPr>
          <w:rFonts w:ascii="Arial" w:hAnsi="Arial" w:cs="Arial"/>
          <w:sz w:val="20"/>
        </w:rPr>
        <w:tab/>
      </w:r>
      <w:r w:rsidRPr="00CA2E2B">
        <w:rPr>
          <w:rFonts w:ascii="Arial" w:hAnsi="Arial" w:cs="Arial"/>
          <w:sz w:val="20"/>
        </w:rPr>
        <w:tab/>
        <w:t>Clerk</w:t>
      </w:r>
    </w:p>
    <w:sectPr w:rsidR="000E636C" w:rsidSect="00DC5129">
      <w:footerReference w:type="default" r:id="rId11"/>
      <w:pgSz w:w="12240" w:h="15840" w:code="1"/>
      <w:pgMar w:top="1008" w:right="720" w:bottom="100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FB" w:rsidRDefault="001433FB">
      <w:r>
        <w:separator/>
      </w:r>
    </w:p>
  </w:endnote>
  <w:endnote w:type="continuationSeparator" w:id="0">
    <w:p w:rsidR="001433FB" w:rsidRDefault="0014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6D" w:rsidRPr="00720759" w:rsidRDefault="00E74C6D">
    <w:pPr>
      <w:pStyle w:val="Footer"/>
      <w:rPr>
        <w:rFonts w:ascii="Arial" w:hAnsi="Arial"/>
        <w:sz w:val="18"/>
        <w:szCs w:val="18"/>
      </w:rPr>
    </w:pPr>
    <w:r w:rsidRPr="00720759">
      <w:rPr>
        <w:rFonts w:ascii="Arial" w:hAnsi="Arial"/>
        <w:sz w:val="18"/>
        <w:szCs w:val="18"/>
      </w:rPr>
      <w:t>JD</w:t>
    </w:r>
    <w:r w:rsidR="00720759">
      <w:rPr>
        <w:rFonts w:ascii="Arial" w:hAnsi="Arial"/>
        <w:sz w:val="18"/>
        <w:szCs w:val="18"/>
      </w:rPr>
      <w:t xml:space="preserve">F 1310  </w:t>
    </w:r>
    <w:r w:rsidRPr="00720759">
      <w:rPr>
        <w:rFonts w:ascii="Arial" w:hAnsi="Arial"/>
        <w:sz w:val="18"/>
        <w:szCs w:val="18"/>
      </w:rPr>
      <w:t xml:space="preserve"> R</w:t>
    </w:r>
    <w:r w:rsidR="006E5C2C" w:rsidRPr="00720759">
      <w:rPr>
        <w:rFonts w:ascii="Arial" w:hAnsi="Arial"/>
        <w:sz w:val="18"/>
        <w:szCs w:val="18"/>
      </w:rPr>
      <w:t>7</w:t>
    </w:r>
    <w:r w:rsidRPr="00720759">
      <w:rPr>
        <w:rFonts w:ascii="Arial" w:hAnsi="Arial"/>
        <w:sz w:val="18"/>
        <w:szCs w:val="18"/>
      </w:rPr>
      <w:t>/</w:t>
    </w:r>
    <w:r w:rsidR="0071163B" w:rsidRPr="00720759">
      <w:rPr>
        <w:rFonts w:ascii="Arial" w:hAnsi="Arial"/>
        <w:sz w:val="18"/>
        <w:szCs w:val="18"/>
      </w:rPr>
      <w:t>13</w:t>
    </w:r>
    <w:r w:rsidR="00720759">
      <w:rPr>
        <w:rFonts w:ascii="Arial" w:hAnsi="Arial"/>
        <w:sz w:val="18"/>
        <w:szCs w:val="18"/>
      </w:rPr>
      <w:t xml:space="preserve"> </w:t>
    </w:r>
    <w:r w:rsidRPr="00720759">
      <w:rPr>
        <w:rFonts w:ascii="Arial" w:hAnsi="Arial"/>
        <w:sz w:val="18"/>
        <w:szCs w:val="18"/>
      </w:rPr>
      <w:t>ORDER FOR ABSENTEE TESTIMONY</w:t>
    </w:r>
    <w:r w:rsidRPr="00720759">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FB" w:rsidRDefault="001433FB">
      <w:r>
        <w:separator/>
      </w:r>
    </w:p>
  </w:footnote>
  <w:footnote w:type="continuationSeparator" w:id="0">
    <w:p w:rsidR="001433FB" w:rsidRDefault="0014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92A"/>
    <w:multiLevelType w:val="hybridMultilevel"/>
    <w:tmpl w:val="4E7AF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5D672D"/>
    <w:multiLevelType w:val="hybridMultilevel"/>
    <w:tmpl w:val="D0968E66"/>
    <w:lvl w:ilvl="0" w:tplc="92DC8EC2">
      <w:start w:val="235"/>
      <w:numFmt w:val="bullet"/>
      <w:lvlText w:val=""/>
      <w:lvlJc w:val="left"/>
      <w:pPr>
        <w:ind w:left="720" w:hanging="360"/>
      </w:pPr>
      <w:rPr>
        <w:rFonts w:ascii="Wingdings" w:eastAsia="Times New Roman" w:hAnsi="Wingdings"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32282"/>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3" w15:restartNumberingAfterBreak="0">
    <w:nsid w:val="55415C7A"/>
    <w:multiLevelType w:val="multilevel"/>
    <w:tmpl w:val="80023012"/>
    <w:lvl w:ilvl="0">
      <w:start w:val="1"/>
      <w:numFmt w:val="decimal"/>
      <w:lvlText w:val="%1."/>
      <w:lvlJc w:val="left"/>
      <w:pPr>
        <w:tabs>
          <w:tab w:val="num" w:pos="720"/>
        </w:tabs>
        <w:ind w:left="720" w:hanging="360"/>
      </w:pPr>
      <w:rPr>
        <w:b/>
        <w:sz w:val="22"/>
        <w:szCs w:val="22"/>
      </w:rPr>
    </w:lvl>
    <w:lvl w:ilvl="1">
      <w:start w:val="1"/>
      <w:numFmt w:val="bullet"/>
      <w:lvlText w:val=""/>
      <w:lvlJc w:val="left"/>
      <w:pPr>
        <w:tabs>
          <w:tab w:val="num" w:pos="1440"/>
        </w:tabs>
        <w:ind w:left="1440" w:hanging="360"/>
      </w:pPr>
      <w:rPr>
        <w:rFonts w:ascii="Wingdings" w:hAnsi="Wingdings" w:hint="default"/>
        <w:b/>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A124A0"/>
    <w:multiLevelType w:val="hybridMultilevel"/>
    <w:tmpl w:val="2E1C6C2E"/>
    <w:lvl w:ilvl="0" w:tplc="4B5EAA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EB7856"/>
    <w:multiLevelType w:val="hybridMultilevel"/>
    <w:tmpl w:val="26E0DB3E"/>
    <w:lvl w:ilvl="0" w:tplc="FB3E0BD4">
      <w:start w:val="1"/>
      <w:numFmt w:val="decimal"/>
      <w:lvlText w:val="%1."/>
      <w:lvlJc w:val="left"/>
      <w:pPr>
        <w:tabs>
          <w:tab w:val="num" w:pos="720"/>
        </w:tabs>
        <w:ind w:left="720" w:hanging="360"/>
      </w:pPr>
      <w:rPr>
        <w:b/>
        <w:sz w:val="20"/>
        <w:szCs w:val="20"/>
      </w:rPr>
    </w:lvl>
    <w:lvl w:ilvl="1" w:tplc="9AF402CE">
      <w:start w:val="1"/>
      <w:numFmt w:val="lowerLetter"/>
      <w:lvlText w:val="%2."/>
      <w:lvlJc w:val="left"/>
      <w:pPr>
        <w:tabs>
          <w:tab w:val="num" w:pos="1440"/>
        </w:tabs>
        <w:ind w:left="1440" w:hanging="360"/>
      </w:pPr>
      <w:rPr>
        <w:rFonts w:hint="default"/>
        <w:b/>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287988"/>
    <w:multiLevelType w:val="multilevel"/>
    <w:tmpl w:val="D7DE1C94"/>
    <w:lvl w:ilvl="0">
      <w:start w:val="1"/>
      <w:numFmt w:val="decimal"/>
      <w:lvlText w:val="%1."/>
      <w:lvlJc w:val="left"/>
      <w:pPr>
        <w:tabs>
          <w:tab w:val="num" w:pos="720"/>
        </w:tabs>
        <w:ind w:left="720" w:hanging="360"/>
      </w:pPr>
      <w:rPr>
        <w:b/>
        <w:sz w:val="22"/>
        <w:szCs w:val="22"/>
      </w:rPr>
    </w:lvl>
    <w:lvl w:ilvl="1">
      <w:start w:val="9"/>
      <w:numFmt w:val="lowerLetter"/>
      <w:lvlText w:val="%2."/>
      <w:lvlJc w:val="left"/>
      <w:pPr>
        <w:tabs>
          <w:tab w:val="num" w:pos="1440"/>
        </w:tabs>
        <w:ind w:left="1440" w:hanging="36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8"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957"/>
    <w:rsid w:val="00011957"/>
    <w:rsid w:val="000663E3"/>
    <w:rsid w:val="000A2291"/>
    <w:rsid w:val="000E636C"/>
    <w:rsid w:val="001068EE"/>
    <w:rsid w:val="001433FB"/>
    <w:rsid w:val="001A6415"/>
    <w:rsid w:val="001A6419"/>
    <w:rsid w:val="001B567B"/>
    <w:rsid w:val="00243563"/>
    <w:rsid w:val="0024399A"/>
    <w:rsid w:val="0027669B"/>
    <w:rsid w:val="00280D40"/>
    <w:rsid w:val="0029378C"/>
    <w:rsid w:val="002C4E9B"/>
    <w:rsid w:val="002F4279"/>
    <w:rsid w:val="00362532"/>
    <w:rsid w:val="003842CF"/>
    <w:rsid w:val="003E6EB1"/>
    <w:rsid w:val="00460CA1"/>
    <w:rsid w:val="00460F6A"/>
    <w:rsid w:val="004924C3"/>
    <w:rsid w:val="004B720D"/>
    <w:rsid w:val="004D0157"/>
    <w:rsid w:val="005555D5"/>
    <w:rsid w:val="00596B59"/>
    <w:rsid w:val="006113C9"/>
    <w:rsid w:val="00617C9F"/>
    <w:rsid w:val="006639F9"/>
    <w:rsid w:val="006D3B89"/>
    <w:rsid w:val="006D4F51"/>
    <w:rsid w:val="006E383F"/>
    <w:rsid w:val="006E41F4"/>
    <w:rsid w:val="006E5C2C"/>
    <w:rsid w:val="0071163B"/>
    <w:rsid w:val="00720759"/>
    <w:rsid w:val="0075185C"/>
    <w:rsid w:val="007921E8"/>
    <w:rsid w:val="00843727"/>
    <w:rsid w:val="00855167"/>
    <w:rsid w:val="00895D87"/>
    <w:rsid w:val="008C6AE5"/>
    <w:rsid w:val="008F51F7"/>
    <w:rsid w:val="00951F40"/>
    <w:rsid w:val="00974DC4"/>
    <w:rsid w:val="0098282F"/>
    <w:rsid w:val="009B07B5"/>
    <w:rsid w:val="009C0D7A"/>
    <w:rsid w:val="009C1850"/>
    <w:rsid w:val="009C3306"/>
    <w:rsid w:val="00A37D48"/>
    <w:rsid w:val="00B66AB3"/>
    <w:rsid w:val="00BA1D36"/>
    <w:rsid w:val="00C10E13"/>
    <w:rsid w:val="00C46D9E"/>
    <w:rsid w:val="00CC45B3"/>
    <w:rsid w:val="00D47EB1"/>
    <w:rsid w:val="00D7058F"/>
    <w:rsid w:val="00D806A2"/>
    <w:rsid w:val="00D852ED"/>
    <w:rsid w:val="00DA730C"/>
    <w:rsid w:val="00DC39C8"/>
    <w:rsid w:val="00DC5115"/>
    <w:rsid w:val="00DC5129"/>
    <w:rsid w:val="00DD2995"/>
    <w:rsid w:val="00E06CD3"/>
    <w:rsid w:val="00E17807"/>
    <w:rsid w:val="00E34FA7"/>
    <w:rsid w:val="00E671B9"/>
    <w:rsid w:val="00E74C6D"/>
    <w:rsid w:val="00E93B77"/>
    <w:rsid w:val="00EB0986"/>
    <w:rsid w:val="00ED6F4E"/>
    <w:rsid w:val="00F26716"/>
    <w:rsid w:val="00F9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553EC618"/>
  <w15:chartTrackingRefBased/>
  <w15:docId w15:val="{219E9343-AE3D-4058-A189-B0CDDA53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rFonts w:ascii="Arial" w:hAnsi="Arial"/>
      <w:b/>
      <w: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paragraph" w:styleId="BodyText2">
    <w:name w:val="Body Text 2"/>
    <w:basedOn w:val="Normal"/>
    <w:pPr>
      <w:spacing w:line="360" w:lineRule="auto"/>
      <w:jc w:val="both"/>
    </w:pPr>
    <w:rPr>
      <w:rFonts w:ascii="Arial" w:hAnsi="Arial"/>
      <w:sz w:val="22"/>
    </w:rPr>
  </w:style>
  <w:style w:type="paragraph" w:styleId="Title">
    <w:name w:val="Title"/>
    <w:basedOn w:val="Normal"/>
    <w:qFormat/>
    <w:rsid w:val="00D852ED"/>
    <w:pPr>
      <w:jc w:val="center"/>
    </w:pPr>
    <w:rPr>
      <w:rFonts w:ascii="Arial Narrow" w:hAnsi="Arial Narrow"/>
      <w:b/>
      <w:sz w:val="22"/>
      <w:u w:val="single"/>
    </w:rPr>
  </w:style>
  <w:style w:type="paragraph" w:styleId="BalloonText">
    <w:name w:val="Balloon Text"/>
    <w:basedOn w:val="Normal"/>
    <w:semiHidden/>
    <w:rsid w:val="00C10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DF63D558-AE8E-48A6-92D7-BC74DBC4F87C}">
  <ds:schemaRefs>
    <ds:schemaRef ds:uri="http://schemas.microsoft.com/sharepoint/v3/contenttype/forms"/>
  </ds:schemaRefs>
</ds:datastoreItem>
</file>

<file path=customXml/itemProps2.xml><?xml version="1.0" encoding="utf-8"?>
<ds:datastoreItem xmlns:ds="http://schemas.openxmlformats.org/officeDocument/2006/customXml" ds:itemID="{BDC2B5D4-D1C2-4137-9586-8D150BEE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94EE2-D102-4183-A78A-DD0022B7049A}">
  <ds:schemaRefs>
    <ds:schemaRef ds:uri="http://schemas.microsoft.com/office/2006/metadata/longProperties"/>
  </ds:schemaRefs>
</ds:datastoreItem>
</file>

<file path=customXml/itemProps4.xml><?xml version="1.0" encoding="utf-8"?>
<ds:datastoreItem xmlns:ds="http://schemas.openxmlformats.org/officeDocument/2006/customXml" ds:itemID="{F8E16E95-1087-4457-9EC8-C8C20BC0A59E}">
  <ds:schemaRefs>
    <ds:schemaRef ds:uri="http://purl.org/dc/elements/1.1/"/>
    <ds:schemaRef ds:uri="http://schemas.microsoft.com/office/2006/documentManagement/type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wagner, penny</cp:lastModifiedBy>
  <cp:revision>2</cp:revision>
  <cp:lastPrinted>2013-07-12T21:18:00Z</cp:lastPrinted>
  <dcterms:created xsi:type="dcterms:W3CDTF">2018-05-22T16:40:00Z</dcterms:created>
  <dcterms:modified xsi:type="dcterms:W3CDTF">2018-05-22T16:40:00Z</dcterms:modified>
</cp:coreProperties>
</file>