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25762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513242" w:rsidRDefault="00513242" w:rsidP="00513242">
            <w:pPr>
              <w:jc w:val="both"/>
              <w:rPr>
                <w:rFonts w:ascii="Arial" w:hAnsi="Arial"/>
              </w:rPr>
            </w:pPr>
            <w:r w:rsidRPr="00297552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 w:rsidRPr="00297552">
              <w:rPr>
                <w:rFonts w:ascii="Wingdings" w:hAnsi="Wingdings"/>
                <w:szCs w:val="24"/>
              </w:rPr>
              <w:t></w:t>
            </w:r>
            <w:r w:rsidRPr="00CF7FEC">
              <w:rPr>
                <w:rFonts w:ascii="Arial" w:hAnsi="Arial"/>
                <w:sz w:val="20"/>
              </w:rPr>
              <w:t>Denver Juvenile Court</w:t>
            </w:r>
            <w:r>
              <w:rPr>
                <w:rFonts w:ascii="Arial" w:hAnsi="Arial"/>
              </w:rPr>
              <w:t xml:space="preserve"> </w:t>
            </w:r>
          </w:p>
          <w:p w:rsidR="00513242" w:rsidRPr="00FD6BF9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</w:t>
            </w:r>
            <w:r>
              <w:rPr>
                <w:rFonts w:ascii="Arial" w:hAnsi="Arial"/>
                <w:sz w:val="20"/>
              </w:rPr>
              <w:t>______</w:t>
            </w:r>
            <w:r w:rsidRPr="00FD6BF9">
              <w:rPr>
                <w:rFonts w:ascii="Arial" w:hAnsi="Arial"/>
                <w:sz w:val="20"/>
              </w:rPr>
              <w:t xml:space="preserve"> County, Colorado</w:t>
            </w:r>
          </w:p>
          <w:p w:rsidR="00513242" w:rsidRPr="00FD6BF9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Court Address:</w:t>
            </w:r>
          </w:p>
          <w:p w:rsidR="00513242" w:rsidRPr="00BD0109" w:rsidRDefault="00513242" w:rsidP="00513242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F25762" w:rsidRDefault="00F25762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:rsidR="00513242" w:rsidRPr="00FD6BF9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513242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A87AA8" w:rsidRPr="00FD6BF9" w:rsidRDefault="00A87AA8" w:rsidP="00513242">
            <w:pPr>
              <w:jc w:val="both"/>
              <w:rPr>
                <w:rFonts w:ascii="Arial" w:hAnsi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513242" w:rsidRPr="00FD6BF9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513242" w:rsidRPr="00FD6BF9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513242" w:rsidRPr="008E145C" w:rsidRDefault="00513242" w:rsidP="00513242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513242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</w:t>
            </w:r>
          </w:p>
          <w:p w:rsidR="00513242" w:rsidRDefault="00513242" w:rsidP="005132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513242" w:rsidRDefault="00513242" w:rsidP="00513242">
            <w:pPr>
              <w:jc w:val="both"/>
              <w:rPr>
                <w:rFonts w:ascii="Arial" w:hAnsi="Arial" w:cs="Arial"/>
                <w:sz w:val="20"/>
              </w:rPr>
            </w:pPr>
            <w:r w:rsidRPr="00C253E9">
              <w:rPr>
                <w:rFonts w:ascii="Arial" w:hAnsi="Arial" w:cs="Arial"/>
                <w:sz w:val="20"/>
              </w:rPr>
              <w:t>Co-Petitioner/Respondent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25762" w:rsidRPr="008E145C" w:rsidRDefault="00F2576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F25762" w:rsidRDefault="00F25762">
            <w:pPr>
              <w:rPr>
                <w:rFonts w:ascii="Arial" w:hAnsi="Arial"/>
                <w:sz w:val="20"/>
              </w:rPr>
            </w:pPr>
          </w:p>
          <w:p w:rsidR="00513242" w:rsidRDefault="00513242">
            <w:pPr>
              <w:pStyle w:val="Heading2"/>
            </w:pPr>
          </w:p>
          <w:p w:rsidR="00513242" w:rsidRDefault="00356C61">
            <w:pPr>
              <w:pStyle w:val="Heading2"/>
            </w:pPr>
            <w:r>
              <w:rPr>
                <w:noProof/>
              </w:rPr>
              <w:pict>
                <v:group id="_x0000_s1029" style="position:absolute;left:0;text-align:left;margin-left:7.9pt;margin-top:9.65pt;width:2in;height:7.2pt;z-index:251657728" coordorigin="8712,3456" coordsize="2736,288">
                  <v:line id="_x0000_s1030" style="position:absolute;flip:y;mso-wrap-edited:f" from="8712,3456" to="8712,3744">
                    <v:stroke endarrow="block" endarrowwidth="wide" endarrowlength="long"/>
                  </v:line>
                  <v:line id="_x0000_s1031" style="position:absolute;flip:y;mso-wrap-edited:f" from="11448,3456" to="11448,3744">
                    <v:stroke endarrow="block" endarrowwidth="wide" endarrowlength="long"/>
                  </v:line>
                </v:group>
              </w:pict>
            </w:r>
          </w:p>
          <w:p w:rsidR="00F25762" w:rsidRDefault="00F25762">
            <w:pPr>
              <w:pStyle w:val="Heading2"/>
            </w:pPr>
            <w:r>
              <w:t>COURT USE ONLY</w:t>
            </w:r>
          </w:p>
        </w:tc>
      </w:tr>
      <w:tr w:rsidR="00F2576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F25762" w:rsidRDefault="00F257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F25762" w:rsidRDefault="00F257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F25762" w:rsidRDefault="00F257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sz w:val="16"/>
              </w:rPr>
            </w:pPr>
          </w:p>
          <w:p w:rsidR="00F25762" w:rsidRDefault="00F257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F2576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F25762" w:rsidRPr="008E5E6D" w:rsidRDefault="00F25762">
            <w:pPr>
              <w:pStyle w:val="Heading4"/>
              <w:rPr>
                <w:sz w:val="22"/>
                <w:szCs w:val="22"/>
              </w:rPr>
            </w:pPr>
            <w:r w:rsidRPr="008E5E6D">
              <w:rPr>
                <w:sz w:val="22"/>
                <w:szCs w:val="22"/>
              </w:rPr>
              <w:t xml:space="preserve">MOTION FOR </w:t>
            </w:r>
            <w:r w:rsidR="007812BF">
              <w:rPr>
                <w:sz w:val="22"/>
                <w:szCs w:val="22"/>
              </w:rPr>
              <w:t>ABSENTEE</w:t>
            </w:r>
            <w:r w:rsidR="007812BF" w:rsidRPr="008E5E6D">
              <w:rPr>
                <w:sz w:val="22"/>
                <w:szCs w:val="22"/>
              </w:rPr>
              <w:t xml:space="preserve"> </w:t>
            </w:r>
            <w:r w:rsidRPr="008E5E6D">
              <w:rPr>
                <w:sz w:val="22"/>
                <w:szCs w:val="22"/>
              </w:rPr>
              <w:t>TESTIMONY</w:t>
            </w:r>
            <w:r w:rsidR="007812BF">
              <w:rPr>
                <w:sz w:val="22"/>
                <w:szCs w:val="22"/>
              </w:rPr>
              <w:t xml:space="preserve"> PURSUANT TO C.R.C.P.43</w:t>
            </w:r>
          </w:p>
        </w:tc>
      </w:tr>
    </w:tbl>
    <w:p w:rsidR="00F25762" w:rsidRPr="000D4618" w:rsidRDefault="00F25762" w:rsidP="000D4618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F25762" w:rsidRPr="009B5730" w:rsidRDefault="00F25762" w:rsidP="00CA6DDB">
      <w:pPr>
        <w:pStyle w:val="BodyText2"/>
        <w:ind w:right="0"/>
        <w:jc w:val="both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 xml:space="preserve">The </w:t>
      </w: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 xml:space="preserve">Petitioner </w:t>
      </w: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>Co-Petitioner</w:t>
      </w:r>
      <w:r w:rsidR="00CA6DDB" w:rsidRPr="009B5730">
        <w:rPr>
          <w:rFonts w:ascii="Arial" w:hAnsi="Arial"/>
          <w:sz w:val="18"/>
          <w:szCs w:val="18"/>
        </w:rPr>
        <w:t>/Respondent</w:t>
      </w:r>
      <w:r w:rsidRPr="009B5730">
        <w:rPr>
          <w:rFonts w:ascii="Arial" w:hAnsi="Arial"/>
          <w:sz w:val="18"/>
          <w:szCs w:val="18"/>
        </w:rPr>
        <w:t xml:space="preserve"> </w:t>
      </w:r>
      <w:r w:rsidR="00D71105" w:rsidRPr="009B5730">
        <w:rPr>
          <w:rFonts w:ascii="Arial" w:hAnsi="Arial"/>
          <w:sz w:val="18"/>
          <w:szCs w:val="18"/>
        </w:rPr>
        <w:t>requests</w:t>
      </w:r>
      <w:r w:rsidRPr="009B5730">
        <w:rPr>
          <w:rFonts w:ascii="Arial" w:hAnsi="Arial"/>
          <w:sz w:val="18"/>
          <w:szCs w:val="18"/>
        </w:rPr>
        <w:t xml:space="preserve"> this Court for an order allowing testimony in this case </w:t>
      </w:r>
      <w:r w:rsidR="007812BF" w:rsidRPr="009B5730">
        <w:rPr>
          <w:rFonts w:ascii="Arial" w:hAnsi="Arial"/>
          <w:sz w:val="18"/>
          <w:szCs w:val="18"/>
        </w:rPr>
        <w:t>from _____________</w:t>
      </w:r>
      <w:r w:rsidR="001D1EED" w:rsidRPr="009B5730">
        <w:rPr>
          <w:rFonts w:ascii="Arial" w:hAnsi="Arial"/>
          <w:sz w:val="18"/>
          <w:szCs w:val="18"/>
        </w:rPr>
        <w:t>_____________________</w:t>
      </w:r>
      <w:r w:rsidR="007812BF" w:rsidRPr="009B5730">
        <w:rPr>
          <w:rFonts w:ascii="Arial" w:hAnsi="Arial"/>
          <w:sz w:val="18"/>
          <w:szCs w:val="18"/>
        </w:rPr>
        <w:t>__________ (name of witness</w:t>
      </w:r>
      <w:r w:rsidR="001D1EED" w:rsidRPr="009B5730">
        <w:rPr>
          <w:rFonts w:ascii="Arial" w:hAnsi="Arial"/>
          <w:sz w:val="18"/>
          <w:szCs w:val="18"/>
        </w:rPr>
        <w:t>(</w:t>
      </w:r>
      <w:proofErr w:type="spellStart"/>
      <w:r w:rsidR="001D1EED" w:rsidRPr="009B5730">
        <w:rPr>
          <w:rFonts w:ascii="Arial" w:hAnsi="Arial"/>
          <w:sz w:val="18"/>
          <w:szCs w:val="18"/>
        </w:rPr>
        <w:t>es</w:t>
      </w:r>
      <w:proofErr w:type="spellEnd"/>
      <w:r w:rsidR="001D1EED" w:rsidRPr="009B5730">
        <w:rPr>
          <w:rFonts w:ascii="Arial" w:hAnsi="Arial"/>
          <w:sz w:val="18"/>
          <w:szCs w:val="18"/>
        </w:rPr>
        <w:t>)</w:t>
      </w:r>
      <w:r w:rsidR="00915905" w:rsidRPr="009B5730">
        <w:rPr>
          <w:rFonts w:ascii="Arial" w:hAnsi="Arial"/>
          <w:sz w:val="18"/>
          <w:szCs w:val="18"/>
        </w:rPr>
        <w:t>)</w:t>
      </w:r>
      <w:r w:rsidR="007812BF" w:rsidRPr="009B5730">
        <w:rPr>
          <w:rFonts w:ascii="Arial" w:hAnsi="Arial"/>
          <w:sz w:val="18"/>
          <w:szCs w:val="18"/>
        </w:rPr>
        <w:t xml:space="preserve"> </w:t>
      </w:r>
      <w:r w:rsidRPr="009B5730">
        <w:rPr>
          <w:rFonts w:ascii="Arial" w:hAnsi="Arial"/>
          <w:sz w:val="18"/>
          <w:szCs w:val="18"/>
        </w:rPr>
        <w:t xml:space="preserve">to be taken by </w:t>
      </w:r>
      <w:r w:rsidR="007812BF" w:rsidRPr="009B5730">
        <w:rPr>
          <w:rFonts w:ascii="Arial" w:hAnsi="Arial"/>
          <w:sz w:val="18"/>
          <w:szCs w:val="18"/>
        </w:rPr>
        <w:sym w:font="Wingdings" w:char="F071"/>
      </w:r>
      <w:r w:rsidRPr="009B5730">
        <w:rPr>
          <w:rFonts w:ascii="Arial" w:hAnsi="Arial"/>
          <w:sz w:val="18"/>
          <w:szCs w:val="18"/>
        </w:rPr>
        <w:t>telephone</w:t>
      </w:r>
      <w:r w:rsidR="006B675E" w:rsidRPr="009B5730">
        <w:rPr>
          <w:rFonts w:ascii="Arial" w:hAnsi="Arial"/>
          <w:sz w:val="18"/>
          <w:szCs w:val="18"/>
        </w:rPr>
        <w:t xml:space="preserve"> at _______________________ (phone number)</w:t>
      </w:r>
      <w:r w:rsidR="007812BF" w:rsidRPr="009B5730">
        <w:rPr>
          <w:rFonts w:ascii="Arial" w:hAnsi="Arial"/>
          <w:sz w:val="18"/>
          <w:szCs w:val="18"/>
        </w:rPr>
        <w:t xml:space="preserve"> or </w:t>
      </w:r>
      <w:r w:rsidR="007812BF" w:rsidRPr="009B5730">
        <w:rPr>
          <w:rFonts w:ascii="Arial" w:hAnsi="Arial"/>
          <w:sz w:val="18"/>
          <w:szCs w:val="18"/>
        </w:rPr>
        <w:sym w:font="Wingdings" w:char="F071"/>
      </w:r>
      <w:r w:rsidR="007812BF" w:rsidRPr="009B5730">
        <w:rPr>
          <w:rFonts w:ascii="Arial" w:hAnsi="Arial"/>
          <w:sz w:val="18"/>
          <w:szCs w:val="18"/>
        </w:rPr>
        <w:t>__________________</w:t>
      </w:r>
      <w:r w:rsidR="001D1EED" w:rsidRPr="009B5730">
        <w:rPr>
          <w:rFonts w:ascii="Arial" w:hAnsi="Arial"/>
          <w:sz w:val="18"/>
          <w:szCs w:val="18"/>
        </w:rPr>
        <w:t>___________</w:t>
      </w:r>
      <w:r w:rsidR="00AB24E4" w:rsidRPr="009B5730">
        <w:rPr>
          <w:rFonts w:ascii="Arial" w:hAnsi="Arial"/>
          <w:sz w:val="18"/>
          <w:szCs w:val="18"/>
        </w:rPr>
        <w:t>_______</w:t>
      </w:r>
      <w:r w:rsidR="001D1EED" w:rsidRPr="009B5730">
        <w:rPr>
          <w:rFonts w:ascii="Arial" w:hAnsi="Arial"/>
          <w:sz w:val="18"/>
          <w:szCs w:val="18"/>
        </w:rPr>
        <w:t>__</w:t>
      </w:r>
      <w:r w:rsidR="007812BF" w:rsidRPr="009B5730">
        <w:rPr>
          <w:rFonts w:ascii="Arial" w:hAnsi="Arial"/>
          <w:sz w:val="18"/>
          <w:szCs w:val="18"/>
        </w:rPr>
        <w:t>__</w:t>
      </w:r>
      <w:r w:rsidR="001D1EED" w:rsidRPr="009B5730">
        <w:rPr>
          <w:rFonts w:ascii="Arial" w:hAnsi="Arial"/>
          <w:sz w:val="18"/>
          <w:szCs w:val="18"/>
        </w:rPr>
        <w:t xml:space="preserve"> </w:t>
      </w:r>
      <w:r w:rsidR="007812BF" w:rsidRPr="009B5730">
        <w:rPr>
          <w:rFonts w:ascii="Arial" w:hAnsi="Arial"/>
          <w:sz w:val="18"/>
          <w:szCs w:val="18"/>
        </w:rPr>
        <w:t>(</w:t>
      </w:r>
      <w:r w:rsidR="001D1EED" w:rsidRPr="009B5730">
        <w:rPr>
          <w:rFonts w:ascii="Arial" w:hAnsi="Arial"/>
          <w:sz w:val="18"/>
          <w:szCs w:val="18"/>
        </w:rPr>
        <w:t xml:space="preserve">identify other </w:t>
      </w:r>
      <w:r w:rsidR="00915905" w:rsidRPr="009B5730">
        <w:rPr>
          <w:rFonts w:ascii="Arial" w:hAnsi="Arial"/>
          <w:sz w:val="18"/>
          <w:szCs w:val="18"/>
        </w:rPr>
        <w:t>medium</w:t>
      </w:r>
      <w:r w:rsidR="001D1EED" w:rsidRPr="009B5730">
        <w:rPr>
          <w:rFonts w:ascii="Arial" w:hAnsi="Arial"/>
          <w:sz w:val="18"/>
          <w:szCs w:val="18"/>
        </w:rPr>
        <w:t xml:space="preserve"> of communication)</w:t>
      </w:r>
      <w:r w:rsidRPr="009B5730">
        <w:rPr>
          <w:rFonts w:ascii="Arial" w:hAnsi="Arial"/>
          <w:sz w:val="18"/>
          <w:szCs w:val="18"/>
        </w:rPr>
        <w:t xml:space="preserve">, </w:t>
      </w:r>
      <w:r w:rsidR="00AB24E4" w:rsidRPr="009B5730">
        <w:rPr>
          <w:rFonts w:ascii="Arial" w:hAnsi="Arial"/>
          <w:sz w:val="18"/>
          <w:szCs w:val="18"/>
        </w:rPr>
        <w:t xml:space="preserve"> on ________________________ (date) </w:t>
      </w:r>
      <w:r w:rsidRPr="009B5730">
        <w:rPr>
          <w:rFonts w:ascii="Arial" w:hAnsi="Arial"/>
          <w:sz w:val="18"/>
          <w:szCs w:val="18"/>
        </w:rPr>
        <w:t>for the following reasons:</w:t>
      </w:r>
    </w:p>
    <w:p w:rsidR="00F25762" w:rsidRPr="009B5730" w:rsidRDefault="00F25762">
      <w:pPr>
        <w:pStyle w:val="BodyText2"/>
        <w:ind w:right="0"/>
        <w:rPr>
          <w:rFonts w:ascii="Arial" w:hAnsi="Arial"/>
          <w:sz w:val="18"/>
          <w:szCs w:val="18"/>
        </w:rPr>
      </w:pPr>
    </w:p>
    <w:p w:rsidR="00F25762" w:rsidRPr="009B5730" w:rsidRDefault="00D45581" w:rsidP="00B33A96">
      <w:pPr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>Absentee testimony</w:t>
      </w:r>
      <w:r w:rsidR="00F25762" w:rsidRPr="009B5730">
        <w:rPr>
          <w:rFonts w:ascii="Arial" w:hAnsi="Arial"/>
          <w:sz w:val="18"/>
          <w:szCs w:val="18"/>
        </w:rPr>
        <w:t xml:space="preserve"> </w:t>
      </w:r>
      <w:r w:rsidRPr="009B5730">
        <w:rPr>
          <w:rFonts w:ascii="Arial" w:hAnsi="Arial"/>
          <w:sz w:val="18"/>
          <w:szCs w:val="18"/>
        </w:rPr>
        <w:t>is necessary</w:t>
      </w:r>
      <w:r w:rsidR="00F25762" w:rsidRPr="009B5730">
        <w:rPr>
          <w:rFonts w:ascii="Arial" w:hAnsi="Arial"/>
          <w:sz w:val="18"/>
          <w:szCs w:val="18"/>
        </w:rPr>
        <w:t xml:space="preserve"> </w:t>
      </w:r>
      <w:r w:rsidR="00915905" w:rsidRPr="009B5730">
        <w:rPr>
          <w:rFonts w:ascii="Arial" w:hAnsi="Arial"/>
          <w:sz w:val="18"/>
          <w:szCs w:val="18"/>
        </w:rPr>
        <w:t>for the following reasons</w:t>
      </w:r>
      <w:r w:rsidR="00F25762" w:rsidRPr="009B5730">
        <w:rPr>
          <w:rFonts w:ascii="Arial" w:hAnsi="Arial"/>
          <w:sz w:val="18"/>
          <w:szCs w:val="18"/>
        </w:rPr>
        <w:t xml:space="preserve">:  </w:t>
      </w:r>
    </w:p>
    <w:p w:rsidR="003E110E" w:rsidRPr="009B5730" w:rsidRDefault="003E110E" w:rsidP="00B33A96">
      <w:pPr>
        <w:pStyle w:val="BodyTextIndent"/>
        <w:ind w:left="360"/>
        <w:rPr>
          <w:i/>
          <w:sz w:val="18"/>
          <w:szCs w:val="18"/>
          <w:u w:val="single"/>
        </w:rPr>
      </w:pP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  <w:r w:rsidRPr="009B5730">
        <w:rPr>
          <w:sz w:val="18"/>
          <w:szCs w:val="18"/>
          <w:u w:val="single"/>
        </w:rPr>
        <w:tab/>
      </w:r>
    </w:p>
    <w:p w:rsidR="00F25762" w:rsidRPr="009B5730" w:rsidRDefault="003C5A25">
      <w:pPr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 xml:space="preserve">A detailed description of the testimony is as </w:t>
      </w:r>
      <w:bookmarkStart w:id="0" w:name="_GoBack"/>
      <w:r w:rsidRPr="009B5730">
        <w:rPr>
          <w:rFonts w:ascii="Arial" w:hAnsi="Arial"/>
          <w:sz w:val="18"/>
          <w:szCs w:val="18"/>
        </w:rPr>
        <w:t>f</w:t>
      </w:r>
      <w:bookmarkEnd w:id="0"/>
      <w:r w:rsidRPr="009B5730">
        <w:rPr>
          <w:rFonts w:ascii="Arial" w:hAnsi="Arial"/>
          <w:sz w:val="18"/>
          <w:szCs w:val="18"/>
        </w:rPr>
        <w:t>ollows:</w:t>
      </w:r>
      <w:r w:rsidR="00F25762" w:rsidRPr="009B5730">
        <w:rPr>
          <w:rFonts w:ascii="Arial" w:hAnsi="Arial"/>
          <w:sz w:val="18"/>
          <w:szCs w:val="18"/>
        </w:rPr>
        <w:t xml:space="preserve">  </w:t>
      </w:r>
    </w:p>
    <w:p w:rsidR="003E110E" w:rsidRPr="009B5730" w:rsidRDefault="003E110E">
      <w:pPr>
        <w:pStyle w:val="BodyTextIndent2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  <w:r w:rsidRPr="009B5730">
        <w:rPr>
          <w:rFonts w:ascii="Arial" w:hAnsi="Arial"/>
          <w:sz w:val="18"/>
          <w:szCs w:val="18"/>
          <w:u w:val="single"/>
        </w:rPr>
        <w:tab/>
      </w:r>
    </w:p>
    <w:p w:rsidR="00F25762" w:rsidRPr="009B5730" w:rsidRDefault="003C5A25" w:rsidP="00E31286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sym w:font="Wingdings" w:char="F071"/>
      </w:r>
      <w:r w:rsidRPr="009B5730">
        <w:rPr>
          <w:rFonts w:ascii="Arial" w:hAnsi="Arial"/>
          <w:sz w:val="18"/>
          <w:szCs w:val="18"/>
        </w:rPr>
        <w:t xml:space="preserve">If applicable, copies of </w:t>
      </w:r>
      <w:r w:rsidR="0021568F" w:rsidRPr="009B5730">
        <w:rPr>
          <w:rFonts w:ascii="Arial" w:hAnsi="Arial"/>
          <w:sz w:val="18"/>
          <w:szCs w:val="18"/>
        </w:rPr>
        <w:t>t</w:t>
      </w:r>
      <w:r w:rsidR="00F25762" w:rsidRPr="009B5730">
        <w:rPr>
          <w:rFonts w:ascii="Arial" w:hAnsi="Arial"/>
          <w:sz w:val="18"/>
          <w:szCs w:val="18"/>
        </w:rPr>
        <w:t xml:space="preserve">he documents </w:t>
      </w:r>
      <w:r w:rsidRPr="009B5730">
        <w:rPr>
          <w:rFonts w:ascii="Arial" w:hAnsi="Arial"/>
          <w:sz w:val="18"/>
          <w:szCs w:val="18"/>
        </w:rPr>
        <w:t xml:space="preserve">or reports </w:t>
      </w:r>
      <w:r w:rsidR="00F25762" w:rsidRPr="009B5730">
        <w:rPr>
          <w:rFonts w:ascii="Arial" w:hAnsi="Arial"/>
          <w:sz w:val="18"/>
          <w:szCs w:val="18"/>
        </w:rPr>
        <w:t>that the witness</w:t>
      </w:r>
      <w:r w:rsidR="0021568F" w:rsidRPr="009B5730">
        <w:rPr>
          <w:rFonts w:ascii="Arial" w:hAnsi="Arial"/>
          <w:sz w:val="18"/>
          <w:szCs w:val="18"/>
        </w:rPr>
        <w:t>(</w:t>
      </w:r>
      <w:proofErr w:type="spellStart"/>
      <w:r w:rsidRPr="009B5730">
        <w:rPr>
          <w:rFonts w:ascii="Arial" w:hAnsi="Arial"/>
          <w:sz w:val="18"/>
          <w:szCs w:val="18"/>
        </w:rPr>
        <w:t>es</w:t>
      </w:r>
      <w:proofErr w:type="spellEnd"/>
      <w:r w:rsidRPr="009B5730">
        <w:rPr>
          <w:rFonts w:ascii="Arial" w:hAnsi="Arial"/>
          <w:sz w:val="18"/>
          <w:szCs w:val="18"/>
        </w:rPr>
        <w:t>)</w:t>
      </w:r>
      <w:r w:rsidR="00F25762" w:rsidRPr="009B5730">
        <w:rPr>
          <w:rFonts w:ascii="Arial" w:hAnsi="Arial"/>
          <w:sz w:val="18"/>
          <w:szCs w:val="18"/>
        </w:rPr>
        <w:t xml:space="preserve"> will refer to are</w:t>
      </w:r>
      <w:r w:rsidRPr="009B5730">
        <w:rPr>
          <w:rFonts w:ascii="Arial" w:hAnsi="Arial"/>
          <w:sz w:val="18"/>
          <w:szCs w:val="18"/>
        </w:rPr>
        <w:t xml:space="preserve"> attached</w:t>
      </w:r>
      <w:r w:rsidR="00356C61" w:rsidRPr="009B5730">
        <w:rPr>
          <w:rFonts w:ascii="Arial" w:hAnsi="Arial"/>
          <w:sz w:val="18"/>
          <w:szCs w:val="18"/>
        </w:rPr>
        <w:t>.</w:t>
      </w:r>
      <w:r w:rsidR="00F25762" w:rsidRPr="009B5730">
        <w:rPr>
          <w:rFonts w:ascii="Arial" w:hAnsi="Arial"/>
          <w:sz w:val="18"/>
          <w:szCs w:val="18"/>
        </w:rPr>
        <w:t xml:space="preserve">  </w:t>
      </w:r>
    </w:p>
    <w:p w:rsidR="00E31286" w:rsidRPr="009B5730" w:rsidRDefault="00E31286" w:rsidP="00E31286">
      <w:pPr>
        <w:tabs>
          <w:tab w:val="left" w:pos="450"/>
        </w:tabs>
        <w:rPr>
          <w:rFonts w:ascii="Arial" w:hAnsi="Arial"/>
          <w:sz w:val="18"/>
          <w:szCs w:val="18"/>
        </w:rPr>
      </w:pPr>
    </w:p>
    <w:p w:rsidR="00F25762" w:rsidRPr="009B5730" w:rsidRDefault="003C5A25" w:rsidP="00E31286">
      <w:pPr>
        <w:numPr>
          <w:ilvl w:val="0"/>
          <w:numId w:val="2"/>
        </w:numPr>
        <w:tabs>
          <w:tab w:val="left" w:pos="450"/>
        </w:tabs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>I</w:t>
      </w:r>
      <w:r w:rsidR="00F25762" w:rsidRPr="009B5730">
        <w:rPr>
          <w:rFonts w:ascii="Arial" w:hAnsi="Arial"/>
          <w:sz w:val="18"/>
          <w:szCs w:val="18"/>
        </w:rPr>
        <w:t xml:space="preserve"> understand that I will be responsible for </w:t>
      </w:r>
      <w:r w:rsidR="007812BF" w:rsidRPr="009B5730">
        <w:rPr>
          <w:rFonts w:ascii="Arial" w:hAnsi="Arial"/>
          <w:sz w:val="18"/>
          <w:szCs w:val="18"/>
        </w:rPr>
        <w:t>any</w:t>
      </w:r>
      <w:r w:rsidR="00F25762" w:rsidRPr="009B5730">
        <w:rPr>
          <w:rFonts w:ascii="Arial" w:hAnsi="Arial"/>
          <w:sz w:val="18"/>
          <w:szCs w:val="18"/>
        </w:rPr>
        <w:t xml:space="preserve"> costs </w:t>
      </w:r>
      <w:r w:rsidR="007812BF" w:rsidRPr="009B5730">
        <w:rPr>
          <w:rFonts w:ascii="Arial" w:hAnsi="Arial"/>
          <w:sz w:val="18"/>
          <w:szCs w:val="18"/>
        </w:rPr>
        <w:t xml:space="preserve">associated with the </w:t>
      </w:r>
      <w:r w:rsidRPr="009B5730">
        <w:rPr>
          <w:rFonts w:ascii="Arial" w:hAnsi="Arial"/>
          <w:sz w:val="18"/>
          <w:szCs w:val="18"/>
        </w:rPr>
        <w:t xml:space="preserve">form of </w:t>
      </w:r>
      <w:r w:rsidR="007812BF" w:rsidRPr="009B5730">
        <w:rPr>
          <w:rFonts w:ascii="Arial" w:hAnsi="Arial"/>
          <w:sz w:val="18"/>
          <w:szCs w:val="18"/>
        </w:rPr>
        <w:t>absentee</w:t>
      </w:r>
      <w:r w:rsidR="00F25762" w:rsidRPr="009B5730">
        <w:rPr>
          <w:rFonts w:ascii="Arial" w:hAnsi="Arial"/>
          <w:sz w:val="18"/>
          <w:szCs w:val="18"/>
        </w:rPr>
        <w:t xml:space="preserve"> testimony.</w:t>
      </w:r>
    </w:p>
    <w:p w:rsidR="008D064A" w:rsidRPr="009B5730" w:rsidRDefault="008D064A">
      <w:pPr>
        <w:rPr>
          <w:rFonts w:ascii="Arial" w:hAnsi="Arial"/>
          <w:sz w:val="18"/>
          <w:szCs w:val="18"/>
        </w:rPr>
      </w:pPr>
    </w:p>
    <w:p w:rsidR="00F25762" w:rsidRPr="009B5730" w:rsidRDefault="00F25762">
      <w:pPr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>Date: ________________________</w:t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="00775BD9"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>_____________</w:t>
      </w:r>
      <w:r w:rsidR="008D064A" w:rsidRPr="009B5730">
        <w:rPr>
          <w:rFonts w:ascii="Arial" w:hAnsi="Arial"/>
          <w:sz w:val="18"/>
          <w:szCs w:val="18"/>
        </w:rPr>
        <w:t>__</w:t>
      </w:r>
      <w:r w:rsidR="00C73183" w:rsidRPr="009B5730">
        <w:rPr>
          <w:rFonts w:ascii="Arial" w:hAnsi="Arial"/>
          <w:sz w:val="18"/>
          <w:szCs w:val="18"/>
        </w:rPr>
        <w:t>____</w:t>
      </w:r>
      <w:r w:rsidR="008D064A" w:rsidRPr="009B5730">
        <w:rPr>
          <w:rFonts w:ascii="Arial" w:hAnsi="Arial"/>
          <w:sz w:val="18"/>
          <w:szCs w:val="18"/>
        </w:rPr>
        <w:t>__</w:t>
      </w:r>
      <w:r w:rsidRPr="009B5730">
        <w:rPr>
          <w:rFonts w:ascii="Arial" w:hAnsi="Arial"/>
          <w:sz w:val="18"/>
          <w:szCs w:val="18"/>
        </w:rPr>
        <w:t>___________________</w:t>
      </w:r>
      <w:r w:rsidR="00BC140D" w:rsidRPr="009B5730">
        <w:rPr>
          <w:rFonts w:ascii="Arial" w:hAnsi="Arial"/>
          <w:sz w:val="18"/>
          <w:szCs w:val="18"/>
        </w:rPr>
        <w:t>__</w:t>
      </w:r>
      <w:r w:rsidRPr="009B5730">
        <w:rPr>
          <w:rFonts w:ascii="Arial" w:hAnsi="Arial"/>
          <w:sz w:val="18"/>
          <w:szCs w:val="18"/>
        </w:rPr>
        <w:t>__</w:t>
      </w:r>
    </w:p>
    <w:p w:rsidR="00871A37" w:rsidRPr="009B5730" w:rsidRDefault="00F25762" w:rsidP="00871A37">
      <w:pPr>
        <w:spacing w:line="360" w:lineRule="auto"/>
        <w:rPr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Arial" w:hAnsi="Arial"/>
          <w:sz w:val="18"/>
          <w:szCs w:val="18"/>
        </w:rPr>
        <w:tab/>
      </w: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 xml:space="preserve">Petitioner </w:t>
      </w:r>
      <w:r w:rsidR="00C6074E" w:rsidRPr="009B5730">
        <w:rPr>
          <w:rFonts w:ascii="Arial" w:hAnsi="Arial"/>
          <w:sz w:val="18"/>
          <w:szCs w:val="18"/>
        </w:rPr>
        <w:t>or</w:t>
      </w:r>
      <w:r w:rsidRPr="009B5730">
        <w:rPr>
          <w:rFonts w:ascii="Arial" w:hAnsi="Arial"/>
          <w:sz w:val="18"/>
          <w:szCs w:val="18"/>
        </w:rPr>
        <w:t xml:space="preserve"> </w:t>
      </w: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>Co-Petitioner</w:t>
      </w:r>
      <w:r w:rsidR="00C6074E" w:rsidRPr="009B5730">
        <w:rPr>
          <w:rFonts w:ascii="Arial" w:hAnsi="Arial"/>
          <w:sz w:val="18"/>
          <w:szCs w:val="18"/>
        </w:rPr>
        <w:t>/Respondent</w:t>
      </w:r>
      <w:r w:rsidR="00DF403F">
        <w:rPr>
          <w:rFonts w:ascii="Arial" w:hAnsi="Arial"/>
          <w:sz w:val="18"/>
          <w:szCs w:val="18"/>
        </w:rPr>
        <w:t xml:space="preserve"> </w:t>
      </w:r>
      <w:r w:rsidR="00AA2A2C" w:rsidRPr="009B5730">
        <w:rPr>
          <w:rFonts w:ascii="Arial" w:hAnsi="Arial"/>
          <w:sz w:val="18"/>
          <w:szCs w:val="18"/>
        </w:rPr>
        <w:t xml:space="preserve">or </w:t>
      </w:r>
      <w:r w:rsidR="00AA2A2C" w:rsidRPr="009B5730">
        <w:rPr>
          <w:rFonts w:ascii="Wingdings" w:hAnsi="Wingdings"/>
          <w:sz w:val="18"/>
          <w:szCs w:val="18"/>
        </w:rPr>
        <w:t></w:t>
      </w:r>
      <w:r w:rsidR="00AA2A2C" w:rsidRPr="009B5730">
        <w:rPr>
          <w:rFonts w:ascii="Arial" w:hAnsi="Arial"/>
          <w:sz w:val="18"/>
          <w:szCs w:val="18"/>
        </w:rPr>
        <w:t>Attorney</w:t>
      </w:r>
    </w:p>
    <w:p w:rsidR="00871A37" w:rsidRPr="009B5730" w:rsidRDefault="00356C61" w:rsidP="00871A37">
      <w:pPr>
        <w:rPr>
          <w:rFonts w:ascii="Arial" w:hAnsi="Arial" w:cs="Arial"/>
          <w:sz w:val="18"/>
          <w:szCs w:val="18"/>
        </w:rPr>
      </w:pPr>
      <w:r w:rsidRPr="009B5730">
        <w:rPr>
          <w:rFonts w:ascii="Arial" w:hAnsi="Arial" w:cs="Arial"/>
          <w:b/>
          <w:sz w:val="18"/>
          <w:szCs w:val="18"/>
        </w:rPr>
        <w:t>Note:</w:t>
      </w:r>
      <w:r w:rsidRPr="009B5730">
        <w:rPr>
          <w:rFonts w:ascii="Arial" w:hAnsi="Arial" w:cs="Arial"/>
          <w:sz w:val="18"/>
          <w:szCs w:val="18"/>
        </w:rPr>
        <w:t xml:space="preserve">  If any party objects to this Motion, said party shall file a written response within 3 days following service.</w:t>
      </w:r>
    </w:p>
    <w:p w:rsidR="009B5730" w:rsidRPr="009B5730" w:rsidRDefault="009B5730" w:rsidP="00871A37">
      <w:pPr>
        <w:rPr>
          <w:rFonts w:ascii="Arial" w:hAnsi="Arial" w:cs="Arial"/>
          <w:sz w:val="18"/>
          <w:szCs w:val="18"/>
        </w:rPr>
      </w:pPr>
    </w:p>
    <w:p w:rsidR="009B5730" w:rsidRPr="009B5730" w:rsidRDefault="009B5730" w:rsidP="009B5730">
      <w:pPr>
        <w:rPr>
          <w:rFonts w:ascii="Arial" w:hAnsi="Arial" w:cs="Arial"/>
          <w:sz w:val="18"/>
          <w:szCs w:val="18"/>
        </w:rPr>
      </w:pPr>
      <w:r w:rsidRPr="009B5730">
        <w:rPr>
          <w:rFonts w:ascii="Wingdings" w:hAnsi="Wingdings"/>
          <w:color w:val="000000"/>
          <w:sz w:val="18"/>
          <w:szCs w:val="18"/>
        </w:rPr>
        <w:t></w:t>
      </w:r>
      <w:r w:rsidRPr="009B5730">
        <w:rPr>
          <w:rFonts w:ascii="Arial" w:hAnsi="Arial" w:cs="Arial"/>
          <w:color w:val="000000"/>
          <w:sz w:val="18"/>
          <w:szCs w:val="18"/>
        </w:rPr>
        <w:t> By checking this box, I am acknowledging I am filling in the blanks and not changing anything else on the form.</w:t>
      </w:r>
    </w:p>
    <w:p w:rsidR="009B5730" w:rsidRPr="009B5730" w:rsidRDefault="009B5730" w:rsidP="009B5730">
      <w:pPr>
        <w:rPr>
          <w:rFonts w:ascii="Arial" w:hAnsi="Arial" w:cs="Arial"/>
          <w:color w:val="000000"/>
          <w:sz w:val="18"/>
          <w:szCs w:val="18"/>
        </w:rPr>
      </w:pPr>
    </w:p>
    <w:p w:rsidR="009B5730" w:rsidRPr="009B5730" w:rsidRDefault="009B5730" w:rsidP="009B5730">
      <w:pPr>
        <w:rPr>
          <w:rFonts w:ascii="Arial" w:hAnsi="Arial" w:cs="Arial"/>
          <w:color w:val="000000"/>
          <w:sz w:val="18"/>
          <w:szCs w:val="18"/>
        </w:rPr>
      </w:pPr>
      <w:r w:rsidRPr="009B5730">
        <w:rPr>
          <w:rFonts w:ascii="Wingdings" w:hAnsi="Wingdings"/>
          <w:color w:val="000000"/>
          <w:sz w:val="18"/>
          <w:szCs w:val="18"/>
        </w:rPr>
        <w:t></w:t>
      </w:r>
      <w:r w:rsidRPr="009B5730">
        <w:rPr>
          <w:rFonts w:ascii="Arial" w:hAnsi="Arial" w:cs="Arial"/>
          <w:color w:val="000000"/>
          <w:sz w:val="18"/>
          <w:szCs w:val="18"/>
        </w:rPr>
        <w:t> By checking this box, I am acknowledging that I have made a change to the original content of this form.</w:t>
      </w:r>
    </w:p>
    <w:p w:rsidR="0078341E" w:rsidRPr="009B5730" w:rsidRDefault="0078341E" w:rsidP="00871A37">
      <w:pPr>
        <w:rPr>
          <w:rFonts w:ascii="Arial" w:hAnsi="Arial" w:cs="Arial"/>
          <w:sz w:val="18"/>
          <w:szCs w:val="18"/>
        </w:rPr>
      </w:pPr>
    </w:p>
    <w:p w:rsidR="008D064A" w:rsidRPr="009B5730" w:rsidRDefault="008D064A" w:rsidP="00871A37">
      <w:pPr>
        <w:pStyle w:val="Heading2"/>
        <w:pBdr>
          <w:top w:val="double" w:sz="4" w:space="1" w:color="auto"/>
        </w:pBdr>
        <w:rPr>
          <w:sz w:val="18"/>
          <w:szCs w:val="18"/>
        </w:rPr>
      </w:pPr>
    </w:p>
    <w:p w:rsidR="00F25762" w:rsidRPr="009B5730" w:rsidRDefault="00F25762" w:rsidP="00871A37">
      <w:pPr>
        <w:pStyle w:val="Heading2"/>
        <w:pBdr>
          <w:top w:val="double" w:sz="4" w:space="1" w:color="auto"/>
        </w:pBdr>
        <w:rPr>
          <w:sz w:val="18"/>
          <w:szCs w:val="18"/>
        </w:rPr>
      </w:pPr>
      <w:r w:rsidRPr="009B5730">
        <w:rPr>
          <w:sz w:val="18"/>
          <w:szCs w:val="18"/>
        </w:rPr>
        <w:t>CERTIFICATE OF SERVICE</w:t>
      </w:r>
    </w:p>
    <w:p w:rsidR="00F25762" w:rsidRPr="009B5730" w:rsidRDefault="00F25762">
      <w:pPr>
        <w:rPr>
          <w:rFonts w:ascii="Arial" w:hAnsi="Arial"/>
          <w:spacing w:val="40"/>
          <w:sz w:val="18"/>
          <w:szCs w:val="18"/>
        </w:rPr>
      </w:pPr>
    </w:p>
    <w:p w:rsidR="00775BD9" w:rsidRPr="009B5730" w:rsidRDefault="00C6074E">
      <w:pPr>
        <w:jc w:val="both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>I certify that on _______________________ (date) a true and accurate copy of th</w:t>
      </w:r>
      <w:r w:rsidR="00F25762" w:rsidRPr="009B5730">
        <w:rPr>
          <w:rFonts w:ascii="Arial" w:hAnsi="Arial"/>
          <w:sz w:val="18"/>
          <w:szCs w:val="18"/>
        </w:rPr>
        <w:t>is document w</w:t>
      </w:r>
      <w:r w:rsidRPr="009B5730">
        <w:rPr>
          <w:rFonts w:ascii="Arial" w:hAnsi="Arial"/>
          <w:sz w:val="18"/>
          <w:szCs w:val="18"/>
        </w:rPr>
        <w:t>as</w:t>
      </w:r>
      <w:r w:rsidR="00F25762" w:rsidRPr="009B5730">
        <w:rPr>
          <w:rFonts w:ascii="Arial" w:hAnsi="Arial"/>
          <w:sz w:val="18"/>
          <w:szCs w:val="18"/>
        </w:rPr>
        <w:t xml:space="preserve"> </w:t>
      </w:r>
      <w:r w:rsidRPr="009B5730">
        <w:rPr>
          <w:rFonts w:ascii="Arial" w:hAnsi="Arial"/>
          <w:sz w:val="18"/>
          <w:szCs w:val="18"/>
        </w:rPr>
        <w:t>se</w:t>
      </w:r>
      <w:r w:rsidR="00F25762" w:rsidRPr="009B5730">
        <w:rPr>
          <w:rFonts w:ascii="Arial" w:hAnsi="Arial"/>
          <w:sz w:val="18"/>
          <w:szCs w:val="18"/>
        </w:rPr>
        <w:t xml:space="preserve">rved on the other party by </w:t>
      </w:r>
      <w:r w:rsidR="00F25762" w:rsidRPr="009B5730">
        <w:rPr>
          <w:rFonts w:ascii="Wingdings" w:hAnsi="Wingdings"/>
          <w:sz w:val="18"/>
          <w:szCs w:val="18"/>
        </w:rPr>
        <w:t></w:t>
      </w:r>
      <w:r w:rsidR="00F25762" w:rsidRPr="009B5730">
        <w:rPr>
          <w:rFonts w:ascii="Arial" w:hAnsi="Arial"/>
          <w:sz w:val="18"/>
          <w:szCs w:val="18"/>
        </w:rPr>
        <w:t>Hand Delivery</w:t>
      </w:r>
      <w:r w:rsidRPr="009B5730">
        <w:rPr>
          <w:rFonts w:ascii="Arial" w:hAnsi="Arial"/>
          <w:sz w:val="18"/>
          <w:szCs w:val="18"/>
        </w:rPr>
        <w:t xml:space="preserve">, </w:t>
      </w: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>E-filed</w:t>
      </w:r>
      <w:r w:rsidR="00673566" w:rsidRPr="009B5730">
        <w:rPr>
          <w:rFonts w:ascii="Arial" w:hAnsi="Arial"/>
          <w:sz w:val="18"/>
          <w:szCs w:val="18"/>
        </w:rPr>
        <w:t>,</w:t>
      </w:r>
      <w:r w:rsidRPr="009B5730">
        <w:rPr>
          <w:rFonts w:ascii="Arial" w:hAnsi="Arial"/>
          <w:sz w:val="18"/>
          <w:szCs w:val="18"/>
        </w:rPr>
        <w:t xml:space="preserve"> </w:t>
      </w:r>
      <w:r w:rsidR="00F25762" w:rsidRPr="009B5730">
        <w:rPr>
          <w:rFonts w:ascii="Wingdings" w:hAnsi="Wingdings"/>
          <w:sz w:val="18"/>
          <w:szCs w:val="18"/>
        </w:rPr>
        <w:t></w:t>
      </w:r>
      <w:r w:rsidR="00F25762" w:rsidRPr="009B5730">
        <w:rPr>
          <w:rFonts w:ascii="Arial" w:hAnsi="Arial"/>
          <w:sz w:val="18"/>
          <w:szCs w:val="18"/>
        </w:rPr>
        <w:t>Faxed to this number ___________________</w:t>
      </w:r>
      <w:r w:rsidRPr="009B5730">
        <w:rPr>
          <w:rFonts w:ascii="Arial" w:hAnsi="Arial"/>
          <w:sz w:val="18"/>
          <w:szCs w:val="18"/>
        </w:rPr>
        <w:t>, or</w:t>
      </w:r>
      <w:r w:rsidR="00F25762" w:rsidRPr="009B5730">
        <w:rPr>
          <w:rFonts w:ascii="Arial" w:hAnsi="Arial"/>
          <w:sz w:val="18"/>
          <w:szCs w:val="18"/>
        </w:rPr>
        <w:t xml:space="preserve"> </w:t>
      </w:r>
    </w:p>
    <w:p w:rsidR="00F25762" w:rsidRPr="009B5730" w:rsidRDefault="00F25762">
      <w:pPr>
        <w:jc w:val="both"/>
        <w:rPr>
          <w:rFonts w:ascii="Arial" w:hAnsi="Arial"/>
          <w:sz w:val="18"/>
          <w:szCs w:val="18"/>
        </w:rPr>
      </w:pPr>
      <w:r w:rsidRPr="009B5730">
        <w:rPr>
          <w:rFonts w:ascii="Wingdings" w:hAnsi="Wingdings"/>
          <w:sz w:val="18"/>
          <w:szCs w:val="18"/>
        </w:rPr>
        <w:t></w:t>
      </w:r>
      <w:r w:rsidRPr="009B5730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F25762" w:rsidRPr="009B5730" w:rsidRDefault="00F25762">
      <w:pPr>
        <w:spacing w:line="360" w:lineRule="auto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>T</w:t>
      </w:r>
      <w:r w:rsidR="00C73183" w:rsidRPr="009B5730">
        <w:rPr>
          <w:rFonts w:ascii="Arial" w:hAnsi="Arial"/>
          <w:sz w:val="18"/>
          <w:szCs w:val="18"/>
        </w:rPr>
        <w:t>o</w:t>
      </w:r>
      <w:r w:rsidRPr="009B5730">
        <w:rPr>
          <w:rFonts w:ascii="Arial" w:hAnsi="Arial"/>
          <w:sz w:val="18"/>
          <w:szCs w:val="18"/>
        </w:rPr>
        <w:t>:  __________________________________</w:t>
      </w:r>
    </w:p>
    <w:p w:rsidR="00F25762" w:rsidRPr="009B5730" w:rsidRDefault="00F25762">
      <w:pPr>
        <w:spacing w:line="360" w:lineRule="auto"/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 xml:space="preserve">       __________________________________</w:t>
      </w:r>
      <w:r w:rsidR="009B5730">
        <w:rPr>
          <w:rFonts w:ascii="Arial" w:hAnsi="Arial"/>
          <w:sz w:val="18"/>
          <w:szCs w:val="18"/>
        </w:rPr>
        <w:t xml:space="preserve">                              _______________________________________________</w:t>
      </w:r>
    </w:p>
    <w:p w:rsidR="00F25762" w:rsidRPr="009B5730" w:rsidRDefault="00F25762">
      <w:pPr>
        <w:rPr>
          <w:rFonts w:ascii="Arial" w:hAnsi="Arial"/>
          <w:sz w:val="18"/>
          <w:szCs w:val="18"/>
        </w:rPr>
      </w:pPr>
      <w:r w:rsidRPr="009B5730">
        <w:rPr>
          <w:rFonts w:ascii="Arial" w:hAnsi="Arial"/>
          <w:sz w:val="18"/>
          <w:szCs w:val="18"/>
        </w:rPr>
        <w:t xml:space="preserve">       __________________________________</w:t>
      </w:r>
      <w:r w:rsidR="009B5730">
        <w:rPr>
          <w:rFonts w:ascii="Arial" w:hAnsi="Arial"/>
          <w:sz w:val="18"/>
          <w:szCs w:val="18"/>
        </w:rPr>
        <w:t xml:space="preserve">                               Signature</w:t>
      </w:r>
      <w:r w:rsidRPr="009B5730">
        <w:rPr>
          <w:rFonts w:ascii="Arial" w:hAnsi="Arial"/>
          <w:sz w:val="18"/>
          <w:szCs w:val="18"/>
        </w:rPr>
        <w:tab/>
      </w:r>
    </w:p>
    <w:sectPr w:rsidR="00F25762" w:rsidRPr="009B5730" w:rsidSect="005739A8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A7" w:rsidRDefault="004D54A7">
      <w:r>
        <w:separator/>
      </w:r>
    </w:p>
  </w:endnote>
  <w:endnote w:type="continuationSeparator" w:id="0">
    <w:p w:rsidR="004D54A7" w:rsidRDefault="004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0" w:rsidRPr="009B5730" w:rsidRDefault="00B56BD7" w:rsidP="009B5730">
    <w:pPr>
      <w:rPr>
        <w:rFonts w:ascii="Arial" w:hAnsi="Arial"/>
        <w:color w:val="000000"/>
        <w:sz w:val="20"/>
      </w:rPr>
    </w:pPr>
    <w:r>
      <w:rPr>
        <w:rFonts w:ascii="Arial" w:hAnsi="Arial"/>
        <w:sz w:val="16"/>
      </w:rPr>
      <w:t>JDF 1309    R</w:t>
    </w:r>
    <w:r w:rsidR="009B5730">
      <w:rPr>
        <w:rFonts w:ascii="Arial" w:hAnsi="Arial"/>
        <w:sz w:val="16"/>
      </w:rPr>
      <w:t>8-17</w:t>
    </w:r>
    <w:r>
      <w:rPr>
        <w:rFonts w:ascii="Arial" w:hAnsi="Arial"/>
        <w:sz w:val="16"/>
      </w:rPr>
      <w:t xml:space="preserve">    MOTION FOR TELEPHONE TESTIMONY</w:t>
    </w:r>
    <w:r w:rsidR="009B5730">
      <w:rPr>
        <w:rFonts w:ascii="Arial" w:hAnsi="Arial"/>
        <w:sz w:val="16"/>
      </w:rPr>
      <w:t xml:space="preserve">                                                                                                                           </w:t>
    </w:r>
    <w:r w:rsidR="009B5730" w:rsidRPr="009B5730">
      <w:rPr>
        <w:rFonts w:ascii="Arial" w:hAnsi="Arial"/>
        <w:color w:val="000000"/>
        <w:sz w:val="20"/>
      </w:rPr>
      <w:t xml:space="preserve">© 2017 Colorado Judicial Department for use in the Courts of Colorado   </w:t>
    </w:r>
  </w:p>
  <w:p w:rsidR="00B56BD7" w:rsidRDefault="00B56BD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D7" w:rsidRPr="005739A8" w:rsidRDefault="00B56BD7">
    <w:pPr>
      <w:pStyle w:val="Footer"/>
      <w:rPr>
        <w:rFonts w:ascii="Arial" w:hAnsi="Arial"/>
        <w:sz w:val="18"/>
        <w:szCs w:val="18"/>
      </w:rPr>
    </w:pPr>
    <w:r w:rsidRPr="005739A8">
      <w:rPr>
        <w:rFonts w:ascii="Arial" w:hAnsi="Arial"/>
        <w:sz w:val="18"/>
        <w:szCs w:val="18"/>
      </w:rPr>
      <w:t>JDF 1309    R</w:t>
    </w:r>
    <w:r w:rsidR="00DF403F">
      <w:rPr>
        <w:rFonts w:ascii="Arial" w:hAnsi="Arial"/>
        <w:sz w:val="18"/>
        <w:szCs w:val="18"/>
      </w:rPr>
      <w:t>5</w:t>
    </w:r>
    <w:r w:rsidRPr="005739A8">
      <w:rPr>
        <w:rFonts w:ascii="Arial" w:hAnsi="Arial"/>
        <w:sz w:val="18"/>
        <w:szCs w:val="18"/>
      </w:rPr>
      <w:t>/</w:t>
    </w:r>
    <w:r w:rsidR="00C710DD" w:rsidRPr="005739A8">
      <w:rPr>
        <w:rFonts w:ascii="Arial" w:hAnsi="Arial"/>
        <w:sz w:val="18"/>
        <w:szCs w:val="18"/>
      </w:rPr>
      <w:t>1</w:t>
    </w:r>
    <w:r w:rsidR="00DF403F">
      <w:rPr>
        <w:rFonts w:ascii="Arial" w:hAnsi="Arial"/>
        <w:sz w:val="18"/>
        <w:szCs w:val="18"/>
      </w:rPr>
      <w:t>8</w:t>
    </w:r>
    <w:r w:rsidRPr="005739A8">
      <w:rPr>
        <w:rFonts w:ascii="Arial" w:hAnsi="Arial"/>
        <w:sz w:val="18"/>
        <w:szCs w:val="18"/>
      </w:rPr>
      <w:t xml:space="preserve">   MOTION FOR ABSENTEE TESTIMONY PURSUANT TO C.R.C.P. 43</w:t>
    </w:r>
    <w:r w:rsidR="00BF6FCE" w:rsidRPr="005739A8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A7" w:rsidRDefault="004D54A7">
      <w:r>
        <w:separator/>
      </w:r>
    </w:p>
  </w:footnote>
  <w:footnote w:type="continuationSeparator" w:id="0">
    <w:p w:rsidR="004D54A7" w:rsidRDefault="004D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F43"/>
    <w:multiLevelType w:val="singleLevel"/>
    <w:tmpl w:val="43BC1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1" w15:restartNumberingAfterBreak="0">
    <w:nsid w:val="626F0A78"/>
    <w:multiLevelType w:val="hybridMultilevel"/>
    <w:tmpl w:val="A6E4E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D6D89"/>
    <w:multiLevelType w:val="singleLevel"/>
    <w:tmpl w:val="AE3C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DE"/>
    <w:rsid w:val="00047FC9"/>
    <w:rsid w:val="00082844"/>
    <w:rsid w:val="000D4618"/>
    <w:rsid w:val="000D5E7E"/>
    <w:rsid w:val="0015437F"/>
    <w:rsid w:val="001952CB"/>
    <w:rsid w:val="001B4644"/>
    <w:rsid w:val="001D1EED"/>
    <w:rsid w:val="0021568F"/>
    <w:rsid w:val="00232136"/>
    <w:rsid w:val="002455BF"/>
    <w:rsid w:val="002A036E"/>
    <w:rsid w:val="002A304D"/>
    <w:rsid w:val="002D1AF8"/>
    <w:rsid w:val="002E28C5"/>
    <w:rsid w:val="00356C61"/>
    <w:rsid w:val="00380E0F"/>
    <w:rsid w:val="003C2CAB"/>
    <w:rsid w:val="003C5A25"/>
    <w:rsid w:val="003E110E"/>
    <w:rsid w:val="004C61FF"/>
    <w:rsid w:val="004D54A7"/>
    <w:rsid w:val="004D7C69"/>
    <w:rsid w:val="00513242"/>
    <w:rsid w:val="005739A8"/>
    <w:rsid w:val="005A034A"/>
    <w:rsid w:val="005E1A06"/>
    <w:rsid w:val="00673566"/>
    <w:rsid w:val="00696621"/>
    <w:rsid w:val="006B675E"/>
    <w:rsid w:val="006D613C"/>
    <w:rsid w:val="006E75F2"/>
    <w:rsid w:val="00734B12"/>
    <w:rsid w:val="00745935"/>
    <w:rsid w:val="00775BD9"/>
    <w:rsid w:val="007812BF"/>
    <w:rsid w:val="0078341E"/>
    <w:rsid w:val="00871A37"/>
    <w:rsid w:val="00873DFB"/>
    <w:rsid w:val="008974DE"/>
    <w:rsid w:val="008D064A"/>
    <w:rsid w:val="008E145C"/>
    <w:rsid w:val="008E5E6D"/>
    <w:rsid w:val="00915905"/>
    <w:rsid w:val="00957FCE"/>
    <w:rsid w:val="009622A7"/>
    <w:rsid w:val="00967F0E"/>
    <w:rsid w:val="009B5730"/>
    <w:rsid w:val="009E579E"/>
    <w:rsid w:val="009F1D32"/>
    <w:rsid w:val="00A61BF4"/>
    <w:rsid w:val="00A70338"/>
    <w:rsid w:val="00A840AD"/>
    <w:rsid w:val="00A87AA8"/>
    <w:rsid w:val="00AA2A2C"/>
    <w:rsid w:val="00AB24E4"/>
    <w:rsid w:val="00AE000C"/>
    <w:rsid w:val="00B05D12"/>
    <w:rsid w:val="00B30D84"/>
    <w:rsid w:val="00B33A96"/>
    <w:rsid w:val="00B56BD7"/>
    <w:rsid w:val="00B67E5E"/>
    <w:rsid w:val="00B949BB"/>
    <w:rsid w:val="00BC140D"/>
    <w:rsid w:val="00BD0109"/>
    <w:rsid w:val="00BF6F27"/>
    <w:rsid w:val="00BF6FCE"/>
    <w:rsid w:val="00C3281B"/>
    <w:rsid w:val="00C53EEA"/>
    <w:rsid w:val="00C6074E"/>
    <w:rsid w:val="00C710DD"/>
    <w:rsid w:val="00C73183"/>
    <w:rsid w:val="00C867EE"/>
    <w:rsid w:val="00C95C59"/>
    <w:rsid w:val="00CA6DDB"/>
    <w:rsid w:val="00CB3D3A"/>
    <w:rsid w:val="00D01203"/>
    <w:rsid w:val="00D45581"/>
    <w:rsid w:val="00D71105"/>
    <w:rsid w:val="00D75BB0"/>
    <w:rsid w:val="00D82B73"/>
    <w:rsid w:val="00D93A40"/>
    <w:rsid w:val="00DC6762"/>
    <w:rsid w:val="00DE5EA9"/>
    <w:rsid w:val="00DF403F"/>
    <w:rsid w:val="00E31286"/>
    <w:rsid w:val="00E7565C"/>
    <w:rsid w:val="00ED10C9"/>
    <w:rsid w:val="00EF7704"/>
    <w:rsid w:val="00F25762"/>
    <w:rsid w:val="00F61C75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F51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</w:pPr>
    <w:rPr>
      <w:sz w:val="22"/>
    </w:rPr>
  </w:style>
  <w:style w:type="paragraph" w:styleId="BodyTextIndent">
    <w:name w:val="Body Text Indent"/>
    <w:basedOn w:val="Normal"/>
    <w:pPr>
      <w:spacing w:line="360" w:lineRule="auto"/>
      <w:ind w:left="446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7812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46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98D94C5-8EF0-4906-B63E-449151962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9AE0-B692-4C4D-97AE-775E8296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5D715-4F71-4949-B346-6CF3A94A884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2018-05-22T16:36:00Z</dcterms:created>
  <dcterms:modified xsi:type="dcterms:W3CDTF">2018-05-22T16:36:00Z</dcterms:modified>
</cp:coreProperties>
</file>