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A7B8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A7B8A">
              <w:rPr>
                <w:rFonts w:ascii="Wingdings" w:hAnsi="Wingdings"/>
                <w:sz w:val="24"/>
                <w:szCs w:val="24"/>
              </w:rPr>
              <w:t></w:t>
            </w:r>
            <w:r w:rsidRPr="00D265CA">
              <w:rPr>
                <w:rFonts w:ascii="Arial" w:hAnsi="Arial" w:cs="Arial"/>
              </w:rPr>
              <w:t xml:space="preserve">District </w:t>
            </w:r>
            <w:proofErr w:type="gramStart"/>
            <w:r w:rsidRPr="00D265CA">
              <w:rPr>
                <w:rFonts w:ascii="Arial" w:hAnsi="Arial" w:cs="Arial"/>
              </w:rPr>
              <w:t>Court</w:t>
            </w:r>
            <w:r>
              <w:rPr>
                <w:sz w:val="19"/>
              </w:rPr>
              <w:t xml:space="preserve">  </w:t>
            </w:r>
            <w:r w:rsidRPr="00DA7B8A">
              <w:rPr>
                <w:rFonts w:ascii="Wingdings" w:hAnsi="Wingdings"/>
                <w:sz w:val="24"/>
                <w:szCs w:val="24"/>
              </w:rPr>
              <w:t></w:t>
            </w:r>
            <w:proofErr w:type="gramEnd"/>
            <w:r w:rsidRPr="00D265CA">
              <w:rPr>
                <w:rFonts w:ascii="Arial" w:hAnsi="Arial" w:cs="Arial"/>
              </w:rPr>
              <w:t xml:space="preserve">Denver Juvenile Court  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265CA">
              <w:rPr>
                <w:rFonts w:ascii="Arial" w:hAnsi="Arial" w:cs="Arial"/>
              </w:rPr>
              <w:t>___________________________ County, Colorado</w:t>
            </w: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DA7B8A" w:rsidRPr="00DA7B8A" w:rsidRDefault="00DA7B8A" w:rsidP="00DA7B8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265CA">
              <w:rPr>
                <w:rFonts w:ascii="Arial" w:hAnsi="Arial" w:cs="Arial"/>
              </w:rPr>
              <w:t>In re:</w:t>
            </w:r>
          </w:p>
          <w:p w:rsidR="00DA7B8A" w:rsidRDefault="00DA7B8A" w:rsidP="00DA7B8A">
            <w:pPr>
              <w:jc w:val="both"/>
              <w:rPr>
                <w:rFonts w:ascii="Arial" w:hAnsi="Arial" w:cs="Arial"/>
              </w:rPr>
            </w:pPr>
            <w:r w:rsidRPr="00DA7B8A">
              <w:rPr>
                <w:rFonts w:ascii="Wingdings" w:hAnsi="Wingdings"/>
                <w:sz w:val="22"/>
                <w:szCs w:val="22"/>
              </w:rPr>
              <w:t></w:t>
            </w:r>
            <w:r w:rsidRPr="00D265CA">
              <w:rPr>
                <w:rFonts w:ascii="Arial" w:hAnsi="Arial" w:cs="Arial"/>
              </w:rPr>
              <w:t>The Marriage of:</w:t>
            </w:r>
          </w:p>
          <w:p w:rsidR="004D64A7" w:rsidRPr="00D265CA" w:rsidRDefault="004D64A7" w:rsidP="00DA7B8A">
            <w:pPr>
              <w:jc w:val="both"/>
              <w:rPr>
                <w:rFonts w:ascii="Arial" w:hAnsi="Arial" w:cs="Arial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A7B8A">
              <w:rPr>
                <w:rFonts w:ascii="Wingdings" w:hAnsi="Wingdings"/>
                <w:sz w:val="22"/>
                <w:szCs w:val="22"/>
              </w:rPr>
              <w:t></w:t>
            </w:r>
            <w:r w:rsidRPr="00D265CA">
              <w:rPr>
                <w:rFonts w:ascii="Arial" w:hAnsi="Arial" w:cs="Arial"/>
              </w:rPr>
              <w:t>Parental Responsibilities concerning: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265CA">
              <w:rPr>
                <w:rFonts w:ascii="Arial" w:hAnsi="Arial" w:cs="Arial"/>
              </w:rPr>
              <w:t>______________________________________________________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265CA">
              <w:rPr>
                <w:rFonts w:ascii="Arial" w:hAnsi="Arial" w:cs="Arial"/>
              </w:rPr>
              <w:t>Petitioner: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</w:rPr>
            </w:pPr>
            <w:r w:rsidRPr="00D265CA">
              <w:rPr>
                <w:rFonts w:ascii="Arial" w:hAnsi="Arial" w:cs="Arial"/>
              </w:rPr>
              <w:t>and</w:t>
            </w:r>
          </w:p>
          <w:p w:rsidR="00DA7B8A" w:rsidRPr="00D265CA" w:rsidRDefault="00DA7B8A" w:rsidP="00DA7B8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  <w:b/>
              </w:rPr>
            </w:pPr>
            <w:r w:rsidRPr="00D265CA">
              <w:rPr>
                <w:rFonts w:ascii="Arial" w:hAnsi="Arial" w:cs="Arial"/>
              </w:rPr>
              <w:t>Co-Petitioner/Respondent:</w:t>
            </w:r>
            <w:r w:rsidRPr="00D265CA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</w:tcPr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</w:p>
          <w:p w:rsidR="00DA7B8A" w:rsidRDefault="00DA7B8A" w:rsidP="00DA7B8A">
            <w:pPr>
              <w:jc w:val="both"/>
              <w:rPr>
                <w:rFonts w:ascii="Arial" w:hAnsi="Arial"/>
              </w:rPr>
            </w:pPr>
            <w:r w:rsidRPr="00DA7B8A">
              <w:rPr>
                <w:noProof/>
                <w:sz w:val="24"/>
                <w:szCs w:val="24"/>
              </w:rPr>
              <w:pict>
                <v:group id="_x0000_s1039" style="position:absolute;left:0;text-align:left;margin-left:16.65pt;margin-top:2.8pt;width:136.8pt;height:7.2pt;z-index:251657728" coordorigin="8712,3456" coordsize="2736,288">
                  <v:line id="_x0000_s1040" style="position:absolute;flip:y;mso-wrap-edited:f" from="8712,3456" to="8712,3744" strokeweight=".5pt">
                    <v:stroke endarrow="block" endarrowwidth="wide" endarrowlength="long"/>
                  </v:line>
                  <v:line id="_x0000_s1041" style="position:absolute;flip:y;mso-wrap-edited:f" from="11448,3456" to="11448,3744" strokeweight=".5pt">
                    <v:stroke endarrow="block" endarrowwidth="wide" endarrowlength="long"/>
                  </v:line>
                </v:group>
              </w:pict>
            </w:r>
          </w:p>
          <w:p w:rsidR="00DA7B8A" w:rsidRPr="00D823DB" w:rsidRDefault="00DA7B8A" w:rsidP="00DA7B8A">
            <w:pPr>
              <w:pStyle w:val="Heading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D823DB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553FB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53FBF" w:rsidRDefault="00553FBF" w:rsidP="00553F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 w:rsidRPr="007935A6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</w:rPr>
              <w:t xml:space="preserve"> </w:t>
            </w: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Default="00553FBF" w:rsidP="00553FBF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553FBF" w:rsidRDefault="00553FBF" w:rsidP="00553F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553FBF" w:rsidRDefault="00553FBF" w:rsidP="00553F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Pr="009D05BD" w:rsidRDefault="00553FBF" w:rsidP="00553F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53FBF" w:rsidRDefault="00553FBF" w:rsidP="00553FB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553FB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53FBF" w:rsidRPr="00553FBF" w:rsidRDefault="00553FBF" w:rsidP="00553FBF">
            <w:pPr>
              <w:pStyle w:val="Heading3"/>
              <w:jc w:val="both"/>
              <w:rPr>
                <w:rFonts w:ascii="Arial" w:hAnsi="Arial" w:cs="Arial"/>
              </w:rPr>
            </w:pPr>
            <w:r w:rsidRPr="00553FBF">
              <w:rPr>
                <w:rFonts w:ascii="Arial" w:hAnsi="Arial" w:cs="Arial"/>
                <w:sz w:val="23"/>
                <w:szCs w:val="23"/>
              </w:rPr>
              <w:t xml:space="preserve">MOTION RE: EXEMPTION FROM MEDIATION/ADR </w:t>
            </w:r>
            <w:r w:rsidR="00800E62">
              <w:rPr>
                <w:rFonts w:ascii="Arial" w:hAnsi="Arial" w:cs="Arial"/>
                <w:sz w:val="23"/>
                <w:szCs w:val="23"/>
              </w:rPr>
              <w:t xml:space="preserve">ORDER </w:t>
            </w:r>
            <w:r w:rsidR="00800E62" w:rsidRPr="00800E62">
              <w:rPr>
                <w:rFonts w:ascii="Arial" w:hAnsi="Arial" w:cs="Arial"/>
                <w:sz w:val="22"/>
                <w:szCs w:val="22"/>
              </w:rPr>
              <w:t>(</w:t>
            </w:r>
            <w:r w:rsidRPr="00800E62">
              <w:rPr>
                <w:rFonts w:ascii="Arial" w:hAnsi="Arial" w:cs="Arial"/>
                <w:sz w:val="22"/>
                <w:szCs w:val="22"/>
              </w:rPr>
              <w:t>DOMESTIC RELATIONS CASE</w:t>
            </w:r>
            <w:r w:rsidR="00800E62" w:rsidRPr="00800E62">
              <w:rPr>
                <w:rFonts w:ascii="Arial" w:hAnsi="Arial" w:cs="Arial"/>
                <w:sz w:val="22"/>
                <w:szCs w:val="22"/>
              </w:rPr>
              <w:t>)</w:t>
            </w:r>
            <w:r w:rsidRPr="00553FB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C67151" w:rsidRPr="007935A6" w:rsidRDefault="00C67151">
      <w:pPr>
        <w:widowControl w:val="0"/>
        <w:jc w:val="both"/>
        <w:rPr>
          <w:rFonts w:ascii="Arial" w:hAnsi="Arial"/>
          <w:sz w:val="6"/>
          <w:szCs w:val="6"/>
        </w:rPr>
      </w:pPr>
    </w:p>
    <w:p w:rsidR="00C67151" w:rsidRDefault="00C6715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B73C2" w:rsidRPr="00FB73C2">
        <w:rPr>
          <w:rFonts w:ascii="Arial" w:hAnsi="Arial"/>
          <w:sz w:val="24"/>
          <w:szCs w:val="24"/>
        </w:rPr>
        <w:sym w:font="Wingdings" w:char="F071"/>
      </w:r>
      <w:r>
        <w:rPr>
          <w:rFonts w:ascii="Arial" w:hAnsi="Arial"/>
        </w:rPr>
        <w:t>Petitioner</w:t>
      </w:r>
      <w:r w:rsidR="00232322">
        <w:rPr>
          <w:rFonts w:ascii="Arial" w:hAnsi="Arial"/>
        </w:rPr>
        <w:t xml:space="preserve"> </w:t>
      </w:r>
      <w:r w:rsidR="00244D6F">
        <w:rPr>
          <w:rFonts w:ascii="Arial" w:hAnsi="Arial"/>
        </w:rPr>
        <w:t xml:space="preserve">and/or </w:t>
      </w:r>
      <w:r w:rsidR="00FB73C2" w:rsidRPr="00FB73C2">
        <w:rPr>
          <w:rFonts w:ascii="Wingdings" w:hAnsi="Wingdings" w:cs="Arial"/>
          <w:sz w:val="24"/>
          <w:szCs w:val="24"/>
        </w:rPr>
        <w:t></w:t>
      </w:r>
      <w:r w:rsidR="00FB73C2">
        <w:rPr>
          <w:rFonts w:ascii="Arial" w:hAnsi="Arial"/>
        </w:rPr>
        <w:t>Co-Petitioner/</w:t>
      </w:r>
      <w:r>
        <w:rPr>
          <w:rFonts w:ascii="Arial" w:hAnsi="Arial"/>
        </w:rPr>
        <w:t>Respondent</w:t>
      </w:r>
      <w:r w:rsidR="00FB73C2">
        <w:rPr>
          <w:rFonts w:ascii="Arial" w:hAnsi="Arial"/>
        </w:rPr>
        <w:t xml:space="preserve"> </w:t>
      </w:r>
      <w:r>
        <w:rPr>
          <w:rFonts w:ascii="Arial" w:hAnsi="Arial"/>
        </w:rPr>
        <w:t>request</w:t>
      </w:r>
      <w:r w:rsidR="00DE5A59">
        <w:rPr>
          <w:rFonts w:ascii="Arial" w:hAnsi="Arial"/>
        </w:rPr>
        <w:t>(s)</w:t>
      </w:r>
      <w:r>
        <w:rPr>
          <w:rFonts w:ascii="Arial" w:hAnsi="Arial"/>
        </w:rPr>
        <w:t xml:space="preserve"> an exemption from the Mediation/ADR Order in this case, for the following reason(s):</w:t>
      </w:r>
    </w:p>
    <w:p w:rsidR="00C67151" w:rsidRPr="00553FBF" w:rsidRDefault="00C67151">
      <w:pPr>
        <w:widowControl w:val="0"/>
        <w:jc w:val="both"/>
        <w:rPr>
          <w:rFonts w:ascii="Arial" w:hAnsi="Arial"/>
          <w:sz w:val="10"/>
          <w:szCs w:val="10"/>
        </w:rPr>
      </w:pPr>
    </w:p>
    <w:p w:rsidR="00DE5A59" w:rsidRDefault="00DE5A59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The parties attempted mediation or ADR _________________________ (specify ADR process) on __________________________ (date) and believe that additional mediation or ADR would not be useful.</w:t>
      </w:r>
    </w:p>
    <w:p w:rsidR="00DE5A59" w:rsidRPr="00553FBF" w:rsidRDefault="00DE5A59" w:rsidP="00FB73C2">
      <w:pPr>
        <w:widowControl w:val="0"/>
        <w:ind w:left="720"/>
        <w:jc w:val="both"/>
        <w:rPr>
          <w:rFonts w:ascii="Arial" w:hAnsi="Arial"/>
          <w:sz w:val="16"/>
          <w:szCs w:val="16"/>
        </w:rPr>
      </w:pPr>
    </w:p>
    <w:p w:rsidR="00C67151" w:rsidRDefault="007175C7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FB73C2">
        <w:rPr>
          <w:rFonts w:ascii="Arial" w:hAnsi="Arial"/>
          <w:sz w:val="24"/>
          <w:szCs w:val="24"/>
        </w:rPr>
        <w:sym w:font="Wingdings" w:char="F071"/>
      </w:r>
      <w:r>
        <w:rPr>
          <w:rFonts w:ascii="Arial" w:hAnsi="Arial"/>
        </w:rPr>
        <w:t xml:space="preserve">Petitioner or </w:t>
      </w:r>
      <w:r w:rsidRPr="00FB73C2"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/>
        </w:rPr>
        <w:t xml:space="preserve">Co-Petitioner/Respondent </w:t>
      </w:r>
      <w:r w:rsidR="00893524">
        <w:rPr>
          <w:rFonts w:ascii="Arial" w:hAnsi="Arial"/>
        </w:rPr>
        <w:t>is</w:t>
      </w:r>
      <w:r w:rsidR="00C67151">
        <w:rPr>
          <w:rFonts w:ascii="Arial" w:hAnsi="Arial"/>
        </w:rPr>
        <w:t xml:space="preserve"> </w:t>
      </w:r>
      <w:r w:rsidR="00893524">
        <w:rPr>
          <w:rFonts w:ascii="Arial" w:hAnsi="Arial"/>
        </w:rPr>
        <w:t xml:space="preserve">unwilling to </w:t>
      </w:r>
      <w:proofErr w:type="gramStart"/>
      <w:r w:rsidR="00893524">
        <w:rPr>
          <w:rFonts w:ascii="Arial" w:hAnsi="Arial"/>
        </w:rPr>
        <w:t>enter into mediation</w:t>
      </w:r>
      <w:proofErr w:type="gramEnd"/>
      <w:r w:rsidR="00893524">
        <w:rPr>
          <w:rFonts w:ascii="Arial" w:hAnsi="Arial"/>
        </w:rPr>
        <w:t xml:space="preserve"> services or dispute resolution programs because s/he </w:t>
      </w:r>
      <w:r w:rsidR="00C67151">
        <w:rPr>
          <w:rFonts w:ascii="Arial" w:hAnsi="Arial"/>
        </w:rPr>
        <w:t>is the victim of physical or psychological abuse by the other party</w:t>
      </w:r>
      <w:r w:rsidR="00893524">
        <w:rPr>
          <w:rFonts w:ascii="Arial" w:hAnsi="Arial"/>
        </w:rPr>
        <w:t>.</w:t>
      </w:r>
    </w:p>
    <w:p w:rsidR="00ED3244" w:rsidRPr="00553FBF" w:rsidRDefault="00ED3244" w:rsidP="00FB73C2">
      <w:pPr>
        <w:widowControl w:val="0"/>
        <w:ind w:left="360"/>
        <w:jc w:val="both"/>
        <w:rPr>
          <w:rFonts w:ascii="Arial" w:hAnsi="Arial"/>
          <w:sz w:val="16"/>
          <w:szCs w:val="16"/>
        </w:rPr>
      </w:pPr>
    </w:p>
    <w:p w:rsidR="00C67151" w:rsidRDefault="00C67151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Mediation or ADR is not appropriate in this case because:</w:t>
      </w:r>
    </w:p>
    <w:p w:rsidR="008B64F3" w:rsidRDefault="008B64F3" w:rsidP="008B64F3">
      <w:pPr>
        <w:widowControl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</w:r>
    </w:p>
    <w:p w:rsidR="00F612F5" w:rsidRPr="00553FBF" w:rsidRDefault="00F612F5">
      <w:pPr>
        <w:widowControl w:val="0"/>
        <w:jc w:val="both"/>
        <w:rPr>
          <w:rFonts w:ascii="Arial" w:hAnsi="Arial"/>
          <w:sz w:val="16"/>
          <w:szCs w:val="16"/>
        </w:rPr>
      </w:pPr>
    </w:p>
    <w:p w:rsidR="00C67151" w:rsidRDefault="00C67151" w:rsidP="00C6715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  <w:r w:rsidR="00FB73C2">
        <w:rPr>
          <w:rFonts w:ascii="Arial" w:hAnsi="Arial"/>
        </w:rPr>
        <w:t>__</w:t>
      </w:r>
      <w:r>
        <w:rPr>
          <w:rFonts w:ascii="Arial" w:hAnsi="Arial"/>
        </w:rPr>
        <w:t>______</w:t>
      </w:r>
      <w:r w:rsidR="00F612F5">
        <w:rPr>
          <w:rFonts w:ascii="Arial" w:hAnsi="Arial"/>
        </w:rPr>
        <w:t>____</w:t>
      </w:r>
      <w:r>
        <w:rPr>
          <w:rFonts w:ascii="Arial" w:hAnsi="Arial"/>
        </w:rPr>
        <w:t>_____</w:t>
      </w:r>
    </w:p>
    <w:p w:rsidR="00C67151" w:rsidRPr="00244D6F" w:rsidRDefault="00C67151" w:rsidP="00C67151">
      <w:pPr>
        <w:widowControl w:val="0"/>
        <w:jc w:val="both"/>
        <w:rPr>
          <w:rFonts w:ascii="Arial" w:hAnsi="Arial"/>
          <w:sz w:val="18"/>
          <w:szCs w:val="18"/>
        </w:rPr>
      </w:pPr>
      <w:r w:rsidRPr="00244D6F">
        <w:rPr>
          <w:rFonts w:ascii="Arial" w:hAnsi="Arial"/>
          <w:sz w:val="18"/>
          <w:szCs w:val="18"/>
        </w:rPr>
        <w:t>Petitioner</w:t>
      </w:r>
      <w:r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ab/>
      </w:r>
      <w:r w:rsidR="00F612F5"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>Date</w:t>
      </w:r>
      <w:r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ab/>
        <w:t>Co-Petitioner</w:t>
      </w:r>
      <w:r w:rsidR="00FB73C2" w:rsidRPr="00244D6F">
        <w:rPr>
          <w:rFonts w:ascii="Arial" w:hAnsi="Arial"/>
          <w:sz w:val="18"/>
          <w:szCs w:val="18"/>
        </w:rPr>
        <w:t>/Respondent</w:t>
      </w:r>
      <w:r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ab/>
      </w:r>
      <w:r w:rsidR="00F612F5" w:rsidRPr="00244D6F">
        <w:rPr>
          <w:rFonts w:ascii="Arial" w:hAnsi="Arial"/>
          <w:sz w:val="18"/>
          <w:szCs w:val="18"/>
        </w:rPr>
        <w:tab/>
      </w:r>
      <w:r w:rsidRPr="00244D6F">
        <w:rPr>
          <w:rFonts w:ascii="Arial" w:hAnsi="Arial"/>
          <w:sz w:val="18"/>
          <w:szCs w:val="18"/>
        </w:rPr>
        <w:t>Date</w:t>
      </w:r>
    </w:p>
    <w:p w:rsidR="00244D6F" w:rsidRPr="00553FBF" w:rsidRDefault="00244D6F" w:rsidP="00C67151">
      <w:pPr>
        <w:widowControl w:val="0"/>
        <w:tabs>
          <w:tab w:val="left" w:pos="3750"/>
        </w:tabs>
        <w:jc w:val="both"/>
        <w:rPr>
          <w:rFonts w:ascii="Arial" w:hAnsi="Arial"/>
          <w:sz w:val="16"/>
          <w:szCs w:val="16"/>
        </w:rPr>
      </w:pPr>
    </w:p>
    <w:p w:rsidR="00244D6F" w:rsidRDefault="00244D6F" w:rsidP="00244D6F">
      <w:pPr>
        <w:jc w:val="both"/>
        <w:rPr>
          <w:rFonts w:ascii="Arial" w:hAnsi="Arial"/>
          <w:color w:val="000000"/>
        </w:rPr>
      </w:pPr>
      <w:r w:rsidRPr="00F4052C">
        <w:rPr>
          <w:rFonts w:ascii="Arial" w:hAnsi="Arial"/>
          <w:color w:val="000000"/>
        </w:rPr>
        <w:t>______________________________________</w:t>
      </w:r>
      <w:r w:rsidRPr="00F4052C">
        <w:rPr>
          <w:rFonts w:ascii="Arial" w:hAnsi="Arial"/>
          <w:color w:val="000000"/>
        </w:rPr>
        <w:tab/>
      </w:r>
      <w:r w:rsidRPr="00F4052C">
        <w:rPr>
          <w:rFonts w:ascii="Arial" w:hAnsi="Arial"/>
          <w:color w:val="000000"/>
        </w:rPr>
        <w:tab/>
        <w:t>_________________________________</w:t>
      </w:r>
      <w:r>
        <w:rPr>
          <w:rFonts w:ascii="Arial" w:hAnsi="Arial"/>
          <w:color w:val="000000"/>
        </w:rPr>
        <w:t>_________</w:t>
      </w:r>
      <w:r w:rsidRPr="00F4052C">
        <w:rPr>
          <w:rFonts w:ascii="Arial" w:hAnsi="Arial"/>
          <w:color w:val="000000"/>
        </w:rPr>
        <w:t>___</w:t>
      </w:r>
    </w:p>
    <w:p w:rsidR="00244D6F" w:rsidRDefault="00244D6F" w:rsidP="00244D6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Petitioner’s Attorney Signature, if 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Co-Petitioner’s/Respondent’s Attorney Signature, if any</w:t>
      </w:r>
    </w:p>
    <w:p w:rsidR="008302DF" w:rsidRPr="007935A6" w:rsidRDefault="008302DF" w:rsidP="000D0B50">
      <w:pPr>
        <w:widowControl w:val="0"/>
        <w:pBdr>
          <w:top w:val="double" w:sz="4" w:space="1" w:color="auto"/>
        </w:pBdr>
        <w:jc w:val="center"/>
        <w:rPr>
          <w:rFonts w:ascii="Arial" w:hAnsi="Arial"/>
          <w:sz w:val="2"/>
          <w:szCs w:val="2"/>
        </w:rPr>
      </w:pPr>
    </w:p>
    <w:p w:rsidR="00F57FAC" w:rsidRPr="00553FBF" w:rsidRDefault="00F57FAC" w:rsidP="00F57FAC">
      <w:pPr>
        <w:pStyle w:val="Heading5"/>
        <w:ind w:hanging="720"/>
        <w:rPr>
          <w:rFonts w:ascii="Arial" w:hAnsi="Arial" w:cs="Arial"/>
          <w:sz w:val="22"/>
          <w:szCs w:val="22"/>
        </w:rPr>
      </w:pPr>
      <w:r w:rsidRPr="00553FBF">
        <w:rPr>
          <w:rFonts w:ascii="Arial" w:hAnsi="Arial" w:cs="Arial"/>
          <w:sz w:val="22"/>
          <w:szCs w:val="22"/>
        </w:rPr>
        <w:t>CERTIFICATE OF SERVICE</w:t>
      </w:r>
    </w:p>
    <w:p w:rsidR="00F57FAC" w:rsidRPr="00C837E0" w:rsidRDefault="00F57FAC" w:rsidP="00F57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</w:t>
      </w:r>
      <w:r w:rsidRPr="00C837E0">
        <w:rPr>
          <w:rFonts w:ascii="Arial" w:hAnsi="Arial" w:cs="Arial"/>
        </w:rPr>
        <w:t xml:space="preserve">equired if </w:t>
      </w:r>
      <w:r>
        <w:rPr>
          <w:rFonts w:ascii="Arial" w:hAnsi="Arial" w:cs="Arial"/>
        </w:rPr>
        <w:t xml:space="preserve">only </w:t>
      </w:r>
      <w:r w:rsidRPr="00C837E0">
        <w:rPr>
          <w:rFonts w:ascii="Arial" w:hAnsi="Arial" w:cs="Arial"/>
        </w:rPr>
        <w:t>one of the parties is filing the Motion.)</w:t>
      </w:r>
    </w:p>
    <w:p w:rsidR="00AC6B53" w:rsidRPr="00553FBF" w:rsidRDefault="00AC6B53" w:rsidP="00AC6B53">
      <w:pPr>
        <w:rPr>
          <w:rFonts w:ascii="Arial" w:hAnsi="Arial" w:cs="Arial"/>
          <w:sz w:val="10"/>
          <w:szCs w:val="10"/>
        </w:rPr>
      </w:pPr>
    </w:p>
    <w:p w:rsidR="000D0B50" w:rsidRPr="00FF6547" w:rsidRDefault="000D0B50" w:rsidP="000D0B50">
      <w:pPr>
        <w:pStyle w:val="Footer"/>
        <w:jc w:val="both"/>
        <w:rPr>
          <w:rFonts w:ascii="Arial" w:hAnsi="Arial" w:cs="Arial"/>
        </w:rPr>
      </w:pPr>
      <w:r w:rsidRPr="00FF6547">
        <w:rPr>
          <w:rFonts w:ascii="Arial" w:hAnsi="Arial" w:cs="Arial"/>
        </w:rPr>
        <w:t xml:space="preserve">I certify that on __________________________ (date) the original </w:t>
      </w:r>
      <w:r>
        <w:rPr>
          <w:rFonts w:ascii="Arial" w:hAnsi="Arial" w:cs="Arial"/>
        </w:rPr>
        <w:t xml:space="preserve">was </w:t>
      </w:r>
      <w:r w:rsidRPr="00FF6547">
        <w:rPr>
          <w:rFonts w:ascii="Arial" w:hAnsi="Arial" w:cs="Arial"/>
        </w:rPr>
        <w:t xml:space="preserve">filed with the Court; and, a true and accurate copy of the </w:t>
      </w:r>
      <w:r w:rsidRPr="00FF6547">
        <w:rPr>
          <w:rFonts w:ascii="Arial" w:hAnsi="Arial" w:cs="Arial"/>
          <w:i/>
        </w:rPr>
        <w:t xml:space="preserve">Motion </w:t>
      </w:r>
      <w:r w:rsidR="00802B19">
        <w:rPr>
          <w:rFonts w:ascii="Arial" w:hAnsi="Arial" w:cs="Arial"/>
          <w:i/>
        </w:rPr>
        <w:t xml:space="preserve">re: Exemption from Mediation/ADR </w:t>
      </w:r>
      <w:r w:rsidR="00A23FE8">
        <w:rPr>
          <w:rFonts w:ascii="Arial" w:hAnsi="Arial" w:cs="Arial"/>
          <w:i/>
        </w:rPr>
        <w:t>Order (</w:t>
      </w:r>
      <w:r w:rsidR="00802B19">
        <w:rPr>
          <w:rFonts w:ascii="Arial" w:hAnsi="Arial" w:cs="Arial"/>
          <w:i/>
        </w:rPr>
        <w:t>Domestic Relations Case</w:t>
      </w:r>
      <w:r w:rsidR="00A23FE8">
        <w:rPr>
          <w:rFonts w:ascii="Arial" w:hAnsi="Arial" w:cs="Arial"/>
          <w:i/>
        </w:rPr>
        <w:t>)</w:t>
      </w:r>
      <w:r w:rsidRPr="00FF6547">
        <w:rPr>
          <w:rFonts w:ascii="Arial" w:hAnsi="Arial" w:cs="Arial"/>
        </w:rPr>
        <w:t xml:space="preserve"> was served on the other party by:</w:t>
      </w:r>
    </w:p>
    <w:p w:rsidR="000D0B50" w:rsidRDefault="000D0B50" w:rsidP="000D0B50">
      <w:pPr>
        <w:jc w:val="both"/>
        <w:rPr>
          <w:rFonts w:ascii="Arial" w:hAnsi="Arial"/>
        </w:rPr>
      </w:pP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Hand Delivery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E-filed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Faxed to this number ___________________ or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>by placing it in the United States mail, postage pre-paid, and addressed to the following:</w:t>
      </w:r>
    </w:p>
    <w:p w:rsidR="000D0B50" w:rsidRPr="00553FBF" w:rsidRDefault="000D0B50" w:rsidP="000D0B50">
      <w:pPr>
        <w:ind w:right="-360"/>
        <w:jc w:val="both"/>
        <w:rPr>
          <w:rFonts w:ascii="Arial" w:hAnsi="Arial"/>
          <w:sz w:val="10"/>
          <w:szCs w:val="10"/>
        </w:rPr>
      </w:pPr>
    </w:p>
    <w:p w:rsidR="000D0B50" w:rsidRDefault="000D0B50" w:rsidP="000D0B50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To:  ______________________________________</w:t>
      </w:r>
    </w:p>
    <w:p w:rsidR="000D0B50" w:rsidRDefault="000D0B50" w:rsidP="000D0B50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</w:t>
      </w:r>
      <w:bookmarkStart w:id="0" w:name="_GoBack"/>
      <w:bookmarkEnd w:id="0"/>
    </w:p>
    <w:p w:rsidR="000D0B50" w:rsidRDefault="000D0B50" w:rsidP="000D0B50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0D0B50" w:rsidRPr="007935A6" w:rsidRDefault="000D0B50" w:rsidP="000D0B5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5A6">
        <w:rPr>
          <w:rFonts w:ascii="Arial" w:hAnsi="Arial"/>
          <w:sz w:val="18"/>
          <w:szCs w:val="18"/>
        </w:rPr>
        <w:t>Your Signature</w:t>
      </w:r>
    </w:p>
    <w:sectPr w:rsidR="000D0B50" w:rsidRPr="007935A6" w:rsidSect="007935A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03" w:rsidRDefault="00151103">
      <w:r>
        <w:separator/>
      </w:r>
    </w:p>
  </w:endnote>
  <w:endnote w:type="continuationSeparator" w:id="0">
    <w:p w:rsidR="00151103" w:rsidRDefault="0015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AF" w:rsidRDefault="002C3EAF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2C3EAF" w:rsidRDefault="002C3EAF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AF" w:rsidRPr="007935A6" w:rsidRDefault="002C3EAF">
    <w:pPr>
      <w:pStyle w:val="Footer"/>
      <w:rPr>
        <w:rFonts w:ascii="Arial" w:hAnsi="Arial"/>
        <w:sz w:val="18"/>
        <w:szCs w:val="18"/>
      </w:rPr>
    </w:pPr>
    <w:r w:rsidRPr="007935A6">
      <w:rPr>
        <w:rFonts w:ascii="Arial" w:hAnsi="Arial"/>
        <w:sz w:val="18"/>
        <w:szCs w:val="18"/>
      </w:rPr>
      <w:t>J</w:t>
    </w:r>
    <w:r w:rsidR="00D612C8" w:rsidRPr="007935A6">
      <w:rPr>
        <w:rFonts w:ascii="Arial" w:hAnsi="Arial"/>
        <w:sz w:val="18"/>
        <w:szCs w:val="18"/>
      </w:rPr>
      <w:t>DF 1307   R</w:t>
    </w:r>
    <w:r w:rsidR="00503B72" w:rsidRPr="007935A6">
      <w:rPr>
        <w:rFonts w:ascii="Arial" w:hAnsi="Arial"/>
        <w:sz w:val="18"/>
        <w:szCs w:val="18"/>
      </w:rPr>
      <w:t>7</w:t>
    </w:r>
    <w:r w:rsidR="00947B82">
      <w:rPr>
        <w:rFonts w:ascii="Arial" w:hAnsi="Arial"/>
        <w:sz w:val="18"/>
        <w:szCs w:val="18"/>
      </w:rPr>
      <w:t>/</w:t>
    </w:r>
    <w:r w:rsidR="00D612C8" w:rsidRPr="007935A6">
      <w:rPr>
        <w:rFonts w:ascii="Arial" w:hAnsi="Arial"/>
        <w:sz w:val="18"/>
        <w:szCs w:val="18"/>
      </w:rPr>
      <w:t>13</w:t>
    </w:r>
    <w:r w:rsidRPr="007935A6">
      <w:rPr>
        <w:rFonts w:ascii="Arial" w:hAnsi="Arial"/>
        <w:sz w:val="18"/>
        <w:szCs w:val="18"/>
      </w:rPr>
      <w:t xml:space="preserve">    MOTION RE: EXEMPTION FROM MEDIATION/ADR ORDER (DOMESTIC RELATIONS CASE</w:t>
    </w:r>
    <w:r w:rsidRPr="007935A6"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AF" w:rsidRDefault="002C3EA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1119    1/06     REQUEST FOR EXEMPTION FROM MEDIATION/ADR DOMESTIC RELATIONS CASE ORDER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03" w:rsidRDefault="00151103">
      <w:r>
        <w:separator/>
      </w:r>
    </w:p>
  </w:footnote>
  <w:footnote w:type="continuationSeparator" w:id="0">
    <w:p w:rsidR="00151103" w:rsidRDefault="0015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AF" w:rsidRDefault="002C3EAF">
    <w:pPr>
      <w:pStyle w:val="Header"/>
    </w:pPr>
    <w:r>
      <w:rPr>
        <w:b/>
        <w:sz w:val="28"/>
      </w:rPr>
      <w:tab/>
    </w:r>
    <w:r>
      <w:rPr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AF" w:rsidRDefault="002C3EAF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6"/>
    <w:multiLevelType w:val="hybridMultilevel"/>
    <w:tmpl w:val="4318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3F94"/>
    <w:multiLevelType w:val="singleLevel"/>
    <w:tmpl w:val="A874F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130A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F0F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3369F"/>
    <w:multiLevelType w:val="singleLevel"/>
    <w:tmpl w:val="507CF7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30F3F5F"/>
    <w:multiLevelType w:val="hybridMultilevel"/>
    <w:tmpl w:val="4046289E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A2816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5E321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641030"/>
    <w:multiLevelType w:val="hybridMultilevel"/>
    <w:tmpl w:val="293070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E4299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85146B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AB1333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B270130"/>
    <w:multiLevelType w:val="hybridMultilevel"/>
    <w:tmpl w:val="5E2E743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0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276979"/>
    <w:multiLevelType w:val="singleLevel"/>
    <w:tmpl w:val="496059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540A65"/>
    <w:multiLevelType w:val="hybridMultilevel"/>
    <w:tmpl w:val="1AEE778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40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9B11F0"/>
    <w:multiLevelType w:val="singleLevel"/>
    <w:tmpl w:val="B25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EA424E"/>
    <w:multiLevelType w:val="hybridMultilevel"/>
    <w:tmpl w:val="C7602500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F3FDE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53A358E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2C39FF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57BE69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5307AF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B965F75"/>
    <w:multiLevelType w:val="hybridMultilevel"/>
    <w:tmpl w:val="6CB4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10192"/>
    <w:multiLevelType w:val="hybridMultilevel"/>
    <w:tmpl w:val="DB723F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A4413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60EE596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2483725"/>
    <w:multiLevelType w:val="hybridMultilevel"/>
    <w:tmpl w:val="569CF02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D524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68363C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4F3D28"/>
    <w:multiLevelType w:val="multilevel"/>
    <w:tmpl w:val="72A227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541B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25575D8"/>
    <w:multiLevelType w:val="hybridMultilevel"/>
    <w:tmpl w:val="7840A36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0D7D5E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 w15:restartNumberingAfterBreak="0">
    <w:nsid w:val="7B2518C5"/>
    <w:multiLevelType w:val="singleLevel"/>
    <w:tmpl w:val="032C1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"/>
  </w:num>
  <w:num w:numId="5">
    <w:abstractNumId w:val="10"/>
  </w:num>
  <w:num w:numId="6">
    <w:abstractNumId w:val="14"/>
  </w:num>
  <w:num w:numId="7">
    <w:abstractNumId w:val="35"/>
  </w:num>
  <w:num w:numId="8">
    <w:abstractNumId w:val="17"/>
  </w:num>
  <w:num w:numId="9">
    <w:abstractNumId w:val="20"/>
  </w:num>
  <w:num w:numId="10">
    <w:abstractNumId w:val="3"/>
  </w:num>
  <w:num w:numId="11">
    <w:abstractNumId w:val="0"/>
  </w:num>
  <w:num w:numId="12">
    <w:abstractNumId w:val="27"/>
  </w:num>
  <w:num w:numId="13">
    <w:abstractNumId w:val="7"/>
  </w:num>
  <w:num w:numId="14">
    <w:abstractNumId w:val="29"/>
  </w:num>
  <w:num w:numId="15">
    <w:abstractNumId w:val="4"/>
  </w:num>
  <w:num w:numId="16">
    <w:abstractNumId w:val="30"/>
  </w:num>
  <w:num w:numId="17">
    <w:abstractNumId w:val="16"/>
  </w:num>
  <w:num w:numId="18">
    <w:abstractNumId w:val="22"/>
  </w:num>
  <w:num w:numId="19">
    <w:abstractNumId w:val="2"/>
  </w:num>
  <w:num w:numId="20">
    <w:abstractNumId w:val="32"/>
  </w:num>
  <w:num w:numId="21">
    <w:abstractNumId w:val="13"/>
  </w:num>
  <w:num w:numId="22">
    <w:abstractNumId w:val="9"/>
  </w:num>
  <w:num w:numId="23">
    <w:abstractNumId w:val="11"/>
  </w:num>
  <w:num w:numId="24">
    <w:abstractNumId w:val="26"/>
  </w:num>
  <w:num w:numId="25">
    <w:abstractNumId w:val="21"/>
  </w:num>
  <w:num w:numId="26">
    <w:abstractNumId w:val="6"/>
  </w:num>
  <w:num w:numId="27">
    <w:abstractNumId w:val="34"/>
  </w:num>
  <w:num w:numId="28">
    <w:abstractNumId w:val="19"/>
  </w:num>
  <w:num w:numId="29">
    <w:abstractNumId w:val="23"/>
  </w:num>
  <w:num w:numId="30">
    <w:abstractNumId w:val="24"/>
  </w:num>
  <w:num w:numId="31">
    <w:abstractNumId w:val="25"/>
  </w:num>
  <w:num w:numId="32">
    <w:abstractNumId w:val="8"/>
  </w:num>
  <w:num w:numId="33">
    <w:abstractNumId w:val="12"/>
  </w:num>
  <w:num w:numId="34">
    <w:abstractNumId w:val="15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24"/>
    <w:rsid w:val="000635D3"/>
    <w:rsid w:val="000D0B50"/>
    <w:rsid w:val="00151103"/>
    <w:rsid w:val="001914D4"/>
    <w:rsid w:val="00232322"/>
    <w:rsid w:val="00244D6F"/>
    <w:rsid w:val="002C3EAF"/>
    <w:rsid w:val="002F7775"/>
    <w:rsid w:val="003B090C"/>
    <w:rsid w:val="003C646A"/>
    <w:rsid w:val="0043510D"/>
    <w:rsid w:val="004953E0"/>
    <w:rsid w:val="004D64A7"/>
    <w:rsid w:val="00503B72"/>
    <w:rsid w:val="00546BD9"/>
    <w:rsid w:val="00553FBF"/>
    <w:rsid w:val="005A1C09"/>
    <w:rsid w:val="005D1E0A"/>
    <w:rsid w:val="005F76A8"/>
    <w:rsid w:val="00615841"/>
    <w:rsid w:val="00630041"/>
    <w:rsid w:val="00662FA8"/>
    <w:rsid w:val="00695B31"/>
    <w:rsid w:val="006E74E9"/>
    <w:rsid w:val="006F6BDB"/>
    <w:rsid w:val="007175C7"/>
    <w:rsid w:val="00776F5F"/>
    <w:rsid w:val="00785360"/>
    <w:rsid w:val="007922E4"/>
    <w:rsid w:val="007935A6"/>
    <w:rsid w:val="00800E62"/>
    <w:rsid w:val="00800F17"/>
    <w:rsid w:val="00802B19"/>
    <w:rsid w:val="008035E3"/>
    <w:rsid w:val="008302DF"/>
    <w:rsid w:val="00893524"/>
    <w:rsid w:val="008B64F3"/>
    <w:rsid w:val="008C018C"/>
    <w:rsid w:val="008C2452"/>
    <w:rsid w:val="008E07CD"/>
    <w:rsid w:val="008E7ACF"/>
    <w:rsid w:val="00902076"/>
    <w:rsid w:val="00947B82"/>
    <w:rsid w:val="009D3080"/>
    <w:rsid w:val="00A23FE8"/>
    <w:rsid w:val="00AC178C"/>
    <w:rsid w:val="00AC6B53"/>
    <w:rsid w:val="00AD6DAB"/>
    <w:rsid w:val="00BB14A6"/>
    <w:rsid w:val="00C542BE"/>
    <w:rsid w:val="00C67151"/>
    <w:rsid w:val="00CE5E13"/>
    <w:rsid w:val="00D12ADD"/>
    <w:rsid w:val="00D23EA5"/>
    <w:rsid w:val="00D34D2F"/>
    <w:rsid w:val="00D612C8"/>
    <w:rsid w:val="00D83867"/>
    <w:rsid w:val="00D87CAB"/>
    <w:rsid w:val="00D90F61"/>
    <w:rsid w:val="00D90FFF"/>
    <w:rsid w:val="00DA7B8A"/>
    <w:rsid w:val="00DB4E42"/>
    <w:rsid w:val="00DC6E0D"/>
    <w:rsid w:val="00DE439F"/>
    <w:rsid w:val="00DE5A59"/>
    <w:rsid w:val="00E9191D"/>
    <w:rsid w:val="00EA7C50"/>
    <w:rsid w:val="00EC7D87"/>
    <w:rsid w:val="00ED3244"/>
    <w:rsid w:val="00ED55A0"/>
    <w:rsid w:val="00EF1FE2"/>
    <w:rsid w:val="00F2258A"/>
    <w:rsid w:val="00F31AB5"/>
    <w:rsid w:val="00F57FAC"/>
    <w:rsid w:val="00F612F5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602404"/>
  <w15:chartTrackingRefBased/>
  <w15:docId w15:val="{D84825D9-70D7-48E9-A75F-C33349C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43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jc w:val="center"/>
    </w:pPr>
    <w:rPr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1440" w:right="720"/>
      <w:jc w:val="both"/>
    </w:pPr>
    <w:rPr>
      <w:sz w:val="24"/>
    </w:rPr>
  </w:style>
  <w:style w:type="paragraph" w:styleId="BalloonText">
    <w:name w:val="Balloon Text"/>
    <w:basedOn w:val="Normal"/>
    <w:semiHidden/>
    <w:rsid w:val="00D9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Rorder.0619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C921-2753-4715-ACCE-10A1AEFC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72156-6AA9-4AB3-A150-E57FFDA828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D373C5-85AC-4B13-B809-301BDBC90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7D7E7-7249-43E2-A1AC-2C6672FAD8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388FEE-0D77-4DBB-8AB3-5EE9058F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DRorder.061901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Valued Gateway Client</dc:creator>
  <cp:keywords/>
  <cp:lastModifiedBy>wagner, penny</cp:lastModifiedBy>
  <cp:revision>2</cp:revision>
  <cp:lastPrinted>2013-07-29T14:33:00Z</cp:lastPrinted>
  <dcterms:created xsi:type="dcterms:W3CDTF">2018-05-22T16:26:00Z</dcterms:created>
  <dcterms:modified xsi:type="dcterms:W3CDTF">2018-05-22T16:26:00Z</dcterms:modified>
</cp:coreProperties>
</file>