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600"/>
      </w:tblGrid>
      <w:tr w:rsidR="000D1E47" w:rsidTr="00F545F7">
        <w:tblPrEx>
          <w:tblCellMar>
            <w:top w:w="0" w:type="dxa"/>
            <w:bottom w:w="0" w:type="dxa"/>
          </w:tblCellMar>
        </w:tblPrEx>
        <w:trPr>
          <w:trHeight w:val="2240"/>
        </w:trPr>
        <w:tc>
          <w:tcPr>
            <w:tcW w:w="6460" w:type="dxa"/>
          </w:tcPr>
          <w:p w:rsidR="00350489" w:rsidRDefault="00350489" w:rsidP="00350489">
            <w:pPr>
              <w:rPr>
                <w:sz w:val="16"/>
              </w:rPr>
            </w:pPr>
            <w:r>
              <w:rPr>
                <w:rFonts w:ascii="Wingdings" w:hAnsi="Wingdings"/>
                <w:sz w:val="28"/>
              </w:rPr>
              <w:t></w:t>
            </w:r>
            <w:r>
              <w:rPr>
                <w:rFonts w:ascii="Arial" w:hAnsi="Arial"/>
                <w:sz w:val="20"/>
              </w:rPr>
              <w:t xml:space="preserve">District Court </w:t>
            </w:r>
            <w:r>
              <w:rPr>
                <w:rFonts w:ascii="Wingdings" w:hAnsi="Wingdings"/>
                <w:sz w:val="28"/>
              </w:rPr>
              <w:t></w:t>
            </w:r>
            <w:r>
              <w:rPr>
                <w:rFonts w:ascii="Arial" w:hAnsi="Arial"/>
                <w:sz w:val="20"/>
              </w:rPr>
              <w:t>Denver Juvenile Court</w:t>
            </w:r>
            <w:r>
              <w:rPr>
                <w:sz w:val="16"/>
              </w:rPr>
              <w:t xml:space="preserve"> </w:t>
            </w:r>
          </w:p>
          <w:p w:rsidR="00350489" w:rsidRDefault="00350489" w:rsidP="00350489">
            <w:pPr>
              <w:jc w:val="both"/>
              <w:rPr>
                <w:rFonts w:ascii="Arial" w:hAnsi="Arial"/>
                <w:sz w:val="20"/>
              </w:rPr>
            </w:pPr>
            <w:smartTag w:uri="urn:schemas-microsoft-com:office:smarttags" w:element="place">
              <w:smartTag w:uri="urn:schemas-microsoft-com:office:smarttags" w:element="City">
                <w:r>
                  <w:rPr>
                    <w:rFonts w:ascii="Arial" w:hAnsi="Arial"/>
                    <w:sz w:val="20"/>
                  </w:rPr>
                  <w:t>__________________________________ County</w:t>
                </w:r>
              </w:smartTag>
              <w:r>
                <w:rPr>
                  <w:rFonts w:ascii="Arial" w:hAnsi="Arial"/>
                  <w:sz w:val="20"/>
                </w:rPr>
                <w:t xml:space="preserve">, </w:t>
              </w:r>
              <w:smartTag w:uri="urn:schemas-microsoft-com:office:smarttags" w:element="State">
                <w:r>
                  <w:rPr>
                    <w:rFonts w:ascii="Arial" w:hAnsi="Arial"/>
                    <w:sz w:val="20"/>
                  </w:rPr>
                  <w:t>Colorado</w:t>
                </w:r>
              </w:smartTag>
            </w:smartTag>
            <w:r>
              <w:rPr>
                <w:rFonts w:ascii="Arial" w:hAnsi="Arial"/>
                <w:sz w:val="20"/>
              </w:rPr>
              <w:t xml:space="preserve"> </w:t>
            </w:r>
          </w:p>
          <w:p w:rsidR="000D1E47" w:rsidRDefault="000D1E47">
            <w:pPr>
              <w:jc w:val="both"/>
              <w:rPr>
                <w:rFonts w:ascii="Arial" w:hAnsi="Arial"/>
                <w:sz w:val="20"/>
              </w:rPr>
            </w:pPr>
            <w:r>
              <w:rPr>
                <w:rFonts w:ascii="Arial" w:hAnsi="Arial"/>
                <w:sz w:val="20"/>
              </w:rPr>
              <w:t>Court Address:</w:t>
            </w:r>
            <w:r w:rsidR="00741F27">
              <w:rPr>
                <w:rFonts w:ascii="Arial" w:hAnsi="Arial"/>
                <w:sz w:val="20"/>
              </w:rPr>
              <w:t xml:space="preserve">   </w:t>
            </w:r>
          </w:p>
          <w:p w:rsidR="00700F2F" w:rsidRPr="00FE6299" w:rsidRDefault="00700F2F">
            <w:pPr>
              <w:jc w:val="both"/>
              <w:rPr>
                <w:rFonts w:ascii="Arial" w:hAnsi="Arial"/>
                <w:sz w:val="18"/>
                <w:szCs w:val="18"/>
              </w:rPr>
            </w:pPr>
          </w:p>
          <w:p w:rsidR="000D1E47" w:rsidRPr="00FE6299" w:rsidRDefault="000D1E47">
            <w:pPr>
              <w:pBdr>
                <w:bottom w:val="single" w:sz="6" w:space="1" w:color="auto"/>
              </w:pBdr>
              <w:jc w:val="both"/>
              <w:rPr>
                <w:rFonts w:ascii="Arial" w:hAnsi="Arial"/>
                <w:sz w:val="18"/>
                <w:szCs w:val="18"/>
              </w:rPr>
            </w:pPr>
          </w:p>
          <w:p w:rsidR="0082012B" w:rsidRPr="003B236C" w:rsidRDefault="0082012B">
            <w:pPr>
              <w:jc w:val="both"/>
              <w:rPr>
                <w:rFonts w:ascii="Arial" w:hAnsi="Arial"/>
                <w:sz w:val="6"/>
                <w:szCs w:val="6"/>
              </w:rPr>
            </w:pPr>
          </w:p>
          <w:p w:rsidR="002515F0" w:rsidRPr="002515F0" w:rsidRDefault="002515F0" w:rsidP="002515F0">
            <w:pPr>
              <w:jc w:val="both"/>
              <w:rPr>
                <w:rFonts w:ascii="Arial" w:hAnsi="Arial" w:cs="Arial"/>
                <w:sz w:val="20"/>
              </w:rPr>
            </w:pPr>
            <w:r w:rsidRPr="002515F0">
              <w:rPr>
                <w:rFonts w:ascii="Arial" w:hAnsi="Arial" w:cs="Arial"/>
                <w:sz w:val="20"/>
              </w:rPr>
              <w:t>In re:</w:t>
            </w:r>
          </w:p>
          <w:p w:rsidR="002515F0" w:rsidRDefault="002515F0" w:rsidP="002515F0">
            <w:pPr>
              <w:jc w:val="both"/>
              <w:rPr>
                <w:rFonts w:ascii="Arial" w:hAnsi="Arial" w:cs="Arial"/>
                <w:sz w:val="20"/>
              </w:rPr>
            </w:pPr>
            <w:r w:rsidRPr="0044636F">
              <w:rPr>
                <w:rFonts w:ascii="Wingdings" w:hAnsi="Wingdings"/>
                <w:szCs w:val="24"/>
              </w:rPr>
              <w:t></w:t>
            </w:r>
            <w:r w:rsidRPr="002515F0">
              <w:rPr>
                <w:rFonts w:ascii="Arial" w:hAnsi="Arial" w:cs="Arial"/>
                <w:sz w:val="20"/>
              </w:rPr>
              <w:t>The Marriage of:</w:t>
            </w:r>
          </w:p>
          <w:p w:rsidR="00AA1DC3" w:rsidRPr="00AA1DC3" w:rsidRDefault="00AA1DC3" w:rsidP="002515F0">
            <w:pPr>
              <w:jc w:val="both"/>
              <w:rPr>
                <w:rFonts w:ascii="Arial" w:hAnsi="Arial" w:cs="Arial"/>
                <w:sz w:val="20"/>
              </w:rPr>
            </w:pPr>
            <w:r w:rsidRPr="0044636F">
              <w:rPr>
                <w:rFonts w:ascii="Wingdings" w:hAnsi="Wingdings"/>
                <w:szCs w:val="24"/>
              </w:rPr>
              <w:t></w:t>
            </w:r>
            <w:r>
              <w:rPr>
                <w:rFonts w:ascii="Arial" w:hAnsi="Arial" w:cs="Arial"/>
                <w:sz w:val="20"/>
              </w:rPr>
              <w:t>The Civil Union of:</w:t>
            </w:r>
          </w:p>
          <w:p w:rsidR="002515F0" w:rsidRPr="002515F0" w:rsidRDefault="002515F0" w:rsidP="002515F0">
            <w:pPr>
              <w:jc w:val="both"/>
              <w:rPr>
                <w:rFonts w:ascii="Arial" w:hAnsi="Arial" w:cs="Arial"/>
                <w:sz w:val="20"/>
              </w:rPr>
            </w:pPr>
            <w:r w:rsidRPr="00EE56E3">
              <w:rPr>
                <w:rFonts w:ascii="Wingdings" w:hAnsi="Wingdings"/>
                <w:szCs w:val="24"/>
              </w:rPr>
              <w:t></w:t>
            </w:r>
            <w:r w:rsidRPr="002515F0">
              <w:rPr>
                <w:rFonts w:ascii="Arial" w:hAnsi="Arial" w:cs="Arial"/>
                <w:sz w:val="20"/>
              </w:rPr>
              <w:t>Parental Responsibilities concerning:</w:t>
            </w:r>
          </w:p>
          <w:p w:rsidR="002515F0" w:rsidRPr="002515F0" w:rsidRDefault="002515F0" w:rsidP="002515F0">
            <w:pPr>
              <w:jc w:val="both"/>
              <w:rPr>
                <w:rFonts w:ascii="Arial" w:hAnsi="Arial" w:cs="Arial"/>
                <w:sz w:val="20"/>
              </w:rPr>
            </w:pPr>
            <w:r w:rsidRPr="002515F0">
              <w:rPr>
                <w:rFonts w:ascii="Arial" w:hAnsi="Arial" w:cs="Arial"/>
                <w:sz w:val="20"/>
              </w:rPr>
              <w:t>______________________________________________________</w:t>
            </w:r>
          </w:p>
          <w:p w:rsidR="002515F0" w:rsidRPr="002515F0" w:rsidRDefault="002515F0" w:rsidP="002515F0">
            <w:pPr>
              <w:jc w:val="both"/>
              <w:rPr>
                <w:rFonts w:ascii="Arial" w:hAnsi="Arial" w:cs="Arial"/>
                <w:sz w:val="10"/>
                <w:szCs w:val="10"/>
              </w:rPr>
            </w:pPr>
          </w:p>
          <w:p w:rsidR="002515F0" w:rsidRPr="00AE28CE" w:rsidRDefault="002515F0" w:rsidP="002515F0">
            <w:pPr>
              <w:jc w:val="both"/>
              <w:rPr>
                <w:rFonts w:ascii="Arial" w:hAnsi="Arial" w:cs="Arial"/>
                <w:sz w:val="20"/>
                <w:u w:val="single"/>
              </w:rPr>
            </w:pPr>
            <w:r w:rsidRPr="002515F0">
              <w:rPr>
                <w:rFonts w:ascii="Arial" w:hAnsi="Arial" w:cs="Arial"/>
                <w:sz w:val="20"/>
              </w:rPr>
              <w:t>Petitioner:</w:t>
            </w:r>
            <w:r w:rsidR="00AE28CE">
              <w:rPr>
                <w:rFonts w:ascii="Arial" w:hAnsi="Arial" w:cs="Arial"/>
                <w:sz w:val="20"/>
              </w:rPr>
              <w:t xml:space="preserve"> ____________________________</w:t>
            </w:r>
          </w:p>
          <w:p w:rsidR="002515F0" w:rsidRPr="00AE28CE" w:rsidRDefault="002515F0" w:rsidP="002515F0">
            <w:pPr>
              <w:jc w:val="both"/>
              <w:rPr>
                <w:rFonts w:ascii="Arial" w:hAnsi="Arial" w:cs="Arial"/>
                <w:sz w:val="6"/>
                <w:szCs w:val="6"/>
              </w:rPr>
            </w:pPr>
          </w:p>
          <w:p w:rsidR="002515F0" w:rsidRPr="002515F0" w:rsidRDefault="002515F0" w:rsidP="002515F0">
            <w:pPr>
              <w:jc w:val="both"/>
              <w:rPr>
                <w:rFonts w:ascii="Arial" w:hAnsi="Arial" w:cs="Arial"/>
                <w:sz w:val="20"/>
              </w:rPr>
            </w:pPr>
            <w:r w:rsidRPr="002515F0">
              <w:rPr>
                <w:rFonts w:ascii="Arial" w:hAnsi="Arial" w:cs="Arial"/>
                <w:sz w:val="20"/>
              </w:rPr>
              <w:t>and</w:t>
            </w:r>
          </w:p>
          <w:p w:rsidR="002515F0" w:rsidRPr="00AE28CE" w:rsidRDefault="002515F0" w:rsidP="002515F0">
            <w:pPr>
              <w:jc w:val="both"/>
              <w:rPr>
                <w:rFonts w:ascii="Arial" w:hAnsi="Arial" w:cs="Arial"/>
                <w:sz w:val="6"/>
                <w:szCs w:val="6"/>
              </w:rPr>
            </w:pPr>
          </w:p>
          <w:p w:rsidR="000D1E47" w:rsidRPr="003B236C" w:rsidRDefault="002515F0" w:rsidP="002515F0">
            <w:pPr>
              <w:jc w:val="both"/>
              <w:rPr>
                <w:rFonts w:ascii="Arial" w:hAnsi="Arial"/>
                <w:b/>
                <w:sz w:val="6"/>
                <w:szCs w:val="6"/>
              </w:rPr>
            </w:pPr>
            <w:r w:rsidRPr="002515F0">
              <w:rPr>
                <w:rFonts w:ascii="Arial" w:hAnsi="Arial" w:cs="Arial"/>
                <w:sz w:val="20"/>
              </w:rPr>
              <w:t>Co-Petitioner/Respondent:</w:t>
            </w:r>
            <w:r w:rsidR="00AE28CE">
              <w:rPr>
                <w:rFonts w:ascii="Arial" w:hAnsi="Arial" w:cs="Arial"/>
                <w:sz w:val="20"/>
              </w:rPr>
              <w:t xml:space="preserve"> _________________________</w:t>
            </w:r>
          </w:p>
        </w:tc>
        <w:tc>
          <w:tcPr>
            <w:tcW w:w="3600" w:type="dxa"/>
          </w:tcPr>
          <w:p w:rsidR="000D1E47" w:rsidRDefault="000D1E47">
            <w:pPr>
              <w:jc w:val="center"/>
              <w:rPr>
                <w:rFonts w:ascii="Arial" w:hAnsi="Arial"/>
                <w:sz w:val="20"/>
              </w:rPr>
            </w:pPr>
          </w:p>
          <w:p w:rsidR="000D1E47" w:rsidRDefault="000D1E47">
            <w:pPr>
              <w:jc w:val="center"/>
              <w:rPr>
                <w:rFonts w:ascii="Arial" w:hAnsi="Arial"/>
                <w:sz w:val="20"/>
              </w:rPr>
            </w:pPr>
          </w:p>
          <w:p w:rsidR="000D1E47" w:rsidRDefault="000D1E47">
            <w:pPr>
              <w:jc w:val="center"/>
              <w:rPr>
                <w:rFonts w:ascii="Arial" w:hAnsi="Arial"/>
                <w:sz w:val="20"/>
              </w:rPr>
            </w:pPr>
          </w:p>
          <w:p w:rsidR="000D1E47" w:rsidRDefault="000D1E47">
            <w:pPr>
              <w:jc w:val="center"/>
              <w:rPr>
                <w:rFonts w:ascii="Arial" w:hAnsi="Arial"/>
                <w:sz w:val="20"/>
              </w:rPr>
            </w:pPr>
          </w:p>
          <w:p w:rsidR="000D1E47" w:rsidRDefault="000D1E47">
            <w:pPr>
              <w:jc w:val="center"/>
              <w:rPr>
                <w:rFonts w:ascii="Arial" w:hAnsi="Arial"/>
                <w:sz w:val="20"/>
              </w:rPr>
            </w:pPr>
          </w:p>
          <w:p w:rsidR="000D1E47" w:rsidRDefault="000D1E47">
            <w:pPr>
              <w:jc w:val="center"/>
              <w:rPr>
                <w:rFonts w:ascii="Arial" w:hAnsi="Arial"/>
                <w:sz w:val="20"/>
              </w:rPr>
            </w:pPr>
          </w:p>
          <w:p w:rsidR="000D1E47" w:rsidRDefault="000D1E47">
            <w:pPr>
              <w:jc w:val="center"/>
              <w:rPr>
                <w:rFonts w:ascii="Arial" w:hAnsi="Arial"/>
                <w:sz w:val="20"/>
              </w:rPr>
            </w:pPr>
          </w:p>
          <w:p w:rsidR="002515F0" w:rsidRDefault="002515F0">
            <w:pPr>
              <w:jc w:val="center"/>
              <w:rPr>
                <w:rFonts w:ascii="Arial" w:hAnsi="Arial"/>
                <w:sz w:val="20"/>
              </w:rPr>
            </w:pPr>
          </w:p>
          <w:p w:rsidR="002515F0" w:rsidRDefault="002515F0">
            <w:pPr>
              <w:jc w:val="center"/>
              <w:rPr>
                <w:rFonts w:ascii="Arial" w:hAnsi="Arial"/>
                <w:sz w:val="20"/>
              </w:rPr>
            </w:pPr>
          </w:p>
          <w:p w:rsidR="002515F0" w:rsidRDefault="002515F0">
            <w:pPr>
              <w:jc w:val="center"/>
              <w:rPr>
                <w:rFonts w:ascii="Arial" w:hAnsi="Arial"/>
                <w:sz w:val="20"/>
              </w:rPr>
            </w:pPr>
          </w:p>
          <w:p w:rsidR="000D1E47" w:rsidRDefault="000D1E47">
            <w:pPr>
              <w:jc w:val="center"/>
              <w:rPr>
                <w:rFonts w:ascii="Arial" w:hAnsi="Arial"/>
                <w:sz w:val="20"/>
              </w:rPr>
            </w:pPr>
          </w:p>
          <w:p w:rsidR="000D1E47" w:rsidRDefault="00AB4A08">
            <w:pPr>
              <w:jc w:val="center"/>
              <w:rPr>
                <w:rFonts w:ascii="Arial" w:hAnsi="Arial"/>
                <w:sz w:val="20"/>
              </w:rPr>
            </w:pPr>
            <w:r>
              <w:rPr>
                <w:rFonts w:ascii="Arial" w:hAnsi="Arial"/>
                <w:noProof/>
                <w:sz w:val="20"/>
              </w:rPr>
              <mc:AlternateContent>
                <mc:Choice Requires="wpg">
                  <w:drawing>
                    <wp:anchor distT="0" distB="0" distL="114300" distR="114300" simplePos="0" relativeHeight="251657728" behindDoc="0" locked="0" layoutInCell="1" allowOverlap="1">
                      <wp:simplePos x="0" y="0"/>
                      <wp:positionH relativeFrom="column">
                        <wp:posOffset>214630</wp:posOffset>
                      </wp:positionH>
                      <wp:positionV relativeFrom="paragraph">
                        <wp:posOffset>132715</wp:posOffset>
                      </wp:positionV>
                      <wp:extent cx="1737360" cy="9144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712" y="3456"/>
                                <a:chExt cx="2736" cy="288"/>
                              </a:xfrm>
                            </wpg:grpSpPr>
                            <wps:wsp>
                              <wps:cNvPr id="2" name="Line 3"/>
                              <wps:cNvCnPr>
                                <a:cxnSpLocks noChangeShapeType="1"/>
                              </wps:cNvCnPr>
                              <wps:spPr bwMode="auto">
                                <a:xfrm flipV="1">
                                  <a:off x="8712" y="3456"/>
                                  <a:ext cx="0" cy="288"/>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flipV="1">
                                  <a:off x="11448" y="3456"/>
                                  <a:ext cx="0" cy="288"/>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C23522" id="Group 2" o:spid="_x0000_s1026" style="position:absolute;margin-left:16.9pt;margin-top:10.45pt;width:136.8pt;height:7.2pt;z-index:251657728" coordorigin="8712,3456" coordsize="27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">
                      <v:line id="Line 3" o:spid="_x0000_s1027" style="position:absolute;flip:y;visibility:visible;mso-wrap-style:square" from="8712,3456" to="8712,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" strokeweight="1.25pt">
                        <v:stroke endarrow="block" endarrowwidth="wide" endarrowlength="long"/>
                      </v:line>
                      <v:line id="Line 4" o:spid="_x0000_s1028" style="position:absolute;flip:y;visibility:visible;mso-wrap-style:square" from="11448,3456" to="11448,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" strokeweight="1.25pt">
                        <v:stroke endarrow="block" endarrowwidth="wide" endarrowlength="long"/>
                      </v:line>
                    </v:group>
                  </w:pict>
                </mc:Fallback>
              </mc:AlternateContent>
            </w:r>
          </w:p>
          <w:p w:rsidR="000D1E47" w:rsidRDefault="000D1E47">
            <w:pPr>
              <w:pStyle w:val="Heading4"/>
              <w:jc w:val="center"/>
              <w:rPr>
                <w:rFonts w:ascii="Arial" w:hAnsi="Arial"/>
                <w:sz w:val="20"/>
              </w:rPr>
            </w:pPr>
            <w:r>
              <w:rPr>
                <w:rFonts w:ascii="Arial" w:hAnsi="Arial"/>
                <w:sz w:val="20"/>
              </w:rPr>
              <w:t>COURT USE ONLY</w:t>
            </w:r>
          </w:p>
        </w:tc>
      </w:tr>
      <w:tr w:rsidR="000D1E47">
        <w:tblPrEx>
          <w:tblCellMar>
            <w:top w:w="0" w:type="dxa"/>
            <w:bottom w:w="0" w:type="dxa"/>
          </w:tblCellMar>
        </w:tblPrEx>
        <w:trPr>
          <w:cantSplit/>
          <w:trHeight w:val="1070"/>
        </w:trPr>
        <w:tc>
          <w:tcPr>
            <w:tcW w:w="6460" w:type="dxa"/>
          </w:tcPr>
          <w:p w:rsidR="000D1E47" w:rsidRDefault="000D1E47">
            <w:pPr>
              <w:jc w:val="both"/>
              <w:rPr>
                <w:rFonts w:ascii="Arial" w:hAnsi="Arial"/>
                <w:sz w:val="20"/>
              </w:rPr>
            </w:pPr>
            <w:r>
              <w:rPr>
                <w:rFonts w:ascii="Arial" w:hAnsi="Arial"/>
                <w:sz w:val="20"/>
              </w:rPr>
              <w:t xml:space="preserve">Attorney or Party Without Attorney </w:t>
            </w:r>
            <w:r w:rsidRPr="00895CA6">
              <w:rPr>
                <w:rFonts w:ascii="Arial" w:hAnsi="Arial"/>
                <w:sz w:val="18"/>
                <w:szCs w:val="18"/>
              </w:rPr>
              <w:t>(Name and Address):</w:t>
            </w:r>
            <w:r>
              <w:rPr>
                <w:rFonts w:ascii="Arial" w:hAnsi="Arial"/>
                <w:sz w:val="20"/>
              </w:rPr>
              <w:t xml:space="preserve"> </w:t>
            </w:r>
          </w:p>
          <w:p w:rsidR="000D1E47" w:rsidRDefault="000D1E47">
            <w:pPr>
              <w:jc w:val="both"/>
              <w:rPr>
                <w:rFonts w:ascii="Arial" w:hAnsi="Arial"/>
                <w:sz w:val="16"/>
              </w:rPr>
            </w:pPr>
          </w:p>
          <w:p w:rsidR="000D1E47" w:rsidRDefault="000D1E47">
            <w:pPr>
              <w:jc w:val="both"/>
              <w:rPr>
                <w:rFonts w:ascii="Arial" w:hAnsi="Arial"/>
                <w:sz w:val="16"/>
              </w:rPr>
            </w:pPr>
          </w:p>
          <w:p w:rsidR="000D1E47" w:rsidRDefault="000D1E47">
            <w:pPr>
              <w:jc w:val="both"/>
              <w:rPr>
                <w:rFonts w:ascii="Arial" w:hAnsi="Arial"/>
                <w:sz w:val="16"/>
              </w:rPr>
            </w:pPr>
          </w:p>
          <w:p w:rsidR="000D1E47" w:rsidRDefault="000D1E47">
            <w:pPr>
              <w:tabs>
                <w:tab w:val="left" w:pos="3022"/>
              </w:tabs>
              <w:jc w:val="both"/>
              <w:rPr>
                <w:rFonts w:ascii="Arial" w:hAnsi="Arial"/>
                <w:sz w:val="20"/>
              </w:rPr>
            </w:pPr>
            <w:r>
              <w:rPr>
                <w:rFonts w:ascii="Arial" w:hAnsi="Arial"/>
                <w:sz w:val="20"/>
              </w:rPr>
              <w:t>Phone Number:                                    E-mail:</w:t>
            </w:r>
          </w:p>
          <w:p w:rsidR="000D1E47" w:rsidRDefault="000D1E47">
            <w:pPr>
              <w:jc w:val="both"/>
              <w:rPr>
                <w:rFonts w:ascii="Arial" w:hAnsi="Arial"/>
                <w:sz w:val="20"/>
              </w:rPr>
            </w:pPr>
            <w:r>
              <w:rPr>
                <w:rFonts w:ascii="Arial" w:hAnsi="Arial"/>
                <w:sz w:val="20"/>
              </w:rPr>
              <w:t>FAX Number:                                       Atty. Reg. #:</w:t>
            </w:r>
          </w:p>
        </w:tc>
        <w:tc>
          <w:tcPr>
            <w:tcW w:w="3600" w:type="dxa"/>
          </w:tcPr>
          <w:p w:rsidR="000D1E47" w:rsidRDefault="000D1E47">
            <w:pPr>
              <w:jc w:val="both"/>
              <w:rPr>
                <w:rFonts w:ascii="Arial" w:hAnsi="Arial"/>
                <w:sz w:val="20"/>
              </w:rPr>
            </w:pPr>
            <w:r>
              <w:rPr>
                <w:rFonts w:ascii="Arial" w:hAnsi="Arial"/>
                <w:sz w:val="20"/>
              </w:rPr>
              <w:t>Case Number:</w:t>
            </w:r>
          </w:p>
          <w:p w:rsidR="000D1E47" w:rsidRDefault="000D1E47">
            <w:pPr>
              <w:jc w:val="both"/>
              <w:rPr>
                <w:rFonts w:ascii="Arial" w:hAnsi="Arial"/>
                <w:sz w:val="16"/>
              </w:rPr>
            </w:pPr>
          </w:p>
          <w:p w:rsidR="000D1E47" w:rsidRDefault="000D1E47">
            <w:pPr>
              <w:jc w:val="both"/>
              <w:rPr>
                <w:rFonts w:ascii="Arial" w:hAnsi="Arial"/>
                <w:sz w:val="16"/>
              </w:rPr>
            </w:pPr>
          </w:p>
          <w:p w:rsidR="000D1E47" w:rsidRDefault="000D1E47">
            <w:pPr>
              <w:jc w:val="both"/>
              <w:rPr>
                <w:rFonts w:ascii="Arial" w:hAnsi="Arial"/>
                <w:sz w:val="16"/>
              </w:rPr>
            </w:pPr>
          </w:p>
          <w:p w:rsidR="000D1E47" w:rsidRDefault="000D1E47">
            <w:pPr>
              <w:jc w:val="both"/>
              <w:rPr>
                <w:rFonts w:ascii="Arial" w:hAnsi="Arial"/>
                <w:sz w:val="16"/>
              </w:rPr>
            </w:pPr>
          </w:p>
          <w:p w:rsidR="000D1E47" w:rsidRDefault="000D1E47">
            <w:pPr>
              <w:jc w:val="both"/>
              <w:rPr>
                <w:rFonts w:ascii="Arial" w:hAnsi="Arial"/>
                <w:b/>
                <w:sz w:val="20"/>
              </w:rPr>
            </w:pPr>
            <w:r>
              <w:rPr>
                <w:rFonts w:ascii="Arial" w:hAnsi="Arial"/>
                <w:sz w:val="20"/>
              </w:rPr>
              <w:t>Division               Courtroom</w:t>
            </w:r>
          </w:p>
        </w:tc>
      </w:tr>
      <w:tr w:rsidR="000D1E47">
        <w:tblPrEx>
          <w:tblCellMar>
            <w:top w:w="0" w:type="dxa"/>
            <w:bottom w:w="0" w:type="dxa"/>
          </w:tblCellMar>
        </w:tblPrEx>
        <w:trPr>
          <w:trHeight w:val="287"/>
        </w:trPr>
        <w:tc>
          <w:tcPr>
            <w:tcW w:w="10060" w:type="dxa"/>
            <w:gridSpan w:val="2"/>
            <w:vAlign w:val="center"/>
          </w:tcPr>
          <w:p w:rsidR="00700F2F" w:rsidRPr="00700F2F" w:rsidRDefault="00700F2F">
            <w:pPr>
              <w:pStyle w:val="Heading4"/>
              <w:jc w:val="center"/>
              <w:rPr>
                <w:rFonts w:ascii="Arial" w:hAnsi="Arial"/>
                <w:sz w:val="24"/>
                <w:szCs w:val="24"/>
              </w:rPr>
            </w:pPr>
            <w:r w:rsidRPr="00700F2F">
              <w:rPr>
                <w:rFonts w:ascii="Arial" w:hAnsi="Arial"/>
                <w:sz w:val="28"/>
                <w:szCs w:val="28"/>
              </w:rPr>
              <w:sym w:font="Wingdings" w:char="F071"/>
            </w:r>
            <w:r w:rsidR="00741F27" w:rsidRPr="00700F2F">
              <w:rPr>
                <w:rFonts w:ascii="Arial" w:hAnsi="Arial"/>
                <w:sz w:val="24"/>
                <w:szCs w:val="24"/>
              </w:rPr>
              <w:t>PETITION</w:t>
            </w:r>
            <w:r>
              <w:rPr>
                <w:rFonts w:ascii="Arial" w:hAnsi="Arial"/>
                <w:szCs w:val="22"/>
              </w:rPr>
              <w:t xml:space="preserve"> </w:t>
            </w:r>
            <w:r w:rsidRPr="00700F2F">
              <w:rPr>
                <w:rFonts w:ascii="Arial" w:hAnsi="Arial"/>
                <w:sz w:val="28"/>
                <w:szCs w:val="28"/>
              </w:rPr>
              <w:sym w:font="Wingdings" w:char="F071"/>
            </w:r>
            <w:r w:rsidRPr="00700F2F">
              <w:rPr>
                <w:rFonts w:ascii="Arial" w:hAnsi="Arial"/>
                <w:sz w:val="24"/>
                <w:szCs w:val="24"/>
              </w:rPr>
              <w:t>M</w:t>
            </w:r>
            <w:r>
              <w:rPr>
                <w:rFonts w:ascii="Arial" w:hAnsi="Arial"/>
                <w:sz w:val="24"/>
                <w:szCs w:val="24"/>
              </w:rPr>
              <w:t>OTION</w:t>
            </w:r>
            <w:r w:rsidR="00C531E2" w:rsidRPr="00700F2F">
              <w:rPr>
                <w:rFonts w:ascii="Arial" w:hAnsi="Arial"/>
                <w:sz w:val="24"/>
                <w:szCs w:val="24"/>
              </w:rPr>
              <w:t xml:space="preserve"> </w:t>
            </w:r>
            <w:r w:rsidR="000D1E47" w:rsidRPr="00700F2F">
              <w:rPr>
                <w:rFonts w:ascii="Arial" w:hAnsi="Arial"/>
                <w:sz w:val="24"/>
                <w:szCs w:val="24"/>
              </w:rPr>
              <w:t xml:space="preserve">FOR </w:t>
            </w:r>
            <w:r w:rsidR="00C531E2" w:rsidRPr="00700F2F">
              <w:rPr>
                <w:rFonts w:ascii="Arial" w:hAnsi="Arial"/>
                <w:sz w:val="24"/>
                <w:szCs w:val="24"/>
              </w:rPr>
              <w:t>ABDUCTION PREVENTION MEASURES</w:t>
            </w:r>
          </w:p>
          <w:p w:rsidR="000D1E47" w:rsidRPr="00741F27" w:rsidRDefault="00C531E2">
            <w:pPr>
              <w:pStyle w:val="Heading4"/>
              <w:jc w:val="center"/>
              <w:rPr>
                <w:rFonts w:ascii="Arial" w:hAnsi="Arial"/>
                <w:szCs w:val="22"/>
              </w:rPr>
            </w:pPr>
            <w:r w:rsidRPr="00700F2F">
              <w:rPr>
                <w:rFonts w:ascii="Arial" w:hAnsi="Arial"/>
                <w:sz w:val="24"/>
                <w:szCs w:val="24"/>
              </w:rPr>
              <w:t xml:space="preserve"> </w:t>
            </w:r>
            <w:r w:rsidR="000D1E47" w:rsidRPr="00700F2F">
              <w:rPr>
                <w:rFonts w:ascii="Arial" w:hAnsi="Arial"/>
                <w:sz w:val="24"/>
                <w:szCs w:val="24"/>
              </w:rPr>
              <w:t>PURSUANT TO §1</w:t>
            </w:r>
            <w:r w:rsidRPr="00700F2F">
              <w:rPr>
                <w:rFonts w:ascii="Arial" w:hAnsi="Arial"/>
                <w:sz w:val="24"/>
                <w:szCs w:val="24"/>
              </w:rPr>
              <w:t xml:space="preserve">4-13.5-101, </w:t>
            </w:r>
            <w:r w:rsidR="000D1E47" w:rsidRPr="00700F2F">
              <w:rPr>
                <w:rFonts w:ascii="Arial" w:hAnsi="Arial"/>
                <w:sz w:val="24"/>
                <w:szCs w:val="24"/>
              </w:rPr>
              <w:t>C.R.S.</w:t>
            </w:r>
          </w:p>
        </w:tc>
      </w:tr>
    </w:tbl>
    <w:p w:rsidR="000D1E47" w:rsidRPr="008F1277" w:rsidRDefault="000D1E47">
      <w:pPr>
        <w:pStyle w:val="Header"/>
        <w:tabs>
          <w:tab w:val="clear" w:pos="4320"/>
          <w:tab w:val="clear" w:pos="8640"/>
        </w:tabs>
        <w:ind w:right="-288"/>
        <w:jc w:val="both"/>
        <w:rPr>
          <w:rFonts w:ascii="Arial" w:hAnsi="Arial"/>
          <w:sz w:val="4"/>
        </w:rPr>
      </w:pPr>
    </w:p>
    <w:p w:rsidR="002515F0" w:rsidRPr="007C175F" w:rsidRDefault="002515F0">
      <w:pPr>
        <w:pStyle w:val="Header"/>
        <w:tabs>
          <w:tab w:val="clear" w:pos="4320"/>
          <w:tab w:val="clear" w:pos="8640"/>
        </w:tabs>
        <w:ind w:right="-288"/>
        <w:jc w:val="both"/>
        <w:rPr>
          <w:rFonts w:ascii="Arial" w:hAnsi="Arial"/>
          <w:sz w:val="20"/>
        </w:rPr>
      </w:pPr>
    </w:p>
    <w:p w:rsidR="000D1E47" w:rsidRDefault="000D1E47">
      <w:pPr>
        <w:pStyle w:val="BodyText2"/>
        <w:ind w:right="0"/>
      </w:pPr>
      <w:r>
        <w:t>Th</w:t>
      </w:r>
      <w:r w:rsidR="00E278FF">
        <w:t xml:space="preserve">is </w:t>
      </w:r>
      <w:r w:rsidR="00741F27">
        <w:t>Petition</w:t>
      </w:r>
      <w:r w:rsidR="00700F2F">
        <w:t>/Motion</w:t>
      </w:r>
      <w:r w:rsidR="00741F27">
        <w:t xml:space="preserve"> s</w:t>
      </w:r>
      <w:r>
        <w:t xml:space="preserve">eeks </w:t>
      </w:r>
      <w:r w:rsidR="00C531E2">
        <w:t xml:space="preserve">abduction prevention measures </w:t>
      </w:r>
      <w:r>
        <w:t>and any other orders necessary to effectuate the best interests of</w:t>
      </w:r>
      <w:r w:rsidR="00C531E2">
        <w:t xml:space="preserve"> the child</w:t>
      </w:r>
      <w:r w:rsidR="0042072C">
        <w:t>(</w:t>
      </w:r>
      <w:r w:rsidR="00C531E2">
        <w:t>ren</w:t>
      </w:r>
      <w:r w:rsidR="0042072C">
        <w:t>)</w:t>
      </w:r>
      <w:r w:rsidR="00C531E2">
        <w:t xml:space="preserve"> pursuant to §14-13.5</w:t>
      </w:r>
      <w:r>
        <w:t>-</w:t>
      </w:r>
      <w:r w:rsidR="00C531E2">
        <w:t>101</w:t>
      </w:r>
      <w:r>
        <w:t>,</w:t>
      </w:r>
      <w:r w:rsidR="00C531E2">
        <w:t xml:space="preserve"> et seq.,</w:t>
      </w:r>
      <w:r>
        <w:t xml:space="preserve"> C.R.S.</w:t>
      </w:r>
      <w:r w:rsidR="00C531E2">
        <w:t xml:space="preserve">  The </w:t>
      </w:r>
      <w:r w:rsidR="00211BD9" w:rsidRPr="00211BD9">
        <w:rPr>
          <w:rFonts w:ascii="Wingdings" w:hAnsi="Wingdings"/>
          <w:sz w:val="24"/>
          <w:szCs w:val="24"/>
        </w:rPr>
        <w:t></w:t>
      </w:r>
      <w:r w:rsidR="00C531E2">
        <w:t xml:space="preserve">Petitioner </w:t>
      </w:r>
      <w:r w:rsidR="00211BD9" w:rsidRPr="00211BD9">
        <w:rPr>
          <w:rFonts w:ascii="Wingdings" w:hAnsi="Wingdings"/>
          <w:sz w:val="24"/>
          <w:szCs w:val="24"/>
        </w:rPr>
        <w:t></w:t>
      </w:r>
      <w:r w:rsidR="00211BD9">
        <w:t xml:space="preserve">Co-Petitioner/Respondent </w:t>
      </w:r>
      <w:r w:rsidR="00741F27">
        <w:t>s</w:t>
      </w:r>
      <w:r w:rsidR="00C531E2">
        <w:t>tates the following for the purpose of seeking abduction prevention measures:</w:t>
      </w:r>
      <w:r w:rsidR="0042072C">
        <w:t xml:space="preserve">  </w:t>
      </w:r>
    </w:p>
    <w:p w:rsidR="002515F0" w:rsidRPr="002515F0" w:rsidRDefault="002515F0">
      <w:pPr>
        <w:pStyle w:val="BodyText2"/>
        <w:ind w:right="0"/>
      </w:pPr>
    </w:p>
    <w:p w:rsidR="003B0FAD" w:rsidRDefault="003B0FAD" w:rsidP="003B0FAD">
      <w:pPr>
        <w:numPr>
          <w:ilvl w:val="0"/>
          <w:numId w:val="15"/>
        </w:numPr>
        <w:spacing w:line="360" w:lineRule="auto"/>
        <w:ind w:right="-288"/>
        <w:jc w:val="both"/>
        <w:rPr>
          <w:rFonts w:ascii="Arial" w:hAnsi="Arial"/>
          <w:sz w:val="20"/>
        </w:rPr>
      </w:pPr>
      <w:r w:rsidRPr="00B5517A">
        <w:rPr>
          <w:rFonts w:ascii="Arial" w:hAnsi="Arial"/>
          <w:b/>
          <w:sz w:val="20"/>
        </w:rPr>
        <w:t>Information about Petitioner:</w:t>
      </w:r>
      <w:r w:rsidRPr="00B5517A">
        <w:rPr>
          <w:rFonts w:ascii="Arial" w:hAnsi="Arial"/>
          <w:b/>
          <w:sz w:val="20"/>
        </w:rPr>
        <w:tab/>
      </w:r>
      <w:r w:rsidRPr="00B5517A">
        <w:rPr>
          <w:rFonts w:ascii="Arial" w:hAnsi="Arial"/>
          <w:b/>
          <w:sz w:val="20"/>
        </w:rPr>
        <w:tab/>
      </w:r>
      <w:r>
        <w:rPr>
          <w:rFonts w:ascii="Arial" w:hAnsi="Arial"/>
          <w:sz w:val="20"/>
        </w:rPr>
        <w:tab/>
      </w:r>
      <w:r>
        <w:rPr>
          <w:rFonts w:ascii="Arial" w:hAnsi="Arial"/>
          <w:sz w:val="20"/>
        </w:rPr>
        <w:tab/>
      </w:r>
      <w:r>
        <w:rPr>
          <w:rFonts w:ascii="Arial" w:hAnsi="Arial"/>
          <w:sz w:val="20"/>
        </w:rPr>
        <w:tab/>
        <w:t>Check if in Military</w:t>
      </w:r>
      <w:r>
        <w:rPr>
          <w:rFonts w:ascii="Wingdings" w:hAnsi="Wingdings"/>
        </w:rPr>
        <w:t></w:t>
      </w:r>
      <w:r>
        <w:rPr>
          <w:rFonts w:ascii="Arial" w:hAnsi="Arial"/>
          <w:sz w:val="20"/>
        </w:rPr>
        <w:t xml:space="preserve"> </w:t>
      </w:r>
    </w:p>
    <w:p w:rsidR="003B0FAD" w:rsidRDefault="003B0FAD" w:rsidP="003B0FAD">
      <w:pPr>
        <w:spacing w:line="360" w:lineRule="auto"/>
        <w:ind w:left="360" w:right="-360"/>
        <w:jc w:val="both"/>
        <w:rPr>
          <w:rFonts w:ascii="Arial" w:hAnsi="Arial"/>
          <w:sz w:val="20"/>
        </w:rPr>
      </w:pPr>
      <w:r>
        <w:rPr>
          <w:rFonts w:ascii="Arial" w:hAnsi="Arial"/>
          <w:sz w:val="20"/>
        </w:rPr>
        <w:t xml:space="preserve">Date of Birth: ______________________ </w:t>
      </w:r>
    </w:p>
    <w:p w:rsidR="003B0FAD" w:rsidRDefault="003B0FAD" w:rsidP="003B0FAD">
      <w:pPr>
        <w:spacing w:line="360" w:lineRule="auto"/>
        <w:ind w:left="360" w:right="-360"/>
        <w:jc w:val="both"/>
        <w:rPr>
          <w:rFonts w:ascii="Arial" w:hAnsi="Arial"/>
          <w:sz w:val="20"/>
        </w:rPr>
      </w:pPr>
      <w:r>
        <w:rPr>
          <w:rFonts w:ascii="Arial" w:hAnsi="Arial"/>
          <w:sz w:val="20"/>
        </w:rPr>
        <w:t>Current Mailing Address: __________________________________________________________________</w:t>
      </w:r>
    </w:p>
    <w:p w:rsidR="003B0FAD" w:rsidRDefault="003B0FAD" w:rsidP="003B0FAD">
      <w:pPr>
        <w:pStyle w:val="BlockText"/>
        <w:spacing w:line="360" w:lineRule="auto"/>
      </w:pPr>
      <w:r>
        <w:t xml:space="preserve">City, State &amp; Zip Code: ____________________________________________________________________ </w:t>
      </w:r>
    </w:p>
    <w:p w:rsidR="003B0FAD" w:rsidRDefault="003B0FAD" w:rsidP="003B0FAD">
      <w:pPr>
        <w:pStyle w:val="BlockText"/>
        <w:spacing w:line="360" w:lineRule="auto"/>
      </w:pPr>
      <w:r>
        <w:t>Home Phone #: ____________________ Work Phone #: ___________________ Cell #: ________________</w:t>
      </w:r>
    </w:p>
    <w:p w:rsidR="00AE28CE" w:rsidRDefault="00AE28CE" w:rsidP="003B0FAD">
      <w:pPr>
        <w:ind w:right="-360" w:firstLine="360"/>
        <w:jc w:val="both"/>
        <w:rPr>
          <w:rFonts w:ascii="Arial" w:hAnsi="Arial"/>
          <w:sz w:val="20"/>
        </w:rPr>
      </w:pPr>
    </w:p>
    <w:p w:rsidR="003B0FAD" w:rsidRDefault="003B0FAD" w:rsidP="003B0FAD">
      <w:pPr>
        <w:ind w:right="-360" w:firstLine="360"/>
        <w:jc w:val="both"/>
        <w:rPr>
          <w:rFonts w:ascii="Arial" w:hAnsi="Arial"/>
          <w:sz w:val="20"/>
        </w:rPr>
      </w:pPr>
      <w:r>
        <w:rPr>
          <w:rFonts w:ascii="Arial" w:hAnsi="Arial"/>
          <w:sz w:val="20"/>
        </w:rPr>
        <w:t>Petitioner has the following relationship with the minor child(ren):</w:t>
      </w:r>
    </w:p>
    <w:p w:rsidR="003B0FAD" w:rsidRPr="001E5A76" w:rsidRDefault="003B0FAD" w:rsidP="003B0FAD">
      <w:pPr>
        <w:numPr>
          <w:ilvl w:val="0"/>
          <w:numId w:val="12"/>
        </w:numPr>
        <w:tabs>
          <w:tab w:val="num" w:pos="864"/>
        </w:tabs>
        <w:ind w:left="720" w:right="-360"/>
        <w:jc w:val="both"/>
        <w:rPr>
          <w:rFonts w:ascii="Arial" w:hAnsi="Arial"/>
          <w:b/>
          <w:sz w:val="20"/>
        </w:rPr>
      </w:pPr>
      <w:r>
        <w:rPr>
          <w:rFonts w:ascii="Arial" w:hAnsi="Arial"/>
          <w:sz w:val="20"/>
        </w:rPr>
        <w:t>child(ren)’s mother</w:t>
      </w:r>
    </w:p>
    <w:p w:rsidR="003B0FAD" w:rsidRPr="001E5A76" w:rsidRDefault="003B0FAD" w:rsidP="003B0FAD">
      <w:pPr>
        <w:numPr>
          <w:ilvl w:val="0"/>
          <w:numId w:val="12"/>
        </w:numPr>
        <w:tabs>
          <w:tab w:val="num" w:pos="864"/>
        </w:tabs>
        <w:ind w:left="720" w:right="-360"/>
        <w:jc w:val="both"/>
        <w:rPr>
          <w:rFonts w:ascii="Arial" w:hAnsi="Arial"/>
          <w:b/>
          <w:sz w:val="20"/>
        </w:rPr>
      </w:pPr>
      <w:r>
        <w:rPr>
          <w:rFonts w:ascii="Arial" w:hAnsi="Arial"/>
          <w:sz w:val="20"/>
        </w:rPr>
        <w:t>child(ren)’s father</w:t>
      </w:r>
    </w:p>
    <w:p w:rsidR="003B0FAD" w:rsidRDefault="003B0FAD" w:rsidP="003B0FAD">
      <w:pPr>
        <w:numPr>
          <w:ilvl w:val="0"/>
          <w:numId w:val="12"/>
        </w:numPr>
        <w:tabs>
          <w:tab w:val="left" w:pos="90"/>
          <w:tab w:val="num" w:pos="864"/>
        </w:tabs>
        <w:ind w:left="720" w:right="-360"/>
        <w:jc w:val="both"/>
        <w:rPr>
          <w:rFonts w:ascii="Arial" w:hAnsi="Arial"/>
          <w:sz w:val="20"/>
        </w:rPr>
      </w:pPr>
      <w:r>
        <w:rPr>
          <w:rFonts w:ascii="Arial" w:hAnsi="Arial"/>
          <w:sz w:val="20"/>
        </w:rPr>
        <w:t>non-parent, and the child(ren) is/are not in the physical custody of one of the parents</w:t>
      </w:r>
    </w:p>
    <w:p w:rsidR="003B0FAD" w:rsidRDefault="003B0FAD" w:rsidP="003B0FAD">
      <w:pPr>
        <w:numPr>
          <w:ilvl w:val="0"/>
          <w:numId w:val="12"/>
        </w:numPr>
        <w:tabs>
          <w:tab w:val="num" w:pos="864"/>
        </w:tabs>
        <w:ind w:left="864" w:hanging="504"/>
        <w:jc w:val="both"/>
        <w:rPr>
          <w:rFonts w:ascii="Arial" w:hAnsi="Arial"/>
          <w:sz w:val="20"/>
        </w:rPr>
      </w:pPr>
      <w:r>
        <w:rPr>
          <w:rFonts w:ascii="Arial" w:hAnsi="Arial"/>
          <w:sz w:val="20"/>
        </w:rPr>
        <w:t xml:space="preserve">non-parent, who has had physical custody of the child(ren) for </w:t>
      </w:r>
      <w:r w:rsidR="007206C0">
        <w:rPr>
          <w:rFonts w:ascii="Arial" w:hAnsi="Arial"/>
          <w:sz w:val="20"/>
        </w:rPr>
        <w:t>182 days</w:t>
      </w:r>
      <w:r>
        <w:rPr>
          <w:rFonts w:ascii="Arial" w:hAnsi="Arial"/>
          <w:sz w:val="20"/>
        </w:rPr>
        <w:t xml:space="preserve"> or more, and the physical custody did not end more than </w:t>
      </w:r>
      <w:r w:rsidR="007206C0">
        <w:rPr>
          <w:rFonts w:ascii="Arial" w:hAnsi="Arial"/>
          <w:sz w:val="20"/>
        </w:rPr>
        <w:t>182 days</w:t>
      </w:r>
      <w:r>
        <w:rPr>
          <w:rFonts w:ascii="Arial" w:hAnsi="Arial"/>
          <w:sz w:val="20"/>
        </w:rPr>
        <w:t xml:space="preserve"> before the filing of this action</w:t>
      </w:r>
    </w:p>
    <w:p w:rsidR="0089558C" w:rsidRDefault="0089558C" w:rsidP="003B0FAD">
      <w:pPr>
        <w:numPr>
          <w:ilvl w:val="0"/>
          <w:numId w:val="12"/>
        </w:numPr>
        <w:tabs>
          <w:tab w:val="num" w:pos="864"/>
        </w:tabs>
        <w:ind w:left="864" w:hanging="504"/>
        <w:jc w:val="both"/>
        <w:rPr>
          <w:rFonts w:ascii="Arial" w:hAnsi="Arial"/>
          <w:sz w:val="20"/>
        </w:rPr>
      </w:pPr>
      <w:r>
        <w:rPr>
          <w:rFonts w:ascii="Arial" w:hAnsi="Arial"/>
          <w:sz w:val="20"/>
        </w:rPr>
        <w:t>other</w:t>
      </w:r>
    </w:p>
    <w:p w:rsidR="003B0FAD" w:rsidRDefault="003B0FAD" w:rsidP="003B0FAD">
      <w:pPr>
        <w:ind w:left="360" w:right="-360" w:hanging="360"/>
        <w:jc w:val="both"/>
        <w:rPr>
          <w:rFonts w:ascii="Arial" w:hAnsi="Arial"/>
          <w:sz w:val="20"/>
        </w:rPr>
      </w:pPr>
    </w:p>
    <w:p w:rsidR="002515F0" w:rsidRPr="002515F0" w:rsidRDefault="002515F0" w:rsidP="003B0FAD">
      <w:pPr>
        <w:ind w:left="360" w:right="-360" w:hanging="360"/>
        <w:jc w:val="both"/>
        <w:rPr>
          <w:rFonts w:ascii="Arial" w:hAnsi="Arial"/>
          <w:sz w:val="20"/>
        </w:rPr>
      </w:pPr>
    </w:p>
    <w:p w:rsidR="003B0FAD" w:rsidRDefault="003B0FAD" w:rsidP="003B0FAD">
      <w:pPr>
        <w:numPr>
          <w:ilvl w:val="0"/>
          <w:numId w:val="15"/>
        </w:numPr>
        <w:spacing w:line="360" w:lineRule="auto"/>
        <w:ind w:right="-360"/>
        <w:jc w:val="both"/>
        <w:rPr>
          <w:rFonts w:ascii="Arial" w:hAnsi="Arial"/>
          <w:sz w:val="20"/>
        </w:rPr>
      </w:pPr>
      <w:r w:rsidRPr="00B5517A">
        <w:rPr>
          <w:rFonts w:ascii="Arial" w:hAnsi="Arial"/>
          <w:b/>
          <w:sz w:val="20"/>
        </w:rPr>
        <w:t xml:space="preserve">Information about </w:t>
      </w:r>
      <w:r w:rsidR="00211BD9">
        <w:rPr>
          <w:rFonts w:ascii="Arial" w:hAnsi="Arial"/>
          <w:b/>
          <w:sz w:val="20"/>
        </w:rPr>
        <w:t>Co-Petitioner/</w:t>
      </w:r>
      <w:r w:rsidRPr="00B5517A">
        <w:rPr>
          <w:rFonts w:ascii="Arial" w:hAnsi="Arial"/>
          <w:b/>
          <w:sz w:val="20"/>
        </w:rPr>
        <w:t>Respondent:</w:t>
      </w:r>
      <w:r>
        <w:rPr>
          <w:rFonts w:ascii="Arial" w:hAnsi="Arial"/>
          <w:sz w:val="20"/>
        </w:rPr>
        <w:tab/>
      </w:r>
      <w:r>
        <w:rPr>
          <w:rFonts w:ascii="Arial" w:hAnsi="Arial"/>
          <w:sz w:val="20"/>
        </w:rPr>
        <w:tab/>
      </w:r>
      <w:r>
        <w:rPr>
          <w:rFonts w:ascii="Arial" w:hAnsi="Arial"/>
          <w:sz w:val="20"/>
        </w:rPr>
        <w:tab/>
      </w:r>
      <w:r w:rsidR="00A14828">
        <w:rPr>
          <w:rFonts w:ascii="Arial" w:hAnsi="Arial"/>
          <w:sz w:val="20"/>
        </w:rPr>
        <w:tab/>
      </w:r>
      <w:r>
        <w:rPr>
          <w:rFonts w:ascii="Arial" w:hAnsi="Arial"/>
          <w:sz w:val="20"/>
        </w:rPr>
        <w:t>Check if in Military</w:t>
      </w:r>
      <w:r>
        <w:rPr>
          <w:rFonts w:ascii="Wingdings" w:hAnsi="Wingdings"/>
        </w:rPr>
        <w:t></w:t>
      </w:r>
    </w:p>
    <w:p w:rsidR="003B0FAD" w:rsidRDefault="003B0FAD" w:rsidP="003B0FAD">
      <w:pPr>
        <w:spacing w:line="360" w:lineRule="auto"/>
        <w:ind w:left="360" w:right="-360"/>
        <w:jc w:val="both"/>
        <w:rPr>
          <w:rFonts w:ascii="Arial" w:hAnsi="Arial"/>
          <w:sz w:val="20"/>
        </w:rPr>
      </w:pPr>
      <w:r>
        <w:rPr>
          <w:rFonts w:ascii="Arial" w:hAnsi="Arial"/>
          <w:sz w:val="20"/>
        </w:rPr>
        <w:t xml:space="preserve">Date of Birth: _______________________ </w:t>
      </w:r>
    </w:p>
    <w:p w:rsidR="003B0FAD" w:rsidRDefault="003B0FAD" w:rsidP="003B0FAD">
      <w:pPr>
        <w:spacing w:line="360" w:lineRule="auto"/>
        <w:ind w:left="360"/>
        <w:jc w:val="both"/>
        <w:rPr>
          <w:rFonts w:ascii="Arial" w:hAnsi="Arial"/>
          <w:sz w:val="20"/>
        </w:rPr>
      </w:pPr>
      <w:r>
        <w:rPr>
          <w:rFonts w:ascii="Arial" w:hAnsi="Arial"/>
          <w:sz w:val="20"/>
        </w:rPr>
        <w:t>Current Mailing Address: ___________________________________________________________________</w:t>
      </w:r>
      <w:r>
        <w:rPr>
          <w:rFonts w:ascii="Arial" w:hAnsi="Arial"/>
          <w:sz w:val="20"/>
        </w:rPr>
        <w:tab/>
      </w:r>
    </w:p>
    <w:p w:rsidR="003B0FAD" w:rsidRDefault="003B0FAD" w:rsidP="003B0FAD">
      <w:pPr>
        <w:spacing w:line="360" w:lineRule="auto"/>
        <w:ind w:left="360" w:right="-360"/>
        <w:jc w:val="both"/>
        <w:rPr>
          <w:rFonts w:ascii="Arial" w:hAnsi="Arial"/>
          <w:sz w:val="20"/>
          <w:u w:val="single"/>
        </w:rPr>
      </w:pPr>
      <w:r>
        <w:rPr>
          <w:rFonts w:ascii="Arial" w:hAnsi="Arial"/>
          <w:sz w:val="20"/>
        </w:rPr>
        <w:t>City, State &amp; Zip Code: _____________________________________________________________________</w:t>
      </w:r>
    </w:p>
    <w:p w:rsidR="003B0FAD" w:rsidRDefault="003B0FAD" w:rsidP="003B0FAD">
      <w:pPr>
        <w:spacing w:line="360" w:lineRule="auto"/>
        <w:ind w:left="360" w:right="-360"/>
        <w:jc w:val="both"/>
        <w:rPr>
          <w:rFonts w:ascii="Arial" w:hAnsi="Arial"/>
          <w:sz w:val="20"/>
        </w:rPr>
      </w:pPr>
      <w:r>
        <w:rPr>
          <w:rFonts w:ascii="Arial" w:hAnsi="Arial"/>
          <w:sz w:val="20"/>
        </w:rPr>
        <w:t>Home Phone #: ____________________ Work Phone #: ___________________ Cell #: _________________</w:t>
      </w:r>
    </w:p>
    <w:p w:rsidR="00AE28CE" w:rsidRDefault="00AE28CE" w:rsidP="003B0FAD">
      <w:pPr>
        <w:ind w:right="-360" w:firstLine="360"/>
        <w:jc w:val="both"/>
        <w:rPr>
          <w:rFonts w:ascii="Arial" w:hAnsi="Arial"/>
          <w:sz w:val="20"/>
        </w:rPr>
      </w:pPr>
    </w:p>
    <w:p w:rsidR="003B0FAD" w:rsidRDefault="0013732F" w:rsidP="003B0FAD">
      <w:pPr>
        <w:ind w:right="-360" w:firstLine="360"/>
        <w:jc w:val="both"/>
        <w:rPr>
          <w:rFonts w:ascii="Arial" w:hAnsi="Arial"/>
          <w:sz w:val="20"/>
        </w:rPr>
      </w:pPr>
      <w:r>
        <w:rPr>
          <w:rFonts w:ascii="Arial" w:hAnsi="Arial"/>
          <w:sz w:val="20"/>
        </w:rPr>
        <w:t>Co-Petitioner/</w:t>
      </w:r>
      <w:r w:rsidR="003B0FAD">
        <w:rPr>
          <w:rFonts w:ascii="Arial" w:hAnsi="Arial"/>
          <w:sz w:val="20"/>
        </w:rPr>
        <w:t>Respondent has the following relationship with the minor child(ren):</w:t>
      </w:r>
    </w:p>
    <w:p w:rsidR="003B0FAD" w:rsidRPr="001E5A76" w:rsidRDefault="003B0FAD" w:rsidP="003B0FAD">
      <w:pPr>
        <w:numPr>
          <w:ilvl w:val="0"/>
          <w:numId w:val="12"/>
        </w:numPr>
        <w:tabs>
          <w:tab w:val="num" w:pos="864"/>
        </w:tabs>
        <w:ind w:left="720" w:right="-360"/>
        <w:jc w:val="both"/>
        <w:rPr>
          <w:rFonts w:ascii="Arial" w:hAnsi="Arial"/>
          <w:b/>
          <w:sz w:val="20"/>
        </w:rPr>
      </w:pPr>
      <w:r>
        <w:rPr>
          <w:rFonts w:ascii="Arial" w:hAnsi="Arial"/>
          <w:sz w:val="20"/>
        </w:rPr>
        <w:t>child(ren)’s mother</w:t>
      </w:r>
    </w:p>
    <w:p w:rsidR="003B0FAD" w:rsidRDefault="003B0FAD" w:rsidP="00895CA6">
      <w:pPr>
        <w:numPr>
          <w:ilvl w:val="0"/>
          <w:numId w:val="12"/>
        </w:numPr>
        <w:tabs>
          <w:tab w:val="num" w:pos="864"/>
        </w:tabs>
        <w:ind w:left="720" w:right="-360"/>
        <w:rPr>
          <w:rFonts w:ascii="Arial" w:hAnsi="Arial"/>
          <w:sz w:val="20"/>
        </w:rPr>
      </w:pPr>
      <w:r>
        <w:rPr>
          <w:rFonts w:ascii="Arial" w:hAnsi="Arial"/>
          <w:sz w:val="20"/>
        </w:rPr>
        <w:t>child(ren)’s father</w:t>
      </w:r>
    </w:p>
    <w:p w:rsidR="0089558C" w:rsidRDefault="0089558C" w:rsidP="00895CA6">
      <w:pPr>
        <w:numPr>
          <w:ilvl w:val="0"/>
          <w:numId w:val="12"/>
        </w:numPr>
        <w:tabs>
          <w:tab w:val="num" w:pos="864"/>
        </w:tabs>
        <w:ind w:left="720" w:right="-360"/>
        <w:rPr>
          <w:rFonts w:ascii="Arial" w:hAnsi="Arial"/>
          <w:sz w:val="20"/>
        </w:rPr>
      </w:pPr>
      <w:r>
        <w:rPr>
          <w:rFonts w:ascii="Arial" w:hAnsi="Arial"/>
          <w:sz w:val="20"/>
        </w:rPr>
        <w:lastRenderedPageBreak/>
        <w:t>non-parent, and the child(ren) is/are not in the physical custody of one of the parents</w:t>
      </w:r>
    </w:p>
    <w:p w:rsidR="0089558C" w:rsidRDefault="0089558C" w:rsidP="00895CA6">
      <w:pPr>
        <w:numPr>
          <w:ilvl w:val="0"/>
          <w:numId w:val="12"/>
        </w:numPr>
        <w:tabs>
          <w:tab w:val="num" w:pos="864"/>
        </w:tabs>
        <w:ind w:left="720" w:right="-360"/>
        <w:rPr>
          <w:rFonts w:ascii="Arial" w:hAnsi="Arial"/>
          <w:sz w:val="20"/>
        </w:rPr>
      </w:pPr>
      <w:r>
        <w:rPr>
          <w:rFonts w:ascii="Arial" w:hAnsi="Arial"/>
          <w:sz w:val="20"/>
        </w:rPr>
        <w:t xml:space="preserve">non-parent, who has had physical custody of the child(ren) for 182 days or more, and the physical custody  </w:t>
      </w:r>
      <w:r w:rsidR="00895CA6">
        <w:rPr>
          <w:rFonts w:ascii="Arial" w:hAnsi="Arial"/>
          <w:sz w:val="20"/>
        </w:rPr>
        <w:t xml:space="preserve">       </w:t>
      </w:r>
      <w:r>
        <w:rPr>
          <w:rFonts w:ascii="Arial" w:hAnsi="Arial"/>
          <w:sz w:val="20"/>
        </w:rPr>
        <w:t>did not end more than 182 days before the filing of this action</w:t>
      </w:r>
    </w:p>
    <w:p w:rsidR="003B0FAD" w:rsidRPr="00DD7955" w:rsidRDefault="00DD7955" w:rsidP="00895CA6">
      <w:pPr>
        <w:numPr>
          <w:ilvl w:val="0"/>
          <w:numId w:val="12"/>
        </w:numPr>
        <w:tabs>
          <w:tab w:val="num" w:pos="720"/>
        </w:tabs>
        <w:ind w:left="720" w:right="-360"/>
        <w:rPr>
          <w:rFonts w:ascii="Arial" w:hAnsi="Arial" w:cs="Arial"/>
          <w:sz w:val="20"/>
        </w:rPr>
      </w:pPr>
      <w:r>
        <w:rPr>
          <w:rFonts w:ascii="Arial" w:hAnsi="Arial" w:cs="Arial"/>
          <w:sz w:val="20"/>
        </w:rPr>
        <w:t xml:space="preserve">   other:</w:t>
      </w:r>
      <w:r w:rsidR="00C02007">
        <w:rPr>
          <w:rFonts w:ascii="Arial" w:hAnsi="Arial" w:cs="Arial"/>
          <w:sz w:val="20"/>
        </w:rPr>
        <w:t xml:space="preserve"> </w:t>
      </w:r>
      <w:r>
        <w:rPr>
          <w:rFonts w:ascii="Arial" w:hAnsi="Arial" w:cs="Arial"/>
          <w:sz w:val="20"/>
        </w:rPr>
        <w:t>______________________________________</w:t>
      </w:r>
    </w:p>
    <w:p w:rsidR="002515F0" w:rsidRDefault="002515F0" w:rsidP="003B0FAD">
      <w:pPr>
        <w:ind w:right="-360"/>
        <w:jc w:val="both"/>
        <w:rPr>
          <w:rFonts w:ascii="Arial" w:hAnsi="Arial"/>
          <w:sz w:val="20"/>
        </w:rPr>
      </w:pPr>
    </w:p>
    <w:p w:rsidR="003B0FAD" w:rsidRPr="004E617D" w:rsidRDefault="003B0FAD" w:rsidP="003B0FAD">
      <w:pPr>
        <w:numPr>
          <w:ilvl w:val="0"/>
          <w:numId w:val="15"/>
        </w:numPr>
        <w:ind w:right="-360"/>
        <w:jc w:val="both"/>
        <w:rPr>
          <w:rFonts w:ascii="Arial" w:hAnsi="Arial"/>
          <w:b/>
          <w:sz w:val="20"/>
        </w:rPr>
      </w:pPr>
      <w:r w:rsidRPr="004E617D">
        <w:rPr>
          <w:rFonts w:ascii="Arial" w:hAnsi="Arial"/>
          <w:b/>
          <w:sz w:val="20"/>
        </w:rPr>
        <w:t>The minor child(ren) is/are:</w:t>
      </w:r>
      <w:r w:rsidR="00E17E80">
        <w:rPr>
          <w:rFonts w:ascii="Arial" w:hAnsi="Arial"/>
          <w:b/>
          <w:sz w:val="20"/>
        </w:rPr>
        <w:t xml:space="preserve"> </w:t>
      </w:r>
    </w:p>
    <w:p w:rsidR="003B0FAD" w:rsidRPr="00AE28CE" w:rsidRDefault="003B0FAD" w:rsidP="003B0FAD">
      <w:pPr>
        <w:ind w:right="-360"/>
        <w:jc w:val="both"/>
        <w:rPr>
          <w:rFonts w:ascii="Arial" w:hAnsi="Arial"/>
          <w:sz w:val="10"/>
          <w:szCs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4770"/>
        <w:gridCol w:w="540"/>
        <w:gridCol w:w="1350"/>
        <w:gridCol w:w="630"/>
      </w:tblGrid>
      <w:tr w:rsidR="00260367" w:rsidTr="00260367">
        <w:tblPrEx>
          <w:tblCellMar>
            <w:top w:w="0" w:type="dxa"/>
            <w:bottom w:w="0" w:type="dxa"/>
          </w:tblCellMar>
        </w:tblPrEx>
        <w:trPr>
          <w:trHeight w:val="431"/>
        </w:trPr>
        <w:tc>
          <w:tcPr>
            <w:tcW w:w="2520" w:type="dxa"/>
            <w:shd w:val="clear" w:color="auto" w:fill="E6E6E6"/>
          </w:tcPr>
          <w:p w:rsidR="00260367" w:rsidRDefault="00260367" w:rsidP="002E6311">
            <w:pPr>
              <w:ind w:right="-360"/>
              <w:jc w:val="center"/>
              <w:rPr>
                <w:rFonts w:ascii="Arial" w:hAnsi="Arial"/>
                <w:sz w:val="20"/>
                <w:u w:val="single"/>
              </w:rPr>
            </w:pPr>
            <w:r>
              <w:rPr>
                <w:rFonts w:ascii="Arial" w:hAnsi="Arial"/>
                <w:b/>
                <w:sz w:val="20"/>
              </w:rPr>
              <w:t>Full Name of Child</w:t>
            </w:r>
          </w:p>
        </w:tc>
        <w:tc>
          <w:tcPr>
            <w:tcW w:w="4770" w:type="dxa"/>
            <w:shd w:val="clear" w:color="auto" w:fill="E6E6E6"/>
          </w:tcPr>
          <w:p w:rsidR="00260367" w:rsidRDefault="00260367" w:rsidP="002E6311">
            <w:pPr>
              <w:ind w:right="-360"/>
              <w:jc w:val="center"/>
              <w:rPr>
                <w:rFonts w:ascii="Arial" w:hAnsi="Arial"/>
                <w:sz w:val="20"/>
                <w:u w:val="single"/>
              </w:rPr>
            </w:pPr>
            <w:r>
              <w:rPr>
                <w:rFonts w:ascii="Arial" w:hAnsi="Arial"/>
                <w:b/>
                <w:sz w:val="20"/>
              </w:rPr>
              <w:t>Present Address</w:t>
            </w:r>
          </w:p>
        </w:tc>
        <w:tc>
          <w:tcPr>
            <w:tcW w:w="540" w:type="dxa"/>
            <w:shd w:val="clear" w:color="auto" w:fill="E6E6E6"/>
          </w:tcPr>
          <w:p w:rsidR="00260367" w:rsidRDefault="00260367" w:rsidP="002E6311">
            <w:pPr>
              <w:pStyle w:val="Heading6"/>
              <w:spacing w:line="240" w:lineRule="auto"/>
              <w:rPr>
                <w:u w:val="single"/>
              </w:rPr>
            </w:pPr>
            <w:r>
              <w:t>Sex</w:t>
            </w:r>
          </w:p>
        </w:tc>
        <w:tc>
          <w:tcPr>
            <w:tcW w:w="1350" w:type="dxa"/>
            <w:shd w:val="clear" w:color="auto" w:fill="E6E6E6"/>
          </w:tcPr>
          <w:p w:rsidR="00260367" w:rsidRPr="00260367" w:rsidRDefault="00260367" w:rsidP="00260367">
            <w:pPr>
              <w:pStyle w:val="Heading6"/>
              <w:spacing w:line="240" w:lineRule="auto"/>
            </w:pPr>
            <w:r>
              <w:t>Date of Birth</w:t>
            </w:r>
          </w:p>
        </w:tc>
        <w:tc>
          <w:tcPr>
            <w:tcW w:w="630" w:type="dxa"/>
            <w:shd w:val="clear" w:color="auto" w:fill="E6E6E6"/>
          </w:tcPr>
          <w:p w:rsidR="00260367" w:rsidRDefault="00260367" w:rsidP="00260367">
            <w:pPr>
              <w:pStyle w:val="Heading6"/>
              <w:spacing w:line="240" w:lineRule="auto"/>
            </w:pPr>
            <w:r>
              <w:t>Age</w:t>
            </w:r>
          </w:p>
        </w:tc>
      </w:tr>
      <w:tr w:rsidR="00260367" w:rsidTr="00260367">
        <w:tblPrEx>
          <w:tblCellMar>
            <w:top w:w="0" w:type="dxa"/>
            <w:bottom w:w="0" w:type="dxa"/>
          </w:tblCellMar>
        </w:tblPrEx>
        <w:tc>
          <w:tcPr>
            <w:tcW w:w="2520" w:type="dxa"/>
          </w:tcPr>
          <w:p w:rsidR="00260367" w:rsidRPr="00260367" w:rsidRDefault="00260367" w:rsidP="00AE28CE">
            <w:pPr>
              <w:spacing w:line="240" w:lineRule="atLeast"/>
              <w:ind w:right="-360"/>
              <w:jc w:val="both"/>
              <w:rPr>
                <w:rFonts w:ascii="Arial" w:hAnsi="Arial"/>
                <w:sz w:val="20"/>
              </w:rPr>
            </w:pPr>
          </w:p>
        </w:tc>
        <w:tc>
          <w:tcPr>
            <w:tcW w:w="4770" w:type="dxa"/>
          </w:tcPr>
          <w:p w:rsidR="00260367" w:rsidRPr="00260367" w:rsidRDefault="00260367" w:rsidP="00AE28CE">
            <w:pPr>
              <w:spacing w:line="240" w:lineRule="atLeast"/>
              <w:ind w:right="-360"/>
              <w:jc w:val="both"/>
              <w:rPr>
                <w:rFonts w:ascii="Arial" w:hAnsi="Arial"/>
                <w:sz w:val="20"/>
              </w:rPr>
            </w:pPr>
          </w:p>
        </w:tc>
        <w:tc>
          <w:tcPr>
            <w:tcW w:w="540" w:type="dxa"/>
          </w:tcPr>
          <w:p w:rsidR="00260367" w:rsidRPr="00260367" w:rsidRDefault="00260367" w:rsidP="00AE28CE">
            <w:pPr>
              <w:spacing w:line="240" w:lineRule="atLeast"/>
              <w:ind w:right="-360"/>
              <w:jc w:val="both"/>
              <w:rPr>
                <w:rFonts w:ascii="Arial" w:hAnsi="Arial"/>
                <w:sz w:val="20"/>
              </w:rPr>
            </w:pPr>
          </w:p>
        </w:tc>
        <w:tc>
          <w:tcPr>
            <w:tcW w:w="1350" w:type="dxa"/>
          </w:tcPr>
          <w:p w:rsidR="00260367" w:rsidRPr="00260367" w:rsidRDefault="00260367" w:rsidP="00AE28CE">
            <w:pPr>
              <w:spacing w:line="240" w:lineRule="atLeast"/>
              <w:ind w:right="-360"/>
              <w:jc w:val="both"/>
              <w:rPr>
                <w:rFonts w:ascii="Arial" w:hAnsi="Arial"/>
                <w:sz w:val="20"/>
              </w:rPr>
            </w:pPr>
          </w:p>
        </w:tc>
        <w:tc>
          <w:tcPr>
            <w:tcW w:w="630" w:type="dxa"/>
          </w:tcPr>
          <w:p w:rsidR="00260367" w:rsidRPr="00260367" w:rsidRDefault="00260367" w:rsidP="00AE28CE">
            <w:pPr>
              <w:spacing w:line="240" w:lineRule="atLeast"/>
              <w:ind w:right="-360"/>
              <w:jc w:val="both"/>
              <w:rPr>
                <w:rFonts w:ascii="Arial" w:hAnsi="Arial"/>
                <w:sz w:val="20"/>
              </w:rPr>
            </w:pPr>
          </w:p>
        </w:tc>
      </w:tr>
      <w:tr w:rsidR="00260367" w:rsidTr="00260367">
        <w:tblPrEx>
          <w:tblCellMar>
            <w:top w:w="0" w:type="dxa"/>
            <w:bottom w:w="0" w:type="dxa"/>
          </w:tblCellMar>
        </w:tblPrEx>
        <w:tc>
          <w:tcPr>
            <w:tcW w:w="2520" w:type="dxa"/>
          </w:tcPr>
          <w:p w:rsidR="00260367" w:rsidRPr="00260367" w:rsidRDefault="00260367" w:rsidP="00AE28CE">
            <w:pPr>
              <w:spacing w:line="240" w:lineRule="atLeast"/>
              <w:ind w:right="-360"/>
              <w:jc w:val="both"/>
              <w:rPr>
                <w:rFonts w:ascii="Arial" w:hAnsi="Arial"/>
                <w:sz w:val="20"/>
              </w:rPr>
            </w:pPr>
          </w:p>
        </w:tc>
        <w:tc>
          <w:tcPr>
            <w:tcW w:w="4770" w:type="dxa"/>
          </w:tcPr>
          <w:p w:rsidR="00260367" w:rsidRPr="00260367" w:rsidRDefault="00260367" w:rsidP="00AE28CE">
            <w:pPr>
              <w:spacing w:line="240" w:lineRule="atLeast"/>
              <w:ind w:right="-360"/>
              <w:jc w:val="both"/>
              <w:rPr>
                <w:rFonts w:ascii="Arial" w:hAnsi="Arial"/>
                <w:sz w:val="20"/>
              </w:rPr>
            </w:pPr>
          </w:p>
        </w:tc>
        <w:tc>
          <w:tcPr>
            <w:tcW w:w="540" w:type="dxa"/>
          </w:tcPr>
          <w:p w:rsidR="00260367" w:rsidRPr="00260367" w:rsidRDefault="00260367" w:rsidP="00AE28CE">
            <w:pPr>
              <w:spacing w:line="240" w:lineRule="atLeast"/>
              <w:ind w:right="-360"/>
              <w:jc w:val="both"/>
              <w:rPr>
                <w:rFonts w:ascii="Arial" w:hAnsi="Arial"/>
                <w:sz w:val="20"/>
              </w:rPr>
            </w:pPr>
          </w:p>
        </w:tc>
        <w:tc>
          <w:tcPr>
            <w:tcW w:w="1350" w:type="dxa"/>
          </w:tcPr>
          <w:p w:rsidR="00260367" w:rsidRPr="00260367" w:rsidRDefault="00260367" w:rsidP="00AE28CE">
            <w:pPr>
              <w:spacing w:line="240" w:lineRule="atLeast"/>
              <w:ind w:right="-360"/>
              <w:jc w:val="both"/>
              <w:rPr>
                <w:rFonts w:ascii="Arial" w:hAnsi="Arial"/>
                <w:sz w:val="20"/>
              </w:rPr>
            </w:pPr>
          </w:p>
        </w:tc>
        <w:tc>
          <w:tcPr>
            <w:tcW w:w="630" w:type="dxa"/>
          </w:tcPr>
          <w:p w:rsidR="00260367" w:rsidRPr="00260367" w:rsidRDefault="00260367" w:rsidP="00AE28CE">
            <w:pPr>
              <w:spacing w:line="240" w:lineRule="atLeast"/>
              <w:ind w:right="-360"/>
              <w:jc w:val="both"/>
              <w:rPr>
                <w:rFonts w:ascii="Arial" w:hAnsi="Arial"/>
                <w:sz w:val="20"/>
              </w:rPr>
            </w:pPr>
          </w:p>
        </w:tc>
      </w:tr>
      <w:tr w:rsidR="00260367" w:rsidTr="00260367">
        <w:tblPrEx>
          <w:tblCellMar>
            <w:top w:w="0" w:type="dxa"/>
            <w:bottom w:w="0" w:type="dxa"/>
          </w:tblCellMar>
        </w:tblPrEx>
        <w:tc>
          <w:tcPr>
            <w:tcW w:w="2520" w:type="dxa"/>
          </w:tcPr>
          <w:p w:rsidR="00260367" w:rsidRPr="00260367" w:rsidRDefault="00260367" w:rsidP="00AE28CE">
            <w:pPr>
              <w:spacing w:line="240" w:lineRule="atLeast"/>
              <w:ind w:right="-360"/>
              <w:jc w:val="both"/>
              <w:rPr>
                <w:rFonts w:ascii="Arial" w:hAnsi="Arial"/>
                <w:sz w:val="20"/>
              </w:rPr>
            </w:pPr>
          </w:p>
        </w:tc>
        <w:tc>
          <w:tcPr>
            <w:tcW w:w="4770" w:type="dxa"/>
          </w:tcPr>
          <w:p w:rsidR="00260367" w:rsidRPr="00260367" w:rsidRDefault="00260367" w:rsidP="00AE28CE">
            <w:pPr>
              <w:spacing w:line="240" w:lineRule="atLeast"/>
              <w:ind w:right="-360"/>
              <w:jc w:val="both"/>
              <w:rPr>
                <w:rFonts w:ascii="Arial" w:hAnsi="Arial"/>
                <w:sz w:val="20"/>
              </w:rPr>
            </w:pPr>
          </w:p>
        </w:tc>
        <w:tc>
          <w:tcPr>
            <w:tcW w:w="540" w:type="dxa"/>
          </w:tcPr>
          <w:p w:rsidR="00260367" w:rsidRPr="00260367" w:rsidRDefault="00260367" w:rsidP="00AE28CE">
            <w:pPr>
              <w:spacing w:line="240" w:lineRule="atLeast"/>
              <w:ind w:right="-360"/>
              <w:jc w:val="both"/>
              <w:rPr>
                <w:rFonts w:ascii="Arial" w:hAnsi="Arial"/>
                <w:sz w:val="20"/>
              </w:rPr>
            </w:pPr>
          </w:p>
        </w:tc>
        <w:tc>
          <w:tcPr>
            <w:tcW w:w="1350" w:type="dxa"/>
          </w:tcPr>
          <w:p w:rsidR="00260367" w:rsidRPr="00260367" w:rsidRDefault="00260367" w:rsidP="00AE28CE">
            <w:pPr>
              <w:spacing w:line="240" w:lineRule="atLeast"/>
              <w:ind w:right="-360"/>
              <w:jc w:val="both"/>
              <w:rPr>
                <w:rFonts w:ascii="Arial" w:hAnsi="Arial"/>
                <w:sz w:val="20"/>
              </w:rPr>
            </w:pPr>
          </w:p>
        </w:tc>
        <w:tc>
          <w:tcPr>
            <w:tcW w:w="630" w:type="dxa"/>
          </w:tcPr>
          <w:p w:rsidR="00260367" w:rsidRPr="00260367" w:rsidRDefault="00260367" w:rsidP="00AE28CE">
            <w:pPr>
              <w:spacing w:line="240" w:lineRule="atLeast"/>
              <w:ind w:right="-360"/>
              <w:jc w:val="both"/>
              <w:rPr>
                <w:rFonts w:ascii="Arial" w:hAnsi="Arial"/>
                <w:sz w:val="20"/>
              </w:rPr>
            </w:pPr>
          </w:p>
        </w:tc>
      </w:tr>
      <w:tr w:rsidR="00260367" w:rsidTr="00260367">
        <w:tblPrEx>
          <w:tblCellMar>
            <w:top w:w="0" w:type="dxa"/>
            <w:bottom w:w="0" w:type="dxa"/>
          </w:tblCellMar>
        </w:tblPrEx>
        <w:tc>
          <w:tcPr>
            <w:tcW w:w="2520" w:type="dxa"/>
          </w:tcPr>
          <w:p w:rsidR="00260367" w:rsidRPr="00260367" w:rsidRDefault="00260367" w:rsidP="00AE28CE">
            <w:pPr>
              <w:spacing w:line="240" w:lineRule="atLeast"/>
              <w:ind w:right="-360"/>
              <w:jc w:val="both"/>
              <w:rPr>
                <w:rFonts w:ascii="Arial" w:hAnsi="Arial"/>
                <w:sz w:val="20"/>
              </w:rPr>
            </w:pPr>
          </w:p>
        </w:tc>
        <w:tc>
          <w:tcPr>
            <w:tcW w:w="4770" w:type="dxa"/>
          </w:tcPr>
          <w:p w:rsidR="00260367" w:rsidRPr="00260367" w:rsidRDefault="00260367" w:rsidP="00AE28CE">
            <w:pPr>
              <w:spacing w:line="240" w:lineRule="atLeast"/>
              <w:ind w:right="-360"/>
              <w:jc w:val="both"/>
              <w:rPr>
                <w:rFonts w:ascii="Arial" w:hAnsi="Arial"/>
                <w:sz w:val="20"/>
              </w:rPr>
            </w:pPr>
          </w:p>
        </w:tc>
        <w:tc>
          <w:tcPr>
            <w:tcW w:w="540" w:type="dxa"/>
          </w:tcPr>
          <w:p w:rsidR="00260367" w:rsidRPr="00260367" w:rsidRDefault="00260367" w:rsidP="00AE28CE">
            <w:pPr>
              <w:spacing w:line="240" w:lineRule="atLeast"/>
              <w:ind w:right="-360"/>
              <w:jc w:val="both"/>
              <w:rPr>
                <w:rFonts w:ascii="Arial" w:hAnsi="Arial"/>
                <w:sz w:val="20"/>
              </w:rPr>
            </w:pPr>
          </w:p>
        </w:tc>
        <w:tc>
          <w:tcPr>
            <w:tcW w:w="1350" w:type="dxa"/>
          </w:tcPr>
          <w:p w:rsidR="00260367" w:rsidRPr="00260367" w:rsidRDefault="00260367" w:rsidP="00AE28CE">
            <w:pPr>
              <w:spacing w:line="240" w:lineRule="atLeast"/>
              <w:ind w:right="-360"/>
              <w:jc w:val="both"/>
              <w:rPr>
                <w:rFonts w:ascii="Arial" w:hAnsi="Arial"/>
                <w:sz w:val="20"/>
              </w:rPr>
            </w:pPr>
          </w:p>
        </w:tc>
        <w:tc>
          <w:tcPr>
            <w:tcW w:w="630" w:type="dxa"/>
          </w:tcPr>
          <w:p w:rsidR="00260367" w:rsidRPr="00260367" w:rsidRDefault="00260367" w:rsidP="00AE28CE">
            <w:pPr>
              <w:spacing w:line="240" w:lineRule="atLeast"/>
              <w:ind w:right="-360"/>
              <w:jc w:val="both"/>
              <w:rPr>
                <w:rFonts w:ascii="Arial" w:hAnsi="Arial"/>
                <w:sz w:val="20"/>
              </w:rPr>
            </w:pPr>
          </w:p>
        </w:tc>
      </w:tr>
    </w:tbl>
    <w:p w:rsidR="003B0FAD" w:rsidRDefault="003B0FAD" w:rsidP="00881938">
      <w:pPr>
        <w:pStyle w:val="BodyTextIndent"/>
        <w:ind w:left="0" w:firstLine="0"/>
        <w:jc w:val="both"/>
        <w:rPr>
          <w:rFonts w:ascii="Arial" w:hAnsi="Arial"/>
          <w:sz w:val="20"/>
        </w:rPr>
      </w:pPr>
    </w:p>
    <w:p w:rsidR="002515F0" w:rsidRDefault="002515F0" w:rsidP="00881938">
      <w:pPr>
        <w:pStyle w:val="BodyTextIndent"/>
        <w:ind w:left="0" w:firstLine="0"/>
        <w:jc w:val="both"/>
        <w:rPr>
          <w:rFonts w:ascii="Arial" w:hAnsi="Arial"/>
          <w:sz w:val="20"/>
        </w:rPr>
      </w:pPr>
    </w:p>
    <w:p w:rsidR="006057EA" w:rsidRPr="006057EA" w:rsidRDefault="006057EA" w:rsidP="00211BD9">
      <w:pPr>
        <w:pStyle w:val="BodyTextIndent"/>
        <w:numPr>
          <w:ilvl w:val="0"/>
          <w:numId w:val="15"/>
        </w:numPr>
        <w:jc w:val="both"/>
      </w:pPr>
      <w:r>
        <w:rPr>
          <w:rFonts w:ascii="Arial" w:hAnsi="Arial" w:cs="Arial"/>
          <w:sz w:val="20"/>
        </w:rPr>
        <w:t>Each party has a continuing duty to inform the Court of any proceeding(s) in this or any other state that could affect the current proceeding.</w:t>
      </w:r>
    </w:p>
    <w:p w:rsidR="00211213" w:rsidRPr="00881938" w:rsidRDefault="00211213" w:rsidP="00211213">
      <w:pPr>
        <w:pStyle w:val="BodyTextIndent"/>
        <w:ind w:left="0" w:firstLine="0"/>
        <w:jc w:val="both"/>
        <w:rPr>
          <w:rFonts w:ascii="Arial" w:hAnsi="Arial" w:cs="Arial"/>
          <w:sz w:val="20"/>
        </w:rPr>
      </w:pPr>
    </w:p>
    <w:p w:rsidR="002E0AF0" w:rsidRPr="00881938" w:rsidRDefault="002E0AF0" w:rsidP="00211213">
      <w:pPr>
        <w:pStyle w:val="BodyTextIndent"/>
        <w:ind w:left="0" w:firstLine="0"/>
        <w:jc w:val="both"/>
        <w:rPr>
          <w:rFonts w:ascii="Arial" w:hAnsi="Arial" w:cs="Arial"/>
          <w:sz w:val="20"/>
        </w:rPr>
      </w:pPr>
    </w:p>
    <w:p w:rsidR="003B0FAD" w:rsidRDefault="005C407D" w:rsidP="00211213">
      <w:pPr>
        <w:numPr>
          <w:ilvl w:val="0"/>
          <w:numId w:val="15"/>
        </w:numPr>
        <w:tabs>
          <w:tab w:val="left" w:pos="360"/>
        </w:tabs>
        <w:jc w:val="both"/>
        <w:rPr>
          <w:rFonts w:ascii="Arial" w:hAnsi="Arial"/>
          <w:sz w:val="20"/>
        </w:rPr>
      </w:pPr>
      <w:r>
        <w:rPr>
          <w:rFonts w:ascii="Arial" w:hAnsi="Arial"/>
          <w:sz w:val="20"/>
        </w:rPr>
        <w:t>I am identifying</w:t>
      </w:r>
      <w:r w:rsidR="003B0FAD">
        <w:rPr>
          <w:rFonts w:ascii="Arial" w:hAnsi="Arial"/>
          <w:sz w:val="20"/>
        </w:rPr>
        <w:t xml:space="preserve"> below the name and address of each person that the child(ren) has/have lived with over the past five years</w:t>
      </w:r>
      <w:r>
        <w:rPr>
          <w:rFonts w:ascii="Arial" w:hAnsi="Arial"/>
          <w:sz w:val="20"/>
        </w:rPr>
        <w:t xml:space="preserve"> and their re</w:t>
      </w:r>
      <w:r w:rsidR="003B0FAD">
        <w:rPr>
          <w:rFonts w:ascii="Arial" w:hAnsi="Arial"/>
          <w:sz w:val="20"/>
        </w:rPr>
        <w:t>lationship to the child(ren).</w:t>
      </w:r>
      <w:r w:rsidR="00541017">
        <w:rPr>
          <w:rFonts w:ascii="Arial" w:hAnsi="Arial"/>
          <w:sz w:val="20"/>
        </w:rPr>
        <w:t xml:space="preserve">  </w:t>
      </w:r>
    </w:p>
    <w:p w:rsidR="00211213" w:rsidRPr="00AE28CE" w:rsidRDefault="00211213" w:rsidP="00211213">
      <w:pPr>
        <w:jc w:val="both"/>
        <w:rPr>
          <w:rFonts w:ascii="Arial" w:hAnsi="Arial"/>
          <w:sz w:val="10"/>
          <w:szCs w:val="1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4680"/>
        <w:gridCol w:w="1530"/>
        <w:gridCol w:w="1620"/>
      </w:tblGrid>
      <w:tr w:rsidR="003B0FAD" w:rsidTr="0013732F">
        <w:tblPrEx>
          <w:tblCellMar>
            <w:top w:w="0" w:type="dxa"/>
            <w:bottom w:w="0" w:type="dxa"/>
          </w:tblCellMar>
        </w:tblPrEx>
        <w:tc>
          <w:tcPr>
            <w:tcW w:w="2160" w:type="dxa"/>
            <w:shd w:val="clear" w:color="auto" w:fill="E6E6E6"/>
          </w:tcPr>
          <w:p w:rsidR="003B0FAD" w:rsidRDefault="003B0FAD" w:rsidP="002E6311">
            <w:pPr>
              <w:pStyle w:val="Heading5"/>
              <w:ind w:hanging="108"/>
              <w:rPr>
                <w:sz w:val="20"/>
              </w:rPr>
            </w:pPr>
            <w:r>
              <w:rPr>
                <w:sz w:val="20"/>
              </w:rPr>
              <w:t>Name of Person</w:t>
            </w:r>
          </w:p>
        </w:tc>
        <w:tc>
          <w:tcPr>
            <w:tcW w:w="4680" w:type="dxa"/>
            <w:shd w:val="clear" w:color="auto" w:fill="E6E6E6"/>
          </w:tcPr>
          <w:p w:rsidR="003B0FAD" w:rsidRDefault="00260367" w:rsidP="002E6311">
            <w:pPr>
              <w:jc w:val="center"/>
              <w:rPr>
                <w:rFonts w:ascii="Arial" w:hAnsi="Arial"/>
                <w:b/>
                <w:sz w:val="20"/>
              </w:rPr>
            </w:pPr>
            <w:r>
              <w:rPr>
                <w:rFonts w:ascii="Arial" w:hAnsi="Arial"/>
                <w:b/>
                <w:sz w:val="20"/>
              </w:rPr>
              <w:t xml:space="preserve">Current </w:t>
            </w:r>
            <w:r w:rsidR="003B0FAD">
              <w:rPr>
                <w:rFonts w:ascii="Arial" w:hAnsi="Arial"/>
                <w:b/>
                <w:sz w:val="20"/>
              </w:rPr>
              <w:t>Address (City/State/Zip Code)</w:t>
            </w:r>
          </w:p>
        </w:tc>
        <w:tc>
          <w:tcPr>
            <w:tcW w:w="1530" w:type="dxa"/>
            <w:shd w:val="clear" w:color="auto" w:fill="E6E6E6"/>
          </w:tcPr>
          <w:p w:rsidR="003B0FAD" w:rsidRDefault="003B0FAD" w:rsidP="002E6311">
            <w:pPr>
              <w:jc w:val="center"/>
              <w:rPr>
                <w:rFonts w:ascii="Arial" w:hAnsi="Arial"/>
                <w:b/>
                <w:sz w:val="20"/>
              </w:rPr>
            </w:pPr>
            <w:r>
              <w:rPr>
                <w:rFonts w:ascii="Arial" w:hAnsi="Arial"/>
                <w:b/>
                <w:sz w:val="20"/>
              </w:rPr>
              <w:t>Time Period</w:t>
            </w:r>
          </w:p>
          <w:p w:rsidR="003B0FAD" w:rsidRDefault="003B0FAD" w:rsidP="002E6311">
            <w:pPr>
              <w:jc w:val="center"/>
              <w:rPr>
                <w:rFonts w:ascii="Arial" w:hAnsi="Arial"/>
                <w:b/>
                <w:sz w:val="20"/>
              </w:rPr>
            </w:pPr>
            <w:r>
              <w:rPr>
                <w:rFonts w:ascii="Arial" w:hAnsi="Arial"/>
                <w:b/>
                <w:sz w:val="20"/>
              </w:rPr>
              <w:t>(Month/Year)</w:t>
            </w:r>
          </w:p>
        </w:tc>
        <w:tc>
          <w:tcPr>
            <w:tcW w:w="1620" w:type="dxa"/>
            <w:shd w:val="clear" w:color="auto" w:fill="E6E6E6"/>
          </w:tcPr>
          <w:p w:rsidR="003B0FAD" w:rsidRDefault="003B0FAD" w:rsidP="002E6311">
            <w:pPr>
              <w:jc w:val="center"/>
              <w:rPr>
                <w:rFonts w:ascii="Arial" w:hAnsi="Arial"/>
                <w:b/>
                <w:sz w:val="20"/>
              </w:rPr>
            </w:pPr>
            <w:r>
              <w:rPr>
                <w:rFonts w:ascii="Arial" w:hAnsi="Arial"/>
                <w:b/>
                <w:sz w:val="20"/>
              </w:rPr>
              <w:t xml:space="preserve">Type of Relationship </w:t>
            </w:r>
          </w:p>
        </w:tc>
      </w:tr>
      <w:tr w:rsidR="003B0FAD" w:rsidTr="002E6311">
        <w:tblPrEx>
          <w:tblCellMar>
            <w:top w:w="0" w:type="dxa"/>
            <w:bottom w:w="0" w:type="dxa"/>
          </w:tblCellMar>
        </w:tblPrEx>
        <w:tc>
          <w:tcPr>
            <w:tcW w:w="2160" w:type="dxa"/>
          </w:tcPr>
          <w:p w:rsidR="003B0FAD" w:rsidRDefault="003B0FAD" w:rsidP="00AE28CE">
            <w:pPr>
              <w:spacing w:line="240" w:lineRule="atLeast"/>
              <w:jc w:val="both"/>
              <w:rPr>
                <w:rFonts w:ascii="Arial" w:hAnsi="Arial"/>
                <w:sz w:val="20"/>
              </w:rPr>
            </w:pPr>
          </w:p>
        </w:tc>
        <w:tc>
          <w:tcPr>
            <w:tcW w:w="4680" w:type="dxa"/>
          </w:tcPr>
          <w:p w:rsidR="003B0FAD" w:rsidRDefault="003B0FAD" w:rsidP="00AE28CE">
            <w:pPr>
              <w:spacing w:line="240" w:lineRule="atLeast"/>
              <w:jc w:val="both"/>
              <w:rPr>
                <w:rFonts w:ascii="Arial" w:hAnsi="Arial"/>
                <w:sz w:val="20"/>
              </w:rPr>
            </w:pPr>
          </w:p>
        </w:tc>
        <w:tc>
          <w:tcPr>
            <w:tcW w:w="1530" w:type="dxa"/>
          </w:tcPr>
          <w:p w:rsidR="003B0FAD" w:rsidRDefault="003B0FAD" w:rsidP="00AE28CE">
            <w:pPr>
              <w:spacing w:line="240" w:lineRule="atLeast"/>
              <w:jc w:val="both"/>
              <w:rPr>
                <w:rFonts w:ascii="Arial" w:hAnsi="Arial"/>
                <w:sz w:val="20"/>
              </w:rPr>
            </w:pPr>
          </w:p>
        </w:tc>
        <w:tc>
          <w:tcPr>
            <w:tcW w:w="1620" w:type="dxa"/>
          </w:tcPr>
          <w:p w:rsidR="003B0FAD" w:rsidRDefault="003B0FAD" w:rsidP="00AE28CE">
            <w:pPr>
              <w:spacing w:line="240" w:lineRule="atLeast"/>
              <w:jc w:val="both"/>
              <w:rPr>
                <w:rFonts w:ascii="Arial" w:hAnsi="Arial"/>
                <w:sz w:val="20"/>
              </w:rPr>
            </w:pPr>
          </w:p>
        </w:tc>
      </w:tr>
      <w:tr w:rsidR="003B0FAD" w:rsidTr="002E6311">
        <w:tblPrEx>
          <w:tblCellMar>
            <w:top w:w="0" w:type="dxa"/>
            <w:bottom w:w="0" w:type="dxa"/>
          </w:tblCellMar>
        </w:tblPrEx>
        <w:tc>
          <w:tcPr>
            <w:tcW w:w="2160" w:type="dxa"/>
          </w:tcPr>
          <w:p w:rsidR="003B0FAD" w:rsidRDefault="003B0FAD" w:rsidP="00AE28CE">
            <w:pPr>
              <w:spacing w:line="240" w:lineRule="atLeast"/>
              <w:jc w:val="both"/>
              <w:rPr>
                <w:rFonts w:ascii="Arial" w:hAnsi="Arial"/>
                <w:sz w:val="20"/>
              </w:rPr>
            </w:pPr>
          </w:p>
        </w:tc>
        <w:tc>
          <w:tcPr>
            <w:tcW w:w="4680" w:type="dxa"/>
          </w:tcPr>
          <w:p w:rsidR="003B0FAD" w:rsidRDefault="003B0FAD" w:rsidP="00AE28CE">
            <w:pPr>
              <w:spacing w:line="240" w:lineRule="atLeast"/>
              <w:jc w:val="both"/>
              <w:rPr>
                <w:rFonts w:ascii="Arial" w:hAnsi="Arial"/>
                <w:sz w:val="20"/>
              </w:rPr>
            </w:pPr>
          </w:p>
        </w:tc>
        <w:tc>
          <w:tcPr>
            <w:tcW w:w="1530" w:type="dxa"/>
          </w:tcPr>
          <w:p w:rsidR="003B0FAD" w:rsidRDefault="003B0FAD" w:rsidP="00AE28CE">
            <w:pPr>
              <w:spacing w:line="240" w:lineRule="atLeast"/>
              <w:jc w:val="both"/>
              <w:rPr>
                <w:rFonts w:ascii="Arial" w:hAnsi="Arial"/>
                <w:sz w:val="20"/>
              </w:rPr>
            </w:pPr>
          </w:p>
        </w:tc>
        <w:tc>
          <w:tcPr>
            <w:tcW w:w="1620" w:type="dxa"/>
          </w:tcPr>
          <w:p w:rsidR="003B0FAD" w:rsidRDefault="003B0FAD" w:rsidP="00AE28CE">
            <w:pPr>
              <w:spacing w:line="240" w:lineRule="atLeast"/>
              <w:jc w:val="both"/>
              <w:rPr>
                <w:rFonts w:ascii="Arial" w:hAnsi="Arial"/>
                <w:sz w:val="20"/>
              </w:rPr>
            </w:pPr>
          </w:p>
        </w:tc>
      </w:tr>
      <w:tr w:rsidR="003B0FAD" w:rsidTr="002E6311">
        <w:tblPrEx>
          <w:tblCellMar>
            <w:top w:w="0" w:type="dxa"/>
            <w:bottom w:w="0" w:type="dxa"/>
          </w:tblCellMar>
        </w:tblPrEx>
        <w:tc>
          <w:tcPr>
            <w:tcW w:w="2160" w:type="dxa"/>
          </w:tcPr>
          <w:p w:rsidR="003B0FAD" w:rsidRDefault="003B0FAD" w:rsidP="00AE28CE">
            <w:pPr>
              <w:spacing w:line="240" w:lineRule="atLeast"/>
              <w:jc w:val="both"/>
              <w:rPr>
                <w:rFonts w:ascii="Arial" w:hAnsi="Arial"/>
                <w:sz w:val="20"/>
              </w:rPr>
            </w:pPr>
          </w:p>
        </w:tc>
        <w:tc>
          <w:tcPr>
            <w:tcW w:w="4680" w:type="dxa"/>
          </w:tcPr>
          <w:p w:rsidR="003B0FAD" w:rsidRDefault="003B0FAD" w:rsidP="00AE28CE">
            <w:pPr>
              <w:spacing w:line="240" w:lineRule="atLeast"/>
              <w:jc w:val="both"/>
              <w:rPr>
                <w:rFonts w:ascii="Arial" w:hAnsi="Arial"/>
                <w:sz w:val="20"/>
              </w:rPr>
            </w:pPr>
          </w:p>
        </w:tc>
        <w:tc>
          <w:tcPr>
            <w:tcW w:w="1530" w:type="dxa"/>
          </w:tcPr>
          <w:p w:rsidR="003B0FAD" w:rsidRDefault="003B0FAD" w:rsidP="00AE28CE">
            <w:pPr>
              <w:spacing w:line="240" w:lineRule="atLeast"/>
              <w:jc w:val="both"/>
              <w:rPr>
                <w:rFonts w:ascii="Arial" w:hAnsi="Arial"/>
                <w:sz w:val="20"/>
              </w:rPr>
            </w:pPr>
          </w:p>
        </w:tc>
        <w:tc>
          <w:tcPr>
            <w:tcW w:w="1620" w:type="dxa"/>
          </w:tcPr>
          <w:p w:rsidR="003B0FAD" w:rsidRDefault="003B0FAD" w:rsidP="00AE28CE">
            <w:pPr>
              <w:spacing w:line="240" w:lineRule="atLeast"/>
              <w:jc w:val="both"/>
              <w:rPr>
                <w:rFonts w:ascii="Arial" w:hAnsi="Arial"/>
                <w:sz w:val="20"/>
              </w:rPr>
            </w:pPr>
          </w:p>
        </w:tc>
      </w:tr>
      <w:tr w:rsidR="003B0FAD" w:rsidTr="002E6311">
        <w:tblPrEx>
          <w:tblCellMar>
            <w:top w:w="0" w:type="dxa"/>
            <w:bottom w:w="0" w:type="dxa"/>
          </w:tblCellMar>
        </w:tblPrEx>
        <w:tc>
          <w:tcPr>
            <w:tcW w:w="2160" w:type="dxa"/>
          </w:tcPr>
          <w:p w:rsidR="003B0FAD" w:rsidRDefault="003B0FAD" w:rsidP="00AE28CE">
            <w:pPr>
              <w:spacing w:line="240" w:lineRule="atLeast"/>
              <w:jc w:val="both"/>
              <w:rPr>
                <w:rFonts w:ascii="Arial" w:hAnsi="Arial"/>
                <w:sz w:val="20"/>
              </w:rPr>
            </w:pPr>
          </w:p>
        </w:tc>
        <w:tc>
          <w:tcPr>
            <w:tcW w:w="4680" w:type="dxa"/>
          </w:tcPr>
          <w:p w:rsidR="003B0FAD" w:rsidRDefault="003B0FAD" w:rsidP="00AE28CE">
            <w:pPr>
              <w:spacing w:line="240" w:lineRule="atLeast"/>
              <w:jc w:val="both"/>
              <w:rPr>
                <w:rFonts w:ascii="Arial" w:hAnsi="Arial"/>
                <w:sz w:val="20"/>
              </w:rPr>
            </w:pPr>
          </w:p>
        </w:tc>
        <w:tc>
          <w:tcPr>
            <w:tcW w:w="1530" w:type="dxa"/>
          </w:tcPr>
          <w:p w:rsidR="003B0FAD" w:rsidRDefault="003B0FAD" w:rsidP="00AE28CE">
            <w:pPr>
              <w:spacing w:line="240" w:lineRule="atLeast"/>
              <w:jc w:val="both"/>
              <w:rPr>
                <w:rFonts w:ascii="Arial" w:hAnsi="Arial"/>
                <w:sz w:val="20"/>
              </w:rPr>
            </w:pPr>
          </w:p>
        </w:tc>
        <w:tc>
          <w:tcPr>
            <w:tcW w:w="1620" w:type="dxa"/>
          </w:tcPr>
          <w:p w:rsidR="003B0FAD" w:rsidRDefault="003B0FAD" w:rsidP="00AE28CE">
            <w:pPr>
              <w:spacing w:line="240" w:lineRule="atLeast"/>
              <w:jc w:val="both"/>
              <w:rPr>
                <w:rFonts w:ascii="Arial" w:hAnsi="Arial"/>
                <w:sz w:val="20"/>
              </w:rPr>
            </w:pPr>
          </w:p>
        </w:tc>
      </w:tr>
    </w:tbl>
    <w:p w:rsidR="003B0FAD" w:rsidRDefault="003B0FAD" w:rsidP="003B0FAD">
      <w:pPr>
        <w:ind w:right="-360"/>
        <w:jc w:val="both"/>
        <w:rPr>
          <w:rFonts w:ascii="Arial" w:hAnsi="Arial"/>
          <w:sz w:val="20"/>
        </w:rPr>
      </w:pPr>
    </w:p>
    <w:p w:rsidR="002E0AF0" w:rsidRDefault="002E0AF0" w:rsidP="003B0FAD">
      <w:pPr>
        <w:ind w:right="-360"/>
        <w:jc w:val="both"/>
        <w:rPr>
          <w:rFonts w:ascii="Arial" w:hAnsi="Arial"/>
          <w:sz w:val="20"/>
        </w:rPr>
      </w:pPr>
    </w:p>
    <w:p w:rsidR="003B0FAD" w:rsidRDefault="003B0FAD" w:rsidP="003B0FAD">
      <w:pPr>
        <w:numPr>
          <w:ilvl w:val="0"/>
          <w:numId w:val="15"/>
        </w:numPr>
        <w:jc w:val="both"/>
        <w:rPr>
          <w:rFonts w:ascii="Arial" w:hAnsi="Arial"/>
          <w:sz w:val="20"/>
        </w:rPr>
      </w:pPr>
      <w:r>
        <w:rPr>
          <w:rFonts w:ascii="Arial" w:hAnsi="Arial"/>
          <w:sz w:val="20"/>
        </w:rPr>
        <w:t xml:space="preserve">I have participated in the following proceeding(s) regarding the child(ren) as a party or a witness, or in any other capacity concerning issues of custody/allocation of decision-making, or visitation/parenting time with the child(ren).  </w:t>
      </w:r>
      <w:r w:rsidR="005C407D">
        <w:rPr>
          <w:rFonts w:ascii="Arial" w:hAnsi="Arial"/>
          <w:sz w:val="20"/>
        </w:rPr>
        <w:t>I am identifying the</w:t>
      </w:r>
      <w:r>
        <w:rPr>
          <w:rFonts w:ascii="Arial" w:hAnsi="Arial"/>
          <w:sz w:val="20"/>
        </w:rPr>
        <w:t xml:space="preserve"> name of court, case number, </w:t>
      </w:r>
      <w:r w:rsidR="00260367">
        <w:rPr>
          <w:rFonts w:ascii="Arial" w:hAnsi="Arial"/>
          <w:sz w:val="20"/>
        </w:rPr>
        <w:t>city/</w:t>
      </w:r>
      <w:r>
        <w:rPr>
          <w:rFonts w:ascii="Arial" w:hAnsi="Arial"/>
          <w:sz w:val="20"/>
        </w:rPr>
        <w:t xml:space="preserve">state, date and type of proceeding.  </w:t>
      </w:r>
      <w:r w:rsidR="005C407D">
        <w:rPr>
          <w:rFonts w:ascii="Arial" w:hAnsi="Arial"/>
          <w:sz w:val="20"/>
        </w:rPr>
        <w:t xml:space="preserve">(If it was not a </w:t>
      </w:r>
      <w:smartTag w:uri="urn:schemas-microsoft-com:office:smarttags" w:element="State">
        <w:smartTag w:uri="urn:schemas-microsoft-com:office:smarttags" w:element="place">
          <w:r w:rsidR="005C407D">
            <w:rPr>
              <w:rFonts w:ascii="Arial" w:hAnsi="Arial"/>
              <w:sz w:val="20"/>
            </w:rPr>
            <w:t>Colorado</w:t>
          </w:r>
        </w:smartTag>
      </w:smartTag>
      <w:r w:rsidR="005C407D">
        <w:rPr>
          <w:rFonts w:ascii="Arial" w:hAnsi="Arial"/>
          <w:sz w:val="20"/>
        </w:rPr>
        <w:t xml:space="preserve"> proceeding, please</w:t>
      </w:r>
      <w:r>
        <w:rPr>
          <w:rFonts w:ascii="Arial" w:hAnsi="Arial"/>
          <w:sz w:val="20"/>
        </w:rPr>
        <w:t xml:space="preserve"> attach copies</w:t>
      </w:r>
      <w:r w:rsidR="005C407D">
        <w:rPr>
          <w:rFonts w:ascii="Arial" w:hAnsi="Arial"/>
          <w:sz w:val="20"/>
        </w:rPr>
        <w:t>)</w:t>
      </w:r>
      <w:r>
        <w:rPr>
          <w:rFonts w:ascii="Arial" w:hAnsi="Arial"/>
          <w:sz w:val="20"/>
        </w:rPr>
        <w:t>.</w:t>
      </w:r>
    </w:p>
    <w:p w:rsidR="003B0FAD" w:rsidRPr="00AE28CE" w:rsidRDefault="003B0FAD" w:rsidP="003B0FAD">
      <w:pPr>
        <w:ind w:right="-360"/>
        <w:jc w:val="both"/>
        <w:rPr>
          <w:rFonts w:ascii="Arial" w:hAnsi="Arial"/>
          <w:sz w:val="10"/>
          <w:szCs w:val="1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1980"/>
        <w:gridCol w:w="1800"/>
        <w:gridCol w:w="1440"/>
        <w:gridCol w:w="2340"/>
      </w:tblGrid>
      <w:tr w:rsidR="003B0FAD" w:rsidTr="00260367">
        <w:tblPrEx>
          <w:tblCellMar>
            <w:top w:w="0" w:type="dxa"/>
            <w:bottom w:w="0" w:type="dxa"/>
          </w:tblCellMar>
        </w:tblPrEx>
        <w:tc>
          <w:tcPr>
            <w:tcW w:w="2430" w:type="dxa"/>
            <w:shd w:val="clear" w:color="auto" w:fill="E6E6E6"/>
          </w:tcPr>
          <w:p w:rsidR="003B0FAD" w:rsidRDefault="003B0FAD" w:rsidP="002E6311">
            <w:pPr>
              <w:pStyle w:val="BodyTextIndent3"/>
              <w:tabs>
                <w:tab w:val="left" w:pos="360"/>
              </w:tabs>
              <w:spacing w:line="240" w:lineRule="auto"/>
              <w:ind w:left="0"/>
              <w:jc w:val="center"/>
              <w:rPr>
                <w:b/>
              </w:rPr>
            </w:pPr>
            <w:r>
              <w:rPr>
                <w:b/>
              </w:rPr>
              <w:t>Name of Court</w:t>
            </w:r>
          </w:p>
        </w:tc>
        <w:tc>
          <w:tcPr>
            <w:tcW w:w="1980" w:type="dxa"/>
            <w:shd w:val="clear" w:color="auto" w:fill="E6E6E6"/>
          </w:tcPr>
          <w:p w:rsidR="003B0FAD" w:rsidRDefault="003B0FAD" w:rsidP="002E6311">
            <w:pPr>
              <w:pStyle w:val="BodyTextIndent3"/>
              <w:tabs>
                <w:tab w:val="left" w:pos="360"/>
              </w:tabs>
              <w:spacing w:line="240" w:lineRule="auto"/>
              <w:ind w:left="0"/>
              <w:jc w:val="center"/>
              <w:rPr>
                <w:b/>
              </w:rPr>
            </w:pPr>
            <w:r>
              <w:rPr>
                <w:b/>
              </w:rPr>
              <w:t>Case Number</w:t>
            </w:r>
          </w:p>
        </w:tc>
        <w:tc>
          <w:tcPr>
            <w:tcW w:w="1800" w:type="dxa"/>
            <w:shd w:val="clear" w:color="auto" w:fill="E6E6E6"/>
          </w:tcPr>
          <w:p w:rsidR="003B0FAD" w:rsidRDefault="00260367" w:rsidP="002E6311">
            <w:pPr>
              <w:pStyle w:val="BodyTextIndent3"/>
              <w:tabs>
                <w:tab w:val="left" w:pos="360"/>
              </w:tabs>
              <w:spacing w:line="240" w:lineRule="auto"/>
              <w:ind w:left="0"/>
              <w:jc w:val="center"/>
              <w:rPr>
                <w:b/>
              </w:rPr>
            </w:pPr>
            <w:r>
              <w:rPr>
                <w:b/>
              </w:rPr>
              <w:t>City/</w:t>
            </w:r>
            <w:r w:rsidR="003B0FAD">
              <w:rPr>
                <w:b/>
              </w:rPr>
              <w:t>State</w:t>
            </w:r>
          </w:p>
        </w:tc>
        <w:tc>
          <w:tcPr>
            <w:tcW w:w="1440" w:type="dxa"/>
            <w:shd w:val="clear" w:color="auto" w:fill="E6E6E6"/>
          </w:tcPr>
          <w:p w:rsidR="003B0FAD" w:rsidRDefault="003B0FAD" w:rsidP="002E6311">
            <w:pPr>
              <w:pStyle w:val="BodyTextIndent3"/>
              <w:tabs>
                <w:tab w:val="left" w:pos="360"/>
              </w:tabs>
              <w:spacing w:line="240" w:lineRule="auto"/>
              <w:ind w:left="0"/>
              <w:jc w:val="center"/>
              <w:rPr>
                <w:b/>
              </w:rPr>
            </w:pPr>
            <w:r>
              <w:rPr>
                <w:b/>
              </w:rPr>
              <w:t>Date of Proceeding</w:t>
            </w:r>
          </w:p>
        </w:tc>
        <w:tc>
          <w:tcPr>
            <w:tcW w:w="2340" w:type="dxa"/>
            <w:shd w:val="clear" w:color="auto" w:fill="E6E6E6"/>
          </w:tcPr>
          <w:p w:rsidR="003B0FAD" w:rsidRDefault="003B0FAD" w:rsidP="002E6311">
            <w:pPr>
              <w:pStyle w:val="BodyTextIndent3"/>
              <w:tabs>
                <w:tab w:val="left" w:pos="360"/>
              </w:tabs>
              <w:spacing w:line="240" w:lineRule="auto"/>
              <w:ind w:left="0"/>
              <w:jc w:val="center"/>
              <w:rPr>
                <w:b/>
              </w:rPr>
            </w:pPr>
            <w:r>
              <w:rPr>
                <w:b/>
              </w:rPr>
              <w:t xml:space="preserve">Type of Proceeding </w:t>
            </w:r>
          </w:p>
        </w:tc>
      </w:tr>
      <w:tr w:rsidR="003B0FAD" w:rsidTr="00260367">
        <w:tblPrEx>
          <w:tblCellMar>
            <w:top w:w="0" w:type="dxa"/>
            <w:bottom w:w="0" w:type="dxa"/>
          </w:tblCellMar>
        </w:tblPrEx>
        <w:tc>
          <w:tcPr>
            <w:tcW w:w="2430" w:type="dxa"/>
          </w:tcPr>
          <w:p w:rsidR="003B0FAD" w:rsidRDefault="003B0FAD" w:rsidP="00AE28CE">
            <w:pPr>
              <w:pStyle w:val="BodyTextIndent3"/>
              <w:tabs>
                <w:tab w:val="left" w:pos="360"/>
              </w:tabs>
              <w:spacing w:line="240" w:lineRule="atLeast"/>
              <w:ind w:left="0"/>
            </w:pPr>
          </w:p>
        </w:tc>
        <w:tc>
          <w:tcPr>
            <w:tcW w:w="1980" w:type="dxa"/>
          </w:tcPr>
          <w:p w:rsidR="003B0FAD" w:rsidRDefault="003B0FAD" w:rsidP="00AE28CE">
            <w:pPr>
              <w:pStyle w:val="BodyTextIndent3"/>
              <w:tabs>
                <w:tab w:val="left" w:pos="360"/>
              </w:tabs>
              <w:spacing w:line="240" w:lineRule="atLeast"/>
              <w:ind w:left="0"/>
            </w:pPr>
          </w:p>
        </w:tc>
        <w:tc>
          <w:tcPr>
            <w:tcW w:w="1800" w:type="dxa"/>
          </w:tcPr>
          <w:p w:rsidR="003B0FAD" w:rsidRDefault="003B0FAD" w:rsidP="00AE28CE">
            <w:pPr>
              <w:pStyle w:val="BodyTextIndent3"/>
              <w:tabs>
                <w:tab w:val="left" w:pos="360"/>
              </w:tabs>
              <w:spacing w:line="240" w:lineRule="atLeast"/>
              <w:ind w:left="0"/>
            </w:pPr>
          </w:p>
        </w:tc>
        <w:tc>
          <w:tcPr>
            <w:tcW w:w="1440" w:type="dxa"/>
          </w:tcPr>
          <w:p w:rsidR="003B0FAD" w:rsidRDefault="003B0FAD" w:rsidP="00AE28CE">
            <w:pPr>
              <w:pStyle w:val="BodyTextIndent3"/>
              <w:tabs>
                <w:tab w:val="left" w:pos="360"/>
              </w:tabs>
              <w:spacing w:line="240" w:lineRule="atLeast"/>
              <w:ind w:left="0"/>
            </w:pPr>
          </w:p>
        </w:tc>
        <w:tc>
          <w:tcPr>
            <w:tcW w:w="2340" w:type="dxa"/>
          </w:tcPr>
          <w:p w:rsidR="003B0FAD" w:rsidRDefault="003B0FAD" w:rsidP="00AE28CE">
            <w:pPr>
              <w:pStyle w:val="BodyTextIndent3"/>
              <w:tabs>
                <w:tab w:val="left" w:pos="360"/>
              </w:tabs>
              <w:spacing w:line="240" w:lineRule="atLeast"/>
              <w:ind w:left="0"/>
            </w:pPr>
          </w:p>
        </w:tc>
      </w:tr>
      <w:tr w:rsidR="003B0FAD" w:rsidTr="00260367">
        <w:tblPrEx>
          <w:tblCellMar>
            <w:top w:w="0" w:type="dxa"/>
            <w:bottom w:w="0" w:type="dxa"/>
          </w:tblCellMar>
        </w:tblPrEx>
        <w:tc>
          <w:tcPr>
            <w:tcW w:w="2430" w:type="dxa"/>
          </w:tcPr>
          <w:p w:rsidR="003B0FAD" w:rsidRDefault="003B0FAD" w:rsidP="00AE28CE">
            <w:pPr>
              <w:pStyle w:val="BodyTextIndent3"/>
              <w:tabs>
                <w:tab w:val="left" w:pos="360"/>
              </w:tabs>
              <w:spacing w:line="240" w:lineRule="atLeast"/>
              <w:ind w:left="0"/>
            </w:pPr>
          </w:p>
        </w:tc>
        <w:tc>
          <w:tcPr>
            <w:tcW w:w="1980" w:type="dxa"/>
          </w:tcPr>
          <w:p w:rsidR="003B0FAD" w:rsidRDefault="003B0FAD" w:rsidP="00AE28CE">
            <w:pPr>
              <w:pStyle w:val="BodyTextIndent3"/>
              <w:tabs>
                <w:tab w:val="left" w:pos="360"/>
              </w:tabs>
              <w:spacing w:line="240" w:lineRule="atLeast"/>
              <w:ind w:left="0"/>
            </w:pPr>
          </w:p>
        </w:tc>
        <w:tc>
          <w:tcPr>
            <w:tcW w:w="1800" w:type="dxa"/>
          </w:tcPr>
          <w:p w:rsidR="003B0FAD" w:rsidRDefault="003B0FAD" w:rsidP="00AE28CE">
            <w:pPr>
              <w:pStyle w:val="BodyTextIndent3"/>
              <w:tabs>
                <w:tab w:val="left" w:pos="360"/>
              </w:tabs>
              <w:spacing w:line="240" w:lineRule="atLeast"/>
              <w:ind w:left="0"/>
            </w:pPr>
          </w:p>
        </w:tc>
        <w:tc>
          <w:tcPr>
            <w:tcW w:w="1440" w:type="dxa"/>
          </w:tcPr>
          <w:p w:rsidR="003B0FAD" w:rsidRDefault="003B0FAD" w:rsidP="00AE28CE">
            <w:pPr>
              <w:pStyle w:val="BodyTextIndent3"/>
              <w:tabs>
                <w:tab w:val="left" w:pos="360"/>
              </w:tabs>
              <w:spacing w:line="240" w:lineRule="atLeast"/>
              <w:ind w:left="0"/>
            </w:pPr>
          </w:p>
        </w:tc>
        <w:tc>
          <w:tcPr>
            <w:tcW w:w="2340" w:type="dxa"/>
          </w:tcPr>
          <w:p w:rsidR="003B0FAD" w:rsidRDefault="003B0FAD" w:rsidP="00AE28CE">
            <w:pPr>
              <w:pStyle w:val="BodyTextIndent3"/>
              <w:tabs>
                <w:tab w:val="left" w:pos="360"/>
              </w:tabs>
              <w:spacing w:line="240" w:lineRule="atLeast"/>
              <w:ind w:left="0"/>
            </w:pPr>
          </w:p>
        </w:tc>
      </w:tr>
      <w:tr w:rsidR="003B0FAD" w:rsidTr="00260367">
        <w:tblPrEx>
          <w:tblCellMar>
            <w:top w:w="0" w:type="dxa"/>
            <w:bottom w:w="0" w:type="dxa"/>
          </w:tblCellMar>
        </w:tblPrEx>
        <w:tc>
          <w:tcPr>
            <w:tcW w:w="2430" w:type="dxa"/>
          </w:tcPr>
          <w:p w:rsidR="003B0FAD" w:rsidRDefault="003B0FAD" w:rsidP="00AE28CE">
            <w:pPr>
              <w:pStyle w:val="BodyTextIndent3"/>
              <w:tabs>
                <w:tab w:val="left" w:pos="360"/>
              </w:tabs>
              <w:spacing w:line="240" w:lineRule="atLeast"/>
              <w:ind w:left="0"/>
            </w:pPr>
          </w:p>
        </w:tc>
        <w:tc>
          <w:tcPr>
            <w:tcW w:w="1980" w:type="dxa"/>
          </w:tcPr>
          <w:p w:rsidR="003B0FAD" w:rsidRDefault="003B0FAD" w:rsidP="00AE28CE">
            <w:pPr>
              <w:pStyle w:val="BodyTextIndent3"/>
              <w:tabs>
                <w:tab w:val="left" w:pos="360"/>
              </w:tabs>
              <w:spacing w:line="240" w:lineRule="atLeast"/>
              <w:ind w:left="0"/>
            </w:pPr>
          </w:p>
        </w:tc>
        <w:tc>
          <w:tcPr>
            <w:tcW w:w="1800" w:type="dxa"/>
          </w:tcPr>
          <w:p w:rsidR="003B0FAD" w:rsidRDefault="003B0FAD" w:rsidP="00AE28CE">
            <w:pPr>
              <w:pStyle w:val="BodyTextIndent3"/>
              <w:tabs>
                <w:tab w:val="left" w:pos="360"/>
              </w:tabs>
              <w:spacing w:line="240" w:lineRule="atLeast"/>
              <w:ind w:left="0"/>
            </w:pPr>
          </w:p>
        </w:tc>
        <w:tc>
          <w:tcPr>
            <w:tcW w:w="1440" w:type="dxa"/>
          </w:tcPr>
          <w:p w:rsidR="003B0FAD" w:rsidRDefault="003B0FAD" w:rsidP="00AE28CE">
            <w:pPr>
              <w:pStyle w:val="BodyTextIndent3"/>
              <w:tabs>
                <w:tab w:val="left" w:pos="360"/>
              </w:tabs>
              <w:spacing w:line="240" w:lineRule="atLeast"/>
              <w:ind w:left="0"/>
            </w:pPr>
          </w:p>
        </w:tc>
        <w:tc>
          <w:tcPr>
            <w:tcW w:w="2340" w:type="dxa"/>
          </w:tcPr>
          <w:p w:rsidR="003B0FAD" w:rsidRDefault="003B0FAD" w:rsidP="00AE28CE">
            <w:pPr>
              <w:pStyle w:val="BodyTextIndent3"/>
              <w:tabs>
                <w:tab w:val="left" w:pos="360"/>
              </w:tabs>
              <w:spacing w:line="240" w:lineRule="atLeast"/>
              <w:ind w:left="0"/>
            </w:pPr>
          </w:p>
        </w:tc>
      </w:tr>
      <w:tr w:rsidR="003B0FAD" w:rsidTr="00260367">
        <w:tblPrEx>
          <w:tblCellMar>
            <w:top w:w="0" w:type="dxa"/>
            <w:bottom w:w="0" w:type="dxa"/>
          </w:tblCellMar>
        </w:tblPrEx>
        <w:tc>
          <w:tcPr>
            <w:tcW w:w="2430" w:type="dxa"/>
          </w:tcPr>
          <w:p w:rsidR="003B0FAD" w:rsidRDefault="003B0FAD" w:rsidP="00AE28CE">
            <w:pPr>
              <w:pStyle w:val="BodyTextIndent3"/>
              <w:tabs>
                <w:tab w:val="left" w:pos="360"/>
              </w:tabs>
              <w:spacing w:line="240" w:lineRule="atLeast"/>
              <w:ind w:left="0"/>
            </w:pPr>
          </w:p>
        </w:tc>
        <w:tc>
          <w:tcPr>
            <w:tcW w:w="1980" w:type="dxa"/>
          </w:tcPr>
          <w:p w:rsidR="003B0FAD" w:rsidRDefault="003B0FAD" w:rsidP="00AE28CE">
            <w:pPr>
              <w:pStyle w:val="BodyTextIndent3"/>
              <w:tabs>
                <w:tab w:val="left" w:pos="360"/>
              </w:tabs>
              <w:spacing w:line="240" w:lineRule="atLeast"/>
              <w:ind w:left="0"/>
            </w:pPr>
          </w:p>
        </w:tc>
        <w:tc>
          <w:tcPr>
            <w:tcW w:w="1800" w:type="dxa"/>
          </w:tcPr>
          <w:p w:rsidR="003B0FAD" w:rsidRDefault="003B0FAD" w:rsidP="00AE28CE">
            <w:pPr>
              <w:pStyle w:val="BodyTextIndent3"/>
              <w:tabs>
                <w:tab w:val="left" w:pos="360"/>
              </w:tabs>
              <w:spacing w:line="240" w:lineRule="atLeast"/>
              <w:ind w:left="0"/>
            </w:pPr>
          </w:p>
        </w:tc>
        <w:tc>
          <w:tcPr>
            <w:tcW w:w="1440" w:type="dxa"/>
          </w:tcPr>
          <w:p w:rsidR="003B0FAD" w:rsidRDefault="003B0FAD" w:rsidP="00AE28CE">
            <w:pPr>
              <w:pStyle w:val="BodyTextIndent3"/>
              <w:tabs>
                <w:tab w:val="left" w:pos="360"/>
              </w:tabs>
              <w:spacing w:line="240" w:lineRule="atLeast"/>
              <w:ind w:left="0"/>
            </w:pPr>
          </w:p>
        </w:tc>
        <w:tc>
          <w:tcPr>
            <w:tcW w:w="2340" w:type="dxa"/>
          </w:tcPr>
          <w:p w:rsidR="003B0FAD" w:rsidRDefault="003B0FAD" w:rsidP="00AE28CE">
            <w:pPr>
              <w:pStyle w:val="BodyTextIndent3"/>
              <w:tabs>
                <w:tab w:val="left" w:pos="360"/>
              </w:tabs>
              <w:spacing w:line="240" w:lineRule="atLeast"/>
              <w:ind w:left="0"/>
            </w:pPr>
          </w:p>
        </w:tc>
      </w:tr>
    </w:tbl>
    <w:p w:rsidR="003B0FAD" w:rsidRDefault="003B0FAD" w:rsidP="003B0FAD">
      <w:pPr>
        <w:ind w:right="-360"/>
        <w:jc w:val="both"/>
        <w:rPr>
          <w:rFonts w:ascii="Arial" w:hAnsi="Arial"/>
          <w:sz w:val="20"/>
        </w:rPr>
      </w:pPr>
    </w:p>
    <w:p w:rsidR="002E0AF0" w:rsidRDefault="002E0AF0" w:rsidP="003B0FAD">
      <w:pPr>
        <w:ind w:right="-360"/>
        <w:jc w:val="both"/>
        <w:rPr>
          <w:rFonts w:ascii="Arial" w:hAnsi="Arial"/>
          <w:sz w:val="20"/>
        </w:rPr>
      </w:pPr>
    </w:p>
    <w:p w:rsidR="005C407D" w:rsidRDefault="003B0FAD" w:rsidP="005C407D">
      <w:pPr>
        <w:numPr>
          <w:ilvl w:val="0"/>
          <w:numId w:val="15"/>
        </w:numPr>
        <w:jc w:val="both"/>
        <w:rPr>
          <w:rFonts w:ascii="Arial" w:hAnsi="Arial"/>
          <w:sz w:val="20"/>
        </w:rPr>
      </w:pPr>
      <w:r>
        <w:rPr>
          <w:rFonts w:ascii="Arial" w:hAnsi="Arial"/>
          <w:sz w:val="20"/>
        </w:rPr>
        <w:t>I know of the following proceeding(s)</w:t>
      </w:r>
      <w:r w:rsidR="00EB1B46">
        <w:rPr>
          <w:rFonts w:ascii="Arial" w:hAnsi="Arial"/>
          <w:sz w:val="20"/>
        </w:rPr>
        <w:t xml:space="preserve"> </w:t>
      </w:r>
      <w:r w:rsidR="00420E0C">
        <w:rPr>
          <w:rFonts w:ascii="Arial" w:hAnsi="Arial"/>
          <w:sz w:val="20"/>
        </w:rPr>
        <w:t>filed by a party or other individual or entity having cus</w:t>
      </w:r>
      <w:r w:rsidR="00211213">
        <w:rPr>
          <w:rFonts w:ascii="Arial" w:hAnsi="Arial"/>
          <w:sz w:val="20"/>
        </w:rPr>
        <w:t>tody</w:t>
      </w:r>
      <w:r w:rsidR="00420E0C">
        <w:rPr>
          <w:rFonts w:ascii="Arial" w:hAnsi="Arial"/>
          <w:sz w:val="20"/>
        </w:rPr>
        <w:t xml:space="preserve"> of the child</w:t>
      </w:r>
      <w:r>
        <w:rPr>
          <w:rFonts w:ascii="Arial" w:hAnsi="Arial"/>
          <w:sz w:val="20"/>
        </w:rPr>
        <w:t xml:space="preserve"> </w:t>
      </w:r>
      <w:r w:rsidR="00EB1B46">
        <w:rPr>
          <w:rFonts w:ascii="Arial" w:hAnsi="Arial"/>
          <w:sz w:val="20"/>
        </w:rPr>
        <w:t xml:space="preserve">to prevent abduction, domestic violence, or domestic abuse. </w:t>
      </w:r>
      <w:r>
        <w:rPr>
          <w:rFonts w:ascii="Arial" w:hAnsi="Arial"/>
          <w:sz w:val="20"/>
        </w:rPr>
        <w:t xml:space="preserve"> Identify name of court, case number, </w:t>
      </w:r>
      <w:r w:rsidR="00260367">
        <w:rPr>
          <w:rFonts w:ascii="Arial" w:hAnsi="Arial"/>
          <w:sz w:val="20"/>
        </w:rPr>
        <w:t>city/</w:t>
      </w:r>
      <w:r>
        <w:rPr>
          <w:rFonts w:ascii="Arial" w:hAnsi="Arial"/>
          <w:sz w:val="20"/>
        </w:rPr>
        <w:t>state, type of proceeding</w:t>
      </w:r>
      <w:r w:rsidR="00420E0C">
        <w:rPr>
          <w:rFonts w:ascii="Arial" w:hAnsi="Arial"/>
          <w:sz w:val="20"/>
        </w:rPr>
        <w:t xml:space="preserve"> and disposition</w:t>
      </w:r>
      <w:r>
        <w:rPr>
          <w:rFonts w:ascii="Arial" w:hAnsi="Arial"/>
          <w:sz w:val="20"/>
        </w:rPr>
        <w:t xml:space="preserve">.  </w:t>
      </w:r>
      <w:r w:rsidR="005C407D">
        <w:rPr>
          <w:rFonts w:ascii="Arial" w:hAnsi="Arial"/>
          <w:sz w:val="20"/>
        </w:rPr>
        <w:t xml:space="preserve">(If it was not a </w:t>
      </w:r>
      <w:smartTag w:uri="urn:schemas-microsoft-com:office:smarttags" w:element="place">
        <w:smartTag w:uri="urn:schemas-microsoft-com:office:smarttags" w:element="State">
          <w:r w:rsidR="005C407D">
            <w:rPr>
              <w:rFonts w:ascii="Arial" w:hAnsi="Arial"/>
              <w:sz w:val="20"/>
            </w:rPr>
            <w:t>Colorado</w:t>
          </w:r>
        </w:smartTag>
      </w:smartTag>
      <w:r w:rsidR="005C407D">
        <w:rPr>
          <w:rFonts w:ascii="Arial" w:hAnsi="Arial"/>
          <w:sz w:val="20"/>
        </w:rPr>
        <w:t xml:space="preserve"> proceeding, please attach copies).</w:t>
      </w:r>
    </w:p>
    <w:p w:rsidR="003B0FAD" w:rsidRPr="00AE28CE" w:rsidRDefault="003B0FAD" w:rsidP="003B0FAD">
      <w:pPr>
        <w:ind w:right="-360"/>
        <w:jc w:val="both"/>
        <w:rPr>
          <w:rFonts w:ascii="Arial" w:hAnsi="Arial"/>
          <w:sz w:val="10"/>
          <w:szCs w:val="1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1980"/>
        <w:gridCol w:w="1800"/>
        <w:gridCol w:w="1440"/>
        <w:gridCol w:w="2340"/>
      </w:tblGrid>
      <w:tr w:rsidR="00420E0C" w:rsidTr="00260367">
        <w:tblPrEx>
          <w:tblCellMar>
            <w:top w:w="0" w:type="dxa"/>
            <w:bottom w:w="0" w:type="dxa"/>
          </w:tblCellMar>
        </w:tblPrEx>
        <w:tc>
          <w:tcPr>
            <w:tcW w:w="2430" w:type="dxa"/>
            <w:shd w:val="clear" w:color="auto" w:fill="E6E6E6"/>
          </w:tcPr>
          <w:p w:rsidR="00420E0C" w:rsidRDefault="00420E0C" w:rsidP="00420E0C">
            <w:pPr>
              <w:pStyle w:val="BodyTextIndent3"/>
              <w:tabs>
                <w:tab w:val="left" w:pos="360"/>
              </w:tabs>
              <w:spacing w:line="240" w:lineRule="auto"/>
              <w:ind w:left="0"/>
              <w:jc w:val="center"/>
              <w:rPr>
                <w:b/>
              </w:rPr>
            </w:pPr>
            <w:r>
              <w:rPr>
                <w:b/>
              </w:rPr>
              <w:t>Name of Court</w:t>
            </w:r>
          </w:p>
        </w:tc>
        <w:tc>
          <w:tcPr>
            <w:tcW w:w="1980" w:type="dxa"/>
            <w:shd w:val="clear" w:color="auto" w:fill="E6E6E6"/>
          </w:tcPr>
          <w:p w:rsidR="00420E0C" w:rsidRDefault="00420E0C" w:rsidP="00420E0C">
            <w:pPr>
              <w:pStyle w:val="BodyTextIndent3"/>
              <w:tabs>
                <w:tab w:val="left" w:pos="360"/>
              </w:tabs>
              <w:spacing w:line="240" w:lineRule="auto"/>
              <w:ind w:left="0"/>
              <w:jc w:val="center"/>
              <w:rPr>
                <w:b/>
              </w:rPr>
            </w:pPr>
            <w:r>
              <w:rPr>
                <w:b/>
              </w:rPr>
              <w:t>Case Number</w:t>
            </w:r>
          </w:p>
        </w:tc>
        <w:tc>
          <w:tcPr>
            <w:tcW w:w="1800" w:type="dxa"/>
            <w:shd w:val="clear" w:color="auto" w:fill="E6E6E6"/>
          </w:tcPr>
          <w:p w:rsidR="00420E0C" w:rsidRDefault="00260367" w:rsidP="00420E0C">
            <w:pPr>
              <w:pStyle w:val="BodyTextIndent3"/>
              <w:tabs>
                <w:tab w:val="left" w:pos="360"/>
              </w:tabs>
              <w:spacing w:line="240" w:lineRule="auto"/>
              <w:ind w:left="0"/>
              <w:jc w:val="center"/>
              <w:rPr>
                <w:b/>
              </w:rPr>
            </w:pPr>
            <w:r>
              <w:rPr>
                <w:b/>
              </w:rPr>
              <w:t>City/</w:t>
            </w:r>
            <w:r w:rsidR="00420E0C">
              <w:rPr>
                <w:b/>
              </w:rPr>
              <w:t>State</w:t>
            </w:r>
          </w:p>
        </w:tc>
        <w:tc>
          <w:tcPr>
            <w:tcW w:w="1440" w:type="dxa"/>
            <w:shd w:val="clear" w:color="auto" w:fill="E6E6E6"/>
          </w:tcPr>
          <w:p w:rsidR="00420E0C" w:rsidRDefault="00420E0C" w:rsidP="00420E0C">
            <w:pPr>
              <w:pStyle w:val="BodyTextIndent3"/>
              <w:tabs>
                <w:tab w:val="left" w:pos="360"/>
              </w:tabs>
              <w:spacing w:line="240" w:lineRule="auto"/>
              <w:ind w:left="0"/>
              <w:jc w:val="center"/>
              <w:rPr>
                <w:b/>
              </w:rPr>
            </w:pPr>
            <w:r>
              <w:rPr>
                <w:b/>
              </w:rPr>
              <w:t>Type  of Proceeding</w:t>
            </w:r>
          </w:p>
        </w:tc>
        <w:tc>
          <w:tcPr>
            <w:tcW w:w="2340" w:type="dxa"/>
            <w:shd w:val="clear" w:color="auto" w:fill="E6E6E6"/>
          </w:tcPr>
          <w:p w:rsidR="00420E0C" w:rsidRDefault="00420E0C" w:rsidP="00420E0C">
            <w:pPr>
              <w:pStyle w:val="BodyTextIndent3"/>
              <w:tabs>
                <w:tab w:val="left" w:pos="360"/>
              </w:tabs>
              <w:spacing w:line="240" w:lineRule="auto"/>
              <w:ind w:left="0"/>
              <w:jc w:val="center"/>
              <w:rPr>
                <w:b/>
              </w:rPr>
            </w:pPr>
            <w:r>
              <w:rPr>
                <w:b/>
              </w:rPr>
              <w:t>Disposition</w:t>
            </w:r>
          </w:p>
        </w:tc>
      </w:tr>
      <w:tr w:rsidR="00420E0C" w:rsidTr="00260367">
        <w:tblPrEx>
          <w:tblCellMar>
            <w:top w:w="0" w:type="dxa"/>
            <w:bottom w:w="0" w:type="dxa"/>
          </w:tblCellMar>
        </w:tblPrEx>
        <w:tc>
          <w:tcPr>
            <w:tcW w:w="2430" w:type="dxa"/>
          </w:tcPr>
          <w:p w:rsidR="00420E0C" w:rsidRDefault="00420E0C" w:rsidP="00AE28CE">
            <w:pPr>
              <w:pStyle w:val="BodyTextIndent3"/>
              <w:tabs>
                <w:tab w:val="left" w:pos="360"/>
              </w:tabs>
              <w:spacing w:line="240" w:lineRule="atLeast"/>
              <w:ind w:left="0"/>
            </w:pPr>
          </w:p>
        </w:tc>
        <w:tc>
          <w:tcPr>
            <w:tcW w:w="1980" w:type="dxa"/>
          </w:tcPr>
          <w:p w:rsidR="00420E0C" w:rsidRDefault="00420E0C" w:rsidP="00AE28CE">
            <w:pPr>
              <w:pStyle w:val="BodyTextIndent3"/>
              <w:tabs>
                <w:tab w:val="left" w:pos="360"/>
              </w:tabs>
              <w:spacing w:line="240" w:lineRule="atLeast"/>
              <w:ind w:left="0"/>
            </w:pPr>
          </w:p>
        </w:tc>
        <w:tc>
          <w:tcPr>
            <w:tcW w:w="1800" w:type="dxa"/>
          </w:tcPr>
          <w:p w:rsidR="00420E0C" w:rsidRDefault="00420E0C" w:rsidP="00AE28CE">
            <w:pPr>
              <w:pStyle w:val="BodyTextIndent3"/>
              <w:tabs>
                <w:tab w:val="left" w:pos="360"/>
              </w:tabs>
              <w:spacing w:line="240" w:lineRule="atLeast"/>
              <w:ind w:left="0"/>
            </w:pPr>
          </w:p>
        </w:tc>
        <w:tc>
          <w:tcPr>
            <w:tcW w:w="1440" w:type="dxa"/>
          </w:tcPr>
          <w:p w:rsidR="00420E0C" w:rsidRDefault="00420E0C" w:rsidP="00AE28CE">
            <w:pPr>
              <w:pStyle w:val="BodyTextIndent3"/>
              <w:tabs>
                <w:tab w:val="left" w:pos="360"/>
              </w:tabs>
              <w:spacing w:line="240" w:lineRule="atLeast"/>
              <w:ind w:left="0"/>
            </w:pPr>
          </w:p>
        </w:tc>
        <w:tc>
          <w:tcPr>
            <w:tcW w:w="2340" w:type="dxa"/>
          </w:tcPr>
          <w:p w:rsidR="00420E0C" w:rsidRDefault="00420E0C" w:rsidP="00AE28CE">
            <w:pPr>
              <w:pStyle w:val="BodyTextIndent3"/>
              <w:tabs>
                <w:tab w:val="left" w:pos="360"/>
              </w:tabs>
              <w:spacing w:line="240" w:lineRule="atLeast"/>
              <w:ind w:left="0"/>
            </w:pPr>
          </w:p>
        </w:tc>
      </w:tr>
      <w:tr w:rsidR="00420E0C" w:rsidTr="00260367">
        <w:tblPrEx>
          <w:tblCellMar>
            <w:top w:w="0" w:type="dxa"/>
            <w:bottom w:w="0" w:type="dxa"/>
          </w:tblCellMar>
        </w:tblPrEx>
        <w:tc>
          <w:tcPr>
            <w:tcW w:w="2430" w:type="dxa"/>
          </w:tcPr>
          <w:p w:rsidR="00420E0C" w:rsidRDefault="00420E0C" w:rsidP="00AE28CE">
            <w:pPr>
              <w:pStyle w:val="BodyTextIndent3"/>
              <w:tabs>
                <w:tab w:val="left" w:pos="360"/>
              </w:tabs>
              <w:spacing w:line="240" w:lineRule="atLeast"/>
              <w:ind w:left="0"/>
            </w:pPr>
          </w:p>
        </w:tc>
        <w:tc>
          <w:tcPr>
            <w:tcW w:w="1980" w:type="dxa"/>
          </w:tcPr>
          <w:p w:rsidR="00420E0C" w:rsidRDefault="00420E0C" w:rsidP="00AE28CE">
            <w:pPr>
              <w:pStyle w:val="BodyTextIndent3"/>
              <w:tabs>
                <w:tab w:val="left" w:pos="360"/>
              </w:tabs>
              <w:spacing w:line="240" w:lineRule="atLeast"/>
              <w:ind w:left="0"/>
            </w:pPr>
          </w:p>
        </w:tc>
        <w:tc>
          <w:tcPr>
            <w:tcW w:w="1800" w:type="dxa"/>
          </w:tcPr>
          <w:p w:rsidR="00420E0C" w:rsidRDefault="00420E0C" w:rsidP="00AE28CE">
            <w:pPr>
              <w:pStyle w:val="BodyTextIndent3"/>
              <w:tabs>
                <w:tab w:val="left" w:pos="360"/>
              </w:tabs>
              <w:spacing w:line="240" w:lineRule="atLeast"/>
              <w:ind w:left="0"/>
            </w:pPr>
          </w:p>
        </w:tc>
        <w:tc>
          <w:tcPr>
            <w:tcW w:w="1440" w:type="dxa"/>
          </w:tcPr>
          <w:p w:rsidR="00420E0C" w:rsidRDefault="00420E0C" w:rsidP="00AE28CE">
            <w:pPr>
              <w:pStyle w:val="BodyTextIndent3"/>
              <w:tabs>
                <w:tab w:val="left" w:pos="360"/>
              </w:tabs>
              <w:spacing w:line="240" w:lineRule="atLeast"/>
              <w:ind w:left="0"/>
            </w:pPr>
          </w:p>
        </w:tc>
        <w:tc>
          <w:tcPr>
            <w:tcW w:w="2340" w:type="dxa"/>
          </w:tcPr>
          <w:p w:rsidR="00420E0C" w:rsidRDefault="00420E0C" w:rsidP="00AE28CE">
            <w:pPr>
              <w:pStyle w:val="BodyTextIndent3"/>
              <w:tabs>
                <w:tab w:val="left" w:pos="360"/>
              </w:tabs>
              <w:spacing w:line="240" w:lineRule="atLeast"/>
              <w:ind w:left="0"/>
            </w:pPr>
          </w:p>
        </w:tc>
      </w:tr>
      <w:tr w:rsidR="00420E0C" w:rsidTr="00260367">
        <w:tblPrEx>
          <w:tblCellMar>
            <w:top w:w="0" w:type="dxa"/>
            <w:bottom w:w="0" w:type="dxa"/>
          </w:tblCellMar>
        </w:tblPrEx>
        <w:tc>
          <w:tcPr>
            <w:tcW w:w="2430" w:type="dxa"/>
          </w:tcPr>
          <w:p w:rsidR="00420E0C" w:rsidRDefault="00420E0C" w:rsidP="00AE28CE">
            <w:pPr>
              <w:pStyle w:val="BodyTextIndent3"/>
              <w:tabs>
                <w:tab w:val="left" w:pos="360"/>
              </w:tabs>
              <w:spacing w:line="240" w:lineRule="atLeast"/>
              <w:ind w:left="0"/>
            </w:pPr>
          </w:p>
        </w:tc>
        <w:tc>
          <w:tcPr>
            <w:tcW w:w="1980" w:type="dxa"/>
          </w:tcPr>
          <w:p w:rsidR="00420E0C" w:rsidRDefault="00420E0C" w:rsidP="00AE28CE">
            <w:pPr>
              <w:pStyle w:val="BodyTextIndent3"/>
              <w:tabs>
                <w:tab w:val="left" w:pos="360"/>
              </w:tabs>
              <w:spacing w:line="240" w:lineRule="atLeast"/>
              <w:ind w:left="0"/>
            </w:pPr>
          </w:p>
        </w:tc>
        <w:tc>
          <w:tcPr>
            <w:tcW w:w="1800" w:type="dxa"/>
          </w:tcPr>
          <w:p w:rsidR="00420E0C" w:rsidRDefault="00420E0C" w:rsidP="00AE28CE">
            <w:pPr>
              <w:pStyle w:val="BodyTextIndent3"/>
              <w:tabs>
                <w:tab w:val="left" w:pos="360"/>
              </w:tabs>
              <w:spacing w:line="240" w:lineRule="atLeast"/>
              <w:ind w:left="0"/>
            </w:pPr>
          </w:p>
        </w:tc>
        <w:tc>
          <w:tcPr>
            <w:tcW w:w="1440" w:type="dxa"/>
          </w:tcPr>
          <w:p w:rsidR="00420E0C" w:rsidRDefault="00420E0C" w:rsidP="00AE28CE">
            <w:pPr>
              <w:pStyle w:val="BodyTextIndent3"/>
              <w:tabs>
                <w:tab w:val="left" w:pos="360"/>
              </w:tabs>
              <w:spacing w:line="240" w:lineRule="atLeast"/>
              <w:ind w:left="0"/>
            </w:pPr>
          </w:p>
        </w:tc>
        <w:tc>
          <w:tcPr>
            <w:tcW w:w="2340" w:type="dxa"/>
          </w:tcPr>
          <w:p w:rsidR="00420E0C" w:rsidRDefault="00420E0C" w:rsidP="00AE28CE">
            <w:pPr>
              <w:pStyle w:val="BodyTextIndent3"/>
              <w:tabs>
                <w:tab w:val="left" w:pos="360"/>
              </w:tabs>
              <w:spacing w:line="240" w:lineRule="atLeast"/>
              <w:ind w:left="0"/>
            </w:pPr>
          </w:p>
        </w:tc>
      </w:tr>
      <w:tr w:rsidR="00420E0C" w:rsidTr="00260367">
        <w:tblPrEx>
          <w:tblCellMar>
            <w:top w:w="0" w:type="dxa"/>
            <w:bottom w:w="0" w:type="dxa"/>
          </w:tblCellMar>
        </w:tblPrEx>
        <w:tc>
          <w:tcPr>
            <w:tcW w:w="2430" w:type="dxa"/>
          </w:tcPr>
          <w:p w:rsidR="00420E0C" w:rsidRDefault="00420E0C" w:rsidP="00AE28CE">
            <w:pPr>
              <w:pStyle w:val="BodyTextIndent3"/>
              <w:tabs>
                <w:tab w:val="left" w:pos="360"/>
              </w:tabs>
              <w:spacing w:line="240" w:lineRule="atLeast"/>
              <w:ind w:left="0"/>
            </w:pPr>
          </w:p>
        </w:tc>
        <w:tc>
          <w:tcPr>
            <w:tcW w:w="1980" w:type="dxa"/>
          </w:tcPr>
          <w:p w:rsidR="00420E0C" w:rsidRDefault="00420E0C" w:rsidP="00AE28CE">
            <w:pPr>
              <w:pStyle w:val="BodyTextIndent3"/>
              <w:tabs>
                <w:tab w:val="left" w:pos="360"/>
              </w:tabs>
              <w:spacing w:line="240" w:lineRule="atLeast"/>
              <w:ind w:left="0"/>
            </w:pPr>
          </w:p>
        </w:tc>
        <w:tc>
          <w:tcPr>
            <w:tcW w:w="1800" w:type="dxa"/>
          </w:tcPr>
          <w:p w:rsidR="00420E0C" w:rsidRDefault="00420E0C" w:rsidP="00AE28CE">
            <w:pPr>
              <w:pStyle w:val="BodyTextIndent3"/>
              <w:tabs>
                <w:tab w:val="left" w:pos="360"/>
              </w:tabs>
              <w:spacing w:line="240" w:lineRule="atLeast"/>
              <w:ind w:left="0"/>
            </w:pPr>
          </w:p>
        </w:tc>
        <w:tc>
          <w:tcPr>
            <w:tcW w:w="1440" w:type="dxa"/>
          </w:tcPr>
          <w:p w:rsidR="00420E0C" w:rsidRDefault="00420E0C" w:rsidP="00AE28CE">
            <w:pPr>
              <w:pStyle w:val="BodyTextIndent3"/>
              <w:tabs>
                <w:tab w:val="left" w:pos="360"/>
              </w:tabs>
              <w:spacing w:line="240" w:lineRule="atLeast"/>
              <w:ind w:left="0"/>
            </w:pPr>
          </w:p>
        </w:tc>
        <w:tc>
          <w:tcPr>
            <w:tcW w:w="2340" w:type="dxa"/>
          </w:tcPr>
          <w:p w:rsidR="00420E0C" w:rsidRDefault="00420E0C" w:rsidP="00AE28CE">
            <w:pPr>
              <w:pStyle w:val="BodyTextIndent3"/>
              <w:tabs>
                <w:tab w:val="left" w:pos="360"/>
              </w:tabs>
              <w:spacing w:line="240" w:lineRule="atLeast"/>
              <w:ind w:left="0"/>
            </w:pPr>
          </w:p>
        </w:tc>
      </w:tr>
    </w:tbl>
    <w:p w:rsidR="003B0FAD" w:rsidRDefault="003B0FAD" w:rsidP="003B0FAD">
      <w:pPr>
        <w:pStyle w:val="BodyTextIndent"/>
        <w:ind w:left="0" w:firstLine="0"/>
        <w:jc w:val="both"/>
        <w:rPr>
          <w:rFonts w:ascii="Arial" w:hAnsi="Arial"/>
          <w:sz w:val="20"/>
        </w:rPr>
      </w:pPr>
    </w:p>
    <w:p w:rsidR="002515F0" w:rsidRDefault="002515F0" w:rsidP="003B0FAD">
      <w:pPr>
        <w:pStyle w:val="BodyTextIndent"/>
        <w:ind w:left="0" w:firstLine="0"/>
        <w:jc w:val="both"/>
        <w:rPr>
          <w:rFonts w:ascii="Arial" w:hAnsi="Arial"/>
          <w:sz w:val="20"/>
        </w:rPr>
      </w:pPr>
    </w:p>
    <w:p w:rsidR="003B0FAD" w:rsidRDefault="003B0FAD" w:rsidP="003B0FAD">
      <w:pPr>
        <w:numPr>
          <w:ilvl w:val="0"/>
          <w:numId w:val="15"/>
        </w:numPr>
        <w:jc w:val="both"/>
        <w:rPr>
          <w:rFonts w:ascii="Arial" w:hAnsi="Arial"/>
          <w:sz w:val="20"/>
        </w:rPr>
      </w:pPr>
      <w:r>
        <w:rPr>
          <w:rFonts w:ascii="Arial" w:hAnsi="Arial"/>
          <w:sz w:val="20"/>
        </w:rPr>
        <w:t xml:space="preserve">The following people are not parties in this matter but have physical custody of the child(ren) or claim rights of parental responsibilities </w:t>
      </w:r>
      <w:r w:rsidR="005C407D">
        <w:rPr>
          <w:rFonts w:ascii="Arial" w:hAnsi="Arial"/>
          <w:sz w:val="20"/>
        </w:rPr>
        <w:t>or visitation with</w:t>
      </w:r>
      <w:r>
        <w:rPr>
          <w:rFonts w:ascii="Arial" w:hAnsi="Arial"/>
          <w:sz w:val="20"/>
        </w:rPr>
        <w:t xml:space="preserve"> the child(ren).  Identify name and address of those persons.</w:t>
      </w:r>
    </w:p>
    <w:p w:rsidR="003B0FAD" w:rsidRPr="00AE28CE" w:rsidRDefault="003B0FAD" w:rsidP="003B0FAD">
      <w:pPr>
        <w:jc w:val="both"/>
        <w:rPr>
          <w:rFonts w:ascii="Arial" w:hAnsi="Arial"/>
          <w:sz w:val="10"/>
          <w:szCs w:val="1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6948"/>
      </w:tblGrid>
      <w:tr w:rsidR="003B0FAD" w:rsidTr="00725B94">
        <w:tblPrEx>
          <w:tblCellMar>
            <w:top w:w="0" w:type="dxa"/>
            <w:bottom w:w="0" w:type="dxa"/>
          </w:tblCellMar>
        </w:tblPrEx>
        <w:tc>
          <w:tcPr>
            <w:tcW w:w="3150" w:type="dxa"/>
            <w:shd w:val="clear" w:color="auto" w:fill="E6E6E6"/>
          </w:tcPr>
          <w:p w:rsidR="003B0FAD" w:rsidRDefault="003B0FAD" w:rsidP="002E6311">
            <w:pPr>
              <w:spacing w:line="360" w:lineRule="auto"/>
              <w:ind w:right="-360"/>
              <w:jc w:val="center"/>
              <w:rPr>
                <w:rFonts w:ascii="Arial" w:hAnsi="Arial"/>
                <w:b/>
                <w:sz w:val="20"/>
              </w:rPr>
            </w:pPr>
            <w:r>
              <w:rPr>
                <w:rFonts w:ascii="Arial" w:hAnsi="Arial"/>
                <w:b/>
                <w:sz w:val="20"/>
              </w:rPr>
              <w:t>Name of Person</w:t>
            </w:r>
          </w:p>
        </w:tc>
        <w:tc>
          <w:tcPr>
            <w:tcW w:w="6948" w:type="dxa"/>
            <w:shd w:val="clear" w:color="auto" w:fill="E6E6E6"/>
          </w:tcPr>
          <w:p w:rsidR="003B0FAD" w:rsidRDefault="003B0FAD" w:rsidP="002E6311">
            <w:pPr>
              <w:spacing w:line="360" w:lineRule="auto"/>
              <w:ind w:right="-360"/>
              <w:jc w:val="center"/>
              <w:rPr>
                <w:rFonts w:ascii="Arial" w:hAnsi="Arial"/>
                <w:b/>
                <w:sz w:val="20"/>
              </w:rPr>
            </w:pPr>
            <w:r>
              <w:rPr>
                <w:rFonts w:ascii="Arial" w:hAnsi="Arial"/>
                <w:b/>
                <w:sz w:val="20"/>
              </w:rPr>
              <w:t>Address (City/State &amp; Zip Code)</w:t>
            </w:r>
          </w:p>
        </w:tc>
      </w:tr>
      <w:tr w:rsidR="003B0FAD" w:rsidTr="00725B94">
        <w:tblPrEx>
          <w:tblCellMar>
            <w:top w:w="0" w:type="dxa"/>
            <w:bottom w:w="0" w:type="dxa"/>
          </w:tblCellMar>
        </w:tblPrEx>
        <w:tc>
          <w:tcPr>
            <w:tcW w:w="3150" w:type="dxa"/>
          </w:tcPr>
          <w:p w:rsidR="003B0FAD" w:rsidRDefault="003B0FAD" w:rsidP="00AE28CE">
            <w:pPr>
              <w:spacing w:line="240" w:lineRule="atLeast"/>
              <w:ind w:right="-360"/>
              <w:jc w:val="both"/>
              <w:rPr>
                <w:rFonts w:ascii="Arial" w:hAnsi="Arial"/>
                <w:sz w:val="20"/>
              </w:rPr>
            </w:pPr>
          </w:p>
        </w:tc>
        <w:tc>
          <w:tcPr>
            <w:tcW w:w="6948" w:type="dxa"/>
          </w:tcPr>
          <w:p w:rsidR="003B0FAD" w:rsidRDefault="003B0FAD" w:rsidP="00AE28CE">
            <w:pPr>
              <w:spacing w:line="240" w:lineRule="atLeast"/>
              <w:ind w:right="-360"/>
              <w:jc w:val="both"/>
              <w:rPr>
                <w:rFonts w:ascii="Arial" w:hAnsi="Arial"/>
                <w:sz w:val="20"/>
              </w:rPr>
            </w:pPr>
          </w:p>
        </w:tc>
      </w:tr>
      <w:tr w:rsidR="003B0FAD" w:rsidTr="00725B94">
        <w:tblPrEx>
          <w:tblCellMar>
            <w:top w:w="0" w:type="dxa"/>
            <w:bottom w:w="0" w:type="dxa"/>
          </w:tblCellMar>
        </w:tblPrEx>
        <w:tc>
          <w:tcPr>
            <w:tcW w:w="3150" w:type="dxa"/>
          </w:tcPr>
          <w:p w:rsidR="003B0FAD" w:rsidRDefault="003B0FAD" w:rsidP="00AE28CE">
            <w:pPr>
              <w:spacing w:line="240" w:lineRule="atLeast"/>
              <w:ind w:right="-360"/>
              <w:jc w:val="both"/>
              <w:rPr>
                <w:rFonts w:ascii="Arial" w:hAnsi="Arial"/>
                <w:sz w:val="20"/>
              </w:rPr>
            </w:pPr>
          </w:p>
        </w:tc>
        <w:tc>
          <w:tcPr>
            <w:tcW w:w="6948" w:type="dxa"/>
          </w:tcPr>
          <w:p w:rsidR="003B0FAD" w:rsidRDefault="003B0FAD" w:rsidP="00AE28CE">
            <w:pPr>
              <w:spacing w:line="240" w:lineRule="atLeast"/>
              <w:ind w:right="-360"/>
              <w:jc w:val="both"/>
              <w:rPr>
                <w:rFonts w:ascii="Arial" w:hAnsi="Arial"/>
                <w:sz w:val="20"/>
              </w:rPr>
            </w:pPr>
          </w:p>
        </w:tc>
      </w:tr>
      <w:tr w:rsidR="003B0FAD" w:rsidTr="00725B94">
        <w:tblPrEx>
          <w:tblCellMar>
            <w:top w:w="0" w:type="dxa"/>
            <w:bottom w:w="0" w:type="dxa"/>
          </w:tblCellMar>
        </w:tblPrEx>
        <w:tc>
          <w:tcPr>
            <w:tcW w:w="3150" w:type="dxa"/>
          </w:tcPr>
          <w:p w:rsidR="003B0FAD" w:rsidRDefault="003B0FAD" w:rsidP="00AE28CE">
            <w:pPr>
              <w:spacing w:line="240" w:lineRule="atLeast"/>
              <w:ind w:right="-360"/>
              <w:jc w:val="both"/>
              <w:rPr>
                <w:rFonts w:ascii="Arial" w:hAnsi="Arial"/>
                <w:sz w:val="20"/>
              </w:rPr>
            </w:pPr>
          </w:p>
        </w:tc>
        <w:tc>
          <w:tcPr>
            <w:tcW w:w="6948" w:type="dxa"/>
          </w:tcPr>
          <w:p w:rsidR="003B0FAD" w:rsidRDefault="003B0FAD" w:rsidP="00AE28CE">
            <w:pPr>
              <w:spacing w:line="240" w:lineRule="atLeast"/>
              <w:ind w:right="-360"/>
              <w:jc w:val="both"/>
              <w:rPr>
                <w:rFonts w:ascii="Arial" w:hAnsi="Arial"/>
                <w:sz w:val="20"/>
              </w:rPr>
            </w:pPr>
          </w:p>
        </w:tc>
      </w:tr>
      <w:tr w:rsidR="003B0FAD" w:rsidTr="00725B94">
        <w:tblPrEx>
          <w:tblCellMar>
            <w:top w:w="0" w:type="dxa"/>
            <w:bottom w:w="0" w:type="dxa"/>
          </w:tblCellMar>
        </w:tblPrEx>
        <w:tc>
          <w:tcPr>
            <w:tcW w:w="3150" w:type="dxa"/>
          </w:tcPr>
          <w:p w:rsidR="003B0FAD" w:rsidRDefault="003B0FAD" w:rsidP="00AE28CE">
            <w:pPr>
              <w:spacing w:line="240" w:lineRule="atLeast"/>
              <w:ind w:right="-360"/>
              <w:jc w:val="both"/>
              <w:rPr>
                <w:rFonts w:ascii="Arial" w:hAnsi="Arial"/>
                <w:sz w:val="20"/>
              </w:rPr>
            </w:pPr>
          </w:p>
        </w:tc>
        <w:tc>
          <w:tcPr>
            <w:tcW w:w="6948" w:type="dxa"/>
          </w:tcPr>
          <w:p w:rsidR="003B0FAD" w:rsidRDefault="003B0FAD" w:rsidP="00AE28CE">
            <w:pPr>
              <w:spacing w:line="240" w:lineRule="atLeast"/>
              <w:ind w:right="-360"/>
              <w:jc w:val="both"/>
              <w:rPr>
                <w:rFonts w:ascii="Arial" w:hAnsi="Arial"/>
                <w:sz w:val="20"/>
              </w:rPr>
            </w:pPr>
          </w:p>
        </w:tc>
      </w:tr>
    </w:tbl>
    <w:p w:rsidR="003B0FAD" w:rsidRDefault="003B0FAD" w:rsidP="003B0FAD">
      <w:pPr>
        <w:ind w:right="-360"/>
        <w:jc w:val="both"/>
        <w:rPr>
          <w:rFonts w:ascii="Arial" w:hAnsi="Arial"/>
          <w:sz w:val="20"/>
        </w:rPr>
      </w:pPr>
    </w:p>
    <w:p w:rsidR="00303337" w:rsidRDefault="00303337" w:rsidP="00303337">
      <w:pPr>
        <w:numPr>
          <w:ilvl w:val="0"/>
          <w:numId w:val="15"/>
        </w:numPr>
        <w:jc w:val="both"/>
        <w:rPr>
          <w:rFonts w:ascii="Arial" w:hAnsi="Arial"/>
          <w:sz w:val="20"/>
        </w:rPr>
      </w:pPr>
      <w:r>
        <w:rPr>
          <w:rFonts w:ascii="Arial" w:hAnsi="Arial"/>
          <w:sz w:val="20"/>
        </w:rPr>
        <w:t xml:space="preserve">Has a party to this case ever been arrested for a crime related to domestic violence, stalking, or child abuse or neglect?  </w:t>
      </w:r>
      <w:r w:rsidR="0013732F">
        <w:rPr>
          <w:rFonts w:ascii="Wingdings" w:hAnsi="Wingdings"/>
        </w:rPr>
        <w:t></w:t>
      </w:r>
      <w:r w:rsidRPr="0013732F">
        <w:rPr>
          <w:rFonts w:ascii="Arial" w:hAnsi="Arial"/>
          <w:b/>
          <w:sz w:val="20"/>
        </w:rPr>
        <w:t>Yes</w:t>
      </w:r>
      <w:r>
        <w:rPr>
          <w:rFonts w:ascii="Arial" w:hAnsi="Arial"/>
          <w:sz w:val="20"/>
        </w:rPr>
        <w:t xml:space="preserve"> </w:t>
      </w:r>
      <w:r w:rsidR="0013732F">
        <w:rPr>
          <w:rFonts w:ascii="Wingdings" w:hAnsi="Wingdings"/>
        </w:rPr>
        <w:t></w:t>
      </w:r>
      <w:r w:rsidRPr="0013732F">
        <w:rPr>
          <w:rFonts w:ascii="Arial" w:hAnsi="Arial"/>
          <w:b/>
          <w:sz w:val="20"/>
        </w:rPr>
        <w:t>No</w:t>
      </w:r>
      <w:r>
        <w:rPr>
          <w:rFonts w:ascii="Arial" w:hAnsi="Arial"/>
          <w:sz w:val="20"/>
        </w:rPr>
        <w:t xml:space="preserve"> If </w:t>
      </w:r>
      <w:r w:rsidR="0013732F" w:rsidRPr="0013732F">
        <w:rPr>
          <w:rFonts w:ascii="Arial" w:hAnsi="Arial"/>
          <w:b/>
          <w:sz w:val="20"/>
        </w:rPr>
        <w:t>Yes</w:t>
      </w:r>
      <w:r w:rsidR="004E617D">
        <w:rPr>
          <w:rFonts w:ascii="Arial" w:hAnsi="Arial"/>
          <w:sz w:val="20"/>
        </w:rPr>
        <w:t xml:space="preserve">, identify the name of party, </w:t>
      </w:r>
      <w:r>
        <w:rPr>
          <w:rFonts w:ascii="Arial" w:hAnsi="Arial"/>
          <w:sz w:val="20"/>
        </w:rPr>
        <w:t>date, location and disposition of the case</w:t>
      </w:r>
      <w:r w:rsidR="003B0FAD">
        <w:rPr>
          <w:rFonts w:ascii="Arial" w:hAnsi="Arial"/>
          <w:sz w:val="20"/>
        </w:rPr>
        <w:t>:</w:t>
      </w:r>
    </w:p>
    <w:p w:rsidR="002E0AF0" w:rsidRPr="00AE28CE" w:rsidRDefault="002E0AF0" w:rsidP="003B0FAD">
      <w:pPr>
        <w:ind w:left="360"/>
        <w:rPr>
          <w:rFonts w:ascii="Arial" w:hAnsi="Arial" w:cs="Arial"/>
          <w:sz w:val="10"/>
          <w:szCs w:val="1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1440"/>
        <w:gridCol w:w="2430"/>
        <w:gridCol w:w="3240"/>
      </w:tblGrid>
      <w:tr w:rsidR="00544FF9" w:rsidTr="00544FF9">
        <w:tblPrEx>
          <w:tblCellMar>
            <w:top w:w="0" w:type="dxa"/>
            <w:bottom w:w="0" w:type="dxa"/>
          </w:tblCellMar>
        </w:tblPrEx>
        <w:tc>
          <w:tcPr>
            <w:tcW w:w="2970" w:type="dxa"/>
            <w:shd w:val="clear" w:color="auto" w:fill="E6E6E6"/>
          </w:tcPr>
          <w:p w:rsidR="00544FF9" w:rsidRDefault="00544FF9" w:rsidP="004F615D">
            <w:pPr>
              <w:pStyle w:val="BodyTextIndent3"/>
              <w:tabs>
                <w:tab w:val="left" w:pos="360"/>
              </w:tabs>
              <w:spacing w:line="240" w:lineRule="auto"/>
              <w:ind w:left="0"/>
              <w:jc w:val="center"/>
              <w:rPr>
                <w:b/>
              </w:rPr>
            </w:pPr>
            <w:r>
              <w:rPr>
                <w:b/>
              </w:rPr>
              <w:t>Name of Party</w:t>
            </w:r>
          </w:p>
        </w:tc>
        <w:tc>
          <w:tcPr>
            <w:tcW w:w="1440" w:type="dxa"/>
            <w:shd w:val="clear" w:color="auto" w:fill="E6E6E6"/>
          </w:tcPr>
          <w:p w:rsidR="00544FF9" w:rsidRDefault="00544FF9" w:rsidP="004F615D">
            <w:pPr>
              <w:pStyle w:val="BodyTextIndent3"/>
              <w:tabs>
                <w:tab w:val="left" w:pos="360"/>
              </w:tabs>
              <w:spacing w:line="240" w:lineRule="auto"/>
              <w:ind w:left="0"/>
              <w:jc w:val="center"/>
              <w:rPr>
                <w:b/>
              </w:rPr>
            </w:pPr>
            <w:r>
              <w:rPr>
                <w:b/>
              </w:rPr>
              <w:t>Date</w:t>
            </w:r>
          </w:p>
        </w:tc>
        <w:tc>
          <w:tcPr>
            <w:tcW w:w="2430" w:type="dxa"/>
            <w:shd w:val="clear" w:color="auto" w:fill="E6E6E6"/>
          </w:tcPr>
          <w:p w:rsidR="00544FF9" w:rsidRDefault="00544FF9" w:rsidP="004F615D">
            <w:pPr>
              <w:pStyle w:val="BodyTextIndent3"/>
              <w:tabs>
                <w:tab w:val="left" w:pos="360"/>
              </w:tabs>
              <w:spacing w:line="240" w:lineRule="auto"/>
              <w:ind w:left="0"/>
              <w:jc w:val="center"/>
              <w:rPr>
                <w:b/>
              </w:rPr>
            </w:pPr>
            <w:r>
              <w:rPr>
                <w:b/>
              </w:rPr>
              <w:t>Location</w:t>
            </w:r>
          </w:p>
        </w:tc>
        <w:tc>
          <w:tcPr>
            <w:tcW w:w="3240" w:type="dxa"/>
            <w:shd w:val="clear" w:color="auto" w:fill="E6E6E6"/>
          </w:tcPr>
          <w:p w:rsidR="00544FF9" w:rsidRDefault="00544FF9" w:rsidP="004F615D">
            <w:pPr>
              <w:pStyle w:val="BodyTextIndent3"/>
              <w:tabs>
                <w:tab w:val="left" w:pos="360"/>
              </w:tabs>
              <w:spacing w:line="240" w:lineRule="auto"/>
              <w:ind w:left="0"/>
              <w:jc w:val="center"/>
              <w:rPr>
                <w:b/>
              </w:rPr>
            </w:pPr>
            <w:r>
              <w:rPr>
                <w:b/>
              </w:rPr>
              <w:t>Disposition</w:t>
            </w:r>
          </w:p>
        </w:tc>
      </w:tr>
      <w:tr w:rsidR="00544FF9" w:rsidTr="00544FF9">
        <w:tblPrEx>
          <w:tblCellMar>
            <w:top w:w="0" w:type="dxa"/>
            <w:bottom w:w="0" w:type="dxa"/>
          </w:tblCellMar>
        </w:tblPrEx>
        <w:tc>
          <w:tcPr>
            <w:tcW w:w="2970" w:type="dxa"/>
          </w:tcPr>
          <w:p w:rsidR="00544FF9" w:rsidRDefault="00544FF9" w:rsidP="00AE28CE">
            <w:pPr>
              <w:pStyle w:val="BodyTextIndent3"/>
              <w:tabs>
                <w:tab w:val="left" w:pos="360"/>
              </w:tabs>
              <w:spacing w:line="240" w:lineRule="atLeast"/>
              <w:ind w:left="0"/>
            </w:pPr>
          </w:p>
        </w:tc>
        <w:tc>
          <w:tcPr>
            <w:tcW w:w="1440" w:type="dxa"/>
          </w:tcPr>
          <w:p w:rsidR="00544FF9" w:rsidRDefault="00544FF9" w:rsidP="00AE28CE">
            <w:pPr>
              <w:pStyle w:val="BodyTextIndent3"/>
              <w:tabs>
                <w:tab w:val="left" w:pos="360"/>
              </w:tabs>
              <w:spacing w:line="240" w:lineRule="atLeast"/>
              <w:ind w:left="0"/>
            </w:pPr>
          </w:p>
        </w:tc>
        <w:tc>
          <w:tcPr>
            <w:tcW w:w="2430" w:type="dxa"/>
          </w:tcPr>
          <w:p w:rsidR="00544FF9" w:rsidRDefault="00544FF9" w:rsidP="00AE28CE">
            <w:pPr>
              <w:pStyle w:val="BodyTextIndent3"/>
              <w:tabs>
                <w:tab w:val="left" w:pos="360"/>
              </w:tabs>
              <w:spacing w:line="240" w:lineRule="atLeast"/>
              <w:ind w:left="0"/>
            </w:pPr>
          </w:p>
        </w:tc>
        <w:tc>
          <w:tcPr>
            <w:tcW w:w="3240" w:type="dxa"/>
          </w:tcPr>
          <w:p w:rsidR="00544FF9" w:rsidRDefault="00544FF9" w:rsidP="00AE28CE">
            <w:pPr>
              <w:pStyle w:val="BodyTextIndent3"/>
              <w:tabs>
                <w:tab w:val="left" w:pos="360"/>
              </w:tabs>
              <w:spacing w:line="240" w:lineRule="atLeast"/>
              <w:ind w:left="0"/>
            </w:pPr>
          </w:p>
        </w:tc>
      </w:tr>
      <w:tr w:rsidR="00544FF9" w:rsidTr="00544FF9">
        <w:tblPrEx>
          <w:tblCellMar>
            <w:top w:w="0" w:type="dxa"/>
            <w:bottom w:w="0" w:type="dxa"/>
          </w:tblCellMar>
        </w:tblPrEx>
        <w:tc>
          <w:tcPr>
            <w:tcW w:w="2970" w:type="dxa"/>
          </w:tcPr>
          <w:p w:rsidR="00544FF9" w:rsidRDefault="00544FF9" w:rsidP="00AE28CE">
            <w:pPr>
              <w:pStyle w:val="BodyTextIndent3"/>
              <w:tabs>
                <w:tab w:val="left" w:pos="360"/>
              </w:tabs>
              <w:spacing w:line="240" w:lineRule="atLeast"/>
              <w:ind w:left="0"/>
            </w:pPr>
          </w:p>
        </w:tc>
        <w:tc>
          <w:tcPr>
            <w:tcW w:w="1440" w:type="dxa"/>
          </w:tcPr>
          <w:p w:rsidR="00544FF9" w:rsidRDefault="00544FF9" w:rsidP="00AE28CE">
            <w:pPr>
              <w:pStyle w:val="BodyTextIndent3"/>
              <w:tabs>
                <w:tab w:val="left" w:pos="360"/>
              </w:tabs>
              <w:spacing w:line="240" w:lineRule="atLeast"/>
              <w:ind w:left="0"/>
            </w:pPr>
          </w:p>
        </w:tc>
        <w:tc>
          <w:tcPr>
            <w:tcW w:w="2430" w:type="dxa"/>
          </w:tcPr>
          <w:p w:rsidR="00544FF9" w:rsidRDefault="00544FF9" w:rsidP="00AE28CE">
            <w:pPr>
              <w:pStyle w:val="BodyTextIndent3"/>
              <w:tabs>
                <w:tab w:val="left" w:pos="360"/>
              </w:tabs>
              <w:spacing w:line="240" w:lineRule="atLeast"/>
              <w:ind w:left="0"/>
            </w:pPr>
          </w:p>
        </w:tc>
        <w:tc>
          <w:tcPr>
            <w:tcW w:w="3240" w:type="dxa"/>
          </w:tcPr>
          <w:p w:rsidR="00544FF9" w:rsidRDefault="00544FF9" w:rsidP="00AE28CE">
            <w:pPr>
              <w:pStyle w:val="BodyTextIndent3"/>
              <w:tabs>
                <w:tab w:val="left" w:pos="360"/>
              </w:tabs>
              <w:spacing w:line="240" w:lineRule="atLeast"/>
              <w:ind w:left="0"/>
            </w:pPr>
          </w:p>
        </w:tc>
      </w:tr>
      <w:tr w:rsidR="00544FF9" w:rsidTr="00544FF9">
        <w:tblPrEx>
          <w:tblCellMar>
            <w:top w:w="0" w:type="dxa"/>
            <w:bottom w:w="0" w:type="dxa"/>
          </w:tblCellMar>
        </w:tblPrEx>
        <w:tc>
          <w:tcPr>
            <w:tcW w:w="2970" w:type="dxa"/>
          </w:tcPr>
          <w:p w:rsidR="00544FF9" w:rsidRDefault="00544FF9" w:rsidP="00AE28CE">
            <w:pPr>
              <w:pStyle w:val="BodyTextIndent3"/>
              <w:tabs>
                <w:tab w:val="left" w:pos="360"/>
              </w:tabs>
              <w:spacing w:line="240" w:lineRule="atLeast"/>
              <w:ind w:left="0"/>
            </w:pPr>
          </w:p>
        </w:tc>
        <w:tc>
          <w:tcPr>
            <w:tcW w:w="1440" w:type="dxa"/>
          </w:tcPr>
          <w:p w:rsidR="00544FF9" w:rsidRDefault="00544FF9" w:rsidP="00AE28CE">
            <w:pPr>
              <w:pStyle w:val="BodyTextIndent3"/>
              <w:tabs>
                <w:tab w:val="left" w:pos="360"/>
              </w:tabs>
              <w:spacing w:line="240" w:lineRule="atLeast"/>
              <w:ind w:left="0"/>
            </w:pPr>
          </w:p>
        </w:tc>
        <w:tc>
          <w:tcPr>
            <w:tcW w:w="2430" w:type="dxa"/>
          </w:tcPr>
          <w:p w:rsidR="00544FF9" w:rsidRDefault="00544FF9" w:rsidP="00AE28CE">
            <w:pPr>
              <w:pStyle w:val="BodyTextIndent3"/>
              <w:tabs>
                <w:tab w:val="left" w:pos="360"/>
              </w:tabs>
              <w:spacing w:line="240" w:lineRule="atLeast"/>
              <w:ind w:left="0"/>
            </w:pPr>
          </w:p>
        </w:tc>
        <w:tc>
          <w:tcPr>
            <w:tcW w:w="3240" w:type="dxa"/>
          </w:tcPr>
          <w:p w:rsidR="00544FF9" w:rsidRDefault="00544FF9" w:rsidP="00AE28CE">
            <w:pPr>
              <w:pStyle w:val="BodyTextIndent3"/>
              <w:tabs>
                <w:tab w:val="left" w:pos="360"/>
              </w:tabs>
              <w:spacing w:line="240" w:lineRule="atLeast"/>
              <w:ind w:left="0"/>
            </w:pPr>
          </w:p>
        </w:tc>
      </w:tr>
    </w:tbl>
    <w:p w:rsidR="00544FF9" w:rsidRPr="002E0AF0" w:rsidRDefault="00544FF9" w:rsidP="003B0FAD">
      <w:pPr>
        <w:jc w:val="both"/>
        <w:rPr>
          <w:rFonts w:ascii="Arial" w:hAnsi="Arial" w:cs="Arial"/>
          <w:sz w:val="20"/>
        </w:rPr>
      </w:pPr>
    </w:p>
    <w:p w:rsidR="00C531E2" w:rsidRDefault="00C531E2" w:rsidP="006727CC">
      <w:pPr>
        <w:numPr>
          <w:ilvl w:val="0"/>
          <w:numId w:val="20"/>
        </w:numPr>
        <w:jc w:val="both"/>
        <w:rPr>
          <w:rFonts w:ascii="Arial" w:hAnsi="Arial"/>
          <w:sz w:val="20"/>
        </w:rPr>
      </w:pPr>
      <w:r>
        <w:rPr>
          <w:rFonts w:ascii="Wingdings" w:hAnsi="Wingdings"/>
        </w:rPr>
        <w:t></w:t>
      </w:r>
      <w:r>
        <w:rPr>
          <w:rFonts w:ascii="Arial" w:hAnsi="Arial"/>
          <w:sz w:val="20"/>
        </w:rPr>
        <w:t xml:space="preserve">Petitioner or </w:t>
      </w:r>
      <w:r>
        <w:rPr>
          <w:rFonts w:ascii="Wingdings" w:hAnsi="Wingdings"/>
        </w:rPr>
        <w:t></w:t>
      </w:r>
      <w:r w:rsidR="00684381">
        <w:rPr>
          <w:rFonts w:ascii="Arial" w:hAnsi="Arial"/>
          <w:sz w:val="20"/>
        </w:rPr>
        <w:t>Co-Petitioner</w:t>
      </w:r>
      <w:r>
        <w:rPr>
          <w:rFonts w:ascii="Arial" w:hAnsi="Arial"/>
          <w:sz w:val="20"/>
        </w:rPr>
        <w:t>/</w:t>
      </w:r>
      <w:r w:rsidR="00E02EA8">
        <w:rPr>
          <w:rFonts w:ascii="Arial" w:hAnsi="Arial"/>
          <w:sz w:val="20"/>
        </w:rPr>
        <w:t>R</w:t>
      </w:r>
      <w:r>
        <w:rPr>
          <w:rFonts w:ascii="Arial" w:hAnsi="Arial"/>
          <w:sz w:val="20"/>
        </w:rPr>
        <w:t>espondent has engaged in the following activities: (Check any that apply)</w:t>
      </w:r>
    </w:p>
    <w:p w:rsidR="00C531E2" w:rsidRPr="00EF2A07" w:rsidRDefault="00C531E2" w:rsidP="00F7083C">
      <w:pPr>
        <w:ind w:left="720"/>
        <w:rPr>
          <w:rFonts w:ascii="Arial" w:hAnsi="Arial" w:cs="Arial"/>
          <w:sz w:val="20"/>
        </w:rPr>
      </w:pPr>
      <w:r>
        <w:rPr>
          <w:rFonts w:ascii="Wingdings" w:hAnsi="Wingdings"/>
        </w:rPr>
        <w:t></w:t>
      </w:r>
      <w:r w:rsidRPr="00EF2A07">
        <w:rPr>
          <w:rFonts w:ascii="Arial" w:hAnsi="Arial" w:cs="Arial"/>
          <w:sz w:val="20"/>
        </w:rPr>
        <w:t>has previously abducted or attempted to abduct the child;</w:t>
      </w:r>
    </w:p>
    <w:p w:rsidR="00C531E2" w:rsidRDefault="00C531E2" w:rsidP="00F7083C">
      <w:pPr>
        <w:ind w:left="720"/>
        <w:jc w:val="both"/>
        <w:rPr>
          <w:rFonts w:ascii="Arial" w:hAnsi="Arial"/>
          <w:sz w:val="20"/>
        </w:rPr>
      </w:pPr>
      <w:r>
        <w:rPr>
          <w:rFonts w:ascii="Wingdings" w:hAnsi="Wingdings"/>
        </w:rPr>
        <w:t></w:t>
      </w:r>
      <w:r>
        <w:rPr>
          <w:rFonts w:ascii="Arial" w:hAnsi="Arial"/>
          <w:sz w:val="20"/>
        </w:rPr>
        <w:t>has threatened to abduct the child;</w:t>
      </w:r>
    </w:p>
    <w:p w:rsidR="00C531E2" w:rsidRDefault="00C531E2" w:rsidP="00F7083C">
      <w:pPr>
        <w:ind w:left="720"/>
        <w:jc w:val="both"/>
        <w:rPr>
          <w:rFonts w:ascii="Arial" w:hAnsi="Arial"/>
          <w:sz w:val="20"/>
        </w:rPr>
      </w:pPr>
      <w:r>
        <w:rPr>
          <w:rFonts w:ascii="Wingdings" w:hAnsi="Wingdings"/>
        </w:rPr>
        <w:t></w:t>
      </w:r>
      <w:r>
        <w:rPr>
          <w:rFonts w:ascii="Arial" w:hAnsi="Arial"/>
          <w:sz w:val="20"/>
        </w:rPr>
        <w:t xml:space="preserve">has recently engaged in activities that may indicate a planned abduction, including: </w:t>
      </w:r>
    </w:p>
    <w:p w:rsidR="00C531E2" w:rsidRDefault="00C531E2" w:rsidP="00F7083C">
      <w:pPr>
        <w:numPr>
          <w:ilvl w:val="0"/>
          <w:numId w:val="35"/>
        </w:numPr>
        <w:jc w:val="both"/>
        <w:rPr>
          <w:rFonts w:ascii="Arial" w:hAnsi="Arial"/>
          <w:sz w:val="20"/>
        </w:rPr>
      </w:pPr>
      <w:r>
        <w:rPr>
          <w:rFonts w:ascii="Arial" w:hAnsi="Arial"/>
          <w:sz w:val="20"/>
        </w:rPr>
        <w:t>abandoning employment</w:t>
      </w:r>
      <w:r w:rsidR="00B841AE">
        <w:rPr>
          <w:rFonts w:ascii="Arial" w:hAnsi="Arial"/>
          <w:sz w:val="20"/>
        </w:rPr>
        <w:t>;</w:t>
      </w:r>
    </w:p>
    <w:p w:rsidR="00C531E2" w:rsidRDefault="00C531E2" w:rsidP="00F7083C">
      <w:pPr>
        <w:numPr>
          <w:ilvl w:val="0"/>
          <w:numId w:val="35"/>
        </w:numPr>
        <w:jc w:val="both"/>
        <w:rPr>
          <w:rFonts w:ascii="Arial" w:hAnsi="Arial"/>
          <w:sz w:val="20"/>
        </w:rPr>
      </w:pPr>
      <w:r>
        <w:rPr>
          <w:rFonts w:ascii="Arial" w:hAnsi="Arial"/>
          <w:sz w:val="20"/>
        </w:rPr>
        <w:t>selling a primary residence;</w:t>
      </w:r>
    </w:p>
    <w:p w:rsidR="00C531E2" w:rsidRDefault="00C531E2" w:rsidP="00F7083C">
      <w:pPr>
        <w:numPr>
          <w:ilvl w:val="0"/>
          <w:numId w:val="35"/>
        </w:numPr>
        <w:jc w:val="both"/>
        <w:rPr>
          <w:rFonts w:ascii="Arial" w:hAnsi="Arial"/>
          <w:sz w:val="20"/>
        </w:rPr>
      </w:pPr>
      <w:r>
        <w:rPr>
          <w:rFonts w:ascii="Arial" w:hAnsi="Arial"/>
          <w:sz w:val="20"/>
        </w:rPr>
        <w:t>terminating a lease;</w:t>
      </w:r>
    </w:p>
    <w:p w:rsidR="00C531E2" w:rsidRDefault="00C531E2" w:rsidP="00F7083C">
      <w:pPr>
        <w:numPr>
          <w:ilvl w:val="0"/>
          <w:numId w:val="35"/>
        </w:numPr>
        <w:jc w:val="both"/>
        <w:rPr>
          <w:rFonts w:ascii="Arial" w:hAnsi="Arial"/>
          <w:sz w:val="20"/>
        </w:rPr>
      </w:pPr>
      <w:r>
        <w:rPr>
          <w:rFonts w:ascii="Arial" w:hAnsi="Arial"/>
          <w:sz w:val="20"/>
        </w:rPr>
        <w:t xml:space="preserve">closing a bank </w:t>
      </w:r>
      <w:r w:rsidR="00550A70">
        <w:rPr>
          <w:rFonts w:ascii="Arial" w:hAnsi="Arial"/>
          <w:sz w:val="20"/>
        </w:rPr>
        <w:t xml:space="preserve">account </w:t>
      </w:r>
      <w:r>
        <w:rPr>
          <w:rFonts w:ascii="Arial" w:hAnsi="Arial"/>
          <w:sz w:val="20"/>
        </w:rPr>
        <w:t>or other financial management accounts, liquidating assets, hiding or destroying financial documents, conducting unusual financial activities</w:t>
      </w:r>
      <w:r w:rsidR="00B841AE">
        <w:rPr>
          <w:rFonts w:ascii="Arial" w:hAnsi="Arial"/>
          <w:sz w:val="20"/>
        </w:rPr>
        <w:t>;</w:t>
      </w:r>
    </w:p>
    <w:p w:rsidR="00C531E2" w:rsidRDefault="00C531E2" w:rsidP="00F7083C">
      <w:pPr>
        <w:numPr>
          <w:ilvl w:val="0"/>
          <w:numId w:val="35"/>
        </w:numPr>
        <w:jc w:val="both"/>
        <w:rPr>
          <w:rFonts w:ascii="Arial" w:hAnsi="Arial"/>
          <w:sz w:val="20"/>
        </w:rPr>
      </w:pPr>
      <w:r>
        <w:rPr>
          <w:rFonts w:ascii="Arial" w:hAnsi="Arial"/>
          <w:sz w:val="20"/>
        </w:rPr>
        <w:t>applying for a passport, visa or obtaining travel documents for the respondent, a family member or the child;</w:t>
      </w:r>
    </w:p>
    <w:p w:rsidR="00C531E2" w:rsidRDefault="00C531E2" w:rsidP="00F7083C">
      <w:pPr>
        <w:numPr>
          <w:ilvl w:val="0"/>
          <w:numId w:val="35"/>
        </w:numPr>
        <w:jc w:val="both"/>
        <w:rPr>
          <w:rFonts w:ascii="Arial" w:hAnsi="Arial"/>
          <w:sz w:val="20"/>
        </w:rPr>
      </w:pPr>
      <w:r>
        <w:rPr>
          <w:rFonts w:ascii="Arial" w:hAnsi="Arial"/>
          <w:sz w:val="20"/>
        </w:rPr>
        <w:t>seeking to obtain the child’s birth certificate or school or medical records;</w:t>
      </w:r>
    </w:p>
    <w:p w:rsidR="00C531E2" w:rsidRDefault="00C531E2" w:rsidP="00F7083C">
      <w:pPr>
        <w:numPr>
          <w:ilvl w:val="0"/>
          <w:numId w:val="35"/>
        </w:numPr>
        <w:jc w:val="both"/>
        <w:rPr>
          <w:rFonts w:ascii="Arial" w:hAnsi="Arial"/>
          <w:sz w:val="20"/>
        </w:rPr>
      </w:pPr>
      <w:r>
        <w:rPr>
          <w:rFonts w:ascii="Arial" w:hAnsi="Arial"/>
          <w:sz w:val="20"/>
        </w:rPr>
        <w:t>has engaged in domestic violence, domestic abuse, stalking, or child abuse and neglect;</w:t>
      </w:r>
    </w:p>
    <w:p w:rsidR="00C531E2" w:rsidRDefault="00F7083C" w:rsidP="00F7083C">
      <w:pPr>
        <w:numPr>
          <w:ilvl w:val="0"/>
          <w:numId w:val="35"/>
        </w:numPr>
        <w:jc w:val="both"/>
        <w:rPr>
          <w:rFonts w:ascii="Arial" w:hAnsi="Arial"/>
          <w:sz w:val="20"/>
        </w:rPr>
      </w:pPr>
      <w:r>
        <w:rPr>
          <w:rFonts w:ascii="Arial" w:hAnsi="Arial"/>
          <w:sz w:val="20"/>
        </w:rPr>
        <w:t>h</w:t>
      </w:r>
      <w:r w:rsidR="00C531E2">
        <w:rPr>
          <w:rFonts w:ascii="Arial" w:hAnsi="Arial"/>
          <w:sz w:val="20"/>
        </w:rPr>
        <w:t>as refused to follow a child-custody/allocation of parental responsibility determination;</w:t>
      </w:r>
    </w:p>
    <w:p w:rsidR="00C531E2" w:rsidRDefault="00C531E2" w:rsidP="00F7083C">
      <w:pPr>
        <w:numPr>
          <w:ilvl w:val="0"/>
          <w:numId w:val="35"/>
        </w:numPr>
        <w:jc w:val="both"/>
        <w:rPr>
          <w:rFonts w:ascii="Arial" w:hAnsi="Arial"/>
          <w:sz w:val="20"/>
        </w:rPr>
      </w:pPr>
      <w:r>
        <w:rPr>
          <w:rFonts w:ascii="Arial" w:hAnsi="Arial"/>
          <w:sz w:val="20"/>
        </w:rPr>
        <w:t xml:space="preserve">lacks strong familial, financial, emotional, or cultural ties to the State or the </w:t>
      </w:r>
      <w:smartTag w:uri="urn:schemas-microsoft-com:office:smarttags" w:element="country-region">
        <w:smartTag w:uri="urn:schemas-microsoft-com:office:smarttags" w:element="place">
          <w:r>
            <w:rPr>
              <w:rFonts w:ascii="Arial" w:hAnsi="Arial"/>
              <w:sz w:val="20"/>
            </w:rPr>
            <w:t>United States</w:t>
          </w:r>
        </w:smartTag>
      </w:smartTag>
      <w:r>
        <w:rPr>
          <w:rFonts w:ascii="Arial" w:hAnsi="Arial"/>
          <w:sz w:val="20"/>
        </w:rPr>
        <w:t>;</w:t>
      </w:r>
    </w:p>
    <w:p w:rsidR="00C531E2" w:rsidRDefault="00C531E2" w:rsidP="00F7083C">
      <w:pPr>
        <w:numPr>
          <w:ilvl w:val="0"/>
          <w:numId w:val="35"/>
        </w:numPr>
        <w:jc w:val="both"/>
        <w:rPr>
          <w:rFonts w:ascii="Arial" w:hAnsi="Arial"/>
          <w:sz w:val="20"/>
        </w:rPr>
      </w:pPr>
      <w:r>
        <w:rPr>
          <w:rFonts w:ascii="Arial" w:hAnsi="Arial"/>
          <w:sz w:val="20"/>
        </w:rPr>
        <w:t>has strong familial, financial, emotional, or cultural ties to another state or country;</w:t>
      </w:r>
    </w:p>
    <w:p w:rsidR="00C531E2" w:rsidRDefault="00C531E2" w:rsidP="00F7083C">
      <w:pPr>
        <w:numPr>
          <w:ilvl w:val="0"/>
          <w:numId w:val="35"/>
        </w:numPr>
        <w:jc w:val="both"/>
        <w:rPr>
          <w:rFonts w:ascii="Arial" w:hAnsi="Arial"/>
          <w:sz w:val="20"/>
        </w:rPr>
      </w:pPr>
      <w:r>
        <w:rPr>
          <w:rFonts w:ascii="Arial" w:hAnsi="Arial"/>
          <w:sz w:val="20"/>
        </w:rPr>
        <w:t xml:space="preserve">is likely to take a child to a country that: </w:t>
      </w:r>
    </w:p>
    <w:p w:rsidR="00C531E2" w:rsidRDefault="00C531E2" w:rsidP="00F7083C">
      <w:pPr>
        <w:numPr>
          <w:ilvl w:val="0"/>
          <w:numId w:val="37"/>
        </w:numPr>
        <w:jc w:val="both"/>
        <w:rPr>
          <w:rFonts w:ascii="Arial" w:hAnsi="Arial"/>
          <w:sz w:val="20"/>
        </w:rPr>
      </w:pPr>
      <w:r>
        <w:rPr>
          <w:rFonts w:ascii="Arial" w:hAnsi="Arial"/>
          <w:sz w:val="20"/>
        </w:rPr>
        <w:t>is not a party to the “Hague Convention on the Civil Aspects of International Child Abduction” and does not provide for the extradition of an abducting parent or for the return of an abducted child;</w:t>
      </w:r>
    </w:p>
    <w:p w:rsidR="00C531E2" w:rsidRDefault="00C531E2" w:rsidP="00F7083C">
      <w:pPr>
        <w:numPr>
          <w:ilvl w:val="0"/>
          <w:numId w:val="37"/>
        </w:numPr>
        <w:jc w:val="both"/>
        <w:rPr>
          <w:rFonts w:ascii="Arial" w:hAnsi="Arial"/>
          <w:sz w:val="20"/>
        </w:rPr>
      </w:pPr>
      <w:r>
        <w:rPr>
          <w:rFonts w:ascii="Arial" w:hAnsi="Arial"/>
          <w:sz w:val="20"/>
        </w:rPr>
        <w:t xml:space="preserve">is a party to the “Hague Convention on the Civil Aspects of International Child Abduction” but: The Hague Convention on the Civil Aspects of International Child Abduction” is not in force between the </w:t>
      </w:r>
      <w:smartTag w:uri="urn:schemas-microsoft-com:office:smarttags" w:element="country-region">
        <w:smartTag w:uri="urn:schemas-microsoft-com:office:smarttags" w:element="place">
          <w:r>
            <w:rPr>
              <w:rFonts w:ascii="Arial" w:hAnsi="Arial"/>
              <w:sz w:val="20"/>
            </w:rPr>
            <w:t>United States</w:t>
          </w:r>
        </w:smartTag>
      </w:smartTag>
      <w:r>
        <w:rPr>
          <w:rFonts w:ascii="Arial" w:hAnsi="Arial"/>
          <w:sz w:val="20"/>
        </w:rPr>
        <w:t xml:space="preserve"> and that Country;</w:t>
      </w:r>
    </w:p>
    <w:p w:rsidR="00C531E2" w:rsidRDefault="00C531E2" w:rsidP="00F7083C">
      <w:pPr>
        <w:numPr>
          <w:ilvl w:val="0"/>
          <w:numId w:val="37"/>
        </w:numPr>
        <w:jc w:val="both"/>
        <w:rPr>
          <w:rFonts w:ascii="Arial" w:hAnsi="Arial"/>
          <w:sz w:val="20"/>
        </w:rPr>
      </w:pPr>
      <w:r>
        <w:rPr>
          <w:rFonts w:ascii="Arial" w:hAnsi="Arial"/>
          <w:sz w:val="20"/>
        </w:rPr>
        <w:t>is noncompliant according to the most recent compliance report issued by the United States Department of State; or</w:t>
      </w:r>
    </w:p>
    <w:p w:rsidR="00C531E2" w:rsidRDefault="00C531E2" w:rsidP="00F7083C">
      <w:pPr>
        <w:numPr>
          <w:ilvl w:val="0"/>
          <w:numId w:val="37"/>
        </w:numPr>
        <w:jc w:val="both"/>
        <w:rPr>
          <w:rFonts w:ascii="Arial" w:hAnsi="Arial"/>
          <w:sz w:val="20"/>
        </w:rPr>
      </w:pPr>
      <w:r>
        <w:rPr>
          <w:rFonts w:ascii="Arial" w:hAnsi="Arial"/>
          <w:sz w:val="20"/>
        </w:rPr>
        <w:t>lacks legal mechanisms for immediately and effectively enforcing a return order under the “Hague Convention on the Civil Aspects of International Child Abduction”</w:t>
      </w:r>
      <w:r w:rsidR="00550A70">
        <w:rPr>
          <w:rFonts w:ascii="Arial" w:hAnsi="Arial"/>
          <w:sz w:val="20"/>
        </w:rPr>
        <w:t>;</w:t>
      </w:r>
    </w:p>
    <w:p w:rsidR="00C531E2" w:rsidRDefault="00C531E2" w:rsidP="00F7083C">
      <w:pPr>
        <w:numPr>
          <w:ilvl w:val="0"/>
          <w:numId w:val="37"/>
        </w:numPr>
        <w:jc w:val="both"/>
        <w:rPr>
          <w:rFonts w:ascii="Arial" w:hAnsi="Arial"/>
          <w:sz w:val="20"/>
        </w:rPr>
      </w:pPr>
      <w:r>
        <w:rPr>
          <w:rFonts w:ascii="Arial" w:hAnsi="Arial"/>
          <w:sz w:val="20"/>
        </w:rPr>
        <w:t>poses a risk that the child’s physical or emotional health or safety would be endangered in the country because of human rights violations committed against children</w:t>
      </w:r>
      <w:r w:rsidR="00550A70">
        <w:rPr>
          <w:rFonts w:ascii="Arial" w:hAnsi="Arial"/>
          <w:sz w:val="20"/>
        </w:rPr>
        <w:t>;</w:t>
      </w:r>
    </w:p>
    <w:p w:rsidR="00C531E2" w:rsidRDefault="00C531E2" w:rsidP="00F7083C">
      <w:pPr>
        <w:numPr>
          <w:ilvl w:val="0"/>
          <w:numId w:val="37"/>
        </w:numPr>
        <w:jc w:val="both"/>
        <w:rPr>
          <w:rFonts w:ascii="Arial" w:hAnsi="Arial"/>
          <w:sz w:val="20"/>
        </w:rPr>
      </w:pPr>
      <w:r>
        <w:rPr>
          <w:rFonts w:ascii="Arial" w:hAnsi="Arial"/>
          <w:sz w:val="20"/>
        </w:rPr>
        <w:t>has laws or practices that would: enable the respondent, without due cause</w:t>
      </w:r>
      <w:r w:rsidR="00550A70">
        <w:rPr>
          <w:rFonts w:ascii="Arial" w:hAnsi="Arial"/>
          <w:sz w:val="20"/>
        </w:rPr>
        <w:t>,</w:t>
      </w:r>
      <w:r>
        <w:rPr>
          <w:rFonts w:ascii="Arial" w:hAnsi="Arial"/>
          <w:sz w:val="20"/>
        </w:rPr>
        <w:t xml:space="preserve"> to prevent the petitioner f</w:t>
      </w:r>
      <w:r w:rsidR="00550A70">
        <w:rPr>
          <w:rFonts w:ascii="Arial" w:hAnsi="Arial"/>
          <w:sz w:val="20"/>
        </w:rPr>
        <w:t>rom</w:t>
      </w:r>
      <w:r>
        <w:rPr>
          <w:rFonts w:ascii="Arial" w:hAnsi="Arial"/>
          <w:sz w:val="20"/>
        </w:rPr>
        <w:t xml:space="preserve"> contacting the child; restrict the petitioner from freely traveling to or exiting from the country because of the petitioner’s gender, nationality, marital status, or religion; or restrict the child’s ability legally to leave the country after the child reaches the age of majority because of a child’s gender, nationality or religion</w:t>
      </w:r>
      <w:r w:rsidR="00550A70">
        <w:rPr>
          <w:rFonts w:ascii="Arial" w:hAnsi="Arial"/>
          <w:sz w:val="20"/>
        </w:rPr>
        <w:t>;</w:t>
      </w:r>
    </w:p>
    <w:p w:rsidR="00C531E2" w:rsidRDefault="00C531E2" w:rsidP="00F7083C">
      <w:pPr>
        <w:numPr>
          <w:ilvl w:val="0"/>
          <w:numId w:val="37"/>
        </w:numPr>
        <w:jc w:val="both"/>
        <w:rPr>
          <w:rFonts w:ascii="Arial" w:hAnsi="Arial"/>
          <w:sz w:val="20"/>
        </w:rPr>
      </w:pPr>
      <w:r>
        <w:rPr>
          <w:rFonts w:ascii="Arial" w:hAnsi="Arial"/>
          <w:sz w:val="20"/>
        </w:rPr>
        <w:t xml:space="preserve">is included by the </w:t>
      </w:r>
      <w:smartTag w:uri="urn:schemas-microsoft-com:office:smarttags" w:element="place">
        <w:smartTag w:uri="urn:schemas-microsoft-com:office:smarttags" w:element="country-region">
          <w:r>
            <w:rPr>
              <w:rFonts w:ascii="Arial" w:hAnsi="Arial"/>
              <w:sz w:val="20"/>
            </w:rPr>
            <w:t>United States</w:t>
          </w:r>
        </w:smartTag>
      </w:smartTag>
      <w:r>
        <w:rPr>
          <w:rFonts w:ascii="Arial" w:hAnsi="Arial"/>
          <w:sz w:val="20"/>
        </w:rPr>
        <w:t xml:space="preserve"> </w:t>
      </w:r>
      <w:r w:rsidR="00537DB3">
        <w:rPr>
          <w:rFonts w:ascii="Arial" w:hAnsi="Arial"/>
          <w:sz w:val="20"/>
        </w:rPr>
        <w:t>department of state on a current list of state sponsors of terrorism;</w:t>
      </w:r>
      <w:r>
        <w:rPr>
          <w:rFonts w:ascii="Arial" w:hAnsi="Arial"/>
          <w:sz w:val="20"/>
        </w:rPr>
        <w:t xml:space="preserve"> </w:t>
      </w:r>
    </w:p>
    <w:p w:rsidR="00537DB3" w:rsidRDefault="00537DB3" w:rsidP="00F7083C">
      <w:pPr>
        <w:numPr>
          <w:ilvl w:val="0"/>
          <w:numId w:val="37"/>
        </w:numPr>
        <w:jc w:val="both"/>
        <w:rPr>
          <w:rFonts w:ascii="Arial" w:hAnsi="Arial"/>
          <w:sz w:val="20"/>
        </w:rPr>
      </w:pPr>
      <w:r>
        <w:rPr>
          <w:rFonts w:ascii="Arial" w:hAnsi="Arial"/>
          <w:sz w:val="20"/>
        </w:rPr>
        <w:t xml:space="preserve">does not have an official Untied States diplomatic presence in the country;  </w:t>
      </w:r>
    </w:p>
    <w:p w:rsidR="00C531E2" w:rsidRDefault="00C531E2" w:rsidP="00F7083C">
      <w:pPr>
        <w:numPr>
          <w:ilvl w:val="0"/>
          <w:numId w:val="37"/>
        </w:numPr>
        <w:jc w:val="both"/>
        <w:rPr>
          <w:rFonts w:ascii="Arial" w:hAnsi="Arial"/>
          <w:sz w:val="20"/>
        </w:rPr>
      </w:pPr>
      <w:r>
        <w:rPr>
          <w:rFonts w:ascii="Arial" w:hAnsi="Arial"/>
          <w:sz w:val="20"/>
        </w:rPr>
        <w:t>is engaged in active military action or war, including a civil war, to which the child may be exposed;</w:t>
      </w:r>
    </w:p>
    <w:p w:rsidR="00C531E2" w:rsidRDefault="00C531E2" w:rsidP="00F7083C">
      <w:pPr>
        <w:numPr>
          <w:ilvl w:val="0"/>
          <w:numId w:val="37"/>
        </w:numPr>
        <w:jc w:val="both"/>
        <w:rPr>
          <w:rFonts w:ascii="Arial" w:hAnsi="Arial"/>
          <w:sz w:val="20"/>
        </w:rPr>
      </w:pPr>
      <w:r>
        <w:rPr>
          <w:rFonts w:ascii="Arial" w:hAnsi="Arial"/>
          <w:sz w:val="20"/>
        </w:rPr>
        <w:t xml:space="preserve">is undergoing a change in immigration or citizenship status that would adversely affect the respondent’s ability to remain in the </w:t>
      </w:r>
      <w:smartTag w:uri="urn:schemas-microsoft-com:office:smarttags" w:element="country-region">
        <w:smartTag w:uri="urn:schemas-microsoft-com:office:smarttags" w:element="place">
          <w:r>
            <w:rPr>
              <w:rFonts w:ascii="Arial" w:hAnsi="Arial"/>
              <w:sz w:val="20"/>
            </w:rPr>
            <w:t>United States</w:t>
          </w:r>
        </w:smartTag>
      </w:smartTag>
      <w:r>
        <w:rPr>
          <w:rFonts w:ascii="Arial" w:hAnsi="Arial"/>
          <w:sz w:val="20"/>
        </w:rPr>
        <w:t xml:space="preserve"> legally;</w:t>
      </w:r>
    </w:p>
    <w:p w:rsidR="00C531E2" w:rsidRDefault="00C531E2" w:rsidP="00F7083C">
      <w:pPr>
        <w:ind w:left="720"/>
        <w:jc w:val="both"/>
        <w:rPr>
          <w:rFonts w:ascii="Arial" w:hAnsi="Arial"/>
          <w:sz w:val="20"/>
        </w:rPr>
      </w:pPr>
      <w:r>
        <w:rPr>
          <w:rFonts w:ascii="Wingdings" w:hAnsi="Wingdings"/>
        </w:rPr>
        <w:t></w:t>
      </w:r>
      <w:r>
        <w:rPr>
          <w:rFonts w:ascii="Arial" w:hAnsi="Arial"/>
          <w:sz w:val="20"/>
        </w:rPr>
        <w:t xml:space="preserve">has had an application for </w:t>
      </w:r>
      <w:smartTag w:uri="urn:schemas-microsoft-com:office:smarttags" w:element="place">
        <w:smartTag w:uri="urn:schemas-microsoft-com:office:smarttags" w:element="country-region">
          <w:r>
            <w:rPr>
              <w:rFonts w:ascii="Arial" w:hAnsi="Arial"/>
              <w:sz w:val="20"/>
            </w:rPr>
            <w:t>United States</w:t>
          </w:r>
        </w:smartTag>
      </w:smartTag>
      <w:r>
        <w:rPr>
          <w:rFonts w:ascii="Arial" w:hAnsi="Arial"/>
          <w:sz w:val="20"/>
        </w:rPr>
        <w:t xml:space="preserve"> citizenship denied;</w:t>
      </w:r>
    </w:p>
    <w:p w:rsidR="00C531E2" w:rsidRDefault="00C531E2" w:rsidP="00F7083C">
      <w:pPr>
        <w:ind w:left="720"/>
        <w:jc w:val="both"/>
        <w:rPr>
          <w:rFonts w:ascii="Arial" w:hAnsi="Arial"/>
          <w:sz w:val="20"/>
        </w:rPr>
      </w:pPr>
      <w:r>
        <w:rPr>
          <w:rFonts w:ascii="Wingdings" w:hAnsi="Wingdings"/>
        </w:rPr>
        <w:lastRenderedPageBreak/>
        <w:t></w:t>
      </w:r>
      <w:r>
        <w:rPr>
          <w:rFonts w:ascii="Arial" w:hAnsi="Arial"/>
          <w:sz w:val="20"/>
        </w:rPr>
        <w:t>has forged or presented misleading or false evidence on government forms or supporting documents to obtain or attempt to obtain a passport, a visa, travel documents, a social security car</w:t>
      </w:r>
      <w:r w:rsidR="00550A70">
        <w:rPr>
          <w:rFonts w:ascii="Arial" w:hAnsi="Arial"/>
          <w:sz w:val="20"/>
        </w:rPr>
        <w:t>d</w:t>
      </w:r>
      <w:r>
        <w:rPr>
          <w:rFonts w:ascii="Arial" w:hAnsi="Arial"/>
          <w:sz w:val="20"/>
        </w:rPr>
        <w:t>, a driver’s license, or other government-issued identification card or has made a misrepresentation to the United States government;</w:t>
      </w:r>
    </w:p>
    <w:p w:rsidR="00C531E2" w:rsidRDefault="00C531E2" w:rsidP="00F7083C">
      <w:pPr>
        <w:ind w:firstLine="720"/>
        <w:jc w:val="both"/>
        <w:rPr>
          <w:rFonts w:ascii="Arial" w:hAnsi="Arial"/>
          <w:sz w:val="20"/>
        </w:rPr>
      </w:pPr>
      <w:r>
        <w:rPr>
          <w:rFonts w:ascii="Wingdings" w:hAnsi="Wingdings"/>
        </w:rPr>
        <w:t></w:t>
      </w:r>
      <w:r>
        <w:rPr>
          <w:rFonts w:ascii="Arial" w:hAnsi="Arial"/>
          <w:sz w:val="20"/>
        </w:rPr>
        <w:t>has used multiple names to attempt to mislead or defraud; or</w:t>
      </w:r>
    </w:p>
    <w:p w:rsidR="00C531E2" w:rsidRDefault="00C531E2" w:rsidP="00C531E2">
      <w:pPr>
        <w:ind w:left="720"/>
        <w:jc w:val="both"/>
        <w:rPr>
          <w:rFonts w:ascii="Arial" w:hAnsi="Arial"/>
          <w:sz w:val="20"/>
        </w:rPr>
      </w:pPr>
      <w:r>
        <w:rPr>
          <w:rFonts w:ascii="Wingdings" w:hAnsi="Wingdings"/>
        </w:rPr>
        <w:t></w:t>
      </w:r>
      <w:r w:rsidR="00550A70">
        <w:rPr>
          <w:rFonts w:ascii="Arial" w:hAnsi="Arial"/>
          <w:sz w:val="20"/>
        </w:rPr>
        <w:t>h</w:t>
      </w:r>
      <w:r>
        <w:rPr>
          <w:rFonts w:ascii="Arial" w:hAnsi="Arial"/>
          <w:sz w:val="20"/>
        </w:rPr>
        <w:t>as engaged in any other conduct the court considers relevant to the risk of abduction</w:t>
      </w:r>
    </w:p>
    <w:p w:rsidR="00F7083C" w:rsidRDefault="00F7083C" w:rsidP="00C531E2">
      <w:pPr>
        <w:ind w:left="720"/>
        <w:jc w:val="both"/>
        <w:rPr>
          <w:rFonts w:ascii="Arial" w:hAnsi="Arial"/>
          <w:sz w:val="20"/>
        </w:rPr>
      </w:pPr>
    </w:p>
    <w:p w:rsidR="002E0AF0" w:rsidRDefault="002E0AF0" w:rsidP="00C531E2">
      <w:pPr>
        <w:ind w:left="720"/>
        <w:jc w:val="both"/>
        <w:rPr>
          <w:rFonts w:ascii="Arial" w:hAnsi="Arial"/>
          <w:sz w:val="20"/>
        </w:rPr>
      </w:pPr>
    </w:p>
    <w:p w:rsidR="000D1E47" w:rsidRDefault="00C531E2" w:rsidP="006727CC">
      <w:pPr>
        <w:numPr>
          <w:ilvl w:val="0"/>
          <w:numId w:val="20"/>
        </w:numPr>
        <w:jc w:val="both"/>
        <w:rPr>
          <w:rFonts w:ascii="Arial" w:hAnsi="Arial"/>
          <w:sz w:val="20"/>
        </w:rPr>
      </w:pPr>
      <w:r>
        <w:rPr>
          <w:rFonts w:ascii="Arial" w:hAnsi="Arial"/>
          <w:sz w:val="20"/>
        </w:rPr>
        <w:t>I allege that the minor child(ren) is/are in imminent danger of abduction f</w:t>
      </w:r>
      <w:r w:rsidR="000D1E47">
        <w:rPr>
          <w:rFonts w:ascii="Arial" w:hAnsi="Arial"/>
          <w:sz w:val="20"/>
        </w:rPr>
        <w:t xml:space="preserve">or </w:t>
      </w:r>
      <w:r w:rsidR="00C11435">
        <w:rPr>
          <w:rFonts w:ascii="Arial" w:hAnsi="Arial"/>
          <w:sz w:val="20"/>
        </w:rPr>
        <w:t>the following</w:t>
      </w:r>
      <w:r>
        <w:rPr>
          <w:rFonts w:ascii="Arial" w:hAnsi="Arial"/>
          <w:sz w:val="20"/>
        </w:rPr>
        <w:t xml:space="preserve"> additional </w:t>
      </w:r>
      <w:r w:rsidR="000D1E47">
        <w:rPr>
          <w:rFonts w:ascii="Arial" w:hAnsi="Arial"/>
          <w:sz w:val="20"/>
        </w:rPr>
        <w:t>reasons:</w:t>
      </w:r>
    </w:p>
    <w:p w:rsidR="000D1E47" w:rsidRPr="00537DB3" w:rsidRDefault="000D1E47">
      <w:pPr>
        <w:ind w:right="-360"/>
        <w:jc w:val="both"/>
        <w:rPr>
          <w:rFonts w:ascii="Arial" w:hAnsi="Arial"/>
          <w:sz w:val="10"/>
          <w:szCs w:val="10"/>
        </w:rPr>
      </w:pPr>
    </w:p>
    <w:p w:rsidR="000D1E47" w:rsidRDefault="00F04BF2" w:rsidP="00F04BF2">
      <w:pPr>
        <w:spacing w:line="360" w:lineRule="auto"/>
        <w:ind w:left="360" w:right="-360"/>
        <w:jc w:val="both"/>
        <w:rPr>
          <w:rFonts w:ascii="Arial" w:hAnsi="Arial"/>
          <w:sz w:val="20"/>
        </w:rPr>
      </w:pP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p>
    <w:p w:rsidR="000C325E" w:rsidRDefault="000C325E" w:rsidP="000C325E">
      <w:pPr>
        <w:ind w:left="360" w:right="-360" w:hanging="360"/>
        <w:jc w:val="both"/>
        <w:rPr>
          <w:rFonts w:ascii="Arial" w:hAnsi="Arial"/>
          <w:sz w:val="20"/>
        </w:rPr>
      </w:pPr>
    </w:p>
    <w:p w:rsidR="00480401" w:rsidRPr="008F1277" w:rsidRDefault="00480401" w:rsidP="000C325E">
      <w:pPr>
        <w:ind w:left="360" w:right="-360" w:hanging="360"/>
        <w:jc w:val="both"/>
        <w:rPr>
          <w:rFonts w:ascii="Arial" w:hAnsi="Arial"/>
          <w:sz w:val="8"/>
        </w:rPr>
      </w:pPr>
    </w:p>
    <w:p w:rsidR="00C531E2" w:rsidRDefault="00C531E2" w:rsidP="00C531E2">
      <w:pPr>
        <w:numPr>
          <w:ilvl w:val="0"/>
          <w:numId w:val="20"/>
        </w:numPr>
        <w:ind w:right="-360"/>
        <w:jc w:val="both"/>
        <w:rPr>
          <w:rFonts w:ascii="Arial" w:hAnsi="Arial"/>
          <w:sz w:val="20"/>
        </w:rPr>
      </w:pPr>
      <w:r>
        <w:rPr>
          <w:rFonts w:ascii="Arial" w:hAnsi="Arial"/>
          <w:sz w:val="20"/>
        </w:rPr>
        <w:t>I request that the Court enter the following abduction prevention measures:</w:t>
      </w:r>
    </w:p>
    <w:p w:rsidR="00F04BF2" w:rsidRDefault="00F04BF2">
      <w:pPr>
        <w:pStyle w:val="BodyText"/>
        <w:jc w:val="both"/>
        <w:rPr>
          <w:b/>
          <w:sz w:val="20"/>
        </w:rPr>
      </w:pPr>
    </w:p>
    <w:p w:rsidR="00C531E2" w:rsidRDefault="00F04BF2" w:rsidP="00F04BF2">
      <w:pPr>
        <w:pStyle w:val="BodyText"/>
        <w:spacing w:line="360" w:lineRule="auto"/>
        <w:ind w:left="360"/>
        <w:jc w:val="both"/>
        <w:rPr>
          <w:b/>
          <w:sz w:val="20"/>
        </w:rPr>
      </w:pP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p>
    <w:p w:rsidR="000D1E47" w:rsidRDefault="000D1E47">
      <w:pPr>
        <w:pStyle w:val="BodyText"/>
        <w:jc w:val="both"/>
        <w:rPr>
          <w:sz w:val="20"/>
        </w:rPr>
      </w:pPr>
      <w:r w:rsidRPr="00F55020">
        <w:rPr>
          <w:b/>
          <w:sz w:val="20"/>
        </w:rPr>
        <w:t>Wherefore,</w:t>
      </w:r>
      <w:r>
        <w:rPr>
          <w:sz w:val="20"/>
        </w:rPr>
        <w:t xml:space="preserve"> the </w:t>
      </w:r>
      <w:r w:rsidR="00881938" w:rsidRPr="00881938">
        <w:rPr>
          <w:rFonts w:ascii="Wingdings" w:hAnsi="Wingdings"/>
          <w:sz w:val="24"/>
          <w:szCs w:val="24"/>
        </w:rPr>
        <w:t></w:t>
      </w:r>
      <w:r w:rsidR="00C531E2">
        <w:rPr>
          <w:sz w:val="20"/>
        </w:rPr>
        <w:t>Petitioner or</w:t>
      </w:r>
      <w:r>
        <w:rPr>
          <w:sz w:val="20"/>
        </w:rPr>
        <w:t xml:space="preserve"> </w:t>
      </w:r>
      <w:r w:rsidR="00881938" w:rsidRPr="00881938">
        <w:rPr>
          <w:rFonts w:ascii="Wingdings" w:hAnsi="Wingdings"/>
          <w:sz w:val="24"/>
          <w:szCs w:val="24"/>
        </w:rPr>
        <w:t></w:t>
      </w:r>
      <w:r>
        <w:rPr>
          <w:sz w:val="20"/>
        </w:rPr>
        <w:t>Co-Petitioner</w:t>
      </w:r>
      <w:r w:rsidR="00C531E2">
        <w:rPr>
          <w:sz w:val="20"/>
        </w:rPr>
        <w:t>/Respondent</w:t>
      </w:r>
      <w:r>
        <w:rPr>
          <w:sz w:val="20"/>
        </w:rPr>
        <w:t xml:space="preserve"> seek</w:t>
      </w:r>
      <w:r w:rsidR="00BB2AB3">
        <w:rPr>
          <w:sz w:val="20"/>
        </w:rPr>
        <w:t>s</w:t>
      </w:r>
      <w:r w:rsidR="0097264C">
        <w:rPr>
          <w:sz w:val="20"/>
        </w:rPr>
        <w:t xml:space="preserve"> </w:t>
      </w:r>
      <w:r w:rsidR="00C531E2">
        <w:rPr>
          <w:sz w:val="20"/>
        </w:rPr>
        <w:t xml:space="preserve">an order entering abduction prevention measures </w:t>
      </w:r>
      <w:r>
        <w:rPr>
          <w:sz w:val="20"/>
        </w:rPr>
        <w:t>and any other orders necessary to effectuate the best interests of the child(ren).</w:t>
      </w:r>
    </w:p>
    <w:p w:rsidR="008F1277" w:rsidRPr="008F1277" w:rsidRDefault="008F1277">
      <w:pPr>
        <w:pStyle w:val="BodyText"/>
        <w:jc w:val="both"/>
        <w:rPr>
          <w:sz w:val="12"/>
        </w:rPr>
      </w:pPr>
    </w:p>
    <w:p w:rsidR="008F1277" w:rsidRPr="004114BD" w:rsidRDefault="008F1277" w:rsidP="008F1277">
      <w:pPr>
        <w:rPr>
          <w:rFonts w:ascii="Arial" w:hAnsi="Arial" w:cs="Arial"/>
          <w:sz w:val="20"/>
        </w:rPr>
      </w:pPr>
      <w:r>
        <w:rPr>
          <w:rFonts w:ascii="Wingdings" w:hAnsi="Wingdings"/>
          <w:sz w:val="28"/>
          <w:szCs w:val="28"/>
        </w:rPr>
        <w:t></w:t>
      </w:r>
      <w:r>
        <w:rPr>
          <w:rFonts w:cs="Arial"/>
          <w:szCs w:val="24"/>
        </w:rPr>
        <w:t> </w:t>
      </w:r>
      <w:r w:rsidRPr="004114BD">
        <w:rPr>
          <w:rFonts w:ascii="Arial" w:hAnsi="Arial" w:cs="Arial"/>
          <w:sz w:val="20"/>
        </w:rPr>
        <w:t>By checking this box, I am acknowledging I am filling in the blanks and not changing anything else on the form.</w:t>
      </w:r>
    </w:p>
    <w:p w:rsidR="008F1277" w:rsidRPr="004114BD" w:rsidRDefault="008F1277" w:rsidP="008F1277">
      <w:pPr>
        <w:rPr>
          <w:rFonts w:ascii="Arial" w:hAnsi="Arial" w:cs="Arial"/>
          <w:sz w:val="20"/>
        </w:rPr>
      </w:pPr>
      <w:r w:rsidRPr="00961002">
        <w:rPr>
          <w:rFonts w:ascii="Wingdings" w:hAnsi="Wingdings"/>
          <w:sz w:val="28"/>
          <w:szCs w:val="28"/>
        </w:rPr>
        <w:t></w:t>
      </w:r>
      <w:r w:rsidRPr="004951FE">
        <w:rPr>
          <w:rFonts w:cs="Arial"/>
          <w:sz w:val="20"/>
        </w:rPr>
        <w:t> </w:t>
      </w:r>
      <w:r w:rsidRPr="004114BD">
        <w:rPr>
          <w:rFonts w:ascii="Arial" w:hAnsi="Arial" w:cs="Arial"/>
          <w:sz w:val="20"/>
        </w:rPr>
        <w:t>By checking this box, I am acknowledging that I have made a change to the original content of this form.</w:t>
      </w:r>
    </w:p>
    <w:p w:rsidR="008F1277" w:rsidRPr="004114BD" w:rsidRDefault="008F1277" w:rsidP="008F1277">
      <w:pPr>
        <w:rPr>
          <w:rFonts w:ascii="Arial" w:hAnsi="Arial" w:cs="Arial"/>
          <w:color w:val="1F497D"/>
          <w:sz w:val="20"/>
        </w:rPr>
      </w:pPr>
    </w:p>
    <w:p w:rsidR="000C325E" w:rsidRPr="008F1277" w:rsidRDefault="000C325E" w:rsidP="000C325E">
      <w:pPr>
        <w:pStyle w:val="BodyTextIndent"/>
        <w:ind w:left="0" w:firstLine="0"/>
        <w:jc w:val="both"/>
        <w:rPr>
          <w:rFonts w:ascii="Arial" w:hAnsi="Arial" w:cs="Arial"/>
          <w:sz w:val="2"/>
        </w:rPr>
      </w:pPr>
    </w:p>
    <w:p w:rsidR="002E0AF0" w:rsidRPr="008F1277" w:rsidRDefault="002E0AF0" w:rsidP="002E0AF0">
      <w:pPr>
        <w:pStyle w:val="Heading3"/>
        <w:pBdr>
          <w:top w:val="double" w:sz="4" w:space="1" w:color="auto"/>
        </w:pBdr>
        <w:ind w:right="0"/>
        <w:rPr>
          <w:b w:val="0"/>
          <w:sz w:val="8"/>
          <w:u w:val="none"/>
        </w:rPr>
      </w:pPr>
    </w:p>
    <w:p w:rsidR="000D1E47" w:rsidRDefault="000D1E47" w:rsidP="002E0AF0">
      <w:pPr>
        <w:pStyle w:val="Heading3"/>
        <w:pBdr>
          <w:top w:val="double" w:sz="4" w:space="1" w:color="auto"/>
        </w:pBdr>
        <w:ind w:right="0"/>
        <w:rPr>
          <w:sz w:val="24"/>
          <w:u w:val="none"/>
        </w:rPr>
      </w:pPr>
      <w:r>
        <w:rPr>
          <w:sz w:val="24"/>
          <w:u w:val="none"/>
        </w:rPr>
        <w:t xml:space="preserve">VERIFICATION </w:t>
      </w:r>
    </w:p>
    <w:p w:rsidR="000C325E" w:rsidRDefault="000C325E">
      <w:pPr>
        <w:jc w:val="both"/>
        <w:rPr>
          <w:rFonts w:ascii="Arial" w:hAnsi="Arial"/>
          <w:sz w:val="20"/>
        </w:rPr>
      </w:pPr>
    </w:p>
    <w:p w:rsidR="00C02007" w:rsidRPr="000F0C01" w:rsidRDefault="00C02007" w:rsidP="00C02007">
      <w:pPr>
        <w:jc w:val="both"/>
        <w:rPr>
          <w:rFonts w:ascii="Arial" w:hAnsi="Arial" w:cs="Arial"/>
          <w:b/>
          <w:sz w:val="20"/>
        </w:rPr>
      </w:pPr>
      <w:r w:rsidRPr="000F0C01">
        <w:rPr>
          <w:rFonts w:ascii="Arial" w:hAnsi="Arial" w:cs="Arial"/>
          <w:b/>
          <w:sz w:val="20"/>
        </w:rPr>
        <w:t>I declare under penalty of perjury under the law of Colorado that the foregoing is true and correct.</w:t>
      </w:r>
    </w:p>
    <w:p w:rsidR="00C02007" w:rsidRPr="000F0C01" w:rsidRDefault="00C02007" w:rsidP="00C02007">
      <w:pPr>
        <w:jc w:val="both"/>
        <w:rPr>
          <w:rFonts w:ascii="Arial" w:hAnsi="Arial" w:cs="Arial"/>
          <w:b/>
          <w:sz w:val="20"/>
        </w:rPr>
      </w:pPr>
    </w:p>
    <w:p w:rsidR="00C02007" w:rsidRPr="000F0C01" w:rsidRDefault="00C02007" w:rsidP="00C02007">
      <w:pPr>
        <w:jc w:val="both"/>
        <w:rPr>
          <w:rFonts w:ascii="Arial" w:hAnsi="Arial" w:cs="Arial"/>
          <w:sz w:val="20"/>
        </w:rPr>
      </w:pPr>
      <w:r w:rsidRPr="000F0C01">
        <w:rPr>
          <w:rFonts w:ascii="Arial" w:hAnsi="Arial" w:cs="Arial"/>
          <w:sz w:val="20"/>
        </w:rPr>
        <w:t>Executed on the ______ day of ________________, _______, at ______________________________________</w:t>
      </w:r>
    </w:p>
    <w:p w:rsidR="00C02007" w:rsidRPr="000F0C01" w:rsidRDefault="00C02007" w:rsidP="00C02007">
      <w:pPr>
        <w:jc w:val="both"/>
        <w:rPr>
          <w:rFonts w:ascii="Arial" w:hAnsi="Arial" w:cs="Arial"/>
          <w:sz w:val="20"/>
        </w:rPr>
      </w:pPr>
      <w:r w:rsidRPr="000F0C01">
        <w:rPr>
          <w:rFonts w:ascii="Arial" w:hAnsi="Arial" w:cs="Arial"/>
          <w:sz w:val="20"/>
        </w:rPr>
        <w:t xml:space="preserve">                           (date)              (month)                      (year)           (city or other location, and state OR country</w:t>
      </w:r>
    </w:p>
    <w:p w:rsidR="00C02007" w:rsidRPr="000F0C01" w:rsidRDefault="00C02007" w:rsidP="00C02007">
      <w:pPr>
        <w:jc w:val="both"/>
        <w:rPr>
          <w:rFonts w:ascii="Arial" w:hAnsi="Arial" w:cs="Arial"/>
          <w:sz w:val="20"/>
        </w:rPr>
      </w:pPr>
    </w:p>
    <w:p w:rsidR="00C02007" w:rsidRPr="000F0C01" w:rsidRDefault="00C02007" w:rsidP="00C02007">
      <w:pPr>
        <w:jc w:val="both"/>
        <w:rPr>
          <w:rFonts w:ascii="Arial" w:hAnsi="Arial" w:cs="Arial"/>
          <w:sz w:val="20"/>
        </w:rPr>
      </w:pPr>
      <w:r w:rsidRPr="000F0C01">
        <w:rPr>
          <w:rFonts w:ascii="Arial" w:hAnsi="Arial" w:cs="Arial"/>
          <w:sz w:val="20"/>
        </w:rPr>
        <w:t>___________________________________                                  ______________________________________</w:t>
      </w:r>
    </w:p>
    <w:p w:rsidR="00C02007" w:rsidRPr="000F0C01" w:rsidRDefault="00C02007" w:rsidP="000F0C01">
      <w:pPr>
        <w:rPr>
          <w:rFonts w:ascii="Arial" w:hAnsi="Arial" w:cs="Arial"/>
          <w:b/>
          <w:sz w:val="16"/>
          <w:szCs w:val="16"/>
        </w:rPr>
      </w:pPr>
      <w:r w:rsidRPr="000F0C01">
        <w:rPr>
          <w:rFonts w:ascii="Arial" w:hAnsi="Arial" w:cs="Arial"/>
          <w:sz w:val="16"/>
          <w:szCs w:val="16"/>
        </w:rPr>
        <w:t xml:space="preserve"> Printed name of Petitioner or Co-Petitioner/Respondent)     </w:t>
      </w:r>
      <w:r>
        <w:rPr>
          <w:rFonts w:ascii="Arial" w:hAnsi="Arial" w:cs="Arial"/>
          <w:sz w:val="16"/>
          <w:szCs w:val="16"/>
        </w:rPr>
        <w:t xml:space="preserve">                       </w:t>
      </w:r>
      <w:r w:rsidR="000F0C01">
        <w:rPr>
          <w:rFonts w:ascii="Arial" w:hAnsi="Arial" w:cs="Arial"/>
          <w:sz w:val="16"/>
          <w:szCs w:val="16"/>
        </w:rPr>
        <w:t xml:space="preserve">        </w:t>
      </w:r>
      <w:r>
        <w:rPr>
          <w:rFonts w:ascii="Arial" w:hAnsi="Arial" w:cs="Arial"/>
          <w:sz w:val="16"/>
          <w:szCs w:val="16"/>
        </w:rPr>
        <w:t xml:space="preserve">  </w:t>
      </w:r>
      <w:r w:rsidRPr="000F0C01">
        <w:rPr>
          <w:rFonts w:ascii="Arial" w:hAnsi="Arial" w:cs="Arial"/>
          <w:sz w:val="16"/>
          <w:szCs w:val="16"/>
        </w:rPr>
        <w:t xml:space="preserve">   Signature of Petitioner or Co-Petitioner/Respondent</w:t>
      </w:r>
      <w:r w:rsidRPr="000F0C01">
        <w:rPr>
          <w:rFonts w:ascii="Arial" w:hAnsi="Arial" w:cs="Arial"/>
          <w:b/>
          <w:sz w:val="16"/>
          <w:szCs w:val="16"/>
        </w:rPr>
        <w:t xml:space="preserve"> </w:t>
      </w:r>
      <w:bookmarkStart w:id="0" w:name="_GoBack"/>
      <w:bookmarkEnd w:id="0"/>
    </w:p>
    <w:p w:rsidR="00C02007" w:rsidRDefault="00C02007" w:rsidP="000F0C01">
      <w:pPr>
        <w:rPr>
          <w:rFonts w:ascii="Arial" w:hAnsi="Arial"/>
          <w:sz w:val="20"/>
        </w:rPr>
      </w:pPr>
    </w:p>
    <w:p w:rsidR="00C02007" w:rsidRPr="00544FF9" w:rsidRDefault="00C02007">
      <w:pPr>
        <w:jc w:val="both"/>
        <w:rPr>
          <w:rFonts w:ascii="Arial" w:hAnsi="Arial"/>
          <w:sz w:val="20"/>
        </w:rPr>
      </w:pPr>
    </w:p>
    <w:p w:rsidR="00B82127" w:rsidRPr="000726A7" w:rsidRDefault="00B82127" w:rsidP="00B609E5">
      <w:pPr>
        <w:pStyle w:val="BodyText"/>
        <w:rPr>
          <w:sz w:val="20"/>
        </w:rPr>
      </w:pPr>
    </w:p>
    <w:sectPr w:rsidR="00B82127" w:rsidRPr="000726A7" w:rsidSect="00895CA6">
      <w:headerReference w:type="even" r:id="rId11"/>
      <w:headerReference w:type="default" r:id="rId12"/>
      <w:footerReference w:type="even" r:id="rId13"/>
      <w:footerReference w:type="default" r:id="rId14"/>
      <w:headerReference w:type="first" r:id="rId15"/>
      <w:footerReference w:type="first" r:id="rId16"/>
      <w:pgSz w:w="12240" w:h="15840" w:code="1"/>
      <w:pgMar w:top="1440" w:right="720" w:bottom="72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F01" w:rsidRDefault="00B74F01">
      <w:r>
        <w:separator/>
      </w:r>
    </w:p>
  </w:endnote>
  <w:endnote w:type="continuationSeparator" w:id="0">
    <w:p w:rsidR="00B74F01" w:rsidRDefault="00B74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shelf Symbol 3">
    <w:altName w:val="Symbol"/>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007" w:rsidRDefault="00C02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60C" w:rsidRPr="00895CA6" w:rsidRDefault="0003460C">
    <w:pPr>
      <w:pStyle w:val="Footer"/>
      <w:rPr>
        <w:rFonts w:ascii="Arial" w:hAnsi="Arial"/>
        <w:sz w:val="18"/>
        <w:szCs w:val="18"/>
      </w:rPr>
    </w:pPr>
    <w:r w:rsidRPr="00895CA6">
      <w:rPr>
        <w:rFonts w:ascii="Arial" w:hAnsi="Arial"/>
        <w:sz w:val="18"/>
        <w:szCs w:val="18"/>
      </w:rPr>
      <w:t xml:space="preserve">JDF 1230     </w:t>
    </w:r>
    <w:r w:rsidR="007206C0" w:rsidRPr="00895CA6">
      <w:rPr>
        <w:rFonts w:ascii="Arial" w:hAnsi="Arial"/>
        <w:sz w:val="18"/>
        <w:szCs w:val="18"/>
      </w:rPr>
      <w:t>R</w:t>
    </w:r>
    <w:r w:rsidR="00C02007">
      <w:rPr>
        <w:rFonts w:ascii="Arial" w:hAnsi="Arial"/>
        <w:sz w:val="18"/>
        <w:szCs w:val="18"/>
      </w:rPr>
      <w:t>2</w:t>
    </w:r>
    <w:r w:rsidR="008F1277">
      <w:rPr>
        <w:rFonts w:ascii="Arial" w:hAnsi="Arial"/>
        <w:sz w:val="18"/>
        <w:szCs w:val="18"/>
      </w:rPr>
      <w:t>/1</w:t>
    </w:r>
    <w:r w:rsidR="00C02007">
      <w:rPr>
        <w:rFonts w:ascii="Arial" w:hAnsi="Arial"/>
        <w:sz w:val="18"/>
        <w:szCs w:val="18"/>
      </w:rPr>
      <w:t>8</w:t>
    </w:r>
    <w:r w:rsidRPr="00895CA6">
      <w:rPr>
        <w:rFonts w:ascii="Arial" w:hAnsi="Arial"/>
        <w:sz w:val="18"/>
        <w:szCs w:val="18"/>
      </w:rPr>
      <w:t xml:space="preserve"> PETITION/MOTION FOR ABDUCTION PREVENTION MEASURES</w:t>
    </w:r>
    <w:r w:rsidRPr="00895CA6">
      <w:rPr>
        <w:rFonts w:ascii="Arial" w:hAnsi="Arial"/>
        <w:sz w:val="18"/>
        <w:szCs w:val="18"/>
      </w:rPr>
      <w:tab/>
      <w:t xml:space="preserve">Page </w:t>
    </w:r>
    <w:r w:rsidRPr="00895CA6">
      <w:rPr>
        <w:rStyle w:val="PageNumber"/>
        <w:rFonts w:ascii="Arial" w:hAnsi="Arial"/>
        <w:sz w:val="18"/>
        <w:szCs w:val="18"/>
      </w:rPr>
      <w:fldChar w:fldCharType="begin"/>
    </w:r>
    <w:r w:rsidRPr="00895CA6">
      <w:rPr>
        <w:rStyle w:val="PageNumber"/>
        <w:rFonts w:ascii="Arial" w:hAnsi="Arial"/>
        <w:sz w:val="18"/>
        <w:szCs w:val="18"/>
      </w:rPr>
      <w:instrText xml:space="preserve"> PAGE </w:instrText>
    </w:r>
    <w:r w:rsidRPr="00895CA6">
      <w:rPr>
        <w:rStyle w:val="PageNumber"/>
        <w:rFonts w:ascii="Arial" w:hAnsi="Arial"/>
        <w:sz w:val="18"/>
        <w:szCs w:val="18"/>
      </w:rPr>
      <w:fldChar w:fldCharType="separate"/>
    </w:r>
    <w:r w:rsidR="00AB4A08">
      <w:rPr>
        <w:rStyle w:val="PageNumber"/>
        <w:rFonts w:ascii="Arial" w:hAnsi="Arial"/>
        <w:noProof/>
        <w:sz w:val="18"/>
        <w:szCs w:val="18"/>
      </w:rPr>
      <w:t>4</w:t>
    </w:r>
    <w:r w:rsidRPr="00895CA6">
      <w:rPr>
        <w:rStyle w:val="PageNumber"/>
        <w:rFonts w:ascii="Arial" w:hAnsi="Arial"/>
        <w:sz w:val="18"/>
        <w:szCs w:val="18"/>
      </w:rPr>
      <w:fldChar w:fldCharType="end"/>
    </w:r>
    <w:r w:rsidRPr="00895CA6">
      <w:rPr>
        <w:rFonts w:ascii="Arial" w:hAnsi="Arial"/>
        <w:sz w:val="18"/>
        <w:szCs w:val="18"/>
      </w:rPr>
      <w:t xml:space="preserve"> of 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60C" w:rsidRDefault="0003460C">
    <w:pPr>
      <w:pStyle w:val="Footer"/>
      <w:rPr>
        <w:rFonts w:ascii="Arial" w:hAnsi="Arial"/>
        <w:sz w:val="16"/>
      </w:rPr>
    </w:pPr>
    <w:r>
      <w:rPr>
        <w:rFonts w:ascii="Arial" w:hAnsi="Arial"/>
        <w:sz w:val="16"/>
      </w:rPr>
      <w:t>JDF 1413    R7/00    PETITION FOR ALLOCATION OF PARENTAL RESPONSIBILITIES</w:t>
    </w:r>
    <w:r>
      <w:rPr>
        <w:rFonts w:ascii="Arial" w:hAnsi="Arial"/>
        <w:sz w:val="16"/>
      </w:rPr>
      <w:tab/>
      <w:t>PAGE 1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F01" w:rsidRDefault="00B74F01">
      <w:r>
        <w:separator/>
      </w:r>
    </w:p>
  </w:footnote>
  <w:footnote w:type="continuationSeparator" w:id="0">
    <w:p w:rsidR="00B74F01" w:rsidRDefault="00B74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007" w:rsidRDefault="00C02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007" w:rsidRDefault="00C02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007" w:rsidRDefault="00C02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6071B"/>
    <w:multiLevelType w:val="singleLevel"/>
    <w:tmpl w:val="051C787C"/>
    <w:lvl w:ilvl="0">
      <w:start w:val="6"/>
      <w:numFmt w:val="decimal"/>
      <w:lvlText w:val="%1."/>
      <w:lvlJc w:val="left"/>
      <w:pPr>
        <w:tabs>
          <w:tab w:val="num" w:pos="720"/>
        </w:tabs>
        <w:ind w:left="720" w:hanging="720"/>
      </w:pPr>
    </w:lvl>
  </w:abstractNum>
  <w:abstractNum w:abstractNumId="1" w15:restartNumberingAfterBreak="0">
    <w:nsid w:val="07A32445"/>
    <w:multiLevelType w:val="singleLevel"/>
    <w:tmpl w:val="B5F85E6A"/>
    <w:lvl w:ilvl="0">
      <w:start w:val="5"/>
      <w:numFmt w:val="decimal"/>
      <w:lvlText w:val="%1."/>
      <w:lvlJc w:val="left"/>
      <w:pPr>
        <w:tabs>
          <w:tab w:val="num" w:pos="360"/>
        </w:tabs>
        <w:ind w:left="360" w:hanging="360"/>
      </w:pPr>
      <w:rPr>
        <w:b w:val="0"/>
        <w:i w:val="0"/>
      </w:rPr>
    </w:lvl>
  </w:abstractNum>
  <w:abstractNum w:abstractNumId="2" w15:restartNumberingAfterBreak="0">
    <w:nsid w:val="0C32085D"/>
    <w:multiLevelType w:val="singleLevel"/>
    <w:tmpl w:val="F47A91B6"/>
    <w:lvl w:ilvl="0">
      <w:start w:val="1"/>
      <w:numFmt w:val="lowerLetter"/>
      <w:lvlText w:val="%1."/>
      <w:lvlJc w:val="left"/>
      <w:pPr>
        <w:tabs>
          <w:tab w:val="num" w:pos="360"/>
        </w:tabs>
        <w:ind w:left="360" w:hanging="360"/>
      </w:pPr>
      <w:rPr>
        <w:rFonts w:hint="default"/>
      </w:rPr>
    </w:lvl>
  </w:abstractNum>
  <w:abstractNum w:abstractNumId="3" w15:restartNumberingAfterBreak="0">
    <w:nsid w:val="0D076B99"/>
    <w:multiLevelType w:val="singleLevel"/>
    <w:tmpl w:val="02B4253A"/>
    <w:lvl w:ilvl="0">
      <w:start w:val="1"/>
      <w:numFmt w:val="lowerLetter"/>
      <w:lvlText w:val="%1."/>
      <w:lvlJc w:val="left"/>
      <w:pPr>
        <w:tabs>
          <w:tab w:val="num" w:pos="360"/>
        </w:tabs>
        <w:ind w:left="360" w:hanging="360"/>
      </w:pPr>
      <w:rPr>
        <w:rFonts w:hint="default"/>
      </w:rPr>
    </w:lvl>
  </w:abstractNum>
  <w:abstractNum w:abstractNumId="4" w15:restartNumberingAfterBreak="0">
    <w:nsid w:val="0E4A5919"/>
    <w:multiLevelType w:val="hybridMultilevel"/>
    <w:tmpl w:val="28A24CF0"/>
    <w:lvl w:ilvl="0" w:tplc="E49A8942">
      <w:start w:val="2"/>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1E029ADC">
      <w:start w:val="1"/>
      <w:numFmt w:val="decimal"/>
      <w:lvlText w:val="%4."/>
      <w:lvlJc w:val="left"/>
      <w:pPr>
        <w:tabs>
          <w:tab w:val="num" w:pos="3240"/>
        </w:tabs>
        <w:ind w:left="3240" w:hanging="360"/>
      </w:pPr>
      <w:rPr>
        <w:rFonts w:hint="default"/>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042632C"/>
    <w:multiLevelType w:val="hybridMultilevel"/>
    <w:tmpl w:val="B21A3212"/>
    <w:lvl w:ilvl="0" w:tplc="20445CC6">
      <w:start w:val="1"/>
      <w:numFmt w:val="bullet"/>
      <w:lvlText w:val=""/>
      <w:lvlJc w:val="left"/>
      <w:pPr>
        <w:tabs>
          <w:tab w:val="num" w:pos="3420"/>
        </w:tabs>
        <w:ind w:left="3420" w:hanging="360"/>
      </w:pPr>
      <w:rPr>
        <w:rFonts w:ascii="Wingdings 2" w:hAnsi="Wingdings 2"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B413D38"/>
    <w:multiLevelType w:val="singleLevel"/>
    <w:tmpl w:val="950A48D6"/>
    <w:lvl w:ilvl="0">
      <w:numFmt w:val="bullet"/>
      <w:lvlText w:val=""/>
      <w:lvlJc w:val="left"/>
      <w:pPr>
        <w:tabs>
          <w:tab w:val="num" w:pos="360"/>
        </w:tabs>
        <w:ind w:left="360" w:hanging="360"/>
      </w:pPr>
      <w:rPr>
        <w:rFonts w:ascii="Bookshelf Symbol 3" w:hAnsi="Bookshelf Symbol 3" w:hint="default"/>
        <w:sz w:val="28"/>
      </w:rPr>
    </w:lvl>
  </w:abstractNum>
  <w:abstractNum w:abstractNumId="7" w15:restartNumberingAfterBreak="0">
    <w:nsid w:val="1C621458"/>
    <w:multiLevelType w:val="singleLevel"/>
    <w:tmpl w:val="6F3A603A"/>
    <w:lvl w:ilvl="0">
      <w:start w:val="2"/>
      <w:numFmt w:val="lowerLetter"/>
      <w:lvlText w:val="%1."/>
      <w:lvlJc w:val="left"/>
      <w:pPr>
        <w:tabs>
          <w:tab w:val="num" w:pos="720"/>
        </w:tabs>
        <w:ind w:left="720" w:hanging="360"/>
      </w:pPr>
      <w:rPr>
        <w:rFonts w:hint="default"/>
      </w:rPr>
    </w:lvl>
  </w:abstractNum>
  <w:abstractNum w:abstractNumId="8" w15:restartNumberingAfterBreak="0">
    <w:nsid w:val="1D8C2880"/>
    <w:multiLevelType w:val="hybridMultilevel"/>
    <w:tmpl w:val="CC74134C"/>
    <w:lvl w:ilvl="0" w:tplc="65421A88">
      <w:start w:val="12"/>
      <w:numFmt w:val="decimal"/>
      <w:lvlText w:val="%1."/>
      <w:lvlJc w:val="left"/>
      <w:pPr>
        <w:tabs>
          <w:tab w:val="num" w:pos="360"/>
        </w:tabs>
        <w:ind w:left="360" w:hanging="360"/>
      </w:pPr>
      <w:rPr>
        <w:rFonts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2F2B98"/>
    <w:multiLevelType w:val="hybridMultilevel"/>
    <w:tmpl w:val="4C889366"/>
    <w:lvl w:ilvl="0" w:tplc="20445CC6">
      <w:start w:val="1"/>
      <w:numFmt w:val="bullet"/>
      <w:lvlText w:val=""/>
      <w:lvlJc w:val="left"/>
      <w:pPr>
        <w:tabs>
          <w:tab w:val="num" w:pos="1080"/>
        </w:tabs>
        <w:ind w:left="1080" w:hanging="360"/>
      </w:pPr>
      <w:rPr>
        <w:rFonts w:ascii="Wingdings 2" w:hAnsi="Wingdings 2" w:hint="default"/>
      </w:rPr>
    </w:lvl>
    <w:lvl w:ilvl="1" w:tplc="04090003">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10" w15:restartNumberingAfterBreak="0">
    <w:nsid w:val="20B57AA0"/>
    <w:multiLevelType w:val="singleLevel"/>
    <w:tmpl w:val="950A48D6"/>
    <w:lvl w:ilvl="0">
      <w:numFmt w:val="bullet"/>
      <w:lvlText w:val=""/>
      <w:lvlJc w:val="left"/>
      <w:pPr>
        <w:tabs>
          <w:tab w:val="num" w:pos="360"/>
        </w:tabs>
        <w:ind w:left="360" w:hanging="360"/>
      </w:pPr>
      <w:rPr>
        <w:rFonts w:ascii="Bookshelf Symbol 3" w:hAnsi="Bookshelf Symbol 3" w:hint="default"/>
        <w:sz w:val="28"/>
      </w:rPr>
    </w:lvl>
  </w:abstractNum>
  <w:abstractNum w:abstractNumId="11" w15:restartNumberingAfterBreak="0">
    <w:nsid w:val="28CF3EC8"/>
    <w:multiLevelType w:val="hybridMultilevel"/>
    <w:tmpl w:val="5F1628B8"/>
    <w:lvl w:ilvl="0" w:tplc="E28229B0">
      <w:start w:val="9"/>
      <w:numFmt w:val="decimal"/>
      <w:lvlText w:val="%1."/>
      <w:lvlJc w:val="left"/>
      <w:pPr>
        <w:tabs>
          <w:tab w:val="num" w:pos="360"/>
        </w:tabs>
        <w:ind w:left="360" w:hanging="360"/>
      </w:pPr>
      <w:rPr>
        <w:rFonts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DD677D"/>
    <w:multiLevelType w:val="singleLevel"/>
    <w:tmpl w:val="A92A3840"/>
    <w:lvl w:ilvl="0">
      <w:start w:val="1"/>
      <w:numFmt w:val="bullet"/>
      <w:lvlText w:val=""/>
      <w:lvlJc w:val="left"/>
      <w:pPr>
        <w:tabs>
          <w:tab w:val="num" w:pos="900"/>
        </w:tabs>
        <w:ind w:left="900" w:hanging="360"/>
      </w:pPr>
      <w:rPr>
        <w:rFonts w:ascii="Wingdings" w:hAnsi="Wingdings" w:hint="default"/>
        <w:b w:val="0"/>
        <w:i w:val="0"/>
        <w:sz w:val="24"/>
      </w:rPr>
    </w:lvl>
  </w:abstractNum>
  <w:abstractNum w:abstractNumId="13" w15:restartNumberingAfterBreak="0">
    <w:nsid w:val="29402731"/>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2CA3338F"/>
    <w:multiLevelType w:val="hybridMultilevel"/>
    <w:tmpl w:val="50A41E36"/>
    <w:lvl w:ilvl="0" w:tplc="CE9E2F9A">
      <w:start w:val="1"/>
      <w:numFmt w:val="bullet"/>
      <w:lvlText w:val=""/>
      <w:lvlJc w:val="left"/>
      <w:pPr>
        <w:tabs>
          <w:tab w:val="num" w:pos="1800"/>
        </w:tabs>
        <w:ind w:left="1800" w:hanging="360"/>
      </w:pPr>
      <w:rPr>
        <w:rFonts w:ascii="Wingdings" w:hAnsi="Wingdings" w:hint="default"/>
        <w:sz w:val="24"/>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1E029ADC">
      <w:start w:val="1"/>
      <w:numFmt w:val="decimal"/>
      <w:lvlText w:val="%4."/>
      <w:lvlJc w:val="left"/>
      <w:pPr>
        <w:tabs>
          <w:tab w:val="num" w:pos="3600"/>
        </w:tabs>
        <w:ind w:left="3600" w:hanging="360"/>
      </w:pPr>
      <w:rPr>
        <w:rFonts w:hint="default"/>
      </w:r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34E20DEB"/>
    <w:multiLevelType w:val="singleLevel"/>
    <w:tmpl w:val="950A48D6"/>
    <w:lvl w:ilvl="0">
      <w:numFmt w:val="bullet"/>
      <w:lvlText w:val=""/>
      <w:lvlJc w:val="left"/>
      <w:pPr>
        <w:tabs>
          <w:tab w:val="num" w:pos="360"/>
        </w:tabs>
        <w:ind w:left="360" w:hanging="360"/>
      </w:pPr>
      <w:rPr>
        <w:rFonts w:ascii="Bookshelf Symbol 3" w:hAnsi="Bookshelf Symbol 3" w:hint="default"/>
        <w:sz w:val="28"/>
      </w:rPr>
    </w:lvl>
  </w:abstractNum>
  <w:abstractNum w:abstractNumId="16" w15:restartNumberingAfterBreak="0">
    <w:nsid w:val="34E27DDB"/>
    <w:multiLevelType w:val="singleLevel"/>
    <w:tmpl w:val="9552104C"/>
    <w:lvl w:ilvl="0">
      <w:start w:val="1"/>
      <w:numFmt w:val="decimal"/>
      <w:lvlText w:val="%1."/>
      <w:lvlJc w:val="left"/>
      <w:pPr>
        <w:tabs>
          <w:tab w:val="num" w:pos="720"/>
        </w:tabs>
        <w:ind w:left="720" w:hanging="720"/>
      </w:pPr>
      <w:rPr>
        <w:rFonts w:hint="default"/>
      </w:rPr>
    </w:lvl>
  </w:abstractNum>
  <w:abstractNum w:abstractNumId="17" w15:restartNumberingAfterBreak="0">
    <w:nsid w:val="357E5391"/>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37D05AB2"/>
    <w:multiLevelType w:val="hybridMultilevel"/>
    <w:tmpl w:val="2B56043C"/>
    <w:lvl w:ilvl="0" w:tplc="578CF9E6">
      <w:start w:val="11"/>
      <w:numFmt w:val="decimal"/>
      <w:lvlText w:val="%1."/>
      <w:lvlJc w:val="left"/>
      <w:pPr>
        <w:tabs>
          <w:tab w:val="num" w:pos="360"/>
        </w:tabs>
        <w:ind w:left="360" w:hanging="360"/>
      </w:pPr>
      <w:rPr>
        <w:rFonts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9F06901"/>
    <w:multiLevelType w:val="singleLevel"/>
    <w:tmpl w:val="F47A91B6"/>
    <w:lvl w:ilvl="0">
      <w:start w:val="1"/>
      <w:numFmt w:val="lowerLetter"/>
      <w:lvlText w:val="%1."/>
      <w:lvlJc w:val="left"/>
      <w:pPr>
        <w:tabs>
          <w:tab w:val="num" w:pos="360"/>
        </w:tabs>
        <w:ind w:left="360" w:hanging="360"/>
      </w:pPr>
      <w:rPr>
        <w:rFonts w:hint="default"/>
      </w:rPr>
    </w:lvl>
  </w:abstractNum>
  <w:abstractNum w:abstractNumId="20" w15:restartNumberingAfterBreak="0">
    <w:nsid w:val="3D6F7E4F"/>
    <w:multiLevelType w:val="singleLevel"/>
    <w:tmpl w:val="5428E0B6"/>
    <w:lvl w:ilvl="0">
      <w:start w:val="3"/>
      <w:numFmt w:val="decimal"/>
      <w:lvlText w:val="%1."/>
      <w:lvlJc w:val="left"/>
      <w:pPr>
        <w:tabs>
          <w:tab w:val="num" w:pos="720"/>
        </w:tabs>
        <w:ind w:left="720" w:hanging="720"/>
      </w:pPr>
    </w:lvl>
  </w:abstractNum>
  <w:abstractNum w:abstractNumId="21" w15:restartNumberingAfterBreak="0">
    <w:nsid w:val="3F2C3B0A"/>
    <w:multiLevelType w:val="singleLevel"/>
    <w:tmpl w:val="E9BC7AC0"/>
    <w:lvl w:ilvl="0">
      <w:start w:val="10"/>
      <w:numFmt w:val="decimal"/>
      <w:lvlText w:val="%1."/>
      <w:lvlJc w:val="left"/>
      <w:pPr>
        <w:tabs>
          <w:tab w:val="num" w:pos="360"/>
        </w:tabs>
        <w:ind w:left="360" w:hanging="360"/>
      </w:pPr>
      <w:rPr>
        <w:rFonts w:hint="default"/>
        <w:b/>
        <w:i w:val="0"/>
        <w:sz w:val="20"/>
      </w:rPr>
    </w:lvl>
  </w:abstractNum>
  <w:abstractNum w:abstractNumId="22" w15:restartNumberingAfterBreak="0">
    <w:nsid w:val="3FB8303F"/>
    <w:multiLevelType w:val="hybridMultilevel"/>
    <w:tmpl w:val="73B0B080"/>
    <w:lvl w:ilvl="0" w:tplc="B98A6E8C">
      <w:start w:val="500"/>
      <w:numFmt w:val="lowerRoman"/>
      <w:lvlText w:val="%1."/>
      <w:lvlJc w:val="left"/>
      <w:pPr>
        <w:tabs>
          <w:tab w:val="num" w:pos="720"/>
        </w:tabs>
        <w:ind w:left="720" w:hanging="720"/>
      </w:pPr>
      <w:rPr>
        <w:rFonts w:hint="default"/>
      </w:rPr>
    </w:lvl>
    <w:lvl w:ilvl="1" w:tplc="966A0F62">
      <w:start w:val="5"/>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10F1128"/>
    <w:multiLevelType w:val="multilevel"/>
    <w:tmpl w:val="4C889366"/>
    <w:lvl w:ilvl="0">
      <w:start w:val="1"/>
      <w:numFmt w:val="bullet"/>
      <w:lvlText w:val=""/>
      <w:lvlJc w:val="left"/>
      <w:pPr>
        <w:tabs>
          <w:tab w:val="num" w:pos="1080"/>
        </w:tabs>
        <w:ind w:left="1080" w:hanging="360"/>
      </w:pPr>
      <w:rPr>
        <w:rFonts w:ascii="Wingdings 2" w:hAnsi="Wingdings 2" w:hint="default"/>
      </w:rPr>
    </w:lvl>
    <w:lvl w:ilvl="1">
      <w:start w:val="1"/>
      <w:numFmt w:val="bullet"/>
      <w:lvlText w:val="o"/>
      <w:lvlJc w:val="left"/>
      <w:pPr>
        <w:tabs>
          <w:tab w:val="num" w:pos="-540"/>
        </w:tabs>
        <w:ind w:left="-540" w:hanging="360"/>
      </w:pPr>
      <w:rPr>
        <w:rFonts w:ascii="Courier New" w:hAnsi="Courier New" w:cs="Courier New" w:hint="default"/>
      </w:rPr>
    </w:lvl>
    <w:lvl w:ilvl="2">
      <w:start w:val="1"/>
      <w:numFmt w:val="bullet"/>
      <w:lvlText w:val=""/>
      <w:lvlJc w:val="left"/>
      <w:pPr>
        <w:tabs>
          <w:tab w:val="num" w:pos="180"/>
        </w:tabs>
        <w:ind w:left="180" w:hanging="360"/>
      </w:pPr>
      <w:rPr>
        <w:rFonts w:ascii="Wingdings" w:hAnsi="Wingdings" w:hint="default"/>
      </w:rPr>
    </w:lvl>
    <w:lvl w:ilvl="3">
      <w:start w:val="1"/>
      <w:numFmt w:val="bullet"/>
      <w:lvlText w:val=""/>
      <w:lvlJc w:val="left"/>
      <w:pPr>
        <w:tabs>
          <w:tab w:val="num" w:pos="900"/>
        </w:tabs>
        <w:ind w:left="900" w:hanging="360"/>
      </w:pPr>
      <w:rPr>
        <w:rFonts w:ascii="Symbol" w:hAnsi="Symbol" w:hint="default"/>
      </w:rPr>
    </w:lvl>
    <w:lvl w:ilvl="4">
      <w:start w:val="1"/>
      <w:numFmt w:val="bullet"/>
      <w:lvlText w:val="o"/>
      <w:lvlJc w:val="left"/>
      <w:pPr>
        <w:tabs>
          <w:tab w:val="num" w:pos="1620"/>
        </w:tabs>
        <w:ind w:left="1620" w:hanging="360"/>
      </w:pPr>
      <w:rPr>
        <w:rFonts w:ascii="Courier New" w:hAnsi="Courier New" w:cs="Courier New" w:hint="default"/>
      </w:rPr>
    </w:lvl>
    <w:lvl w:ilvl="5">
      <w:start w:val="1"/>
      <w:numFmt w:val="bullet"/>
      <w:lvlText w:val=""/>
      <w:lvlJc w:val="left"/>
      <w:pPr>
        <w:tabs>
          <w:tab w:val="num" w:pos="2340"/>
        </w:tabs>
        <w:ind w:left="2340" w:hanging="360"/>
      </w:pPr>
      <w:rPr>
        <w:rFonts w:ascii="Wingdings" w:hAnsi="Wingdings" w:hint="default"/>
      </w:rPr>
    </w:lvl>
    <w:lvl w:ilvl="6">
      <w:start w:val="1"/>
      <w:numFmt w:val="bullet"/>
      <w:lvlText w:val=""/>
      <w:lvlJc w:val="left"/>
      <w:pPr>
        <w:tabs>
          <w:tab w:val="num" w:pos="3060"/>
        </w:tabs>
        <w:ind w:left="3060" w:hanging="360"/>
      </w:pPr>
      <w:rPr>
        <w:rFonts w:ascii="Symbol" w:hAnsi="Symbol" w:hint="default"/>
      </w:rPr>
    </w:lvl>
    <w:lvl w:ilvl="7">
      <w:start w:val="1"/>
      <w:numFmt w:val="bullet"/>
      <w:lvlText w:val="o"/>
      <w:lvlJc w:val="left"/>
      <w:pPr>
        <w:tabs>
          <w:tab w:val="num" w:pos="3780"/>
        </w:tabs>
        <w:ind w:left="3780" w:hanging="360"/>
      </w:pPr>
      <w:rPr>
        <w:rFonts w:ascii="Courier New" w:hAnsi="Courier New" w:cs="Courier New" w:hint="default"/>
      </w:rPr>
    </w:lvl>
    <w:lvl w:ilvl="8">
      <w:start w:val="1"/>
      <w:numFmt w:val="bullet"/>
      <w:lvlText w:val=""/>
      <w:lvlJc w:val="left"/>
      <w:pPr>
        <w:tabs>
          <w:tab w:val="num" w:pos="4500"/>
        </w:tabs>
        <w:ind w:left="4500" w:hanging="360"/>
      </w:pPr>
      <w:rPr>
        <w:rFonts w:ascii="Wingdings" w:hAnsi="Wingdings" w:hint="default"/>
      </w:rPr>
    </w:lvl>
  </w:abstractNum>
  <w:abstractNum w:abstractNumId="24" w15:restartNumberingAfterBreak="0">
    <w:nsid w:val="43F83DC6"/>
    <w:multiLevelType w:val="multilevel"/>
    <w:tmpl w:val="875C7628"/>
    <w:lvl w:ilvl="0">
      <w:start w:val="11"/>
      <w:numFmt w:val="decimal"/>
      <w:lvlText w:val="%1."/>
      <w:lvlJc w:val="left"/>
      <w:pPr>
        <w:tabs>
          <w:tab w:val="num" w:pos="360"/>
        </w:tabs>
        <w:ind w:left="360" w:hanging="360"/>
      </w:pPr>
      <w:rPr>
        <w:rFonts w:hint="default"/>
        <w:b/>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A736BCB"/>
    <w:multiLevelType w:val="singleLevel"/>
    <w:tmpl w:val="02B4253A"/>
    <w:lvl w:ilvl="0">
      <w:start w:val="1"/>
      <w:numFmt w:val="lowerLetter"/>
      <w:lvlText w:val="%1."/>
      <w:lvlJc w:val="left"/>
      <w:pPr>
        <w:tabs>
          <w:tab w:val="num" w:pos="360"/>
        </w:tabs>
        <w:ind w:left="360" w:hanging="360"/>
      </w:pPr>
      <w:rPr>
        <w:rFonts w:hint="default"/>
      </w:rPr>
    </w:lvl>
  </w:abstractNum>
  <w:abstractNum w:abstractNumId="26" w15:restartNumberingAfterBreak="0">
    <w:nsid w:val="4D894DE2"/>
    <w:multiLevelType w:val="hybridMultilevel"/>
    <w:tmpl w:val="3DB21EA2"/>
    <w:lvl w:ilvl="0" w:tplc="20445CC6">
      <w:start w:val="1"/>
      <w:numFmt w:val="bullet"/>
      <w:lvlText w:val=""/>
      <w:lvlJc w:val="left"/>
      <w:pPr>
        <w:tabs>
          <w:tab w:val="num" w:pos="3420"/>
        </w:tabs>
        <w:ind w:left="3420" w:hanging="360"/>
      </w:pPr>
      <w:rPr>
        <w:rFonts w:ascii="Wingdings 2" w:hAnsi="Wingdings 2"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F7D3889"/>
    <w:multiLevelType w:val="singleLevel"/>
    <w:tmpl w:val="DF926E04"/>
    <w:lvl w:ilvl="0">
      <w:start w:val="9"/>
      <w:numFmt w:val="decimal"/>
      <w:lvlText w:val="%1."/>
      <w:lvlJc w:val="left"/>
      <w:pPr>
        <w:tabs>
          <w:tab w:val="num" w:pos="360"/>
        </w:tabs>
        <w:ind w:left="360" w:hanging="360"/>
      </w:pPr>
      <w:rPr>
        <w:b/>
        <w:sz w:val="22"/>
        <w:szCs w:val="22"/>
      </w:rPr>
    </w:lvl>
  </w:abstractNum>
  <w:abstractNum w:abstractNumId="28" w15:restartNumberingAfterBreak="0">
    <w:nsid w:val="4FA11CEF"/>
    <w:multiLevelType w:val="singleLevel"/>
    <w:tmpl w:val="45401B7A"/>
    <w:lvl w:ilvl="0">
      <w:numFmt w:val="bullet"/>
      <w:lvlText w:val=""/>
      <w:lvlJc w:val="left"/>
      <w:pPr>
        <w:tabs>
          <w:tab w:val="num" w:pos="360"/>
        </w:tabs>
        <w:ind w:left="360" w:hanging="360"/>
      </w:pPr>
      <w:rPr>
        <w:rFonts w:ascii="Bookshelf Symbol 3" w:hAnsi="Bookshelf Symbol 3" w:hint="default"/>
        <w:sz w:val="28"/>
      </w:rPr>
    </w:lvl>
  </w:abstractNum>
  <w:abstractNum w:abstractNumId="29" w15:restartNumberingAfterBreak="0">
    <w:nsid w:val="56DF79D3"/>
    <w:multiLevelType w:val="hybridMultilevel"/>
    <w:tmpl w:val="B3983E14"/>
    <w:lvl w:ilvl="0" w:tplc="7F9886B8">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62C027F"/>
    <w:multiLevelType w:val="singleLevel"/>
    <w:tmpl w:val="06740CF8"/>
    <w:lvl w:ilvl="0">
      <w:start w:val="5"/>
      <w:numFmt w:val="decimal"/>
      <w:lvlText w:val="%1."/>
      <w:lvlJc w:val="left"/>
      <w:pPr>
        <w:tabs>
          <w:tab w:val="num" w:pos="360"/>
        </w:tabs>
        <w:ind w:left="360" w:hanging="360"/>
      </w:pPr>
      <w:rPr>
        <w:b w:val="0"/>
        <w:i w:val="0"/>
        <w:sz w:val="20"/>
      </w:rPr>
    </w:lvl>
  </w:abstractNum>
  <w:abstractNum w:abstractNumId="31" w15:restartNumberingAfterBreak="0">
    <w:nsid w:val="66E47862"/>
    <w:multiLevelType w:val="multilevel"/>
    <w:tmpl w:val="28A24CF0"/>
    <w:lvl w:ilvl="0">
      <w:start w:val="2"/>
      <w:numFmt w:val="low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15:restartNumberingAfterBreak="0">
    <w:nsid w:val="695B162C"/>
    <w:multiLevelType w:val="hybridMultilevel"/>
    <w:tmpl w:val="875C7628"/>
    <w:lvl w:ilvl="0" w:tplc="578CF9E6">
      <w:start w:val="11"/>
      <w:numFmt w:val="decimal"/>
      <w:lvlText w:val="%1."/>
      <w:lvlJc w:val="left"/>
      <w:pPr>
        <w:tabs>
          <w:tab w:val="num" w:pos="360"/>
        </w:tabs>
        <w:ind w:left="360" w:hanging="360"/>
      </w:pPr>
      <w:rPr>
        <w:rFonts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CBA68D8"/>
    <w:multiLevelType w:val="hybridMultilevel"/>
    <w:tmpl w:val="95265410"/>
    <w:lvl w:ilvl="0" w:tplc="CE9E2F9A">
      <w:start w:val="1"/>
      <w:numFmt w:val="bullet"/>
      <w:lvlText w:val=""/>
      <w:lvlJc w:val="left"/>
      <w:pPr>
        <w:tabs>
          <w:tab w:val="num" w:pos="1440"/>
        </w:tabs>
        <w:ind w:left="1440" w:hanging="360"/>
      </w:pPr>
      <w:rPr>
        <w:rFonts w:ascii="Wingdings" w:hAnsi="Wingdings" w:hint="default"/>
        <w:sz w:val="24"/>
      </w:rPr>
    </w:lvl>
    <w:lvl w:ilvl="1" w:tplc="04090003">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34" w15:restartNumberingAfterBreak="0">
    <w:nsid w:val="72031E76"/>
    <w:multiLevelType w:val="multilevel"/>
    <w:tmpl w:val="95FC6166"/>
    <w:lvl w:ilvl="0">
      <w:start w:val="1"/>
      <w:numFmt w:val="decimal"/>
      <w:lvlText w:val="%1."/>
      <w:lvlJc w:val="left"/>
      <w:pPr>
        <w:tabs>
          <w:tab w:val="num" w:pos="360"/>
        </w:tabs>
        <w:ind w:left="360" w:hanging="360"/>
      </w:pPr>
      <w:rPr>
        <w:rFonts w:ascii="Arial" w:hAnsi="Arial" w:cs="Arial" w:hint="default"/>
        <w:b/>
        <w:sz w:val="20"/>
        <w:szCs w:val="20"/>
      </w:rPr>
    </w:lvl>
    <w:lvl w:ilvl="1">
      <w:start w:val="1"/>
      <w:numFmt w:val="lowerLetter"/>
      <w:pStyle w:val="Normal"/>
      <w:lvlText w:val="%2."/>
      <w:lvlJc w:val="left"/>
      <w:pPr>
        <w:tabs>
          <w:tab w:val="num" w:pos="1440"/>
        </w:tabs>
        <w:ind w:left="1440" w:hanging="360"/>
      </w:pPr>
      <w:rPr>
        <w:rFonts w:hint="default"/>
      </w:rPr>
    </w:lvl>
    <w:lvl w:ilvl="2" w:tentative="1">
      <w:start w:val="1"/>
      <w:numFmt w:val="lowerRoman"/>
      <w:pStyle w:val="Normal"/>
      <w:lvlText w:val="%3."/>
      <w:lvlJc w:val="right"/>
      <w:pPr>
        <w:tabs>
          <w:tab w:val="num" w:pos="2160"/>
        </w:tabs>
        <w:ind w:left="2160" w:hanging="180"/>
      </w:pPr>
    </w:lvl>
    <w:lvl w:ilvl="3" w:tentative="1">
      <w:start w:val="1"/>
      <w:numFmt w:val="decimal"/>
      <w:pStyle w:val="Normal"/>
      <w:lvlText w:val="%4."/>
      <w:lvlJc w:val="left"/>
      <w:pPr>
        <w:tabs>
          <w:tab w:val="num" w:pos="2880"/>
        </w:tabs>
        <w:ind w:left="2880" w:hanging="360"/>
      </w:pPr>
    </w:lvl>
    <w:lvl w:ilvl="4" w:tentative="1">
      <w:start w:val="1"/>
      <w:numFmt w:val="lowerLetter"/>
      <w:pStyle w:val="Normal"/>
      <w:lvlText w:val="%5."/>
      <w:lvlJc w:val="left"/>
      <w:pPr>
        <w:tabs>
          <w:tab w:val="num" w:pos="3600"/>
        </w:tabs>
        <w:ind w:left="3600" w:hanging="360"/>
      </w:pPr>
    </w:lvl>
    <w:lvl w:ilvl="5" w:tentative="1">
      <w:start w:val="1"/>
      <w:numFmt w:val="lowerRoman"/>
      <w:pStyle w:val="Normal"/>
      <w:lvlText w:val="%6."/>
      <w:lvlJc w:val="right"/>
      <w:pPr>
        <w:tabs>
          <w:tab w:val="num" w:pos="4320"/>
        </w:tabs>
        <w:ind w:left="4320" w:hanging="180"/>
      </w:pPr>
    </w:lvl>
    <w:lvl w:ilvl="6" w:tentative="1">
      <w:start w:val="1"/>
      <w:numFmt w:val="decimal"/>
      <w:pStyle w:val="Normal"/>
      <w:lvlText w:val="%7."/>
      <w:lvlJc w:val="left"/>
      <w:pPr>
        <w:tabs>
          <w:tab w:val="num" w:pos="5040"/>
        </w:tabs>
        <w:ind w:left="5040" w:hanging="360"/>
      </w:pPr>
    </w:lvl>
    <w:lvl w:ilvl="7" w:tentative="1">
      <w:start w:val="1"/>
      <w:numFmt w:val="lowerLetter"/>
      <w:pStyle w:val="Normal"/>
      <w:lvlText w:val="%8."/>
      <w:lvlJc w:val="left"/>
      <w:pPr>
        <w:tabs>
          <w:tab w:val="num" w:pos="5760"/>
        </w:tabs>
        <w:ind w:left="5760" w:hanging="360"/>
      </w:pPr>
    </w:lvl>
    <w:lvl w:ilvl="8" w:tentative="1">
      <w:start w:val="1"/>
      <w:numFmt w:val="lowerRoman"/>
      <w:pStyle w:val="Normal"/>
      <w:lvlText w:val="%9."/>
      <w:lvlJc w:val="right"/>
      <w:pPr>
        <w:tabs>
          <w:tab w:val="num" w:pos="6480"/>
        </w:tabs>
        <w:ind w:left="6480" w:hanging="180"/>
      </w:pPr>
    </w:lvl>
  </w:abstractNum>
  <w:abstractNum w:abstractNumId="35" w15:restartNumberingAfterBreak="0">
    <w:nsid w:val="77123156"/>
    <w:multiLevelType w:val="hybridMultilevel"/>
    <w:tmpl w:val="BFB40236"/>
    <w:lvl w:ilvl="0" w:tplc="20445CC6">
      <w:start w:val="1"/>
      <w:numFmt w:val="bullet"/>
      <w:lvlText w:val=""/>
      <w:lvlJc w:val="left"/>
      <w:pPr>
        <w:tabs>
          <w:tab w:val="num" w:pos="3420"/>
        </w:tabs>
        <w:ind w:left="3420" w:hanging="360"/>
      </w:pPr>
      <w:rPr>
        <w:rFonts w:ascii="Wingdings 2" w:hAnsi="Wingdings 2"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9D24910"/>
    <w:multiLevelType w:val="singleLevel"/>
    <w:tmpl w:val="0409000F"/>
    <w:lvl w:ilvl="0">
      <w:start w:val="1"/>
      <w:numFmt w:val="decimal"/>
      <w:lvlText w:val="%1."/>
      <w:lvlJc w:val="left"/>
      <w:pPr>
        <w:tabs>
          <w:tab w:val="num" w:pos="360"/>
        </w:tabs>
        <w:ind w:left="360" w:hanging="360"/>
      </w:pPr>
    </w:lvl>
  </w:abstractNum>
  <w:num w:numId="1">
    <w:abstractNumId w:val="15"/>
  </w:num>
  <w:num w:numId="2">
    <w:abstractNumId w:val="10"/>
  </w:num>
  <w:num w:numId="3">
    <w:abstractNumId w:val="6"/>
  </w:num>
  <w:num w:numId="4">
    <w:abstractNumId w:val="13"/>
  </w:num>
  <w:num w:numId="5">
    <w:abstractNumId w:val="1"/>
  </w:num>
  <w:num w:numId="6">
    <w:abstractNumId w:val="28"/>
  </w:num>
  <w:num w:numId="7">
    <w:abstractNumId w:val="13"/>
  </w:num>
  <w:num w:numId="8">
    <w:abstractNumId w:val="16"/>
  </w:num>
  <w:num w:numId="9">
    <w:abstractNumId w:val="17"/>
  </w:num>
  <w:num w:numId="10">
    <w:abstractNumId w:val="2"/>
  </w:num>
  <w:num w:numId="11">
    <w:abstractNumId w:val="19"/>
  </w:num>
  <w:num w:numId="12">
    <w:abstractNumId w:val="12"/>
  </w:num>
  <w:num w:numId="13">
    <w:abstractNumId w:val="1"/>
  </w:num>
  <w:num w:numId="14">
    <w:abstractNumId w:val="7"/>
  </w:num>
  <w:num w:numId="15">
    <w:abstractNumId w:val="34"/>
  </w:num>
  <w:num w:numId="16">
    <w:abstractNumId w:val="25"/>
  </w:num>
  <w:num w:numId="17">
    <w:abstractNumId w:val="3"/>
  </w:num>
  <w:num w:numId="18">
    <w:abstractNumId w:val="30"/>
  </w:num>
  <w:num w:numId="19">
    <w:abstractNumId w:val="36"/>
  </w:num>
  <w:num w:numId="20">
    <w:abstractNumId w:val="21"/>
  </w:num>
  <w:num w:numId="21">
    <w:abstractNumId w:val="27"/>
  </w:num>
  <w:num w:numId="22">
    <w:abstractNumId w:val="18"/>
  </w:num>
  <w:num w:numId="23">
    <w:abstractNumId w:val="32"/>
  </w:num>
  <w:num w:numId="24">
    <w:abstractNumId w:val="8"/>
  </w:num>
  <w:num w:numId="25">
    <w:abstractNumId w:val="24"/>
  </w:num>
  <w:num w:numId="26">
    <w:abstractNumId w:val="11"/>
  </w:num>
  <w:num w:numId="27">
    <w:abstractNumId w:val="4"/>
  </w:num>
  <w:num w:numId="28">
    <w:abstractNumId w:val="22"/>
  </w:num>
  <w:num w:numId="29">
    <w:abstractNumId w:val="5"/>
  </w:num>
  <w:num w:numId="30">
    <w:abstractNumId w:val="26"/>
  </w:num>
  <w:num w:numId="31">
    <w:abstractNumId w:val="29"/>
  </w:num>
  <w:num w:numId="32">
    <w:abstractNumId w:val="35"/>
  </w:num>
  <w:num w:numId="33">
    <w:abstractNumId w:val="9"/>
  </w:num>
  <w:num w:numId="34">
    <w:abstractNumId w:val="23"/>
  </w:num>
  <w:num w:numId="35">
    <w:abstractNumId w:val="33"/>
  </w:num>
  <w:num w:numId="36">
    <w:abstractNumId w:val="31"/>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46E"/>
    <w:rsid w:val="00022418"/>
    <w:rsid w:val="000327D0"/>
    <w:rsid w:val="0003460C"/>
    <w:rsid w:val="00055367"/>
    <w:rsid w:val="000726A7"/>
    <w:rsid w:val="00076874"/>
    <w:rsid w:val="000817FC"/>
    <w:rsid w:val="000852D2"/>
    <w:rsid w:val="00087154"/>
    <w:rsid w:val="000A6873"/>
    <w:rsid w:val="000B1394"/>
    <w:rsid w:val="000C325E"/>
    <w:rsid w:val="000D1E47"/>
    <w:rsid w:val="000D416C"/>
    <w:rsid w:val="000E4E60"/>
    <w:rsid w:val="000F0C01"/>
    <w:rsid w:val="001139EB"/>
    <w:rsid w:val="0013732F"/>
    <w:rsid w:val="001C6C3A"/>
    <w:rsid w:val="001D2ACF"/>
    <w:rsid w:val="001E5A76"/>
    <w:rsid w:val="00211213"/>
    <w:rsid w:val="00211BD9"/>
    <w:rsid w:val="00234245"/>
    <w:rsid w:val="002515F0"/>
    <w:rsid w:val="00260367"/>
    <w:rsid w:val="002A3E72"/>
    <w:rsid w:val="002C2693"/>
    <w:rsid w:val="002E0AF0"/>
    <w:rsid w:val="002E6311"/>
    <w:rsid w:val="002F4B1D"/>
    <w:rsid w:val="00303337"/>
    <w:rsid w:val="00320C06"/>
    <w:rsid w:val="00326883"/>
    <w:rsid w:val="00350489"/>
    <w:rsid w:val="003751C7"/>
    <w:rsid w:val="00380A85"/>
    <w:rsid w:val="003B0FAD"/>
    <w:rsid w:val="003B236C"/>
    <w:rsid w:val="003C054B"/>
    <w:rsid w:val="003D6D85"/>
    <w:rsid w:val="0042072C"/>
    <w:rsid w:val="00420E0C"/>
    <w:rsid w:val="00480401"/>
    <w:rsid w:val="004901EB"/>
    <w:rsid w:val="004D15A2"/>
    <w:rsid w:val="004D6DC0"/>
    <w:rsid w:val="004E617D"/>
    <w:rsid w:val="004F615D"/>
    <w:rsid w:val="00537DB3"/>
    <w:rsid w:val="00541017"/>
    <w:rsid w:val="00544FF9"/>
    <w:rsid w:val="00550A70"/>
    <w:rsid w:val="00574306"/>
    <w:rsid w:val="005C407D"/>
    <w:rsid w:val="006057EA"/>
    <w:rsid w:val="006261DA"/>
    <w:rsid w:val="006268E6"/>
    <w:rsid w:val="00654D60"/>
    <w:rsid w:val="00661C7C"/>
    <w:rsid w:val="006727CC"/>
    <w:rsid w:val="00684381"/>
    <w:rsid w:val="00695268"/>
    <w:rsid w:val="006D65A5"/>
    <w:rsid w:val="00700F2F"/>
    <w:rsid w:val="007206C0"/>
    <w:rsid w:val="00725B94"/>
    <w:rsid w:val="00740BEC"/>
    <w:rsid w:val="00741124"/>
    <w:rsid w:val="00741F27"/>
    <w:rsid w:val="00744462"/>
    <w:rsid w:val="007C175F"/>
    <w:rsid w:val="007D38A1"/>
    <w:rsid w:val="007D5A3E"/>
    <w:rsid w:val="0080461F"/>
    <w:rsid w:val="0082012B"/>
    <w:rsid w:val="008251FE"/>
    <w:rsid w:val="00881938"/>
    <w:rsid w:val="0089558C"/>
    <w:rsid w:val="00895CA6"/>
    <w:rsid w:val="008A6730"/>
    <w:rsid w:val="008F1277"/>
    <w:rsid w:val="0093469E"/>
    <w:rsid w:val="00936AC6"/>
    <w:rsid w:val="00964581"/>
    <w:rsid w:val="0097264C"/>
    <w:rsid w:val="009D1312"/>
    <w:rsid w:val="009F60F3"/>
    <w:rsid w:val="00A14828"/>
    <w:rsid w:val="00A310B6"/>
    <w:rsid w:val="00A37FB1"/>
    <w:rsid w:val="00A73115"/>
    <w:rsid w:val="00A879E8"/>
    <w:rsid w:val="00A97B5E"/>
    <w:rsid w:val="00AA1DC3"/>
    <w:rsid w:val="00AB4A08"/>
    <w:rsid w:val="00AE28CE"/>
    <w:rsid w:val="00B32877"/>
    <w:rsid w:val="00B5517A"/>
    <w:rsid w:val="00B557E7"/>
    <w:rsid w:val="00B609E5"/>
    <w:rsid w:val="00B65059"/>
    <w:rsid w:val="00B679F9"/>
    <w:rsid w:val="00B74F01"/>
    <w:rsid w:val="00B82127"/>
    <w:rsid w:val="00B841AE"/>
    <w:rsid w:val="00B96CEE"/>
    <w:rsid w:val="00B97FB1"/>
    <w:rsid w:val="00BB2AB3"/>
    <w:rsid w:val="00BC2C6B"/>
    <w:rsid w:val="00BD0B62"/>
    <w:rsid w:val="00BD4A14"/>
    <w:rsid w:val="00C02007"/>
    <w:rsid w:val="00C1139F"/>
    <w:rsid w:val="00C11435"/>
    <w:rsid w:val="00C374E2"/>
    <w:rsid w:val="00C44360"/>
    <w:rsid w:val="00C531E2"/>
    <w:rsid w:val="00C57226"/>
    <w:rsid w:val="00CA3CEB"/>
    <w:rsid w:val="00CF05EB"/>
    <w:rsid w:val="00D11DE3"/>
    <w:rsid w:val="00D73D58"/>
    <w:rsid w:val="00DA06BF"/>
    <w:rsid w:val="00DD7955"/>
    <w:rsid w:val="00DE676E"/>
    <w:rsid w:val="00DE7A6C"/>
    <w:rsid w:val="00E02EA8"/>
    <w:rsid w:val="00E16E3C"/>
    <w:rsid w:val="00E17E80"/>
    <w:rsid w:val="00E278FF"/>
    <w:rsid w:val="00E72B86"/>
    <w:rsid w:val="00EA6372"/>
    <w:rsid w:val="00EB1B46"/>
    <w:rsid w:val="00EC3AF3"/>
    <w:rsid w:val="00EC4C8B"/>
    <w:rsid w:val="00EF2A07"/>
    <w:rsid w:val="00F04BF2"/>
    <w:rsid w:val="00F165E5"/>
    <w:rsid w:val="00F545F7"/>
    <w:rsid w:val="00F55020"/>
    <w:rsid w:val="00F7083C"/>
    <w:rsid w:val="00F77C97"/>
    <w:rsid w:val="00F77F3B"/>
    <w:rsid w:val="00F904C7"/>
    <w:rsid w:val="00F944E4"/>
    <w:rsid w:val="00FC3B1F"/>
    <w:rsid w:val="00FC418D"/>
    <w:rsid w:val="00FE146E"/>
    <w:rsid w:val="00FE6299"/>
    <w:rsid w:val="00FF3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country-region"/>
  <w:shapeDefaults>
    <o:shapedefaults v:ext="edit" spidmax="3074"/>
    <o:shapelayout v:ext="edit">
      <o:idmap v:ext="edit" data="1"/>
    </o:shapelayout>
  </w:shapeDefaults>
  <w:decimalSymbol w:val="."/>
  <w:listSeparator w:val=","/>
  <w14:docId w14:val="3640DD04"/>
  <w15:chartTrackingRefBased/>
  <w15:docId w15:val="{78449DED-BE19-4FA0-83B1-434A47BEC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jc w:val="center"/>
      <w:outlineLvl w:val="1"/>
    </w:pPr>
    <w:rPr>
      <w:rFonts w:ascii="Arial" w:hAnsi="Arial"/>
      <w:b/>
      <w:color w:val="000000"/>
      <w:sz w:val="20"/>
    </w:rPr>
  </w:style>
  <w:style w:type="paragraph" w:styleId="Heading3">
    <w:name w:val="heading 3"/>
    <w:basedOn w:val="Normal"/>
    <w:next w:val="Normal"/>
    <w:qFormat/>
    <w:pPr>
      <w:keepNext/>
      <w:ind w:right="-360"/>
      <w:jc w:val="center"/>
      <w:outlineLvl w:val="2"/>
    </w:pPr>
    <w:rPr>
      <w:rFonts w:ascii="Arial" w:hAnsi="Arial"/>
      <w:b/>
      <w:sz w:val="20"/>
      <w:u w:val="single"/>
    </w:rPr>
  </w:style>
  <w:style w:type="paragraph" w:styleId="Heading4">
    <w:name w:val="heading 4"/>
    <w:basedOn w:val="Normal"/>
    <w:next w:val="Normal"/>
    <w:qFormat/>
    <w:pPr>
      <w:keepNext/>
      <w:jc w:val="both"/>
      <w:outlineLvl w:val="3"/>
    </w:pPr>
    <w:rPr>
      <w:b/>
      <w:sz w:val="22"/>
    </w:rPr>
  </w:style>
  <w:style w:type="paragraph" w:styleId="Heading5">
    <w:name w:val="heading 5"/>
    <w:basedOn w:val="Normal"/>
    <w:next w:val="Normal"/>
    <w:qFormat/>
    <w:pPr>
      <w:keepNext/>
      <w:ind w:right="-360"/>
      <w:jc w:val="center"/>
      <w:outlineLvl w:val="4"/>
    </w:pPr>
    <w:rPr>
      <w:rFonts w:ascii="Arial" w:hAnsi="Arial"/>
      <w:b/>
      <w:sz w:val="22"/>
    </w:rPr>
  </w:style>
  <w:style w:type="paragraph" w:styleId="Heading6">
    <w:name w:val="heading 6"/>
    <w:basedOn w:val="Normal"/>
    <w:next w:val="Normal"/>
    <w:qFormat/>
    <w:pPr>
      <w:keepNext/>
      <w:spacing w:line="360" w:lineRule="auto"/>
      <w:ind w:right="-360"/>
      <w:outlineLvl w:val="5"/>
    </w:pPr>
    <w:rPr>
      <w:rFonts w:ascii="Arial" w:hAnsi="Arial"/>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color w:val="000000"/>
      <w:sz w:val="18"/>
    </w:rPr>
  </w:style>
  <w:style w:type="paragraph" w:styleId="Header">
    <w:name w:val="header"/>
    <w:basedOn w:val="Normal"/>
    <w:pPr>
      <w:tabs>
        <w:tab w:val="center" w:pos="4320"/>
        <w:tab w:val="right" w:pos="8640"/>
      </w:tabs>
    </w:pPr>
    <w:rPr>
      <w:color w:val="000000"/>
    </w:rPr>
  </w:style>
  <w:style w:type="paragraph" w:styleId="BodyTextIndent">
    <w:name w:val="Body Text Indent"/>
    <w:basedOn w:val="Normal"/>
    <w:pPr>
      <w:ind w:left="720" w:hanging="720"/>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spacing w:line="360" w:lineRule="auto"/>
      <w:ind w:left="720"/>
      <w:jc w:val="both"/>
    </w:pPr>
    <w:rPr>
      <w:sz w:val="16"/>
      <w:u w:val="single"/>
    </w:rPr>
  </w:style>
  <w:style w:type="paragraph" w:styleId="BodyText3">
    <w:name w:val="Body Text 3"/>
    <w:basedOn w:val="Normal"/>
    <w:pPr>
      <w:spacing w:line="360" w:lineRule="auto"/>
      <w:jc w:val="both"/>
    </w:pPr>
    <w:rPr>
      <w:rFonts w:ascii="Arial" w:hAnsi="Arial"/>
      <w:sz w:val="18"/>
    </w:rPr>
  </w:style>
  <w:style w:type="paragraph" w:styleId="BodyText2">
    <w:name w:val="Body Text 2"/>
    <w:basedOn w:val="Normal"/>
    <w:pPr>
      <w:ind w:right="-360"/>
      <w:jc w:val="both"/>
    </w:pPr>
    <w:rPr>
      <w:rFonts w:ascii="Arial" w:hAnsi="Arial"/>
      <w:sz w:val="20"/>
    </w:rPr>
  </w:style>
  <w:style w:type="paragraph" w:styleId="BodyTextIndent3">
    <w:name w:val="Body Text Indent 3"/>
    <w:basedOn w:val="Normal"/>
    <w:pPr>
      <w:spacing w:line="360" w:lineRule="auto"/>
      <w:ind w:left="360"/>
      <w:jc w:val="both"/>
    </w:pPr>
    <w:rPr>
      <w:rFonts w:ascii="Arial" w:hAnsi="Arial"/>
      <w:sz w:val="20"/>
    </w:rPr>
  </w:style>
  <w:style w:type="paragraph" w:styleId="BlockText">
    <w:name w:val="Block Text"/>
    <w:basedOn w:val="Normal"/>
    <w:pPr>
      <w:ind w:left="360" w:right="-360"/>
      <w:jc w:val="both"/>
    </w:pPr>
    <w:rPr>
      <w:rFonts w:ascii="Arial" w:hAnsi="Arial"/>
      <w:sz w:val="20"/>
    </w:rPr>
  </w:style>
  <w:style w:type="paragraph" w:styleId="BalloonText">
    <w:name w:val="Balloon Text"/>
    <w:basedOn w:val="Normal"/>
    <w:semiHidden/>
    <w:rsid w:val="00350489"/>
    <w:rPr>
      <w:rFonts w:ascii="Tahoma" w:hAnsi="Tahoma" w:cs="Tahoma"/>
      <w:sz w:val="16"/>
      <w:szCs w:val="16"/>
    </w:rPr>
  </w:style>
  <w:style w:type="table" w:styleId="TableGrid">
    <w:name w:val="Table Grid"/>
    <w:basedOn w:val="TableNormal"/>
    <w:rsid w:val="007C1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7206C0"/>
    <w:rPr>
      <w:sz w:val="16"/>
      <w:szCs w:val="16"/>
    </w:rPr>
  </w:style>
  <w:style w:type="paragraph" w:styleId="CommentText">
    <w:name w:val="annotation text"/>
    <w:basedOn w:val="Normal"/>
    <w:link w:val="CommentTextChar"/>
    <w:rsid w:val="007206C0"/>
    <w:rPr>
      <w:sz w:val="20"/>
    </w:rPr>
  </w:style>
  <w:style w:type="character" w:customStyle="1" w:styleId="CommentTextChar">
    <w:name w:val="Comment Text Char"/>
    <w:basedOn w:val="DefaultParagraphFont"/>
    <w:link w:val="CommentText"/>
    <w:rsid w:val="007206C0"/>
  </w:style>
  <w:style w:type="paragraph" w:styleId="CommentSubject">
    <w:name w:val="annotation subject"/>
    <w:basedOn w:val="CommentText"/>
    <w:next w:val="CommentText"/>
    <w:link w:val="CommentSubjectChar"/>
    <w:rsid w:val="007206C0"/>
    <w:rPr>
      <w:b/>
      <w:bCs/>
    </w:rPr>
  </w:style>
  <w:style w:type="character" w:customStyle="1" w:styleId="CommentSubjectChar">
    <w:name w:val="Comment Subject Char"/>
    <w:link w:val="CommentSubject"/>
    <w:rsid w:val="007206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CA007BC64B194E84D926D92BA4E11B" ma:contentTypeVersion="1" ma:contentTypeDescription="Create a new document." ma:contentTypeScope="" ma:versionID="f3426f250a8301978a2c4ab234205a0a">
  <xsd:schema xmlns:xsd="http://www.w3.org/2001/XMLSchema" xmlns:xs="http://www.w3.org/2001/XMLSchema" xmlns:p="http://schemas.microsoft.com/office/2006/metadata/properties" xmlns:ns2="ba4669b9-0f03-446b-84f6-510f6fcf3115" targetNamespace="http://schemas.microsoft.com/office/2006/metadata/properties" ma:root="true" ma:fieldsID="73af1865fd39b0ffc1a80f15860679f5" ns2:_="">
    <xsd:import namespace="ba4669b9-0f03-446b-84f6-510f6fcf311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69b9-0f03-446b-84f6-510f6fcf3115"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Update Required"/>
          <xsd:enumeration value="Pending Legal Review"/>
          <xsd:enumeration value="Posted"/>
          <xsd:enumeration value="Reviewed by 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a4669b9-0f03-446b-84f6-510f6fcf311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21F78-8073-459B-B515-D6D3D7158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69b9-0f03-446b-84f6-510f6fcf3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E5239B-B7BB-4595-86A6-85291FE76417}">
  <ds:schemaRefs>
    <ds:schemaRef ds:uri="http://schemas.microsoft.com/sharepoint/v3/contenttype/forms"/>
  </ds:schemaRefs>
</ds:datastoreItem>
</file>

<file path=customXml/itemProps3.xml><?xml version="1.0" encoding="utf-8"?>
<ds:datastoreItem xmlns:ds="http://schemas.openxmlformats.org/officeDocument/2006/customXml" ds:itemID="{4C08CA90-729B-4327-A877-1E2CCFD3FFD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ba4669b9-0f03-446b-84f6-510f6fcf3115"/>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2CAE6D6-DDEB-4D28-AD46-628E7FF96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1402</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______________________County, Colorado     District Court</vt:lpstr>
    </vt:vector>
  </TitlesOfParts>
  <Company>Colorado Judicial Department</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______________________County, Colorado     District Court</dc:title>
  <dc:subject/>
  <dc:creator>Cyndi Hauber</dc:creator>
  <cp:keywords/>
  <cp:lastModifiedBy>wagner, penny</cp:lastModifiedBy>
  <cp:revision>2</cp:revision>
  <cp:lastPrinted>2013-07-26T19:28:00Z</cp:lastPrinted>
  <dcterms:created xsi:type="dcterms:W3CDTF">2018-02-21T15:07:00Z</dcterms:created>
  <dcterms:modified xsi:type="dcterms:W3CDTF">2018-02-21T15:07:00Z</dcterms:modified>
</cp:coreProperties>
</file>