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069AC">
        <w:tblPrEx>
          <w:tblCellMar>
            <w:top w:w="0" w:type="dxa"/>
            <w:bottom w:w="0" w:type="dxa"/>
          </w:tblCellMar>
        </w:tblPrEx>
        <w:trPr>
          <w:trHeight w:val="2240"/>
        </w:trPr>
        <w:tc>
          <w:tcPr>
            <w:tcW w:w="6460" w:type="dxa"/>
          </w:tcPr>
          <w:p w:rsidR="00B069AC" w:rsidRPr="008853AF" w:rsidRDefault="00FE2E8D" w:rsidP="008853AF">
            <w:pPr>
              <w:jc w:val="both"/>
              <w:rPr>
                <w:rFonts w:ascii="Arial" w:hAnsi="Arial"/>
                <w:sz w:val="20"/>
                <w:lang w:val="es-AR"/>
              </w:rPr>
            </w:pPr>
            <w:bookmarkStart w:id="0" w:name="_GoBack"/>
            <w:bookmarkEnd w:id="0"/>
            <w:r>
              <w:rPr>
                <w:rFonts w:ascii="Arial" w:hAnsi="Arial"/>
                <w:noProof/>
                <w:sz w:val="20"/>
              </w:rPr>
              <mc:AlternateContent>
                <mc:Choice Requires="wpg">
                  <w:drawing>
                    <wp:anchor distT="0" distB="0" distL="114300" distR="114300" simplePos="0" relativeHeight="251657216" behindDoc="0" locked="0" layoutInCell="0" allowOverlap="1">
                      <wp:simplePos x="0" y="0"/>
                      <wp:positionH relativeFrom="column">
                        <wp:posOffset>4389120</wp:posOffset>
                      </wp:positionH>
                      <wp:positionV relativeFrom="paragraph">
                        <wp:posOffset>2145665</wp:posOffset>
                      </wp:positionV>
                      <wp:extent cx="1737360" cy="9144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 name="Line 9"/>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0"/>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5.6pt;margin-top:168.95pt;width:136.8pt;height:7.2pt;z-index:25165721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" o:allowincell="f">
                      <v:line id="Line 9"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line id="Line 10"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pYb8AAADaAAAADwAAAGRycy9kb3ducmV2LnhtbESPwWrDMBBE74X+g9hCb7Wc1DXFsRzS&#10;QiHXpMl9sba2sbVyJNV2/j4KFHocZuYNU24XM4iJnO8sK1glKQji2uqOGwWn76+XdxA+IGscLJOC&#10;K3nYVo8PJRbaznyg6RgaESHsC1TQhjAWUvq6JYM+sSNx9H6sMxiidI3UDucIN4Ncp2kuDXYcF1oc&#10;6bOluj/+mkiRTpqP/pyvX7MrcZfxJX9jpZ6flt0GRKAl/If/2nutIIP7lXgDZH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pYb8AAADaAAAADwAAAAAAAAAAAAAAAACh&#10;AgAAZHJzL2Rvd25yZXYueG1sUEsFBgAAAAAEAAQA+QAAAI0DAAAAAA==&#10;" strokeweight="1.25pt">
                        <v:stroke endarrow="block"/>
                      </v:line>
                    </v:group>
                  </w:pict>
                </mc:Fallback>
              </mc:AlternateContent>
            </w:r>
            <w:r w:rsidR="00B069AC" w:rsidRPr="008853AF">
              <w:rPr>
                <w:rFonts w:ascii="Arial" w:hAnsi="Arial"/>
                <w:sz w:val="20"/>
                <w:lang w:val="es-MX"/>
              </w:rPr>
              <w:t xml:space="preserve">District Court </w:t>
            </w:r>
            <w:r w:rsidR="008853AF">
              <w:rPr>
                <w:rFonts w:ascii="Arial" w:hAnsi="Arial"/>
                <w:sz w:val="20"/>
                <w:lang w:val="es-AR"/>
              </w:rPr>
              <w:t>______________________________, county, Colorado</w:t>
            </w:r>
          </w:p>
          <w:p w:rsidR="00092090" w:rsidRPr="00940886" w:rsidRDefault="00092090" w:rsidP="00092090">
            <w:pPr>
              <w:jc w:val="both"/>
              <w:rPr>
                <w:rFonts w:ascii="Arial" w:hAnsi="Arial"/>
                <w:i/>
                <w:iCs/>
                <w:sz w:val="20"/>
                <w:lang w:val="pt-BR"/>
              </w:rPr>
            </w:pPr>
            <w:r w:rsidRPr="00FE734C">
              <w:rPr>
                <w:rFonts w:ascii="Arial" w:hAnsi="Arial"/>
                <w:i/>
                <w:iCs/>
                <w:sz w:val="18"/>
                <w:lang w:val="pt-BR"/>
              </w:rPr>
              <w:t>Tribunal de distrito</w:t>
            </w:r>
            <w:r w:rsidR="008853AF">
              <w:rPr>
                <w:rFonts w:ascii="Arial" w:hAnsi="Arial"/>
                <w:i/>
                <w:iCs/>
                <w:sz w:val="18"/>
                <w:lang w:val="pt-BR"/>
              </w:rPr>
              <w:t xml:space="preserve"> del condado de ______________________, Colorado</w:t>
            </w:r>
            <w:r w:rsidRPr="00FE734C">
              <w:rPr>
                <w:rFonts w:ascii="Arial" w:hAnsi="Arial"/>
                <w:i/>
                <w:iCs/>
                <w:sz w:val="18"/>
                <w:lang w:val="pt-BR"/>
              </w:rPr>
              <w:t xml:space="preserve"> </w:t>
            </w:r>
            <w:r w:rsidRPr="00FE734C">
              <w:rPr>
                <w:rFonts w:ascii="Arial" w:hAnsi="Arial"/>
                <w:i/>
                <w:iCs/>
                <w:sz w:val="18"/>
                <w:lang w:val="pt-BR"/>
              </w:rPr>
              <w:tab/>
              <w:t xml:space="preserve"> </w:t>
            </w:r>
          </w:p>
          <w:p w:rsidR="00092090" w:rsidRPr="002E43B9" w:rsidRDefault="00092090" w:rsidP="00092090">
            <w:pPr>
              <w:jc w:val="both"/>
              <w:rPr>
                <w:rFonts w:ascii="Arial" w:hAnsi="Arial"/>
                <w:sz w:val="18"/>
                <w:lang w:val="es-AR"/>
              </w:rPr>
            </w:pPr>
            <w:r w:rsidRPr="002E43B9">
              <w:rPr>
                <w:rFonts w:ascii="Arial" w:hAnsi="Arial"/>
                <w:sz w:val="20"/>
                <w:lang w:val="es-AR"/>
              </w:rPr>
              <w:t>Court address:</w:t>
            </w:r>
          </w:p>
          <w:p w:rsidR="00092090" w:rsidRDefault="00092090" w:rsidP="00092090">
            <w:pPr>
              <w:jc w:val="both"/>
              <w:rPr>
                <w:rFonts w:ascii="Arial" w:hAnsi="Arial"/>
                <w:i/>
                <w:iCs/>
                <w:sz w:val="18"/>
                <w:lang w:val="pt-BR"/>
              </w:rPr>
            </w:pPr>
            <w:r w:rsidRPr="00FE734C">
              <w:rPr>
                <w:rFonts w:ascii="Arial" w:hAnsi="Arial"/>
                <w:i/>
                <w:iCs/>
                <w:sz w:val="18"/>
                <w:lang w:val="pt-BR"/>
              </w:rPr>
              <w:t>Dirección del tribunal:</w:t>
            </w:r>
          </w:p>
          <w:p w:rsidR="008853AF" w:rsidRPr="00FE734C" w:rsidRDefault="008853AF" w:rsidP="00092090">
            <w:pPr>
              <w:jc w:val="both"/>
              <w:rPr>
                <w:rFonts w:ascii="Arial" w:hAnsi="Arial"/>
                <w:i/>
                <w:iCs/>
                <w:sz w:val="18"/>
                <w:lang w:val="es-MX"/>
              </w:rPr>
            </w:pPr>
          </w:p>
          <w:p w:rsidR="00B069AC" w:rsidRPr="002E43B9" w:rsidRDefault="00B069AC">
            <w:pPr>
              <w:pBdr>
                <w:bottom w:val="single" w:sz="6" w:space="1" w:color="auto"/>
              </w:pBdr>
              <w:jc w:val="both"/>
              <w:rPr>
                <w:rFonts w:ascii="Arial" w:hAnsi="Arial"/>
                <w:sz w:val="2"/>
                <w:lang w:val="es-MX"/>
              </w:rPr>
            </w:pPr>
          </w:p>
          <w:p w:rsidR="00B069AC" w:rsidRDefault="00B069AC">
            <w:pPr>
              <w:jc w:val="both"/>
              <w:rPr>
                <w:rFonts w:ascii="Arial" w:hAnsi="Arial"/>
                <w:sz w:val="20"/>
              </w:rPr>
            </w:pPr>
            <w:r>
              <w:rPr>
                <w:rFonts w:ascii="Arial" w:hAnsi="Arial"/>
                <w:sz w:val="20"/>
              </w:rPr>
              <w:t>In re:</w:t>
            </w:r>
          </w:p>
          <w:p w:rsidR="00092090" w:rsidRPr="00FE734C" w:rsidRDefault="00092090" w:rsidP="00092090">
            <w:pPr>
              <w:jc w:val="both"/>
              <w:rPr>
                <w:rFonts w:ascii="Arial" w:hAnsi="Arial"/>
                <w:i/>
                <w:iCs/>
                <w:sz w:val="18"/>
                <w:lang w:val="pt-BR"/>
              </w:rPr>
            </w:pPr>
            <w:r w:rsidRPr="00FE734C">
              <w:rPr>
                <w:rFonts w:ascii="Arial" w:hAnsi="Arial"/>
                <w:i/>
                <w:iCs/>
                <w:sz w:val="18"/>
                <w:lang w:val="pt-BR"/>
              </w:rPr>
              <w:t>Referente:</w:t>
            </w:r>
          </w:p>
          <w:p w:rsidR="00B069AC" w:rsidRDefault="00B069AC">
            <w:pPr>
              <w:jc w:val="both"/>
              <w:rPr>
                <w:rFonts w:ascii="Arial" w:hAnsi="Arial"/>
                <w:sz w:val="20"/>
                <w:lang w:val="es-MX"/>
              </w:rPr>
            </w:pPr>
            <w:r>
              <w:rPr>
                <w:rFonts w:ascii="Wingdings" w:hAnsi="Wingdings"/>
                <w:sz w:val="22"/>
              </w:rPr>
              <w:t></w:t>
            </w:r>
            <w:r w:rsidRPr="00092090">
              <w:rPr>
                <w:rFonts w:ascii="Arial" w:hAnsi="Arial"/>
                <w:sz w:val="20"/>
                <w:lang w:val="es-MX"/>
              </w:rPr>
              <w:t>The Marriage of:</w:t>
            </w:r>
          </w:p>
          <w:p w:rsidR="00092090" w:rsidRPr="00FE734C" w:rsidRDefault="00092090">
            <w:pPr>
              <w:jc w:val="both"/>
              <w:rPr>
                <w:rFonts w:ascii="Arial" w:hAnsi="Arial"/>
                <w:sz w:val="18"/>
                <w:lang w:val="es-MX"/>
              </w:rPr>
            </w:pPr>
            <w:r w:rsidRPr="00FE734C">
              <w:rPr>
                <w:rFonts w:ascii="Arial" w:hAnsi="Arial"/>
                <w:i/>
                <w:iCs/>
                <w:sz w:val="18"/>
                <w:lang w:val="pt-BR"/>
              </w:rPr>
              <w:t>Al matrimonio de:</w:t>
            </w:r>
          </w:p>
          <w:p w:rsidR="009C0923" w:rsidRPr="00092090" w:rsidRDefault="009C0923" w:rsidP="009C0923">
            <w:pPr>
              <w:jc w:val="both"/>
              <w:rPr>
                <w:rFonts w:ascii="Arial" w:hAnsi="Arial"/>
                <w:sz w:val="20"/>
                <w:lang w:val="es-MX"/>
              </w:rPr>
            </w:pPr>
            <w:r>
              <w:rPr>
                <w:rFonts w:ascii="Wingdings" w:hAnsi="Wingdings"/>
                <w:sz w:val="22"/>
              </w:rPr>
              <w:t></w:t>
            </w:r>
            <w:r w:rsidRPr="00092090">
              <w:rPr>
                <w:rFonts w:ascii="Arial" w:hAnsi="Arial"/>
                <w:sz w:val="20"/>
                <w:lang w:val="es-MX"/>
              </w:rPr>
              <w:t>The Civil Union of:</w:t>
            </w:r>
          </w:p>
          <w:p w:rsidR="00092090" w:rsidRPr="00FE734C" w:rsidRDefault="00092090" w:rsidP="00092090">
            <w:pPr>
              <w:jc w:val="both"/>
              <w:rPr>
                <w:rFonts w:ascii="Arial" w:hAnsi="Arial"/>
                <w:i/>
                <w:iCs/>
                <w:sz w:val="18"/>
                <w:lang w:val="pt-BR"/>
              </w:rPr>
            </w:pPr>
            <w:r w:rsidRPr="00FE734C">
              <w:rPr>
                <w:rFonts w:ascii="Arial" w:hAnsi="Arial"/>
                <w:i/>
                <w:iCs/>
                <w:sz w:val="18"/>
                <w:lang w:val="pt-BR"/>
              </w:rPr>
              <w:t>A la unión civil de:</w:t>
            </w:r>
          </w:p>
          <w:p w:rsidR="00092090" w:rsidRPr="002E43B9" w:rsidRDefault="00092090" w:rsidP="00092090">
            <w:pPr>
              <w:jc w:val="both"/>
              <w:rPr>
                <w:rFonts w:ascii="Arial" w:hAnsi="Arial"/>
                <w:sz w:val="18"/>
                <w:lang w:val="es-AR"/>
              </w:rPr>
            </w:pPr>
            <w:r>
              <w:rPr>
                <w:rFonts w:ascii="Wingdings" w:hAnsi="Wingdings"/>
                <w:szCs w:val="24"/>
              </w:rPr>
              <w:t></w:t>
            </w:r>
            <w:r w:rsidRPr="002E43B9">
              <w:rPr>
                <w:rFonts w:ascii="Arial" w:hAnsi="Arial"/>
                <w:sz w:val="20"/>
                <w:lang w:val="es-AR"/>
              </w:rPr>
              <w:t>Parental responsibilities concerning:</w:t>
            </w:r>
          </w:p>
          <w:p w:rsidR="00092090" w:rsidRPr="00FE734C" w:rsidRDefault="00FE2E8D" w:rsidP="00092090">
            <w:pPr>
              <w:jc w:val="both"/>
              <w:rPr>
                <w:rFonts w:ascii="Arial" w:hAnsi="Arial"/>
                <w:i/>
                <w:iCs/>
                <w:sz w:val="12"/>
                <w:szCs w:val="14"/>
                <w:lang w:val="es-AR"/>
              </w:rPr>
            </w:pPr>
            <w:r>
              <w:rPr>
                <w:rFonts w:ascii="Arial" w:hAnsi="Arial"/>
                <w:i/>
                <w:iCs/>
                <w:noProof/>
                <w:sz w:val="18"/>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118110</wp:posOffset>
                      </wp:positionV>
                      <wp:extent cx="41148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6.4pt;margin-top:9.3pt;width: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" strokeweight=".25pt"/>
                  </w:pict>
                </mc:Fallback>
              </mc:AlternateContent>
            </w:r>
            <w:r w:rsidR="00092090" w:rsidRPr="00FE734C">
              <w:rPr>
                <w:rFonts w:ascii="Arial" w:hAnsi="Arial"/>
                <w:i/>
                <w:iCs/>
                <w:sz w:val="18"/>
                <w:lang w:val="pt-BR"/>
              </w:rPr>
              <w:t>A las obligaciones de los padres en cuanto a:</w:t>
            </w:r>
          </w:p>
          <w:p w:rsidR="00B069AC" w:rsidRPr="002E43B9" w:rsidRDefault="00B069AC">
            <w:pPr>
              <w:jc w:val="both"/>
              <w:rPr>
                <w:rFonts w:ascii="Arial" w:hAnsi="Arial"/>
                <w:sz w:val="2"/>
                <w:lang w:val="es-MX"/>
              </w:rPr>
            </w:pPr>
          </w:p>
          <w:p w:rsidR="00B069AC" w:rsidRDefault="00B069AC">
            <w:pPr>
              <w:jc w:val="both"/>
              <w:rPr>
                <w:rFonts w:ascii="Arial" w:hAnsi="Arial"/>
                <w:sz w:val="20"/>
              </w:rPr>
            </w:pPr>
            <w:r>
              <w:rPr>
                <w:rFonts w:ascii="Arial" w:hAnsi="Arial"/>
                <w:sz w:val="20"/>
              </w:rPr>
              <w:t>Petitioner:</w:t>
            </w:r>
          </w:p>
          <w:p w:rsidR="00092090" w:rsidRPr="00FE734C" w:rsidRDefault="00092090" w:rsidP="00092090">
            <w:pPr>
              <w:jc w:val="both"/>
              <w:rPr>
                <w:rFonts w:ascii="Arial" w:hAnsi="Arial"/>
                <w:i/>
                <w:iCs/>
                <w:sz w:val="18"/>
                <w:lang w:val="es-AR"/>
              </w:rPr>
            </w:pPr>
            <w:r w:rsidRPr="00FE734C">
              <w:rPr>
                <w:rFonts w:ascii="Arial" w:hAnsi="Arial"/>
                <w:i/>
                <w:iCs/>
                <w:sz w:val="18"/>
                <w:lang w:val="es-AR"/>
              </w:rPr>
              <w:t>Demandante:</w:t>
            </w:r>
          </w:p>
          <w:p w:rsidR="00092090" w:rsidRPr="00AF2427" w:rsidRDefault="00092090" w:rsidP="00092090">
            <w:pPr>
              <w:jc w:val="both"/>
              <w:rPr>
                <w:rFonts w:ascii="Arial" w:hAnsi="Arial"/>
                <w:sz w:val="20"/>
                <w:lang w:val="es-AR"/>
              </w:rPr>
            </w:pPr>
            <w:r w:rsidRPr="00AF2427">
              <w:rPr>
                <w:rFonts w:ascii="Arial" w:hAnsi="Arial"/>
                <w:sz w:val="20"/>
                <w:lang w:val="es-AR"/>
              </w:rPr>
              <w:t>and</w:t>
            </w:r>
          </w:p>
          <w:p w:rsidR="00092090" w:rsidRPr="00FE734C" w:rsidRDefault="00092090" w:rsidP="00092090">
            <w:pPr>
              <w:jc w:val="both"/>
              <w:rPr>
                <w:rFonts w:ascii="Arial" w:hAnsi="Arial" w:cs="Arial"/>
                <w:i/>
                <w:iCs/>
                <w:sz w:val="18"/>
                <w:szCs w:val="14"/>
                <w:lang w:val="es-AR"/>
              </w:rPr>
            </w:pPr>
            <w:r w:rsidRPr="00FE734C">
              <w:rPr>
                <w:rFonts w:ascii="Arial" w:hAnsi="Arial" w:cs="Arial"/>
                <w:i/>
                <w:iCs/>
                <w:sz w:val="18"/>
                <w:szCs w:val="14"/>
                <w:lang w:val="es-AR"/>
              </w:rPr>
              <w:t>y</w:t>
            </w:r>
          </w:p>
          <w:p w:rsidR="00092090" w:rsidRPr="00EB6FC1" w:rsidRDefault="00092090" w:rsidP="00092090">
            <w:pPr>
              <w:jc w:val="both"/>
              <w:rPr>
                <w:rFonts w:ascii="Arial" w:hAnsi="Arial"/>
                <w:sz w:val="22"/>
                <w:lang w:val="es-AR"/>
              </w:rPr>
            </w:pPr>
            <w:r w:rsidRPr="00EB6FC1">
              <w:rPr>
                <w:rFonts w:ascii="Arial" w:hAnsi="Arial"/>
                <w:sz w:val="22"/>
                <w:lang w:val="es-AR"/>
              </w:rPr>
              <w:t>Co-</w:t>
            </w:r>
            <w:r>
              <w:rPr>
                <w:rFonts w:ascii="Arial" w:hAnsi="Arial"/>
                <w:sz w:val="22"/>
                <w:lang w:val="es-AR"/>
              </w:rPr>
              <w:t>p</w:t>
            </w:r>
            <w:r w:rsidRPr="00EB6FC1">
              <w:rPr>
                <w:rFonts w:ascii="Arial" w:hAnsi="Arial"/>
                <w:sz w:val="22"/>
                <w:lang w:val="es-AR"/>
              </w:rPr>
              <w:t>etitioner/</w:t>
            </w:r>
            <w:r w:rsidR="0005743C">
              <w:rPr>
                <w:rFonts w:ascii="Arial" w:hAnsi="Arial"/>
                <w:sz w:val="22"/>
                <w:lang w:val="es-AR"/>
              </w:rPr>
              <w:t>R</w:t>
            </w:r>
            <w:r w:rsidRPr="00EB6FC1">
              <w:rPr>
                <w:rFonts w:ascii="Arial" w:hAnsi="Arial"/>
                <w:sz w:val="22"/>
                <w:lang w:val="es-AR"/>
              </w:rPr>
              <w:t>espondent:</w:t>
            </w:r>
          </w:p>
          <w:p w:rsidR="00B069AC" w:rsidRDefault="00956026" w:rsidP="00C84E1A">
            <w:pPr>
              <w:jc w:val="both"/>
              <w:rPr>
                <w:rFonts w:ascii="Arial" w:hAnsi="Arial"/>
                <w:b/>
                <w:sz w:val="10"/>
              </w:rPr>
            </w:pPr>
            <w:r>
              <w:rPr>
                <w:rFonts w:ascii="Arial" w:hAnsi="Arial"/>
                <w:i/>
                <w:iCs/>
                <w:sz w:val="18"/>
                <w:lang w:val="es-AR"/>
              </w:rPr>
              <w:t>Codemandante/D</w:t>
            </w:r>
            <w:r w:rsidR="00092090" w:rsidRPr="00FE734C">
              <w:rPr>
                <w:rFonts w:ascii="Arial" w:hAnsi="Arial"/>
                <w:i/>
                <w:iCs/>
                <w:sz w:val="18"/>
                <w:lang w:val="es-AR"/>
              </w:rPr>
              <w:t>emandado:</w:t>
            </w:r>
          </w:p>
        </w:tc>
        <w:tc>
          <w:tcPr>
            <w:tcW w:w="3600" w:type="dxa"/>
          </w:tcPr>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05743C" w:rsidRDefault="0005743C">
            <w:pPr>
              <w:jc w:val="center"/>
              <w:rPr>
                <w:rFonts w:ascii="Arial" w:hAnsi="Arial"/>
                <w:sz w:val="20"/>
              </w:rPr>
            </w:pPr>
          </w:p>
          <w:p w:rsidR="0005743C" w:rsidRDefault="0005743C">
            <w:pPr>
              <w:jc w:val="center"/>
              <w:rPr>
                <w:rFonts w:ascii="Arial" w:hAnsi="Arial"/>
                <w:sz w:val="20"/>
              </w:rPr>
            </w:pPr>
          </w:p>
          <w:p w:rsidR="0005743C" w:rsidRDefault="0005743C">
            <w:pPr>
              <w:jc w:val="center"/>
              <w:rPr>
                <w:rFonts w:ascii="Arial" w:hAnsi="Arial"/>
                <w:sz w:val="20"/>
              </w:rPr>
            </w:pPr>
          </w:p>
          <w:p w:rsidR="00B069AC" w:rsidRDefault="00B069AC">
            <w:pPr>
              <w:jc w:val="center"/>
              <w:rPr>
                <w:rFonts w:ascii="Arial" w:hAnsi="Arial"/>
                <w:sz w:val="20"/>
              </w:rPr>
            </w:pPr>
          </w:p>
          <w:p w:rsidR="00B069AC" w:rsidRDefault="00B069AC">
            <w:pPr>
              <w:jc w:val="center"/>
              <w:rPr>
                <w:rFonts w:ascii="Arial" w:hAnsi="Arial"/>
                <w:sz w:val="20"/>
              </w:rPr>
            </w:pPr>
          </w:p>
          <w:p w:rsidR="00B069AC" w:rsidRDefault="00B069AC">
            <w:pPr>
              <w:pStyle w:val="Heading4"/>
              <w:jc w:val="center"/>
              <w:rPr>
                <w:rFonts w:ascii="Arial" w:hAnsi="Arial"/>
                <w:sz w:val="20"/>
              </w:rPr>
            </w:pPr>
            <w:r>
              <w:rPr>
                <w:rFonts w:ascii="Arial" w:hAnsi="Arial"/>
                <w:sz w:val="20"/>
              </w:rPr>
              <w:t>COURT USE ONLY</w:t>
            </w:r>
          </w:p>
          <w:p w:rsidR="00092090" w:rsidRPr="00C84E1A" w:rsidRDefault="00092090" w:rsidP="00092090">
            <w:pPr>
              <w:jc w:val="center"/>
              <w:rPr>
                <w:rFonts w:ascii="Arial" w:hAnsi="Arial" w:cs="Arial"/>
                <w:b/>
                <w:i/>
                <w:sz w:val="12"/>
                <w:szCs w:val="16"/>
                <w:lang w:val="es-ES_tradnl"/>
              </w:rPr>
            </w:pPr>
            <w:r w:rsidRPr="00C84E1A">
              <w:rPr>
                <w:rFonts w:ascii="Arial" w:hAnsi="Arial" w:cs="Arial"/>
                <w:b/>
                <w:i/>
                <w:sz w:val="18"/>
                <w:szCs w:val="16"/>
                <w:lang w:val="es-ES_tradnl"/>
              </w:rPr>
              <w:t>USO EXCLUSIVO DEL TRIBUNAL</w:t>
            </w:r>
          </w:p>
          <w:p w:rsidR="00092090" w:rsidRPr="00092090" w:rsidRDefault="00092090" w:rsidP="00092090"/>
        </w:tc>
      </w:tr>
      <w:tr w:rsidR="00092090">
        <w:tblPrEx>
          <w:tblCellMar>
            <w:top w:w="0" w:type="dxa"/>
            <w:bottom w:w="0" w:type="dxa"/>
          </w:tblCellMar>
        </w:tblPrEx>
        <w:trPr>
          <w:cantSplit/>
          <w:trHeight w:val="1160"/>
        </w:trPr>
        <w:tc>
          <w:tcPr>
            <w:tcW w:w="6460" w:type="dxa"/>
          </w:tcPr>
          <w:p w:rsidR="00092090" w:rsidRPr="00C53541" w:rsidRDefault="00092090" w:rsidP="0024347E">
            <w:pPr>
              <w:jc w:val="both"/>
              <w:rPr>
                <w:rFonts w:ascii="Arial" w:hAnsi="Arial"/>
                <w:sz w:val="18"/>
              </w:rPr>
            </w:pPr>
            <w:r w:rsidRPr="00C53541">
              <w:rPr>
                <w:rFonts w:ascii="Arial" w:hAnsi="Arial"/>
                <w:sz w:val="20"/>
              </w:rPr>
              <w:t xml:space="preserve">Attorney or party without attorney </w:t>
            </w:r>
            <w:r w:rsidRPr="00C53541">
              <w:rPr>
                <w:rFonts w:ascii="Arial" w:hAnsi="Arial"/>
                <w:sz w:val="18"/>
              </w:rPr>
              <w:t>(</w:t>
            </w:r>
            <w:r w:rsidR="0024347E">
              <w:rPr>
                <w:rFonts w:ascii="Arial" w:hAnsi="Arial"/>
                <w:sz w:val="18"/>
              </w:rPr>
              <w:t>N</w:t>
            </w:r>
            <w:r w:rsidRPr="00C53541">
              <w:rPr>
                <w:rFonts w:ascii="Arial" w:hAnsi="Arial"/>
                <w:sz w:val="18"/>
              </w:rPr>
              <w:t xml:space="preserve">ame and </w:t>
            </w:r>
            <w:r w:rsidR="0024347E">
              <w:rPr>
                <w:rFonts w:ascii="Arial" w:hAnsi="Arial"/>
                <w:sz w:val="18"/>
              </w:rPr>
              <w:t>A</w:t>
            </w:r>
            <w:r w:rsidRPr="00C53541">
              <w:rPr>
                <w:rFonts w:ascii="Arial" w:hAnsi="Arial"/>
                <w:sz w:val="18"/>
              </w:rPr>
              <w:t>ddress):</w:t>
            </w:r>
            <w:r w:rsidRPr="00C53541">
              <w:rPr>
                <w:rFonts w:ascii="Arial" w:hAnsi="Arial"/>
                <w:sz w:val="16"/>
              </w:rPr>
              <w:t xml:space="preserve"> </w:t>
            </w:r>
          </w:p>
          <w:p w:rsidR="00092090" w:rsidRPr="00C53541" w:rsidRDefault="00092090" w:rsidP="009958BB">
            <w:pPr>
              <w:jc w:val="both"/>
              <w:rPr>
                <w:rFonts w:ascii="Arial" w:hAnsi="Arial"/>
                <w:i/>
                <w:iCs/>
                <w:sz w:val="10"/>
                <w:szCs w:val="14"/>
                <w:lang w:val="es-AR"/>
              </w:rPr>
            </w:pPr>
            <w:r w:rsidRPr="00FE734C">
              <w:rPr>
                <w:rFonts w:ascii="Arial" w:hAnsi="Arial"/>
                <w:i/>
                <w:iCs/>
                <w:sz w:val="18"/>
                <w:lang w:val="es-AR"/>
              </w:rPr>
              <w:t xml:space="preserve">Abogado o parte sin abogado </w:t>
            </w:r>
            <w:r w:rsidRPr="00C53541">
              <w:rPr>
                <w:rFonts w:ascii="Arial" w:hAnsi="Arial"/>
                <w:i/>
                <w:iCs/>
                <w:sz w:val="16"/>
                <w:lang w:val="es-AR"/>
              </w:rPr>
              <w:t>(nombre y dirección):</w:t>
            </w:r>
          </w:p>
          <w:p w:rsidR="00092090" w:rsidRPr="00632558" w:rsidRDefault="00092090" w:rsidP="009958BB">
            <w:pPr>
              <w:jc w:val="both"/>
              <w:rPr>
                <w:rFonts w:ascii="Arial" w:hAnsi="Arial"/>
                <w:sz w:val="16"/>
                <w:lang w:val="es-AR"/>
              </w:rPr>
            </w:pPr>
          </w:p>
          <w:p w:rsidR="00092090" w:rsidRPr="00632558" w:rsidRDefault="00092090" w:rsidP="009958BB">
            <w:pPr>
              <w:jc w:val="both"/>
              <w:rPr>
                <w:rFonts w:ascii="Arial" w:hAnsi="Arial"/>
                <w:sz w:val="16"/>
                <w:lang w:val="es-AR"/>
              </w:rPr>
            </w:pPr>
          </w:p>
          <w:p w:rsidR="00092090" w:rsidRPr="00446AB4" w:rsidRDefault="00092090" w:rsidP="0005743C">
            <w:pPr>
              <w:jc w:val="both"/>
              <w:rPr>
                <w:rFonts w:ascii="Arial" w:hAnsi="Arial"/>
                <w:sz w:val="20"/>
                <w:lang w:val="es-AR"/>
              </w:rPr>
            </w:pPr>
            <w:r w:rsidRPr="00446AB4">
              <w:rPr>
                <w:rFonts w:ascii="Arial" w:hAnsi="Arial"/>
                <w:sz w:val="20"/>
                <w:lang w:val="es-AR"/>
              </w:rPr>
              <w:t xml:space="preserve">Phone </w:t>
            </w:r>
            <w:r w:rsidR="0024347E">
              <w:rPr>
                <w:rFonts w:ascii="Arial" w:hAnsi="Arial"/>
                <w:sz w:val="20"/>
                <w:lang w:val="es-AR"/>
              </w:rPr>
              <w:t>N</w:t>
            </w:r>
            <w:r w:rsidRPr="00446AB4">
              <w:rPr>
                <w:rFonts w:ascii="Arial" w:hAnsi="Arial"/>
                <w:sz w:val="20"/>
                <w:lang w:val="es-AR"/>
              </w:rPr>
              <w:t xml:space="preserve">umber: </w:t>
            </w:r>
            <w:r w:rsidRPr="00446AB4">
              <w:rPr>
                <w:rFonts w:ascii="Arial" w:hAnsi="Arial"/>
                <w:sz w:val="20"/>
                <w:lang w:val="es-AR"/>
              </w:rPr>
              <w:tab/>
            </w:r>
            <w:r w:rsidRPr="00446AB4">
              <w:rPr>
                <w:rFonts w:ascii="Arial" w:hAnsi="Arial"/>
                <w:sz w:val="20"/>
                <w:lang w:val="es-AR"/>
              </w:rPr>
              <w:tab/>
            </w:r>
            <w:r w:rsidRPr="00446AB4">
              <w:rPr>
                <w:rFonts w:ascii="Arial" w:hAnsi="Arial"/>
                <w:sz w:val="20"/>
                <w:lang w:val="es-AR"/>
              </w:rPr>
              <w:tab/>
              <w:t>E-mail:</w:t>
            </w:r>
          </w:p>
          <w:p w:rsidR="00092090" w:rsidRPr="00446AB4" w:rsidRDefault="00092090" w:rsidP="009958BB">
            <w:pPr>
              <w:jc w:val="both"/>
              <w:rPr>
                <w:rFonts w:ascii="Arial" w:hAnsi="Arial"/>
                <w:sz w:val="18"/>
                <w:lang w:val="es-AR"/>
              </w:rPr>
            </w:pPr>
            <w:r w:rsidRPr="00446AB4">
              <w:rPr>
                <w:rFonts w:ascii="Arial" w:hAnsi="Arial"/>
                <w:i/>
                <w:iCs/>
                <w:sz w:val="18"/>
                <w:lang w:val="es-AR"/>
              </w:rPr>
              <w:t>Número de teléfono:</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Correo electrónico</w:t>
            </w:r>
            <w:r w:rsidRPr="00446AB4">
              <w:rPr>
                <w:rFonts w:ascii="Arial" w:hAnsi="Arial"/>
                <w:i/>
                <w:iCs/>
                <w:sz w:val="12"/>
                <w:szCs w:val="14"/>
                <w:lang w:val="es-AR"/>
              </w:rPr>
              <w:t>:</w:t>
            </w:r>
          </w:p>
          <w:p w:rsidR="00092090" w:rsidRPr="00446AB4" w:rsidRDefault="00092090" w:rsidP="0024347E">
            <w:pPr>
              <w:jc w:val="both"/>
              <w:rPr>
                <w:rFonts w:ascii="Arial" w:hAnsi="Arial"/>
                <w:sz w:val="20"/>
                <w:lang w:val="es-AR"/>
              </w:rPr>
            </w:pPr>
            <w:r w:rsidRPr="00446AB4">
              <w:rPr>
                <w:rFonts w:ascii="Arial" w:hAnsi="Arial"/>
                <w:sz w:val="20"/>
                <w:lang w:val="es-AR"/>
              </w:rPr>
              <w:t xml:space="preserve">FAX </w:t>
            </w:r>
            <w:r w:rsidR="0024347E">
              <w:rPr>
                <w:rFonts w:ascii="Arial" w:hAnsi="Arial"/>
                <w:sz w:val="20"/>
                <w:lang w:val="es-AR"/>
              </w:rPr>
              <w:t>N</w:t>
            </w:r>
            <w:r w:rsidRPr="00446AB4">
              <w:rPr>
                <w:rFonts w:ascii="Arial" w:hAnsi="Arial"/>
                <w:sz w:val="20"/>
                <w:lang w:val="es-AR"/>
              </w:rPr>
              <w:t xml:space="preserve">umber: </w:t>
            </w:r>
            <w:r w:rsidRPr="00446AB4">
              <w:rPr>
                <w:rFonts w:ascii="Arial" w:hAnsi="Arial"/>
                <w:sz w:val="20"/>
                <w:lang w:val="es-AR"/>
              </w:rPr>
              <w:tab/>
            </w:r>
            <w:r w:rsidRPr="00446AB4">
              <w:rPr>
                <w:rFonts w:ascii="Arial" w:hAnsi="Arial"/>
                <w:sz w:val="20"/>
                <w:lang w:val="es-AR"/>
              </w:rPr>
              <w:tab/>
            </w:r>
            <w:r w:rsidRPr="00446AB4">
              <w:rPr>
                <w:rFonts w:ascii="Arial" w:hAnsi="Arial"/>
                <w:sz w:val="20"/>
                <w:lang w:val="es-AR"/>
              </w:rPr>
              <w:tab/>
            </w:r>
            <w:r w:rsidRPr="00446AB4">
              <w:rPr>
                <w:rFonts w:ascii="Arial" w:hAnsi="Arial"/>
                <w:sz w:val="20"/>
                <w:lang w:val="es-AR"/>
              </w:rPr>
              <w:tab/>
              <w:t>Atty. reg. #:</w:t>
            </w:r>
          </w:p>
          <w:p w:rsidR="00092090" w:rsidRDefault="00092090" w:rsidP="009958BB">
            <w:pPr>
              <w:jc w:val="both"/>
              <w:rPr>
                <w:rFonts w:ascii="Arial" w:hAnsi="Arial"/>
                <w:sz w:val="20"/>
                <w:lang w:val="es-AR"/>
              </w:rPr>
            </w:pPr>
            <w:r w:rsidRPr="00446AB4">
              <w:rPr>
                <w:rFonts w:ascii="Arial" w:hAnsi="Arial"/>
                <w:i/>
                <w:iCs/>
                <w:sz w:val="18"/>
                <w:lang w:val="es-AR"/>
              </w:rPr>
              <w:t>Número de fax</w:t>
            </w:r>
            <w:r>
              <w:rPr>
                <w:rFonts w:ascii="Arial" w:hAnsi="Arial"/>
                <w:i/>
                <w:iCs/>
                <w:sz w:val="18"/>
                <w:lang w:val="es-AR"/>
              </w:rPr>
              <w:t>:</w:t>
            </w:r>
            <w:r w:rsidRPr="00446AB4">
              <w:rPr>
                <w:rFonts w:ascii="Arial" w:hAnsi="Arial"/>
                <w:i/>
                <w:iCs/>
                <w:sz w:val="18"/>
                <w:lang w:val="es-AR"/>
              </w:rPr>
              <w:t xml:space="preserve"> </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Núm. de matr. prof</w:t>
            </w:r>
            <w:r>
              <w:rPr>
                <w:rFonts w:ascii="Arial" w:hAnsi="Arial"/>
                <w:i/>
                <w:iCs/>
                <w:sz w:val="18"/>
                <w:lang w:val="es-AR"/>
              </w:rPr>
              <w:t>.</w:t>
            </w:r>
            <w:r w:rsidRPr="00494E62">
              <w:rPr>
                <w:rFonts w:ascii="Arial" w:hAnsi="Arial"/>
                <w:i/>
                <w:iCs/>
                <w:sz w:val="18"/>
                <w:lang w:val="es-AR"/>
              </w:rPr>
              <w:t>:</w:t>
            </w:r>
          </w:p>
        </w:tc>
        <w:tc>
          <w:tcPr>
            <w:tcW w:w="3600" w:type="dxa"/>
          </w:tcPr>
          <w:p w:rsidR="0005743C" w:rsidRDefault="0005743C" w:rsidP="0024347E">
            <w:pPr>
              <w:jc w:val="both"/>
              <w:rPr>
                <w:rFonts w:ascii="Arial" w:hAnsi="Arial"/>
                <w:sz w:val="20"/>
                <w:lang w:val="es-AR"/>
              </w:rPr>
            </w:pPr>
          </w:p>
          <w:p w:rsidR="00092090" w:rsidRPr="00FE734C" w:rsidRDefault="00092090" w:rsidP="0024347E">
            <w:pPr>
              <w:jc w:val="both"/>
              <w:rPr>
                <w:rFonts w:ascii="Arial" w:hAnsi="Arial"/>
                <w:sz w:val="20"/>
                <w:lang w:val="es-AR"/>
              </w:rPr>
            </w:pPr>
            <w:r w:rsidRPr="00FE734C">
              <w:rPr>
                <w:rFonts w:ascii="Arial" w:hAnsi="Arial"/>
                <w:sz w:val="20"/>
                <w:lang w:val="es-AR"/>
              </w:rPr>
              <w:t xml:space="preserve">Case </w:t>
            </w:r>
            <w:r w:rsidR="0024347E">
              <w:rPr>
                <w:rFonts w:ascii="Arial" w:hAnsi="Arial"/>
                <w:sz w:val="20"/>
                <w:lang w:val="es-AR"/>
              </w:rPr>
              <w:t>N</w:t>
            </w:r>
            <w:r w:rsidRPr="00FE734C">
              <w:rPr>
                <w:rFonts w:ascii="Arial" w:hAnsi="Arial"/>
                <w:sz w:val="20"/>
                <w:lang w:val="es-AR"/>
              </w:rPr>
              <w:t>umber:</w:t>
            </w:r>
          </w:p>
          <w:p w:rsidR="00092090" w:rsidRPr="00FE734C" w:rsidRDefault="00092090" w:rsidP="009958BB">
            <w:pPr>
              <w:jc w:val="both"/>
              <w:rPr>
                <w:rFonts w:ascii="Arial" w:hAnsi="Arial"/>
                <w:i/>
                <w:iCs/>
                <w:sz w:val="18"/>
                <w:lang w:val="es-AR"/>
              </w:rPr>
            </w:pPr>
            <w:r w:rsidRPr="00FE734C">
              <w:rPr>
                <w:rFonts w:ascii="Arial" w:hAnsi="Arial"/>
                <w:i/>
                <w:iCs/>
                <w:sz w:val="18"/>
                <w:lang w:val="es-AR"/>
              </w:rPr>
              <w:t>Número de causa:</w:t>
            </w:r>
          </w:p>
          <w:p w:rsidR="00092090" w:rsidRPr="00FE734C" w:rsidRDefault="00092090" w:rsidP="009958BB">
            <w:pPr>
              <w:jc w:val="both"/>
              <w:rPr>
                <w:rFonts w:ascii="Arial" w:hAnsi="Arial"/>
                <w:sz w:val="18"/>
                <w:lang w:val="es-ES_tradnl"/>
              </w:rPr>
            </w:pPr>
          </w:p>
          <w:p w:rsidR="00092090" w:rsidRPr="00FE734C" w:rsidRDefault="00092090" w:rsidP="009958BB">
            <w:pPr>
              <w:jc w:val="both"/>
              <w:rPr>
                <w:rFonts w:ascii="Arial" w:hAnsi="Arial"/>
                <w:sz w:val="18"/>
                <w:lang w:val="es-ES_tradnl"/>
              </w:rPr>
            </w:pPr>
          </w:p>
          <w:p w:rsidR="00092090" w:rsidRPr="00FE734C" w:rsidRDefault="00092090" w:rsidP="009958BB">
            <w:pPr>
              <w:jc w:val="both"/>
              <w:rPr>
                <w:rFonts w:ascii="Arial" w:hAnsi="Arial"/>
                <w:sz w:val="18"/>
                <w:lang w:val="es-AR"/>
              </w:rPr>
            </w:pPr>
            <w:r w:rsidRPr="00FE734C">
              <w:rPr>
                <w:rFonts w:ascii="Arial" w:hAnsi="Arial"/>
                <w:sz w:val="20"/>
                <w:lang w:val="es-AR"/>
              </w:rPr>
              <w:t>Division:</w:t>
            </w:r>
            <w:r w:rsidRPr="00FE734C">
              <w:rPr>
                <w:rFonts w:ascii="Arial" w:hAnsi="Arial"/>
                <w:sz w:val="20"/>
                <w:lang w:val="es-AR"/>
              </w:rPr>
              <w:tab/>
              <w:t>Courtroom:</w:t>
            </w:r>
          </w:p>
          <w:p w:rsidR="00092090" w:rsidRPr="00446AB4" w:rsidRDefault="00092090" w:rsidP="009958BB">
            <w:pPr>
              <w:jc w:val="both"/>
              <w:rPr>
                <w:rFonts w:ascii="Arial" w:hAnsi="Arial"/>
                <w:b/>
                <w:sz w:val="20"/>
                <w:lang w:val="es-AR"/>
              </w:rPr>
            </w:pPr>
            <w:r w:rsidRPr="00FE734C">
              <w:rPr>
                <w:rFonts w:ascii="Arial" w:hAnsi="Arial"/>
                <w:i/>
                <w:iCs/>
                <w:sz w:val="18"/>
                <w:lang w:val="es-AR"/>
              </w:rPr>
              <w:t>División:</w:t>
            </w:r>
            <w:r w:rsidRPr="00FE734C">
              <w:rPr>
                <w:rFonts w:ascii="Arial" w:hAnsi="Arial"/>
                <w:i/>
                <w:iCs/>
                <w:sz w:val="18"/>
                <w:lang w:val="es-AR"/>
              </w:rPr>
              <w:tab/>
            </w:r>
            <w:r w:rsidRPr="00FE734C">
              <w:rPr>
                <w:rFonts w:ascii="Arial" w:hAnsi="Arial"/>
                <w:i/>
                <w:iCs/>
                <w:sz w:val="18"/>
                <w:lang w:val="es-AR"/>
              </w:rPr>
              <w:tab/>
              <w:t>Sala:</w:t>
            </w:r>
          </w:p>
        </w:tc>
      </w:tr>
      <w:tr w:rsidR="00B069AC" w:rsidRPr="00FE734C">
        <w:tblPrEx>
          <w:tblCellMar>
            <w:top w:w="0" w:type="dxa"/>
            <w:bottom w:w="0" w:type="dxa"/>
          </w:tblCellMar>
        </w:tblPrEx>
        <w:trPr>
          <w:trHeight w:val="359"/>
        </w:trPr>
        <w:tc>
          <w:tcPr>
            <w:tcW w:w="10060" w:type="dxa"/>
            <w:gridSpan w:val="2"/>
            <w:vAlign w:val="center"/>
          </w:tcPr>
          <w:p w:rsidR="00B069AC" w:rsidRDefault="00B069AC">
            <w:pPr>
              <w:pStyle w:val="Heading4"/>
              <w:jc w:val="center"/>
              <w:rPr>
                <w:rFonts w:ascii="Arial" w:hAnsi="Arial"/>
                <w:sz w:val="19"/>
              </w:rPr>
            </w:pPr>
            <w:r>
              <w:rPr>
                <w:rFonts w:ascii="Wingdings" w:hAnsi="Wingdings"/>
                <w:b w:val="0"/>
                <w:sz w:val="24"/>
              </w:rPr>
              <w:t></w:t>
            </w:r>
            <w:r>
              <w:rPr>
                <w:rFonts w:ascii="Arial" w:hAnsi="Arial"/>
                <w:sz w:val="20"/>
              </w:rPr>
              <w:t xml:space="preserve"> </w:t>
            </w:r>
            <w:r w:rsidR="00BE1817">
              <w:rPr>
                <w:rFonts w:ascii="Arial" w:hAnsi="Arial"/>
                <w:sz w:val="19"/>
              </w:rPr>
              <w:t xml:space="preserve">TEMPORARY ORDERS AGREEMENT </w:t>
            </w:r>
            <w:r>
              <w:rPr>
                <w:rFonts w:ascii="Arial" w:hAnsi="Arial"/>
                <w:sz w:val="19"/>
              </w:rPr>
              <w:t xml:space="preserve">OR </w:t>
            </w:r>
            <w:r>
              <w:rPr>
                <w:rFonts w:ascii="Wingdings" w:hAnsi="Wingdings"/>
                <w:b w:val="0"/>
                <w:sz w:val="24"/>
              </w:rPr>
              <w:t></w:t>
            </w:r>
            <w:r>
              <w:rPr>
                <w:rFonts w:ascii="Arial" w:hAnsi="Arial"/>
                <w:sz w:val="20"/>
              </w:rPr>
              <w:t xml:space="preserve"> </w:t>
            </w:r>
            <w:r>
              <w:rPr>
                <w:rFonts w:ascii="Arial" w:hAnsi="Arial"/>
                <w:sz w:val="19"/>
              </w:rPr>
              <w:t xml:space="preserve">INFORMATION FOR THE COURT </w:t>
            </w:r>
          </w:p>
          <w:p w:rsidR="00FE734C" w:rsidRPr="00FE734C" w:rsidRDefault="00C84E1A" w:rsidP="00FE734C">
            <w:pPr>
              <w:jc w:val="center"/>
              <w:rPr>
                <w:i/>
                <w:sz w:val="17"/>
                <w:szCs w:val="17"/>
                <w:lang w:val="es-MX"/>
              </w:rPr>
            </w:pPr>
            <w:r w:rsidRPr="00C84E1A">
              <w:rPr>
                <w:rFonts w:ascii="Wingdings" w:hAnsi="Wingdings"/>
                <w:b/>
                <w:sz w:val="22"/>
              </w:rPr>
              <w:t></w:t>
            </w:r>
            <w:r w:rsidR="00FE734C" w:rsidRPr="00C84E1A">
              <w:rPr>
                <w:rFonts w:ascii="Arial" w:hAnsi="Arial"/>
                <w:b/>
                <w:i/>
                <w:sz w:val="17"/>
                <w:szCs w:val="17"/>
                <w:lang w:val="es-MX"/>
              </w:rPr>
              <w:t xml:space="preserve">ACUERDO REFERENTE A ÓRDENES TEMPORALES O </w:t>
            </w:r>
            <w:r w:rsidRPr="00C84E1A">
              <w:rPr>
                <w:rFonts w:ascii="Wingdings" w:hAnsi="Wingdings"/>
                <w:b/>
                <w:sz w:val="22"/>
              </w:rPr>
              <w:t></w:t>
            </w:r>
            <w:r w:rsidR="00FE734C" w:rsidRPr="00C84E1A">
              <w:rPr>
                <w:rFonts w:ascii="Arial" w:hAnsi="Arial"/>
                <w:b/>
                <w:i/>
                <w:sz w:val="17"/>
                <w:szCs w:val="17"/>
                <w:lang w:val="es-MX"/>
              </w:rPr>
              <w:t>INFORMACIÓN PARA EL JUEZ</w:t>
            </w:r>
          </w:p>
        </w:tc>
      </w:tr>
    </w:tbl>
    <w:p w:rsidR="00BE1817" w:rsidRPr="00FE734C" w:rsidRDefault="00BE1817">
      <w:pPr>
        <w:ind w:right="-360"/>
        <w:jc w:val="both"/>
        <w:rPr>
          <w:rFonts w:ascii="Arial" w:hAnsi="Arial"/>
          <w:sz w:val="10"/>
          <w:szCs w:val="10"/>
          <w:lang w:val="es-MX"/>
        </w:rPr>
      </w:pPr>
    </w:p>
    <w:p w:rsidR="00B069AC" w:rsidRDefault="00B069AC">
      <w:pPr>
        <w:ind w:right="-360"/>
        <w:jc w:val="both"/>
        <w:rPr>
          <w:rFonts w:ascii="Arial" w:hAnsi="Arial"/>
          <w:sz w:val="20"/>
        </w:rPr>
      </w:pPr>
      <w:r>
        <w:rPr>
          <w:rFonts w:ascii="Arial" w:hAnsi="Arial"/>
          <w:sz w:val="20"/>
        </w:rPr>
        <w:t xml:space="preserve">The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Arial" w:hAnsi="Arial"/>
          <w:b/>
          <w:sz w:val="20"/>
        </w:rPr>
        <w:t xml:space="preserve">or </w:t>
      </w:r>
      <w:r>
        <w:rPr>
          <w:rFonts w:ascii="Wingdings" w:hAnsi="Wingdings"/>
        </w:rPr>
        <w:t></w:t>
      </w:r>
      <w:r>
        <w:rPr>
          <w:rFonts w:ascii="Arial" w:hAnsi="Arial"/>
          <w:sz w:val="20"/>
        </w:rPr>
        <w:t>both state the following:</w:t>
      </w:r>
    </w:p>
    <w:p w:rsidR="00B069AC" w:rsidRPr="00632558" w:rsidRDefault="00632558">
      <w:pPr>
        <w:ind w:right="-360"/>
        <w:jc w:val="both"/>
        <w:rPr>
          <w:rFonts w:ascii="Arial" w:hAnsi="Arial"/>
          <w:i/>
          <w:sz w:val="18"/>
          <w:lang w:val="es-MX"/>
        </w:rPr>
      </w:pPr>
      <w:r w:rsidRPr="00632558">
        <w:rPr>
          <w:rFonts w:ascii="Arial" w:hAnsi="Arial"/>
          <w:i/>
          <w:sz w:val="18"/>
          <w:lang w:val="es-MX"/>
        </w:rPr>
        <w:t xml:space="preserve">El </w:t>
      </w:r>
      <w:r w:rsidRPr="00632558">
        <w:rPr>
          <w:rFonts w:ascii="Wingdings" w:hAnsi="Wingdings"/>
          <w:sz w:val="22"/>
        </w:rPr>
        <w:t></w:t>
      </w:r>
      <w:r w:rsidRPr="00632558">
        <w:rPr>
          <w:rFonts w:ascii="Arial" w:hAnsi="Arial"/>
          <w:i/>
          <w:sz w:val="18"/>
          <w:lang w:val="es-MX"/>
        </w:rPr>
        <w:t>demanda</w:t>
      </w:r>
      <w:r w:rsidR="003A459B">
        <w:rPr>
          <w:rFonts w:ascii="Arial" w:hAnsi="Arial"/>
          <w:i/>
          <w:sz w:val="18"/>
          <w:lang w:val="es-MX"/>
        </w:rPr>
        <w:t>nte</w:t>
      </w:r>
      <w:r w:rsidRPr="00632558">
        <w:rPr>
          <w:rFonts w:ascii="Arial" w:hAnsi="Arial"/>
          <w:i/>
          <w:sz w:val="18"/>
          <w:lang w:val="es-MX"/>
        </w:rPr>
        <w:t xml:space="preserve"> </w:t>
      </w:r>
      <w:r w:rsidRPr="00632558">
        <w:rPr>
          <w:rFonts w:ascii="Wingdings" w:hAnsi="Wingdings"/>
          <w:sz w:val="22"/>
        </w:rPr>
        <w:t></w:t>
      </w:r>
      <w:r w:rsidRPr="00632558">
        <w:rPr>
          <w:rFonts w:ascii="Arial" w:hAnsi="Arial"/>
          <w:i/>
          <w:sz w:val="18"/>
          <w:lang w:val="es-MX"/>
        </w:rPr>
        <w:t>demanda</w:t>
      </w:r>
      <w:r w:rsidR="003A459B">
        <w:rPr>
          <w:rFonts w:ascii="Arial" w:hAnsi="Arial"/>
          <w:i/>
          <w:sz w:val="18"/>
          <w:lang w:val="es-MX"/>
        </w:rPr>
        <w:t>do</w:t>
      </w:r>
      <w:r w:rsidRPr="00632558">
        <w:rPr>
          <w:rFonts w:ascii="Arial" w:hAnsi="Arial"/>
          <w:i/>
          <w:sz w:val="18"/>
          <w:lang w:val="es-MX"/>
        </w:rPr>
        <w:t xml:space="preserve">/codemandante </w:t>
      </w:r>
      <w:r w:rsidRPr="00632558">
        <w:rPr>
          <w:rFonts w:ascii="Arial" w:hAnsi="Arial"/>
          <w:b/>
          <w:i/>
          <w:sz w:val="18"/>
          <w:lang w:val="es-MX"/>
        </w:rPr>
        <w:t xml:space="preserve">o bien </w:t>
      </w:r>
      <w:r w:rsidRPr="00632558">
        <w:rPr>
          <w:rFonts w:ascii="Wingdings" w:hAnsi="Wingdings"/>
          <w:sz w:val="22"/>
        </w:rPr>
        <w:t></w:t>
      </w:r>
      <w:r w:rsidRPr="00632558">
        <w:rPr>
          <w:rFonts w:ascii="Arial" w:hAnsi="Arial"/>
          <w:i/>
          <w:sz w:val="18"/>
          <w:lang w:val="es-MX"/>
        </w:rPr>
        <w:t>ambos indican lo siguiente:</w:t>
      </w:r>
    </w:p>
    <w:p w:rsidR="00632558" w:rsidRPr="00632558" w:rsidRDefault="00632558">
      <w:pPr>
        <w:ind w:right="-360"/>
        <w:jc w:val="both"/>
        <w:rPr>
          <w:rFonts w:ascii="Arial" w:hAnsi="Arial"/>
          <w:i/>
          <w:sz w:val="10"/>
          <w:lang w:val="es-MX"/>
        </w:rPr>
      </w:pPr>
    </w:p>
    <w:p w:rsidR="00B069AC" w:rsidRDefault="00B069AC" w:rsidP="00632558">
      <w:pPr>
        <w:ind w:left="634" w:right="-43"/>
        <w:jc w:val="both"/>
        <w:rPr>
          <w:rFonts w:ascii="Arial" w:hAnsi="Arial"/>
          <w:b/>
          <w:sz w:val="20"/>
        </w:rPr>
      </w:pPr>
      <w:r>
        <w:rPr>
          <w:rFonts w:ascii="Arial" w:hAnsi="Arial"/>
          <w:b/>
          <w:sz w:val="20"/>
        </w:rPr>
        <w:t>Petitioner:</w:t>
      </w:r>
    </w:p>
    <w:p w:rsidR="00632558" w:rsidRDefault="00632558" w:rsidP="00632558">
      <w:pPr>
        <w:ind w:left="634" w:right="-43"/>
        <w:jc w:val="both"/>
        <w:rPr>
          <w:rFonts w:ascii="Arial" w:hAnsi="Arial"/>
          <w:b/>
          <w:i/>
          <w:sz w:val="18"/>
        </w:rPr>
      </w:pPr>
      <w:r w:rsidRPr="00632558">
        <w:rPr>
          <w:rFonts w:ascii="Arial" w:hAnsi="Arial"/>
          <w:b/>
          <w:i/>
          <w:sz w:val="18"/>
        </w:rPr>
        <w:t>Demandante:</w:t>
      </w:r>
    </w:p>
    <w:p w:rsidR="00632558" w:rsidRPr="00632558" w:rsidRDefault="00632558" w:rsidP="00632558">
      <w:pPr>
        <w:ind w:left="634" w:right="-43"/>
        <w:jc w:val="both"/>
        <w:rPr>
          <w:rFonts w:ascii="Arial" w:hAnsi="Arial"/>
          <w:b/>
          <w:i/>
          <w:sz w:val="10"/>
        </w:rPr>
      </w:pPr>
    </w:p>
    <w:p w:rsidR="00B069AC" w:rsidRDefault="00B069AC" w:rsidP="00632558">
      <w:pPr>
        <w:ind w:left="634" w:right="-43"/>
        <w:jc w:val="both"/>
        <w:rPr>
          <w:rFonts w:ascii="Arial" w:hAnsi="Arial"/>
          <w:sz w:val="20"/>
        </w:rPr>
      </w:pPr>
      <w:r>
        <w:rPr>
          <w:rFonts w:ascii="Arial" w:hAnsi="Arial"/>
          <w:sz w:val="20"/>
        </w:rPr>
        <w:t>Date of Birth: ___________________</w:t>
      </w:r>
      <w:r>
        <w:rPr>
          <w:rFonts w:ascii="Arial" w:hAnsi="Arial"/>
          <w:sz w:val="20"/>
        </w:rPr>
        <w:tab/>
      </w:r>
      <w:r>
        <w:rPr>
          <w:rFonts w:ascii="Arial" w:hAnsi="Arial"/>
          <w:sz w:val="20"/>
        </w:rPr>
        <w:tab/>
        <w:t>Social Security Number: _______________________</w:t>
      </w:r>
    </w:p>
    <w:p w:rsidR="00632558" w:rsidRPr="00632558" w:rsidRDefault="00632558" w:rsidP="00632558">
      <w:pPr>
        <w:ind w:left="634" w:right="-43"/>
        <w:jc w:val="both"/>
        <w:rPr>
          <w:rFonts w:ascii="Arial" w:hAnsi="Arial"/>
          <w:i/>
          <w:sz w:val="18"/>
          <w:u w:val="single"/>
          <w:lang w:val="es-MX"/>
        </w:rPr>
      </w:pPr>
      <w:r w:rsidRPr="00632558">
        <w:rPr>
          <w:rFonts w:ascii="Arial" w:hAnsi="Arial"/>
          <w:i/>
          <w:sz w:val="18"/>
          <w:lang w:val="es-MX"/>
        </w:rPr>
        <w:t>Fecha de nacimiento:</w:t>
      </w:r>
      <w:r w:rsidRPr="00632558">
        <w:rPr>
          <w:rFonts w:ascii="Arial" w:hAnsi="Arial"/>
          <w:i/>
          <w:sz w:val="18"/>
          <w:lang w:val="es-MX"/>
        </w:rPr>
        <w:tab/>
      </w:r>
      <w:r w:rsidRPr="00632558">
        <w:rPr>
          <w:rFonts w:ascii="Arial" w:hAnsi="Arial"/>
          <w:i/>
          <w:sz w:val="18"/>
          <w:lang w:val="es-MX"/>
        </w:rPr>
        <w:tab/>
      </w:r>
      <w:r w:rsidRPr="00632558">
        <w:rPr>
          <w:rFonts w:ascii="Arial" w:hAnsi="Arial"/>
          <w:i/>
          <w:sz w:val="18"/>
          <w:lang w:val="es-MX"/>
        </w:rPr>
        <w:tab/>
      </w:r>
      <w:r w:rsidRPr="00632558">
        <w:rPr>
          <w:rFonts w:ascii="Arial" w:hAnsi="Arial"/>
          <w:i/>
          <w:sz w:val="18"/>
          <w:lang w:val="es-MX"/>
        </w:rPr>
        <w:tab/>
        <w:t>Número de seguro social:</w:t>
      </w:r>
    </w:p>
    <w:p w:rsidR="00B069AC" w:rsidRDefault="00B069AC" w:rsidP="00632558">
      <w:pPr>
        <w:ind w:left="634" w:right="-36"/>
        <w:jc w:val="both"/>
        <w:rPr>
          <w:rFonts w:ascii="Arial" w:hAnsi="Arial"/>
          <w:sz w:val="20"/>
        </w:rPr>
      </w:pPr>
      <w:r>
        <w:rPr>
          <w:rFonts w:ascii="Arial" w:hAnsi="Arial"/>
          <w:sz w:val="20"/>
        </w:rPr>
        <w:t>Mailing Address: _____________________________________________________________________</w:t>
      </w:r>
    </w:p>
    <w:p w:rsidR="00632558" w:rsidRPr="00632558" w:rsidRDefault="00632558" w:rsidP="00632558">
      <w:pPr>
        <w:ind w:left="634" w:right="-43"/>
        <w:jc w:val="both"/>
        <w:rPr>
          <w:rFonts w:ascii="Arial" w:hAnsi="Arial"/>
          <w:i/>
          <w:sz w:val="18"/>
          <w:lang w:val="es-MX"/>
        </w:rPr>
      </w:pPr>
      <w:r w:rsidRPr="00632558">
        <w:rPr>
          <w:rFonts w:ascii="Arial" w:hAnsi="Arial"/>
          <w:i/>
          <w:sz w:val="18"/>
          <w:lang w:val="es-MX"/>
        </w:rPr>
        <w:t>Dirección postal:</w:t>
      </w:r>
    </w:p>
    <w:p w:rsidR="00B069AC" w:rsidRDefault="00B069AC" w:rsidP="00632558">
      <w:pPr>
        <w:ind w:left="630" w:right="-36"/>
        <w:jc w:val="both"/>
        <w:rPr>
          <w:rFonts w:ascii="Arial" w:hAnsi="Arial"/>
          <w:sz w:val="20"/>
        </w:rPr>
      </w:pPr>
      <w:r>
        <w:rPr>
          <w:rFonts w:ascii="Arial" w:hAnsi="Arial"/>
          <w:sz w:val="20"/>
        </w:rPr>
        <w:t>Residential Address: __________________________________________________________________</w:t>
      </w:r>
    </w:p>
    <w:p w:rsidR="00632558" w:rsidRPr="00632558" w:rsidRDefault="00632558" w:rsidP="00632558">
      <w:pPr>
        <w:ind w:left="634" w:right="-43"/>
        <w:jc w:val="both"/>
        <w:rPr>
          <w:rFonts w:ascii="Arial" w:hAnsi="Arial"/>
          <w:i/>
          <w:sz w:val="18"/>
          <w:lang w:val="es-MX"/>
        </w:rPr>
      </w:pPr>
      <w:r w:rsidRPr="00632558">
        <w:rPr>
          <w:rFonts w:ascii="Arial" w:hAnsi="Arial"/>
          <w:i/>
          <w:sz w:val="18"/>
          <w:lang w:val="es-MX"/>
        </w:rPr>
        <w:t>Dirección:</w:t>
      </w:r>
    </w:p>
    <w:p w:rsidR="00B069AC" w:rsidRDefault="00B069AC" w:rsidP="00632558">
      <w:pPr>
        <w:ind w:left="630" w:right="-36"/>
        <w:jc w:val="both"/>
        <w:rPr>
          <w:rFonts w:ascii="Arial" w:hAnsi="Arial"/>
          <w:sz w:val="20"/>
        </w:rPr>
      </w:pPr>
      <w:r>
        <w:rPr>
          <w:rFonts w:ascii="Arial" w:hAnsi="Arial"/>
          <w:sz w:val="20"/>
        </w:rPr>
        <w:t>Phone Numbers: Home: ___________________ Work: ___________________ Cell: _______________</w:t>
      </w:r>
    </w:p>
    <w:p w:rsidR="00632558" w:rsidRPr="00632558" w:rsidRDefault="00632558" w:rsidP="00632558">
      <w:pPr>
        <w:tabs>
          <w:tab w:val="left" w:pos="5040"/>
          <w:tab w:val="left" w:pos="7740"/>
        </w:tabs>
        <w:ind w:left="634" w:right="-43"/>
        <w:jc w:val="both"/>
        <w:rPr>
          <w:rFonts w:ascii="Arial" w:hAnsi="Arial"/>
          <w:i/>
          <w:sz w:val="18"/>
          <w:lang w:val="es-MX"/>
        </w:rPr>
      </w:pPr>
      <w:r w:rsidRPr="00632558">
        <w:rPr>
          <w:rFonts w:ascii="Arial" w:hAnsi="Arial"/>
          <w:i/>
          <w:sz w:val="18"/>
          <w:lang w:val="es-MX"/>
        </w:rPr>
        <w:t>Números telef</w:t>
      </w:r>
      <w:r>
        <w:rPr>
          <w:rFonts w:ascii="Arial" w:hAnsi="Arial"/>
          <w:i/>
          <w:sz w:val="18"/>
          <w:lang w:val="es-MX"/>
        </w:rPr>
        <w:t>ónicos: casa:</w:t>
      </w:r>
      <w:r>
        <w:rPr>
          <w:rFonts w:ascii="Arial" w:hAnsi="Arial"/>
          <w:i/>
          <w:sz w:val="18"/>
          <w:lang w:val="es-MX"/>
        </w:rPr>
        <w:tab/>
      </w:r>
      <w:r w:rsidRPr="00632558">
        <w:rPr>
          <w:rFonts w:ascii="Arial" w:hAnsi="Arial"/>
          <w:i/>
          <w:sz w:val="18"/>
          <w:lang w:val="es-MX"/>
        </w:rPr>
        <w:t>trabajo:</w:t>
      </w:r>
      <w:r w:rsidRPr="00632558">
        <w:rPr>
          <w:rFonts w:ascii="Arial" w:hAnsi="Arial"/>
          <w:i/>
          <w:sz w:val="18"/>
          <w:lang w:val="es-MX"/>
        </w:rPr>
        <w:tab/>
      </w:r>
      <w:r>
        <w:rPr>
          <w:rFonts w:ascii="Arial" w:hAnsi="Arial"/>
          <w:i/>
          <w:sz w:val="18"/>
          <w:lang w:val="es-MX"/>
        </w:rPr>
        <w:t>cel</w:t>
      </w:r>
      <w:r w:rsidRPr="00632558">
        <w:rPr>
          <w:rFonts w:ascii="Arial" w:hAnsi="Arial"/>
          <w:i/>
          <w:sz w:val="18"/>
          <w:lang w:val="es-MX"/>
        </w:rPr>
        <w:t>ular:</w:t>
      </w:r>
    </w:p>
    <w:p w:rsidR="00632558" w:rsidRPr="00632558" w:rsidRDefault="00632558">
      <w:pPr>
        <w:spacing w:line="360" w:lineRule="auto"/>
        <w:ind w:left="634" w:right="-43"/>
        <w:jc w:val="both"/>
        <w:rPr>
          <w:rFonts w:ascii="Arial" w:hAnsi="Arial"/>
          <w:b/>
          <w:sz w:val="8"/>
        </w:rPr>
      </w:pPr>
    </w:p>
    <w:p w:rsidR="00B069AC" w:rsidRDefault="00B069AC" w:rsidP="00632558">
      <w:pPr>
        <w:ind w:left="634" w:right="-43"/>
        <w:jc w:val="both"/>
        <w:rPr>
          <w:rFonts w:ascii="Arial" w:hAnsi="Arial"/>
          <w:b/>
          <w:sz w:val="20"/>
        </w:rPr>
      </w:pPr>
      <w:r>
        <w:rPr>
          <w:rFonts w:ascii="Arial" w:hAnsi="Arial"/>
          <w:b/>
          <w:sz w:val="20"/>
        </w:rPr>
        <w:t>Respondent/Co-Petitioner:</w:t>
      </w:r>
    </w:p>
    <w:p w:rsidR="00632558" w:rsidRDefault="00956026" w:rsidP="00956026">
      <w:pPr>
        <w:ind w:left="634" w:right="-43"/>
        <w:jc w:val="both"/>
        <w:rPr>
          <w:rFonts w:ascii="Arial" w:hAnsi="Arial"/>
          <w:b/>
          <w:i/>
          <w:sz w:val="18"/>
        </w:rPr>
      </w:pPr>
      <w:r>
        <w:rPr>
          <w:rFonts w:ascii="Arial" w:hAnsi="Arial"/>
          <w:b/>
          <w:i/>
          <w:sz w:val="18"/>
        </w:rPr>
        <w:t>Demandado/C</w:t>
      </w:r>
      <w:r w:rsidR="00632558">
        <w:rPr>
          <w:rFonts w:ascii="Arial" w:hAnsi="Arial"/>
          <w:b/>
          <w:i/>
          <w:sz w:val="18"/>
        </w:rPr>
        <w:t>od</w:t>
      </w:r>
      <w:r w:rsidR="00632558" w:rsidRPr="00632558">
        <w:rPr>
          <w:rFonts w:ascii="Arial" w:hAnsi="Arial"/>
          <w:b/>
          <w:i/>
          <w:sz w:val="18"/>
        </w:rPr>
        <w:t>emandante:</w:t>
      </w:r>
    </w:p>
    <w:p w:rsidR="00632558" w:rsidRPr="00632558" w:rsidRDefault="00632558" w:rsidP="00632558">
      <w:pPr>
        <w:ind w:left="634" w:right="-43"/>
        <w:jc w:val="both"/>
        <w:rPr>
          <w:rFonts w:ascii="Arial" w:hAnsi="Arial"/>
          <w:b/>
          <w:i/>
          <w:sz w:val="8"/>
        </w:rPr>
      </w:pPr>
    </w:p>
    <w:p w:rsidR="00632558" w:rsidRDefault="00632558" w:rsidP="00632558">
      <w:pPr>
        <w:ind w:left="634" w:right="-43"/>
        <w:jc w:val="both"/>
        <w:rPr>
          <w:rFonts w:ascii="Arial" w:hAnsi="Arial"/>
          <w:sz w:val="20"/>
        </w:rPr>
      </w:pPr>
      <w:r>
        <w:rPr>
          <w:rFonts w:ascii="Arial" w:hAnsi="Arial"/>
          <w:sz w:val="20"/>
        </w:rPr>
        <w:t>Date of Birth: ___________________</w:t>
      </w:r>
      <w:r>
        <w:rPr>
          <w:rFonts w:ascii="Arial" w:hAnsi="Arial"/>
          <w:sz w:val="20"/>
        </w:rPr>
        <w:tab/>
      </w:r>
      <w:r>
        <w:rPr>
          <w:rFonts w:ascii="Arial" w:hAnsi="Arial"/>
          <w:sz w:val="20"/>
        </w:rPr>
        <w:tab/>
        <w:t>Social Security Number: _______________________</w:t>
      </w:r>
    </w:p>
    <w:p w:rsidR="00632558" w:rsidRPr="00632558" w:rsidRDefault="00632558" w:rsidP="00632558">
      <w:pPr>
        <w:ind w:left="634" w:right="-43"/>
        <w:jc w:val="both"/>
        <w:rPr>
          <w:rFonts w:ascii="Arial" w:hAnsi="Arial"/>
          <w:i/>
          <w:sz w:val="18"/>
          <w:u w:val="single"/>
          <w:lang w:val="es-MX"/>
        </w:rPr>
      </w:pPr>
      <w:r w:rsidRPr="00632558">
        <w:rPr>
          <w:rFonts w:ascii="Arial" w:hAnsi="Arial"/>
          <w:i/>
          <w:sz w:val="18"/>
          <w:lang w:val="es-MX"/>
        </w:rPr>
        <w:t>Fecha de nacimiento:</w:t>
      </w:r>
      <w:r w:rsidRPr="00632558">
        <w:rPr>
          <w:rFonts w:ascii="Arial" w:hAnsi="Arial"/>
          <w:i/>
          <w:sz w:val="18"/>
          <w:lang w:val="es-MX"/>
        </w:rPr>
        <w:tab/>
      </w:r>
      <w:r w:rsidRPr="00632558">
        <w:rPr>
          <w:rFonts w:ascii="Arial" w:hAnsi="Arial"/>
          <w:i/>
          <w:sz w:val="18"/>
          <w:lang w:val="es-MX"/>
        </w:rPr>
        <w:tab/>
      </w:r>
      <w:r w:rsidRPr="00632558">
        <w:rPr>
          <w:rFonts w:ascii="Arial" w:hAnsi="Arial"/>
          <w:i/>
          <w:sz w:val="18"/>
          <w:lang w:val="es-MX"/>
        </w:rPr>
        <w:tab/>
      </w:r>
      <w:r w:rsidRPr="00632558">
        <w:rPr>
          <w:rFonts w:ascii="Arial" w:hAnsi="Arial"/>
          <w:i/>
          <w:sz w:val="18"/>
          <w:lang w:val="es-MX"/>
        </w:rPr>
        <w:tab/>
        <w:t>Número de seguro social:</w:t>
      </w:r>
    </w:p>
    <w:p w:rsidR="00632558" w:rsidRDefault="00632558" w:rsidP="00632558">
      <w:pPr>
        <w:ind w:left="634" w:right="-36"/>
        <w:jc w:val="both"/>
        <w:rPr>
          <w:rFonts w:ascii="Arial" w:hAnsi="Arial"/>
          <w:sz w:val="20"/>
        </w:rPr>
      </w:pPr>
      <w:r>
        <w:rPr>
          <w:rFonts w:ascii="Arial" w:hAnsi="Arial"/>
          <w:sz w:val="20"/>
        </w:rPr>
        <w:t>Mailing Address: _____________________________________________________________________</w:t>
      </w:r>
    </w:p>
    <w:p w:rsidR="00632558" w:rsidRPr="00632558" w:rsidRDefault="00632558" w:rsidP="00632558">
      <w:pPr>
        <w:ind w:left="634" w:right="-43"/>
        <w:jc w:val="both"/>
        <w:rPr>
          <w:rFonts w:ascii="Arial" w:hAnsi="Arial"/>
          <w:i/>
          <w:sz w:val="18"/>
        </w:rPr>
      </w:pPr>
      <w:r w:rsidRPr="00632558">
        <w:rPr>
          <w:rFonts w:ascii="Arial" w:hAnsi="Arial"/>
          <w:i/>
          <w:sz w:val="18"/>
        </w:rPr>
        <w:t>Dirección postal:</w:t>
      </w:r>
    </w:p>
    <w:p w:rsidR="00632558" w:rsidRDefault="00632558" w:rsidP="00632558">
      <w:pPr>
        <w:ind w:left="630" w:right="-36"/>
        <w:jc w:val="both"/>
        <w:rPr>
          <w:rFonts w:ascii="Arial" w:hAnsi="Arial"/>
          <w:sz w:val="20"/>
        </w:rPr>
      </w:pPr>
      <w:r>
        <w:rPr>
          <w:rFonts w:ascii="Arial" w:hAnsi="Arial"/>
          <w:sz w:val="20"/>
        </w:rPr>
        <w:t>Residential Address: __________________________________________________________________</w:t>
      </w:r>
    </w:p>
    <w:p w:rsidR="00632558" w:rsidRPr="00632558" w:rsidRDefault="00632558" w:rsidP="00632558">
      <w:pPr>
        <w:ind w:left="634" w:right="-43"/>
        <w:jc w:val="both"/>
        <w:rPr>
          <w:rFonts w:ascii="Arial" w:hAnsi="Arial"/>
          <w:i/>
          <w:sz w:val="18"/>
        </w:rPr>
      </w:pPr>
      <w:r w:rsidRPr="00632558">
        <w:rPr>
          <w:rFonts w:ascii="Arial" w:hAnsi="Arial"/>
          <w:i/>
          <w:sz w:val="18"/>
        </w:rPr>
        <w:t>Dirección:</w:t>
      </w:r>
    </w:p>
    <w:p w:rsidR="00632558" w:rsidRDefault="00632558" w:rsidP="00632558">
      <w:pPr>
        <w:ind w:left="630" w:right="-36"/>
        <w:jc w:val="both"/>
        <w:rPr>
          <w:rFonts w:ascii="Arial" w:hAnsi="Arial"/>
          <w:sz w:val="20"/>
        </w:rPr>
      </w:pPr>
      <w:r>
        <w:rPr>
          <w:rFonts w:ascii="Arial" w:hAnsi="Arial"/>
          <w:sz w:val="20"/>
        </w:rPr>
        <w:t>Phone Numbers: Home: ___________________ Work: ___________________ Cell: _______________</w:t>
      </w:r>
    </w:p>
    <w:p w:rsidR="00632558" w:rsidRDefault="00632558" w:rsidP="00632558">
      <w:pPr>
        <w:tabs>
          <w:tab w:val="left" w:pos="5040"/>
          <w:tab w:val="left" w:pos="7740"/>
        </w:tabs>
        <w:ind w:left="634" w:right="-43"/>
        <w:jc w:val="both"/>
        <w:rPr>
          <w:rFonts w:ascii="Arial" w:hAnsi="Arial"/>
          <w:i/>
          <w:sz w:val="18"/>
          <w:lang w:val="es-MX"/>
        </w:rPr>
      </w:pPr>
      <w:r w:rsidRPr="00632558">
        <w:rPr>
          <w:rFonts w:ascii="Arial" w:hAnsi="Arial"/>
          <w:i/>
          <w:sz w:val="18"/>
          <w:lang w:val="es-MX"/>
        </w:rPr>
        <w:t>Números telef</w:t>
      </w:r>
      <w:r>
        <w:rPr>
          <w:rFonts w:ascii="Arial" w:hAnsi="Arial"/>
          <w:i/>
          <w:sz w:val="18"/>
          <w:lang w:val="es-MX"/>
        </w:rPr>
        <w:t>ónicos: casa:</w:t>
      </w:r>
      <w:r>
        <w:rPr>
          <w:rFonts w:ascii="Arial" w:hAnsi="Arial"/>
          <w:i/>
          <w:sz w:val="18"/>
          <w:lang w:val="es-MX"/>
        </w:rPr>
        <w:tab/>
      </w:r>
      <w:r w:rsidRPr="00632558">
        <w:rPr>
          <w:rFonts w:ascii="Arial" w:hAnsi="Arial"/>
          <w:i/>
          <w:sz w:val="18"/>
          <w:lang w:val="es-MX"/>
        </w:rPr>
        <w:t>trabajo:</w:t>
      </w:r>
      <w:r w:rsidRPr="00632558">
        <w:rPr>
          <w:rFonts w:ascii="Arial" w:hAnsi="Arial"/>
          <w:i/>
          <w:sz w:val="18"/>
          <w:lang w:val="es-MX"/>
        </w:rPr>
        <w:tab/>
      </w:r>
      <w:r>
        <w:rPr>
          <w:rFonts w:ascii="Arial" w:hAnsi="Arial"/>
          <w:i/>
          <w:sz w:val="18"/>
          <w:lang w:val="es-MX"/>
        </w:rPr>
        <w:t>cel</w:t>
      </w:r>
      <w:r w:rsidRPr="00632558">
        <w:rPr>
          <w:rFonts w:ascii="Arial" w:hAnsi="Arial"/>
          <w:i/>
          <w:sz w:val="18"/>
          <w:lang w:val="es-MX"/>
        </w:rPr>
        <w:t>ular:</w:t>
      </w:r>
    </w:p>
    <w:p w:rsidR="00C84E1A" w:rsidRPr="00632558" w:rsidRDefault="00C84E1A" w:rsidP="00632558">
      <w:pPr>
        <w:tabs>
          <w:tab w:val="left" w:pos="5040"/>
          <w:tab w:val="left" w:pos="7740"/>
        </w:tabs>
        <w:ind w:left="634" w:right="-43"/>
        <w:jc w:val="both"/>
        <w:rPr>
          <w:rFonts w:ascii="Arial" w:hAnsi="Arial"/>
          <w:i/>
          <w:sz w:val="18"/>
          <w:lang w:val="es-MX"/>
        </w:rPr>
      </w:pPr>
    </w:p>
    <w:p w:rsidR="00B069AC" w:rsidRDefault="00B069AC">
      <w:pPr>
        <w:numPr>
          <w:ilvl w:val="0"/>
          <w:numId w:val="4"/>
        </w:numPr>
        <w:ind w:right="-360"/>
        <w:jc w:val="both"/>
        <w:rPr>
          <w:rFonts w:ascii="Arial" w:hAnsi="Arial"/>
          <w:sz w:val="20"/>
        </w:rPr>
      </w:pPr>
      <w:r>
        <w:rPr>
          <w:rFonts w:ascii="Arial" w:hAnsi="Arial"/>
          <w:sz w:val="20"/>
        </w:rPr>
        <w:t>The names(s), address(es), birth date(s) and social security numbers of the minor child(ren) is/are:</w:t>
      </w:r>
    </w:p>
    <w:p w:rsidR="00B069AC" w:rsidRDefault="00632558" w:rsidP="00632558">
      <w:pPr>
        <w:ind w:left="360" w:right="-36"/>
        <w:jc w:val="both"/>
        <w:rPr>
          <w:rFonts w:ascii="Arial" w:hAnsi="Arial"/>
          <w:i/>
          <w:sz w:val="18"/>
          <w:lang w:val="es-MX"/>
        </w:rPr>
      </w:pPr>
      <w:r w:rsidRPr="00632558">
        <w:rPr>
          <w:rFonts w:ascii="Arial" w:hAnsi="Arial"/>
          <w:i/>
          <w:sz w:val="18"/>
          <w:lang w:val="es-MX"/>
        </w:rPr>
        <w:t>Los nombres, las direcciones, fechas de nacimiento y n</w:t>
      </w:r>
      <w:r>
        <w:rPr>
          <w:rFonts w:ascii="Arial" w:hAnsi="Arial"/>
          <w:i/>
          <w:sz w:val="18"/>
          <w:lang w:val="es-MX"/>
        </w:rPr>
        <w:t xml:space="preserve">úmeros de seguro social de los menores son: </w:t>
      </w:r>
    </w:p>
    <w:p w:rsidR="00C84E1A" w:rsidRDefault="00C84E1A" w:rsidP="00632558">
      <w:pPr>
        <w:ind w:left="360" w:right="-36"/>
        <w:jc w:val="both"/>
        <w:rPr>
          <w:rFonts w:ascii="Arial" w:hAnsi="Arial"/>
          <w:i/>
          <w:sz w:val="18"/>
          <w:lang w:val="es-MX"/>
        </w:rPr>
      </w:pPr>
    </w:p>
    <w:p w:rsidR="00C84E1A" w:rsidRDefault="00C84E1A" w:rsidP="00632558">
      <w:pPr>
        <w:ind w:left="360" w:right="-36"/>
        <w:jc w:val="both"/>
        <w:rPr>
          <w:rFonts w:ascii="Arial" w:hAnsi="Arial"/>
          <w:sz w:val="20"/>
          <w:lang w:val="es-MX"/>
        </w:rPr>
      </w:pPr>
    </w:p>
    <w:p w:rsidR="003A459B" w:rsidRDefault="003A459B" w:rsidP="00632558">
      <w:pPr>
        <w:ind w:left="360" w:right="-36"/>
        <w:jc w:val="both"/>
        <w:rPr>
          <w:rFonts w:ascii="Arial" w:hAnsi="Arial"/>
          <w:sz w:val="20"/>
          <w:lang w:val="es-MX"/>
        </w:rPr>
      </w:pPr>
    </w:p>
    <w:p w:rsidR="003A459B" w:rsidRPr="00632558" w:rsidRDefault="003A459B" w:rsidP="00632558">
      <w:pPr>
        <w:ind w:left="360" w:right="-36"/>
        <w:jc w:val="both"/>
        <w:rPr>
          <w:rFonts w:ascii="Arial" w:hAnsi="Arial"/>
          <w:sz w:val="20"/>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540"/>
        <w:gridCol w:w="1350"/>
        <w:gridCol w:w="1440"/>
      </w:tblGrid>
      <w:tr w:rsidR="00B069AC" w:rsidTr="008853AF">
        <w:tblPrEx>
          <w:tblCellMar>
            <w:top w:w="0" w:type="dxa"/>
            <w:bottom w:w="0" w:type="dxa"/>
          </w:tblCellMar>
        </w:tblPrEx>
        <w:trPr>
          <w:trHeight w:val="188"/>
        </w:trPr>
        <w:tc>
          <w:tcPr>
            <w:tcW w:w="1980" w:type="dxa"/>
          </w:tcPr>
          <w:p w:rsidR="00B069AC" w:rsidRDefault="00B069AC">
            <w:pPr>
              <w:ind w:right="-360"/>
              <w:jc w:val="both"/>
              <w:rPr>
                <w:rFonts w:ascii="Arial" w:hAnsi="Arial"/>
                <w:b/>
                <w:sz w:val="20"/>
              </w:rPr>
            </w:pPr>
            <w:r>
              <w:rPr>
                <w:rFonts w:ascii="Arial" w:hAnsi="Arial"/>
                <w:b/>
                <w:sz w:val="20"/>
              </w:rPr>
              <w:lastRenderedPageBreak/>
              <w:t>Name</w:t>
            </w:r>
            <w:r>
              <w:rPr>
                <w:rFonts w:ascii="Arial" w:hAnsi="Arial"/>
                <w:b/>
                <w:sz w:val="20"/>
              </w:rPr>
              <w:tab/>
            </w:r>
          </w:p>
          <w:p w:rsidR="00632558" w:rsidRPr="00632558" w:rsidRDefault="00632558" w:rsidP="00632558">
            <w:pPr>
              <w:ind w:right="-360"/>
              <w:jc w:val="both"/>
              <w:rPr>
                <w:rFonts w:ascii="Arial" w:hAnsi="Arial"/>
                <w:b/>
                <w:sz w:val="20"/>
                <w:u w:val="single"/>
              </w:rPr>
            </w:pPr>
            <w:r>
              <w:rPr>
                <w:rFonts w:ascii="Arial" w:hAnsi="Arial"/>
                <w:b/>
                <w:i/>
                <w:sz w:val="18"/>
              </w:rPr>
              <w:t>Nombre</w:t>
            </w:r>
            <w:r w:rsidRPr="00632558">
              <w:rPr>
                <w:rFonts w:ascii="Arial" w:hAnsi="Arial"/>
                <w:i/>
                <w:sz w:val="18"/>
              </w:rPr>
              <w:t xml:space="preserve"> </w:t>
            </w:r>
            <w:r>
              <w:rPr>
                <w:rFonts w:ascii="Arial" w:hAnsi="Arial"/>
                <w:i/>
                <w:sz w:val="18"/>
              </w:rPr>
              <w:t xml:space="preserve"> </w:t>
            </w:r>
          </w:p>
        </w:tc>
        <w:tc>
          <w:tcPr>
            <w:tcW w:w="4680" w:type="dxa"/>
          </w:tcPr>
          <w:p w:rsidR="00B069AC" w:rsidRDefault="00B069AC">
            <w:pPr>
              <w:ind w:right="-360"/>
              <w:jc w:val="both"/>
              <w:rPr>
                <w:rFonts w:ascii="Arial" w:hAnsi="Arial"/>
                <w:b/>
                <w:sz w:val="20"/>
              </w:rPr>
            </w:pPr>
            <w:r>
              <w:rPr>
                <w:rFonts w:ascii="Arial" w:hAnsi="Arial"/>
                <w:b/>
                <w:sz w:val="20"/>
              </w:rPr>
              <w:t>Present Address</w:t>
            </w:r>
          </w:p>
          <w:p w:rsidR="00632558" w:rsidRDefault="00632558">
            <w:pPr>
              <w:ind w:right="-360"/>
              <w:jc w:val="both"/>
              <w:rPr>
                <w:rFonts w:ascii="Arial" w:hAnsi="Arial"/>
                <w:sz w:val="20"/>
                <w:u w:val="single"/>
              </w:rPr>
            </w:pPr>
            <w:r>
              <w:rPr>
                <w:rFonts w:ascii="Arial" w:hAnsi="Arial"/>
                <w:b/>
                <w:i/>
                <w:sz w:val="18"/>
              </w:rPr>
              <w:t>Dirección actual</w:t>
            </w:r>
            <w:r w:rsidRPr="00632558">
              <w:rPr>
                <w:rFonts w:ascii="Arial" w:hAnsi="Arial"/>
                <w:i/>
                <w:sz w:val="18"/>
              </w:rPr>
              <w:t xml:space="preserve"> </w:t>
            </w:r>
            <w:r>
              <w:rPr>
                <w:rFonts w:ascii="Arial" w:hAnsi="Arial"/>
                <w:i/>
                <w:sz w:val="18"/>
              </w:rPr>
              <w:t xml:space="preserve"> </w:t>
            </w:r>
          </w:p>
        </w:tc>
        <w:tc>
          <w:tcPr>
            <w:tcW w:w="540" w:type="dxa"/>
          </w:tcPr>
          <w:p w:rsidR="00B069AC" w:rsidRDefault="00B069AC">
            <w:pPr>
              <w:ind w:right="-360"/>
              <w:jc w:val="both"/>
              <w:rPr>
                <w:rFonts w:ascii="Arial" w:hAnsi="Arial"/>
                <w:b/>
                <w:sz w:val="20"/>
              </w:rPr>
            </w:pPr>
            <w:r>
              <w:rPr>
                <w:rFonts w:ascii="Arial" w:hAnsi="Arial"/>
                <w:b/>
                <w:sz w:val="20"/>
              </w:rPr>
              <w:t>Sex</w:t>
            </w:r>
          </w:p>
          <w:p w:rsidR="00632558" w:rsidRDefault="00632558">
            <w:pPr>
              <w:ind w:right="-360"/>
              <w:jc w:val="both"/>
              <w:rPr>
                <w:rFonts w:ascii="Arial" w:hAnsi="Arial"/>
                <w:sz w:val="20"/>
                <w:u w:val="single"/>
              </w:rPr>
            </w:pPr>
            <w:r>
              <w:rPr>
                <w:rFonts w:ascii="Arial" w:hAnsi="Arial"/>
                <w:b/>
                <w:i/>
                <w:sz w:val="18"/>
              </w:rPr>
              <w:t>Sexo</w:t>
            </w:r>
            <w:r w:rsidRPr="00632558">
              <w:rPr>
                <w:rFonts w:ascii="Arial" w:hAnsi="Arial"/>
                <w:i/>
                <w:sz w:val="18"/>
              </w:rPr>
              <w:t xml:space="preserve"> </w:t>
            </w:r>
            <w:r>
              <w:rPr>
                <w:rFonts w:ascii="Arial" w:hAnsi="Arial"/>
                <w:i/>
                <w:sz w:val="18"/>
              </w:rPr>
              <w:t xml:space="preserve"> </w:t>
            </w:r>
          </w:p>
        </w:tc>
        <w:tc>
          <w:tcPr>
            <w:tcW w:w="1350" w:type="dxa"/>
          </w:tcPr>
          <w:p w:rsidR="00B069AC" w:rsidRDefault="00B069AC">
            <w:pPr>
              <w:ind w:right="-360"/>
              <w:jc w:val="both"/>
              <w:rPr>
                <w:rFonts w:ascii="Arial" w:hAnsi="Arial"/>
                <w:b/>
                <w:sz w:val="20"/>
              </w:rPr>
            </w:pPr>
            <w:r>
              <w:rPr>
                <w:rFonts w:ascii="Arial" w:hAnsi="Arial"/>
                <w:b/>
                <w:sz w:val="20"/>
              </w:rPr>
              <w:t>Date of Birth</w:t>
            </w:r>
          </w:p>
          <w:p w:rsidR="00632558" w:rsidRDefault="00632558">
            <w:pPr>
              <w:ind w:right="-360"/>
              <w:jc w:val="both"/>
              <w:rPr>
                <w:rFonts w:ascii="Arial" w:hAnsi="Arial"/>
                <w:sz w:val="20"/>
                <w:u w:val="single"/>
              </w:rPr>
            </w:pPr>
            <w:r>
              <w:rPr>
                <w:rFonts w:ascii="Arial" w:hAnsi="Arial"/>
                <w:b/>
                <w:i/>
                <w:sz w:val="18"/>
              </w:rPr>
              <w:t>Fecha nacim.</w:t>
            </w:r>
            <w:r w:rsidRPr="00632558">
              <w:rPr>
                <w:rFonts w:ascii="Arial" w:hAnsi="Arial"/>
                <w:i/>
                <w:sz w:val="18"/>
              </w:rPr>
              <w:t xml:space="preserve"> </w:t>
            </w:r>
            <w:r>
              <w:rPr>
                <w:rFonts w:ascii="Arial" w:hAnsi="Arial"/>
                <w:i/>
                <w:sz w:val="18"/>
              </w:rPr>
              <w:t xml:space="preserve"> </w:t>
            </w:r>
          </w:p>
        </w:tc>
        <w:tc>
          <w:tcPr>
            <w:tcW w:w="1440" w:type="dxa"/>
          </w:tcPr>
          <w:p w:rsidR="00B069AC" w:rsidRDefault="00B069AC">
            <w:pPr>
              <w:ind w:right="-360"/>
              <w:jc w:val="both"/>
              <w:rPr>
                <w:rFonts w:ascii="Arial" w:hAnsi="Arial"/>
                <w:b/>
                <w:sz w:val="20"/>
              </w:rPr>
            </w:pPr>
            <w:r>
              <w:rPr>
                <w:rFonts w:ascii="Arial" w:hAnsi="Arial"/>
                <w:b/>
                <w:sz w:val="20"/>
              </w:rPr>
              <w:t>Soc. Sec. No.</w:t>
            </w:r>
          </w:p>
          <w:p w:rsidR="00632558" w:rsidRDefault="00632558" w:rsidP="00632558">
            <w:pPr>
              <w:ind w:right="-360"/>
              <w:jc w:val="both"/>
              <w:rPr>
                <w:rFonts w:ascii="Arial" w:hAnsi="Arial"/>
                <w:sz w:val="20"/>
                <w:u w:val="single"/>
              </w:rPr>
            </w:pPr>
            <w:r>
              <w:rPr>
                <w:rFonts w:ascii="Arial" w:hAnsi="Arial"/>
                <w:b/>
                <w:i/>
                <w:sz w:val="18"/>
              </w:rPr>
              <w:t>Núm. seg. soc.</w:t>
            </w:r>
            <w:r w:rsidRPr="00632558">
              <w:rPr>
                <w:rFonts w:ascii="Arial" w:hAnsi="Arial"/>
                <w:i/>
                <w:sz w:val="18"/>
              </w:rPr>
              <w:t xml:space="preserve"> </w:t>
            </w:r>
            <w:r>
              <w:rPr>
                <w:rFonts w:ascii="Arial" w:hAnsi="Arial"/>
                <w:i/>
                <w:sz w:val="18"/>
              </w:rPr>
              <w:t xml:space="preserve"> </w:t>
            </w:r>
          </w:p>
        </w:tc>
      </w:tr>
      <w:tr w:rsidR="00B069AC" w:rsidTr="008853AF">
        <w:tblPrEx>
          <w:tblCellMar>
            <w:top w:w="0" w:type="dxa"/>
            <w:bottom w:w="0" w:type="dxa"/>
          </w:tblCellMar>
        </w:tblPrEx>
        <w:tc>
          <w:tcPr>
            <w:tcW w:w="1980" w:type="dxa"/>
          </w:tcPr>
          <w:p w:rsidR="00B069AC" w:rsidRDefault="00B069AC">
            <w:pPr>
              <w:spacing w:line="360" w:lineRule="auto"/>
              <w:ind w:right="-360"/>
              <w:jc w:val="both"/>
              <w:rPr>
                <w:rFonts w:ascii="Arial" w:hAnsi="Arial"/>
                <w:sz w:val="20"/>
              </w:rPr>
            </w:pPr>
          </w:p>
        </w:tc>
        <w:tc>
          <w:tcPr>
            <w:tcW w:w="4680" w:type="dxa"/>
          </w:tcPr>
          <w:p w:rsidR="00B069AC" w:rsidRDefault="00B069AC">
            <w:pPr>
              <w:spacing w:line="360" w:lineRule="auto"/>
              <w:ind w:right="-360"/>
              <w:jc w:val="both"/>
              <w:rPr>
                <w:rFonts w:ascii="Arial" w:hAnsi="Arial"/>
                <w:sz w:val="20"/>
              </w:rPr>
            </w:pPr>
          </w:p>
        </w:tc>
        <w:tc>
          <w:tcPr>
            <w:tcW w:w="540" w:type="dxa"/>
          </w:tcPr>
          <w:p w:rsidR="00B069AC" w:rsidRDefault="00B069AC">
            <w:pPr>
              <w:spacing w:line="360" w:lineRule="auto"/>
              <w:ind w:right="-360"/>
              <w:jc w:val="both"/>
              <w:rPr>
                <w:rFonts w:ascii="Arial" w:hAnsi="Arial"/>
                <w:sz w:val="20"/>
              </w:rPr>
            </w:pPr>
          </w:p>
        </w:tc>
        <w:tc>
          <w:tcPr>
            <w:tcW w:w="1350" w:type="dxa"/>
          </w:tcPr>
          <w:p w:rsidR="00B069AC" w:rsidRDefault="00B069AC">
            <w:pPr>
              <w:spacing w:line="360" w:lineRule="auto"/>
              <w:ind w:right="-360"/>
              <w:jc w:val="both"/>
              <w:rPr>
                <w:rFonts w:ascii="Arial" w:hAnsi="Arial"/>
                <w:sz w:val="20"/>
              </w:rPr>
            </w:pPr>
          </w:p>
        </w:tc>
        <w:tc>
          <w:tcPr>
            <w:tcW w:w="1440" w:type="dxa"/>
          </w:tcPr>
          <w:p w:rsidR="00B069AC" w:rsidRDefault="00B069AC">
            <w:pPr>
              <w:spacing w:line="360" w:lineRule="auto"/>
              <w:ind w:right="-360"/>
              <w:jc w:val="both"/>
              <w:rPr>
                <w:rFonts w:ascii="Arial" w:hAnsi="Arial"/>
                <w:sz w:val="20"/>
              </w:rPr>
            </w:pPr>
          </w:p>
        </w:tc>
      </w:tr>
      <w:tr w:rsidR="00B069AC" w:rsidTr="008853AF">
        <w:tblPrEx>
          <w:tblCellMar>
            <w:top w:w="0" w:type="dxa"/>
            <w:bottom w:w="0" w:type="dxa"/>
          </w:tblCellMar>
        </w:tblPrEx>
        <w:tc>
          <w:tcPr>
            <w:tcW w:w="1980" w:type="dxa"/>
          </w:tcPr>
          <w:p w:rsidR="00B069AC" w:rsidRDefault="00B069AC">
            <w:pPr>
              <w:spacing w:line="360" w:lineRule="auto"/>
              <w:ind w:right="-360"/>
              <w:jc w:val="both"/>
              <w:rPr>
                <w:rFonts w:ascii="Arial" w:hAnsi="Arial"/>
                <w:sz w:val="20"/>
              </w:rPr>
            </w:pPr>
          </w:p>
        </w:tc>
        <w:tc>
          <w:tcPr>
            <w:tcW w:w="4680" w:type="dxa"/>
          </w:tcPr>
          <w:p w:rsidR="00B069AC" w:rsidRDefault="00B069AC">
            <w:pPr>
              <w:spacing w:line="360" w:lineRule="auto"/>
              <w:ind w:right="-360"/>
              <w:jc w:val="both"/>
              <w:rPr>
                <w:rFonts w:ascii="Arial" w:hAnsi="Arial"/>
                <w:sz w:val="20"/>
              </w:rPr>
            </w:pPr>
          </w:p>
        </w:tc>
        <w:tc>
          <w:tcPr>
            <w:tcW w:w="540" w:type="dxa"/>
          </w:tcPr>
          <w:p w:rsidR="00B069AC" w:rsidRDefault="00B069AC">
            <w:pPr>
              <w:spacing w:line="360" w:lineRule="auto"/>
              <w:ind w:right="-360"/>
              <w:jc w:val="both"/>
              <w:rPr>
                <w:rFonts w:ascii="Arial" w:hAnsi="Arial"/>
                <w:sz w:val="20"/>
              </w:rPr>
            </w:pPr>
          </w:p>
        </w:tc>
        <w:tc>
          <w:tcPr>
            <w:tcW w:w="1350" w:type="dxa"/>
          </w:tcPr>
          <w:p w:rsidR="00B069AC" w:rsidRDefault="00B069AC">
            <w:pPr>
              <w:spacing w:line="360" w:lineRule="auto"/>
              <w:ind w:right="-360"/>
              <w:jc w:val="both"/>
              <w:rPr>
                <w:rFonts w:ascii="Arial" w:hAnsi="Arial"/>
                <w:sz w:val="20"/>
              </w:rPr>
            </w:pPr>
          </w:p>
        </w:tc>
        <w:tc>
          <w:tcPr>
            <w:tcW w:w="1440" w:type="dxa"/>
          </w:tcPr>
          <w:p w:rsidR="00B069AC" w:rsidRDefault="00B069AC">
            <w:pPr>
              <w:spacing w:line="360" w:lineRule="auto"/>
              <w:ind w:right="-360"/>
              <w:jc w:val="both"/>
              <w:rPr>
                <w:rFonts w:ascii="Arial" w:hAnsi="Arial"/>
                <w:sz w:val="20"/>
              </w:rPr>
            </w:pPr>
          </w:p>
        </w:tc>
      </w:tr>
      <w:tr w:rsidR="00B069AC" w:rsidTr="008853AF">
        <w:tblPrEx>
          <w:tblCellMar>
            <w:top w:w="0" w:type="dxa"/>
            <w:bottom w:w="0" w:type="dxa"/>
          </w:tblCellMar>
        </w:tblPrEx>
        <w:tc>
          <w:tcPr>
            <w:tcW w:w="1980" w:type="dxa"/>
          </w:tcPr>
          <w:p w:rsidR="00B069AC" w:rsidRDefault="00B069AC">
            <w:pPr>
              <w:spacing w:line="360" w:lineRule="auto"/>
              <w:ind w:right="-360"/>
              <w:jc w:val="both"/>
              <w:rPr>
                <w:rFonts w:ascii="Arial" w:hAnsi="Arial"/>
                <w:sz w:val="20"/>
              </w:rPr>
            </w:pPr>
          </w:p>
        </w:tc>
        <w:tc>
          <w:tcPr>
            <w:tcW w:w="4680" w:type="dxa"/>
          </w:tcPr>
          <w:p w:rsidR="00B069AC" w:rsidRDefault="00B069AC">
            <w:pPr>
              <w:spacing w:line="360" w:lineRule="auto"/>
              <w:ind w:right="-360"/>
              <w:jc w:val="both"/>
              <w:rPr>
                <w:rFonts w:ascii="Arial" w:hAnsi="Arial"/>
                <w:sz w:val="20"/>
              </w:rPr>
            </w:pPr>
          </w:p>
        </w:tc>
        <w:tc>
          <w:tcPr>
            <w:tcW w:w="540" w:type="dxa"/>
          </w:tcPr>
          <w:p w:rsidR="00B069AC" w:rsidRDefault="00B069AC">
            <w:pPr>
              <w:spacing w:line="360" w:lineRule="auto"/>
              <w:ind w:right="-360"/>
              <w:jc w:val="both"/>
              <w:rPr>
                <w:rFonts w:ascii="Arial" w:hAnsi="Arial"/>
                <w:sz w:val="20"/>
              </w:rPr>
            </w:pPr>
          </w:p>
        </w:tc>
        <w:tc>
          <w:tcPr>
            <w:tcW w:w="1350" w:type="dxa"/>
          </w:tcPr>
          <w:p w:rsidR="00B069AC" w:rsidRDefault="00B069AC">
            <w:pPr>
              <w:spacing w:line="360" w:lineRule="auto"/>
              <w:ind w:right="-360"/>
              <w:jc w:val="both"/>
              <w:rPr>
                <w:rFonts w:ascii="Arial" w:hAnsi="Arial"/>
                <w:sz w:val="20"/>
              </w:rPr>
            </w:pPr>
          </w:p>
        </w:tc>
        <w:tc>
          <w:tcPr>
            <w:tcW w:w="1440" w:type="dxa"/>
          </w:tcPr>
          <w:p w:rsidR="00B069AC" w:rsidRDefault="00B069AC">
            <w:pPr>
              <w:spacing w:line="360" w:lineRule="auto"/>
              <w:ind w:right="-360"/>
              <w:jc w:val="both"/>
              <w:rPr>
                <w:rFonts w:ascii="Arial" w:hAnsi="Arial"/>
                <w:sz w:val="20"/>
              </w:rPr>
            </w:pPr>
          </w:p>
        </w:tc>
      </w:tr>
      <w:tr w:rsidR="00B069AC" w:rsidTr="008853AF">
        <w:tblPrEx>
          <w:tblCellMar>
            <w:top w:w="0" w:type="dxa"/>
            <w:bottom w:w="0" w:type="dxa"/>
          </w:tblCellMar>
        </w:tblPrEx>
        <w:tc>
          <w:tcPr>
            <w:tcW w:w="1980" w:type="dxa"/>
          </w:tcPr>
          <w:p w:rsidR="00B069AC" w:rsidRDefault="00B069AC">
            <w:pPr>
              <w:spacing w:line="360" w:lineRule="auto"/>
              <w:ind w:right="-360"/>
              <w:jc w:val="both"/>
              <w:rPr>
                <w:rFonts w:ascii="Arial" w:hAnsi="Arial"/>
                <w:sz w:val="20"/>
                <w:u w:val="single"/>
              </w:rPr>
            </w:pPr>
          </w:p>
        </w:tc>
        <w:tc>
          <w:tcPr>
            <w:tcW w:w="4680" w:type="dxa"/>
          </w:tcPr>
          <w:p w:rsidR="00B069AC" w:rsidRDefault="00B069AC">
            <w:pPr>
              <w:spacing w:line="360" w:lineRule="auto"/>
              <w:ind w:right="-360"/>
              <w:jc w:val="both"/>
              <w:rPr>
                <w:rFonts w:ascii="Arial" w:hAnsi="Arial"/>
                <w:sz w:val="20"/>
                <w:u w:val="single"/>
              </w:rPr>
            </w:pPr>
          </w:p>
        </w:tc>
        <w:tc>
          <w:tcPr>
            <w:tcW w:w="540" w:type="dxa"/>
          </w:tcPr>
          <w:p w:rsidR="00B069AC" w:rsidRDefault="00B069AC">
            <w:pPr>
              <w:spacing w:line="360" w:lineRule="auto"/>
              <w:ind w:right="-360"/>
              <w:jc w:val="both"/>
              <w:rPr>
                <w:rFonts w:ascii="Arial" w:hAnsi="Arial"/>
                <w:sz w:val="20"/>
                <w:u w:val="single"/>
              </w:rPr>
            </w:pPr>
          </w:p>
        </w:tc>
        <w:tc>
          <w:tcPr>
            <w:tcW w:w="1350" w:type="dxa"/>
          </w:tcPr>
          <w:p w:rsidR="00B069AC" w:rsidRDefault="00B069AC">
            <w:pPr>
              <w:spacing w:line="360" w:lineRule="auto"/>
              <w:ind w:right="-360"/>
              <w:jc w:val="both"/>
              <w:rPr>
                <w:rFonts w:ascii="Arial" w:hAnsi="Arial"/>
                <w:sz w:val="20"/>
                <w:u w:val="single"/>
              </w:rPr>
            </w:pPr>
          </w:p>
        </w:tc>
        <w:tc>
          <w:tcPr>
            <w:tcW w:w="1440" w:type="dxa"/>
          </w:tcPr>
          <w:p w:rsidR="00B069AC" w:rsidRDefault="00B069AC">
            <w:pPr>
              <w:spacing w:line="360" w:lineRule="auto"/>
              <w:ind w:right="-360"/>
              <w:jc w:val="both"/>
              <w:rPr>
                <w:rFonts w:ascii="Arial" w:hAnsi="Arial"/>
                <w:sz w:val="20"/>
                <w:u w:val="single"/>
              </w:rPr>
            </w:pPr>
          </w:p>
        </w:tc>
      </w:tr>
    </w:tbl>
    <w:p w:rsidR="00B069AC" w:rsidRPr="00C84E1A" w:rsidRDefault="00B069AC">
      <w:pPr>
        <w:ind w:right="-360"/>
        <w:jc w:val="both"/>
        <w:rPr>
          <w:rFonts w:ascii="Arial" w:hAnsi="Arial"/>
          <w:sz w:val="14"/>
        </w:rPr>
      </w:pPr>
    </w:p>
    <w:p w:rsidR="00B069AC" w:rsidRDefault="00B069AC">
      <w:pPr>
        <w:numPr>
          <w:ilvl w:val="0"/>
          <w:numId w:val="4"/>
        </w:numPr>
        <w:ind w:right="-360"/>
        <w:jc w:val="both"/>
        <w:rPr>
          <w:rFonts w:ascii="Arial" w:hAnsi="Arial"/>
          <w:sz w:val="20"/>
        </w:rPr>
      </w:pPr>
      <w:r>
        <w:rPr>
          <w:rFonts w:ascii="Arial" w:hAnsi="Arial"/>
          <w:sz w:val="20"/>
        </w:rPr>
        <w:t>Allocation of temporary parental responsibilities (decision-making and parenting time).</w:t>
      </w:r>
    </w:p>
    <w:p w:rsidR="00632558" w:rsidRPr="00632558" w:rsidRDefault="00632558" w:rsidP="00632558">
      <w:pPr>
        <w:ind w:left="360" w:right="-360"/>
        <w:jc w:val="both"/>
        <w:rPr>
          <w:rFonts w:ascii="Arial" w:hAnsi="Arial"/>
          <w:sz w:val="20"/>
          <w:lang w:val="es-MX"/>
        </w:rPr>
      </w:pPr>
      <w:r w:rsidRPr="00632558">
        <w:rPr>
          <w:rFonts w:ascii="Arial" w:hAnsi="Arial"/>
          <w:i/>
          <w:sz w:val="18"/>
          <w:lang w:val="es-MX"/>
        </w:rPr>
        <w:t>Asignaci</w:t>
      </w:r>
      <w:r w:rsidR="002E43B9">
        <w:rPr>
          <w:rFonts w:ascii="Arial" w:hAnsi="Arial"/>
          <w:i/>
          <w:sz w:val="18"/>
          <w:lang w:val="es-MX"/>
        </w:rPr>
        <w:t>ón de las obligaciones temporale</w:t>
      </w:r>
      <w:r w:rsidRPr="00632558">
        <w:rPr>
          <w:rFonts w:ascii="Arial" w:hAnsi="Arial"/>
          <w:i/>
          <w:sz w:val="18"/>
          <w:lang w:val="es-MX"/>
        </w:rPr>
        <w:t>s de los padres (toma de decisiones y tiempo con los hijos).</w:t>
      </w:r>
    </w:p>
    <w:p w:rsidR="00B069AC" w:rsidRPr="00632558" w:rsidRDefault="00B069AC">
      <w:pPr>
        <w:ind w:right="-360"/>
        <w:jc w:val="both"/>
        <w:rPr>
          <w:rFonts w:ascii="Arial" w:hAnsi="Arial"/>
          <w:sz w:val="16"/>
          <w:lang w:val="es-MX"/>
        </w:rPr>
      </w:pPr>
    </w:p>
    <w:p w:rsidR="00B069AC" w:rsidRPr="00756BA6" w:rsidRDefault="00B069AC">
      <w:pPr>
        <w:numPr>
          <w:ilvl w:val="0"/>
          <w:numId w:val="17"/>
        </w:numPr>
        <w:ind w:right="-360"/>
        <w:jc w:val="both"/>
        <w:rPr>
          <w:rFonts w:ascii="Arial" w:hAnsi="Arial"/>
          <w:sz w:val="20"/>
        </w:rPr>
      </w:pPr>
      <w:r>
        <w:rPr>
          <w:rFonts w:ascii="Arial" w:hAnsi="Arial"/>
          <w:b/>
          <w:sz w:val="20"/>
        </w:rPr>
        <w:t xml:space="preserve">Decision-making should be as follows. Select </w:t>
      </w:r>
      <w:r>
        <w:rPr>
          <w:rFonts w:ascii="Arial" w:hAnsi="Arial"/>
          <w:b/>
          <w:sz w:val="20"/>
          <w:u w:val="single"/>
        </w:rPr>
        <w:t>only one</w:t>
      </w:r>
      <w:r>
        <w:rPr>
          <w:rFonts w:ascii="Arial" w:hAnsi="Arial"/>
          <w:b/>
          <w:sz w:val="20"/>
        </w:rPr>
        <w:t xml:space="preserve"> of the 3 following options.</w:t>
      </w:r>
    </w:p>
    <w:p w:rsidR="00756BA6" w:rsidRPr="00756BA6" w:rsidRDefault="00756BA6" w:rsidP="008853AF">
      <w:pPr>
        <w:ind w:left="720"/>
        <w:jc w:val="both"/>
        <w:rPr>
          <w:rFonts w:ascii="Arial" w:hAnsi="Arial"/>
          <w:b/>
          <w:sz w:val="20"/>
          <w:lang w:val="es-MX"/>
        </w:rPr>
      </w:pPr>
      <w:r>
        <w:rPr>
          <w:rFonts w:ascii="Arial" w:hAnsi="Arial"/>
          <w:b/>
          <w:i/>
          <w:sz w:val="18"/>
          <w:lang w:val="es-MX"/>
        </w:rPr>
        <w:t xml:space="preserve">La toma de decisiones deberá ser como se indica a continuación. Escoja </w:t>
      </w:r>
      <w:r>
        <w:rPr>
          <w:rFonts w:ascii="Arial" w:hAnsi="Arial"/>
          <w:b/>
          <w:i/>
          <w:sz w:val="18"/>
          <w:u w:val="single"/>
          <w:lang w:val="es-MX"/>
        </w:rPr>
        <w:t>solo una</w:t>
      </w:r>
      <w:r>
        <w:rPr>
          <w:rFonts w:ascii="Arial" w:hAnsi="Arial"/>
          <w:b/>
          <w:i/>
          <w:sz w:val="18"/>
          <w:lang w:val="es-MX"/>
        </w:rPr>
        <w:t xml:space="preserve"> de las siguientes 3 opciones.</w:t>
      </w:r>
    </w:p>
    <w:p w:rsidR="00B069AC" w:rsidRPr="00756BA6" w:rsidRDefault="009C0923">
      <w:pPr>
        <w:pStyle w:val="BlockText"/>
        <w:numPr>
          <w:ilvl w:val="0"/>
          <w:numId w:val="32"/>
        </w:numPr>
        <w:ind w:right="0"/>
      </w:pPr>
      <w:r>
        <w:rPr>
          <w:rFonts w:ascii="Wingdings" w:hAnsi="Wingdings"/>
          <w:sz w:val="24"/>
        </w:rPr>
        <w:t></w:t>
      </w:r>
      <w:r>
        <w:rPr>
          <w:rFonts w:ascii="Wingdings" w:hAnsi="Wingdings"/>
          <w:sz w:val="24"/>
        </w:rPr>
        <w:t></w:t>
      </w:r>
      <w:r w:rsidR="00B069AC">
        <w:rPr>
          <w:color w:val="000000"/>
        </w:rPr>
        <w:t xml:space="preserve">The </w:t>
      </w:r>
      <w:r w:rsidR="00B069AC">
        <w:rPr>
          <w:rFonts w:ascii="Wingdings" w:hAnsi="Wingdings"/>
          <w:sz w:val="24"/>
        </w:rPr>
        <w:t></w:t>
      </w:r>
      <w:r w:rsidR="00B069AC">
        <w:t xml:space="preserve">Petitioner </w:t>
      </w:r>
      <w:r w:rsidR="00B069AC">
        <w:rPr>
          <w:rFonts w:ascii="Wingdings" w:hAnsi="Wingdings"/>
          <w:sz w:val="24"/>
        </w:rPr>
        <w:t></w:t>
      </w:r>
      <w:r w:rsidR="00B069AC">
        <w:t xml:space="preserve">Respondent/Co-Petitioner </w:t>
      </w:r>
      <w:r w:rsidR="00B069AC">
        <w:rPr>
          <w:color w:val="000000"/>
        </w:rPr>
        <w:t xml:space="preserve">(check one) will make all of the major decisions regarding the child(ren). </w:t>
      </w:r>
    </w:p>
    <w:p w:rsidR="00756BA6" w:rsidRPr="00756BA6" w:rsidRDefault="00756BA6" w:rsidP="00756BA6">
      <w:pPr>
        <w:pStyle w:val="BlockText"/>
        <w:ind w:left="1080" w:right="0"/>
        <w:rPr>
          <w:lang w:val="es-MX"/>
        </w:rPr>
      </w:pPr>
      <w:r w:rsidRPr="00632558">
        <w:rPr>
          <w:i/>
          <w:sz w:val="18"/>
          <w:lang w:val="es-MX"/>
        </w:rPr>
        <w:t xml:space="preserve">El </w:t>
      </w:r>
      <w:r w:rsidRPr="00632558">
        <w:rPr>
          <w:rFonts w:ascii="Wingdings" w:hAnsi="Wingdings"/>
          <w:sz w:val="22"/>
        </w:rPr>
        <w:t></w:t>
      </w:r>
      <w:r w:rsidRPr="00632558">
        <w:rPr>
          <w:i/>
          <w:sz w:val="18"/>
          <w:lang w:val="es-MX"/>
        </w:rPr>
        <w:t>demandante</w:t>
      </w:r>
      <w:r w:rsidRPr="00632558">
        <w:rPr>
          <w:rFonts w:ascii="Wingdings" w:hAnsi="Wingdings"/>
          <w:sz w:val="22"/>
        </w:rPr>
        <w:t></w:t>
      </w:r>
      <w:r w:rsidRPr="00756BA6">
        <w:rPr>
          <w:i/>
          <w:sz w:val="18"/>
          <w:lang w:val="es-MX"/>
        </w:rPr>
        <w:t>demandado</w:t>
      </w:r>
      <w:r w:rsidRPr="00632558">
        <w:rPr>
          <w:i/>
          <w:sz w:val="18"/>
          <w:lang w:val="es-MX"/>
        </w:rPr>
        <w:t>/codemandante</w:t>
      </w:r>
      <w:r>
        <w:rPr>
          <w:i/>
          <w:sz w:val="18"/>
          <w:lang w:val="es-MX"/>
        </w:rPr>
        <w:t xml:space="preserve"> (seleccione uno) tomará todas las decisiones principales referentes a los menores.</w:t>
      </w:r>
    </w:p>
    <w:p w:rsidR="00B069AC" w:rsidRPr="00C84E1A" w:rsidRDefault="00B069AC">
      <w:pPr>
        <w:pStyle w:val="BlockText"/>
        <w:ind w:left="0" w:right="0"/>
        <w:rPr>
          <w:sz w:val="14"/>
          <w:lang w:val="es-MX"/>
        </w:rPr>
      </w:pPr>
    </w:p>
    <w:p w:rsidR="00B069AC" w:rsidRDefault="00B069AC" w:rsidP="00BE1817">
      <w:pPr>
        <w:pStyle w:val="BlockText"/>
        <w:numPr>
          <w:ilvl w:val="0"/>
          <w:numId w:val="32"/>
        </w:numPr>
        <w:ind w:right="-216"/>
        <w:jc w:val="left"/>
      </w:pPr>
      <w:r>
        <w:rPr>
          <w:rFonts w:ascii="Wingdings" w:hAnsi="Wingdings"/>
          <w:sz w:val="24"/>
        </w:rPr>
        <w:t></w:t>
      </w:r>
      <w:r>
        <w:rPr>
          <w:rFonts w:ascii="Wingdings" w:hAnsi="Wingdings"/>
          <w:sz w:val="24"/>
        </w:rPr>
        <w:tab/>
      </w:r>
      <w:r>
        <w:t xml:space="preserve">Both parties will make ALL major decisions regarding the child(ren) together. </w:t>
      </w:r>
    </w:p>
    <w:p w:rsidR="00756BA6" w:rsidRDefault="00756BA6" w:rsidP="00756BA6">
      <w:pPr>
        <w:pStyle w:val="BlockText"/>
        <w:ind w:left="1080" w:right="-216"/>
        <w:jc w:val="left"/>
        <w:rPr>
          <w:i/>
          <w:sz w:val="18"/>
          <w:lang w:val="es-MX"/>
        </w:rPr>
      </w:pPr>
      <w:r w:rsidRPr="00632558">
        <w:rPr>
          <w:rFonts w:ascii="Wingdings" w:hAnsi="Wingdings"/>
          <w:sz w:val="22"/>
        </w:rPr>
        <w:t></w:t>
      </w:r>
      <w:r>
        <w:rPr>
          <w:i/>
          <w:sz w:val="18"/>
          <w:lang w:val="es-MX"/>
        </w:rPr>
        <w:t>Ambas partes</w:t>
      </w:r>
      <w:r w:rsidRPr="00632558">
        <w:rPr>
          <w:i/>
          <w:sz w:val="18"/>
          <w:lang w:val="es-MX"/>
        </w:rPr>
        <w:t xml:space="preserve"> </w:t>
      </w:r>
      <w:r>
        <w:rPr>
          <w:i/>
          <w:sz w:val="18"/>
          <w:lang w:val="es-MX"/>
        </w:rPr>
        <w:t>tomarán juntos TODAS las decisiones principales referentes a los menores.</w:t>
      </w:r>
    </w:p>
    <w:p w:rsidR="00756BA6" w:rsidRPr="00C84E1A" w:rsidRDefault="00756BA6" w:rsidP="00756BA6">
      <w:pPr>
        <w:pStyle w:val="BlockText"/>
        <w:ind w:left="1080" w:right="-216"/>
        <w:jc w:val="left"/>
        <w:rPr>
          <w:sz w:val="14"/>
          <w:lang w:val="es-MX"/>
        </w:rPr>
      </w:pPr>
    </w:p>
    <w:p w:rsidR="00B069AC" w:rsidRDefault="00B069AC" w:rsidP="00BE1817">
      <w:pPr>
        <w:pStyle w:val="BlockText"/>
        <w:numPr>
          <w:ilvl w:val="0"/>
          <w:numId w:val="32"/>
        </w:numPr>
        <w:ind w:right="0"/>
        <w:jc w:val="left"/>
      </w:pPr>
      <w:r>
        <w:rPr>
          <w:rFonts w:ascii="Wingdings" w:hAnsi="Wingdings"/>
          <w:sz w:val="24"/>
        </w:rPr>
        <w:t></w:t>
      </w:r>
      <w:r>
        <w:rPr>
          <w:rFonts w:ascii="Wingdings" w:hAnsi="Wingdings"/>
          <w:sz w:val="24"/>
        </w:rPr>
        <w:tab/>
      </w:r>
      <w:r>
        <w:t xml:space="preserve">The parties will divide decision-making as set forth in the attached </w:t>
      </w:r>
      <w:r>
        <w:rPr>
          <w:rFonts w:ascii="Wingdings" w:hAnsi="Wingdings"/>
          <w:sz w:val="24"/>
        </w:rPr>
        <w:t></w:t>
      </w:r>
      <w:r>
        <w:t xml:space="preserve">Parenting Plan or </w:t>
      </w:r>
      <w:r>
        <w:rPr>
          <w:rFonts w:ascii="Wingdings" w:hAnsi="Wingdings"/>
          <w:sz w:val="24"/>
        </w:rPr>
        <w:t></w:t>
      </w:r>
      <w:r>
        <w:t>as identified below:</w:t>
      </w:r>
    </w:p>
    <w:p w:rsidR="00756BA6" w:rsidRPr="00756BA6" w:rsidRDefault="00756BA6" w:rsidP="00756BA6">
      <w:pPr>
        <w:pStyle w:val="BlockText"/>
        <w:ind w:left="1080" w:right="0"/>
        <w:jc w:val="left"/>
        <w:rPr>
          <w:lang w:val="es-MX"/>
        </w:rPr>
      </w:pPr>
      <w:r w:rsidRPr="00632558">
        <w:rPr>
          <w:rFonts w:ascii="Wingdings" w:hAnsi="Wingdings"/>
          <w:sz w:val="22"/>
        </w:rPr>
        <w:t></w:t>
      </w:r>
      <w:r>
        <w:rPr>
          <w:i/>
          <w:sz w:val="18"/>
          <w:lang w:val="es-MX"/>
        </w:rPr>
        <w:t>Las partes se dividirán la toma de decisiones según se indica en el</w:t>
      </w:r>
      <w:r w:rsidRPr="00632558">
        <w:rPr>
          <w:i/>
          <w:sz w:val="18"/>
          <w:lang w:val="es-MX"/>
        </w:rPr>
        <w:t xml:space="preserve"> </w:t>
      </w:r>
      <w:r w:rsidRPr="00632558">
        <w:rPr>
          <w:rFonts w:ascii="Wingdings" w:hAnsi="Wingdings"/>
          <w:sz w:val="22"/>
        </w:rPr>
        <w:t></w:t>
      </w:r>
      <w:r>
        <w:rPr>
          <w:i/>
          <w:sz w:val="18"/>
          <w:lang w:val="es-MX"/>
        </w:rPr>
        <w:t xml:space="preserve">Plan de crianza anexo o </w:t>
      </w:r>
      <w:r w:rsidRPr="00632558">
        <w:rPr>
          <w:rFonts w:ascii="Wingdings" w:hAnsi="Wingdings"/>
          <w:sz w:val="22"/>
        </w:rPr>
        <w:t></w:t>
      </w:r>
      <w:r>
        <w:rPr>
          <w:i/>
          <w:sz w:val="18"/>
          <w:lang w:val="es-MX"/>
        </w:rPr>
        <w:t>como se indica a continuación:</w:t>
      </w:r>
    </w:p>
    <w:p w:rsidR="00B069AC" w:rsidRPr="00C84E1A" w:rsidRDefault="00B069AC" w:rsidP="00BE1817">
      <w:pPr>
        <w:pStyle w:val="BlockText"/>
        <w:ind w:left="0" w:right="0"/>
        <w:jc w:val="left"/>
        <w:rPr>
          <w:sz w:val="14"/>
          <w:lang w:val="es-MX"/>
        </w:rPr>
      </w:pPr>
    </w:p>
    <w:p w:rsidR="00B069AC" w:rsidRDefault="00B069AC" w:rsidP="00BE1817">
      <w:pPr>
        <w:numPr>
          <w:ilvl w:val="0"/>
          <w:numId w:val="28"/>
        </w:numPr>
        <w:tabs>
          <w:tab w:val="clear" w:pos="360"/>
          <w:tab w:val="num" w:pos="1440"/>
        </w:tabs>
        <w:ind w:left="1440"/>
        <w:rPr>
          <w:rFonts w:ascii="Arial" w:hAnsi="Arial"/>
          <w:sz w:val="20"/>
        </w:rPr>
      </w:pPr>
      <w:r>
        <w:rPr>
          <w:rFonts w:ascii="Arial" w:hAnsi="Arial"/>
          <w:sz w:val="20"/>
        </w:rPr>
        <w:t xml:space="preserve">Education issues shall be determined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Wingdings" w:hAnsi="Wingdings"/>
        </w:rPr>
        <w:t></w:t>
      </w:r>
      <w:r>
        <w:rPr>
          <w:rFonts w:ascii="Arial" w:hAnsi="Arial"/>
          <w:sz w:val="20"/>
        </w:rPr>
        <w:t>Both</w:t>
      </w:r>
    </w:p>
    <w:p w:rsidR="00756BA6" w:rsidRPr="00756BA6" w:rsidRDefault="00756BA6" w:rsidP="00756BA6">
      <w:pPr>
        <w:ind w:left="1440"/>
        <w:rPr>
          <w:rFonts w:ascii="Arial" w:hAnsi="Arial"/>
          <w:sz w:val="20"/>
          <w:lang w:val="es-MX"/>
        </w:rPr>
      </w:pPr>
      <w:r w:rsidRPr="00756BA6">
        <w:rPr>
          <w:rFonts w:ascii="Arial" w:hAnsi="Arial"/>
          <w:i/>
          <w:sz w:val="18"/>
          <w:lang w:val="es-MX"/>
        </w:rPr>
        <w:t>Los asuntos de educación los decidir</w:t>
      </w:r>
      <w:r>
        <w:rPr>
          <w:rFonts w:ascii="Arial" w:hAnsi="Arial"/>
          <w:i/>
          <w:sz w:val="18"/>
          <w:lang w:val="es-MX"/>
        </w:rPr>
        <w:t>á e</w:t>
      </w:r>
      <w:r w:rsidRPr="00756BA6">
        <w:rPr>
          <w:rFonts w:ascii="Arial" w:hAnsi="Arial"/>
          <w:i/>
          <w:sz w:val="18"/>
          <w:lang w:val="es-MX"/>
        </w:rPr>
        <w:t xml:space="preserve">l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 xml:space="preserve"> demandado/codemandante</w:t>
      </w:r>
      <w:r w:rsidRPr="00756BA6">
        <w:rPr>
          <w:i/>
          <w:sz w:val="18"/>
          <w:lang w:val="es-MX"/>
        </w:rPr>
        <w:t xml:space="preserve"> </w:t>
      </w:r>
      <w:r w:rsidRPr="00632558">
        <w:rPr>
          <w:rFonts w:ascii="Wingdings" w:hAnsi="Wingdings"/>
          <w:sz w:val="22"/>
        </w:rPr>
        <w:t></w:t>
      </w:r>
      <w:r>
        <w:rPr>
          <w:rFonts w:ascii="Arial" w:hAnsi="Arial"/>
          <w:i/>
          <w:sz w:val="18"/>
          <w:lang w:val="es-MX"/>
        </w:rPr>
        <w:t>ambos</w:t>
      </w:r>
    </w:p>
    <w:p w:rsidR="00B069AC" w:rsidRDefault="00B069AC" w:rsidP="00BE1817">
      <w:pPr>
        <w:numPr>
          <w:ilvl w:val="0"/>
          <w:numId w:val="28"/>
        </w:numPr>
        <w:tabs>
          <w:tab w:val="clear" w:pos="360"/>
          <w:tab w:val="num" w:pos="1440"/>
        </w:tabs>
        <w:ind w:left="1440"/>
        <w:rPr>
          <w:rFonts w:ascii="Arial" w:hAnsi="Arial"/>
          <w:sz w:val="20"/>
        </w:rPr>
      </w:pPr>
      <w:r>
        <w:rPr>
          <w:rFonts w:ascii="Arial" w:hAnsi="Arial"/>
          <w:sz w:val="20"/>
        </w:rPr>
        <w:t xml:space="preserve">Medical, dental and mental health issues shall be determined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Wingdings" w:hAnsi="Wingdings"/>
        </w:rPr>
        <w:t></w:t>
      </w:r>
      <w:r>
        <w:rPr>
          <w:rFonts w:ascii="Arial" w:hAnsi="Arial"/>
          <w:sz w:val="20"/>
        </w:rPr>
        <w:t xml:space="preserve">Both </w:t>
      </w:r>
    </w:p>
    <w:p w:rsidR="00756BA6" w:rsidRPr="00756BA6" w:rsidRDefault="00756BA6" w:rsidP="00756BA6">
      <w:pPr>
        <w:ind w:left="1440"/>
        <w:rPr>
          <w:rFonts w:ascii="Arial" w:hAnsi="Arial"/>
          <w:sz w:val="20"/>
          <w:lang w:val="es-MX"/>
        </w:rPr>
      </w:pPr>
      <w:r>
        <w:rPr>
          <w:rFonts w:ascii="Arial" w:hAnsi="Arial"/>
          <w:i/>
          <w:sz w:val="18"/>
          <w:lang w:val="es-MX"/>
        </w:rPr>
        <w:t>Los asuntos médicos,</w:t>
      </w:r>
      <w:r w:rsidR="003A459B">
        <w:rPr>
          <w:rFonts w:ascii="Arial" w:hAnsi="Arial"/>
          <w:i/>
          <w:sz w:val="18"/>
          <w:lang w:val="es-MX"/>
        </w:rPr>
        <w:t xml:space="preserve"> </w:t>
      </w:r>
      <w:r>
        <w:rPr>
          <w:rFonts w:ascii="Arial" w:hAnsi="Arial"/>
          <w:i/>
          <w:sz w:val="18"/>
          <w:lang w:val="es-MX"/>
        </w:rPr>
        <w:t xml:space="preserve">dentales y de salud mental los decidirá el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 xml:space="preserve"> demandado</w:t>
      </w:r>
      <w:r w:rsidRPr="00632558">
        <w:rPr>
          <w:rFonts w:ascii="Arial" w:hAnsi="Arial"/>
          <w:i/>
          <w:sz w:val="18"/>
          <w:lang w:val="es-MX"/>
        </w:rPr>
        <w:t>/codemandante</w:t>
      </w:r>
      <w:r>
        <w:rPr>
          <w:rFonts w:ascii="Arial" w:hAnsi="Arial"/>
          <w:i/>
          <w:sz w:val="18"/>
          <w:lang w:val="es-MX"/>
        </w:rPr>
        <w:t xml:space="preserve"> </w:t>
      </w:r>
      <w:r w:rsidRPr="00632558">
        <w:rPr>
          <w:rFonts w:ascii="Wingdings" w:hAnsi="Wingdings"/>
          <w:sz w:val="22"/>
        </w:rPr>
        <w:t></w:t>
      </w:r>
      <w:r>
        <w:rPr>
          <w:rFonts w:ascii="Arial" w:hAnsi="Arial"/>
          <w:i/>
          <w:sz w:val="18"/>
          <w:lang w:val="es-MX"/>
        </w:rPr>
        <w:t>ambos</w:t>
      </w:r>
    </w:p>
    <w:p w:rsidR="00B069AC" w:rsidRDefault="00B069AC" w:rsidP="00BE1817">
      <w:pPr>
        <w:numPr>
          <w:ilvl w:val="0"/>
          <w:numId w:val="28"/>
        </w:numPr>
        <w:tabs>
          <w:tab w:val="clear" w:pos="360"/>
          <w:tab w:val="num" w:pos="1440"/>
        </w:tabs>
        <w:ind w:left="1440"/>
        <w:rPr>
          <w:rFonts w:ascii="Arial" w:hAnsi="Arial"/>
          <w:sz w:val="20"/>
        </w:rPr>
      </w:pPr>
      <w:r>
        <w:rPr>
          <w:rFonts w:ascii="Arial" w:hAnsi="Arial"/>
          <w:sz w:val="20"/>
        </w:rPr>
        <w:t xml:space="preserve">Religious issues shall be determined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Wingdings" w:hAnsi="Wingdings"/>
        </w:rPr>
        <w:t></w:t>
      </w:r>
      <w:r>
        <w:rPr>
          <w:rFonts w:ascii="Arial" w:hAnsi="Arial"/>
          <w:sz w:val="20"/>
        </w:rPr>
        <w:t xml:space="preserve">Both </w:t>
      </w:r>
    </w:p>
    <w:p w:rsidR="00756BA6" w:rsidRPr="00756BA6" w:rsidRDefault="00756BA6" w:rsidP="00756BA6">
      <w:pPr>
        <w:ind w:left="1440"/>
        <w:rPr>
          <w:rFonts w:ascii="Arial" w:hAnsi="Arial"/>
          <w:sz w:val="20"/>
          <w:lang w:val="es-MX"/>
        </w:rPr>
      </w:pPr>
      <w:r>
        <w:rPr>
          <w:rFonts w:ascii="Arial" w:hAnsi="Arial"/>
          <w:i/>
          <w:sz w:val="18"/>
          <w:lang w:val="es-MX"/>
        </w:rPr>
        <w:t>Los asuntos religiosos los decidirá el</w:t>
      </w:r>
      <w:r w:rsidRPr="00632558">
        <w:rPr>
          <w:rFonts w:ascii="Arial" w:hAnsi="Arial"/>
          <w:i/>
          <w:sz w:val="18"/>
          <w:lang w:val="es-MX"/>
        </w:rPr>
        <w:t xml:space="preserve">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 xml:space="preserve"> demandado</w:t>
      </w:r>
      <w:r w:rsidRPr="00632558">
        <w:rPr>
          <w:rFonts w:ascii="Arial" w:hAnsi="Arial"/>
          <w:i/>
          <w:sz w:val="18"/>
          <w:lang w:val="es-MX"/>
        </w:rPr>
        <w:t>/codemandante</w:t>
      </w:r>
      <w:r>
        <w:rPr>
          <w:rFonts w:ascii="Arial" w:hAnsi="Arial"/>
          <w:i/>
          <w:sz w:val="18"/>
          <w:lang w:val="es-MX"/>
        </w:rPr>
        <w:t xml:space="preserve"> </w:t>
      </w:r>
      <w:r w:rsidRPr="00632558">
        <w:rPr>
          <w:rFonts w:ascii="Wingdings" w:hAnsi="Wingdings"/>
          <w:sz w:val="22"/>
        </w:rPr>
        <w:t></w:t>
      </w:r>
      <w:r>
        <w:rPr>
          <w:rFonts w:ascii="Arial" w:hAnsi="Arial"/>
          <w:i/>
          <w:sz w:val="18"/>
          <w:lang w:val="es-MX"/>
        </w:rPr>
        <w:t>ambos</w:t>
      </w:r>
    </w:p>
    <w:p w:rsidR="00B069AC" w:rsidRDefault="00B069AC" w:rsidP="00BE1817">
      <w:pPr>
        <w:numPr>
          <w:ilvl w:val="0"/>
          <w:numId w:val="28"/>
        </w:numPr>
        <w:tabs>
          <w:tab w:val="clear" w:pos="360"/>
          <w:tab w:val="num" w:pos="1440"/>
        </w:tabs>
        <w:ind w:left="1440"/>
        <w:rPr>
          <w:rFonts w:ascii="Arial" w:hAnsi="Arial"/>
          <w:sz w:val="20"/>
        </w:rPr>
      </w:pPr>
      <w:r>
        <w:rPr>
          <w:rFonts w:ascii="Arial" w:hAnsi="Arial"/>
          <w:color w:val="000000"/>
          <w:sz w:val="20"/>
        </w:rPr>
        <w:t xml:space="preserve">Extracurricular and recreational issues shall be determined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Wingdings" w:hAnsi="Wingdings"/>
        </w:rPr>
        <w:t></w:t>
      </w:r>
      <w:r>
        <w:rPr>
          <w:rFonts w:ascii="Arial" w:hAnsi="Arial"/>
          <w:sz w:val="20"/>
        </w:rPr>
        <w:t xml:space="preserve">Both </w:t>
      </w:r>
    </w:p>
    <w:p w:rsidR="00756BA6" w:rsidRPr="00756BA6" w:rsidRDefault="00756BA6" w:rsidP="00756BA6">
      <w:pPr>
        <w:ind w:left="1440"/>
        <w:rPr>
          <w:rFonts w:ascii="Arial" w:hAnsi="Arial"/>
          <w:sz w:val="20"/>
          <w:lang w:val="es-MX"/>
        </w:rPr>
      </w:pPr>
      <w:r>
        <w:rPr>
          <w:rFonts w:ascii="Arial" w:hAnsi="Arial"/>
          <w:i/>
          <w:sz w:val="18"/>
          <w:lang w:val="es-MX"/>
        </w:rPr>
        <w:t>Los asuntos extracurriculares y de recreación los decidirá el</w:t>
      </w:r>
      <w:r w:rsidRPr="00632558">
        <w:rPr>
          <w:rFonts w:ascii="Arial" w:hAnsi="Arial"/>
          <w:i/>
          <w:sz w:val="18"/>
          <w:lang w:val="es-MX"/>
        </w:rPr>
        <w:t xml:space="preserve">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 xml:space="preserve"> demandado</w:t>
      </w:r>
      <w:r w:rsidRPr="00632558">
        <w:rPr>
          <w:rFonts w:ascii="Arial" w:hAnsi="Arial"/>
          <w:i/>
          <w:sz w:val="18"/>
          <w:lang w:val="es-MX"/>
        </w:rPr>
        <w:t>/codemandante</w:t>
      </w:r>
      <w:r>
        <w:rPr>
          <w:rFonts w:ascii="Arial" w:hAnsi="Arial"/>
          <w:i/>
          <w:sz w:val="18"/>
          <w:lang w:val="es-MX"/>
        </w:rPr>
        <w:t xml:space="preserve"> </w:t>
      </w:r>
      <w:r w:rsidRPr="00632558">
        <w:rPr>
          <w:rFonts w:ascii="Wingdings" w:hAnsi="Wingdings"/>
          <w:sz w:val="22"/>
        </w:rPr>
        <w:t></w:t>
      </w:r>
      <w:r>
        <w:rPr>
          <w:rFonts w:ascii="Arial" w:hAnsi="Arial"/>
          <w:i/>
          <w:sz w:val="18"/>
          <w:lang w:val="es-MX"/>
        </w:rPr>
        <w:t>ambos</w:t>
      </w:r>
    </w:p>
    <w:p w:rsidR="00B069AC" w:rsidRDefault="00B069AC" w:rsidP="00BE1817">
      <w:pPr>
        <w:numPr>
          <w:ilvl w:val="0"/>
          <w:numId w:val="28"/>
        </w:numPr>
        <w:tabs>
          <w:tab w:val="clear" w:pos="360"/>
          <w:tab w:val="num" w:pos="1440"/>
        </w:tabs>
        <w:ind w:left="1440"/>
        <w:rPr>
          <w:rFonts w:ascii="Arial" w:hAnsi="Arial"/>
          <w:sz w:val="20"/>
        </w:rPr>
      </w:pPr>
      <w:r>
        <w:rPr>
          <w:rFonts w:ascii="Arial" w:hAnsi="Arial"/>
          <w:sz w:val="20"/>
        </w:rPr>
        <w:t>Other significant decisions (General</w:t>
      </w:r>
      <w:r>
        <w:rPr>
          <w:rFonts w:ascii="Arial" w:hAnsi="Arial"/>
          <w:b/>
          <w:color w:val="000000"/>
          <w:sz w:val="20"/>
        </w:rPr>
        <w:t xml:space="preserve"> </w:t>
      </w:r>
      <w:r>
        <w:rPr>
          <w:rFonts w:ascii="Arial" w:hAnsi="Arial"/>
          <w:color w:val="000000"/>
          <w:sz w:val="20"/>
        </w:rPr>
        <w:t xml:space="preserve">Welfare, Driving, Car, Car Insurance, College, etc.) shall be determined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w:t>
      </w:r>
      <w:r>
        <w:rPr>
          <w:rFonts w:ascii="Wingdings" w:hAnsi="Wingdings"/>
        </w:rPr>
        <w:t></w:t>
      </w:r>
      <w:r>
        <w:rPr>
          <w:rFonts w:ascii="Arial" w:hAnsi="Arial"/>
          <w:sz w:val="20"/>
        </w:rPr>
        <w:t xml:space="preserve">Both </w:t>
      </w:r>
    </w:p>
    <w:p w:rsidR="00756BA6" w:rsidRPr="00756BA6" w:rsidRDefault="00756BA6" w:rsidP="00756BA6">
      <w:pPr>
        <w:ind w:left="1440"/>
        <w:rPr>
          <w:rFonts w:ascii="Arial" w:hAnsi="Arial"/>
          <w:sz w:val="20"/>
          <w:lang w:val="es-MX"/>
        </w:rPr>
      </w:pPr>
      <w:r>
        <w:rPr>
          <w:rFonts w:ascii="Arial" w:hAnsi="Arial"/>
          <w:i/>
          <w:sz w:val="18"/>
          <w:lang w:val="es-MX"/>
        </w:rPr>
        <w:t>Otras decisiones importantes (bienestar en general, conducir, auto, seguro del auto, universidad, etc.) las decidirá el</w:t>
      </w:r>
      <w:r w:rsidRPr="00632558">
        <w:rPr>
          <w:rFonts w:ascii="Arial" w:hAnsi="Arial"/>
          <w:i/>
          <w:sz w:val="18"/>
          <w:lang w:val="es-MX"/>
        </w:rPr>
        <w:t xml:space="preserve">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 xml:space="preserve"> demandado</w:t>
      </w:r>
      <w:r w:rsidRPr="00632558">
        <w:rPr>
          <w:rFonts w:ascii="Arial" w:hAnsi="Arial"/>
          <w:i/>
          <w:sz w:val="18"/>
          <w:lang w:val="es-MX"/>
        </w:rPr>
        <w:t>/codemandante</w:t>
      </w:r>
      <w:r>
        <w:rPr>
          <w:rFonts w:ascii="Arial" w:hAnsi="Arial"/>
          <w:i/>
          <w:sz w:val="18"/>
          <w:lang w:val="es-MX"/>
        </w:rPr>
        <w:t xml:space="preserve"> </w:t>
      </w:r>
      <w:r w:rsidRPr="00632558">
        <w:rPr>
          <w:rFonts w:ascii="Wingdings" w:hAnsi="Wingdings"/>
          <w:sz w:val="22"/>
        </w:rPr>
        <w:t></w:t>
      </w:r>
      <w:r>
        <w:rPr>
          <w:rFonts w:ascii="Arial" w:hAnsi="Arial"/>
          <w:i/>
          <w:sz w:val="18"/>
          <w:lang w:val="es-MX"/>
        </w:rPr>
        <w:t>ambos</w:t>
      </w:r>
    </w:p>
    <w:p w:rsidR="00B069AC" w:rsidRDefault="00B069AC">
      <w:pPr>
        <w:pStyle w:val="BlockText"/>
        <w:spacing w:line="360" w:lineRule="auto"/>
        <w:ind w:left="1080" w:right="0" w:firstLine="360"/>
      </w:pPr>
      <w:r w:rsidRPr="00756BA6">
        <w:rPr>
          <w:lang w:val="es-MX"/>
        </w:rPr>
        <w:t>__________________________</w:t>
      </w:r>
      <w:r>
        <w:t>___________________________________________________</w:t>
      </w:r>
    </w:p>
    <w:p w:rsidR="00B069AC" w:rsidRDefault="00B069AC">
      <w:pPr>
        <w:pStyle w:val="BodyText2"/>
        <w:ind w:left="720" w:right="0" w:firstLine="720"/>
        <w:rPr>
          <w:rFonts w:ascii="Arial" w:hAnsi="Arial"/>
          <w:sz w:val="20"/>
        </w:rPr>
      </w:pPr>
      <w:r>
        <w:rPr>
          <w:rFonts w:ascii="Arial" w:hAnsi="Arial"/>
          <w:sz w:val="20"/>
        </w:rPr>
        <w:t>_____________________________________________________________________________</w:t>
      </w:r>
    </w:p>
    <w:p w:rsidR="00B069AC" w:rsidRDefault="00B069AC">
      <w:pPr>
        <w:pStyle w:val="BlockText"/>
        <w:spacing w:line="360" w:lineRule="auto"/>
        <w:ind w:left="1080" w:right="0" w:firstLine="360"/>
      </w:pPr>
      <w:r>
        <w:t xml:space="preserve"> _____________________________________________________________________________</w:t>
      </w:r>
    </w:p>
    <w:p w:rsidR="00B069AC" w:rsidRDefault="00B069AC">
      <w:pPr>
        <w:pStyle w:val="BodyText2"/>
        <w:spacing w:line="240" w:lineRule="auto"/>
        <w:ind w:left="720" w:firstLine="720"/>
        <w:rPr>
          <w:rFonts w:ascii="Arial" w:hAnsi="Arial"/>
          <w:sz w:val="20"/>
        </w:rPr>
      </w:pPr>
      <w:r>
        <w:rPr>
          <w:rFonts w:ascii="Arial" w:hAnsi="Arial"/>
          <w:sz w:val="20"/>
        </w:rPr>
        <w:t>_____________________________________________________________________________</w:t>
      </w:r>
    </w:p>
    <w:p w:rsidR="00B069AC" w:rsidRPr="00C84E1A" w:rsidRDefault="00B069AC">
      <w:pPr>
        <w:pStyle w:val="BodyText2"/>
        <w:spacing w:line="240" w:lineRule="auto"/>
        <w:ind w:left="720" w:firstLine="720"/>
        <w:rPr>
          <w:rFonts w:ascii="Arial" w:hAnsi="Arial"/>
          <w:sz w:val="14"/>
        </w:rPr>
      </w:pPr>
    </w:p>
    <w:p w:rsidR="00B069AC" w:rsidRPr="00BA22BF" w:rsidRDefault="00B069AC">
      <w:pPr>
        <w:numPr>
          <w:ilvl w:val="0"/>
          <w:numId w:val="13"/>
        </w:numPr>
        <w:ind w:right="-360"/>
        <w:jc w:val="both"/>
        <w:rPr>
          <w:rFonts w:ascii="Arial" w:hAnsi="Arial"/>
          <w:sz w:val="20"/>
        </w:rPr>
      </w:pPr>
      <w:r>
        <w:rPr>
          <w:rFonts w:ascii="Arial" w:hAnsi="Arial"/>
          <w:b/>
          <w:sz w:val="20"/>
        </w:rPr>
        <w:t>Parenting time (visitation) should be (check all that apply):</w:t>
      </w:r>
    </w:p>
    <w:p w:rsidR="00BA22BF" w:rsidRPr="00BA22BF" w:rsidRDefault="00BA22BF" w:rsidP="00BA22BF">
      <w:pPr>
        <w:ind w:left="660" w:right="-360"/>
        <w:jc w:val="both"/>
        <w:rPr>
          <w:rFonts w:ascii="Arial" w:hAnsi="Arial"/>
          <w:b/>
          <w:sz w:val="20"/>
          <w:lang w:val="es-MX"/>
        </w:rPr>
      </w:pPr>
      <w:r w:rsidRPr="00BA22BF">
        <w:rPr>
          <w:rFonts w:ascii="Arial" w:hAnsi="Arial"/>
          <w:b/>
          <w:i/>
          <w:sz w:val="18"/>
          <w:lang w:val="es-MX"/>
        </w:rPr>
        <w:t>El tiempo con los hijos (visitas) deberá ser (seleccione todas las opciones que correspondan):</w:t>
      </w:r>
    </w:p>
    <w:p w:rsidR="00B069AC" w:rsidRDefault="00B069AC">
      <w:pPr>
        <w:numPr>
          <w:ilvl w:val="0"/>
          <w:numId w:val="35"/>
        </w:numPr>
        <w:tabs>
          <w:tab w:val="clear" w:pos="660"/>
          <w:tab w:val="num" w:pos="990"/>
        </w:tabs>
        <w:ind w:left="1020" w:right="-43"/>
        <w:jc w:val="both"/>
        <w:rPr>
          <w:rFonts w:ascii="Arial" w:hAnsi="Arial"/>
          <w:sz w:val="20"/>
        </w:rPr>
      </w:pPr>
      <w:r>
        <w:rPr>
          <w:rFonts w:ascii="Wingdings" w:hAnsi="Wingdings"/>
        </w:rPr>
        <w:t></w:t>
      </w:r>
      <w:r>
        <w:rPr>
          <w:rFonts w:ascii="Wingdings" w:hAnsi="Wingdings"/>
        </w:rPr>
        <w:tab/>
      </w:r>
      <w:r>
        <w:rPr>
          <w:rFonts w:ascii="Arial" w:hAnsi="Arial"/>
          <w:sz w:val="20"/>
        </w:rPr>
        <w:t>As set forth in the attached Parenting Plan or select either 2, 3, or 4.</w:t>
      </w:r>
    </w:p>
    <w:p w:rsidR="00BA22BF" w:rsidRPr="00BA22BF" w:rsidRDefault="00BA22BF" w:rsidP="00BA22BF">
      <w:pPr>
        <w:ind w:left="1020" w:right="-43" w:firstLine="420"/>
        <w:jc w:val="both"/>
        <w:rPr>
          <w:rFonts w:ascii="Arial" w:hAnsi="Arial"/>
          <w:sz w:val="20"/>
          <w:lang w:val="es-MX"/>
        </w:rPr>
      </w:pPr>
      <w:r>
        <w:rPr>
          <w:rFonts w:ascii="Arial" w:hAnsi="Arial"/>
          <w:i/>
          <w:sz w:val="18"/>
          <w:lang w:val="es-MX"/>
        </w:rPr>
        <w:t xml:space="preserve">Según se establece en el Plan de crianza anexo o escoja ya sea la opción 2, 3 o 4. </w:t>
      </w:r>
    </w:p>
    <w:p w:rsidR="00B069AC" w:rsidRDefault="00B069AC" w:rsidP="00BA22BF">
      <w:pPr>
        <w:numPr>
          <w:ilvl w:val="0"/>
          <w:numId w:val="35"/>
        </w:numPr>
        <w:tabs>
          <w:tab w:val="clear" w:pos="660"/>
          <w:tab w:val="num" w:pos="990"/>
        </w:tabs>
        <w:ind w:left="1022"/>
        <w:jc w:val="both"/>
        <w:rPr>
          <w:rFonts w:ascii="Arial" w:hAnsi="Arial"/>
          <w:sz w:val="20"/>
        </w:rPr>
      </w:pPr>
      <w:r>
        <w:rPr>
          <w:rFonts w:ascii="Wingdings" w:hAnsi="Wingdings"/>
        </w:rPr>
        <w:t></w:t>
      </w:r>
      <w:r>
        <w:rPr>
          <w:rFonts w:ascii="Wingdings" w:hAnsi="Wingdings"/>
        </w:rPr>
        <w:t></w:t>
      </w:r>
      <w:r>
        <w:rPr>
          <w:rFonts w:ascii="Arial" w:hAnsi="Arial"/>
          <w:sz w:val="20"/>
        </w:rPr>
        <w:t xml:space="preserve">Petitioner every ________________ from _____________________ to </w:t>
      </w:r>
      <w:r w:rsidR="00600F16">
        <w:rPr>
          <w:rFonts w:ascii="Arial" w:hAnsi="Arial"/>
          <w:sz w:val="20"/>
          <w:u w:val="single"/>
        </w:rPr>
        <w:tab/>
      </w:r>
      <w:r w:rsidR="00600F16">
        <w:rPr>
          <w:rFonts w:ascii="Arial" w:hAnsi="Arial"/>
          <w:sz w:val="20"/>
          <w:u w:val="single"/>
        </w:rPr>
        <w:tab/>
      </w:r>
      <w:r w:rsidR="00600F16">
        <w:rPr>
          <w:rFonts w:ascii="Arial" w:hAnsi="Arial"/>
          <w:sz w:val="20"/>
          <w:u w:val="single"/>
        </w:rPr>
        <w:tab/>
      </w:r>
      <w:r w:rsidR="00600F16">
        <w:rPr>
          <w:rFonts w:ascii="Arial" w:hAnsi="Arial"/>
          <w:sz w:val="20"/>
          <w:u w:val="single"/>
        </w:rPr>
        <w:tab/>
      </w:r>
    </w:p>
    <w:p w:rsidR="00BA22BF" w:rsidRPr="00BA22BF" w:rsidRDefault="00BA22BF" w:rsidP="00BA22BF">
      <w:pPr>
        <w:ind w:left="1440"/>
        <w:jc w:val="both"/>
        <w:rPr>
          <w:rFonts w:ascii="Arial" w:hAnsi="Arial"/>
          <w:sz w:val="20"/>
          <w:u w:val="single"/>
          <w:lang w:val="es-MX"/>
        </w:rPr>
      </w:pPr>
      <w:r>
        <w:rPr>
          <w:rFonts w:ascii="Arial" w:hAnsi="Arial"/>
          <w:i/>
          <w:sz w:val="18"/>
          <w:lang w:val="es-MX"/>
        </w:rPr>
        <w:t xml:space="preserve">El demandante todos los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de las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a las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p>
    <w:p w:rsidR="00B069AC" w:rsidRDefault="00B069AC" w:rsidP="00BA22BF">
      <w:pPr>
        <w:numPr>
          <w:ilvl w:val="0"/>
          <w:numId w:val="35"/>
        </w:numPr>
        <w:tabs>
          <w:tab w:val="clear" w:pos="660"/>
          <w:tab w:val="left" w:pos="990"/>
          <w:tab w:val="num" w:pos="1020"/>
        </w:tabs>
        <w:ind w:left="1022"/>
        <w:jc w:val="both"/>
        <w:rPr>
          <w:rFonts w:ascii="Arial" w:hAnsi="Arial"/>
          <w:sz w:val="20"/>
        </w:rPr>
      </w:pPr>
      <w:r>
        <w:rPr>
          <w:rFonts w:ascii="Wingdings" w:hAnsi="Wingdings"/>
        </w:rPr>
        <w:t></w:t>
      </w:r>
      <w:r>
        <w:rPr>
          <w:rFonts w:ascii="Wingdings" w:hAnsi="Wingdings"/>
        </w:rPr>
        <w:t></w:t>
      </w:r>
      <w:r>
        <w:rPr>
          <w:rFonts w:ascii="Arial" w:hAnsi="Arial"/>
          <w:sz w:val="20"/>
        </w:rPr>
        <w:t>Respondent/Co-Petitioner every_______________ from _______________ to _______________</w:t>
      </w:r>
    </w:p>
    <w:p w:rsidR="00BA22BF" w:rsidRPr="00BA22BF" w:rsidRDefault="00BA22BF" w:rsidP="00956026">
      <w:pPr>
        <w:ind w:left="930" w:firstLine="510"/>
        <w:jc w:val="both"/>
        <w:rPr>
          <w:rFonts w:ascii="Arial" w:hAnsi="Arial"/>
          <w:sz w:val="20"/>
          <w:u w:val="single"/>
          <w:lang w:val="es-MX"/>
        </w:rPr>
      </w:pPr>
      <w:r>
        <w:rPr>
          <w:rFonts w:ascii="Arial" w:hAnsi="Arial"/>
          <w:i/>
          <w:sz w:val="18"/>
          <w:lang w:val="es-MX"/>
        </w:rPr>
        <w:t>El demandado</w:t>
      </w:r>
      <w:r w:rsidR="00956026">
        <w:rPr>
          <w:rFonts w:ascii="Arial" w:hAnsi="Arial"/>
          <w:i/>
          <w:sz w:val="18"/>
          <w:lang w:val="es-MX"/>
        </w:rPr>
        <w:t>/</w:t>
      </w:r>
      <w:r>
        <w:rPr>
          <w:rFonts w:ascii="Arial" w:hAnsi="Arial"/>
          <w:i/>
          <w:sz w:val="18"/>
          <w:lang w:val="es-MX"/>
        </w:rPr>
        <w:t>codemandante</w:t>
      </w:r>
      <w:r w:rsidR="00956026">
        <w:rPr>
          <w:rFonts w:ascii="Arial" w:hAnsi="Arial"/>
          <w:i/>
          <w:sz w:val="18"/>
          <w:lang w:val="es-MX"/>
        </w:rPr>
        <w:t xml:space="preserve"> </w:t>
      </w:r>
      <w:r>
        <w:rPr>
          <w:rFonts w:ascii="Arial" w:hAnsi="Arial"/>
          <w:i/>
          <w:sz w:val="18"/>
          <w:lang w:val="es-MX"/>
        </w:rPr>
        <w:t xml:space="preserve">todos los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de las </w:t>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a las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p>
    <w:p w:rsidR="00BA22BF" w:rsidRDefault="00B069AC" w:rsidP="00BA22BF">
      <w:pPr>
        <w:numPr>
          <w:ilvl w:val="0"/>
          <w:numId w:val="35"/>
        </w:numPr>
        <w:tabs>
          <w:tab w:val="clear" w:pos="660"/>
          <w:tab w:val="num" w:pos="990"/>
        </w:tabs>
        <w:ind w:left="990" w:hanging="330"/>
        <w:jc w:val="both"/>
        <w:rPr>
          <w:rFonts w:ascii="Arial" w:hAnsi="Arial"/>
          <w:sz w:val="20"/>
        </w:rPr>
      </w:pPr>
      <w:r>
        <w:rPr>
          <w:rFonts w:ascii="Wingdings" w:hAnsi="Wingdings"/>
        </w:rPr>
        <w:t></w:t>
      </w:r>
      <w:r>
        <w:rPr>
          <w:rFonts w:ascii="Wingdings" w:hAnsi="Wingdings"/>
        </w:rPr>
        <w:t></w:t>
      </w:r>
      <w:r w:rsidR="00BA22BF">
        <w:rPr>
          <w:rFonts w:ascii="Arial" w:hAnsi="Arial"/>
          <w:sz w:val="20"/>
        </w:rPr>
        <w:t xml:space="preserve">Other </w:t>
      </w:r>
      <w:r>
        <w:rPr>
          <w:rFonts w:ascii="Arial" w:hAnsi="Arial"/>
          <w:sz w:val="20"/>
        </w:rPr>
        <w:t xml:space="preserve">(include holidays, birthdays, special occasions): </w:t>
      </w:r>
      <w:r w:rsidR="00BA22BF">
        <w:rPr>
          <w:rFonts w:ascii="Arial" w:hAnsi="Arial"/>
          <w:sz w:val="20"/>
          <w:u w:val="single"/>
        </w:rPr>
        <w:tab/>
      </w:r>
      <w:r w:rsidR="00BA22BF">
        <w:rPr>
          <w:rFonts w:ascii="Arial" w:hAnsi="Arial"/>
          <w:sz w:val="20"/>
          <w:u w:val="single"/>
        </w:rPr>
        <w:tab/>
      </w:r>
      <w:r w:rsidR="00BA22BF">
        <w:rPr>
          <w:rFonts w:ascii="Arial" w:hAnsi="Arial"/>
          <w:sz w:val="20"/>
          <w:u w:val="single"/>
        </w:rPr>
        <w:tab/>
      </w:r>
      <w:r w:rsidR="00BA22BF">
        <w:rPr>
          <w:rFonts w:ascii="Arial" w:hAnsi="Arial"/>
          <w:sz w:val="20"/>
          <w:u w:val="single"/>
        </w:rPr>
        <w:tab/>
      </w:r>
      <w:r w:rsidR="00BA22BF">
        <w:rPr>
          <w:rFonts w:ascii="Arial" w:hAnsi="Arial"/>
          <w:sz w:val="20"/>
          <w:u w:val="single"/>
        </w:rPr>
        <w:tab/>
      </w:r>
      <w:r w:rsidR="00BA22BF">
        <w:rPr>
          <w:rFonts w:ascii="Arial" w:hAnsi="Arial"/>
          <w:sz w:val="20"/>
          <w:u w:val="single"/>
        </w:rPr>
        <w:tab/>
      </w:r>
    </w:p>
    <w:p w:rsidR="00B069AC" w:rsidRDefault="00BA22BF" w:rsidP="00BA22BF">
      <w:pPr>
        <w:ind w:left="990" w:firstLine="450"/>
        <w:jc w:val="both"/>
        <w:rPr>
          <w:rFonts w:ascii="Arial" w:hAnsi="Arial"/>
          <w:sz w:val="20"/>
          <w:u w:val="single"/>
          <w:lang w:val="es-MX"/>
        </w:rPr>
      </w:pPr>
      <w:r>
        <w:rPr>
          <w:rFonts w:ascii="Arial" w:hAnsi="Arial"/>
          <w:i/>
          <w:sz w:val="18"/>
          <w:lang w:val="es-MX"/>
        </w:rPr>
        <w:lastRenderedPageBreak/>
        <w:t>Otra opción (incluya días festivos, cumpleaños y ocasiones especiales):</w:t>
      </w:r>
      <w:r>
        <w:rPr>
          <w:rFonts w:ascii="Arial" w:hAnsi="Arial"/>
          <w:sz w:val="20"/>
          <w:lang w:val="es-MX"/>
        </w:rPr>
        <w:t xml:space="preserve"> </w:t>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p>
    <w:p w:rsidR="00BA22BF" w:rsidRDefault="00BA22BF" w:rsidP="00BA22BF">
      <w:pPr>
        <w:ind w:left="990" w:firstLine="450"/>
        <w:jc w:val="both"/>
        <w:rPr>
          <w:rFonts w:ascii="Arial" w:hAnsi="Arial"/>
          <w:sz w:val="20"/>
          <w:u w:val="single"/>
          <w:lang w:val="es-MX"/>
        </w:rPr>
      </w:pP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p>
    <w:p w:rsidR="00BA22BF" w:rsidRDefault="00BA22BF" w:rsidP="00BA22BF">
      <w:pPr>
        <w:ind w:left="990" w:firstLine="450"/>
        <w:jc w:val="both"/>
        <w:rPr>
          <w:rFonts w:ascii="Arial" w:hAnsi="Arial"/>
          <w:sz w:val="20"/>
          <w:u w:val="single"/>
          <w:lang w:val="es-MX"/>
        </w:rPr>
      </w:pP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p>
    <w:p w:rsidR="00BA22BF" w:rsidRPr="00BA22BF" w:rsidRDefault="00BA22BF" w:rsidP="00BA22BF">
      <w:pPr>
        <w:ind w:left="990" w:firstLine="450"/>
        <w:jc w:val="both"/>
        <w:rPr>
          <w:rFonts w:ascii="Arial" w:hAnsi="Arial"/>
          <w:sz w:val="20"/>
          <w:u w:val="single"/>
          <w:lang w:val="es-MX"/>
        </w:rPr>
      </w:pP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r>
        <w:rPr>
          <w:rFonts w:ascii="Arial" w:hAnsi="Arial"/>
          <w:sz w:val="20"/>
          <w:u w:val="single"/>
          <w:lang w:val="es-MX"/>
        </w:rPr>
        <w:tab/>
      </w:r>
    </w:p>
    <w:p w:rsidR="00B069AC" w:rsidRPr="00C84E1A" w:rsidRDefault="00B069AC">
      <w:pPr>
        <w:ind w:right="-43"/>
        <w:jc w:val="both"/>
        <w:rPr>
          <w:rFonts w:ascii="Arial" w:hAnsi="Arial"/>
          <w:sz w:val="14"/>
          <w:lang w:val="es-MX"/>
        </w:rPr>
      </w:pPr>
    </w:p>
    <w:p w:rsidR="00B069AC" w:rsidRDefault="00B069AC">
      <w:pPr>
        <w:numPr>
          <w:ilvl w:val="0"/>
          <w:numId w:val="30"/>
        </w:numPr>
        <w:jc w:val="both"/>
        <w:rPr>
          <w:rFonts w:ascii="Arial" w:hAnsi="Arial"/>
          <w:color w:val="000000"/>
          <w:sz w:val="20"/>
        </w:rPr>
      </w:pPr>
      <w:r>
        <w:rPr>
          <w:rFonts w:ascii="Arial" w:hAnsi="Arial"/>
          <w:color w:val="000000"/>
          <w:sz w:val="20"/>
        </w:rPr>
        <w:t>Child Support</w:t>
      </w:r>
      <w:r>
        <w:rPr>
          <w:rFonts w:ascii="Arial" w:hAnsi="Arial"/>
          <w:b/>
          <w:color w:val="000000"/>
          <w:sz w:val="20"/>
        </w:rPr>
        <w:t xml:space="preserve"> (A Child Support Obligation Worksheet must be filed.)</w:t>
      </w:r>
    </w:p>
    <w:p w:rsidR="00600F16" w:rsidRPr="00600F16" w:rsidRDefault="00600F16" w:rsidP="008853AF">
      <w:pPr>
        <w:ind w:left="360" w:right="-43"/>
        <w:jc w:val="both"/>
        <w:rPr>
          <w:rFonts w:ascii="Arial" w:hAnsi="Arial"/>
          <w:b/>
          <w:sz w:val="20"/>
          <w:u w:val="single"/>
          <w:lang w:val="es-MX"/>
        </w:rPr>
      </w:pPr>
      <w:r>
        <w:rPr>
          <w:rFonts w:ascii="Arial" w:hAnsi="Arial"/>
          <w:i/>
          <w:sz w:val="18"/>
          <w:lang w:val="es-MX"/>
        </w:rPr>
        <w:t xml:space="preserve">Manutención infantil </w:t>
      </w:r>
      <w:r w:rsidR="008853AF">
        <w:rPr>
          <w:rFonts w:ascii="Arial" w:hAnsi="Arial"/>
          <w:b/>
          <w:i/>
          <w:sz w:val="18"/>
          <w:lang w:val="es-MX"/>
        </w:rPr>
        <w:t>(se debe presentar</w:t>
      </w:r>
      <w:r>
        <w:rPr>
          <w:rFonts w:ascii="Arial" w:hAnsi="Arial"/>
          <w:b/>
          <w:i/>
          <w:sz w:val="18"/>
          <w:lang w:val="es-MX"/>
        </w:rPr>
        <w:t xml:space="preserve"> una hoja de cálculo de la manutención infantil).</w:t>
      </w:r>
    </w:p>
    <w:p w:rsidR="00B069AC" w:rsidRPr="00C84E1A" w:rsidRDefault="00B069AC" w:rsidP="00600F16">
      <w:pPr>
        <w:ind w:left="360" w:right="-43"/>
        <w:jc w:val="both"/>
        <w:rPr>
          <w:rFonts w:ascii="Arial" w:hAnsi="Arial"/>
          <w:sz w:val="14"/>
          <w:lang w:val="es-MX"/>
        </w:rPr>
      </w:pPr>
    </w:p>
    <w:p w:rsidR="00B069AC" w:rsidRDefault="00B069AC">
      <w:pPr>
        <w:numPr>
          <w:ilvl w:val="0"/>
          <w:numId w:val="23"/>
        </w:numPr>
        <w:tabs>
          <w:tab w:val="clear" w:pos="1080"/>
          <w:tab w:val="num" w:pos="720"/>
        </w:tabs>
        <w:ind w:right="-360" w:hanging="720"/>
        <w:jc w:val="both"/>
        <w:rPr>
          <w:rFonts w:ascii="Arial" w:hAnsi="Arial"/>
          <w:color w:val="000000"/>
          <w:sz w:val="20"/>
        </w:rPr>
      </w:pPr>
      <w:r>
        <w:rPr>
          <w:rFonts w:ascii="Arial" w:hAnsi="Arial"/>
          <w:color w:val="000000"/>
          <w:sz w:val="20"/>
        </w:rPr>
        <w:t>Both parties agree on this issue.  (If you agree, please indicate the terms of agreement below.)</w:t>
      </w:r>
    </w:p>
    <w:p w:rsidR="00B069AC" w:rsidRDefault="00B069AC">
      <w:pPr>
        <w:ind w:left="720"/>
        <w:jc w:val="both"/>
        <w:rPr>
          <w:rFonts w:ascii="Arial" w:hAnsi="Arial"/>
          <w:color w:val="000000"/>
          <w:sz w:val="20"/>
        </w:rPr>
      </w:pPr>
      <w:r>
        <w:rPr>
          <w:rFonts w:ascii="Arial" w:hAnsi="Arial"/>
          <w:color w:val="000000"/>
          <w:sz w:val="20"/>
        </w:rPr>
        <w:t xml:space="preserve">The </w:t>
      </w:r>
      <w:r>
        <w:rPr>
          <w:rFonts w:ascii="Wingdings" w:hAnsi="Wingdings"/>
          <w:color w:val="000000"/>
        </w:rPr>
        <w:t></w:t>
      </w:r>
      <w:r>
        <w:rPr>
          <w:rFonts w:ascii="Arial" w:hAnsi="Arial"/>
          <w:color w:val="000000"/>
          <w:sz w:val="20"/>
        </w:rPr>
        <w:t xml:space="preserve">Petitioner </w:t>
      </w:r>
      <w:r>
        <w:rPr>
          <w:rFonts w:ascii="Wingdings" w:hAnsi="Wingdings"/>
          <w:color w:val="000000"/>
        </w:rPr>
        <w:t></w:t>
      </w:r>
      <w:r>
        <w:rPr>
          <w:rFonts w:ascii="Arial" w:hAnsi="Arial"/>
          <w:color w:val="000000"/>
          <w:sz w:val="20"/>
        </w:rPr>
        <w:t xml:space="preserve">Respondent/Co-Petitioner shall pay child support to the </w:t>
      </w:r>
      <w:r>
        <w:rPr>
          <w:rFonts w:ascii="Wingdings" w:hAnsi="Wingdings"/>
          <w:color w:val="000000"/>
        </w:rPr>
        <w:t></w:t>
      </w:r>
      <w:r>
        <w:rPr>
          <w:rFonts w:ascii="Arial" w:hAnsi="Arial"/>
          <w:color w:val="000000"/>
          <w:sz w:val="20"/>
        </w:rPr>
        <w:t xml:space="preserve">Petitioner </w:t>
      </w:r>
      <w:r>
        <w:rPr>
          <w:rFonts w:ascii="Wingdings" w:hAnsi="Wingdings"/>
          <w:color w:val="000000"/>
        </w:rPr>
        <w:t></w:t>
      </w:r>
      <w:r>
        <w:rPr>
          <w:rFonts w:ascii="Arial" w:hAnsi="Arial"/>
          <w:color w:val="000000"/>
          <w:sz w:val="20"/>
        </w:rPr>
        <w:t xml:space="preserve">Respondent/Co-Petitioner (check one) in the sum of $ ____________ per month pursuant to the Colorado Child Support Guidelines, beginning on _________________ (date). </w:t>
      </w:r>
    </w:p>
    <w:p w:rsidR="00600F16" w:rsidRDefault="00600F16" w:rsidP="00600F16">
      <w:pPr>
        <w:ind w:left="720"/>
        <w:jc w:val="both"/>
        <w:rPr>
          <w:rFonts w:ascii="Arial" w:hAnsi="Arial"/>
          <w:i/>
          <w:sz w:val="18"/>
          <w:lang w:val="es-MX"/>
        </w:rPr>
      </w:pPr>
      <w:r>
        <w:rPr>
          <w:rFonts w:ascii="Arial" w:hAnsi="Arial"/>
          <w:i/>
          <w:sz w:val="18"/>
          <w:lang w:val="es-MX"/>
        </w:rPr>
        <w:t>Ambas partes están de acuerdo con este punto. (Si usted está de acuerdo, indique los términos del acuerdo a continuación).</w:t>
      </w:r>
    </w:p>
    <w:p w:rsidR="00600F16" w:rsidRPr="008E50B1" w:rsidRDefault="00600F16" w:rsidP="00600F16">
      <w:pPr>
        <w:ind w:left="720"/>
        <w:jc w:val="both"/>
        <w:rPr>
          <w:rFonts w:ascii="Arial" w:hAnsi="Arial"/>
          <w:i/>
          <w:sz w:val="18"/>
          <w:lang w:val="es-MX"/>
        </w:rPr>
      </w:pPr>
      <w:r w:rsidRPr="00632558">
        <w:rPr>
          <w:rFonts w:ascii="Arial" w:hAnsi="Arial"/>
          <w:i/>
          <w:sz w:val="18"/>
          <w:lang w:val="es-MX"/>
        </w:rPr>
        <w:t xml:space="preserve">El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demandado</w:t>
      </w:r>
      <w:r w:rsidRPr="00632558">
        <w:rPr>
          <w:rFonts w:ascii="Arial" w:hAnsi="Arial"/>
          <w:i/>
          <w:sz w:val="18"/>
          <w:lang w:val="es-MX"/>
        </w:rPr>
        <w:t>/codemandante</w:t>
      </w:r>
      <w:r>
        <w:rPr>
          <w:rFonts w:ascii="Arial" w:hAnsi="Arial"/>
          <w:i/>
          <w:sz w:val="18"/>
          <w:lang w:val="es-MX"/>
        </w:rPr>
        <w:t xml:space="preserve"> deberá </w:t>
      </w:r>
      <w:r w:rsidR="003F1350">
        <w:rPr>
          <w:rFonts w:ascii="Arial" w:hAnsi="Arial"/>
          <w:i/>
          <w:sz w:val="18"/>
          <w:lang w:val="es-MX"/>
        </w:rPr>
        <w:t>p</w:t>
      </w:r>
      <w:r>
        <w:rPr>
          <w:rFonts w:ascii="Arial" w:hAnsi="Arial"/>
          <w:i/>
          <w:sz w:val="18"/>
          <w:lang w:val="es-MX"/>
        </w:rPr>
        <w:t xml:space="preserve">agar manutención infantil al </w:t>
      </w:r>
      <w:r w:rsidRPr="00632558">
        <w:rPr>
          <w:rFonts w:ascii="Wingdings" w:hAnsi="Wingdings"/>
          <w:sz w:val="22"/>
        </w:rPr>
        <w:t></w:t>
      </w:r>
      <w:r w:rsidRPr="00632558">
        <w:rPr>
          <w:rFonts w:ascii="Arial" w:hAnsi="Arial"/>
          <w:i/>
          <w:sz w:val="18"/>
          <w:lang w:val="es-MX"/>
        </w:rPr>
        <w:t>demandante</w:t>
      </w:r>
      <w:r w:rsidR="00956026">
        <w:rPr>
          <w:rFonts w:ascii="Arial" w:hAnsi="Arial"/>
          <w:i/>
          <w:sz w:val="18"/>
          <w:lang w:val="es-MX"/>
        </w:rPr>
        <w:t xml:space="preserve"> </w:t>
      </w:r>
      <w:r w:rsidRPr="00632558">
        <w:rPr>
          <w:rFonts w:ascii="Wingdings" w:hAnsi="Wingdings"/>
          <w:sz w:val="22"/>
        </w:rPr>
        <w:t></w:t>
      </w:r>
      <w:r w:rsidRPr="00756BA6">
        <w:rPr>
          <w:rFonts w:ascii="Arial" w:hAnsi="Arial"/>
          <w:i/>
          <w:sz w:val="18"/>
          <w:lang w:val="es-MX"/>
        </w:rPr>
        <w:t>demandado</w:t>
      </w:r>
      <w:r w:rsidRPr="00632558">
        <w:rPr>
          <w:rFonts w:ascii="Arial" w:hAnsi="Arial"/>
          <w:i/>
          <w:sz w:val="18"/>
          <w:lang w:val="es-MX"/>
        </w:rPr>
        <w:t>/codemandante</w:t>
      </w:r>
      <w:r w:rsidR="008E50B1">
        <w:rPr>
          <w:rFonts w:ascii="Arial" w:hAnsi="Arial"/>
          <w:i/>
          <w:sz w:val="18"/>
          <w:lang w:val="es-MX"/>
        </w:rPr>
        <w:t xml:space="preserve"> (seleccione uno) por el total de $ </w:t>
      </w:r>
      <w:r w:rsidR="008E50B1">
        <w:rPr>
          <w:rFonts w:ascii="Arial" w:hAnsi="Arial"/>
          <w:i/>
          <w:sz w:val="18"/>
          <w:u w:val="single"/>
          <w:lang w:val="es-MX"/>
        </w:rPr>
        <w:tab/>
      </w:r>
      <w:r w:rsidR="008E50B1">
        <w:rPr>
          <w:rFonts w:ascii="Arial" w:hAnsi="Arial"/>
          <w:i/>
          <w:sz w:val="18"/>
          <w:u w:val="single"/>
          <w:lang w:val="es-MX"/>
        </w:rPr>
        <w:tab/>
      </w:r>
      <w:r w:rsidR="008E50B1">
        <w:rPr>
          <w:rFonts w:ascii="Arial" w:hAnsi="Arial"/>
          <w:i/>
          <w:sz w:val="18"/>
          <w:u w:val="single"/>
          <w:lang w:val="es-MX"/>
        </w:rPr>
        <w:tab/>
      </w:r>
      <w:r w:rsidR="008E50B1">
        <w:rPr>
          <w:rFonts w:ascii="Arial" w:hAnsi="Arial"/>
          <w:i/>
          <w:sz w:val="18"/>
          <w:lang w:val="es-MX"/>
        </w:rPr>
        <w:t xml:space="preserve"> al mes, según las Pautas de manutención infantil de Colorado, a partir del </w:t>
      </w:r>
      <w:r w:rsidR="008E50B1">
        <w:rPr>
          <w:rFonts w:ascii="Arial" w:hAnsi="Arial"/>
          <w:i/>
          <w:sz w:val="18"/>
          <w:u w:val="single"/>
          <w:lang w:val="es-MX"/>
        </w:rPr>
        <w:tab/>
      </w:r>
      <w:r w:rsidR="008E50B1">
        <w:rPr>
          <w:rFonts w:ascii="Arial" w:hAnsi="Arial"/>
          <w:i/>
          <w:sz w:val="18"/>
          <w:u w:val="single"/>
          <w:lang w:val="es-MX"/>
        </w:rPr>
        <w:tab/>
      </w:r>
      <w:r w:rsidR="008E50B1">
        <w:rPr>
          <w:rFonts w:ascii="Arial" w:hAnsi="Arial"/>
          <w:i/>
          <w:sz w:val="18"/>
          <w:u w:val="single"/>
          <w:lang w:val="es-MX"/>
        </w:rPr>
        <w:tab/>
      </w:r>
      <w:r w:rsidR="008E50B1">
        <w:rPr>
          <w:rFonts w:ascii="Arial" w:hAnsi="Arial"/>
          <w:i/>
          <w:sz w:val="18"/>
          <w:lang w:val="es-MX"/>
        </w:rPr>
        <w:t xml:space="preserve"> (fecha).</w:t>
      </w:r>
    </w:p>
    <w:p w:rsidR="00B069AC" w:rsidRPr="00C84E1A" w:rsidRDefault="00B069AC">
      <w:pPr>
        <w:ind w:left="1080"/>
        <w:jc w:val="both"/>
        <w:rPr>
          <w:rFonts w:ascii="Arial" w:hAnsi="Arial"/>
          <w:color w:val="000000"/>
          <w:sz w:val="14"/>
          <w:lang w:val="es-MX"/>
        </w:rPr>
      </w:pPr>
    </w:p>
    <w:p w:rsidR="00B069AC" w:rsidRDefault="00B069AC">
      <w:pPr>
        <w:numPr>
          <w:ilvl w:val="0"/>
          <w:numId w:val="24"/>
        </w:numPr>
        <w:tabs>
          <w:tab w:val="clear" w:pos="360"/>
          <w:tab w:val="num" w:pos="720"/>
        </w:tabs>
        <w:ind w:left="720"/>
        <w:jc w:val="both"/>
        <w:rPr>
          <w:rFonts w:ascii="Arial" w:hAnsi="Arial"/>
          <w:color w:val="000000"/>
          <w:sz w:val="20"/>
        </w:rPr>
      </w:pPr>
      <w:r>
        <w:rPr>
          <w:rFonts w:ascii="Arial" w:hAnsi="Arial"/>
          <w:color w:val="000000"/>
          <w:sz w:val="20"/>
        </w:rPr>
        <w:t>Child support payments will be paid to: (check one)</w:t>
      </w:r>
    </w:p>
    <w:p w:rsidR="003F1350" w:rsidRPr="00AB2096" w:rsidRDefault="003F1350" w:rsidP="003F1350">
      <w:pPr>
        <w:tabs>
          <w:tab w:val="left" w:pos="720"/>
          <w:tab w:val="left" w:pos="1080"/>
          <w:tab w:val="left" w:pos="1200"/>
        </w:tabs>
        <w:ind w:left="360"/>
        <w:jc w:val="both"/>
        <w:rPr>
          <w:rFonts w:ascii="Arial" w:hAnsi="Arial"/>
          <w:i/>
          <w:color w:val="000000"/>
          <w:sz w:val="18"/>
          <w:lang w:val="es-AR"/>
        </w:rPr>
      </w:pPr>
      <w:r w:rsidRPr="00AB2096">
        <w:rPr>
          <w:rFonts w:ascii="Arial" w:hAnsi="Arial"/>
          <w:i/>
          <w:color w:val="000000"/>
          <w:sz w:val="18"/>
          <w:lang w:val="es-AR"/>
        </w:rPr>
        <w:tab/>
        <w:t>Los pagos de manutención infantil deberán realizarse: (marque uno)</w:t>
      </w:r>
    </w:p>
    <w:p w:rsidR="00B069AC" w:rsidRDefault="00B069AC">
      <w:pPr>
        <w:numPr>
          <w:ilvl w:val="0"/>
          <w:numId w:val="24"/>
        </w:numPr>
        <w:tabs>
          <w:tab w:val="clear" w:pos="360"/>
          <w:tab w:val="num" w:pos="1080"/>
        </w:tabs>
        <w:ind w:left="1080"/>
        <w:jc w:val="both"/>
        <w:rPr>
          <w:rFonts w:ascii="Arial" w:hAnsi="Arial"/>
          <w:color w:val="000000"/>
          <w:sz w:val="20"/>
        </w:rPr>
      </w:pPr>
      <w:r>
        <w:rPr>
          <w:rFonts w:ascii="Arial" w:hAnsi="Arial"/>
          <w:color w:val="000000"/>
          <w:sz w:val="20"/>
        </w:rPr>
        <w:t xml:space="preserve">Family Support Registry P. O. Box 2171, Denver, CO 80201-2171.  </w:t>
      </w:r>
    </w:p>
    <w:p w:rsidR="003F1350" w:rsidRPr="00AB2096" w:rsidRDefault="003F1350" w:rsidP="003F1350">
      <w:pPr>
        <w:ind w:left="1080"/>
        <w:jc w:val="both"/>
        <w:rPr>
          <w:rFonts w:ascii="Arial" w:hAnsi="Arial"/>
          <w:i/>
          <w:sz w:val="18"/>
        </w:rPr>
      </w:pPr>
      <w:r w:rsidRPr="00AB2096">
        <w:rPr>
          <w:rFonts w:ascii="Arial" w:hAnsi="Arial"/>
          <w:i/>
          <w:sz w:val="18"/>
        </w:rPr>
        <w:t xml:space="preserve">Al Family Support Registry (FSR), P. O. Box 2171, Denver, CO 80201-2171.   </w:t>
      </w:r>
    </w:p>
    <w:p w:rsidR="00B069AC" w:rsidRDefault="00B069AC">
      <w:pPr>
        <w:numPr>
          <w:ilvl w:val="0"/>
          <w:numId w:val="24"/>
        </w:numPr>
        <w:tabs>
          <w:tab w:val="clear" w:pos="360"/>
          <w:tab w:val="num" w:pos="1080"/>
        </w:tabs>
        <w:ind w:left="1080"/>
        <w:jc w:val="both"/>
        <w:rPr>
          <w:rFonts w:ascii="Arial" w:hAnsi="Arial"/>
          <w:color w:val="000000"/>
          <w:sz w:val="20"/>
        </w:rPr>
      </w:pPr>
      <w:r>
        <w:rPr>
          <w:rFonts w:ascii="Arial" w:hAnsi="Arial"/>
          <w:color w:val="000000"/>
          <w:sz w:val="20"/>
        </w:rPr>
        <w:t xml:space="preserve">The Parties request that the Court order the payment to be made directly to the appropriate person.  </w:t>
      </w:r>
    </w:p>
    <w:p w:rsidR="00B069AC" w:rsidRDefault="00AB2096" w:rsidP="00AB2096">
      <w:pPr>
        <w:ind w:left="1080"/>
        <w:jc w:val="both"/>
        <w:rPr>
          <w:rFonts w:ascii="Arial" w:hAnsi="Arial"/>
          <w:i/>
          <w:sz w:val="18"/>
          <w:lang w:val="es-MX"/>
        </w:rPr>
      </w:pPr>
      <w:r w:rsidRPr="00AB2096">
        <w:rPr>
          <w:rFonts w:ascii="Arial" w:hAnsi="Arial"/>
          <w:i/>
          <w:sz w:val="18"/>
          <w:lang w:val="es-MX"/>
        </w:rPr>
        <w:t>Las partes solicitan que el juez ordene que el pago se haga directamente a la persona correspondiente.</w:t>
      </w:r>
    </w:p>
    <w:p w:rsidR="008853AF" w:rsidRPr="00AB2096" w:rsidRDefault="008853AF" w:rsidP="00AB2096">
      <w:pPr>
        <w:ind w:left="1080"/>
        <w:jc w:val="both"/>
        <w:rPr>
          <w:rFonts w:ascii="Arial" w:hAnsi="Arial"/>
          <w:color w:val="000000"/>
          <w:sz w:val="14"/>
          <w:lang w:val="es-MX"/>
        </w:rPr>
      </w:pPr>
    </w:p>
    <w:p w:rsidR="00B069AC" w:rsidRDefault="00B069AC">
      <w:pPr>
        <w:numPr>
          <w:ilvl w:val="0"/>
          <w:numId w:val="25"/>
        </w:numPr>
        <w:tabs>
          <w:tab w:val="clear" w:pos="360"/>
          <w:tab w:val="num" w:pos="720"/>
        </w:tabs>
        <w:ind w:left="720"/>
        <w:jc w:val="both"/>
        <w:rPr>
          <w:rFonts w:ascii="Arial" w:hAnsi="Arial"/>
          <w:color w:val="000000"/>
          <w:sz w:val="20"/>
        </w:rPr>
      </w:pPr>
      <w:r>
        <w:rPr>
          <w:rFonts w:ascii="Arial" w:hAnsi="Arial"/>
          <w:color w:val="000000"/>
          <w:sz w:val="20"/>
        </w:rPr>
        <w:t>Child support payments will be paid as follows:</w:t>
      </w:r>
    </w:p>
    <w:p w:rsidR="003F1350" w:rsidRPr="00AB2096" w:rsidRDefault="003F1350" w:rsidP="003F1350">
      <w:pPr>
        <w:ind w:left="720"/>
        <w:jc w:val="both"/>
        <w:rPr>
          <w:rFonts w:ascii="Arial" w:hAnsi="Arial"/>
          <w:color w:val="000000"/>
          <w:sz w:val="18"/>
          <w:lang w:val="es-MX"/>
        </w:rPr>
      </w:pPr>
      <w:r w:rsidRPr="00AB2096">
        <w:rPr>
          <w:rFonts w:ascii="Arial" w:hAnsi="Arial"/>
          <w:i/>
          <w:color w:val="000000"/>
          <w:sz w:val="18"/>
          <w:lang w:val="es-AR"/>
        </w:rPr>
        <w:t>Los pagos de manutención infantil deberán realizarse de la siguiente manera:</w:t>
      </w:r>
    </w:p>
    <w:p w:rsidR="00B069AC" w:rsidRDefault="00B069AC" w:rsidP="00956026">
      <w:pPr>
        <w:numPr>
          <w:ilvl w:val="0"/>
          <w:numId w:val="25"/>
        </w:numPr>
        <w:tabs>
          <w:tab w:val="clear" w:pos="360"/>
          <w:tab w:val="num" w:pos="1080"/>
          <w:tab w:val="left" w:pos="2340"/>
          <w:tab w:val="left" w:pos="4140"/>
          <w:tab w:val="left" w:pos="5490"/>
        </w:tabs>
        <w:ind w:left="1080"/>
        <w:jc w:val="both"/>
        <w:rPr>
          <w:rFonts w:ascii="Arial" w:hAnsi="Arial"/>
          <w:color w:val="000000"/>
          <w:sz w:val="20"/>
        </w:rPr>
      </w:pPr>
      <w:r>
        <w:rPr>
          <w:rFonts w:ascii="Arial" w:hAnsi="Arial"/>
          <w:color w:val="000000"/>
          <w:sz w:val="20"/>
        </w:rPr>
        <w:t xml:space="preserve">Monthly  </w:t>
      </w:r>
      <w:r w:rsidR="00956026">
        <w:rPr>
          <w:rFonts w:ascii="Arial" w:hAnsi="Arial"/>
          <w:color w:val="000000"/>
          <w:sz w:val="20"/>
        </w:rPr>
        <w:tab/>
      </w:r>
      <w:r>
        <w:rPr>
          <w:rFonts w:ascii="Arial" w:hAnsi="Arial"/>
          <w:color w:val="000000"/>
        </w:rPr>
        <w:sym w:font="Wingdings" w:char="F071"/>
      </w:r>
      <w:r>
        <w:rPr>
          <w:rFonts w:ascii="Arial" w:hAnsi="Arial"/>
          <w:color w:val="000000"/>
          <w:sz w:val="20"/>
        </w:rPr>
        <w:t xml:space="preserve">Bi-weekly </w:t>
      </w:r>
      <w:r w:rsidR="00956026">
        <w:rPr>
          <w:rFonts w:ascii="Arial" w:hAnsi="Arial"/>
          <w:color w:val="000000"/>
          <w:sz w:val="20"/>
        </w:rPr>
        <w:tab/>
      </w:r>
      <w:r>
        <w:rPr>
          <w:rFonts w:ascii="Arial" w:hAnsi="Arial"/>
          <w:color w:val="000000"/>
        </w:rPr>
        <w:sym w:font="Wingdings" w:char="F071"/>
      </w:r>
      <w:r>
        <w:rPr>
          <w:rFonts w:ascii="Arial" w:hAnsi="Arial"/>
          <w:color w:val="000000"/>
          <w:sz w:val="20"/>
        </w:rPr>
        <w:t>Weekly</w:t>
      </w:r>
      <w:r w:rsidR="00956026">
        <w:rPr>
          <w:rFonts w:ascii="Arial" w:hAnsi="Arial"/>
          <w:color w:val="000000"/>
          <w:sz w:val="20"/>
        </w:rPr>
        <w:tab/>
      </w:r>
      <w:r>
        <w:rPr>
          <w:rFonts w:ascii="Arial" w:hAnsi="Arial"/>
          <w:color w:val="000000"/>
        </w:rPr>
        <w:sym w:font="Wingdings" w:char="F071"/>
      </w:r>
      <w:r>
        <w:rPr>
          <w:rFonts w:ascii="Arial" w:hAnsi="Arial"/>
          <w:color w:val="000000"/>
          <w:sz w:val="20"/>
        </w:rPr>
        <w:t>Other ___________________________________</w:t>
      </w:r>
    </w:p>
    <w:p w:rsidR="00B069AC" w:rsidRPr="00AB2096" w:rsidRDefault="00956026" w:rsidP="00956026">
      <w:pPr>
        <w:tabs>
          <w:tab w:val="left" w:pos="1080"/>
          <w:tab w:val="left" w:pos="2520"/>
          <w:tab w:val="left" w:pos="4320"/>
          <w:tab w:val="left" w:pos="5760"/>
        </w:tabs>
        <w:ind w:left="720"/>
        <w:jc w:val="both"/>
        <w:rPr>
          <w:rFonts w:ascii="Arial" w:hAnsi="Arial"/>
          <w:b/>
          <w:color w:val="000000"/>
          <w:sz w:val="18"/>
          <w:lang w:val="es-MX"/>
        </w:rPr>
      </w:pPr>
      <w:r w:rsidRPr="00956026">
        <w:rPr>
          <w:rFonts w:ascii="Arial" w:hAnsi="Arial"/>
          <w:i/>
          <w:color w:val="000000"/>
          <w:sz w:val="18"/>
        </w:rPr>
        <w:tab/>
      </w:r>
      <w:r w:rsidR="003F1350" w:rsidRPr="00AB2096">
        <w:rPr>
          <w:rFonts w:ascii="Arial" w:hAnsi="Arial"/>
          <w:i/>
          <w:color w:val="000000"/>
          <w:sz w:val="18"/>
          <w:lang w:val="es-ES_tradnl"/>
        </w:rPr>
        <w:t xml:space="preserve">mensualmente </w:t>
      </w:r>
      <w:r w:rsidRPr="00956026">
        <w:rPr>
          <w:rFonts w:ascii="Arial" w:hAnsi="Arial"/>
          <w:color w:val="000000"/>
          <w:sz w:val="18"/>
          <w:lang w:val="es-MX"/>
        </w:rPr>
        <w:tab/>
      </w:r>
      <w:r w:rsidR="003F1350" w:rsidRPr="00AB2096">
        <w:rPr>
          <w:rFonts w:ascii="Arial" w:hAnsi="Arial"/>
          <w:i/>
          <w:color w:val="000000"/>
          <w:sz w:val="18"/>
          <w:lang w:val="es-ES_tradnl"/>
        </w:rPr>
        <w:t>cada dos semanas</w:t>
      </w:r>
      <w:r>
        <w:rPr>
          <w:rFonts w:ascii="Arial" w:hAnsi="Arial"/>
          <w:i/>
          <w:color w:val="000000"/>
          <w:sz w:val="18"/>
          <w:lang w:val="es-ES_tradnl"/>
        </w:rPr>
        <w:tab/>
      </w:r>
      <w:r w:rsidR="003F1350" w:rsidRPr="00AB2096">
        <w:rPr>
          <w:rFonts w:ascii="Arial" w:hAnsi="Arial"/>
          <w:i/>
          <w:color w:val="000000"/>
          <w:sz w:val="18"/>
          <w:lang w:val="es-ES_tradnl"/>
        </w:rPr>
        <w:t>semanalmente</w:t>
      </w:r>
      <w:r>
        <w:rPr>
          <w:rFonts w:ascii="Arial" w:hAnsi="Arial"/>
          <w:i/>
          <w:color w:val="000000"/>
          <w:sz w:val="18"/>
          <w:lang w:val="es-ES_tradnl"/>
        </w:rPr>
        <w:tab/>
      </w:r>
      <w:r w:rsidR="003F1350" w:rsidRPr="00AB2096">
        <w:rPr>
          <w:rFonts w:ascii="Arial" w:hAnsi="Arial"/>
          <w:i/>
          <w:color w:val="000000"/>
          <w:sz w:val="18"/>
          <w:lang w:val="es-ES_tradnl"/>
        </w:rPr>
        <w:t>otro</w:t>
      </w:r>
    </w:p>
    <w:p w:rsidR="00B069AC" w:rsidRPr="00956026" w:rsidRDefault="00B069AC">
      <w:pPr>
        <w:numPr>
          <w:ilvl w:val="0"/>
          <w:numId w:val="31"/>
        </w:numPr>
        <w:tabs>
          <w:tab w:val="clear" w:pos="1080"/>
          <w:tab w:val="num" w:pos="720"/>
        </w:tabs>
        <w:ind w:left="720"/>
        <w:jc w:val="both"/>
        <w:rPr>
          <w:rFonts w:ascii="Arial" w:hAnsi="Arial"/>
          <w:b/>
          <w:color w:val="000000"/>
          <w:sz w:val="20"/>
          <w:lang w:val="es-MX"/>
        </w:rPr>
      </w:pPr>
      <w:r w:rsidRPr="00956026">
        <w:rPr>
          <w:rFonts w:ascii="Arial" w:hAnsi="Arial"/>
          <w:color w:val="000000"/>
          <w:sz w:val="20"/>
          <w:lang w:val="es-MX"/>
        </w:rPr>
        <w:t>The parties do not agree on this issue.</w:t>
      </w:r>
    </w:p>
    <w:p w:rsidR="00BE1817" w:rsidRPr="00AB2096" w:rsidRDefault="00AB2096" w:rsidP="008853AF">
      <w:pPr>
        <w:ind w:left="720" w:right="-43"/>
        <w:jc w:val="both"/>
        <w:rPr>
          <w:rFonts w:ascii="Arial" w:hAnsi="Arial"/>
          <w:sz w:val="20"/>
          <w:lang w:val="es-MX"/>
        </w:rPr>
      </w:pPr>
      <w:r w:rsidRPr="00AB2096">
        <w:rPr>
          <w:rFonts w:ascii="Arial" w:hAnsi="Arial"/>
          <w:i/>
          <w:color w:val="000000"/>
          <w:sz w:val="18"/>
          <w:lang w:val="es-AR"/>
        </w:rPr>
        <w:t>L</w:t>
      </w:r>
      <w:r>
        <w:rPr>
          <w:rFonts w:ascii="Arial" w:hAnsi="Arial"/>
          <w:i/>
          <w:color w:val="000000"/>
          <w:sz w:val="18"/>
          <w:lang w:val="es-AR"/>
        </w:rPr>
        <w:t xml:space="preserve">as </w:t>
      </w:r>
      <w:r w:rsidR="008853AF">
        <w:rPr>
          <w:rFonts w:ascii="Arial" w:hAnsi="Arial"/>
          <w:i/>
          <w:color w:val="000000"/>
          <w:sz w:val="18"/>
          <w:lang w:val="es-AR"/>
        </w:rPr>
        <w:t>partes no están de acuerdo con este punto</w:t>
      </w:r>
      <w:r>
        <w:rPr>
          <w:rFonts w:ascii="Arial" w:hAnsi="Arial"/>
          <w:i/>
          <w:color w:val="000000"/>
          <w:sz w:val="18"/>
          <w:lang w:val="es-AR"/>
        </w:rPr>
        <w:t xml:space="preserve">. </w:t>
      </w:r>
    </w:p>
    <w:p w:rsidR="00B069AC" w:rsidRDefault="00B069AC">
      <w:pPr>
        <w:numPr>
          <w:ilvl w:val="0"/>
          <w:numId w:val="30"/>
        </w:numPr>
        <w:ind w:right="-360"/>
        <w:jc w:val="both"/>
        <w:rPr>
          <w:rFonts w:ascii="Arial" w:hAnsi="Arial"/>
          <w:sz w:val="20"/>
        </w:rPr>
      </w:pPr>
      <w:r w:rsidRPr="00956026">
        <w:rPr>
          <w:rFonts w:ascii="Arial" w:hAnsi="Arial"/>
          <w:sz w:val="20"/>
          <w:lang w:val="es-MX"/>
        </w:rPr>
        <w:t xml:space="preserve">Information on any prior child(ren), </w:t>
      </w:r>
      <w:r w:rsidR="00490668" w:rsidRPr="00956026">
        <w:rPr>
          <w:rFonts w:ascii="Arial" w:hAnsi="Arial"/>
          <w:sz w:val="20"/>
          <w:lang w:val="es-MX"/>
        </w:rPr>
        <w:t>sp</w:t>
      </w:r>
      <w:r w:rsidR="00490668" w:rsidRPr="00AB2096">
        <w:rPr>
          <w:rFonts w:ascii="Arial" w:hAnsi="Arial"/>
          <w:sz w:val="20"/>
        </w:rPr>
        <w:t>ousal/partner</w:t>
      </w:r>
      <w:r w:rsidRPr="00AB2096">
        <w:rPr>
          <w:rFonts w:ascii="Arial" w:hAnsi="Arial"/>
          <w:sz w:val="20"/>
        </w:rPr>
        <w:t xml:space="preserve"> abuse allegations </w:t>
      </w:r>
      <w:r>
        <w:rPr>
          <w:rFonts w:ascii="Arial" w:hAnsi="Arial"/>
          <w:sz w:val="20"/>
        </w:rPr>
        <w:t>or protection/restraining orders:</w:t>
      </w:r>
    </w:p>
    <w:p w:rsidR="00AB2096" w:rsidRPr="00AB2096" w:rsidRDefault="00AB2096" w:rsidP="00EF239D">
      <w:pPr>
        <w:ind w:left="360"/>
        <w:jc w:val="both"/>
        <w:rPr>
          <w:rFonts w:ascii="Arial" w:hAnsi="Arial"/>
          <w:sz w:val="20"/>
          <w:lang w:val="es-MX"/>
        </w:rPr>
      </w:pPr>
      <w:r>
        <w:rPr>
          <w:rFonts w:ascii="Arial" w:hAnsi="Arial"/>
          <w:i/>
          <w:color w:val="000000"/>
          <w:sz w:val="18"/>
          <w:lang w:val="es-AR"/>
        </w:rPr>
        <w:t>Información sobre cualquier alegación de abuso u órdenes de protección o restricción referentes a menores, cónyuges o parejas</w:t>
      </w:r>
      <w:r w:rsidR="00EF239D">
        <w:rPr>
          <w:rFonts w:ascii="Arial" w:hAnsi="Arial"/>
          <w:i/>
          <w:color w:val="000000"/>
          <w:sz w:val="18"/>
          <w:lang w:val="es-AR"/>
        </w:rPr>
        <w:t>.</w:t>
      </w:r>
    </w:p>
    <w:p w:rsidR="00B069AC" w:rsidRDefault="00B069AC">
      <w:pPr>
        <w:spacing w:line="360" w:lineRule="auto"/>
        <w:ind w:left="360" w:right="-36"/>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9AC" w:rsidRDefault="00B069AC">
      <w:pPr>
        <w:numPr>
          <w:ilvl w:val="0"/>
          <w:numId w:val="30"/>
        </w:numPr>
        <w:ind w:right="-36"/>
        <w:jc w:val="both"/>
        <w:rPr>
          <w:rFonts w:ascii="Arial" w:hAnsi="Arial"/>
          <w:sz w:val="20"/>
        </w:rPr>
      </w:pPr>
      <w:r>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8pt;margin-top:16.3pt;width:79.2pt;height:14.4pt;z-index:-251660288;mso-wrap-edited:f;mso-wrap-distance-left:0" wrapcoords="-235 0 -235 20520 21600 20520 21600 0 -235 0" o:allowincell="f">
            <v:imagedata r:id="rId12" o:title=""/>
            <w10:wrap type="tight"/>
          </v:shape>
        </w:pict>
      </w:r>
      <w:r>
        <w:rPr>
          <w:rFonts w:ascii="Arial" w:hAnsi="Arial"/>
          <w:sz w:val="20"/>
        </w:rPr>
        <w:t>Temporary maintenance (</w:t>
      </w:r>
      <w:r w:rsidR="00490668">
        <w:rPr>
          <w:rFonts w:ascii="Arial" w:hAnsi="Arial"/>
          <w:sz w:val="20"/>
        </w:rPr>
        <w:t>spousal/partner support</w:t>
      </w:r>
      <w:r>
        <w:rPr>
          <w:rFonts w:ascii="Arial" w:hAnsi="Arial"/>
          <w:sz w:val="20"/>
        </w:rPr>
        <w:t xml:space="preserve">) shall be paid by </w:t>
      </w:r>
      <w:r>
        <w:rPr>
          <w:rFonts w:ascii="Wingdings" w:hAnsi="Wingdings"/>
        </w:rPr>
        <w:t></w:t>
      </w:r>
      <w:r>
        <w:rPr>
          <w:rFonts w:ascii="Arial" w:hAnsi="Arial"/>
          <w:sz w:val="20"/>
        </w:rPr>
        <w:t xml:space="preserve">Petitioner </w:t>
      </w:r>
      <w:r>
        <w:rPr>
          <w:rFonts w:ascii="Wingdings" w:hAnsi="Wingdings"/>
        </w:rPr>
        <w:t></w:t>
      </w:r>
      <w:r>
        <w:rPr>
          <w:rFonts w:ascii="Arial" w:hAnsi="Arial"/>
          <w:sz w:val="20"/>
        </w:rPr>
        <w:t xml:space="preserve">Respondent/Co-Petitioner in the amount of per month, commencing on __________________ (date). </w:t>
      </w:r>
    </w:p>
    <w:p w:rsidR="00EF239D" w:rsidRPr="00C84E1A" w:rsidRDefault="00EF239D" w:rsidP="00EF239D">
      <w:pPr>
        <w:ind w:left="360" w:right="-36"/>
        <w:jc w:val="both"/>
        <w:rPr>
          <w:rFonts w:ascii="Wingdings" w:hAnsi="Wingdings"/>
          <w:sz w:val="10"/>
        </w:rPr>
      </w:pPr>
    </w:p>
    <w:p w:rsidR="00EF239D" w:rsidRPr="00EF239D" w:rsidRDefault="00EF239D" w:rsidP="00EF239D">
      <w:pPr>
        <w:ind w:left="360" w:right="-36"/>
        <w:jc w:val="both"/>
        <w:rPr>
          <w:rFonts w:ascii="Arial" w:hAnsi="Arial"/>
          <w:sz w:val="20"/>
          <w:lang w:val="es-MX"/>
        </w:rPr>
      </w:pPr>
      <w:r>
        <w:rPr>
          <w:rFonts w:ascii="Arial" w:hAnsi="Arial"/>
          <w:i/>
          <w:noProof/>
          <w:color w:val="000000"/>
          <w:sz w:val="18"/>
        </w:rPr>
        <w:pict>
          <v:shape id="_x0000_s1035" type="#_x0000_t75" style="position:absolute;left:0;text-align:left;margin-left:100.85pt;margin-top:13.1pt;width:79.2pt;height:14.4pt;z-index:-251658240;mso-wrap-edited:f;mso-wrap-distance-left:0" wrapcoords="-235 0 -235 20520 21600 20520 21600 0 -235 0" o:allowincell="f">
            <v:imagedata r:id="rId12" o:title=""/>
            <w10:wrap type="tight"/>
          </v:shape>
        </w:pict>
      </w:r>
      <w:r>
        <w:rPr>
          <w:rFonts w:ascii="Arial" w:hAnsi="Arial"/>
          <w:i/>
          <w:color w:val="000000"/>
          <w:sz w:val="18"/>
          <w:lang w:val="es-AR"/>
        </w:rPr>
        <w:t>Pagará manutención temporal (conyugal o para pareja de hecho)</w:t>
      </w:r>
      <w:r w:rsidR="00623803">
        <w:rPr>
          <w:rFonts w:ascii="Arial" w:hAnsi="Arial"/>
          <w:i/>
          <w:color w:val="000000"/>
          <w:sz w:val="18"/>
          <w:lang w:val="es-AR"/>
        </w:rPr>
        <w:t xml:space="preserve"> </w:t>
      </w:r>
      <w:r>
        <w:rPr>
          <w:rFonts w:ascii="Arial" w:hAnsi="Arial"/>
          <w:i/>
          <w:color w:val="000000"/>
          <w:sz w:val="18"/>
          <w:lang w:val="es-AR"/>
        </w:rPr>
        <w:t xml:space="preserve">el </w:t>
      </w:r>
      <w:r w:rsidRPr="00632558">
        <w:rPr>
          <w:rFonts w:ascii="Wingdings" w:hAnsi="Wingdings"/>
          <w:sz w:val="22"/>
        </w:rPr>
        <w:t></w:t>
      </w:r>
      <w:r w:rsidRPr="00632558">
        <w:rPr>
          <w:rFonts w:ascii="Arial" w:hAnsi="Arial"/>
          <w:i/>
          <w:sz w:val="18"/>
          <w:lang w:val="es-MX"/>
        </w:rPr>
        <w:t>demandante</w:t>
      </w:r>
      <w:r w:rsidRPr="00632558">
        <w:rPr>
          <w:rFonts w:ascii="Wingdings" w:hAnsi="Wingdings"/>
          <w:sz w:val="22"/>
        </w:rPr>
        <w:t></w:t>
      </w:r>
      <w:r w:rsidRPr="00756BA6">
        <w:rPr>
          <w:rFonts w:ascii="Arial" w:hAnsi="Arial"/>
          <w:i/>
          <w:sz w:val="18"/>
          <w:lang w:val="es-MX"/>
        </w:rPr>
        <w:t>demandado</w:t>
      </w:r>
      <w:r w:rsidRPr="00632558">
        <w:rPr>
          <w:rFonts w:ascii="Arial" w:hAnsi="Arial"/>
          <w:i/>
          <w:sz w:val="18"/>
          <w:lang w:val="es-MX"/>
        </w:rPr>
        <w:t>/codemandante</w:t>
      </w:r>
      <w:r>
        <w:rPr>
          <w:rFonts w:ascii="Arial" w:hAnsi="Arial"/>
          <w:i/>
          <w:sz w:val="18"/>
          <w:lang w:val="es-MX"/>
        </w:rPr>
        <w:t xml:space="preserve"> por el monto mensual de    , a partir del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(fecha).</w:t>
      </w:r>
    </w:p>
    <w:p w:rsidR="00B069AC" w:rsidRPr="00C84E1A" w:rsidRDefault="00B069AC">
      <w:pPr>
        <w:ind w:right="-36"/>
        <w:jc w:val="both"/>
        <w:rPr>
          <w:rFonts w:ascii="Arial" w:hAnsi="Arial"/>
          <w:sz w:val="14"/>
          <w:lang w:val="es-MX"/>
        </w:rPr>
      </w:pPr>
    </w:p>
    <w:p w:rsidR="00FE7229" w:rsidRPr="00EF239D" w:rsidRDefault="00FE7229">
      <w:pPr>
        <w:ind w:left="360" w:right="-36"/>
        <w:jc w:val="both"/>
        <w:rPr>
          <w:rFonts w:ascii="Arial" w:hAnsi="Arial"/>
          <w:sz w:val="20"/>
          <w:lang w:val="es-MX"/>
        </w:rPr>
      </w:pPr>
    </w:p>
    <w:p w:rsidR="00B069AC" w:rsidRDefault="00B069AC">
      <w:pPr>
        <w:numPr>
          <w:ilvl w:val="0"/>
          <w:numId w:val="9"/>
        </w:numPr>
        <w:ind w:right="-36"/>
        <w:jc w:val="both"/>
        <w:rPr>
          <w:rFonts w:ascii="Arial" w:hAnsi="Arial"/>
          <w:sz w:val="20"/>
        </w:rPr>
      </w:pPr>
      <w:r>
        <w:rPr>
          <w:rFonts w:ascii="Arial" w:hAnsi="Arial"/>
          <w:sz w:val="20"/>
        </w:rPr>
        <w:t>A.</w:t>
      </w:r>
      <w:r>
        <w:rPr>
          <w:rFonts w:ascii="Arial" w:hAnsi="Arial"/>
          <w:sz w:val="20"/>
        </w:rPr>
        <w:tab/>
        <w:t xml:space="preserve">The following debts shall be temporarily paid by the Petitioner: </w:t>
      </w:r>
    </w:p>
    <w:p w:rsidR="00EF239D" w:rsidRPr="00EF239D" w:rsidRDefault="00EF239D" w:rsidP="00EF239D">
      <w:pPr>
        <w:ind w:left="720" w:right="-36"/>
        <w:jc w:val="both"/>
        <w:rPr>
          <w:rFonts w:ascii="Arial" w:hAnsi="Arial"/>
          <w:sz w:val="20"/>
          <w:lang w:val="es-MX"/>
        </w:rPr>
      </w:pPr>
      <w:r>
        <w:rPr>
          <w:rFonts w:ascii="Arial" w:hAnsi="Arial"/>
          <w:i/>
          <w:color w:val="000000"/>
          <w:sz w:val="18"/>
          <w:lang w:val="es-AR"/>
        </w:rPr>
        <w:t xml:space="preserve">Las siguientes deudas las pagará temporalmente el demandante: </w:t>
      </w:r>
    </w:p>
    <w:p w:rsidR="00B069AC" w:rsidRPr="00C84E1A" w:rsidRDefault="00B069AC">
      <w:pPr>
        <w:jc w:val="both"/>
        <w:rPr>
          <w:rFonts w:ascii="Arial" w:hAnsi="Arial"/>
          <w:sz w:val="12"/>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90"/>
        <w:gridCol w:w="2772"/>
      </w:tblGrid>
      <w:tr w:rsidR="00B069AC">
        <w:tblPrEx>
          <w:tblCellMar>
            <w:top w:w="0" w:type="dxa"/>
            <w:bottom w:w="0" w:type="dxa"/>
          </w:tblCellMar>
        </w:tblPrEx>
        <w:trPr>
          <w:trHeight w:val="224"/>
        </w:trPr>
        <w:tc>
          <w:tcPr>
            <w:tcW w:w="4050" w:type="dxa"/>
          </w:tcPr>
          <w:p w:rsidR="00B069AC" w:rsidRDefault="00B069AC">
            <w:pPr>
              <w:pStyle w:val="Heading5"/>
              <w:spacing w:line="240" w:lineRule="auto"/>
            </w:pPr>
            <w:r>
              <w:t>Creditor/Debt</w:t>
            </w:r>
          </w:p>
          <w:p w:rsidR="00EF239D" w:rsidRPr="00EF239D" w:rsidRDefault="00EF239D" w:rsidP="00EF239D">
            <w:pPr>
              <w:rPr>
                <w:b/>
              </w:rPr>
            </w:pPr>
            <w:r>
              <w:rPr>
                <w:rFonts w:ascii="Arial" w:hAnsi="Arial"/>
                <w:b/>
                <w:i/>
                <w:color w:val="000000"/>
                <w:sz w:val="18"/>
                <w:lang w:val="es-AR"/>
              </w:rPr>
              <w:t>Acreedor o deuda</w:t>
            </w:r>
          </w:p>
        </w:tc>
        <w:tc>
          <w:tcPr>
            <w:tcW w:w="2790" w:type="dxa"/>
          </w:tcPr>
          <w:p w:rsidR="00B069AC" w:rsidRDefault="00B069AC">
            <w:pPr>
              <w:ind w:right="-360"/>
              <w:jc w:val="both"/>
              <w:rPr>
                <w:rFonts w:ascii="Arial" w:hAnsi="Arial"/>
                <w:b/>
                <w:sz w:val="20"/>
              </w:rPr>
            </w:pPr>
            <w:r>
              <w:rPr>
                <w:rFonts w:ascii="Arial" w:hAnsi="Arial"/>
                <w:b/>
                <w:sz w:val="20"/>
              </w:rPr>
              <w:t>Account Number</w:t>
            </w:r>
          </w:p>
          <w:p w:rsidR="00EF239D" w:rsidRPr="00EF239D" w:rsidRDefault="00EF239D">
            <w:pPr>
              <w:ind w:right="-360"/>
              <w:jc w:val="both"/>
              <w:rPr>
                <w:rFonts w:ascii="Arial" w:hAnsi="Arial"/>
                <w:b/>
                <w:sz w:val="20"/>
              </w:rPr>
            </w:pPr>
            <w:r>
              <w:rPr>
                <w:rFonts w:ascii="Arial" w:hAnsi="Arial"/>
                <w:b/>
                <w:i/>
                <w:color w:val="000000"/>
                <w:sz w:val="18"/>
                <w:lang w:val="es-AR"/>
              </w:rPr>
              <w:t>Número de cuenta</w:t>
            </w:r>
          </w:p>
        </w:tc>
        <w:tc>
          <w:tcPr>
            <w:tcW w:w="2772" w:type="dxa"/>
          </w:tcPr>
          <w:p w:rsidR="00B069AC" w:rsidRDefault="00B069AC">
            <w:pPr>
              <w:ind w:right="-360"/>
              <w:jc w:val="both"/>
              <w:rPr>
                <w:rFonts w:ascii="Arial" w:hAnsi="Arial"/>
                <w:b/>
                <w:sz w:val="20"/>
              </w:rPr>
            </w:pPr>
            <w:r>
              <w:rPr>
                <w:rFonts w:ascii="Arial" w:hAnsi="Arial"/>
                <w:b/>
                <w:sz w:val="20"/>
              </w:rPr>
              <w:t>To by Paid by</w:t>
            </w:r>
          </w:p>
          <w:p w:rsidR="00EF239D" w:rsidRPr="00EF239D" w:rsidRDefault="00EF239D">
            <w:pPr>
              <w:ind w:right="-360"/>
              <w:jc w:val="both"/>
              <w:rPr>
                <w:rFonts w:ascii="Arial" w:hAnsi="Arial"/>
                <w:b/>
                <w:sz w:val="20"/>
              </w:rPr>
            </w:pPr>
            <w:r>
              <w:rPr>
                <w:rFonts w:ascii="Arial" w:hAnsi="Arial"/>
                <w:b/>
                <w:i/>
                <w:color w:val="000000"/>
                <w:sz w:val="18"/>
                <w:lang w:val="es-AR"/>
              </w:rPr>
              <w:t xml:space="preserve">La pagará: </w:t>
            </w: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bl>
    <w:p w:rsidR="00B069AC" w:rsidRPr="00C84E1A" w:rsidRDefault="00B069AC">
      <w:pPr>
        <w:ind w:right="-360" w:firstLine="360"/>
        <w:jc w:val="both"/>
        <w:rPr>
          <w:rFonts w:ascii="Arial" w:hAnsi="Arial"/>
          <w:sz w:val="14"/>
        </w:rPr>
      </w:pPr>
    </w:p>
    <w:p w:rsidR="00B069AC" w:rsidRDefault="008853AF">
      <w:pPr>
        <w:numPr>
          <w:ilvl w:val="0"/>
          <w:numId w:val="15"/>
        </w:numPr>
        <w:ind w:right="-360"/>
        <w:jc w:val="both"/>
        <w:rPr>
          <w:rFonts w:ascii="Arial" w:hAnsi="Arial"/>
          <w:sz w:val="20"/>
        </w:rPr>
      </w:pPr>
      <w:r>
        <w:rPr>
          <w:rFonts w:ascii="Arial" w:hAnsi="Arial"/>
          <w:sz w:val="20"/>
        </w:rPr>
        <w:br w:type="page"/>
      </w:r>
      <w:r w:rsidR="00B069AC">
        <w:rPr>
          <w:rFonts w:ascii="Arial" w:hAnsi="Arial"/>
          <w:sz w:val="20"/>
        </w:rPr>
        <w:lastRenderedPageBreak/>
        <w:t>The following debts shall be temporary paid by the Co-Petitioner/Respondent:</w:t>
      </w:r>
    </w:p>
    <w:p w:rsidR="00EF239D" w:rsidRPr="00EF239D" w:rsidRDefault="00EF239D" w:rsidP="00956026">
      <w:pPr>
        <w:ind w:left="720" w:right="-36"/>
        <w:jc w:val="both"/>
        <w:rPr>
          <w:rFonts w:ascii="Arial" w:hAnsi="Arial"/>
          <w:sz w:val="20"/>
          <w:lang w:val="es-MX"/>
        </w:rPr>
      </w:pPr>
      <w:r>
        <w:rPr>
          <w:rFonts w:ascii="Arial" w:hAnsi="Arial"/>
          <w:i/>
          <w:color w:val="000000"/>
          <w:sz w:val="18"/>
          <w:lang w:val="es-AR"/>
        </w:rPr>
        <w:t>Las siguientes deudas las pagará temporalmente el codemandante</w:t>
      </w:r>
      <w:r w:rsidR="00956026">
        <w:rPr>
          <w:rFonts w:ascii="Arial" w:hAnsi="Arial"/>
          <w:i/>
          <w:color w:val="000000"/>
          <w:sz w:val="18"/>
          <w:lang w:val="es-AR"/>
        </w:rPr>
        <w:t>/</w:t>
      </w:r>
      <w:r>
        <w:rPr>
          <w:rFonts w:ascii="Arial" w:hAnsi="Arial"/>
          <w:i/>
          <w:color w:val="000000"/>
          <w:sz w:val="18"/>
          <w:lang w:val="es-AR"/>
        </w:rPr>
        <w:t xml:space="preserve">demandado: </w:t>
      </w:r>
    </w:p>
    <w:p w:rsidR="00B069AC" w:rsidRPr="00EF239D" w:rsidRDefault="00B069AC">
      <w:pPr>
        <w:ind w:right="-360"/>
        <w:jc w:val="both"/>
        <w:rPr>
          <w:rFonts w:ascii="Arial" w:hAnsi="Arial"/>
          <w:sz w:val="16"/>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90"/>
        <w:gridCol w:w="2772"/>
      </w:tblGrid>
      <w:tr w:rsidR="00EF239D">
        <w:tblPrEx>
          <w:tblCellMar>
            <w:top w:w="0" w:type="dxa"/>
            <w:bottom w:w="0" w:type="dxa"/>
          </w:tblCellMar>
        </w:tblPrEx>
        <w:tc>
          <w:tcPr>
            <w:tcW w:w="4050" w:type="dxa"/>
          </w:tcPr>
          <w:p w:rsidR="00EF239D" w:rsidRPr="00EF239D" w:rsidRDefault="00EF239D" w:rsidP="009958BB">
            <w:pPr>
              <w:pStyle w:val="Heading5"/>
              <w:spacing w:line="240" w:lineRule="auto"/>
              <w:rPr>
                <w:lang w:val="es-MX"/>
              </w:rPr>
            </w:pPr>
            <w:r w:rsidRPr="00EF239D">
              <w:rPr>
                <w:lang w:val="es-MX"/>
              </w:rPr>
              <w:t>Creditor/Debt</w:t>
            </w:r>
          </w:p>
          <w:p w:rsidR="00EF239D" w:rsidRPr="00EF239D" w:rsidRDefault="00EF239D" w:rsidP="009958BB">
            <w:pPr>
              <w:rPr>
                <w:b/>
                <w:lang w:val="es-MX"/>
              </w:rPr>
            </w:pPr>
            <w:r>
              <w:rPr>
                <w:rFonts w:ascii="Arial" w:hAnsi="Arial"/>
                <w:b/>
                <w:i/>
                <w:color w:val="000000"/>
                <w:sz w:val="18"/>
                <w:lang w:val="es-AR"/>
              </w:rPr>
              <w:t>Acreedor o deuda</w:t>
            </w:r>
          </w:p>
        </w:tc>
        <w:tc>
          <w:tcPr>
            <w:tcW w:w="2790" w:type="dxa"/>
          </w:tcPr>
          <w:p w:rsidR="00EF239D" w:rsidRPr="00EF239D" w:rsidRDefault="00EF239D" w:rsidP="009958BB">
            <w:pPr>
              <w:ind w:right="-360"/>
              <w:jc w:val="both"/>
              <w:rPr>
                <w:rFonts w:ascii="Arial" w:hAnsi="Arial"/>
                <w:b/>
                <w:sz w:val="20"/>
                <w:lang w:val="es-MX"/>
              </w:rPr>
            </w:pPr>
            <w:r w:rsidRPr="00EF239D">
              <w:rPr>
                <w:rFonts w:ascii="Arial" w:hAnsi="Arial"/>
                <w:b/>
                <w:sz w:val="20"/>
                <w:lang w:val="es-MX"/>
              </w:rPr>
              <w:t>Account Number</w:t>
            </w:r>
          </w:p>
          <w:p w:rsidR="00EF239D" w:rsidRPr="00EF239D" w:rsidRDefault="00EF239D" w:rsidP="009958BB">
            <w:pPr>
              <w:ind w:right="-360"/>
              <w:jc w:val="both"/>
              <w:rPr>
                <w:rFonts w:ascii="Arial" w:hAnsi="Arial"/>
                <w:b/>
                <w:sz w:val="20"/>
                <w:lang w:val="es-MX"/>
              </w:rPr>
            </w:pPr>
            <w:r>
              <w:rPr>
                <w:rFonts w:ascii="Arial" w:hAnsi="Arial"/>
                <w:b/>
                <w:i/>
                <w:color w:val="000000"/>
                <w:sz w:val="18"/>
                <w:lang w:val="es-AR"/>
              </w:rPr>
              <w:t>Número de cuenta</w:t>
            </w:r>
          </w:p>
        </w:tc>
        <w:tc>
          <w:tcPr>
            <w:tcW w:w="2772" w:type="dxa"/>
          </w:tcPr>
          <w:p w:rsidR="00EF239D" w:rsidRDefault="00EF239D" w:rsidP="009958BB">
            <w:pPr>
              <w:ind w:right="-360"/>
              <w:jc w:val="both"/>
              <w:rPr>
                <w:rFonts w:ascii="Arial" w:hAnsi="Arial"/>
                <w:b/>
                <w:sz w:val="20"/>
              </w:rPr>
            </w:pPr>
            <w:r>
              <w:rPr>
                <w:rFonts w:ascii="Arial" w:hAnsi="Arial"/>
                <w:b/>
                <w:sz w:val="20"/>
              </w:rPr>
              <w:t>To by Paid by</w:t>
            </w:r>
          </w:p>
          <w:p w:rsidR="00EF239D" w:rsidRPr="00EF239D" w:rsidRDefault="00EF239D" w:rsidP="009958BB">
            <w:pPr>
              <w:ind w:right="-360"/>
              <w:jc w:val="both"/>
              <w:rPr>
                <w:rFonts w:ascii="Arial" w:hAnsi="Arial"/>
                <w:b/>
                <w:sz w:val="20"/>
              </w:rPr>
            </w:pPr>
            <w:r w:rsidRPr="00EF239D">
              <w:rPr>
                <w:rFonts w:ascii="Arial" w:hAnsi="Arial"/>
                <w:b/>
                <w:i/>
                <w:color w:val="000000"/>
                <w:sz w:val="18"/>
              </w:rPr>
              <w:t xml:space="preserve">La pagará: </w:t>
            </w: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r w:rsidR="00B069AC">
        <w:tblPrEx>
          <w:tblCellMar>
            <w:top w:w="0" w:type="dxa"/>
            <w:bottom w:w="0" w:type="dxa"/>
          </w:tblCellMar>
        </w:tblPrEx>
        <w:tc>
          <w:tcPr>
            <w:tcW w:w="4050" w:type="dxa"/>
          </w:tcPr>
          <w:p w:rsidR="00B069AC" w:rsidRDefault="00B069AC">
            <w:pPr>
              <w:spacing w:line="360" w:lineRule="auto"/>
              <w:ind w:right="-360"/>
              <w:jc w:val="both"/>
              <w:rPr>
                <w:rFonts w:ascii="Arial" w:hAnsi="Arial"/>
                <w:sz w:val="18"/>
              </w:rPr>
            </w:pPr>
          </w:p>
        </w:tc>
        <w:tc>
          <w:tcPr>
            <w:tcW w:w="2790" w:type="dxa"/>
          </w:tcPr>
          <w:p w:rsidR="00B069AC" w:rsidRDefault="00B069AC">
            <w:pPr>
              <w:spacing w:line="360" w:lineRule="auto"/>
              <w:ind w:right="-360"/>
              <w:jc w:val="both"/>
              <w:rPr>
                <w:rFonts w:ascii="Arial" w:hAnsi="Arial"/>
                <w:sz w:val="18"/>
              </w:rPr>
            </w:pPr>
          </w:p>
        </w:tc>
        <w:tc>
          <w:tcPr>
            <w:tcW w:w="2772" w:type="dxa"/>
          </w:tcPr>
          <w:p w:rsidR="00B069AC" w:rsidRDefault="00B069AC">
            <w:pPr>
              <w:spacing w:line="360" w:lineRule="auto"/>
              <w:ind w:right="-360"/>
              <w:jc w:val="both"/>
              <w:rPr>
                <w:rFonts w:ascii="Arial" w:hAnsi="Arial"/>
                <w:sz w:val="18"/>
              </w:rPr>
            </w:pPr>
          </w:p>
        </w:tc>
      </w:tr>
    </w:tbl>
    <w:p w:rsidR="00B069AC" w:rsidRPr="00C84E1A" w:rsidRDefault="00B069AC">
      <w:pPr>
        <w:jc w:val="both"/>
        <w:rPr>
          <w:rFonts w:ascii="Arial" w:hAnsi="Arial"/>
          <w:sz w:val="14"/>
        </w:rPr>
      </w:pPr>
    </w:p>
    <w:p w:rsidR="00B069AC" w:rsidRDefault="00B069AC">
      <w:pPr>
        <w:numPr>
          <w:ilvl w:val="0"/>
          <w:numId w:val="15"/>
        </w:numPr>
        <w:ind w:right="90"/>
        <w:jc w:val="both"/>
        <w:rPr>
          <w:rFonts w:ascii="Arial" w:hAnsi="Arial"/>
          <w:sz w:val="20"/>
        </w:rPr>
      </w:pPr>
      <w:r>
        <w:rPr>
          <w:rFonts w:ascii="Arial" w:hAnsi="Arial"/>
          <w:sz w:val="20"/>
        </w:rPr>
        <w:t>Each party shall provide proof to the other party of the above-stated payments made within _____days of payment date.</w:t>
      </w:r>
    </w:p>
    <w:p w:rsidR="009958BB" w:rsidRDefault="00EF239D" w:rsidP="00EF239D">
      <w:pPr>
        <w:ind w:left="720" w:right="90"/>
        <w:jc w:val="both"/>
        <w:rPr>
          <w:rFonts w:ascii="Arial" w:hAnsi="Arial"/>
          <w:i/>
          <w:color w:val="000000"/>
          <w:sz w:val="18"/>
          <w:lang w:val="es-AR"/>
        </w:rPr>
      </w:pPr>
      <w:r>
        <w:rPr>
          <w:rFonts w:ascii="Arial" w:hAnsi="Arial"/>
          <w:i/>
          <w:color w:val="000000"/>
          <w:sz w:val="18"/>
          <w:lang w:val="es-AR"/>
        </w:rPr>
        <w:t xml:space="preserve">Cada una de las partes deberá proporcionarle comprobante a la otra parte de los pagos mencionados arriba a los </w:t>
      </w:r>
    </w:p>
    <w:p w:rsidR="00EF239D" w:rsidRPr="00EF239D" w:rsidRDefault="00EF239D" w:rsidP="00EF239D">
      <w:pPr>
        <w:ind w:left="720" w:right="90"/>
        <w:jc w:val="both"/>
        <w:rPr>
          <w:rFonts w:ascii="Arial" w:hAnsi="Arial"/>
          <w:sz w:val="20"/>
          <w:lang w:val="es-MX"/>
        </w:rPr>
      </w:pPr>
      <w:r>
        <w:rPr>
          <w:rFonts w:ascii="Arial" w:hAnsi="Arial"/>
          <w:i/>
          <w:color w:val="000000"/>
          <w:sz w:val="18"/>
          <w:u w:val="single"/>
          <w:lang w:val="es-AR"/>
        </w:rPr>
        <w:tab/>
      </w:r>
      <w:r>
        <w:rPr>
          <w:rFonts w:ascii="Arial" w:hAnsi="Arial"/>
          <w:i/>
          <w:color w:val="000000"/>
          <w:sz w:val="18"/>
          <w:lang w:val="es-AR"/>
        </w:rPr>
        <w:t xml:space="preserve"> días de la fecha de pago. </w:t>
      </w:r>
    </w:p>
    <w:p w:rsidR="00B069AC" w:rsidRPr="00C84E1A" w:rsidRDefault="00B069AC">
      <w:pPr>
        <w:ind w:right="90"/>
        <w:jc w:val="both"/>
        <w:rPr>
          <w:rFonts w:ascii="Arial" w:hAnsi="Arial"/>
          <w:sz w:val="14"/>
          <w:lang w:val="es-MX"/>
        </w:rPr>
      </w:pPr>
    </w:p>
    <w:p w:rsidR="00B069AC" w:rsidRDefault="00B069AC">
      <w:pPr>
        <w:numPr>
          <w:ilvl w:val="0"/>
          <w:numId w:val="9"/>
        </w:numPr>
        <w:ind w:right="-360"/>
        <w:jc w:val="both"/>
        <w:rPr>
          <w:rFonts w:ascii="Arial" w:hAnsi="Arial"/>
          <w:sz w:val="20"/>
        </w:rPr>
      </w:pPr>
      <w:r>
        <w:rPr>
          <w:rFonts w:ascii="Arial" w:hAnsi="Arial"/>
          <w:sz w:val="20"/>
        </w:rPr>
        <w:t>Property you need use of (home, car, business property, tools, etc.):</w:t>
      </w:r>
    </w:p>
    <w:p w:rsidR="00B069AC" w:rsidRPr="00412A97" w:rsidRDefault="00412A97" w:rsidP="00EF239D">
      <w:pPr>
        <w:ind w:left="360" w:right="-360"/>
        <w:jc w:val="both"/>
        <w:rPr>
          <w:rFonts w:ascii="Arial" w:hAnsi="Arial"/>
          <w:sz w:val="20"/>
          <w:lang w:val="es-MX"/>
        </w:rPr>
      </w:pPr>
      <w:r>
        <w:rPr>
          <w:rFonts w:ascii="Arial" w:hAnsi="Arial"/>
          <w:i/>
          <w:color w:val="000000"/>
          <w:sz w:val="18"/>
          <w:lang w:val="es-AR"/>
        </w:rPr>
        <w:t>Bienes que necesita usar (casa, auto, propiedad del negocio, herramientas, etc.):</w:t>
      </w:r>
    </w:p>
    <w:p w:rsidR="00B069AC" w:rsidRDefault="00B069AC">
      <w:pPr>
        <w:numPr>
          <w:ilvl w:val="0"/>
          <w:numId w:val="37"/>
        </w:numPr>
        <w:tabs>
          <w:tab w:val="clear" w:pos="1080"/>
          <w:tab w:val="num" w:pos="720"/>
        </w:tabs>
        <w:ind w:left="720" w:right="-360"/>
        <w:jc w:val="both"/>
        <w:rPr>
          <w:rFonts w:ascii="Arial" w:hAnsi="Arial"/>
          <w:sz w:val="20"/>
        </w:rPr>
      </w:pPr>
      <w:r>
        <w:rPr>
          <w:rFonts w:ascii="Arial" w:hAnsi="Arial"/>
          <w:sz w:val="20"/>
        </w:rPr>
        <w:t>Both parties agree on this issue.  (If you agree, please indicate the terms of agreement below.)</w:t>
      </w:r>
    </w:p>
    <w:p w:rsidR="00412A97" w:rsidRPr="00412A97" w:rsidRDefault="00412A97" w:rsidP="00412A97">
      <w:pPr>
        <w:ind w:left="720" w:right="-360"/>
        <w:jc w:val="both"/>
        <w:rPr>
          <w:rFonts w:ascii="Arial" w:hAnsi="Arial"/>
          <w:sz w:val="20"/>
          <w:lang w:val="es-MX"/>
        </w:rPr>
      </w:pPr>
      <w:r>
        <w:rPr>
          <w:rFonts w:ascii="Arial" w:hAnsi="Arial"/>
          <w:i/>
          <w:color w:val="000000"/>
          <w:sz w:val="18"/>
          <w:lang w:val="es-AR"/>
        </w:rPr>
        <w:t>Ambas partes están de acuerdo con este punto. (Si están de acuerdo, escriba a continuación los términos del acuerdo).</w:t>
      </w:r>
    </w:p>
    <w:p w:rsidR="00B069AC" w:rsidRDefault="00B069AC">
      <w:pPr>
        <w:numPr>
          <w:ilvl w:val="0"/>
          <w:numId w:val="36"/>
        </w:numPr>
        <w:tabs>
          <w:tab w:val="clear" w:pos="1080"/>
          <w:tab w:val="num" w:pos="720"/>
        </w:tabs>
        <w:ind w:left="720" w:right="-360"/>
        <w:jc w:val="both"/>
        <w:rPr>
          <w:rFonts w:ascii="Arial" w:hAnsi="Arial"/>
          <w:sz w:val="20"/>
        </w:rPr>
      </w:pPr>
      <w:r>
        <w:rPr>
          <w:rFonts w:ascii="Arial" w:hAnsi="Arial"/>
          <w:sz w:val="20"/>
        </w:rPr>
        <w:t>The parties do not agree on this issue.</w:t>
      </w:r>
    </w:p>
    <w:p w:rsidR="00B069AC" w:rsidRPr="00412A97" w:rsidRDefault="00412A97" w:rsidP="00412A97">
      <w:pPr>
        <w:ind w:left="720" w:right="-360"/>
        <w:jc w:val="both"/>
        <w:rPr>
          <w:rFonts w:ascii="Arial" w:hAnsi="Arial"/>
          <w:sz w:val="20"/>
          <w:lang w:val="es-MX"/>
        </w:rPr>
      </w:pPr>
      <w:r>
        <w:rPr>
          <w:rFonts w:ascii="Arial" w:hAnsi="Arial"/>
          <w:i/>
          <w:color w:val="000000"/>
          <w:sz w:val="18"/>
          <w:lang w:val="es-AR"/>
        </w:rPr>
        <w:t>Las partes no están de acuerdo con este punto.</w:t>
      </w:r>
    </w:p>
    <w:p w:rsidR="00412A97" w:rsidRDefault="00B069AC" w:rsidP="00412A97">
      <w:pPr>
        <w:ind w:left="360"/>
        <w:jc w:val="both"/>
        <w:rPr>
          <w:rFonts w:ascii="Arial" w:hAnsi="Arial"/>
          <w:sz w:val="20"/>
        </w:rPr>
      </w:pPr>
      <w:r>
        <w:rPr>
          <w:rFonts w:ascii="Arial" w:hAnsi="Arial"/>
          <w:sz w:val="20"/>
        </w:rPr>
        <w:t xml:space="preserve">Petitioner: </w:t>
      </w:r>
    </w:p>
    <w:p w:rsidR="00412A97" w:rsidRDefault="00412A97" w:rsidP="00412A97">
      <w:pPr>
        <w:ind w:left="360"/>
        <w:jc w:val="both"/>
        <w:rPr>
          <w:rFonts w:ascii="Arial" w:hAnsi="Arial"/>
          <w:sz w:val="20"/>
        </w:rPr>
      </w:pPr>
      <w:r>
        <w:rPr>
          <w:rFonts w:ascii="Arial" w:hAnsi="Arial"/>
          <w:i/>
          <w:color w:val="000000"/>
          <w:sz w:val="18"/>
          <w:lang w:val="es-AR"/>
        </w:rPr>
        <w:t>Demandante:</w:t>
      </w:r>
    </w:p>
    <w:p w:rsidR="009958BB" w:rsidRDefault="009958BB" w:rsidP="00412A97">
      <w:pPr>
        <w:pStyle w:val="BlockText"/>
        <w:ind w:left="360" w:right="0"/>
        <w:rPr>
          <w:u w:val="single"/>
          <w:lang w:val="es-MX"/>
        </w:rPr>
      </w:pP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9958BB" w:rsidRDefault="009958BB" w:rsidP="00412A97">
      <w:pPr>
        <w:pStyle w:val="BlockText"/>
        <w:ind w:left="360" w:right="0"/>
        <w:rPr>
          <w:u w:val="single"/>
          <w:lang w:val="es-MX"/>
        </w:rPr>
      </w:pP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9958BB" w:rsidRPr="009958BB" w:rsidRDefault="009958BB" w:rsidP="00412A97">
      <w:pPr>
        <w:pStyle w:val="BlockText"/>
        <w:ind w:left="360" w:right="0"/>
        <w:rPr>
          <w:u w:val="single"/>
          <w:lang w:val="es-MX"/>
        </w:rPr>
      </w:pP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412A97" w:rsidRPr="009958BB" w:rsidRDefault="00B069AC" w:rsidP="00412A97">
      <w:pPr>
        <w:pStyle w:val="BlockText"/>
        <w:ind w:left="360" w:right="0"/>
        <w:rPr>
          <w:lang w:val="es-MX"/>
        </w:rPr>
      </w:pPr>
      <w:r w:rsidRPr="009958BB">
        <w:rPr>
          <w:lang w:val="es-MX"/>
        </w:rPr>
        <w:t xml:space="preserve">Respondent/Co-Petitioner:  </w:t>
      </w:r>
    </w:p>
    <w:p w:rsidR="00B069AC" w:rsidRDefault="00956026" w:rsidP="00F74CCB">
      <w:pPr>
        <w:pStyle w:val="BlockText"/>
        <w:ind w:left="360" w:right="0"/>
        <w:jc w:val="left"/>
        <w:rPr>
          <w:i/>
          <w:color w:val="000000"/>
          <w:sz w:val="18"/>
          <w:lang w:val="es-AR"/>
        </w:rPr>
      </w:pPr>
      <w:r>
        <w:rPr>
          <w:i/>
          <w:color w:val="000000"/>
          <w:sz w:val="18"/>
          <w:lang w:val="es-AR"/>
        </w:rPr>
        <w:t>Demandado/</w:t>
      </w:r>
      <w:r w:rsidR="00F74CCB">
        <w:rPr>
          <w:i/>
          <w:color w:val="000000"/>
          <w:sz w:val="18"/>
          <w:lang w:val="es-AR"/>
        </w:rPr>
        <w:t>C</w:t>
      </w:r>
      <w:r w:rsidR="00412A97">
        <w:rPr>
          <w:i/>
          <w:color w:val="000000"/>
          <w:sz w:val="18"/>
          <w:lang w:val="es-AR"/>
        </w:rPr>
        <w:t xml:space="preserve">odemandante: </w:t>
      </w:r>
    </w:p>
    <w:p w:rsidR="009958BB" w:rsidRDefault="009958BB" w:rsidP="009958BB">
      <w:pPr>
        <w:pStyle w:val="BlockText"/>
        <w:ind w:left="360" w:right="0"/>
        <w:jc w:val="left"/>
        <w:rPr>
          <w:i/>
          <w:color w:val="000000"/>
          <w:sz w:val="18"/>
          <w:u w:val="single"/>
          <w:lang w:val="es-AR"/>
        </w:rPr>
      </w:pP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p>
    <w:p w:rsidR="009958BB" w:rsidRDefault="009958BB" w:rsidP="009958BB">
      <w:pPr>
        <w:pStyle w:val="BlockText"/>
        <w:ind w:left="360" w:right="0"/>
        <w:jc w:val="left"/>
        <w:rPr>
          <w:i/>
          <w:color w:val="000000"/>
          <w:sz w:val="18"/>
          <w:u w:val="single"/>
          <w:lang w:val="es-AR"/>
        </w:rPr>
      </w:pP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p>
    <w:p w:rsidR="009958BB" w:rsidRPr="009958BB" w:rsidRDefault="009958BB" w:rsidP="009958BB">
      <w:pPr>
        <w:pStyle w:val="BlockText"/>
        <w:ind w:left="360" w:right="0"/>
        <w:jc w:val="left"/>
        <w:rPr>
          <w:u w:val="single"/>
        </w:rPr>
      </w:pP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r>
        <w:rPr>
          <w:i/>
          <w:color w:val="000000"/>
          <w:sz w:val="18"/>
          <w:u w:val="single"/>
          <w:lang w:val="es-AR"/>
        </w:rPr>
        <w:tab/>
      </w:r>
    </w:p>
    <w:p w:rsidR="009958BB" w:rsidRPr="00C84E1A" w:rsidRDefault="009958BB" w:rsidP="009958BB">
      <w:pPr>
        <w:ind w:left="360"/>
        <w:jc w:val="both"/>
        <w:rPr>
          <w:rFonts w:ascii="Arial" w:hAnsi="Arial"/>
          <w:sz w:val="14"/>
        </w:rPr>
      </w:pPr>
    </w:p>
    <w:p w:rsidR="00B069AC" w:rsidRDefault="00B069AC" w:rsidP="009958BB">
      <w:pPr>
        <w:ind w:left="360"/>
        <w:jc w:val="both"/>
        <w:rPr>
          <w:rFonts w:ascii="Arial" w:hAnsi="Arial"/>
          <w:sz w:val="20"/>
        </w:rPr>
      </w:pPr>
      <w:r>
        <w:rPr>
          <w:rFonts w:ascii="Arial" w:hAnsi="Arial"/>
          <w:sz w:val="20"/>
        </w:rPr>
        <w:t xml:space="preserve">Property that needs immediate protection: </w:t>
      </w:r>
    </w:p>
    <w:p w:rsidR="009958BB" w:rsidRDefault="009958BB" w:rsidP="009958BB">
      <w:pPr>
        <w:ind w:left="360"/>
        <w:rPr>
          <w:i/>
          <w:color w:val="000000"/>
          <w:sz w:val="18"/>
          <w:lang w:val="es-AR"/>
        </w:rPr>
      </w:pPr>
      <w:r>
        <w:rPr>
          <w:rFonts w:ascii="Arial" w:hAnsi="Arial"/>
          <w:i/>
          <w:color w:val="000000"/>
          <w:sz w:val="18"/>
          <w:lang w:val="es-AR"/>
        </w:rPr>
        <w:t>Bienes que necesitan protección inmediata:</w:t>
      </w:r>
      <w:r>
        <w:rPr>
          <w:i/>
          <w:color w:val="000000"/>
          <w:sz w:val="18"/>
          <w:lang w:val="es-AR"/>
        </w:rPr>
        <w:t xml:space="preserve"> </w:t>
      </w:r>
    </w:p>
    <w:p w:rsidR="009958BB" w:rsidRDefault="009958BB" w:rsidP="009958BB">
      <w:pPr>
        <w:ind w:left="360"/>
        <w:rPr>
          <w:b/>
          <w:i/>
          <w:color w:val="000000"/>
          <w:sz w:val="18"/>
          <w:u w:val="single"/>
          <w:lang w:val="es-AR"/>
        </w:rPr>
      </w:pP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p>
    <w:p w:rsidR="009958BB" w:rsidRDefault="009958BB" w:rsidP="009958BB">
      <w:pPr>
        <w:ind w:left="360"/>
        <w:rPr>
          <w:b/>
          <w:i/>
          <w:color w:val="000000"/>
          <w:sz w:val="18"/>
          <w:u w:val="single"/>
          <w:lang w:val="es-AR"/>
        </w:rPr>
      </w:pP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p>
    <w:p w:rsidR="009958BB" w:rsidRPr="009958BB" w:rsidRDefault="009958BB" w:rsidP="009958BB">
      <w:pPr>
        <w:ind w:left="360"/>
        <w:rPr>
          <w:b/>
          <w:i/>
          <w:color w:val="000000"/>
          <w:sz w:val="18"/>
          <w:u w:val="single"/>
          <w:lang w:val="es-AR"/>
        </w:rPr>
      </w:pP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r>
        <w:rPr>
          <w:b/>
          <w:i/>
          <w:color w:val="000000"/>
          <w:sz w:val="18"/>
          <w:u w:val="single"/>
          <w:lang w:val="es-AR"/>
        </w:rPr>
        <w:tab/>
      </w:r>
    </w:p>
    <w:p w:rsidR="009958BB" w:rsidRPr="00C84E1A" w:rsidRDefault="009958BB" w:rsidP="009958BB">
      <w:pPr>
        <w:ind w:left="360"/>
        <w:rPr>
          <w:i/>
          <w:color w:val="000000"/>
          <w:sz w:val="14"/>
          <w:lang w:val="es-AR"/>
        </w:rPr>
      </w:pPr>
    </w:p>
    <w:p w:rsidR="00B069AC" w:rsidRDefault="00B069AC" w:rsidP="009958BB">
      <w:pPr>
        <w:ind w:left="360"/>
        <w:rPr>
          <w:rFonts w:ascii="Arial" w:hAnsi="Arial"/>
          <w:sz w:val="20"/>
        </w:rPr>
      </w:pPr>
      <w:r>
        <w:rPr>
          <w:rFonts w:ascii="Arial" w:hAnsi="Arial"/>
          <w:sz w:val="20"/>
        </w:rPr>
        <w:t xml:space="preserve">Other issues: </w:t>
      </w:r>
    </w:p>
    <w:p w:rsidR="00B069AC" w:rsidRDefault="009958BB" w:rsidP="009958BB">
      <w:pPr>
        <w:spacing w:line="360" w:lineRule="auto"/>
        <w:ind w:firstLine="360"/>
        <w:jc w:val="both"/>
        <w:rPr>
          <w:rFonts w:ascii="Arial" w:hAnsi="Arial"/>
          <w:i/>
          <w:color w:val="000000"/>
          <w:sz w:val="18"/>
          <w:lang w:val="es-AR"/>
        </w:rPr>
      </w:pPr>
      <w:r>
        <w:rPr>
          <w:rFonts w:ascii="Arial" w:hAnsi="Arial"/>
          <w:i/>
          <w:color w:val="000000"/>
          <w:sz w:val="18"/>
          <w:lang w:val="es-AR"/>
        </w:rPr>
        <w:t>Otros asuntos:</w:t>
      </w:r>
    </w:p>
    <w:p w:rsidR="009958BB" w:rsidRDefault="009958BB" w:rsidP="009958BB">
      <w:pPr>
        <w:spacing w:line="360" w:lineRule="auto"/>
        <w:ind w:firstLine="360"/>
        <w:jc w:val="both"/>
        <w:rPr>
          <w:rFonts w:ascii="Arial" w:hAnsi="Arial"/>
          <w:i/>
          <w:color w:val="000000"/>
          <w:sz w:val="18"/>
          <w:u w:val="single"/>
          <w:lang w:val="es-AR"/>
        </w:rPr>
      </w:pP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p>
    <w:p w:rsidR="009958BB" w:rsidRDefault="009958BB" w:rsidP="009958BB">
      <w:pPr>
        <w:spacing w:line="360" w:lineRule="auto"/>
        <w:ind w:firstLine="360"/>
        <w:jc w:val="both"/>
        <w:rPr>
          <w:rFonts w:ascii="Arial" w:hAnsi="Arial"/>
          <w:i/>
          <w:color w:val="000000"/>
          <w:sz w:val="18"/>
          <w:u w:val="single"/>
          <w:lang w:val="es-AR"/>
        </w:rPr>
      </w:pP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Pr>
          <w:rFonts w:ascii="Arial" w:hAnsi="Arial"/>
          <w:i/>
          <w:color w:val="000000"/>
          <w:sz w:val="18"/>
          <w:u w:val="single"/>
          <w:lang w:val="es-AR"/>
        </w:rPr>
        <w:tab/>
      </w:r>
      <w:r w:rsidR="00C84E1A">
        <w:rPr>
          <w:rFonts w:ascii="Arial" w:hAnsi="Arial"/>
          <w:i/>
          <w:color w:val="000000"/>
          <w:sz w:val="18"/>
          <w:u w:val="single"/>
          <w:lang w:val="es-AR"/>
        </w:rPr>
        <w:tab/>
      </w:r>
      <w:r>
        <w:rPr>
          <w:rFonts w:ascii="Arial" w:hAnsi="Arial"/>
          <w:i/>
          <w:color w:val="000000"/>
          <w:sz w:val="18"/>
          <w:u w:val="single"/>
          <w:lang w:val="es-AR"/>
        </w:rPr>
        <w:tab/>
      </w:r>
    </w:p>
    <w:p w:rsidR="00B069AC" w:rsidRDefault="00B069AC" w:rsidP="00C84E1A">
      <w:pPr>
        <w:ind w:firstLine="360"/>
        <w:jc w:val="both"/>
        <w:rPr>
          <w:rFonts w:ascii="Arial" w:hAnsi="Arial"/>
          <w:b/>
          <w:sz w:val="20"/>
        </w:rPr>
      </w:pPr>
      <w:r>
        <w:rPr>
          <w:rFonts w:ascii="Wingdings" w:hAnsi="Wingdings"/>
        </w:rPr>
        <w:t></w:t>
      </w:r>
      <w:r>
        <w:rPr>
          <w:rFonts w:ascii="Arial" w:hAnsi="Arial"/>
          <w:sz w:val="20"/>
        </w:rPr>
        <w:t xml:space="preserve">I </w:t>
      </w:r>
      <w:r>
        <w:rPr>
          <w:rFonts w:ascii="Wingdings" w:hAnsi="Wingdings"/>
        </w:rPr>
        <w:t></w:t>
      </w:r>
      <w:r>
        <w:rPr>
          <w:rFonts w:ascii="Arial" w:hAnsi="Arial"/>
          <w:sz w:val="20"/>
        </w:rPr>
        <w:t xml:space="preserve">We believe this would be a fair and equitable division of our property and debts on a temporary basis and that the temporary allocation of parental responsibilities is in the best interest of the child(ren). </w:t>
      </w:r>
      <w:r>
        <w:rPr>
          <w:rFonts w:ascii="Arial" w:hAnsi="Arial"/>
          <w:b/>
          <w:sz w:val="20"/>
        </w:rPr>
        <w:t>(Both parties must sign if this is an agreement.)</w:t>
      </w:r>
    </w:p>
    <w:p w:rsidR="009958BB" w:rsidRDefault="009958BB" w:rsidP="00C84E1A">
      <w:pPr>
        <w:ind w:firstLine="360"/>
        <w:jc w:val="both"/>
        <w:rPr>
          <w:rFonts w:ascii="Arial" w:hAnsi="Arial"/>
          <w:b/>
          <w:i/>
          <w:color w:val="000000"/>
          <w:sz w:val="18"/>
          <w:lang w:val="es-AR"/>
        </w:rPr>
      </w:pPr>
      <w:r w:rsidRPr="009958BB">
        <w:rPr>
          <w:rFonts w:ascii="Wingdings" w:hAnsi="Wingdings"/>
          <w:sz w:val="22"/>
        </w:rPr>
        <w:t></w:t>
      </w:r>
      <w:r>
        <w:rPr>
          <w:rFonts w:ascii="Arial" w:hAnsi="Arial"/>
          <w:i/>
          <w:color w:val="000000"/>
          <w:sz w:val="18"/>
          <w:lang w:val="es-AR"/>
        </w:rPr>
        <w:t xml:space="preserve">Considero </w:t>
      </w:r>
      <w:r w:rsidRPr="009958BB">
        <w:rPr>
          <w:rFonts w:ascii="Wingdings" w:hAnsi="Wingdings"/>
          <w:sz w:val="22"/>
        </w:rPr>
        <w:t></w:t>
      </w:r>
      <w:r>
        <w:rPr>
          <w:rFonts w:ascii="Arial" w:hAnsi="Arial"/>
          <w:i/>
          <w:color w:val="000000"/>
          <w:sz w:val="18"/>
          <w:lang w:val="es-AR"/>
        </w:rPr>
        <w:t xml:space="preserve">Consideramos que esta sería una división equitativa de nuestros bienes y deudas de manera temporal y que la asignación temporal de las obligaciones de los padres es en el mejor interés de los menores. </w:t>
      </w:r>
      <w:r>
        <w:rPr>
          <w:rFonts w:ascii="Arial" w:hAnsi="Arial"/>
          <w:b/>
          <w:i/>
          <w:color w:val="000000"/>
          <w:sz w:val="18"/>
          <w:lang w:val="es-AR"/>
        </w:rPr>
        <w:t>(Ambas partes deben firmar si esto es un acuerdo).</w:t>
      </w:r>
    </w:p>
    <w:p w:rsidR="00C84E1A" w:rsidRPr="00C84E1A" w:rsidRDefault="00C84E1A" w:rsidP="00C84E1A">
      <w:pPr>
        <w:ind w:firstLine="360"/>
        <w:jc w:val="both"/>
        <w:rPr>
          <w:rFonts w:ascii="Arial" w:hAnsi="Arial"/>
          <w:b/>
          <w:sz w:val="14"/>
          <w:lang w:val="es-MX"/>
        </w:rPr>
      </w:pPr>
    </w:p>
    <w:p w:rsidR="00B069AC" w:rsidRPr="008853AF" w:rsidRDefault="00B069AC">
      <w:pPr>
        <w:ind w:right="-360"/>
        <w:jc w:val="both"/>
        <w:rPr>
          <w:rFonts w:ascii="Arial" w:hAnsi="Arial"/>
          <w:sz w:val="20"/>
        </w:rPr>
      </w:pPr>
      <w:r w:rsidRPr="008853AF">
        <w:rPr>
          <w:rFonts w:ascii="Wingdings" w:hAnsi="Wingdings"/>
        </w:rPr>
        <w:t></w:t>
      </w:r>
      <w:r w:rsidRPr="008853AF">
        <w:rPr>
          <w:rFonts w:ascii="Arial" w:hAnsi="Arial"/>
          <w:sz w:val="20"/>
        </w:rPr>
        <w:t>I</w:t>
      </w:r>
      <w:r w:rsidR="007C44E0">
        <w:rPr>
          <w:rFonts w:ascii="Arial" w:hAnsi="Arial"/>
          <w:sz w:val="20"/>
        </w:rPr>
        <w:tab/>
      </w:r>
      <w:r w:rsidRPr="008853AF">
        <w:rPr>
          <w:rFonts w:ascii="Arial" w:hAnsi="Arial"/>
          <w:sz w:val="20"/>
        </w:rPr>
        <w:t xml:space="preserve"> </w:t>
      </w:r>
      <w:r w:rsidRPr="008853AF">
        <w:rPr>
          <w:rFonts w:ascii="Wingdings" w:hAnsi="Wingdings"/>
        </w:rPr>
        <w:t></w:t>
      </w:r>
      <w:r w:rsidR="00BE1817" w:rsidRPr="008853AF">
        <w:rPr>
          <w:rFonts w:ascii="Arial" w:hAnsi="Arial"/>
          <w:sz w:val="20"/>
        </w:rPr>
        <w:t xml:space="preserve"> </w:t>
      </w:r>
      <w:r w:rsidRPr="008853AF">
        <w:rPr>
          <w:rFonts w:ascii="Arial" w:hAnsi="Arial"/>
          <w:sz w:val="20"/>
        </w:rPr>
        <w:t>We have attached the required financial affidavits.</w:t>
      </w:r>
    </w:p>
    <w:p w:rsidR="009958BB" w:rsidRPr="008853AF" w:rsidRDefault="007C44E0">
      <w:pPr>
        <w:ind w:right="-360"/>
        <w:jc w:val="both"/>
        <w:rPr>
          <w:rFonts w:ascii="Arial" w:hAnsi="Arial"/>
          <w:sz w:val="20"/>
          <w:lang w:val="es-MX"/>
        </w:rPr>
      </w:pPr>
      <w:r>
        <w:rPr>
          <w:rFonts w:ascii="Wingdings" w:hAnsi="Wingdings"/>
          <w:sz w:val="22"/>
        </w:rPr>
        <w:t></w:t>
      </w:r>
      <w:r w:rsidR="009958BB" w:rsidRPr="008853AF">
        <w:rPr>
          <w:rFonts w:ascii="Arial" w:hAnsi="Arial"/>
          <w:i/>
          <w:sz w:val="18"/>
          <w:lang w:val="es-AR"/>
        </w:rPr>
        <w:t xml:space="preserve">Anexé </w:t>
      </w:r>
      <w:r>
        <w:rPr>
          <w:rFonts w:ascii="Wingdings" w:hAnsi="Wingdings"/>
          <w:sz w:val="22"/>
        </w:rPr>
        <w:t></w:t>
      </w:r>
      <w:r w:rsidR="009958BB" w:rsidRPr="008853AF">
        <w:rPr>
          <w:rFonts w:ascii="Arial" w:hAnsi="Arial"/>
          <w:i/>
          <w:sz w:val="18"/>
          <w:lang w:val="es-AR"/>
        </w:rPr>
        <w:t>Anexamos las declaraciones juradas financieras requeridas.</w:t>
      </w:r>
    </w:p>
    <w:p w:rsidR="00B069AC" w:rsidRPr="008853AF" w:rsidRDefault="00B069AC">
      <w:pPr>
        <w:ind w:right="-360"/>
        <w:jc w:val="both"/>
        <w:rPr>
          <w:rFonts w:ascii="Arial" w:hAnsi="Arial"/>
          <w:b/>
          <w:sz w:val="12"/>
        </w:rPr>
      </w:pPr>
      <w:r w:rsidRPr="008853AF">
        <w:rPr>
          <w:rFonts w:ascii="Wingdings" w:hAnsi="Wingdings"/>
        </w:rPr>
        <w:t></w:t>
      </w:r>
      <w:r w:rsidRPr="008853AF">
        <w:rPr>
          <w:rFonts w:ascii="Arial" w:hAnsi="Arial"/>
          <w:sz w:val="20"/>
        </w:rPr>
        <w:t xml:space="preserve">I </w:t>
      </w:r>
      <w:r w:rsidR="007C44E0">
        <w:rPr>
          <w:rFonts w:ascii="Arial" w:hAnsi="Arial"/>
          <w:sz w:val="20"/>
        </w:rPr>
        <w:tab/>
      </w:r>
      <w:r w:rsidRPr="008853AF">
        <w:rPr>
          <w:rFonts w:ascii="Wingdings" w:hAnsi="Wingdings"/>
        </w:rPr>
        <w:t></w:t>
      </w:r>
      <w:r w:rsidR="00BE1817" w:rsidRPr="008853AF">
        <w:rPr>
          <w:rFonts w:ascii="Arial" w:hAnsi="Arial"/>
          <w:sz w:val="20"/>
        </w:rPr>
        <w:t xml:space="preserve"> </w:t>
      </w:r>
      <w:r w:rsidRPr="008853AF">
        <w:rPr>
          <w:rFonts w:ascii="Arial" w:hAnsi="Arial"/>
          <w:sz w:val="20"/>
        </w:rPr>
        <w:t xml:space="preserve">We have attached the required child support worksheets (A or B). </w:t>
      </w:r>
    </w:p>
    <w:p w:rsidR="00B069AC" w:rsidRPr="008853AF" w:rsidRDefault="007C44E0" w:rsidP="007C44E0">
      <w:pPr>
        <w:pStyle w:val="BodyTextIndent"/>
        <w:tabs>
          <w:tab w:val="left" w:pos="720"/>
          <w:tab w:val="left" w:pos="990"/>
        </w:tabs>
        <w:spacing w:line="240" w:lineRule="auto"/>
        <w:ind w:left="0"/>
        <w:rPr>
          <w:lang w:val="es-MX"/>
        </w:rPr>
      </w:pPr>
      <w:r>
        <w:rPr>
          <w:rFonts w:ascii="Wingdings" w:hAnsi="Wingdings"/>
          <w:sz w:val="22"/>
        </w:rPr>
        <w:t></w:t>
      </w:r>
      <w:r w:rsidR="009958BB" w:rsidRPr="008853AF">
        <w:rPr>
          <w:i/>
          <w:sz w:val="18"/>
          <w:lang w:val="es-AR"/>
        </w:rPr>
        <w:t xml:space="preserve">Anexé </w:t>
      </w:r>
      <w:r>
        <w:rPr>
          <w:i/>
          <w:sz w:val="18"/>
          <w:lang w:val="es-AR"/>
        </w:rPr>
        <w:tab/>
      </w:r>
      <w:r w:rsidR="009958BB" w:rsidRPr="008853AF">
        <w:rPr>
          <w:i/>
          <w:sz w:val="18"/>
          <w:lang w:val="es-AR"/>
        </w:rPr>
        <w:t>Anexamos las hojas de cálculo de la manutención infantil requeridas (A o B).</w:t>
      </w:r>
    </w:p>
    <w:p w:rsidR="004114BD" w:rsidRPr="008853AF" w:rsidRDefault="004114BD">
      <w:pPr>
        <w:jc w:val="both"/>
        <w:rPr>
          <w:rFonts w:ascii="Arial" w:hAnsi="Arial"/>
          <w:b/>
          <w:sz w:val="14"/>
          <w:lang w:val="es-MX"/>
        </w:rPr>
      </w:pPr>
    </w:p>
    <w:p w:rsidR="004114BD" w:rsidRPr="008853AF" w:rsidRDefault="004114BD" w:rsidP="004114BD">
      <w:pPr>
        <w:rPr>
          <w:rFonts w:ascii="Arial" w:hAnsi="Arial" w:cs="Arial"/>
          <w:sz w:val="20"/>
        </w:rPr>
      </w:pPr>
      <w:r w:rsidRPr="008853AF">
        <w:rPr>
          <w:rFonts w:ascii="Wingdings" w:hAnsi="Wingdings"/>
          <w:sz w:val="28"/>
          <w:szCs w:val="28"/>
        </w:rPr>
        <w:t></w:t>
      </w:r>
      <w:r w:rsidRPr="008853AF">
        <w:rPr>
          <w:rFonts w:cs="Arial"/>
          <w:szCs w:val="24"/>
        </w:rPr>
        <w:t> </w:t>
      </w:r>
      <w:r w:rsidRPr="008853AF">
        <w:rPr>
          <w:rFonts w:ascii="Arial" w:hAnsi="Arial" w:cs="Arial"/>
          <w:sz w:val="20"/>
        </w:rPr>
        <w:t>By checking this box, I am acknowledging I am filling in the blanks and not changing anything else on the form.</w:t>
      </w:r>
    </w:p>
    <w:p w:rsidR="00A062F5" w:rsidRPr="008853AF" w:rsidRDefault="00A062F5" w:rsidP="00A062F5">
      <w:pPr>
        <w:shd w:val="clear" w:color="auto" w:fill="FFFFFF"/>
        <w:rPr>
          <w:rFonts w:ascii="Arial" w:hAnsi="Arial" w:cs="Arial"/>
          <w:sz w:val="18"/>
          <w:szCs w:val="22"/>
          <w:lang/>
        </w:rPr>
      </w:pPr>
      <w:r w:rsidRPr="008853AF">
        <w:rPr>
          <w:rFonts w:ascii="Arial" w:hAnsi="Arial" w:cs="Arial"/>
          <w:i/>
          <w:iCs/>
          <w:sz w:val="18"/>
          <w:szCs w:val="22"/>
          <w:lang w:val="es-MX"/>
        </w:rPr>
        <w:t>Al seleccionar esta casilla, reconozco que completé los espacios en blanco y que no cambié nada más en el formulario.</w:t>
      </w:r>
    </w:p>
    <w:p w:rsidR="00A062F5" w:rsidRPr="008853AF" w:rsidRDefault="00A062F5" w:rsidP="00A062F5">
      <w:pPr>
        <w:shd w:val="clear" w:color="auto" w:fill="FFFFFF"/>
        <w:rPr>
          <w:rFonts w:ascii="Arial" w:hAnsi="Arial" w:cs="Arial"/>
          <w:sz w:val="20"/>
          <w:szCs w:val="22"/>
        </w:rPr>
      </w:pPr>
      <w:r w:rsidRPr="008853AF">
        <w:rPr>
          <w:rFonts w:ascii="Wingdings" w:hAnsi="Wingdings"/>
          <w:szCs w:val="28"/>
        </w:rPr>
        <w:t></w:t>
      </w:r>
      <w:r w:rsidRPr="008853AF">
        <w:rPr>
          <w:rFonts w:ascii="Arial" w:hAnsi="Arial" w:cs="Arial"/>
          <w:sz w:val="20"/>
          <w:szCs w:val="22"/>
        </w:rPr>
        <w:t>By checking this box, I am acknowledging that I have made a change to the original content of this form. (Checking this box requires you to remove the entire footer at the bottom of the form.)</w:t>
      </w:r>
    </w:p>
    <w:p w:rsidR="00A062F5" w:rsidRPr="008853AF" w:rsidRDefault="00A062F5" w:rsidP="00A062F5">
      <w:pPr>
        <w:shd w:val="clear" w:color="auto" w:fill="FFFFFF"/>
        <w:rPr>
          <w:rFonts w:ascii="Arial" w:hAnsi="Arial" w:cs="Arial"/>
          <w:i/>
          <w:iCs/>
          <w:sz w:val="18"/>
          <w:szCs w:val="22"/>
          <w:lang w:val="es-MX"/>
        </w:rPr>
      </w:pPr>
      <w:r w:rsidRPr="008853AF">
        <w:rPr>
          <w:rFonts w:ascii="Arial" w:hAnsi="Arial" w:cs="Arial"/>
          <w:i/>
          <w:iCs/>
          <w:sz w:val="18"/>
          <w:szCs w:val="22"/>
          <w:lang w:val="es-MX"/>
        </w:rPr>
        <w:lastRenderedPageBreak/>
        <w:t>Al seleccionar esta casilla, reconozco que hice un cambio al contenido original de este formulario. (Si selecciona esta casilla, tendrá que quitar el pie de página completo en la parte inferior del formulario).</w:t>
      </w:r>
    </w:p>
    <w:p w:rsidR="00C84E1A" w:rsidRPr="00C84E1A" w:rsidRDefault="00C84E1A" w:rsidP="00A062F5">
      <w:pPr>
        <w:shd w:val="clear" w:color="auto" w:fill="FFFFFF"/>
        <w:rPr>
          <w:rFonts w:ascii="Arial" w:hAnsi="Arial" w:cs="Arial"/>
          <w:i/>
          <w:iCs/>
          <w:color w:val="212121"/>
          <w:sz w:val="18"/>
          <w:szCs w:val="22"/>
          <w:lang w:val="es-MX"/>
        </w:rPr>
      </w:pPr>
    </w:p>
    <w:p w:rsidR="00C84E1A" w:rsidRPr="00C84E1A" w:rsidRDefault="00C84E1A" w:rsidP="00A062F5">
      <w:pPr>
        <w:shd w:val="clear" w:color="auto" w:fill="FFFFFF"/>
        <w:rPr>
          <w:rFonts w:ascii="Arial" w:hAnsi="Arial" w:cs="Arial"/>
          <w:i/>
          <w:iCs/>
          <w:color w:val="212121"/>
          <w:sz w:val="18"/>
          <w:szCs w:val="22"/>
          <w:lang w:val="es-MX"/>
        </w:rPr>
      </w:pPr>
    </w:p>
    <w:p w:rsidR="00C84E1A" w:rsidRPr="00C84E1A" w:rsidRDefault="00C84E1A" w:rsidP="00A062F5">
      <w:pPr>
        <w:shd w:val="clear" w:color="auto" w:fill="FFFFFF"/>
        <w:rPr>
          <w:rFonts w:ascii="Arial" w:hAnsi="Arial" w:cs="Arial"/>
          <w:i/>
          <w:iCs/>
          <w:color w:val="212121"/>
          <w:sz w:val="16"/>
          <w:szCs w:val="22"/>
          <w:lang w:val="es-MX"/>
        </w:rPr>
      </w:pPr>
    </w:p>
    <w:p w:rsidR="004114BD" w:rsidRPr="00C84E1A" w:rsidRDefault="004114BD">
      <w:pPr>
        <w:pBdr>
          <w:bottom w:val="single" w:sz="12" w:space="1" w:color="auto"/>
        </w:pBdr>
        <w:jc w:val="both"/>
        <w:rPr>
          <w:rFonts w:ascii="Arial" w:hAnsi="Arial"/>
          <w:b/>
          <w:sz w:val="8"/>
          <w:lang w:val="es-MX"/>
        </w:rPr>
      </w:pPr>
    </w:p>
    <w:p w:rsidR="004114BD" w:rsidRPr="00C84E1A" w:rsidRDefault="004114BD">
      <w:pPr>
        <w:jc w:val="both"/>
        <w:rPr>
          <w:rFonts w:ascii="Arial" w:hAnsi="Arial"/>
          <w:b/>
          <w:sz w:val="8"/>
          <w:lang w:val="es-MX"/>
        </w:rPr>
      </w:pPr>
    </w:p>
    <w:p w:rsidR="004114BD" w:rsidRDefault="004114BD" w:rsidP="004114BD">
      <w:pPr>
        <w:jc w:val="center"/>
        <w:rPr>
          <w:rFonts w:ascii="Arial" w:hAnsi="Arial"/>
          <w:b/>
          <w:sz w:val="20"/>
        </w:rPr>
      </w:pPr>
      <w:r>
        <w:rPr>
          <w:rFonts w:ascii="Arial" w:hAnsi="Arial"/>
          <w:b/>
          <w:sz w:val="20"/>
        </w:rPr>
        <w:t>VERIFICATION AND ACKNOWLEDGEMENT</w:t>
      </w:r>
    </w:p>
    <w:p w:rsidR="00A062F5" w:rsidRPr="00A062F5" w:rsidRDefault="00A062F5" w:rsidP="00A062F5">
      <w:pPr>
        <w:tabs>
          <w:tab w:val="left" w:pos="0"/>
        </w:tabs>
        <w:suppressAutoHyphens/>
        <w:jc w:val="center"/>
        <w:rPr>
          <w:rFonts w:ascii="Arial" w:hAnsi="Arial"/>
          <w:b/>
          <w:i/>
          <w:color w:val="000000"/>
          <w:sz w:val="18"/>
        </w:rPr>
      </w:pPr>
      <w:r w:rsidRPr="0033315E">
        <w:rPr>
          <w:rFonts w:ascii="Arial" w:hAnsi="Arial"/>
          <w:b/>
          <w:i/>
          <w:color w:val="000000"/>
          <w:sz w:val="18"/>
        </w:rPr>
        <w:t>VERIFICACI</w:t>
      </w:r>
      <w:r w:rsidRPr="00A062F5">
        <w:rPr>
          <w:rFonts w:ascii="Arial" w:hAnsi="Arial"/>
          <w:b/>
          <w:i/>
          <w:color w:val="000000"/>
          <w:sz w:val="18"/>
        </w:rPr>
        <w:t>ÓN Y ACUSE DE RECIBO</w:t>
      </w:r>
    </w:p>
    <w:p w:rsidR="00A062F5" w:rsidRPr="0033315E" w:rsidRDefault="00A062F5" w:rsidP="00A062F5">
      <w:pPr>
        <w:tabs>
          <w:tab w:val="left" w:pos="0"/>
        </w:tabs>
        <w:suppressAutoHyphens/>
        <w:jc w:val="center"/>
        <w:rPr>
          <w:rFonts w:ascii="Arial" w:hAnsi="Arial"/>
          <w:b/>
          <w:color w:val="000000"/>
          <w:sz w:val="10"/>
        </w:rPr>
      </w:pPr>
    </w:p>
    <w:p w:rsidR="00A062F5" w:rsidRDefault="00A062F5" w:rsidP="00A062F5">
      <w:pPr>
        <w:tabs>
          <w:tab w:val="left" w:pos="0"/>
        </w:tabs>
        <w:suppressAutoHyphens/>
        <w:jc w:val="both"/>
        <w:rPr>
          <w:rFonts w:ascii="Arial" w:hAnsi="Arial"/>
          <w:b/>
          <w:color w:val="000000"/>
          <w:sz w:val="20"/>
        </w:rPr>
      </w:pPr>
      <w:r w:rsidRPr="000C6C2A">
        <w:rPr>
          <w:rFonts w:ascii="Arial" w:hAnsi="Arial"/>
          <w:b/>
          <w:color w:val="000000"/>
          <w:sz w:val="20"/>
        </w:rPr>
        <w:t xml:space="preserve">I declare under penalty of perjury under the law of Colorado that the foregoing is true and correct. </w:t>
      </w:r>
    </w:p>
    <w:p w:rsidR="00A062F5" w:rsidRPr="0033315E" w:rsidRDefault="00A062F5" w:rsidP="00A062F5">
      <w:pPr>
        <w:tabs>
          <w:tab w:val="left" w:pos="0"/>
        </w:tabs>
        <w:suppressAutoHyphens/>
        <w:jc w:val="both"/>
        <w:rPr>
          <w:rFonts w:ascii="Arial" w:hAnsi="Arial"/>
          <w:b/>
          <w:i/>
          <w:color w:val="000000"/>
          <w:sz w:val="18"/>
          <w:lang/>
        </w:rPr>
      </w:pPr>
      <w:r w:rsidRPr="0033315E">
        <w:rPr>
          <w:rFonts w:ascii="Arial" w:hAnsi="Arial"/>
          <w:b/>
          <w:i/>
          <w:color w:val="000000"/>
          <w:sz w:val="18"/>
          <w:lang/>
        </w:rPr>
        <w:t>Declaro bajo pena de perjurio según la ley de Colorado, que lo anterior es verdadero y correcto.</w:t>
      </w:r>
    </w:p>
    <w:p w:rsidR="00A062F5" w:rsidRPr="00C84E1A" w:rsidRDefault="00A062F5" w:rsidP="00A062F5">
      <w:pPr>
        <w:tabs>
          <w:tab w:val="left" w:pos="0"/>
        </w:tabs>
        <w:suppressAutoHyphens/>
        <w:jc w:val="both"/>
        <w:rPr>
          <w:rFonts w:ascii="Arial" w:hAnsi="Arial"/>
          <w:color w:val="000000"/>
          <w:sz w:val="18"/>
          <w:lang/>
        </w:rPr>
      </w:pPr>
    </w:p>
    <w:p w:rsidR="00A062F5" w:rsidRDefault="00A062F5" w:rsidP="00A062F5">
      <w:pPr>
        <w:tabs>
          <w:tab w:val="left" w:pos="0"/>
        </w:tabs>
        <w:suppressAutoHyphens/>
        <w:jc w:val="both"/>
        <w:rPr>
          <w:rFonts w:ascii="Arial" w:hAnsi="Arial"/>
          <w:color w:val="000000"/>
          <w:sz w:val="20"/>
        </w:rPr>
      </w:pPr>
      <w:r>
        <w:rPr>
          <w:rFonts w:ascii="Arial" w:hAnsi="Arial"/>
          <w:color w:val="000000"/>
          <w:sz w:val="20"/>
        </w:rPr>
        <w:t>Executed on the _______ day of ____________, ______, at _________________________________________</w:t>
      </w:r>
    </w:p>
    <w:p w:rsidR="00A062F5" w:rsidRDefault="00A062F5" w:rsidP="00A062F5">
      <w:pPr>
        <w:tabs>
          <w:tab w:val="left" w:pos="0"/>
          <w:tab w:val="left" w:pos="1530"/>
          <w:tab w:val="left" w:pos="3240"/>
        </w:tabs>
        <w:suppressAutoHyphens/>
        <w:jc w:val="both"/>
        <w:rPr>
          <w:rFonts w:ascii="Arial" w:hAnsi="Arial"/>
          <w:color w:val="000000"/>
          <w:sz w:val="20"/>
        </w:rPr>
      </w:pPr>
      <w:r>
        <w:rPr>
          <w:rFonts w:ascii="Arial" w:hAnsi="Arial"/>
          <w:color w:val="000000"/>
          <w:sz w:val="20"/>
        </w:rPr>
        <w:tab/>
        <w:t xml:space="preserve">(date) </w:t>
      </w:r>
      <w:r>
        <w:rPr>
          <w:rFonts w:ascii="Arial" w:hAnsi="Arial"/>
          <w:color w:val="000000"/>
          <w:sz w:val="20"/>
        </w:rPr>
        <w:tab/>
        <w:t xml:space="preserve">(month) </w:t>
      </w:r>
      <w:r>
        <w:rPr>
          <w:rFonts w:ascii="Arial" w:hAnsi="Arial"/>
          <w:color w:val="000000"/>
          <w:sz w:val="20"/>
        </w:rPr>
        <w:tab/>
        <w:t>(year)</w:t>
      </w:r>
      <w:r>
        <w:rPr>
          <w:rFonts w:ascii="Arial" w:hAnsi="Arial"/>
          <w:color w:val="000000"/>
          <w:sz w:val="20"/>
        </w:rPr>
        <w:tab/>
      </w:r>
      <w:r>
        <w:rPr>
          <w:rFonts w:ascii="Arial" w:hAnsi="Arial"/>
          <w:color w:val="000000"/>
          <w:sz w:val="20"/>
        </w:rPr>
        <w:tab/>
        <w:t>(city or other location and state OR country)</w:t>
      </w:r>
    </w:p>
    <w:p w:rsidR="00A062F5" w:rsidRPr="0033315E" w:rsidRDefault="00A062F5" w:rsidP="00A062F5">
      <w:pPr>
        <w:tabs>
          <w:tab w:val="left" w:pos="0"/>
        </w:tabs>
        <w:suppressAutoHyphens/>
        <w:jc w:val="both"/>
        <w:rPr>
          <w:rFonts w:ascii="Arial" w:hAnsi="Arial"/>
          <w:i/>
          <w:color w:val="000000"/>
          <w:sz w:val="18"/>
          <w:lang/>
        </w:rPr>
      </w:pPr>
      <w:r w:rsidRPr="0033315E">
        <w:rPr>
          <w:rFonts w:ascii="Arial" w:hAnsi="Arial"/>
          <w:i/>
          <w:color w:val="000000"/>
          <w:sz w:val="18"/>
          <w:lang/>
        </w:rPr>
        <w:t xml:space="preserve">Celebrado el día </w:t>
      </w:r>
      <w:r w:rsidRPr="0033315E">
        <w:rPr>
          <w:rFonts w:ascii="Arial" w:hAnsi="Arial"/>
          <w:i/>
          <w:color w:val="000000"/>
          <w:sz w:val="18"/>
          <w:u w:val="single"/>
          <w:lang/>
        </w:rPr>
        <w:tab/>
      </w:r>
      <w:r w:rsidR="008853AF">
        <w:rPr>
          <w:rFonts w:ascii="Arial" w:hAnsi="Arial"/>
          <w:i/>
          <w:color w:val="000000"/>
          <w:sz w:val="18"/>
          <w:u w:val="single"/>
          <w:lang/>
        </w:rPr>
        <w:tab/>
      </w:r>
      <w:r w:rsidRPr="0033315E">
        <w:rPr>
          <w:rFonts w:ascii="Arial" w:hAnsi="Arial"/>
          <w:i/>
          <w:color w:val="000000"/>
          <w:sz w:val="18"/>
          <w:lang/>
        </w:rPr>
        <w:t xml:space="preserve"> de </w:t>
      </w:r>
      <w:r w:rsidRPr="0033315E">
        <w:rPr>
          <w:rFonts w:ascii="Arial" w:hAnsi="Arial"/>
          <w:i/>
          <w:color w:val="000000"/>
          <w:sz w:val="18"/>
          <w:u w:val="single"/>
          <w:lang/>
        </w:rPr>
        <w:tab/>
      </w:r>
      <w:r w:rsidRPr="0033315E">
        <w:rPr>
          <w:rFonts w:ascii="Arial" w:hAnsi="Arial"/>
          <w:i/>
          <w:color w:val="000000"/>
          <w:sz w:val="18"/>
          <w:u w:val="single"/>
          <w:lang/>
        </w:rPr>
        <w:tab/>
      </w:r>
      <w:r w:rsidRPr="0033315E">
        <w:rPr>
          <w:rFonts w:ascii="Arial" w:hAnsi="Arial"/>
          <w:i/>
          <w:color w:val="000000"/>
          <w:sz w:val="18"/>
          <w:lang/>
        </w:rPr>
        <w:t xml:space="preserve">, </w:t>
      </w:r>
      <w:r w:rsidRPr="009E33E7">
        <w:rPr>
          <w:rFonts w:ascii="Arial" w:hAnsi="Arial"/>
          <w:i/>
          <w:color w:val="000000"/>
          <w:sz w:val="18"/>
          <w:u w:val="single"/>
          <w:lang/>
        </w:rPr>
        <w:tab/>
      </w:r>
      <w:r w:rsidRPr="0033315E">
        <w:rPr>
          <w:rFonts w:ascii="Arial" w:hAnsi="Arial"/>
          <w:i/>
          <w:color w:val="000000"/>
          <w:sz w:val="18"/>
          <w:lang/>
        </w:rPr>
        <w:t>,</w:t>
      </w:r>
      <w:r w:rsidRPr="009E33E7">
        <w:rPr>
          <w:rFonts w:ascii="Arial" w:hAnsi="Arial"/>
          <w:i/>
          <w:color w:val="000000"/>
          <w:sz w:val="18"/>
          <w:u w:val="single"/>
          <w:lang/>
        </w:rPr>
        <w:tab/>
      </w:r>
      <w:r w:rsidRPr="0033315E">
        <w:rPr>
          <w:rFonts w:ascii="Arial" w:hAnsi="Arial"/>
          <w:i/>
          <w:color w:val="000000"/>
          <w:sz w:val="18"/>
          <w:lang/>
        </w:rPr>
        <w:t xml:space="preserve"> </w:t>
      </w:r>
      <w:r w:rsidRPr="009E33E7">
        <w:rPr>
          <w:rFonts w:ascii="Arial" w:hAnsi="Arial"/>
          <w:i/>
          <w:color w:val="000000"/>
          <w:sz w:val="18"/>
          <w:lang/>
        </w:rPr>
        <w:t xml:space="preserve">en </w:t>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33315E">
        <w:rPr>
          <w:rFonts w:ascii="Arial" w:hAnsi="Arial"/>
          <w:i/>
          <w:color w:val="000000"/>
          <w:sz w:val="18"/>
          <w:lang/>
        </w:rPr>
        <w:t>.</w:t>
      </w:r>
    </w:p>
    <w:p w:rsidR="00A062F5" w:rsidRPr="00C152AA" w:rsidRDefault="00A062F5" w:rsidP="00A062F5">
      <w:pPr>
        <w:tabs>
          <w:tab w:val="left" w:pos="0"/>
        </w:tabs>
        <w:suppressAutoHyphens/>
        <w:jc w:val="both"/>
        <w:rPr>
          <w:rFonts w:ascii="Arial" w:hAnsi="Arial"/>
          <w:i/>
          <w:color w:val="000000"/>
          <w:sz w:val="18"/>
          <w:lang/>
        </w:rPr>
      </w:pPr>
      <w:r w:rsidRPr="00C152AA">
        <w:rPr>
          <w:rFonts w:ascii="Arial" w:hAnsi="Arial"/>
          <w:i/>
          <w:color w:val="000000"/>
          <w:sz w:val="18"/>
          <w:lang/>
        </w:rPr>
        <w:tab/>
      </w:r>
      <w:r w:rsidRPr="00C152AA">
        <w:rPr>
          <w:rFonts w:ascii="Arial" w:hAnsi="Arial"/>
          <w:i/>
          <w:color w:val="000000"/>
          <w:sz w:val="18"/>
          <w:lang/>
        </w:rPr>
        <w:tab/>
        <w:t>(fecha)</w:t>
      </w:r>
      <w:r w:rsidRPr="00C152AA">
        <w:rPr>
          <w:rFonts w:ascii="Arial" w:hAnsi="Arial"/>
          <w:i/>
          <w:color w:val="000000"/>
          <w:sz w:val="18"/>
          <w:lang/>
        </w:rPr>
        <w:tab/>
      </w:r>
      <w:r w:rsidRPr="00C152AA">
        <w:rPr>
          <w:rFonts w:ascii="Arial" w:hAnsi="Arial"/>
          <w:i/>
          <w:color w:val="000000"/>
          <w:sz w:val="18"/>
          <w:lang/>
        </w:rPr>
        <w:tab/>
        <w:t>(mes)</w:t>
      </w:r>
      <w:r w:rsidRPr="00C152AA">
        <w:rPr>
          <w:rFonts w:ascii="Arial" w:hAnsi="Arial"/>
          <w:i/>
          <w:color w:val="000000"/>
          <w:sz w:val="18"/>
          <w:lang/>
        </w:rPr>
        <w:tab/>
      </w:r>
      <w:r w:rsidRPr="00C152AA">
        <w:rPr>
          <w:rFonts w:ascii="Arial" w:hAnsi="Arial"/>
          <w:i/>
          <w:color w:val="000000"/>
          <w:sz w:val="18"/>
          <w:lang/>
        </w:rPr>
        <w:tab/>
        <w:t>(año)</w:t>
      </w:r>
      <w:r w:rsidRPr="00C152AA">
        <w:rPr>
          <w:rFonts w:ascii="Arial" w:hAnsi="Arial"/>
          <w:i/>
          <w:color w:val="000000"/>
          <w:sz w:val="18"/>
          <w:lang/>
        </w:rPr>
        <w:tab/>
      </w:r>
      <w:r w:rsidRPr="00C152AA">
        <w:rPr>
          <w:rFonts w:ascii="Arial" w:hAnsi="Arial"/>
          <w:i/>
          <w:color w:val="000000"/>
          <w:sz w:val="18"/>
          <w:lang/>
        </w:rPr>
        <w:tab/>
        <w:t>(ciudad u otro lugar y estado O país)</w:t>
      </w:r>
    </w:p>
    <w:p w:rsidR="00A062F5" w:rsidRPr="0033315E" w:rsidRDefault="00A062F5" w:rsidP="00A062F5">
      <w:pPr>
        <w:tabs>
          <w:tab w:val="left" w:pos="0"/>
        </w:tabs>
        <w:suppressAutoHyphens/>
        <w:jc w:val="both"/>
        <w:rPr>
          <w:rFonts w:ascii="Arial" w:hAnsi="Arial"/>
          <w:color w:val="000000"/>
          <w:sz w:val="20"/>
          <w:lang/>
        </w:rPr>
      </w:pPr>
    </w:p>
    <w:p w:rsidR="00A062F5" w:rsidRDefault="00A062F5" w:rsidP="00A062F5">
      <w:pPr>
        <w:tabs>
          <w:tab w:val="left" w:pos="0"/>
        </w:tabs>
        <w:suppressAutoHyphens/>
        <w:jc w:val="both"/>
        <w:rPr>
          <w:rFonts w:ascii="Arial" w:hAnsi="Arial"/>
          <w:color w:val="000000"/>
          <w:sz w:val="20"/>
        </w:rPr>
      </w:pPr>
      <w:r>
        <w:rPr>
          <w:rFonts w:ascii="Arial" w:hAnsi="Arial"/>
          <w:color w:val="000000"/>
          <w:sz w:val="20"/>
        </w:rPr>
        <w:t>___________________________________</w:t>
      </w:r>
      <w:r>
        <w:rPr>
          <w:rFonts w:ascii="Arial" w:hAnsi="Arial"/>
          <w:color w:val="000000"/>
          <w:sz w:val="20"/>
        </w:rPr>
        <w:tab/>
      </w:r>
      <w:r>
        <w:rPr>
          <w:rFonts w:ascii="Arial" w:hAnsi="Arial"/>
          <w:color w:val="000000"/>
          <w:sz w:val="20"/>
        </w:rPr>
        <w:tab/>
        <w:t>____________________________________________</w:t>
      </w:r>
    </w:p>
    <w:p w:rsidR="00A062F5" w:rsidRDefault="00A062F5" w:rsidP="00A062F5">
      <w:pPr>
        <w:tabs>
          <w:tab w:val="left" w:pos="0"/>
        </w:tabs>
        <w:suppressAutoHyphens/>
        <w:jc w:val="both"/>
        <w:rPr>
          <w:rFonts w:ascii="Arial" w:hAnsi="Arial"/>
          <w:color w:val="000000"/>
          <w:sz w:val="20"/>
        </w:rPr>
      </w:pPr>
      <w:r>
        <w:rPr>
          <w:rFonts w:ascii="Arial" w:hAnsi="Arial"/>
          <w:color w:val="000000"/>
          <w:sz w:val="20"/>
        </w:rPr>
        <w:t>(printed name of Petitioner)</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(printed name of Co-Petitioner</w:t>
      </w:r>
      <w:r w:rsidR="00F74CCB">
        <w:rPr>
          <w:rFonts w:ascii="Arial" w:hAnsi="Arial"/>
          <w:color w:val="000000"/>
          <w:sz w:val="20"/>
        </w:rPr>
        <w:t>/Respondent</w:t>
      </w:r>
      <w:r>
        <w:rPr>
          <w:rFonts w:ascii="Arial" w:hAnsi="Arial"/>
          <w:color w:val="000000"/>
          <w:sz w:val="20"/>
        </w:rPr>
        <w:t>)</w:t>
      </w:r>
    </w:p>
    <w:p w:rsidR="00A062F5" w:rsidRDefault="00A062F5" w:rsidP="00A062F5">
      <w:pPr>
        <w:tabs>
          <w:tab w:val="left" w:pos="0"/>
        </w:tabs>
        <w:suppressAutoHyphens/>
        <w:jc w:val="both"/>
        <w:rPr>
          <w:rFonts w:ascii="Arial" w:hAnsi="Arial"/>
          <w:i/>
          <w:color w:val="000000"/>
          <w:sz w:val="18"/>
          <w:lang/>
        </w:rPr>
      </w:pPr>
      <w:r w:rsidRPr="0033315E">
        <w:rPr>
          <w:rFonts w:ascii="Arial" w:hAnsi="Arial"/>
          <w:i/>
          <w:color w:val="000000"/>
          <w:sz w:val="18"/>
          <w:lang/>
        </w:rPr>
        <w:t>(nombre en letra de molde del demandante)</w:t>
      </w:r>
      <w:r w:rsidRPr="0033315E">
        <w:rPr>
          <w:rFonts w:ascii="Arial" w:hAnsi="Arial"/>
          <w:i/>
          <w:color w:val="000000"/>
          <w:sz w:val="18"/>
          <w:lang/>
        </w:rPr>
        <w:tab/>
      </w:r>
      <w:r w:rsidRPr="0033315E">
        <w:rPr>
          <w:rFonts w:ascii="Arial" w:hAnsi="Arial"/>
          <w:i/>
          <w:color w:val="000000"/>
          <w:sz w:val="18"/>
          <w:lang/>
        </w:rPr>
        <w:tab/>
      </w:r>
      <w:r>
        <w:rPr>
          <w:rFonts w:ascii="Arial" w:hAnsi="Arial"/>
          <w:i/>
          <w:color w:val="000000"/>
          <w:sz w:val="18"/>
          <w:lang/>
        </w:rPr>
        <w:tab/>
      </w:r>
      <w:r w:rsidRPr="0033315E">
        <w:rPr>
          <w:rFonts w:ascii="Arial" w:hAnsi="Arial"/>
          <w:i/>
          <w:color w:val="000000"/>
          <w:sz w:val="18"/>
          <w:lang/>
        </w:rPr>
        <w:t>(nombre en letra de molde del codemandante</w:t>
      </w:r>
      <w:r w:rsidR="00F74CCB">
        <w:rPr>
          <w:rFonts w:ascii="Arial" w:hAnsi="Arial"/>
          <w:i/>
          <w:color w:val="000000"/>
          <w:sz w:val="18"/>
          <w:lang/>
        </w:rPr>
        <w:t>/demandado</w:t>
      </w:r>
      <w:r w:rsidRPr="0033315E">
        <w:rPr>
          <w:rFonts w:ascii="Arial" w:hAnsi="Arial"/>
          <w:i/>
          <w:color w:val="000000"/>
          <w:sz w:val="18"/>
          <w:lang/>
        </w:rPr>
        <w:t>)</w:t>
      </w:r>
    </w:p>
    <w:p w:rsidR="002C3BCC" w:rsidRPr="00A062F5" w:rsidRDefault="002C3BCC">
      <w:pPr>
        <w:jc w:val="both"/>
        <w:rPr>
          <w:rFonts w:ascii="Arial" w:hAnsi="Arial"/>
          <w:sz w:val="20"/>
          <w:u w:val="single"/>
          <w:lang/>
        </w:rPr>
      </w:pPr>
    </w:p>
    <w:p w:rsidR="00B069AC" w:rsidRPr="00A062F5" w:rsidRDefault="00B069AC">
      <w:pPr>
        <w:jc w:val="both"/>
        <w:rPr>
          <w:rFonts w:ascii="Arial" w:hAnsi="Arial"/>
          <w:b/>
          <w:sz w:val="20"/>
          <w:lang w:val="es-MX"/>
        </w:rPr>
      </w:pP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p>
    <w:p w:rsidR="00B069AC" w:rsidRPr="00A062F5" w:rsidRDefault="00A062F5" w:rsidP="00F74CCB">
      <w:pPr>
        <w:jc w:val="both"/>
        <w:rPr>
          <w:rFonts w:ascii="Arial" w:hAnsi="Arial"/>
          <w:sz w:val="20"/>
        </w:rPr>
      </w:pPr>
      <w:r w:rsidRPr="00A062F5">
        <w:rPr>
          <w:rFonts w:ascii="Arial" w:hAnsi="Arial"/>
          <w:sz w:val="20"/>
        </w:rPr>
        <w:t>Petitioner Signature</w:t>
      </w:r>
      <w:r w:rsidRPr="00A062F5">
        <w:rPr>
          <w:rFonts w:ascii="Arial" w:hAnsi="Arial"/>
          <w:sz w:val="20"/>
        </w:rPr>
        <w:tab/>
      </w:r>
      <w:r w:rsidRPr="00A062F5">
        <w:rPr>
          <w:rFonts w:ascii="Arial" w:hAnsi="Arial"/>
          <w:sz w:val="20"/>
        </w:rPr>
        <w:tab/>
        <w:t>D</w:t>
      </w:r>
      <w:r>
        <w:rPr>
          <w:rFonts w:ascii="Arial" w:hAnsi="Arial"/>
          <w:sz w:val="20"/>
        </w:rPr>
        <w:t>ate</w:t>
      </w:r>
      <w:r>
        <w:rPr>
          <w:rFonts w:ascii="Arial" w:hAnsi="Arial"/>
          <w:sz w:val="20"/>
        </w:rPr>
        <w:tab/>
      </w:r>
      <w:r>
        <w:rPr>
          <w:rFonts w:ascii="Arial" w:hAnsi="Arial"/>
          <w:sz w:val="20"/>
        </w:rPr>
        <w:tab/>
      </w:r>
      <w:r>
        <w:rPr>
          <w:rFonts w:ascii="Arial" w:hAnsi="Arial"/>
          <w:sz w:val="20"/>
        </w:rPr>
        <w:tab/>
        <w:t>Co-Petitioner</w:t>
      </w:r>
      <w:r w:rsidR="00F74CCB">
        <w:rPr>
          <w:rFonts w:ascii="Arial" w:hAnsi="Arial"/>
          <w:sz w:val="20"/>
        </w:rPr>
        <w:t xml:space="preserve">/Respondent </w:t>
      </w:r>
      <w:r>
        <w:rPr>
          <w:rFonts w:ascii="Arial" w:hAnsi="Arial"/>
          <w:sz w:val="20"/>
        </w:rPr>
        <w:t>Signature</w:t>
      </w:r>
      <w:r>
        <w:rPr>
          <w:rFonts w:ascii="Arial" w:hAnsi="Arial"/>
          <w:sz w:val="20"/>
        </w:rPr>
        <w:tab/>
      </w:r>
      <w:r w:rsidR="00B069AC" w:rsidRPr="00A062F5">
        <w:rPr>
          <w:rFonts w:ascii="Arial" w:hAnsi="Arial"/>
          <w:sz w:val="20"/>
        </w:rPr>
        <w:t>Date</w:t>
      </w:r>
    </w:p>
    <w:p w:rsidR="00A062F5" w:rsidRPr="00A062F5" w:rsidRDefault="00A062F5" w:rsidP="00A062F5">
      <w:pPr>
        <w:jc w:val="both"/>
        <w:rPr>
          <w:rFonts w:ascii="Arial" w:hAnsi="Arial"/>
          <w:sz w:val="16"/>
          <w:lang w:val="es-MX"/>
        </w:rPr>
      </w:pPr>
      <w:r w:rsidRPr="00A062F5">
        <w:rPr>
          <w:rFonts w:ascii="Arial" w:hAnsi="Arial" w:cs="Arial"/>
          <w:i/>
          <w:color w:val="000000"/>
          <w:sz w:val="18"/>
          <w:lang w:val="es-AR"/>
        </w:rPr>
        <w:t>Firma del demandante</w:t>
      </w:r>
      <w:r w:rsidRPr="00A062F5">
        <w:rPr>
          <w:rFonts w:ascii="Arial" w:hAnsi="Arial" w:cs="Arial"/>
          <w:i/>
          <w:color w:val="000000"/>
          <w:sz w:val="18"/>
          <w:lang w:val="es-AR"/>
        </w:rPr>
        <w:tab/>
      </w:r>
      <w:r w:rsidRPr="00A062F5">
        <w:rPr>
          <w:rFonts w:ascii="Arial" w:hAnsi="Arial" w:cs="Arial"/>
          <w:i/>
          <w:color w:val="000000"/>
          <w:sz w:val="18"/>
          <w:lang w:val="es-AR"/>
        </w:rPr>
        <w:tab/>
        <w:t>Fecha</w:t>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sidRPr="00A062F5">
        <w:rPr>
          <w:rFonts w:ascii="Arial" w:hAnsi="Arial" w:cs="Arial"/>
          <w:i/>
          <w:color w:val="000000"/>
          <w:sz w:val="18"/>
          <w:lang w:val="es-AR"/>
        </w:rPr>
        <w:t xml:space="preserve">Firma del </w:t>
      </w:r>
      <w:r>
        <w:rPr>
          <w:rFonts w:ascii="Arial" w:hAnsi="Arial" w:cs="Arial"/>
          <w:i/>
          <w:color w:val="000000"/>
          <w:sz w:val="18"/>
          <w:lang w:val="es-AR"/>
        </w:rPr>
        <w:t>co</w:t>
      </w:r>
      <w:r w:rsidRPr="00A062F5">
        <w:rPr>
          <w:rFonts w:ascii="Arial" w:hAnsi="Arial" w:cs="Arial"/>
          <w:i/>
          <w:color w:val="000000"/>
          <w:sz w:val="18"/>
          <w:lang w:val="es-AR"/>
        </w:rPr>
        <w:t>demandante</w:t>
      </w:r>
      <w:r w:rsidR="00F74CCB">
        <w:rPr>
          <w:rFonts w:ascii="Arial" w:hAnsi="Arial" w:cs="Arial"/>
          <w:i/>
          <w:color w:val="000000"/>
          <w:sz w:val="18"/>
          <w:lang w:val="es-AR"/>
        </w:rPr>
        <w:t>/demandado</w:t>
      </w:r>
      <w:r w:rsidRPr="00A062F5">
        <w:rPr>
          <w:rFonts w:ascii="Arial" w:hAnsi="Arial" w:cs="Arial"/>
          <w:i/>
          <w:color w:val="000000"/>
          <w:sz w:val="18"/>
          <w:lang w:val="es-AR"/>
        </w:rPr>
        <w:tab/>
        <w:t>Fecha</w:t>
      </w:r>
    </w:p>
    <w:p w:rsidR="00B069AC" w:rsidRPr="00A062F5" w:rsidRDefault="00B069AC">
      <w:pPr>
        <w:jc w:val="both"/>
        <w:rPr>
          <w:rFonts w:ascii="Arial" w:hAnsi="Arial"/>
          <w:sz w:val="16"/>
          <w:lang w:val="es-MX"/>
        </w:rPr>
      </w:pPr>
    </w:p>
    <w:p w:rsidR="00B069AC" w:rsidRPr="00A062F5" w:rsidRDefault="00B069AC">
      <w:pPr>
        <w:jc w:val="both"/>
        <w:rPr>
          <w:rFonts w:ascii="Arial" w:hAnsi="Arial"/>
          <w:b/>
          <w:sz w:val="20"/>
          <w:lang w:val="es-MX"/>
        </w:rPr>
      </w:pP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p>
    <w:p w:rsidR="00B069AC" w:rsidRDefault="00B069AC" w:rsidP="00F74CCB">
      <w:pPr>
        <w:jc w:val="both"/>
        <w:rPr>
          <w:rFonts w:ascii="Arial" w:hAnsi="Arial"/>
          <w:sz w:val="20"/>
        </w:rPr>
      </w:pPr>
      <w:r w:rsidRPr="00A062F5">
        <w:rPr>
          <w:rFonts w:ascii="Arial" w:hAnsi="Arial"/>
          <w:sz w:val="20"/>
        </w:rPr>
        <w:t>Petitioner’s Attorney Signature, if any</w:t>
      </w:r>
      <w:r w:rsidRPr="00A062F5">
        <w:rPr>
          <w:rFonts w:ascii="Arial" w:hAnsi="Arial"/>
          <w:sz w:val="20"/>
        </w:rPr>
        <w:tab/>
      </w:r>
      <w:r w:rsidRPr="00A062F5">
        <w:rPr>
          <w:rFonts w:ascii="Arial" w:hAnsi="Arial"/>
          <w:sz w:val="20"/>
        </w:rPr>
        <w:tab/>
      </w:r>
      <w:r w:rsidRPr="00A062F5">
        <w:rPr>
          <w:rFonts w:ascii="Arial" w:hAnsi="Arial"/>
          <w:sz w:val="20"/>
        </w:rPr>
        <w:tab/>
      </w:r>
      <w:r w:rsidR="00F74CCB">
        <w:rPr>
          <w:rFonts w:ascii="Arial" w:hAnsi="Arial"/>
          <w:sz w:val="20"/>
        </w:rPr>
        <w:t xml:space="preserve">Co-Petitioner/Respondent’s </w:t>
      </w:r>
      <w:r w:rsidRPr="00A062F5">
        <w:rPr>
          <w:rFonts w:ascii="Arial" w:hAnsi="Arial"/>
          <w:sz w:val="20"/>
        </w:rPr>
        <w:t>Attorney Signature, if any</w:t>
      </w:r>
    </w:p>
    <w:p w:rsidR="00F74CCB" w:rsidRDefault="00A062F5" w:rsidP="00F74CCB">
      <w:pPr>
        <w:jc w:val="both"/>
        <w:rPr>
          <w:rFonts w:ascii="Arial" w:hAnsi="Arial" w:cs="Arial"/>
          <w:i/>
          <w:color w:val="000000"/>
          <w:sz w:val="18"/>
          <w:lang w:val="es-AR"/>
        </w:rPr>
      </w:pPr>
      <w:r w:rsidRPr="00A062F5">
        <w:rPr>
          <w:rFonts w:ascii="Arial" w:hAnsi="Arial" w:cs="Arial"/>
          <w:i/>
          <w:color w:val="000000"/>
          <w:sz w:val="18"/>
          <w:lang w:val="es-AR"/>
        </w:rPr>
        <w:t>Firma del abogado del demandante, si corresponde</w:t>
      </w:r>
      <w:r>
        <w:rPr>
          <w:rFonts w:ascii="Arial" w:hAnsi="Arial" w:cs="Arial"/>
          <w:i/>
          <w:color w:val="000000"/>
          <w:sz w:val="18"/>
          <w:lang w:val="es-AR"/>
        </w:rPr>
        <w:tab/>
      </w:r>
      <w:r>
        <w:rPr>
          <w:rFonts w:ascii="Arial" w:hAnsi="Arial" w:cs="Arial"/>
          <w:i/>
          <w:color w:val="000000"/>
          <w:sz w:val="18"/>
          <w:lang w:val="es-AR"/>
        </w:rPr>
        <w:tab/>
      </w:r>
      <w:r w:rsidRPr="00A062F5">
        <w:rPr>
          <w:rFonts w:ascii="Arial" w:hAnsi="Arial" w:cs="Arial"/>
          <w:i/>
          <w:color w:val="000000"/>
          <w:sz w:val="18"/>
          <w:lang w:val="es-AR"/>
        </w:rPr>
        <w:t xml:space="preserve">Firma del abogado del </w:t>
      </w:r>
      <w:r>
        <w:rPr>
          <w:rFonts w:ascii="Arial" w:hAnsi="Arial" w:cs="Arial"/>
          <w:i/>
          <w:color w:val="000000"/>
          <w:sz w:val="18"/>
          <w:lang w:val="es-AR"/>
        </w:rPr>
        <w:t>c</w:t>
      </w:r>
      <w:r w:rsidR="00F6266E">
        <w:rPr>
          <w:rFonts w:ascii="Arial" w:hAnsi="Arial" w:cs="Arial"/>
          <w:i/>
          <w:color w:val="000000"/>
          <w:sz w:val="18"/>
          <w:lang w:val="es-AR"/>
        </w:rPr>
        <w:t>o</w:t>
      </w:r>
      <w:r w:rsidRPr="00A062F5">
        <w:rPr>
          <w:rFonts w:ascii="Arial" w:hAnsi="Arial" w:cs="Arial"/>
          <w:i/>
          <w:color w:val="000000"/>
          <w:sz w:val="18"/>
          <w:lang w:val="es-AR"/>
        </w:rPr>
        <w:t>demandante</w:t>
      </w:r>
      <w:r w:rsidR="00F74CCB">
        <w:rPr>
          <w:rFonts w:ascii="Arial" w:hAnsi="Arial" w:cs="Arial"/>
          <w:i/>
          <w:color w:val="000000"/>
          <w:sz w:val="18"/>
          <w:lang w:val="es-AR"/>
        </w:rPr>
        <w:t>/demandado</w:t>
      </w:r>
      <w:r w:rsidRPr="00A062F5">
        <w:rPr>
          <w:rFonts w:ascii="Arial" w:hAnsi="Arial" w:cs="Arial"/>
          <w:i/>
          <w:color w:val="000000"/>
          <w:sz w:val="18"/>
          <w:lang w:val="es-AR"/>
        </w:rPr>
        <w:t>,</w:t>
      </w:r>
    </w:p>
    <w:p w:rsidR="00A062F5" w:rsidRPr="00A062F5" w:rsidRDefault="00F74CCB" w:rsidP="00F74CCB">
      <w:pPr>
        <w:jc w:val="both"/>
        <w:rPr>
          <w:rFonts w:ascii="Arial" w:hAnsi="Arial"/>
          <w:sz w:val="18"/>
          <w:lang w:val="es-MX"/>
        </w:rPr>
      </w:pP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sidR="00A062F5" w:rsidRPr="00A062F5">
        <w:rPr>
          <w:rFonts w:ascii="Arial" w:hAnsi="Arial" w:cs="Arial"/>
          <w:i/>
          <w:color w:val="000000"/>
          <w:sz w:val="18"/>
          <w:lang w:val="es-AR"/>
        </w:rPr>
        <w:t>si corresponde</w:t>
      </w:r>
    </w:p>
    <w:p w:rsidR="00A062F5" w:rsidRDefault="00A062F5">
      <w:pPr>
        <w:jc w:val="both"/>
        <w:rPr>
          <w:rFonts w:ascii="Arial" w:hAnsi="Arial"/>
          <w:sz w:val="18"/>
          <w:lang w:val="es-MX"/>
        </w:rPr>
      </w:pPr>
    </w:p>
    <w:p w:rsidR="00C84E1A" w:rsidRDefault="00C84E1A">
      <w:pPr>
        <w:jc w:val="both"/>
        <w:rPr>
          <w:rFonts w:ascii="Arial" w:hAnsi="Arial"/>
          <w:sz w:val="18"/>
          <w:lang w:val="es-MX"/>
        </w:rPr>
      </w:pPr>
    </w:p>
    <w:sectPr w:rsidR="00C84E1A" w:rsidSect="00C84E1A">
      <w:footerReference w:type="default" r:id="rId13"/>
      <w:footerReference w:type="first" r:id="rId14"/>
      <w:pgSz w:w="12240" w:h="15840"/>
      <w:pgMar w:top="900" w:right="540" w:bottom="720" w:left="1440" w:header="720" w:footer="43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30" w:rsidRDefault="00454930">
      <w:r>
        <w:separator/>
      </w:r>
    </w:p>
  </w:endnote>
  <w:endnote w:type="continuationSeparator" w:id="0">
    <w:p w:rsidR="00454930" w:rsidRDefault="004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BB" w:rsidRPr="00A062F5" w:rsidRDefault="009958BB" w:rsidP="00A062F5">
    <w:pPr>
      <w:pStyle w:val="Footer"/>
      <w:tabs>
        <w:tab w:val="clear" w:pos="8640"/>
        <w:tab w:val="left" w:pos="9270"/>
        <w:tab w:val="right" w:pos="9990"/>
      </w:tabs>
      <w:rPr>
        <w:rFonts w:ascii="Arial" w:hAnsi="Arial" w:cs="Arial"/>
        <w:sz w:val="16"/>
        <w:szCs w:val="18"/>
      </w:rPr>
    </w:pPr>
    <w:r w:rsidRPr="00A062F5">
      <w:rPr>
        <w:rFonts w:ascii="Arial" w:hAnsi="Arial"/>
        <w:sz w:val="16"/>
        <w:szCs w:val="18"/>
      </w:rPr>
      <w:t>JDF 1109    R</w:t>
    </w:r>
    <w:r>
      <w:rPr>
        <w:rFonts w:ascii="Arial" w:hAnsi="Arial"/>
        <w:sz w:val="16"/>
        <w:szCs w:val="18"/>
      </w:rPr>
      <w:t>8</w:t>
    </w:r>
    <w:r w:rsidRPr="00A062F5">
      <w:rPr>
        <w:rFonts w:ascii="Arial" w:hAnsi="Arial"/>
        <w:sz w:val="16"/>
        <w:szCs w:val="18"/>
      </w:rPr>
      <w:t>/1</w:t>
    </w:r>
    <w:r>
      <w:rPr>
        <w:rFonts w:ascii="Arial" w:hAnsi="Arial"/>
        <w:sz w:val="16"/>
        <w:szCs w:val="18"/>
      </w:rPr>
      <w:t>7</w:t>
    </w:r>
    <w:r w:rsidRPr="00A062F5">
      <w:rPr>
        <w:rFonts w:ascii="Arial" w:hAnsi="Arial"/>
        <w:sz w:val="16"/>
        <w:szCs w:val="18"/>
      </w:rPr>
      <w:t xml:space="preserve">    </w:t>
    </w:r>
    <w:r w:rsidR="008853AF" w:rsidRPr="00A062F5">
      <w:rPr>
        <w:rFonts w:ascii="Arial" w:hAnsi="Arial"/>
        <w:sz w:val="16"/>
        <w:szCs w:val="18"/>
      </w:rPr>
      <w:t xml:space="preserve">Temporary Orders Agreement Or Information For The Court </w:t>
    </w:r>
    <w:r w:rsidRPr="00A062F5">
      <w:rPr>
        <w:rFonts w:ascii="Arial" w:hAnsi="Arial" w:cs="Arial"/>
        <w:sz w:val="16"/>
        <w:szCs w:val="18"/>
      </w:rPr>
      <w:t>- Bilingual (Spanish) 08-17</w:t>
    </w:r>
    <w:r w:rsidRPr="00A062F5">
      <w:rPr>
        <w:rFonts w:ascii="Arial" w:hAnsi="Arial"/>
        <w:sz w:val="16"/>
        <w:szCs w:val="18"/>
      </w:rPr>
      <w:t xml:space="preserve"> </w:t>
    </w:r>
    <w:r>
      <w:rPr>
        <w:rFonts w:ascii="Arial" w:hAnsi="Arial"/>
        <w:sz w:val="16"/>
        <w:szCs w:val="18"/>
      </w:rPr>
      <w:tab/>
    </w:r>
    <w:r w:rsidRPr="00A062F5">
      <w:rPr>
        <w:rFonts w:ascii="Arial" w:hAnsi="Arial"/>
        <w:sz w:val="16"/>
        <w:szCs w:val="18"/>
      </w:rPr>
      <w:t xml:space="preserve">Page </w:t>
    </w:r>
    <w:r w:rsidRPr="00A062F5">
      <w:rPr>
        <w:rStyle w:val="PageNumber"/>
        <w:rFonts w:ascii="Arial" w:hAnsi="Arial"/>
        <w:sz w:val="16"/>
        <w:szCs w:val="18"/>
      </w:rPr>
      <w:fldChar w:fldCharType="begin"/>
    </w:r>
    <w:r w:rsidRPr="00A062F5">
      <w:rPr>
        <w:rStyle w:val="PageNumber"/>
        <w:rFonts w:ascii="Arial" w:hAnsi="Arial"/>
        <w:sz w:val="16"/>
        <w:szCs w:val="18"/>
      </w:rPr>
      <w:instrText xml:space="preserve"> PAGE </w:instrText>
    </w:r>
    <w:r w:rsidRPr="00A062F5">
      <w:rPr>
        <w:rStyle w:val="PageNumber"/>
        <w:rFonts w:ascii="Arial" w:hAnsi="Arial"/>
        <w:sz w:val="16"/>
        <w:szCs w:val="18"/>
      </w:rPr>
      <w:fldChar w:fldCharType="separate"/>
    </w:r>
    <w:r w:rsidR="00FE2E8D">
      <w:rPr>
        <w:rStyle w:val="PageNumber"/>
        <w:rFonts w:ascii="Arial" w:hAnsi="Arial"/>
        <w:noProof/>
        <w:sz w:val="16"/>
        <w:szCs w:val="18"/>
      </w:rPr>
      <w:t>5</w:t>
    </w:r>
    <w:r w:rsidRPr="00A062F5">
      <w:rPr>
        <w:rStyle w:val="PageNumber"/>
        <w:rFonts w:ascii="Arial" w:hAnsi="Arial"/>
        <w:sz w:val="16"/>
        <w:szCs w:val="18"/>
      </w:rPr>
      <w:fldChar w:fldCharType="end"/>
    </w:r>
    <w:r>
      <w:rPr>
        <w:rFonts w:ascii="Arial" w:hAnsi="Arial"/>
        <w:sz w:val="16"/>
        <w:szCs w:val="18"/>
      </w:rPr>
      <w:t xml:space="preserve"> of 5</w:t>
    </w:r>
    <w:r>
      <w:rPr>
        <w:rFonts w:ascii="Arial" w:hAnsi="Arial" w:cs="Arial"/>
        <w:sz w:val="16"/>
        <w:szCs w:val="18"/>
      </w:rPr>
      <w:t xml:space="preserve"> </w:t>
    </w:r>
    <w:r w:rsidRPr="00A062F5">
      <w:rPr>
        <w:rFonts w:ascii="Arial" w:hAnsi="Arial" w:cs="Arial"/>
        <w:sz w:val="16"/>
        <w:szCs w:val="18"/>
      </w:rPr>
      <w:t>Colorado Off</w:t>
    </w:r>
    <w:r w:rsidR="008853AF">
      <w:rPr>
        <w:rFonts w:ascii="Arial" w:hAnsi="Arial" w:cs="Arial"/>
        <w:sz w:val="16"/>
        <w:szCs w:val="18"/>
      </w:rPr>
      <w:t>ice of Language Access Approved</w:t>
    </w:r>
  </w:p>
  <w:p w:rsidR="009958BB" w:rsidRPr="00632558" w:rsidRDefault="009958BB">
    <w:pPr>
      <w:pStyle w:val="Footer"/>
      <w:rPr>
        <w:rFonts w:ascii="Arial" w:hAnsi="Arial"/>
        <w:sz w:val="16"/>
        <w:szCs w:val="18"/>
      </w:rPr>
    </w:pPr>
    <w:r w:rsidRPr="00A062F5">
      <w:rPr>
        <w:rFonts w:ascii="Arial" w:hAnsi="Arial"/>
        <w:sz w:val="16"/>
        <w:szCs w:val="18"/>
      </w:rPr>
      <w:t>© 2017 Colorado Judicial Department for use in the Courts of Color</w:t>
    </w:r>
    <w:r w:rsidR="008853AF">
      <w:rPr>
        <w:rFonts w:ascii="Arial" w:hAnsi="Arial"/>
        <w:sz w:val="16"/>
        <w:szCs w:val="18"/>
      </w:rPr>
      <w:t>ado</w:t>
    </w:r>
    <w:r w:rsidRPr="00A062F5">
      <w:rPr>
        <w:rFonts w:ascii="Arial" w:hAnsi="Arial"/>
        <w:sz w:val="16"/>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BB" w:rsidRDefault="009958BB">
    <w:pPr>
      <w:pStyle w:val="Footer"/>
      <w:rPr>
        <w:rFonts w:ascii="Arial" w:hAnsi="Arial"/>
        <w:sz w:val="16"/>
      </w:rPr>
    </w:pPr>
    <w:r>
      <w:rPr>
        <w:rFonts w:ascii="Arial" w:hAnsi="Arial"/>
        <w:sz w:val="16"/>
      </w:rPr>
      <w:t xml:space="preserve">JDF 1109    R9/01    TEMPORARY ORDERS AGREEMENT OR INFORMATION FOR </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3</w:t>
    </w:r>
  </w:p>
  <w:p w:rsidR="009958BB" w:rsidRDefault="009958BB">
    <w:pPr>
      <w:pStyle w:val="Footer"/>
      <w:rPr>
        <w:rFonts w:ascii="Arial" w:hAnsi="Arial"/>
        <w:sz w:val="16"/>
      </w:rPr>
    </w:pPr>
    <w:r>
      <w:rPr>
        <w:rFonts w:ascii="Arial" w:hAnsi="Arial"/>
        <w:sz w:val="16"/>
      </w:rPr>
      <w:t xml:space="preserve">                                 THE COURT FOR TEMPORARY ORDERS HEARING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30" w:rsidRDefault="00454930">
      <w:r>
        <w:separator/>
      </w:r>
    </w:p>
  </w:footnote>
  <w:footnote w:type="continuationSeparator" w:id="0">
    <w:p w:rsidR="00454930" w:rsidRDefault="0045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BEE"/>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
    <w:nsid w:val="0A773472"/>
    <w:multiLevelType w:val="singleLevel"/>
    <w:tmpl w:val="5EE86028"/>
    <w:lvl w:ilvl="0">
      <w:start w:val="1"/>
      <w:numFmt w:val="upperLetter"/>
      <w:lvlText w:val="%1."/>
      <w:lvlJc w:val="left"/>
      <w:pPr>
        <w:tabs>
          <w:tab w:val="num" w:pos="720"/>
        </w:tabs>
        <w:ind w:left="720" w:hanging="360"/>
      </w:pPr>
      <w:rPr>
        <w:rFonts w:hint="default"/>
      </w:rPr>
    </w:lvl>
  </w:abstractNum>
  <w:abstractNum w:abstractNumId="2">
    <w:nsid w:val="0C624A95"/>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
    <w:nsid w:val="0DAA5DDE"/>
    <w:multiLevelType w:val="singleLevel"/>
    <w:tmpl w:val="E2F21968"/>
    <w:lvl w:ilvl="0">
      <w:start w:val="4"/>
      <w:numFmt w:val="decimal"/>
      <w:lvlText w:val="%1."/>
      <w:lvlJc w:val="left"/>
      <w:pPr>
        <w:tabs>
          <w:tab w:val="num" w:pos="360"/>
        </w:tabs>
        <w:ind w:left="360" w:hanging="360"/>
      </w:pPr>
    </w:lvl>
  </w:abstractNum>
  <w:abstractNum w:abstractNumId="4">
    <w:nsid w:val="188C6B1B"/>
    <w:multiLevelType w:val="singleLevel"/>
    <w:tmpl w:val="33688C6E"/>
    <w:lvl w:ilvl="0">
      <w:start w:val="1"/>
      <w:numFmt w:val="decimal"/>
      <w:lvlText w:val="%1."/>
      <w:lvlJc w:val="left"/>
      <w:pPr>
        <w:tabs>
          <w:tab w:val="num" w:pos="360"/>
        </w:tabs>
        <w:ind w:left="360" w:hanging="360"/>
      </w:pPr>
      <w:rPr>
        <w:b w:val="0"/>
        <w:i w:val="0"/>
      </w:rPr>
    </w:lvl>
  </w:abstractNum>
  <w:abstractNum w:abstractNumId="5">
    <w:nsid w:val="196600CF"/>
    <w:multiLevelType w:val="singleLevel"/>
    <w:tmpl w:val="9552104C"/>
    <w:lvl w:ilvl="0">
      <w:start w:val="1"/>
      <w:numFmt w:val="decimal"/>
      <w:lvlText w:val="%1."/>
      <w:lvlJc w:val="left"/>
      <w:pPr>
        <w:tabs>
          <w:tab w:val="num" w:pos="720"/>
        </w:tabs>
        <w:ind w:left="720" w:hanging="720"/>
      </w:pPr>
      <w:rPr>
        <w:rFonts w:hint="default"/>
      </w:rPr>
    </w:lvl>
  </w:abstractNum>
  <w:abstractNum w:abstractNumId="6">
    <w:nsid w:val="1D336F91"/>
    <w:multiLevelType w:val="singleLevel"/>
    <w:tmpl w:val="D82CC2E4"/>
    <w:lvl w:ilvl="0">
      <w:start w:val="1"/>
      <w:numFmt w:val="decimal"/>
      <w:lvlText w:val="%1."/>
      <w:lvlJc w:val="left"/>
      <w:pPr>
        <w:tabs>
          <w:tab w:val="num" w:pos="1080"/>
        </w:tabs>
        <w:ind w:left="1080" w:hanging="360"/>
      </w:pPr>
      <w:rPr>
        <w:rFonts w:hint="default"/>
      </w:rPr>
    </w:lvl>
  </w:abstractNum>
  <w:abstractNum w:abstractNumId="7">
    <w:nsid w:val="1D841801"/>
    <w:multiLevelType w:val="singleLevel"/>
    <w:tmpl w:val="C2060616"/>
    <w:lvl w:ilvl="0">
      <w:start w:val="3"/>
      <w:numFmt w:val="decimal"/>
      <w:lvlText w:val="%1."/>
      <w:lvlJc w:val="left"/>
      <w:pPr>
        <w:tabs>
          <w:tab w:val="num" w:pos="360"/>
        </w:tabs>
        <w:ind w:left="360" w:hanging="360"/>
      </w:pPr>
      <w:rPr>
        <w:rFonts w:hint="default"/>
      </w:rPr>
    </w:lvl>
  </w:abstractNum>
  <w:abstractNum w:abstractNumId="8">
    <w:nsid w:val="209A7744"/>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9">
    <w:nsid w:val="237459DB"/>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10">
    <w:nsid w:val="29D20B75"/>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1">
    <w:nsid w:val="2A7513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DFF59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F5E6084"/>
    <w:multiLevelType w:val="hybridMultilevel"/>
    <w:tmpl w:val="FD8A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F5476"/>
    <w:multiLevelType w:val="singleLevel"/>
    <w:tmpl w:val="CC6A88F4"/>
    <w:lvl w:ilvl="0">
      <w:start w:val="1"/>
      <w:numFmt w:val="decimal"/>
      <w:lvlText w:val="%1."/>
      <w:lvlJc w:val="left"/>
      <w:pPr>
        <w:tabs>
          <w:tab w:val="num" w:pos="660"/>
        </w:tabs>
        <w:ind w:left="660" w:hanging="360"/>
      </w:pPr>
      <w:rPr>
        <w:rFonts w:hint="default"/>
      </w:rPr>
    </w:lvl>
  </w:abstractNum>
  <w:abstractNum w:abstractNumId="15">
    <w:nsid w:val="313753DC"/>
    <w:multiLevelType w:val="singleLevel"/>
    <w:tmpl w:val="E2F21968"/>
    <w:lvl w:ilvl="0">
      <w:start w:val="4"/>
      <w:numFmt w:val="decimal"/>
      <w:lvlText w:val="%1."/>
      <w:lvlJc w:val="left"/>
      <w:pPr>
        <w:tabs>
          <w:tab w:val="num" w:pos="360"/>
        </w:tabs>
        <w:ind w:left="360" w:hanging="360"/>
      </w:pPr>
    </w:lvl>
  </w:abstractNum>
  <w:abstractNum w:abstractNumId="16">
    <w:nsid w:val="343C162A"/>
    <w:multiLevelType w:val="singleLevel"/>
    <w:tmpl w:val="005E8AEE"/>
    <w:lvl w:ilvl="0">
      <w:start w:val="3"/>
      <w:numFmt w:val="decimal"/>
      <w:lvlText w:val="%1."/>
      <w:lvlJc w:val="left"/>
      <w:pPr>
        <w:tabs>
          <w:tab w:val="num" w:pos="360"/>
        </w:tabs>
        <w:ind w:left="360" w:hanging="360"/>
      </w:pPr>
      <w:rPr>
        <w:b w:val="0"/>
        <w:i w:val="0"/>
      </w:rPr>
    </w:lvl>
  </w:abstractNum>
  <w:abstractNum w:abstractNumId="17">
    <w:nsid w:val="34F25FD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18">
    <w:nsid w:val="37817FF5"/>
    <w:multiLevelType w:val="hybridMultilevel"/>
    <w:tmpl w:val="25B2A7E6"/>
    <w:lvl w:ilvl="0" w:tplc="508C7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B59E0"/>
    <w:multiLevelType w:val="singleLevel"/>
    <w:tmpl w:val="9552104C"/>
    <w:lvl w:ilvl="0">
      <w:start w:val="5"/>
      <w:numFmt w:val="decimal"/>
      <w:lvlText w:val="%1."/>
      <w:lvlJc w:val="left"/>
      <w:pPr>
        <w:tabs>
          <w:tab w:val="num" w:pos="720"/>
        </w:tabs>
        <w:ind w:left="720" w:hanging="720"/>
      </w:pPr>
    </w:lvl>
  </w:abstractNum>
  <w:abstractNum w:abstractNumId="20">
    <w:nsid w:val="385720AE"/>
    <w:multiLevelType w:val="singleLevel"/>
    <w:tmpl w:val="33E2D708"/>
    <w:lvl w:ilvl="0">
      <w:start w:val="1"/>
      <w:numFmt w:val="decimal"/>
      <w:lvlText w:val="%1."/>
      <w:lvlJc w:val="left"/>
      <w:pPr>
        <w:tabs>
          <w:tab w:val="num" w:pos="720"/>
        </w:tabs>
        <w:ind w:left="720" w:hanging="360"/>
      </w:pPr>
      <w:rPr>
        <w:rFonts w:hint="default"/>
        <w:b/>
        <w:i w:val="0"/>
      </w:rPr>
    </w:lvl>
  </w:abstractNum>
  <w:abstractNum w:abstractNumId="21">
    <w:nsid w:val="3DA51359"/>
    <w:multiLevelType w:val="singleLevel"/>
    <w:tmpl w:val="D82CC2E4"/>
    <w:lvl w:ilvl="0">
      <w:start w:val="1"/>
      <w:numFmt w:val="decimal"/>
      <w:lvlText w:val="%1."/>
      <w:lvlJc w:val="left"/>
      <w:pPr>
        <w:tabs>
          <w:tab w:val="num" w:pos="1080"/>
        </w:tabs>
        <w:ind w:left="1080" w:hanging="360"/>
      </w:pPr>
      <w:rPr>
        <w:rFonts w:hint="default"/>
      </w:rPr>
    </w:lvl>
  </w:abstractNum>
  <w:abstractNum w:abstractNumId="22">
    <w:nsid w:val="3F2A0003"/>
    <w:multiLevelType w:val="singleLevel"/>
    <w:tmpl w:val="50D09F22"/>
    <w:lvl w:ilvl="0">
      <w:start w:val="5"/>
      <w:numFmt w:val="decimal"/>
      <w:lvlText w:val="%1."/>
      <w:lvlJc w:val="left"/>
      <w:pPr>
        <w:tabs>
          <w:tab w:val="num" w:pos="360"/>
        </w:tabs>
        <w:ind w:left="360" w:hanging="360"/>
      </w:pPr>
      <w:rPr>
        <w:b w:val="0"/>
        <w:i w:val="0"/>
        <w:sz w:val="20"/>
      </w:rPr>
    </w:lvl>
  </w:abstractNum>
  <w:abstractNum w:abstractNumId="23">
    <w:nsid w:val="3FC110D6"/>
    <w:multiLevelType w:val="singleLevel"/>
    <w:tmpl w:val="458802B4"/>
    <w:lvl w:ilvl="0">
      <w:start w:val="5"/>
      <w:numFmt w:val="upperLetter"/>
      <w:lvlText w:val="%1."/>
      <w:lvlJc w:val="left"/>
      <w:pPr>
        <w:tabs>
          <w:tab w:val="num" w:pos="1440"/>
        </w:tabs>
        <w:ind w:left="1440" w:hanging="720"/>
      </w:pPr>
      <w:rPr>
        <w:rFonts w:hint="default"/>
        <w:u w:val="none"/>
      </w:rPr>
    </w:lvl>
  </w:abstractNum>
  <w:abstractNum w:abstractNumId="24">
    <w:nsid w:val="42DE740E"/>
    <w:multiLevelType w:val="multilevel"/>
    <w:tmpl w:val="8B7C86DA"/>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1D0CB4"/>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6">
    <w:nsid w:val="4E141610"/>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7">
    <w:nsid w:val="598E6636"/>
    <w:multiLevelType w:val="singleLevel"/>
    <w:tmpl w:val="DD7C97EC"/>
    <w:lvl w:ilvl="0">
      <w:start w:val="6"/>
      <w:numFmt w:val="decimal"/>
      <w:lvlText w:val="%1."/>
      <w:lvlJc w:val="left"/>
      <w:pPr>
        <w:tabs>
          <w:tab w:val="num" w:pos="360"/>
        </w:tabs>
        <w:ind w:left="360" w:hanging="360"/>
      </w:pPr>
      <w:rPr>
        <w:b w:val="0"/>
        <w:i w:val="0"/>
      </w:rPr>
    </w:lvl>
  </w:abstractNum>
  <w:abstractNum w:abstractNumId="28">
    <w:nsid w:val="5BF33A50"/>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9">
    <w:nsid w:val="66F80477"/>
    <w:multiLevelType w:val="singleLevel"/>
    <w:tmpl w:val="D4E63CC6"/>
    <w:lvl w:ilvl="0">
      <w:start w:val="2"/>
      <w:numFmt w:val="upperLetter"/>
      <w:lvlText w:val="%1."/>
      <w:lvlJc w:val="left"/>
      <w:pPr>
        <w:tabs>
          <w:tab w:val="num" w:pos="660"/>
        </w:tabs>
        <w:ind w:left="660" w:hanging="360"/>
      </w:pPr>
      <w:rPr>
        <w:rFonts w:hint="default"/>
      </w:rPr>
    </w:lvl>
  </w:abstractNum>
  <w:abstractNum w:abstractNumId="30">
    <w:nsid w:val="68183DF2"/>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1">
    <w:nsid w:val="6A254DF3"/>
    <w:multiLevelType w:val="singleLevel"/>
    <w:tmpl w:val="33688C6E"/>
    <w:lvl w:ilvl="0">
      <w:start w:val="1"/>
      <w:numFmt w:val="decimal"/>
      <w:lvlText w:val="%1."/>
      <w:lvlJc w:val="left"/>
      <w:pPr>
        <w:tabs>
          <w:tab w:val="num" w:pos="360"/>
        </w:tabs>
        <w:ind w:left="360" w:hanging="360"/>
      </w:pPr>
      <w:rPr>
        <w:b w:val="0"/>
        <w:i w:val="0"/>
      </w:rPr>
    </w:lvl>
  </w:abstractNum>
  <w:abstractNum w:abstractNumId="32">
    <w:nsid w:val="6C7230CF"/>
    <w:multiLevelType w:val="singleLevel"/>
    <w:tmpl w:val="D82CC2E4"/>
    <w:lvl w:ilvl="0">
      <w:start w:val="1"/>
      <w:numFmt w:val="decimal"/>
      <w:lvlText w:val="%1."/>
      <w:lvlJc w:val="left"/>
      <w:pPr>
        <w:tabs>
          <w:tab w:val="num" w:pos="1080"/>
        </w:tabs>
        <w:ind w:left="1080" w:hanging="360"/>
      </w:pPr>
      <w:rPr>
        <w:rFonts w:hint="default"/>
      </w:rPr>
    </w:lvl>
  </w:abstractNum>
  <w:abstractNum w:abstractNumId="33">
    <w:nsid w:val="71784FF1"/>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4">
    <w:nsid w:val="74AD6EFB"/>
    <w:multiLevelType w:val="hybridMultilevel"/>
    <w:tmpl w:val="83AAB858"/>
    <w:lvl w:ilvl="0" w:tplc="52EEC56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795E5430"/>
    <w:multiLevelType w:val="singleLevel"/>
    <w:tmpl w:val="051ECA2E"/>
    <w:lvl w:ilvl="0">
      <w:start w:val="9"/>
      <w:numFmt w:val="decimal"/>
      <w:lvlText w:val="%1."/>
      <w:lvlJc w:val="left"/>
      <w:pPr>
        <w:tabs>
          <w:tab w:val="num" w:pos="720"/>
        </w:tabs>
        <w:ind w:left="720" w:hanging="720"/>
      </w:pPr>
      <w:rPr>
        <w:rFonts w:hint="default"/>
        <w:u w:val="none"/>
      </w:rPr>
    </w:lvl>
  </w:abstractNum>
  <w:abstractNum w:abstractNumId="36">
    <w:nsid w:val="7BC87113"/>
    <w:multiLevelType w:val="singleLevel"/>
    <w:tmpl w:val="5EE86028"/>
    <w:lvl w:ilvl="0">
      <w:start w:val="2"/>
      <w:numFmt w:val="upperLetter"/>
      <w:lvlText w:val="%1."/>
      <w:lvlJc w:val="left"/>
      <w:pPr>
        <w:tabs>
          <w:tab w:val="num" w:pos="720"/>
        </w:tabs>
        <w:ind w:left="720" w:hanging="360"/>
      </w:pPr>
      <w:rPr>
        <w:rFonts w:hint="default"/>
      </w:rPr>
    </w:lvl>
  </w:abstractNum>
  <w:abstractNum w:abstractNumId="37">
    <w:nsid w:val="7C11726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8">
    <w:nsid w:val="7C8978C9"/>
    <w:multiLevelType w:val="singleLevel"/>
    <w:tmpl w:val="5B2035D2"/>
    <w:lvl w:ilvl="0">
      <w:start w:val="4"/>
      <w:numFmt w:val="decimal"/>
      <w:lvlText w:val="%1."/>
      <w:lvlJc w:val="left"/>
      <w:pPr>
        <w:tabs>
          <w:tab w:val="num" w:pos="360"/>
        </w:tabs>
        <w:ind w:left="360" w:hanging="360"/>
      </w:pPr>
      <w:rPr>
        <w:b w:val="0"/>
        <w:i w:val="0"/>
      </w:rPr>
    </w:lvl>
  </w:abstractNum>
  <w:abstractNum w:abstractNumId="39">
    <w:nsid w:val="7EA733E6"/>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num w:numId="1">
    <w:abstractNumId w:val="23"/>
  </w:num>
  <w:num w:numId="2">
    <w:abstractNumId w:val="4"/>
  </w:num>
  <w:num w:numId="3">
    <w:abstractNumId w:val="27"/>
  </w:num>
  <w:num w:numId="4">
    <w:abstractNumId w:val="31"/>
  </w:num>
  <w:num w:numId="5">
    <w:abstractNumId w:val="5"/>
  </w:num>
  <w:num w:numId="6">
    <w:abstractNumId w:val="19"/>
  </w:num>
  <w:num w:numId="7">
    <w:abstractNumId w:val="38"/>
  </w:num>
  <w:num w:numId="8">
    <w:abstractNumId w:val="16"/>
  </w:num>
  <w:num w:numId="9">
    <w:abstractNumId w:val="27"/>
  </w:num>
  <w:num w:numId="10">
    <w:abstractNumId w:val="24"/>
  </w:num>
  <w:num w:numId="11">
    <w:abstractNumId w:val="22"/>
  </w:num>
  <w:num w:numId="12">
    <w:abstractNumId w:val="8"/>
  </w:num>
  <w:num w:numId="13">
    <w:abstractNumId w:val="29"/>
  </w:num>
  <w:num w:numId="14">
    <w:abstractNumId w:val="15"/>
  </w:num>
  <w:num w:numId="15">
    <w:abstractNumId w:val="36"/>
  </w:num>
  <w:num w:numId="16">
    <w:abstractNumId w:val="12"/>
  </w:num>
  <w:num w:numId="17">
    <w:abstractNumId w:val="1"/>
  </w:num>
  <w:num w:numId="18">
    <w:abstractNumId w:val="11"/>
  </w:num>
  <w:num w:numId="19">
    <w:abstractNumId w:val="10"/>
  </w:num>
  <w:num w:numId="20">
    <w:abstractNumId w:val="25"/>
  </w:num>
  <w:num w:numId="21">
    <w:abstractNumId w:val="2"/>
  </w:num>
  <w:num w:numId="22">
    <w:abstractNumId w:val="0"/>
  </w:num>
  <w:num w:numId="23">
    <w:abstractNumId w:val="33"/>
  </w:num>
  <w:num w:numId="24">
    <w:abstractNumId w:val="39"/>
  </w:num>
  <w:num w:numId="25">
    <w:abstractNumId w:val="9"/>
  </w:num>
  <w:num w:numId="26">
    <w:abstractNumId w:val="20"/>
  </w:num>
  <w:num w:numId="27">
    <w:abstractNumId w:val="3"/>
  </w:num>
  <w:num w:numId="28">
    <w:abstractNumId w:val="28"/>
  </w:num>
  <w:num w:numId="29">
    <w:abstractNumId w:val="37"/>
  </w:num>
  <w:num w:numId="30">
    <w:abstractNumId w:val="7"/>
  </w:num>
  <w:num w:numId="31">
    <w:abstractNumId w:val="26"/>
  </w:num>
  <w:num w:numId="32">
    <w:abstractNumId w:val="6"/>
  </w:num>
  <w:num w:numId="33">
    <w:abstractNumId w:val="32"/>
  </w:num>
  <w:num w:numId="34">
    <w:abstractNumId w:val="21"/>
  </w:num>
  <w:num w:numId="35">
    <w:abstractNumId w:val="14"/>
  </w:num>
  <w:num w:numId="36">
    <w:abstractNumId w:val="30"/>
  </w:num>
  <w:num w:numId="37">
    <w:abstractNumId w:val="17"/>
  </w:num>
  <w:num w:numId="38">
    <w:abstractNumId w:val="13"/>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AC"/>
    <w:rsid w:val="0005743C"/>
    <w:rsid w:val="00076DD5"/>
    <w:rsid w:val="00092090"/>
    <w:rsid w:val="0015112B"/>
    <w:rsid w:val="00195E7A"/>
    <w:rsid w:val="00214462"/>
    <w:rsid w:val="0024347E"/>
    <w:rsid w:val="002C3BCC"/>
    <w:rsid w:val="002D7E0A"/>
    <w:rsid w:val="002E43B9"/>
    <w:rsid w:val="003275B0"/>
    <w:rsid w:val="0033405B"/>
    <w:rsid w:val="003670B1"/>
    <w:rsid w:val="003A459B"/>
    <w:rsid w:val="003B4D5E"/>
    <w:rsid w:val="003D39E0"/>
    <w:rsid w:val="003D6A07"/>
    <w:rsid w:val="003F1350"/>
    <w:rsid w:val="00402E93"/>
    <w:rsid w:val="004114BD"/>
    <w:rsid w:val="00412A97"/>
    <w:rsid w:val="004333BA"/>
    <w:rsid w:val="00454930"/>
    <w:rsid w:val="004641EC"/>
    <w:rsid w:val="00490668"/>
    <w:rsid w:val="00600F16"/>
    <w:rsid w:val="00623803"/>
    <w:rsid w:val="00632558"/>
    <w:rsid w:val="006C6C81"/>
    <w:rsid w:val="00731EFC"/>
    <w:rsid w:val="00756BA6"/>
    <w:rsid w:val="00793704"/>
    <w:rsid w:val="007C44E0"/>
    <w:rsid w:val="007D6829"/>
    <w:rsid w:val="008104E2"/>
    <w:rsid w:val="008853AF"/>
    <w:rsid w:val="008A56FC"/>
    <w:rsid w:val="008E50B1"/>
    <w:rsid w:val="008F3A4A"/>
    <w:rsid w:val="009355DE"/>
    <w:rsid w:val="00956026"/>
    <w:rsid w:val="009958BB"/>
    <w:rsid w:val="009C0923"/>
    <w:rsid w:val="009D29F6"/>
    <w:rsid w:val="00A062F5"/>
    <w:rsid w:val="00A072B4"/>
    <w:rsid w:val="00A11DC1"/>
    <w:rsid w:val="00AA7391"/>
    <w:rsid w:val="00AB2096"/>
    <w:rsid w:val="00AF2427"/>
    <w:rsid w:val="00B069AC"/>
    <w:rsid w:val="00B3086F"/>
    <w:rsid w:val="00BA1F25"/>
    <w:rsid w:val="00BA22BF"/>
    <w:rsid w:val="00BE1817"/>
    <w:rsid w:val="00C11333"/>
    <w:rsid w:val="00C53541"/>
    <w:rsid w:val="00C56639"/>
    <w:rsid w:val="00C753D6"/>
    <w:rsid w:val="00C84E1A"/>
    <w:rsid w:val="00CA2A82"/>
    <w:rsid w:val="00DF3FE7"/>
    <w:rsid w:val="00E65B39"/>
    <w:rsid w:val="00ED3806"/>
    <w:rsid w:val="00EF239D"/>
    <w:rsid w:val="00F24528"/>
    <w:rsid w:val="00F6266E"/>
    <w:rsid w:val="00F74CCB"/>
    <w:rsid w:val="00FE2E8D"/>
    <w:rsid w:val="00FE7229"/>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left="360" w:right="-360"/>
      <w:jc w:val="center"/>
      <w:outlineLvl w:val="2"/>
    </w:pPr>
    <w:rPr>
      <w:rFonts w:ascii="Arial" w:hAnsi="Arial"/>
      <w:b/>
      <w:spacing w:val="40"/>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spacing w:line="360" w:lineRule="auto"/>
      <w:ind w:right="-360"/>
      <w:jc w:val="both"/>
      <w:outlineLvl w:val="4"/>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360"/>
      <w:jc w:val="both"/>
    </w:pPr>
    <w:rPr>
      <w:rFonts w:ascii="Arial" w:hAnsi="Arial"/>
      <w:sz w:val="20"/>
    </w:rPr>
  </w:style>
  <w:style w:type="paragraph" w:styleId="BodyText2">
    <w:name w:val="Body Text 2"/>
    <w:basedOn w:val="Normal"/>
    <w:pPr>
      <w:spacing w:line="360" w:lineRule="auto"/>
      <w:ind w:right="-360"/>
      <w:jc w:val="both"/>
    </w:pPr>
  </w:style>
  <w:style w:type="paragraph" w:styleId="BodyTextIndent">
    <w:name w:val="Body Text Indent"/>
    <w:basedOn w:val="Normal"/>
    <w:pPr>
      <w:spacing w:line="360" w:lineRule="auto"/>
      <w:ind w:left="360"/>
      <w:jc w:val="both"/>
    </w:pPr>
    <w:rPr>
      <w:rFonts w:ascii="Arial" w:hAnsi="Arial"/>
      <w:sz w:val="20"/>
    </w:rPr>
  </w:style>
  <w:style w:type="paragraph" w:styleId="BodyText3">
    <w:name w:val="Body Text 3"/>
    <w:basedOn w:val="Normal"/>
    <w:pPr>
      <w:ind w:right="-360"/>
      <w:jc w:val="both"/>
    </w:pPr>
    <w:rPr>
      <w:rFonts w:ascii="Arial" w:hAnsi="Arial"/>
      <w:b/>
      <w:sz w:val="20"/>
    </w:rPr>
  </w:style>
  <w:style w:type="character" w:styleId="CommentReference">
    <w:name w:val="annotation reference"/>
    <w:uiPriority w:val="99"/>
    <w:semiHidden/>
    <w:unhideWhenUsed/>
    <w:rsid w:val="00490668"/>
    <w:rPr>
      <w:sz w:val="16"/>
      <w:szCs w:val="16"/>
    </w:rPr>
  </w:style>
  <w:style w:type="paragraph" w:styleId="CommentText">
    <w:name w:val="annotation text"/>
    <w:basedOn w:val="Normal"/>
    <w:link w:val="CommentTextChar"/>
    <w:uiPriority w:val="99"/>
    <w:semiHidden/>
    <w:unhideWhenUsed/>
    <w:rsid w:val="00490668"/>
    <w:rPr>
      <w:sz w:val="20"/>
    </w:rPr>
  </w:style>
  <w:style w:type="character" w:customStyle="1" w:styleId="CommentTextChar">
    <w:name w:val="Comment Text Char"/>
    <w:basedOn w:val="DefaultParagraphFont"/>
    <w:link w:val="CommentText"/>
    <w:uiPriority w:val="99"/>
    <w:semiHidden/>
    <w:rsid w:val="00490668"/>
  </w:style>
  <w:style w:type="paragraph" w:styleId="CommentSubject">
    <w:name w:val="annotation subject"/>
    <w:basedOn w:val="CommentText"/>
    <w:next w:val="CommentText"/>
    <w:link w:val="CommentSubjectChar"/>
    <w:uiPriority w:val="99"/>
    <w:semiHidden/>
    <w:unhideWhenUsed/>
    <w:rsid w:val="00490668"/>
    <w:rPr>
      <w:b/>
      <w:bCs/>
    </w:rPr>
  </w:style>
  <w:style w:type="character" w:customStyle="1" w:styleId="CommentSubjectChar">
    <w:name w:val="Comment Subject Char"/>
    <w:link w:val="CommentSubject"/>
    <w:uiPriority w:val="99"/>
    <w:semiHidden/>
    <w:rsid w:val="00490668"/>
    <w:rPr>
      <w:b/>
      <w:bCs/>
    </w:rPr>
  </w:style>
  <w:style w:type="paragraph" w:styleId="BalloonText">
    <w:name w:val="Balloon Text"/>
    <w:basedOn w:val="Normal"/>
    <w:link w:val="BalloonTextChar"/>
    <w:uiPriority w:val="99"/>
    <w:semiHidden/>
    <w:unhideWhenUsed/>
    <w:rsid w:val="00490668"/>
    <w:rPr>
      <w:rFonts w:ascii="Tahoma" w:hAnsi="Tahoma" w:cs="Tahoma"/>
      <w:sz w:val="16"/>
      <w:szCs w:val="16"/>
    </w:rPr>
  </w:style>
  <w:style w:type="character" w:customStyle="1" w:styleId="BalloonTextChar">
    <w:name w:val="Balloon Text Char"/>
    <w:link w:val="BalloonText"/>
    <w:uiPriority w:val="99"/>
    <w:semiHidden/>
    <w:rsid w:val="00490668"/>
    <w:rPr>
      <w:rFonts w:ascii="Tahoma" w:hAnsi="Tahoma" w:cs="Tahoma"/>
      <w:sz w:val="16"/>
      <w:szCs w:val="16"/>
    </w:rPr>
  </w:style>
  <w:style w:type="table" w:styleId="TableGrid">
    <w:name w:val="Table Grid"/>
    <w:basedOn w:val="TableNormal"/>
    <w:uiPriority w:val="59"/>
    <w:rsid w:val="0081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left="360" w:right="-360"/>
      <w:jc w:val="center"/>
      <w:outlineLvl w:val="2"/>
    </w:pPr>
    <w:rPr>
      <w:rFonts w:ascii="Arial" w:hAnsi="Arial"/>
      <w:b/>
      <w:spacing w:val="40"/>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spacing w:line="360" w:lineRule="auto"/>
      <w:ind w:right="-360"/>
      <w:jc w:val="both"/>
      <w:outlineLvl w:val="4"/>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360"/>
      <w:jc w:val="both"/>
    </w:pPr>
    <w:rPr>
      <w:rFonts w:ascii="Arial" w:hAnsi="Arial"/>
      <w:sz w:val="20"/>
    </w:rPr>
  </w:style>
  <w:style w:type="paragraph" w:styleId="BodyText2">
    <w:name w:val="Body Text 2"/>
    <w:basedOn w:val="Normal"/>
    <w:pPr>
      <w:spacing w:line="360" w:lineRule="auto"/>
      <w:ind w:right="-360"/>
      <w:jc w:val="both"/>
    </w:pPr>
  </w:style>
  <w:style w:type="paragraph" w:styleId="BodyTextIndent">
    <w:name w:val="Body Text Indent"/>
    <w:basedOn w:val="Normal"/>
    <w:pPr>
      <w:spacing w:line="360" w:lineRule="auto"/>
      <w:ind w:left="360"/>
      <w:jc w:val="both"/>
    </w:pPr>
    <w:rPr>
      <w:rFonts w:ascii="Arial" w:hAnsi="Arial"/>
      <w:sz w:val="20"/>
    </w:rPr>
  </w:style>
  <w:style w:type="paragraph" w:styleId="BodyText3">
    <w:name w:val="Body Text 3"/>
    <w:basedOn w:val="Normal"/>
    <w:pPr>
      <w:ind w:right="-360"/>
      <w:jc w:val="both"/>
    </w:pPr>
    <w:rPr>
      <w:rFonts w:ascii="Arial" w:hAnsi="Arial"/>
      <w:b/>
      <w:sz w:val="20"/>
    </w:rPr>
  </w:style>
  <w:style w:type="character" w:styleId="CommentReference">
    <w:name w:val="annotation reference"/>
    <w:uiPriority w:val="99"/>
    <w:semiHidden/>
    <w:unhideWhenUsed/>
    <w:rsid w:val="00490668"/>
    <w:rPr>
      <w:sz w:val="16"/>
      <w:szCs w:val="16"/>
    </w:rPr>
  </w:style>
  <w:style w:type="paragraph" w:styleId="CommentText">
    <w:name w:val="annotation text"/>
    <w:basedOn w:val="Normal"/>
    <w:link w:val="CommentTextChar"/>
    <w:uiPriority w:val="99"/>
    <w:semiHidden/>
    <w:unhideWhenUsed/>
    <w:rsid w:val="00490668"/>
    <w:rPr>
      <w:sz w:val="20"/>
    </w:rPr>
  </w:style>
  <w:style w:type="character" w:customStyle="1" w:styleId="CommentTextChar">
    <w:name w:val="Comment Text Char"/>
    <w:basedOn w:val="DefaultParagraphFont"/>
    <w:link w:val="CommentText"/>
    <w:uiPriority w:val="99"/>
    <w:semiHidden/>
    <w:rsid w:val="00490668"/>
  </w:style>
  <w:style w:type="paragraph" w:styleId="CommentSubject">
    <w:name w:val="annotation subject"/>
    <w:basedOn w:val="CommentText"/>
    <w:next w:val="CommentText"/>
    <w:link w:val="CommentSubjectChar"/>
    <w:uiPriority w:val="99"/>
    <w:semiHidden/>
    <w:unhideWhenUsed/>
    <w:rsid w:val="00490668"/>
    <w:rPr>
      <w:b/>
      <w:bCs/>
    </w:rPr>
  </w:style>
  <w:style w:type="character" w:customStyle="1" w:styleId="CommentSubjectChar">
    <w:name w:val="Comment Subject Char"/>
    <w:link w:val="CommentSubject"/>
    <w:uiPriority w:val="99"/>
    <w:semiHidden/>
    <w:rsid w:val="00490668"/>
    <w:rPr>
      <w:b/>
      <w:bCs/>
    </w:rPr>
  </w:style>
  <w:style w:type="paragraph" w:styleId="BalloonText">
    <w:name w:val="Balloon Text"/>
    <w:basedOn w:val="Normal"/>
    <w:link w:val="BalloonTextChar"/>
    <w:uiPriority w:val="99"/>
    <w:semiHidden/>
    <w:unhideWhenUsed/>
    <w:rsid w:val="00490668"/>
    <w:rPr>
      <w:rFonts w:ascii="Tahoma" w:hAnsi="Tahoma" w:cs="Tahoma"/>
      <w:sz w:val="16"/>
      <w:szCs w:val="16"/>
    </w:rPr>
  </w:style>
  <w:style w:type="character" w:customStyle="1" w:styleId="BalloonTextChar">
    <w:name w:val="Balloon Text Char"/>
    <w:link w:val="BalloonText"/>
    <w:uiPriority w:val="99"/>
    <w:semiHidden/>
    <w:rsid w:val="00490668"/>
    <w:rPr>
      <w:rFonts w:ascii="Tahoma" w:hAnsi="Tahoma" w:cs="Tahoma"/>
      <w:sz w:val="16"/>
      <w:szCs w:val="16"/>
    </w:rPr>
  </w:style>
  <w:style w:type="table" w:styleId="TableGrid">
    <w:name w:val="Table Grid"/>
    <w:basedOn w:val="TableNormal"/>
    <w:uiPriority w:val="59"/>
    <w:rsid w:val="0081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C65BB56C-E10A-4B25-B750-63C3523D5086}">
  <ds:schemaRefs>
    <ds:schemaRef ds:uri="http://schemas.microsoft.com/sharepoint/v3/contenttype/forms"/>
  </ds:schemaRefs>
</ds:datastoreItem>
</file>

<file path=customXml/itemProps2.xml><?xml version="1.0" encoding="utf-8"?>
<ds:datastoreItem xmlns:ds="http://schemas.openxmlformats.org/officeDocument/2006/customXml" ds:itemID="{E81DC022-42D2-470E-A785-B06935F7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965A2-674A-4FE1-BE43-8C7B98DFE44C}">
  <ds:schemaRefs>
    <ds:schemaRef ds:uri="http://schemas.microsoft.com/office/2006/metadata/longProperties"/>
  </ds:schemaRefs>
</ds:datastoreItem>
</file>

<file path=customXml/itemProps4.xml><?xml version="1.0" encoding="utf-8"?>
<ds:datastoreItem xmlns:ds="http://schemas.openxmlformats.org/officeDocument/2006/customXml" ds:itemID="{E07C969B-8471-4D9E-9C82-BD4C3FE5F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Cyndi Hauber</dc:creator>
  <cp:lastModifiedBy>quirova, david</cp:lastModifiedBy>
  <cp:revision>2</cp:revision>
  <cp:lastPrinted>2017-08-09T19:59:00Z</cp:lastPrinted>
  <dcterms:created xsi:type="dcterms:W3CDTF">2017-08-17T22:12:00Z</dcterms:created>
  <dcterms:modified xsi:type="dcterms:W3CDTF">2017-08-17T22:12:00Z</dcterms:modified>
</cp:coreProperties>
</file>