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069AC" w14:paraId="6FC2A588" w14:textId="77777777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6460" w:type="dxa"/>
          </w:tcPr>
          <w:p w14:paraId="7C499340" w14:textId="55F014AB" w:rsidR="00B069AC" w:rsidRDefault="00AA668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2DED2FE" wp14:editId="35F01205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1737360</wp:posOffset>
                      </wp:positionV>
                      <wp:extent cx="173736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01AD43" id="Group 8" o:spid="_x0000_s1026" style="position:absolute;margin-left:345.6pt;margin-top:136.8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" o:allowincell="f">
                      <v:line id="Line 9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" strokeweight="1.25pt">
                        <v:stroke endarrow="block"/>
                      </v:line>
                      <v:line id="Line 10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" strokeweight="1.25pt">
                        <v:stroke endarrow="block"/>
                      </v:line>
                    </v:group>
                  </w:pict>
                </mc:Fallback>
              </mc:AlternateContent>
            </w:r>
            <w:r w:rsidR="00B069AC">
              <w:rPr>
                <w:rFonts w:ascii="Wingdings" w:hAnsi="Wingdings"/>
                <w:sz w:val="28"/>
              </w:rPr>
              <w:t></w:t>
            </w:r>
            <w:r w:rsidR="00B069AC">
              <w:rPr>
                <w:rFonts w:ascii="Arial" w:hAnsi="Arial"/>
                <w:sz w:val="20"/>
              </w:rPr>
              <w:t xml:space="preserve"> District Court </w:t>
            </w:r>
          </w:p>
          <w:p w14:paraId="2DA2FFA7" w14:textId="77777777" w:rsidR="00B069AC" w:rsidRDefault="00B069A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__________________________________County, </w:t>
            </w:r>
            <w:smartTag w:uri="urn:schemas-microsoft-com:office:smarttags" w:element="Stat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14:paraId="613677D1" w14:textId="77777777" w:rsidR="00B069AC" w:rsidRDefault="00B069A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019F7814" w14:textId="77777777" w:rsidR="00B069AC" w:rsidRDefault="00B069AC">
            <w:pPr>
              <w:jc w:val="both"/>
              <w:rPr>
                <w:rFonts w:ascii="Arial" w:hAnsi="Arial"/>
                <w:sz w:val="16"/>
              </w:rPr>
            </w:pPr>
          </w:p>
          <w:p w14:paraId="5DCE4100" w14:textId="77777777" w:rsidR="00B069AC" w:rsidRDefault="00B069AC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14:paraId="4CA07D82" w14:textId="77777777" w:rsidR="00B069AC" w:rsidRDefault="00B069A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14:paraId="43FBC7BB" w14:textId="77777777" w:rsidR="00B069AC" w:rsidRDefault="00B069A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14:paraId="2D2A332B" w14:textId="77777777" w:rsidR="009C0923" w:rsidRDefault="009C0923" w:rsidP="009C092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Arial" w:hAnsi="Arial"/>
                <w:sz w:val="20"/>
              </w:rPr>
              <w:t>The Civil Union of:</w:t>
            </w:r>
          </w:p>
          <w:p w14:paraId="46F9B11E" w14:textId="77777777" w:rsidR="00B069AC" w:rsidRDefault="00B069A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14:paraId="740CA416" w14:textId="77777777" w:rsidR="00B069AC" w:rsidRDefault="00B069A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</w:t>
            </w:r>
          </w:p>
          <w:p w14:paraId="23FFD82E" w14:textId="77777777" w:rsidR="00B069AC" w:rsidRDefault="00B069AC">
            <w:pPr>
              <w:jc w:val="both"/>
              <w:rPr>
                <w:rFonts w:ascii="Arial" w:hAnsi="Arial"/>
                <w:sz w:val="10"/>
              </w:rPr>
            </w:pPr>
          </w:p>
          <w:p w14:paraId="29151DAD" w14:textId="77777777" w:rsidR="00B069AC" w:rsidRDefault="00B069A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2A203BD5" w14:textId="77777777" w:rsidR="00B069AC" w:rsidRDefault="00B069AC">
            <w:pPr>
              <w:jc w:val="both"/>
              <w:rPr>
                <w:rFonts w:ascii="Arial" w:hAnsi="Arial"/>
                <w:sz w:val="10"/>
              </w:rPr>
            </w:pPr>
          </w:p>
          <w:p w14:paraId="31A426E2" w14:textId="77777777" w:rsidR="00B069AC" w:rsidRDefault="00B069A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0174710A" w14:textId="77777777" w:rsidR="00B069AC" w:rsidRDefault="00B069AC">
            <w:pPr>
              <w:tabs>
                <w:tab w:val="left" w:pos="23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Respondent/Co-Petitioner:</w:t>
            </w:r>
          </w:p>
          <w:p w14:paraId="6B21444D" w14:textId="77777777" w:rsidR="00B069AC" w:rsidRDefault="00B069AC">
            <w:pPr>
              <w:tabs>
                <w:tab w:val="left" w:pos="2340"/>
              </w:tabs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00" w:type="dxa"/>
          </w:tcPr>
          <w:p w14:paraId="76463C9A" w14:textId="77777777" w:rsidR="00B069AC" w:rsidRDefault="00B069AC">
            <w:pPr>
              <w:jc w:val="center"/>
              <w:rPr>
                <w:rFonts w:ascii="Arial" w:hAnsi="Arial"/>
                <w:sz w:val="20"/>
              </w:rPr>
            </w:pPr>
          </w:p>
          <w:p w14:paraId="7F8FC445" w14:textId="77777777" w:rsidR="00B069AC" w:rsidRDefault="00B069AC">
            <w:pPr>
              <w:jc w:val="center"/>
              <w:rPr>
                <w:rFonts w:ascii="Arial" w:hAnsi="Arial"/>
                <w:sz w:val="20"/>
              </w:rPr>
            </w:pPr>
          </w:p>
          <w:p w14:paraId="496993A9" w14:textId="77777777" w:rsidR="00B069AC" w:rsidRDefault="00B069AC">
            <w:pPr>
              <w:jc w:val="center"/>
              <w:rPr>
                <w:rFonts w:ascii="Arial" w:hAnsi="Arial"/>
                <w:sz w:val="20"/>
              </w:rPr>
            </w:pPr>
          </w:p>
          <w:p w14:paraId="72529953" w14:textId="77777777" w:rsidR="00B069AC" w:rsidRDefault="00B069AC">
            <w:pPr>
              <w:jc w:val="center"/>
              <w:rPr>
                <w:rFonts w:ascii="Arial" w:hAnsi="Arial"/>
                <w:sz w:val="20"/>
              </w:rPr>
            </w:pPr>
          </w:p>
          <w:p w14:paraId="65D10AAC" w14:textId="77777777" w:rsidR="00B069AC" w:rsidRDefault="00B069AC">
            <w:pPr>
              <w:jc w:val="center"/>
              <w:rPr>
                <w:rFonts w:ascii="Arial" w:hAnsi="Arial"/>
                <w:sz w:val="20"/>
              </w:rPr>
            </w:pPr>
          </w:p>
          <w:p w14:paraId="1F935CB3" w14:textId="77777777" w:rsidR="00B069AC" w:rsidRDefault="00B069AC">
            <w:pPr>
              <w:jc w:val="center"/>
              <w:rPr>
                <w:rFonts w:ascii="Arial" w:hAnsi="Arial"/>
                <w:sz w:val="20"/>
              </w:rPr>
            </w:pPr>
          </w:p>
          <w:p w14:paraId="73580E4C" w14:textId="77777777" w:rsidR="00B069AC" w:rsidRDefault="00B069AC">
            <w:pPr>
              <w:jc w:val="center"/>
              <w:rPr>
                <w:rFonts w:ascii="Arial" w:hAnsi="Arial"/>
                <w:sz w:val="20"/>
              </w:rPr>
            </w:pPr>
          </w:p>
          <w:p w14:paraId="1429808F" w14:textId="77777777" w:rsidR="00B069AC" w:rsidRDefault="00B069AC">
            <w:pPr>
              <w:jc w:val="center"/>
              <w:rPr>
                <w:rFonts w:ascii="Arial" w:hAnsi="Arial"/>
                <w:sz w:val="20"/>
              </w:rPr>
            </w:pPr>
          </w:p>
          <w:p w14:paraId="1735A6AC" w14:textId="77777777" w:rsidR="00B069AC" w:rsidRDefault="00B069AC">
            <w:pPr>
              <w:jc w:val="center"/>
              <w:rPr>
                <w:rFonts w:ascii="Arial" w:hAnsi="Arial"/>
                <w:sz w:val="20"/>
              </w:rPr>
            </w:pPr>
          </w:p>
          <w:p w14:paraId="0047DB39" w14:textId="77777777" w:rsidR="00B069AC" w:rsidRDefault="00B069AC">
            <w:pPr>
              <w:jc w:val="center"/>
              <w:rPr>
                <w:rFonts w:ascii="Arial" w:hAnsi="Arial"/>
                <w:sz w:val="20"/>
              </w:rPr>
            </w:pPr>
          </w:p>
          <w:p w14:paraId="5FB1B8CD" w14:textId="77777777" w:rsidR="00B069AC" w:rsidRDefault="00B069AC">
            <w:pPr>
              <w:jc w:val="center"/>
              <w:rPr>
                <w:rFonts w:ascii="Arial" w:hAnsi="Arial"/>
                <w:sz w:val="20"/>
              </w:rPr>
            </w:pPr>
          </w:p>
          <w:p w14:paraId="400B78ED" w14:textId="77777777" w:rsidR="00B069AC" w:rsidRDefault="00B069AC">
            <w:pPr>
              <w:jc w:val="center"/>
              <w:rPr>
                <w:rFonts w:ascii="Arial" w:hAnsi="Arial"/>
                <w:sz w:val="20"/>
              </w:rPr>
            </w:pPr>
          </w:p>
          <w:p w14:paraId="132AE5E8" w14:textId="77777777" w:rsidR="00B069AC" w:rsidRDefault="00B069AC">
            <w:pPr>
              <w:pStyle w:val="Heading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USE ONLY</w:t>
            </w:r>
          </w:p>
        </w:tc>
      </w:tr>
      <w:tr w:rsidR="00B069AC" w14:paraId="638A2342" w14:textId="77777777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6460" w:type="dxa"/>
          </w:tcPr>
          <w:p w14:paraId="195551B6" w14:textId="77777777" w:rsidR="00B069AC" w:rsidRDefault="00B069A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BE1817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792C7DF8" w14:textId="77777777" w:rsidR="00B069AC" w:rsidRDefault="00B069AC">
            <w:pPr>
              <w:jc w:val="both"/>
              <w:rPr>
                <w:rFonts w:ascii="Arial" w:hAnsi="Arial"/>
                <w:sz w:val="16"/>
              </w:rPr>
            </w:pPr>
          </w:p>
          <w:p w14:paraId="3AE97E8B" w14:textId="77777777" w:rsidR="00B069AC" w:rsidRDefault="00B069AC">
            <w:pPr>
              <w:jc w:val="both"/>
              <w:rPr>
                <w:rFonts w:ascii="Arial" w:hAnsi="Arial"/>
                <w:sz w:val="16"/>
              </w:rPr>
            </w:pPr>
          </w:p>
          <w:p w14:paraId="2AA86042" w14:textId="77777777" w:rsidR="00B069AC" w:rsidRDefault="00B069AC">
            <w:pPr>
              <w:jc w:val="both"/>
              <w:rPr>
                <w:rFonts w:ascii="Arial" w:hAnsi="Arial"/>
                <w:sz w:val="16"/>
              </w:rPr>
            </w:pPr>
          </w:p>
          <w:p w14:paraId="18817B93" w14:textId="77777777" w:rsidR="00B069AC" w:rsidRDefault="00B069AC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3A6E87B3" w14:textId="77777777" w:rsidR="00B069AC" w:rsidRDefault="00B069A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3D58BAF0" w14:textId="77777777" w:rsidR="00B069AC" w:rsidRDefault="00B069A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10086C05" w14:textId="77777777" w:rsidR="00B069AC" w:rsidRDefault="00B069AC">
            <w:pPr>
              <w:jc w:val="both"/>
              <w:rPr>
                <w:rFonts w:ascii="Arial" w:hAnsi="Arial"/>
                <w:sz w:val="16"/>
              </w:rPr>
            </w:pPr>
          </w:p>
          <w:p w14:paraId="2E24C5B2" w14:textId="77777777" w:rsidR="00B069AC" w:rsidRDefault="00B069AC">
            <w:pPr>
              <w:jc w:val="both"/>
              <w:rPr>
                <w:rFonts w:ascii="Arial" w:hAnsi="Arial"/>
                <w:sz w:val="16"/>
              </w:rPr>
            </w:pPr>
          </w:p>
          <w:p w14:paraId="53C11B40" w14:textId="77777777" w:rsidR="00B069AC" w:rsidRDefault="00B069AC">
            <w:pPr>
              <w:jc w:val="both"/>
              <w:rPr>
                <w:rFonts w:ascii="Arial" w:hAnsi="Arial"/>
                <w:sz w:val="16"/>
              </w:rPr>
            </w:pPr>
          </w:p>
          <w:p w14:paraId="323F3B12" w14:textId="77777777" w:rsidR="00B069AC" w:rsidRDefault="00B069AC">
            <w:pPr>
              <w:jc w:val="both"/>
              <w:rPr>
                <w:rFonts w:ascii="Arial" w:hAnsi="Arial"/>
                <w:sz w:val="16"/>
              </w:rPr>
            </w:pPr>
          </w:p>
          <w:p w14:paraId="3EC9ECB1" w14:textId="77777777" w:rsidR="00B069AC" w:rsidRDefault="00B069A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069AC" w14:paraId="130884C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060" w:type="dxa"/>
            <w:gridSpan w:val="2"/>
            <w:vAlign w:val="center"/>
          </w:tcPr>
          <w:p w14:paraId="45777677" w14:textId="77777777" w:rsidR="00B069AC" w:rsidRDefault="00B069AC">
            <w:pPr>
              <w:pStyle w:val="Heading4"/>
              <w:jc w:val="center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b w:val="0"/>
                <w:sz w:val="24"/>
              </w:rPr>
              <w:t>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E1817">
              <w:rPr>
                <w:rFonts w:ascii="Arial" w:hAnsi="Arial"/>
                <w:sz w:val="19"/>
              </w:rPr>
              <w:t xml:space="preserve">TEMPORARY ORDERS AGREEMENT </w:t>
            </w:r>
            <w:r>
              <w:rPr>
                <w:rFonts w:ascii="Arial" w:hAnsi="Arial"/>
                <w:sz w:val="19"/>
              </w:rPr>
              <w:t xml:space="preserve">OR </w:t>
            </w:r>
            <w:r>
              <w:rPr>
                <w:rFonts w:ascii="Wingdings" w:hAnsi="Wingdings"/>
                <w:b w:val="0"/>
                <w:sz w:val="24"/>
              </w:rPr>
              <w:t>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9"/>
              </w:rPr>
              <w:t xml:space="preserve">INFORMATION FOR THE COURT </w:t>
            </w:r>
          </w:p>
        </w:tc>
      </w:tr>
    </w:tbl>
    <w:p w14:paraId="48D9AB91" w14:textId="77777777" w:rsidR="00BE1817" w:rsidRPr="00BE1817" w:rsidRDefault="00BE1817">
      <w:pPr>
        <w:ind w:right="-360"/>
        <w:jc w:val="both"/>
        <w:rPr>
          <w:rFonts w:ascii="Arial" w:hAnsi="Arial"/>
          <w:sz w:val="10"/>
          <w:szCs w:val="10"/>
        </w:rPr>
      </w:pPr>
    </w:p>
    <w:p w14:paraId="6197B024" w14:textId="77777777" w:rsidR="00B069AC" w:rsidRDefault="00B069AC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Respondent/Co-Petitioner </w:t>
      </w:r>
      <w:r>
        <w:rPr>
          <w:rFonts w:ascii="Arial" w:hAnsi="Arial"/>
          <w:b/>
          <w:sz w:val="20"/>
        </w:rPr>
        <w:t xml:space="preserve">or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both state the following:</w:t>
      </w:r>
    </w:p>
    <w:p w14:paraId="134D4673" w14:textId="77777777" w:rsidR="00B069AC" w:rsidRDefault="00B069AC">
      <w:pPr>
        <w:ind w:right="-360"/>
        <w:jc w:val="both"/>
        <w:rPr>
          <w:rFonts w:ascii="Arial" w:hAnsi="Arial"/>
          <w:sz w:val="20"/>
        </w:rPr>
      </w:pPr>
    </w:p>
    <w:p w14:paraId="16945670" w14:textId="77777777" w:rsidR="00B069AC" w:rsidRDefault="00B069AC">
      <w:pPr>
        <w:spacing w:line="360" w:lineRule="auto"/>
        <w:ind w:left="634" w:right="-4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Petitioner:</w:t>
      </w:r>
    </w:p>
    <w:p w14:paraId="53C4C40E" w14:textId="77777777" w:rsidR="00B069AC" w:rsidRDefault="00B069AC">
      <w:pPr>
        <w:spacing w:line="360" w:lineRule="auto"/>
        <w:ind w:left="634" w:right="-43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Date of Birth: 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Social Security Number: _______________________</w:t>
      </w:r>
    </w:p>
    <w:p w14:paraId="3EA21DDC" w14:textId="77777777" w:rsidR="00B069AC" w:rsidRDefault="00B069AC">
      <w:pPr>
        <w:spacing w:line="360" w:lineRule="auto"/>
        <w:ind w:left="634" w:right="-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Address: _____________________________________________________________________</w:t>
      </w:r>
    </w:p>
    <w:p w14:paraId="6C60536A" w14:textId="77777777" w:rsidR="00B069AC" w:rsidRDefault="00B069AC">
      <w:pPr>
        <w:spacing w:line="360" w:lineRule="auto"/>
        <w:ind w:left="630" w:right="-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Residential Address: __________________________________________________________________</w:t>
      </w:r>
    </w:p>
    <w:p w14:paraId="466D0930" w14:textId="77777777" w:rsidR="00B069AC" w:rsidRDefault="00B069AC">
      <w:pPr>
        <w:spacing w:line="360" w:lineRule="auto"/>
        <w:ind w:left="630" w:right="-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 Numbers: Home: ___________________ Work: ___________________ Cell: _______________</w:t>
      </w:r>
    </w:p>
    <w:p w14:paraId="60063DB1" w14:textId="77777777" w:rsidR="00B069AC" w:rsidRDefault="00B069AC">
      <w:pPr>
        <w:spacing w:line="360" w:lineRule="auto"/>
        <w:ind w:left="634" w:right="-4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Respondent/Co-Petitioner:</w:t>
      </w:r>
    </w:p>
    <w:p w14:paraId="6A79A589" w14:textId="77777777" w:rsidR="00B069AC" w:rsidRDefault="00B069AC">
      <w:pPr>
        <w:spacing w:line="360" w:lineRule="auto"/>
        <w:ind w:left="634" w:right="-43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Date of Birth: 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Social Security Number: _______________________</w:t>
      </w:r>
    </w:p>
    <w:p w14:paraId="57D06ABC" w14:textId="77777777" w:rsidR="00B069AC" w:rsidRDefault="00B069AC">
      <w:pPr>
        <w:spacing w:line="360" w:lineRule="auto"/>
        <w:ind w:left="634" w:right="-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Address: _____________________________________________________________________</w:t>
      </w:r>
    </w:p>
    <w:p w14:paraId="719B92B3" w14:textId="77777777" w:rsidR="00B069AC" w:rsidRDefault="00B069AC">
      <w:pPr>
        <w:spacing w:line="360" w:lineRule="auto"/>
        <w:ind w:left="630" w:right="-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Residential Address: __________________________________________________________________</w:t>
      </w:r>
    </w:p>
    <w:p w14:paraId="7857C626" w14:textId="77777777" w:rsidR="00B069AC" w:rsidRDefault="00B069AC">
      <w:pPr>
        <w:ind w:right="-360" w:firstLine="63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 Numbers: Home: ___________________ Work: ___________________ Cell: _______________</w:t>
      </w:r>
    </w:p>
    <w:p w14:paraId="5A599A03" w14:textId="77777777" w:rsidR="00B069AC" w:rsidRDefault="00B069AC">
      <w:pPr>
        <w:ind w:right="-360"/>
        <w:jc w:val="both"/>
        <w:rPr>
          <w:rFonts w:ascii="Arial" w:hAnsi="Arial"/>
          <w:sz w:val="20"/>
        </w:rPr>
      </w:pPr>
    </w:p>
    <w:p w14:paraId="3A7648D2" w14:textId="77777777" w:rsidR="00B069AC" w:rsidRDefault="00B069AC">
      <w:pPr>
        <w:numPr>
          <w:ilvl w:val="0"/>
          <w:numId w:val="4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names(s), address(es), birth date(s) and social security numbers of the minor child(ren) is/are:</w:t>
      </w:r>
    </w:p>
    <w:p w14:paraId="66D4710F" w14:textId="77777777" w:rsidR="00B069AC" w:rsidRDefault="00B069AC">
      <w:pPr>
        <w:ind w:left="634" w:right="-36"/>
        <w:jc w:val="both"/>
        <w:rPr>
          <w:rFonts w:ascii="Arial" w:hAnsi="Arial"/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80"/>
        <w:gridCol w:w="540"/>
        <w:gridCol w:w="1350"/>
        <w:gridCol w:w="1350"/>
      </w:tblGrid>
      <w:tr w:rsidR="00B069AC" w14:paraId="6C29B285" w14:textId="7777777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980" w:type="dxa"/>
          </w:tcPr>
          <w:p w14:paraId="7F02454E" w14:textId="77777777" w:rsidR="00B069AC" w:rsidRDefault="00B069AC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4680" w:type="dxa"/>
          </w:tcPr>
          <w:p w14:paraId="1529C104" w14:textId="77777777" w:rsidR="00B069AC" w:rsidRDefault="00B069AC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Present Address</w:t>
            </w:r>
          </w:p>
        </w:tc>
        <w:tc>
          <w:tcPr>
            <w:tcW w:w="540" w:type="dxa"/>
          </w:tcPr>
          <w:p w14:paraId="7DDE7DB5" w14:textId="77777777" w:rsidR="00B069AC" w:rsidRDefault="00B069AC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Sex</w:t>
            </w:r>
          </w:p>
        </w:tc>
        <w:tc>
          <w:tcPr>
            <w:tcW w:w="1350" w:type="dxa"/>
          </w:tcPr>
          <w:p w14:paraId="5B897EFD" w14:textId="77777777" w:rsidR="00B069AC" w:rsidRDefault="00B069AC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Date of Birth</w:t>
            </w:r>
          </w:p>
        </w:tc>
        <w:tc>
          <w:tcPr>
            <w:tcW w:w="1350" w:type="dxa"/>
          </w:tcPr>
          <w:p w14:paraId="44D9A207" w14:textId="77777777" w:rsidR="00B069AC" w:rsidRDefault="00B069AC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Soc. Sec. No.</w:t>
            </w:r>
          </w:p>
        </w:tc>
      </w:tr>
      <w:tr w:rsidR="00B069AC" w14:paraId="47C26C9C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16B27934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</w:tcPr>
          <w:p w14:paraId="57E06E1F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57ED77DF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14:paraId="4C1C9355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14:paraId="7F4CFE3D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B069AC" w14:paraId="376682AF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08CD7FA8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</w:tcPr>
          <w:p w14:paraId="4EA7017C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77F0C763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14:paraId="6B1E1CE5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14:paraId="7D4767D0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B069AC" w14:paraId="56BA0510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72B0519B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</w:tcPr>
          <w:p w14:paraId="7137A5EF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7EE5C120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14:paraId="4F2ED9D7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14:paraId="5367F8A0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B069AC" w14:paraId="2F2E371C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39612914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680" w:type="dxa"/>
          </w:tcPr>
          <w:p w14:paraId="5F71BE2E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540" w:type="dxa"/>
          </w:tcPr>
          <w:p w14:paraId="2999C35A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350" w:type="dxa"/>
          </w:tcPr>
          <w:p w14:paraId="0AE828F8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350" w:type="dxa"/>
          </w:tcPr>
          <w:p w14:paraId="07785A56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</w:tbl>
    <w:p w14:paraId="1B050AE9" w14:textId="77777777" w:rsidR="00B069AC" w:rsidRDefault="00B069AC">
      <w:pPr>
        <w:ind w:right="-360"/>
        <w:jc w:val="both"/>
        <w:rPr>
          <w:rFonts w:ascii="Arial" w:hAnsi="Arial"/>
          <w:sz w:val="20"/>
        </w:rPr>
      </w:pPr>
    </w:p>
    <w:p w14:paraId="2B80490A" w14:textId="77777777" w:rsidR="00B069AC" w:rsidRDefault="00B069AC">
      <w:pPr>
        <w:numPr>
          <w:ilvl w:val="0"/>
          <w:numId w:val="4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Allocation of temporary parental responsibilities (decision-making and parenting time).</w:t>
      </w:r>
    </w:p>
    <w:p w14:paraId="737EC78A" w14:textId="77777777" w:rsidR="00B069AC" w:rsidRDefault="00B069AC">
      <w:pPr>
        <w:ind w:right="-360"/>
        <w:jc w:val="both"/>
        <w:rPr>
          <w:rFonts w:ascii="Arial" w:hAnsi="Arial"/>
          <w:sz w:val="16"/>
        </w:rPr>
      </w:pPr>
    </w:p>
    <w:p w14:paraId="61BA0133" w14:textId="77777777" w:rsidR="00B069AC" w:rsidRDefault="00B069AC">
      <w:pPr>
        <w:numPr>
          <w:ilvl w:val="0"/>
          <w:numId w:val="17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Decision-making should be as follows. Select </w:t>
      </w:r>
      <w:r>
        <w:rPr>
          <w:rFonts w:ascii="Arial" w:hAnsi="Arial"/>
          <w:b/>
          <w:sz w:val="20"/>
          <w:u w:val="single"/>
        </w:rPr>
        <w:t>only one</w:t>
      </w:r>
      <w:r>
        <w:rPr>
          <w:rFonts w:ascii="Arial" w:hAnsi="Arial"/>
          <w:b/>
          <w:sz w:val="20"/>
        </w:rPr>
        <w:t xml:space="preserve"> of the 3 following options.</w:t>
      </w:r>
    </w:p>
    <w:p w14:paraId="37CCFC56" w14:textId="77777777" w:rsidR="00B069AC" w:rsidRDefault="009C0923">
      <w:pPr>
        <w:pStyle w:val="BlockText"/>
        <w:numPr>
          <w:ilvl w:val="0"/>
          <w:numId w:val="32"/>
        </w:numPr>
        <w:ind w:right="0"/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 w:rsidR="00B069AC">
        <w:rPr>
          <w:color w:val="000000"/>
        </w:rPr>
        <w:t xml:space="preserve">The </w:t>
      </w:r>
      <w:r w:rsidR="00B069AC">
        <w:rPr>
          <w:rFonts w:ascii="Wingdings" w:hAnsi="Wingdings"/>
          <w:sz w:val="24"/>
        </w:rPr>
        <w:t></w:t>
      </w:r>
      <w:r w:rsidR="00B069AC">
        <w:t xml:space="preserve">Petitioner </w:t>
      </w:r>
      <w:r w:rsidR="00B069AC">
        <w:rPr>
          <w:rFonts w:ascii="Wingdings" w:hAnsi="Wingdings"/>
          <w:sz w:val="24"/>
        </w:rPr>
        <w:t></w:t>
      </w:r>
      <w:r w:rsidR="00B069AC">
        <w:t xml:space="preserve">Respondent/Co-Petitioner </w:t>
      </w:r>
      <w:r w:rsidR="00B069AC">
        <w:rPr>
          <w:color w:val="000000"/>
        </w:rPr>
        <w:t xml:space="preserve">(check one) will make all of the major decisions regarding the child(ren). </w:t>
      </w:r>
    </w:p>
    <w:p w14:paraId="4DF93DEB" w14:textId="77777777" w:rsidR="00B069AC" w:rsidRDefault="00B069AC">
      <w:pPr>
        <w:pStyle w:val="BlockText"/>
        <w:ind w:left="0" w:right="0"/>
        <w:rPr>
          <w:sz w:val="16"/>
        </w:rPr>
      </w:pPr>
    </w:p>
    <w:p w14:paraId="6DC92F91" w14:textId="77777777" w:rsidR="00B069AC" w:rsidRDefault="00B069AC" w:rsidP="00BE1817">
      <w:pPr>
        <w:pStyle w:val="BlockText"/>
        <w:numPr>
          <w:ilvl w:val="0"/>
          <w:numId w:val="32"/>
        </w:numPr>
        <w:ind w:right="-216"/>
        <w:jc w:val="left"/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ab/>
      </w:r>
      <w:r>
        <w:t xml:space="preserve">Both parties will make ALL major decisions regarding the child(ren) together. </w:t>
      </w:r>
    </w:p>
    <w:p w14:paraId="5A32CDA7" w14:textId="77777777" w:rsidR="00B069AC" w:rsidRDefault="00B069AC" w:rsidP="00BE1817">
      <w:pPr>
        <w:pStyle w:val="BlockText"/>
        <w:numPr>
          <w:ilvl w:val="0"/>
          <w:numId w:val="32"/>
        </w:numPr>
        <w:ind w:right="0"/>
        <w:jc w:val="left"/>
      </w:pPr>
      <w:r>
        <w:rPr>
          <w:rFonts w:ascii="Wingdings" w:hAnsi="Wingdings"/>
          <w:sz w:val="24"/>
        </w:rPr>
        <w:lastRenderedPageBreak/>
        <w:t></w:t>
      </w:r>
      <w:r>
        <w:rPr>
          <w:rFonts w:ascii="Wingdings" w:hAnsi="Wingdings"/>
          <w:sz w:val="24"/>
        </w:rPr>
        <w:tab/>
      </w:r>
      <w:r>
        <w:t xml:space="preserve">The parties will divide decision-making as set forth in the attached </w:t>
      </w:r>
      <w:r>
        <w:rPr>
          <w:rFonts w:ascii="Wingdings" w:hAnsi="Wingdings"/>
          <w:sz w:val="24"/>
        </w:rPr>
        <w:t></w:t>
      </w:r>
      <w:r>
        <w:t xml:space="preserve">Parenting Plan or </w:t>
      </w:r>
      <w:r>
        <w:rPr>
          <w:rFonts w:ascii="Wingdings" w:hAnsi="Wingdings"/>
          <w:sz w:val="24"/>
        </w:rPr>
        <w:t></w:t>
      </w:r>
      <w:r>
        <w:t>as identified below:</w:t>
      </w:r>
    </w:p>
    <w:p w14:paraId="6A0862CC" w14:textId="77777777" w:rsidR="00B069AC" w:rsidRDefault="00B069AC" w:rsidP="00BE1817">
      <w:pPr>
        <w:pStyle w:val="BlockText"/>
        <w:ind w:left="0" w:right="0"/>
        <w:jc w:val="left"/>
      </w:pPr>
    </w:p>
    <w:p w14:paraId="5EC311DC" w14:textId="77777777" w:rsidR="00B069AC" w:rsidRDefault="00B069AC" w:rsidP="00BE1817">
      <w:pPr>
        <w:numPr>
          <w:ilvl w:val="0"/>
          <w:numId w:val="28"/>
        </w:numPr>
        <w:tabs>
          <w:tab w:val="clear" w:pos="360"/>
          <w:tab w:val="num" w:pos="144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Education issues shall be determined by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Respondent/Co-Petitioner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Both</w:t>
      </w:r>
    </w:p>
    <w:p w14:paraId="7C911862" w14:textId="77777777" w:rsidR="00B069AC" w:rsidRDefault="00B069AC" w:rsidP="00BE1817">
      <w:pPr>
        <w:numPr>
          <w:ilvl w:val="0"/>
          <w:numId w:val="28"/>
        </w:numPr>
        <w:tabs>
          <w:tab w:val="clear" w:pos="360"/>
          <w:tab w:val="num" w:pos="144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Medical, dental and mental health issues shall be determined by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Respondent/Co-Petitioner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Both </w:t>
      </w:r>
    </w:p>
    <w:p w14:paraId="65616448" w14:textId="77777777" w:rsidR="00B069AC" w:rsidRDefault="00B069AC" w:rsidP="00BE1817">
      <w:pPr>
        <w:numPr>
          <w:ilvl w:val="0"/>
          <w:numId w:val="28"/>
        </w:numPr>
        <w:tabs>
          <w:tab w:val="clear" w:pos="360"/>
          <w:tab w:val="num" w:pos="144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Religious issues shall be determined by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Respondent/Co-Petitioner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Both </w:t>
      </w:r>
    </w:p>
    <w:p w14:paraId="64510196" w14:textId="77777777" w:rsidR="00B069AC" w:rsidRDefault="00B069AC" w:rsidP="00BE1817">
      <w:pPr>
        <w:numPr>
          <w:ilvl w:val="0"/>
          <w:numId w:val="28"/>
        </w:numPr>
        <w:tabs>
          <w:tab w:val="clear" w:pos="360"/>
          <w:tab w:val="num" w:pos="144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Extracurricular and recreational issues shall be determined by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Respondent/Co-Petitioner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Both </w:t>
      </w:r>
    </w:p>
    <w:p w14:paraId="12B6B2C2" w14:textId="77777777" w:rsidR="00B069AC" w:rsidRDefault="00B069AC" w:rsidP="00BE1817">
      <w:pPr>
        <w:numPr>
          <w:ilvl w:val="0"/>
          <w:numId w:val="28"/>
        </w:numPr>
        <w:tabs>
          <w:tab w:val="clear" w:pos="360"/>
          <w:tab w:val="num" w:pos="144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significant decisions (General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Welfare, Driving, Car, Car Insurance, College, etc.) shall be determined by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Respondent/Co-Petitioner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Both </w:t>
      </w:r>
    </w:p>
    <w:p w14:paraId="05F47919" w14:textId="77777777" w:rsidR="00B069AC" w:rsidRDefault="00B069AC">
      <w:pPr>
        <w:pStyle w:val="BlockText"/>
        <w:spacing w:line="360" w:lineRule="auto"/>
        <w:ind w:left="1080" w:right="0" w:firstLine="360"/>
      </w:pPr>
      <w:r>
        <w:t>_____________________________________________________________________________</w:t>
      </w:r>
    </w:p>
    <w:p w14:paraId="0ED6658A" w14:textId="77777777" w:rsidR="00B069AC" w:rsidRDefault="00B069AC">
      <w:pPr>
        <w:pStyle w:val="BodyText2"/>
        <w:ind w:left="720" w:right="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</w:t>
      </w:r>
    </w:p>
    <w:p w14:paraId="52020E1D" w14:textId="77777777" w:rsidR="00B069AC" w:rsidRDefault="00B069AC">
      <w:pPr>
        <w:pStyle w:val="BlockText"/>
        <w:spacing w:line="360" w:lineRule="auto"/>
        <w:ind w:left="1080" w:right="0" w:firstLine="360"/>
      </w:pPr>
      <w:r>
        <w:t xml:space="preserve"> _____________________________________________________________________________</w:t>
      </w:r>
    </w:p>
    <w:p w14:paraId="33E4441B" w14:textId="77777777" w:rsidR="00B069AC" w:rsidRDefault="00B069AC">
      <w:pPr>
        <w:pStyle w:val="BodyText2"/>
        <w:spacing w:line="24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</w:t>
      </w:r>
    </w:p>
    <w:p w14:paraId="571583EB" w14:textId="77777777" w:rsidR="00B069AC" w:rsidRDefault="00B069AC">
      <w:pPr>
        <w:pStyle w:val="BodyText2"/>
        <w:spacing w:line="240" w:lineRule="auto"/>
        <w:ind w:left="720" w:firstLine="720"/>
        <w:rPr>
          <w:rFonts w:ascii="Arial" w:hAnsi="Arial"/>
          <w:sz w:val="16"/>
        </w:rPr>
      </w:pPr>
    </w:p>
    <w:p w14:paraId="6F72AC7A" w14:textId="77777777" w:rsidR="00B069AC" w:rsidRDefault="00B069AC">
      <w:pPr>
        <w:numPr>
          <w:ilvl w:val="0"/>
          <w:numId w:val="13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Parenting time (visitation) should be (check all that apply):</w:t>
      </w:r>
    </w:p>
    <w:p w14:paraId="1D4FC9EB" w14:textId="77777777" w:rsidR="00B069AC" w:rsidRDefault="00B069AC">
      <w:pPr>
        <w:numPr>
          <w:ilvl w:val="0"/>
          <w:numId w:val="35"/>
        </w:numPr>
        <w:tabs>
          <w:tab w:val="clear" w:pos="660"/>
          <w:tab w:val="num" w:pos="990"/>
        </w:tabs>
        <w:ind w:left="1020" w:right="-43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Arial" w:hAnsi="Arial"/>
          <w:sz w:val="20"/>
        </w:rPr>
        <w:t>As set forth in the attached Parenting Plan or select either 2, 3, or 4.</w:t>
      </w:r>
    </w:p>
    <w:p w14:paraId="1902111E" w14:textId="77777777" w:rsidR="00B069AC" w:rsidRDefault="00B069AC">
      <w:pPr>
        <w:numPr>
          <w:ilvl w:val="0"/>
          <w:numId w:val="35"/>
        </w:numPr>
        <w:tabs>
          <w:tab w:val="clear" w:pos="660"/>
          <w:tab w:val="num" w:pos="990"/>
        </w:tabs>
        <w:ind w:left="1022" w:right="-43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Arial" w:hAnsi="Arial"/>
          <w:sz w:val="20"/>
        </w:rPr>
        <w:t>Petitioner every ________________ from _____________________ to ____________________</w:t>
      </w:r>
    </w:p>
    <w:p w14:paraId="7F577014" w14:textId="77777777" w:rsidR="00B069AC" w:rsidRDefault="00B069AC">
      <w:pPr>
        <w:numPr>
          <w:ilvl w:val="0"/>
          <w:numId w:val="35"/>
        </w:numPr>
        <w:tabs>
          <w:tab w:val="clear" w:pos="660"/>
          <w:tab w:val="left" w:pos="990"/>
          <w:tab w:val="num" w:pos="1020"/>
        </w:tabs>
        <w:ind w:left="1022" w:right="-43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Arial" w:hAnsi="Arial"/>
          <w:sz w:val="20"/>
        </w:rPr>
        <w:t>Respondent/Co-Petitioner every_______________ from _______________ to _______________</w:t>
      </w:r>
    </w:p>
    <w:p w14:paraId="5873BAB5" w14:textId="77777777" w:rsidR="00B069AC" w:rsidRDefault="00B069AC">
      <w:pPr>
        <w:numPr>
          <w:ilvl w:val="0"/>
          <w:numId w:val="35"/>
        </w:numPr>
        <w:tabs>
          <w:tab w:val="clear" w:pos="660"/>
          <w:tab w:val="num" w:pos="990"/>
        </w:tabs>
        <w:spacing w:line="360" w:lineRule="auto"/>
        <w:ind w:left="990" w:right="-36" w:hanging="33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Arial" w:hAnsi="Arial"/>
          <w:sz w:val="20"/>
        </w:rPr>
        <w:t>Other  (include holidays, birthdays, special occasions): _________________________________</w:t>
      </w:r>
    </w:p>
    <w:p w14:paraId="6ACE8CF0" w14:textId="77777777" w:rsidR="00B069AC" w:rsidRDefault="00B069AC">
      <w:pPr>
        <w:spacing w:line="360" w:lineRule="auto"/>
        <w:ind w:left="1020" w:right="-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1D591" w14:textId="77777777" w:rsidR="00B069AC" w:rsidRDefault="00B069AC">
      <w:pPr>
        <w:ind w:right="-43"/>
        <w:jc w:val="both"/>
        <w:rPr>
          <w:rFonts w:ascii="Arial" w:hAnsi="Arial"/>
          <w:sz w:val="20"/>
        </w:rPr>
      </w:pPr>
    </w:p>
    <w:p w14:paraId="0E6AD141" w14:textId="77777777" w:rsidR="00B069AC" w:rsidRDefault="00B069AC">
      <w:pPr>
        <w:numPr>
          <w:ilvl w:val="0"/>
          <w:numId w:val="30"/>
        </w:num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Child Support</w:t>
      </w:r>
      <w:r>
        <w:rPr>
          <w:rFonts w:ascii="Arial" w:hAnsi="Arial"/>
          <w:b/>
          <w:color w:val="000000"/>
          <w:sz w:val="20"/>
        </w:rPr>
        <w:t xml:space="preserve"> (A Child Support Obligation Worksheet must be filed.)</w:t>
      </w:r>
    </w:p>
    <w:p w14:paraId="32EA5938" w14:textId="77777777" w:rsidR="00B069AC" w:rsidRDefault="00B069AC">
      <w:pPr>
        <w:ind w:right="-43"/>
        <w:jc w:val="both"/>
        <w:rPr>
          <w:rFonts w:ascii="Arial" w:hAnsi="Arial"/>
          <w:sz w:val="20"/>
        </w:rPr>
      </w:pPr>
    </w:p>
    <w:p w14:paraId="636D926F" w14:textId="77777777" w:rsidR="00B069AC" w:rsidRDefault="00B069AC">
      <w:pPr>
        <w:numPr>
          <w:ilvl w:val="0"/>
          <w:numId w:val="23"/>
        </w:numPr>
        <w:tabs>
          <w:tab w:val="clear" w:pos="1080"/>
          <w:tab w:val="num" w:pos="720"/>
        </w:tabs>
        <w:ind w:right="-360" w:hanging="72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Both parties agree on this issue.  (If you agree, please indicate the terms of agreement below.)</w:t>
      </w:r>
    </w:p>
    <w:p w14:paraId="7D978509" w14:textId="77777777" w:rsidR="00B069AC" w:rsidRDefault="00B069AC">
      <w:pPr>
        <w:ind w:left="72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</w:t>
      </w:r>
      <w:r>
        <w:rPr>
          <w:rFonts w:ascii="Wingdings" w:hAnsi="Wingdings"/>
          <w:color w:val="000000"/>
        </w:rPr>
        <w:t></w:t>
      </w:r>
      <w:r>
        <w:rPr>
          <w:rFonts w:ascii="Arial" w:hAnsi="Arial"/>
          <w:color w:val="000000"/>
          <w:sz w:val="20"/>
        </w:rPr>
        <w:t xml:space="preserve">Petitioner </w:t>
      </w:r>
      <w:r>
        <w:rPr>
          <w:rFonts w:ascii="Wingdings" w:hAnsi="Wingdings"/>
          <w:color w:val="000000"/>
        </w:rPr>
        <w:t></w:t>
      </w:r>
      <w:r>
        <w:rPr>
          <w:rFonts w:ascii="Arial" w:hAnsi="Arial"/>
          <w:color w:val="000000"/>
          <w:sz w:val="20"/>
        </w:rPr>
        <w:t xml:space="preserve">Respondent/Co-Petitioner shall pay child support to the </w:t>
      </w:r>
      <w:r>
        <w:rPr>
          <w:rFonts w:ascii="Wingdings" w:hAnsi="Wingdings"/>
          <w:color w:val="000000"/>
        </w:rPr>
        <w:t></w:t>
      </w:r>
      <w:r>
        <w:rPr>
          <w:rFonts w:ascii="Arial" w:hAnsi="Arial"/>
          <w:color w:val="000000"/>
          <w:sz w:val="20"/>
        </w:rPr>
        <w:t xml:space="preserve">Petitioner </w:t>
      </w:r>
      <w:r>
        <w:rPr>
          <w:rFonts w:ascii="Wingdings" w:hAnsi="Wingdings"/>
          <w:color w:val="000000"/>
        </w:rPr>
        <w:t></w:t>
      </w:r>
      <w:r>
        <w:rPr>
          <w:rFonts w:ascii="Arial" w:hAnsi="Arial"/>
          <w:color w:val="000000"/>
          <w:sz w:val="20"/>
        </w:rPr>
        <w:t xml:space="preserve">Respondent/Co-Petitioner (check one) in the sum of $ ____________ per month pursuant to the Colorado Child Support Guidelines, beginning on _________________ (date). </w:t>
      </w:r>
    </w:p>
    <w:p w14:paraId="38D7ACDF" w14:textId="77777777" w:rsidR="00B069AC" w:rsidRDefault="00B069AC">
      <w:pPr>
        <w:ind w:left="1080"/>
        <w:jc w:val="both"/>
        <w:rPr>
          <w:rFonts w:ascii="Arial" w:hAnsi="Arial"/>
          <w:color w:val="000000"/>
          <w:sz w:val="16"/>
        </w:rPr>
      </w:pPr>
    </w:p>
    <w:p w14:paraId="450FB191" w14:textId="77777777" w:rsidR="00B069AC" w:rsidRDefault="00B069AC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Child support payments will be paid to: (check one)</w:t>
      </w:r>
    </w:p>
    <w:p w14:paraId="061BD741" w14:textId="77777777" w:rsidR="00B069AC" w:rsidRDefault="00B069AC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Family Support Registry P. O. Box 2171, Denver, CO 80201-2171.  </w:t>
      </w:r>
    </w:p>
    <w:p w14:paraId="751D8857" w14:textId="77777777" w:rsidR="00B069AC" w:rsidRDefault="00B069AC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Parties request that the Court order the payment to be made directly to the appropriate person.  </w:t>
      </w:r>
    </w:p>
    <w:p w14:paraId="0904667F" w14:textId="77777777" w:rsidR="00B069AC" w:rsidRDefault="00B069AC">
      <w:pPr>
        <w:ind w:left="360"/>
        <w:jc w:val="both"/>
        <w:rPr>
          <w:rFonts w:ascii="Arial" w:hAnsi="Arial"/>
          <w:color w:val="000000"/>
          <w:sz w:val="16"/>
        </w:rPr>
      </w:pPr>
    </w:p>
    <w:p w14:paraId="08DCD767" w14:textId="77777777" w:rsidR="00B069AC" w:rsidRDefault="00B069AC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Child support payments will be paid as follows:</w:t>
      </w:r>
    </w:p>
    <w:p w14:paraId="1B4045EA" w14:textId="77777777" w:rsidR="00B069AC" w:rsidRDefault="00B069AC">
      <w:pPr>
        <w:numPr>
          <w:ilvl w:val="0"/>
          <w:numId w:val="25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Monthly  </w:t>
      </w:r>
      <w:r>
        <w:rPr>
          <w:rFonts w:ascii="Arial" w:hAnsi="Arial"/>
          <w:color w:val="000000"/>
        </w:rPr>
        <w:sym w:font="Wingdings" w:char="F071"/>
      </w:r>
      <w:r>
        <w:rPr>
          <w:rFonts w:ascii="Arial" w:hAnsi="Arial"/>
          <w:color w:val="000000"/>
          <w:sz w:val="20"/>
        </w:rPr>
        <w:t xml:space="preserve">Bi-weekly    </w:t>
      </w:r>
      <w:r>
        <w:rPr>
          <w:rFonts w:ascii="Arial" w:hAnsi="Arial"/>
          <w:color w:val="000000"/>
        </w:rPr>
        <w:sym w:font="Wingdings" w:char="F071"/>
      </w:r>
      <w:r>
        <w:rPr>
          <w:rFonts w:ascii="Arial" w:hAnsi="Arial"/>
          <w:color w:val="000000"/>
          <w:sz w:val="20"/>
        </w:rPr>
        <w:t xml:space="preserve">Weekly </w:t>
      </w:r>
      <w:r>
        <w:rPr>
          <w:rFonts w:ascii="Arial" w:hAnsi="Arial"/>
          <w:color w:val="000000"/>
        </w:rPr>
        <w:sym w:font="Wingdings" w:char="F071"/>
      </w:r>
      <w:r>
        <w:rPr>
          <w:rFonts w:ascii="Arial" w:hAnsi="Arial"/>
          <w:color w:val="000000"/>
          <w:sz w:val="20"/>
        </w:rPr>
        <w:t>Other _________________________________________</w:t>
      </w:r>
    </w:p>
    <w:p w14:paraId="0BC6DE07" w14:textId="77777777" w:rsidR="00B069AC" w:rsidRDefault="00B069AC">
      <w:pPr>
        <w:jc w:val="both"/>
        <w:rPr>
          <w:rFonts w:ascii="Arial" w:hAnsi="Arial"/>
          <w:b/>
          <w:color w:val="000000"/>
          <w:sz w:val="20"/>
        </w:rPr>
      </w:pPr>
    </w:p>
    <w:p w14:paraId="674078F9" w14:textId="77777777" w:rsidR="00B069AC" w:rsidRDefault="00B069AC">
      <w:pPr>
        <w:numPr>
          <w:ilvl w:val="0"/>
          <w:numId w:val="31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 parties do not agree on this issue.</w:t>
      </w:r>
    </w:p>
    <w:p w14:paraId="2F6DDEC5" w14:textId="77777777" w:rsidR="00BE1817" w:rsidRDefault="00BE1817">
      <w:pPr>
        <w:ind w:right="-43"/>
        <w:jc w:val="both"/>
        <w:rPr>
          <w:rFonts w:ascii="Arial" w:hAnsi="Arial"/>
          <w:sz w:val="20"/>
        </w:rPr>
      </w:pPr>
    </w:p>
    <w:p w14:paraId="2507FE24" w14:textId="77777777" w:rsidR="00B069AC" w:rsidRDefault="00B069AC">
      <w:pPr>
        <w:numPr>
          <w:ilvl w:val="0"/>
          <w:numId w:val="30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Information on any prior child(ren), </w:t>
      </w:r>
      <w:r w:rsidR="00490668">
        <w:rPr>
          <w:rFonts w:ascii="Arial" w:hAnsi="Arial"/>
          <w:sz w:val="20"/>
        </w:rPr>
        <w:t>spousal/partner</w:t>
      </w:r>
      <w:r>
        <w:rPr>
          <w:rFonts w:ascii="Arial" w:hAnsi="Arial"/>
          <w:sz w:val="20"/>
        </w:rPr>
        <w:t xml:space="preserve"> abuse allegations or protection/restraining orders:</w:t>
      </w:r>
    </w:p>
    <w:p w14:paraId="3EAD6500" w14:textId="77777777" w:rsidR="00B069AC" w:rsidRDefault="00B069AC">
      <w:pPr>
        <w:spacing w:line="360" w:lineRule="auto"/>
        <w:ind w:left="360" w:right="-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87423" w14:textId="77777777" w:rsidR="00B069AC" w:rsidRDefault="00B069AC">
      <w:pPr>
        <w:ind w:left="360" w:right="-36"/>
        <w:jc w:val="both"/>
        <w:rPr>
          <w:rFonts w:ascii="Arial" w:hAnsi="Arial"/>
          <w:sz w:val="20"/>
        </w:rPr>
      </w:pPr>
    </w:p>
    <w:p w14:paraId="685C32F6" w14:textId="77777777" w:rsidR="00B069AC" w:rsidRDefault="00B069AC">
      <w:pPr>
        <w:numPr>
          <w:ilvl w:val="0"/>
          <w:numId w:val="30"/>
        </w:numPr>
        <w:ind w:right="-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Temporary maintenance (</w:t>
      </w:r>
      <w:r w:rsidR="00490668">
        <w:rPr>
          <w:rFonts w:ascii="Arial" w:hAnsi="Arial"/>
          <w:sz w:val="20"/>
        </w:rPr>
        <w:t>spousal/partner support</w:t>
      </w:r>
      <w:r>
        <w:rPr>
          <w:rFonts w:ascii="Arial" w:hAnsi="Arial"/>
          <w:sz w:val="20"/>
        </w:rPr>
        <w:t xml:space="preserve">) shall be paid by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Respondent/Co-Petitioner in the amount of</w:t>
      </w:r>
      <w:r w:rsidR="008322F2">
        <w:rPr>
          <w:rFonts w:ascii="Arial" w:hAnsi="Arial"/>
          <w:sz w:val="20"/>
        </w:rPr>
        <w:t xml:space="preserve"> $_________________ </w:t>
      </w:r>
      <w:r>
        <w:rPr>
          <w:rFonts w:ascii="Arial" w:hAnsi="Arial"/>
          <w:sz w:val="20"/>
        </w:rPr>
        <w:t xml:space="preserve"> per month, commencing on __________________ (date). </w:t>
      </w:r>
    </w:p>
    <w:p w14:paraId="341BF5D0" w14:textId="77777777" w:rsidR="00B069AC" w:rsidRDefault="00B069AC">
      <w:pPr>
        <w:ind w:right="-36"/>
        <w:jc w:val="both"/>
        <w:rPr>
          <w:rFonts w:ascii="Arial" w:hAnsi="Arial"/>
          <w:sz w:val="20"/>
        </w:rPr>
      </w:pPr>
    </w:p>
    <w:p w14:paraId="2FB1FC5D" w14:textId="77777777" w:rsidR="00B069AC" w:rsidRDefault="00B069AC">
      <w:pPr>
        <w:ind w:left="360" w:right="-36"/>
        <w:jc w:val="both"/>
        <w:rPr>
          <w:rFonts w:ascii="Arial" w:hAnsi="Arial"/>
          <w:sz w:val="20"/>
        </w:rPr>
      </w:pPr>
    </w:p>
    <w:p w14:paraId="5A2B406B" w14:textId="77777777" w:rsidR="00B069AC" w:rsidRDefault="00B069AC">
      <w:pPr>
        <w:numPr>
          <w:ilvl w:val="0"/>
          <w:numId w:val="9"/>
        </w:numPr>
        <w:ind w:right="-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A.</w:t>
      </w:r>
      <w:r>
        <w:rPr>
          <w:rFonts w:ascii="Arial" w:hAnsi="Arial"/>
          <w:sz w:val="20"/>
        </w:rPr>
        <w:tab/>
        <w:t xml:space="preserve">The following debts shall be temporarily paid by the Petitioner: </w:t>
      </w:r>
    </w:p>
    <w:p w14:paraId="48533165" w14:textId="77777777" w:rsidR="00B069AC" w:rsidRDefault="00B069AC">
      <w:pPr>
        <w:jc w:val="both"/>
        <w:rPr>
          <w:rFonts w:ascii="Arial" w:hAnsi="Arial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790"/>
        <w:gridCol w:w="2772"/>
      </w:tblGrid>
      <w:tr w:rsidR="00B069AC" w14:paraId="740FC39B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050" w:type="dxa"/>
          </w:tcPr>
          <w:p w14:paraId="3A9AD871" w14:textId="77777777" w:rsidR="00B069AC" w:rsidRDefault="00B069AC">
            <w:pPr>
              <w:pStyle w:val="Heading5"/>
              <w:spacing w:line="240" w:lineRule="auto"/>
            </w:pPr>
            <w:r>
              <w:t>Creditor/Debt</w:t>
            </w:r>
          </w:p>
        </w:tc>
        <w:tc>
          <w:tcPr>
            <w:tcW w:w="2790" w:type="dxa"/>
          </w:tcPr>
          <w:p w14:paraId="616E3E57" w14:textId="77777777" w:rsidR="00B069AC" w:rsidRDefault="00B069AC">
            <w:pPr>
              <w:ind w:right="-3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 Number</w:t>
            </w:r>
          </w:p>
        </w:tc>
        <w:tc>
          <w:tcPr>
            <w:tcW w:w="2772" w:type="dxa"/>
          </w:tcPr>
          <w:p w14:paraId="5D5A80E5" w14:textId="77777777" w:rsidR="00B069AC" w:rsidRDefault="00B069AC">
            <w:pPr>
              <w:ind w:right="-3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 by Paid by</w:t>
            </w:r>
          </w:p>
        </w:tc>
      </w:tr>
      <w:tr w:rsidR="00B069AC" w14:paraId="2E8FED0B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1BCFF929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14966A72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</w:tcPr>
          <w:p w14:paraId="697E5501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</w:tr>
      <w:tr w:rsidR="00B069AC" w14:paraId="3F2C0274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62858521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37511D6D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</w:tcPr>
          <w:p w14:paraId="3DE2C1A7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</w:tr>
      <w:tr w:rsidR="00B069AC" w14:paraId="3CF51A2F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1666ED5E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05ACDEBB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</w:tcPr>
          <w:p w14:paraId="53E96C85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</w:tr>
      <w:tr w:rsidR="00B069AC" w14:paraId="6EC021D6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21FA5E2F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1CFBF423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</w:tcPr>
          <w:p w14:paraId="08D1AC00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</w:tr>
      <w:tr w:rsidR="00B069AC" w14:paraId="443C0A24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5BDF0487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15BD9D91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</w:tcPr>
          <w:p w14:paraId="26527415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4E5DEFFA" w14:textId="77777777" w:rsidR="00B069AC" w:rsidRDefault="00B069AC">
      <w:pPr>
        <w:ind w:right="-360" w:firstLine="360"/>
        <w:jc w:val="both"/>
        <w:rPr>
          <w:rFonts w:ascii="Arial" w:hAnsi="Arial"/>
          <w:sz w:val="16"/>
        </w:rPr>
      </w:pPr>
    </w:p>
    <w:p w14:paraId="04CC2F0D" w14:textId="77777777" w:rsidR="00B069AC" w:rsidRDefault="00B069AC">
      <w:pPr>
        <w:numPr>
          <w:ilvl w:val="0"/>
          <w:numId w:val="15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debts shall be temporary paid by the Co-Petitioner/Respondent:</w:t>
      </w:r>
    </w:p>
    <w:p w14:paraId="2835C869" w14:textId="77777777" w:rsidR="00B069AC" w:rsidRDefault="00B069AC">
      <w:pPr>
        <w:ind w:right="-360"/>
        <w:jc w:val="both"/>
        <w:rPr>
          <w:rFonts w:ascii="Arial" w:hAnsi="Arial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790"/>
        <w:gridCol w:w="2772"/>
      </w:tblGrid>
      <w:tr w:rsidR="00B069AC" w14:paraId="5B1ECE3D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325630F2" w14:textId="77777777" w:rsidR="00B069AC" w:rsidRDefault="00B069AC">
            <w:pPr>
              <w:pStyle w:val="Heading5"/>
              <w:spacing w:line="240" w:lineRule="auto"/>
            </w:pPr>
            <w:r>
              <w:t>Creditor/Debt</w:t>
            </w:r>
          </w:p>
        </w:tc>
        <w:tc>
          <w:tcPr>
            <w:tcW w:w="2790" w:type="dxa"/>
          </w:tcPr>
          <w:p w14:paraId="2FA094B9" w14:textId="77777777" w:rsidR="00B069AC" w:rsidRDefault="00B069AC">
            <w:pPr>
              <w:ind w:right="-3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 Number</w:t>
            </w:r>
          </w:p>
        </w:tc>
        <w:tc>
          <w:tcPr>
            <w:tcW w:w="2772" w:type="dxa"/>
          </w:tcPr>
          <w:p w14:paraId="3E764AC2" w14:textId="77777777" w:rsidR="00B069AC" w:rsidRDefault="00B069AC">
            <w:pPr>
              <w:ind w:right="-3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 by Paid by</w:t>
            </w:r>
          </w:p>
        </w:tc>
      </w:tr>
      <w:tr w:rsidR="00B069AC" w14:paraId="6D7C7E75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47DAEB3A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347EED95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</w:tcPr>
          <w:p w14:paraId="046D3AFC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</w:tr>
      <w:tr w:rsidR="00B069AC" w14:paraId="19916176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5C0C2F16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5A773E13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</w:tcPr>
          <w:p w14:paraId="2B954C00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</w:tr>
      <w:tr w:rsidR="00B069AC" w14:paraId="49FD0FBB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7954ADF3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40A24B6C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</w:tcPr>
          <w:p w14:paraId="2D3449B9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</w:tr>
      <w:tr w:rsidR="00B069AC" w14:paraId="2464628A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0C514464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24B9606F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</w:tcPr>
          <w:p w14:paraId="76B54D53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</w:tr>
      <w:tr w:rsidR="00B069AC" w14:paraId="4265606A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3A250580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3950D046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</w:tcPr>
          <w:p w14:paraId="6C52DFEC" w14:textId="77777777" w:rsidR="00B069AC" w:rsidRDefault="00B069AC">
            <w:pPr>
              <w:spacing w:line="360" w:lineRule="auto"/>
              <w:ind w:right="-360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463089C4" w14:textId="77777777" w:rsidR="00B069AC" w:rsidRDefault="00B069AC">
      <w:pPr>
        <w:jc w:val="both"/>
        <w:rPr>
          <w:rFonts w:ascii="Arial" w:hAnsi="Arial"/>
          <w:sz w:val="16"/>
        </w:rPr>
      </w:pPr>
    </w:p>
    <w:p w14:paraId="4F21F413" w14:textId="77777777" w:rsidR="00B069AC" w:rsidRDefault="00B069AC">
      <w:pPr>
        <w:numPr>
          <w:ilvl w:val="0"/>
          <w:numId w:val="15"/>
        </w:numPr>
        <w:ind w:right="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Each party shall provide proof to the other party of the above-stated payments made within _____days of payment date.</w:t>
      </w:r>
    </w:p>
    <w:p w14:paraId="649D6EDE" w14:textId="77777777" w:rsidR="00B069AC" w:rsidRDefault="00B069AC">
      <w:pPr>
        <w:ind w:right="90"/>
        <w:jc w:val="both"/>
        <w:rPr>
          <w:rFonts w:ascii="Arial" w:hAnsi="Arial"/>
          <w:sz w:val="20"/>
        </w:rPr>
      </w:pPr>
    </w:p>
    <w:p w14:paraId="06B31F0E" w14:textId="77777777" w:rsidR="00B069AC" w:rsidRDefault="00B069AC">
      <w:pPr>
        <w:numPr>
          <w:ilvl w:val="0"/>
          <w:numId w:val="9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Property you need use of (home, car, business property, tools, etc.):</w:t>
      </w:r>
    </w:p>
    <w:p w14:paraId="20BB1ED9" w14:textId="77777777" w:rsidR="00B069AC" w:rsidRDefault="00B069AC">
      <w:pPr>
        <w:ind w:right="-360"/>
        <w:jc w:val="both"/>
        <w:rPr>
          <w:rFonts w:ascii="Arial" w:hAnsi="Arial"/>
          <w:sz w:val="20"/>
        </w:rPr>
      </w:pPr>
    </w:p>
    <w:p w14:paraId="459B3E9A" w14:textId="77777777" w:rsidR="00B069AC" w:rsidRDefault="00B069AC">
      <w:pPr>
        <w:numPr>
          <w:ilvl w:val="0"/>
          <w:numId w:val="37"/>
        </w:numPr>
        <w:tabs>
          <w:tab w:val="clear" w:pos="1080"/>
          <w:tab w:val="num" w:pos="720"/>
        </w:tabs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Both parties agree on this issue.  (If you agree, please indicate the terms of agreement below.)</w:t>
      </w:r>
    </w:p>
    <w:p w14:paraId="6FBD76A1" w14:textId="77777777" w:rsidR="00B069AC" w:rsidRDefault="00B069AC">
      <w:pPr>
        <w:numPr>
          <w:ilvl w:val="0"/>
          <w:numId w:val="36"/>
        </w:numPr>
        <w:tabs>
          <w:tab w:val="clear" w:pos="1080"/>
          <w:tab w:val="num" w:pos="720"/>
        </w:tabs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parties do not agree on this issue.</w:t>
      </w:r>
    </w:p>
    <w:p w14:paraId="527CF2C7" w14:textId="77777777" w:rsidR="00B069AC" w:rsidRDefault="00B069AC">
      <w:pPr>
        <w:ind w:right="-360"/>
        <w:jc w:val="both"/>
        <w:rPr>
          <w:rFonts w:ascii="Arial" w:hAnsi="Arial"/>
          <w:sz w:val="20"/>
        </w:rPr>
      </w:pPr>
    </w:p>
    <w:p w14:paraId="1E7A928A" w14:textId="77777777" w:rsidR="00B069AC" w:rsidRDefault="00B069A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Petitioner: _______________________________________________________________________________________</w:t>
      </w:r>
    </w:p>
    <w:p w14:paraId="5F546E3B" w14:textId="77777777" w:rsidR="00B069AC" w:rsidRDefault="00B069AC">
      <w:pPr>
        <w:pStyle w:val="BodyTextIndent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</w:t>
      </w:r>
    </w:p>
    <w:p w14:paraId="4515ACD1" w14:textId="77777777" w:rsidR="00B069AC" w:rsidRDefault="00B069AC">
      <w:pPr>
        <w:pStyle w:val="BlockText"/>
        <w:spacing w:line="360" w:lineRule="auto"/>
        <w:ind w:left="360" w:right="0"/>
      </w:pPr>
    </w:p>
    <w:p w14:paraId="6B93B087" w14:textId="77777777" w:rsidR="00B069AC" w:rsidRDefault="00B069AC">
      <w:pPr>
        <w:pStyle w:val="BlockText"/>
        <w:spacing w:line="360" w:lineRule="auto"/>
        <w:ind w:left="360" w:right="0"/>
        <w:rPr>
          <w:u w:val="single"/>
        </w:rPr>
      </w:pPr>
      <w:r>
        <w:t>Respondent/Co-Petitioner:  _______________________________________________________________________________________</w:t>
      </w:r>
      <w:r>
        <w:rPr>
          <w:u w:val="single"/>
        </w:rPr>
        <w:t xml:space="preserve">         </w:t>
      </w:r>
    </w:p>
    <w:p w14:paraId="1BE82CBF" w14:textId="77777777" w:rsidR="00B069AC" w:rsidRDefault="00B069A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</w:t>
      </w:r>
    </w:p>
    <w:p w14:paraId="35095F0C" w14:textId="77777777" w:rsidR="00B069AC" w:rsidRDefault="00B069AC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43902A06" w14:textId="77777777" w:rsidR="00B069AC" w:rsidRDefault="00B069A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Property that needs immediate protection: </w:t>
      </w:r>
    </w:p>
    <w:p w14:paraId="0CA8F9C8" w14:textId="77777777" w:rsidR="00B069AC" w:rsidRDefault="00B069A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</w:t>
      </w:r>
    </w:p>
    <w:p w14:paraId="498319B7" w14:textId="77777777" w:rsidR="00B069AC" w:rsidRDefault="00B069A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</w:t>
      </w:r>
    </w:p>
    <w:p w14:paraId="457E53D4" w14:textId="77777777" w:rsidR="008322F2" w:rsidRDefault="008322F2" w:rsidP="008322F2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1A62B765" w14:textId="77777777" w:rsidR="00B069AC" w:rsidRDefault="00B069AC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issues: ____________________________________________________________________________</w:t>
      </w:r>
    </w:p>
    <w:p w14:paraId="58226D30" w14:textId="77777777" w:rsidR="00B069AC" w:rsidRDefault="00B069A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3BC3BFED" w14:textId="77777777" w:rsidR="00B069AC" w:rsidRDefault="00B069AC">
      <w:pPr>
        <w:jc w:val="both"/>
        <w:rPr>
          <w:rFonts w:ascii="Arial" w:hAnsi="Arial"/>
          <w:sz w:val="20"/>
        </w:rPr>
      </w:pPr>
    </w:p>
    <w:p w14:paraId="5FA6B9BE" w14:textId="77777777" w:rsidR="00B069AC" w:rsidRDefault="00B069AC">
      <w:pPr>
        <w:jc w:val="both"/>
        <w:rPr>
          <w:rFonts w:ascii="Arial" w:hAnsi="Arial"/>
          <w:b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I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We believe this would be a fair and equitable division of our property and debts on a temporary basis and that the temporary allocation of parental responsibilities is in the best interest of the child(ren). </w:t>
      </w:r>
      <w:r>
        <w:rPr>
          <w:rFonts w:ascii="Arial" w:hAnsi="Arial"/>
          <w:b/>
          <w:sz w:val="20"/>
        </w:rPr>
        <w:t>(Both parties must sign if this is an agreement.)</w:t>
      </w:r>
    </w:p>
    <w:p w14:paraId="1A309547" w14:textId="77777777" w:rsidR="00B069AC" w:rsidRDefault="00B069AC">
      <w:pPr>
        <w:ind w:right="-36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I </w:t>
      </w:r>
      <w:r>
        <w:rPr>
          <w:rFonts w:ascii="Wingdings" w:hAnsi="Wingdings"/>
        </w:rPr>
        <w:t></w:t>
      </w:r>
      <w:r w:rsidR="00BE18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We have attached the required financial affidavits.</w:t>
      </w:r>
    </w:p>
    <w:p w14:paraId="54DB83CF" w14:textId="77777777" w:rsidR="00B069AC" w:rsidRDefault="00B069AC">
      <w:pPr>
        <w:ind w:right="-360"/>
        <w:jc w:val="both"/>
        <w:rPr>
          <w:rFonts w:ascii="Arial" w:hAnsi="Arial"/>
          <w:b/>
          <w:sz w:val="12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I </w:t>
      </w:r>
      <w:r>
        <w:rPr>
          <w:rFonts w:ascii="Wingdings" w:hAnsi="Wingdings"/>
        </w:rPr>
        <w:t></w:t>
      </w:r>
      <w:r w:rsidR="00BE18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We have attached the required child support worksheets (A or B). </w:t>
      </w:r>
    </w:p>
    <w:p w14:paraId="045C6CD3" w14:textId="77777777" w:rsidR="00B069AC" w:rsidRDefault="00B069AC">
      <w:pPr>
        <w:pStyle w:val="BodyTextIndent"/>
        <w:tabs>
          <w:tab w:val="left" w:pos="720"/>
        </w:tabs>
        <w:spacing w:line="240" w:lineRule="auto"/>
        <w:ind w:left="0"/>
      </w:pPr>
    </w:p>
    <w:p w14:paraId="68C79F36" w14:textId="77777777" w:rsidR="004114BD" w:rsidRDefault="004114BD">
      <w:pPr>
        <w:jc w:val="both"/>
        <w:rPr>
          <w:rFonts w:ascii="Arial" w:hAnsi="Arial"/>
          <w:b/>
          <w:sz w:val="20"/>
        </w:rPr>
      </w:pPr>
    </w:p>
    <w:p w14:paraId="4D33BC2C" w14:textId="77777777" w:rsidR="004114BD" w:rsidRPr="004114BD" w:rsidRDefault="004114BD" w:rsidP="004114BD">
      <w:pPr>
        <w:rPr>
          <w:rFonts w:ascii="Arial" w:hAnsi="Arial" w:cs="Arial"/>
          <w:sz w:val="20"/>
        </w:rPr>
      </w:pPr>
      <w:r w:rsidRPr="006114D8">
        <w:rPr>
          <w:rFonts w:ascii="Wingdings" w:hAnsi="Wingdings"/>
          <w:szCs w:val="24"/>
        </w:rPr>
        <w:t></w:t>
      </w:r>
      <w:r>
        <w:rPr>
          <w:rFonts w:cs="Arial"/>
          <w:szCs w:val="24"/>
        </w:rPr>
        <w:t> </w:t>
      </w:r>
      <w:r w:rsidRPr="004114BD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54C6D0DB" w14:textId="77777777" w:rsidR="004114BD" w:rsidRPr="004114BD" w:rsidRDefault="004114BD" w:rsidP="004114BD">
      <w:pPr>
        <w:rPr>
          <w:rFonts w:ascii="Arial" w:hAnsi="Arial" w:cs="Arial"/>
          <w:sz w:val="20"/>
        </w:rPr>
      </w:pPr>
      <w:r w:rsidRPr="006114D8">
        <w:rPr>
          <w:rFonts w:ascii="Wingdings" w:hAnsi="Wingdings"/>
          <w:szCs w:val="24"/>
        </w:rPr>
        <w:t></w:t>
      </w:r>
      <w:r w:rsidRPr="004951FE">
        <w:rPr>
          <w:rFonts w:cs="Arial"/>
          <w:sz w:val="20"/>
        </w:rPr>
        <w:t> </w:t>
      </w:r>
      <w:r w:rsidRPr="004114BD">
        <w:rPr>
          <w:rFonts w:ascii="Arial" w:hAnsi="Arial" w:cs="Arial"/>
          <w:sz w:val="20"/>
        </w:rPr>
        <w:t>By checking this box, I am acknowledging that I have made a change to the original content of this form.</w:t>
      </w:r>
    </w:p>
    <w:p w14:paraId="6A473879" w14:textId="77777777" w:rsidR="004114BD" w:rsidRDefault="004114BD">
      <w:pPr>
        <w:pBdr>
          <w:bottom w:val="single" w:sz="12" w:space="1" w:color="auto"/>
        </w:pBdr>
        <w:jc w:val="both"/>
        <w:rPr>
          <w:rFonts w:ascii="Arial" w:hAnsi="Arial"/>
          <w:b/>
          <w:sz w:val="20"/>
        </w:rPr>
      </w:pPr>
    </w:p>
    <w:p w14:paraId="494E6EC5" w14:textId="77777777" w:rsidR="004114BD" w:rsidRDefault="004114BD">
      <w:pPr>
        <w:jc w:val="both"/>
        <w:rPr>
          <w:rFonts w:ascii="Arial" w:hAnsi="Arial"/>
          <w:b/>
          <w:sz w:val="20"/>
        </w:rPr>
      </w:pPr>
    </w:p>
    <w:p w14:paraId="60FC5C39" w14:textId="77777777" w:rsidR="009E075D" w:rsidRDefault="009E075D" w:rsidP="002061FB">
      <w:pPr>
        <w:jc w:val="center"/>
        <w:rPr>
          <w:rFonts w:ascii="Arial" w:hAnsi="Arial"/>
          <w:b/>
          <w:szCs w:val="24"/>
        </w:rPr>
      </w:pPr>
      <w:r w:rsidRPr="002061FB">
        <w:rPr>
          <w:rFonts w:ascii="Arial" w:hAnsi="Arial"/>
          <w:b/>
          <w:szCs w:val="24"/>
        </w:rPr>
        <w:t>SIGNATURE</w:t>
      </w:r>
    </w:p>
    <w:p w14:paraId="4C6ADCAF" w14:textId="77777777" w:rsidR="002061FB" w:rsidRPr="002061FB" w:rsidRDefault="002061FB" w:rsidP="002061FB">
      <w:pPr>
        <w:jc w:val="center"/>
        <w:rPr>
          <w:rFonts w:ascii="Arial" w:hAnsi="Arial"/>
          <w:b/>
          <w:szCs w:val="24"/>
        </w:rPr>
      </w:pPr>
    </w:p>
    <w:p w14:paraId="3AA10795" w14:textId="77777777" w:rsidR="00ED3806" w:rsidRPr="002C3BCC" w:rsidRDefault="00ED3806">
      <w:pPr>
        <w:jc w:val="both"/>
        <w:rPr>
          <w:rFonts w:ascii="Arial" w:hAnsi="Arial"/>
          <w:sz w:val="20"/>
        </w:rPr>
      </w:pPr>
      <w:r w:rsidRPr="002C3BCC">
        <w:rPr>
          <w:rFonts w:ascii="Arial" w:hAnsi="Arial"/>
          <w:sz w:val="20"/>
        </w:rPr>
        <w:t>_______________________________________                          ______________________________________</w:t>
      </w:r>
    </w:p>
    <w:p w14:paraId="4EACA915" w14:textId="77777777" w:rsidR="00ED3806" w:rsidRDefault="00ED3806">
      <w:pPr>
        <w:jc w:val="both"/>
        <w:rPr>
          <w:rFonts w:ascii="Arial" w:hAnsi="Arial"/>
          <w:sz w:val="20"/>
        </w:rPr>
      </w:pPr>
      <w:r w:rsidRPr="002C3BCC">
        <w:rPr>
          <w:rFonts w:ascii="Arial" w:hAnsi="Arial"/>
          <w:sz w:val="20"/>
        </w:rPr>
        <w:t xml:space="preserve"> (printed name Petitioner)                                                                (printed name Co-Petitioner</w:t>
      </w:r>
      <w:r w:rsidR="002061FB">
        <w:rPr>
          <w:rFonts w:ascii="Arial" w:hAnsi="Arial"/>
          <w:sz w:val="20"/>
        </w:rPr>
        <w:t>/Respondent</w:t>
      </w:r>
      <w:r w:rsidR="002C3BCC">
        <w:rPr>
          <w:rFonts w:ascii="Arial" w:hAnsi="Arial"/>
          <w:sz w:val="20"/>
        </w:rPr>
        <w:t xml:space="preserve">) </w:t>
      </w:r>
    </w:p>
    <w:p w14:paraId="50DF6F2F" w14:textId="77777777" w:rsidR="002C3BCC" w:rsidRDefault="002C3BCC">
      <w:pPr>
        <w:jc w:val="both"/>
        <w:rPr>
          <w:rFonts w:ascii="Arial" w:hAnsi="Arial"/>
          <w:sz w:val="20"/>
          <w:u w:val="single"/>
        </w:rPr>
      </w:pPr>
    </w:p>
    <w:p w14:paraId="26B92EC6" w14:textId="77777777" w:rsidR="00B069AC" w:rsidRPr="004114BD" w:rsidRDefault="00B069AC">
      <w:pPr>
        <w:jc w:val="both"/>
        <w:rPr>
          <w:rFonts w:ascii="Arial" w:hAnsi="Arial"/>
          <w:b/>
          <w:sz w:val="20"/>
        </w:rPr>
      </w:pPr>
      <w:r w:rsidRPr="004114BD">
        <w:rPr>
          <w:rFonts w:ascii="Arial" w:hAnsi="Arial"/>
          <w:b/>
          <w:sz w:val="20"/>
          <w:u w:val="single"/>
        </w:rPr>
        <w:tab/>
      </w:r>
      <w:r w:rsidRPr="004114BD">
        <w:rPr>
          <w:rFonts w:ascii="Arial" w:hAnsi="Arial"/>
          <w:b/>
          <w:sz w:val="20"/>
          <w:u w:val="single"/>
        </w:rPr>
        <w:tab/>
      </w:r>
      <w:r w:rsidRPr="004114BD">
        <w:rPr>
          <w:rFonts w:ascii="Arial" w:hAnsi="Arial"/>
          <w:b/>
          <w:sz w:val="20"/>
          <w:u w:val="single"/>
        </w:rPr>
        <w:tab/>
      </w:r>
      <w:r w:rsidRPr="004114BD">
        <w:rPr>
          <w:rFonts w:ascii="Arial" w:hAnsi="Arial"/>
          <w:b/>
          <w:sz w:val="20"/>
          <w:u w:val="single"/>
        </w:rPr>
        <w:tab/>
      </w:r>
      <w:r w:rsidRPr="004114BD">
        <w:rPr>
          <w:rFonts w:ascii="Arial" w:hAnsi="Arial"/>
          <w:b/>
          <w:sz w:val="20"/>
          <w:u w:val="single"/>
        </w:rPr>
        <w:tab/>
      </w:r>
      <w:r w:rsidRPr="004114BD">
        <w:rPr>
          <w:rFonts w:ascii="Arial" w:hAnsi="Arial"/>
          <w:b/>
          <w:sz w:val="20"/>
          <w:u w:val="single"/>
        </w:rPr>
        <w:tab/>
      </w:r>
      <w:r w:rsidRPr="004114BD">
        <w:rPr>
          <w:rFonts w:ascii="Arial" w:hAnsi="Arial"/>
          <w:b/>
          <w:sz w:val="20"/>
        </w:rPr>
        <w:tab/>
      </w:r>
      <w:r w:rsidRPr="004114BD">
        <w:rPr>
          <w:rFonts w:ascii="Arial" w:hAnsi="Arial"/>
          <w:b/>
          <w:sz w:val="20"/>
        </w:rPr>
        <w:tab/>
      </w:r>
      <w:r w:rsidRPr="004114BD">
        <w:rPr>
          <w:rFonts w:ascii="Arial" w:hAnsi="Arial"/>
          <w:b/>
          <w:sz w:val="20"/>
          <w:u w:val="single"/>
        </w:rPr>
        <w:tab/>
      </w:r>
      <w:r w:rsidRPr="004114BD">
        <w:rPr>
          <w:rFonts w:ascii="Arial" w:hAnsi="Arial"/>
          <w:b/>
          <w:sz w:val="20"/>
          <w:u w:val="single"/>
        </w:rPr>
        <w:tab/>
      </w:r>
      <w:r w:rsidRPr="004114BD">
        <w:rPr>
          <w:rFonts w:ascii="Arial" w:hAnsi="Arial"/>
          <w:b/>
          <w:sz w:val="20"/>
          <w:u w:val="single"/>
        </w:rPr>
        <w:tab/>
      </w:r>
      <w:r w:rsidRPr="004114BD">
        <w:rPr>
          <w:rFonts w:ascii="Arial" w:hAnsi="Arial"/>
          <w:b/>
          <w:sz w:val="20"/>
          <w:u w:val="single"/>
        </w:rPr>
        <w:tab/>
      </w:r>
      <w:r w:rsidRPr="004114BD">
        <w:rPr>
          <w:rFonts w:ascii="Arial" w:hAnsi="Arial"/>
          <w:b/>
          <w:sz w:val="20"/>
          <w:u w:val="single"/>
        </w:rPr>
        <w:tab/>
      </w:r>
      <w:r w:rsidRPr="004114BD">
        <w:rPr>
          <w:rFonts w:ascii="Arial" w:hAnsi="Arial"/>
          <w:b/>
          <w:sz w:val="20"/>
          <w:u w:val="single"/>
        </w:rPr>
        <w:tab/>
      </w:r>
    </w:p>
    <w:p w14:paraId="29442D76" w14:textId="77777777" w:rsidR="00B069AC" w:rsidRPr="006114D8" w:rsidRDefault="00B069AC" w:rsidP="006114D8">
      <w:pPr>
        <w:rPr>
          <w:rFonts w:ascii="Arial" w:hAnsi="Arial"/>
          <w:sz w:val="20"/>
        </w:rPr>
      </w:pPr>
      <w:r w:rsidRPr="006114D8">
        <w:rPr>
          <w:rFonts w:ascii="Arial" w:hAnsi="Arial"/>
          <w:sz w:val="20"/>
        </w:rPr>
        <w:t>Petitioner Signature</w:t>
      </w:r>
      <w:r w:rsidRPr="006114D8">
        <w:rPr>
          <w:rFonts w:ascii="Arial" w:hAnsi="Arial"/>
          <w:sz w:val="20"/>
        </w:rPr>
        <w:tab/>
      </w:r>
      <w:r w:rsidRPr="006114D8">
        <w:rPr>
          <w:rFonts w:ascii="Arial" w:hAnsi="Arial"/>
          <w:sz w:val="20"/>
        </w:rPr>
        <w:tab/>
      </w:r>
      <w:r w:rsidR="002061FB" w:rsidRPr="006114D8">
        <w:rPr>
          <w:rFonts w:ascii="Arial" w:hAnsi="Arial"/>
          <w:sz w:val="20"/>
        </w:rPr>
        <w:t xml:space="preserve">               </w:t>
      </w:r>
      <w:r w:rsidRPr="006114D8">
        <w:rPr>
          <w:rFonts w:ascii="Arial" w:hAnsi="Arial"/>
          <w:sz w:val="20"/>
        </w:rPr>
        <w:t xml:space="preserve"> Date</w:t>
      </w:r>
      <w:r w:rsidRPr="006114D8">
        <w:rPr>
          <w:rFonts w:ascii="Arial" w:hAnsi="Arial"/>
          <w:sz w:val="20"/>
        </w:rPr>
        <w:tab/>
      </w:r>
      <w:r w:rsidRPr="006114D8">
        <w:rPr>
          <w:rFonts w:ascii="Arial" w:hAnsi="Arial"/>
          <w:sz w:val="20"/>
        </w:rPr>
        <w:tab/>
      </w:r>
      <w:r w:rsidRPr="006114D8">
        <w:rPr>
          <w:rFonts w:ascii="Arial" w:hAnsi="Arial"/>
          <w:sz w:val="20"/>
        </w:rPr>
        <w:tab/>
        <w:t>Co-Petitioner</w:t>
      </w:r>
      <w:r w:rsidR="002061FB" w:rsidRPr="006114D8">
        <w:rPr>
          <w:rFonts w:ascii="Arial" w:hAnsi="Arial"/>
          <w:sz w:val="20"/>
        </w:rPr>
        <w:t>/Respondent</w:t>
      </w:r>
      <w:r w:rsidR="006114D8">
        <w:rPr>
          <w:rFonts w:ascii="Arial" w:hAnsi="Arial"/>
          <w:sz w:val="20"/>
        </w:rPr>
        <w:t xml:space="preserve">           </w:t>
      </w:r>
      <w:r w:rsidRPr="006114D8">
        <w:rPr>
          <w:rFonts w:ascii="Arial" w:hAnsi="Arial"/>
          <w:sz w:val="20"/>
        </w:rPr>
        <w:t xml:space="preserve"> Signature</w:t>
      </w:r>
      <w:r w:rsidR="002061FB" w:rsidRPr="006114D8">
        <w:rPr>
          <w:rFonts w:ascii="Arial" w:hAnsi="Arial"/>
          <w:sz w:val="20"/>
        </w:rPr>
        <w:t xml:space="preserve">        </w:t>
      </w:r>
      <w:r w:rsidRPr="006114D8">
        <w:rPr>
          <w:rFonts w:ascii="Arial" w:hAnsi="Arial"/>
          <w:sz w:val="20"/>
        </w:rPr>
        <w:t xml:space="preserve">     Date</w:t>
      </w:r>
    </w:p>
    <w:p w14:paraId="3790BEF1" w14:textId="77777777" w:rsidR="00B069AC" w:rsidRPr="006114D8" w:rsidRDefault="00B069AC">
      <w:pPr>
        <w:jc w:val="both"/>
        <w:rPr>
          <w:rFonts w:ascii="Arial" w:hAnsi="Arial"/>
          <w:sz w:val="20"/>
        </w:rPr>
      </w:pPr>
    </w:p>
    <w:p w14:paraId="46F9EA6F" w14:textId="77777777" w:rsidR="00B069AC" w:rsidRPr="006114D8" w:rsidRDefault="00B069AC">
      <w:pPr>
        <w:jc w:val="both"/>
        <w:rPr>
          <w:rFonts w:ascii="Arial" w:hAnsi="Arial"/>
          <w:b/>
          <w:sz w:val="20"/>
        </w:rPr>
      </w:pPr>
      <w:r w:rsidRPr="006114D8">
        <w:rPr>
          <w:rFonts w:ascii="Arial" w:hAnsi="Arial"/>
          <w:b/>
          <w:sz w:val="20"/>
          <w:u w:val="single"/>
        </w:rPr>
        <w:tab/>
      </w:r>
      <w:r w:rsidRPr="006114D8">
        <w:rPr>
          <w:rFonts w:ascii="Arial" w:hAnsi="Arial"/>
          <w:b/>
          <w:sz w:val="20"/>
          <w:u w:val="single"/>
        </w:rPr>
        <w:tab/>
      </w:r>
      <w:r w:rsidRPr="006114D8">
        <w:rPr>
          <w:rFonts w:ascii="Arial" w:hAnsi="Arial"/>
          <w:b/>
          <w:sz w:val="20"/>
          <w:u w:val="single"/>
        </w:rPr>
        <w:tab/>
      </w:r>
      <w:r w:rsidRPr="006114D8">
        <w:rPr>
          <w:rFonts w:ascii="Arial" w:hAnsi="Arial"/>
          <w:b/>
          <w:sz w:val="20"/>
          <w:u w:val="single"/>
        </w:rPr>
        <w:tab/>
      </w:r>
      <w:r w:rsidRPr="006114D8">
        <w:rPr>
          <w:rFonts w:ascii="Arial" w:hAnsi="Arial"/>
          <w:b/>
          <w:sz w:val="20"/>
          <w:u w:val="single"/>
        </w:rPr>
        <w:tab/>
      </w:r>
      <w:r w:rsidRPr="006114D8">
        <w:rPr>
          <w:rFonts w:ascii="Arial" w:hAnsi="Arial"/>
          <w:b/>
          <w:sz w:val="20"/>
          <w:u w:val="single"/>
        </w:rPr>
        <w:tab/>
      </w:r>
      <w:r w:rsidRPr="006114D8">
        <w:rPr>
          <w:rFonts w:ascii="Arial" w:hAnsi="Arial"/>
          <w:b/>
          <w:sz w:val="20"/>
        </w:rPr>
        <w:tab/>
      </w:r>
      <w:r w:rsidRPr="006114D8">
        <w:rPr>
          <w:rFonts w:ascii="Arial" w:hAnsi="Arial"/>
          <w:b/>
          <w:sz w:val="20"/>
        </w:rPr>
        <w:tab/>
      </w:r>
      <w:r w:rsidRPr="006114D8">
        <w:rPr>
          <w:rFonts w:ascii="Arial" w:hAnsi="Arial"/>
          <w:b/>
          <w:sz w:val="20"/>
          <w:u w:val="single"/>
        </w:rPr>
        <w:tab/>
      </w:r>
      <w:r w:rsidRPr="006114D8">
        <w:rPr>
          <w:rFonts w:ascii="Arial" w:hAnsi="Arial"/>
          <w:b/>
          <w:sz w:val="20"/>
          <w:u w:val="single"/>
        </w:rPr>
        <w:tab/>
      </w:r>
      <w:r w:rsidRPr="006114D8">
        <w:rPr>
          <w:rFonts w:ascii="Arial" w:hAnsi="Arial"/>
          <w:b/>
          <w:sz w:val="20"/>
          <w:u w:val="single"/>
        </w:rPr>
        <w:tab/>
      </w:r>
      <w:r w:rsidRPr="006114D8">
        <w:rPr>
          <w:rFonts w:ascii="Arial" w:hAnsi="Arial"/>
          <w:b/>
          <w:sz w:val="20"/>
          <w:u w:val="single"/>
        </w:rPr>
        <w:tab/>
      </w:r>
      <w:r w:rsidRPr="006114D8">
        <w:rPr>
          <w:rFonts w:ascii="Arial" w:hAnsi="Arial"/>
          <w:b/>
          <w:sz w:val="20"/>
          <w:u w:val="single"/>
        </w:rPr>
        <w:tab/>
      </w:r>
      <w:r w:rsidRPr="006114D8">
        <w:rPr>
          <w:rFonts w:ascii="Arial" w:hAnsi="Arial"/>
          <w:b/>
          <w:sz w:val="20"/>
          <w:u w:val="single"/>
        </w:rPr>
        <w:tab/>
      </w:r>
    </w:p>
    <w:p w14:paraId="7CA377B7" w14:textId="77777777" w:rsidR="00B069AC" w:rsidRPr="006114D8" w:rsidRDefault="00B069AC">
      <w:pPr>
        <w:jc w:val="both"/>
        <w:rPr>
          <w:rFonts w:ascii="Arial" w:hAnsi="Arial"/>
          <w:sz w:val="20"/>
        </w:rPr>
      </w:pPr>
      <w:r w:rsidRPr="006114D8">
        <w:rPr>
          <w:rFonts w:ascii="Arial" w:hAnsi="Arial"/>
          <w:sz w:val="20"/>
        </w:rPr>
        <w:t>Petitioner’s Attorney Signature, if any</w:t>
      </w:r>
      <w:r w:rsidRPr="006114D8">
        <w:rPr>
          <w:rFonts w:ascii="Arial" w:hAnsi="Arial"/>
          <w:sz w:val="20"/>
        </w:rPr>
        <w:tab/>
      </w:r>
      <w:r w:rsidRPr="006114D8">
        <w:rPr>
          <w:rFonts w:ascii="Arial" w:hAnsi="Arial"/>
          <w:sz w:val="20"/>
        </w:rPr>
        <w:tab/>
      </w:r>
      <w:r w:rsidRPr="006114D8">
        <w:rPr>
          <w:rFonts w:ascii="Arial" w:hAnsi="Arial"/>
          <w:sz w:val="20"/>
        </w:rPr>
        <w:tab/>
      </w:r>
      <w:r w:rsidRPr="006114D8">
        <w:rPr>
          <w:rFonts w:ascii="Arial" w:hAnsi="Arial"/>
          <w:sz w:val="20"/>
        </w:rPr>
        <w:tab/>
        <w:t>Co-Petitioner’s Attorney Signature, if any</w:t>
      </w:r>
    </w:p>
    <w:p w14:paraId="2634AE0E" w14:textId="77777777" w:rsidR="00B069AC" w:rsidRPr="006114D8" w:rsidRDefault="00B069AC">
      <w:pPr>
        <w:jc w:val="both"/>
        <w:rPr>
          <w:rFonts w:ascii="Arial" w:hAnsi="Arial"/>
          <w:sz w:val="20"/>
          <w:u w:val="single"/>
        </w:rPr>
      </w:pPr>
    </w:p>
    <w:p w14:paraId="4E060B41" w14:textId="77777777" w:rsidR="006114D8" w:rsidRDefault="006114D8" w:rsidP="006114D8">
      <w:pPr>
        <w:jc w:val="both"/>
        <w:rPr>
          <w:rFonts w:ascii="Arial" w:hAnsi="Arial"/>
          <w:sz w:val="20"/>
          <w:u w:val="single"/>
        </w:rPr>
      </w:pPr>
    </w:p>
    <w:p w14:paraId="58EA90FB" w14:textId="77777777" w:rsidR="006114D8" w:rsidRDefault="006114D8" w:rsidP="006114D8">
      <w:pPr>
        <w:ind w:right="-360"/>
        <w:jc w:val="both"/>
        <w:rPr>
          <w:rFonts w:ascii="Arial" w:hAnsi="Arial"/>
          <w:sz w:val="16"/>
        </w:rPr>
      </w:pPr>
    </w:p>
    <w:p w14:paraId="39C8DB41" w14:textId="77777777" w:rsidR="006114D8" w:rsidRPr="006114D8" w:rsidRDefault="006114D8" w:rsidP="006114D8">
      <w:pPr>
        <w:pBdr>
          <w:top w:val="double" w:sz="4" w:space="1" w:color="auto"/>
        </w:pBdr>
        <w:ind w:right="-360"/>
        <w:jc w:val="center"/>
        <w:rPr>
          <w:rFonts w:ascii="Arial" w:hAnsi="Arial"/>
          <w:b/>
          <w:sz w:val="20"/>
        </w:rPr>
      </w:pPr>
      <w:r w:rsidRPr="006114D8">
        <w:rPr>
          <w:rFonts w:ascii="Arial" w:hAnsi="Arial"/>
          <w:b/>
          <w:sz w:val="20"/>
        </w:rPr>
        <w:t>IF ONLY ONE PARTY SIGNS THE TEMPORARY ORDERS AGREEMENT OR INFORMATION FOR THE COURT, COMPLETE THE CERTIFICATE OF SERVICE BELOW.</w:t>
      </w:r>
    </w:p>
    <w:p w14:paraId="69901FEE" w14:textId="77777777" w:rsidR="006114D8" w:rsidRPr="006114D8" w:rsidRDefault="006114D8" w:rsidP="006114D8">
      <w:pPr>
        <w:pBdr>
          <w:top w:val="double" w:sz="4" w:space="1" w:color="auto"/>
        </w:pBdr>
        <w:ind w:right="-360"/>
        <w:jc w:val="center"/>
        <w:rPr>
          <w:rFonts w:ascii="Arial" w:hAnsi="Arial"/>
          <w:b/>
          <w:sz w:val="22"/>
          <w:szCs w:val="22"/>
        </w:rPr>
      </w:pPr>
    </w:p>
    <w:p w14:paraId="5925ED10" w14:textId="77777777" w:rsidR="006114D8" w:rsidRPr="006114D8" w:rsidRDefault="006114D8" w:rsidP="006114D8">
      <w:pPr>
        <w:keepNext/>
        <w:jc w:val="center"/>
        <w:outlineLvl w:val="3"/>
        <w:rPr>
          <w:rFonts w:ascii="Arial" w:hAnsi="Arial"/>
          <w:bCs/>
          <w:sz w:val="20"/>
        </w:rPr>
      </w:pPr>
      <w:r w:rsidRPr="006114D8">
        <w:rPr>
          <w:rFonts w:ascii="Arial" w:hAnsi="Arial"/>
          <w:b/>
          <w:bCs/>
          <w:sz w:val="20"/>
        </w:rPr>
        <w:t>CERTIFICATE OF SERVICE</w:t>
      </w:r>
    </w:p>
    <w:p w14:paraId="1F046577" w14:textId="77777777" w:rsidR="006114D8" w:rsidRPr="006114D8" w:rsidRDefault="006114D8" w:rsidP="006114D8">
      <w:pPr>
        <w:jc w:val="center"/>
        <w:rPr>
          <w:rFonts w:ascii="Arial" w:hAnsi="Arial" w:cs="Arial"/>
          <w:sz w:val="20"/>
        </w:rPr>
      </w:pPr>
    </w:p>
    <w:p w14:paraId="06B55A3B" w14:textId="77777777" w:rsidR="006114D8" w:rsidRPr="006114D8" w:rsidRDefault="006114D8" w:rsidP="006114D8">
      <w:pPr>
        <w:tabs>
          <w:tab w:val="num" w:pos="0"/>
        </w:tabs>
        <w:ind w:hanging="360"/>
        <w:jc w:val="both"/>
        <w:rPr>
          <w:rFonts w:ascii="Arial" w:hAnsi="Arial" w:cs="Arial"/>
          <w:sz w:val="20"/>
        </w:rPr>
      </w:pPr>
      <w:r w:rsidRPr="006114D8">
        <w:rPr>
          <w:rFonts w:ascii="Arial" w:hAnsi="Arial"/>
        </w:rPr>
        <w:tab/>
      </w:r>
      <w:r w:rsidRPr="006114D8">
        <w:rPr>
          <w:rFonts w:ascii="Arial" w:hAnsi="Arial" w:cs="Arial"/>
          <w:sz w:val="20"/>
        </w:rPr>
        <w:t xml:space="preserve">I certify that on ________________________ (date), a true and accurate copy of the </w:t>
      </w:r>
      <w:r w:rsidRPr="006114D8">
        <w:rPr>
          <w:rFonts w:ascii="Arial" w:hAnsi="Arial" w:cs="Arial"/>
          <w:b/>
          <w:i/>
          <w:sz w:val="20"/>
        </w:rPr>
        <w:t xml:space="preserve">TEMPORARY ORDERS AGREEMENT OR INFORMATION FOR THE COURT </w:t>
      </w:r>
      <w:r w:rsidRPr="006114D8">
        <w:rPr>
          <w:rFonts w:ascii="Arial" w:hAnsi="Arial" w:cs="Arial"/>
          <w:sz w:val="20"/>
        </w:rPr>
        <w:t>was served on the other party by:</w:t>
      </w:r>
    </w:p>
    <w:p w14:paraId="76532E4C" w14:textId="77777777" w:rsidR="006114D8" w:rsidRPr="006114D8" w:rsidRDefault="006114D8" w:rsidP="006114D8">
      <w:pPr>
        <w:tabs>
          <w:tab w:val="num" w:pos="0"/>
        </w:tabs>
        <w:ind w:hanging="360"/>
        <w:jc w:val="both"/>
        <w:rPr>
          <w:rFonts w:ascii="Arial" w:hAnsi="Arial" w:cs="Arial"/>
          <w:sz w:val="20"/>
        </w:rPr>
      </w:pPr>
      <w:r w:rsidRPr="006114D8">
        <w:rPr>
          <w:rFonts w:ascii="Arial" w:hAnsi="Arial" w:cs="Arial"/>
          <w:sz w:val="20"/>
        </w:rPr>
        <w:tab/>
      </w:r>
      <w:r w:rsidRPr="006114D8">
        <w:rPr>
          <w:rFonts w:ascii="Wingdings" w:hAnsi="Wingdings" w:cs="Arial"/>
          <w:szCs w:val="24"/>
        </w:rPr>
        <w:t></w:t>
      </w:r>
      <w:r w:rsidRPr="006114D8">
        <w:rPr>
          <w:rFonts w:ascii="Arial" w:hAnsi="Arial" w:cs="Arial"/>
          <w:sz w:val="20"/>
        </w:rPr>
        <w:t xml:space="preserve">Hand Delivery, </w:t>
      </w:r>
      <w:r w:rsidRPr="006114D8">
        <w:rPr>
          <w:rFonts w:ascii="Wingdings" w:hAnsi="Wingdings" w:cs="Arial"/>
          <w:szCs w:val="24"/>
        </w:rPr>
        <w:t></w:t>
      </w:r>
      <w:r w:rsidRPr="006114D8">
        <w:rPr>
          <w:rFonts w:ascii="Arial" w:hAnsi="Arial" w:cs="Arial"/>
          <w:sz w:val="20"/>
        </w:rPr>
        <w:t xml:space="preserve">E-filed, </w:t>
      </w:r>
      <w:r w:rsidRPr="006114D8">
        <w:rPr>
          <w:rFonts w:ascii="Wingdings" w:hAnsi="Wingdings" w:cs="Arial"/>
          <w:szCs w:val="24"/>
        </w:rPr>
        <w:t></w:t>
      </w:r>
      <w:r w:rsidRPr="006114D8">
        <w:rPr>
          <w:rFonts w:ascii="Arial" w:hAnsi="Arial" w:cs="Arial"/>
          <w:sz w:val="20"/>
        </w:rPr>
        <w:t xml:space="preserve">Faxed to this number: ___________________, </w:t>
      </w:r>
      <w:r w:rsidRPr="006114D8">
        <w:rPr>
          <w:rFonts w:ascii="Arial" w:hAnsi="Arial" w:cs="Arial"/>
          <w:b/>
          <w:sz w:val="20"/>
        </w:rPr>
        <w:t>or</w:t>
      </w:r>
      <w:r w:rsidRPr="006114D8">
        <w:rPr>
          <w:rFonts w:ascii="Arial" w:hAnsi="Arial" w:cs="Arial"/>
          <w:sz w:val="20"/>
        </w:rPr>
        <w:t xml:space="preserve"> </w:t>
      </w:r>
    </w:p>
    <w:p w14:paraId="70240188" w14:textId="77777777" w:rsidR="006114D8" w:rsidRPr="006114D8" w:rsidRDefault="006114D8" w:rsidP="006114D8">
      <w:pPr>
        <w:tabs>
          <w:tab w:val="num" w:pos="0"/>
        </w:tabs>
        <w:ind w:hanging="360"/>
        <w:jc w:val="both"/>
        <w:rPr>
          <w:rFonts w:ascii="Arial" w:hAnsi="Arial" w:cs="Arial"/>
          <w:sz w:val="20"/>
        </w:rPr>
      </w:pPr>
      <w:r w:rsidRPr="006114D8">
        <w:rPr>
          <w:rFonts w:ascii="Arial" w:hAnsi="Arial" w:cs="Arial"/>
          <w:sz w:val="20"/>
        </w:rPr>
        <w:tab/>
      </w:r>
      <w:r w:rsidRPr="006114D8">
        <w:rPr>
          <w:rFonts w:ascii="Wingdings" w:hAnsi="Wingdings" w:cs="Arial"/>
          <w:szCs w:val="24"/>
        </w:rPr>
        <w:t></w:t>
      </w:r>
      <w:r w:rsidRPr="006114D8">
        <w:rPr>
          <w:rFonts w:ascii="Arial" w:hAnsi="Arial" w:cs="Arial"/>
          <w:sz w:val="20"/>
        </w:rPr>
        <w:t>By placing it in the United States mail, postage pre-paid, and addressed to the following:</w:t>
      </w:r>
    </w:p>
    <w:p w14:paraId="305BBC36" w14:textId="77777777" w:rsidR="006114D8" w:rsidRPr="006114D8" w:rsidRDefault="006114D8" w:rsidP="006114D8">
      <w:pPr>
        <w:jc w:val="both"/>
        <w:rPr>
          <w:rFonts w:ascii="Arial" w:hAnsi="Arial" w:cs="Arial"/>
          <w:sz w:val="20"/>
        </w:rPr>
      </w:pPr>
    </w:p>
    <w:p w14:paraId="4A503C8F" w14:textId="77777777" w:rsidR="006114D8" w:rsidRPr="006114D8" w:rsidRDefault="006114D8" w:rsidP="006114D8">
      <w:pPr>
        <w:spacing w:line="360" w:lineRule="auto"/>
        <w:jc w:val="both"/>
        <w:rPr>
          <w:rFonts w:ascii="Arial" w:hAnsi="Arial" w:cs="Arial"/>
          <w:sz w:val="20"/>
        </w:rPr>
      </w:pPr>
      <w:r w:rsidRPr="006114D8">
        <w:rPr>
          <w:rFonts w:ascii="Arial" w:hAnsi="Arial" w:cs="Arial"/>
          <w:sz w:val="20"/>
        </w:rPr>
        <w:t>To:  _______________________________________</w:t>
      </w:r>
    </w:p>
    <w:p w14:paraId="033004BB" w14:textId="77777777" w:rsidR="006114D8" w:rsidRPr="006114D8" w:rsidRDefault="006114D8" w:rsidP="006114D8">
      <w:pPr>
        <w:spacing w:line="360" w:lineRule="auto"/>
        <w:jc w:val="both"/>
        <w:rPr>
          <w:rFonts w:ascii="Arial" w:hAnsi="Arial" w:cs="Arial"/>
          <w:sz w:val="20"/>
        </w:rPr>
      </w:pPr>
      <w:r w:rsidRPr="006114D8">
        <w:rPr>
          <w:rFonts w:ascii="Arial" w:hAnsi="Arial" w:cs="Arial"/>
          <w:sz w:val="20"/>
        </w:rPr>
        <w:t xml:space="preserve">        _______________________________________</w:t>
      </w:r>
    </w:p>
    <w:p w14:paraId="6432380C" w14:textId="77777777" w:rsidR="006114D8" w:rsidRPr="006114D8" w:rsidRDefault="006114D8" w:rsidP="006114D8">
      <w:pPr>
        <w:jc w:val="both"/>
        <w:rPr>
          <w:rFonts w:ascii="Arial" w:hAnsi="Arial" w:cs="Arial"/>
          <w:sz w:val="20"/>
        </w:rPr>
      </w:pPr>
      <w:r w:rsidRPr="006114D8">
        <w:rPr>
          <w:rFonts w:ascii="Arial" w:hAnsi="Arial" w:cs="Arial"/>
          <w:sz w:val="20"/>
        </w:rPr>
        <w:t xml:space="preserve">        _______________________________________</w:t>
      </w:r>
      <w:r w:rsidRPr="006114D8">
        <w:rPr>
          <w:rFonts w:ascii="Arial" w:hAnsi="Arial" w:cs="Arial"/>
          <w:sz w:val="20"/>
        </w:rPr>
        <w:tab/>
      </w:r>
      <w:r w:rsidRPr="006114D8">
        <w:rPr>
          <w:rFonts w:ascii="Arial" w:hAnsi="Arial" w:cs="Arial"/>
          <w:sz w:val="20"/>
        </w:rPr>
        <w:tab/>
        <w:t>______________________________________</w:t>
      </w:r>
    </w:p>
    <w:p w14:paraId="759D1474" w14:textId="77777777" w:rsidR="006114D8" w:rsidRPr="006114D8" w:rsidRDefault="006114D8" w:rsidP="006114D8">
      <w:pPr>
        <w:ind w:firstLine="720"/>
        <w:jc w:val="both"/>
        <w:rPr>
          <w:rFonts w:ascii="Arial" w:hAnsi="Arial" w:cs="Arial"/>
          <w:sz w:val="20"/>
        </w:rPr>
      </w:pPr>
      <w:r w:rsidRPr="006114D8">
        <w:rPr>
          <w:rFonts w:ascii="Arial" w:hAnsi="Arial" w:cs="Arial"/>
          <w:sz w:val="20"/>
        </w:rPr>
        <w:tab/>
      </w:r>
      <w:r w:rsidRPr="006114D8">
        <w:rPr>
          <w:rFonts w:ascii="Arial" w:hAnsi="Arial" w:cs="Arial"/>
          <w:sz w:val="20"/>
        </w:rPr>
        <w:tab/>
      </w:r>
      <w:r w:rsidRPr="006114D8">
        <w:rPr>
          <w:rFonts w:ascii="Arial" w:hAnsi="Arial" w:cs="Arial"/>
          <w:sz w:val="20"/>
        </w:rPr>
        <w:tab/>
      </w:r>
      <w:r w:rsidRPr="006114D8">
        <w:rPr>
          <w:rFonts w:ascii="Arial" w:hAnsi="Arial" w:cs="Arial"/>
          <w:sz w:val="20"/>
        </w:rPr>
        <w:tab/>
      </w:r>
      <w:r w:rsidRPr="006114D8">
        <w:rPr>
          <w:rFonts w:ascii="Arial" w:hAnsi="Arial" w:cs="Arial"/>
          <w:sz w:val="20"/>
        </w:rPr>
        <w:tab/>
      </w:r>
      <w:r w:rsidRPr="006114D8">
        <w:rPr>
          <w:rFonts w:ascii="Arial" w:hAnsi="Arial" w:cs="Arial"/>
          <w:sz w:val="20"/>
        </w:rPr>
        <w:tab/>
      </w:r>
      <w:r w:rsidRPr="006114D8">
        <w:rPr>
          <w:rFonts w:ascii="Arial" w:hAnsi="Arial" w:cs="Arial"/>
          <w:sz w:val="20"/>
        </w:rPr>
        <w:tab/>
        <w:t>Your signature</w:t>
      </w:r>
    </w:p>
    <w:p w14:paraId="26268CCB" w14:textId="77777777" w:rsidR="006114D8" w:rsidRPr="006114D8" w:rsidRDefault="006114D8" w:rsidP="006114D8">
      <w:pPr>
        <w:tabs>
          <w:tab w:val="left" w:pos="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2FF41BE4" w14:textId="77777777" w:rsidR="00B069AC" w:rsidRPr="006114D8" w:rsidRDefault="00B069AC">
      <w:pPr>
        <w:ind w:right="-360"/>
        <w:jc w:val="both"/>
        <w:rPr>
          <w:rFonts w:ascii="Arial" w:hAnsi="Arial"/>
          <w:sz w:val="16"/>
        </w:rPr>
      </w:pPr>
      <w:bookmarkStart w:id="0" w:name="_GoBack"/>
      <w:bookmarkEnd w:id="0"/>
    </w:p>
    <w:sectPr w:rsidR="00B069AC" w:rsidRPr="006114D8" w:rsidSect="00BE1817">
      <w:footerReference w:type="default" r:id="rId11"/>
      <w:footerReference w:type="first" r:id="rId12"/>
      <w:pgSz w:w="12240" w:h="15840"/>
      <w:pgMar w:top="144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2428" w14:textId="77777777" w:rsidR="00182B33" w:rsidRDefault="00182B33">
      <w:r>
        <w:separator/>
      </w:r>
    </w:p>
  </w:endnote>
  <w:endnote w:type="continuationSeparator" w:id="0">
    <w:p w14:paraId="2E7F1AFF" w14:textId="77777777" w:rsidR="00182B33" w:rsidRDefault="0018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5718" w14:textId="77777777" w:rsidR="00B069AC" w:rsidRPr="00BE1817" w:rsidRDefault="00B069AC">
    <w:pPr>
      <w:pStyle w:val="Footer"/>
      <w:rPr>
        <w:rFonts w:ascii="Arial" w:hAnsi="Arial"/>
        <w:sz w:val="18"/>
        <w:szCs w:val="18"/>
      </w:rPr>
    </w:pPr>
    <w:r w:rsidRPr="00BE1817">
      <w:rPr>
        <w:rFonts w:ascii="Arial" w:hAnsi="Arial"/>
        <w:sz w:val="18"/>
        <w:szCs w:val="18"/>
      </w:rPr>
      <w:t>JDF 1109    R</w:t>
    </w:r>
    <w:r w:rsidR="006114D8">
      <w:rPr>
        <w:rFonts w:ascii="Arial" w:hAnsi="Arial"/>
        <w:sz w:val="18"/>
        <w:szCs w:val="18"/>
      </w:rPr>
      <w:t>2</w:t>
    </w:r>
    <w:r w:rsidR="00C830E7">
      <w:rPr>
        <w:rFonts w:ascii="Arial" w:hAnsi="Arial"/>
        <w:sz w:val="18"/>
        <w:szCs w:val="18"/>
      </w:rPr>
      <w:t>/1</w:t>
    </w:r>
    <w:r w:rsidR="006114D8">
      <w:rPr>
        <w:rFonts w:ascii="Arial" w:hAnsi="Arial"/>
        <w:sz w:val="18"/>
        <w:szCs w:val="18"/>
      </w:rPr>
      <w:t>9</w:t>
    </w:r>
    <w:r w:rsidRPr="00BE1817">
      <w:rPr>
        <w:rFonts w:ascii="Arial" w:hAnsi="Arial"/>
        <w:sz w:val="18"/>
        <w:szCs w:val="18"/>
      </w:rPr>
      <w:t xml:space="preserve">   TEMPORARY ORDERS AGREEMENT OR INFORMATION FOR THE COURT</w:t>
    </w:r>
    <w:r w:rsidR="004641EC" w:rsidRPr="00BE1817">
      <w:rPr>
        <w:rFonts w:ascii="Arial" w:hAnsi="Arial"/>
        <w:sz w:val="18"/>
        <w:szCs w:val="18"/>
      </w:rPr>
      <w:t xml:space="preserve">  </w:t>
    </w:r>
    <w:r w:rsidRPr="00BE1817">
      <w:rPr>
        <w:rFonts w:ascii="Arial" w:hAnsi="Arial"/>
        <w:sz w:val="18"/>
        <w:szCs w:val="18"/>
      </w:rPr>
      <w:tab/>
      <w:t xml:space="preserve">Page </w:t>
    </w:r>
    <w:r w:rsidRPr="00BE1817">
      <w:rPr>
        <w:rStyle w:val="PageNumber"/>
        <w:rFonts w:ascii="Arial" w:hAnsi="Arial"/>
        <w:sz w:val="18"/>
        <w:szCs w:val="18"/>
      </w:rPr>
      <w:fldChar w:fldCharType="begin"/>
    </w:r>
    <w:r w:rsidRPr="00BE1817">
      <w:rPr>
        <w:rStyle w:val="PageNumber"/>
        <w:rFonts w:ascii="Arial" w:hAnsi="Arial"/>
        <w:sz w:val="18"/>
        <w:szCs w:val="18"/>
      </w:rPr>
      <w:instrText xml:space="preserve"> PAGE </w:instrText>
    </w:r>
    <w:r w:rsidRPr="00BE1817">
      <w:rPr>
        <w:rStyle w:val="PageNumber"/>
        <w:rFonts w:ascii="Arial" w:hAnsi="Arial"/>
        <w:sz w:val="18"/>
        <w:szCs w:val="18"/>
      </w:rPr>
      <w:fldChar w:fldCharType="separate"/>
    </w:r>
    <w:r w:rsidR="00430147">
      <w:rPr>
        <w:rStyle w:val="PageNumber"/>
        <w:rFonts w:ascii="Arial" w:hAnsi="Arial"/>
        <w:noProof/>
        <w:sz w:val="18"/>
        <w:szCs w:val="18"/>
      </w:rPr>
      <w:t>1</w:t>
    </w:r>
    <w:r w:rsidRPr="00BE1817">
      <w:rPr>
        <w:rStyle w:val="PageNumber"/>
        <w:rFonts w:ascii="Arial" w:hAnsi="Arial"/>
        <w:sz w:val="18"/>
        <w:szCs w:val="18"/>
      </w:rPr>
      <w:fldChar w:fldCharType="end"/>
    </w:r>
    <w:r w:rsidRPr="00BE1817">
      <w:rPr>
        <w:rFonts w:ascii="Arial" w:hAnsi="Arial"/>
        <w:sz w:val="18"/>
        <w:szCs w:val="18"/>
      </w:rPr>
      <w:t xml:space="preserve"> of 4</w:t>
    </w:r>
  </w:p>
  <w:p w14:paraId="5D4E2349" w14:textId="77777777" w:rsidR="00B069AC" w:rsidRDefault="00B069AC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4B972" w14:textId="77777777" w:rsidR="00B069AC" w:rsidRDefault="00B069AC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1109    R9/01    TEMPORARY ORDERS AGREEMENT OR INFORMATION FOR 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3</w:t>
    </w:r>
  </w:p>
  <w:p w14:paraId="409B1232" w14:textId="77777777" w:rsidR="00B069AC" w:rsidRDefault="00B069AC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THE COURT FOR TEMPORARY ORDERS HEARING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139F4" w14:textId="77777777" w:rsidR="00182B33" w:rsidRDefault="00182B33">
      <w:r>
        <w:separator/>
      </w:r>
    </w:p>
  </w:footnote>
  <w:footnote w:type="continuationSeparator" w:id="0">
    <w:p w14:paraId="1627241E" w14:textId="77777777" w:rsidR="00182B33" w:rsidRDefault="0018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BEE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A773472"/>
    <w:multiLevelType w:val="singleLevel"/>
    <w:tmpl w:val="5EE860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C624A9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DAA5DDE"/>
    <w:multiLevelType w:val="singleLevel"/>
    <w:tmpl w:val="E2F21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8C6B1B"/>
    <w:multiLevelType w:val="singleLevel"/>
    <w:tmpl w:val="33688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96600CF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D336F91"/>
    <w:multiLevelType w:val="singleLevel"/>
    <w:tmpl w:val="D82CC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D841801"/>
    <w:multiLevelType w:val="singleLevel"/>
    <w:tmpl w:val="C20606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9A7744"/>
    <w:multiLevelType w:val="singleLevel"/>
    <w:tmpl w:val="442E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37459DB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9D20B75"/>
    <w:multiLevelType w:val="singleLevel"/>
    <w:tmpl w:val="866A2E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2A7513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FF59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0FF5476"/>
    <w:multiLevelType w:val="singleLevel"/>
    <w:tmpl w:val="CC6A88F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 w15:restartNumberingAfterBreak="0">
    <w:nsid w:val="313753DC"/>
    <w:multiLevelType w:val="singleLevel"/>
    <w:tmpl w:val="E2F21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43C162A"/>
    <w:multiLevelType w:val="singleLevel"/>
    <w:tmpl w:val="005E8A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34F25FD3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37FB59E0"/>
    <w:multiLevelType w:val="singleLevel"/>
    <w:tmpl w:val="95521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85720AE"/>
    <w:multiLevelType w:val="singleLevel"/>
    <w:tmpl w:val="33E2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19" w15:restartNumberingAfterBreak="0">
    <w:nsid w:val="3DA51359"/>
    <w:multiLevelType w:val="singleLevel"/>
    <w:tmpl w:val="D82CC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F2A0003"/>
    <w:multiLevelType w:val="singleLevel"/>
    <w:tmpl w:val="50D09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1" w15:restartNumberingAfterBreak="0">
    <w:nsid w:val="3FC110D6"/>
    <w:multiLevelType w:val="singleLevel"/>
    <w:tmpl w:val="458802B4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22" w15:restartNumberingAfterBreak="0">
    <w:nsid w:val="42DE740E"/>
    <w:multiLevelType w:val="multilevel"/>
    <w:tmpl w:val="8B7C86D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D0CB4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4E141610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98E6636"/>
    <w:multiLevelType w:val="singleLevel"/>
    <w:tmpl w:val="DD7C97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5BF33A50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66F80477"/>
    <w:multiLevelType w:val="singleLevel"/>
    <w:tmpl w:val="D4E63CC6"/>
    <w:lvl w:ilvl="0">
      <w:start w:val="2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 w15:restartNumberingAfterBreak="0">
    <w:nsid w:val="68183DF2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6A254DF3"/>
    <w:multiLevelType w:val="singleLevel"/>
    <w:tmpl w:val="33688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6C7230CF"/>
    <w:multiLevelType w:val="singleLevel"/>
    <w:tmpl w:val="D82CC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1784FF1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95E5430"/>
    <w:multiLevelType w:val="singleLevel"/>
    <w:tmpl w:val="051ECA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3" w15:restartNumberingAfterBreak="0">
    <w:nsid w:val="7BC87113"/>
    <w:multiLevelType w:val="singleLevel"/>
    <w:tmpl w:val="5EE8602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C117268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C8978C9"/>
    <w:multiLevelType w:val="singleLevel"/>
    <w:tmpl w:val="5B2035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EA733E6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29"/>
  </w:num>
  <w:num w:numId="5">
    <w:abstractNumId w:val="5"/>
  </w:num>
  <w:num w:numId="6">
    <w:abstractNumId w:val="17"/>
  </w:num>
  <w:num w:numId="7">
    <w:abstractNumId w:val="35"/>
  </w:num>
  <w:num w:numId="8">
    <w:abstractNumId w:val="15"/>
  </w:num>
  <w:num w:numId="9">
    <w:abstractNumId w:val="25"/>
  </w:num>
  <w:num w:numId="10">
    <w:abstractNumId w:val="22"/>
  </w:num>
  <w:num w:numId="11">
    <w:abstractNumId w:val="20"/>
  </w:num>
  <w:num w:numId="12">
    <w:abstractNumId w:val="8"/>
  </w:num>
  <w:num w:numId="13">
    <w:abstractNumId w:val="27"/>
  </w:num>
  <w:num w:numId="14">
    <w:abstractNumId w:val="14"/>
  </w:num>
  <w:num w:numId="15">
    <w:abstractNumId w:val="33"/>
  </w:num>
  <w:num w:numId="16">
    <w:abstractNumId w:val="12"/>
  </w:num>
  <w:num w:numId="17">
    <w:abstractNumId w:val="1"/>
  </w:num>
  <w:num w:numId="18">
    <w:abstractNumId w:val="11"/>
  </w:num>
  <w:num w:numId="19">
    <w:abstractNumId w:val="10"/>
  </w:num>
  <w:num w:numId="20">
    <w:abstractNumId w:val="23"/>
  </w:num>
  <w:num w:numId="21">
    <w:abstractNumId w:val="2"/>
  </w:num>
  <w:num w:numId="22">
    <w:abstractNumId w:val="0"/>
  </w:num>
  <w:num w:numId="23">
    <w:abstractNumId w:val="31"/>
  </w:num>
  <w:num w:numId="24">
    <w:abstractNumId w:val="36"/>
  </w:num>
  <w:num w:numId="25">
    <w:abstractNumId w:val="9"/>
  </w:num>
  <w:num w:numId="26">
    <w:abstractNumId w:val="18"/>
  </w:num>
  <w:num w:numId="27">
    <w:abstractNumId w:val="3"/>
  </w:num>
  <w:num w:numId="28">
    <w:abstractNumId w:val="26"/>
  </w:num>
  <w:num w:numId="29">
    <w:abstractNumId w:val="34"/>
  </w:num>
  <w:num w:numId="30">
    <w:abstractNumId w:val="7"/>
  </w:num>
  <w:num w:numId="31">
    <w:abstractNumId w:val="24"/>
  </w:num>
  <w:num w:numId="32">
    <w:abstractNumId w:val="6"/>
  </w:num>
  <w:num w:numId="33">
    <w:abstractNumId w:val="30"/>
  </w:num>
  <w:num w:numId="34">
    <w:abstractNumId w:val="19"/>
  </w:num>
  <w:num w:numId="35">
    <w:abstractNumId w:val="13"/>
  </w:num>
  <w:num w:numId="36">
    <w:abstractNumId w:val="2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AC"/>
    <w:rsid w:val="00032B59"/>
    <w:rsid w:val="00103E8A"/>
    <w:rsid w:val="0015112B"/>
    <w:rsid w:val="00182B33"/>
    <w:rsid w:val="002061FB"/>
    <w:rsid w:val="00214462"/>
    <w:rsid w:val="002C3BCC"/>
    <w:rsid w:val="0033405B"/>
    <w:rsid w:val="0039296B"/>
    <w:rsid w:val="003B4D5E"/>
    <w:rsid w:val="003D6A07"/>
    <w:rsid w:val="004114BD"/>
    <w:rsid w:val="00430147"/>
    <w:rsid w:val="004641EC"/>
    <w:rsid w:val="00490668"/>
    <w:rsid w:val="004A78A6"/>
    <w:rsid w:val="006114D8"/>
    <w:rsid w:val="00793704"/>
    <w:rsid w:val="007D6829"/>
    <w:rsid w:val="008322F2"/>
    <w:rsid w:val="008A56FC"/>
    <w:rsid w:val="009C0923"/>
    <w:rsid w:val="009E075D"/>
    <w:rsid w:val="00A11DC1"/>
    <w:rsid w:val="00AA668A"/>
    <w:rsid w:val="00AA7391"/>
    <w:rsid w:val="00B069AC"/>
    <w:rsid w:val="00B3086F"/>
    <w:rsid w:val="00BE1817"/>
    <w:rsid w:val="00BE181D"/>
    <w:rsid w:val="00C11333"/>
    <w:rsid w:val="00C56639"/>
    <w:rsid w:val="00C753D6"/>
    <w:rsid w:val="00C830E7"/>
    <w:rsid w:val="00E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DC84ED6"/>
  <w15:chartTrackingRefBased/>
  <w15:docId w15:val="{AF5DB167-985E-4F4E-AB1E-D97AFBCE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left="360" w:right="-360"/>
      <w:jc w:val="center"/>
      <w:outlineLvl w:val="2"/>
    </w:pPr>
    <w:rPr>
      <w:rFonts w:ascii="Arial" w:hAnsi="Arial"/>
      <w:b/>
      <w:spacing w:val="40"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360"/>
      <w:jc w:val="both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720" w:right="-36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spacing w:line="360" w:lineRule="auto"/>
      <w:ind w:right="-360"/>
      <w:jc w:val="both"/>
    </w:p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ind w:right="-360"/>
      <w:jc w:val="both"/>
    </w:pPr>
    <w:rPr>
      <w:rFonts w:ascii="Arial" w:hAnsi="Arial"/>
      <w:b/>
      <w:sz w:val="20"/>
    </w:rPr>
  </w:style>
  <w:style w:type="character" w:styleId="CommentReference">
    <w:name w:val="annotation reference"/>
    <w:uiPriority w:val="99"/>
    <w:semiHidden/>
    <w:unhideWhenUsed/>
    <w:rsid w:val="00490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6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6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6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06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C65BB56C-E10A-4B25-B750-63C3523D5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DC022-42D2-470E-A785-B06935F71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965A2-674A-4FE1-BE43-8C7B98DFE4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0AE8D09-AF11-45D8-B9FB-2A19D9C7698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2013-07-26T14:44:00Z</cp:lastPrinted>
  <dcterms:created xsi:type="dcterms:W3CDTF">2019-02-22T18:49:00Z</dcterms:created>
  <dcterms:modified xsi:type="dcterms:W3CDTF">2019-02-22T18:49:00Z</dcterms:modified>
</cp:coreProperties>
</file>