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647A5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9322F6" w:rsidRDefault="009322F6" w:rsidP="009322F6">
            <w:pPr>
              <w:jc w:val="both"/>
              <w:rPr>
                <w:rFonts w:ascii="Arial" w:hAnsi="Arial"/>
              </w:rPr>
            </w:pPr>
            <w:r w:rsidRPr="00297552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</w:rPr>
              <w:t xml:space="preserve"> </w:t>
            </w:r>
            <w:r w:rsidRPr="00297552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18"/>
                <w:szCs w:val="18"/>
              </w:rPr>
              <w:t>Denver Juvenile Court</w:t>
            </w:r>
            <w:r>
              <w:rPr>
                <w:rFonts w:ascii="Arial" w:hAnsi="Arial"/>
              </w:rPr>
              <w:t xml:space="preserve"> </w:t>
            </w:r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D6BF9">
                  <w:rPr>
                    <w:rFonts w:ascii="Arial" w:hAnsi="Arial"/>
                    <w:sz w:val="20"/>
                  </w:rPr>
                  <w:t>___________________________ County</w:t>
                </w:r>
              </w:smartTag>
              <w:r w:rsidRPr="00FD6BF9"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 w:rsidRPr="00FD6BF9"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Court Address:</w:t>
            </w:r>
          </w:p>
          <w:p w:rsidR="00C647A5" w:rsidRDefault="00C647A5">
            <w:pPr>
              <w:jc w:val="both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9322F6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C77E80" w:rsidRPr="00C77E80" w:rsidRDefault="00C77E80" w:rsidP="009322F6">
            <w:pPr>
              <w:jc w:val="both"/>
              <w:rPr>
                <w:rFonts w:ascii="Arial" w:hAnsi="Arial" w:cs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9322F6" w:rsidRPr="00A56C89" w:rsidRDefault="009322F6" w:rsidP="009322F6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Petitioner:</w:t>
            </w:r>
          </w:p>
          <w:p w:rsidR="009322F6" w:rsidRPr="00FD6BF9" w:rsidRDefault="009322F6" w:rsidP="009322F6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and</w:t>
            </w:r>
          </w:p>
          <w:p w:rsidR="009322F6" w:rsidRDefault="009322F6" w:rsidP="0009359C">
            <w:pPr>
              <w:jc w:val="both"/>
              <w:rPr>
                <w:rFonts w:ascii="Arial" w:hAnsi="Arial" w:cs="Arial"/>
                <w:sz w:val="20"/>
              </w:rPr>
            </w:pPr>
            <w:r w:rsidRPr="009322F6">
              <w:rPr>
                <w:rFonts w:ascii="Arial" w:hAnsi="Arial" w:cs="Arial"/>
                <w:sz w:val="20"/>
              </w:rPr>
              <w:t>Co-Petitioner/Respondent:</w:t>
            </w:r>
          </w:p>
          <w:p w:rsidR="0009359C" w:rsidRPr="0009359C" w:rsidRDefault="0009359C" w:rsidP="0009359C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9322F6" w:rsidRDefault="009322F6">
            <w:pPr>
              <w:jc w:val="center"/>
              <w:rPr>
                <w:rFonts w:ascii="Arial" w:hAnsi="Arial"/>
                <w:sz w:val="20"/>
              </w:rPr>
            </w:pPr>
          </w:p>
          <w:p w:rsidR="009322F6" w:rsidRDefault="009322F6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center"/>
              <w:rPr>
                <w:rFonts w:ascii="Arial" w:hAnsi="Arial"/>
                <w:sz w:val="20"/>
              </w:rPr>
            </w:pPr>
          </w:p>
          <w:p w:rsidR="00C647A5" w:rsidRDefault="0009359C">
            <w:pPr>
              <w:jc w:val="center"/>
              <w:rPr>
                <w:rFonts w:ascii="Arial" w:hAnsi="Arial"/>
                <w:sz w:val="20"/>
              </w:rPr>
            </w:pPr>
            <w:r w:rsidRPr="00297552">
              <w:rPr>
                <w:rFonts w:ascii="Arial" w:hAnsi="Arial"/>
                <w:noProof/>
                <w:szCs w:val="24"/>
              </w:rPr>
              <w:pict>
                <v:group id="_x0000_s1035" style="position:absolute;left:0;text-align:left;margin-left:13.05pt;margin-top:4.65pt;width:2in;height:7.2pt;z-index:251657728" coordorigin="8712,3456" coordsize="2736,288">
                  <v:line id="_x0000_s1036" style="position:absolute;flip:y;mso-wrap-edited:f" from="8712,3456" to="8712,3744" strokeweight="1.25pt">
                    <v:stroke endarrow="block" endarrowwidth="wide" endarrowlength="long"/>
                  </v:line>
                  <v:line id="_x0000_s1037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C647A5" w:rsidRDefault="00C647A5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USE ONLY</w:t>
            </w:r>
          </w:p>
        </w:tc>
      </w:tr>
      <w:tr w:rsidR="00C647A5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647A5" w:rsidRDefault="00C647A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B32D9A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C647A5" w:rsidRPr="0076438D" w:rsidRDefault="00C647A5">
            <w:pPr>
              <w:jc w:val="both"/>
              <w:rPr>
                <w:rFonts w:ascii="Arial" w:hAnsi="Arial"/>
                <w:sz w:val="20"/>
              </w:rPr>
            </w:pPr>
          </w:p>
          <w:p w:rsidR="00C647A5" w:rsidRPr="0076438D" w:rsidRDefault="00C647A5">
            <w:pPr>
              <w:jc w:val="both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                    </w:t>
            </w:r>
            <w:r w:rsidR="0076438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-mail:</w:t>
            </w:r>
          </w:p>
          <w:p w:rsidR="00C647A5" w:rsidRDefault="00C647A5" w:rsidP="0076438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Atty. Reg.#:</w:t>
            </w:r>
          </w:p>
        </w:tc>
        <w:tc>
          <w:tcPr>
            <w:tcW w:w="3600" w:type="dxa"/>
          </w:tcPr>
          <w:p w:rsidR="00C647A5" w:rsidRDefault="00C647A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647A5" w:rsidRPr="0076438D" w:rsidRDefault="00C647A5">
            <w:pPr>
              <w:jc w:val="both"/>
              <w:rPr>
                <w:rFonts w:ascii="Arial" w:hAnsi="Arial"/>
                <w:sz w:val="20"/>
              </w:rPr>
            </w:pPr>
          </w:p>
          <w:p w:rsidR="00C647A5" w:rsidRPr="0076438D" w:rsidRDefault="00C647A5">
            <w:pPr>
              <w:jc w:val="both"/>
              <w:rPr>
                <w:rFonts w:ascii="Arial" w:hAnsi="Arial"/>
                <w:sz w:val="20"/>
              </w:rPr>
            </w:pPr>
          </w:p>
          <w:p w:rsidR="00C647A5" w:rsidRPr="0076438D" w:rsidRDefault="00C647A5">
            <w:pPr>
              <w:jc w:val="both"/>
              <w:rPr>
                <w:rFonts w:ascii="Arial" w:hAnsi="Arial"/>
                <w:sz w:val="20"/>
              </w:rPr>
            </w:pPr>
          </w:p>
          <w:p w:rsidR="00C647A5" w:rsidRDefault="00C647A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647A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C647A5" w:rsidRPr="0076438D" w:rsidRDefault="00C647A5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 w:rsidRPr="0076438D">
              <w:rPr>
                <w:rFonts w:ascii="Arial" w:hAnsi="Arial"/>
                <w:sz w:val="24"/>
                <w:szCs w:val="24"/>
              </w:rPr>
              <w:t>MOTION FOR TEMPORARY ORDERS</w:t>
            </w:r>
          </w:p>
        </w:tc>
      </w:tr>
    </w:tbl>
    <w:p w:rsidR="00BC1F7D" w:rsidRPr="00B32D9A" w:rsidRDefault="00BC1F7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  <w:szCs w:val="10"/>
        </w:rPr>
      </w:pPr>
    </w:p>
    <w:p w:rsidR="00C647A5" w:rsidRDefault="00C647A5" w:rsidP="001578EB">
      <w:pPr>
        <w:ind w:right="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BC1F7D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BC1F7D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="002E2E22">
        <w:rPr>
          <w:rFonts w:ascii="Arial" w:hAnsi="Arial"/>
          <w:sz w:val="20"/>
        </w:rPr>
        <w:t xml:space="preserve">(check one) </w:t>
      </w:r>
      <w:r>
        <w:rPr>
          <w:rFonts w:ascii="Arial" w:hAnsi="Arial"/>
          <w:sz w:val="20"/>
        </w:rPr>
        <w:t>request</w:t>
      </w:r>
      <w:r w:rsidR="009453B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this Court to enter Temporary Orders</w:t>
      </w:r>
      <w:r w:rsidR="001578EB">
        <w:rPr>
          <w:rFonts w:ascii="Arial" w:hAnsi="Arial"/>
          <w:sz w:val="20"/>
        </w:rPr>
        <w:t xml:space="preserve">. The Court authorized the filing of this motion on </w:t>
      </w:r>
      <w:r w:rsidR="005A4DAA">
        <w:rPr>
          <w:rFonts w:ascii="Arial" w:hAnsi="Arial"/>
          <w:sz w:val="20"/>
          <w:u w:val="single"/>
        </w:rPr>
        <w:tab/>
      </w:r>
      <w:r w:rsidR="005A4DAA">
        <w:rPr>
          <w:rFonts w:ascii="Arial" w:hAnsi="Arial"/>
          <w:sz w:val="20"/>
          <w:u w:val="single"/>
        </w:rPr>
        <w:tab/>
      </w:r>
      <w:r w:rsidR="005A4DAA">
        <w:rPr>
          <w:rFonts w:ascii="Arial" w:hAnsi="Arial"/>
          <w:sz w:val="20"/>
          <w:u w:val="single"/>
        </w:rPr>
        <w:tab/>
      </w:r>
      <w:r w:rsidR="005A4DAA">
        <w:rPr>
          <w:rFonts w:ascii="Arial" w:hAnsi="Arial"/>
          <w:sz w:val="20"/>
          <w:u w:val="single"/>
        </w:rPr>
        <w:tab/>
      </w:r>
      <w:r w:rsidR="005A4DAA">
        <w:rPr>
          <w:rFonts w:ascii="Arial" w:hAnsi="Arial"/>
          <w:sz w:val="20"/>
          <w:u w:val="single"/>
        </w:rPr>
        <w:tab/>
      </w:r>
      <w:r w:rsidR="001578EB">
        <w:rPr>
          <w:rFonts w:ascii="Arial" w:hAnsi="Arial"/>
          <w:sz w:val="20"/>
        </w:rPr>
        <w:t xml:space="preserve"> (date). </w:t>
      </w:r>
      <w:r w:rsidR="001578EB" w:rsidRPr="00064ED4">
        <w:rPr>
          <w:rFonts w:ascii="Arial" w:hAnsi="Arial"/>
          <w:sz w:val="20"/>
        </w:rPr>
        <w:t>Temporary Orders</w:t>
      </w:r>
      <w:r w:rsidR="001578EB">
        <w:rPr>
          <w:rFonts w:ascii="Arial" w:hAnsi="Arial"/>
          <w:sz w:val="20"/>
        </w:rPr>
        <w:t xml:space="preserve"> are necessary for the following</w:t>
      </w:r>
      <w:r w:rsidR="00F97050">
        <w:rPr>
          <w:rFonts w:ascii="Arial" w:hAnsi="Arial"/>
          <w:sz w:val="20"/>
        </w:rPr>
        <w:t xml:space="preserve"> issues</w:t>
      </w:r>
      <w:r w:rsidR="001578EB">
        <w:rPr>
          <w:rFonts w:ascii="Arial" w:hAnsi="Arial"/>
          <w:sz w:val="20"/>
        </w:rPr>
        <w:t>:</w:t>
      </w:r>
    </w:p>
    <w:p w:rsidR="00C647A5" w:rsidRPr="00B32D9A" w:rsidRDefault="00C647A5">
      <w:pPr>
        <w:jc w:val="both"/>
        <w:rPr>
          <w:rFonts w:ascii="Arial" w:hAnsi="Arial"/>
          <w:sz w:val="10"/>
          <w:szCs w:val="10"/>
        </w:rPr>
      </w:pPr>
    </w:p>
    <w:p w:rsidR="001E7E37" w:rsidRDefault="00BC1F7D" w:rsidP="001E7E37">
      <w:pPr>
        <w:spacing w:after="40"/>
        <w:ind w:left="720"/>
        <w:jc w:val="both"/>
        <w:rPr>
          <w:rFonts w:ascii="Arial" w:hAnsi="Arial"/>
          <w:sz w:val="20"/>
        </w:rPr>
      </w:pPr>
      <w:r w:rsidRPr="00BC1F7D">
        <w:rPr>
          <w:rFonts w:ascii="Wingdings" w:hAnsi="Wingdings"/>
          <w:sz w:val="28"/>
          <w:szCs w:val="28"/>
        </w:rPr>
        <w:t></w:t>
      </w:r>
      <w:r w:rsidR="00747D67">
        <w:rPr>
          <w:rFonts w:ascii="Arial" w:hAnsi="Arial"/>
          <w:sz w:val="20"/>
        </w:rPr>
        <w:t>Al</w:t>
      </w:r>
      <w:r w:rsidR="00C647A5">
        <w:rPr>
          <w:rFonts w:ascii="Arial" w:hAnsi="Arial"/>
          <w:sz w:val="20"/>
        </w:rPr>
        <w:t>location of parental responsibilities</w:t>
      </w:r>
      <w:r w:rsidR="001E7E37">
        <w:rPr>
          <w:rFonts w:ascii="Arial" w:hAnsi="Arial"/>
          <w:sz w:val="20"/>
        </w:rPr>
        <w:t xml:space="preserve">          </w:t>
      </w:r>
      <w:r w:rsidR="001E7E37" w:rsidRPr="00BC1F7D">
        <w:rPr>
          <w:rFonts w:ascii="Wingdings" w:hAnsi="Wingdings"/>
          <w:sz w:val="28"/>
          <w:szCs w:val="28"/>
        </w:rPr>
        <w:t></w:t>
      </w:r>
      <w:r w:rsidR="001E7E37">
        <w:rPr>
          <w:rFonts w:ascii="Arial" w:hAnsi="Arial"/>
          <w:sz w:val="20"/>
        </w:rPr>
        <w:t>Parenting time</w:t>
      </w:r>
    </w:p>
    <w:p w:rsidR="001E7E37" w:rsidRDefault="00BC1F7D" w:rsidP="001E7E37">
      <w:pPr>
        <w:spacing w:after="40"/>
        <w:ind w:left="720"/>
        <w:jc w:val="both"/>
        <w:rPr>
          <w:rFonts w:ascii="Arial" w:hAnsi="Arial"/>
          <w:sz w:val="20"/>
        </w:rPr>
      </w:pPr>
      <w:r w:rsidRPr="00BC1F7D">
        <w:rPr>
          <w:rFonts w:ascii="Wingdings" w:hAnsi="Wingdings"/>
          <w:sz w:val="28"/>
          <w:szCs w:val="28"/>
        </w:rPr>
        <w:t></w:t>
      </w:r>
      <w:r w:rsidR="00747D67">
        <w:rPr>
          <w:rFonts w:ascii="Arial" w:hAnsi="Arial"/>
          <w:sz w:val="20"/>
        </w:rPr>
        <w:t>C</w:t>
      </w:r>
      <w:r w:rsidR="00C647A5">
        <w:rPr>
          <w:rFonts w:ascii="Arial" w:hAnsi="Arial"/>
          <w:sz w:val="20"/>
        </w:rPr>
        <w:t xml:space="preserve">hild support </w:t>
      </w:r>
      <w:r w:rsidR="001E7E37">
        <w:rPr>
          <w:rFonts w:ascii="Arial" w:hAnsi="Arial"/>
          <w:sz w:val="20"/>
        </w:rPr>
        <w:tab/>
      </w:r>
      <w:r w:rsidR="001E7E37">
        <w:rPr>
          <w:rFonts w:ascii="Arial" w:hAnsi="Arial"/>
          <w:sz w:val="20"/>
        </w:rPr>
        <w:tab/>
      </w:r>
      <w:r w:rsidR="001E7E37">
        <w:rPr>
          <w:rFonts w:ascii="Arial" w:hAnsi="Arial"/>
          <w:sz w:val="20"/>
        </w:rPr>
        <w:tab/>
        <w:t xml:space="preserve">         </w:t>
      </w:r>
      <w:r w:rsidR="001E7E37" w:rsidRPr="00BC1F7D">
        <w:rPr>
          <w:rFonts w:ascii="Wingdings" w:hAnsi="Wingdings"/>
          <w:sz w:val="28"/>
          <w:szCs w:val="28"/>
        </w:rPr>
        <w:t></w:t>
      </w:r>
      <w:r w:rsidR="001E7E37">
        <w:rPr>
          <w:rFonts w:ascii="Arial" w:hAnsi="Arial"/>
          <w:sz w:val="20"/>
        </w:rPr>
        <w:t>Maintenance (spousal/partner support)</w:t>
      </w:r>
    </w:p>
    <w:p w:rsidR="001E7E37" w:rsidRDefault="00BC1F7D" w:rsidP="001E7E37">
      <w:pPr>
        <w:spacing w:after="40"/>
        <w:ind w:left="720"/>
        <w:jc w:val="both"/>
        <w:rPr>
          <w:rFonts w:ascii="Arial" w:hAnsi="Arial"/>
          <w:sz w:val="20"/>
        </w:rPr>
      </w:pPr>
      <w:r w:rsidRPr="00BC1F7D">
        <w:rPr>
          <w:rFonts w:ascii="Wingdings" w:hAnsi="Wingdings"/>
          <w:sz w:val="28"/>
          <w:szCs w:val="28"/>
        </w:rPr>
        <w:t></w:t>
      </w:r>
      <w:r w:rsidR="00747D67">
        <w:rPr>
          <w:rFonts w:ascii="Arial" w:hAnsi="Arial"/>
          <w:sz w:val="20"/>
        </w:rPr>
        <w:t>P</w:t>
      </w:r>
      <w:r w:rsidR="00C647A5">
        <w:rPr>
          <w:rFonts w:ascii="Arial" w:hAnsi="Arial"/>
          <w:sz w:val="20"/>
        </w:rPr>
        <w:t>ossession</w:t>
      </w:r>
      <w:r w:rsidR="00064ED4">
        <w:rPr>
          <w:rFonts w:ascii="Arial" w:hAnsi="Arial"/>
          <w:sz w:val="20"/>
        </w:rPr>
        <w:t>/use</w:t>
      </w:r>
      <w:r w:rsidR="00C647A5">
        <w:rPr>
          <w:rFonts w:ascii="Arial" w:hAnsi="Arial"/>
          <w:sz w:val="20"/>
        </w:rPr>
        <w:t xml:space="preserve"> of property</w:t>
      </w:r>
      <w:r w:rsidR="001E7E37">
        <w:rPr>
          <w:rFonts w:ascii="Arial" w:hAnsi="Arial"/>
          <w:sz w:val="20"/>
        </w:rPr>
        <w:tab/>
      </w:r>
      <w:r w:rsidR="001E7E37">
        <w:rPr>
          <w:rFonts w:ascii="Arial" w:hAnsi="Arial"/>
          <w:sz w:val="20"/>
        </w:rPr>
        <w:tab/>
        <w:t xml:space="preserve">         </w:t>
      </w:r>
      <w:r w:rsidR="001E7E37" w:rsidRPr="00BC1F7D">
        <w:rPr>
          <w:rFonts w:ascii="Wingdings" w:hAnsi="Wingdings"/>
          <w:sz w:val="28"/>
          <w:szCs w:val="28"/>
        </w:rPr>
        <w:t></w:t>
      </w:r>
      <w:r w:rsidR="001E7E37">
        <w:rPr>
          <w:rFonts w:ascii="Arial" w:hAnsi="Arial"/>
          <w:sz w:val="20"/>
        </w:rPr>
        <w:t>Possession/use of residence</w:t>
      </w:r>
    </w:p>
    <w:p w:rsidR="001E7E37" w:rsidRDefault="00BC1F7D" w:rsidP="001E7E37">
      <w:pPr>
        <w:spacing w:after="40"/>
        <w:ind w:left="720"/>
        <w:jc w:val="both"/>
        <w:rPr>
          <w:rFonts w:ascii="Arial" w:hAnsi="Arial"/>
          <w:sz w:val="20"/>
        </w:rPr>
      </w:pPr>
      <w:r w:rsidRPr="00BC1F7D">
        <w:rPr>
          <w:rFonts w:ascii="Wingdings" w:hAnsi="Wingdings"/>
          <w:sz w:val="28"/>
          <w:szCs w:val="28"/>
        </w:rPr>
        <w:t></w:t>
      </w:r>
      <w:r w:rsidR="00747D67">
        <w:rPr>
          <w:rFonts w:ascii="Arial" w:hAnsi="Arial"/>
          <w:sz w:val="20"/>
        </w:rPr>
        <w:t>R</w:t>
      </w:r>
      <w:r w:rsidR="00C647A5">
        <w:rPr>
          <w:rFonts w:ascii="Arial" w:hAnsi="Arial"/>
          <w:sz w:val="20"/>
        </w:rPr>
        <w:t xml:space="preserve">esponsibility for </w:t>
      </w:r>
      <w:r w:rsidR="00064ED4">
        <w:rPr>
          <w:rFonts w:ascii="Arial" w:hAnsi="Arial"/>
          <w:sz w:val="20"/>
        </w:rPr>
        <w:t xml:space="preserve">payment of </w:t>
      </w:r>
      <w:r w:rsidR="00C647A5">
        <w:rPr>
          <w:rFonts w:ascii="Arial" w:hAnsi="Arial"/>
          <w:sz w:val="20"/>
        </w:rPr>
        <w:t>debts</w:t>
      </w:r>
      <w:r w:rsidR="001E7E37">
        <w:rPr>
          <w:rFonts w:ascii="Arial" w:hAnsi="Arial"/>
          <w:sz w:val="20"/>
        </w:rPr>
        <w:t xml:space="preserve">            </w:t>
      </w:r>
      <w:r w:rsidR="001E7E37" w:rsidRPr="00BC1F7D">
        <w:rPr>
          <w:rFonts w:ascii="Wingdings" w:hAnsi="Wingdings"/>
          <w:sz w:val="28"/>
          <w:szCs w:val="28"/>
        </w:rPr>
        <w:t></w:t>
      </w:r>
      <w:r w:rsidR="001E7E37">
        <w:rPr>
          <w:rFonts w:ascii="Arial" w:hAnsi="Arial"/>
          <w:sz w:val="20"/>
        </w:rPr>
        <w:t>Insurance coverage (</w:t>
      </w:r>
      <w:r w:rsidR="001E7E37">
        <w:rPr>
          <w:rFonts w:ascii="Wingdings" w:hAnsi="Wingdings"/>
        </w:rPr>
        <w:t></w:t>
      </w:r>
      <w:r w:rsidR="001E7E37">
        <w:rPr>
          <w:rFonts w:ascii="Arial" w:hAnsi="Arial"/>
          <w:sz w:val="20"/>
        </w:rPr>
        <w:t xml:space="preserve">medical </w:t>
      </w:r>
      <w:r w:rsidR="001E7E37">
        <w:rPr>
          <w:rFonts w:ascii="Wingdings" w:hAnsi="Wingdings"/>
        </w:rPr>
        <w:t></w:t>
      </w:r>
      <w:r w:rsidR="001E7E37">
        <w:rPr>
          <w:rFonts w:ascii="Arial" w:hAnsi="Arial"/>
          <w:sz w:val="20"/>
        </w:rPr>
        <w:t>dental)</w:t>
      </w:r>
    </w:p>
    <w:p w:rsidR="00C647A5" w:rsidRPr="00BC1F7D" w:rsidRDefault="00BC1F7D" w:rsidP="004A7201">
      <w:pPr>
        <w:spacing w:after="40"/>
        <w:ind w:left="720"/>
        <w:jc w:val="both"/>
        <w:rPr>
          <w:rFonts w:ascii="Arial" w:hAnsi="Arial"/>
          <w:sz w:val="20"/>
        </w:rPr>
      </w:pPr>
      <w:r w:rsidRPr="00BC1F7D">
        <w:rPr>
          <w:rFonts w:ascii="Wingdings" w:hAnsi="Wingdings"/>
          <w:sz w:val="28"/>
          <w:szCs w:val="28"/>
        </w:rPr>
        <w:t></w:t>
      </w:r>
      <w:r w:rsidR="00C647A5">
        <w:rPr>
          <w:rFonts w:ascii="Arial" w:hAnsi="Arial"/>
          <w:sz w:val="20"/>
        </w:rPr>
        <w:t xml:space="preserve">Other: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A7201" w:rsidRPr="00BC1F7D" w:rsidRDefault="00C647A5" w:rsidP="004A7201">
      <w:pPr>
        <w:spacing w:after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BC1F7D" w:rsidRPr="00BC1F7D">
        <w:rPr>
          <w:rFonts w:ascii="Wingdings" w:hAnsi="Wingdings"/>
          <w:sz w:val="28"/>
          <w:szCs w:val="28"/>
        </w:rPr>
        <w:t></w:t>
      </w:r>
      <w:r w:rsidR="004A7201">
        <w:rPr>
          <w:rFonts w:ascii="Arial" w:hAnsi="Arial"/>
          <w:sz w:val="20"/>
        </w:rPr>
        <w:t xml:space="preserve">Other: </w:t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  <w:r w:rsidR="00BC1F7D">
        <w:rPr>
          <w:rFonts w:ascii="Arial" w:hAnsi="Arial"/>
          <w:sz w:val="20"/>
          <w:u w:val="single"/>
        </w:rPr>
        <w:tab/>
      </w:r>
    </w:p>
    <w:p w:rsidR="001E7E37" w:rsidRPr="004A71E6" w:rsidRDefault="001E7E37" w:rsidP="00A732FB">
      <w:pPr>
        <w:rPr>
          <w:rFonts w:ascii="Arial" w:hAnsi="Arial" w:cs="Arial"/>
          <w:sz w:val="18"/>
          <w:szCs w:val="18"/>
        </w:rPr>
      </w:pPr>
      <w:r w:rsidRPr="004A71E6">
        <w:rPr>
          <w:rFonts w:ascii="Wingdings" w:hAnsi="Wingdings"/>
          <w:sz w:val="18"/>
          <w:szCs w:val="18"/>
        </w:rPr>
        <w:t></w:t>
      </w:r>
      <w:r w:rsidR="00A732FB" w:rsidRPr="004A71E6">
        <w:rPr>
          <w:rFonts w:cs="Arial"/>
          <w:sz w:val="18"/>
          <w:szCs w:val="18"/>
        </w:rPr>
        <w:t> </w:t>
      </w:r>
      <w:r w:rsidR="00A732FB" w:rsidRPr="004A71E6"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A732FB" w:rsidRPr="004A71E6" w:rsidRDefault="001E7E37" w:rsidP="00A732FB">
      <w:pPr>
        <w:rPr>
          <w:rFonts w:ascii="Arial" w:hAnsi="Arial" w:cs="Arial"/>
          <w:sz w:val="18"/>
          <w:szCs w:val="18"/>
        </w:rPr>
      </w:pPr>
      <w:r w:rsidRPr="004A71E6">
        <w:rPr>
          <w:rFonts w:ascii="Wingdings" w:hAnsi="Wingdings"/>
          <w:sz w:val="18"/>
          <w:szCs w:val="18"/>
        </w:rPr>
        <w:t></w:t>
      </w:r>
      <w:r w:rsidR="00A732FB" w:rsidRPr="004A71E6">
        <w:rPr>
          <w:rFonts w:cs="Arial"/>
          <w:sz w:val="18"/>
          <w:szCs w:val="18"/>
        </w:rPr>
        <w:t> </w:t>
      </w:r>
      <w:r w:rsidR="00A732FB" w:rsidRPr="004A71E6"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1E7E37" w:rsidRDefault="004A71E6" w:rsidP="0076438D">
      <w:pPr>
        <w:tabs>
          <w:tab w:val="left" w:pos="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4A71E6" w:rsidRDefault="004A71E6" w:rsidP="004A71E6">
      <w:pPr>
        <w:jc w:val="center"/>
        <w:rPr>
          <w:rFonts w:ascii="Arial" w:hAnsi="Arial"/>
          <w:b/>
          <w:sz w:val="28"/>
          <w:szCs w:val="28"/>
        </w:rPr>
      </w:pPr>
      <w:r w:rsidRPr="004A71E6">
        <w:rPr>
          <w:rFonts w:ascii="Arial" w:hAnsi="Arial"/>
          <w:b/>
          <w:sz w:val="28"/>
          <w:szCs w:val="28"/>
        </w:rPr>
        <w:t>SIGNATURE</w:t>
      </w:r>
    </w:p>
    <w:p w:rsidR="004A71E6" w:rsidRPr="004A71E6" w:rsidRDefault="004A71E6" w:rsidP="004A71E6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005DCA" w:rsidRDefault="00005DCA" w:rsidP="00005D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________________________________________________</w:t>
      </w:r>
    </w:p>
    <w:p w:rsidR="00005DCA" w:rsidRDefault="00005DCA" w:rsidP="00005D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Petitioner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Co-Petitioner/Respondent Signature</w:t>
      </w:r>
      <w:r>
        <w:rPr>
          <w:rFonts w:ascii="Arial" w:hAnsi="Arial"/>
          <w:sz w:val="18"/>
        </w:rPr>
        <w:tab/>
        <w:t xml:space="preserve">                 Date</w:t>
      </w:r>
    </w:p>
    <w:p w:rsidR="00005DCA" w:rsidRPr="006D4ACB" w:rsidRDefault="00005DCA" w:rsidP="00005DCA">
      <w:pPr>
        <w:jc w:val="both"/>
        <w:rPr>
          <w:rFonts w:ascii="Arial" w:hAnsi="Arial"/>
          <w:sz w:val="16"/>
          <w:szCs w:val="16"/>
        </w:rPr>
      </w:pPr>
    </w:p>
    <w:p w:rsidR="00005DCA" w:rsidRPr="00FF6CFD" w:rsidRDefault="00005DCA" w:rsidP="00005DCA">
      <w:pPr>
        <w:jc w:val="both"/>
        <w:rPr>
          <w:rFonts w:ascii="Arial" w:hAnsi="Arial"/>
          <w:sz w:val="16"/>
          <w:szCs w:val="16"/>
        </w:rPr>
      </w:pPr>
    </w:p>
    <w:p w:rsidR="00005DCA" w:rsidRDefault="00005DCA" w:rsidP="00005D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________________________________________________</w:t>
      </w:r>
    </w:p>
    <w:p w:rsidR="000423F5" w:rsidRDefault="00005DCA" w:rsidP="00005D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Petitioner’s Attorney Signature, if any</w:t>
      </w:r>
      <w:r>
        <w:rPr>
          <w:rFonts w:ascii="Arial" w:hAnsi="Arial"/>
          <w:sz w:val="18"/>
        </w:rPr>
        <w:tab/>
        <w:t>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Co-Petitioner/Respondent’s Attorney Signature, if any    Date</w:t>
      </w:r>
    </w:p>
    <w:p w:rsidR="00C647A5" w:rsidRDefault="00005DCA" w:rsidP="00005DC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647A5" w:rsidRPr="00B32D9A" w:rsidRDefault="00C647A5" w:rsidP="005A4DAA">
      <w:pPr>
        <w:pStyle w:val="Heading4"/>
        <w:pBdr>
          <w:top w:val="double" w:sz="4" w:space="1" w:color="auto"/>
        </w:pBdr>
        <w:rPr>
          <w:rFonts w:ascii="Arial" w:hAnsi="Arial"/>
          <w:b w:val="0"/>
          <w:sz w:val="2"/>
          <w:szCs w:val="2"/>
        </w:rPr>
      </w:pPr>
    </w:p>
    <w:p w:rsidR="00C647A5" w:rsidRPr="0076438D" w:rsidRDefault="00C647A5">
      <w:pPr>
        <w:pStyle w:val="Heading4"/>
        <w:pBdr>
          <w:top w:val="double" w:sz="4" w:space="1" w:color="auto"/>
        </w:pBdr>
        <w:jc w:val="center"/>
        <w:rPr>
          <w:rFonts w:ascii="Arial" w:hAnsi="Arial"/>
          <w:sz w:val="24"/>
          <w:szCs w:val="24"/>
        </w:rPr>
      </w:pPr>
      <w:r w:rsidRPr="0076438D">
        <w:rPr>
          <w:rFonts w:ascii="Arial" w:hAnsi="Arial"/>
          <w:sz w:val="24"/>
          <w:szCs w:val="24"/>
        </w:rPr>
        <w:t>CERTIFICATE OF SERVICE</w:t>
      </w:r>
    </w:p>
    <w:p w:rsidR="00C647A5" w:rsidRPr="00BC1F7D" w:rsidRDefault="00C647A5">
      <w:pPr>
        <w:jc w:val="both"/>
        <w:rPr>
          <w:rFonts w:ascii="Arial" w:hAnsi="Arial"/>
          <w:spacing w:val="40"/>
          <w:sz w:val="10"/>
          <w:szCs w:val="10"/>
        </w:rPr>
      </w:pPr>
    </w:p>
    <w:p w:rsidR="001F0875" w:rsidRDefault="00C647A5" w:rsidP="001F08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that on</w:t>
      </w:r>
      <w:r w:rsidR="001F0875">
        <w:rPr>
          <w:rFonts w:ascii="Arial" w:hAnsi="Arial"/>
          <w:sz w:val="20"/>
        </w:rPr>
        <w:t xml:space="preserve"> _____________________ (date)</w:t>
      </w:r>
      <w:r w:rsidR="00766BC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 true and accurate copy of the </w:t>
      </w:r>
      <w:r>
        <w:rPr>
          <w:rFonts w:ascii="Arial" w:hAnsi="Arial"/>
          <w:b/>
          <w:i/>
          <w:sz w:val="20"/>
        </w:rPr>
        <w:t>M</w:t>
      </w:r>
      <w:r w:rsidR="00BC1F7D">
        <w:rPr>
          <w:rFonts w:ascii="Arial" w:hAnsi="Arial"/>
          <w:b/>
          <w:i/>
          <w:sz w:val="20"/>
        </w:rPr>
        <w:t>otion for Temporary Orders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was served on the other party by</w:t>
      </w:r>
      <w:r w:rsidR="001F0875">
        <w:rPr>
          <w:rFonts w:ascii="Arial" w:hAnsi="Arial"/>
          <w:sz w:val="20"/>
        </w:rPr>
        <w:t>:</w:t>
      </w:r>
    </w:p>
    <w:p w:rsidR="00766BC9" w:rsidRDefault="001F0875" w:rsidP="001F0875">
      <w:pPr>
        <w:jc w:val="both"/>
        <w:rPr>
          <w:rFonts w:ascii="Arial" w:hAnsi="Arial"/>
          <w:b/>
          <w:sz w:val="18"/>
          <w:szCs w:val="18"/>
        </w:rPr>
      </w:pPr>
      <w:r w:rsidRPr="007B0327">
        <w:rPr>
          <w:rFonts w:ascii="Wingdings" w:hAnsi="Wingdings"/>
          <w:sz w:val="22"/>
          <w:szCs w:val="22"/>
        </w:rPr>
        <w:t></w:t>
      </w:r>
      <w:r w:rsidRPr="001F0875">
        <w:rPr>
          <w:rFonts w:ascii="Arial" w:hAnsi="Arial"/>
          <w:sz w:val="20"/>
        </w:rPr>
        <w:t xml:space="preserve">Hand Delivery </w:t>
      </w:r>
      <w:r w:rsidRPr="001F0875">
        <w:rPr>
          <w:rFonts w:ascii="Arial" w:hAnsi="Arial"/>
          <w:b/>
          <w:sz w:val="20"/>
        </w:rPr>
        <w:t>or</w:t>
      </w:r>
      <w:r w:rsidRPr="007B0327">
        <w:rPr>
          <w:rFonts w:ascii="Arial" w:hAnsi="Arial"/>
          <w:b/>
          <w:sz w:val="20"/>
        </w:rPr>
        <w:t xml:space="preserve"> </w:t>
      </w:r>
      <w:r w:rsidRPr="007B0327">
        <w:rPr>
          <w:rFonts w:ascii="Wingdings" w:hAnsi="Wingdings"/>
          <w:sz w:val="22"/>
          <w:szCs w:val="22"/>
        </w:rPr>
        <w:t></w:t>
      </w:r>
      <w:r w:rsidRPr="001F0875">
        <w:rPr>
          <w:rFonts w:ascii="Arial" w:hAnsi="Arial"/>
          <w:sz w:val="20"/>
        </w:rPr>
        <w:t xml:space="preserve">Faxed to this number ____________________   </w:t>
      </w:r>
      <w:r w:rsidRPr="001F0875">
        <w:rPr>
          <w:rFonts w:ascii="Arial" w:hAnsi="Arial"/>
          <w:b/>
          <w:sz w:val="20"/>
        </w:rPr>
        <w:t>or</w:t>
      </w:r>
      <w:r w:rsidRPr="00780B0C">
        <w:rPr>
          <w:rFonts w:ascii="Arial" w:hAnsi="Arial"/>
          <w:b/>
          <w:sz w:val="18"/>
          <w:szCs w:val="18"/>
        </w:rPr>
        <w:t xml:space="preserve"> </w:t>
      </w:r>
    </w:p>
    <w:p w:rsidR="001F0875" w:rsidRPr="001F0875" w:rsidRDefault="001F0875" w:rsidP="001F0875">
      <w:pPr>
        <w:jc w:val="both"/>
        <w:rPr>
          <w:rFonts w:ascii="Arial" w:hAnsi="Arial"/>
          <w:sz w:val="20"/>
        </w:rPr>
      </w:pPr>
      <w:r w:rsidRPr="007B0327">
        <w:rPr>
          <w:rFonts w:ascii="Wingdings" w:hAnsi="Wingdings"/>
          <w:sz w:val="22"/>
          <w:szCs w:val="22"/>
        </w:rPr>
        <w:t></w:t>
      </w:r>
      <w:r w:rsidRPr="001F0875">
        <w:rPr>
          <w:rFonts w:ascii="Arial" w:hAnsi="Arial"/>
          <w:sz w:val="20"/>
        </w:rPr>
        <w:t>by placing it in the United States mail, postage pre-paid, and addressed to the following:</w:t>
      </w:r>
    </w:p>
    <w:p w:rsidR="001F0875" w:rsidRPr="00766BC9" w:rsidRDefault="001F0875" w:rsidP="001F0875">
      <w:pPr>
        <w:jc w:val="both"/>
        <w:rPr>
          <w:rFonts w:ascii="Arial" w:hAnsi="Arial"/>
          <w:sz w:val="10"/>
          <w:szCs w:val="10"/>
        </w:rPr>
      </w:pPr>
    </w:p>
    <w:p w:rsidR="001F0875" w:rsidRPr="001F0875" w:rsidRDefault="001F0875" w:rsidP="00062679">
      <w:pPr>
        <w:jc w:val="both"/>
        <w:rPr>
          <w:rFonts w:ascii="Arial" w:hAnsi="Arial"/>
          <w:sz w:val="20"/>
        </w:rPr>
      </w:pPr>
      <w:r w:rsidRPr="001F0875">
        <w:rPr>
          <w:rFonts w:ascii="Arial" w:hAnsi="Arial"/>
          <w:sz w:val="20"/>
        </w:rPr>
        <w:t>To: ___________________________________</w:t>
      </w:r>
    </w:p>
    <w:p w:rsidR="001F0875" w:rsidRPr="001F0875" w:rsidRDefault="001F0875" w:rsidP="00062679">
      <w:pPr>
        <w:jc w:val="both"/>
        <w:rPr>
          <w:rFonts w:ascii="Arial" w:hAnsi="Arial"/>
          <w:sz w:val="20"/>
        </w:rPr>
      </w:pPr>
      <w:r w:rsidRPr="001F0875">
        <w:rPr>
          <w:rFonts w:ascii="Arial" w:hAnsi="Arial"/>
          <w:sz w:val="20"/>
        </w:rPr>
        <w:t xml:space="preserve">      ___________________________________</w:t>
      </w:r>
    </w:p>
    <w:p w:rsidR="001F0875" w:rsidRPr="001F0875" w:rsidRDefault="001F0875" w:rsidP="00062679">
      <w:pPr>
        <w:jc w:val="both"/>
        <w:rPr>
          <w:rFonts w:ascii="Arial" w:hAnsi="Arial"/>
          <w:sz w:val="20"/>
        </w:rPr>
      </w:pPr>
      <w:r w:rsidRPr="001F0875">
        <w:rPr>
          <w:rFonts w:ascii="Arial" w:hAnsi="Arial"/>
          <w:sz w:val="20"/>
        </w:rPr>
        <w:t xml:space="preserve">      ___________________________________     </w:t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______________________________________</w:t>
      </w:r>
    </w:p>
    <w:p w:rsidR="00C647A5" w:rsidRPr="00766BC9" w:rsidRDefault="001F0875" w:rsidP="001F0875">
      <w:pPr>
        <w:jc w:val="both"/>
        <w:rPr>
          <w:sz w:val="20"/>
        </w:rPr>
      </w:pP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1F0875">
        <w:rPr>
          <w:rFonts w:ascii="Arial" w:hAnsi="Arial"/>
          <w:sz w:val="20"/>
        </w:rPr>
        <w:tab/>
      </w:r>
      <w:r w:rsidRPr="00766BC9">
        <w:rPr>
          <w:rFonts w:ascii="Arial" w:hAnsi="Arial"/>
          <w:sz w:val="20"/>
        </w:rPr>
        <w:t>Your signature</w:t>
      </w:r>
    </w:p>
    <w:sectPr w:rsidR="00C647A5" w:rsidRPr="00766BC9" w:rsidSect="00B32D9A">
      <w:footerReference w:type="default" r:id="rId11"/>
      <w:footerReference w:type="first" r:id="rId12"/>
      <w:pgSz w:w="12240" w:h="15840" w:code="1"/>
      <w:pgMar w:top="1440" w:right="720" w:bottom="72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37" w:rsidRDefault="005A7737">
      <w:r>
        <w:separator/>
      </w:r>
    </w:p>
  </w:endnote>
  <w:endnote w:type="continuationSeparator" w:id="0">
    <w:p w:rsidR="005A7737" w:rsidRDefault="005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D5" w:rsidRDefault="006104D5">
    <w:pPr>
      <w:pStyle w:val="Footer"/>
    </w:pPr>
    <w:r>
      <w:rPr>
        <w:rFonts w:ascii="Arial" w:hAnsi="Arial"/>
        <w:sz w:val="16"/>
      </w:rPr>
      <w:t xml:space="preserve">JDF 1106    R9/00   MOTION FOR TEMPORARY ORDERS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D5" w:rsidRPr="00B32D9A" w:rsidRDefault="006104D5">
    <w:pPr>
      <w:pStyle w:val="Footer"/>
      <w:rPr>
        <w:rFonts w:ascii="Arial" w:hAnsi="Arial"/>
        <w:sz w:val="18"/>
        <w:szCs w:val="18"/>
      </w:rPr>
    </w:pPr>
    <w:r w:rsidRPr="00B32D9A">
      <w:rPr>
        <w:rFonts w:ascii="Arial" w:hAnsi="Arial"/>
        <w:sz w:val="18"/>
        <w:szCs w:val="18"/>
      </w:rPr>
      <w:t>JDF 1106    R</w:t>
    </w:r>
    <w:r w:rsidR="00A5594B">
      <w:rPr>
        <w:rFonts w:ascii="Arial" w:hAnsi="Arial"/>
        <w:sz w:val="18"/>
        <w:szCs w:val="18"/>
      </w:rPr>
      <w:t>5</w:t>
    </w:r>
    <w:r w:rsidR="008C2253">
      <w:rPr>
        <w:rFonts w:ascii="Arial" w:hAnsi="Arial"/>
        <w:sz w:val="18"/>
        <w:szCs w:val="18"/>
      </w:rPr>
      <w:t>-1</w:t>
    </w:r>
    <w:r w:rsidR="00A5594B">
      <w:rPr>
        <w:rFonts w:ascii="Arial" w:hAnsi="Arial"/>
        <w:sz w:val="18"/>
        <w:szCs w:val="18"/>
      </w:rPr>
      <w:t>8</w:t>
    </w:r>
    <w:r w:rsidRPr="00B32D9A">
      <w:rPr>
        <w:rFonts w:ascii="Arial" w:hAnsi="Arial"/>
        <w:sz w:val="18"/>
        <w:szCs w:val="18"/>
      </w:rPr>
      <w:t xml:space="preserve">   MOTION FOR TEMPORARY ORDERS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37" w:rsidRDefault="005A7737">
      <w:r>
        <w:separator/>
      </w:r>
    </w:p>
  </w:footnote>
  <w:footnote w:type="continuationSeparator" w:id="0">
    <w:p w:rsidR="005A7737" w:rsidRDefault="005A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B33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F5F5B9E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6E149F0"/>
    <w:multiLevelType w:val="hybridMultilevel"/>
    <w:tmpl w:val="269694EA"/>
    <w:lvl w:ilvl="0" w:tplc="37CE26F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11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A254DF3"/>
    <w:multiLevelType w:val="singleLevel"/>
    <w:tmpl w:val="3368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F6"/>
    <w:rsid w:val="00005DCA"/>
    <w:rsid w:val="000423F5"/>
    <w:rsid w:val="00062679"/>
    <w:rsid w:val="00064ED4"/>
    <w:rsid w:val="0009359C"/>
    <w:rsid w:val="000F7107"/>
    <w:rsid w:val="00101151"/>
    <w:rsid w:val="00155D59"/>
    <w:rsid w:val="001578EB"/>
    <w:rsid w:val="001A3B81"/>
    <w:rsid w:val="001B5FE4"/>
    <w:rsid w:val="001C6A4B"/>
    <w:rsid w:val="001E7E37"/>
    <w:rsid w:val="001F0875"/>
    <w:rsid w:val="0020481F"/>
    <w:rsid w:val="00280636"/>
    <w:rsid w:val="002A1193"/>
    <w:rsid w:val="002B1156"/>
    <w:rsid w:val="002B2472"/>
    <w:rsid w:val="002E2E22"/>
    <w:rsid w:val="003374AE"/>
    <w:rsid w:val="003F1295"/>
    <w:rsid w:val="00446555"/>
    <w:rsid w:val="004A71E6"/>
    <w:rsid w:val="004A7201"/>
    <w:rsid w:val="004A7767"/>
    <w:rsid w:val="004C3A4C"/>
    <w:rsid w:val="00506CFA"/>
    <w:rsid w:val="0053027A"/>
    <w:rsid w:val="00530CFA"/>
    <w:rsid w:val="005316C2"/>
    <w:rsid w:val="00562189"/>
    <w:rsid w:val="0057799C"/>
    <w:rsid w:val="005A4DAA"/>
    <w:rsid w:val="005A7737"/>
    <w:rsid w:val="005B0B5B"/>
    <w:rsid w:val="005B3311"/>
    <w:rsid w:val="006104D5"/>
    <w:rsid w:val="006D4292"/>
    <w:rsid w:val="006E315C"/>
    <w:rsid w:val="007339A4"/>
    <w:rsid w:val="00747D67"/>
    <w:rsid w:val="0076438D"/>
    <w:rsid w:val="00766BC9"/>
    <w:rsid w:val="00885618"/>
    <w:rsid w:val="008C2253"/>
    <w:rsid w:val="008D635F"/>
    <w:rsid w:val="00900229"/>
    <w:rsid w:val="0090669C"/>
    <w:rsid w:val="0092556D"/>
    <w:rsid w:val="009322F6"/>
    <w:rsid w:val="00935AE9"/>
    <w:rsid w:val="009453B6"/>
    <w:rsid w:val="009E28DF"/>
    <w:rsid w:val="00A1132F"/>
    <w:rsid w:val="00A5594B"/>
    <w:rsid w:val="00A56C89"/>
    <w:rsid w:val="00A732FB"/>
    <w:rsid w:val="00B32D9A"/>
    <w:rsid w:val="00BB655A"/>
    <w:rsid w:val="00BC1F7D"/>
    <w:rsid w:val="00C647A5"/>
    <w:rsid w:val="00C77E80"/>
    <w:rsid w:val="00CB39F6"/>
    <w:rsid w:val="00DF6570"/>
    <w:rsid w:val="00E11334"/>
    <w:rsid w:val="00E24CD1"/>
    <w:rsid w:val="00E3335E"/>
    <w:rsid w:val="00E74725"/>
    <w:rsid w:val="00E7585E"/>
    <w:rsid w:val="00E95574"/>
    <w:rsid w:val="00F10900"/>
    <w:rsid w:val="00F45FE5"/>
    <w:rsid w:val="00F97050"/>
    <w:rsid w:val="00FC00E6"/>
    <w:rsid w:val="00FD545F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6C4409A"/>
  <w15:chartTrackingRefBased/>
  <w15:docId w15:val="{D3726AA1-5923-4F84-88C5-2C61882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E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40C59673-4775-457D-87F5-3FDAF99C93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C89B1D-E3CB-4EB1-A110-FD0198A4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EA533-5100-4653-B78B-3FE6DCE68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2ED63-631F-4DDE-9441-D98C92A5D8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Department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Hauber</dc:creator>
  <cp:keywords/>
  <cp:lastModifiedBy>wagner, penny</cp:lastModifiedBy>
  <cp:revision>2</cp:revision>
  <cp:lastPrinted>2013-07-24T18:48:00Z</cp:lastPrinted>
  <dcterms:created xsi:type="dcterms:W3CDTF">2018-05-21T15:35:00Z</dcterms:created>
  <dcterms:modified xsi:type="dcterms:W3CDTF">2018-05-21T15:35:00Z</dcterms:modified>
</cp:coreProperties>
</file>