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11174" w:rsidTr="009104AA">
        <w:trPr>
          <w:trHeight w:val="3140"/>
        </w:trPr>
        <w:tc>
          <w:tcPr>
            <w:tcW w:w="6460" w:type="dxa"/>
          </w:tcPr>
          <w:p w:rsidR="009104AA" w:rsidRPr="009104AA" w:rsidRDefault="001D3A40" w:rsidP="009104A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1708785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4180D" id="Group 2" o:spid="_x0000_s1026" style="position:absolute;margin-left:345.6pt;margin-top:134.5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JmE2gThAAAACwEAAA8AAAAAAAAAAAAAAAAAGgUAAGRycy9kb3ducmV2LnhtbFBLBQYA&#10;AAAABAAEAPMAAAAo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9104AA">
              <w:rPr>
                <w:rFonts w:ascii="Wingdings" w:hAnsi="Wingdings"/>
                <w:sz w:val="28"/>
              </w:rPr>
              <w:t></w:t>
            </w:r>
            <w:r w:rsidR="009104AA" w:rsidRPr="009104AA">
              <w:rPr>
                <w:rFonts w:ascii="Arial" w:hAnsi="Arial"/>
                <w:sz w:val="20"/>
              </w:rPr>
              <w:t xml:space="preserve">District Court </w:t>
            </w:r>
            <w:r w:rsidR="009104AA">
              <w:rPr>
                <w:rFonts w:ascii="Wingdings" w:hAnsi="Wingdings"/>
                <w:sz w:val="28"/>
              </w:rPr>
              <w:t></w:t>
            </w:r>
            <w:r w:rsidR="009104AA" w:rsidRPr="009104AA">
              <w:rPr>
                <w:rFonts w:ascii="Arial" w:hAnsi="Arial"/>
                <w:sz w:val="20"/>
              </w:rPr>
              <w:t>Juvenile Court</w:t>
            </w:r>
          </w:p>
          <w:p w:rsidR="009104AA" w:rsidRDefault="009104AA" w:rsidP="009104AA">
            <w:pPr>
              <w:jc w:val="both"/>
              <w:rPr>
                <w:rFonts w:ascii="Arial" w:hAnsi="Arial"/>
              </w:rPr>
            </w:pPr>
            <w:r w:rsidRPr="009104AA">
              <w:rPr>
                <w:rFonts w:ascii="Arial" w:hAnsi="Arial"/>
                <w:sz w:val="20"/>
              </w:rPr>
              <w:t>____________________________ County, Colorado</w:t>
            </w:r>
          </w:p>
          <w:p w:rsidR="00A11174" w:rsidRDefault="00A111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9104AA">
              <w:rPr>
                <w:rFonts w:ascii="Arial" w:hAnsi="Arial"/>
                <w:sz w:val="20"/>
              </w:rPr>
              <w:t>In re:</w:t>
            </w:r>
          </w:p>
          <w:p w:rsid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6F1B10">
              <w:rPr>
                <w:rFonts w:ascii="Wingdings" w:hAnsi="Wingdings"/>
                <w:szCs w:val="24"/>
              </w:rPr>
              <w:t></w:t>
            </w:r>
            <w:r w:rsidRPr="009104AA">
              <w:rPr>
                <w:rFonts w:ascii="Arial" w:hAnsi="Arial"/>
                <w:sz w:val="20"/>
              </w:rPr>
              <w:t>The Marriage of:</w:t>
            </w:r>
          </w:p>
          <w:p w:rsidR="00434FE1" w:rsidRPr="00434FE1" w:rsidRDefault="00434FE1" w:rsidP="009104AA">
            <w:pPr>
              <w:jc w:val="both"/>
              <w:rPr>
                <w:rFonts w:ascii="Arial" w:hAnsi="Arial" w:cs="Arial"/>
                <w:sz w:val="20"/>
              </w:rPr>
            </w:pPr>
            <w:r w:rsidRPr="006F1B10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6F1B10">
              <w:rPr>
                <w:rFonts w:ascii="Wingdings" w:hAnsi="Wingdings"/>
                <w:szCs w:val="24"/>
              </w:rPr>
              <w:t></w:t>
            </w:r>
            <w:r w:rsidRPr="009104AA">
              <w:rPr>
                <w:rFonts w:ascii="Arial" w:hAnsi="Arial"/>
                <w:sz w:val="20"/>
              </w:rPr>
              <w:t>Parental Responsibilities concerning:</w:t>
            </w: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9104AA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9104AA" w:rsidRPr="00684ADC" w:rsidRDefault="009104AA" w:rsidP="009104A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9104AA">
              <w:rPr>
                <w:rFonts w:ascii="Arial" w:hAnsi="Arial"/>
                <w:sz w:val="20"/>
              </w:rPr>
              <w:t>Petitioner:</w:t>
            </w: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9104AA">
              <w:rPr>
                <w:rFonts w:ascii="Arial" w:hAnsi="Arial"/>
                <w:sz w:val="20"/>
              </w:rPr>
              <w:t>and</w:t>
            </w:r>
          </w:p>
          <w:p w:rsidR="009104AA" w:rsidRPr="009104AA" w:rsidRDefault="009104AA" w:rsidP="009104A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A11174" w:rsidRDefault="009104AA" w:rsidP="009104AA">
            <w:pPr>
              <w:jc w:val="both"/>
              <w:rPr>
                <w:rFonts w:ascii="Arial" w:hAnsi="Arial"/>
                <w:sz w:val="20"/>
              </w:rPr>
            </w:pPr>
            <w:r w:rsidRPr="009104AA">
              <w:rPr>
                <w:rFonts w:ascii="Arial" w:hAnsi="Arial"/>
                <w:sz w:val="20"/>
              </w:rPr>
              <w:t>Co-Petitioner/Respondent:</w:t>
            </w:r>
          </w:p>
          <w:p w:rsidR="009104AA" w:rsidRPr="009104AA" w:rsidRDefault="009104AA" w:rsidP="009104AA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9104AA" w:rsidRDefault="009104AA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rPr>
                <w:rFonts w:ascii="Arial" w:hAnsi="Arial"/>
                <w:sz w:val="20"/>
              </w:rPr>
            </w:pPr>
          </w:p>
          <w:p w:rsidR="00A11174" w:rsidRDefault="00A11174">
            <w:pPr>
              <w:pStyle w:val="Heading2"/>
            </w:pPr>
            <w:r>
              <w:t>COURT USE ONLY</w:t>
            </w:r>
          </w:p>
        </w:tc>
      </w:tr>
      <w:tr w:rsidR="00A11174">
        <w:trPr>
          <w:cantSplit/>
          <w:trHeight w:val="1070"/>
        </w:trPr>
        <w:tc>
          <w:tcPr>
            <w:tcW w:w="6460" w:type="dxa"/>
          </w:tcPr>
          <w:p w:rsidR="00A11174" w:rsidRDefault="00A111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E-mail:</w:t>
            </w:r>
          </w:p>
          <w:p w:rsidR="00A11174" w:rsidRDefault="00A11174" w:rsidP="002F6F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A11174" w:rsidRDefault="00A111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sz w:val="16"/>
              </w:rPr>
            </w:pPr>
          </w:p>
          <w:p w:rsidR="00A11174" w:rsidRDefault="00A1117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A11174">
        <w:trPr>
          <w:trHeight w:val="287"/>
        </w:trPr>
        <w:tc>
          <w:tcPr>
            <w:tcW w:w="10060" w:type="dxa"/>
            <w:gridSpan w:val="2"/>
            <w:vAlign w:val="center"/>
          </w:tcPr>
          <w:p w:rsidR="00A11174" w:rsidRPr="00D1768E" w:rsidRDefault="00A11174">
            <w:pPr>
              <w:pStyle w:val="Heading3"/>
              <w:rPr>
                <w:sz w:val="24"/>
                <w:szCs w:val="24"/>
              </w:rPr>
            </w:pPr>
            <w:r w:rsidRPr="00D1768E">
              <w:rPr>
                <w:sz w:val="24"/>
                <w:szCs w:val="24"/>
              </w:rPr>
              <w:t>VERIFIED ENTRY OF SUPPORT JUDGMENT</w:t>
            </w:r>
          </w:p>
        </w:tc>
      </w:tr>
    </w:tbl>
    <w:p w:rsidR="00A11174" w:rsidRDefault="00A11174">
      <w:pPr>
        <w:pStyle w:val="Header"/>
        <w:tabs>
          <w:tab w:val="clear" w:pos="4320"/>
          <w:tab w:val="clear" w:pos="8640"/>
        </w:tabs>
        <w:ind w:right="-360"/>
        <w:rPr>
          <w:rFonts w:ascii="Arial" w:hAnsi="Arial"/>
          <w:sz w:val="20"/>
        </w:rPr>
      </w:pPr>
    </w:p>
    <w:p w:rsidR="009104AA" w:rsidRPr="009104AA" w:rsidRDefault="009104AA">
      <w:pPr>
        <w:pStyle w:val="Header"/>
        <w:tabs>
          <w:tab w:val="clear" w:pos="4320"/>
          <w:tab w:val="clear" w:pos="8640"/>
        </w:tabs>
        <w:ind w:right="-360"/>
        <w:rPr>
          <w:rFonts w:ascii="Arial" w:hAnsi="Arial"/>
          <w:sz w:val="20"/>
        </w:rPr>
      </w:pPr>
    </w:p>
    <w:p w:rsidR="00A11174" w:rsidRPr="009104AA" w:rsidRDefault="00A11174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 xml:space="preserve">, __________________________________________, submits this Verified Entry of Support Judgment </w:t>
      </w:r>
      <w:r w:rsidRPr="009104AA">
        <w:rPr>
          <w:rFonts w:ascii="Arial" w:hAnsi="Arial" w:cs="Arial"/>
          <w:sz w:val="20"/>
        </w:rPr>
        <w:t>pursuant to §14-10-122, C.R.S.: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 w:rsidP="009104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Obligor, _________________________________________, is currently ordered to pay                     $ _________ per month, commencing ______________ (date). All previous modifications are as follows:</w:t>
      </w:r>
    </w:p>
    <w:p w:rsidR="00A11174" w:rsidRDefault="00A11174" w:rsidP="009104AA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$ _________________ per month, commencing ___________________________</w:t>
      </w:r>
    </w:p>
    <w:p w:rsidR="00A11174" w:rsidRDefault="00A11174" w:rsidP="009104AA">
      <w:pPr>
        <w:spacing w:line="360" w:lineRule="auto"/>
        <w:ind w:left="7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$ _________________ per month, commencing ___________________________</w:t>
      </w:r>
    </w:p>
    <w:p w:rsidR="00A11174" w:rsidRDefault="00A11174" w:rsidP="009104AA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$ _________________ per month, commencing ___________________________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 w:rsidP="009104A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the period of _____________________ (date) through __________________ (date), the Obligor should have paid $ _____________.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 w:rsidP="009104AA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Through ________________ (date), the Obligor paid the sum of $ ___________, leaving an arrearage due and owing to 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 xml:space="preserve"> in the amount of $ _____________.  Pursuant to §5-12-102, C.R.S. and §14-14-106, C.R.S., the Obligor owes accrued interest in the sum of $____________ for this </w:t>
      </w:r>
      <w:proofErr w:type="gramStart"/>
      <w:r>
        <w:rPr>
          <w:rFonts w:ascii="Arial" w:hAnsi="Arial"/>
          <w:sz w:val="20"/>
        </w:rPr>
        <w:t>time period</w:t>
      </w:r>
      <w:proofErr w:type="gramEnd"/>
      <w:r>
        <w:rPr>
          <w:rFonts w:ascii="Arial" w:hAnsi="Arial"/>
          <w:sz w:val="20"/>
        </w:rPr>
        <w:t xml:space="preserve">, for a total due of $ ____________ to 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>.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 w:rsidP="009104A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Interest shall continue to accrue at the statutory rate.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 w:rsidP="009104A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 evidence of payment, a copy of the Family Support Registry record is attached, pursuant to §14-14-111.5(3)(b)(III), C.R.S.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A11174" w:rsidRDefault="00A11174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Default="00A1117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WHEREFORE, 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 xml:space="preserve"> submits to the Court that the sum of $ _____________ should be entered as a consolidated judgment against the Obligor ________________________________________, and in favor of the </w:t>
      </w:r>
      <w:proofErr w:type="spellStart"/>
      <w:r>
        <w:rPr>
          <w:rFonts w:ascii="Arial" w:hAnsi="Arial"/>
          <w:sz w:val="20"/>
        </w:rPr>
        <w:t>Obligee</w:t>
      </w:r>
      <w:proofErr w:type="spellEnd"/>
      <w:r>
        <w:rPr>
          <w:rFonts w:ascii="Arial" w:hAnsi="Arial"/>
          <w:sz w:val="20"/>
        </w:rPr>
        <w:t xml:space="preserve"> __________________________________________.</w:t>
      </w:r>
    </w:p>
    <w:p w:rsidR="00A11174" w:rsidRDefault="00A11174">
      <w:pPr>
        <w:jc w:val="both"/>
        <w:rPr>
          <w:rFonts w:ascii="Arial" w:hAnsi="Arial"/>
          <w:sz w:val="20"/>
        </w:rPr>
      </w:pPr>
    </w:p>
    <w:p w:rsidR="001834D0" w:rsidRPr="001834D0" w:rsidRDefault="001834D0" w:rsidP="001834D0">
      <w:pPr>
        <w:rPr>
          <w:rFonts w:ascii="Arial" w:hAnsi="Arial" w:cs="Arial"/>
          <w:sz w:val="20"/>
        </w:rPr>
      </w:pPr>
      <w:r w:rsidRPr="001834D0">
        <w:rPr>
          <w:rFonts w:ascii="Wingdings" w:hAnsi="Wingdings"/>
          <w:color w:val="000000"/>
          <w:sz w:val="28"/>
          <w:szCs w:val="28"/>
        </w:rPr>
        <w:t></w:t>
      </w:r>
      <w:r w:rsidRPr="001834D0">
        <w:rPr>
          <w:rFonts w:ascii="Arial" w:hAnsi="Arial" w:cs="Arial"/>
          <w:color w:val="000000"/>
          <w:szCs w:val="24"/>
        </w:rPr>
        <w:t> </w:t>
      </w:r>
      <w:r w:rsidRPr="001834D0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1834D0" w:rsidRPr="001834D0" w:rsidRDefault="001834D0" w:rsidP="001834D0">
      <w:pPr>
        <w:rPr>
          <w:rFonts w:ascii="Arial" w:hAnsi="Arial" w:cs="Arial"/>
          <w:color w:val="000000"/>
          <w:sz w:val="20"/>
        </w:rPr>
      </w:pPr>
    </w:p>
    <w:p w:rsidR="001834D0" w:rsidRPr="001834D0" w:rsidRDefault="001834D0" w:rsidP="001834D0">
      <w:pPr>
        <w:rPr>
          <w:rFonts w:ascii="Arial" w:hAnsi="Arial" w:cs="Arial"/>
          <w:color w:val="000000"/>
          <w:sz w:val="20"/>
        </w:rPr>
      </w:pPr>
      <w:r w:rsidRPr="001834D0">
        <w:rPr>
          <w:rFonts w:ascii="Wingdings" w:hAnsi="Wingdings"/>
          <w:color w:val="000000"/>
          <w:sz w:val="28"/>
          <w:szCs w:val="28"/>
        </w:rPr>
        <w:t></w:t>
      </w:r>
      <w:r w:rsidRPr="001834D0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1834D0" w:rsidRPr="00DD76E9" w:rsidRDefault="00DD76E9">
      <w:pPr>
        <w:jc w:val="both"/>
        <w:rPr>
          <w:rFonts w:ascii="Arial" w:hAnsi="Arial"/>
          <w:b/>
          <w:sz w:val="20"/>
        </w:rPr>
      </w:pPr>
      <w:r w:rsidRPr="00DD76E9">
        <w:rPr>
          <w:rFonts w:ascii="Arial" w:hAnsi="Arial"/>
          <w:b/>
          <w:sz w:val="20"/>
        </w:rPr>
        <w:t>__________________________________________________________________________________________</w:t>
      </w:r>
    </w:p>
    <w:p w:rsidR="009104AA" w:rsidRDefault="00EA7C72" w:rsidP="00DD76E9">
      <w:pPr>
        <w:jc w:val="center"/>
        <w:rPr>
          <w:rFonts w:ascii="Arial" w:hAnsi="Arial"/>
          <w:b/>
          <w:szCs w:val="24"/>
        </w:rPr>
      </w:pPr>
      <w:r w:rsidRPr="00DD76E9">
        <w:rPr>
          <w:rFonts w:ascii="Arial" w:hAnsi="Arial"/>
          <w:b/>
          <w:szCs w:val="24"/>
        </w:rPr>
        <w:t>VERIFICATION</w:t>
      </w:r>
    </w:p>
    <w:p w:rsidR="00EA7C72" w:rsidRDefault="00EA7C72" w:rsidP="00DD76E9">
      <w:pPr>
        <w:jc w:val="center"/>
        <w:rPr>
          <w:rFonts w:ascii="Arial" w:hAnsi="Arial"/>
          <w:b/>
          <w:szCs w:val="24"/>
        </w:rPr>
      </w:pPr>
    </w:p>
    <w:p w:rsidR="00EA7C72" w:rsidRPr="00DD76E9" w:rsidRDefault="00EA7C72" w:rsidP="00EA7C72">
      <w:pPr>
        <w:jc w:val="both"/>
        <w:rPr>
          <w:rFonts w:ascii="Arial" w:hAnsi="Arial" w:cs="Arial"/>
          <w:b/>
          <w:sz w:val="20"/>
        </w:rPr>
      </w:pPr>
      <w:r w:rsidRPr="00DD76E9">
        <w:rPr>
          <w:rFonts w:ascii="Arial" w:hAnsi="Arial" w:cs="Arial"/>
          <w:b/>
          <w:sz w:val="20"/>
        </w:rPr>
        <w:t>I declare under penalty of perjury under the law of Colorado that the foregoing is true and correct.</w:t>
      </w:r>
    </w:p>
    <w:p w:rsidR="00EA7C72" w:rsidRPr="00DD76E9" w:rsidRDefault="00EA7C72" w:rsidP="00EA7C72">
      <w:pPr>
        <w:jc w:val="both"/>
        <w:rPr>
          <w:rFonts w:ascii="Arial" w:hAnsi="Arial" w:cs="Arial"/>
          <w:b/>
          <w:sz w:val="20"/>
        </w:rPr>
      </w:pPr>
    </w:p>
    <w:p w:rsidR="00EA7C72" w:rsidRPr="00DD76E9" w:rsidRDefault="00EA7C72" w:rsidP="00EA7C72">
      <w:pPr>
        <w:jc w:val="both"/>
        <w:rPr>
          <w:rFonts w:ascii="Arial" w:hAnsi="Arial" w:cs="Arial"/>
          <w:sz w:val="20"/>
        </w:rPr>
      </w:pPr>
      <w:r w:rsidRPr="00DD76E9">
        <w:rPr>
          <w:rFonts w:ascii="Arial" w:hAnsi="Arial" w:cs="Arial"/>
          <w:sz w:val="20"/>
        </w:rPr>
        <w:t>Executed on the ______ day of ________________, _______, at ______________________________________</w:t>
      </w:r>
    </w:p>
    <w:p w:rsidR="00EA7C72" w:rsidRPr="00DD76E9" w:rsidRDefault="00EA7C72" w:rsidP="00EA7C72">
      <w:pPr>
        <w:jc w:val="both"/>
        <w:rPr>
          <w:rFonts w:ascii="Arial" w:hAnsi="Arial" w:cs="Arial"/>
          <w:sz w:val="20"/>
        </w:rPr>
      </w:pPr>
      <w:r w:rsidRPr="00DD76E9">
        <w:rPr>
          <w:rFonts w:ascii="Arial" w:hAnsi="Arial" w:cs="Arial"/>
          <w:sz w:val="20"/>
        </w:rPr>
        <w:t xml:space="preserve">                           (</w:t>
      </w:r>
      <w:proofErr w:type="gramStart"/>
      <w:r w:rsidRPr="00DD76E9">
        <w:rPr>
          <w:rFonts w:ascii="Arial" w:hAnsi="Arial" w:cs="Arial"/>
          <w:sz w:val="20"/>
        </w:rPr>
        <w:t xml:space="preserve">date)   </w:t>
      </w:r>
      <w:proofErr w:type="gramEnd"/>
      <w:r w:rsidRPr="00DD76E9">
        <w:rPr>
          <w:rFonts w:ascii="Arial" w:hAnsi="Arial" w:cs="Arial"/>
          <w:sz w:val="20"/>
        </w:rPr>
        <w:t xml:space="preserve">           (month)                      (year)           (city or other location, and state OR country</w:t>
      </w:r>
    </w:p>
    <w:p w:rsidR="00EA7C72" w:rsidRPr="00DD76E9" w:rsidRDefault="00EA7C72" w:rsidP="00EA7C72">
      <w:pPr>
        <w:jc w:val="both"/>
        <w:rPr>
          <w:rFonts w:ascii="Arial" w:hAnsi="Arial" w:cs="Arial"/>
          <w:sz w:val="20"/>
        </w:rPr>
      </w:pPr>
    </w:p>
    <w:p w:rsidR="00EA7C72" w:rsidRPr="00DD76E9" w:rsidRDefault="00EA7C72" w:rsidP="00EA7C72">
      <w:pPr>
        <w:jc w:val="both"/>
        <w:rPr>
          <w:rFonts w:ascii="Arial" w:hAnsi="Arial" w:cs="Arial"/>
          <w:sz w:val="20"/>
        </w:rPr>
      </w:pPr>
      <w:r w:rsidRPr="00DD76E9">
        <w:rPr>
          <w:rFonts w:ascii="Arial" w:hAnsi="Arial" w:cs="Arial"/>
          <w:sz w:val="20"/>
        </w:rPr>
        <w:t>___________________________________                                  ______________________________________</w:t>
      </w:r>
    </w:p>
    <w:p w:rsidR="00EA7C72" w:rsidRPr="00DD76E9" w:rsidRDefault="00EA7C72" w:rsidP="00EA7C72">
      <w:pPr>
        <w:jc w:val="both"/>
        <w:rPr>
          <w:rFonts w:ascii="Arial" w:hAnsi="Arial" w:cs="Arial"/>
          <w:b/>
          <w:sz w:val="20"/>
        </w:rPr>
      </w:pPr>
      <w:r w:rsidRPr="00DD76E9">
        <w:rPr>
          <w:rFonts w:ascii="Arial" w:hAnsi="Arial" w:cs="Arial"/>
          <w:sz w:val="20"/>
        </w:rPr>
        <w:t xml:space="preserve"> (</w:t>
      </w:r>
      <w:r w:rsidR="00207B1C">
        <w:rPr>
          <w:rFonts w:ascii="Arial" w:hAnsi="Arial" w:cs="Arial"/>
          <w:sz w:val="20"/>
        </w:rPr>
        <w:t>P</w:t>
      </w:r>
      <w:bookmarkStart w:id="0" w:name="_GoBack"/>
      <w:bookmarkEnd w:id="0"/>
      <w:r w:rsidRPr="00DD76E9">
        <w:rPr>
          <w:rFonts w:ascii="Arial" w:hAnsi="Arial" w:cs="Arial"/>
          <w:sz w:val="20"/>
        </w:rPr>
        <w:t xml:space="preserve">rinted name of </w:t>
      </w:r>
      <w:proofErr w:type="spellStart"/>
      <w:r w:rsidRPr="00DD76E9">
        <w:rPr>
          <w:rFonts w:ascii="Arial" w:hAnsi="Arial" w:cs="Arial"/>
          <w:sz w:val="20"/>
        </w:rPr>
        <w:t>Obligee</w:t>
      </w:r>
      <w:proofErr w:type="spellEnd"/>
      <w:r w:rsidRPr="00DD76E9">
        <w:rPr>
          <w:rFonts w:ascii="Arial" w:hAnsi="Arial" w:cs="Arial"/>
          <w:sz w:val="20"/>
        </w:rPr>
        <w:t xml:space="preserve">)                                                             </w:t>
      </w:r>
      <w:r w:rsidR="00DD76E9">
        <w:rPr>
          <w:rFonts w:ascii="Arial" w:hAnsi="Arial" w:cs="Arial"/>
          <w:sz w:val="20"/>
        </w:rPr>
        <w:t xml:space="preserve"> </w:t>
      </w:r>
      <w:r w:rsidRPr="00DD76E9">
        <w:rPr>
          <w:rFonts w:ascii="Arial" w:hAnsi="Arial" w:cs="Arial"/>
          <w:sz w:val="20"/>
        </w:rPr>
        <w:t xml:space="preserve"> Signature of </w:t>
      </w:r>
      <w:proofErr w:type="spellStart"/>
      <w:r w:rsidRPr="00DD76E9">
        <w:rPr>
          <w:rFonts w:ascii="Arial" w:hAnsi="Arial" w:cs="Arial"/>
          <w:sz w:val="20"/>
        </w:rPr>
        <w:t>Obligee</w:t>
      </w:r>
      <w:proofErr w:type="spellEnd"/>
      <w:r w:rsidRPr="00DD76E9">
        <w:rPr>
          <w:rFonts w:ascii="Arial" w:hAnsi="Arial" w:cs="Arial"/>
          <w:b/>
          <w:sz w:val="20"/>
        </w:rPr>
        <w:t xml:space="preserve"> </w:t>
      </w:r>
    </w:p>
    <w:p w:rsidR="00EA7C72" w:rsidRPr="00DD76E9" w:rsidRDefault="00EA7C72" w:rsidP="00DD76E9">
      <w:pPr>
        <w:jc w:val="center"/>
        <w:rPr>
          <w:rFonts w:ascii="Arial" w:hAnsi="Arial" w:cs="Arial"/>
          <w:b/>
          <w:szCs w:val="24"/>
        </w:rPr>
      </w:pPr>
    </w:p>
    <w:p w:rsidR="009104AA" w:rsidRPr="00DD76E9" w:rsidRDefault="00EA7C72" w:rsidP="00DD76E9">
      <w:pPr>
        <w:rPr>
          <w:rFonts w:ascii="Arial" w:hAnsi="Arial" w:cs="Arial"/>
          <w:sz w:val="20"/>
        </w:rPr>
      </w:pPr>
      <w:r w:rsidRPr="00DD76E9">
        <w:rPr>
          <w:rFonts w:ascii="Arial" w:hAnsi="Arial" w:cs="Arial"/>
          <w:sz w:val="20"/>
        </w:rPr>
        <w:t>_______________________________________________________________________________________</w:t>
      </w:r>
      <w:r w:rsidR="00DD76E9">
        <w:rPr>
          <w:rFonts w:ascii="Arial" w:hAnsi="Arial" w:cs="Arial"/>
          <w:sz w:val="20"/>
        </w:rPr>
        <w:t>___</w:t>
      </w:r>
    </w:p>
    <w:p w:rsidR="00EA7C72" w:rsidRPr="00DD76E9" w:rsidRDefault="00EA7C72" w:rsidP="00DD76E9">
      <w:pPr>
        <w:rPr>
          <w:rFonts w:ascii="Arial" w:hAnsi="Arial" w:cs="Arial"/>
          <w:sz w:val="20"/>
        </w:rPr>
      </w:pPr>
      <w:r w:rsidRPr="00DD76E9">
        <w:rPr>
          <w:rFonts w:ascii="Arial" w:hAnsi="Arial" w:cs="Arial"/>
          <w:sz w:val="20"/>
        </w:rPr>
        <w:t xml:space="preserve">City                                                </w:t>
      </w:r>
      <w:r w:rsidR="00DD76E9">
        <w:rPr>
          <w:rFonts w:ascii="Arial" w:hAnsi="Arial" w:cs="Arial"/>
          <w:sz w:val="20"/>
        </w:rPr>
        <w:t xml:space="preserve">                           </w:t>
      </w:r>
      <w:r w:rsidRPr="00DD76E9">
        <w:rPr>
          <w:rFonts w:ascii="Arial" w:hAnsi="Arial" w:cs="Arial"/>
          <w:sz w:val="20"/>
        </w:rPr>
        <w:t xml:space="preserve"> State                    </w:t>
      </w:r>
      <w:r w:rsidR="00DD76E9">
        <w:rPr>
          <w:rFonts w:ascii="Arial" w:hAnsi="Arial" w:cs="Arial"/>
          <w:sz w:val="20"/>
        </w:rPr>
        <w:t xml:space="preserve">                           </w:t>
      </w:r>
      <w:r w:rsidRPr="00DD76E9">
        <w:rPr>
          <w:rFonts w:ascii="Arial" w:hAnsi="Arial" w:cs="Arial"/>
          <w:sz w:val="20"/>
        </w:rPr>
        <w:t xml:space="preserve">  Zip Code                       </w:t>
      </w:r>
    </w:p>
    <w:p w:rsidR="00DD76E9" w:rsidRDefault="00DD76E9" w:rsidP="00DD76E9">
      <w:pPr>
        <w:rPr>
          <w:rFonts w:ascii="Arial" w:hAnsi="Arial"/>
          <w:sz w:val="20"/>
        </w:rPr>
      </w:pPr>
    </w:p>
    <w:p w:rsidR="00DD76E9" w:rsidRDefault="00DD76E9" w:rsidP="00DD76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_____________________________________________              ______________________________________ </w:t>
      </w:r>
    </w:p>
    <w:p w:rsidR="00EA7C72" w:rsidRDefault="00EA7C72" w:rsidP="00DD76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(Area Code) Daytime Phone Number                                           </w:t>
      </w:r>
      <w:proofErr w:type="gramStart"/>
      <w:r>
        <w:rPr>
          <w:rFonts w:ascii="Arial" w:hAnsi="Arial"/>
          <w:sz w:val="20"/>
        </w:rPr>
        <w:t xml:space="preserve">   (</w:t>
      </w:r>
      <w:proofErr w:type="gramEnd"/>
      <w:r>
        <w:rPr>
          <w:rFonts w:ascii="Arial" w:hAnsi="Arial"/>
          <w:sz w:val="20"/>
        </w:rPr>
        <w:t>Area Code) Work Phone Number</w:t>
      </w:r>
    </w:p>
    <w:p w:rsidR="00EA7C72" w:rsidRDefault="00EA7C72" w:rsidP="00DD76E9">
      <w:pPr>
        <w:rPr>
          <w:rFonts w:ascii="Arial" w:hAnsi="Arial"/>
          <w:sz w:val="20"/>
        </w:rPr>
      </w:pPr>
    </w:p>
    <w:p w:rsidR="00EA7C72" w:rsidRDefault="00EA7C72" w:rsidP="00DD76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</w:t>
      </w:r>
    </w:p>
    <w:p w:rsidR="00EA7C72" w:rsidRDefault="00EA7C72" w:rsidP="00DD76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of Attorney (if any)</w:t>
      </w:r>
    </w:p>
    <w:p w:rsidR="009104AA" w:rsidRDefault="009104AA">
      <w:pPr>
        <w:jc w:val="both"/>
        <w:rPr>
          <w:rFonts w:ascii="Arial" w:hAnsi="Arial"/>
          <w:sz w:val="20"/>
        </w:rPr>
      </w:pPr>
    </w:p>
    <w:p w:rsidR="009104AA" w:rsidRDefault="009104AA">
      <w:pPr>
        <w:jc w:val="both"/>
        <w:rPr>
          <w:rFonts w:ascii="Arial" w:hAnsi="Arial"/>
          <w:sz w:val="20"/>
        </w:rPr>
      </w:pPr>
    </w:p>
    <w:p w:rsidR="00A11174" w:rsidRPr="009104AA" w:rsidRDefault="00A11174" w:rsidP="009104AA">
      <w:pPr>
        <w:pBdr>
          <w:top w:val="double" w:sz="4" w:space="1" w:color="auto"/>
        </w:pBdr>
        <w:jc w:val="center"/>
        <w:rPr>
          <w:rFonts w:ascii="Arial" w:hAnsi="Arial" w:cs="Arial"/>
          <w:sz w:val="20"/>
        </w:rPr>
      </w:pPr>
    </w:p>
    <w:p w:rsidR="009104AA" w:rsidRPr="009104AA" w:rsidRDefault="009104AA" w:rsidP="009104AA">
      <w:pPr>
        <w:pStyle w:val="Heading5"/>
        <w:pBdr>
          <w:top w:val="double" w:sz="4" w:space="1" w:color="auto"/>
        </w:pBdr>
        <w:spacing w:before="0" w:after="0"/>
        <w:jc w:val="center"/>
        <w:rPr>
          <w:rFonts w:ascii="Arial" w:hAnsi="Arial" w:cs="Arial"/>
          <w:sz w:val="24"/>
          <w:szCs w:val="24"/>
        </w:rPr>
      </w:pPr>
      <w:r w:rsidRPr="009104AA">
        <w:rPr>
          <w:rFonts w:ascii="Arial" w:hAnsi="Arial" w:cs="Arial"/>
          <w:sz w:val="24"/>
          <w:szCs w:val="24"/>
        </w:rPr>
        <w:t>CERTIFICATE OF SERVICE</w:t>
      </w:r>
    </w:p>
    <w:p w:rsidR="009104AA" w:rsidRPr="009104AA" w:rsidRDefault="009104AA" w:rsidP="009104AA">
      <w:pPr>
        <w:ind w:right="-360"/>
        <w:jc w:val="center"/>
        <w:rPr>
          <w:rFonts w:ascii="Arial" w:hAnsi="Arial" w:cs="Arial"/>
          <w:spacing w:val="40"/>
          <w:sz w:val="16"/>
          <w:szCs w:val="16"/>
        </w:rPr>
      </w:pPr>
    </w:p>
    <w:p w:rsidR="009104AA" w:rsidRPr="007718FE" w:rsidRDefault="009104AA" w:rsidP="00DD76E9">
      <w:pPr>
        <w:ind w:right="-360"/>
        <w:rPr>
          <w:rFonts w:ascii="Arial" w:hAnsi="Arial"/>
          <w:sz w:val="20"/>
        </w:rPr>
      </w:pPr>
      <w:r w:rsidRPr="007718FE">
        <w:rPr>
          <w:rFonts w:ascii="Arial" w:hAnsi="Arial"/>
          <w:sz w:val="20"/>
        </w:rPr>
        <w:t>I certify that on ____________________ (date) a</w:t>
      </w:r>
      <w:r>
        <w:rPr>
          <w:rFonts w:ascii="Arial" w:hAnsi="Arial"/>
          <w:sz w:val="20"/>
        </w:rPr>
        <w:t xml:space="preserve"> true and</w:t>
      </w:r>
      <w:r w:rsidRPr="007718FE">
        <w:rPr>
          <w:rFonts w:ascii="Arial" w:hAnsi="Arial"/>
          <w:sz w:val="20"/>
        </w:rPr>
        <w:t xml:space="preserve"> accurate copy of the </w:t>
      </w:r>
      <w:r w:rsidRPr="009104AA">
        <w:rPr>
          <w:rFonts w:ascii="Arial" w:hAnsi="Arial"/>
          <w:b/>
          <w:sz w:val="20"/>
        </w:rPr>
        <w:t xml:space="preserve">VERIFIED ENTRY </w:t>
      </w:r>
      <w:r w:rsidR="00927547">
        <w:rPr>
          <w:rFonts w:ascii="Arial" w:hAnsi="Arial"/>
          <w:b/>
          <w:sz w:val="20"/>
        </w:rPr>
        <w:t>OF</w:t>
      </w:r>
      <w:r w:rsidR="00DD76E9">
        <w:rPr>
          <w:rFonts w:ascii="Arial" w:hAnsi="Arial"/>
          <w:b/>
          <w:sz w:val="20"/>
        </w:rPr>
        <w:t xml:space="preserve"> </w:t>
      </w:r>
      <w:r w:rsidRPr="009104AA">
        <w:rPr>
          <w:rFonts w:ascii="Arial" w:hAnsi="Arial"/>
          <w:b/>
          <w:sz w:val="20"/>
        </w:rPr>
        <w:t>SUPPORT JUDGMENT</w:t>
      </w:r>
      <w:r w:rsidRPr="007718FE">
        <w:rPr>
          <w:rFonts w:ascii="Arial" w:hAnsi="Arial"/>
          <w:sz w:val="20"/>
        </w:rPr>
        <w:t xml:space="preserve"> was served on the other party by:</w:t>
      </w:r>
    </w:p>
    <w:p w:rsidR="009104AA" w:rsidRPr="007718FE" w:rsidRDefault="009104AA" w:rsidP="009104AA">
      <w:pPr>
        <w:ind w:right="-360"/>
        <w:jc w:val="both"/>
        <w:rPr>
          <w:rFonts w:ascii="Arial" w:hAnsi="Arial"/>
          <w:sz w:val="20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  <w:sz w:val="20"/>
        </w:rPr>
        <w:t>Hand Delivery</w:t>
      </w:r>
      <w:r>
        <w:rPr>
          <w:rFonts w:ascii="Arial" w:hAnsi="Arial"/>
          <w:sz w:val="18"/>
        </w:rPr>
        <w:t xml:space="preserve">,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  <w:sz w:val="20"/>
        </w:rPr>
        <w:t>E-Filed, or</w:t>
      </w:r>
      <w:r>
        <w:rPr>
          <w:rFonts w:ascii="Arial" w:hAnsi="Arial"/>
          <w:sz w:val="18"/>
        </w:rPr>
        <w:t xml:space="preserve">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  <w:sz w:val="20"/>
        </w:rPr>
        <w:t xml:space="preserve">Faxed to this number ___________________ or </w:t>
      </w:r>
    </w:p>
    <w:p w:rsidR="009104AA" w:rsidRPr="007718FE" w:rsidRDefault="009104AA" w:rsidP="009104AA">
      <w:pPr>
        <w:ind w:right="-360"/>
        <w:jc w:val="both"/>
        <w:rPr>
          <w:rFonts w:ascii="Arial" w:hAnsi="Arial"/>
          <w:sz w:val="20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  <w:sz w:val="20"/>
        </w:rPr>
        <w:t>by placing it in the United States mail, postage pre-paid, and addressed to the following:</w:t>
      </w:r>
    </w:p>
    <w:p w:rsidR="009104AA" w:rsidRPr="009104AA" w:rsidRDefault="009104AA" w:rsidP="009104AA">
      <w:pPr>
        <w:ind w:right="-360"/>
        <w:jc w:val="both"/>
        <w:rPr>
          <w:rFonts w:ascii="Arial" w:hAnsi="Arial"/>
          <w:sz w:val="20"/>
        </w:rPr>
      </w:pPr>
    </w:p>
    <w:p w:rsidR="009104AA" w:rsidRDefault="009104AA" w:rsidP="009104AA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</w:t>
      </w:r>
    </w:p>
    <w:p w:rsidR="009104AA" w:rsidRDefault="009104AA" w:rsidP="009104AA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</w:p>
    <w:p w:rsidR="009104AA" w:rsidRPr="00457C8A" w:rsidRDefault="009104AA" w:rsidP="009104AA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>______________________________________</w:t>
      </w:r>
    </w:p>
    <w:p w:rsidR="009104AA" w:rsidRDefault="009104AA" w:rsidP="009104AA">
      <w:pPr>
        <w:ind w:right="-360"/>
        <w:jc w:val="both"/>
        <w:rPr>
          <w:rFonts w:ascii="Arial" w:hAnsi="Arial"/>
          <w:sz w:val="20"/>
        </w:rPr>
      </w:pP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</w:r>
      <w:r w:rsidRPr="00457C8A">
        <w:rPr>
          <w:rFonts w:ascii="Arial" w:hAnsi="Arial"/>
          <w:sz w:val="20"/>
        </w:rPr>
        <w:tab/>
        <w:t>(Your Signature)</w:t>
      </w:r>
    </w:p>
    <w:sectPr w:rsidR="009104AA" w:rsidSect="00EB44A2">
      <w:footerReference w:type="default" r:id="rId10"/>
      <w:footerReference w:type="first" r:id="rId11"/>
      <w:pgSz w:w="12240" w:h="15840" w:code="1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86" w:rsidRDefault="00072D86" w:rsidP="001D2B9D">
      <w:r>
        <w:separator/>
      </w:r>
    </w:p>
  </w:endnote>
  <w:endnote w:type="continuationSeparator" w:id="0">
    <w:p w:rsidR="00072D86" w:rsidRDefault="00072D86" w:rsidP="001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74" w:rsidRPr="00EB44A2" w:rsidRDefault="00A11174">
    <w:pPr>
      <w:pStyle w:val="Footer"/>
      <w:rPr>
        <w:rFonts w:ascii="Arial" w:hAnsi="Arial"/>
        <w:sz w:val="18"/>
        <w:szCs w:val="18"/>
      </w:rPr>
    </w:pPr>
    <w:r w:rsidRPr="00EB44A2">
      <w:rPr>
        <w:rFonts w:ascii="Arial" w:hAnsi="Arial"/>
        <w:sz w:val="18"/>
        <w:szCs w:val="18"/>
      </w:rPr>
      <w:t>JDF 1813     R</w:t>
    </w:r>
    <w:r w:rsidR="00DD76E9">
      <w:rPr>
        <w:rFonts w:ascii="Arial" w:hAnsi="Arial"/>
        <w:sz w:val="18"/>
        <w:szCs w:val="18"/>
      </w:rPr>
      <w:t>2</w:t>
    </w:r>
    <w:r w:rsidRPr="00EB44A2">
      <w:rPr>
        <w:rFonts w:ascii="Arial" w:hAnsi="Arial"/>
        <w:sz w:val="18"/>
        <w:szCs w:val="18"/>
      </w:rPr>
      <w:t>/</w:t>
    </w:r>
    <w:r w:rsidR="00434FE1" w:rsidRPr="00496998">
      <w:rPr>
        <w:rFonts w:ascii="Arial" w:hAnsi="Arial"/>
        <w:sz w:val="18"/>
        <w:szCs w:val="18"/>
      </w:rPr>
      <w:t>1</w:t>
    </w:r>
    <w:r w:rsidR="00DD76E9">
      <w:rPr>
        <w:rFonts w:ascii="Arial" w:hAnsi="Arial"/>
        <w:sz w:val="18"/>
        <w:szCs w:val="18"/>
      </w:rPr>
      <w:t>8</w:t>
    </w:r>
    <w:r w:rsidRPr="00EB44A2">
      <w:rPr>
        <w:rFonts w:ascii="Arial" w:hAnsi="Arial"/>
        <w:sz w:val="18"/>
        <w:szCs w:val="18"/>
      </w:rPr>
      <w:t xml:space="preserve">    VERIFIED ENTRY OF SUPPORT JUDGMENT</w:t>
    </w:r>
    <w:r w:rsidR="00DD76E9">
      <w:rPr>
        <w:rFonts w:ascii="Arial" w:hAnsi="Arial"/>
        <w:sz w:val="18"/>
        <w:szCs w:val="18"/>
      </w:rPr>
      <w:t xml:space="preserve">                                                            </w:t>
    </w:r>
    <w:r w:rsidRPr="00EB44A2">
      <w:rPr>
        <w:rFonts w:ascii="Arial" w:hAnsi="Arial"/>
        <w:sz w:val="18"/>
        <w:szCs w:val="18"/>
      </w:rPr>
      <w:t xml:space="preserve">Page </w:t>
    </w:r>
    <w:r w:rsidRPr="00EB44A2">
      <w:rPr>
        <w:rStyle w:val="PageNumber"/>
        <w:rFonts w:ascii="Arial" w:hAnsi="Arial"/>
        <w:sz w:val="18"/>
        <w:szCs w:val="18"/>
      </w:rPr>
      <w:fldChar w:fldCharType="begin"/>
    </w:r>
    <w:r w:rsidRPr="00EB44A2">
      <w:rPr>
        <w:rStyle w:val="PageNumber"/>
        <w:rFonts w:ascii="Arial" w:hAnsi="Arial"/>
        <w:sz w:val="18"/>
        <w:szCs w:val="18"/>
      </w:rPr>
      <w:instrText xml:space="preserve"> PAGE </w:instrText>
    </w:r>
    <w:r w:rsidRPr="00EB44A2">
      <w:rPr>
        <w:rStyle w:val="PageNumber"/>
        <w:rFonts w:ascii="Arial" w:hAnsi="Arial"/>
        <w:sz w:val="18"/>
        <w:szCs w:val="18"/>
      </w:rPr>
      <w:fldChar w:fldCharType="separate"/>
    </w:r>
    <w:r w:rsidR="00207B1C">
      <w:rPr>
        <w:rStyle w:val="PageNumber"/>
        <w:rFonts w:ascii="Arial" w:hAnsi="Arial"/>
        <w:noProof/>
        <w:sz w:val="18"/>
        <w:szCs w:val="18"/>
      </w:rPr>
      <w:t>2</w:t>
    </w:r>
    <w:r w:rsidRPr="00EB44A2">
      <w:rPr>
        <w:rStyle w:val="PageNumber"/>
        <w:rFonts w:ascii="Arial" w:hAnsi="Arial"/>
        <w:sz w:val="18"/>
        <w:szCs w:val="18"/>
      </w:rPr>
      <w:fldChar w:fldCharType="end"/>
    </w:r>
    <w:r w:rsidRPr="00EB44A2">
      <w:rPr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74" w:rsidRDefault="00A1117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1813     R7/00    VERIFIED ENTRY OF SUPPORT JUDGMENT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86" w:rsidRDefault="00072D86" w:rsidP="001D2B9D">
      <w:r>
        <w:separator/>
      </w:r>
    </w:p>
  </w:footnote>
  <w:footnote w:type="continuationSeparator" w:id="0">
    <w:p w:rsidR="00072D86" w:rsidRDefault="00072D86" w:rsidP="001D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938"/>
    <w:multiLevelType w:val="singleLevel"/>
    <w:tmpl w:val="2770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6834633A"/>
    <w:multiLevelType w:val="hybridMultilevel"/>
    <w:tmpl w:val="31BA0982"/>
    <w:lvl w:ilvl="0" w:tplc="0E7E7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2"/>
    <w:rsid w:val="00072D86"/>
    <w:rsid w:val="001834D0"/>
    <w:rsid w:val="001A2669"/>
    <w:rsid w:val="001D2B9D"/>
    <w:rsid w:val="001D3A40"/>
    <w:rsid w:val="00207B1C"/>
    <w:rsid w:val="00244193"/>
    <w:rsid w:val="002F6FCF"/>
    <w:rsid w:val="00434FE1"/>
    <w:rsid w:val="004702D7"/>
    <w:rsid w:val="00496998"/>
    <w:rsid w:val="004C38F1"/>
    <w:rsid w:val="006405BF"/>
    <w:rsid w:val="007E471F"/>
    <w:rsid w:val="009104AA"/>
    <w:rsid w:val="00927547"/>
    <w:rsid w:val="00A11174"/>
    <w:rsid w:val="00A473FD"/>
    <w:rsid w:val="00A73732"/>
    <w:rsid w:val="00AF36DC"/>
    <w:rsid w:val="00B54AC3"/>
    <w:rsid w:val="00CB075B"/>
    <w:rsid w:val="00D1768E"/>
    <w:rsid w:val="00D75041"/>
    <w:rsid w:val="00DD76E9"/>
    <w:rsid w:val="00E76272"/>
    <w:rsid w:val="00EA7C72"/>
    <w:rsid w:val="00EB44A2"/>
    <w:rsid w:val="00EE21FC"/>
    <w:rsid w:val="00F536B3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A26B0"/>
  <w15:chartTrackingRefBased/>
  <w15:docId w15:val="{436007F0-D488-4809-A5E0-1FB0287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auto"/>
      </w:pBdr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4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character" w:customStyle="1" w:styleId="Heading5Char">
    <w:name w:val="Heading 5 Char"/>
    <w:link w:val="Heading5"/>
    <w:semiHidden/>
    <w:rsid w:val="009104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43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9F47D-7456-4282-8273-8A4517FAA0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A3F828-FBB8-44DF-AE0E-32C283F24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4AB71-C62A-4477-810A-465E6F9AB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2013-07-12T22:36:00Z</cp:lastPrinted>
  <dcterms:created xsi:type="dcterms:W3CDTF">2018-04-11T22:48:00Z</dcterms:created>
  <dcterms:modified xsi:type="dcterms:W3CDTF">2018-04-11T22:48:00Z</dcterms:modified>
</cp:coreProperties>
</file>