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AE335B" w14:paraId="612C8834" w14:textId="77777777" w:rsidTr="00CB2B30">
        <w:trPr>
          <w:trHeight w:val="2150"/>
        </w:trPr>
        <w:tc>
          <w:tcPr>
            <w:tcW w:w="6460" w:type="dxa"/>
          </w:tcPr>
          <w:p w14:paraId="612C8821" w14:textId="49D14544" w:rsidR="00AE335B" w:rsidRDefault="00160E85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612C897C" wp14:editId="4B4C512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1327785</wp:posOffset>
                      </wp:positionV>
                      <wp:extent cx="1645920" cy="91440"/>
                      <wp:effectExtent l="95250" t="38100" r="87630" b="4191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00"/>
                                <a:chExt cx="2592" cy="144"/>
                              </a:xfrm>
                            </wpg:grpSpPr>
                            <wps:wsp>
                              <wps:cNvPr id="2" name="Line 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24" y="360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16" y="360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BC39CE" id="Group 4" o:spid="_x0000_s1026" style="position:absolute;margin-left:345.6pt;margin-top:104.55pt;width:129.6pt;height:7.2pt;z-index:251657728" coordorigin="8424,3600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" o:allowincell="f">
                      <v:line id="Line 2" o:spid="_x0000_s1027" style="position:absolute;flip:y;visibility:visible;mso-wrap-style:square" from="8424,3600" to="8424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3" o:spid="_x0000_s1028" style="position:absolute;flip:y;visibility:visible;mso-wrap-style:square" from="11016,3600" to="11016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AE335B">
              <w:rPr>
                <w:rFonts w:ascii="Wingdings" w:hAnsi="Wingdings"/>
                <w:sz w:val="28"/>
              </w:rPr>
              <w:t></w:t>
            </w:r>
            <w:r w:rsidR="00AE335B">
              <w:rPr>
                <w:rFonts w:ascii="Arial" w:hAnsi="Arial"/>
                <w:sz w:val="20"/>
              </w:rPr>
              <w:t xml:space="preserve">District </w:t>
            </w:r>
            <w:proofErr w:type="gramStart"/>
            <w:r w:rsidR="00AE335B">
              <w:rPr>
                <w:rFonts w:ascii="Arial" w:hAnsi="Arial"/>
                <w:sz w:val="20"/>
              </w:rPr>
              <w:t xml:space="preserve">Court  </w:t>
            </w:r>
            <w:r w:rsidR="00AE335B">
              <w:rPr>
                <w:rFonts w:ascii="Wingdings" w:hAnsi="Wingdings"/>
                <w:sz w:val="28"/>
              </w:rPr>
              <w:t></w:t>
            </w:r>
            <w:proofErr w:type="gramEnd"/>
            <w:r w:rsidR="00AE335B">
              <w:rPr>
                <w:rFonts w:ascii="Arial" w:hAnsi="Arial"/>
                <w:sz w:val="20"/>
              </w:rPr>
              <w:t>Denver Probate Court</w:t>
            </w:r>
          </w:p>
          <w:p w14:paraId="612C8822" w14:textId="77777777" w:rsidR="00AE335B" w:rsidRDefault="00AE335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 County, Colorado</w:t>
            </w:r>
          </w:p>
          <w:p w14:paraId="612C8823" w14:textId="77777777" w:rsidR="00AE335B" w:rsidRDefault="00AE335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612C8824" w14:textId="77777777" w:rsidR="00AE335B" w:rsidRDefault="00AE335B">
            <w:pPr>
              <w:rPr>
                <w:rFonts w:ascii="Arial" w:hAnsi="Arial"/>
                <w:sz w:val="20"/>
              </w:rPr>
            </w:pPr>
          </w:p>
          <w:p w14:paraId="612C8825" w14:textId="77777777" w:rsidR="00AE335B" w:rsidRDefault="00AE335B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14:paraId="612C8826" w14:textId="77777777" w:rsidR="008528E3" w:rsidRDefault="00AE335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 w:rsidR="00C364BF">
              <w:rPr>
                <w:rFonts w:ascii="Arial" w:hAnsi="Arial"/>
                <w:b/>
                <w:sz w:val="20"/>
              </w:rPr>
              <w:t xml:space="preserve">n the Matter of the </w:t>
            </w:r>
            <w:r w:rsidR="008528E3">
              <w:rPr>
                <w:rFonts w:ascii="Arial" w:hAnsi="Arial"/>
                <w:b/>
                <w:sz w:val="20"/>
              </w:rPr>
              <w:t>Determination of Heirs or Devisees or Both and of Interests in Property of:</w:t>
            </w:r>
          </w:p>
          <w:p w14:paraId="612C8827" w14:textId="77777777" w:rsidR="00AE335B" w:rsidRDefault="00AE335B">
            <w:pPr>
              <w:pStyle w:val="BodyText"/>
              <w:rPr>
                <w:b/>
                <w:sz w:val="20"/>
              </w:rPr>
            </w:pPr>
          </w:p>
          <w:p w14:paraId="612C8828" w14:textId="77777777" w:rsidR="008528E3" w:rsidRDefault="008528E3" w:rsidP="001E111F">
            <w:pPr>
              <w:pStyle w:val="BodyText"/>
              <w:rPr>
                <w:b/>
                <w:sz w:val="20"/>
              </w:rPr>
            </w:pPr>
          </w:p>
          <w:p w14:paraId="612C8829" w14:textId="77777777" w:rsidR="00AE335B" w:rsidRDefault="00AE335B" w:rsidP="001E111F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Deceased </w:t>
            </w:r>
          </w:p>
        </w:tc>
        <w:tc>
          <w:tcPr>
            <w:tcW w:w="3600" w:type="dxa"/>
          </w:tcPr>
          <w:p w14:paraId="612C882A" w14:textId="77777777" w:rsidR="00AE335B" w:rsidRDefault="00AE335B">
            <w:pPr>
              <w:rPr>
                <w:rFonts w:ascii="Arial" w:hAnsi="Arial"/>
                <w:sz w:val="20"/>
              </w:rPr>
            </w:pPr>
          </w:p>
          <w:p w14:paraId="612C882B" w14:textId="77777777" w:rsidR="00AE335B" w:rsidRDefault="00AE335B">
            <w:pPr>
              <w:rPr>
                <w:rFonts w:ascii="Arial" w:hAnsi="Arial"/>
                <w:sz w:val="20"/>
              </w:rPr>
            </w:pPr>
          </w:p>
          <w:p w14:paraId="612C882C" w14:textId="77777777" w:rsidR="00AE335B" w:rsidRDefault="00AE335B">
            <w:pPr>
              <w:rPr>
                <w:rFonts w:ascii="Arial" w:hAnsi="Arial"/>
                <w:sz w:val="20"/>
              </w:rPr>
            </w:pPr>
          </w:p>
          <w:p w14:paraId="612C882D" w14:textId="77777777" w:rsidR="00AE335B" w:rsidRDefault="00AE335B">
            <w:pPr>
              <w:rPr>
                <w:rFonts w:ascii="Arial" w:hAnsi="Arial"/>
                <w:sz w:val="20"/>
              </w:rPr>
            </w:pPr>
          </w:p>
          <w:p w14:paraId="612C882E" w14:textId="77777777" w:rsidR="00AE335B" w:rsidRDefault="00AE335B">
            <w:pPr>
              <w:rPr>
                <w:rFonts w:ascii="Arial" w:hAnsi="Arial"/>
                <w:sz w:val="20"/>
              </w:rPr>
            </w:pPr>
          </w:p>
          <w:p w14:paraId="612C882F" w14:textId="77777777" w:rsidR="00AE335B" w:rsidRDefault="00AE335B">
            <w:pPr>
              <w:rPr>
                <w:rFonts w:ascii="Arial" w:hAnsi="Arial"/>
                <w:sz w:val="20"/>
              </w:rPr>
            </w:pPr>
          </w:p>
          <w:p w14:paraId="612C8830" w14:textId="77777777" w:rsidR="008528E3" w:rsidRDefault="008528E3">
            <w:pPr>
              <w:rPr>
                <w:rFonts w:ascii="Arial" w:hAnsi="Arial"/>
                <w:sz w:val="20"/>
              </w:rPr>
            </w:pPr>
          </w:p>
          <w:p w14:paraId="612C8831" w14:textId="77777777" w:rsidR="00AE335B" w:rsidRDefault="00AE335B">
            <w:pPr>
              <w:rPr>
                <w:rFonts w:ascii="Arial" w:hAnsi="Arial"/>
                <w:sz w:val="20"/>
              </w:rPr>
            </w:pPr>
          </w:p>
          <w:p w14:paraId="612C8832" w14:textId="77777777" w:rsidR="00AE335B" w:rsidRDefault="00AE335B">
            <w:pPr>
              <w:jc w:val="center"/>
              <w:rPr>
                <w:rFonts w:ascii="Arial" w:hAnsi="Arial"/>
                <w:sz w:val="20"/>
              </w:rPr>
            </w:pPr>
          </w:p>
          <w:p w14:paraId="612C8833" w14:textId="77777777" w:rsidR="00AE335B" w:rsidRDefault="00AE335B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AE335B" w14:paraId="612C8841" w14:textId="77777777">
        <w:trPr>
          <w:cantSplit/>
          <w:trHeight w:val="1070"/>
        </w:trPr>
        <w:tc>
          <w:tcPr>
            <w:tcW w:w="6460" w:type="dxa"/>
          </w:tcPr>
          <w:p w14:paraId="612C8835" w14:textId="77777777" w:rsidR="00AE335B" w:rsidRDefault="00AE335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14:paraId="612C8836" w14:textId="77777777" w:rsidR="00AE335B" w:rsidRDefault="00AE335B">
            <w:pPr>
              <w:rPr>
                <w:rFonts w:ascii="Arial" w:hAnsi="Arial"/>
                <w:sz w:val="20"/>
              </w:rPr>
            </w:pPr>
          </w:p>
          <w:p w14:paraId="612C8837" w14:textId="77777777" w:rsidR="003F6BD4" w:rsidRDefault="003F6BD4">
            <w:pPr>
              <w:rPr>
                <w:rFonts w:ascii="Arial" w:hAnsi="Arial"/>
                <w:sz w:val="20"/>
              </w:rPr>
            </w:pPr>
          </w:p>
          <w:p w14:paraId="612C8838" w14:textId="77777777" w:rsidR="00AE335B" w:rsidRDefault="00AE335B">
            <w:pPr>
              <w:rPr>
                <w:rFonts w:ascii="Arial" w:hAnsi="Arial"/>
                <w:sz w:val="20"/>
              </w:rPr>
            </w:pPr>
          </w:p>
          <w:p w14:paraId="612C8839" w14:textId="77777777" w:rsidR="00AE335B" w:rsidRDefault="00AE335B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</w:t>
            </w:r>
            <w:r w:rsidR="00030D9C">
              <w:rPr>
                <w:rFonts w:ascii="Arial" w:hAnsi="Arial"/>
                <w:sz w:val="20"/>
              </w:rPr>
              <w:t xml:space="preserve">                   </w:t>
            </w:r>
            <w:r w:rsidR="003F6BD4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E-mail:</w:t>
            </w:r>
          </w:p>
          <w:p w14:paraId="612C883A" w14:textId="77777777" w:rsidR="00AE335B" w:rsidRDefault="00AE335B" w:rsidP="00030D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</w:t>
            </w:r>
            <w:r w:rsidR="00030D9C">
              <w:rPr>
                <w:rFonts w:ascii="Arial" w:hAnsi="Arial"/>
                <w:sz w:val="20"/>
              </w:rPr>
              <w:t xml:space="preserve">                     </w:t>
            </w:r>
            <w:r>
              <w:rPr>
                <w:rFonts w:ascii="Arial" w:hAnsi="Arial"/>
                <w:sz w:val="20"/>
              </w:rPr>
              <w:t xml:space="preserve">  Atty. Reg. #:</w:t>
            </w:r>
          </w:p>
        </w:tc>
        <w:tc>
          <w:tcPr>
            <w:tcW w:w="3600" w:type="dxa"/>
          </w:tcPr>
          <w:p w14:paraId="612C883B" w14:textId="77777777" w:rsidR="00AE335B" w:rsidRDefault="00AE335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612C883C" w14:textId="77777777" w:rsidR="00AE335B" w:rsidRDefault="00AE335B">
            <w:pPr>
              <w:rPr>
                <w:rFonts w:ascii="Arial" w:hAnsi="Arial"/>
                <w:sz w:val="20"/>
              </w:rPr>
            </w:pPr>
          </w:p>
          <w:p w14:paraId="612C883D" w14:textId="77777777" w:rsidR="00AE335B" w:rsidRDefault="00AE335B">
            <w:pPr>
              <w:rPr>
                <w:rFonts w:ascii="Arial" w:hAnsi="Arial"/>
                <w:sz w:val="20"/>
              </w:rPr>
            </w:pPr>
          </w:p>
          <w:p w14:paraId="612C883E" w14:textId="77777777" w:rsidR="003F6BD4" w:rsidRDefault="003F6BD4">
            <w:pPr>
              <w:rPr>
                <w:rFonts w:ascii="Arial" w:hAnsi="Arial"/>
                <w:sz w:val="20"/>
              </w:rPr>
            </w:pPr>
          </w:p>
          <w:p w14:paraId="612C883F" w14:textId="77777777" w:rsidR="00AE335B" w:rsidRDefault="00AE335B">
            <w:pPr>
              <w:rPr>
                <w:rFonts w:ascii="Arial" w:hAnsi="Arial"/>
                <w:sz w:val="20"/>
              </w:rPr>
            </w:pPr>
          </w:p>
          <w:p w14:paraId="612C8840" w14:textId="77777777" w:rsidR="00AE335B" w:rsidRDefault="00AE335B" w:rsidP="00030D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Division </w:t>
            </w:r>
            <w:r w:rsidR="00030D9C">
              <w:rPr>
                <w:rFonts w:ascii="Arial" w:hAnsi="Arial"/>
                <w:sz w:val="20"/>
              </w:rPr>
              <w:t xml:space="preserve">             </w:t>
            </w:r>
            <w:r>
              <w:rPr>
                <w:rFonts w:ascii="Arial" w:hAnsi="Arial"/>
                <w:sz w:val="20"/>
              </w:rPr>
              <w:t>Courtroom</w:t>
            </w:r>
            <w:r w:rsidR="003F6BD4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AE335B" w14:paraId="612C8844" w14:textId="77777777">
        <w:trPr>
          <w:trHeight w:val="377"/>
        </w:trPr>
        <w:tc>
          <w:tcPr>
            <w:tcW w:w="10060" w:type="dxa"/>
            <w:gridSpan w:val="2"/>
            <w:vAlign w:val="center"/>
          </w:tcPr>
          <w:p w14:paraId="612C8842" w14:textId="77777777" w:rsidR="0058129B" w:rsidRDefault="00AE335B" w:rsidP="0058129B">
            <w:pPr>
              <w:pStyle w:val="Heading3"/>
              <w:rPr>
                <w:rFonts w:cs="Arial"/>
                <w:sz w:val="24"/>
                <w:szCs w:val="24"/>
              </w:rPr>
            </w:pPr>
            <w:r w:rsidRPr="00C364BF">
              <w:rPr>
                <w:rFonts w:cs="Arial"/>
                <w:sz w:val="24"/>
                <w:szCs w:val="24"/>
              </w:rPr>
              <w:t xml:space="preserve">PETITION </w:t>
            </w:r>
            <w:r w:rsidR="0058129B">
              <w:rPr>
                <w:rFonts w:cs="Arial"/>
                <w:sz w:val="24"/>
                <w:szCs w:val="24"/>
              </w:rPr>
              <w:t xml:space="preserve">FOR THE DETERMINATION OF </w:t>
            </w:r>
            <w:r w:rsidR="008B0C79">
              <w:rPr>
                <w:rFonts w:cs="Arial"/>
                <w:sz w:val="24"/>
                <w:szCs w:val="24"/>
              </w:rPr>
              <w:t>HEIRS OR DEVISEES</w:t>
            </w:r>
            <w:r w:rsidR="0061023A">
              <w:rPr>
                <w:rFonts w:cs="Arial"/>
                <w:sz w:val="24"/>
                <w:szCs w:val="24"/>
              </w:rPr>
              <w:t xml:space="preserve"> OR BOTH,</w:t>
            </w:r>
          </w:p>
          <w:p w14:paraId="612C8843" w14:textId="77777777" w:rsidR="00AE335B" w:rsidRPr="00227AD7" w:rsidRDefault="0058129B" w:rsidP="0058129B">
            <w:pPr>
              <w:pStyle w:val="Heading3"/>
              <w:rPr>
                <w:sz w:val="22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AND OF INTERESTS IN PROPERTY</w:t>
            </w:r>
          </w:p>
        </w:tc>
      </w:tr>
    </w:tbl>
    <w:p w14:paraId="612C8845" w14:textId="77777777" w:rsidR="00B80DF2" w:rsidRDefault="00B80DF2">
      <w:pPr>
        <w:jc w:val="both"/>
        <w:rPr>
          <w:rFonts w:ascii="Arial" w:hAnsi="Arial"/>
          <w:sz w:val="20"/>
        </w:rPr>
      </w:pPr>
    </w:p>
    <w:p w14:paraId="612C8846" w14:textId="77777777" w:rsidR="008B0C79" w:rsidRPr="00330BCD" w:rsidRDefault="008B0C79" w:rsidP="00330BCD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 w:val="20"/>
        </w:rPr>
      </w:pPr>
      <w:r w:rsidRPr="00B80DF2">
        <w:rPr>
          <w:rFonts w:ascii="Arial" w:hAnsi="Arial"/>
          <w:b/>
          <w:sz w:val="20"/>
        </w:rPr>
        <w:t xml:space="preserve">The </w:t>
      </w:r>
      <w:r w:rsidR="00330BCD">
        <w:rPr>
          <w:rFonts w:ascii="Arial" w:hAnsi="Arial"/>
          <w:b/>
          <w:sz w:val="20"/>
        </w:rPr>
        <w:t>p</w:t>
      </w:r>
      <w:r>
        <w:rPr>
          <w:rFonts w:ascii="Arial" w:hAnsi="Arial"/>
          <w:b/>
          <w:sz w:val="20"/>
        </w:rPr>
        <w:t>etitioner, a person</w:t>
      </w:r>
      <w:r w:rsidR="00005F3B">
        <w:rPr>
          <w:rFonts w:ascii="Arial" w:hAnsi="Arial"/>
          <w:b/>
          <w:sz w:val="20"/>
        </w:rPr>
        <w:t xml:space="preserve"> entitled to file this petition</w:t>
      </w:r>
      <w:r w:rsidR="002678DF">
        <w:rPr>
          <w:rFonts w:ascii="Arial" w:hAnsi="Arial"/>
          <w:b/>
          <w:sz w:val="20"/>
        </w:rPr>
        <w:t xml:space="preserve"> in accordance with</w:t>
      </w:r>
      <w:r w:rsidRPr="008528E3">
        <w:rPr>
          <w:rFonts w:ascii="Arial" w:hAnsi="Arial" w:cs="Arial"/>
          <w:b/>
          <w:sz w:val="20"/>
        </w:rPr>
        <w:t xml:space="preserve"> §</w:t>
      </w:r>
      <w:r w:rsidR="00330BCD">
        <w:rPr>
          <w:rFonts w:ascii="Arial" w:hAnsi="Arial" w:cs="Arial"/>
          <w:b/>
          <w:sz w:val="20"/>
        </w:rPr>
        <w:t xml:space="preserve"> </w:t>
      </w:r>
      <w:r w:rsidRPr="008528E3">
        <w:rPr>
          <w:rFonts w:ascii="Arial" w:hAnsi="Arial" w:cs="Arial"/>
          <w:b/>
          <w:sz w:val="20"/>
        </w:rPr>
        <w:t>15-1</w:t>
      </w:r>
      <w:r w:rsidR="009A4951" w:rsidRPr="008528E3">
        <w:rPr>
          <w:rFonts w:ascii="Arial" w:hAnsi="Arial" w:cs="Arial"/>
          <w:b/>
          <w:sz w:val="20"/>
        </w:rPr>
        <w:t>2-</w:t>
      </w:r>
      <w:r w:rsidR="002678DF" w:rsidRPr="008528E3">
        <w:rPr>
          <w:rFonts w:ascii="Arial" w:hAnsi="Arial" w:cs="Arial"/>
          <w:b/>
          <w:sz w:val="20"/>
        </w:rPr>
        <w:t>130</w:t>
      </w:r>
      <w:r w:rsidR="002678DF">
        <w:rPr>
          <w:rFonts w:ascii="Arial" w:hAnsi="Arial" w:cs="Arial"/>
          <w:b/>
          <w:sz w:val="20"/>
        </w:rPr>
        <w:t>2</w:t>
      </w:r>
      <w:r>
        <w:rPr>
          <w:rFonts w:ascii="Arial" w:hAnsi="Arial"/>
          <w:b/>
          <w:sz w:val="20"/>
        </w:rPr>
        <w:t>(</w:t>
      </w:r>
      <w:r w:rsidR="009A4951"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 xml:space="preserve">), C.R.S., </w:t>
      </w:r>
      <w:r w:rsidRPr="00B80DF2">
        <w:rPr>
          <w:rFonts w:ascii="Arial" w:hAnsi="Arial"/>
          <w:b/>
          <w:sz w:val="20"/>
        </w:rPr>
        <w:t>makes the following statements:</w:t>
      </w:r>
    </w:p>
    <w:p w14:paraId="612C8847" w14:textId="77777777" w:rsidR="00B00305" w:rsidRDefault="00B00305" w:rsidP="008B0C79">
      <w:pPr>
        <w:pStyle w:val="Header"/>
        <w:tabs>
          <w:tab w:val="clear" w:pos="4320"/>
          <w:tab w:val="clear" w:pos="8640"/>
        </w:tabs>
        <w:ind w:left="360" w:hanging="360"/>
        <w:rPr>
          <w:rFonts w:ascii="Arial" w:hAnsi="Arial"/>
          <w:sz w:val="20"/>
        </w:rPr>
      </w:pPr>
    </w:p>
    <w:p w14:paraId="612C8848" w14:textId="77777777" w:rsidR="008B0C79" w:rsidRPr="0011753F" w:rsidRDefault="008B0C79" w:rsidP="00414BF6">
      <w:pPr>
        <w:numPr>
          <w:ilvl w:val="0"/>
          <w:numId w:val="18"/>
        </w:numPr>
        <w:spacing w:line="360" w:lineRule="auto"/>
        <w:jc w:val="both"/>
        <w:rPr>
          <w:rFonts w:ascii="Arial" w:hAnsi="Arial"/>
          <w:b/>
          <w:sz w:val="20"/>
        </w:rPr>
      </w:pPr>
      <w:r w:rsidRPr="0011753F">
        <w:rPr>
          <w:rFonts w:ascii="Arial" w:hAnsi="Arial"/>
          <w:b/>
          <w:sz w:val="20"/>
        </w:rPr>
        <w:t xml:space="preserve">Information about the </w:t>
      </w:r>
      <w:r w:rsidR="00330BCD">
        <w:rPr>
          <w:rFonts w:ascii="Arial" w:hAnsi="Arial"/>
          <w:b/>
          <w:sz w:val="20"/>
        </w:rPr>
        <w:t>p</w:t>
      </w:r>
      <w:r>
        <w:rPr>
          <w:rFonts w:ascii="Arial" w:hAnsi="Arial"/>
          <w:b/>
          <w:sz w:val="20"/>
        </w:rPr>
        <w:t>etitioner</w:t>
      </w:r>
      <w:r w:rsidRPr="0011753F">
        <w:rPr>
          <w:rFonts w:ascii="Arial" w:hAnsi="Arial"/>
          <w:b/>
          <w:sz w:val="20"/>
        </w:rPr>
        <w:t>:</w:t>
      </w:r>
      <w:r w:rsidRPr="0011753F">
        <w:rPr>
          <w:rFonts w:ascii="Arial" w:hAnsi="Arial"/>
          <w:b/>
          <w:sz w:val="20"/>
        </w:rPr>
        <w:tab/>
      </w:r>
      <w:r w:rsidRPr="0011753F">
        <w:rPr>
          <w:rFonts w:ascii="Arial" w:hAnsi="Arial"/>
          <w:b/>
          <w:sz w:val="20"/>
        </w:rPr>
        <w:tab/>
      </w:r>
    </w:p>
    <w:p w14:paraId="612C8849" w14:textId="77777777" w:rsidR="008B0C79" w:rsidRDefault="008B0C79" w:rsidP="008B0C79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C71C96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</w:p>
    <w:p w14:paraId="612C884A" w14:textId="77777777" w:rsidR="008B0C79" w:rsidRPr="00324789" w:rsidRDefault="00E9285D" w:rsidP="008B0C79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Street </w:t>
      </w:r>
      <w:r w:rsidR="008B0C79">
        <w:rPr>
          <w:rFonts w:ascii="Arial" w:hAnsi="Arial"/>
          <w:sz w:val="20"/>
        </w:rPr>
        <w:t>Address</w:t>
      </w:r>
      <w:r w:rsidR="008B0C79" w:rsidRPr="00844B24">
        <w:rPr>
          <w:rFonts w:ascii="Arial" w:hAnsi="Arial"/>
          <w:sz w:val="20"/>
        </w:rPr>
        <w:t xml:space="preserve">: </w:t>
      </w:r>
      <w:r w:rsidR="008B0C79">
        <w:rPr>
          <w:rFonts w:ascii="Arial" w:hAnsi="Arial"/>
          <w:sz w:val="20"/>
          <w:u w:val="single"/>
        </w:rPr>
        <w:tab/>
      </w:r>
      <w:r w:rsidR="008B0C79">
        <w:rPr>
          <w:rFonts w:ascii="Arial" w:hAnsi="Arial"/>
          <w:sz w:val="20"/>
          <w:u w:val="single"/>
        </w:rPr>
        <w:tab/>
      </w:r>
      <w:r w:rsidR="008B0C79">
        <w:rPr>
          <w:rFonts w:ascii="Arial" w:hAnsi="Arial"/>
          <w:sz w:val="20"/>
          <w:u w:val="single"/>
        </w:rPr>
        <w:tab/>
      </w:r>
      <w:r w:rsidR="008B0C79">
        <w:rPr>
          <w:rFonts w:ascii="Arial" w:hAnsi="Arial"/>
          <w:sz w:val="20"/>
          <w:u w:val="single"/>
        </w:rPr>
        <w:tab/>
      </w:r>
      <w:r w:rsidR="008B0C79">
        <w:rPr>
          <w:rFonts w:ascii="Arial" w:hAnsi="Arial"/>
          <w:sz w:val="20"/>
          <w:u w:val="single"/>
        </w:rPr>
        <w:tab/>
      </w:r>
      <w:r w:rsidR="008B0C79">
        <w:rPr>
          <w:rFonts w:ascii="Arial" w:hAnsi="Arial"/>
          <w:sz w:val="20"/>
          <w:u w:val="single"/>
        </w:rPr>
        <w:tab/>
      </w:r>
      <w:r w:rsidR="008B0C79">
        <w:rPr>
          <w:rFonts w:ascii="Arial" w:hAnsi="Arial"/>
          <w:sz w:val="20"/>
          <w:u w:val="single"/>
        </w:rPr>
        <w:tab/>
      </w:r>
      <w:r w:rsidR="008B0C79">
        <w:rPr>
          <w:rFonts w:ascii="Arial" w:hAnsi="Arial"/>
          <w:sz w:val="20"/>
          <w:u w:val="single"/>
        </w:rPr>
        <w:tab/>
      </w:r>
      <w:r w:rsidR="008B0C79">
        <w:rPr>
          <w:rFonts w:ascii="Arial" w:hAnsi="Arial"/>
          <w:sz w:val="20"/>
          <w:u w:val="single"/>
        </w:rPr>
        <w:tab/>
      </w:r>
      <w:r w:rsidR="008B0C79">
        <w:rPr>
          <w:rFonts w:ascii="Arial" w:hAnsi="Arial"/>
          <w:sz w:val="20"/>
          <w:u w:val="single"/>
        </w:rPr>
        <w:tab/>
      </w:r>
      <w:r w:rsidR="008B0C79">
        <w:rPr>
          <w:rFonts w:ascii="Arial" w:hAnsi="Arial"/>
          <w:sz w:val="20"/>
          <w:u w:val="single"/>
        </w:rPr>
        <w:tab/>
      </w:r>
      <w:r w:rsidR="008B0C79">
        <w:rPr>
          <w:rFonts w:ascii="Arial" w:hAnsi="Arial"/>
          <w:sz w:val="20"/>
          <w:u w:val="single"/>
        </w:rPr>
        <w:tab/>
      </w:r>
    </w:p>
    <w:p w14:paraId="612C884B" w14:textId="77777777" w:rsidR="00330BCD" w:rsidRDefault="00330BCD" w:rsidP="008B0C79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_________________ State: ___________ Zip Code: ________________________</w:t>
      </w:r>
    </w:p>
    <w:p w14:paraId="612C884C" w14:textId="77777777" w:rsidR="00E9285D" w:rsidRDefault="00E9285D" w:rsidP="008B0C79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Mailing Address, if different</w:t>
      </w:r>
      <w:r w:rsidRPr="00844B24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612C884D" w14:textId="77777777" w:rsidR="008B0C79" w:rsidRPr="00324789" w:rsidRDefault="008B0C79" w:rsidP="008B0C79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City: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State: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Zip Code: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</w:p>
    <w:p w14:paraId="612C884E" w14:textId="77777777" w:rsidR="00330BCD" w:rsidRDefault="008B0C79" w:rsidP="008B0C79">
      <w:p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330BCD">
        <w:rPr>
          <w:rFonts w:ascii="Arial" w:hAnsi="Arial"/>
          <w:sz w:val="20"/>
        </w:rPr>
        <w:t>Primary Phone: _______________________ Alternate Phone: __________________________________</w:t>
      </w:r>
    </w:p>
    <w:p w14:paraId="612C884F" w14:textId="77777777" w:rsidR="00330BCD" w:rsidRDefault="00330BCD" w:rsidP="008B0C79">
      <w:pPr>
        <w:tabs>
          <w:tab w:val="left" w:pos="360"/>
        </w:tabs>
        <w:jc w:val="both"/>
        <w:rPr>
          <w:rFonts w:ascii="Arial" w:hAnsi="Arial"/>
          <w:sz w:val="20"/>
        </w:rPr>
      </w:pPr>
    </w:p>
    <w:p w14:paraId="612C8850" w14:textId="77777777" w:rsidR="008B0C79" w:rsidRPr="00324789" w:rsidRDefault="00330BCD" w:rsidP="008B0C79">
      <w:pPr>
        <w:tabs>
          <w:tab w:val="left" w:pos="360"/>
        </w:tabs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 w:rsidR="008B0C79">
        <w:rPr>
          <w:rFonts w:ascii="Arial" w:hAnsi="Arial"/>
          <w:sz w:val="20"/>
        </w:rPr>
        <w:t xml:space="preserve">Email Address: </w:t>
      </w:r>
      <w:r w:rsidR="008B0C79">
        <w:rPr>
          <w:rFonts w:ascii="Arial" w:hAnsi="Arial"/>
          <w:sz w:val="20"/>
          <w:u w:val="single"/>
        </w:rPr>
        <w:tab/>
      </w:r>
      <w:r w:rsidR="008B0C79">
        <w:rPr>
          <w:rFonts w:ascii="Arial" w:hAnsi="Arial"/>
          <w:sz w:val="20"/>
          <w:u w:val="single"/>
        </w:rPr>
        <w:tab/>
      </w:r>
      <w:r w:rsidR="008B0C79">
        <w:rPr>
          <w:rFonts w:ascii="Arial" w:hAnsi="Arial"/>
          <w:sz w:val="20"/>
          <w:u w:val="single"/>
        </w:rPr>
        <w:tab/>
      </w:r>
      <w:r w:rsidR="008B0C79">
        <w:rPr>
          <w:rFonts w:ascii="Arial" w:hAnsi="Arial"/>
          <w:sz w:val="20"/>
          <w:u w:val="single"/>
        </w:rPr>
        <w:tab/>
      </w:r>
    </w:p>
    <w:p w14:paraId="612C8851" w14:textId="77777777" w:rsidR="008B0C79" w:rsidRPr="00414BF6" w:rsidRDefault="008B0C79" w:rsidP="00330BCD">
      <w:pPr>
        <w:jc w:val="both"/>
        <w:rPr>
          <w:rFonts w:ascii="Arial" w:hAnsi="Arial" w:cs="Arial"/>
          <w:sz w:val="20"/>
        </w:rPr>
      </w:pPr>
    </w:p>
    <w:p w14:paraId="612C8852" w14:textId="77777777" w:rsidR="002678DF" w:rsidRPr="00E51481" w:rsidRDefault="00414BF6" w:rsidP="002678DF">
      <w:pPr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0"/>
          <w:u w:val="single"/>
        </w:rPr>
      </w:pPr>
      <w:r w:rsidRPr="00414BF6">
        <w:rPr>
          <w:rFonts w:ascii="Arial" w:hAnsi="Arial" w:cs="Arial"/>
          <w:sz w:val="20"/>
        </w:rPr>
        <w:t xml:space="preserve">The </w:t>
      </w:r>
      <w:r w:rsidR="00330BCD">
        <w:rPr>
          <w:rFonts w:ascii="Arial" w:hAnsi="Arial" w:cs="Arial"/>
          <w:sz w:val="20"/>
        </w:rPr>
        <w:t>p</w:t>
      </w:r>
      <w:r w:rsidRPr="00414BF6">
        <w:rPr>
          <w:rFonts w:ascii="Arial" w:hAnsi="Arial" w:cs="Arial"/>
          <w:sz w:val="20"/>
        </w:rPr>
        <w:t>etitioner</w:t>
      </w:r>
      <w:r w:rsidR="002678DF">
        <w:rPr>
          <w:rFonts w:ascii="Arial" w:hAnsi="Arial" w:cs="Arial"/>
          <w:sz w:val="20"/>
        </w:rPr>
        <w:t>:</w:t>
      </w:r>
    </w:p>
    <w:p w14:paraId="612C8853" w14:textId="77777777" w:rsidR="002678DF" w:rsidRDefault="002678DF" w:rsidP="002678DF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 xml:space="preserve"> is an interested person. The interest is as follows:</w:t>
      </w:r>
    </w:p>
    <w:p w14:paraId="612C8854" w14:textId="77777777" w:rsidR="002678DF" w:rsidRDefault="002678DF" w:rsidP="002678DF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 xml:space="preserve"> Petitioner is an owner by descent or succession as defined by §15-12-1301(2), C.R.S.;</w:t>
      </w:r>
    </w:p>
    <w:p w14:paraId="612C8855" w14:textId="77777777" w:rsidR="002678DF" w:rsidRDefault="002678DF" w:rsidP="002678DF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Wingdings" w:hAnsi="Wingdings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 xml:space="preserve"> Petitioner is an alleged heir or devisee of a decedent addressed in this petition; or</w:t>
      </w:r>
    </w:p>
    <w:p w14:paraId="612C8856" w14:textId="77777777" w:rsidR="002678DF" w:rsidRDefault="002678DF" w:rsidP="002678DF">
      <w:pPr>
        <w:ind w:left="990" w:hanging="270"/>
        <w:jc w:val="both"/>
        <w:rPr>
          <w:rFonts w:ascii="Arial" w:hAnsi="Arial" w:cs="Arial"/>
          <w:sz w:val="20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 xml:space="preserve"> Petitioner is a person claiming an ownership interest derived from an owner by descent or succession as defined by §</w:t>
      </w:r>
      <w:r w:rsidR="00BD1E1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15-12-1301(2), C.R.S. or from an alleged heir or devisee of a decedent addressed in this petition; or</w:t>
      </w:r>
    </w:p>
    <w:p w14:paraId="612C8857" w14:textId="77777777" w:rsidR="00414BF6" w:rsidRDefault="002678DF" w:rsidP="00005F85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 xml:space="preserve"> is a person who may be affected by the ownership of property that is the subject of this petition based on the following: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E51481">
        <w:rPr>
          <w:rFonts w:ascii="Arial" w:hAnsi="Arial" w:cs="Arial"/>
          <w:sz w:val="20"/>
        </w:rPr>
        <w:t>.</w:t>
      </w:r>
    </w:p>
    <w:p w14:paraId="612C8858" w14:textId="77777777" w:rsidR="002678DF" w:rsidRDefault="002678DF" w:rsidP="00005F85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</w:p>
    <w:p w14:paraId="612C8859" w14:textId="77777777" w:rsidR="002678DF" w:rsidRDefault="002678DF" w:rsidP="002678DF">
      <w:pPr>
        <w:numPr>
          <w:ilvl w:val="0"/>
          <w:numId w:val="18"/>
        </w:num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property that is the subject of this petition is (including legal description if real property):</w:t>
      </w:r>
    </w:p>
    <w:tbl>
      <w:tblPr>
        <w:tblW w:w="951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7"/>
        <w:gridCol w:w="4500"/>
        <w:gridCol w:w="2700"/>
      </w:tblGrid>
      <w:tr w:rsidR="002678DF" w:rsidRPr="006C5C8A" w14:paraId="612C885E" w14:textId="77777777" w:rsidTr="00005F85">
        <w:tc>
          <w:tcPr>
            <w:tcW w:w="2317" w:type="dxa"/>
            <w:shd w:val="clear" w:color="auto" w:fill="auto"/>
          </w:tcPr>
          <w:p w14:paraId="612C885A" w14:textId="77777777" w:rsidR="002678DF" w:rsidRPr="006C5C8A" w:rsidRDefault="002678DF" w:rsidP="002678DF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612C885B" w14:textId="77777777" w:rsidR="002678DF" w:rsidRDefault="002678DF" w:rsidP="002678DF">
            <w:pPr>
              <w:jc w:val="center"/>
              <w:rPr>
                <w:rFonts w:ascii="Arial" w:hAnsi="Arial"/>
                <w:b/>
                <w:sz w:val="20"/>
              </w:rPr>
            </w:pPr>
            <w:r w:rsidRPr="006C5C8A">
              <w:rPr>
                <w:rFonts w:ascii="Arial" w:hAnsi="Arial"/>
                <w:b/>
                <w:sz w:val="20"/>
              </w:rPr>
              <w:t>Description of Property</w:t>
            </w:r>
          </w:p>
          <w:p w14:paraId="612C885C" w14:textId="77777777" w:rsidR="002678DF" w:rsidRPr="006C5C8A" w:rsidRDefault="002678DF" w:rsidP="002678D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(ONLY IF KNOWN, petitioner may include fractional or percentage ownership)</w:t>
            </w:r>
          </w:p>
        </w:tc>
        <w:tc>
          <w:tcPr>
            <w:tcW w:w="2700" w:type="dxa"/>
            <w:shd w:val="clear" w:color="auto" w:fill="auto"/>
          </w:tcPr>
          <w:p w14:paraId="612C885D" w14:textId="77777777" w:rsidR="002678DF" w:rsidRPr="006C5C8A" w:rsidRDefault="002678DF" w:rsidP="002678DF">
            <w:pPr>
              <w:jc w:val="center"/>
              <w:rPr>
                <w:rFonts w:ascii="Arial" w:hAnsi="Arial"/>
                <w:b/>
                <w:sz w:val="20"/>
              </w:rPr>
            </w:pPr>
            <w:r w:rsidRPr="006C5C8A">
              <w:rPr>
                <w:rFonts w:ascii="Arial" w:hAnsi="Arial"/>
                <w:b/>
                <w:sz w:val="20"/>
              </w:rPr>
              <w:t>Location of Property</w:t>
            </w:r>
          </w:p>
        </w:tc>
      </w:tr>
      <w:tr w:rsidR="002678DF" w:rsidRPr="006C5C8A" w14:paraId="612C8862" w14:textId="77777777" w:rsidTr="002678DF">
        <w:tc>
          <w:tcPr>
            <w:tcW w:w="2317" w:type="dxa"/>
          </w:tcPr>
          <w:p w14:paraId="612C885F" w14:textId="77777777" w:rsidR="002678DF" w:rsidRPr="006C5C8A" w:rsidRDefault="002678DF" w:rsidP="002678D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Property 1</w:t>
            </w:r>
          </w:p>
        </w:tc>
        <w:tc>
          <w:tcPr>
            <w:tcW w:w="4500" w:type="dxa"/>
          </w:tcPr>
          <w:p w14:paraId="612C8860" w14:textId="77777777" w:rsidR="002678DF" w:rsidRPr="006C5C8A" w:rsidRDefault="002678DF" w:rsidP="002678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14:paraId="612C8861" w14:textId="77777777" w:rsidR="002678DF" w:rsidRPr="006C5C8A" w:rsidRDefault="002678DF" w:rsidP="002678D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2678DF" w:rsidRPr="006C5C8A" w14:paraId="612C8866" w14:textId="77777777" w:rsidTr="002678DF">
        <w:tc>
          <w:tcPr>
            <w:tcW w:w="2317" w:type="dxa"/>
          </w:tcPr>
          <w:p w14:paraId="612C8863" w14:textId="77777777" w:rsidR="002678DF" w:rsidRPr="006C5C8A" w:rsidRDefault="002678DF" w:rsidP="002678D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Property 2 (if any)</w:t>
            </w:r>
          </w:p>
        </w:tc>
        <w:tc>
          <w:tcPr>
            <w:tcW w:w="4500" w:type="dxa"/>
          </w:tcPr>
          <w:p w14:paraId="612C8864" w14:textId="77777777" w:rsidR="002678DF" w:rsidRPr="006C5C8A" w:rsidRDefault="002678DF" w:rsidP="002678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14:paraId="612C8865" w14:textId="77777777" w:rsidR="002678DF" w:rsidRPr="006C5C8A" w:rsidRDefault="002678DF" w:rsidP="002678D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2678DF" w:rsidRPr="006C5C8A" w14:paraId="612C886A" w14:textId="77777777" w:rsidTr="002678DF">
        <w:tc>
          <w:tcPr>
            <w:tcW w:w="2317" w:type="dxa"/>
          </w:tcPr>
          <w:p w14:paraId="612C8867" w14:textId="77777777" w:rsidR="002678DF" w:rsidRPr="006C5C8A" w:rsidRDefault="002678DF" w:rsidP="002678D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Property 3 (if any)</w:t>
            </w:r>
          </w:p>
        </w:tc>
        <w:tc>
          <w:tcPr>
            <w:tcW w:w="4500" w:type="dxa"/>
          </w:tcPr>
          <w:p w14:paraId="612C8868" w14:textId="77777777" w:rsidR="002678DF" w:rsidRPr="006C5C8A" w:rsidRDefault="002678DF" w:rsidP="002678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14:paraId="612C8869" w14:textId="77777777" w:rsidR="002678DF" w:rsidRPr="006C5C8A" w:rsidRDefault="002678DF" w:rsidP="002678D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2678DF" w:rsidRPr="006C5C8A" w14:paraId="612C886E" w14:textId="77777777" w:rsidTr="002678DF">
        <w:tc>
          <w:tcPr>
            <w:tcW w:w="2317" w:type="dxa"/>
          </w:tcPr>
          <w:p w14:paraId="612C886B" w14:textId="77777777" w:rsidR="002678DF" w:rsidRPr="006C5C8A" w:rsidRDefault="002678DF" w:rsidP="002678D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Property 4 (if any)</w:t>
            </w:r>
          </w:p>
        </w:tc>
        <w:tc>
          <w:tcPr>
            <w:tcW w:w="4500" w:type="dxa"/>
          </w:tcPr>
          <w:p w14:paraId="612C886C" w14:textId="77777777" w:rsidR="002678DF" w:rsidRPr="006C5C8A" w:rsidRDefault="002678DF" w:rsidP="002678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14:paraId="612C886D" w14:textId="77777777" w:rsidR="002678DF" w:rsidRPr="006C5C8A" w:rsidRDefault="002678DF" w:rsidP="002678DF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612C886F" w14:textId="77777777" w:rsidR="002678DF" w:rsidRDefault="002678DF" w:rsidP="002678DF">
      <w:pPr>
        <w:ind w:left="360"/>
        <w:rPr>
          <w:rFonts w:ascii="Arial" w:hAnsi="Arial" w:cs="Arial"/>
          <w:sz w:val="20"/>
        </w:rPr>
      </w:pPr>
      <w:r>
        <w:rPr>
          <w:rFonts w:ascii="Wingdings" w:hAnsi="Wingdings"/>
          <w:sz w:val="28"/>
        </w:rPr>
        <w:lastRenderedPageBreak/>
        <w:t></w:t>
      </w:r>
      <w:r>
        <w:rPr>
          <w:rFonts w:ascii="Wingdings" w:hAnsi="Wingdings"/>
          <w:sz w:val="28"/>
        </w:rPr>
        <w:t></w:t>
      </w:r>
      <w:r>
        <w:rPr>
          <w:rFonts w:ascii="Arial" w:hAnsi="Arial" w:cs="Arial"/>
          <w:sz w:val="20"/>
        </w:rPr>
        <w:t xml:space="preserve">This petition also covers any other </w:t>
      </w:r>
      <w:r w:rsidRPr="00E51481">
        <w:rPr>
          <w:rFonts w:ascii="Arial" w:hAnsi="Arial" w:cs="Arial"/>
          <w:sz w:val="20"/>
        </w:rPr>
        <w:t xml:space="preserve">property owned by </w:t>
      </w:r>
      <w:r>
        <w:rPr>
          <w:rFonts w:ascii="Arial" w:hAnsi="Arial" w:cs="Arial"/>
          <w:sz w:val="20"/>
        </w:rPr>
        <w:t xml:space="preserve">the Original </w:t>
      </w:r>
      <w:r w:rsidRPr="00E51481">
        <w:rPr>
          <w:rFonts w:ascii="Arial" w:hAnsi="Arial" w:cs="Arial"/>
          <w:sz w:val="20"/>
        </w:rPr>
        <w:t xml:space="preserve">Decedent </w:t>
      </w:r>
      <w:r w:rsidR="00AA54B7">
        <w:rPr>
          <w:rFonts w:ascii="Arial" w:hAnsi="Arial" w:cs="Arial"/>
          <w:sz w:val="20"/>
        </w:rPr>
        <w:t xml:space="preserve">(as defined below) </w:t>
      </w:r>
      <w:r w:rsidRPr="00E51481">
        <w:rPr>
          <w:rFonts w:ascii="Arial" w:hAnsi="Arial" w:cs="Arial"/>
          <w:sz w:val="20"/>
        </w:rPr>
        <w:t xml:space="preserve">at the time of </w:t>
      </w:r>
      <w:r>
        <w:rPr>
          <w:rFonts w:ascii="Arial" w:hAnsi="Arial" w:cs="Arial"/>
          <w:sz w:val="20"/>
        </w:rPr>
        <w:t>his or her</w:t>
      </w:r>
      <w:r w:rsidRPr="00E51481">
        <w:rPr>
          <w:rFonts w:ascii="Arial" w:hAnsi="Arial" w:cs="Arial"/>
          <w:sz w:val="20"/>
        </w:rPr>
        <w:t xml:space="preserve"> death</w:t>
      </w:r>
      <w:r>
        <w:rPr>
          <w:rFonts w:ascii="Arial" w:hAnsi="Arial" w:cs="Arial"/>
          <w:sz w:val="20"/>
        </w:rPr>
        <w:t xml:space="preserve"> or that the Original Decedent was entitled to at the time of his or her death</w:t>
      </w:r>
      <w:r w:rsidRPr="00E51481">
        <w:rPr>
          <w:rFonts w:ascii="Arial" w:hAnsi="Arial" w:cs="Arial"/>
          <w:sz w:val="20"/>
        </w:rPr>
        <w:t xml:space="preserve">. </w:t>
      </w:r>
    </w:p>
    <w:p w14:paraId="612C8870" w14:textId="77777777" w:rsidR="002678DF" w:rsidRDefault="002678DF" w:rsidP="002678DF">
      <w:pPr>
        <w:ind w:left="360"/>
        <w:rPr>
          <w:rFonts w:ascii="Arial" w:hAnsi="Arial" w:cs="Arial"/>
          <w:sz w:val="20"/>
        </w:rPr>
      </w:pPr>
    </w:p>
    <w:p w14:paraId="612C8871" w14:textId="77777777" w:rsidR="002678DF" w:rsidRPr="00904019" w:rsidRDefault="002678DF" w:rsidP="002678DF">
      <w:pPr>
        <w:ind w:left="360"/>
        <w:rPr>
          <w:rFonts w:ascii="Arial" w:hAnsi="Arial" w:cs="Arial"/>
          <w:color w:val="auto"/>
          <w:sz w:val="20"/>
        </w:rPr>
      </w:pPr>
      <w:r>
        <w:rPr>
          <w:rFonts w:ascii="Wingdings" w:hAnsi="Wingdings"/>
          <w:sz w:val="28"/>
        </w:rPr>
        <w:t></w:t>
      </w:r>
      <w:r>
        <w:rPr>
          <w:rFonts w:ascii="Wingdings" w:hAnsi="Wingdings"/>
          <w:sz w:val="28"/>
        </w:rPr>
        <w:t></w:t>
      </w:r>
      <w:r>
        <w:rPr>
          <w:rFonts w:ascii="Arial" w:hAnsi="Arial" w:cs="Arial"/>
          <w:sz w:val="20"/>
        </w:rPr>
        <w:t xml:space="preserve">This petition does not cover any other </w:t>
      </w:r>
      <w:r w:rsidRPr="00904019">
        <w:rPr>
          <w:rFonts w:ascii="Arial" w:hAnsi="Arial" w:cs="Arial"/>
          <w:sz w:val="20"/>
        </w:rPr>
        <w:t xml:space="preserve">property owned by </w:t>
      </w:r>
      <w:r>
        <w:rPr>
          <w:rFonts w:ascii="Arial" w:hAnsi="Arial" w:cs="Arial"/>
          <w:sz w:val="20"/>
        </w:rPr>
        <w:t xml:space="preserve">the Original </w:t>
      </w:r>
      <w:r w:rsidRPr="00904019">
        <w:rPr>
          <w:rFonts w:ascii="Arial" w:hAnsi="Arial" w:cs="Arial"/>
          <w:sz w:val="20"/>
        </w:rPr>
        <w:t xml:space="preserve">Decedent. </w:t>
      </w:r>
    </w:p>
    <w:p w14:paraId="612C8872" w14:textId="77777777" w:rsidR="004D2613" w:rsidRDefault="004D2613" w:rsidP="00005F85">
      <w:pPr>
        <w:spacing w:line="360" w:lineRule="auto"/>
        <w:ind w:left="360"/>
        <w:jc w:val="both"/>
        <w:rPr>
          <w:rFonts w:ascii="Arial" w:hAnsi="Arial"/>
          <w:sz w:val="20"/>
        </w:rPr>
      </w:pPr>
    </w:p>
    <w:p w14:paraId="612C8873" w14:textId="77777777" w:rsidR="002678DF" w:rsidRDefault="002678DF" w:rsidP="002678DF">
      <w:pPr>
        <w:numPr>
          <w:ilvl w:val="0"/>
          <w:numId w:val="18"/>
        </w:num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This petition concerns the following decedent(s), who are related by successive interests in the property described in Paragraph 3 above if there is more than one decedent: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(name of each decedent).  The decedent with the originating property interest will be referred to herein as the Original Decedent; each other decedent will be referred to as an Additional Decedent.  The information in Paragraph 5 through 13 is provided for the Original Decedent and each Additional Decedent.</w:t>
      </w:r>
    </w:p>
    <w:p w14:paraId="612C8874" w14:textId="77777777" w:rsidR="002678DF" w:rsidRDefault="002678DF" w:rsidP="00005F85">
      <w:p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</w:p>
    <w:p w14:paraId="612C8875" w14:textId="77777777" w:rsidR="002678DF" w:rsidRPr="00005F85" w:rsidRDefault="002678DF" w:rsidP="00005F85">
      <w:pPr>
        <w:tabs>
          <w:tab w:val="left" w:pos="360"/>
        </w:tabs>
        <w:jc w:val="both"/>
        <w:rPr>
          <w:rFonts w:ascii="Arial" w:hAnsi="Arial" w:cs="Arial"/>
          <w:b/>
          <w:sz w:val="20"/>
        </w:rPr>
      </w:pPr>
      <w:r w:rsidRPr="00005F85">
        <w:rPr>
          <w:rFonts w:ascii="Arial" w:hAnsi="Arial" w:cs="Arial"/>
          <w:b/>
          <w:sz w:val="20"/>
        </w:rPr>
        <w:t xml:space="preserve">For each decedent covered by this petition, starting with the Original Decedent and continuing </w:t>
      </w:r>
      <w:proofErr w:type="gramStart"/>
      <w:r w:rsidRPr="00005F85">
        <w:rPr>
          <w:rFonts w:ascii="Arial" w:hAnsi="Arial" w:cs="Arial"/>
          <w:b/>
          <w:sz w:val="20"/>
        </w:rPr>
        <w:t>in order for</w:t>
      </w:r>
      <w:proofErr w:type="gramEnd"/>
      <w:r w:rsidRPr="00005F85">
        <w:rPr>
          <w:rFonts w:ascii="Arial" w:hAnsi="Arial" w:cs="Arial"/>
          <w:b/>
          <w:sz w:val="20"/>
        </w:rPr>
        <w:t xml:space="preserve"> each Additional Decede</w:t>
      </w:r>
      <w:r w:rsidR="004D2613" w:rsidRPr="00005F85">
        <w:rPr>
          <w:rFonts w:ascii="Arial" w:hAnsi="Arial" w:cs="Arial"/>
          <w:b/>
          <w:sz w:val="20"/>
        </w:rPr>
        <w:t>nt</w:t>
      </w:r>
      <w:r w:rsidR="00AA54B7">
        <w:rPr>
          <w:rFonts w:ascii="Arial" w:hAnsi="Arial" w:cs="Arial"/>
          <w:b/>
          <w:sz w:val="20"/>
        </w:rPr>
        <w:t xml:space="preserve"> (if any)</w:t>
      </w:r>
      <w:r w:rsidR="004D2613" w:rsidRPr="00005F85">
        <w:rPr>
          <w:rFonts w:ascii="Arial" w:hAnsi="Arial" w:cs="Arial"/>
          <w:b/>
          <w:sz w:val="20"/>
        </w:rPr>
        <w:t xml:space="preserve">, complete items 5 through 13.  </w:t>
      </w:r>
      <w:r w:rsidR="004D2613" w:rsidRPr="007A3E1A">
        <w:rPr>
          <w:rFonts w:ascii="Arial" w:hAnsi="Arial"/>
          <w:b/>
          <w:sz w:val="20"/>
        </w:rPr>
        <w:t>(Note: Use additional pages if necessary.)</w:t>
      </w:r>
    </w:p>
    <w:p w14:paraId="612C8876" w14:textId="77777777" w:rsidR="002678DF" w:rsidRDefault="002678DF" w:rsidP="00005F85">
      <w:pPr>
        <w:spacing w:line="360" w:lineRule="auto"/>
        <w:jc w:val="both"/>
        <w:rPr>
          <w:rFonts w:ascii="Arial" w:hAnsi="Arial" w:cs="Arial"/>
          <w:sz w:val="20"/>
        </w:rPr>
      </w:pPr>
    </w:p>
    <w:p w14:paraId="612C8877" w14:textId="77777777" w:rsidR="002678DF" w:rsidRPr="00005F85" w:rsidRDefault="002678DF" w:rsidP="00005F85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005F85">
        <w:rPr>
          <w:rFonts w:ascii="Arial" w:hAnsi="Arial" w:cs="Arial"/>
          <w:b/>
          <w:sz w:val="20"/>
        </w:rPr>
        <w:t>Original Decedent - ________________________________________ [name]:</w:t>
      </w:r>
    </w:p>
    <w:p w14:paraId="612C8878" w14:textId="77777777" w:rsidR="002678DF" w:rsidRPr="00414BF6" w:rsidRDefault="002678DF" w:rsidP="00005F85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612C8879" w14:textId="77777777" w:rsidR="00B84414" w:rsidRDefault="002678DF">
      <w:pPr>
        <w:spacing w:line="360" w:lineRule="auto"/>
        <w:ind w:left="360" w:hanging="360"/>
        <w:jc w:val="both"/>
        <w:rPr>
          <w:rFonts w:ascii="Arial" w:hAnsi="Arial"/>
          <w:sz w:val="20"/>
        </w:rPr>
      </w:pPr>
      <w:r w:rsidRPr="00005F85">
        <w:rPr>
          <w:rFonts w:ascii="Arial" w:hAnsi="Arial"/>
          <w:b/>
          <w:sz w:val="20"/>
        </w:rPr>
        <w:t>5a.</w:t>
      </w:r>
      <w:r>
        <w:rPr>
          <w:rFonts w:ascii="Arial" w:hAnsi="Arial"/>
          <w:sz w:val="20"/>
        </w:rPr>
        <w:tab/>
      </w:r>
      <w:r w:rsidR="007414F8" w:rsidRPr="00BB1BB4">
        <w:rPr>
          <w:rFonts w:ascii="Arial" w:hAnsi="Arial"/>
          <w:sz w:val="20"/>
        </w:rPr>
        <w:t xml:space="preserve">The </w:t>
      </w:r>
      <w:r>
        <w:rPr>
          <w:rFonts w:ascii="Arial" w:hAnsi="Arial"/>
          <w:sz w:val="20"/>
        </w:rPr>
        <w:t>Original D</w:t>
      </w:r>
      <w:r w:rsidR="007414F8" w:rsidRPr="00BB1BB4">
        <w:rPr>
          <w:rFonts w:ascii="Arial" w:hAnsi="Arial"/>
          <w:sz w:val="20"/>
        </w:rPr>
        <w:t>ecedent</w:t>
      </w:r>
      <w:r>
        <w:rPr>
          <w:rFonts w:ascii="Arial" w:hAnsi="Arial"/>
          <w:sz w:val="20"/>
        </w:rPr>
        <w:t>, at the age of _________ years,</w:t>
      </w:r>
      <w:r w:rsidR="007414F8" w:rsidRPr="00BB1BB4">
        <w:rPr>
          <w:rFonts w:ascii="Arial" w:hAnsi="Arial"/>
          <w:sz w:val="20"/>
        </w:rPr>
        <w:t xml:space="preserve"> died on </w:t>
      </w:r>
      <w:r w:rsidR="007414F8" w:rsidRPr="00BB1BB4">
        <w:rPr>
          <w:rFonts w:ascii="Arial" w:hAnsi="Arial"/>
          <w:sz w:val="20"/>
          <w:u w:val="single"/>
        </w:rPr>
        <w:tab/>
      </w:r>
      <w:r w:rsidR="007414F8" w:rsidRPr="00BB1BB4">
        <w:rPr>
          <w:rFonts w:ascii="Arial" w:hAnsi="Arial"/>
          <w:sz w:val="20"/>
          <w:u w:val="single"/>
        </w:rPr>
        <w:tab/>
      </w:r>
      <w:r w:rsidR="007414F8" w:rsidRPr="00BB1BB4">
        <w:rPr>
          <w:rFonts w:ascii="Arial" w:hAnsi="Arial"/>
          <w:sz w:val="20"/>
          <w:u w:val="single"/>
        </w:rPr>
        <w:tab/>
      </w:r>
      <w:r w:rsidR="007414F8" w:rsidRPr="00BB1BB4">
        <w:rPr>
          <w:rFonts w:ascii="Arial" w:hAnsi="Arial"/>
          <w:sz w:val="20"/>
        </w:rPr>
        <w:t xml:space="preserve"> (date)</w:t>
      </w:r>
    </w:p>
    <w:p w14:paraId="612C887A" w14:textId="77777777" w:rsidR="002678DF" w:rsidRDefault="007414F8" w:rsidP="00005F85">
      <w:pPr>
        <w:spacing w:line="360" w:lineRule="auto"/>
        <w:ind w:left="360" w:hanging="360"/>
        <w:jc w:val="both"/>
        <w:rPr>
          <w:rFonts w:ascii="Arial" w:hAnsi="Arial"/>
          <w:sz w:val="20"/>
        </w:rPr>
      </w:pPr>
      <w:r w:rsidRPr="00BB1BB4">
        <w:rPr>
          <w:rFonts w:ascii="Arial" w:hAnsi="Arial"/>
          <w:sz w:val="20"/>
        </w:rPr>
        <w:t xml:space="preserve"> at </w:t>
      </w:r>
      <w:r w:rsidR="00414BF6">
        <w:rPr>
          <w:rFonts w:ascii="Arial" w:hAnsi="Arial"/>
          <w:sz w:val="20"/>
        </w:rPr>
        <w:t>____________________ (place of death)</w:t>
      </w:r>
      <w:r w:rsidR="002678DF">
        <w:rPr>
          <w:rFonts w:ascii="Arial" w:hAnsi="Arial"/>
          <w:sz w:val="20"/>
        </w:rPr>
        <w:t>.</w:t>
      </w:r>
    </w:p>
    <w:p w14:paraId="612C887B" w14:textId="77777777" w:rsidR="002678DF" w:rsidRDefault="002678DF" w:rsidP="00005F85">
      <w:pPr>
        <w:spacing w:line="360" w:lineRule="auto"/>
        <w:ind w:left="360" w:hanging="360"/>
        <w:jc w:val="both"/>
        <w:rPr>
          <w:rFonts w:ascii="Arial" w:hAnsi="Arial"/>
          <w:sz w:val="20"/>
        </w:rPr>
      </w:pPr>
    </w:p>
    <w:p w14:paraId="612C887C" w14:textId="77777777" w:rsidR="002678DF" w:rsidRDefault="002678DF" w:rsidP="002678DF">
      <w:pPr>
        <w:spacing w:line="360" w:lineRule="auto"/>
        <w:ind w:left="360" w:hanging="360"/>
        <w:jc w:val="both"/>
        <w:rPr>
          <w:rFonts w:ascii="Arial" w:hAnsi="Arial"/>
          <w:sz w:val="20"/>
        </w:rPr>
      </w:pPr>
      <w:r w:rsidRPr="00E51481">
        <w:rPr>
          <w:rFonts w:ascii="Arial" w:hAnsi="Arial"/>
          <w:b/>
          <w:sz w:val="20"/>
        </w:rPr>
        <w:t>6</w:t>
      </w:r>
      <w:r>
        <w:rPr>
          <w:rFonts w:ascii="Arial" w:hAnsi="Arial"/>
          <w:b/>
          <w:sz w:val="20"/>
        </w:rPr>
        <w:t>a</w:t>
      </w:r>
      <w:r w:rsidRPr="00E51481">
        <w:rPr>
          <w:rFonts w:ascii="Arial" w:hAnsi="Arial"/>
          <w:b/>
          <w:sz w:val="20"/>
        </w:rPr>
        <w:t>.</w:t>
      </w:r>
      <w:r w:rsidRPr="00E51481"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One year or more has passed since the date of the Original Decedent’s death.</w:t>
      </w:r>
    </w:p>
    <w:p w14:paraId="612C887D" w14:textId="77777777" w:rsidR="002678DF" w:rsidRPr="00E51481" w:rsidRDefault="002678DF" w:rsidP="002678DF">
      <w:pPr>
        <w:rPr>
          <w:rFonts w:ascii="Arial" w:hAnsi="Arial"/>
          <w:sz w:val="20"/>
        </w:rPr>
      </w:pPr>
    </w:p>
    <w:p w14:paraId="612C887E" w14:textId="77777777" w:rsidR="002678DF" w:rsidRDefault="002678DF" w:rsidP="002678DF">
      <w:pPr>
        <w:ind w:left="360" w:hanging="360"/>
        <w:jc w:val="both"/>
        <w:rPr>
          <w:rFonts w:ascii="Arial" w:hAnsi="Arial"/>
          <w:sz w:val="20"/>
        </w:rPr>
      </w:pPr>
      <w:r w:rsidRPr="00E51481">
        <w:rPr>
          <w:rFonts w:ascii="Arial" w:hAnsi="Arial" w:cs="Arial"/>
          <w:b/>
          <w:sz w:val="20"/>
        </w:rPr>
        <w:t>7a.</w:t>
      </w:r>
      <w:r w:rsidRPr="00E51481">
        <w:rPr>
          <w:rFonts w:ascii="Arial" w:hAnsi="Arial" w:cs="Arial"/>
          <w:b/>
          <w:sz w:val="20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Arial" w:hAnsi="Arial"/>
          <w:sz w:val="20"/>
        </w:rPr>
        <w:t>Administration of the Original Decedent’s estate has not been granted or commenced in any jurisdiction.</w:t>
      </w:r>
    </w:p>
    <w:p w14:paraId="612C887F" w14:textId="77777777" w:rsidR="002678DF" w:rsidRDefault="002678DF" w:rsidP="00005F85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/>
          <w:sz w:val="20"/>
        </w:rPr>
        <w:t>Administration of the Original Decedent’s estate has been granted or commenced, but the estate has been settled without a determination of the descent or succession of all or a portion of the Original Decedent’s property.</w:t>
      </w:r>
    </w:p>
    <w:p w14:paraId="612C8880" w14:textId="77777777" w:rsidR="004D2613" w:rsidRDefault="004D2613" w:rsidP="00005F85">
      <w:pPr>
        <w:spacing w:line="360" w:lineRule="auto"/>
        <w:ind w:left="360" w:hanging="360"/>
        <w:jc w:val="both"/>
        <w:rPr>
          <w:rFonts w:ascii="Arial" w:hAnsi="Arial"/>
          <w:b/>
          <w:sz w:val="20"/>
        </w:rPr>
      </w:pPr>
    </w:p>
    <w:p w14:paraId="612C8881" w14:textId="77777777" w:rsidR="007414F8" w:rsidRDefault="004D2613" w:rsidP="00005F85">
      <w:pPr>
        <w:spacing w:line="360" w:lineRule="auto"/>
        <w:ind w:left="360" w:hanging="360"/>
        <w:jc w:val="both"/>
        <w:rPr>
          <w:rFonts w:ascii="Arial" w:hAnsi="Arial"/>
          <w:sz w:val="20"/>
        </w:rPr>
      </w:pPr>
      <w:r w:rsidRPr="00005F85">
        <w:rPr>
          <w:rFonts w:ascii="Arial" w:hAnsi="Arial"/>
          <w:b/>
          <w:sz w:val="20"/>
        </w:rPr>
        <w:t>8a.</w:t>
      </w:r>
      <w:r>
        <w:rPr>
          <w:rFonts w:ascii="Arial" w:hAnsi="Arial"/>
          <w:sz w:val="20"/>
        </w:rPr>
        <w:tab/>
        <w:t xml:space="preserve">The Original Decedent was last </w:t>
      </w:r>
      <w:r w:rsidR="00414BF6">
        <w:rPr>
          <w:rFonts w:ascii="Arial" w:hAnsi="Arial"/>
          <w:sz w:val="20"/>
        </w:rPr>
        <w:t>d</w:t>
      </w:r>
      <w:r w:rsidR="007414F8" w:rsidRPr="007F3CE2">
        <w:rPr>
          <w:rFonts w:ascii="Arial" w:hAnsi="Arial"/>
          <w:sz w:val="20"/>
        </w:rPr>
        <w:t>omiciled</w:t>
      </w:r>
      <w:r w:rsidR="007414F8">
        <w:rPr>
          <w:rFonts w:ascii="Arial" w:hAnsi="Arial"/>
          <w:sz w:val="20"/>
        </w:rPr>
        <w:t xml:space="preserve"> or resided </w:t>
      </w:r>
      <w:r w:rsidR="007414F8" w:rsidRPr="007F3CE2">
        <w:rPr>
          <w:rFonts w:ascii="Arial" w:hAnsi="Arial"/>
          <w:sz w:val="20"/>
        </w:rPr>
        <w:t xml:space="preserve">in </w:t>
      </w:r>
      <w:r w:rsidR="007414F8">
        <w:rPr>
          <w:rFonts w:ascii="Arial" w:hAnsi="Arial"/>
          <w:sz w:val="20"/>
        </w:rPr>
        <w:t xml:space="preserve">the City of  </w:t>
      </w:r>
      <w:r w:rsidR="007414F8">
        <w:rPr>
          <w:rFonts w:ascii="Arial" w:hAnsi="Arial"/>
          <w:sz w:val="20"/>
          <w:u w:val="single"/>
        </w:rPr>
        <w:tab/>
      </w:r>
      <w:r w:rsidR="007414F8">
        <w:rPr>
          <w:rFonts w:ascii="Arial" w:hAnsi="Arial"/>
          <w:sz w:val="20"/>
          <w:u w:val="single"/>
        </w:rPr>
        <w:tab/>
      </w:r>
      <w:r w:rsidR="007414F8">
        <w:rPr>
          <w:rFonts w:ascii="Arial" w:hAnsi="Arial"/>
          <w:sz w:val="20"/>
          <w:u w:val="single"/>
        </w:rPr>
        <w:tab/>
      </w:r>
      <w:r w:rsidR="007414F8">
        <w:rPr>
          <w:rFonts w:ascii="Arial" w:hAnsi="Arial"/>
          <w:sz w:val="20"/>
        </w:rPr>
        <w:t xml:space="preserve"> C</w:t>
      </w:r>
      <w:r w:rsidR="007414F8" w:rsidRPr="007F3CE2">
        <w:rPr>
          <w:rFonts w:ascii="Arial" w:hAnsi="Arial"/>
          <w:sz w:val="20"/>
        </w:rPr>
        <w:t xml:space="preserve">ounty of </w:t>
      </w:r>
      <w:r w:rsidR="007414F8">
        <w:rPr>
          <w:rFonts w:ascii="Arial" w:hAnsi="Arial"/>
          <w:sz w:val="20"/>
          <w:u w:val="single"/>
        </w:rPr>
        <w:tab/>
      </w:r>
      <w:r w:rsidR="007414F8">
        <w:rPr>
          <w:rFonts w:ascii="Arial" w:hAnsi="Arial"/>
          <w:sz w:val="20"/>
          <w:u w:val="single"/>
        </w:rPr>
        <w:tab/>
      </w:r>
      <w:r w:rsidR="007414F8">
        <w:rPr>
          <w:rFonts w:ascii="Arial" w:hAnsi="Arial"/>
          <w:sz w:val="20"/>
          <w:u w:val="single"/>
        </w:rPr>
        <w:tab/>
      </w:r>
      <w:r w:rsidR="007414F8">
        <w:rPr>
          <w:rFonts w:ascii="Arial" w:hAnsi="Arial"/>
          <w:sz w:val="20"/>
        </w:rPr>
        <w:t xml:space="preserve">, </w:t>
      </w:r>
      <w:r w:rsidR="007414F8" w:rsidRPr="007F3CE2">
        <w:rPr>
          <w:rFonts w:ascii="Arial" w:hAnsi="Arial"/>
          <w:sz w:val="20"/>
        </w:rPr>
        <w:t>State of</w:t>
      </w:r>
      <w:r w:rsidR="007414F8">
        <w:rPr>
          <w:rFonts w:ascii="Arial" w:hAnsi="Arial"/>
          <w:sz w:val="20"/>
          <w:u w:val="single"/>
        </w:rPr>
        <w:tab/>
      </w:r>
      <w:r w:rsidR="007414F8">
        <w:rPr>
          <w:rFonts w:ascii="Arial" w:hAnsi="Arial"/>
          <w:sz w:val="20"/>
          <w:u w:val="single"/>
        </w:rPr>
        <w:tab/>
      </w:r>
      <w:r w:rsidR="007414F8" w:rsidRPr="00005F85">
        <w:rPr>
          <w:rFonts w:ascii="Arial" w:hAnsi="Arial"/>
          <w:sz w:val="20"/>
        </w:rPr>
        <w:t>.</w:t>
      </w:r>
      <w:r w:rsidR="00827BF6">
        <w:rPr>
          <w:rFonts w:ascii="Arial" w:hAnsi="Arial"/>
          <w:sz w:val="20"/>
          <w:u w:val="single"/>
        </w:rPr>
        <w:t xml:space="preserve"> </w:t>
      </w:r>
      <w:r w:rsidR="00827BF6">
        <w:rPr>
          <w:rFonts w:ascii="Arial" w:hAnsi="Arial"/>
          <w:sz w:val="20"/>
        </w:rPr>
        <w:t xml:space="preserve"> </w:t>
      </w:r>
    </w:p>
    <w:p w14:paraId="612C8882" w14:textId="77777777" w:rsidR="004D2613" w:rsidRDefault="004D2613" w:rsidP="00827BF6">
      <w:pPr>
        <w:tabs>
          <w:tab w:val="left" w:pos="360"/>
        </w:tabs>
        <w:jc w:val="both"/>
        <w:rPr>
          <w:rFonts w:ascii="Arial" w:hAnsi="Arial"/>
          <w:sz w:val="18"/>
          <w:szCs w:val="18"/>
        </w:rPr>
      </w:pPr>
    </w:p>
    <w:p w14:paraId="612C8883" w14:textId="77777777" w:rsidR="004D2613" w:rsidRDefault="004D2613" w:rsidP="004D2613">
      <w:pPr>
        <w:ind w:left="360" w:hanging="360"/>
        <w:jc w:val="both"/>
        <w:rPr>
          <w:rFonts w:ascii="Arial" w:hAnsi="Arial"/>
          <w:sz w:val="20"/>
        </w:rPr>
      </w:pPr>
      <w:r w:rsidRPr="00E51481">
        <w:rPr>
          <w:rFonts w:ascii="Arial" w:hAnsi="Arial" w:cs="Arial"/>
          <w:b/>
          <w:sz w:val="20"/>
        </w:rPr>
        <w:t>9a.</w:t>
      </w:r>
      <w:r w:rsidRPr="00E51481">
        <w:rPr>
          <w:rFonts w:ascii="Arial" w:hAnsi="Arial" w:cs="Arial"/>
          <w:b/>
          <w:sz w:val="20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Arial" w:hAnsi="Arial"/>
          <w:sz w:val="20"/>
        </w:rPr>
        <w:t>The Original Decedent died without a Will.</w:t>
      </w:r>
    </w:p>
    <w:p w14:paraId="612C8884" w14:textId="77777777" w:rsidR="004D2613" w:rsidRPr="00E243E1" w:rsidRDefault="004D2613" w:rsidP="004D2613">
      <w:pPr>
        <w:ind w:left="360"/>
        <w:jc w:val="both"/>
        <w:rPr>
          <w:rFonts w:ascii="Arial" w:hAnsi="Arial"/>
          <w:sz w:val="20"/>
        </w:rPr>
      </w:pPr>
      <w:r w:rsidRPr="00FE5ACE">
        <w:rPr>
          <w:rFonts w:ascii="Arial" w:hAnsi="Arial"/>
          <w:sz w:val="28"/>
          <w:szCs w:val="28"/>
        </w:rPr>
        <w:sym w:font="Wingdings" w:char="F071"/>
      </w:r>
      <w:r w:rsidRPr="008C05D2">
        <w:rPr>
          <w:rFonts w:ascii="Arial" w:hAnsi="Arial"/>
          <w:sz w:val="20"/>
        </w:rPr>
        <w:t>Th</w:t>
      </w:r>
      <w:r>
        <w:rPr>
          <w:rFonts w:ascii="Arial" w:hAnsi="Arial"/>
          <w:sz w:val="20"/>
        </w:rPr>
        <w:t xml:space="preserve">e Original Decedent died with a Will. </w:t>
      </w:r>
      <w:r w:rsidRPr="000E6B03">
        <w:rPr>
          <w:rFonts w:ascii="Arial" w:hAnsi="Arial"/>
          <w:sz w:val="20"/>
        </w:rPr>
        <w:t xml:space="preserve">The date of the </w:t>
      </w:r>
      <w:r>
        <w:rPr>
          <w:rFonts w:ascii="Arial" w:hAnsi="Arial"/>
          <w:sz w:val="20"/>
        </w:rPr>
        <w:t xml:space="preserve">Original </w:t>
      </w:r>
      <w:r w:rsidRPr="000E6B03">
        <w:rPr>
          <w:rFonts w:ascii="Arial" w:hAnsi="Arial"/>
          <w:sz w:val="20"/>
        </w:rPr>
        <w:t xml:space="preserve">Decedent’s last Will is </w:t>
      </w:r>
      <w:r w:rsidRPr="000E6B03">
        <w:rPr>
          <w:rFonts w:ascii="Arial" w:hAnsi="Arial"/>
          <w:sz w:val="20"/>
          <w:u w:val="single"/>
        </w:rPr>
        <w:tab/>
      </w:r>
      <w:r w:rsidRPr="000E6B03">
        <w:rPr>
          <w:rFonts w:ascii="Arial" w:hAnsi="Arial"/>
          <w:sz w:val="20"/>
          <w:u w:val="single"/>
        </w:rPr>
        <w:tab/>
      </w:r>
      <w:r w:rsidRPr="000E6B03">
        <w:rPr>
          <w:rFonts w:ascii="Arial" w:hAnsi="Arial"/>
          <w:sz w:val="20"/>
          <w:u w:val="single"/>
        </w:rPr>
        <w:tab/>
      </w:r>
      <w:r w:rsidRPr="000E6B03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.  The dates of all codicils are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. The Will and any codicils are referred to as the Will.</w:t>
      </w:r>
    </w:p>
    <w:p w14:paraId="612C8885" w14:textId="77777777" w:rsidR="004D2613" w:rsidRDefault="004D2613" w:rsidP="004D2613">
      <w:pPr>
        <w:tabs>
          <w:tab w:val="left" w:pos="360"/>
        </w:tabs>
        <w:ind w:left="990" w:hanging="27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Pr="008748EF">
        <w:rPr>
          <w:rFonts w:ascii="Arial" w:hAnsi="Arial"/>
          <w:sz w:val="20"/>
        </w:rPr>
        <w:t xml:space="preserve">The </w:t>
      </w:r>
      <w:r>
        <w:rPr>
          <w:rFonts w:ascii="Arial" w:hAnsi="Arial"/>
          <w:sz w:val="20"/>
        </w:rPr>
        <w:t>W</w:t>
      </w:r>
      <w:r w:rsidRPr="008748EF">
        <w:rPr>
          <w:rFonts w:ascii="Arial" w:hAnsi="Arial"/>
          <w:sz w:val="20"/>
        </w:rPr>
        <w:t xml:space="preserve">ill </w:t>
      </w:r>
      <w:r>
        <w:rPr>
          <w:rFonts w:ascii="Arial" w:hAnsi="Arial"/>
          <w:sz w:val="20"/>
        </w:rPr>
        <w:t>was admitted to probate</w:t>
      </w:r>
      <w:r w:rsidRPr="008748EF">
        <w:rPr>
          <w:rFonts w:ascii="Arial" w:hAnsi="Arial"/>
          <w:sz w:val="20"/>
        </w:rPr>
        <w:t xml:space="preserve"> in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(county and Court), </w:t>
      </w:r>
      <w:r w:rsidRPr="007F3CE2">
        <w:rPr>
          <w:rFonts w:ascii="Arial" w:hAnsi="Arial"/>
          <w:sz w:val="20"/>
        </w:rPr>
        <w:t>State of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Pr="00966366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</w:t>
      </w:r>
      <w:r w:rsidRPr="008748EF">
        <w:rPr>
          <w:rFonts w:ascii="Arial" w:hAnsi="Arial"/>
          <w:sz w:val="20"/>
        </w:rPr>
        <w:t>in</w:t>
      </w:r>
      <w:r>
        <w:rPr>
          <w:rFonts w:ascii="Arial" w:hAnsi="Arial"/>
          <w:sz w:val="20"/>
        </w:rPr>
        <w:t xml:space="preserve"> </w:t>
      </w:r>
      <w:r w:rsidRPr="008748EF">
        <w:rPr>
          <w:rFonts w:ascii="Arial" w:hAnsi="Arial"/>
          <w:sz w:val="20"/>
        </w:rPr>
        <w:t>Case</w:t>
      </w:r>
      <w:r>
        <w:rPr>
          <w:rFonts w:ascii="Arial" w:hAnsi="Arial"/>
          <w:sz w:val="20"/>
        </w:rPr>
        <w:t xml:space="preserve"> No. </w:t>
      </w:r>
      <w:r w:rsidRPr="000E6B03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Pr="00E51481">
        <w:rPr>
          <w:rFonts w:ascii="Arial" w:hAnsi="Arial"/>
          <w:sz w:val="20"/>
        </w:rPr>
        <w:t>,</w:t>
      </w:r>
      <w:r w:rsidRPr="008748EF">
        <w:rPr>
          <w:rFonts w:ascii="Arial" w:hAnsi="Arial"/>
          <w:sz w:val="20"/>
        </w:rPr>
        <w:t xml:space="preserve"> on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  <w:r w:rsidRPr="008748EF">
        <w:rPr>
          <w:rFonts w:ascii="Arial" w:hAnsi="Arial"/>
          <w:sz w:val="20"/>
        </w:rPr>
        <w:t xml:space="preserve">(date).  </w:t>
      </w:r>
      <w:r>
        <w:rPr>
          <w:rFonts w:ascii="Arial" w:hAnsi="Arial"/>
          <w:sz w:val="20"/>
        </w:rPr>
        <w:t>C</w:t>
      </w:r>
      <w:r w:rsidRPr="008748EF">
        <w:rPr>
          <w:rFonts w:ascii="Arial" w:hAnsi="Arial"/>
          <w:sz w:val="20"/>
        </w:rPr>
        <w:t xml:space="preserve">ertified </w:t>
      </w:r>
      <w:r>
        <w:rPr>
          <w:rFonts w:ascii="Arial" w:hAnsi="Arial"/>
          <w:sz w:val="20"/>
        </w:rPr>
        <w:t>c</w:t>
      </w:r>
      <w:r w:rsidRPr="008748EF">
        <w:rPr>
          <w:rFonts w:ascii="Arial" w:hAnsi="Arial"/>
          <w:sz w:val="20"/>
        </w:rPr>
        <w:t>op</w:t>
      </w:r>
      <w:r>
        <w:rPr>
          <w:rFonts w:ascii="Arial" w:hAnsi="Arial"/>
          <w:sz w:val="20"/>
        </w:rPr>
        <w:t>ies</w:t>
      </w:r>
      <w:r w:rsidRPr="008748EF">
        <w:rPr>
          <w:rFonts w:ascii="Arial" w:hAnsi="Arial"/>
          <w:sz w:val="20"/>
        </w:rPr>
        <w:t xml:space="preserve"> of the </w:t>
      </w:r>
      <w:r>
        <w:rPr>
          <w:rFonts w:ascii="Arial" w:hAnsi="Arial"/>
          <w:sz w:val="20"/>
        </w:rPr>
        <w:t>W</w:t>
      </w:r>
      <w:r w:rsidRPr="008748EF">
        <w:rPr>
          <w:rFonts w:ascii="Arial" w:hAnsi="Arial"/>
          <w:sz w:val="20"/>
        </w:rPr>
        <w:t xml:space="preserve">ill and the order admitting the </w:t>
      </w:r>
      <w:r>
        <w:rPr>
          <w:rFonts w:ascii="Arial" w:hAnsi="Arial"/>
          <w:sz w:val="20"/>
        </w:rPr>
        <w:t>W</w:t>
      </w:r>
      <w:r w:rsidRPr="008748EF">
        <w:rPr>
          <w:rFonts w:ascii="Arial" w:hAnsi="Arial"/>
          <w:sz w:val="20"/>
        </w:rPr>
        <w:t xml:space="preserve">ill to probate are </w:t>
      </w:r>
      <w:r>
        <w:rPr>
          <w:rFonts w:ascii="Arial" w:hAnsi="Arial"/>
          <w:sz w:val="20"/>
        </w:rPr>
        <w:t xml:space="preserve">filed with this </w:t>
      </w:r>
      <w:r w:rsidR="00AA54B7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>etition</w:t>
      </w:r>
      <w:r w:rsidRPr="008748EF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(§</w:t>
      </w:r>
      <w:r w:rsidR="00BD1E1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15-12-1302(4)(a), C.R.S.)</w:t>
      </w:r>
    </w:p>
    <w:p w14:paraId="612C8886" w14:textId="77777777" w:rsidR="004D2613" w:rsidRPr="00E51481" w:rsidRDefault="004D2613" w:rsidP="004D2613">
      <w:pPr>
        <w:tabs>
          <w:tab w:val="left" w:pos="360"/>
        </w:tabs>
        <w:ind w:left="990" w:hanging="270"/>
        <w:jc w:val="both"/>
        <w:rPr>
          <w:rFonts w:ascii="Arial" w:hAnsi="Arial" w:cs="Arial"/>
          <w:sz w:val="20"/>
        </w:rPr>
      </w:pPr>
      <w:r>
        <w:rPr>
          <w:rFonts w:ascii="Wingdings" w:hAnsi="Wingdings"/>
          <w:sz w:val="28"/>
        </w:rPr>
        <w:t></w:t>
      </w:r>
      <w:r w:rsidRPr="008748EF">
        <w:rPr>
          <w:rFonts w:ascii="Arial" w:hAnsi="Arial"/>
          <w:sz w:val="20"/>
        </w:rPr>
        <w:t xml:space="preserve">The </w:t>
      </w:r>
      <w:r>
        <w:rPr>
          <w:rFonts w:ascii="Arial" w:hAnsi="Arial"/>
          <w:sz w:val="20"/>
        </w:rPr>
        <w:t>W</w:t>
      </w:r>
      <w:r w:rsidRPr="008748EF">
        <w:rPr>
          <w:rFonts w:ascii="Arial" w:hAnsi="Arial"/>
          <w:sz w:val="20"/>
        </w:rPr>
        <w:t xml:space="preserve">ill </w:t>
      </w:r>
      <w:r>
        <w:rPr>
          <w:rFonts w:ascii="Arial" w:hAnsi="Arial"/>
          <w:sz w:val="20"/>
        </w:rPr>
        <w:t xml:space="preserve">has not been probated. The Will has been lodged </w:t>
      </w:r>
      <w:r w:rsidRPr="008748EF">
        <w:rPr>
          <w:rFonts w:ascii="Arial" w:hAnsi="Arial"/>
          <w:sz w:val="20"/>
        </w:rPr>
        <w:t>in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  <w:r w:rsidRPr="008748EF">
        <w:rPr>
          <w:rFonts w:ascii="Arial" w:hAnsi="Arial"/>
          <w:sz w:val="20"/>
        </w:rPr>
        <w:t>(Court).</w:t>
      </w:r>
      <w:r>
        <w:rPr>
          <w:rFonts w:ascii="Arial" w:hAnsi="Arial"/>
          <w:sz w:val="20"/>
        </w:rPr>
        <w:t xml:space="preserve"> The </w:t>
      </w:r>
      <w:r w:rsidR="00AA54B7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 xml:space="preserve">etitioner believes that is the Original Decedent’s last Will and that it was validly </w:t>
      </w:r>
      <w:r w:rsidRPr="0019027D">
        <w:rPr>
          <w:rFonts w:ascii="Arial" w:hAnsi="Arial" w:cs="Arial"/>
          <w:sz w:val="20"/>
        </w:rPr>
        <w:t xml:space="preserve">executed. </w:t>
      </w:r>
      <w:r w:rsidRPr="00E51481">
        <w:rPr>
          <w:rFonts w:ascii="Arial" w:hAnsi="Arial" w:cs="Arial"/>
          <w:sz w:val="20"/>
        </w:rPr>
        <w:t xml:space="preserve">Except as may be disclosed in an attached explanation and after the exercise of reasonable diligence, the </w:t>
      </w:r>
      <w:r w:rsidR="00AA54B7">
        <w:rPr>
          <w:rFonts w:ascii="Arial" w:hAnsi="Arial" w:cs="Arial"/>
          <w:sz w:val="20"/>
        </w:rPr>
        <w:t>p</w:t>
      </w:r>
      <w:r w:rsidRPr="00E51481">
        <w:rPr>
          <w:rFonts w:ascii="Arial" w:hAnsi="Arial" w:cs="Arial"/>
          <w:sz w:val="20"/>
        </w:rPr>
        <w:t>etitioner is unaware of any instrument revoking the Will and is unaware of any prior Wills relating to property in Colorado that have not been expressly revoked by a later instrument.</w:t>
      </w:r>
      <w:r>
        <w:rPr>
          <w:rFonts w:ascii="Arial" w:hAnsi="Arial" w:cs="Arial"/>
          <w:sz w:val="20"/>
        </w:rPr>
        <w:t xml:space="preserve"> </w:t>
      </w:r>
      <w:r w:rsidRPr="008748EF">
        <w:rPr>
          <w:rFonts w:ascii="Arial" w:hAnsi="Arial"/>
          <w:sz w:val="20"/>
        </w:rPr>
        <w:t xml:space="preserve">A certified </w:t>
      </w:r>
      <w:r>
        <w:rPr>
          <w:rFonts w:ascii="Arial" w:hAnsi="Arial"/>
          <w:sz w:val="20"/>
        </w:rPr>
        <w:t>c</w:t>
      </w:r>
      <w:r w:rsidRPr="008748EF">
        <w:rPr>
          <w:rFonts w:ascii="Arial" w:hAnsi="Arial"/>
          <w:sz w:val="20"/>
        </w:rPr>
        <w:t xml:space="preserve">opy of the </w:t>
      </w:r>
      <w:r>
        <w:rPr>
          <w:rFonts w:ascii="Arial" w:hAnsi="Arial"/>
          <w:sz w:val="20"/>
        </w:rPr>
        <w:t>W</w:t>
      </w:r>
      <w:r w:rsidRPr="008748EF">
        <w:rPr>
          <w:rFonts w:ascii="Arial" w:hAnsi="Arial"/>
          <w:sz w:val="20"/>
        </w:rPr>
        <w:t xml:space="preserve">ill </w:t>
      </w:r>
      <w:r>
        <w:rPr>
          <w:rFonts w:ascii="Arial" w:hAnsi="Arial"/>
          <w:sz w:val="20"/>
        </w:rPr>
        <w:t>is</w:t>
      </w:r>
      <w:r w:rsidRPr="008748EF">
        <w:rPr>
          <w:rFonts w:ascii="Arial" w:hAnsi="Arial"/>
          <w:sz w:val="20"/>
        </w:rPr>
        <w:t xml:space="preserve"> attached</w:t>
      </w:r>
      <w:r>
        <w:rPr>
          <w:rFonts w:ascii="Arial" w:hAnsi="Arial"/>
          <w:sz w:val="20"/>
        </w:rPr>
        <w:t xml:space="preserve"> or, if certification is not possible, a copy of such Will is attached, along with an explanation as to why certification was not possible.</w:t>
      </w:r>
      <w:r w:rsidDel="004C19FC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20"/>
        </w:rPr>
        <w:t>(§</w:t>
      </w:r>
      <w:r w:rsidR="00BD1E1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15-12-1302(4)(b), C.R.S.)</w:t>
      </w:r>
      <w:r w:rsidDel="004C19FC">
        <w:rPr>
          <w:rFonts w:ascii="Arial" w:hAnsi="Arial"/>
          <w:sz w:val="18"/>
          <w:szCs w:val="18"/>
        </w:rPr>
        <w:t xml:space="preserve"> </w:t>
      </w:r>
    </w:p>
    <w:p w14:paraId="612C8887" w14:textId="77777777" w:rsidR="004D2613" w:rsidRDefault="004D2613" w:rsidP="004D2613">
      <w:pPr>
        <w:tabs>
          <w:tab w:val="left" w:pos="360"/>
        </w:tabs>
        <w:ind w:left="990" w:hanging="27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lastRenderedPageBreak/>
        <w:t></w:t>
      </w:r>
      <w:r w:rsidRPr="008748EF">
        <w:rPr>
          <w:rFonts w:ascii="Arial" w:hAnsi="Arial"/>
          <w:sz w:val="20"/>
        </w:rPr>
        <w:t xml:space="preserve">The </w:t>
      </w:r>
      <w:r>
        <w:rPr>
          <w:rFonts w:ascii="Arial" w:hAnsi="Arial"/>
          <w:sz w:val="20"/>
        </w:rPr>
        <w:t>W</w:t>
      </w:r>
      <w:r w:rsidRPr="008748EF">
        <w:rPr>
          <w:rFonts w:ascii="Arial" w:hAnsi="Arial"/>
          <w:sz w:val="20"/>
        </w:rPr>
        <w:t xml:space="preserve">ill </w:t>
      </w:r>
      <w:r>
        <w:rPr>
          <w:rFonts w:ascii="Arial" w:hAnsi="Arial"/>
          <w:sz w:val="20"/>
        </w:rPr>
        <w:t xml:space="preserve">has not been probated and the original Will has not been lodged with any Court. The Will is lost, destroyed, or otherwise unavailable. The </w:t>
      </w:r>
      <w:r w:rsidR="00AA54B7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 xml:space="preserve">etitioner believes that is the Original Decedent’s last Will and that it was validly </w:t>
      </w:r>
      <w:r w:rsidRPr="00161277">
        <w:rPr>
          <w:rFonts w:ascii="Arial" w:hAnsi="Arial" w:cs="Arial"/>
          <w:sz w:val="20"/>
        </w:rPr>
        <w:t xml:space="preserve">executed. Except as may be disclosed in an attached explanation and after the exercise of reasonable diligence, the </w:t>
      </w:r>
      <w:r w:rsidR="00AA54B7">
        <w:rPr>
          <w:rFonts w:ascii="Arial" w:hAnsi="Arial" w:cs="Arial"/>
          <w:sz w:val="20"/>
        </w:rPr>
        <w:t>p</w:t>
      </w:r>
      <w:r w:rsidRPr="00161277">
        <w:rPr>
          <w:rFonts w:ascii="Arial" w:hAnsi="Arial" w:cs="Arial"/>
          <w:sz w:val="20"/>
        </w:rPr>
        <w:t>etitioner is unaware of any instrument revoking the Will and is unaware of any prior Wills relating to property in Colorado that have not been expressly revoked by a later instrument.</w:t>
      </w:r>
      <w:r>
        <w:rPr>
          <w:rFonts w:ascii="Arial" w:hAnsi="Arial" w:cs="Arial"/>
          <w:sz w:val="20"/>
        </w:rPr>
        <w:t xml:space="preserve"> A copy of the Will is attached or, if a copy if not available, the contents of the Will are set forth in an attachment to this petition.</w:t>
      </w:r>
    </w:p>
    <w:p w14:paraId="612C8888" w14:textId="77777777" w:rsidR="004D2613" w:rsidRDefault="004D2613" w:rsidP="00827BF6">
      <w:pPr>
        <w:tabs>
          <w:tab w:val="left" w:pos="360"/>
        </w:tabs>
        <w:jc w:val="both"/>
        <w:rPr>
          <w:rFonts w:ascii="Arial" w:hAnsi="Arial"/>
          <w:sz w:val="18"/>
          <w:szCs w:val="18"/>
        </w:rPr>
      </w:pPr>
    </w:p>
    <w:p w14:paraId="612C8889" w14:textId="77777777" w:rsidR="004D2613" w:rsidRDefault="004D2613" w:rsidP="00827BF6">
      <w:pPr>
        <w:tabs>
          <w:tab w:val="left" w:pos="360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20"/>
        </w:rPr>
        <w:t>10a.</w:t>
      </w:r>
      <w:r w:rsidR="00B84414">
        <w:rPr>
          <w:rFonts w:ascii="Arial" w:hAnsi="Arial"/>
          <w:b/>
          <w:sz w:val="20"/>
        </w:rPr>
        <w:t xml:space="preserve"> </w:t>
      </w:r>
      <w:r w:rsidRPr="006643C0">
        <w:rPr>
          <w:rFonts w:ascii="Arial" w:hAnsi="Arial"/>
          <w:b/>
          <w:sz w:val="20"/>
        </w:rPr>
        <w:t>List names</w:t>
      </w:r>
      <w:r>
        <w:rPr>
          <w:rFonts w:ascii="Arial" w:hAnsi="Arial"/>
          <w:b/>
          <w:sz w:val="20"/>
        </w:rPr>
        <w:t>,</w:t>
      </w:r>
      <w:r w:rsidRPr="006643C0">
        <w:rPr>
          <w:rFonts w:ascii="Arial" w:hAnsi="Arial"/>
          <w:b/>
          <w:sz w:val="20"/>
        </w:rPr>
        <w:t xml:space="preserve"> addresses</w:t>
      </w:r>
      <w:r>
        <w:rPr>
          <w:rFonts w:ascii="Arial" w:hAnsi="Arial"/>
          <w:b/>
          <w:sz w:val="20"/>
        </w:rPr>
        <w:t>, and relationship of all interested persons as defined i</w:t>
      </w:r>
      <w:r w:rsidRPr="00966366">
        <w:rPr>
          <w:rFonts w:ascii="Arial" w:hAnsi="Arial"/>
          <w:b/>
          <w:sz w:val="20"/>
        </w:rPr>
        <w:t>n §</w:t>
      </w:r>
      <w:r w:rsidR="00BD1E14">
        <w:rPr>
          <w:rFonts w:ascii="Arial" w:hAnsi="Arial"/>
          <w:b/>
          <w:sz w:val="20"/>
        </w:rPr>
        <w:t xml:space="preserve"> </w:t>
      </w:r>
      <w:r w:rsidRPr="00966366">
        <w:rPr>
          <w:rFonts w:ascii="Arial" w:hAnsi="Arial"/>
          <w:b/>
          <w:sz w:val="20"/>
        </w:rPr>
        <w:t>15-12-1301(1), C.R.S.,</w:t>
      </w:r>
      <w:r>
        <w:rPr>
          <w:rFonts w:ascii="Arial" w:hAnsi="Arial"/>
          <w:b/>
          <w:sz w:val="20"/>
        </w:rPr>
        <w:t xml:space="preserve"> including</w:t>
      </w:r>
      <w:r w:rsidRPr="006643C0">
        <w:rPr>
          <w:rFonts w:ascii="Arial" w:hAnsi="Arial"/>
          <w:b/>
          <w:sz w:val="20"/>
        </w:rPr>
        <w:t xml:space="preserve"> </w:t>
      </w:r>
      <w:r w:rsidRPr="008D2DC8">
        <w:rPr>
          <w:rFonts w:ascii="Arial" w:hAnsi="Arial"/>
          <w:b/>
          <w:sz w:val="20"/>
        </w:rPr>
        <w:t>owner</w:t>
      </w:r>
      <w:r>
        <w:rPr>
          <w:rFonts w:ascii="Arial" w:hAnsi="Arial"/>
          <w:b/>
          <w:sz w:val="20"/>
        </w:rPr>
        <w:t>(s)</w:t>
      </w:r>
      <w:r w:rsidRPr="008D2DC8">
        <w:rPr>
          <w:rFonts w:ascii="Arial" w:hAnsi="Arial"/>
          <w:b/>
          <w:sz w:val="20"/>
        </w:rPr>
        <w:t xml:space="preserve"> by descent or</w:t>
      </w:r>
      <w:r>
        <w:rPr>
          <w:rFonts w:ascii="Arial" w:hAnsi="Arial"/>
          <w:b/>
          <w:sz w:val="20"/>
        </w:rPr>
        <w:t xml:space="preserve"> </w:t>
      </w:r>
      <w:r w:rsidRPr="008D2DC8">
        <w:rPr>
          <w:rFonts w:ascii="Arial" w:hAnsi="Arial"/>
          <w:b/>
          <w:sz w:val="20"/>
        </w:rPr>
        <w:t>succession,</w:t>
      </w:r>
      <w:r>
        <w:rPr>
          <w:rFonts w:ascii="Arial" w:hAnsi="Arial"/>
          <w:b/>
          <w:sz w:val="20"/>
        </w:rPr>
        <w:t xml:space="preserve"> an alleged heir or devisee of a</w:t>
      </w:r>
      <w:r w:rsidRPr="008D2DC8">
        <w:rPr>
          <w:rFonts w:ascii="Arial" w:hAnsi="Arial"/>
          <w:b/>
          <w:sz w:val="20"/>
        </w:rPr>
        <w:t xml:space="preserve"> decedent,</w:t>
      </w:r>
      <w:r>
        <w:rPr>
          <w:rFonts w:ascii="Arial" w:hAnsi="Arial"/>
          <w:b/>
          <w:sz w:val="20"/>
        </w:rPr>
        <w:t xml:space="preserve"> </w:t>
      </w:r>
      <w:r w:rsidRPr="008D2DC8">
        <w:rPr>
          <w:rFonts w:ascii="Arial" w:hAnsi="Arial"/>
          <w:b/>
          <w:sz w:val="20"/>
        </w:rPr>
        <w:t>any other person claiming an ownership interest derived from an</w:t>
      </w:r>
      <w:r>
        <w:rPr>
          <w:rFonts w:ascii="Arial" w:hAnsi="Arial"/>
          <w:b/>
          <w:sz w:val="20"/>
        </w:rPr>
        <w:t xml:space="preserve"> </w:t>
      </w:r>
      <w:r w:rsidRPr="008D2DC8">
        <w:rPr>
          <w:rFonts w:ascii="Arial" w:hAnsi="Arial"/>
          <w:b/>
          <w:sz w:val="20"/>
        </w:rPr>
        <w:t>owner by descent or succession, or an alleged</w:t>
      </w:r>
      <w:r>
        <w:rPr>
          <w:rFonts w:ascii="Arial" w:hAnsi="Arial"/>
          <w:b/>
          <w:sz w:val="20"/>
        </w:rPr>
        <w:t xml:space="preserve"> h</w:t>
      </w:r>
      <w:r w:rsidRPr="008D2DC8">
        <w:rPr>
          <w:rFonts w:ascii="Arial" w:hAnsi="Arial"/>
          <w:b/>
          <w:sz w:val="20"/>
        </w:rPr>
        <w:t>eir or devisee in any property the descent or succession</w:t>
      </w:r>
      <w:r>
        <w:rPr>
          <w:rFonts w:ascii="Arial" w:hAnsi="Arial"/>
          <w:b/>
          <w:sz w:val="20"/>
        </w:rPr>
        <w:t xml:space="preserve"> of which is to be determined by this petition for the Original Decedent.</w:t>
      </w:r>
    </w:p>
    <w:p w14:paraId="612C888A" w14:textId="77777777" w:rsidR="00827BF6" w:rsidRPr="008B1B8C" w:rsidRDefault="00827BF6" w:rsidP="00827BF6">
      <w:pPr>
        <w:tabs>
          <w:tab w:val="left" w:pos="360"/>
        </w:tabs>
        <w:jc w:val="both"/>
        <w:rPr>
          <w:rFonts w:ascii="Arial" w:hAnsi="Arial"/>
          <w:sz w:val="18"/>
          <w:szCs w:val="18"/>
        </w:rPr>
      </w:pPr>
    </w:p>
    <w:p w14:paraId="612C888B" w14:textId="77777777" w:rsidR="00CB2B30" w:rsidRPr="007851F3" w:rsidRDefault="00CB2B30" w:rsidP="002C7D39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7851F3">
        <w:rPr>
          <w:rFonts w:ascii="Arial" w:hAnsi="Arial"/>
          <w:sz w:val="20"/>
        </w:rPr>
        <w:t xml:space="preserve">If a </w:t>
      </w:r>
      <w:r w:rsidR="00330BCD">
        <w:rPr>
          <w:rFonts w:ascii="Arial" w:hAnsi="Arial"/>
          <w:sz w:val="20"/>
        </w:rPr>
        <w:t>g</w:t>
      </w:r>
      <w:r w:rsidRPr="007851F3">
        <w:rPr>
          <w:rFonts w:ascii="Arial" w:hAnsi="Arial"/>
          <w:sz w:val="20"/>
        </w:rPr>
        <w:t xml:space="preserve">uardian or </w:t>
      </w:r>
      <w:r w:rsidR="00330BCD">
        <w:rPr>
          <w:rFonts w:ascii="Arial" w:hAnsi="Arial"/>
          <w:sz w:val="20"/>
        </w:rPr>
        <w:t>c</w:t>
      </w:r>
      <w:r w:rsidRPr="007851F3">
        <w:rPr>
          <w:rFonts w:ascii="Arial" w:hAnsi="Arial"/>
          <w:sz w:val="20"/>
        </w:rPr>
        <w:t xml:space="preserve">onservator has been appointed for one of the persons listed below, also provide the name and address of the </w:t>
      </w:r>
      <w:r w:rsidR="00330BCD">
        <w:rPr>
          <w:rFonts w:ascii="Arial" w:hAnsi="Arial"/>
          <w:sz w:val="20"/>
        </w:rPr>
        <w:t>g</w:t>
      </w:r>
      <w:r w:rsidRPr="007851F3">
        <w:rPr>
          <w:rFonts w:ascii="Arial" w:hAnsi="Arial"/>
          <w:sz w:val="20"/>
        </w:rPr>
        <w:t xml:space="preserve">uardian or </w:t>
      </w:r>
      <w:r w:rsidR="00330BCD">
        <w:rPr>
          <w:rFonts w:ascii="Arial" w:hAnsi="Arial"/>
          <w:sz w:val="20"/>
        </w:rPr>
        <w:t>c</w:t>
      </w:r>
      <w:r w:rsidRPr="007851F3">
        <w:rPr>
          <w:rFonts w:ascii="Arial" w:hAnsi="Arial"/>
          <w:sz w:val="20"/>
        </w:rPr>
        <w:t xml:space="preserve">onservator.   </w:t>
      </w:r>
    </w:p>
    <w:p w14:paraId="612C888C" w14:textId="77777777" w:rsidR="00C52DA9" w:rsidRDefault="00C52DA9" w:rsidP="00C52DA9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If a minor child is</w:t>
      </w:r>
      <w:r w:rsidR="00344D5C">
        <w:rPr>
          <w:rFonts w:ascii="Arial" w:hAnsi="Arial"/>
          <w:sz w:val="20"/>
        </w:rPr>
        <w:t xml:space="preserve"> listed, list the child’s parent</w:t>
      </w:r>
      <w:r w:rsidR="00861F5B">
        <w:rPr>
          <w:rFonts w:ascii="Arial" w:hAnsi="Arial"/>
          <w:sz w:val="20"/>
        </w:rPr>
        <w:t>(s)</w:t>
      </w:r>
      <w:r w:rsidR="00344D5C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</w:t>
      </w:r>
      <w:r w:rsidR="00330BCD">
        <w:rPr>
          <w:rFonts w:ascii="Arial" w:hAnsi="Arial"/>
          <w:sz w:val="20"/>
        </w:rPr>
        <w:t>g</w:t>
      </w:r>
      <w:r>
        <w:rPr>
          <w:rFonts w:ascii="Arial" w:hAnsi="Arial"/>
          <w:sz w:val="20"/>
        </w:rPr>
        <w:t>uardian</w:t>
      </w:r>
      <w:r w:rsidR="00344D5C">
        <w:rPr>
          <w:rFonts w:ascii="Arial" w:hAnsi="Arial"/>
          <w:sz w:val="20"/>
        </w:rPr>
        <w:t xml:space="preserve"> or </w:t>
      </w:r>
      <w:r w:rsidR="00330BCD">
        <w:rPr>
          <w:rFonts w:ascii="Arial" w:hAnsi="Arial"/>
          <w:sz w:val="20"/>
        </w:rPr>
        <w:t>c</w:t>
      </w:r>
      <w:r w:rsidR="00344D5C">
        <w:rPr>
          <w:rFonts w:ascii="Arial" w:hAnsi="Arial"/>
          <w:sz w:val="20"/>
        </w:rPr>
        <w:t>onservator</w:t>
      </w:r>
      <w:r>
        <w:rPr>
          <w:rFonts w:ascii="Arial" w:hAnsi="Arial"/>
          <w:sz w:val="20"/>
        </w:rPr>
        <w:t>.</w:t>
      </w:r>
    </w:p>
    <w:p w14:paraId="612C888D" w14:textId="77777777" w:rsidR="00CB2B30" w:rsidRPr="00AE2B97" w:rsidRDefault="00CB2B30" w:rsidP="002C7D39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AE2B97">
        <w:rPr>
          <w:rFonts w:ascii="Arial" w:hAnsi="Arial" w:cs="Arial"/>
          <w:sz w:val="20"/>
        </w:rPr>
        <w:t>If a spouse</w:t>
      </w:r>
      <w:r w:rsidR="001D53B0">
        <w:rPr>
          <w:rFonts w:ascii="Arial" w:hAnsi="Arial" w:cs="Arial"/>
          <w:sz w:val="20"/>
        </w:rPr>
        <w:t>, partner in a civil union,</w:t>
      </w:r>
      <w:r w:rsidRPr="00AE2B97">
        <w:rPr>
          <w:rFonts w:ascii="Arial" w:hAnsi="Arial" w:cs="Arial"/>
          <w:sz w:val="20"/>
        </w:rPr>
        <w:t xml:space="preserve"> or child has predeceased the </w:t>
      </w:r>
      <w:r w:rsidR="004D2613">
        <w:rPr>
          <w:rFonts w:ascii="Arial" w:hAnsi="Arial" w:cs="Arial"/>
          <w:sz w:val="20"/>
        </w:rPr>
        <w:t>Original D</w:t>
      </w:r>
      <w:r w:rsidR="004D2613" w:rsidRPr="00AE2B97">
        <w:rPr>
          <w:rFonts w:ascii="Arial" w:hAnsi="Arial" w:cs="Arial"/>
          <w:sz w:val="20"/>
        </w:rPr>
        <w:t>ecedent</w:t>
      </w:r>
      <w:r w:rsidRPr="00AE2B97">
        <w:rPr>
          <w:rFonts w:ascii="Arial" w:hAnsi="Arial" w:cs="Arial"/>
          <w:sz w:val="20"/>
        </w:rPr>
        <w:t xml:space="preserve">, include the date of death. </w:t>
      </w:r>
    </w:p>
    <w:p w14:paraId="612C888E" w14:textId="77777777" w:rsidR="00AE2B97" w:rsidRPr="00AE2B97" w:rsidRDefault="00AE2B97" w:rsidP="002C7D39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AE2B97">
        <w:rPr>
          <w:rFonts w:ascii="Arial" w:hAnsi="Arial" w:cs="Arial"/>
          <w:sz w:val="20"/>
        </w:rPr>
        <w:t>See additional instructions below.</w:t>
      </w:r>
    </w:p>
    <w:p w14:paraId="612C888F" w14:textId="77777777" w:rsidR="00CB2B30" w:rsidRPr="00AE2B97" w:rsidRDefault="00CB2B30" w:rsidP="00CB2B30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6"/>
        <w:gridCol w:w="4914"/>
        <w:gridCol w:w="900"/>
        <w:gridCol w:w="1800"/>
      </w:tblGrid>
      <w:tr w:rsidR="00CB2B30" w14:paraId="612C8894" w14:textId="77777777" w:rsidTr="0047390D">
        <w:tc>
          <w:tcPr>
            <w:tcW w:w="2106" w:type="dxa"/>
            <w:shd w:val="clear" w:color="auto" w:fill="auto"/>
          </w:tcPr>
          <w:p w14:paraId="612C8890" w14:textId="77777777" w:rsidR="00CB2B30" w:rsidRPr="005A47D9" w:rsidRDefault="00CB2B30" w:rsidP="002C7D39">
            <w:pPr>
              <w:jc w:val="center"/>
              <w:rPr>
                <w:rFonts w:ascii="Arial" w:hAnsi="Arial"/>
                <w:b/>
                <w:sz w:val="20"/>
              </w:rPr>
            </w:pPr>
            <w:r w:rsidRPr="005A47D9">
              <w:rPr>
                <w:rFonts w:ascii="Arial" w:hAnsi="Arial"/>
                <w:b/>
                <w:sz w:val="20"/>
              </w:rPr>
              <w:t xml:space="preserve">Name </w:t>
            </w:r>
          </w:p>
        </w:tc>
        <w:tc>
          <w:tcPr>
            <w:tcW w:w="4914" w:type="dxa"/>
            <w:shd w:val="clear" w:color="auto" w:fill="auto"/>
          </w:tcPr>
          <w:p w14:paraId="612C8891" w14:textId="77777777" w:rsidR="00CB2B30" w:rsidRPr="005A47D9" w:rsidRDefault="00CB2B30" w:rsidP="002C7D39">
            <w:pPr>
              <w:jc w:val="center"/>
              <w:rPr>
                <w:rFonts w:ascii="Arial" w:hAnsi="Arial"/>
                <w:b/>
                <w:sz w:val="20"/>
              </w:rPr>
            </w:pPr>
            <w:r w:rsidRPr="005A47D9">
              <w:rPr>
                <w:rFonts w:ascii="Arial" w:hAnsi="Arial"/>
                <w:b/>
                <w:sz w:val="20"/>
              </w:rPr>
              <w:t>Address</w:t>
            </w:r>
            <w:r w:rsidR="004D2613">
              <w:rPr>
                <w:rFonts w:ascii="Arial" w:hAnsi="Arial"/>
                <w:b/>
                <w:sz w:val="20"/>
              </w:rPr>
              <w:t xml:space="preserve"> (</w:t>
            </w:r>
            <w:r w:rsidRPr="005A47D9">
              <w:rPr>
                <w:rFonts w:ascii="Arial" w:hAnsi="Arial"/>
                <w:b/>
                <w:sz w:val="20"/>
              </w:rPr>
              <w:t>or date of death</w:t>
            </w:r>
            <w:r w:rsidR="004D2613"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612C8892" w14:textId="77777777" w:rsidR="00CB2B30" w:rsidRPr="005A47D9" w:rsidRDefault="00CB2B30" w:rsidP="002C7D39">
            <w:pPr>
              <w:jc w:val="center"/>
              <w:rPr>
                <w:rFonts w:ascii="Arial" w:hAnsi="Arial"/>
                <w:b/>
                <w:sz w:val="20"/>
              </w:rPr>
            </w:pPr>
            <w:r w:rsidRPr="005A47D9">
              <w:rPr>
                <w:rFonts w:ascii="Arial" w:hAnsi="Arial"/>
                <w:b/>
                <w:sz w:val="20"/>
              </w:rPr>
              <w:t>Age, only if Minor</w:t>
            </w:r>
          </w:p>
        </w:tc>
        <w:tc>
          <w:tcPr>
            <w:tcW w:w="1800" w:type="dxa"/>
            <w:shd w:val="clear" w:color="auto" w:fill="auto"/>
          </w:tcPr>
          <w:p w14:paraId="612C8893" w14:textId="77777777" w:rsidR="00CB2B30" w:rsidRPr="005A47D9" w:rsidRDefault="00CB2B30" w:rsidP="00005F85">
            <w:pPr>
              <w:jc w:val="center"/>
              <w:rPr>
                <w:rFonts w:ascii="Arial" w:hAnsi="Arial"/>
                <w:b/>
                <w:sz w:val="20"/>
              </w:rPr>
            </w:pPr>
            <w:r w:rsidRPr="005A47D9">
              <w:rPr>
                <w:rFonts w:ascii="Arial" w:hAnsi="Arial"/>
                <w:b/>
                <w:sz w:val="20"/>
              </w:rPr>
              <w:t xml:space="preserve">Relationship (e.g. spouse, </w:t>
            </w:r>
            <w:r w:rsidR="001D53B0">
              <w:rPr>
                <w:rFonts w:ascii="Arial" w:hAnsi="Arial"/>
                <w:b/>
                <w:sz w:val="20"/>
              </w:rPr>
              <w:t xml:space="preserve">partner in a civil union, </w:t>
            </w:r>
            <w:r w:rsidRPr="005A47D9">
              <w:rPr>
                <w:rFonts w:ascii="Arial" w:hAnsi="Arial"/>
                <w:b/>
                <w:sz w:val="20"/>
              </w:rPr>
              <w:t>child, brother, guardian for spouse, etc.)</w:t>
            </w:r>
          </w:p>
        </w:tc>
      </w:tr>
      <w:tr w:rsidR="00CB2B30" w14:paraId="612C8899" w14:textId="77777777" w:rsidTr="002C7D39">
        <w:tc>
          <w:tcPr>
            <w:tcW w:w="2106" w:type="dxa"/>
          </w:tcPr>
          <w:p w14:paraId="612C8895" w14:textId="77777777" w:rsidR="00CB2B30" w:rsidRPr="002B4055" w:rsidRDefault="00CB2B30" w:rsidP="002C7D39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14" w:type="dxa"/>
          </w:tcPr>
          <w:p w14:paraId="612C8896" w14:textId="77777777" w:rsidR="00CB2B30" w:rsidRPr="002B4055" w:rsidRDefault="00CB2B30" w:rsidP="002C7D39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14:paraId="612C8897" w14:textId="77777777" w:rsidR="00CB2B30" w:rsidRPr="002B4055" w:rsidRDefault="00CB2B30" w:rsidP="002C7D39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612C8898" w14:textId="77777777" w:rsidR="00CB2B30" w:rsidRPr="002B4055" w:rsidRDefault="00CB2B30" w:rsidP="002C7D39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CB2B30" w14:paraId="612C889E" w14:textId="77777777" w:rsidTr="002C7D39">
        <w:tc>
          <w:tcPr>
            <w:tcW w:w="2106" w:type="dxa"/>
          </w:tcPr>
          <w:p w14:paraId="612C889A" w14:textId="77777777" w:rsidR="00CB2B30" w:rsidRPr="002B4055" w:rsidRDefault="00CB2B30" w:rsidP="002C7D39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14" w:type="dxa"/>
          </w:tcPr>
          <w:p w14:paraId="612C889B" w14:textId="77777777" w:rsidR="00CB2B30" w:rsidRPr="002B4055" w:rsidRDefault="00CB2B30" w:rsidP="002C7D39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14:paraId="612C889C" w14:textId="77777777" w:rsidR="00CB2B30" w:rsidRPr="002B4055" w:rsidRDefault="00CB2B30" w:rsidP="002C7D39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612C889D" w14:textId="77777777" w:rsidR="00CB2B30" w:rsidRPr="002B4055" w:rsidRDefault="00CB2B30" w:rsidP="002C7D39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CB2B30" w14:paraId="612C88A3" w14:textId="77777777" w:rsidTr="002C7D39">
        <w:tc>
          <w:tcPr>
            <w:tcW w:w="2106" w:type="dxa"/>
          </w:tcPr>
          <w:p w14:paraId="612C889F" w14:textId="77777777" w:rsidR="00CB2B30" w:rsidRPr="002B4055" w:rsidRDefault="00CB2B30" w:rsidP="002C7D39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14" w:type="dxa"/>
          </w:tcPr>
          <w:p w14:paraId="612C88A0" w14:textId="77777777" w:rsidR="00CB2B30" w:rsidRPr="002B4055" w:rsidRDefault="00CB2B30" w:rsidP="002C7D39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14:paraId="612C88A1" w14:textId="77777777" w:rsidR="00CB2B30" w:rsidRPr="002B4055" w:rsidRDefault="00CB2B30" w:rsidP="002C7D39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612C88A2" w14:textId="77777777" w:rsidR="00CB2B30" w:rsidRPr="002B4055" w:rsidRDefault="00CB2B30" w:rsidP="002C7D39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CB2B30" w14:paraId="612C88A8" w14:textId="77777777" w:rsidTr="002C7D39">
        <w:tc>
          <w:tcPr>
            <w:tcW w:w="2106" w:type="dxa"/>
          </w:tcPr>
          <w:p w14:paraId="612C88A4" w14:textId="77777777" w:rsidR="00CB2B30" w:rsidRPr="002B4055" w:rsidRDefault="00CB2B30" w:rsidP="002C7D39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14" w:type="dxa"/>
          </w:tcPr>
          <w:p w14:paraId="612C88A5" w14:textId="77777777" w:rsidR="00CB2B30" w:rsidRPr="002B4055" w:rsidRDefault="00CB2B30" w:rsidP="002C7D39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14:paraId="612C88A6" w14:textId="77777777" w:rsidR="00CB2B30" w:rsidRPr="002B4055" w:rsidRDefault="00CB2B30" w:rsidP="002C7D39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612C88A7" w14:textId="77777777" w:rsidR="00CB2B30" w:rsidRPr="002B4055" w:rsidRDefault="00CB2B30" w:rsidP="002C7D39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782003" w14:paraId="612C88AD" w14:textId="77777777" w:rsidTr="002C7D39">
        <w:tc>
          <w:tcPr>
            <w:tcW w:w="2106" w:type="dxa"/>
          </w:tcPr>
          <w:p w14:paraId="612C88A9" w14:textId="77777777" w:rsidR="00782003" w:rsidRPr="002B4055" w:rsidRDefault="00782003" w:rsidP="002C7D39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14" w:type="dxa"/>
          </w:tcPr>
          <w:p w14:paraId="612C88AA" w14:textId="77777777" w:rsidR="00782003" w:rsidRPr="002B4055" w:rsidRDefault="00782003" w:rsidP="002C7D39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14:paraId="612C88AB" w14:textId="77777777" w:rsidR="00782003" w:rsidRPr="002B4055" w:rsidRDefault="00782003" w:rsidP="002C7D39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612C88AC" w14:textId="77777777" w:rsidR="00782003" w:rsidRPr="002B4055" w:rsidRDefault="00782003" w:rsidP="002C7D39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CB2B30" w14:paraId="612C88B2" w14:textId="77777777" w:rsidTr="002C7D39">
        <w:tc>
          <w:tcPr>
            <w:tcW w:w="2106" w:type="dxa"/>
          </w:tcPr>
          <w:p w14:paraId="612C88AE" w14:textId="77777777" w:rsidR="00CB2B30" w:rsidRPr="002B4055" w:rsidRDefault="00CB2B30" w:rsidP="002C7D39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14" w:type="dxa"/>
          </w:tcPr>
          <w:p w14:paraId="612C88AF" w14:textId="77777777" w:rsidR="00CB2B30" w:rsidRPr="002B4055" w:rsidRDefault="00CB2B30" w:rsidP="002C7D39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14:paraId="612C88B0" w14:textId="77777777" w:rsidR="00CB2B30" w:rsidRPr="002B4055" w:rsidRDefault="00CB2B30" w:rsidP="002C7D39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612C88B1" w14:textId="77777777" w:rsidR="00CB2B30" w:rsidRPr="002B4055" w:rsidRDefault="00CB2B30" w:rsidP="002C7D39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CB2B30" w14:paraId="612C88B7" w14:textId="77777777" w:rsidTr="002C7D39">
        <w:tc>
          <w:tcPr>
            <w:tcW w:w="2106" w:type="dxa"/>
          </w:tcPr>
          <w:p w14:paraId="612C88B3" w14:textId="77777777" w:rsidR="00CB2B30" w:rsidRPr="002B4055" w:rsidRDefault="00CB2B30" w:rsidP="002C7D39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14" w:type="dxa"/>
          </w:tcPr>
          <w:p w14:paraId="612C88B4" w14:textId="77777777" w:rsidR="00CB2B30" w:rsidRPr="002B4055" w:rsidRDefault="00CB2B30" w:rsidP="002C7D39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14:paraId="612C88B5" w14:textId="77777777" w:rsidR="00CB2B30" w:rsidRPr="002B4055" w:rsidRDefault="00CB2B30" w:rsidP="002C7D39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612C88B6" w14:textId="77777777" w:rsidR="00CB2B30" w:rsidRPr="002B4055" w:rsidRDefault="00CB2B30" w:rsidP="002C7D39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CB2B30" w14:paraId="612C88BC" w14:textId="77777777" w:rsidTr="002C7D39">
        <w:tc>
          <w:tcPr>
            <w:tcW w:w="2106" w:type="dxa"/>
          </w:tcPr>
          <w:p w14:paraId="612C88B8" w14:textId="77777777" w:rsidR="00CB2B30" w:rsidRPr="002B4055" w:rsidRDefault="00CB2B30" w:rsidP="002C7D39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14" w:type="dxa"/>
          </w:tcPr>
          <w:p w14:paraId="612C88B9" w14:textId="77777777" w:rsidR="00CB2B30" w:rsidRPr="002B4055" w:rsidRDefault="00CB2B30" w:rsidP="002C7D39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14:paraId="612C88BA" w14:textId="77777777" w:rsidR="00CB2B30" w:rsidRPr="002B4055" w:rsidRDefault="00CB2B30" w:rsidP="002C7D39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612C88BB" w14:textId="77777777" w:rsidR="00CB2B30" w:rsidRPr="002B4055" w:rsidRDefault="00CB2B30" w:rsidP="002C7D39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CB2B30" w14:paraId="612C88C1" w14:textId="77777777" w:rsidTr="002C7D39">
        <w:tc>
          <w:tcPr>
            <w:tcW w:w="2106" w:type="dxa"/>
          </w:tcPr>
          <w:p w14:paraId="612C88BD" w14:textId="77777777" w:rsidR="00CB2B30" w:rsidRPr="002B4055" w:rsidRDefault="00CB2B30" w:rsidP="002C7D39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14" w:type="dxa"/>
          </w:tcPr>
          <w:p w14:paraId="612C88BE" w14:textId="77777777" w:rsidR="00CB2B30" w:rsidRPr="002B4055" w:rsidRDefault="00CB2B30" w:rsidP="002C7D39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14:paraId="612C88BF" w14:textId="77777777" w:rsidR="00CB2B30" w:rsidRPr="002B4055" w:rsidRDefault="00CB2B30" w:rsidP="002C7D39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612C88C0" w14:textId="77777777" w:rsidR="00CB2B30" w:rsidRPr="002B4055" w:rsidRDefault="00CB2B30" w:rsidP="002C7D39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612C88C2" w14:textId="77777777" w:rsidR="00CB2B30" w:rsidRDefault="00CB2B30" w:rsidP="00CB2B30">
      <w:pPr>
        <w:jc w:val="both"/>
        <w:rPr>
          <w:rFonts w:ascii="Arial" w:hAnsi="Arial"/>
          <w:sz w:val="20"/>
        </w:rPr>
      </w:pPr>
    </w:p>
    <w:p w14:paraId="612C88C3" w14:textId="77777777" w:rsidR="004D2613" w:rsidRDefault="004D2613" w:rsidP="00BA39DB">
      <w:pPr>
        <w:jc w:val="both"/>
        <w:rPr>
          <w:rFonts w:ascii="Arial" w:hAnsi="Arial"/>
          <w:b/>
          <w:sz w:val="20"/>
        </w:rPr>
      </w:pPr>
    </w:p>
    <w:p w14:paraId="612C88C4" w14:textId="77777777" w:rsidR="004D2613" w:rsidRPr="00F247EE" w:rsidRDefault="004D2613" w:rsidP="004D2613">
      <w:pPr>
        <w:ind w:left="360" w:hanging="360"/>
        <w:jc w:val="both"/>
        <w:rPr>
          <w:rFonts w:ascii="Arial" w:hAnsi="Arial"/>
          <w:b/>
          <w:sz w:val="20"/>
        </w:rPr>
      </w:pPr>
      <w:r w:rsidRPr="00E51481">
        <w:rPr>
          <w:rFonts w:ascii="Arial" w:hAnsi="Arial"/>
          <w:b/>
          <w:sz w:val="20"/>
        </w:rPr>
        <w:t>11a.</w:t>
      </w:r>
      <w:r w:rsidR="00B84414">
        <w:rPr>
          <w:rFonts w:ascii="Arial" w:hAnsi="Arial"/>
          <w:b/>
          <w:sz w:val="20"/>
        </w:rPr>
        <w:t xml:space="preserve"> </w:t>
      </w:r>
      <w:r w:rsidRPr="00F247EE">
        <w:rPr>
          <w:rFonts w:ascii="Arial" w:hAnsi="Arial"/>
          <w:sz w:val="20"/>
        </w:rPr>
        <w:t xml:space="preserve">This </w:t>
      </w:r>
      <w:r w:rsidR="00AA54B7">
        <w:rPr>
          <w:rFonts w:ascii="Arial" w:hAnsi="Arial"/>
          <w:sz w:val="20"/>
        </w:rPr>
        <w:t>p</w:t>
      </w:r>
      <w:r w:rsidRPr="00F247EE">
        <w:rPr>
          <w:rFonts w:ascii="Arial" w:hAnsi="Arial"/>
          <w:sz w:val="20"/>
        </w:rPr>
        <w:t xml:space="preserve">etition concerns the descent or succession of the </w:t>
      </w:r>
      <w:r>
        <w:rPr>
          <w:rFonts w:ascii="Arial" w:hAnsi="Arial"/>
          <w:sz w:val="20"/>
        </w:rPr>
        <w:t xml:space="preserve">Original </w:t>
      </w:r>
      <w:r w:rsidRPr="00F247EE">
        <w:rPr>
          <w:rFonts w:ascii="Arial" w:hAnsi="Arial"/>
          <w:sz w:val="20"/>
        </w:rPr>
        <w:t>Decedent’s interest in the property</w:t>
      </w:r>
      <w:r>
        <w:rPr>
          <w:rFonts w:ascii="Arial" w:hAnsi="Arial"/>
          <w:sz w:val="20"/>
        </w:rPr>
        <w:t xml:space="preserve"> identified in Paragraph 3 above.</w:t>
      </w:r>
    </w:p>
    <w:p w14:paraId="612C88C5" w14:textId="77777777" w:rsidR="004D2613" w:rsidRDefault="004D2613" w:rsidP="004D2613">
      <w:pPr>
        <w:ind w:left="360" w:hanging="360"/>
        <w:jc w:val="both"/>
        <w:rPr>
          <w:rFonts w:ascii="Arial" w:hAnsi="Arial"/>
          <w:b/>
          <w:sz w:val="20"/>
        </w:rPr>
      </w:pPr>
    </w:p>
    <w:p w14:paraId="612C88C6" w14:textId="77777777" w:rsidR="004D2613" w:rsidRPr="00F247EE" w:rsidRDefault="004D2613" w:rsidP="004D2613">
      <w:pPr>
        <w:ind w:left="360" w:hanging="36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12a.</w:t>
      </w:r>
      <w:r w:rsidR="00B84414">
        <w:rPr>
          <w:rFonts w:ascii="Arial" w:hAnsi="Arial"/>
          <w:b/>
          <w:sz w:val="20"/>
        </w:rPr>
        <w:t xml:space="preserve"> </w:t>
      </w:r>
      <w:r w:rsidRPr="00F247EE">
        <w:rPr>
          <w:rFonts w:ascii="Arial" w:hAnsi="Arial"/>
          <w:sz w:val="20"/>
        </w:rPr>
        <w:t>Th</w:t>
      </w:r>
      <w:r>
        <w:rPr>
          <w:rFonts w:ascii="Arial" w:hAnsi="Arial"/>
          <w:sz w:val="20"/>
        </w:rPr>
        <w:t xml:space="preserve">e owners by descent or succession of </w:t>
      </w:r>
      <w:r w:rsidRPr="00F247EE">
        <w:rPr>
          <w:rFonts w:ascii="Arial" w:hAnsi="Arial"/>
          <w:sz w:val="20"/>
        </w:rPr>
        <w:t xml:space="preserve">the </w:t>
      </w:r>
      <w:r>
        <w:rPr>
          <w:rFonts w:ascii="Arial" w:hAnsi="Arial"/>
          <w:sz w:val="20"/>
        </w:rPr>
        <w:t xml:space="preserve">Original </w:t>
      </w:r>
      <w:r w:rsidRPr="00F247EE">
        <w:rPr>
          <w:rFonts w:ascii="Arial" w:hAnsi="Arial"/>
          <w:sz w:val="20"/>
        </w:rPr>
        <w:t>Decedent’s interest in the property</w:t>
      </w:r>
      <w:r>
        <w:rPr>
          <w:rFonts w:ascii="Arial" w:hAnsi="Arial"/>
          <w:sz w:val="20"/>
        </w:rPr>
        <w:t xml:space="preserve"> identified in Paragraph 3 above</w:t>
      </w:r>
      <w:r w:rsidRPr="00F247EE">
        <w:rPr>
          <w:rFonts w:ascii="Arial" w:hAnsi="Arial"/>
          <w:sz w:val="20"/>
        </w:rPr>
        <w:t xml:space="preserve">:  </w:t>
      </w:r>
    </w:p>
    <w:p w14:paraId="612C88C7" w14:textId="77777777" w:rsidR="004D2613" w:rsidRDefault="004D2613" w:rsidP="004D2613">
      <w:pPr>
        <w:jc w:val="both"/>
        <w:rPr>
          <w:rFonts w:ascii="Arial" w:hAnsi="Arial"/>
          <w:b/>
          <w:sz w:val="20"/>
        </w:rPr>
      </w:pPr>
    </w:p>
    <w:tbl>
      <w:tblPr>
        <w:tblW w:w="960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7"/>
        <w:gridCol w:w="2790"/>
      </w:tblGrid>
      <w:tr w:rsidR="004D2613" w:rsidRPr="006C5C8A" w14:paraId="612C88CC" w14:textId="77777777" w:rsidTr="00005F85">
        <w:tc>
          <w:tcPr>
            <w:tcW w:w="6817" w:type="dxa"/>
            <w:shd w:val="clear" w:color="auto" w:fill="auto"/>
          </w:tcPr>
          <w:p w14:paraId="612C88C8" w14:textId="77777777" w:rsidR="004D2613" w:rsidRDefault="004D2613" w:rsidP="004D261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Owner(s) by Descent or Succession</w:t>
            </w:r>
          </w:p>
          <w:p w14:paraId="612C88C9" w14:textId="77777777" w:rsidR="004D2613" w:rsidRPr="006C5C8A" w:rsidRDefault="004D2613" w:rsidP="004D261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612C88CA" w14:textId="77777777" w:rsidR="004D2613" w:rsidRDefault="004D2613" w:rsidP="004D261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Share of </w:t>
            </w:r>
            <w:r w:rsidRPr="00E51481">
              <w:rPr>
                <w:rFonts w:ascii="Arial" w:hAnsi="Arial"/>
                <w:b/>
                <w:sz w:val="20"/>
              </w:rPr>
              <w:t>Original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Decedent’s Interest in Property</w:t>
            </w:r>
          </w:p>
          <w:p w14:paraId="612C88CB" w14:textId="77777777" w:rsidR="004D2613" w:rsidRPr="006C5C8A" w:rsidRDefault="004D2613" w:rsidP="004D261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(Fraction or Percentage)</w:t>
            </w:r>
          </w:p>
        </w:tc>
      </w:tr>
      <w:tr w:rsidR="004D2613" w:rsidRPr="006C5C8A" w14:paraId="612C88CF" w14:textId="77777777" w:rsidTr="004D2613">
        <w:tc>
          <w:tcPr>
            <w:tcW w:w="6817" w:type="dxa"/>
          </w:tcPr>
          <w:p w14:paraId="612C88CD" w14:textId="77777777" w:rsidR="004D2613" w:rsidRPr="006C5C8A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90" w:type="dxa"/>
          </w:tcPr>
          <w:p w14:paraId="612C88CE" w14:textId="77777777" w:rsidR="004D2613" w:rsidRPr="006C5C8A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D2613" w:rsidRPr="006C5C8A" w14:paraId="612C88D2" w14:textId="77777777" w:rsidTr="004D2613">
        <w:tc>
          <w:tcPr>
            <w:tcW w:w="6817" w:type="dxa"/>
          </w:tcPr>
          <w:p w14:paraId="612C88D0" w14:textId="77777777" w:rsidR="004D2613" w:rsidRPr="006C5C8A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90" w:type="dxa"/>
          </w:tcPr>
          <w:p w14:paraId="612C88D1" w14:textId="77777777" w:rsidR="004D2613" w:rsidRPr="006C5C8A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D2613" w:rsidRPr="006C5C8A" w14:paraId="612C88D5" w14:textId="77777777" w:rsidTr="004D2613">
        <w:tc>
          <w:tcPr>
            <w:tcW w:w="6817" w:type="dxa"/>
          </w:tcPr>
          <w:p w14:paraId="612C88D3" w14:textId="77777777" w:rsidR="004D2613" w:rsidRPr="006C5C8A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90" w:type="dxa"/>
          </w:tcPr>
          <w:p w14:paraId="612C88D4" w14:textId="77777777" w:rsidR="004D2613" w:rsidRPr="006C5C8A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D2613" w:rsidRPr="006C5C8A" w14:paraId="612C88D8" w14:textId="77777777" w:rsidTr="004D2613">
        <w:tc>
          <w:tcPr>
            <w:tcW w:w="6817" w:type="dxa"/>
          </w:tcPr>
          <w:p w14:paraId="612C88D6" w14:textId="77777777" w:rsidR="004D2613" w:rsidRPr="006C5C8A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90" w:type="dxa"/>
          </w:tcPr>
          <w:p w14:paraId="612C88D7" w14:textId="77777777" w:rsidR="004D2613" w:rsidRPr="006C5C8A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612C88D9" w14:textId="77777777" w:rsidR="004D2613" w:rsidRDefault="004D2613" w:rsidP="004D2613">
      <w:pPr>
        <w:spacing w:line="360" w:lineRule="auto"/>
        <w:jc w:val="both"/>
        <w:rPr>
          <w:rFonts w:ascii="Arial" w:hAnsi="Arial"/>
          <w:b/>
          <w:sz w:val="20"/>
        </w:rPr>
      </w:pPr>
    </w:p>
    <w:p w14:paraId="612C88DA" w14:textId="77777777" w:rsidR="004D2613" w:rsidRDefault="004D2613" w:rsidP="004D2613">
      <w:pPr>
        <w:ind w:left="360" w:hanging="360"/>
        <w:jc w:val="both"/>
        <w:rPr>
          <w:rFonts w:ascii="Arial" w:hAnsi="Arial"/>
          <w:sz w:val="20"/>
        </w:rPr>
      </w:pPr>
      <w:r w:rsidRPr="00E51481">
        <w:rPr>
          <w:rFonts w:ascii="Arial" w:hAnsi="Arial"/>
          <w:b/>
          <w:sz w:val="20"/>
        </w:rPr>
        <w:t>13a.</w:t>
      </w:r>
      <w:r w:rsidR="00B84414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The relief sought by this petition is not inconsistent with any previous administration of the Original Decedent’s property.</w:t>
      </w:r>
    </w:p>
    <w:p w14:paraId="612C88DB" w14:textId="77777777" w:rsidR="004D2613" w:rsidRDefault="004D2613" w:rsidP="00BA39DB">
      <w:pPr>
        <w:jc w:val="both"/>
        <w:rPr>
          <w:rFonts w:ascii="Arial" w:hAnsi="Arial"/>
          <w:b/>
          <w:sz w:val="20"/>
        </w:rPr>
      </w:pPr>
    </w:p>
    <w:p w14:paraId="612C88DC" w14:textId="77777777" w:rsidR="004D2613" w:rsidRPr="00881220" w:rsidRDefault="004D2613" w:rsidP="00005F85">
      <w:pPr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First Additional </w:t>
      </w:r>
      <w:r w:rsidRPr="00881220">
        <w:rPr>
          <w:rFonts w:ascii="Arial" w:hAnsi="Arial"/>
          <w:b/>
          <w:sz w:val="20"/>
        </w:rPr>
        <w:t>Decedent</w:t>
      </w:r>
      <w:r w:rsidR="00AA54B7">
        <w:rPr>
          <w:rFonts w:ascii="Arial" w:hAnsi="Arial"/>
          <w:b/>
          <w:sz w:val="20"/>
        </w:rPr>
        <w:t xml:space="preserve"> (if any)</w:t>
      </w:r>
      <w:r w:rsidRPr="00881220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- 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  <w:t xml:space="preserve"> </w:t>
      </w:r>
      <w:r>
        <w:rPr>
          <w:rFonts w:ascii="Arial" w:hAnsi="Arial"/>
          <w:b/>
          <w:sz w:val="20"/>
        </w:rPr>
        <w:t xml:space="preserve"> </w:t>
      </w:r>
      <w:r w:rsidRPr="00881220">
        <w:rPr>
          <w:rFonts w:ascii="Arial" w:hAnsi="Arial"/>
          <w:b/>
          <w:sz w:val="20"/>
        </w:rPr>
        <w:t>[name]:</w:t>
      </w:r>
    </w:p>
    <w:p w14:paraId="612C88DD" w14:textId="77777777" w:rsidR="004D2613" w:rsidRDefault="004D2613" w:rsidP="00BA39DB">
      <w:pPr>
        <w:jc w:val="both"/>
        <w:rPr>
          <w:rFonts w:ascii="Arial" w:hAnsi="Arial"/>
          <w:b/>
          <w:sz w:val="20"/>
        </w:rPr>
      </w:pPr>
    </w:p>
    <w:p w14:paraId="612C88DE" w14:textId="77777777" w:rsidR="004D2613" w:rsidRDefault="004D2613" w:rsidP="004D2613">
      <w:pPr>
        <w:spacing w:line="360" w:lineRule="auto"/>
        <w:ind w:left="360" w:hanging="360"/>
        <w:jc w:val="both"/>
        <w:rPr>
          <w:rFonts w:ascii="Arial" w:hAnsi="Arial"/>
          <w:sz w:val="20"/>
        </w:rPr>
      </w:pPr>
      <w:r w:rsidRPr="00DB0E6F">
        <w:rPr>
          <w:rFonts w:ascii="Arial" w:hAnsi="Arial"/>
          <w:b/>
          <w:sz w:val="20"/>
        </w:rPr>
        <w:t>5</w:t>
      </w:r>
      <w:r>
        <w:rPr>
          <w:rFonts w:ascii="Arial" w:hAnsi="Arial"/>
          <w:b/>
          <w:sz w:val="20"/>
        </w:rPr>
        <w:t>b</w:t>
      </w:r>
      <w:r w:rsidRPr="00DB0E6F">
        <w:rPr>
          <w:rFonts w:ascii="Arial" w:hAnsi="Arial"/>
          <w:b/>
          <w:sz w:val="20"/>
        </w:rPr>
        <w:t>.</w:t>
      </w:r>
      <w:r w:rsidRPr="00DB0E6F"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The First </w:t>
      </w:r>
      <w:r w:rsidRPr="00E51481">
        <w:rPr>
          <w:rFonts w:ascii="Arial" w:hAnsi="Arial"/>
          <w:sz w:val="20"/>
        </w:rPr>
        <w:t xml:space="preserve">Additional </w:t>
      </w:r>
      <w:r w:rsidRPr="004D5B2B">
        <w:rPr>
          <w:rFonts w:ascii="Arial" w:hAnsi="Arial"/>
          <w:sz w:val="20"/>
        </w:rPr>
        <w:t>Decedent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(name), at the age of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years, </w:t>
      </w:r>
      <w:r w:rsidRPr="00BB1BB4">
        <w:rPr>
          <w:rFonts w:ascii="Arial" w:hAnsi="Arial"/>
          <w:sz w:val="20"/>
        </w:rPr>
        <w:t xml:space="preserve">died on </w:t>
      </w:r>
      <w:r w:rsidRPr="00BB1BB4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Pr="00BB1BB4">
        <w:rPr>
          <w:rFonts w:ascii="Arial" w:hAnsi="Arial"/>
          <w:sz w:val="20"/>
        </w:rPr>
        <w:t xml:space="preserve"> (date)</w:t>
      </w:r>
      <w:r>
        <w:rPr>
          <w:rFonts w:ascii="Arial" w:hAnsi="Arial"/>
          <w:sz w:val="20"/>
        </w:rPr>
        <w:t xml:space="preserve">, </w:t>
      </w:r>
      <w:r w:rsidRPr="00BB1BB4">
        <w:rPr>
          <w:rFonts w:ascii="Arial" w:hAnsi="Arial"/>
          <w:sz w:val="20"/>
        </w:rPr>
        <w:t xml:space="preserve">at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(place of death).</w:t>
      </w:r>
    </w:p>
    <w:p w14:paraId="612C88DF" w14:textId="77777777" w:rsidR="004D2613" w:rsidRDefault="004D2613" w:rsidP="004D2613">
      <w:pPr>
        <w:ind w:left="360"/>
        <w:jc w:val="both"/>
        <w:rPr>
          <w:rFonts w:ascii="Arial" w:hAnsi="Arial"/>
          <w:sz w:val="20"/>
        </w:rPr>
      </w:pPr>
    </w:p>
    <w:p w14:paraId="612C88E0" w14:textId="77777777" w:rsidR="004D2613" w:rsidRDefault="004D2613" w:rsidP="004D2613">
      <w:pPr>
        <w:spacing w:line="360" w:lineRule="auto"/>
        <w:ind w:left="360" w:hanging="360"/>
        <w:jc w:val="both"/>
        <w:rPr>
          <w:rFonts w:ascii="Arial" w:hAnsi="Arial"/>
          <w:sz w:val="20"/>
        </w:rPr>
      </w:pPr>
      <w:r w:rsidRPr="00DB0E6F">
        <w:rPr>
          <w:rFonts w:ascii="Arial" w:hAnsi="Arial"/>
          <w:b/>
          <w:sz w:val="20"/>
        </w:rPr>
        <w:t>6</w:t>
      </w:r>
      <w:r>
        <w:rPr>
          <w:rFonts w:ascii="Arial" w:hAnsi="Arial"/>
          <w:b/>
          <w:sz w:val="20"/>
        </w:rPr>
        <w:t>b</w:t>
      </w:r>
      <w:r w:rsidRPr="00DB0E6F">
        <w:rPr>
          <w:rFonts w:ascii="Arial" w:hAnsi="Arial"/>
          <w:b/>
          <w:sz w:val="20"/>
        </w:rPr>
        <w:t>.</w:t>
      </w:r>
      <w:r w:rsidRPr="00DB0E6F"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One year or more has passed since the date of the First </w:t>
      </w:r>
      <w:r w:rsidRPr="00242FE5">
        <w:rPr>
          <w:rFonts w:ascii="Arial" w:hAnsi="Arial"/>
          <w:sz w:val="20"/>
        </w:rPr>
        <w:t>Additional Decedent</w:t>
      </w:r>
      <w:r>
        <w:rPr>
          <w:rFonts w:ascii="Arial" w:hAnsi="Arial"/>
          <w:sz w:val="20"/>
        </w:rPr>
        <w:t>’s death.</w:t>
      </w:r>
    </w:p>
    <w:p w14:paraId="612C88E1" w14:textId="77777777" w:rsidR="004D2613" w:rsidRPr="00DB0E6F" w:rsidRDefault="004D2613" w:rsidP="004D2613">
      <w:pPr>
        <w:rPr>
          <w:rFonts w:ascii="Arial" w:hAnsi="Arial"/>
          <w:sz w:val="20"/>
        </w:rPr>
      </w:pPr>
    </w:p>
    <w:p w14:paraId="612C88E2" w14:textId="77777777" w:rsidR="004D2613" w:rsidRDefault="004D2613" w:rsidP="004D2613">
      <w:pPr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sz w:val="20"/>
        </w:rPr>
        <w:t>7b</w:t>
      </w:r>
      <w:r w:rsidRPr="00DB0E6F">
        <w:rPr>
          <w:rFonts w:ascii="Arial" w:hAnsi="Arial" w:cs="Arial"/>
          <w:b/>
          <w:sz w:val="20"/>
        </w:rPr>
        <w:t>.</w:t>
      </w:r>
      <w:r w:rsidRPr="00DB0E6F">
        <w:rPr>
          <w:rFonts w:ascii="Arial" w:hAnsi="Arial" w:cs="Arial"/>
          <w:b/>
          <w:sz w:val="20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Arial" w:hAnsi="Arial"/>
          <w:sz w:val="20"/>
        </w:rPr>
        <w:t xml:space="preserve">Administration of the First </w:t>
      </w:r>
      <w:r w:rsidRPr="00242FE5">
        <w:rPr>
          <w:rFonts w:ascii="Arial" w:hAnsi="Arial"/>
          <w:sz w:val="20"/>
        </w:rPr>
        <w:t>Additional Decedent</w:t>
      </w:r>
      <w:r>
        <w:rPr>
          <w:rFonts w:ascii="Arial" w:hAnsi="Arial"/>
          <w:sz w:val="20"/>
        </w:rPr>
        <w:t>’s estate has not been granted or commenced in any jurisdiction.</w:t>
      </w:r>
    </w:p>
    <w:p w14:paraId="612C88E3" w14:textId="77777777" w:rsidR="004D2613" w:rsidRDefault="004D2613" w:rsidP="004D2613">
      <w:pPr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/>
          <w:sz w:val="20"/>
        </w:rPr>
        <w:t xml:space="preserve">Administration of the First </w:t>
      </w:r>
      <w:r w:rsidRPr="00242FE5">
        <w:rPr>
          <w:rFonts w:ascii="Arial" w:hAnsi="Arial"/>
          <w:sz w:val="20"/>
        </w:rPr>
        <w:t>Additional Decedent</w:t>
      </w:r>
      <w:r>
        <w:rPr>
          <w:rFonts w:ascii="Arial" w:hAnsi="Arial"/>
          <w:sz w:val="20"/>
        </w:rPr>
        <w:t xml:space="preserve">’s estate has been granted or commenced, but the estate has been settled without a determination of the descent or succession of all or a portion of the First </w:t>
      </w:r>
      <w:r w:rsidRPr="00242FE5">
        <w:rPr>
          <w:rFonts w:ascii="Arial" w:hAnsi="Arial"/>
          <w:sz w:val="20"/>
        </w:rPr>
        <w:t>Additional Decedent</w:t>
      </w:r>
      <w:r>
        <w:rPr>
          <w:rFonts w:ascii="Arial" w:hAnsi="Arial"/>
          <w:sz w:val="20"/>
        </w:rPr>
        <w:t>’s property.</w:t>
      </w:r>
    </w:p>
    <w:p w14:paraId="612C88E4" w14:textId="77777777" w:rsidR="004D2613" w:rsidRDefault="004D2613" w:rsidP="004D2613">
      <w:pPr>
        <w:spacing w:before="120"/>
        <w:ind w:left="360"/>
        <w:jc w:val="both"/>
        <w:rPr>
          <w:rFonts w:ascii="Arial" w:hAnsi="Arial"/>
          <w:sz w:val="20"/>
        </w:rPr>
      </w:pPr>
    </w:p>
    <w:p w14:paraId="612C88E5" w14:textId="77777777" w:rsidR="004D2613" w:rsidRDefault="004D2613" w:rsidP="004D2613">
      <w:pPr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8b</w:t>
      </w:r>
      <w:r w:rsidRPr="00DB0E6F">
        <w:rPr>
          <w:rFonts w:ascii="Arial" w:hAnsi="Arial"/>
          <w:b/>
          <w:sz w:val="20"/>
        </w:rPr>
        <w:t>.</w:t>
      </w:r>
      <w:r w:rsidRPr="00DB0E6F"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The First </w:t>
      </w:r>
      <w:r w:rsidRPr="00242FE5">
        <w:rPr>
          <w:rFonts w:ascii="Arial" w:hAnsi="Arial"/>
          <w:sz w:val="20"/>
        </w:rPr>
        <w:t>Additional Decedent</w:t>
      </w:r>
      <w:r>
        <w:rPr>
          <w:rFonts w:ascii="Arial" w:hAnsi="Arial"/>
          <w:sz w:val="20"/>
        </w:rPr>
        <w:t xml:space="preserve"> was last d</w:t>
      </w:r>
      <w:r w:rsidRPr="007F3CE2">
        <w:rPr>
          <w:rFonts w:ascii="Arial" w:hAnsi="Arial"/>
          <w:sz w:val="20"/>
        </w:rPr>
        <w:t>omiciled</w:t>
      </w:r>
      <w:r>
        <w:rPr>
          <w:rFonts w:ascii="Arial" w:hAnsi="Arial"/>
          <w:sz w:val="20"/>
        </w:rPr>
        <w:t xml:space="preserve"> or resided </w:t>
      </w:r>
      <w:r w:rsidRPr="007F3CE2">
        <w:rPr>
          <w:rFonts w:ascii="Arial" w:hAnsi="Arial"/>
          <w:sz w:val="20"/>
        </w:rPr>
        <w:t xml:space="preserve">in </w:t>
      </w:r>
      <w:r>
        <w:rPr>
          <w:rFonts w:ascii="Arial" w:hAnsi="Arial"/>
          <w:sz w:val="20"/>
        </w:rPr>
        <w:t xml:space="preserve">the City of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C</w:t>
      </w:r>
      <w:r w:rsidRPr="007F3CE2">
        <w:rPr>
          <w:rFonts w:ascii="Arial" w:hAnsi="Arial"/>
          <w:sz w:val="20"/>
        </w:rPr>
        <w:t xml:space="preserve">ounty of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, </w:t>
      </w:r>
      <w:r w:rsidRPr="007F3CE2">
        <w:rPr>
          <w:rFonts w:ascii="Arial" w:hAnsi="Arial"/>
          <w:sz w:val="20"/>
        </w:rPr>
        <w:t>State of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Pr="00DB0E6F">
        <w:rPr>
          <w:rFonts w:ascii="Arial" w:hAnsi="Arial"/>
          <w:sz w:val="20"/>
        </w:rPr>
        <w:t>.</w:t>
      </w:r>
    </w:p>
    <w:p w14:paraId="612C88E6" w14:textId="77777777" w:rsidR="004D2613" w:rsidRDefault="004D2613" w:rsidP="004D2613">
      <w:pPr>
        <w:ind w:left="360"/>
        <w:jc w:val="both"/>
        <w:rPr>
          <w:rFonts w:ascii="Arial" w:hAnsi="Arial"/>
          <w:sz w:val="20"/>
        </w:rPr>
      </w:pPr>
    </w:p>
    <w:p w14:paraId="612C88E7" w14:textId="77777777" w:rsidR="004D2613" w:rsidRDefault="004D2613" w:rsidP="004D2613">
      <w:pPr>
        <w:ind w:left="360" w:hanging="360"/>
        <w:jc w:val="both"/>
        <w:rPr>
          <w:rFonts w:ascii="Arial" w:hAnsi="Arial"/>
          <w:sz w:val="20"/>
        </w:rPr>
      </w:pPr>
      <w:r w:rsidRPr="00DB0E6F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>b</w:t>
      </w:r>
      <w:r w:rsidRPr="00DB0E6F">
        <w:rPr>
          <w:rFonts w:ascii="Arial" w:hAnsi="Arial" w:cs="Arial"/>
          <w:b/>
          <w:sz w:val="20"/>
        </w:rPr>
        <w:t>.</w:t>
      </w:r>
      <w:r w:rsidRPr="00DB0E6F">
        <w:rPr>
          <w:rFonts w:ascii="Arial" w:hAnsi="Arial" w:cs="Arial"/>
          <w:b/>
          <w:sz w:val="20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Arial" w:hAnsi="Arial"/>
          <w:sz w:val="20"/>
        </w:rPr>
        <w:t xml:space="preserve">The First </w:t>
      </w:r>
      <w:r w:rsidRPr="00242FE5">
        <w:rPr>
          <w:rFonts w:ascii="Arial" w:hAnsi="Arial"/>
          <w:sz w:val="20"/>
        </w:rPr>
        <w:t>Additional Decedent</w:t>
      </w:r>
      <w:r>
        <w:rPr>
          <w:rFonts w:ascii="Arial" w:hAnsi="Arial"/>
          <w:sz w:val="20"/>
        </w:rPr>
        <w:t xml:space="preserve"> died without a Will.</w:t>
      </w:r>
    </w:p>
    <w:p w14:paraId="612C88E8" w14:textId="77777777" w:rsidR="004D2613" w:rsidRPr="00E243E1" w:rsidRDefault="004D2613" w:rsidP="004D2613">
      <w:pPr>
        <w:ind w:left="360"/>
        <w:jc w:val="both"/>
        <w:rPr>
          <w:rFonts w:ascii="Arial" w:hAnsi="Arial"/>
          <w:sz w:val="20"/>
        </w:rPr>
      </w:pPr>
      <w:r w:rsidRPr="00FE5ACE">
        <w:rPr>
          <w:rFonts w:ascii="Arial" w:hAnsi="Arial"/>
          <w:sz w:val="28"/>
          <w:szCs w:val="28"/>
        </w:rPr>
        <w:sym w:font="Wingdings" w:char="F071"/>
      </w:r>
      <w:r w:rsidRPr="008C05D2">
        <w:rPr>
          <w:rFonts w:ascii="Arial" w:hAnsi="Arial"/>
          <w:sz w:val="20"/>
        </w:rPr>
        <w:t>Th</w:t>
      </w:r>
      <w:r>
        <w:rPr>
          <w:rFonts w:ascii="Arial" w:hAnsi="Arial"/>
          <w:sz w:val="20"/>
        </w:rPr>
        <w:t xml:space="preserve">e First </w:t>
      </w:r>
      <w:r w:rsidRPr="00242FE5">
        <w:rPr>
          <w:rFonts w:ascii="Arial" w:hAnsi="Arial"/>
          <w:sz w:val="20"/>
        </w:rPr>
        <w:t>Additional Decedent</w:t>
      </w:r>
      <w:r>
        <w:rPr>
          <w:rFonts w:ascii="Arial" w:hAnsi="Arial"/>
          <w:sz w:val="20"/>
        </w:rPr>
        <w:t xml:space="preserve"> died with a Will. </w:t>
      </w:r>
      <w:r w:rsidRPr="000E6B03">
        <w:rPr>
          <w:rFonts w:ascii="Arial" w:hAnsi="Arial"/>
          <w:sz w:val="20"/>
        </w:rPr>
        <w:t xml:space="preserve">The date of the </w:t>
      </w:r>
      <w:r>
        <w:rPr>
          <w:rFonts w:ascii="Arial" w:hAnsi="Arial"/>
          <w:sz w:val="20"/>
        </w:rPr>
        <w:t xml:space="preserve">First </w:t>
      </w:r>
      <w:r w:rsidRPr="00242FE5">
        <w:rPr>
          <w:rFonts w:ascii="Arial" w:hAnsi="Arial"/>
          <w:sz w:val="20"/>
        </w:rPr>
        <w:t>Additional Decedent</w:t>
      </w:r>
      <w:r w:rsidRPr="000E6B03">
        <w:rPr>
          <w:rFonts w:ascii="Arial" w:hAnsi="Arial"/>
          <w:sz w:val="20"/>
        </w:rPr>
        <w:t xml:space="preserve">’s last Will is </w:t>
      </w:r>
      <w:r w:rsidRPr="000E6B03">
        <w:rPr>
          <w:rFonts w:ascii="Arial" w:hAnsi="Arial"/>
          <w:sz w:val="20"/>
          <w:u w:val="single"/>
        </w:rPr>
        <w:tab/>
      </w:r>
      <w:r w:rsidRPr="000E6B03">
        <w:rPr>
          <w:rFonts w:ascii="Arial" w:hAnsi="Arial"/>
          <w:sz w:val="20"/>
          <w:u w:val="single"/>
        </w:rPr>
        <w:tab/>
      </w:r>
      <w:r w:rsidRPr="000E6B03">
        <w:rPr>
          <w:rFonts w:ascii="Arial" w:hAnsi="Arial"/>
          <w:sz w:val="20"/>
          <w:u w:val="single"/>
        </w:rPr>
        <w:tab/>
      </w:r>
      <w:r w:rsidRPr="000E6B03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.  The dates of all codicils are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. The Will and any codicils are referred to as the Will.</w:t>
      </w:r>
    </w:p>
    <w:p w14:paraId="612C88E9" w14:textId="77777777" w:rsidR="004D2613" w:rsidRDefault="004D2613" w:rsidP="004D2613">
      <w:pPr>
        <w:tabs>
          <w:tab w:val="left" w:pos="360"/>
        </w:tabs>
        <w:ind w:left="990" w:hanging="27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Pr="00112E8B">
        <w:rPr>
          <w:rFonts w:ascii="Arial" w:hAnsi="Arial"/>
          <w:sz w:val="20"/>
        </w:rPr>
        <w:t xml:space="preserve"> </w:t>
      </w:r>
      <w:r w:rsidRPr="008748EF">
        <w:rPr>
          <w:rFonts w:ascii="Arial" w:hAnsi="Arial"/>
          <w:sz w:val="20"/>
        </w:rPr>
        <w:t xml:space="preserve">The </w:t>
      </w:r>
      <w:r>
        <w:rPr>
          <w:rFonts w:ascii="Arial" w:hAnsi="Arial"/>
          <w:sz w:val="20"/>
        </w:rPr>
        <w:t>W</w:t>
      </w:r>
      <w:r w:rsidRPr="008748EF">
        <w:rPr>
          <w:rFonts w:ascii="Arial" w:hAnsi="Arial"/>
          <w:sz w:val="20"/>
        </w:rPr>
        <w:t xml:space="preserve">ill </w:t>
      </w:r>
      <w:r>
        <w:rPr>
          <w:rFonts w:ascii="Arial" w:hAnsi="Arial"/>
          <w:sz w:val="20"/>
        </w:rPr>
        <w:t>was admitted to probate</w:t>
      </w:r>
      <w:r w:rsidRPr="008748EF">
        <w:rPr>
          <w:rFonts w:ascii="Arial" w:hAnsi="Arial"/>
          <w:sz w:val="20"/>
        </w:rPr>
        <w:t xml:space="preserve"> in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(county and Court), </w:t>
      </w:r>
      <w:r w:rsidRPr="007F3CE2">
        <w:rPr>
          <w:rFonts w:ascii="Arial" w:hAnsi="Arial"/>
          <w:sz w:val="20"/>
        </w:rPr>
        <w:t>State of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Pr="00966366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</w:t>
      </w:r>
      <w:r w:rsidRPr="008748EF">
        <w:rPr>
          <w:rFonts w:ascii="Arial" w:hAnsi="Arial"/>
          <w:sz w:val="20"/>
        </w:rPr>
        <w:t>in</w:t>
      </w:r>
      <w:r>
        <w:rPr>
          <w:rFonts w:ascii="Arial" w:hAnsi="Arial"/>
          <w:sz w:val="20"/>
        </w:rPr>
        <w:t xml:space="preserve"> </w:t>
      </w:r>
      <w:r w:rsidRPr="008748EF">
        <w:rPr>
          <w:rFonts w:ascii="Arial" w:hAnsi="Arial"/>
          <w:sz w:val="20"/>
        </w:rPr>
        <w:t>Case</w:t>
      </w:r>
      <w:r>
        <w:rPr>
          <w:rFonts w:ascii="Arial" w:hAnsi="Arial"/>
          <w:sz w:val="20"/>
        </w:rPr>
        <w:t xml:space="preserve"> No. </w:t>
      </w:r>
      <w:r w:rsidRPr="000E6B03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Pr="00966366">
        <w:rPr>
          <w:rFonts w:ascii="Arial" w:hAnsi="Arial"/>
          <w:sz w:val="20"/>
        </w:rPr>
        <w:t>,</w:t>
      </w:r>
      <w:r w:rsidRPr="008748EF">
        <w:rPr>
          <w:rFonts w:ascii="Arial" w:hAnsi="Arial"/>
          <w:sz w:val="20"/>
        </w:rPr>
        <w:t xml:space="preserve"> on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  <w:r w:rsidRPr="008748EF">
        <w:rPr>
          <w:rFonts w:ascii="Arial" w:hAnsi="Arial"/>
          <w:sz w:val="20"/>
        </w:rPr>
        <w:t xml:space="preserve">(date).  </w:t>
      </w:r>
      <w:r>
        <w:rPr>
          <w:rFonts w:ascii="Arial" w:hAnsi="Arial"/>
          <w:sz w:val="20"/>
        </w:rPr>
        <w:t>C</w:t>
      </w:r>
      <w:r w:rsidRPr="008748EF">
        <w:rPr>
          <w:rFonts w:ascii="Arial" w:hAnsi="Arial"/>
          <w:sz w:val="20"/>
        </w:rPr>
        <w:t xml:space="preserve">ertified </w:t>
      </w:r>
      <w:r>
        <w:rPr>
          <w:rFonts w:ascii="Arial" w:hAnsi="Arial"/>
          <w:sz w:val="20"/>
        </w:rPr>
        <w:t>c</w:t>
      </w:r>
      <w:r w:rsidRPr="008748EF">
        <w:rPr>
          <w:rFonts w:ascii="Arial" w:hAnsi="Arial"/>
          <w:sz w:val="20"/>
        </w:rPr>
        <w:t>op</w:t>
      </w:r>
      <w:r>
        <w:rPr>
          <w:rFonts w:ascii="Arial" w:hAnsi="Arial"/>
          <w:sz w:val="20"/>
        </w:rPr>
        <w:t>ies</w:t>
      </w:r>
      <w:r w:rsidRPr="008748EF">
        <w:rPr>
          <w:rFonts w:ascii="Arial" w:hAnsi="Arial"/>
          <w:sz w:val="20"/>
        </w:rPr>
        <w:t xml:space="preserve"> of the </w:t>
      </w:r>
      <w:r>
        <w:rPr>
          <w:rFonts w:ascii="Arial" w:hAnsi="Arial"/>
          <w:sz w:val="20"/>
        </w:rPr>
        <w:t>W</w:t>
      </w:r>
      <w:r w:rsidRPr="008748EF">
        <w:rPr>
          <w:rFonts w:ascii="Arial" w:hAnsi="Arial"/>
          <w:sz w:val="20"/>
        </w:rPr>
        <w:t xml:space="preserve">ill and the order admitting the </w:t>
      </w:r>
      <w:r>
        <w:rPr>
          <w:rFonts w:ascii="Arial" w:hAnsi="Arial"/>
          <w:sz w:val="20"/>
        </w:rPr>
        <w:t>W</w:t>
      </w:r>
      <w:r w:rsidRPr="008748EF">
        <w:rPr>
          <w:rFonts w:ascii="Arial" w:hAnsi="Arial"/>
          <w:sz w:val="20"/>
        </w:rPr>
        <w:t xml:space="preserve">ill to probate are </w:t>
      </w:r>
      <w:r>
        <w:rPr>
          <w:rFonts w:ascii="Arial" w:hAnsi="Arial"/>
          <w:sz w:val="20"/>
        </w:rPr>
        <w:t xml:space="preserve">filed with this </w:t>
      </w:r>
      <w:r w:rsidR="00AA54B7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>etition</w:t>
      </w:r>
      <w:r w:rsidRPr="008748EF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(§</w:t>
      </w:r>
      <w:r w:rsidR="00BD1E1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15-12-1302(4)(a), C.R.S.)</w:t>
      </w:r>
    </w:p>
    <w:p w14:paraId="612C88EA" w14:textId="77777777" w:rsidR="004D2613" w:rsidRPr="00DB0E6F" w:rsidRDefault="004D2613" w:rsidP="004D2613">
      <w:pPr>
        <w:tabs>
          <w:tab w:val="left" w:pos="360"/>
        </w:tabs>
        <w:ind w:left="990" w:hanging="270"/>
        <w:jc w:val="both"/>
        <w:rPr>
          <w:rFonts w:ascii="Arial" w:hAnsi="Arial" w:cs="Arial"/>
          <w:sz w:val="20"/>
        </w:rPr>
      </w:pPr>
      <w:r>
        <w:rPr>
          <w:rFonts w:ascii="Wingdings" w:hAnsi="Wingdings"/>
          <w:sz w:val="28"/>
        </w:rPr>
        <w:t></w:t>
      </w:r>
      <w:r w:rsidRPr="008748EF">
        <w:rPr>
          <w:rFonts w:ascii="Arial" w:hAnsi="Arial"/>
          <w:sz w:val="20"/>
        </w:rPr>
        <w:t xml:space="preserve">The </w:t>
      </w:r>
      <w:r>
        <w:rPr>
          <w:rFonts w:ascii="Arial" w:hAnsi="Arial"/>
          <w:sz w:val="20"/>
        </w:rPr>
        <w:t>W</w:t>
      </w:r>
      <w:r w:rsidRPr="008748EF">
        <w:rPr>
          <w:rFonts w:ascii="Arial" w:hAnsi="Arial"/>
          <w:sz w:val="20"/>
        </w:rPr>
        <w:t xml:space="preserve">ill </w:t>
      </w:r>
      <w:r>
        <w:rPr>
          <w:rFonts w:ascii="Arial" w:hAnsi="Arial"/>
          <w:sz w:val="20"/>
        </w:rPr>
        <w:t xml:space="preserve">has not been probated. The Will has been lodged </w:t>
      </w:r>
      <w:r w:rsidRPr="008748EF">
        <w:rPr>
          <w:rFonts w:ascii="Arial" w:hAnsi="Arial"/>
          <w:sz w:val="20"/>
        </w:rPr>
        <w:t>in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  <w:r w:rsidRPr="008748EF">
        <w:rPr>
          <w:rFonts w:ascii="Arial" w:hAnsi="Arial"/>
          <w:sz w:val="20"/>
        </w:rPr>
        <w:t>(Court).</w:t>
      </w:r>
      <w:r>
        <w:rPr>
          <w:rFonts w:ascii="Arial" w:hAnsi="Arial"/>
          <w:sz w:val="20"/>
        </w:rPr>
        <w:t xml:space="preserve"> The </w:t>
      </w:r>
      <w:r w:rsidR="00AA54B7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 xml:space="preserve">etitioner believes that is the First </w:t>
      </w:r>
      <w:r w:rsidRPr="00242FE5">
        <w:rPr>
          <w:rFonts w:ascii="Arial" w:hAnsi="Arial"/>
          <w:sz w:val="20"/>
        </w:rPr>
        <w:t>Additional Decedent</w:t>
      </w:r>
      <w:r>
        <w:rPr>
          <w:rFonts w:ascii="Arial" w:hAnsi="Arial"/>
          <w:sz w:val="20"/>
        </w:rPr>
        <w:t xml:space="preserve">’s last Will and that it was validly </w:t>
      </w:r>
      <w:r w:rsidRPr="0019027D">
        <w:rPr>
          <w:rFonts w:ascii="Arial" w:hAnsi="Arial" w:cs="Arial"/>
          <w:sz w:val="20"/>
        </w:rPr>
        <w:t xml:space="preserve">executed. </w:t>
      </w:r>
      <w:r w:rsidRPr="00DB0E6F">
        <w:rPr>
          <w:rFonts w:ascii="Arial" w:hAnsi="Arial" w:cs="Arial"/>
          <w:sz w:val="20"/>
        </w:rPr>
        <w:t xml:space="preserve">Except as may be disclosed in an attached explanation and after the exercise of reasonable diligence, the </w:t>
      </w:r>
      <w:r w:rsidR="00AA54B7">
        <w:rPr>
          <w:rFonts w:ascii="Arial" w:hAnsi="Arial" w:cs="Arial"/>
          <w:sz w:val="20"/>
        </w:rPr>
        <w:t>p</w:t>
      </w:r>
      <w:r w:rsidRPr="00DB0E6F">
        <w:rPr>
          <w:rFonts w:ascii="Arial" w:hAnsi="Arial" w:cs="Arial"/>
          <w:sz w:val="20"/>
        </w:rPr>
        <w:t>etitioner is unaware of any instrument revoking the Will and is unaware of any prior Wills relating to property in Colorado that have not been expressly revoked by a later instrument.</w:t>
      </w:r>
      <w:r>
        <w:rPr>
          <w:rFonts w:ascii="Arial" w:hAnsi="Arial" w:cs="Arial"/>
          <w:sz w:val="20"/>
        </w:rPr>
        <w:t xml:space="preserve"> </w:t>
      </w:r>
      <w:r w:rsidRPr="008748EF">
        <w:rPr>
          <w:rFonts w:ascii="Arial" w:hAnsi="Arial"/>
          <w:sz w:val="20"/>
        </w:rPr>
        <w:t xml:space="preserve">A certified </w:t>
      </w:r>
      <w:r>
        <w:rPr>
          <w:rFonts w:ascii="Arial" w:hAnsi="Arial"/>
          <w:sz w:val="20"/>
        </w:rPr>
        <w:t>c</w:t>
      </w:r>
      <w:r w:rsidRPr="008748EF">
        <w:rPr>
          <w:rFonts w:ascii="Arial" w:hAnsi="Arial"/>
          <w:sz w:val="20"/>
        </w:rPr>
        <w:t xml:space="preserve">opy of the </w:t>
      </w:r>
      <w:r>
        <w:rPr>
          <w:rFonts w:ascii="Arial" w:hAnsi="Arial"/>
          <w:sz w:val="20"/>
        </w:rPr>
        <w:t>W</w:t>
      </w:r>
      <w:r w:rsidRPr="008748EF">
        <w:rPr>
          <w:rFonts w:ascii="Arial" w:hAnsi="Arial"/>
          <w:sz w:val="20"/>
        </w:rPr>
        <w:t xml:space="preserve">ill </w:t>
      </w:r>
      <w:r>
        <w:rPr>
          <w:rFonts w:ascii="Arial" w:hAnsi="Arial"/>
          <w:sz w:val="20"/>
        </w:rPr>
        <w:t>is</w:t>
      </w:r>
      <w:r w:rsidRPr="008748EF">
        <w:rPr>
          <w:rFonts w:ascii="Arial" w:hAnsi="Arial"/>
          <w:sz w:val="20"/>
        </w:rPr>
        <w:t xml:space="preserve"> attached</w:t>
      </w:r>
      <w:r>
        <w:rPr>
          <w:rFonts w:ascii="Arial" w:hAnsi="Arial"/>
          <w:sz w:val="20"/>
        </w:rPr>
        <w:t xml:space="preserve"> or, if certification is not possible, a copy of such Will is attached, along with an explanation as to why certification was not possible.</w:t>
      </w:r>
      <w:r w:rsidDel="004C19FC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20"/>
        </w:rPr>
        <w:t>(§</w:t>
      </w:r>
      <w:r w:rsidR="00BD1E1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15-12-1302(4)(b), C.R.S.)</w:t>
      </w:r>
      <w:r w:rsidDel="004C19FC">
        <w:rPr>
          <w:rFonts w:ascii="Arial" w:hAnsi="Arial"/>
          <w:sz w:val="18"/>
          <w:szCs w:val="18"/>
        </w:rPr>
        <w:t xml:space="preserve"> </w:t>
      </w:r>
    </w:p>
    <w:p w14:paraId="612C88EB" w14:textId="77777777" w:rsidR="004D2613" w:rsidRDefault="004D2613" w:rsidP="004D2613">
      <w:pPr>
        <w:tabs>
          <w:tab w:val="left" w:pos="360"/>
        </w:tabs>
        <w:ind w:left="990" w:hanging="27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Pr="008748EF">
        <w:rPr>
          <w:rFonts w:ascii="Arial" w:hAnsi="Arial"/>
          <w:sz w:val="20"/>
        </w:rPr>
        <w:t xml:space="preserve">The </w:t>
      </w:r>
      <w:r>
        <w:rPr>
          <w:rFonts w:ascii="Arial" w:hAnsi="Arial"/>
          <w:sz w:val="20"/>
        </w:rPr>
        <w:t>W</w:t>
      </w:r>
      <w:r w:rsidRPr="008748EF">
        <w:rPr>
          <w:rFonts w:ascii="Arial" w:hAnsi="Arial"/>
          <w:sz w:val="20"/>
        </w:rPr>
        <w:t xml:space="preserve">ill </w:t>
      </w:r>
      <w:r>
        <w:rPr>
          <w:rFonts w:ascii="Arial" w:hAnsi="Arial"/>
          <w:sz w:val="20"/>
        </w:rPr>
        <w:t xml:space="preserve">has not been probated and the original Will has not been lodged with any Court. The Will is lost, destroyed, or otherwise unavailable. The </w:t>
      </w:r>
      <w:r w:rsidR="00AA54B7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 xml:space="preserve">etitioner believes that is the First </w:t>
      </w:r>
      <w:r w:rsidRPr="00242FE5">
        <w:rPr>
          <w:rFonts w:ascii="Arial" w:hAnsi="Arial"/>
          <w:sz w:val="20"/>
        </w:rPr>
        <w:t>Additional Decedent</w:t>
      </w:r>
      <w:r>
        <w:rPr>
          <w:rFonts w:ascii="Arial" w:hAnsi="Arial"/>
          <w:sz w:val="20"/>
        </w:rPr>
        <w:t xml:space="preserve">’s last Will and that it was validly </w:t>
      </w:r>
      <w:r w:rsidRPr="00161277">
        <w:rPr>
          <w:rFonts w:ascii="Arial" w:hAnsi="Arial" w:cs="Arial"/>
          <w:sz w:val="20"/>
        </w:rPr>
        <w:t xml:space="preserve">executed. Except as may be disclosed in an attached explanation and after the exercise of reasonable diligence, the </w:t>
      </w:r>
      <w:r w:rsidR="00AA54B7">
        <w:rPr>
          <w:rFonts w:ascii="Arial" w:hAnsi="Arial" w:cs="Arial"/>
          <w:sz w:val="20"/>
        </w:rPr>
        <w:t>p</w:t>
      </w:r>
      <w:r w:rsidRPr="00161277">
        <w:rPr>
          <w:rFonts w:ascii="Arial" w:hAnsi="Arial" w:cs="Arial"/>
          <w:sz w:val="20"/>
        </w:rPr>
        <w:t>etitioner is unaware of any instrument revoking the Will and is unaware of any prior Wills relating to property in Colorado that have not been expressly revoked by a later instrument.</w:t>
      </w:r>
      <w:r>
        <w:rPr>
          <w:rFonts w:ascii="Arial" w:hAnsi="Arial" w:cs="Arial"/>
          <w:sz w:val="20"/>
        </w:rPr>
        <w:t xml:space="preserve"> A copy of the Will is attached or, if a copy if not available, the contents of the Will are set forth in an attachment to this petition.</w:t>
      </w:r>
    </w:p>
    <w:p w14:paraId="612C88EC" w14:textId="77777777" w:rsidR="004D2613" w:rsidRDefault="004D2613" w:rsidP="004D2613">
      <w:pPr>
        <w:tabs>
          <w:tab w:val="left" w:pos="360"/>
        </w:tabs>
        <w:spacing w:line="360" w:lineRule="auto"/>
        <w:jc w:val="both"/>
        <w:rPr>
          <w:rFonts w:ascii="Arial" w:hAnsi="Arial"/>
          <w:sz w:val="20"/>
        </w:rPr>
      </w:pPr>
    </w:p>
    <w:p w14:paraId="612C88ED" w14:textId="77777777" w:rsidR="004D2613" w:rsidRPr="005A47D9" w:rsidRDefault="004D2613" w:rsidP="004D2613">
      <w:pPr>
        <w:ind w:left="360" w:hanging="360"/>
        <w:jc w:val="both"/>
        <w:rPr>
          <w:rFonts w:ascii="Arial" w:hAnsi="Arial"/>
          <w:sz w:val="10"/>
          <w:szCs w:val="10"/>
        </w:rPr>
      </w:pPr>
      <w:r>
        <w:rPr>
          <w:rFonts w:ascii="Arial" w:hAnsi="Arial"/>
          <w:b/>
          <w:sz w:val="20"/>
        </w:rPr>
        <w:t>10b.</w:t>
      </w:r>
      <w:r w:rsidR="00B84414">
        <w:rPr>
          <w:rFonts w:ascii="Arial" w:hAnsi="Arial"/>
          <w:b/>
          <w:sz w:val="20"/>
        </w:rPr>
        <w:t xml:space="preserve"> </w:t>
      </w:r>
      <w:r w:rsidRPr="006643C0">
        <w:rPr>
          <w:rFonts w:ascii="Arial" w:hAnsi="Arial"/>
          <w:b/>
          <w:sz w:val="20"/>
        </w:rPr>
        <w:t>List names</w:t>
      </w:r>
      <w:r>
        <w:rPr>
          <w:rFonts w:ascii="Arial" w:hAnsi="Arial"/>
          <w:b/>
          <w:sz w:val="20"/>
        </w:rPr>
        <w:t>,</w:t>
      </w:r>
      <w:r w:rsidRPr="006643C0">
        <w:rPr>
          <w:rFonts w:ascii="Arial" w:hAnsi="Arial"/>
          <w:b/>
          <w:sz w:val="20"/>
        </w:rPr>
        <w:t xml:space="preserve"> addresses</w:t>
      </w:r>
      <w:r>
        <w:rPr>
          <w:rFonts w:ascii="Arial" w:hAnsi="Arial"/>
          <w:b/>
          <w:sz w:val="20"/>
        </w:rPr>
        <w:t>, and relationship of all interested persons as defined i</w:t>
      </w:r>
      <w:r w:rsidRPr="008D2DC8">
        <w:rPr>
          <w:rFonts w:ascii="Arial" w:hAnsi="Arial"/>
          <w:b/>
          <w:sz w:val="20"/>
        </w:rPr>
        <w:t xml:space="preserve">n </w:t>
      </w:r>
      <w:r w:rsidRPr="00E51481">
        <w:rPr>
          <w:rFonts w:ascii="Arial" w:hAnsi="Arial"/>
          <w:b/>
          <w:sz w:val="20"/>
        </w:rPr>
        <w:t>§</w:t>
      </w:r>
      <w:r w:rsidR="00BD1E14">
        <w:rPr>
          <w:rFonts w:ascii="Arial" w:hAnsi="Arial"/>
          <w:b/>
          <w:sz w:val="20"/>
        </w:rPr>
        <w:t xml:space="preserve"> </w:t>
      </w:r>
      <w:r w:rsidRPr="00E51481">
        <w:rPr>
          <w:rFonts w:ascii="Arial" w:hAnsi="Arial"/>
          <w:b/>
          <w:sz w:val="20"/>
        </w:rPr>
        <w:t>15-12-1301(1</w:t>
      </w:r>
      <w:r>
        <w:rPr>
          <w:rFonts w:ascii="Arial" w:hAnsi="Arial"/>
          <w:b/>
          <w:sz w:val="20"/>
        </w:rPr>
        <w:t>), C.R.S.</w:t>
      </w:r>
      <w:r w:rsidRPr="008D2DC8"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z w:val="20"/>
        </w:rPr>
        <w:t xml:space="preserve"> including</w:t>
      </w:r>
      <w:r w:rsidRPr="006643C0">
        <w:rPr>
          <w:rFonts w:ascii="Arial" w:hAnsi="Arial"/>
          <w:b/>
          <w:sz w:val="20"/>
        </w:rPr>
        <w:t xml:space="preserve"> </w:t>
      </w:r>
      <w:r w:rsidRPr="008D2DC8">
        <w:rPr>
          <w:rFonts w:ascii="Arial" w:hAnsi="Arial"/>
          <w:b/>
          <w:sz w:val="20"/>
        </w:rPr>
        <w:t>owner</w:t>
      </w:r>
      <w:r>
        <w:rPr>
          <w:rFonts w:ascii="Arial" w:hAnsi="Arial"/>
          <w:b/>
          <w:sz w:val="20"/>
        </w:rPr>
        <w:t>(s)</w:t>
      </w:r>
      <w:r w:rsidRPr="008D2DC8">
        <w:rPr>
          <w:rFonts w:ascii="Arial" w:hAnsi="Arial"/>
          <w:b/>
          <w:sz w:val="20"/>
        </w:rPr>
        <w:t xml:space="preserve"> by descent or</w:t>
      </w:r>
      <w:r>
        <w:rPr>
          <w:rFonts w:ascii="Arial" w:hAnsi="Arial"/>
          <w:b/>
          <w:sz w:val="20"/>
        </w:rPr>
        <w:t xml:space="preserve"> </w:t>
      </w:r>
      <w:r w:rsidRPr="008D2DC8">
        <w:rPr>
          <w:rFonts w:ascii="Arial" w:hAnsi="Arial"/>
          <w:b/>
          <w:sz w:val="20"/>
        </w:rPr>
        <w:t>succession, an alleged heir or devisee of a decedent,</w:t>
      </w:r>
      <w:r>
        <w:rPr>
          <w:rFonts w:ascii="Arial" w:hAnsi="Arial"/>
          <w:b/>
          <w:sz w:val="20"/>
        </w:rPr>
        <w:t xml:space="preserve"> </w:t>
      </w:r>
      <w:r w:rsidRPr="008D2DC8">
        <w:rPr>
          <w:rFonts w:ascii="Arial" w:hAnsi="Arial"/>
          <w:b/>
          <w:sz w:val="20"/>
        </w:rPr>
        <w:t>any other person claiming an ownership interest derived from an</w:t>
      </w:r>
      <w:r>
        <w:rPr>
          <w:rFonts w:ascii="Arial" w:hAnsi="Arial"/>
          <w:b/>
          <w:sz w:val="20"/>
        </w:rPr>
        <w:t xml:space="preserve"> </w:t>
      </w:r>
      <w:r w:rsidRPr="008D2DC8">
        <w:rPr>
          <w:rFonts w:ascii="Arial" w:hAnsi="Arial"/>
          <w:b/>
          <w:sz w:val="20"/>
        </w:rPr>
        <w:t>owner by descent or succession, or an alleged</w:t>
      </w:r>
      <w:r>
        <w:rPr>
          <w:rFonts w:ascii="Arial" w:hAnsi="Arial"/>
          <w:b/>
          <w:sz w:val="20"/>
        </w:rPr>
        <w:t xml:space="preserve"> h</w:t>
      </w:r>
      <w:r w:rsidRPr="008D2DC8">
        <w:rPr>
          <w:rFonts w:ascii="Arial" w:hAnsi="Arial"/>
          <w:b/>
          <w:sz w:val="20"/>
        </w:rPr>
        <w:t>eir or devisee in any property the descent or succession</w:t>
      </w:r>
      <w:r>
        <w:rPr>
          <w:rFonts w:ascii="Arial" w:hAnsi="Arial"/>
          <w:b/>
          <w:sz w:val="20"/>
        </w:rPr>
        <w:t xml:space="preserve"> of which is to be determined by this petition for</w:t>
      </w:r>
      <w:r w:rsidRPr="004D5B2B">
        <w:rPr>
          <w:rFonts w:ascii="Arial" w:hAnsi="Arial"/>
          <w:b/>
          <w:sz w:val="20"/>
        </w:rPr>
        <w:t xml:space="preserve"> </w:t>
      </w:r>
      <w:r w:rsidRPr="00E51481">
        <w:rPr>
          <w:rFonts w:ascii="Arial" w:hAnsi="Arial"/>
          <w:b/>
          <w:sz w:val="20"/>
        </w:rPr>
        <w:t>First Additional Decedent</w:t>
      </w:r>
      <w:r>
        <w:rPr>
          <w:rFonts w:ascii="Arial" w:hAnsi="Arial"/>
          <w:b/>
          <w:sz w:val="20"/>
        </w:rPr>
        <w:t>.</w:t>
      </w:r>
    </w:p>
    <w:p w14:paraId="612C88EE" w14:textId="77777777" w:rsidR="004D2613" w:rsidRPr="007851F3" w:rsidRDefault="004D2613" w:rsidP="004D2613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7851F3">
        <w:rPr>
          <w:rFonts w:ascii="Arial" w:hAnsi="Arial"/>
          <w:sz w:val="20"/>
        </w:rPr>
        <w:t xml:space="preserve">If a Guardian or Conservator has been appointed for one of the persons listed below, also provide the name and address of the Guardian or Conservator.   </w:t>
      </w:r>
    </w:p>
    <w:p w14:paraId="612C88EF" w14:textId="77777777" w:rsidR="004D2613" w:rsidRDefault="004D2613" w:rsidP="004D2613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If a minor child is listed, list the child’s parent(s), Guardian or Conservator.</w:t>
      </w:r>
    </w:p>
    <w:p w14:paraId="612C88F0" w14:textId="77777777" w:rsidR="004D2613" w:rsidRPr="00AE2B97" w:rsidRDefault="004D2613" w:rsidP="004D2613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AE2B97">
        <w:rPr>
          <w:rFonts w:ascii="Arial" w:hAnsi="Arial" w:cs="Arial"/>
          <w:sz w:val="20"/>
        </w:rPr>
        <w:t>If a spouse</w:t>
      </w:r>
      <w:r>
        <w:rPr>
          <w:rFonts w:ascii="Arial" w:hAnsi="Arial" w:cs="Arial"/>
          <w:sz w:val="20"/>
        </w:rPr>
        <w:t>, partner in a civil union,</w:t>
      </w:r>
      <w:r w:rsidRPr="00AE2B97">
        <w:rPr>
          <w:rFonts w:ascii="Arial" w:hAnsi="Arial" w:cs="Arial"/>
          <w:sz w:val="20"/>
        </w:rPr>
        <w:t xml:space="preserve"> or child has predeceased the </w:t>
      </w:r>
      <w:r>
        <w:rPr>
          <w:rFonts w:ascii="Arial" w:hAnsi="Arial"/>
          <w:sz w:val="20"/>
        </w:rPr>
        <w:t xml:space="preserve">First </w:t>
      </w:r>
      <w:r w:rsidRPr="00242FE5">
        <w:rPr>
          <w:rFonts w:ascii="Arial" w:hAnsi="Arial"/>
          <w:sz w:val="20"/>
        </w:rPr>
        <w:t>Additional Decedent</w:t>
      </w:r>
      <w:r w:rsidRPr="00AE2B97">
        <w:rPr>
          <w:rFonts w:ascii="Arial" w:hAnsi="Arial" w:cs="Arial"/>
          <w:sz w:val="20"/>
        </w:rPr>
        <w:t xml:space="preserve">, include the date of death. </w:t>
      </w:r>
    </w:p>
    <w:p w14:paraId="612C88F1" w14:textId="77777777" w:rsidR="004D2613" w:rsidRPr="00AE2B97" w:rsidRDefault="004D2613" w:rsidP="004D2613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AE2B97">
        <w:rPr>
          <w:rFonts w:ascii="Arial" w:hAnsi="Arial" w:cs="Arial"/>
          <w:sz w:val="20"/>
        </w:rPr>
        <w:t>See additional instructions below.</w:t>
      </w:r>
    </w:p>
    <w:p w14:paraId="612C88F2" w14:textId="77777777" w:rsidR="004D2613" w:rsidRPr="00AE2B97" w:rsidRDefault="004D2613" w:rsidP="004D2613">
      <w:pPr>
        <w:jc w:val="both"/>
        <w:rPr>
          <w:rFonts w:ascii="Arial" w:hAnsi="Arial" w:cs="Arial"/>
          <w:sz w:val="20"/>
        </w:rPr>
      </w:pPr>
    </w:p>
    <w:tbl>
      <w:tblPr>
        <w:tblW w:w="960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6"/>
        <w:gridCol w:w="4801"/>
        <w:gridCol w:w="900"/>
        <w:gridCol w:w="1800"/>
      </w:tblGrid>
      <w:tr w:rsidR="004D2613" w14:paraId="612C88F7" w14:textId="77777777" w:rsidTr="00005F85">
        <w:tc>
          <w:tcPr>
            <w:tcW w:w="2106" w:type="dxa"/>
            <w:shd w:val="clear" w:color="auto" w:fill="auto"/>
          </w:tcPr>
          <w:p w14:paraId="612C88F3" w14:textId="77777777" w:rsidR="004D2613" w:rsidRPr="005A47D9" w:rsidRDefault="004D2613" w:rsidP="004D2613">
            <w:pPr>
              <w:jc w:val="center"/>
              <w:rPr>
                <w:rFonts w:ascii="Arial" w:hAnsi="Arial"/>
                <w:b/>
                <w:sz w:val="20"/>
              </w:rPr>
            </w:pPr>
            <w:r w:rsidRPr="005A47D9">
              <w:rPr>
                <w:rFonts w:ascii="Arial" w:hAnsi="Arial"/>
                <w:b/>
                <w:sz w:val="20"/>
              </w:rPr>
              <w:lastRenderedPageBreak/>
              <w:t xml:space="preserve">Name </w:t>
            </w:r>
          </w:p>
        </w:tc>
        <w:tc>
          <w:tcPr>
            <w:tcW w:w="4801" w:type="dxa"/>
            <w:shd w:val="clear" w:color="auto" w:fill="auto"/>
          </w:tcPr>
          <w:p w14:paraId="612C88F4" w14:textId="77777777" w:rsidR="004D2613" w:rsidRPr="005A47D9" w:rsidRDefault="004D2613" w:rsidP="004D2613">
            <w:pPr>
              <w:jc w:val="center"/>
              <w:rPr>
                <w:rFonts w:ascii="Arial" w:hAnsi="Arial"/>
                <w:b/>
                <w:sz w:val="20"/>
              </w:rPr>
            </w:pPr>
            <w:r w:rsidRPr="005A47D9">
              <w:rPr>
                <w:rFonts w:ascii="Arial" w:hAnsi="Arial"/>
                <w:b/>
                <w:sz w:val="20"/>
              </w:rPr>
              <w:t>Address (or date of death)</w:t>
            </w:r>
          </w:p>
        </w:tc>
        <w:tc>
          <w:tcPr>
            <w:tcW w:w="900" w:type="dxa"/>
            <w:shd w:val="clear" w:color="auto" w:fill="auto"/>
          </w:tcPr>
          <w:p w14:paraId="612C88F5" w14:textId="77777777" w:rsidR="004D2613" w:rsidRPr="005A47D9" w:rsidRDefault="004D2613" w:rsidP="004D2613">
            <w:pPr>
              <w:jc w:val="center"/>
              <w:rPr>
                <w:rFonts w:ascii="Arial" w:hAnsi="Arial"/>
                <w:b/>
                <w:sz w:val="20"/>
              </w:rPr>
            </w:pPr>
            <w:r w:rsidRPr="005A47D9">
              <w:rPr>
                <w:rFonts w:ascii="Arial" w:hAnsi="Arial"/>
                <w:b/>
                <w:sz w:val="20"/>
              </w:rPr>
              <w:t>Age, only if Minor</w:t>
            </w:r>
          </w:p>
        </w:tc>
        <w:tc>
          <w:tcPr>
            <w:tcW w:w="1800" w:type="dxa"/>
            <w:shd w:val="clear" w:color="auto" w:fill="auto"/>
          </w:tcPr>
          <w:p w14:paraId="612C88F6" w14:textId="77777777" w:rsidR="004D2613" w:rsidRPr="005A47D9" w:rsidRDefault="004D2613" w:rsidP="00005F85">
            <w:pPr>
              <w:jc w:val="center"/>
              <w:rPr>
                <w:rFonts w:ascii="Arial" w:hAnsi="Arial"/>
                <w:b/>
                <w:sz w:val="20"/>
              </w:rPr>
            </w:pPr>
            <w:r w:rsidRPr="005A47D9">
              <w:rPr>
                <w:rFonts w:ascii="Arial" w:hAnsi="Arial"/>
                <w:b/>
                <w:sz w:val="20"/>
              </w:rPr>
              <w:t xml:space="preserve">Relationship (e.g. spouse, </w:t>
            </w:r>
            <w:r>
              <w:rPr>
                <w:rFonts w:ascii="Arial" w:hAnsi="Arial"/>
                <w:b/>
                <w:sz w:val="20"/>
              </w:rPr>
              <w:t xml:space="preserve">partner in a civil union, </w:t>
            </w:r>
            <w:r w:rsidRPr="005A47D9">
              <w:rPr>
                <w:rFonts w:ascii="Arial" w:hAnsi="Arial"/>
                <w:b/>
                <w:sz w:val="20"/>
              </w:rPr>
              <w:t>child, brother, guardian for spouse, etc.)</w:t>
            </w:r>
          </w:p>
        </w:tc>
      </w:tr>
      <w:tr w:rsidR="004D2613" w14:paraId="612C88FC" w14:textId="77777777" w:rsidTr="004D2613">
        <w:tc>
          <w:tcPr>
            <w:tcW w:w="2106" w:type="dxa"/>
          </w:tcPr>
          <w:p w14:paraId="612C88F8" w14:textId="77777777" w:rsidR="004D2613" w:rsidRPr="002B4055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01" w:type="dxa"/>
          </w:tcPr>
          <w:p w14:paraId="612C88F9" w14:textId="77777777" w:rsidR="004D2613" w:rsidRPr="002B4055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14:paraId="612C88FA" w14:textId="77777777" w:rsidR="004D2613" w:rsidRPr="002B4055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612C88FB" w14:textId="77777777" w:rsidR="004D2613" w:rsidRPr="002B4055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D2613" w14:paraId="612C8901" w14:textId="77777777" w:rsidTr="004D2613">
        <w:tc>
          <w:tcPr>
            <w:tcW w:w="2106" w:type="dxa"/>
          </w:tcPr>
          <w:p w14:paraId="612C88FD" w14:textId="77777777" w:rsidR="004D2613" w:rsidRPr="002B4055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01" w:type="dxa"/>
          </w:tcPr>
          <w:p w14:paraId="612C88FE" w14:textId="77777777" w:rsidR="004D2613" w:rsidRPr="002B4055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14:paraId="612C88FF" w14:textId="77777777" w:rsidR="004D2613" w:rsidRPr="002B4055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612C8900" w14:textId="77777777" w:rsidR="004D2613" w:rsidRPr="002B4055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D2613" w14:paraId="612C8906" w14:textId="77777777" w:rsidTr="004D2613">
        <w:tc>
          <w:tcPr>
            <w:tcW w:w="2106" w:type="dxa"/>
          </w:tcPr>
          <w:p w14:paraId="612C8902" w14:textId="77777777" w:rsidR="004D2613" w:rsidRPr="002B4055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01" w:type="dxa"/>
          </w:tcPr>
          <w:p w14:paraId="612C8903" w14:textId="77777777" w:rsidR="004D2613" w:rsidRPr="002B4055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14:paraId="612C8904" w14:textId="77777777" w:rsidR="004D2613" w:rsidRPr="002B4055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612C8905" w14:textId="77777777" w:rsidR="004D2613" w:rsidRPr="002B4055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D2613" w14:paraId="612C890B" w14:textId="77777777" w:rsidTr="004D2613">
        <w:tc>
          <w:tcPr>
            <w:tcW w:w="2106" w:type="dxa"/>
          </w:tcPr>
          <w:p w14:paraId="612C8907" w14:textId="77777777" w:rsidR="004D2613" w:rsidRPr="002B4055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01" w:type="dxa"/>
          </w:tcPr>
          <w:p w14:paraId="612C8908" w14:textId="77777777" w:rsidR="004D2613" w:rsidRPr="002B4055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14:paraId="612C8909" w14:textId="77777777" w:rsidR="004D2613" w:rsidRPr="002B4055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612C890A" w14:textId="77777777" w:rsidR="004D2613" w:rsidRPr="002B4055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D2613" w14:paraId="612C8910" w14:textId="77777777" w:rsidTr="004D2613">
        <w:tc>
          <w:tcPr>
            <w:tcW w:w="2106" w:type="dxa"/>
          </w:tcPr>
          <w:p w14:paraId="612C890C" w14:textId="77777777" w:rsidR="004D2613" w:rsidRPr="002B4055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01" w:type="dxa"/>
          </w:tcPr>
          <w:p w14:paraId="612C890D" w14:textId="77777777" w:rsidR="004D2613" w:rsidRPr="002B4055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14:paraId="612C890E" w14:textId="77777777" w:rsidR="004D2613" w:rsidRPr="002B4055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612C890F" w14:textId="77777777" w:rsidR="004D2613" w:rsidRPr="002B4055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D2613" w14:paraId="612C8915" w14:textId="77777777" w:rsidTr="004D2613">
        <w:tc>
          <w:tcPr>
            <w:tcW w:w="2106" w:type="dxa"/>
          </w:tcPr>
          <w:p w14:paraId="612C8911" w14:textId="77777777" w:rsidR="004D2613" w:rsidRPr="002B4055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01" w:type="dxa"/>
          </w:tcPr>
          <w:p w14:paraId="612C8912" w14:textId="77777777" w:rsidR="004D2613" w:rsidRPr="002B4055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14:paraId="612C8913" w14:textId="77777777" w:rsidR="004D2613" w:rsidRPr="002B4055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612C8914" w14:textId="77777777" w:rsidR="004D2613" w:rsidRPr="002B4055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D2613" w14:paraId="612C891A" w14:textId="77777777" w:rsidTr="004D2613">
        <w:tc>
          <w:tcPr>
            <w:tcW w:w="2106" w:type="dxa"/>
          </w:tcPr>
          <w:p w14:paraId="612C8916" w14:textId="77777777" w:rsidR="004D2613" w:rsidRPr="002B4055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01" w:type="dxa"/>
          </w:tcPr>
          <w:p w14:paraId="612C8917" w14:textId="77777777" w:rsidR="004D2613" w:rsidRPr="002B4055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14:paraId="612C8918" w14:textId="77777777" w:rsidR="004D2613" w:rsidRPr="002B4055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612C8919" w14:textId="77777777" w:rsidR="004D2613" w:rsidRPr="002B4055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D2613" w14:paraId="612C891F" w14:textId="77777777" w:rsidTr="004D2613">
        <w:tc>
          <w:tcPr>
            <w:tcW w:w="2106" w:type="dxa"/>
          </w:tcPr>
          <w:p w14:paraId="612C891B" w14:textId="77777777" w:rsidR="004D2613" w:rsidRPr="002B4055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01" w:type="dxa"/>
          </w:tcPr>
          <w:p w14:paraId="612C891C" w14:textId="77777777" w:rsidR="004D2613" w:rsidRPr="002B4055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14:paraId="612C891D" w14:textId="77777777" w:rsidR="004D2613" w:rsidRPr="002B4055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612C891E" w14:textId="77777777" w:rsidR="004D2613" w:rsidRPr="002B4055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D2613" w14:paraId="612C8924" w14:textId="77777777" w:rsidTr="004D2613">
        <w:tc>
          <w:tcPr>
            <w:tcW w:w="2106" w:type="dxa"/>
          </w:tcPr>
          <w:p w14:paraId="612C8920" w14:textId="77777777" w:rsidR="004D2613" w:rsidRPr="002B4055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01" w:type="dxa"/>
          </w:tcPr>
          <w:p w14:paraId="612C8921" w14:textId="77777777" w:rsidR="004D2613" w:rsidRPr="002B4055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14:paraId="612C8922" w14:textId="77777777" w:rsidR="004D2613" w:rsidRPr="002B4055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612C8923" w14:textId="77777777" w:rsidR="004D2613" w:rsidRPr="002B4055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612C8925" w14:textId="77777777" w:rsidR="004D2613" w:rsidRDefault="004D2613" w:rsidP="004D2613">
      <w:pPr>
        <w:tabs>
          <w:tab w:val="left" w:pos="360"/>
        </w:tabs>
        <w:spacing w:line="360" w:lineRule="auto"/>
        <w:ind w:left="994" w:hanging="274"/>
        <w:jc w:val="both"/>
        <w:rPr>
          <w:rFonts w:ascii="Arial" w:hAnsi="Arial"/>
          <w:sz w:val="20"/>
        </w:rPr>
      </w:pPr>
    </w:p>
    <w:p w14:paraId="612C8926" w14:textId="77777777" w:rsidR="004D2613" w:rsidRPr="00F247EE" w:rsidRDefault="004D2613" w:rsidP="004D2613">
      <w:pPr>
        <w:ind w:left="360" w:hanging="360"/>
        <w:jc w:val="both"/>
        <w:rPr>
          <w:rFonts w:ascii="Arial" w:hAnsi="Arial"/>
          <w:b/>
          <w:sz w:val="20"/>
        </w:rPr>
      </w:pPr>
      <w:r w:rsidRPr="00DB0E6F">
        <w:rPr>
          <w:rFonts w:ascii="Arial" w:hAnsi="Arial"/>
          <w:b/>
          <w:sz w:val="20"/>
        </w:rPr>
        <w:t>11</w:t>
      </w:r>
      <w:r>
        <w:rPr>
          <w:rFonts w:ascii="Arial" w:hAnsi="Arial"/>
          <w:b/>
          <w:sz w:val="20"/>
        </w:rPr>
        <w:t>b</w:t>
      </w:r>
      <w:r w:rsidRPr="00DB0E6F">
        <w:rPr>
          <w:rFonts w:ascii="Arial" w:hAnsi="Arial"/>
          <w:b/>
          <w:sz w:val="20"/>
        </w:rPr>
        <w:t>.</w:t>
      </w:r>
      <w:r w:rsidR="00B84414">
        <w:rPr>
          <w:rFonts w:ascii="Arial" w:hAnsi="Arial"/>
          <w:b/>
          <w:sz w:val="20"/>
        </w:rPr>
        <w:t xml:space="preserve"> </w:t>
      </w:r>
      <w:r w:rsidRPr="00F247EE">
        <w:rPr>
          <w:rFonts w:ascii="Arial" w:hAnsi="Arial"/>
          <w:sz w:val="20"/>
        </w:rPr>
        <w:t xml:space="preserve">This </w:t>
      </w:r>
      <w:r w:rsidR="00AA54B7">
        <w:rPr>
          <w:rFonts w:ascii="Arial" w:hAnsi="Arial"/>
          <w:sz w:val="20"/>
        </w:rPr>
        <w:t>p</w:t>
      </w:r>
      <w:r w:rsidRPr="00F247EE">
        <w:rPr>
          <w:rFonts w:ascii="Arial" w:hAnsi="Arial"/>
          <w:sz w:val="20"/>
        </w:rPr>
        <w:t xml:space="preserve">etition concerns the descent or succession of the </w:t>
      </w:r>
      <w:r>
        <w:rPr>
          <w:rFonts w:ascii="Arial" w:hAnsi="Arial"/>
          <w:sz w:val="20"/>
        </w:rPr>
        <w:t xml:space="preserve">First </w:t>
      </w:r>
      <w:r w:rsidRPr="00242FE5">
        <w:rPr>
          <w:rFonts w:ascii="Arial" w:hAnsi="Arial"/>
          <w:sz w:val="20"/>
        </w:rPr>
        <w:t>Additional Decedent</w:t>
      </w:r>
      <w:r w:rsidRPr="00F247EE">
        <w:rPr>
          <w:rFonts w:ascii="Arial" w:hAnsi="Arial"/>
          <w:sz w:val="20"/>
        </w:rPr>
        <w:t xml:space="preserve">’s </w:t>
      </w:r>
      <w:r>
        <w:rPr>
          <w:rFonts w:ascii="Arial" w:hAnsi="Arial"/>
          <w:sz w:val="20"/>
        </w:rPr>
        <w:t>fractional or percentage</w:t>
      </w:r>
      <w:r w:rsidRPr="00F247EE">
        <w:rPr>
          <w:rFonts w:ascii="Arial" w:hAnsi="Arial"/>
          <w:sz w:val="20"/>
        </w:rPr>
        <w:t xml:space="preserve"> interest in the </w:t>
      </w:r>
      <w:r>
        <w:rPr>
          <w:rFonts w:ascii="Arial" w:hAnsi="Arial"/>
          <w:sz w:val="20"/>
        </w:rPr>
        <w:t xml:space="preserve">Original </w:t>
      </w:r>
      <w:r w:rsidRPr="00F247EE">
        <w:rPr>
          <w:rFonts w:ascii="Arial" w:hAnsi="Arial"/>
          <w:sz w:val="20"/>
        </w:rPr>
        <w:t>Decedent’s interest in the property</w:t>
      </w:r>
      <w:r>
        <w:rPr>
          <w:rFonts w:ascii="Arial" w:hAnsi="Arial"/>
          <w:sz w:val="20"/>
        </w:rPr>
        <w:t xml:space="preserve"> identified in Paragraph 3 above.</w:t>
      </w:r>
      <w:r w:rsidRPr="00F247EE">
        <w:rPr>
          <w:rFonts w:ascii="Arial" w:hAnsi="Arial"/>
          <w:sz w:val="20"/>
        </w:rPr>
        <w:t xml:space="preserve">  </w:t>
      </w:r>
    </w:p>
    <w:p w14:paraId="612C8927" w14:textId="77777777" w:rsidR="004D2613" w:rsidRDefault="004D2613" w:rsidP="004D2613">
      <w:pPr>
        <w:ind w:left="360" w:hanging="360"/>
        <w:jc w:val="both"/>
        <w:rPr>
          <w:rFonts w:ascii="Arial" w:hAnsi="Arial"/>
          <w:b/>
          <w:sz w:val="20"/>
        </w:rPr>
      </w:pPr>
    </w:p>
    <w:p w14:paraId="612C8928" w14:textId="77777777" w:rsidR="004D2613" w:rsidRPr="00F247EE" w:rsidRDefault="004D2613" w:rsidP="004D2613">
      <w:pPr>
        <w:ind w:left="360" w:hanging="36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12b.</w:t>
      </w:r>
      <w:r w:rsidR="00B84414">
        <w:rPr>
          <w:rFonts w:ascii="Arial" w:hAnsi="Arial"/>
          <w:b/>
          <w:sz w:val="20"/>
        </w:rPr>
        <w:t xml:space="preserve"> </w:t>
      </w:r>
      <w:r w:rsidRPr="00F247EE">
        <w:rPr>
          <w:rFonts w:ascii="Arial" w:hAnsi="Arial"/>
          <w:sz w:val="20"/>
        </w:rPr>
        <w:t>Th</w:t>
      </w:r>
      <w:r>
        <w:rPr>
          <w:rFonts w:ascii="Arial" w:hAnsi="Arial"/>
          <w:sz w:val="20"/>
        </w:rPr>
        <w:t xml:space="preserve">e owners by descent or succession (including fractional or percentage interest) of </w:t>
      </w:r>
      <w:r w:rsidRPr="00F247EE">
        <w:rPr>
          <w:rFonts w:ascii="Arial" w:hAnsi="Arial"/>
          <w:sz w:val="20"/>
        </w:rPr>
        <w:t xml:space="preserve">the </w:t>
      </w:r>
      <w:r>
        <w:rPr>
          <w:rFonts w:ascii="Arial" w:hAnsi="Arial"/>
          <w:sz w:val="20"/>
        </w:rPr>
        <w:t xml:space="preserve">First </w:t>
      </w:r>
      <w:r w:rsidRPr="00242FE5">
        <w:rPr>
          <w:rFonts w:ascii="Arial" w:hAnsi="Arial"/>
          <w:sz w:val="20"/>
        </w:rPr>
        <w:t>Additional Decedent</w:t>
      </w:r>
      <w:r w:rsidRPr="00F247EE">
        <w:rPr>
          <w:rFonts w:ascii="Arial" w:hAnsi="Arial"/>
          <w:sz w:val="20"/>
        </w:rPr>
        <w:t xml:space="preserve">’s </w:t>
      </w:r>
      <w:r>
        <w:rPr>
          <w:rFonts w:ascii="Arial" w:hAnsi="Arial"/>
          <w:sz w:val="20"/>
        </w:rPr>
        <w:t>fractional or percentage</w:t>
      </w:r>
      <w:r w:rsidRPr="00F247EE">
        <w:rPr>
          <w:rFonts w:ascii="Arial" w:hAnsi="Arial"/>
          <w:sz w:val="20"/>
        </w:rPr>
        <w:t xml:space="preserve"> interest in the </w:t>
      </w:r>
      <w:r>
        <w:rPr>
          <w:rFonts w:ascii="Arial" w:hAnsi="Arial"/>
          <w:sz w:val="20"/>
        </w:rPr>
        <w:t xml:space="preserve">Original </w:t>
      </w:r>
      <w:r w:rsidRPr="00F247EE">
        <w:rPr>
          <w:rFonts w:ascii="Arial" w:hAnsi="Arial"/>
          <w:sz w:val="20"/>
        </w:rPr>
        <w:t>Decedent’s interest in the property</w:t>
      </w:r>
      <w:r>
        <w:rPr>
          <w:rFonts w:ascii="Arial" w:hAnsi="Arial"/>
          <w:sz w:val="20"/>
        </w:rPr>
        <w:t xml:space="preserve"> identified in Paragraph 3 above</w:t>
      </w:r>
      <w:r w:rsidRPr="00F247EE">
        <w:rPr>
          <w:rFonts w:ascii="Arial" w:hAnsi="Arial"/>
          <w:sz w:val="20"/>
        </w:rPr>
        <w:t xml:space="preserve">:  </w:t>
      </w:r>
    </w:p>
    <w:p w14:paraId="612C8929" w14:textId="77777777" w:rsidR="004D2613" w:rsidRDefault="004D2613" w:rsidP="004D2613">
      <w:pPr>
        <w:jc w:val="both"/>
        <w:rPr>
          <w:rFonts w:ascii="Arial" w:hAnsi="Arial"/>
          <w:b/>
          <w:sz w:val="20"/>
        </w:rPr>
      </w:pPr>
    </w:p>
    <w:tbl>
      <w:tblPr>
        <w:tblW w:w="960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7"/>
        <w:gridCol w:w="2790"/>
      </w:tblGrid>
      <w:tr w:rsidR="004D2613" w:rsidRPr="006C5C8A" w14:paraId="612C892D" w14:textId="77777777" w:rsidTr="00005F85">
        <w:tc>
          <w:tcPr>
            <w:tcW w:w="6817" w:type="dxa"/>
            <w:shd w:val="clear" w:color="auto" w:fill="auto"/>
          </w:tcPr>
          <w:p w14:paraId="612C892A" w14:textId="77777777" w:rsidR="004D2613" w:rsidRPr="006C5C8A" w:rsidRDefault="004D2613" w:rsidP="004D261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Owner(s) by Descent or Succession</w:t>
            </w:r>
          </w:p>
        </w:tc>
        <w:tc>
          <w:tcPr>
            <w:tcW w:w="2790" w:type="dxa"/>
            <w:shd w:val="clear" w:color="auto" w:fill="auto"/>
          </w:tcPr>
          <w:p w14:paraId="612C892B" w14:textId="77777777" w:rsidR="004D2613" w:rsidRDefault="004D2613" w:rsidP="004D261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Share of First Additional Decedent’s Interest in Property</w:t>
            </w:r>
          </w:p>
          <w:p w14:paraId="612C892C" w14:textId="77777777" w:rsidR="004D2613" w:rsidRPr="006C5C8A" w:rsidRDefault="004D2613" w:rsidP="004D261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(Fraction or Percentage)</w:t>
            </w:r>
          </w:p>
        </w:tc>
      </w:tr>
      <w:tr w:rsidR="004D2613" w:rsidRPr="006C5C8A" w14:paraId="612C8930" w14:textId="77777777" w:rsidTr="004D2613">
        <w:tc>
          <w:tcPr>
            <w:tcW w:w="6817" w:type="dxa"/>
          </w:tcPr>
          <w:p w14:paraId="612C892E" w14:textId="77777777" w:rsidR="004D2613" w:rsidRPr="006C5C8A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90" w:type="dxa"/>
          </w:tcPr>
          <w:p w14:paraId="612C892F" w14:textId="77777777" w:rsidR="004D2613" w:rsidRPr="006C5C8A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D2613" w:rsidRPr="006C5C8A" w14:paraId="612C8933" w14:textId="77777777" w:rsidTr="004D2613">
        <w:tc>
          <w:tcPr>
            <w:tcW w:w="6817" w:type="dxa"/>
          </w:tcPr>
          <w:p w14:paraId="612C8931" w14:textId="77777777" w:rsidR="004D2613" w:rsidRPr="006C5C8A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90" w:type="dxa"/>
          </w:tcPr>
          <w:p w14:paraId="612C8932" w14:textId="77777777" w:rsidR="004D2613" w:rsidRPr="006C5C8A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D2613" w:rsidRPr="006C5C8A" w14:paraId="612C8936" w14:textId="77777777" w:rsidTr="004D2613">
        <w:tc>
          <w:tcPr>
            <w:tcW w:w="6817" w:type="dxa"/>
          </w:tcPr>
          <w:p w14:paraId="612C8934" w14:textId="77777777" w:rsidR="004D2613" w:rsidRPr="006C5C8A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90" w:type="dxa"/>
          </w:tcPr>
          <w:p w14:paraId="612C8935" w14:textId="77777777" w:rsidR="004D2613" w:rsidRPr="006C5C8A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D2613" w:rsidRPr="006C5C8A" w14:paraId="612C8939" w14:textId="77777777" w:rsidTr="004D2613">
        <w:tc>
          <w:tcPr>
            <w:tcW w:w="6817" w:type="dxa"/>
          </w:tcPr>
          <w:p w14:paraId="612C8937" w14:textId="77777777" w:rsidR="004D2613" w:rsidRPr="006C5C8A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90" w:type="dxa"/>
          </w:tcPr>
          <w:p w14:paraId="612C8938" w14:textId="77777777" w:rsidR="004D2613" w:rsidRPr="006C5C8A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612C893A" w14:textId="77777777" w:rsidR="004D2613" w:rsidRDefault="004D2613" w:rsidP="004D2613">
      <w:pPr>
        <w:ind w:left="360" w:hanging="360"/>
        <w:jc w:val="both"/>
        <w:rPr>
          <w:rFonts w:ascii="Arial" w:hAnsi="Arial"/>
          <w:b/>
          <w:sz w:val="20"/>
        </w:rPr>
      </w:pPr>
    </w:p>
    <w:p w14:paraId="612C893B" w14:textId="77777777" w:rsidR="004D2613" w:rsidRDefault="004D2613" w:rsidP="004D2613">
      <w:pPr>
        <w:ind w:left="360" w:hanging="360"/>
        <w:jc w:val="both"/>
        <w:rPr>
          <w:rFonts w:ascii="Arial" w:hAnsi="Arial"/>
          <w:sz w:val="20"/>
        </w:rPr>
      </w:pPr>
      <w:r w:rsidRPr="00DB0E6F">
        <w:rPr>
          <w:rFonts w:ascii="Arial" w:hAnsi="Arial"/>
          <w:b/>
          <w:sz w:val="20"/>
        </w:rPr>
        <w:t>13</w:t>
      </w:r>
      <w:r>
        <w:rPr>
          <w:rFonts w:ascii="Arial" w:hAnsi="Arial"/>
          <w:b/>
          <w:sz w:val="20"/>
        </w:rPr>
        <w:t>b</w:t>
      </w:r>
      <w:r w:rsidRPr="00DB0E6F">
        <w:rPr>
          <w:rFonts w:ascii="Arial" w:hAnsi="Arial"/>
          <w:b/>
          <w:sz w:val="20"/>
        </w:rPr>
        <w:t>.</w:t>
      </w:r>
      <w:r w:rsidR="00B84414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The relief sought by this petition is not inconsistent with any previous administration of the First </w:t>
      </w:r>
      <w:r w:rsidRPr="00242FE5">
        <w:rPr>
          <w:rFonts w:ascii="Arial" w:hAnsi="Arial"/>
          <w:sz w:val="20"/>
        </w:rPr>
        <w:t>Additional Decedent</w:t>
      </w:r>
      <w:r>
        <w:rPr>
          <w:rFonts w:ascii="Arial" w:hAnsi="Arial"/>
          <w:sz w:val="20"/>
        </w:rPr>
        <w:t>’s property.</w:t>
      </w:r>
    </w:p>
    <w:p w14:paraId="612C893C" w14:textId="77777777" w:rsidR="004D2613" w:rsidRDefault="004D2613" w:rsidP="00BA39DB">
      <w:pPr>
        <w:jc w:val="both"/>
        <w:rPr>
          <w:rFonts w:ascii="Arial" w:hAnsi="Arial"/>
          <w:b/>
          <w:sz w:val="20"/>
        </w:rPr>
      </w:pPr>
    </w:p>
    <w:p w14:paraId="612C893D" w14:textId="77777777" w:rsidR="004D2613" w:rsidRPr="00E51481" w:rsidRDefault="004D2613" w:rsidP="004D2613">
      <w:pPr>
        <w:pStyle w:val="ListParagraph"/>
        <w:numPr>
          <w:ilvl w:val="0"/>
          <w:numId w:val="25"/>
        </w:numPr>
        <w:ind w:left="360"/>
        <w:jc w:val="both"/>
        <w:rPr>
          <w:rFonts w:ascii="Arial" w:hAnsi="Arial"/>
          <w:sz w:val="20"/>
        </w:rPr>
      </w:pPr>
      <w:r w:rsidRPr="00E51481">
        <w:rPr>
          <w:rFonts w:ascii="Arial" w:hAnsi="Arial"/>
          <w:sz w:val="20"/>
        </w:rPr>
        <w:t xml:space="preserve">Jurisdiction is proper because the </w:t>
      </w:r>
      <w:r>
        <w:rPr>
          <w:rFonts w:ascii="Arial" w:hAnsi="Arial"/>
          <w:sz w:val="20"/>
        </w:rPr>
        <w:t xml:space="preserve">Original </w:t>
      </w:r>
      <w:r w:rsidRPr="00E51481">
        <w:rPr>
          <w:rFonts w:ascii="Arial" w:hAnsi="Arial"/>
          <w:sz w:val="20"/>
        </w:rPr>
        <w:t>Decedent</w:t>
      </w:r>
      <w:r>
        <w:rPr>
          <w:rFonts w:ascii="Arial" w:hAnsi="Arial"/>
          <w:sz w:val="20"/>
        </w:rPr>
        <w:t xml:space="preserve"> and each Additional Decedent</w:t>
      </w:r>
      <w:r w:rsidRPr="00E51481">
        <w:rPr>
          <w:rFonts w:ascii="Arial" w:hAnsi="Arial"/>
          <w:sz w:val="20"/>
        </w:rPr>
        <w:t xml:space="preserve"> died leaving an interest in real property in Colorado or died domiciled in Colorado leaving an interest in personal property, wherever located. </w:t>
      </w:r>
    </w:p>
    <w:p w14:paraId="612C893E" w14:textId="77777777" w:rsidR="004D2613" w:rsidRDefault="004D2613" w:rsidP="004D2613">
      <w:pPr>
        <w:spacing w:line="360" w:lineRule="auto"/>
        <w:jc w:val="both"/>
        <w:rPr>
          <w:rFonts w:ascii="Arial" w:hAnsi="Arial"/>
          <w:sz w:val="20"/>
        </w:rPr>
      </w:pPr>
    </w:p>
    <w:p w14:paraId="612C893F" w14:textId="77777777" w:rsidR="004D2613" w:rsidRPr="00E51481" w:rsidRDefault="004D2613" w:rsidP="004D2613">
      <w:pPr>
        <w:pStyle w:val="ListParagraph"/>
        <w:numPr>
          <w:ilvl w:val="0"/>
          <w:numId w:val="25"/>
        </w:numPr>
        <w:ind w:left="360"/>
        <w:jc w:val="both"/>
        <w:rPr>
          <w:rFonts w:ascii="Arial" w:hAnsi="Arial"/>
          <w:sz w:val="20"/>
        </w:rPr>
      </w:pPr>
      <w:r w:rsidRPr="00E51481">
        <w:rPr>
          <w:rFonts w:ascii="Arial" w:hAnsi="Arial"/>
          <w:sz w:val="20"/>
        </w:rPr>
        <w:t>Venue for this proceeding is proper in this county because the</w:t>
      </w:r>
      <w:r>
        <w:rPr>
          <w:rFonts w:ascii="Arial" w:hAnsi="Arial"/>
          <w:sz w:val="20"/>
        </w:rPr>
        <w:t xml:space="preserve"> Original </w:t>
      </w:r>
      <w:r w:rsidRPr="00242FE5">
        <w:rPr>
          <w:rFonts w:ascii="Arial" w:hAnsi="Arial"/>
          <w:sz w:val="20"/>
        </w:rPr>
        <w:t>Decedent</w:t>
      </w:r>
      <w:r>
        <w:rPr>
          <w:rFonts w:ascii="Arial" w:hAnsi="Arial"/>
          <w:sz w:val="20"/>
        </w:rPr>
        <w:t xml:space="preserve"> (and each Additional Decedent)</w:t>
      </w:r>
      <w:r w:rsidRPr="00E51481">
        <w:rPr>
          <w:rFonts w:ascii="Arial" w:hAnsi="Arial"/>
          <w:sz w:val="20"/>
        </w:rPr>
        <w:t xml:space="preserve"> was (were) domiciled or resided in this county on the date of death or left property situated in this county.</w:t>
      </w:r>
    </w:p>
    <w:p w14:paraId="612C8940" w14:textId="77777777" w:rsidR="004D2613" w:rsidRDefault="004D2613" w:rsidP="004D2613">
      <w:pPr>
        <w:ind w:left="360"/>
        <w:jc w:val="both"/>
        <w:rPr>
          <w:rFonts w:ascii="Arial" w:hAnsi="Arial"/>
          <w:sz w:val="20"/>
        </w:rPr>
      </w:pPr>
    </w:p>
    <w:p w14:paraId="612C8941" w14:textId="77777777" w:rsidR="004D2613" w:rsidRDefault="004D2613" w:rsidP="004D2613">
      <w:pPr>
        <w:numPr>
          <w:ilvl w:val="0"/>
          <w:numId w:val="25"/>
        </w:numPr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Based on the foregoing, the </w:t>
      </w:r>
      <w:r w:rsidR="00AA54B7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>etitioner requests that the Court determine the Original Decedent’s interest in the property identified in Paragraph 3 to be held as follows:</w:t>
      </w:r>
    </w:p>
    <w:p w14:paraId="612C8942" w14:textId="77777777" w:rsidR="004D2613" w:rsidRDefault="004D2613" w:rsidP="004D2613">
      <w:pPr>
        <w:rPr>
          <w:rFonts w:ascii="Arial" w:hAnsi="Arial"/>
          <w:sz w:val="20"/>
        </w:rPr>
      </w:pPr>
    </w:p>
    <w:tbl>
      <w:tblPr>
        <w:tblW w:w="960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7"/>
        <w:gridCol w:w="2790"/>
      </w:tblGrid>
      <w:tr w:rsidR="004D2613" w:rsidRPr="006C5C8A" w14:paraId="612C8947" w14:textId="77777777" w:rsidTr="00005F85">
        <w:tc>
          <w:tcPr>
            <w:tcW w:w="6817" w:type="dxa"/>
            <w:shd w:val="clear" w:color="auto" w:fill="auto"/>
          </w:tcPr>
          <w:p w14:paraId="612C8943" w14:textId="77777777" w:rsidR="004D2613" w:rsidRDefault="004D2613" w:rsidP="004D261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Owner(s) by Descent or Succession</w:t>
            </w:r>
          </w:p>
          <w:p w14:paraId="612C8944" w14:textId="77777777" w:rsidR="004D2613" w:rsidRPr="006C5C8A" w:rsidRDefault="004D2613" w:rsidP="004D261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(including address)</w:t>
            </w:r>
          </w:p>
        </w:tc>
        <w:tc>
          <w:tcPr>
            <w:tcW w:w="2790" w:type="dxa"/>
            <w:shd w:val="clear" w:color="auto" w:fill="auto"/>
          </w:tcPr>
          <w:p w14:paraId="612C8945" w14:textId="77777777" w:rsidR="004D2613" w:rsidRDefault="004D2613" w:rsidP="004D261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Share of </w:t>
            </w:r>
            <w:r w:rsidRPr="00242FE5">
              <w:rPr>
                <w:rFonts w:ascii="Arial" w:hAnsi="Arial"/>
                <w:b/>
                <w:sz w:val="20"/>
              </w:rPr>
              <w:t>Original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Decedent’s Interest in Property</w:t>
            </w:r>
          </w:p>
          <w:p w14:paraId="612C8946" w14:textId="77777777" w:rsidR="004D2613" w:rsidRPr="006C5C8A" w:rsidRDefault="004D2613" w:rsidP="004D261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(Fraction or Percentage)</w:t>
            </w:r>
          </w:p>
        </w:tc>
      </w:tr>
      <w:tr w:rsidR="004D2613" w:rsidRPr="006C5C8A" w14:paraId="612C894A" w14:textId="77777777" w:rsidTr="004D2613">
        <w:tc>
          <w:tcPr>
            <w:tcW w:w="6817" w:type="dxa"/>
          </w:tcPr>
          <w:p w14:paraId="612C8948" w14:textId="77777777" w:rsidR="004D2613" w:rsidRPr="006C5C8A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90" w:type="dxa"/>
          </w:tcPr>
          <w:p w14:paraId="612C8949" w14:textId="77777777" w:rsidR="004D2613" w:rsidRPr="006C5C8A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D2613" w:rsidRPr="006C5C8A" w14:paraId="612C894D" w14:textId="77777777" w:rsidTr="004D2613">
        <w:tc>
          <w:tcPr>
            <w:tcW w:w="6817" w:type="dxa"/>
          </w:tcPr>
          <w:p w14:paraId="612C894B" w14:textId="77777777" w:rsidR="004D2613" w:rsidRPr="006C5C8A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90" w:type="dxa"/>
          </w:tcPr>
          <w:p w14:paraId="612C894C" w14:textId="77777777" w:rsidR="004D2613" w:rsidRPr="006C5C8A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D2613" w:rsidRPr="006C5C8A" w14:paraId="612C8950" w14:textId="77777777" w:rsidTr="004D2613">
        <w:tc>
          <w:tcPr>
            <w:tcW w:w="6817" w:type="dxa"/>
          </w:tcPr>
          <w:p w14:paraId="612C894E" w14:textId="77777777" w:rsidR="004D2613" w:rsidRPr="006C5C8A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90" w:type="dxa"/>
          </w:tcPr>
          <w:p w14:paraId="612C894F" w14:textId="77777777" w:rsidR="004D2613" w:rsidRPr="006C5C8A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D2613" w:rsidRPr="006C5C8A" w14:paraId="612C8953" w14:textId="77777777" w:rsidTr="004D2613">
        <w:tc>
          <w:tcPr>
            <w:tcW w:w="6817" w:type="dxa"/>
          </w:tcPr>
          <w:p w14:paraId="612C8951" w14:textId="77777777" w:rsidR="004D2613" w:rsidRPr="006C5C8A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90" w:type="dxa"/>
          </w:tcPr>
          <w:p w14:paraId="612C8952" w14:textId="77777777" w:rsidR="004D2613" w:rsidRPr="006C5C8A" w:rsidRDefault="004D2613" w:rsidP="004D2613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612C8954" w14:textId="77777777" w:rsidR="004D2613" w:rsidRDefault="004D2613" w:rsidP="00BA39DB">
      <w:pPr>
        <w:jc w:val="both"/>
        <w:rPr>
          <w:rFonts w:ascii="Arial" w:hAnsi="Arial"/>
          <w:b/>
          <w:sz w:val="20"/>
        </w:rPr>
      </w:pPr>
    </w:p>
    <w:p w14:paraId="612C8955" w14:textId="77777777" w:rsidR="004D2613" w:rsidRDefault="004D2613" w:rsidP="00BA39DB">
      <w:pPr>
        <w:jc w:val="both"/>
        <w:rPr>
          <w:rFonts w:ascii="Arial" w:hAnsi="Arial"/>
          <w:b/>
          <w:sz w:val="20"/>
        </w:rPr>
      </w:pPr>
    </w:p>
    <w:p w14:paraId="612C8956" w14:textId="77777777" w:rsidR="004D2613" w:rsidRDefault="004D2613" w:rsidP="00BA39DB">
      <w:pPr>
        <w:jc w:val="both"/>
        <w:rPr>
          <w:rFonts w:ascii="Arial" w:hAnsi="Arial"/>
          <w:b/>
          <w:sz w:val="20"/>
        </w:rPr>
      </w:pPr>
    </w:p>
    <w:p w14:paraId="612C8957" w14:textId="77777777" w:rsidR="00BA39DB" w:rsidRPr="00BA39DB" w:rsidRDefault="00BA39DB" w:rsidP="00BA39DB">
      <w:pPr>
        <w:jc w:val="both"/>
        <w:rPr>
          <w:rFonts w:ascii="Arial" w:hAnsi="Arial"/>
          <w:b/>
          <w:sz w:val="20"/>
        </w:rPr>
      </w:pPr>
      <w:r w:rsidRPr="00BA39DB">
        <w:rPr>
          <w:rFonts w:ascii="Arial" w:hAnsi="Arial"/>
          <w:b/>
          <w:sz w:val="20"/>
        </w:rPr>
        <w:t xml:space="preserve">Petitioner requests </w:t>
      </w:r>
      <w:r w:rsidR="005D5A2A">
        <w:rPr>
          <w:rFonts w:ascii="Arial" w:hAnsi="Arial"/>
          <w:b/>
          <w:sz w:val="20"/>
        </w:rPr>
        <w:t xml:space="preserve">that </w:t>
      </w:r>
      <w:r w:rsidR="00C027B0">
        <w:rPr>
          <w:rFonts w:ascii="Arial" w:hAnsi="Arial"/>
          <w:b/>
          <w:sz w:val="20"/>
        </w:rPr>
        <w:t xml:space="preserve">after notice and any required hearing, the </w:t>
      </w:r>
      <w:r w:rsidR="00330BCD">
        <w:rPr>
          <w:rFonts w:ascii="Arial" w:hAnsi="Arial"/>
          <w:b/>
          <w:sz w:val="20"/>
        </w:rPr>
        <w:t>c</w:t>
      </w:r>
      <w:r w:rsidR="00C027B0">
        <w:rPr>
          <w:rFonts w:ascii="Arial" w:hAnsi="Arial"/>
          <w:b/>
          <w:sz w:val="20"/>
        </w:rPr>
        <w:t xml:space="preserve">ourt enter judgment and decree determining that the </w:t>
      </w:r>
      <w:r w:rsidR="00330BCD">
        <w:rPr>
          <w:rFonts w:ascii="Arial" w:hAnsi="Arial"/>
          <w:b/>
          <w:sz w:val="20"/>
        </w:rPr>
        <w:t>p</w:t>
      </w:r>
      <w:r w:rsidR="00C027B0">
        <w:rPr>
          <w:rFonts w:ascii="Arial" w:hAnsi="Arial"/>
          <w:b/>
          <w:sz w:val="20"/>
        </w:rPr>
        <w:t xml:space="preserve">etitioner has standing to bring this action and determining the heirs or devisees of the </w:t>
      </w:r>
      <w:r w:rsidR="004D2613">
        <w:rPr>
          <w:rFonts w:ascii="Arial" w:hAnsi="Arial"/>
          <w:b/>
          <w:sz w:val="20"/>
        </w:rPr>
        <w:t>Original Decedent and each Additional Decedent</w:t>
      </w:r>
      <w:r w:rsidR="00C027B0">
        <w:rPr>
          <w:rFonts w:ascii="Arial" w:hAnsi="Arial"/>
          <w:b/>
          <w:sz w:val="20"/>
        </w:rPr>
        <w:t xml:space="preserve">, or both, the owners by </w:t>
      </w:r>
      <w:r w:rsidR="004D2613">
        <w:rPr>
          <w:rFonts w:ascii="Arial" w:hAnsi="Arial"/>
          <w:b/>
          <w:sz w:val="20"/>
        </w:rPr>
        <w:t xml:space="preserve">descent or succession </w:t>
      </w:r>
      <w:r w:rsidR="00C027B0">
        <w:rPr>
          <w:rFonts w:ascii="Arial" w:hAnsi="Arial"/>
          <w:b/>
          <w:sz w:val="20"/>
        </w:rPr>
        <w:t xml:space="preserve">of the property, a description of the property and any other pertinent facts. </w:t>
      </w:r>
    </w:p>
    <w:p w14:paraId="612C8958" w14:textId="77777777" w:rsidR="00823AC4" w:rsidRDefault="00823AC4" w:rsidP="00CB2B30">
      <w:pPr>
        <w:jc w:val="both"/>
        <w:rPr>
          <w:rFonts w:ascii="Arial" w:hAnsi="Arial"/>
          <w:sz w:val="20"/>
        </w:rPr>
      </w:pPr>
    </w:p>
    <w:p w14:paraId="612C8959" w14:textId="77777777" w:rsidR="00E369CC" w:rsidRDefault="00E369CC" w:rsidP="00CB2B30">
      <w:pPr>
        <w:jc w:val="both"/>
        <w:rPr>
          <w:rFonts w:ascii="Arial" w:hAnsi="Arial"/>
          <w:sz w:val="20"/>
        </w:rPr>
      </w:pPr>
    </w:p>
    <w:p w14:paraId="612C895A" w14:textId="77777777" w:rsidR="00E369CC" w:rsidRPr="00E369CC" w:rsidRDefault="00E369CC" w:rsidP="00E369CC">
      <w:pPr>
        <w:jc w:val="both"/>
        <w:rPr>
          <w:rFonts w:ascii="Arial" w:hAnsi="Arial" w:cs="Arial"/>
          <w:color w:val="auto"/>
          <w:sz w:val="20"/>
        </w:rPr>
      </w:pPr>
      <w:r w:rsidRPr="00E369CC">
        <w:rPr>
          <w:rFonts w:ascii="Wingdings" w:hAnsi="Wingdings"/>
          <w:sz w:val="28"/>
          <w:szCs w:val="28"/>
        </w:rPr>
        <w:t></w:t>
      </w:r>
      <w:r w:rsidRPr="00E369CC">
        <w:rPr>
          <w:rFonts w:ascii="Arial" w:hAnsi="Arial" w:cs="Arial"/>
          <w:szCs w:val="24"/>
        </w:rPr>
        <w:t> </w:t>
      </w:r>
      <w:r w:rsidRPr="00E369CC">
        <w:rPr>
          <w:rFonts w:ascii="Arial" w:hAnsi="Arial" w:cs="Arial"/>
          <w:sz w:val="20"/>
        </w:rPr>
        <w:t>By checking this box, I am acknowledging I am filling in the blanks and not changing anything else on the form.</w:t>
      </w:r>
    </w:p>
    <w:p w14:paraId="612C895B" w14:textId="77777777" w:rsidR="00E369CC" w:rsidRPr="00E369CC" w:rsidRDefault="00E369CC" w:rsidP="00E369CC">
      <w:pPr>
        <w:rPr>
          <w:rFonts w:ascii="Arial" w:hAnsi="Arial" w:cs="Arial"/>
          <w:sz w:val="20"/>
        </w:rPr>
      </w:pPr>
      <w:r w:rsidRPr="00E369CC">
        <w:rPr>
          <w:rFonts w:ascii="Wingdings" w:hAnsi="Wingdings"/>
          <w:sz w:val="28"/>
          <w:szCs w:val="28"/>
        </w:rPr>
        <w:t></w:t>
      </w:r>
      <w:r w:rsidRPr="00E369CC">
        <w:rPr>
          <w:rFonts w:ascii="Arial" w:hAnsi="Arial" w:cs="Arial"/>
          <w:sz w:val="20"/>
        </w:rPr>
        <w:t> By checking this box, I am acknowledging that I have made a change to the original content of this form.</w:t>
      </w:r>
    </w:p>
    <w:p w14:paraId="612C895C" w14:textId="77777777" w:rsidR="000E6E03" w:rsidRDefault="000E6E03" w:rsidP="00CB2B30">
      <w:pPr>
        <w:jc w:val="both"/>
        <w:rPr>
          <w:rFonts w:ascii="Arial" w:hAnsi="Arial"/>
          <w:sz w:val="20"/>
        </w:rPr>
      </w:pPr>
    </w:p>
    <w:p w14:paraId="612C895D" w14:textId="77777777" w:rsidR="00CB2B30" w:rsidRPr="00823AC4" w:rsidRDefault="00CB2B30" w:rsidP="00CB2B30">
      <w:pPr>
        <w:pStyle w:val="Heading3"/>
        <w:pBdr>
          <w:top w:val="double" w:sz="4" w:space="1" w:color="auto"/>
        </w:pBdr>
        <w:rPr>
          <w:b w:val="0"/>
          <w:sz w:val="20"/>
        </w:rPr>
      </w:pPr>
    </w:p>
    <w:p w14:paraId="612C895E" w14:textId="77777777" w:rsidR="00B55E4D" w:rsidRDefault="00B55E4D" w:rsidP="009166C0">
      <w:pPr>
        <w:jc w:val="both"/>
        <w:rPr>
          <w:rFonts w:ascii="Arial" w:hAnsi="Arial" w:cs="Arial"/>
          <w:sz w:val="20"/>
        </w:rPr>
      </w:pPr>
    </w:p>
    <w:p w14:paraId="612C895F" w14:textId="77777777" w:rsidR="00EB0D82" w:rsidRPr="00005F85" w:rsidRDefault="00EB0D82" w:rsidP="00EB0D82">
      <w:pPr>
        <w:ind w:right="-360"/>
        <w:jc w:val="center"/>
        <w:rPr>
          <w:rFonts w:ascii="Arial" w:hAnsi="Arial"/>
          <w:b/>
          <w:sz w:val="20"/>
        </w:rPr>
      </w:pPr>
      <w:r w:rsidRPr="00005F85">
        <w:rPr>
          <w:rFonts w:ascii="Arial" w:hAnsi="Arial"/>
          <w:b/>
          <w:sz w:val="20"/>
        </w:rPr>
        <w:t>VERIFICATION</w:t>
      </w:r>
    </w:p>
    <w:p w14:paraId="612C8960" w14:textId="77777777" w:rsidR="00EB0D82" w:rsidRPr="004952FB" w:rsidRDefault="00EB0D82" w:rsidP="00EB0D82">
      <w:pPr>
        <w:ind w:right="-360"/>
        <w:jc w:val="center"/>
        <w:rPr>
          <w:rFonts w:ascii="Arial" w:hAnsi="Arial"/>
          <w:sz w:val="20"/>
        </w:rPr>
      </w:pPr>
    </w:p>
    <w:p w14:paraId="612C8961" w14:textId="77777777" w:rsidR="00EB0D82" w:rsidRPr="004952FB" w:rsidRDefault="00EB0D82" w:rsidP="00EB0D82">
      <w:pPr>
        <w:spacing w:after="240"/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I declare under penalty of perjury under the law of Colorado that the foregoing is true and correct.</w:t>
      </w:r>
    </w:p>
    <w:p w14:paraId="612C8962" w14:textId="77777777" w:rsidR="00EB0D82" w:rsidRPr="004952FB" w:rsidRDefault="00EB0D82" w:rsidP="00EB0D82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Executed on the ______ day of 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  Executed on the ______ day of </w:t>
      </w:r>
    </w:p>
    <w:p w14:paraId="612C8963" w14:textId="77777777" w:rsidR="00EB0D82" w:rsidRPr="004952FB" w:rsidRDefault="00EB0D82" w:rsidP="00EB0D82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(date)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>(date)</w:t>
      </w:r>
    </w:p>
    <w:p w14:paraId="612C8964" w14:textId="77777777" w:rsidR="00EB0D82" w:rsidRPr="004952FB" w:rsidRDefault="00EB0D82" w:rsidP="00EB0D82">
      <w:pPr>
        <w:ind w:right="-360"/>
        <w:jc w:val="both"/>
        <w:rPr>
          <w:rFonts w:ascii="Arial" w:hAnsi="Arial"/>
          <w:sz w:val="20"/>
        </w:rPr>
      </w:pPr>
    </w:p>
    <w:p w14:paraId="612C8965" w14:textId="77777777" w:rsidR="00EB0D82" w:rsidRPr="004952FB" w:rsidRDefault="00EB0D82" w:rsidP="00EB0D82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_______________________, _________,  </w:t>
      </w:r>
      <w:r w:rsidRPr="004952FB">
        <w:rPr>
          <w:rFonts w:ascii="Arial" w:hAnsi="Arial"/>
          <w:sz w:val="20"/>
        </w:rPr>
        <w:tab/>
        <w:t xml:space="preserve">         _______________________, _________,</w:t>
      </w:r>
      <w:r w:rsidRPr="004952FB">
        <w:rPr>
          <w:rFonts w:ascii="Arial" w:hAnsi="Arial"/>
          <w:sz w:val="20"/>
        </w:rPr>
        <w:tab/>
        <w:t xml:space="preserve">           </w:t>
      </w:r>
    </w:p>
    <w:p w14:paraId="612C8966" w14:textId="77777777" w:rsidR="00EB0D82" w:rsidRDefault="00EB0D82" w:rsidP="00EB0D82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(month)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(year)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</w:t>
      </w:r>
      <w:r>
        <w:rPr>
          <w:rFonts w:ascii="Arial" w:hAnsi="Arial"/>
          <w:sz w:val="20"/>
        </w:rPr>
        <w:tab/>
        <w:t>(month)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</w:t>
      </w:r>
      <w:r>
        <w:rPr>
          <w:rFonts w:ascii="Arial" w:hAnsi="Arial"/>
          <w:sz w:val="20"/>
        </w:rPr>
        <w:tab/>
        <w:t>(year)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612C8967" w14:textId="77777777" w:rsidR="00EB0D82" w:rsidRDefault="00EB0D82" w:rsidP="00EB0D82">
      <w:pPr>
        <w:ind w:right="-360"/>
        <w:jc w:val="both"/>
        <w:rPr>
          <w:rFonts w:ascii="Arial" w:hAnsi="Arial"/>
          <w:sz w:val="20"/>
        </w:rPr>
      </w:pPr>
    </w:p>
    <w:p w14:paraId="612C8968" w14:textId="77777777" w:rsidR="00EB0D82" w:rsidRPr="004952FB" w:rsidRDefault="00EB0D82" w:rsidP="00EB0D82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at </w:t>
      </w:r>
      <w:bookmarkStart w:id="1" w:name="_Hlk536269547"/>
      <w:r w:rsidRPr="004952FB">
        <w:rPr>
          <w:rFonts w:ascii="Arial" w:hAnsi="Arial"/>
          <w:sz w:val="20"/>
        </w:rPr>
        <w:t>______________________________________</w:t>
      </w:r>
      <w:bookmarkEnd w:id="1"/>
      <w:r w:rsidRPr="004952FB">
        <w:rPr>
          <w:rFonts w:ascii="Arial" w:hAnsi="Arial"/>
          <w:sz w:val="20"/>
        </w:rPr>
        <w:t xml:space="preserve">       </w:t>
      </w:r>
      <w:proofErr w:type="spellStart"/>
      <w:r w:rsidRPr="004952FB">
        <w:rPr>
          <w:rFonts w:ascii="Arial" w:hAnsi="Arial"/>
          <w:sz w:val="20"/>
        </w:rPr>
        <w:t>at</w:t>
      </w:r>
      <w:proofErr w:type="spellEnd"/>
      <w:r w:rsidRPr="004952FB">
        <w:rPr>
          <w:rFonts w:ascii="Arial" w:hAnsi="Arial"/>
          <w:sz w:val="20"/>
        </w:rPr>
        <w:t xml:space="preserve"> ______________________________________</w:t>
      </w:r>
    </w:p>
    <w:p w14:paraId="612C8969" w14:textId="77777777" w:rsidR="00EB0D82" w:rsidRPr="004952FB" w:rsidRDefault="00EB0D82" w:rsidP="00EB0D82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(city or other location, and state OR country)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>(city or other location, and state OR country)</w:t>
      </w:r>
    </w:p>
    <w:p w14:paraId="612C896A" w14:textId="77777777" w:rsidR="00EB0D82" w:rsidRPr="004952FB" w:rsidRDefault="00EB0D82" w:rsidP="00EB0D82">
      <w:pPr>
        <w:spacing w:after="120"/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ab/>
      </w:r>
    </w:p>
    <w:p w14:paraId="612C896B" w14:textId="77777777" w:rsidR="00EB0D82" w:rsidRPr="004952FB" w:rsidRDefault="00EB0D82" w:rsidP="00EB0D82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______________________________________</w:t>
      </w:r>
      <w:r w:rsidRPr="004952FB">
        <w:rPr>
          <w:rFonts w:ascii="Arial" w:hAnsi="Arial"/>
          <w:sz w:val="20"/>
        </w:rPr>
        <w:tab/>
        <w:t xml:space="preserve">         ______________________________________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</w:p>
    <w:p w14:paraId="612C896C" w14:textId="77777777" w:rsidR="00EB0D82" w:rsidRPr="004952FB" w:rsidRDefault="00EB0D82" w:rsidP="00EB0D82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(printed name)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</w:t>
      </w:r>
      <w:r w:rsidRPr="004952FB">
        <w:rPr>
          <w:rFonts w:ascii="Arial" w:hAnsi="Arial"/>
          <w:sz w:val="20"/>
        </w:rPr>
        <w:t>printed name)</w:t>
      </w:r>
      <w:r w:rsidRPr="004952FB">
        <w:rPr>
          <w:rFonts w:ascii="Arial" w:hAnsi="Arial"/>
          <w:sz w:val="20"/>
        </w:rPr>
        <w:tab/>
      </w:r>
    </w:p>
    <w:p w14:paraId="612C896D" w14:textId="77777777" w:rsidR="00EB0D82" w:rsidRPr="004952FB" w:rsidRDefault="00EB0D82" w:rsidP="00EB0D82">
      <w:pPr>
        <w:ind w:right="-360"/>
        <w:jc w:val="both"/>
        <w:rPr>
          <w:rFonts w:ascii="Arial" w:hAnsi="Arial"/>
          <w:sz w:val="20"/>
        </w:rPr>
      </w:pPr>
    </w:p>
    <w:p w14:paraId="612C896E" w14:textId="77777777" w:rsidR="00EB0D82" w:rsidRPr="004952FB" w:rsidRDefault="00EB0D82" w:rsidP="00EB0D82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______________________________________</w:t>
      </w:r>
      <w:r w:rsidRPr="004952FB">
        <w:rPr>
          <w:rFonts w:ascii="Arial" w:hAnsi="Arial"/>
          <w:sz w:val="20"/>
        </w:rPr>
        <w:tab/>
        <w:t xml:space="preserve">         ______________________________________</w:t>
      </w:r>
    </w:p>
    <w:p w14:paraId="612C896F" w14:textId="77777777" w:rsidR="00EB0D82" w:rsidRDefault="00EB0D82" w:rsidP="00EB0D82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(Signature of </w:t>
      </w:r>
      <w:r>
        <w:rPr>
          <w:rFonts w:ascii="Arial" w:hAnsi="Arial"/>
          <w:sz w:val="20"/>
        </w:rPr>
        <w:t>Petitioner)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>(Signature of Co-</w:t>
      </w:r>
      <w:r>
        <w:rPr>
          <w:rFonts w:ascii="Arial" w:hAnsi="Arial"/>
          <w:sz w:val="20"/>
        </w:rPr>
        <w:t>Petitioner</w:t>
      </w:r>
      <w:r w:rsidRPr="004952FB">
        <w:rPr>
          <w:rFonts w:ascii="Arial" w:hAnsi="Arial"/>
          <w:sz w:val="20"/>
        </w:rPr>
        <w:t>, if any)</w:t>
      </w:r>
    </w:p>
    <w:p w14:paraId="612C8970" w14:textId="77777777" w:rsidR="007A5FDB" w:rsidRDefault="007A5FDB" w:rsidP="007A5FDB">
      <w:pPr>
        <w:rPr>
          <w:rFonts w:ascii="Arial" w:hAnsi="Arial" w:cs="Arial"/>
          <w:sz w:val="20"/>
        </w:rPr>
      </w:pPr>
    </w:p>
    <w:p w14:paraId="612C8971" w14:textId="77777777" w:rsidR="00AB5A6E" w:rsidRDefault="00AB5A6E" w:rsidP="007A5FDB">
      <w:pPr>
        <w:rPr>
          <w:rFonts w:ascii="Arial" w:hAnsi="Arial" w:cs="Arial"/>
          <w:sz w:val="20"/>
        </w:rPr>
      </w:pPr>
    </w:p>
    <w:p w14:paraId="612C8972" w14:textId="77777777" w:rsidR="00AB5A6E" w:rsidRDefault="00AB5A6E" w:rsidP="00AB5A6E">
      <w:pPr>
        <w:pStyle w:val="BodyText3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  __________________</w:t>
      </w:r>
    </w:p>
    <w:p w14:paraId="612C8973" w14:textId="77777777" w:rsidR="00AB5A6E" w:rsidRDefault="00AB5A6E" w:rsidP="00AB5A6E">
      <w:pPr>
        <w:pStyle w:val="BodyText3"/>
        <w:spacing w:after="0"/>
        <w:jc w:val="both"/>
        <w:rPr>
          <w:rFonts w:ascii="Arial" w:hAnsi="Arial" w:cs="Arial"/>
          <w:sz w:val="20"/>
          <w:szCs w:val="20"/>
        </w:rPr>
      </w:pPr>
      <w:r w:rsidRPr="00A70C26">
        <w:rPr>
          <w:rFonts w:ascii="Arial" w:hAnsi="Arial" w:cs="Arial"/>
          <w:sz w:val="20"/>
          <w:szCs w:val="20"/>
        </w:rPr>
        <w:t xml:space="preserve">Attorney </w:t>
      </w:r>
      <w:r>
        <w:rPr>
          <w:rFonts w:ascii="Arial" w:hAnsi="Arial" w:cs="Arial"/>
          <w:sz w:val="20"/>
          <w:szCs w:val="20"/>
        </w:rPr>
        <w:t>S</w:t>
      </w:r>
      <w:r w:rsidRPr="00A70C26">
        <w:rPr>
          <w:rFonts w:ascii="Arial" w:hAnsi="Arial" w:cs="Arial"/>
          <w:sz w:val="20"/>
          <w:szCs w:val="20"/>
        </w:rPr>
        <w:t>ignature, (if any)</w:t>
      </w:r>
      <w:r w:rsidRPr="00A70C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  <w:r w:rsidRPr="00A70C26">
        <w:rPr>
          <w:rFonts w:ascii="Arial" w:hAnsi="Arial" w:cs="Arial"/>
          <w:sz w:val="20"/>
          <w:szCs w:val="20"/>
        </w:rPr>
        <w:tab/>
      </w:r>
      <w:r w:rsidRPr="00A70C26">
        <w:rPr>
          <w:rFonts w:ascii="Arial" w:hAnsi="Arial" w:cs="Arial"/>
          <w:sz w:val="20"/>
          <w:szCs w:val="20"/>
        </w:rPr>
        <w:tab/>
      </w:r>
    </w:p>
    <w:p w14:paraId="612C8974" w14:textId="77777777" w:rsidR="00AB5A6E" w:rsidRDefault="00AB5A6E" w:rsidP="007A5FDB">
      <w:pPr>
        <w:rPr>
          <w:rFonts w:ascii="Arial" w:hAnsi="Arial" w:cs="Arial"/>
          <w:sz w:val="20"/>
        </w:rPr>
      </w:pPr>
    </w:p>
    <w:p w14:paraId="612C8975" w14:textId="77777777" w:rsidR="007A5FDB" w:rsidRDefault="007A5FDB" w:rsidP="009166C0">
      <w:pPr>
        <w:jc w:val="both"/>
        <w:rPr>
          <w:rFonts w:ascii="Arial" w:hAnsi="Arial" w:cs="Arial"/>
          <w:sz w:val="20"/>
        </w:rPr>
      </w:pPr>
    </w:p>
    <w:p w14:paraId="612C8976" w14:textId="77777777" w:rsidR="00330BCD" w:rsidRPr="00330BCD" w:rsidRDefault="00330BCD" w:rsidP="009166C0">
      <w:pPr>
        <w:jc w:val="both"/>
        <w:rPr>
          <w:rFonts w:ascii="Arial" w:hAnsi="Arial" w:cs="Arial"/>
          <w:b/>
          <w:sz w:val="20"/>
        </w:rPr>
      </w:pPr>
    </w:p>
    <w:p w14:paraId="612C8977" w14:textId="77777777" w:rsidR="00B55E4D" w:rsidRDefault="00B55E4D" w:rsidP="00330BCD">
      <w:pPr>
        <w:jc w:val="both"/>
        <w:rPr>
          <w:rFonts w:ascii="Arial" w:hAnsi="Arial" w:cs="Arial"/>
          <w:b/>
          <w:sz w:val="20"/>
        </w:rPr>
      </w:pPr>
      <w:r w:rsidRPr="00B55E4D"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/>
          <w:sz w:val="20"/>
        </w:rPr>
        <w:t xml:space="preserve">nstructions for </w:t>
      </w:r>
      <w:r w:rsidR="004D2613">
        <w:rPr>
          <w:rFonts w:ascii="Arial" w:hAnsi="Arial" w:cs="Arial"/>
          <w:b/>
          <w:sz w:val="20"/>
        </w:rPr>
        <w:t xml:space="preserve">each </w:t>
      </w:r>
      <w:r>
        <w:rPr>
          <w:rFonts w:ascii="Arial" w:hAnsi="Arial" w:cs="Arial"/>
          <w:b/>
          <w:sz w:val="20"/>
        </w:rPr>
        <w:t>paragraph 10</w:t>
      </w:r>
      <w:r w:rsidRPr="00B55E4D">
        <w:rPr>
          <w:rFonts w:ascii="Arial" w:hAnsi="Arial" w:cs="Arial"/>
          <w:b/>
          <w:sz w:val="20"/>
        </w:rPr>
        <w:t>:</w:t>
      </w:r>
    </w:p>
    <w:p w14:paraId="612C8978" w14:textId="77777777" w:rsidR="00330BCD" w:rsidRDefault="00330BCD" w:rsidP="00330BCD">
      <w:pPr>
        <w:pStyle w:val="BodyTextIndent"/>
        <w:ind w:left="0"/>
        <w:jc w:val="both"/>
        <w:rPr>
          <w:rFonts w:ascii="Arial" w:hAnsi="Arial" w:cs="Arial"/>
          <w:b/>
          <w:sz w:val="20"/>
        </w:rPr>
      </w:pPr>
    </w:p>
    <w:p w14:paraId="612C8979" w14:textId="77777777" w:rsidR="00B55E4D" w:rsidRPr="00B55E4D" w:rsidRDefault="00B55E4D" w:rsidP="00330BCD">
      <w:pPr>
        <w:pStyle w:val="BodyTextIndent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B55E4D">
        <w:rPr>
          <w:rFonts w:ascii="Arial" w:hAnsi="Arial" w:cs="Arial"/>
          <w:sz w:val="20"/>
        </w:rPr>
        <w:t>Include any statements regarding legal disability or other incapacity required by</w:t>
      </w:r>
      <w:r w:rsidR="00330BCD">
        <w:rPr>
          <w:rFonts w:ascii="Arial" w:hAnsi="Arial" w:cs="Arial"/>
          <w:sz w:val="20"/>
        </w:rPr>
        <w:t xml:space="preserve"> </w:t>
      </w:r>
      <w:r w:rsidRPr="00B55E4D">
        <w:rPr>
          <w:rFonts w:ascii="Arial" w:hAnsi="Arial" w:cs="Arial"/>
          <w:sz w:val="20"/>
        </w:rPr>
        <w:t xml:space="preserve">C.R.P.P. </w:t>
      </w:r>
      <w:r w:rsidR="00330BCD">
        <w:rPr>
          <w:rFonts w:ascii="Arial" w:hAnsi="Arial" w:cs="Arial"/>
          <w:sz w:val="20"/>
        </w:rPr>
        <w:t xml:space="preserve">12, </w:t>
      </w:r>
      <w:r w:rsidRPr="00B55E4D">
        <w:rPr>
          <w:rFonts w:ascii="Arial" w:hAnsi="Arial" w:cs="Arial"/>
          <w:sz w:val="20"/>
        </w:rPr>
        <w:t xml:space="preserve">and </w:t>
      </w:r>
      <w:r w:rsidR="00330BCD">
        <w:rPr>
          <w:rFonts w:ascii="Arial" w:hAnsi="Arial" w:cs="Arial"/>
          <w:sz w:val="20"/>
        </w:rPr>
        <w:t>§</w:t>
      </w:r>
      <w:r w:rsidRPr="00B55E4D">
        <w:rPr>
          <w:rFonts w:ascii="Arial" w:hAnsi="Arial" w:cs="Arial"/>
          <w:sz w:val="20"/>
        </w:rPr>
        <w:t>15-12-1302(</w:t>
      </w:r>
      <w:r w:rsidR="007A3E1A">
        <w:rPr>
          <w:rFonts w:ascii="Arial" w:hAnsi="Arial" w:cs="Arial"/>
          <w:sz w:val="20"/>
        </w:rPr>
        <w:t>3</w:t>
      </w:r>
      <w:r w:rsidRPr="00B55E4D">
        <w:rPr>
          <w:rFonts w:ascii="Arial" w:hAnsi="Arial" w:cs="Arial"/>
          <w:sz w:val="20"/>
        </w:rPr>
        <w:t>)(</w:t>
      </w:r>
      <w:r w:rsidR="007A3E1A">
        <w:rPr>
          <w:rFonts w:ascii="Arial" w:hAnsi="Arial" w:cs="Arial"/>
          <w:sz w:val="20"/>
        </w:rPr>
        <w:t>d</w:t>
      </w:r>
      <w:r w:rsidRPr="00B55E4D">
        <w:rPr>
          <w:rFonts w:ascii="Arial" w:hAnsi="Arial" w:cs="Arial"/>
          <w:sz w:val="20"/>
        </w:rPr>
        <w:t>)</w:t>
      </w:r>
      <w:r w:rsidR="007A3E1A">
        <w:rPr>
          <w:rFonts w:ascii="Arial" w:hAnsi="Arial" w:cs="Arial"/>
          <w:sz w:val="20"/>
        </w:rPr>
        <w:t>(IX)</w:t>
      </w:r>
      <w:r w:rsidR="00AA54B7">
        <w:rPr>
          <w:rFonts w:ascii="Arial" w:hAnsi="Arial" w:cs="Arial"/>
          <w:sz w:val="20"/>
        </w:rPr>
        <w:t>,</w:t>
      </w:r>
      <w:r w:rsidRPr="00B55E4D">
        <w:rPr>
          <w:rFonts w:ascii="Arial" w:hAnsi="Arial" w:cs="Arial"/>
          <w:sz w:val="20"/>
        </w:rPr>
        <w:t xml:space="preserve"> C.R.S.  List the names and dates of death of any deceased heirs or devisees.  (See applicable </w:t>
      </w:r>
      <w:proofErr w:type="spellStart"/>
      <w:r w:rsidRPr="00B55E4D">
        <w:rPr>
          <w:rFonts w:ascii="Arial" w:hAnsi="Arial" w:cs="Arial"/>
          <w:sz w:val="20"/>
        </w:rPr>
        <w:t>antilapse</w:t>
      </w:r>
      <w:proofErr w:type="spellEnd"/>
      <w:r w:rsidRPr="00B55E4D">
        <w:rPr>
          <w:rFonts w:ascii="Arial" w:hAnsi="Arial" w:cs="Arial"/>
          <w:sz w:val="20"/>
        </w:rPr>
        <w:t xml:space="preserve"> statute, </w:t>
      </w:r>
      <w:r w:rsidR="00D63CCF">
        <w:rPr>
          <w:rFonts w:ascii="Arial" w:hAnsi="Arial" w:cs="Arial"/>
          <w:sz w:val="20"/>
        </w:rPr>
        <w:t>§§</w:t>
      </w:r>
      <w:r w:rsidR="00BD1E14">
        <w:rPr>
          <w:rFonts w:ascii="Arial" w:hAnsi="Arial" w:cs="Arial"/>
          <w:sz w:val="20"/>
        </w:rPr>
        <w:t xml:space="preserve"> </w:t>
      </w:r>
      <w:r w:rsidRPr="00B55E4D">
        <w:rPr>
          <w:rFonts w:ascii="Arial" w:hAnsi="Arial" w:cs="Arial"/>
          <w:sz w:val="20"/>
        </w:rPr>
        <w:t>15-11-601 and 603, C.R.S.)  Where a listed person is an heir, detail the relationship with the decedent that creates heirship.  Examples: son, daughter of pre-deceased son.  (</w:t>
      </w:r>
      <w:r w:rsidR="00D63CCF">
        <w:rPr>
          <w:rFonts w:ascii="Arial" w:hAnsi="Arial" w:cs="Arial"/>
          <w:sz w:val="20"/>
        </w:rPr>
        <w:t>§§</w:t>
      </w:r>
      <w:r w:rsidRPr="00B55E4D">
        <w:rPr>
          <w:rFonts w:ascii="Arial" w:hAnsi="Arial" w:cs="Arial"/>
          <w:sz w:val="20"/>
        </w:rPr>
        <w:t xml:space="preserve">15-11-101 to 114, C.R.S.)  </w:t>
      </w:r>
      <w:r w:rsidR="007A3E1A">
        <w:rPr>
          <w:rFonts w:ascii="Arial" w:hAnsi="Arial" w:cs="Arial"/>
          <w:sz w:val="20"/>
        </w:rPr>
        <w:t>If the name or address of any interested person is unknown, include a statement detailing the reasonable, diligent efforts made to determine the name and/or address of such interested person. (§</w:t>
      </w:r>
      <w:r w:rsidR="00BD1E14">
        <w:rPr>
          <w:rFonts w:ascii="Arial" w:hAnsi="Arial" w:cs="Arial"/>
          <w:sz w:val="20"/>
        </w:rPr>
        <w:t xml:space="preserve"> </w:t>
      </w:r>
      <w:r w:rsidR="007A3E1A">
        <w:rPr>
          <w:rFonts w:ascii="Arial" w:hAnsi="Arial" w:cs="Arial"/>
          <w:sz w:val="20"/>
        </w:rPr>
        <w:t xml:space="preserve">15-12-1302(3)(e), C.R.S.)  </w:t>
      </w:r>
      <w:r w:rsidRPr="00B55E4D">
        <w:rPr>
          <w:rFonts w:ascii="Arial" w:hAnsi="Arial" w:cs="Arial"/>
          <w:sz w:val="20"/>
        </w:rPr>
        <w:t>Attach additional pages if necessary.</w:t>
      </w:r>
    </w:p>
    <w:p w14:paraId="612C897A" w14:textId="77777777" w:rsidR="00B55E4D" w:rsidRPr="00B55E4D" w:rsidRDefault="00B55E4D" w:rsidP="00B55E4D">
      <w:pPr>
        <w:jc w:val="both"/>
        <w:rPr>
          <w:rFonts w:ascii="Arial" w:hAnsi="Arial" w:cs="Arial"/>
          <w:sz w:val="20"/>
        </w:rPr>
      </w:pPr>
    </w:p>
    <w:p w14:paraId="612C897B" w14:textId="77777777" w:rsidR="00B55E4D" w:rsidRPr="00B55E4D" w:rsidRDefault="00B55E4D">
      <w:pPr>
        <w:jc w:val="both"/>
        <w:rPr>
          <w:rFonts w:ascii="Arial" w:hAnsi="Arial" w:cs="Arial"/>
          <w:sz w:val="20"/>
        </w:rPr>
      </w:pPr>
    </w:p>
    <w:sectPr w:rsidR="00B55E4D" w:rsidRPr="00B55E4D" w:rsidSect="008528E3">
      <w:footerReference w:type="default" r:id="rId10"/>
      <w:pgSz w:w="12240" w:h="15840" w:code="1"/>
      <w:pgMar w:top="144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90096" w14:textId="77777777" w:rsidR="00116080" w:rsidRDefault="00116080">
      <w:r>
        <w:separator/>
      </w:r>
    </w:p>
  </w:endnote>
  <w:endnote w:type="continuationSeparator" w:id="0">
    <w:p w14:paraId="1CBC9D79" w14:textId="77777777" w:rsidR="00116080" w:rsidRDefault="0011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C8981" w14:textId="77777777" w:rsidR="004D2613" w:rsidRDefault="004D2613" w:rsidP="00A65781">
    <w:pPr>
      <w:pStyle w:val="Footer"/>
      <w:rPr>
        <w:rStyle w:val="PageNumber"/>
        <w:rFonts w:ascii="Arial" w:hAnsi="Arial"/>
        <w:sz w:val="16"/>
      </w:rPr>
    </w:pPr>
    <w:r>
      <w:rPr>
        <w:rFonts w:ascii="Arial" w:hAnsi="Arial"/>
        <w:sz w:val="16"/>
      </w:rPr>
      <w:t>JDF 948SC   R</w:t>
    </w:r>
    <w:r w:rsidR="00D5575F">
      <w:rPr>
        <w:rFonts w:ascii="Arial" w:hAnsi="Arial"/>
        <w:sz w:val="16"/>
      </w:rPr>
      <w:t>6</w:t>
    </w:r>
    <w:r>
      <w:rPr>
        <w:rFonts w:ascii="Arial" w:hAnsi="Arial"/>
        <w:sz w:val="16"/>
      </w:rPr>
      <w:t>/1</w:t>
    </w:r>
    <w:r w:rsidR="00770F1E">
      <w:rPr>
        <w:rFonts w:ascii="Arial" w:hAnsi="Arial"/>
        <w:sz w:val="16"/>
      </w:rPr>
      <w:t>9</w:t>
    </w:r>
    <w:r>
      <w:rPr>
        <w:rFonts w:ascii="Arial" w:hAnsi="Arial"/>
        <w:sz w:val="16"/>
      </w:rPr>
      <w:t xml:space="preserve">    PETITION FOR THE DETERMINATION OF HEIRS OR DEVISEES OR BOTH,</w:t>
    </w:r>
    <w:r>
      <w:rPr>
        <w:rFonts w:ascii="Arial" w:hAnsi="Arial"/>
        <w:sz w:val="16"/>
      </w:rPr>
      <w:tab/>
    </w:r>
    <w:r w:rsidR="00C15FA9" w:rsidRPr="00C15FA9">
      <w:rPr>
        <w:rFonts w:ascii="Arial" w:hAnsi="Arial"/>
        <w:sz w:val="16"/>
      </w:rPr>
      <w:t xml:space="preserve">Page </w:t>
    </w:r>
    <w:r w:rsidR="00C15FA9" w:rsidRPr="00C15FA9">
      <w:rPr>
        <w:rFonts w:ascii="Arial" w:hAnsi="Arial"/>
        <w:b/>
        <w:bCs/>
        <w:sz w:val="16"/>
      </w:rPr>
      <w:fldChar w:fldCharType="begin"/>
    </w:r>
    <w:r w:rsidR="00C15FA9" w:rsidRPr="00C15FA9">
      <w:rPr>
        <w:rFonts w:ascii="Arial" w:hAnsi="Arial"/>
        <w:b/>
        <w:bCs/>
        <w:sz w:val="16"/>
      </w:rPr>
      <w:instrText xml:space="preserve"> PAGE  \* Arabic  \* MERGEFORMAT </w:instrText>
    </w:r>
    <w:r w:rsidR="00C15FA9" w:rsidRPr="00C15FA9">
      <w:rPr>
        <w:rFonts w:ascii="Arial" w:hAnsi="Arial"/>
        <w:b/>
        <w:bCs/>
        <w:sz w:val="16"/>
      </w:rPr>
      <w:fldChar w:fldCharType="separate"/>
    </w:r>
    <w:r w:rsidR="00C15FA9" w:rsidRPr="00C15FA9">
      <w:rPr>
        <w:rFonts w:ascii="Arial" w:hAnsi="Arial"/>
        <w:b/>
        <w:bCs/>
        <w:noProof/>
        <w:sz w:val="16"/>
      </w:rPr>
      <w:t>1</w:t>
    </w:r>
    <w:r w:rsidR="00C15FA9" w:rsidRPr="00C15FA9">
      <w:rPr>
        <w:rFonts w:ascii="Arial" w:hAnsi="Arial"/>
        <w:b/>
        <w:bCs/>
        <w:sz w:val="16"/>
      </w:rPr>
      <w:fldChar w:fldCharType="end"/>
    </w:r>
    <w:r w:rsidR="00C15FA9" w:rsidRPr="00C15FA9">
      <w:rPr>
        <w:rFonts w:ascii="Arial" w:hAnsi="Arial"/>
        <w:sz w:val="16"/>
      </w:rPr>
      <w:t xml:space="preserve"> of </w:t>
    </w:r>
    <w:r w:rsidR="00C15FA9" w:rsidRPr="00C15FA9">
      <w:rPr>
        <w:rFonts w:ascii="Arial" w:hAnsi="Arial"/>
        <w:b/>
        <w:bCs/>
        <w:sz w:val="16"/>
      </w:rPr>
      <w:fldChar w:fldCharType="begin"/>
    </w:r>
    <w:r w:rsidR="00C15FA9" w:rsidRPr="00C15FA9">
      <w:rPr>
        <w:rFonts w:ascii="Arial" w:hAnsi="Arial"/>
        <w:b/>
        <w:bCs/>
        <w:sz w:val="16"/>
      </w:rPr>
      <w:instrText xml:space="preserve"> NUMPAGES  \* Arabic  \* MERGEFORMAT </w:instrText>
    </w:r>
    <w:r w:rsidR="00C15FA9" w:rsidRPr="00C15FA9">
      <w:rPr>
        <w:rFonts w:ascii="Arial" w:hAnsi="Arial"/>
        <w:b/>
        <w:bCs/>
        <w:sz w:val="16"/>
      </w:rPr>
      <w:fldChar w:fldCharType="separate"/>
    </w:r>
    <w:r w:rsidR="00C15FA9" w:rsidRPr="00C15FA9">
      <w:rPr>
        <w:rFonts w:ascii="Arial" w:hAnsi="Arial"/>
        <w:b/>
        <w:bCs/>
        <w:noProof/>
        <w:sz w:val="16"/>
      </w:rPr>
      <w:t>2</w:t>
    </w:r>
    <w:r w:rsidR="00C15FA9" w:rsidRPr="00C15FA9">
      <w:rPr>
        <w:rFonts w:ascii="Arial" w:hAnsi="Arial"/>
        <w:b/>
        <w:bCs/>
        <w:sz w:val="16"/>
      </w:rPr>
      <w:fldChar w:fldCharType="end"/>
    </w:r>
  </w:p>
  <w:p w14:paraId="612C8982" w14:textId="77777777" w:rsidR="004D2613" w:rsidRDefault="004D2613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AND OF INTERESTS IN PROPERTY</w:t>
    </w:r>
  </w:p>
  <w:p w14:paraId="612C8983" w14:textId="77777777" w:rsidR="004D2613" w:rsidRDefault="004D2613">
    <w:pPr>
      <w:pStyle w:val="Footer"/>
      <w:rPr>
        <w:rStyle w:val="PageNumber"/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CA373" w14:textId="77777777" w:rsidR="00116080" w:rsidRDefault="00116080">
      <w:r>
        <w:separator/>
      </w:r>
    </w:p>
  </w:footnote>
  <w:footnote w:type="continuationSeparator" w:id="0">
    <w:p w14:paraId="02A98D1B" w14:textId="77777777" w:rsidR="00116080" w:rsidRDefault="00116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B23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371C9"/>
    <w:multiLevelType w:val="hybridMultilevel"/>
    <w:tmpl w:val="0A8E348C"/>
    <w:lvl w:ilvl="0" w:tplc="12F6C9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A5BA8"/>
    <w:multiLevelType w:val="hybridMultilevel"/>
    <w:tmpl w:val="289C614C"/>
    <w:lvl w:ilvl="0" w:tplc="C67CFC8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6368"/>
    <w:multiLevelType w:val="hybridMultilevel"/>
    <w:tmpl w:val="D29E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87274"/>
    <w:multiLevelType w:val="hybridMultilevel"/>
    <w:tmpl w:val="F9722FA4"/>
    <w:lvl w:ilvl="0" w:tplc="0E0064B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35F2A"/>
    <w:multiLevelType w:val="hybridMultilevel"/>
    <w:tmpl w:val="2126F32E"/>
    <w:lvl w:ilvl="0" w:tplc="C67CFC8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A589F"/>
    <w:multiLevelType w:val="hybridMultilevel"/>
    <w:tmpl w:val="EA1E1D38"/>
    <w:lvl w:ilvl="0" w:tplc="3A0675D0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49365C4"/>
    <w:multiLevelType w:val="hybridMultilevel"/>
    <w:tmpl w:val="AA44A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DB1094"/>
    <w:multiLevelType w:val="hybridMultilevel"/>
    <w:tmpl w:val="72D0FBFA"/>
    <w:lvl w:ilvl="0" w:tplc="5C7EC8B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A0918"/>
    <w:multiLevelType w:val="hybridMultilevel"/>
    <w:tmpl w:val="1154433E"/>
    <w:lvl w:ilvl="0" w:tplc="3A0675D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8B3B3A"/>
    <w:multiLevelType w:val="hybridMultilevel"/>
    <w:tmpl w:val="2EB08344"/>
    <w:lvl w:ilvl="0" w:tplc="39E442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8A1270"/>
    <w:multiLevelType w:val="hybridMultilevel"/>
    <w:tmpl w:val="1C121E36"/>
    <w:lvl w:ilvl="0" w:tplc="7C2E6E3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1622B"/>
    <w:multiLevelType w:val="hybridMultilevel"/>
    <w:tmpl w:val="EE7A491A"/>
    <w:lvl w:ilvl="0" w:tplc="6AEE85FC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DD965D7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F46C3D"/>
    <w:multiLevelType w:val="hybridMultilevel"/>
    <w:tmpl w:val="6156A794"/>
    <w:lvl w:ilvl="0" w:tplc="1E2038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F3B45"/>
    <w:multiLevelType w:val="hybridMultilevel"/>
    <w:tmpl w:val="FCBAF794"/>
    <w:lvl w:ilvl="0" w:tplc="A1F8297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D57B62"/>
    <w:multiLevelType w:val="singleLevel"/>
    <w:tmpl w:val="DB9448D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16" w15:restartNumberingAfterBreak="0">
    <w:nsid w:val="57A347A5"/>
    <w:multiLevelType w:val="hybridMultilevel"/>
    <w:tmpl w:val="8DFC78C0"/>
    <w:lvl w:ilvl="0" w:tplc="0D2234F0">
      <w:start w:val="4"/>
      <w:numFmt w:val="bullet"/>
      <w:lvlText w:val=""/>
      <w:lvlJc w:val="left"/>
      <w:pPr>
        <w:ind w:left="600" w:hanging="360"/>
      </w:pPr>
      <w:rPr>
        <w:rFonts w:ascii="Wingdings" w:hAnsi="Wingdings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58BA199F"/>
    <w:multiLevelType w:val="hybridMultilevel"/>
    <w:tmpl w:val="318627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5F7821"/>
    <w:multiLevelType w:val="hybridMultilevel"/>
    <w:tmpl w:val="ABDA40B4"/>
    <w:lvl w:ilvl="0" w:tplc="12F6C9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83484"/>
    <w:multiLevelType w:val="hybridMultilevel"/>
    <w:tmpl w:val="E098D06E"/>
    <w:lvl w:ilvl="0" w:tplc="3A0675D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595A37"/>
    <w:multiLevelType w:val="hybridMultilevel"/>
    <w:tmpl w:val="817E5B7E"/>
    <w:lvl w:ilvl="0" w:tplc="577EDEA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6B52BE"/>
    <w:multiLevelType w:val="hybridMultilevel"/>
    <w:tmpl w:val="8D1283FA"/>
    <w:lvl w:ilvl="0" w:tplc="96387AE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C40A54"/>
    <w:multiLevelType w:val="hybridMultilevel"/>
    <w:tmpl w:val="E0D6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24610"/>
    <w:multiLevelType w:val="hybridMultilevel"/>
    <w:tmpl w:val="0958C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E64D4"/>
    <w:multiLevelType w:val="hybridMultilevel"/>
    <w:tmpl w:val="65C81F8E"/>
    <w:lvl w:ilvl="0" w:tplc="5C7EC8B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15"/>
  </w:num>
  <w:num w:numId="5">
    <w:abstractNumId w:val="16"/>
  </w:num>
  <w:num w:numId="6">
    <w:abstractNumId w:val="9"/>
  </w:num>
  <w:num w:numId="7">
    <w:abstractNumId w:val="21"/>
  </w:num>
  <w:num w:numId="8">
    <w:abstractNumId w:val="2"/>
  </w:num>
  <w:num w:numId="9">
    <w:abstractNumId w:val="12"/>
  </w:num>
  <w:num w:numId="10">
    <w:abstractNumId w:val="7"/>
  </w:num>
  <w:num w:numId="11">
    <w:abstractNumId w:val="20"/>
  </w:num>
  <w:num w:numId="12">
    <w:abstractNumId w:val="23"/>
  </w:num>
  <w:num w:numId="13">
    <w:abstractNumId w:val="13"/>
  </w:num>
  <w:num w:numId="14">
    <w:abstractNumId w:val="5"/>
  </w:num>
  <w:num w:numId="15">
    <w:abstractNumId w:val="10"/>
  </w:num>
  <w:num w:numId="16">
    <w:abstractNumId w:val="11"/>
  </w:num>
  <w:num w:numId="17">
    <w:abstractNumId w:val="17"/>
  </w:num>
  <w:num w:numId="18">
    <w:abstractNumId w:val="24"/>
  </w:num>
  <w:num w:numId="19">
    <w:abstractNumId w:val="1"/>
  </w:num>
  <w:num w:numId="20">
    <w:abstractNumId w:val="18"/>
  </w:num>
  <w:num w:numId="21">
    <w:abstractNumId w:val="8"/>
  </w:num>
  <w:num w:numId="22">
    <w:abstractNumId w:val="0"/>
  </w:num>
  <w:num w:numId="23">
    <w:abstractNumId w:val="22"/>
  </w:num>
  <w:num w:numId="24">
    <w:abstractNumId w:val="3"/>
  </w:num>
  <w:num w:numId="2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5C"/>
    <w:rsid w:val="0000596E"/>
    <w:rsid w:val="00005F3B"/>
    <w:rsid w:val="00005F85"/>
    <w:rsid w:val="00030D9C"/>
    <w:rsid w:val="00047D48"/>
    <w:rsid w:val="0005056C"/>
    <w:rsid w:val="000511C7"/>
    <w:rsid w:val="00063F93"/>
    <w:rsid w:val="0008427E"/>
    <w:rsid w:val="0008619B"/>
    <w:rsid w:val="000A2A5F"/>
    <w:rsid w:val="000B415C"/>
    <w:rsid w:val="000B4707"/>
    <w:rsid w:val="000B68E0"/>
    <w:rsid w:val="000E6E03"/>
    <w:rsid w:val="0010691C"/>
    <w:rsid w:val="00116080"/>
    <w:rsid w:val="0012103B"/>
    <w:rsid w:val="00160E85"/>
    <w:rsid w:val="0017273C"/>
    <w:rsid w:val="00192904"/>
    <w:rsid w:val="001C1AD4"/>
    <w:rsid w:val="001D53B0"/>
    <w:rsid w:val="001E111F"/>
    <w:rsid w:val="001F079C"/>
    <w:rsid w:val="00227AD7"/>
    <w:rsid w:val="00234F4A"/>
    <w:rsid w:val="00236597"/>
    <w:rsid w:val="002678DF"/>
    <w:rsid w:val="00270172"/>
    <w:rsid w:val="00271A58"/>
    <w:rsid w:val="00273332"/>
    <w:rsid w:val="002C214B"/>
    <w:rsid w:val="002C4F90"/>
    <w:rsid w:val="002C51D0"/>
    <w:rsid w:val="002C76FC"/>
    <w:rsid w:val="002C7D39"/>
    <w:rsid w:val="002F4383"/>
    <w:rsid w:val="00303CDC"/>
    <w:rsid w:val="003167EC"/>
    <w:rsid w:val="003168DC"/>
    <w:rsid w:val="00321303"/>
    <w:rsid w:val="00330BCD"/>
    <w:rsid w:val="00344D5C"/>
    <w:rsid w:val="00353658"/>
    <w:rsid w:val="00356097"/>
    <w:rsid w:val="00364B6B"/>
    <w:rsid w:val="00373444"/>
    <w:rsid w:val="00395CEE"/>
    <w:rsid w:val="003A2CBD"/>
    <w:rsid w:val="003A43F7"/>
    <w:rsid w:val="003A6041"/>
    <w:rsid w:val="003A70A4"/>
    <w:rsid w:val="003C5FAE"/>
    <w:rsid w:val="003C77CD"/>
    <w:rsid w:val="003D161C"/>
    <w:rsid w:val="003E39CB"/>
    <w:rsid w:val="003F6BD4"/>
    <w:rsid w:val="0040670D"/>
    <w:rsid w:val="00414BF6"/>
    <w:rsid w:val="004250CB"/>
    <w:rsid w:val="00435091"/>
    <w:rsid w:val="00436A54"/>
    <w:rsid w:val="00440282"/>
    <w:rsid w:val="004413FA"/>
    <w:rsid w:val="004628DB"/>
    <w:rsid w:val="00467A39"/>
    <w:rsid w:val="0047390D"/>
    <w:rsid w:val="00480FF3"/>
    <w:rsid w:val="004B60BF"/>
    <w:rsid w:val="004D2613"/>
    <w:rsid w:val="004F355A"/>
    <w:rsid w:val="00516524"/>
    <w:rsid w:val="00524F8A"/>
    <w:rsid w:val="0054726A"/>
    <w:rsid w:val="00577249"/>
    <w:rsid w:val="0058129B"/>
    <w:rsid w:val="0058384A"/>
    <w:rsid w:val="005A5E6D"/>
    <w:rsid w:val="005B3223"/>
    <w:rsid w:val="005D5A2A"/>
    <w:rsid w:val="005D6AF3"/>
    <w:rsid w:val="005E2AB2"/>
    <w:rsid w:val="005F0AFD"/>
    <w:rsid w:val="005F681B"/>
    <w:rsid w:val="006025F3"/>
    <w:rsid w:val="0061023A"/>
    <w:rsid w:val="006465DC"/>
    <w:rsid w:val="00647D94"/>
    <w:rsid w:val="006707DA"/>
    <w:rsid w:val="00680BD1"/>
    <w:rsid w:val="006855D6"/>
    <w:rsid w:val="00685F6D"/>
    <w:rsid w:val="006A4845"/>
    <w:rsid w:val="006C5C8A"/>
    <w:rsid w:val="006E430B"/>
    <w:rsid w:val="006F3258"/>
    <w:rsid w:val="0070006F"/>
    <w:rsid w:val="00737900"/>
    <w:rsid w:val="007414F8"/>
    <w:rsid w:val="00762FDC"/>
    <w:rsid w:val="00770F1E"/>
    <w:rsid w:val="00782003"/>
    <w:rsid w:val="007865FD"/>
    <w:rsid w:val="0079461F"/>
    <w:rsid w:val="007957BB"/>
    <w:rsid w:val="007A36A3"/>
    <w:rsid w:val="007A3E1A"/>
    <w:rsid w:val="007A53F3"/>
    <w:rsid w:val="007A5FDB"/>
    <w:rsid w:val="007B4B09"/>
    <w:rsid w:val="007D5186"/>
    <w:rsid w:val="007F3CE2"/>
    <w:rsid w:val="00807768"/>
    <w:rsid w:val="00823AC4"/>
    <w:rsid w:val="00827BF6"/>
    <w:rsid w:val="00841676"/>
    <w:rsid w:val="00844A45"/>
    <w:rsid w:val="00851174"/>
    <w:rsid w:val="008528E3"/>
    <w:rsid w:val="00861F5B"/>
    <w:rsid w:val="00867117"/>
    <w:rsid w:val="008748C0"/>
    <w:rsid w:val="008748EF"/>
    <w:rsid w:val="008760F5"/>
    <w:rsid w:val="00891E2A"/>
    <w:rsid w:val="00894E3A"/>
    <w:rsid w:val="008B0C79"/>
    <w:rsid w:val="008B1B8C"/>
    <w:rsid w:val="008E4302"/>
    <w:rsid w:val="008E581D"/>
    <w:rsid w:val="008F34DF"/>
    <w:rsid w:val="00905B7B"/>
    <w:rsid w:val="009166C0"/>
    <w:rsid w:val="00921CC7"/>
    <w:rsid w:val="00970884"/>
    <w:rsid w:val="00971335"/>
    <w:rsid w:val="0099646A"/>
    <w:rsid w:val="009A40F6"/>
    <w:rsid w:val="009A4951"/>
    <w:rsid w:val="009B3D30"/>
    <w:rsid w:val="00A1498B"/>
    <w:rsid w:val="00A267C1"/>
    <w:rsid w:val="00A43154"/>
    <w:rsid w:val="00A56EFA"/>
    <w:rsid w:val="00A65781"/>
    <w:rsid w:val="00A677CC"/>
    <w:rsid w:val="00A933E4"/>
    <w:rsid w:val="00AA2627"/>
    <w:rsid w:val="00AA54B7"/>
    <w:rsid w:val="00AB5A6E"/>
    <w:rsid w:val="00AC1716"/>
    <w:rsid w:val="00AD037C"/>
    <w:rsid w:val="00AE2B97"/>
    <w:rsid w:val="00AE335B"/>
    <w:rsid w:val="00B00097"/>
    <w:rsid w:val="00B00305"/>
    <w:rsid w:val="00B01775"/>
    <w:rsid w:val="00B10C32"/>
    <w:rsid w:val="00B12752"/>
    <w:rsid w:val="00B42D42"/>
    <w:rsid w:val="00B5408D"/>
    <w:rsid w:val="00B55E4D"/>
    <w:rsid w:val="00B75737"/>
    <w:rsid w:val="00B80DF2"/>
    <w:rsid w:val="00B84414"/>
    <w:rsid w:val="00B90A12"/>
    <w:rsid w:val="00B91152"/>
    <w:rsid w:val="00BA39DB"/>
    <w:rsid w:val="00BB1BB4"/>
    <w:rsid w:val="00BB20EA"/>
    <w:rsid w:val="00BD1E14"/>
    <w:rsid w:val="00BD7984"/>
    <w:rsid w:val="00C027B0"/>
    <w:rsid w:val="00C15FA9"/>
    <w:rsid w:val="00C224BA"/>
    <w:rsid w:val="00C35C5B"/>
    <w:rsid w:val="00C364BF"/>
    <w:rsid w:val="00C365A3"/>
    <w:rsid w:val="00C52DA9"/>
    <w:rsid w:val="00C71C96"/>
    <w:rsid w:val="00CB2B30"/>
    <w:rsid w:val="00CB6664"/>
    <w:rsid w:val="00CC3178"/>
    <w:rsid w:val="00CD74E5"/>
    <w:rsid w:val="00D34132"/>
    <w:rsid w:val="00D35F15"/>
    <w:rsid w:val="00D5338A"/>
    <w:rsid w:val="00D5575F"/>
    <w:rsid w:val="00D617FE"/>
    <w:rsid w:val="00D63CCF"/>
    <w:rsid w:val="00D71AE8"/>
    <w:rsid w:val="00D72C16"/>
    <w:rsid w:val="00DB0BDF"/>
    <w:rsid w:val="00DC0312"/>
    <w:rsid w:val="00DD7867"/>
    <w:rsid w:val="00DE157D"/>
    <w:rsid w:val="00DE501D"/>
    <w:rsid w:val="00E172E3"/>
    <w:rsid w:val="00E24C8B"/>
    <w:rsid w:val="00E30FBF"/>
    <w:rsid w:val="00E369CC"/>
    <w:rsid w:val="00E9187D"/>
    <w:rsid w:val="00E9285D"/>
    <w:rsid w:val="00E92A73"/>
    <w:rsid w:val="00EA60CC"/>
    <w:rsid w:val="00EB0D82"/>
    <w:rsid w:val="00EE21DD"/>
    <w:rsid w:val="00EE5F5C"/>
    <w:rsid w:val="00EF3DED"/>
    <w:rsid w:val="00F247EE"/>
    <w:rsid w:val="00F33F2B"/>
    <w:rsid w:val="00F6459C"/>
    <w:rsid w:val="00F75BAD"/>
    <w:rsid w:val="00FA13F2"/>
    <w:rsid w:val="00FA7AD9"/>
    <w:rsid w:val="00FD064F"/>
    <w:rsid w:val="00FE3E44"/>
    <w:rsid w:val="00F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2C8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3F93"/>
    <w:rPr>
      <w:color w:val="000000"/>
      <w:sz w:val="24"/>
    </w:rPr>
  </w:style>
  <w:style w:type="paragraph" w:styleId="Heading2">
    <w:name w:val="heading 2"/>
    <w:basedOn w:val="Normal"/>
    <w:next w:val="Normal"/>
    <w:qFormat/>
    <w:rsid w:val="00063F93"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link w:val="Heading3Char"/>
    <w:qFormat/>
    <w:rsid w:val="00063F93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3F93"/>
    <w:rPr>
      <w:rFonts w:ascii="Arial" w:hAnsi="Arial"/>
      <w:sz w:val="18"/>
    </w:rPr>
  </w:style>
  <w:style w:type="paragraph" w:styleId="Header">
    <w:name w:val="header"/>
    <w:basedOn w:val="Normal"/>
    <w:rsid w:val="00063F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F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3F93"/>
  </w:style>
  <w:style w:type="paragraph" w:customStyle="1" w:styleId="ColorfulList-Accent11">
    <w:name w:val="Colorful List - Accent 11"/>
    <w:basedOn w:val="Normal"/>
    <w:uiPriority w:val="34"/>
    <w:qFormat/>
    <w:rsid w:val="00373444"/>
    <w:pPr>
      <w:ind w:left="720"/>
    </w:pPr>
  </w:style>
  <w:style w:type="paragraph" w:styleId="BodyText3">
    <w:name w:val="Body Text 3"/>
    <w:basedOn w:val="Normal"/>
    <w:link w:val="BodyText3Char"/>
    <w:uiPriority w:val="99"/>
    <w:rsid w:val="00CB2B3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CB2B30"/>
    <w:rPr>
      <w:color w:val="000000"/>
      <w:sz w:val="16"/>
      <w:szCs w:val="16"/>
    </w:rPr>
  </w:style>
  <w:style w:type="character" w:customStyle="1" w:styleId="Heading3Char">
    <w:name w:val="Heading 3 Char"/>
    <w:link w:val="Heading3"/>
    <w:rsid w:val="00CB2B30"/>
    <w:rPr>
      <w:rFonts w:ascii="Arial" w:hAnsi="Arial"/>
      <w:b/>
      <w:color w:val="000000"/>
      <w:sz w:val="18"/>
    </w:rPr>
  </w:style>
  <w:style w:type="table" w:styleId="TableGrid">
    <w:name w:val="Table Grid"/>
    <w:basedOn w:val="TableNormal"/>
    <w:rsid w:val="00BA39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B55E4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55E4D"/>
    <w:rPr>
      <w:color w:val="000000"/>
      <w:sz w:val="24"/>
    </w:rPr>
  </w:style>
  <w:style w:type="character" w:styleId="CommentReference">
    <w:name w:val="annotation reference"/>
    <w:rsid w:val="009B3D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3D30"/>
    <w:rPr>
      <w:sz w:val="20"/>
    </w:rPr>
  </w:style>
  <w:style w:type="character" w:customStyle="1" w:styleId="CommentTextChar">
    <w:name w:val="Comment Text Char"/>
    <w:link w:val="CommentText"/>
    <w:rsid w:val="009B3D30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9B3D30"/>
    <w:rPr>
      <w:b/>
      <w:bCs/>
    </w:rPr>
  </w:style>
  <w:style w:type="character" w:customStyle="1" w:styleId="CommentSubjectChar">
    <w:name w:val="Comment Subject Char"/>
    <w:link w:val="CommentSubject"/>
    <w:rsid w:val="009B3D30"/>
    <w:rPr>
      <w:b/>
      <w:bCs/>
      <w:color w:val="000000"/>
    </w:rPr>
  </w:style>
  <w:style w:type="paragraph" w:styleId="Revision">
    <w:name w:val="Revision"/>
    <w:hidden/>
    <w:uiPriority w:val="99"/>
    <w:semiHidden/>
    <w:rsid w:val="009B3D30"/>
    <w:rPr>
      <w:color w:val="000000"/>
      <w:sz w:val="24"/>
    </w:rPr>
  </w:style>
  <w:style w:type="paragraph" w:styleId="BalloonText">
    <w:name w:val="Balloon Text"/>
    <w:basedOn w:val="Normal"/>
    <w:link w:val="BalloonTextChar"/>
    <w:rsid w:val="009B3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B3D30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D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69BB7B97FEC4BB97EDCCC050A10D7" ma:contentTypeVersion="11" ma:contentTypeDescription="Create a new document." ma:contentTypeScope="" ma:versionID="b4323e93ec88226ce38e76aa155b5ea5">
  <xsd:schema xmlns:xsd="http://www.w3.org/2001/XMLSchema" xmlns:xs="http://www.w3.org/2001/XMLSchema" xmlns:p="http://schemas.microsoft.com/office/2006/metadata/properties" xmlns:ns3="44ade377-c090-4e16-b625-ccf4846d4538" xmlns:ns4="b0fd1970-7c0b-4179-8de4-2dc9e9c50014" targetNamespace="http://schemas.microsoft.com/office/2006/metadata/properties" ma:root="true" ma:fieldsID="e2c62664f906ee8cef13928fefa05fd6" ns3:_="" ns4:_="">
    <xsd:import namespace="44ade377-c090-4e16-b625-ccf4846d4538"/>
    <xsd:import namespace="b0fd1970-7c0b-4179-8de4-2dc9e9c50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de377-c090-4e16-b625-ccf4846d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1970-7c0b-4179-8de4-2dc9e9c50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C531ED-1EBD-4D29-9C7B-7E4B371795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307807-B63A-4297-9296-3E80A0046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F2F62-4BC7-44C2-85D8-B7E1D739D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de377-c090-4e16-b625-ccf4846d4538"/>
    <ds:schemaRef ds:uri="b0fd1970-7c0b-4179-8de4-2dc9e9c50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2020-03-03T21:17:00Z</dcterms:created>
  <dcterms:modified xsi:type="dcterms:W3CDTF">2020-03-03T21:17:00Z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0x01010074369BB7B97FEC4BB97EDCCC050A10D7</vt:lpwstr>
  </property>
</Properties>
</file>