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5A85" w14:textId="27B8A5EA" w:rsidR="00F568F3" w:rsidRDefault="00F568F3" w:rsidP="00F568F3">
      <w:pPr>
        <w:spacing w:before="240" w:after="120"/>
        <w:ind w:left="720" w:right="-360"/>
        <w:rPr>
          <w:rFonts w:ascii="Arial" w:hAnsi="Arial"/>
          <w:sz w:val="20"/>
        </w:rPr>
      </w:pPr>
    </w:p>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F568F3" w:rsidRPr="00D35645" w14:paraId="110B84C1" w14:textId="77777777" w:rsidTr="005E210D">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2D11CD55" w14:textId="77777777" w:rsidR="00F568F3" w:rsidRPr="000E6B40" w:rsidRDefault="00F568F3" w:rsidP="00F568F3">
            <w:pPr>
              <w:spacing w:before="60" w:line="276" w:lineRule="auto"/>
              <w:jc w:val="center"/>
              <w:rPr>
                <w:rFonts w:ascii="Arial" w:hAnsi="Arial"/>
                <w:b/>
                <w:sz w:val="28"/>
                <w:szCs w:val="28"/>
              </w:rPr>
            </w:pPr>
            <w:bookmarkStart w:id="0" w:name="_Hlk118747885"/>
            <w:r>
              <w:rPr>
                <w:rFonts w:ascii="Arial" w:hAnsi="Arial"/>
                <w:b/>
                <w:sz w:val="28"/>
                <w:szCs w:val="28"/>
              </w:rPr>
              <w:t>Motion for Service by Publication</w:t>
            </w:r>
          </w:p>
          <w:p w14:paraId="2A6A72DE" w14:textId="77777777" w:rsidR="00F568F3" w:rsidRDefault="00F568F3" w:rsidP="00F568F3">
            <w:pPr>
              <w:jc w:val="center"/>
              <w:rPr>
                <w:rFonts w:ascii="Arial" w:hAnsi="Arial"/>
                <w:i/>
                <w:sz w:val="18"/>
                <w:szCs w:val="18"/>
              </w:rPr>
            </w:pPr>
            <w:r w:rsidRPr="009C6EBF">
              <w:rPr>
                <w:rFonts w:ascii="Arial" w:hAnsi="Arial"/>
                <w:i/>
                <w:sz w:val="18"/>
                <w:szCs w:val="18"/>
              </w:rPr>
              <w:t>(Verified Motion for Publication by Summons/Certified/Mail Consolidated Notice)</w:t>
            </w:r>
          </w:p>
          <w:p w14:paraId="342FF423" w14:textId="686FAFFA" w:rsidR="003B4C8E" w:rsidRPr="00B038D5" w:rsidRDefault="003B4C8E" w:rsidP="005E210D">
            <w:pPr>
              <w:jc w:val="center"/>
              <w:rPr>
                <w:rFonts w:ascii="Arial" w:hAnsi="Arial"/>
                <w:b/>
                <w:i/>
                <w:iCs/>
                <w:szCs w:val="24"/>
                <w:lang w:val="es-419"/>
              </w:rPr>
            </w:pPr>
            <w:r w:rsidRPr="00B038D5">
              <w:rPr>
                <w:rFonts w:ascii="Arial" w:hAnsi="Arial"/>
                <w:b/>
                <w:i/>
                <w:iCs/>
                <w:szCs w:val="24"/>
                <w:lang w:val="es-419"/>
              </w:rPr>
              <w:t xml:space="preserve">Pedimento </w:t>
            </w:r>
            <w:r w:rsidRPr="00B038D5">
              <w:rPr>
                <w:rFonts w:ascii="Arial" w:hAnsi="Arial"/>
                <w:b/>
                <w:i/>
                <w:iCs/>
                <w:szCs w:val="24"/>
                <w:lang w:val="es-419"/>
              </w:rPr>
              <w:t xml:space="preserve">para notificación </w:t>
            </w:r>
            <w:r w:rsidR="00B038D5">
              <w:rPr>
                <w:rFonts w:ascii="Arial" w:hAnsi="Arial"/>
                <w:b/>
                <w:i/>
                <w:iCs/>
                <w:szCs w:val="24"/>
                <w:lang w:val="es-419"/>
              </w:rPr>
              <w:t>mediante</w:t>
            </w:r>
            <w:r w:rsidRPr="00B038D5">
              <w:rPr>
                <w:rFonts w:ascii="Arial" w:hAnsi="Arial"/>
                <w:b/>
                <w:i/>
                <w:iCs/>
                <w:szCs w:val="24"/>
                <w:lang w:val="es-419"/>
              </w:rPr>
              <w:t xml:space="preserve"> </w:t>
            </w:r>
            <w:r w:rsidRPr="00B038D5">
              <w:rPr>
                <w:rFonts w:ascii="Arial" w:hAnsi="Arial"/>
                <w:b/>
                <w:i/>
                <w:iCs/>
                <w:szCs w:val="24"/>
                <w:lang w:val="es-419"/>
              </w:rPr>
              <w:t xml:space="preserve">publicación </w:t>
            </w:r>
          </w:p>
          <w:p w14:paraId="5880B88C" w14:textId="5304FC7E" w:rsidR="00F568F3" w:rsidRPr="003B4C8E" w:rsidRDefault="003B4C8E" w:rsidP="005E210D">
            <w:pPr>
              <w:jc w:val="center"/>
              <w:rPr>
                <w:rFonts w:ascii="Arial" w:hAnsi="Arial"/>
                <w:i/>
                <w:sz w:val="26"/>
                <w:szCs w:val="26"/>
                <w:lang w:val="es-419"/>
              </w:rPr>
            </w:pPr>
            <w:r>
              <w:rPr>
                <w:rFonts w:ascii="Arial" w:hAnsi="Arial"/>
                <w:i/>
                <w:sz w:val="18"/>
                <w:szCs w:val="18"/>
                <w:lang w:val="es-419"/>
              </w:rPr>
              <w:t>(</w:t>
            </w:r>
            <w:r w:rsidRPr="003B4C8E">
              <w:rPr>
                <w:rFonts w:ascii="Arial" w:hAnsi="Arial"/>
                <w:i/>
                <w:sz w:val="18"/>
                <w:szCs w:val="18"/>
                <w:lang w:val="es-419"/>
              </w:rPr>
              <w:t xml:space="preserve">Pedimento verificado para publicación </w:t>
            </w:r>
            <w:r w:rsidRPr="003B4C8E">
              <w:rPr>
                <w:rFonts w:ascii="Arial" w:hAnsi="Arial"/>
                <w:i/>
                <w:sz w:val="18"/>
                <w:szCs w:val="18"/>
                <w:lang w:val="es-419"/>
              </w:rPr>
              <w:t>por</w:t>
            </w:r>
            <w:r w:rsidRPr="003B4C8E">
              <w:rPr>
                <w:rFonts w:ascii="Arial" w:hAnsi="Arial"/>
                <w:i/>
                <w:sz w:val="18"/>
                <w:szCs w:val="18"/>
                <w:lang w:val="es-419"/>
              </w:rPr>
              <w:t xml:space="preserve"> citatorio</w:t>
            </w:r>
            <w:r w:rsidR="00126A7B">
              <w:rPr>
                <w:rFonts w:ascii="Arial" w:hAnsi="Arial"/>
                <w:i/>
                <w:sz w:val="18"/>
                <w:szCs w:val="18"/>
                <w:lang w:val="es-419"/>
              </w:rPr>
              <w:t xml:space="preserve">, </w:t>
            </w:r>
            <w:r w:rsidRPr="003B4C8E">
              <w:rPr>
                <w:rFonts w:ascii="Arial" w:hAnsi="Arial"/>
                <w:i/>
                <w:sz w:val="18"/>
                <w:szCs w:val="18"/>
                <w:lang w:val="es-419"/>
              </w:rPr>
              <w:t>correo certificado o aviso consolidado</w:t>
            </w:r>
            <w:r w:rsidRPr="003B4C8E">
              <w:rPr>
                <w:rFonts w:ascii="Arial" w:hAnsi="Arial"/>
                <w:i/>
                <w:sz w:val="18"/>
                <w:szCs w:val="18"/>
                <w:lang w:val="es-419"/>
              </w:rPr>
              <w:t>)</w:t>
            </w:r>
          </w:p>
        </w:tc>
        <w:tc>
          <w:tcPr>
            <w:tcW w:w="3416" w:type="dxa"/>
            <w:vMerge w:val="restart"/>
            <w:tcBorders>
              <w:top w:val="single" w:sz="12" w:space="0" w:color="auto"/>
              <w:left w:val="single" w:sz="12" w:space="0" w:color="auto"/>
              <w:bottom w:val="single" w:sz="4" w:space="0" w:color="auto"/>
              <w:right w:val="single" w:sz="12" w:space="0" w:color="auto"/>
            </w:tcBorders>
          </w:tcPr>
          <w:p w14:paraId="5D34B3AB" w14:textId="4F47D46A" w:rsidR="00F568F3" w:rsidRPr="00D35645" w:rsidRDefault="00F568F3" w:rsidP="005E210D">
            <w:pPr>
              <w:keepNext/>
              <w:tabs>
                <w:tab w:val="right" w:pos="9975"/>
              </w:tabs>
              <w:spacing w:line="276" w:lineRule="auto"/>
              <w:jc w:val="right"/>
              <w:outlineLvl w:val="3"/>
              <w:rPr>
                <w:rFonts w:ascii="Arial" w:hAnsi="Arial" w:cs="Arial"/>
                <w:sz w:val="20"/>
                <w:lang w:val="es-419"/>
              </w:rPr>
            </w:pPr>
            <w:r w:rsidRPr="00D35645">
              <w:rPr>
                <w:rFonts w:ascii="Arial" w:hAnsi="Arial" w:cs="Arial"/>
                <w:sz w:val="20"/>
                <w:lang w:val="es-419"/>
              </w:rPr>
              <w:t>JDF 1</w:t>
            </w:r>
            <w:r>
              <w:rPr>
                <w:rFonts w:ascii="Arial" w:hAnsi="Arial" w:cs="Arial"/>
                <w:sz w:val="20"/>
                <w:lang w:val="es-419"/>
              </w:rPr>
              <w:t>301</w:t>
            </w:r>
          </w:p>
          <w:p w14:paraId="49DD8BAD"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53443C8B"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7BD39262"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7EA3BD66"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6AA5DF5F"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7877404F"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11EB201F"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043BFDD6"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0C85B38B"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004582D6"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05B90D15"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2737A118"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1C2BDBFD"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p>
          <w:p w14:paraId="59A34A65" w14:textId="77777777" w:rsidR="00F568F3" w:rsidRPr="00D35645" w:rsidRDefault="00F568F3" w:rsidP="005E210D">
            <w:pPr>
              <w:keepNext/>
              <w:tabs>
                <w:tab w:val="right" w:pos="9975"/>
              </w:tabs>
              <w:spacing w:line="276" w:lineRule="auto"/>
              <w:jc w:val="right"/>
              <w:outlineLvl w:val="3"/>
              <w:rPr>
                <w:rFonts w:ascii="Arial" w:hAnsi="Arial" w:cs="Arial"/>
                <w:sz w:val="20"/>
                <w:lang w:val="es-419"/>
              </w:rPr>
            </w:pPr>
            <w:r w:rsidRPr="003B1286">
              <w:rPr>
                <w:rFonts w:ascii="Garamond" w:hAnsi="Garamond"/>
                <w:noProof/>
                <w:sz w:val="20"/>
              </w:rPr>
              <mc:AlternateContent>
                <mc:Choice Requires="wpg">
                  <w:drawing>
                    <wp:anchor distT="0" distB="0" distL="114300" distR="114300" simplePos="0" relativeHeight="251663360" behindDoc="0" locked="0" layoutInCell="1" allowOverlap="1" wp14:anchorId="08CEC0B0" wp14:editId="7EC2DB6D">
                      <wp:simplePos x="0" y="0"/>
                      <wp:positionH relativeFrom="column">
                        <wp:posOffset>275590</wp:posOffset>
                      </wp:positionH>
                      <wp:positionV relativeFrom="paragraph">
                        <wp:posOffset>158923</wp:posOffset>
                      </wp:positionV>
                      <wp:extent cx="1465580" cy="128386"/>
                      <wp:effectExtent l="88900" t="25400" r="965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4"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BB079" id="Group 2" o:spid="_x0000_s1026" style="position:absolute;margin-left:21.7pt;margin-top:12.5pt;width:115.4pt;height:10.1pt;z-index:251663360" coordorigin="8712,3456" coordsize="2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">
                      <v:line id="Line 3" o:spid="_x0000_s1027" style="position:absolute;flip:y;visibility:visible;mso-wrap-style:square" from="8712,3456" to="871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PgwwAAANoAAAAPAAAAZHJzL2Rvd25yZXYueG1sRI9Ba8JA&#10;FITvQv/D8gredNMi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ufXT4M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group>
                  </w:pict>
                </mc:Fallback>
              </mc:AlternateContent>
            </w:r>
          </w:p>
          <w:p w14:paraId="6869DFD7" w14:textId="77777777" w:rsidR="00F568F3" w:rsidRPr="00D35645" w:rsidRDefault="00F568F3" w:rsidP="005E210D">
            <w:pPr>
              <w:spacing w:line="276" w:lineRule="auto"/>
              <w:jc w:val="center"/>
              <w:rPr>
                <w:rFonts w:ascii="Arial" w:hAnsi="Arial" w:cs="Arial"/>
                <w:b/>
                <w:sz w:val="22"/>
                <w:szCs w:val="22"/>
                <w:lang w:val="es-419"/>
              </w:rPr>
            </w:pPr>
            <w:r w:rsidRPr="00D35645">
              <w:rPr>
                <w:rFonts w:ascii="Arial" w:hAnsi="Arial" w:cs="Arial"/>
                <w:b/>
                <w:sz w:val="22"/>
                <w:szCs w:val="22"/>
                <w:lang w:val="es-419"/>
              </w:rPr>
              <w:t xml:space="preserve">Court Use </w:t>
            </w:r>
            <w:proofErr w:type="spellStart"/>
            <w:r w:rsidRPr="00D35645">
              <w:rPr>
                <w:rFonts w:ascii="Arial" w:hAnsi="Arial" w:cs="Arial"/>
                <w:b/>
                <w:sz w:val="22"/>
                <w:szCs w:val="22"/>
                <w:lang w:val="es-419"/>
              </w:rPr>
              <w:t>Only</w:t>
            </w:r>
            <w:proofErr w:type="spellEnd"/>
          </w:p>
          <w:p w14:paraId="40BD26DA" w14:textId="77777777" w:rsidR="00F568F3" w:rsidRDefault="00F568F3" w:rsidP="005E210D">
            <w:pPr>
              <w:spacing w:line="276" w:lineRule="auto"/>
              <w:jc w:val="center"/>
              <w:rPr>
                <w:rFonts w:ascii="Arial" w:hAnsi="Arial" w:cs="Arial"/>
                <w:b/>
                <w:bCs/>
                <w:i/>
                <w:iCs/>
                <w:sz w:val="18"/>
                <w:szCs w:val="18"/>
                <w:lang w:val="es-419"/>
              </w:rPr>
            </w:pPr>
            <w:r>
              <w:rPr>
                <w:rFonts w:ascii="Arial" w:hAnsi="Arial" w:cs="Arial"/>
                <w:b/>
                <w:bCs/>
                <w:i/>
                <w:iCs/>
                <w:sz w:val="18"/>
                <w:szCs w:val="18"/>
                <w:lang w:val="es-419"/>
              </w:rPr>
              <w:t>U</w:t>
            </w:r>
            <w:r w:rsidRPr="00B80440">
              <w:rPr>
                <w:rFonts w:ascii="Arial" w:hAnsi="Arial" w:cs="Arial"/>
                <w:b/>
                <w:bCs/>
                <w:i/>
                <w:iCs/>
                <w:sz w:val="18"/>
                <w:szCs w:val="18"/>
                <w:lang w:val="es-419"/>
              </w:rPr>
              <w:t>so exclusiv</w:t>
            </w:r>
            <w:r>
              <w:rPr>
                <w:rFonts w:ascii="Arial" w:hAnsi="Arial" w:cs="Arial"/>
                <w:b/>
                <w:bCs/>
                <w:i/>
                <w:iCs/>
                <w:sz w:val="18"/>
                <w:szCs w:val="18"/>
                <w:lang w:val="es-419"/>
              </w:rPr>
              <w:t>o</w:t>
            </w:r>
            <w:r w:rsidRPr="00B80440">
              <w:rPr>
                <w:rFonts w:ascii="Arial" w:hAnsi="Arial" w:cs="Arial"/>
                <w:b/>
                <w:bCs/>
                <w:i/>
                <w:iCs/>
                <w:sz w:val="18"/>
                <w:szCs w:val="18"/>
                <w:lang w:val="es-419"/>
              </w:rPr>
              <w:t xml:space="preserve"> del tribunal</w:t>
            </w:r>
          </w:p>
          <w:p w14:paraId="33885AAE" w14:textId="77777777" w:rsidR="00F568F3" w:rsidRPr="00D35645" w:rsidRDefault="00F568F3" w:rsidP="005E210D">
            <w:pPr>
              <w:spacing w:line="276" w:lineRule="auto"/>
              <w:jc w:val="center"/>
              <w:rPr>
                <w:rFonts w:ascii="Arial" w:hAnsi="Arial" w:cs="Arial"/>
                <w:b/>
                <w:sz w:val="20"/>
                <w:lang w:val="es-419"/>
              </w:rPr>
            </w:pPr>
          </w:p>
        </w:tc>
      </w:tr>
      <w:tr w:rsidR="00F568F3" w:rsidRPr="00743C77" w14:paraId="5958E82C" w14:textId="77777777" w:rsidTr="005E210D">
        <w:trPr>
          <w:trHeight w:val="2492"/>
        </w:trPr>
        <w:tc>
          <w:tcPr>
            <w:tcW w:w="6654" w:type="dxa"/>
            <w:tcBorders>
              <w:top w:val="single" w:sz="12" w:space="0" w:color="auto"/>
              <w:left w:val="single" w:sz="12" w:space="0" w:color="auto"/>
              <w:bottom w:val="single" w:sz="12" w:space="0" w:color="auto"/>
              <w:right w:val="single" w:sz="12" w:space="0" w:color="auto"/>
            </w:tcBorders>
          </w:tcPr>
          <w:p w14:paraId="01F094CB" w14:textId="77777777" w:rsidR="00F568F3" w:rsidRPr="00D35645" w:rsidRDefault="00F568F3" w:rsidP="005E210D">
            <w:pPr>
              <w:rPr>
                <w:rFonts w:ascii="Arial" w:hAnsi="Arial" w:cs="Arial"/>
                <w:sz w:val="20"/>
                <w:lang w:val="es-419"/>
              </w:rPr>
            </w:pPr>
            <w:proofErr w:type="spellStart"/>
            <w:r w:rsidRPr="00D35645">
              <w:rPr>
                <w:rFonts w:ascii="Arial" w:hAnsi="Arial" w:cs="Arial"/>
                <w:sz w:val="20"/>
                <w:lang w:val="es-419"/>
              </w:rPr>
              <w:t>District</w:t>
            </w:r>
            <w:proofErr w:type="spellEnd"/>
            <w:r w:rsidRPr="00D35645">
              <w:rPr>
                <w:rFonts w:ascii="Arial" w:hAnsi="Arial" w:cs="Arial"/>
                <w:sz w:val="20"/>
                <w:lang w:val="es-419"/>
              </w:rPr>
              <w:t xml:space="preserve"> Court</w:t>
            </w:r>
          </w:p>
          <w:p w14:paraId="0588D776" w14:textId="77777777" w:rsidR="00F568F3" w:rsidRPr="00743C77" w:rsidRDefault="00F568F3" w:rsidP="005E210D">
            <w:pPr>
              <w:rPr>
                <w:rFonts w:ascii="Arial" w:hAnsi="Arial" w:cs="Arial"/>
                <w:i/>
                <w:iCs/>
                <w:sz w:val="18"/>
                <w:szCs w:val="18"/>
                <w:lang w:val="es-419"/>
              </w:rPr>
            </w:pPr>
            <w:r w:rsidRPr="00743C77">
              <w:rPr>
                <w:rFonts w:ascii="Arial" w:hAnsi="Arial" w:cs="Arial"/>
                <w:i/>
                <w:iCs/>
                <w:sz w:val="18"/>
                <w:szCs w:val="18"/>
                <w:lang w:val="es-419"/>
              </w:rPr>
              <w:t>Tribunal de distrito</w:t>
            </w:r>
          </w:p>
          <w:p w14:paraId="6DBE87AF" w14:textId="77777777" w:rsidR="00F568F3" w:rsidRDefault="00F568F3" w:rsidP="005E210D">
            <w:pPr>
              <w:tabs>
                <w:tab w:val="right" w:pos="6283"/>
              </w:tabs>
              <w:rPr>
                <w:rFonts w:ascii="Arial" w:hAnsi="Arial" w:cs="Arial"/>
                <w:sz w:val="20"/>
                <w:u w:val="single"/>
                <w:lang w:val="es-419"/>
              </w:rPr>
            </w:pPr>
            <w:r w:rsidRPr="00743C77">
              <w:rPr>
                <w:rFonts w:ascii="Arial" w:hAnsi="Arial" w:cs="Arial"/>
                <w:sz w:val="20"/>
                <w:lang w:val="es-419"/>
              </w:rPr>
              <w:t xml:space="preserve">Colorado County: </w:t>
            </w:r>
            <w:r w:rsidRPr="00743C77">
              <w:rPr>
                <w:rFonts w:ascii="Arial" w:hAnsi="Arial" w:cs="Arial"/>
                <w:sz w:val="20"/>
                <w:u w:val="single"/>
                <w:lang w:val="es-419"/>
              </w:rPr>
              <w:tab/>
            </w:r>
          </w:p>
          <w:p w14:paraId="41682FCA" w14:textId="77777777" w:rsidR="00F568F3" w:rsidRPr="00743C77" w:rsidRDefault="00F568F3" w:rsidP="005E210D">
            <w:pPr>
              <w:tabs>
                <w:tab w:val="right" w:pos="6283"/>
              </w:tabs>
              <w:rPr>
                <w:rFonts w:ascii="Arial" w:hAnsi="Arial" w:cs="Arial"/>
                <w:sz w:val="20"/>
                <w:u w:val="single"/>
                <w:lang w:val="es-419"/>
              </w:rPr>
            </w:pPr>
            <w:r>
              <w:rPr>
                <w:rFonts w:ascii="Arial" w:hAnsi="Arial" w:cs="Arial"/>
                <w:i/>
                <w:iCs/>
                <w:sz w:val="18"/>
                <w:szCs w:val="18"/>
                <w:lang w:val="es-419"/>
              </w:rPr>
              <w:t>Condado de Colorado:</w:t>
            </w:r>
          </w:p>
          <w:p w14:paraId="54FE203D" w14:textId="77777777" w:rsidR="00F568F3" w:rsidRPr="00D35645" w:rsidRDefault="00F568F3" w:rsidP="005E210D">
            <w:pPr>
              <w:tabs>
                <w:tab w:val="right" w:pos="6283"/>
              </w:tabs>
              <w:rPr>
                <w:rFonts w:ascii="Arial" w:hAnsi="Arial" w:cs="Arial"/>
                <w:sz w:val="20"/>
                <w:u w:val="single"/>
                <w:lang w:val="es-419"/>
              </w:rPr>
            </w:pPr>
            <w:r w:rsidRPr="00D35645">
              <w:rPr>
                <w:rFonts w:ascii="Arial" w:hAnsi="Arial" w:cs="Arial"/>
                <w:sz w:val="20"/>
                <w:lang w:val="es-419"/>
              </w:rPr>
              <w:t xml:space="preserve">Court </w:t>
            </w:r>
            <w:proofErr w:type="spellStart"/>
            <w:r w:rsidRPr="00D35645">
              <w:rPr>
                <w:rFonts w:ascii="Arial" w:hAnsi="Arial" w:cs="Arial"/>
                <w:sz w:val="20"/>
                <w:lang w:val="es-419"/>
              </w:rPr>
              <w:t>Address</w:t>
            </w:r>
            <w:proofErr w:type="spellEnd"/>
            <w:r w:rsidRPr="00D35645">
              <w:rPr>
                <w:rFonts w:ascii="Arial" w:hAnsi="Arial" w:cs="Arial"/>
                <w:sz w:val="20"/>
                <w:lang w:val="es-419"/>
              </w:rPr>
              <w:t xml:space="preserve">: </w:t>
            </w:r>
            <w:r w:rsidRPr="00D35645">
              <w:rPr>
                <w:rFonts w:ascii="Arial" w:hAnsi="Arial" w:cs="Arial"/>
                <w:sz w:val="20"/>
                <w:u w:val="single"/>
                <w:lang w:val="es-419"/>
              </w:rPr>
              <w:tab/>
            </w:r>
          </w:p>
          <w:p w14:paraId="3427A56B" w14:textId="77777777" w:rsidR="00F568F3" w:rsidRPr="00D35645" w:rsidRDefault="00F568F3" w:rsidP="005E210D">
            <w:pPr>
              <w:tabs>
                <w:tab w:val="right" w:pos="6283"/>
              </w:tabs>
              <w:rPr>
                <w:rFonts w:ascii="Arial" w:hAnsi="Arial" w:cs="Arial"/>
                <w:sz w:val="20"/>
                <w:lang w:val="es-419"/>
              </w:rPr>
            </w:pPr>
            <w:r>
              <w:rPr>
                <w:rFonts w:ascii="Arial" w:hAnsi="Arial" w:cs="Arial"/>
                <w:i/>
                <w:iCs/>
                <w:sz w:val="18"/>
                <w:szCs w:val="18"/>
                <w:lang w:val="es-419"/>
              </w:rPr>
              <w:t>Dirección del t</w:t>
            </w:r>
            <w:r w:rsidRPr="00743C77">
              <w:rPr>
                <w:rFonts w:ascii="Arial" w:hAnsi="Arial" w:cs="Arial"/>
                <w:i/>
                <w:iCs/>
                <w:sz w:val="18"/>
                <w:szCs w:val="18"/>
                <w:lang w:val="es-419"/>
              </w:rPr>
              <w:t>ribunal</w:t>
            </w:r>
            <w:r>
              <w:rPr>
                <w:rFonts w:ascii="Arial" w:hAnsi="Arial" w:cs="Arial"/>
                <w:i/>
                <w:iCs/>
                <w:sz w:val="18"/>
                <w:szCs w:val="18"/>
                <w:lang w:val="es-419"/>
              </w:rPr>
              <w:t>:</w:t>
            </w:r>
          </w:p>
          <w:p w14:paraId="7001CADE" w14:textId="77777777" w:rsidR="00F568F3" w:rsidRPr="00D35645" w:rsidRDefault="00F568F3" w:rsidP="005E210D">
            <w:pPr>
              <w:tabs>
                <w:tab w:val="right" w:pos="6283"/>
              </w:tabs>
              <w:rPr>
                <w:rFonts w:ascii="Arial" w:hAnsi="Arial" w:cs="Arial"/>
                <w:b/>
                <w:sz w:val="20"/>
                <w:lang w:val="es-419"/>
              </w:rPr>
            </w:pPr>
          </w:p>
          <w:p w14:paraId="0FD08E0E" w14:textId="77777777" w:rsidR="00F568F3" w:rsidRDefault="00F568F3" w:rsidP="005E210D">
            <w:pPr>
              <w:tabs>
                <w:tab w:val="right" w:pos="6283"/>
              </w:tabs>
              <w:rPr>
                <w:rFonts w:ascii="Arial" w:hAnsi="Arial" w:cs="Arial"/>
                <w:b/>
                <w:sz w:val="20"/>
              </w:rPr>
            </w:pPr>
            <w:r w:rsidRPr="00CE7152">
              <w:rPr>
                <w:rFonts w:ascii="Arial" w:hAnsi="Arial" w:cs="Arial"/>
                <w:b/>
                <w:sz w:val="20"/>
              </w:rPr>
              <w:t>Parties</w:t>
            </w:r>
          </w:p>
          <w:p w14:paraId="4EE655AC" w14:textId="77777777" w:rsidR="00F568F3" w:rsidRPr="00743C77" w:rsidRDefault="00F568F3" w:rsidP="005E210D">
            <w:pPr>
              <w:tabs>
                <w:tab w:val="right" w:pos="6283"/>
              </w:tabs>
              <w:rPr>
                <w:rFonts w:ascii="Arial" w:hAnsi="Arial" w:cs="Arial"/>
                <w:b/>
                <w:bCs/>
                <w:sz w:val="20"/>
              </w:rPr>
            </w:pPr>
            <w:proofErr w:type="spellStart"/>
            <w:r w:rsidRPr="00D35645">
              <w:rPr>
                <w:rFonts w:ascii="Arial" w:hAnsi="Arial" w:cs="Arial"/>
                <w:b/>
                <w:bCs/>
                <w:i/>
                <w:iCs/>
                <w:sz w:val="18"/>
                <w:szCs w:val="18"/>
              </w:rPr>
              <w:t>Partes</w:t>
            </w:r>
            <w:proofErr w:type="spellEnd"/>
            <w:r w:rsidRPr="00D35645">
              <w:rPr>
                <w:rFonts w:ascii="Arial" w:hAnsi="Arial" w:cs="Arial"/>
                <w:b/>
                <w:bCs/>
                <w:i/>
                <w:iCs/>
                <w:sz w:val="18"/>
                <w:szCs w:val="18"/>
              </w:rPr>
              <w:t xml:space="preserve"> </w:t>
            </w:r>
          </w:p>
          <w:p w14:paraId="7571963A" w14:textId="77777777" w:rsidR="00F568F3" w:rsidRDefault="00F568F3" w:rsidP="005E210D">
            <w:pPr>
              <w:tabs>
                <w:tab w:val="right" w:pos="6283"/>
              </w:tabs>
              <w:rPr>
                <w:rFonts w:ascii="Arial" w:hAnsi="Arial" w:cs="Arial"/>
                <w:i/>
                <w:sz w:val="20"/>
              </w:rPr>
            </w:pPr>
            <w:r w:rsidRPr="00CE7152">
              <w:rPr>
                <w:rFonts w:ascii="Arial" w:hAnsi="Arial" w:cs="Arial"/>
                <w:sz w:val="20"/>
              </w:rPr>
              <w:t xml:space="preserve">Petitioner </w:t>
            </w:r>
            <w:r w:rsidRPr="00CE7152">
              <w:rPr>
                <w:rFonts w:ascii="Arial" w:hAnsi="Arial" w:cs="Arial"/>
                <w:i/>
                <w:sz w:val="20"/>
              </w:rPr>
              <w:t xml:space="preserve">(Parent or person who started the legal case): </w:t>
            </w:r>
          </w:p>
          <w:p w14:paraId="219D1ABF" w14:textId="77777777" w:rsidR="00F568F3" w:rsidRPr="00743C77" w:rsidRDefault="00F568F3" w:rsidP="005E210D">
            <w:pPr>
              <w:tabs>
                <w:tab w:val="right" w:pos="6283"/>
              </w:tabs>
              <w:rPr>
                <w:rFonts w:ascii="Arial" w:hAnsi="Arial" w:cs="Arial"/>
                <w:sz w:val="20"/>
                <w:lang w:val="es-419"/>
              </w:rPr>
            </w:pPr>
            <w:r>
              <w:rPr>
                <w:rFonts w:ascii="Arial" w:hAnsi="Arial" w:cs="Arial"/>
                <w:i/>
                <w:iCs/>
                <w:sz w:val="18"/>
                <w:szCs w:val="18"/>
                <w:lang w:val="es-419"/>
              </w:rPr>
              <w:t>Demandante (padre o persona quien inició la acción legal):</w:t>
            </w:r>
          </w:p>
          <w:p w14:paraId="2317C59D" w14:textId="77777777" w:rsidR="00F568F3" w:rsidRPr="00E36275" w:rsidRDefault="00F568F3" w:rsidP="005E210D">
            <w:pPr>
              <w:tabs>
                <w:tab w:val="right" w:pos="6283"/>
              </w:tabs>
              <w:rPr>
                <w:rFonts w:ascii="Arial" w:hAnsi="Arial" w:cs="Arial"/>
                <w:sz w:val="8"/>
                <w:szCs w:val="8"/>
                <w:u w:val="single"/>
                <w:lang w:val="es-419"/>
              </w:rPr>
            </w:pPr>
          </w:p>
          <w:p w14:paraId="6204E2A9" w14:textId="77777777" w:rsidR="00F568F3" w:rsidRPr="00743C77" w:rsidRDefault="00F568F3" w:rsidP="005E210D">
            <w:pPr>
              <w:tabs>
                <w:tab w:val="right" w:pos="6283"/>
              </w:tabs>
              <w:rPr>
                <w:rFonts w:ascii="Arial" w:hAnsi="Arial" w:cs="Arial"/>
                <w:sz w:val="20"/>
                <w:lang w:val="es-419"/>
              </w:rPr>
            </w:pPr>
            <w:r w:rsidRPr="00743C77">
              <w:rPr>
                <w:rFonts w:ascii="Arial" w:hAnsi="Arial" w:cs="Arial"/>
                <w:sz w:val="20"/>
                <w:u w:val="single"/>
                <w:lang w:val="es-419"/>
              </w:rPr>
              <w:tab/>
            </w:r>
          </w:p>
          <w:p w14:paraId="70786A4C" w14:textId="77777777" w:rsidR="00F568F3" w:rsidRPr="00E36275" w:rsidRDefault="00F568F3" w:rsidP="005E210D">
            <w:pPr>
              <w:tabs>
                <w:tab w:val="right" w:pos="6283"/>
              </w:tabs>
              <w:rPr>
                <w:rFonts w:ascii="Arial" w:hAnsi="Arial" w:cs="Arial"/>
                <w:sz w:val="4"/>
                <w:szCs w:val="4"/>
                <w:lang w:val="es-419"/>
              </w:rPr>
            </w:pPr>
          </w:p>
          <w:p w14:paraId="5692DDF1" w14:textId="77777777" w:rsidR="00F568F3" w:rsidRDefault="00F568F3" w:rsidP="005E210D">
            <w:pPr>
              <w:tabs>
                <w:tab w:val="right" w:pos="6283"/>
              </w:tabs>
              <w:rPr>
                <w:rFonts w:ascii="Arial" w:hAnsi="Arial" w:cs="Arial"/>
                <w:i/>
                <w:sz w:val="20"/>
              </w:rPr>
            </w:pPr>
            <w:r w:rsidRPr="00CE7152">
              <w:rPr>
                <w:rFonts w:ascii="Arial" w:hAnsi="Arial" w:cs="Arial"/>
                <w:sz w:val="20"/>
              </w:rPr>
              <w:t xml:space="preserve">Co-Petitioner/Respondent </w:t>
            </w:r>
            <w:r w:rsidRPr="00CE7152">
              <w:rPr>
                <w:rFonts w:ascii="Arial" w:hAnsi="Arial" w:cs="Arial"/>
                <w:i/>
                <w:sz w:val="20"/>
              </w:rPr>
              <w:t>(</w:t>
            </w:r>
            <w:r>
              <w:rPr>
                <w:rFonts w:ascii="Arial" w:hAnsi="Arial" w:cs="Arial"/>
                <w:i/>
                <w:sz w:val="20"/>
              </w:rPr>
              <w:t>Other person in this case</w:t>
            </w:r>
            <w:r w:rsidRPr="00CE7152">
              <w:rPr>
                <w:rFonts w:ascii="Arial" w:hAnsi="Arial" w:cs="Arial"/>
                <w:i/>
                <w:sz w:val="20"/>
              </w:rPr>
              <w:t>):</w:t>
            </w:r>
          </w:p>
          <w:p w14:paraId="5B595BF6" w14:textId="77777777" w:rsidR="00F568F3" w:rsidRPr="00743C77" w:rsidRDefault="00F568F3" w:rsidP="005E210D">
            <w:pPr>
              <w:tabs>
                <w:tab w:val="right" w:pos="6283"/>
              </w:tabs>
              <w:rPr>
                <w:rFonts w:ascii="Arial" w:hAnsi="Arial" w:cs="Arial"/>
                <w:sz w:val="20"/>
                <w:u w:val="single"/>
                <w:lang w:val="es-419"/>
              </w:rPr>
            </w:pPr>
            <w:proofErr w:type="spellStart"/>
            <w:r>
              <w:rPr>
                <w:rFonts w:ascii="Arial" w:hAnsi="Arial" w:cs="Arial"/>
                <w:i/>
                <w:iCs/>
                <w:sz w:val="18"/>
                <w:szCs w:val="18"/>
                <w:lang w:val="es-419"/>
              </w:rPr>
              <w:t>Codemandante</w:t>
            </w:r>
            <w:proofErr w:type="spellEnd"/>
            <w:r>
              <w:rPr>
                <w:rFonts w:ascii="Arial" w:hAnsi="Arial" w:cs="Arial"/>
                <w:i/>
                <w:iCs/>
                <w:sz w:val="18"/>
                <w:szCs w:val="18"/>
                <w:lang w:val="es-419"/>
              </w:rPr>
              <w:t xml:space="preserve"> o demandado (otra persona en esta causa):</w:t>
            </w:r>
          </w:p>
          <w:p w14:paraId="0E29DE69" w14:textId="77777777" w:rsidR="00F568F3" w:rsidRPr="00743C77" w:rsidRDefault="00F568F3" w:rsidP="005E210D">
            <w:pPr>
              <w:tabs>
                <w:tab w:val="right" w:pos="6283"/>
              </w:tabs>
              <w:spacing w:line="300" w:lineRule="auto"/>
              <w:rPr>
                <w:rFonts w:ascii="Arial" w:hAnsi="Arial"/>
                <w:sz w:val="20"/>
                <w:lang w:val="es-419"/>
              </w:rPr>
            </w:pPr>
            <w:r w:rsidRPr="00743C77">
              <w:rPr>
                <w:rFonts w:ascii="Arial" w:hAnsi="Arial" w:cs="Arial"/>
                <w:sz w:val="20"/>
                <w:u w:val="single"/>
                <w:lang w:val="es-419"/>
              </w:rPr>
              <w:tab/>
            </w:r>
          </w:p>
        </w:tc>
        <w:tc>
          <w:tcPr>
            <w:tcW w:w="3416" w:type="dxa"/>
            <w:vMerge/>
            <w:tcBorders>
              <w:top w:val="single" w:sz="4" w:space="0" w:color="auto"/>
              <w:left w:val="single" w:sz="12" w:space="0" w:color="auto"/>
              <w:bottom w:val="single" w:sz="12" w:space="0" w:color="auto"/>
              <w:right w:val="single" w:sz="12" w:space="0" w:color="auto"/>
            </w:tcBorders>
          </w:tcPr>
          <w:p w14:paraId="77462727" w14:textId="77777777" w:rsidR="00F568F3" w:rsidRPr="00743C77" w:rsidRDefault="00F568F3" w:rsidP="005E210D">
            <w:pPr>
              <w:keepNext/>
              <w:tabs>
                <w:tab w:val="right" w:pos="9975"/>
              </w:tabs>
              <w:spacing w:line="276" w:lineRule="auto"/>
              <w:jc w:val="right"/>
              <w:outlineLvl w:val="3"/>
              <w:rPr>
                <w:rFonts w:ascii="Arial" w:hAnsi="Arial" w:cs="Arial"/>
                <w:sz w:val="22"/>
                <w:szCs w:val="24"/>
                <w:lang w:val="es-419"/>
              </w:rPr>
            </w:pPr>
          </w:p>
        </w:tc>
      </w:tr>
      <w:tr w:rsidR="00F568F3" w:rsidRPr="00743C77" w14:paraId="0615AE5C" w14:textId="77777777" w:rsidTr="005E210D">
        <w:trPr>
          <w:trHeight w:val="74"/>
        </w:trPr>
        <w:tc>
          <w:tcPr>
            <w:tcW w:w="6654" w:type="dxa"/>
            <w:tcBorders>
              <w:top w:val="single" w:sz="12" w:space="0" w:color="auto"/>
              <w:left w:val="single" w:sz="12" w:space="0" w:color="auto"/>
              <w:bottom w:val="single" w:sz="12" w:space="0" w:color="auto"/>
              <w:right w:val="single" w:sz="12" w:space="0" w:color="auto"/>
            </w:tcBorders>
          </w:tcPr>
          <w:p w14:paraId="42CFB421" w14:textId="77777777" w:rsidR="00F568F3" w:rsidRDefault="00F568F3" w:rsidP="005E210D">
            <w:pPr>
              <w:rPr>
                <w:rFonts w:ascii="Arial" w:hAnsi="Arial"/>
                <w:sz w:val="20"/>
              </w:rPr>
            </w:pPr>
            <w:r w:rsidRPr="00CE7152">
              <w:rPr>
                <w:rFonts w:ascii="Arial" w:hAnsi="Arial"/>
                <w:sz w:val="20"/>
              </w:rPr>
              <w:t>Lawyer (if any)</w:t>
            </w:r>
            <w:r>
              <w:rPr>
                <w:rFonts w:ascii="Arial" w:hAnsi="Arial"/>
                <w:sz w:val="20"/>
              </w:rPr>
              <w:t xml:space="preserve"> or Party filing</w:t>
            </w:r>
          </w:p>
          <w:p w14:paraId="353E2F27" w14:textId="77777777" w:rsidR="00F568F3" w:rsidRPr="00743C77" w:rsidRDefault="00F568F3" w:rsidP="005E210D">
            <w:pPr>
              <w:rPr>
                <w:rFonts w:ascii="Arial" w:hAnsi="Arial"/>
                <w:sz w:val="20"/>
                <w:lang w:val="es-419"/>
              </w:rPr>
            </w:pPr>
            <w:r>
              <w:rPr>
                <w:rFonts w:ascii="Arial" w:hAnsi="Arial" w:cs="Arial"/>
                <w:i/>
                <w:iCs/>
                <w:sz w:val="18"/>
                <w:szCs w:val="18"/>
                <w:lang w:val="es-419"/>
              </w:rPr>
              <w:t>Abogado (de haber) o parte que presenta la causa</w:t>
            </w:r>
          </w:p>
          <w:p w14:paraId="2DA3CADA" w14:textId="77777777" w:rsidR="00F568F3" w:rsidRPr="00D35645" w:rsidRDefault="00F568F3" w:rsidP="005E210D">
            <w:pPr>
              <w:tabs>
                <w:tab w:val="right" w:pos="6279"/>
              </w:tabs>
              <w:rPr>
                <w:rFonts w:ascii="Arial" w:hAnsi="Arial"/>
                <w:sz w:val="20"/>
                <w:lang w:val="es-419"/>
              </w:rPr>
            </w:pPr>
            <w:proofErr w:type="spellStart"/>
            <w:r w:rsidRPr="00D35645">
              <w:rPr>
                <w:rFonts w:ascii="Arial" w:hAnsi="Arial"/>
                <w:sz w:val="20"/>
                <w:lang w:val="es-419"/>
              </w:rPr>
              <w:t>Name</w:t>
            </w:r>
            <w:proofErr w:type="spellEnd"/>
            <w:r w:rsidRPr="00D35645">
              <w:rPr>
                <w:rFonts w:ascii="Arial" w:hAnsi="Arial"/>
                <w:sz w:val="20"/>
                <w:lang w:val="es-419"/>
              </w:rPr>
              <w:t>:</w:t>
            </w:r>
            <w:r w:rsidRPr="00D35645">
              <w:rPr>
                <w:rFonts w:ascii="Arial" w:hAnsi="Arial"/>
                <w:sz w:val="20"/>
                <w:lang w:val="es-419"/>
              </w:rPr>
              <w:tab/>
              <w:t>__________________________________________________</w:t>
            </w:r>
          </w:p>
          <w:p w14:paraId="7FA9E54F" w14:textId="77777777" w:rsidR="00F568F3" w:rsidRPr="00D35645" w:rsidRDefault="00F568F3" w:rsidP="005E210D">
            <w:pPr>
              <w:tabs>
                <w:tab w:val="right" w:pos="6279"/>
              </w:tabs>
              <w:rPr>
                <w:rFonts w:ascii="Arial" w:hAnsi="Arial"/>
                <w:sz w:val="20"/>
                <w:lang w:val="es-419"/>
              </w:rPr>
            </w:pPr>
            <w:r>
              <w:rPr>
                <w:rFonts w:ascii="Arial" w:hAnsi="Arial" w:cs="Arial"/>
                <w:i/>
                <w:iCs/>
                <w:sz w:val="18"/>
                <w:szCs w:val="18"/>
                <w:lang w:val="es-419"/>
              </w:rPr>
              <w:t>Nombre:</w:t>
            </w:r>
          </w:p>
          <w:p w14:paraId="33CEF8EB" w14:textId="77777777" w:rsidR="00F568F3" w:rsidRPr="00D35645" w:rsidRDefault="00F568F3" w:rsidP="005E210D">
            <w:pPr>
              <w:tabs>
                <w:tab w:val="right" w:pos="6279"/>
              </w:tabs>
              <w:rPr>
                <w:rFonts w:ascii="Arial" w:hAnsi="Arial"/>
                <w:sz w:val="20"/>
                <w:lang w:val="es-419"/>
              </w:rPr>
            </w:pPr>
            <w:proofErr w:type="spellStart"/>
            <w:r w:rsidRPr="00D35645">
              <w:rPr>
                <w:rFonts w:ascii="Arial" w:hAnsi="Arial"/>
                <w:sz w:val="20"/>
                <w:lang w:val="es-419"/>
              </w:rPr>
              <w:t>Address</w:t>
            </w:r>
            <w:proofErr w:type="spellEnd"/>
            <w:r w:rsidRPr="00D35645">
              <w:rPr>
                <w:rFonts w:ascii="Arial" w:hAnsi="Arial"/>
                <w:sz w:val="20"/>
                <w:lang w:val="es-419"/>
              </w:rPr>
              <w:t>:</w:t>
            </w:r>
            <w:r w:rsidRPr="00D35645">
              <w:rPr>
                <w:rFonts w:ascii="Arial" w:hAnsi="Arial"/>
                <w:sz w:val="20"/>
                <w:lang w:val="es-419"/>
              </w:rPr>
              <w:tab/>
              <w:t>_________________________________________________</w:t>
            </w:r>
          </w:p>
          <w:p w14:paraId="26301488" w14:textId="77777777" w:rsidR="00F568F3" w:rsidRPr="00D35645" w:rsidRDefault="00F568F3" w:rsidP="005E210D">
            <w:pPr>
              <w:tabs>
                <w:tab w:val="right" w:pos="6279"/>
              </w:tabs>
              <w:rPr>
                <w:rFonts w:ascii="Arial" w:hAnsi="Arial"/>
                <w:sz w:val="20"/>
                <w:lang w:val="es-419"/>
              </w:rPr>
            </w:pPr>
            <w:r>
              <w:rPr>
                <w:rFonts w:ascii="Arial" w:hAnsi="Arial" w:cs="Arial"/>
                <w:i/>
                <w:iCs/>
                <w:sz w:val="18"/>
                <w:szCs w:val="18"/>
                <w:lang w:val="es-419"/>
              </w:rPr>
              <w:t>Dirección:</w:t>
            </w:r>
          </w:p>
          <w:p w14:paraId="1D9071FC" w14:textId="77777777" w:rsidR="00F568F3" w:rsidRPr="00D35645" w:rsidRDefault="00F568F3" w:rsidP="005E210D">
            <w:pPr>
              <w:tabs>
                <w:tab w:val="right" w:pos="6279"/>
              </w:tabs>
              <w:rPr>
                <w:rFonts w:ascii="Arial" w:hAnsi="Arial"/>
                <w:sz w:val="20"/>
                <w:lang w:val="es-419"/>
              </w:rPr>
            </w:pPr>
            <w:proofErr w:type="spellStart"/>
            <w:r w:rsidRPr="00D35645">
              <w:rPr>
                <w:rFonts w:ascii="Arial" w:hAnsi="Arial"/>
                <w:sz w:val="20"/>
                <w:lang w:val="es-419"/>
              </w:rPr>
              <w:t>Phone</w:t>
            </w:r>
            <w:proofErr w:type="spellEnd"/>
            <w:r w:rsidRPr="00D35645">
              <w:rPr>
                <w:rFonts w:ascii="Arial" w:hAnsi="Arial"/>
                <w:sz w:val="20"/>
                <w:lang w:val="es-419"/>
              </w:rPr>
              <w:t>:</w:t>
            </w:r>
            <w:r w:rsidRPr="00D35645">
              <w:rPr>
                <w:rFonts w:ascii="Arial" w:hAnsi="Arial"/>
                <w:sz w:val="20"/>
                <w:lang w:val="es-419"/>
              </w:rPr>
              <w:tab/>
              <w:t>__________________________________________________</w:t>
            </w:r>
          </w:p>
          <w:p w14:paraId="49719C73" w14:textId="77777777" w:rsidR="00F568F3" w:rsidRPr="00743C77" w:rsidRDefault="00F568F3" w:rsidP="005E210D">
            <w:pPr>
              <w:tabs>
                <w:tab w:val="right" w:pos="6279"/>
              </w:tabs>
              <w:rPr>
                <w:rFonts w:ascii="Arial" w:hAnsi="Arial"/>
                <w:sz w:val="20"/>
                <w:lang w:val="es-419"/>
              </w:rPr>
            </w:pPr>
            <w:r>
              <w:rPr>
                <w:rFonts w:ascii="Arial" w:hAnsi="Arial" w:cs="Arial"/>
                <w:i/>
                <w:iCs/>
                <w:sz w:val="18"/>
                <w:szCs w:val="18"/>
                <w:lang w:val="es-419"/>
              </w:rPr>
              <w:t>Teléfono:</w:t>
            </w:r>
          </w:p>
          <w:p w14:paraId="268BC1B1" w14:textId="77777777" w:rsidR="00F568F3" w:rsidRPr="00743C77" w:rsidRDefault="00F568F3" w:rsidP="005E210D">
            <w:pPr>
              <w:tabs>
                <w:tab w:val="right" w:pos="6279"/>
              </w:tabs>
              <w:rPr>
                <w:rFonts w:ascii="Arial" w:hAnsi="Arial"/>
                <w:sz w:val="20"/>
                <w:lang w:val="es-419"/>
              </w:rPr>
            </w:pPr>
            <w:r w:rsidRPr="00743C77">
              <w:rPr>
                <w:rFonts w:ascii="Arial" w:hAnsi="Arial"/>
                <w:sz w:val="20"/>
                <w:lang w:val="es-419"/>
              </w:rPr>
              <w:t>E-mail:</w:t>
            </w:r>
            <w:r w:rsidRPr="00743C77">
              <w:rPr>
                <w:rFonts w:ascii="Arial" w:hAnsi="Arial"/>
                <w:sz w:val="20"/>
                <w:lang w:val="es-419"/>
              </w:rPr>
              <w:tab/>
              <w:t>__________________________________________________</w:t>
            </w:r>
          </w:p>
          <w:p w14:paraId="5A927BF1" w14:textId="77777777" w:rsidR="00F568F3" w:rsidRPr="00743C77" w:rsidRDefault="00F568F3" w:rsidP="005E210D">
            <w:pPr>
              <w:tabs>
                <w:tab w:val="right" w:pos="6279"/>
              </w:tabs>
              <w:rPr>
                <w:rFonts w:ascii="Arial" w:hAnsi="Arial"/>
                <w:sz w:val="20"/>
                <w:lang w:val="es-419"/>
              </w:rPr>
            </w:pPr>
            <w:r>
              <w:rPr>
                <w:rFonts w:ascii="Arial" w:hAnsi="Arial" w:cs="Arial"/>
                <w:i/>
                <w:iCs/>
                <w:sz w:val="18"/>
                <w:szCs w:val="18"/>
                <w:lang w:val="es-419"/>
              </w:rPr>
              <w:t>Correo electrónico:</w:t>
            </w:r>
          </w:p>
          <w:p w14:paraId="40A9A1D2" w14:textId="77777777" w:rsidR="00F568F3" w:rsidRPr="00743C77" w:rsidRDefault="00F568F3" w:rsidP="005E210D">
            <w:pPr>
              <w:tabs>
                <w:tab w:val="left" w:pos="3022"/>
                <w:tab w:val="right" w:pos="6283"/>
              </w:tabs>
              <w:spacing w:after="60"/>
              <w:rPr>
                <w:rFonts w:ascii="Arial" w:hAnsi="Arial"/>
                <w:sz w:val="20"/>
                <w:lang w:val="es-419"/>
              </w:rPr>
            </w:pPr>
            <w:proofErr w:type="spellStart"/>
            <w:r w:rsidRPr="00743C77">
              <w:rPr>
                <w:rFonts w:ascii="Arial" w:hAnsi="Arial"/>
                <w:sz w:val="20"/>
                <w:lang w:val="es-419"/>
              </w:rPr>
              <w:t>Lawyer</w:t>
            </w:r>
            <w:proofErr w:type="spellEnd"/>
            <w:r w:rsidRPr="00743C77">
              <w:rPr>
                <w:rFonts w:ascii="Arial" w:hAnsi="Arial"/>
                <w:sz w:val="20"/>
                <w:lang w:val="es-419"/>
              </w:rPr>
              <w:t xml:space="preserve"> Reg. #: ________________________</w:t>
            </w:r>
          </w:p>
          <w:p w14:paraId="46B1C3E4" w14:textId="77777777" w:rsidR="00F568F3" w:rsidRPr="00743C77" w:rsidRDefault="00F568F3" w:rsidP="005E210D">
            <w:pPr>
              <w:tabs>
                <w:tab w:val="left" w:pos="3022"/>
                <w:tab w:val="right" w:pos="6283"/>
              </w:tabs>
              <w:spacing w:after="60"/>
              <w:rPr>
                <w:rFonts w:ascii="Arial" w:hAnsi="Arial" w:cs="Arial"/>
                <w:sz w:val="20"/>
                <w:lang w:val="es-419"/>
              </w:rPr>
            </w:pPr>
            <w:r>
              <w:rPr>
                <w:rFonts w:ascii="Arial" w:hAnsi="Arial" w:cs="Arial"/>
                <w:i/>
                <w:iCs/>
                <w:sz w:val="18"/>
                <w:szCs w:val="18"/>
                <w:lang w:val="es-419"/>
              </w:rPr>
              <w:t>Número de matrícula profesional del abogado:</w:t>
            </w:r>
          </w:p>
        </w:tc>
        <w:tc>
          <w:tcPr>
            <w:tcW w:w="3416" w:type="dxa"/>
            <w:tcBorders>
              <w:top w:val="single" w:sz="12" w:space="0" w:color="auto"/>
              <w:left w:val="single" w:sz="12" w:space="0" w:color="auto"/>
              <w:bottom w:val="single" w:sz="12" w:space="0" w:color="auto"/>
              <w:right w:val="single" w:sz="12" w:space="0" w:color="auto"/>
            </w:tcBorders>
            <w:vAlign w:val="center"/>
          </w:tcPr>
          <w:p w14:paraId="2CB4CA0F" w14:textId="77777777" w:rsidR="00F568F3" w:rsidRPr="00743C77" w:rsidRDefault="00F568F3" w:rsidP="005E210D">
            <w:pPr>
              <w:tabs>
                <w:tab w:val="left" w:pos="3041"/>
              </w:tabs>
              <w:rPr>
                <w:rFonts w:ascii="Arial" w:hAnsi="Arial" w:cs="Arial"/>
                <w:sz w:val="20"/>
                <w:lang w:val="es-419"/>
              </w:rPr>
            </w:pPr>
            <w:r w:rsidRPr="00743C77">
              <w:rPr>
                <w:rFonts w:ascii="Arial" w:hAnsi="Arial" w:cs="Arial"/>
                <w:sz w:val="20"/>
                <w:lang w:val="es-419"/>
              </w:rPr>
              <w:t>Case</w:t>
            </w:r>
          </w:p>
          <w:p w14:paraId="2EB87F30" w14:textId="77777777" w:rsidR="00F568F3" w:rsidRPr="00743C77" w:rsidRDefault="00F568F3" w:rsidP="005E210D">
            <w:pPr>
              <w:tabs>
                <w:tab w:val="left" w:pos="3041"/>
              </w:tabs>
              <w:rPr>
                <w:rFonts w:ascii="Arial" w:hAnsi="Arial" w:cs="Arial"/>
                <w:sz w:val="20"/>
                <w:u w:val="single"/>
                <w:lang w:val="es-419"/>
              </w:rPr>
            </w:pPr>
            <w:proofErr w:type="spellStart"/>
            <w:r w:rsidRPr="00743C77">
              <w:rPr>
                <w:rFonts w:ascii="Arial" w:hAnsi="Arial" w:cs="Arial"/>
                <w:sz w:val="20"/>
                <w:lang w:val="es-419"/>
              </w:rPr>
              <w:t>Number</w:t>
            </w:r>
            <w:proofErr w:type="spellEnd"/>
            <w:r w:rsidRPr="00743C77">
              <w:rPr>
                <w:rFonts w:ascii="Arial" w:hAnsi="Arial" w:cs="Arial"/>
                <w:sz w:val="20"/>
                <w:lang w:val="es-419"/>
              </w:rPr>
              <w:t xml:space="preserve">:  </w:t>
            </w:r>
            <w:r w:rsidRPr="00743C77">
              <w:rPr>
                <w:rFonts w:ascii="Arial" w:hAnsi="Arial" w:cs="Arial"/>
                <w:sz w:val="20"/>
                <w:u w:val="single"/>
                <w:lang w:val="es-419"/>
              </w:rPr>
              <w:tab/>
            </w:r>
          </w:p>
          <w:p w14:paraId="76F410D4" w14:textId="77777777" w:rsidR="00F568F3" w:rsidRDefault="00F568F3" w:rsidP="005E210D">
            <w:pPr>
              <w:tabs>
                <w:tab w:val="left" w:pos="3041"/>
              </w:tabs>
              <w:rPr>
                <w:rFonts w:ascii="Arial" w:hAnsi="Arial" w:cs="Arial"/>
                <w:i/>
                <w:iCs/>
                <w:sz w:val="18"/>
                <w:szCs w:val="18"/>
                <w:lang w:val="es-419"/>
              </w:rPr>
            </w:pPr>
            <w:r>
              <w:rPr>
                <w:rFonts w:ascii="Arial" w:hAnsi="Arial" w:cs="Arial"/>
                <w:i/>
                <w:iCs/>
                <w:sz w:val="18"/>
                <w:szCs w:val="18"/>
                <w:lang w:val="es-419"/>
              </w:rPr>
              <w:t>Número de causa:</w:t>
            </w:r>
          </w:p>
          <w:p w14:paraId="0C367E4B" w14:textId="77777777" w:rsidR="00F568F3" w:rsidRPr="00743C77" w:rsidRDefault="00F568F3" w:rsidP="005E210D">
            <w:pPr>
              <w:tabs>
                <w:tab w:val="left" w:pos="3041"/>
              </w:tabs>
              <w:rPr>
                <w:rFonts w:ascii="Arial" w:hAnsi="Arial" w:cs="Arial"/>
                <w:sz w:val="20"/>
                <w:lang w:val="es-419"/>
              </w:rPr>
            </w:pPr>
          </w:p>
          <w:p w14:paraId="2197BEAB" w14:textId="77777777" w:rsidR="00F568F3" w:rsidRPr="00743C77" w:rsidRDefault="00F568F3" w:rsidP="005E210D">
            <w:pPr>
              <w:tabs>
                <w:tab w:val="left" w:pos="3041"/>
              </w:tabs>
              <w:rPr>
                <w:rFonts w:ascii="Arial" w:hAnsi="Arial" w:cs="Arial"/>
                <w:sz w:val="20"/>
                <w:u w:val="single"/>
                <w:lang w:val="es-419"/>
              </w:rPr>
            </w:pPr>
            <w:proofErr w:type="spellStart"/>
            <w:r w:rsidRPr="00743C77">
              <w:rPr>
                <w:rFonts w:ascii="Arial" w:hAnsi="Arial" w:cs="Arial"/>
                <w:sz w:val="20"/>
                <w:lang w:val="es-419"/>
              </w:rPr>
              <w:t>Division</w:t>
            </w:r>
            <w:proofErr w:type="spellEnd"/>
            <w:r w:rsidRPr="00743C77">
              <w:rPr>
                <w:rFonts w:ascii="Arial" w:hAnsi="Arial" w:cs="Arial"/>
                <w:sz w:val="20"/>
                <w:lang w:val="es-419"/>
              </w:rPr>
              <w:t xml:space="preserve">:  </w:t>
            </w:r>
            <w:r w:rsidRPr="00743C77">
              <w:rPr>
                <w:rFonts w:ascii="Arial" w:hAnsi="Arial" w:cs="Arial"/>
                <w:sz w:val="20"/>
                <w:u w:val="single"/>
                <w:lang w:val="es-419"/>
              </w:rPr>
              <w:tab/>
            </w:r>
          </w:p>
          <w:p w14:paraId="557A5B2B" w14:textId="77777777" w:rsidR="00F568F3" w:rsidRDefault="00F568F3" w:rsidP="005E210D">
            <w:pPr>
              <w:tabs>
                <w:tab w:val="left" w:pos="3041"/>
              </w:tabs>
              <w:rPr>
                <w:rFonts w:ascii="Arial" w:hAnsi="Arial" w:cs="Arial"/>
                <w:i/>
                <w:iCs/>
                <w:sz w:val="18"/>
                <w:szCs w:val="18"/>
                <w:lang w:val="es-419"/>
              </w:rPr>
            </w:pPr>
            <w:r>
              <w:rPr>
                <w:rFonts w:ascii="Arial" w:hAnsi="Arial" w:cs="Arial"/>
                <w:i/>
                <w:iCs/>
                <w:sz w:val="18"/>
                <w:szCs w:val="18"/>
                <w:lang w:val="es-419"/>
              </w:rPr>
              <w:t xml:space="preserve">División: </w:t>
            </w:r>
          </w:p>
          <w:p w14:paraId="5208718A" w14:textId="77777777" w:rsidR="00F568F3" w:rsidRPr="00743C77" w:rsidRDefault="00F568F3" w:rsidP="005E210D">
            <w:pPr>
              <w:tabs>
                <w:tab w:val="left" w:pos="3041"/>
              </w:tabs>
              <w:rPr>
                <w:rFonts w:ascii="Arial" w:hAnsi="Arial" w:cs="Arial"/>
                <w:sz w:val="20"/>
                <w:lang w:val="es-419"/>
              </w:rPr>
            </w:pPr>
          </w:p>
          <w:p w14:paraId="28F88AB5" w14:textId="77777777" w:rsidR="00F568F3" w:rsidRPr="00743C77" w:rsidRDefault="00F568F3" w:rsidP="005E210D">
            <w:pPr>
              <w:tabs>
                <w:tab w:val="left" w:pos="3041"/>
              </w:tabs>
              <w:rPr>
                <w:rFonts w:ascii="Arial" w:hAnsi="Arial" w:cs="Arial"/>
                <w:sz w:val="20"/>
                <w:u w:val="single"/>
                <w:lang w:val="es-419"/>
              </w:rPr>
            </w:pPr>
            <w:proofErr w:type="spellStart"/>
            <w:r w:rsidRPr="00743C77">
              <w:rPr>
                <w:rFonts w:ascii="Arial" w:hAnsi="Arial" w:cs="Arial"/>
                <w:sz w:val="20"/>
                <w:lang w:val="es-419"/>
              </w:rPr>
              <w:t>Courtroom</w:t>
            </w:r>
            <w:proofErr w:type="spellEnd"/>
            <w:r w:rsidRPr="00743C77">
              <w:rPr>
                <w:rFonts w:ascii="Arial" w:hAnsi="Arial" w:cs="Arial"/>
                <w:sz w:val="20"/>
                <w:lang w:val="es-419"/>
              </w:rPr>
              <w:t xml:space="preserve">:  </w:t>
            </w:r>
            <w:r w:rsidRPr="00743C77">
              <w:rPr>
                <w:rFonts w:ascii="Arial" w:hAnsi="Arial" w:cs="Arial"/>
                <w:sz w:val="20"/>
                <w:u w:val="single"/>
                <w:lang w:val="es-419"/>
              </w:rPr>
              <w:tab/>
            </w:r>
          </w:p>
          <w:p w14:paraId="61EE17D8" w14:textId="77777777" w:rsidR="00F568F3" w:rsidRPr="00743C77" w:rsidRDefault="00F568F3" w:rsidP="005E210D">
            <w:pPr>
              <w:tabs>
                <w:tab w:val="left" w:pos="3041"/>
              </w:tabs>
              <w:rPr>
                <w:rFonts w:ascii="Arial" w:hAnsi="Arial" w:cs="Arial"/>
                <w:sz w:val="10"/>
                <w:lang w:val="es-419"/>
              </w:rPr>
            </w:pPr>
            <w:r>
              <w:rPr>
                <w:rFonts w:ascii="Arial" w:hAnsi="Arial" w:cs="Arial"/>
                <w:i/>
                <w:iCs/>
                <w:sz w:val="18"/>
                <w:szCs w:val="18"/>
                <w:lang w:val="es-419"/>
              </w:rPr>
              <w:t>Sala del tribunal:</w:t>
            </w:r>
          </w:p>
        </w:tc>
      </w:tr>
      <w:bookmarkEnd w:id="0"/>
    </w:tbl>
    <w:p w14:paraId="71C1D6C0" w14:textId="77777777" w:rsidR="00F568F3" w:rsidRPr="00126A7B" w:rsidRDefault="00F568F3" w:rsidP="00F568F3">
      <w:pPr>
        <w:spacing w:before="240" w:after="120"/>
        <w:ind w:left="720" w:right="-360"/>
        <w:rPr>
          <w:rFonts w:ascii="Arial" w:hAnsi="Arial"/>
          <w:sz w:val="2"/>
          <w:szCs w:val="2"/>
          <w:lang w:val="es-419"/>
        </w:rPr>
      </w:pPr>
    </w:p>
    <w:p w14:paraId="5E1B4526" w14:textId="4E8FE804" w:rsidR="00940FF9" w:rsidRPr="00126A7B" w:rsidRDefault="008449E9" w:rsidP="007C6F7A">
      <w:pPr>
        <w:numPr>
          <w:ilvl w:val="0"/>
          <w:numId w:val="7"/>
        </w:numPr>
        <w:tabs>
          <w:tab w:val="clear" w:pos="360"/>
        </w:tabs>
        <w:ind w:left="720" w:right="-360" w:hanging="720"/>
        <w:rPr>
          <w:rFonts w:ascii="Arial" w:hAnsi="Arial"/>
          <w:sz w:val="20"/>
        </w:rPr>
      </w:pPr>
      <w:r w:rsidRPr="00877C24">
        <w:rPr>
          <w:rFonts w:ascii="Arial" w:hAnsi="Arial"/>
          <w:sz w:val="20"/>
        </w:rPr>
        <w:t xml:space="preserve">I have filed a case at court. </w:t>
      </w:r>
      <w:r w:rsidR="00685678">
        <w:rPr>
          <w:rFonts w:ascii="Arial" w:hAnsi="Arial"/>
          <w:sz w:val="20"/>
        </w:rPr>
        <w:t xml:space="preserve"> </w:t>
      </w:r>
      <w:r w:rsidRPr="00877C24">
        <w:rPr>
          <w:rFonts w:ascii="Arial" w:hAnsi="Arial"/>
          <w:sz w:val="20"/>
        </w:rPr>
        <w:t xml:space="preserve">My case is about </w:t>
      </w:r>
      <w:r w:rsidRPr="00877C24">
        <w:rPr>
          <w:rFonts w:ascii="Arial" w:hAnsi="Arial"/>
          <w:i/>
          <w:iCs/>
          <w:sz w:val="20"/>
        </w:rPr>
        <w:t>(check one):</w:t>
      </w:r>
    </w:p>
    <w:p w14:paraId="01C4C693" w14:textId="7C1342A7" w:rsidR="00126A7B" w:rsidRPr="00126A7B" w:rsidRDefault="00126A7B" w:rsidP="007C6F7A">
      <w:pPr>
        <w:ind w:left="720" w:right="-360"/>
        <w:rPr>
          <w:rFonts w:ascii="Arial" w:hAnsi="Arial"/>
          <w:sz w:val="20"/>
          <w:lang w:val="es-419"/>
        </w:rPr>
      </w:pPr>
      <w:r w:rsidRPr="00126A7B">
        <w:rPr>
          <w:rFonts w:ascii="Arial" w:hAnsi="Arial"/>
          <w:i/>
          <w:sz w:val="18"/>
          <w:lang w:val="es-419"/>
        </w:rPr>
        <w:t>Entablé una ca</w:t>
      </w:r>
      <w:r>
        <w:rPr>
          <w:rFonts w:ascii="Arial" w:hAnsi="Arial"/>
          <w:i/>
          <w:sz w:val="18"/>
          <w:lang w:val="es-419"/>
        </w:rPr>
        <w:t>usa en el tribunal y mi causa es referente a (</w:t>
      </w:r>
      <w:proofErr w:type="gramStart"/>
      <w:r>
        <w:rPr>
          <w:rFonts w:ascii="Arial" w:hAnsi="Arial"/>
          <w:i/>
          <w:sz w:val="18"/>
          <w:lang w:val="es-419"/>
        </w:rPr>
        <w:t>seleccione</w:t>
      </w:r>
      <w:proofErr w:type="gramEnd"/>
      <w:r>
        <w:rPr>
          <w:rFonts w:ascii="Arial" w:hAnsi="Arial"/>
          <w:i/>
          <w:sz w:val="18"/>
          <w:lang w:val="es-419"/>
        </w:rPr>
        <w:t xml:space="preserve"> una opción):</w:t>
      </w:r>
    </w:p>
    <w:p w14:paraId="29E48428" w14:textId="09F0E9CC" w:rsidR="008449E9" w:rsidRDefault="00422EE5" w:rsidP="007C6F7A">
      <w:pPr>
        <w:ind w:left="720" w:right="-360"/>
        <w:rPr>
          <w:rFonts w:ascii="Arial" w:hAnsi="Arial" w:cs="Arial"/>
          <w:sz w:val="20"/>
          <w:lang w:val="es-419"/>
        </w:rPr>
      </w:pPr>
      <w:r>
        <w:rPr>
          <w:rFonts w:ascii="Arial" w:hAnsi="Arial" w:cs="Arial"/>
          <w:sz w:val="20"/>
        </w:rPr>
        <w:fldChar w:fldCharType="begin">
          <w:ffData>
            <w:name w:val="Check11"/>
            <w:enabled/>
            <w:calcOnExit w:val="0"/>
            <w:checkBox>
              <w:sizeAuto/>
              <w:default w:val="0"/>
            </w:checkBox>
          </w:ffData>
        </w:fldChar>
      </w:r>
      <w:bookmarkStart w:id="1" w:name="Check11"/>
      <w:r w:rsidRPr="00126A7B">
        <w:rPr>
          <w:rFonts w:ascii="Arial" w:hAnsi="Arial" w:cs="Arial"/>
          <w:sz w:val="20"/>
          <w:lang w:val="es-419"/>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
      <w:r w:rsidR="008449E9" w:rsidRPr="00126A7B">
        <w:rPr>
          <w:rFonts w:ascii="Arial" w:hAnsi="Arial" w:cs="Arial"/>
          <w:sz w:val="20"/>
          <w:lang w:val="es-419"/>
        </w:rPr>
        <w:t xml:space="preserve"> </w:t>
      </w:r>
      <w:r w:rsidR="00647FF3" w:rsidRPr="00126A7B">
        <w:rPr>
          <w:rFonts w:ascii="Arial" w:hAnsi="Arial" w:cs="Arial"/>
          <w:sz w:val="20"/>
          <w:lang w:val="es-419"/>
        </w:rPr>
        <w:t xml:space="preserve">parental </w:t>
      </w:r>
      <w:proofErr w:type="spellStart"/>
      <w:r w:rsidR="00647FF3" w:rsidRPr="00126A7B">
        <w:rPr>
          <w:rFonts w:ascii="Arial" w:hAnsi="Arial" w:cs="Arial"/>
          <w:sz w:val="20"/>
          <w:lang w:val="es-419"/>
        </w:rPr>
        <w:t>responsibility</w:t>
      </w:r>
      <w:proofErr w:type="spellEnd"/>
      <w:r w:rsidR="008449E9" w:rsidRPr="00126A7B">
        <w:rPr>
          <w:rFonts w:ascii="Arial" w:hAnsi="Arial" w:cs="Arial"/>
          <w:sz w:val="20"/>
          <w:lang w:val="es-419"/>
        </w:rPr>
        <w:t xml:space="preserve">  </w:t>
      </w:r>
      <w:r>
        <w:rPr>
          <w:rFonts w:ascii="Arial" w:hAnsi="Arial" w:cs="Arial"/>
          <w:sz w:val="20"/>
        </w:rPr>
        <w:fldChar w:fldCharType="begin">
          <w:ffData>
            <w:name w:val="Check12"/>
            <w:enabled/>
            <w:calcOnExit w:val="0"/>
            <w:checkBox>
              <w:sizeAuto/>
              <w:default w:val="0"/>
            </w:checkBox>
          </w:ffData>
        </w:fldChar>
      </w:r>
      <w:bookmarkStart w:id="2" w:name="Check12"/>
      <w:r w:rsidRPr="00126A7B">
        <w:rPr>
          <w:rFonts w:ascii="Arial" w:hAnsi="Arial" w:cs="Arial"/>
          <w:sz w:val="20"/>
          <w:lang w:val="es-419"/>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2"/>
      <w:r w:rsidR="008449E9" w:rsidRPr="00126A7B">
        <w:rPr>
          <w:rFonts w:ascii="Arial" w:hAnsi="Arial" w:cs="Arial"/>
          <w:sz w:val="20"/>
          <w:lang w:val="es-419"/>
        </w:rPr>
        <w:t xml:space="preserve"> </w:t>
      </w:r>
      <w:proofErr w:type="spellStart"/>
      <w:r w:rsidR="008449E9" w:rsidRPr="00126A7B">
        <w:rPr>
          <w:rFonts w:ascii="Arial" w:hAnsi="Arial" w:cs="Arial"/>
          <w:sz w:val="20"/>
          <w:lang w:val="es-419"/>
        </w:rPr>
        <w:t>divorce</w:t>
      </w:r>
      <w:proofErr w:type="spellEnd"/>
      <w:r w:rsidR="008449E9" w:rsidRPr="00126A7B">
        <w:rPr>
          <w:rFonts w:ascii="Arial" w:hAnsi="Arial" w:cs="Arial"/>
          <w:sz w:val="20"/>
          <w:lang w:val="es-419"/>
        </w:rPr>
        <w:t xml:space="preserve">  </w:t>
      </w:r>
      <w:r>
        <w:rPr>
          <w:rFonts w:ascii="Arial" w:hAnsi="Arial" w:cs="Arial"/>
          <w:sz w:val="20"/>
        </w:rPr>
        <w:fldChar w:fldCharType="begin">
          <w:ffData>
            <w:name w:val="Check13"/>
            <w:enabled/>
            <w:calcOnExit w:val="0"/>
            <w:checkBox>
              <w:sizeAuto/>
              <w:default w:val="0"/>
            </w:checkBox>
          </w:ffData>
        </w:fldChar>
      </w:r>
      <w:bookmarkStart w:id="3" w:name="Check13"/>
      <w:r w:rsidRPr="00126A7B">
        <w:rPr>
          <w:rFonts w:ascii="Arial" w:hAnsi="Arial" w:cs="Arial"/>
          <w:sz w:val="20"/>
          <w:lang w:val="es-419"/>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3"/>
      <w:r w:rsidR="008449E9" w:rsidRPr="00126A7B">
        <w:rPr>
          <w:rFonts w:ascii="Arial" w:hAnsi="Arial" w:cs="Arial"/>
          <w:sz w:val="20"/>
          <w:lang w:val="es-419"/>
        </w:rPr>
        <w:t xml:space="preserve"> legal </w:t>
      </w:r>
      <w:proofErr w:type="spellStart"/>
      <w:r w:rsidR="008449E9" w:rsidRPr="00126A7B">
        <w:rPr>
          <w:rFonts w:ascii="Arial" w:hAnsi="Arial" w:cs="Arial"/>
          <w:sz w:val="20"/>
          <w:lang w:val="es-419"/>
        </w:rPr>
        <w:t>separation</w:t>
      </w:r>
      <w:proofErr w:type="spellEnd"/>
    </w:p>
    <w:p w14:paraId="7A45E496" w14:textId="490B213B" w:rsidR="00126A7B" w:rsidRPr="00126A7B" w:rsidRDefault="00126A7B" w:rsidP="007C6F7A">
      <w:pPr>
        <w:tabs>
          <w:tab w:val="left" w:pos="3330"/>
          <w:tab w:val="left" w:pos="4410"/>
        </w:tabs>
        <w:ind w:left="720" w:right="-360" w:firstLine="270"/>
        <w:rPr>
          <w:rFonts w:ascii="Arial" w:hAnsi="Arial"/>
          <w:sz w:val="20"/>
          <w:lang w:val="es-419"/>
        </w:rPr>
      </w:pPr>
      <w:r>
        <w:rPr>
          <w:rFonts w:ascii="Arial" w:hAnsi="Arial"/>
          <w:i/>
          <w:sz w:val="18"/>
          <w:lang w:val="es-MX"/>
        </w:rPr>
        <w:t>obligaciones de los padres</w:t>
      </w:r>
      <w:r>
        <w:rPr>
          <w:rFonts w:ascii="Arial" w:hAnsi="Arial"/>
          <w:i/>
          <w:sz w:val="18"/>
          <w:lang w:val="es-MX"/>
        </w:rPr>
        <w:tab/>
        <w:t>divorcio</w:t>
      </w:r>
      <w:r>
        <w:rPr>
          <w:rFonts w:ascii="Arial" w:hAnsi="Arial"/>
          <w:i/>
          <w:sz w:val="18"/>
          <w:lang w:val="es-MX"/>
        </w:rPr>
        <w:tab/>
        <w:t>separación legal</w:t>
      </w:r>
    </w:p>
    <w:p w14:paraId="3EAEB598" w14:textId="78A947E3" w:rsidR="008449E9" w:rsidRDefault="00422EE5" w:rsidP="007C6F7A">
      <w:pPr>
        <w:tabs>
          <w:tab w:val="left" w:pos="5760"/>
        </w:tabs>
        <w:ind w:left="720"/>
        <w:rPr>
          <w:rFonts w:ascii="Arial" w:hAnsi="Arial" w:cs="Arial"/>
          <w:iCs/>
          <w:sz w:val="20"/>
          <w:lang w:val="es-419"/>
        </w:rPr>
      </w:pPr>
      <w:r>
        <w:rPr>
          <w:rFonts w:ascii="Arial" w:hAnsi="Arial" w:cs="Arial"/>
          <w:sz w:val="20"/>
        </w:rPr>
        <w:fldChar w:fldCharType="begin">
          <w:ffData>
            <w:name w:val="Check14"/>
            <w:enabled/>
            <w:calcOnExit w:val="0"/>
            <w:checkBox>
              <w:sizeAuto/>
              <w:default w:val="0"/>
            </w:checkBox>
          </w:ffData>
        </w:fldChar>
      </w:r>
      <w:bookmarkStart w:id="4" w:name="Check14"/>
      <w:r w:rsidRPr="00126A7B">
        <w:rPr>
          <w:rFonts w:ascii="Arial" w:hAnsi="Arial" w:cs="Arial"/>
          <w:sz w:val="20"/>
          <w:lang w:val="es-419"/>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4"/>
      <w:r w:rsidR="008449E9" w:rsidRPr="00126A7B">
        <w:rPr>
          <w:rFonts w:ascii="Arial" w:hAnsi="Arial" w:cs="Arial"/>
          <w:sz w:val="20"/>
          <w:lang w:val="es-419"/>
        </w:rPr>
        <w:t xml:space="preserve"> </w:t>
      </w:r>
      <w:proofErr w:type="spellStart"/>
      <w:r w:rsidR="008449E9" w:rsidRPr="00126A7B">
        <w:rPr>
          <w:rFonts w:ascii="Arial" w:hAnsi="Arial" w:cs="Arial"/>
          <w:sz w:val="20"/>
          <w:lang w:val="es-419"/>
        </w:rPr>
        <w:t>other</w:t>
      </w:r>
      <w:proofErr w:type="spellEnd"/>
      <w:r w:rsidR="008449E9" w:rsidRPr="00126A7B">
        <w:rPr>
          <w:rFonts w:ascii="Arial" w:hAnsi="Arial" w:cs="Arial"/>
          <w:sz w:val="20"/>
          <w:lang w:val="es-419"/>
        </w:rPr>
        <w:t xml:space="preserve"> </w:t>
      </w:r>
      <w:r w:rsidR="008449E9" w:rsidRPr="00126A7B">
        <w:rPr>
          <w:rFonts w:ascii="Arial" w:hAnsi="Arial" w:cs="Arial"/>
          <w:i/>
          <w:iCs/>
          <w:sz w:val="20"/>
          <w:lang w:val="es-419"/>
        </w:rPr>
        <w:t>(</w:t>
      </w:r>
      <w:proofErr w:type="spellStart"/>
      <w:r w:rsidR="008449E9" w:rsidRPr="00126A7B">
        <w:rPr>
          <w:rFonts w:ascii="Arial" w:hAnsi="Arial" w:cs="Arial"/>
          <w:i/>
          <w:iCs/>
          <w:sz w:val="20"/>
          <w:lang w:val="es-419"/>
        </w:rPr>
        <w:t>explain</w:t>
      </w:r>
      <w:proofErr w:type="spellEnd"/>
      <w:r w:rsidR="008449E9" w:rsidRPr="00126A7B">
        <w:rPr>
          <w:rFonts w:ascii="Arial" w:hAnsi="Arial" w:cs="Arial"/>
          <w:i/>
          <w:iCs/>
          <w:sz w:val="20"/>
          <w:lang w:val="es-419"/>
        </w:rPr>
        <w:t xml:space="preserve">): </w:t>
      </w:r>
      <w:r w:rsidR="00B363E7" w:rsidRPr="00126A7B">
        <w:rPr>
          <w:rFonts w:ascii="Arial" w:hAnsi="Arial" w:cs="Arial"/>
          <w:i/>
          <w:iCs/>
          <w:sz w:val="20"/>
          <w:lang w:val="es-419"/>
        </w:rPr>
        <w:t>__________________________________</w:t>
      </w:r>
      <w:r w:rsidR="0071308C" w:rsidRPr="00126A7B">
        <w:rPr>
          <w:rFonts w:ascii="Arial" w:hAnsi="Arial" w:cs="Arial"/>
          <w:iCs/>
          <w:sz w:val="20"/>
          <w:lang w:val="es-419"/>
        </w:rPr>
        <w:t>___________________________________</w:t>
      </w:r>
    </w:p>
    <w:p w14:paraId="1137D870" w14:textId="697167F2" w:rsidR="00126A7B" w:rsidRDefault="00126A7B" w:rsidP="007C6F7A">
      <w:pPr>
        <w:tabs>
          <w:tab w:val="left" w:pos="990"/>
          <w:tab w:val="left" w:pos="5760"/>
        </w:tabs>
        <w:rPr>
          <w:rFonts w:ascii="Arial" w:hAnsi="Arial"/>
          <w:i/>
          <w:sz w:val="18"/>
          <w:lang w:val="es-MX"/>
        </w:rPr>
      </w:pPr>
      <w:r>
        <w:rPr>
          <w:rFonts w:ascii="Arial" w:hAnsi="Arial"/>
          <w:i/>
          <w:sz w:val="18"/>
          <w:lang w:val="es-MX"/>
        </w:rPr>
        <w:tab/>
        <w:t>otra opción (explique):</w:t>
      </w:r>
    </w:p>
    <w:p w14:paraId="3EADA2D4" w14:textId="77777777" w:rsidR="00126A7B" w:rsidRPr="00126A7B" w:rsidRDefault="00126A7B" w:rsidP="00126A7B">
      <w:pPr>
        <w:tabs>
          <w:tab w:val="left" w:pos="990"/>
          <w:tab w:val="left" w:pos="5760"/>
        </w:tabs>
        <w:spacing w:line="360" w:lineRule="auto"/>
        <w:rPr>
          <w:rFonts w:ascii="Arial" w:hAnsi="Arial" w:cs="Arial"/>
          <w:i/>
          <w:iCs/>
          <w:sz w:val="8"/>
          <w:szCs w:val="8"/>
          <w:u w:val="single"/>
          <w:lang w:val="es-419"/>
        </w:rPr>
      </w:pPr>
    </w:p>
    <w:p w14:paraId="4F79517F" w14:textId="77777777" w:rsidR="0036796A" w:rsidRPr="00126A7B" w:rsidRDefault="0036796A" w:rsidP="000E6E6C">
      <w:pPr>
        <w:tabs>
          <w:tab w:val="left" w:pos="3150"/>
          <w:tab w:val="left" w:pos="9990"/>
        </w:tabs>
        <w:spacing w:line="360" w:lineRule="auto"/>
        <w:ind w:left="360" w:right="-360"/>
        <w:jc w:val="both"/>
        <w:rPr>
          <w:rFonts w:ascii="Arial" w:hAnsi="Arial"/>
          <w:sz w:val="2"/>
          <w:szCs w:val="2"/>
          <w:u w:val="single"/>
          <w:lang w:val="es-419"/>
        </w:rPr>
      </w:pPr>
    </w:p>
    <w:p w14:paraId="3338E595" w14:textId="29FA1E93" w:rsidR="000E6E6C" w:rsidRPr="002E61EC" w:rsidRDefault="00255754" w:rsidP="007C6F7A">
      <w:pPr>
        <w:numPr>
          <w:ilvl w:val="0"/>
          <w:numId w:val="7"/>
        </w:numPr>
        <w:tabs>
          <w:tab w:val="clear" w:pos="360"/>
          <w:tab w:val="left" w:pos="5040"/>
          <w:tab w:val="left" w:pos="9990"/>
        </w:tabs>
        <w:ind w:left="720" w:right="-360" w:hanging="720"/>
        <w:rPr>
          <w:rFonts w:ascii="Arial" w:hAnsi="Arial"/>
          <w:sz w:val="20"/>
        </w:rPr>
      </w:pPr>
      <w:r w:rsidRPr="003C435F">
        <w:rPr>
          <w:rFonts w:ascii="Arial" w:hAnsi="Arial"/>
          <w:sz w:val="20"/>
        </w:rPr>
        <w:t xml:space="preserve">I last saw the </w:t>
      </w:r>
      <w:r w:rsidR="00AF3981" w:rsidRPr="003C435F">
        <w:rPr>
          <w:rFonts w:ascii="Arial" w:hAnsi="Arial"/>
          <w:sz w:val="20"/>
        </w:rPr>
        <w:t>Co-Petitioner/</w:t>
      </w:r>
      <w:r w:rsidRPr="003C435F">
        <w:rPr>
          <w:rFonts w:ascii="Arial" w:hAnsi="Arial"/>
          <w:sz w:val="20"/>
        </w:rPr>
        <w:t xml:space="preserve">Respondent on </w:t>
      </w:r>
      <w:r w:rsidRPr="003C435F">
        <w:rPr>
          <w:rFonts w:ascii="Arial" w:hAnsi="Arial"/>
          <w:i/>
          <w:iCs/>
          <w:sz w:val="20"/>
        </w:rPr>
        <w:t xml:space="preserve">(date): </w:t>
      </w:r>
      <w:r w:rsidR="003C435F">
        <w:rPr>
          <w:rFonts w:ascii="Arial" w:hAnsi="Arial"/>
          <w:i/>
          <w:iCs/>
          <w:sz w:val="20"/>
        </w:rPr>
        <w:t>________</w:t>
      </w:r>
      <w:r w:rsidR="000E6E6C">
        <w:rPr>
          <w:rFonts w:ascii="Arial" w:hAnsi="Arial"/>
          <w:i/>
          <w:iCs/>
          <w:sz w:val="20"/>
        </w:rPr>
        <w:t>__________</w:t>
      </w:r>
      <w:r w:rsidR="003C435F">
        <w:rPr>
          <w:rFonts w:ascii="Arial" w:hAnsi="Arial"/>
          <w:i/>
          <w:iCs/>
          <w:sz w:val="20"/>
        </w:rPr>
        <w:t>__</w:t>
      </w:r>
    </w:p>
    <w:p w14:paraId="7B73BC4C" w14:textId="595AC94D" w:rsidR="002E61EC" w:rsidRPr="002E61EC" w:rsidRDefault="002E61EC" w:rsidP="007C6F7A">
      <w:pPr>
        <w:tabs>
          <w:tab w:val="left" w:pos="5040"/>
          <w:tab w:val="left" w:pos="9990"/>
        </w:tabs>
        <w:ind w:left="720" w:right="-360"/>
        <w:rPr>
          <w:rFonts w:ascii="Arial" w:hAnsi="Arial"/>
          <w:sz w:val="20"/>
          <w:lang w:val="es-419"/>
        </w:rPr>
      </w:pPr>
      <w:r w:rsidRPr="00E1259F">
        <w:rPr>
          <w:rFonts w:ascii="Arial" w:hAnsi="Arial"/>
          <w:i/>
          <w:sz w:val="18"/>
          <w:lang w:val="es-MX"/>
        </w:rPr>
        <w:t>La última vez que</w:t>
      </w:r>
      <w:r>
        <w:rPr>
          <w:rFonts w:ascii="Arial" w:hAnsi="Arial"/>
          <w:i/>
          <w:sz w:val="18"/>
          <w:lang w:val="es-MX"/>
        </w:rPr>
        <w:t xml:space="preserve"> </w:t>
      </w:r>
      <w:proofErr w:type="spellStart"/>
      <w:r>
        <w:rPr>
          <w:rFonts w:ascii="Arial" w:hAnsi="Arial"/>
          <w:i/>
          <w:sz w:val="18"/>
          <w:lang w:val="es-MX"/>
        </w:rPr>
        <w:t>ví</w:t>
      </w:r>
      <w:proofErr w:type="spellEnd"/>
      <w:r>
        <w:rPr>
          <w:rFonts w:ascii="Arial" w:hAnsi="Arial"/>
          <w:i/>
          <w:sz w:val="18"/>
          <w:lang w:val="es-MX"/>
        </w:rPr>
        <w:t xml:space="preserve"> a</w:t>
      </w:r>
      <w:r w:rsidRPr="00E1259F">
        <w:rPr>
          <w:rFonts w:ascii="Arial" w:hAnsi="Arial"/>
          <w:i/>
          <w:sz w:val="18"/>
          <w:lang w:val="es-MX"/>
        </w:rPr>
        <w:t xml:space="preserve">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 xml:space="preserve">o </w:t>
      </w:r>
      <w:r>
        <w:rPr>
          <w:rFonts w:ascii="Arial" w:hAnsi="Arial"/>
          <w:i/>
          <w:sz w:val="18"/>
          <w:lang w:val="es-MX"/>
        </w:rPr>
        <w:t>fue el día:</w:t>
      </w:r>
    </w:p>
    <w:p w14:paraId="7C3867B3" w14:textId="0AE968AA" w:rsidR="003C435F" w:rsidRPr="002E61EC" w:rsidRDefault="00255754" w:rsidP="007C6F7A">
      <w:pPr>
        <w:tabs>
          <w:tab w:val="left" w:pos="5040"/>
        </w:tabs>
        <w:ind w:left="720"/>
        <w:rPr>
          <w:rFonts w:ascii="Arial" w:hAnsi="Arial"/>
          <w:i/>
          <w:iCs/>
          <w:sz w:val="20"/>
          <w:lang w:val="es-419"/>
        </w:rPr>
      </w:pPr>
      <w:r w:rsidRPr="002E61EC">
        <w:rPr>
          <w:rFonts w:ascii="Arial" w:hAnsi="Arial"/>
          <w:sz w:val="20"/>
          <w:lang w:val="es-419"/>
        </w:rPr>
        <w:t xml:space="preserve">at </w:t>
      </w:r>
      <w:r w:rsidRPr="002E61EC">
        <w:rPr>
          <w:rFonts w:ascii="Arial" w:hAnsi="Arial"/>
          <w:i/>
          <w:iCs/>
          <w:sz w:val="20"/>
          <w:lang w:val="es-419"/>
        </w:rPr>
        <w:t>(</w:t>
      </w:r>
      <w:proofErr w:type="spellStart"/>
      <w:r w:rsidRPr="002E61EC">
        <w:rPr>
          <w:rFonts w:ascii="Arial" w:hAnsi="Arial"/>
          <w:i/>
          <w:iCs/>
          <w:sz w:val="20"/>
          <w:lang w:val="es-419"/>
        </w:rPr>
        <w:t>location</w:t>
      </w:r>
      <w:proofErr w:type="spellEnd"/>
      <w:r w:rsidR="000E6E6C" w:rsidRPr="002E61EC">
        <w:rPr>
          <w:rFonts w:ascii="Arial" w:hAnsi="Arial"/>
          <w:i/>
          <w:iCs/>
          <w:sz w:val="20"/>
          <w:lang w:val="es-419"/>
        </w:rPr>
        <w:t>/</w:t>
      </w:r>
      <w:proofErr w:type="spellStart"/>
      <w:r w:rsidR="000E6E6C" w:rsidRPr="002E61EC">
        <w:rPr>
          <w:rFonts w:ascii="Arial" w:hAnsi="Arial"/>
          <w:i/>
          <w:iCs/>
          <w:sz w:val="20"/>
          <w:lang w:val="es-419"/>
        </w:rPr>
        <w:t>address</w:t>
      </w:r>
      <w:proofErr w:type="spellEnd"/>
      <w:r w:rsidRPr="002E61EC">
        <w:rPr>
          <w:rFonts w:ascii="Arial" w:hAnsi="Arial"/>
          <w:i/>
          <w:iCs/>
          <w:sz w:val="20"/>
          <w:lang w:val="es-419"/>
        </w:rPr>
        <w:t>):</w:t>
      </w:r>
      <w:r w:rsidR="003C435F" w:rsidRPr="002E61EC">
        <w:rPr>
          <w:rFonts w:ascii="Arial" w:hAnsi="Arial"/>
          <w:i/>
          <w:iCs/>
          <w:sz w:val="20"/>
          <w:lang w:val="es-419"/>
        </w:rPr>
        <w:t xml:space="preserve"> ________</w:t>
      </w:r>
      <w:r w:rsidR="000E6E6C" w:rsidRPr="002E61EC">
        <w:rPr>
          <w:rFonts w:ascii="Arial" w:hAnsi="Arial"/>
          <w:i/>
          <w:iCs/>
          <w:sz w:val="20"/>
          <w:lang w:val="es-419"/>
        </w:rPr>
        <w:t>___________________________________________</w:t>
      </w:r>
      <w:r w:rsidR="003C435F" w:rsidRPr="002E61EC">
        <w:rPr>
          <w:rFonts w:ascii="Arial" w:hAnsi="Arial"/>
          <w:i/>
          <w:iCs/>
          <w:sz w:val="20"/>
          <w:lang w:val="es-419"/>
        </w:rPr>
        <w:t>__________</w:t>
      </w:r>
      <w:r w:rsidR="000E6E6C" w:rsidRPr="002E61EC">
        <w:rPr>
          <w:rFonts w:ascii="Arial" w:hAnsi="Arial"/>
          <w:i/>
          <w:iCs/>
          <w:sz w:val="20"/>
          <w:lang w:val="es-419"/>
        </w:rPr>
        <w:t>_</w:t>
      </w:r>
      <w:r w:rsidR="003C435F" w:rsidRPr="002E61EC">
        <w:rPr>
          <w:rFonts w:ascii="Arial" w:hAnsi="Arial"/>
          <w:i/>
          <w:iCs/>
          <w:sz w:val="20"/>
          <w:lang w:val="es-419"/>
        </w:rPr>
        <w:t>____</w:t>
      </w:r>
    </w:p>
    <w:p w14:paraId="3761057E" w14:textId="42B4F246" w:rsidR="002E61EC" w:rsidRDefault="002E61EC" w:rsidP="007C6F7A">
      <w:pPr>
        <w:tabs>
          <w:tab w:val="left" w:pos="5040"/>
        </w:tabs>
        <w:ind w:left="720"/>
        <w:rPr>
          <w:rFonts w:ascii="Arial" w:hAnsi="Arial"/>
          <w:i/>
          <w:sz w:val="18"/>
          <w:lang w:val="es-MX"/>
        </w:rPr>
      </w:pPr>
      <w:r>
        <w:rPr>
          <w:rFonts w:ascii="Arial" w:hAnsi="Arial"/>
          <w:i/>
          <w:sz w:val="18"/>
          <w:lang w:val="es-MX"/>
        </w:rPr>
        <w:t>en (ubicación y dirección):</w:t>
      </w:r>
    </w:p>
    <w:p w14:paraId="32BF4431" w14:textId="77777777" w:rsidR="00126A7B" w:rsidRPr="002E61EC" w:rsidRDefault="00126A7B" w:rsidP="000E6E6C">
      <w:pPr>
        <w:tabs>
          <w:tab w:val="left" w:pos="5040"/>
        </w:tabs>
        <w:spacing w:line="360" w:lineRule="auto"/>
        <w:ind w:left="720"/>
        <w:rPr>
          <w:rFonts w:ascii="Arial" w:hAnsi="Arial"/>
          <w:sz w:val="20"/>
          <w:lang w:val="es-419"/>
        </w:rPr>
      </w:pPr>
    </w:p>
    <w:p w14:paraId="51677965" w14:textId="01813F73" w:rsidR="00255754" w:rsidRPr="002E61EC" w:rsidRDefault="00255754" w:rsidP="00126A7B">
      <w:pPr>
        <w:numPr>
          <w:ilvl w:val="0"/>
          <w:numId w:val="7"/>
        </w:numPr>
        <w:tabs>
          <w:tab w:val="clear" w:pos="360"/>
          <w:tab w:val="left" w:pos="5040"/>
        </w:tabs>
        <w:ind w:left="720" w:right="-360" w:hanging="720"/>
        <w:rPr>
          <w:rFonts w:ascii="Arial" w:hAnsi="Arial"/>
          <w:sz w:val="20"/>
        </w:rPr>
      </w:pPr>
      <w:r w:rsidRPr="000E6E6C">
        <w:rPr>
          <w:rFonts w:ascii="Arial" w:hAnsi="Arial"/>
          <w:sz w:val="20"/>
        </w:rPr>
        <w:t xml:space="preserve">The </w:t>
      </w:r>
      <w:r w:rsidR="00AF3981" w:rsidRPr="000E6E6C">
        <w:rPr>
          <w:rFonts w:ascii="Arial" w:hAnsi="Arial"/>
          <w:sz w:val="20"/>
        </w:rPr>
        <w:t>Co-Petitioner/</w:t>
      </w:r>
      <w:r w:rsidRPr="000E6E6C">
        <w:rPr>
          <w:rFonts w:ascii="Arial" w:hAnsi="Arial"/>
          <w:sz w:val="20"/>
        </w:rPr>
        <w:t>Respondent’s last known mailing address is:</w:t>
      </w:r>
      <w:r w:rsidR="00F411F8" w:rsidRPr="000E6E6C">
        <w:rPr>
          <w:rFonts w:ascii="Arial" w:hAnsi="Arial"/>
          <w:sz w:val="20"/>
        </w:rPr>
        <w:t xml:space="preserve"> _________________________________</w:t>
      </w:r>
      <w:r w:rsidR="00445D86">
        <w:rPr>
          <w:rFonts w:ascii="Arial" w:hAnsi="Arial"/>
          <w:sz w:val="20"/>
        </w:rPr>
        <w:t>_</w:t>
      </w:r>
      <w:r w:rsidR="00F411F8" w:rsidRPr="000E6E6C">
        <w:rPr>
          <w:rFonts w:ascii="Arial" w:hAnsi="Arial"/>
          <w:sz w:val="20"/>
        </w:rPr>
        <w:t>__</w:t>
      </w:r>
      <w:r w:rsidRPr="000E6E6C">
        <w:rPr>
          <w:rFonts w:ascii="Arial" w:hAnsi="Arial"/>
          <w:sz w:val="20"/>
        </w:rPr>
        <w:t xml:space="preserve"> </w:t>
      </w:r>
      <w:r w:rsidR="00F411F8" w:rsidRPr="000E6E6C">
        <w:rPr>
          <w:rFonts w:ascii="Arial" w:hAnsi="Arial"/>
          <w:sz w:val="20"/>
        </w:rPr>
        <w:t>____</w:t>
      </w:r>
      <w:r w:rsidR="00877C24" w:rsidRPr="000E6E6C">
        <w:rPr>
          <w:rFonts w:ascii="Arial" w:hAnsi="Arial"/>
          <w:sz w:val="20"/>
        </w:rPr>
        <w:t>___________________________________________________________________________________</w:t>
      </w:r>
      <w:r w:rsidRPr="000E6E6C">
        <w:rPr>
          <w:rFonts w:ascii="Arial" w:hAnsi="Arial"/>
          <w:sz w:val="20"/>
        </w:rPr>
        <w:t xml:space="preserve">Is the </w:t>
      </w:r>
      <w:r w:rsidR="00AF3981" w:rsidRPr="000E6E6C">
        <w:rPr>
          <w:rFonts w:ascii="Arial" w:hAnsi="Arial"/>
          <w:sz w:val="20"/>
        </w:rPr>
        <w:t>Co-Petitioner/</w:t>
      </w:r>
      <w:r w:rsidRPr="000E6E6C">
        <w:rPr>
          <w:rFonts w:ascii="Arial" w:hAnsi="Arial"/>
          <w:sz w:val="20"/>
        </w:rPr>
        <w:t xml:space="preserve">Respondent’s last known mailing address a P.O. Box?  </w:t>
      </w:r>
      <w:r w:rsidRPr="00E22122">
        <w:rPr>
          <w:rFonts w:ascii="Arial" w:hAnsi="Arial" w:cs="Arial"/>
          <w:sz w:val="20"/>
        </w:rPr>
        <w:sym w:font="Webdings" w:char="F063"/>
      </w:r>
      <w:r w:rsidRPr="000E6E6C">
        <w:rPr>
          <w:rFonts w:ascii="Arial" w:hAnsi="Arial" w:cs="Arial"/>
          <w:sz w:val="20"/>
        </w:rPr>
        <w:t xml:space="preserve"> Yes  </w:t>
      </w:r>
      <w:r w:rsidRPr="00E22122">
        <w:rPr>
          <w:rFonts w:ascii="Arial" w:hAnsi="Arial" w:cs="Arial"/>
          <w:sz w:val="20"/>
        </w:rPr>
        <w:sym w:font="Webdings" w:char="F063"/>
      </w:r>
      <w:r w:rsidRPr="000E6E6C">
        <w:rPr>
          <w:rFonts w:ascii="Arial" w:hAnsi="Arial" w:cs="Arial"/>
          <w:sz w:val="20"/>
        </w:rPr>
        <w:t xml:space="preserve"> No</w:t>
      </w:r>
    </w:p>
    <w:p w14:paraId="566BD746" w14:textId="731C711B" w:rsidR="002E61EC" w:rsidRDefault="00126A7B" w:rsidP="00126A7B">
      <w:pPr>
        <w:tabs>
          <w:tab w:val="left" w:pos="5040"/>
        </w:tabs>
        <w:spacing w:line="276" w:lineRule="auto"/>
        <w:ind w:left="720" w:right="-360"/>
        <w:rPr>
          <w:rFonts w:ascii="Arial" w:hAnsi="Arial"/>
          <w:i/>
          <w:sz w:val="18"/>
          <w:lang w:val="es-MX"/>
        </w:rPr>
      </w:pPr>
      <w:r>
        <w:rPr>
          <w:rFonts w:ascii="Arial" w:hAnsi="Arial"/>
          <w:i/>
          <w:sz w:val="18"/>
          <w:lang w:val="es-MX"/>
        </w:rPr>
        <w:t xml:space="preserve">La </w:t>
      </w:r>
      <w:r w:rsidR="002E61EC" w:rsidRPr="00E1259F">
        <w:rPr>
          <w:rFonts w:ascii="Arial" w:hAnsi="Arial"/>
          <w:i/>
          <w:sz w:val="18"/>
          <w:lang w:val="es-MX"/>
        </w:rPr>
        <w:t xml:space="preserve">última dirección conocida de correo </w:t>
      </w:r>
      <w:r>
        <w:rPr>
          <w:rFonts w:ascii="Arial" w:hAnsi="Arial"/>
          <w:i/>
          <w:sz w:val="18"/>
          <w:lang w:val="es-MX"/>
        </w:rPr>
        <w:t xml:space="preserve">postal </w:t>
      </w:r>
      <w:r w:rsidR="002E61EC" w:rsidRPr="00E1259F">
        <w:rPr>
          <w:rFonts w:ascii="Arial" w:hAnsi="Arial"/>
          <w:i/>
          <w:sz w:val="18"/>
          <w:lang w:val="es-MX"/>
        </w:rPr>
        <w:t>del</w:t>
      </w:r>
      <w:r>
        <w:rPr>
          <w:rFonts w:ascii="Arial" w:hAnsi="Arial"/>
          <w:i/>
          <w:sz w:val="18"/>
          <w:lang w:val="es-MX"/>
        </w:rPr>
        <w:t xml:space="preserve">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 xml:space="preserve"> es:</w:t>
      </w:r>
    </w:p>
    <w:p w14:paraId="7AEE17F6" w14:textId="37004BFB" w:rsidR="00126A7B" w:rsidRDefault="00126A7B" w:rsidP="00126A7B">
      <w:pPr>
        <w:tabs>
          <w:tab w:val="left" w:pos="5040"/>
        </w:tabs>
        <w:spacing w:line="276" w:lineRule="auto"/>
        <w:ind w:left="720" w:right="-360"/>
        <w:rPr>
          <w:rFonts w:ascii="Arial" w:hAnsi="Arial" w:cs="Arial"/>
          <w:i/>
          <w:iCs/>
          <w:sz w:val="18"/>
          <w:szCs w:val="18"/>
          <w:lang w:val="es-419"/>
        </w:rPr>
      </w:pPr>
      <w:r>
        <w:rPr>
          <w:rFonts w:ascii="Arial" w:hAnsi="Arial"/>
          <w:i/>
          <w:sz w:val="18"/>
          <w:lang w:val="es-MX"/>
        </w:rPr>
        <w:lastRenderedPageBreak/>
        <w:t xml:space="preserve">¿Es un apartado postal la última dirección conocida de correo postal del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w:t>
      </w:r>
      <w:r w:rsidRPr="00126A7B">
        <w:rPr>
          <w:rFonts w:ascii="Arial" w:hAnsi="Arial" w:cs="Arial"/>
          <w:sz w:val="20"/>
          <w:lang w:val="es-419"/>
        </w:rPr>
        <w:t xml:space="preserve"> </w:t>
      </w:r>
      <w:r w:rsidRPr="00E22122">
        <w:rPr>
          <w:rFonts w:ascii="Arial" w:hAnsi="Arial" w:cs="Arial"/>
          <w:sz w:val="20"/>
        </w:rPr>
        <w:sym w:font="Webdings" w:char="F063"/>
      </w:r>
      <w:r w:rsidRPr="00126A7B">
        <w:rPr>
          <w:rFonts w:ascii="Arial" w:hAnsi="Arial" w:cs="Arial"/>
          <w:sz w:val="20"/>
          <w:lang w:val="es-419"/>
        </w:rPr>
        <w:t xml:space="preserve"> </w:t>
      </w:r>
      <w:r w:rsidRPr="00126A7B">
        <w:rPr>
          <w:rFonts w:ascii="Arial" w:hAnsi="Arial" w:cs="Arial"/>
          <w:i/>
          <w:iCs/>
          <w:sz w:val="18"/>
          <w:szCs w:val="18"/>
          <w:lang w:val="es-419"/>
        </w:rPr>
        <w:t>Sí</w:t>
      </w:r>
      <w:r w:rsidRPr="00126A7B">
        <w:rPr>
          <w:rFonts w:ascii="Arial" w:hAnsi="Arial" w:cs="Arial"/>
          <w:sz w:val="18"/>
          <w:szCs w:val="18"/>
          <w:lang w:val="es-419"/>
        </w:rPr>
        <w:t xml:space="preserve">  </w:t>
      </w:r>
      <w:r w:rsidRPr="00E22122">
        <w:rPr>
          <w:rFonts w:ascii="Arial" w:hAnsi="Arial" w:cs="Arial"/>
          <w:sz w:val="20"/>
        </w:rPr>
        <w:sym w:font="Webdings" w:char="F063"/>
      </w:r>
      <w:r w:rsidRPr="00126A7B">
        <w:rPr>
          <w:rFonts w:ascii="Arial" w:hAnsi="Arial" w:cs="Arial"/>
          <w:sz w:val="20"/>
          <w:lang w:val="es-419"/>
        </w:rPr>
        <w:t xml:space="preserve"> </w:t>
      </w:r>
      <w:r w:rsidRPr="00126A7B">
        <w:rPr>
          <w:rFonts w:ascii="Arial" w:hAnsi="Arial" w:cs="Arial"/>
          <w:i/>
          <w:iCs/>
          <w:sz w:val="18"/>
          <w:szCs w:val="18"/>
          <w:lang w:val="es-419"/>
        </w:rPr>
        <w:t>No</w:t>
      </w:r>
    </w:p>
    <w:p w14:paraId="216FB248" w14:textId="77777777" w:rsidR="00126A7B" w:rsidRPr="00126A7B" w:rsidRDefault="00126A7B" w:rsidP="00126A7B">
      <w:pPr>
        <w:tabs>
          <w:tab w:val="left" w:pos="5040"/>
        </w:tabs>
        <w:spacing w:line="276" w:lineRule="auto"/>
        <w:ind w:left="720" w:right="-360"/>
        <w:rPr>
          <w:rFonts w:ascii="Arial" w:hAnsi="Arial"/>
          <w:sz w:val="20"/>
          <w:lang w:val="es-419"/>
        </w:rPr>
      </w:pPr>
    </w:p>
    <w:p w14:paraId="7F497CEB" w14:textId="35D43F3C" w:rsidR="000E6E6C" w:rsidRDefault="003B295A" w:rsidP="00126A7B">
      <w:pPr>
        <w:numPr>
          <w:ilvl w:val="0"/>
          <w:numId w:val="7"/>
        </w:numPr>
        <w:tabs>
          <w:tab w:val="clear" w:pos="360"/>
        </w:tabs>
        <w:ind w:left="720" w:hanging="720"/>
        <w:rPr>
          <w:rFonts w:ascii="Arial" w:hAnsi="Arial"/>
          <w:sz w:val="18"/>
          <w:szCs w:val="18"/>
        </w:rPr>
      </w:pPr>
      <w:r>
        <w:rPr>
          <w:rFonts w:ascii="Arial" w:hAnsi="Arial"/>
          <w:sz w:val="20"/>
        </w:rPr>
        <w:t xml:space="preserve">I have tried to have the </w:t>
      </w:r>
      <w:r w:rsidR="00AF3981">
        <w:rPr>
          <w:rFonts w:ascii="Arial" w:hAnsi="Arial"/>
          <w:sz w:val="20"/>
        </w:rPr>
        <w:t>Co-Pet</w:t>
      </w:r>
      <w:r w:rsidR="0071308C">
        <w:rPr>
          <w:rFonts w:ascii="Arial" w:hAnsi="Arial"/>
          <w:sz w:val="20"/>
        </w:rPr>
        <w:t>itioner</w:t>
      </w:r>
      <w:r w:rsidR="00AF3981">
        <w:rPr>
          <w:rFonts w:ascii="Arial" w:hAnsi="Arial"/>
          <w:sz w:val="20"/>
        </w:rPr>
        <w:t>/</w:t>
      </w:r>
      <w:r>
        <w:rPr>
          <w:rFonts w:ascii="Arial" w:hAnsi="Arial"/>
          <w:sz w:val="20"/>
        </w:rPr>
        <w:t xml:space="preserve">Respondent personally served </w:t>
      </w:r>
      <w:r w:rsidRPr="00600477">
        <w:rPr>
          <w:rFonts w:ascii="Arial" w:hAnsi="Arial"/>
          <w:sz w:val="20"/>
        </w:rPr>
        <w:t>but have not been successful</w:t>
      </w:r>
      <w:r w:rsidRPr="00AF3981">
        <w:rPr>
          <w:rFonts w:ascii="Arial" w:hAnsi="Arial"/>
          <w:sz w:val="18"/>
          <w:szCs w:val="18"/>
        </w:rPr>
        <w:t>.</w:t>
      </w:r>
    </w:p>
    <w:p w14:paraId="2A8ABE02" w14:textId="54AEE3D1" w:rsidR="00126A7B" w:rsidRPr="00126A7B" w:rsidRDefault="00126A7B" w:rsidP="00126A7B">
      <w:pPr>
        <w:ind w:left="720"/>
        <w:rPr>
          <w:rFonts w:ascii="Arial" w:hAnsi="Arial"/>
          <w:sz w:val="18"/>
          <w:szCs w:val="18"/>
          <w:lang w:val="es-419"/>
        </w:rPr>
      </w:pPr>
      <w:r>
        <w:rPr>
          <w:rFonts w:ascii="Arial" w:hAnsi="Arial"/>
          <w:i/>
          <w:sz w:val="18"/>
          <w:lang w:val="es-MX"/>
        </w:rPr>
        <w:t xml:space="preserve">He intentado hacer la notificación personal al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 pero no he tenido éxito.</w:t>
      </w:r>
    </w:p>
    <w:p w14:paraId="5A8B2E8C" w14:textId="719C24DF" w:rsidR="007C6F7A" w:rsidRPr="00126A7B" w:rsidRDefault="00422EE5" w:rsidP="007C6F7A">
      <w:pPr>
        <w:spacing w:line="276" w:lineRule="auto"/>
        <w:ind w:left="720"/>
        <w:rPr>
          <w:rFonts w:ascii="Arial" w:hAnsi="Arial" w:cs="Arial"/>
          <w:sz w:val="16"/>
          <w:szCs w:val="16"/>
        </w:rPr>
      </w:pPr>
      <w:r>
        <w:rPr>
          <w:rFonts w:ascii="Arial" w:hAnsi="Arial" w:cs="Arial"/>
          <w:sz w:val="18"/>
          <w:szCs w:val="18"/>
        </w:rPr>
        <w:fldChar w:fldCharType="begin">
          <w:ffData>
            <w:name w:val="Check15"/>
            <w:enabled/>
            <w:calcOnExit w:val="0"/>
            <w:checkBox>
              <w:sizeAuto/>
              <w:default w:val="0"/>
            </w:checkBox>
          </w:ffData>
        </w:fldChar>
      </w:r>
      <w:bookmarkStart w:id="5" w:name="Check15"/>
      <w:r>
        <w:rPr>
          <w:rFonts w:ascii="Arial" w:hAnsi="Arial" w:cs="Arial"/>
          <w:sz w:val="18"/>
          <w:szCs w:val="18"/>
        </w:rPr>
        <w:instrText xml:space="preserve"> FORMCHECKBOX </w:instrText>
      </w:r>
      <w:r w:rsidR="008C0053">
        <w:rPr>
          <w:rFonts w:ascii="Arial" w:hAnsi="Arial" w:cs="Arial"/>
          <w:sz w:val="18"/>
          <w:szCs w:val="18"/>
        </w:rPr>
      </w:r>
      <w:r w:rsidR="008C0053">
        <w:rPr>
          <w:rFonts w:ascii="Arial" w:hAnsi="Arial" w:cs="Arial"/>
          <w:sz w:val="18"/>
          <w:szCs w:val="18"/>
        </w:rPr>
        <w:fldChar w:fldCharType="separate"/>
      </w:r>
      <w:r>
        <w:rPr>
          <w:rFonts w:ascii="Arial" w:hAnsi="Arial" w:cs="Arial"/>
          <w:sz w:val="18"/>
          <w:szCs w:val="18"/>
        </w:rPr>
        <w:fldChar w:fldCharType="end"/>
      </w:r>
      <w:bookmarkEnd w:id="5"/>
      <w:r w:rsidR="00600477" w:rsidRPr="00AF3981">
        <w:rPr>
          <w:rFonts w:ascii="Arial" w:hAnsi="Arial" w:cs="Arial"/>
          <w:sz w:val="18"/>
          <w:szCs w:val="18"/>
        </w:rPr>
        <w:t xml:space="preserve"> </w:t>
      </w:r>
      <w:r w:rsidR="0071308C">
        <w:rPr>
          <w:rFonts w:ascii="Arial" w:hAnsi="Arial" w:cs="Arial"/>
          <w:sz w:val="18"/>
          <w:szCs w:val="18"/>
        </w:rPr>
        <w:t>Y</w:t>
      </w:r>
      <w:r w:rsidR="00600477" w:rsidRPr="00AF3981">
        <w:rPr>
          <w:rFonts w:ascii="Arial" w:hAnsi="Arial" w:cs="Arial"/>
          <w:sz w:val="18"/>
          <w:szCs w:val="18"/>
        </w:rPr>
        <w:t>es</w:t>
      </w:r>
      <w:r w:rsidR="0071308C">
        <w:rPr>
          <w:rFonts w:ascii="Arial" w:hAnsi="Arial" w:cs="Arial"/>
          <w:sz w:val="18"/>
          <w:szCs w:val="18"/>
        </w:rPr>
        <w:t xml:space="preserve"> </w:t>
      </w:r>
      <w:r>
        <w:rPr>
          <w:rFonts w:ascii="Arial" w:hAnsi="Arial" w:cs="Arial"/>
          <w:sz w:val="18"/>
          <w:szCs w:val="18"/>
        </w:rPr>
        <w:fldChar w:fldCharType="begin">
          <w:ffData>
            <w:name w:val="Check16"/>
            <w:enabled/>
            <w:calcOnExit w:val="0"/>
            <w:checkBox>
              <w:sizeAuto/>
              <w:default w:val="0"/>
            </w:checkBox>
          </w:ffData>
        </w:fldChar>
      </w:r>
      <w:bookmarkStart w:id="6" w:name="Check16"/>
      <w:r>
        <w:rPr>
          <w:rFonts w:ascii="Arial" w:hAnsi="Arial" w:cs="Arial"/>
          <w:sz w:val="18"/>
          <w:szCs w:val="18"/>
        </w:rPr>
        <w:instrText xml:space="preserve"> FORMCHECKBOX </w:instrText>
      </w:r>
      <w:r w:rsidR="008C0053">
        <w:rPr>
          <w:rFonts w:ascii="Arial" w:hAnsi="Arial" w:cs="Arial"/>
          <w:sz w:val="18"/>
          <w:szCs w:val="18"/>
        </w:rPr>
      </w:r>
      <w:r w:rsidR="008C0053">
        <w:rPr>
          <w:rFonts w:ascii="Arial" w:hAnsi="Arial" w:cs="Arial"/>
          <w:sz w:val="18"/>
          <w:szCs w:val="18"/>
        </w:rPr>
        <w:fldChar w:fldCharType="separate"/>
      </w:r>
      <w:r>
        <w:rPr>
          <w:rFonts w:ascii="Arial" w:hAnsi="Arial" w:cs="Arial"/>
          <w:sz w:val="18"/>
          <w:szCs w:val="18"/>
        </w:rPr>
        <w:fldChar w:fldCharType="end"/>
      </w:r>
      <w:bookmarkEnd w:id="6"/>
      <w:r w:rsidR="00600477" w:rsidRPr="00AF3981">
        <w:rPr>
          <w:rFonts w:ascii="Arial" w:hAnsi="Arial" w:cs="Arial"/>
          <w:sz w:val="18"/>
          <w:szCs w:val="18"/>
        </w:rPr>
        <w:t xml:space="preserve"> </w:t>
      </w:r>
      <w:r w:rsidR="00AF3981" w:rsidRPr="00AF3981">
        <w:rPr>
          <w:rFonts w:ascii="Arial" w:hAnsi="Arial" w:cs="Arial"/>
          <w:sz w:val="18"/>
          <w:szCs w:val="18"/>
        </w:rPr>
        <w:t>No</w:t>
      </w:r>
      <w:r w:rsidR="007C6F7A">
        <w:rPr>
          <w:rFonts w:ascii="Arial" w:hAnsi="Arial" w:cs="Arial"/>
          <w:sz w:val="18"/>
          <w:szCs w:val="18"/>
        </w:rPr>
        <w:tab/>
      </w:r>
      <w:r w:rsidR="007C6F7A">
        <w:rPr>
          <w:rFonts w:ascii="Arial" w:hAnsi="Arial" w:cs="Arial"/>
          <w:sz w:val="18"/>
          <w:szCs w:val="18"/>
        </w:rPr>
        <w:tab/>
      </w:r>
      <w:r w:rsidR="007C6F7A" w:rsidRPr="00126A7B">
        <w:rPr>
          <w:rFonts w:ascii="Arial" w:hAnsi="Arial" w:cs="Arial"/>
          <w:sz w:val="16"/>
          <w:szCs w:val="16"/>
        </w:rPr>
        <w:fldChar w:fldCharType="begin">
          <w:ffData>
            <w:name w:val="Check15"/>
            <w:enabled/>
            <w:calcOnExit w:val="0"/>
            <w:checkBox>
              <w:sizeAuto/>
              <w:default w:val="0"/>
            </w:checkBox>
          </w:ffData>
        </w:fldChar>
      </w:r>
      <w:r w:rsidR="007C6F7A" w:rsidRPr="00126A7B">
        <w:rPr>
          <w:rFonts w:ascii="Arial" w:hAnsi="Arial" w:cs="Arial"/>
          <w:sz w:val="16"/>
          <w:szCs w:val="16"/>
        </w:rPr>
        <w:instrText xml:space="preserve"> FORMCHECKBOX </w:instrText>
      </w:r>
      <w:r w:rsidR="007C6F7A" w:rsidRPr="00126A7B">
        <w:rPr>
          <w:rFonts w:ascii="Arial" w:hAnsi="Arial" w:cs="Arial"/>
          <w:sz w:val="16"/>
          <w:szCs w:val="16"/>
        </w:rPr>
      </w:r>
      <w:r w:rsidR="007C6F7A" w:rsidRPr="00126A7B">
        <w:rPr>
          <w:rFonts w:ascii="Arial" w:hAnsi="Arial" w:cs="Arial"/>
          <w:sz w:val="16"/>
          <w:szCs w:val="16"/>
        </w:rPr>
        <w:fldChar w:fldCharType="separate"/>
      </w:r>
      <w:r w:rsidR="007C6F7A" w:rsidRPr="00126A7B">
        <w:rPr>
          <w:rFonts w:ascii="Arial" w:hAnsi="Arial" w:cs="Arial"/>
          <w:sz w:val="16"/>
          <w:szCs w:val="16"/>
        </w:rPr>
        <w:fldChar w:fldCharType="end"/>
      </w:r>
      <w:r w:rsidR="007C6F7A" w:rsidRPr="00126A7B">
        <w:rPr>
          <w:rFonts w:ascii="Arial" w:hAnsi="Arial" w:cs="Arial"/>
          <w:sz w:val="16"/>
          <w:szCs w:val="16"/>
        </w:rPr>
        <w:t xml:space="preserve"> </w:t>
      </w:r>
      <w:proofErr w:type="spellStart"/>
      <w:r w:rsidR="007C6F7A" w:rsidRPr="00126A7B">
        <w:rPr>
          <w:rFonts w:ascii="Arial" w:hAnsi="Arial" w:cs="Arial"/>
          <w:i/>
          <w:iCs/>
          <w:sz w:val="16"/>
          <w:szCs w:val="16"/>
        </w:rPr>
        <w:t>Sí</w:t>
      </w:r>
      <w:proofErr w:type="spellEnd"/>
      <w:r w:rsidR="007C6F7A" w:rsidRPr="00126A7B">
        <w:rPr>
          <w:rFonts w:ascii="Arial" w:hAnsi="Arial" w:cs="Arial"/>
          <w:sz w:val="16"/>
          <w:szCs w:val="16"/>
        </w:rPr>
        <w:t xml:space="preserve"> </w:t>
      </w:r>
      <w:r w:rsidR="007C6F7A" w:rsidRPr="00126A7B">
        <w:rPr>
          <w:rFonts w:ascii="Arial" w:hAnsi="Arial" w:cs="Arial"/>
          <w:sz w:val="16"/>
          <w:szCs w:val="16"/>
        </w:rPr>
        <w:fldChar w:fldCharType="begin">
          <w:ffData>
            <w:name w:val="Check16"/>
            <w:enabled/>
            <w:calcOnExit w:val="0"/>
            <w:checkBox>
              <w:sizeAuto/>
              <w:default w:val="0"/>
            </w:checkBox>
          </w:ffData>
        </w:fldChar>
      </w:r>
      <w:r w:rsidR="007C6F7A" w:rsidRPr="00126A7B">
        <w:rPr>
          <w:rFonts w:ascii="Arial" w:hAnsi="Arial" w:cs="Arial"/>
          <w:sz w:val="16"/>
          <w:szCs w:val="16"/>
        </w:rPr>
        <w:instrText xml:space="preserve"> FORMCHECKBOX </w:instrText>
      </w:r>
      <w:r w:rsidR="007C6F7A" w:rsidRPr="00126A7B">
        <w:rPr>
          <w:rFonts w:ascii="Arial" w:hAnsi="Arial" w:cs="Arial"/>
          <w:sz w:val="16"/>
          <w:szCs w:val="16"/>
        </w:rPr>
      </w:r>
      <w:r w:rsidR="007C6F7A" w:rsidRPr="00126A7B">
        <w:rPr>
          <w:rFonts w:ascii="Arial" w:hAnsi="Arial" w:cs="Arial"/>
          <w:sz w:val="16"/>
          <w:szCs w:val="16"/>
        </w:rPr>
        <w:fldChar w:fldCharType="separate"/>
      </w:r>
      <w:r w:rsidR="007C6F7A" w:rsidRPr="00126A7B">
        <w:rPr>
          <w:rFonts w:ascii="Arial" w:hAnsi="Arial" w:cs="Arial"/>
          <w:sz w:val="16"/>
          <w:szCs w:val="16"/>
        </w:rPr>
        <w:fldChar w:fldCharType="end"/>
      </w:r>
      <w:r w:rsidR="007C6F7A" w:rsidRPr="00126A7B">
        <w:rPr>
          <w:rFonts w:ascii="Arial" w:hAnsi="Arial" w:cs="Arial"/>
          <w:sz w:val="16"/>
          <w:szCs w:val="16"/>
        </w:rPr>
        <w:t xml:space="preserve"> </w:t>
      </w:r>
      <w:r w:rsidR="007C6F7A" w:rsidRPr="00126A7B">
        <w:rPr>
          <w:rFonts w:ascii="Arial" w:hAnsi="Arial" w:cs="Arial"/>
          <w:i/>
          <w:iCs/>
          <w:sz w:val="16"/>
          <w:szCs w:val="16"/>
        </w:rPr>
        <w:t>No</w:t>
      </w:r>
    </w:p>
    <w:p w14:paraId="09A8FE92" w14:textId="28858FDF" w:rsidR="00600477" w:rsidRDefault="00600477" w:rsidP="000E6E6C">
      <w:pPr>
        <w:spacing w:line="276" w:lineRule="auto"/>
        <w:ind w:left="720"/>
        <w:rPr>
          <w:rFonts w:ascii="Arial" w:hAnsi="Arial" w:cs="Arial"/>
          <w:sz w:val="18"/>
          <w:szCs w:val="18"/>
        </w:rPr>
      </w:pPr>
    </w:p>
    <w:p w14:paraId="03228C7D" w14:textId="77777777" w:rsidR="00126A7B" w:rsidRPr="00AF3981" w:rsidRDefault="00126A7B" w:rsidP="000E6E6C">
      <w:pPr>
        <w:spacing w:line="276" w:lineRule="auto"/>
        <w:ind w:left="720"/>
        <w:rPr>
          <w:rFonts w:ascii="Arial" w:hAnsi="Arial"/>
          <w:sz w:val="18"/>
          <w:szCs w:val="18"/>
        </w:rPr>
      </w:pPr>
    </w:p>
    <w:p w14:paraId="333AE994" w14:textId="55173352" w:rsidR="00525E63" w:rsidRDefault="00422EE5" w:rsidP="00126A7B">
      <w:pPr>
        <w:pStyle w:val="BlockText"/>
        <w:tabs>
          <w:tab w:val="left" w:pos="1080"/>
        </w:tabs>
        <w:spacing w:line="276" w:lineRule="auto"/>
        <w:ind w:right="0"/>
        <w:jc w:val="left"/>
        <w:rPr>
          <w:i/>
          <w:iCs/>
        </w:rPr>
      </w:pPr>
      <w:r>
        <w:rPr>
          <w:rFonts w:cs="Arial"/>
        </w:rPr>
        <w:fldChar w:fldCharType="begin">
          <w:ffData>
            <w:name w:val="Check17"/>
            <w:enabled/>
            <w:calcOnExit w:val="0"/>
            <w:checkBox>
              <w:sizeAuto/>
              <w:default w:val="0"/>
            </w:checkBox>
          </w:ffData>
        </w:fldChar>
      </w:r>
      <w:bookmarkStart w:id="7" w:name="Check17"/>
      <w:r>
        <w:rPr>
          <w:rFonts w:cs="Arial"/>
        </w:rPr>
        <w:instrText xml:space="preserve"> FORMCHECKBOX </w:instrText>
      </w:r>
      <w:r w:rsidR="008C0053">
        <w:rPr>
          <w:rFonts w:cs="Arial"/>
        </w:rPr>
      </w:r>
      <w:r w:rsidR="008C0053">
        <w:rPr>
          <w:rFonts w:cs="Arial"/>
        </w:rPr>
        <w:fldChar w:fldCharType="separate"/>
      </w:r>
      <w:r>
        <w:rPr>
          <w:rFonts w:cs="Arial"/>
        </w:rPr>
        <w:fldChar w:fldCharType="end"/>
      </w:r>
      <w:bookmarkEnd w:id="7"/>
      <w:r w:rsidR="006E3B26">
        <w:rPr>
          <w:rFonts w:cs="Arial"/>
        </w:rPr>
        <w:t xml:space="preserve"> </w:t>
      </w:r>
      <w:r w:rsidR="00B93E3F">
        <w:t xml:space="preserve">I have </w:t>
      </w:r>
      <w:r w:rsidR="00B93E3F">
        <w:rPr>
          <w:i/>
          <w:iCs/>
        </w:rPr>
        <w:t>a</w:t>
      </w:r>
      <w:r w:rsidR="00525E63" w:rsidRPr="00600477">
        <w:rPr>
          <w:i/>
          <w:iCs/>
        </w:rPr>
        <w:t>ttach</w:t>
      </w:r>
      <w:r w:rsidR="00B93E3F">
        <w:rPr>
          <w:i/>
          <w:iCs/>
        </w:rPr>
        <w:t>ed</w:t>
      </w:r>
      <w:r w:rsidR="00525E63" w:rsidRPr="00600477">
        <w:rPr>
          <w:i/>
          <w:iCs/>
        </w:rPr>
        <w:t xml:space="preserve"> all proof of service form(s) that show a professional server</w:t>
      </w:r>
      <w:r w:rsidR="0047219A">
        <w:rPr>
          <w:i/>
          <w:iCs/>
        </w:rPr>
        <w:t>, person over 18,</w:t>
      </w:r>
      <w:r w:rsidR="00525E63" w:rsidRPr="00600477">
        <w:rPr>
          <w:i/>
          <w:iCs/>
        </w:rPr>
        <w:t xml:space="preserve"> or law enforcement officer tried to serve the Respondent.</w:t>
      </w:r>
    </w:p>
    <w:p w14:paraId="7618AF58" w14:textId="5B2E4C0B" w:rsidR="00126A7B" w:rsidRDefault="00126A7B" w:rsidP="00126A7B">
      <w:pPr>
        <w:pStyle w:val="BlockText"/>
        <w:tabs>
          <w:tab w:val="left" w:pos="1080"/>
        </w:tabs>
        <w:spacing w:line="276" w:lineRule="auto"/>
        <w:ind w:right="0"/>
        <w:jc w:val="left"/>
        <w:rPr>
          <w:i/>
          <w:sz w:val="18"/>
          <w:lang w:val="es-MX"/>
        </w:rPr>
      </w:pPr>
      <w:r>
        <w:rPr>
          <w:i/>
          <w:sz w:val="18"/>
          <w:lang w:val="es-MX"/>
        </w:rPr>
        <w:t xml:space="preserve">Anexo todos los comprobantes de notificación realizada para demostrar que un notificador profesional de citatorios, una persona mayor de 18 años o un oficial del orden público, intentaron hacer la notificación al </w:t>
      </w:r>
      <w:r w:rsidRPr="00E1259F">
        <w:rPr>
          <w:i/>
          <w:sz w:val="18"/>
          <w:lang w:val="es-MX"/>
        </w:rPr>
        <w:t>demanda</w:t>
      </w:r>
      <w:r>
        <w:rPr>
          <w:i/>
          <w:sz w:val="18"/>
          <w:lang w:val="es-MX"/>
        </w:rPr>
        <w:t>do.</w:t>
      </w:r>
    </w:p>
    <w:p w14:paraId="1A282CEC" w14:textId="77777777" w:rsidR="003D3C03" w:rsidRPr="00126A7B" w:rsidRDefault="003D3C03" w:rsidP="00126A7B">
      <w:pPr>
        <w:pStyle w:val="BlockText"/>
        <w:tabs>
          <w:tab w:val="left" w:pos="1080"/>
        </w:tabs>
        <w:spacing w:line="276" w:lineRule="auto"/>
        <w:ind w:right="0"/>
        <w:jc w:val="left"/>
        <w:rPr>
          <w:lang w:val="es-419"/>
        </w:rPr>
      </w:pPr>
    </w:p>
    <w:p w14:paraId="761F91A1" w14:textId="300C1423" w:rsidR="003B295A" w:rsidRPr="00126A7B" w:rsidRDefault="003B295A" w:rsidP="003D3C03">
      <w:pPr>
        <w:numPr>
          <w:ilvl w:val="0"/>
          <w:numId w:val="7"/>
        </w:numPr>
        <w:tabs>
          <w:tab w:val="clear" w:pos="360"/>
        </w:tabs>
        <w:ind w:left="720" w:hanging="720"/>
        <w:jc w:val="both"/>
        <w:rPr>
          <w:rFonts w:ascii="Arial" w:hAnsi="Arial"/>
          <w:sz w:val="20"/>
        </w:rPr>
      </w:pPr>
      <w:r w:rsidRPr="00600477">
        <w:rPr>
          <w:rFonts w:ascii="Arial" w:hAnsi="Arial"/>
          <w:sz w:val="20"/>
        </w:rPr>
        <w:t xml:space="preserve">The </w:t>
      </w:r>
      <w:r w:rsidR="00CE7807" w:rsidRPr="00600477">
        <w:rPr>
          <w:rFonts w:ascii="Arial" w:hAnsi="Arial"/>
          <w:sz w:val="20"/>
        </w:rPr>
        <w:t>ways</w:t>
      </w:r>
      <w:r w:rsidRPr="00600477">
        <w:rPr>
          <w:rFonts w:ascii="Arial" w:hAnsi="Arial"/>
          <w:sz w:val="20"/>
        </w:rPr>
        <w:t xml:space="preserve"> that I have tried to get the </w:t>
      </w:r>
      <w:r w:rsidR="0071308C">
        <w:rPr>
          <w:rFonts w:ascii="Arial" w:hAnsi="Arial"/>
          <w:sz w:val="20"/>
        </w:rPr>
        <w:t>Co-Petitioner/</w:t>
      </w:r>
      <w:r w:rsidRPr="00600477">
        <w:rPr>
          <w:rFonts w:ascii="Arial" w:hAnsi="Arial"/>
          <w:sz w:val="20"/>
        </w:rPr>
        <w:t>Respondent’s address include</w:t>
      </w:r>
      <w:r w:rsidR="00C86158" w:rsidRPr="00600477">
        <w:rPr>
          <w:rFonts w:ascii="Arial" w:hAnsi="Arial"/>
          <w:sz w:val="20"/>
        </w:rPr>
        <w:t xml:space="preserve"> </w:t>
      </w:r>
      <w:r w:rsidR="00C86158" w:rsidRPr="00600477">
        <w:rPr>
          <w:rFonts w:ascii="Arial" w:hAnsi="Arial"/>
          <w:i/>
          <w:iCs/>
          <w:sz w:val="20"/>
        </w:rPr>
        <w:t>(</w:t>
      </w:r>
      <w:r w:rsidR="00CE7807" w:rsidRPr="00600477">
        <w:rPr>
          <w:rFonts w:ascii="Arial" w:hAnsi="Arial"/>
          <w:i/>
          <w:iCs/>
          <w:sz w:val="20"/>
        </w:rPr>
        <w:t>explain</w:t>
      </w:r>
      <w:r w:rsidR="00C86158" w:rsidRPr="00600477">
        <w:rPr>
          <w:rFonts w:ascii="Arial" w:hAnsi="Arial"/>
          <w:i/>
          <w:iCs/>
          <w:sz w:val="20"/>
        </w:rPr>
        <w:t>):</w:t>
      </w:r>
    </w:p>
    <w:p w14:paraId="5A6D537C" w14:textId="6A2C0A53" w:rsidR="00126A7B" w:rsidRDefault="003D3C03" w:rsidP="003D3C03">
      <w:pPr>
        <w:ind w:left="720"/>
        <w:jc w:val="both"/>
        <w:rPr>
          <w:rFonts w:ascii="Arial" w:hAnsi="Arial"/>
          <w:i/>
          <w:sz w:val="18"/>
          <w:lang w:val="es-MX"/>
        </w:rPr>
      </w:pPr>
      <w:r>
        <w:rPr>
          <w:rFonts w:ascii="Arial" w:hAnsi="Arial"/>
          <w:i/>
          <w:sz w:val="18"/>
          <w:lang w:val="es-MX"/>
        </w:rPr>
        <w:t>Lo que he intentado</w:t>
      </w:r>
      <w:r w:rsidR="00126A7B">
        <w:rPr>
          <w:rFonts w:ascii="Arial" w:hAnsi="Arial"/>
          <w:i/>
          <w:sz w:val="18"/>
          <w:lang w:val="es-MX"/>
        </w:rPr>
        <w:t xml:space="preserve"> para </w:t>
      </w:r>
      <w:r>
        <w:rPr>
          <w:rFonts w:ascii="Arial" w:hAnsi="Arial"/>
          <w:i/>
          <w:sz w:val="18"/>
          <w:lang w:val="es-MX"/>
        </w:rPr>
        <w:t xml:space="preserve">conseguir la dirección del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 xml:space="preserve"> incluye (explicar):</w:t>
      </w:r>
    </w:p>
    <w:p w14:paraId="3694F835" w14:textId="77777777" w:rsidR="003D3C03" w:rsidRPr="003D3C03" w:rsidRDefault="003D3C03" w:rsidP="003D3C03">
      <w:pPr>
        <w:ind w:left="720"/>
        <w:jc w:val="both"/>
        <w:rPr>
          <w:rFonts w:ascii="Arial" w:hAnsi="Arial"/>
          <w:sz w:val="20"/>
          <w:lang w:val="es-419"/>
        </w:rPr>
      </w:pPr>
    </w:p>
    <w:p w14:paraId="3422B68A" w14:textId="7C021FE9" w:rsidR="00C86158" w:rsidRDefault="00EA1347" w:rsidP="003D3C03">
      <w:pPr>
        <w:pStyle w:val="BlockText"/>
        <w:tabs>
          <w:tab w:val="left" w:pos="1080"/>
        </w:tabs>
        <w:spacing w:line="240" w:lineRule="auto"/>
        <w:ind w:right="0" w:hanging="360"/>
      </w:pPr>
      <w:r>
        <w:rPr>
          <w:rFonts w:cs="Arial"/>
        </w:rPr>
        <w:t>A.</w:t>
      </w:r>
      <w:r>
        <w:rPr>
          <w:rFonts w:cs="Arial"/>
        </w:rPr>
        <w:tab/>
      </w:r>
      <w:r w:rsidR="00422EE5">
        <w:rPr>
          <w:rFonts w:cs="Arial"/>
        </w:rPr>
        <w:fldChar w:fldCharType="begin">
          <w:ffData>
            <w:name w:val="Check18"/>
            <w:enabled/>
            <w:calcOnExit w:val="0"/>
            <w:checkBox>
              <w:sizeAuto/>
              <w:default w:val="0"/>
            </w:checkBox>
          </w:ffData>
        </w:fldChar>
      </w:r>
      <w:bookmarkStart w:id="8" w:name="Check18"/>
      <w:r w:rsidR="00422EE5">
        <w:rPr>
          <w:rFonts w:cs="Arial"/>
        </w:rPr>
        <w:instrText xml:space="preserve"> FORMCHECKBOX </w:instrText>
      </w:r>
      <w:r w:rsidR="008C0053">
        <w:rPr>
          <w:rFonts w:cs="Arial"/>
        </w:rPr>
      </w:r>
      <w:r w:rsidR="008C0053">
        <w:rPr>
          <w:rFonts w:cs="Arial"/>
        </w:rPr>
        <w:fldChar w:fldCharType="separate"/>
      </w:r>
      <w:r w:rsidR="00422EE5">
        <w:rPr>
          <w:rFonts w:cs="Arial"/>
        </w:rPr>
        <w:fldChar w:fldCharType="end"/>
      </w:r>
      <w:bookmarkEnd w:id="8"/>
      <w:r w:rsidR="00120C16">
        <w:rPr>
          <w:rFonts w:cs="Arial"/>
        </w:rPr>
        <w:tab/>
      </w:r>
      <w:proofErr w:type="spellStart"/>
      <w:r w:rsidR="003B295A">
        <w:t>lnternet</w:t>
      </w:r>
      <w:proofErr w:type="spellEnd"/>
      <w:r w:rsidR="003B295A">
        <w:t xml:space="preserve"> searches </w:t>
      </w:r>
      <w:r>
        <w:t>for</w:t>
      </w:r>
      <w:r w:rsidR="003B295A">
        <w:t xml:space="preserve"> address</w:t>
      </w:r>
      <w:r w:rsidR="005D08CE">
        <w:t>:</w:t>
      </w:r>
    </w:p>
    <w:p w14:paraId="788F3A95" w14:textId="12FE9AE6" w:rsidR="003D3C03" w:rsidRPr="003D3C03" w:rsidRDefault="003D3C03" w:rsidP="003D3C03">
      <w:pPr>
        <w:pStyle w:val="BlockText"/>
        <w:tabs>
          <w:tab w:val="left" w:pos="1080"/>
        </w:tabs>
        <w:spacing w:line="240" w:lineRule="auto"/>
        <w:ind w:right="0" w:hanging="360"/>
        <w:rPr>
          <w:lang w:val="es-419"/>
        </w:rPr>
      </w:pPr>
      <w:r>
        <w:rPr>
          <w:i/>
          <w:sz w:val="18"/>
          <w:lang w:val="es-MX"/>
        </w:rPr>
        <w:tab/>
      </w:r>
      <w:r>
        <w:rPr>
          <w:i/>
          <w:sz w:val="18"/>
          <w:lang w:val="es-MX"/>
        </w:rPr>
        <w:tab/>
        <w:t>Búsqueda de la dirección por internet: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940"/>
        <w:gridCol w:w="3010"/>
      </w:tblGrid>
      <w:tr w:rsidR="000E6E6C" w:rsidRPr="008C77A9" w14:paraId="5E951E96" w14:textId="77777777" w:rsidTr="000E6E6C">
        <w:tc>
          <w:tcPr>
            <w:tcW w:w="4410" w:type="dxa"/>
            <w:shd w:val="clear" w:color="auto" w:fill="auto"/>
          </w:tcPr>
          <w:p w14:paraId="370DCC3B" w14:textId="77777777" w:rsidR="003D3C03" w:rsidRDefault="00CC6A44" w:rsidP="008C77A9">
            <w:pPr>
              <w:pStyle w:val="BlockText"/>
              <w:spacing w:before="80" w:line="240" w:lineRule="auto"/>
              <w:ind w:left="0" w:right="0"/>
            </w:pPr>
            <w:r w:rsidRPr="006E3B26">
              <w:t xml:space="preserve">List sites and </w:t>
            </w:r>
            <w:r w:rsidR="006E3B26" w:rsidRPr="006E3B26">
              <w:t>n</w:t>
            </w:r>
            <w:r w:rsidR="00EA1085" w:rsidRPr="006E3B26">
              <w:t xml:space="preserve">ames </w:t>
            </w:r>
            <w:r w:rsidRPr="006E3B26">
              <w:t>searched</w:t>
            </w:r>
          </w:p>
          <w:p w14:paraId="32C19916" w14:textId="04F8CA28" w:rsidR="003D3C03" w:rsidRPr="003D3C03" w:rsidRDefault="003D3C03" w:rsidP="008C77A9">
            <w:pPr>
              <w:pStyle w:val="BlockText"/>
              <w:spacing w:before="80" w:line="240" w:lineRule="auto"/>
              <w:ind w:left="0" w:right="0"/>
              <w:rPr>
                <w:i/>
                <w:iCs/>
                <w:lang w:val="es-419"/>
              </w:rPr>
            </w:pPr>
            <w:r>
              <w:rPr>
                <w:i/>
                <w:sz w:val="18"/>
                <w:lang w:val="es-MX"/>
              </w:rPr>
              <w:t>Indique los sitios y nombres que buscó</w:t>
            </w:r>
          </w:p>
        </w:tc>
        <w:tc>
          <w:tcPr>
            <w:tcW w:w="1940" w:type="dxa"/>
            <w:shd w:val="clear" w:color="auto" w:fill="auto"/>
          </w:tcPr>
          <w:p w14:paraId="7F947B3A" w14:textId="77777777" w:rsidR="00130DAA" w:rsidRDefault="00EA1085" w:rsidP="008C77A9">
            <w:pPr>
              <w:pStyle w:val="BlockText"/>
              <w:spacing w:before="80" w:line="240" w:lineRule="auto"/>
              <w:ind w:left="0" w:right="0"/>
            </w:pPr>
            <w:r w:rsidRPr="006E3B26">
              <w:t>D</w:t>
            </w:r>
            <w:r w:rsidR="00CC6A44" w:rsidRPr="006E3B26">
              <w:t>ate of search</w:t>
            </w:r>
          </w:p>
          <w:p w14:paraId="481AA95F" w14:textId="6D384475" w:rsidR="003D3C03" w:rsidRPr="006E3B26" w:rsidRDefault="003D3C03" w:rsidP="003D3C03">
            <w:pPr>
              <w:pStyle w:val="BlockText"/>
              <w:spacing w:before="80" w:line="240" w:lineRule="auto"/>
              <w:ind w:left="0" w:right="0"/>
              <w:jc w:val="left"/>
            </w:pPr>
            <w:r>
              <w:rPr>
                <w:i/>
                <w:sz w:val="18"/>
                <w:lang w:val="es-MX"/>
              </w:rPr>
              <w:t xml:space="preserve">Fecha de la búsqueda </w:t>
            </w:r>
          </w:p>
        </w:tc>
        <w:tc>
          <w:tcPr>
            <w:tcW w:w="3010" w:type="dxa"/>
            <w:shd w:val="clear" w:color="auto" w:fill="auto"/>
          </w:tcPr>
          <w:p w14:paraId="0024F34E" w14:textId="77777777" w:rsidR="00130DAA" w:rsidRDefault="00EA1085" w:rsidP="008C77A9">
            <w:pPr>
              <w:pStyle w:val="BlockText"/>
              <w:spacing w:before="80" w:line="240" w:lineRule="auto"/>
              <w:ind w:left="0" w:right="0"/>
            </w:pPr>
            <w:r w:rsidRPr="006E3B26">
              <w:t>R</w:t>
            </w:r>
            <w:r w:rsidR="00CC6A44" w:rsidRPr="006E3B26">
              <w:t>esult</w:t>
            </w:r>
          </w:p>
          <w:p w14:paraId="41E08D2F" w14:textId="162081A1" w:rsidR="003D3C03" w:rsidRPr="006E3B26" w:rsidRDefault="003D3C03" w:rsidP="008C77A9">
            <w:pPr>
              <w:pStyle w:val="BlockText"/>
              <w:spacing w:before="80" w:line="240" w:lineRule="auto"/>
              <w:ind w:left="0" w:right="0"/>
            </w:pPr>
            <w:r>
              <w:rPr>
                <w:i/>
                <w:sz w:val="18"/>
                <w:lang w:val="es-MX"/>
              </w:rPr>
              <w:t>Resultado</w:t>
            </w:r>
          </w:p>
        </w:tc>
      </w:tr>
      <w:tr w:rsidR="000E6E6C" w:rsidRPr="00CC6A44" w14:paraId="35027322" w14:textId="77777777" w:rsidTr="000E6E6C">
        <w:tc>
          <w:tcPr>
            <w:tcW w:w="4410" w:type="dxa"/>
            <w:shd w:val="clear" w:color="auto" w:fill="auto"/>
          </w:tcPr>
          <w:p w14:paraId="19C34A85" w14:textId="72A189B4" w:rsidR="00B363E7" w:rsidRPr="00CC6A44" w:rsidRDefault="00B363E7" w:rsidP="008C77A9">
            <w:pPr>
              <w:pStyle w:val="BlockText"/>
              <w:spacing w:before="80" w:line="240" w:lineRule="auto"/>
              <w:ind w:left="0" w:right="0"/>
            </w:pPr>
          </w:p>
        </w:tc>
        <w:tc>
          <w:tcPr>
            <w:tcW w:w="1940" w:type="dxa"/>
            <w:shd w:val="clear" w:color="auto" w:fill="auto"/>
          </w:tcPr>
          <w:p w14:paraId="740E849D" w14:textId="77777777" w:rsidR="00CC6A44" w:rsidRPr="00CC6A44" w:rsidRDefault="00CC6A44" w:rsidP="008C77A9">
            <w:pPr>
              <w:pStyle w:val="BlockText"/>
              <w:spacing w:before="80" w:line="240" w:lineRule="auto"/>
              <w:ind w:left="0" w:right="0"/>
            </w:pPr>
          </w:p>
        </w:tc>
        <w:tc>
          <w:tcPr>
            <w:tcW w:w="3010" w:type="dxa"/>
            <w:shd w:val="clear" w:color="auto" w:fill="auto"/>
          </w:tcPr>
          <w:p w14:paraId="6C0272FE" w14:textId="77777777" w:rsidR="00CC6A44" w:rsidRPr="00CC6A44" w:rsidRDefault="00CC6A44" w:rsidP="008C77A9">
            <w:pPr>
              <w:pStyle w:val="BlockText"/>
              <w:spacing w:before="80" w:line="240" w:lineRule="auto"/>
              <w:ind w:left="0" w:right="0"/>
            </w:pPr>
          </w:p>
        </w:tc>
      </w:tr>
      <w:tr w:rsidR="000E6E6C" w:rsidRPr="00CC6A44" w14:paraId="5C9B4057" w14:textId="77777777" w:rsidTr="000E6E6C">
        <w:tc>
          <w:tcPr>
            <w:tcW w:w="4410" w:type="dxa"/>
            <w:shd w:val="clear" w:color="auto" w:fill="auto"/>
          </w:tcPr>
          <w:p w14:paraId="3A07B8BE" w14:textId="77777777" w:rsidR="00CC6A44" w:rsidRPr="00CC6A44" w:rsidRDefault="00CC6A44" w:rsidP="008C77A9">
            <w:pPr>
              <w:pStyle w:val="BlockText"/>
              <w:spacing w:before="80" w:line="240" w:lineRule="auto"/>
              <w:ind w:left="0" w:right="0"/>
            </w:pPr>
          </w:p>
        </w:tc>
        <w:tc>
          <w:tcPr>
            <w:tcW w:w="1940" w:type="dxa"/>
            <w:shd w:val="clear" w:color="auto" w:fill="auto"/>
          </w:tcPr>
          <w:p w14:paraId="55471F3F" w14:textId="77777777" w:rsidR="00CC6A44" w:rsidRPr="00CC6A44" w:rsidRDefault="00CC6A44" w:rsidP="008C77A9">
            <w:pPr>
              <w:pStyle w:val="BlockText"/>
              <w:spacing w:before="80" w:line="240" w:lineRule="auto"/>
              <w:ind w:left="0" w:right="0"/>
            </w:pPr>
          </w:p>
        </w:tc>
        <w:tc>
          <w:tcPr>
            <w:tcW w:w="3010" w:type="dxa"/>
            <w:shd w:val="clear" w:color="auto" w:fill="auto"/>
          </w:tcPr>
          <w:p w14:paraId="2486A601" w14:textId="77777777" w:rsidR="00CC6A44" w:rsidRPr="00CC6A44" w:rsidRDefault="00CC6A44" w:rsidP="008C77A9">
            <w:pPr>
              <w:pStyle w:val="BlockText"/>
              <w:spacing w:before="80" w:line="240" w:lineRule="auto"/>
              <w:ind w:left="0" w:right="0"/>
            </w:pPr>
          </w:p>
        </w:tc>
      </w:tr>
      <w:tr w:rsidR="000E6E6C" w:rsidRPr="00CC6A44" w14:paraId="2DDA6FE3" w14:textId="77777777" w:rsidTr="000E6E6C">
        <w:tc>
          <w:tcPr>
            <w:tcW w:w="4410" w:type="dxa"/>
            <w:shd w:val="clear" w:color="auto" w:fill="auto"/>
          </w:tcPr>
          <w:p w14:paraId="4B002A7D" w14:textId="77777777" w:rsidR="00CC6A44" w:rsidRPr="00CC6A44" w:rsidRDefault="00CC6A44" w:rsidP="008C77A9">
            <w:pPr>
              <w:pStyle w:val="BlockText"/>
              <w:spacing w:before="80" w:line="240" w:lineRule="auto"/>
              <w:ind w:left="0" w:right="0"/>
            </w:pPr>
          </w:p>
        </w:tc>
        <w:tc>
          <w:tcPr>
            <w:tcW w:w="1940" w:type="dxa"/>
            <w:shd w:val="clear" w:color="auto" w:fill="auto"/>
          </w:tcPr>
          <w:p w14:paraId="606AD1ED" w14:textId="77777777" w:rsidR="00CC6A44" w:rsidRPr="00CC6A44" w:rsidRDefault="00CC6A44" w:rsidP="008C77A9">
            <w:pPr>
              <w:pStyle w:val="BlockText"/>
              <w:spacing w:before="80" w:line="240" w:lineRule="auto"/>
              <w:ind w:left="0" w:right="0"/>
            </w:pPr>
          </w:p>
        </w:tc>
        <w:tc>
          <w:tcPr>
            <w:tcW w:w="3010" w:type="dxa"/>
            <w:shd w:val="clear" w:color="auto" w:fill="auto"/>
          </w:tcPr>
          <w:p w14:paraId="7D046D1A" w14:textId="77777777" w:rsidR="00CC6A44" w:rsidRPr="00CC6A44" w:rsidRDefault="00CC6A44" w:rsidP="008C77A9">
            <w:pPr>
              <w:pStyle w:val="BlockText"/>
              <w:spacing w:before="80" w:line="240" w:lineRule="auto"/>
              <w:ind w:left="0" w:right="0"/>
            </w:pPr>
          </w:p>
        </w:tc>
      </w:tr>
    </w:tbl>
    <w:p w14:paraId="2B1B256B" w14:textId="51A2EDBE" w:rsidR="00EA1347" w:rsidRDefault="00EA1347" w:rsidP="00EA1347">
      <w:pPr>
        <w:pStyle w:val="BlockText"/>
        <w:tabs>
          <w:tab w:val="left" w:pos="1080"/>
        </w:tabs>
        <w:spacing w:before="240" w:line="240" w:lineRule="auto"/>
        <w:ind w:right="0" w:hanging="360"/>
      </w:pPr>
      <w:r>
        <w:rPr>
          <w:rFonts w:cs="Arial"/>
        </w:rPr>
        <w:t>B.</w:t>
      </w:r>
      <w:r>
        <w:rPr>
          <w:rFonts w:cs="Arial"/>
        </w:rPr>
        <w:tab/>
      </w:r>
      <w:r w:rsidR="00793413">
        <w:rPr>
          <w:rFonts w:cs="Arial"/>
        </w:rPr>
        <w:fldChar w:fldCharType="begin">
          <w:ffData>
            <w:name w:val="Check10"/>
            <w:enabled/>
            <w:calcOnExit w:val="0"/>
            <w:checkBox>
              <w:sizeAuto/>
              <w:default w:val="0"/>
            </w:checkBox>
          </w:ffData>
        </w:fldChar>
      </w:r>
      <w:bookmarkStart w:id="9" w:name="Check10"/>
      <w:r w:rsidR="00793413">
        <w:rPr>
          <w:rFonts w:cs="Arial"/>
        </w:rPr>
        <w:instrText xml:space="preserve"> FORMCHECKBOX </w:instrText>
      </w:r>
      <w:r w:rsidR="008C0053">
        <w:rPr>
          <w:rFonts w:cs="Arial"/>
        </w:rPr>
      </w:r>
      <w:r w:rsidR="008C0053">
        <w:rPr>
          <w:rFonts w:cs="Arial"/>
        </w:rPr>
        <w:fldChar w:fldCharType="separate"/>
      </w:r>
      <w:r w:rsidR="00793413">
        <w:rPr>
          <w:rFonts w:cs="Arial"/>
        </w:rPr>
        <w:fldChar w:fldCharType="end"/>
      </w:r>
      <w:bookmarkEnd w:id="9"/>
      <w:r>
        <w:rPr>
          <w:rFonts w:cs="Arial"/>
        </w:rPr>
        <w:tab/>
      </w:r>
      <w:r w:rsidR="003B295A">
        <w:t>Contact</w:t>
      </w:r>
      <w:r w:rsidR="00B95157">
        <w:t>ing</w:t>
      </w:r>
      <w:r w:rsidR="00255754">
        <w:t xml:space="preserve"> </w:t>
      </w:r>
      <w:r w:rsidR="00AF3981">
        <w:t>Co-Petitioner/</w:t>
      </w:r>
      <w:r w:rsidR="00CE7807">
        <w:t xml:space="preserve">Respondent’s </w:t>
      </w:r>
      <w:r w:rsidR="003B295A">
        <w:t>family</w:t>
      </w:r>
      <w:r w:rsidR="00CF12C8">
        <w:t>, friends, and employer</w:t>
      </w:r>
      <w:r w:rsidR="00255754">
        <w:t>s</w:t>
      </w:r>
    </w:p>
    <w:p w14:paraId="2FFE7086" w14:textId="23DB181D" w:rsidR="00B363E7" w:rsidRDefault="003B295A" w:rsidP="003D3C03">
      <w:pPr>
        <w:pStyle w:val="BlockText"/>
        <w:tabs>
          <w:tab w:val="left" w:pos="1080"/>
        </w:tabs>
        <w:spacing w:line="240" w:lineRule="auto"/>
        <w:ind w:left="1080" w:right="0"/>
        <w:rPr>
          <w:i/>
          <w:iCs/>
        </w:rPr>
      </w:pPr>
      <w:r w:rsidRPr="00C86158">
        <w:rPr>
          <w:i/>
          <w:iCs/>
        </w:rPr>
        <w:t>(</w:t>
      </w:r>
      <w:r w:rsidR="00C86158" w:rsidRPr="00C86158">
        <w:rPr>
          <w:i/>
          <w:iCs/>
        </w:rPr>
        <w:t>List</w:t>
      </w:r>
      <w:r w:rsidRPr="00C86158">
        <w:rPr>
          <w:i/>
          <w:iCs/>
        </w:rPr>
        <w:t xml:space="preserve"> names, dates </w:t>
      </w:r>
      <w:r w:rsidRPr="00525E63">
        <w:rPr>
          <w:i/>
          <w:iCs/>
        </w:rPr>
        <w:t xml:space="preserve">of </w:t>
      </w:r>
      <w:r w:rsidR="00130DAA" w:rsidRPr="00525E63">
        <w:rPr>
          <w:i/>
          <w:iCs/>
        </w:rPr>
        <w:t xml:space="preserve">all </w:t>
      </w:r>
      <w:r w:rsidRPr="00525E63">
        <w:rPr>
          <w:i/>
          <w:iCs/>
        </w:rPr>
        <w:t>contact</w:t>
      </w:r>
      <w:r w:rsidR="00130DAA" w:rsidRPr="00525E63">
        <w:rPr>
          <w:i/>
          <w:iCs/>
        </w:rPr>
        <w:t>s</w:t>
      </w:r>
      <w:r w:rsidRPr="00C86158">
        <w:rPr>
          <w:i/>
          <w:iCs/>
        </w:rPr>
        <w:t xml:space="preserve"> and </w:t>
      </w:r>
      <w:r w:rsidR="00C86158" w:rsidRPr="00C86158">
        <w:rPr>
          <w:i/>
          <w:iCs/>
        </w:rPr>
        <w:t>results</w:t>
      </w:r>
      <w:r w:rsidRPr="00C86158">
        <w:rPr>
          <w:i/>
          <w:iCs/>
        </w:rPr>
        <w:t>):</w:t>
      </w:r>
    </w:p>
    <w:p w14:paraId="0F6F34BE" w14:textId="77777777" w:rsidR="003D3C03" w:rsidRDefault="003D3C03" w:rsidP="003D3C03">
      <w:pPr>
        <w:pStyle w:val="BlockText"/>
        <w:tabs>
          <w:tab w:val="left" w:pos="1080"/>
        </w:tabs>
        <w:spacing w:line="240" w:lineRule="auto"/>
        <w:ind w:left="1080" w:right="0"/>
        <w:rPr>
          <w:i/>
          <w:sz w:val="18"/>
          <w:lang w:val="es-MX"/>
        </w:rPr>
      </w:pPr>
      <w:r>
        <w:rPr>
          <w:i/>
          <w:sz w:val="18"/>
          <w:lang w:val="es-MX"/>
        </w:rPr>
        <w:t xml:space="preserve">Me he puesto en contacto con amigos, familiares y empleadores del </w:t>
      </w:r>
      <w:proofErr w:type="spellStart"/>
      <w:r>
        <w:rPr>
          <w:i/>
          <w:sz w:val="18"/>
          <w:lang w:val="es-MX"/>
        </w:rPr>
        <w:t>co</w:t>
      </w:r>
      <w:r w:rsidRPr="00E1259F">
        <w:rPr>
          <w:i/>
          <w:sz w:val="18"/>
          <w:lang w:val="es-MX"/>
        </w:rPr>
        <w:t>demandante</w:t>
      </w:r>
      <w:proofErr w:type="spellEnd"/>
      <w:r>
        <w:rPr>
          <w:i/>
          <w:sz w:val="18"/>
          <w:lang w:val="es-MX"/>
        </w:rPr>
        <w:t>/</w:t>
      </w:r>
      <w:r w:rsidRPr="00E1259F">
        <w:rPr>
          <w:i/>
          <w:sz w:val="18"/>
          <w:lang w:val="es-MX"/>
        </w:rPr>
        <w:t>demanda</w:t>
      </w:r>
      <w:r>
        <w:rPr>
          <w:i/>
          <w:sz w:val="18"/>
          <w:lang w:val="es-MX"/>
        </w:rPr>
        <w:t>d</w:t>
      </w:r>
      <w:r w:rsidRPr="00E1259F">
        <w:rPr>
          <w:i/>
          <w:sz w:val="18"/>
          <w:lang w:val="es-MX"/>
        </w:rPr>
        <w:t xml:space="preserve">o </w:t>
      </w:r>
    </w:p>
    <w:p w14:paraId="2738D4F2" w14:textId="42E1D374" w:rsidR="002E61EC" w:rsidRPr="002E61EC" w:rsidRDefault="002E61EC" w:rsidP="003D3C03">
      <w:pPr>
        <w:pStyle w:val="BlockText"/>
        <w:tabs>
          <w:tab w:val="left" w:pos="1080"/>
        </w:tabs>
        <w:spacing w:line="240" w:lineRule="auto"/>
        <w:ind w:left="1080" w:right="0"/>
        <w:rPr>
          <w:i/>
          <w:iCs/>
          <w:lang w:val="es-419"/>
        </w:rPr>
      </w:pPr>
      <w:r w:rsidRPr="00E1259F">
        <w:rPr>
          <w:i/>
          <w:sz w:val="18"/>
          <w:lang w:val="es-MX"/>
        </w:rPr>
        <w:t>(</w:t>
      </w:r>
      <w:r w:rsidR="003D3C03">
        <w:rPr>
          <w:i/>
          <w:sz w:val="18"/>
          <w:lang w:val="es-MX"/>
        </w:rPr>
        <w:t>Dé</w:t>
      </w:r>
      <w:r w:rsidRPr="00E1259F">
        <w:rPr>
          <w:i/>
          <w:sz w:val="18"/>
          <w:lang w:val="es-MX"/>
        </w:rPr>
        <w:t xml:space="preserve"> nombres, fechas de contacto y</w:t>
      </w:r>
      <w:r w:rsidR="003D3C03">
        <w:rPr>
          <w:i/>
          <w:sz w:val="18"/>
          <w:lang w:val="es-MX"/>
        </w:rPr>
        <w:t xml:space="preserve"> resultados):</w:t>
      </w:r>
    </w:p>
    <w:tbl>
      <w:tblPr>
        <w:tblW w:w="88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940"/>
        <w:gridCol w:w="2476"/>
      </w:tblGrid>
      <w:tr w:rsidR="00CC6A44" w:rsidRPr="008C77A9" w14:paraId="43951149" w14:textId="77777777" w:rsidTr="00EA1347">
        <w:tc>
          <w:tcPr>
            <w:tcW w:w="4410" w:type="dxa"/>
            <w:shd w:val="clear" w:color="auto" w:fill="auto"/>
          </w:tcPr>
          <w:p w14:paraId="374AF907" w14:textId="77777777" w:rsidR="00CC6A44" w:rsidRDefault="00CC6A44" w:rsidP="00EA1347">
            <w:pPr>
              <w:pStyle w:val="BlockText"/>
              <w:spacing w:before="80" w:line="240" w:lineRule="auto"/>
              <w:ind w:left="0" w:right="332"/>
              <w:jc w:val="left"/>
            </w:pPr>
            <w:r w:rsidRPr="006E3B26">
              <w:t xml:space="preserve">List </w:t>
            </w:r>
            <w:r w:rsidRPr="006E3B26">
              <w:rPr>
                <w:color w:val="000000"/>
              </w:rPr>
              <w:t>names</w:t>
            </w:r>
            <w:r w:rsidR="00EA1085" w:rsidRPr="006E3B26">
              <w:rPr>
                <w:color w:val="FF52F4"/>
              </w:rPr>
              <w:t xml:space="preserve"> </w:t>
            </w:r>
            <w:r w:rsidRPr="006E3B26">
              <w:t xml:space="preserve">of people contacted </w:t>
            </w:r>
            <w:r w:rsidR="00EA1085" w:rsidRPr="006E3B26">
              <w:t xml:space="preserve">&amp; </w:t>
            </w:r>
            <w:r w:rsidR="006E3B26" w:rsidRPr="006E3B26">
              <w:t>r</w:t>
            </w:r>
            <w:r w:rsidR="00EA1085" w:rsidRPr="006E3B26">
              <w:t>elationship to Respondent</w:t>
            </w:r>
          </w:p>
          <w:p w14:paraId="07FC6C58" w14:textId="3299CB60" w:rsidR="003D3C03" w:rsidRPr="003D3C03" w:rsidRDefault="003D3C03" w:rsidP="00EA1347">
            <w:pPr>
              <w:pStyle w:val="BlockText"/>
              <w:spacing w:before="80" w:line="240" w:lineRule="auto"/>
              <w:ind w:left="0" w:right="332"/>
              <w:jc w:val="left"/>
              <w:rPr>
                <w:lang w:val="es-419"/>
              </w:rPr>
            </w:pPr>
            <w:r>
              <w:rPr>
                <w:i/>
                <w:sz w:val="18"/>
                <w:lang w:val="es-MX"/>
              </w:rPr>
              <w:t>Indique los nombres de las personas contactadas y relación con el demandado</w:t>
            </w:r>
          </w:p>
        </w:tc>
        <w:tc>
          <w:tcPr>
            <w:tcW w:w="1940" w:type="dxa"/>
            <w:shd w:val="clear" w:color="auto" w:fill="auto"/>
          </w:tcPr>
          <w:p w14:paraId="345B0854" w14:textId="77777777" w:rsidR="00CC6A44" w:rsidRDefault="00EA1085" w:rsidP="00EA1085">
            <w:pPr>
              <w:pStyle w:val="BlockText"/>
              <w:spacing w:before="80" w:line="240" w:lineRule="auto"/>
              <w:ind w:left="0" w:right="0"/>
              <w:jc w:val="left"/>
            </w:pPr>
            <w:r w:rsidRPr="006E3B26">
              <w:t>Date of contact</w:t>
            </w:r>
          </w:p>
          <w:p w14:paraId="79D51B65" w14:textId="07F90772" w:rsidR="003D3C03" w:rsidRPr="006E3B26" w:rsidRDefault="003D3C03" w:rsidP="00EA1085">
            <w:pPr>
              <w:pStyle w:val="BlockText"/>
              <w:spacing w:before="80" w:line="240" w:lineRule="auto"/>
              <w:ind w:left="0" w:right="0"/>
              <w:jc w:val="left"/>
            </w:pPr>
            <w:r>
              <w:rPr>
                <w:i/>
                <w:sz w:val="18"/>
                <w:lang w:val="es-MX"/>
              </w:rPr>
              <w:t>Fecha del contacto</w:t>
            </w:r>
          </w:p>
        </w:tc>
        <w:tc>
          <w:tcPr>
            <w:tcW w:w="2476" w:type="dxa"/>
            <w:shd w:val="clear" w:color="auto" w:fill="auto"/>
          </w:tcPr>
          <w:p w14:paraId="5644C312" w14:textId="77777777" w:rsidR="00CC6A44" w:rsidRDefault="00EA1085" w:rsidP="00EA1085">
            <w:pPr>
              <w:pStyle w:val="BlockText"/>
              <w:spacing w:before="80" w:line="240" w:lineRule="auto"/>
              <w:ind w:left="0" w:right="0"/>
              <w:jc w:val="left"/>
            </w:pPr>
            <w:r w:rsidRPr="006E3B26">
              <w:t>Result</w:t>
            </w:r>
          </w:p>
          <w:p w14:paraId="7F88F111" w14:textId="26FC5D03" w:rsidR="003D3C03" w:rsidRPr="006E3B26" w:rsidRDefault="003D3C03" w:rsidP="00EA1085">
            <w:pPr>
              <w:pStyle w:val="BlockText"/>
              <w:spacing w:before="80" w:line="240" w:lineRule="auto"/>
              <w:ind w:left="0" w:right="0"/>
              <w:jc w:val="left"/>
            </w:pPr>
            <w:r>
              <w:rPr>
                <w:i/>
                <w:sz w:val="18"/>
                <w:lang w:val="es-MX"/>
              </w:rPr>
              <w:t>Resultado</w:t>
            </w:r>
          </w:p>
        </w:tc>
      </w:tr>
      <w:tr w:rsidR="00CC6A44" w:rsidRPr="00CC6A44" w14:paraId="7655823D" w14:textId="77777777" w:rsidTr="00EA1347">
        <w:tc>
          <w:tcPr>
            <w:tcW w:w="4410" w:type="dxa"/>
            <w:shd w:val="clear" w:color="auto" w:fill="auto"/>
          </w:tcPr>
          <w:p w14:paraId="48C4FDF4" w14:textId="77777777" w:rsidR="00CC6A44" w:rsidRPr="00CC6A44" w:rsidRDefault="00CC6A44" w:rsidP="008C77A9">
            <w:pPr>
              <w:pStyle w:val="BlockText"/>
              <w:spacing w:before="80" w:line="240" w:lineRule="auto"/>
              <w:ind w:left="0" w:right="0"/>
            </w:pPr>
          </w:p>
        </w:tc>
        <w:tc>
          <w:tcPr>
            <w:tcW w:w="1940" w:type="dxa"/>
            <w:shd w:val="clear" w:color="auto" w:fill="auto"/>
          </w:tcPr>
          <w:p w14:paraId="484F4AB6" w14:textId="77777777" w:rsidR="00CC6A44" w:rsidRPr="00CC6A44" w:rsidRDefault="00CC6A44" w:rsidP="008C77A9">
            <w:pPr>
              <w:pStyle w:val="BlockText"/>
              <w:spacing w:before="80" w:line="240" w:lineRule="auto"/>
              <w:ind w:left="0" w:right="0"/>
            </w:pPr>
          </w:p>
        </w:tc>
        <w:tc>
          <w:tcPr>
            <w:tcW w:w="2476" w:type="dxa"/>
            <w:shd w:val="clear" w:color="auto" w:fill="auto"/>
          </w:tcPr>
          <w:p w14:paraId="24F2167D" w14:textId="77777777" w:rsidR="00CC6A44" w:rsidRPr="00CC6A44" w:rsidRDefault="00CC6A44" w:rsidP="008C77A9">
            <w:pPr>
              <w:pStyle w:val="BlockText"/>
              <w:spacing w:before="80" w:line="240" w:lineRule="auto"/>
              <w:ind w:left="0" w:right="0"/>
            </w:pPr>
          </w:p>
        </w:tc>
      </w:tr>
      <w:tr w:rsidR="00CC6A44" w:rsidRPr="00CC6A44" w14:paraId="4017B714" w14:textId="77777777" w:rsidTr="00EA1347">
        <w:tc>
          <w:tcPr>
            <w:tcW w:w="4410" w:type="dxa"/>
            <w:shd w:val="clear" w:color="auto" w:fill="auto"/>
          </w:tcPr>
          <w:p w14:paraId="49724D47" w14:textId="77777777" w:rsidR="00CC6A44" w:rsidRPr="00CC6A44" w:rsidRDefault="00CC6A44" w:rsidP="008C77A9">
            <w:pPr>
              <w:pStyle w:val="BlockText"/>
              <w:spacing w:before="80" w:line="240" w:lineRule="auto"/>
              <w:ind w:left="0" w:right="0"/>
            </w:pPr>
          </w:p>
        </w:tc>
        <w:tc>
          <w:tcPr>
            <w:tcW w:w="1940" w:type="dxa"/>
            <w:shd w:val="clear" w:color="auto" w:fill="auto"/>
          </w:tcPr>
          <w:p w14:paraId="410B8505" w14:textId="77777777" w:rsidR="00CC6A44" w:rsidRPr="00CC6A44" w:rsidRDefault="00CC6A44" w:rsidP="008C77A9">
            <w:pPr>
              <w:pStyle w:val="BlockText"/>
              <w:spacing w:before="80" w:line="240" w:lineRule="auto"/>
              <w:ind w:left="0" w:right="0"/>
            </w:pPr>
          </w:p>
        </w:tc>
        <w:tc>
          <w:tcPr>
            <w:tcW w:w="2476" w:type="dxa"/>
            <w:shd w:val="clear" w:color="auto" w:fill="auto"/>
          </w:tcPr>
          <w:p w14:paraId="71FADDB1" w14:textId="77777777" w:rsidR="00CC6A44" w:rsidRPr="00CC6A44" w:rsidRDefault="00CC6A44" w:rsidP="008C77A9">
            <w:pPr>
              <w:pStyle w:val="BlockText"/>
              <w:spacing w:before="80" w:line="240" w:lineRule="auto"/>
              <w:ind w:left="0" w:right="0"/>
            </w:pPr>
          </w:p>
        </w:tc>
      </w:tr>
      <w:tr w:rsidR="00CC6A44" w:rsidRPr="00CC6A44" w14:paraId="635BABEC" w14:textId="77777777" w:rsidTr="00EA1347">
        <w:tc>
          <w:tcPr>
            <w:tcW w:w="4410" w:type="dxa"/>
            <w:shd w:val="clear" w:color="auto" w:fill="auto"/>
          </w:tcPr>
          <w:p w14:paraId="68D743C5" w14:textId="77777777" w:rsidR="00CC6A44" w:rsidRPr="00CC6A44" w:rsidRDefault="00CC6A44" w:rsidP="008C77A9">
            <w:pPr>
              <w:pStyle w:val="BlockText"/>
              <w:spacing w:before="80" w:line="240" w:lineRule="auto"/>
              <w:ind w:left="0" w:right="0"/>
            </w:pPr>
          </w:p>
        </w:tc>
        <w:tc>
          <w:tcPr>
            <w:tcW w:w="1940" w:type="dxa"/>
            <w:shd w:val="clear" w:color="auto" w:fill="auto"/>
          </w:tcPr>
          <w:p w14:paraId="254FBDAD" w14:textId="77777777" w:rsidR="00CC6A44" w:rsidRPr="00CC6A44" w:rsidRDefault="00CC6A44" w:rsidP="008C77A9">
            <w:pPr>
              <w:pStyle w:val="BlockText"/>
              <w:spacing w:before="80" w:line="240" w:lineRule="auto"/>
              <w:ind w:left="0" w:right="0"/>
            </w:pPr>
          </w:p>
        </w:tc>
        <w:tc>
          <w:tcPr>
            <w:tcW w:w="2476" w:type="dxa"/>
            <w:shd w:val="clear" w:color="auto" w:fill="auto"/>
          </w:tcPr>
          <w:p w14:paraId="7F2C58E8" w14:textId="77777777" w:rsidR="00CC6A44" w:rsidRPr="00CC6A44" w:rsidRDefault="00CC6A44" w:rsidP="008C77A9">
            <w:pPr>
              <w:pStyle w:val="BlockText"/>
              <w:spacing w:before="80" w:line="240" w:lineRule="auto"/>
              <w:ind w:left="0" w:right="0"/>
            </w:pPr>
          </w:p>
        </w:tc>
      </w:tr>
      <w:tr w:rsidR="00CC6A44" w:rsidRPr="00CC6A44" w14:paraId="624DC7DD" w14:textId="77777777" w:rsidTr="00EA1347">
        <w:tc>
          <w:tcPr>
            <w:tcW w:w="4410" w:type="dxa"/>
            <w:shd w:val="clear" w:color="auto" w:fill="auto"/>
          </w:tcPr>
          <w:p w14:paraId="4EDF6F73" w14:textId="77777777" w:rsidR="00CC6A44" w:rsidRPr="00CC6A44" w:rsidRDefault="00CC6A44" w:rsidP="008C77A9">
            <w:pPr>
              <w:pStyle w:val="BlockText"/>
              <w:spacing w:before="80" w:line="240" w:lineRule="auto"/>
              <w:ind w:left="0" w:right="0"/>
            </w:pPr>
          </w:p>
        </w:tc>
        <w:tc>
          <w:tcPr>
            <w:tcW w:w="1940" w:type="dxa"/>
            <w:shd w:val="clear" w:color="auto" w:fill="auto"/>
          </w:tcPr>
          <w:p w14:paraId="6CC36C23" w14:textId="77777777" w:rsidR="00CC6A44" w:rsidRPr="00CC6A44" w:rsidRDefault="00CC6A44" w:rsidP="008C77A9">
            <w:pPr>
              <w:pStyle w:val="BlockText"/>
              <w:spacing w:before="80" w:line="240" w:lineRule="auto"/>
              <w:ind w:left="0" w:right="0"/>
            </w:pPr>
          </w:p>
        </w:tc>
        <w:tc>
          <w:tcPr>
            <w:tcW w:w="2476" w:type="dxa"/>
            <w:shd w:val="clear" w:color="auto" w:fill="auto"/>
          </w:tcPr>
          <w:p w14:paraId="201860FF" w14:textId="77777777" w:rsidR="00CC6A44" w:rsidRPr="00CC6A44" w:rsidRDefault="00CC6A44" w:rsidP="008C77A9">
            <w:pPr>
              <w:pStyle w:val="BlockText"/>
              <w:spacing w:before="80" w:line="240" w:lineRule="auto"/>
              <w:ind w:left="0" w:right="0"/>
            </w:pPr>
          </w:p>
        </w:tc>
      </w:tr>
    </w:tbl>
    <w:p w14:paraId="53029C0E" w14:textId="511BE84F" w:rsidR="00EA1347" w:rsidRDefault="00EA1347" w:rsidP="008C0053">
      <w:pPr>
        <w:pStyle w:val="BlockText"/>
        <w:tabs>
          <w:tab w:val="left" w:pos="1080"/>
          <w:tab w:val="left" w:pos="10080"/>
        </w:tabs>
        <w:spacing w:line="240" w:lineRule="auto"/>
        <w:ind w:right="0" w:hanging="360"/>
        <w:jc w:val="left"/>
        <w:rPr>
          <w:i/>
          <w:iCs/>
        </w:rPr>
      </w:pPr>
      <w:r>
        <w:rPr>
          <w:rFonts w:cs="Arial"/>
        </w:rPr>
        <w:t>C.</w:t>
      </w:r>
      <w:r>
        <w:rPr>
          <w:rFonts w:cs="Arial"/>
        </w:rPr>
        <w:tab/>
      </w:r>
      <w:r w:rsidR="00793413">
        <w:rPr>
          <w:rFonts w:cs="Arial"/>
        </w:rPr>
        <w:fldChar w:fldCharType="begin">
          <w:ffData>
            <w:name w:val="Check9"/>
            <w:enabled/>
            <w:calcOnExit w:val="0"/>
            <w:checkBox>
              <w:sizeAuto/>
              <w:default w:val="0"/>
            </w:checkBox>
          </w:ffData>
        </w:fldChar>
      </w:r>
      <w:bookmarkStart w:id="10" w:name="Check9"/>
      <w:r w:rsidR="00793413">
        <w:rPr>
          <w:rFonts w:cs="Arial"/>
        </w:rPr>
        <w:instrText xml:space="preserve"> FORMCHECKBOX </w:instrText>
      </w:r>
      <w:r w:rsidR="008C0053">
        <w:rPr>
          <w:rFonts w:cs="Arial"/>
        </w:rPr>
      </w:r>
      <w:r w:rsidR="008C0053">
        <w:rPr>
          <w:rFonts w:cs="Arial"/>
        </w:rPr>
        <w:fldChar w:fldCharType="separate"/>
      </w:r>
      <w:r w:rsidR="00793413">
        <w:rPr>
          <w:rFonts w:cs="Arial"/>
        </w:rPr>
        <w:fldChar w:fldCharType="end"/>
      </w:r>
      <w:bookmarkEnd w:id="10"/>
      <w:r>
        <w:rPr>
          <w:rFonts w:cs="Arial"/>
        </w:rPr>
        <w:tab/>
      </w:r>
      <w:r w:rsidR="00C86158">
        <w:t>Other</w:t>
      </w:r>
      <w:r w:rsidR="00CC6A44">
        <w:t xml:space="preserve"> ways you searched for </w:t>
      </w:r>
      <w:r w:rsidR="0071308C">
        <w:t>Co-Petitioner/</w:t>
      </w:r>
      <w:r w:rsidR="00CC6A44">
        <w:t>Respondent’s address</w:t>
      </w:r>
      <w:r w:rsidR="00C86158">
        <w:t xml:space="preserve"> </w:t>
      </w:r>
      <w:r w:rsidR="00C86158">
        <w:rPr>
          <w:i/>
          <w:iCs/>
        </w:rPr>
        <w:t>(describe):</w:t>
      </w:r>
    </w:p>
    <w:p w14:paraId="59FC8470" w14:textId="09A235FF" w:rsidR="00B363E7" w:rsidRPr="003D3C03" w:rsidRDefault="003D3C03" w:rsidP="008C0053">
      <w:pPr>
        <w:pStyle w:val="BlockText"/>
        <w:tabs>
          <w:tab w:val="left" w:pos="10080"/>
        </w:tabs>
        <w:spacing w:line="240" w:lineRule="auto"/>
        <w:ind w:right="0"/>
        <w:jc w:val="left"/>
        <w:rPr>
          <w:lang w:val="es-419"/>
        </w:rPr>
      </w:pPr>
      <w:r>
        <w:rPr>
          <w:i/>
          <w:sz w:val="18"/>
          <w:lang w:val="es-MX"/>
        </w:rPr>
        <w:t xml:space="preserve">Otras formas en que ha buscado la dirección del </w:t>
      </w:r>
      <w:proofErr w:type="spellStart"/>
      <w:r>
        <w:rPr>
          <w:i/>
          <w:sz w:val="18"/>
          <w:lang w:val="es-MX"/>
        </w:rPr>
        <w:t>co</w:t>
      </w:r>
      <w:r w:rsidRPr="00E1259F">
        <w:rPr>
          <w:i/>
          <w:sz w:val="18"/>
          <w:lang w:val="es-MX"/>
        </w:rPr>
        <w:t>demandante</w:t>
      </w:r>
      <w:proofErr w:type="spellEnd"/>
      <w:r>
        <w:rPr>
          <w:i/>
          <w:sz w:val="18"/>
          <w:lang w:val="es-MX"/>
        </w:rPr>
        <w:t>/</w:t>
      </w:r>
      <w:r w:rsidRPr="00E1259F">
        <w:rPr>
          <w:i/>
          <w:sz w:val="18"/>
          <w:lang w:val="es-MX"/>
        </w:rPr>
        <w:t>demanda</w:t>
      </w:r>
      <w:r>
        <w:rPr>
          <w:i/>
          <w:sz w:val="18"/>
          <w:lang w:val="es-MX"/>
        </w:rPr>
        <w:t>d</w:t>
      </w:r>
      <w:r w:rsidRPr="00E1259F">
        <w:rPr>
          <w:i/>
          <w:sz w:val="18"/>
          <w:lang w:val="es-MX"/>
        </w:rPr>
        <w:t>o</w:t>
      </w:r>
      <w:r w:rsidRPr="00E1259F">
        <w:rPr>
          <w:i/>
          <w:sz w:val="18"/>
          <w:lang w:val="es-MX"/>
        </w:rPr>
        <w:t xml:space="preserve"> </w:t>
      </w:r>
      <w:r>
        <w:rPr>
          <w:i/>
          <w:sz w:val="18"/>
          <w:lang w:val="es-MX"/>
        </w:rPr>
        <w:t xml:space="preserve">(describa): </w:t>
      </w:r>
      <w:r w:rsidR="00B363E7" w:rsidRPr="003D3C03">
        <w:rPr>
          <w:lang w:val="es-419"/>
        </w:rPr>
        <w:t>____________________________________________________________________________________</w:t>
      </w:r>
    </w:p>
    <w:p w14:paraId="47719088" w14:textId="12C00D5B" w:rsidR="00B363E7" w:rsidRPr="003D3C03" w:rsidRDefault="00B363E7" w:rsidP="00EA1347">
      <w:pPr>
        <w:tabs>
          <w:tab w:val="left" w:pos="5040"/>
        </w:tabs>
        <w:spacing w:before="180"/>
        <w:ind w:left="720"/>
        <w:rPr>
          <w:rFonts w:ascii="Arial" w:hAnsi="Arial"/>
          <w:sz w:val="20"/>
          <w:lang w:val="es-419"/>
        </w:rPr>
      </w:pPr>
      <w:r w:rsidRPr="003D3C03">
        <w:rPr>
          <w:rFonts w:ascii="Arial" w:hAnsi="Arial"/>
          <w:sz w:val="20"/>
          <w:lang w:val="es-419"/>
        </w:rPr>
        <w:t>____________________________________________________________________________________</w:t>
      </w:r>
    </w:p>
    <w:p w14:paraId="6AC2950F" w14:textId="0D7FA5BE" w:rsidR="00B363E7" w:rsidRDefault="00B363E7" w:rsidP="00EA1347">
      <w:pPr>
        <w:tabs>
          <w:tab w:val="left" w:pos="5040"/>
        </w:tabs>
        <w:spacing w:before="180"/>
        <w:ind w:left="720"/>
        <w:rPr>
          <w:rFonts w:ascii="Arial" w:hAnsi="Arial"/>
          <w:sz w:val="20"/>
          <w:lang w:val="es-419"/>
        </w:rPr>
      </w:pPr>
      <w:r w:rsidRPr="003D3C03">
        <w:rPr>
          <w:rFonts w:ascii="Arial" w:hAnsi="Arial"/>
          <w:sz w:val="20"/>
          <w:lang w:val="es-419"/>
        </w:rPr>
        <w:t>____________________________________________________________________________________</w:t>
      </w:r>
    </w:p>
    <w:p w14:paraId="75062763" w14:textId="77777777" w:rsidR="003D3C03" w:rsidRPr="003D3C03" w:rsidRDefault="003D3C03" w:rsidP="00EA1347">
      <w:pPr>
        <w:tabs>
          <w:tab w:val="left" w:pos="5040"/>
        </w:tabs>
        <w:spacing w:before="180"/>
        <w:ind w:left="720"/>
        <w:rPr>
          <w:rFonts w:ascii="Arial" w:hAnsi="Arial"/>
          <w:sz w:val="20"/>
          <w:lang w:val="es-419"/>
        </w:rPr>
      </w:pPr>
    </w:p>
    <w:p w14:paraId="0917C6B7" w14:textId="37999F57" w:rsidR="00190999" w:rsidRDefault="00130DAA" w:rsidP="003D3C03">
      <w:pPr>
        <w:pStyle w:val="ListParagraph"/>
        <w:numPr>
          <w:ilvl w:val="0"/>
          <w:numId w:val="7"/>
        </w:numPr>
        <w:tabs>
          <w:tab w:val="clear" w:pos="360"/>
          <w:tab w:val="left" w:pos="5040"/>
          <w:tab w:val="left" w:pos="9990"/>
        </w:tabs>
        <w:ind w:left="720" w:right="-360" w:hanging="720"/>
        <w:contextualSpacing w:val="0"/>
        <w:rPr>
          <w:rFonts w:ascii="Arial" w:hAnsi="Arial" w:cs="Arial"/>
          <w:i/>
          <w:iCs/>
          <w:sz w:val="20"/>
        </w:rPr>
      </w:pPr>
      <w:r w:rsidRPr="009671EF">
        <w:rPr>
          <w:rFonts w:ascii="Arial" w:hAnsi="Arial" w:cs="Arial"/>
          <w:sz w:val="20"/>
        </w:rPr>
        <w:t xml:space="preserve">Check if your case involves issues of </w:t>
      </w:r>
      <w:r w:rsidRPr="009671EF">
        <w:rPr>
          <w:rFonts w:ascii="Arial" w:hAnsi="Arial" w:cs="Arial"/>
          <w:i/>
          <w:iCs/>
          <w:sz w:val="20"/>
        </w:rPr>
        <w:t>(check all that apply):</w:t>
      </w:r>
    </w:p>
    <w:p w14:paraId="1B829CC8" w14:textId="0A6B8BCE" w:rsidR="003D3C03" w:rsidRPr="003D3C03" w:rsidRDefault="003D3C03" w:rsidP="003D3C03">
      <w:pPr>
        <w:pStyle w:val="ListParagraph"/>
        <w:tabs>
          <w:tab w:val="left" w:pos="5040"/>
          <w:tab w:val="left" w:pos="9990"/>
        </w:tabs>
        <w:ind w:right="-360"/>
        <w:contextualSpacing w:val="0"/>
        <w:rPr>
          <w:rFonts w:ascii="Arial" w:hAnsi="Arial" w:cs="Arial"/>
          <w:i/>
          <w:iCs/>
          <w:sz w:val="20"/>
          <w:lang w:val="es-419"/>
        </w:rPr>
      </w:pPr>
      <w:r>
        <w:rPr>
          <w:rFonts w:ascii="Arial" w:hAnsi="Arial"/>
          <w:i/>
          <w:sz w:val="18"/>
          <w:lang w:val="es-MX"/>
        </w:rPr>
        <w:t>Verifique si su causa tiene asuntos relacionados con (seleccione todas las opciones que correspondan):</w:t>
      </w:r>
    </w:p>
    <w:p w14:paraId="3FFEFF02" w14:textId="5ADF1A4D" w:rsidR="008813BC" w:rsidRDefault="008813BC" w:rsidP="008813BC">
      <w:pPr>
        <w:pStyle w:val="ListParagraph"/>
        <w:tabs>
          <w:tab w:val="left" w:pos="3600"/>
          <w:tab w:val="left" w:pos="9990"/>
        </w:tabs>
        <w:spacing w:before="180" w:line="276" w:lineRule="auto"/>
        <w:ind w:righ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1" w:name="Check1"/>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1"/>
      <w:r w:rsidR="006A666A" w:rsidRPr="009671EF">
        <w:rPr>
          <w:rFonts w:ascii="Arial" w:hAnsi="Arial" w:cs="Arial"/>
          <w:sz w:val="20"/>
        </w:rPr>
        <w:t xml:space="preserve"> </w:t>
      </w:r>
      <w:r w:rsidR="00C06AA4">
        <w:rPr>
          <w:rFonts w:ascii="Arial" w:hAnsi="Arial" w:cs="Arial"/>
          <w:sz w:val="20"/>
        </w:rPr>
        <w:t>P</w:t>
      </w:r>
      <w:r w:rsidR="00647FF3" w:rsidRPr="009671EF">
        <w:rPr>
          <w:rFonts w:ascii="Arial" w:hAnsi="Arial" w:cs="Arial"/>
          <w:sz w:val="20"/>
        </w:rPr>
        <w:t>arental responsibility</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bookmarkStart w:id="12" w:name="Check2"/>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2"/>
      <w:r w:rsidR="006A666A" w:rsidRPr="009671EF">
        <w:rPr>
          <w:rFonts w:ascii="Arial" w:hAnsi="Arial" w:cs="Arial"/>
          <w:sz w:val="20"/>
        </w:rPr>
        <w:t xml:space="preserve"> </w:t>
      </w:r>
      <w:r w:rsidR="00C06AA4">
        <w:rPr>
          <w:rFonts w:ascii="Arial" w:hAnsi="Arial" w:cs="Arial"/>
          <w:sz w:val="20"/>
        </w:rPr>
        <w:t>C</w:t>
      </w:r>
      <w:r w:rsidR="00255754" w:rsidRPr="009671EF">
        <w:rPr>
          <w:rFonts w:ascii="Arial" w:hAnsi="Arial" w:cs="Arial"/>
          <w:sz w:val="20"/>
        </w:rPr>
        <w:t>hild support</w:t>
      </w:r>
    </w:p>
    <w:p w14:paraId="3C00EC37" w14:textId="32FC7443" w:rsidR="003D3C03" w:rsidRPr="003D3C03" w:rsidRDefault="003D3C03" w:rsidP="003D3C03">
      <w:pPr>
        <w:pStyle w:val="ListParagraph"/>
        <w:tabs>
          <w:tab w:val="left" w:pos="990"/>
          <w:tab w:val="left" w:pos="3870"/>
          <w:tab w:val="left" w:pos="9990"/>
        </w:tabs>
        <w:spacing w:before="180" w:line="276" w:lineRule="auto"/>
        <w:ind w:right="-360"/>
        <w:rPr>
          <w:rFonts w:ascii="Arial" w:hAnsi="Arial" w:cs="Arial"/>
          <w:sz w:val="20"/>
          <w:lang w:val="es-419"/>
        </w:rPr>
      </w:pPr>
      <w:r>
        <w:rPr>
          <w:rFonts w:ascii="Arial" w:hAnsi="Arial" w:cs="Arial"/>
          <w:sz w:val="20"/>
        </w:rPr>
        <w:tab/>
      </w:r>
      <w:r w:rsidRPr="003D3C03">
        <w:rPr>
          <w:rFonts w:ascii="Arial" w:hAnsi="Arial"/>
          <w:i/>
          <w:sz w:val="18"/>
          <w:lang w:val="es-419"/>
        </w:rPr>
        <w:t>Obligaciones de los padres</w:t>
      </w:r>
      <w:r w:rsidRPr="003D3C03">
        <w:rPr>
          <w:rFonts w:ascii="Arial" w:hAnsi="Arial"/>
          <w:i/>
          <w:sz w:val="18"/>
          <w:lang w:val="es-419"/>
        </w:rPr>
        <w:tab/>
        <w:t>Manuten</w:t>
      </w:r>
      <w:r>
        <w:rPr>
          <w:rFonts w:ascii="Arial" w:hAnsi="Arial"/>
          <w:i/>
          <w:sz w:val="18"/>
          <w:lang w:val="es-419"/>
        </w:rPr>
        <w:t xml:space="preserve">ción infantil </w:t>
      </w:r>
    </w:p>
    <w:p w14:paraId="2A125331" w14:textId="5C759C5B" w:rsidR="008813BC" w:rsidRDefault="008813BC" w:rsidP="008813BC">
      <w:pPr>
        <w:pStyle w:val="ListParagraph"/>
        <w:tabs>
          <w:tab w:val="left" w:pos="3600"/>
          <w:tab w:val="left" w:pos="5040"/>
          <w:tab w:val="left" w:pos="9990"/>
        </w:tabs>
        <w:spacing w:before="180" w:line="276" w:lineRule="auto"/>
        <w:ind w:right="-36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3" w:name="Check3"/>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3"/>
      <w:r w:rsidR="00130DAA" w:rsidRPr="009671EF">
        <w:rPr>
          <w:rFonts w:ascii="Arial" w:hAnsi="Arial" w:cs="Arial"/>
          <w:sz w:val="20"/>
        </w:rPr>
        <w:t xml:space="preserve"> </w:t>
      </w:r>
      <w:r w:rsidR="00C06AA4">
        <w:rPr>
          <w:rFonts w:ascii="Arial" w:hAnsi="Arial" w:cs="Arial"/>
          <w:sz w:val="20"/>
        </w:rPr>
        <w:t>S</w:t>
      </w:r>
      <w:r w:rsidR="00255754" w:rsidRPr="009671EF">
        <w:rPr>
          <w:rFonts w:ascii="Arial" w:hAnsi="Arial" w:cs="Arial"/>
          <w:sz w:val="20"/>
        </w:rPr>
        <w:t>pousal s</w:t>
      </w:r>
      <w:r w:rsidR="00130DAA" w:rsidRPr="009671EF">
        <w:rPr>
          <w:rFonts w:ascii="Arial" w:hAnsi="Arial" w:cs="Arial"/>
          <w:sz w:val="20"/>
        </w:rPr>
        <w:t>upport</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14" w:name="Check4"/>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4"/>
      <w:r w:rsidR="00130DAA" w:rsidRPr="009671EF">
        <w:rPr>
          <w:rFonts w:ascii="Arial" w:hAnsi="Arial" w:cs="Arial"/>
          <w:sz w:val="20"/>
        </w:rPr>
        <w:t xml:space="preserve"> </w:t>
      </w:r>
      <w:r w:rsidR="00C06AA4">
        <w:rPr>
          <w:rFonts w:ascii="Arial" w:hAnsi="Arial" w:cs="Arial"/>
          <w:sz w:val="20"/>
        </w:rPr>
        <w:t>L</w:t>
      </w:r>
      <w:r w:rsidR="00647FF3" w:rsidRPr="009671EF">
        <w:rPr>
          <w:rFonts w:ascii="Arial" w:hAnsi="Arial" w:cs="Arial"/>
          <w:sz w:val="20"/>
        </w:rPr>
        <w:t>awyer</w:t>
      </w:r>
      <w:r w:rsidR="00255754" w:rsidRPr="009671EF">
        <w:rPr>
          <w:rFonts w:ascii="Arial" w:hAnsi="Arial" w:cs="Arial"/>
          <w:sz w:val="20"/>
        </w:rPr>
        <w:t xml:space="preserve"> f</w:t>
      </w:r>
      <w:r w:rsidR="00130DAA" w:rsidRPr="009671EF">
        <w:rPr>
          <w:rFonts w:ascii="Arial" w:hAnsi="Arial" w:cs="Arial"/>
          <w:sz w:val="20"/>
        </w:rPr>
        <w:t>ees</w:t>
      </w:r>
    </w:p>
    <w:p w14:paraId="7ECC172C" w14:textId="58BD878A" w:rsidR="003D3C03" w:rsidRPr="003D3C03" w:rsidRDefault="003D3C03" w:rsidP="003D3C03">
      <w:pPr>
        <w:pStyle w:val="ListParagraph"/>
        <w:tabs>
          <w:tab w:val="left" w:pos="990"/>
          <w:tab w:val="left" w:pos="3870"/>
          <w:tab w:val="left" w:pos="9990"/>
        </w:tabs>
        <w:spacing w:before="180" w:line="276" w:lineRule="auto"/>
        <w:ind w:right="-360"/>
        <w:rPr>
          <w:rFonts w:ascii="Arial" w:hAnsi="Arial" w:cs="Arial"/>
          <w:sz w:val="20"/>
        </w:rPr>
      </w:pPr>
      <w:r>
        <w:rPr>
          <w:rFonts w:ascii="Arial" w:hAnsi="Arial"/>
          <w:i/>
          <w:sz w:val="18"/>
          <w:lang w:val="es-419"/>
        </w:rPr>
        <w:tab/>
      </w:r>
      <w:r w:rsidRPr="003D3C03">
        <w:rPr>
          <w:rFonts w:ascii="Arial" w:hAnsi="Arial"/>
          <w:i/>
          <w:sz w:val="18"/>
          <w:lang w:val="es-419"/>
        </w:rPr>
        <w:t>Manuten</w:t>
      </w:r>
      <w:r>
        <w:rPr>
          <w:rFonts w:ascii="Arial" w:hAnsi="Arial"/>
          <w:i/>
          <w:sz w:val="18"/>
          <w:lang w:val="es-419"/>
        </w:rPr>
        <w:t>ción</w:t>
      </w:r>
      <w:r>
        <w:rPr>
          <w:rFonts w:ascii="Arial" w:hAnsi="Arial"/>
          <w:i/>
          <w:sz w:val="18"/>
          <w:lang w:val="es-419"/>
        </w:rPr>
        <w:tab/>
      </w:r>
      <w:proofErr w:type="spellStart"/>
      <w:r w:rsidRPr="003D3C03">
        <w:rPr>
          <w:rFonts w:ascii="Arial" w:hAnsi="Arial"/>
          <w:i/>
          <w:sz w:val="18"/>
        </w:rPr>
        <w:t>Honorarios</w:t>
      </w:r>
      <w:proofErr w:type="spellEnd"/>
      <w:r w:rsidRPr="003D3C03">
        <w:rPr>
          <w:rFonts w:ascii="Arial" w:hAnsi="Arial"/>
          <w:i/>
          <w:sz w:val="18"/>
        </w:rPr>
        <w:t xml:space="preserve"> de abogados</w:t>
      </w:r>
    </w:p>
    <w:p w14:paraId="2A45D072" w14:textId="1A026490" w:rsidR="00DA1143" w:rsidRDefault="008813BC" w:rsidP="008813BC">
      <w:pPr>
        <w:pStyle w:val="ListParagraph"/>
        <w:tabs>
          <w:tab w:val="left" w:pos="3600"/>
          <w:tab w:val="left" w:pos="5040"/>
          <w:tab w:val="left" w:pos="9990"/>
        </w:tabs>
        <w:spacing w:before="180" w:line="276" w:lineRule="auto"/>
        <w:ind w:right="-360"/>
        <w:rPr>
          <w:rFonts w:ascii="Arial" w:hAnsi="Arial" w:cs="Arial"/>
          <w:sz w:val="20"/>
        </w:rPr>
      </w:pPr>
      <w:r w:rsidRPr="008813BC">
        <w:rPr>
          <w:rFonts w:ascii="Arial" w:hAnsi="Arial" w:cs="Arial"/>
          <w:sz w:val="20"/>
        </w:rPr>
        <w:fldChar w:fldCharType="begin">
          <w:ffData>
            <w:name w:val="Check5"/>
            <w:enabled/>
            <w:calcOnExit w:val="0"/>
            <w:checkBox>
              <w:sizeAuto/>
              <w:default w:val="0"/>
            </w:checkBox>
          </w:ffData>
        </w:fldChar>
      </w:r>
      <w:bookmarkStart w:id="15" w:name="Check5"/>
      <w:r w:rsidRPr="008813BC">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sidRPr="008813BC">
        <w:rPr>
          <w:rFonts w:ascii="Arial" w:hAnsi="Arial" w:cs="Arial"/>
          <w:sz w:val="20"/>
        </w:rPr>
        <w:fldChar w:fldCharType="end"/>
      </w:r>
      <w:bookmarkEnd w:id="15"/>
      <w:r w:rsidR="00CC6A44" w:rsidRPr="009671EF">
        <w:rPr>
          <w:rFonts w:ascii="Arial" w:hAnsi="Arial" w:cs="Arial"/>
          <w:sz w:val="20"/>
        </w:rPr>
        <w:t xml:space="preserve"> </w:t>
      </w:r>
      <w:r w:rsidR="00C06AA4">
        <w:rPr>
          <w:rFonts w:ascii="Arial" w:hAnsi="Arial" w:cs="Arial"/>
          <w:sz w:val="20"/>
        </w:rPr>
        <w:t>P</w:t>
      </w:r>
      <w:r w:rsidR="00255754" w:rsidRPr="009671EF">
        <w:rPr>
          <w:rFonts w:ascii="Arial" w:hAnsi="Arial" w:cs="Arial"/>
          <w:sz w:val="20"/>
        </w:rPr>
        <w:t>roperty d</w:t>
      </w:r>
      <w:r w:rsidR="00CC6A44" w:rsidRPr="009671EF">
        <w:rPr>
          <w:rFonts w:ascii="Arial" w:hAnsi="Arial" w:cs="Arial"/>
          <w:sz w:val="20"/>
        </w:rPr>
        <w:t xml:space="preserve">ivision (if the </w:t>
      </w:r>
      <w:r w:rsidR="00B925E0" w:rsidRPr="009671EF">
        <w:rPr>
          <w:rFonts w:ascii="Arial" w:hAnsi="Arial" w:cs="Arial"/>
          <w:sz w:val="20"/>
        </w:rPr>
        <w:t>Co-Petitioner/</w:t>
      </w:r>
      <w:r w:rsidR="00CC6A44" w:rsidRPr="009671EF">
        <w:rPr>
          <w:rFonts w:ascii="Arial" w:hAnsi="Arial" w:cs="Arial"/>
          <w:sz w:val="20"/>
        </w:rPr>
        <w:t>Respondent owns property in Colorado)</w:t>
      </w:r>
    </w:p>
    <w:p w14:paraId="68D8ACDF" w14:textId="47EB5290" w:rsidR="003D3C03" w:rsidRDefault="003D3C03" w:rsidP="003D3C03">
      <w:pPr>
        <w:pStyle w:val="ListParagraph"/>
        <w:tabs>
          <w:tab w:val="left" w:pos="990"/>
          <w:tab w:val="left" w:pos="3600"/>
          <w:tab w:val="left" w:pos="5040"/>
          <w:tab w:val="left" w:pos="9990"/>
        </w:tabs>
        <w:spacing w:before="180" w:line="276" w:lineRule="auto"/>
        <w:ind w:right="-360"/>
        <w:rPr>
          <w:rFonts w:ascii="Arial" w:hAnsi="Arial"/>
          <w:i/>
          <w:sz w:val="18"/>
          <w:lang w:val="es-MX"/>
        </w:rPr>
      </w:pPr>
      <w:r>
        <w:rPr>
          <w:rFonts w:ascii="Arial" w:hAnsi="Arial"/>
          <w:i/>
          <w:sz w:val="18"/>
          <w:lang w:val="es-MX"/>
        </w:rPr>
        <w:tab/>
        <w:t xml:space="preserve">División de bienes (si el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 xml:space="preserve"> tiene propiedad en Colorado)</w:t>
      </w:r>
    </w:p>
    <w:p w14:paraId="29CB2C9D" w14:textId="77777777" w:rsidR="007C6F7A" w:rsidRPr="003D3C03" w:rsidRDefault="007C6F7A" w:rsidP="003D3C03">
      <w:pPr>
        <w:pStyle w:val="ListParagraph"/>
        <w:tabs>
          <w:tab w:val="left" w:pos="990"/>
          <w:tab w:val="left" w:pos="3600"/>
          <w:tab w:val="left" w:pos="5040"/>
          <w:tab w:val="left" w:pos="9990"/>
        </w:tabs>
        <w:spacing w:before="180" w:line="276" w:lineRule="auto"/>
        <w:ind w:right="-360"/>
        <w:rPr>
          <w:rFonts w:ascii="Arial" w:hAnsi="Arial" w:cs="Arial"/>
          <w:i/>
          <w:iCs/>
          <w:sz w:val="20"/>
          <w:lang w:val="es-419"/>
        </w:rPr>
      </w:pPr>
    </w:p>
    <w:p w14:paraId="535A7117" w14:textId="7931228E" w:rsidR="008A5F12" w:rsidRPr="003D3C03" w:rsidRDefault="00E22122" w:rsidP="003D3C03">
      <w:pPr>
        <w:numPr>
          <w:ilvl w:val="0"/>
          <w:numId w:val="7"/>
        </w:numPr>
        <w:tabs>
          <w:tab w:val="clear" w:pos="360"/>
        </w:tabs>
        <w:ind w:left="720" w:hanging="720"/>
        <w:rPr>
          <w:rFonts w:ascii="Arial" w:hAnsi="Arial"/>
          <w:sz w:val="20"/>
        </w:rPr>
      </w:pPr>
      <w:r w:rsidRPr="005B0C89">
        <w:rPr>
          <w:rFonts w:ascii="Arial" w:hAnsi="Arial"/>
          <w:sz w:val="20"/>
        </w:rPr>
        <w:lastRenderedPageBreak/>
        <w:t xml:space="preserve">I ask the court to make </w:t>
      </w:r>
      <w:r w:rsidR="008A5F12" w:rsidRPr="005B0C89">
        <w:rPr>
          <w:rFonts w:ascii="Arial" w:hAnsi="Arial"/>
          <w:sz w:val="20"/>
        </w:rPr>
        <w:t xml:space="preserve">an </w:t>
      </w:r>
      <w:r w:rsidRPr="005B0C89">
        <w:rPr>
          <w:rFonts w:ascii="Arial" w:hAnsi="Arial"/>
          <w:sz w:val="20"/>
        </w:rPr>
        <w:t xml:space="preserve">order </w:t>
      </w:r>
      <w:r w:rsidR="008A5F12" w:rsidRPr="005B0C89">
        <w:rPr>
          <w:rFonts w:ascii="Arial" w:hAnsi="Arial"/>
          <w:sz w:val="20"/>
        </w:rPr>
        <w:t xml:space="preserve">to </w:t>
      </w:r>
      <w:r w:rsidR="00FA3EF7" w:rsidRPr="005B0C89">
        <w:rPr>
          <w:rFonts w:ascii="Arial" w:hAnsi="Arial"/>
          <w:sz w:val="20"/>
        </w:rPr>
        <w:t xml:space="preserve">allow me to </w:t>
      </w:r>
      <w:r w:rsidR="008A5F12" w:rsidRPr="005B0C89">
        <w:rPr>
          <w:rFonts w:ascii="Arial" w:hAnsi="Arial"/>
          <w:sz w:val="20"/>
        </w:rPr>
        <w:t xml:space="preserve">serve the </w:t>
      </w:r>
      <w:r w:rsidR="00B925E0" w:rsidRPr="005B0C89">
        <w:rPr>
          <w:rFonts w:ascii="Arial" w:hAnsi="Arial"/>
          <w:sz w:val="20"/>
        </w:rPr>
        <w:t>Co-Petitioner/</w:t>
      </w:r>
      <w:r w:rsidR="008A5F12" w:rsidRPr="005B0C89">
        <w:rPr>
          <w:rFonts w:ascii="Arial" w:hAnsi="Arial"/>
          <w:sz w:val="20"/>
        </w:rPr>
        <w:t xml:space="preserve">Respondent by </w:t>
      </w:r>
      <w:r w:rsidRPr="005B0C89">
        <w:rPr>
          <w:rFonts w:ascii="Arial" w:hAnsi="Arial"/>
          <w:i/>
          <w:iCs/>
          <w:sz w:val="20"/>
        </w:rPr>
        <w:t>(check one):</w:t>
      </w:r>
    </w:p>
    <w:p w14:paraId="6D07AC20" w14:textId="6975DF87" w:rsidR="003D3C03" w:rsidRPr="003D3C03" w:rsidRDefault="003D3C03" w:rsidP="003D3C03">
      <w:pPr>
        <w:ind w:left="720"/>
        <w:rPr>
          <w:rFonts w:ascii="Arial" w:hAnsi="Arial"/>
          <w:sz w:val="20"/>
          <w:lang w:val="es-419"/>
        </w:rPr>
      </w:pPr>
      <w:r>
        <w:rPr>
          <w:rFonts w:ascii="Arial" w:hAnsi="Arial"/>
          <w:i/>
          <w:sz w:val="18"/>
          <w:lang w:val="es-MX"/>
        </w:rPr>
        <w:t xml:space="preserve">Solicito al juez que emita una orden para que pueda notificar al </w:t>
      </w:r>
      <w:proofErr w:type="spellStart"/>
      <w:r>
        <w:rPr>
          <w:rFonts w:ascii="Arial" w:hAnsi="Arial"/>
          <w:i/>
          <w:sz w:val="18"/>
          <w:lang w:val="es-MX"/>
        </w:rPr>
        <w:t>co</w:t>
      </w:r>
      <w:r w:rsidRPr="00E1259F">
        <w:rPr>
          <w:rFonts w:ascii="Arial" w:hAnsi="Arial"/>
          <w:i/>
          <w:sz w:val="18"/>
          <w:lang w:val="es-MX"/>
        </w:rPr>
        <w:t>demandante</w:t>
      </w:r>
      <w:proofErr w:type="spellEnd"/>
      <w:r>
        <w:rPr>
          <w:rFonts w:ascii="Arial" w:hAnsi="Arial"/>
          <w:i/>
          <w:sz w:val="18"/>
          <w:lang w:val="es-MX"/>
        </w:rPr>
        <w:t>/</w:t>
      </w:r>
      <w:r w:rsidRPr="00E1259F">
        <w:rPr>
          <w:rFonts w:ascii="Arial" w:hAnsi="Arial"/>
          <w:i/>
          <w:sz w:val="18"/>
          <w:lang w:val="es-MX"/>
        </w:rPr>
        <w:t>demanda</w:t>
      </w:r>
      <w:r>
        <w:rPr>
          <w:rFonts w:ascii="Arial" w:hAnsi="Arial"/>
          <w:i/>
          <w:sz w:val="18"/>
          <w:lang w:val="es-MX"/>
        </w:rPr>
        <w:t>d</w:t>
      </w:r>
      <w:r w:rsidRPr="00E1259F">
        <w:rPr>
          <w:rFonts w:ascii="Arial" w:hAnsi="Arial"/>
          <w:i/>
          <w:sz w:val="18"/>
          <w:lang w:val="es-MX"/>
        </w:rPr>
        <w:t>o</w:t>
      </w:r>
      <w:r>
        <w:rPr>
          <w:rFonts w:ascii="Arial" w:hAnsi="Arial"/>
          <w:i/>
          <w:sz w:val="18"/>
          <w:lang w:val="es-MX"/>
        </w:rPr>
        <w:t xml:space="preserve"> mediante (seleccionar una opción):</w:t>
      </w:r>
    </w:p>
    <w:p w14:paraId="4FB16ABA" w14:textId="6A0D2EE2" w:rsidR="007B0F90" w:rsidRDefault="008759A1" w:rsidP="007C6F7A">
      <w:pPr>
        <w:spacing w:before="40"/>
        <w:ind w:left="1080" w:hanging="36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6" w:name="Check6"/>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6"/>
      <w:r w:rsidR="007B0F90" w:rsidRPr="005B0C89">
        <w:rPr>
          <w:rFonts w:ascii="Arial" w:hAnsi="Arial" w:cs="Arial"/>
          <w:sz w:val="20"/>
        </w:rPr>
        <w:tab/>
      </w:r>
      <w:r w:rsidR="00EE655B" w:rsidRPr="006E3B26">
        <w:rPr>
          <w:rFonts w:ascii="Arial" w:hAnsi="Arial" w:cs="Arial"/>
          <w:sz w:val="20"/>
        </w:rPr>
        <w:t>Consolidated Notic</w:t>
      </w:r>
      <w:r w:rsidR="00EE655B">
        <w:rPr>
          <w:rFonts w:ascii="Arial" w:hAnsi="Arial" w:cs="Arial"/>
          <w:sz w:val="20"/>
        </w:rPr>
        <w:t>e</w:t>
      </w:r>
    </w:p>
    <w:p w14:paraId="16CC8313" w14:textId="18629488" w:rsidR="003D3C03" w:rsidRPr="00E22122" w:rsidRDefault="003D3C03" w:rsidP="007C6F7A">
      <w:pPr>
        <w:spacing w:before="40"/>
        <w:ind w:left="1080" w:hanging="360"/>
        <w:rPr>
          <w:rFonts w:ascii="Arial" w:hAnsi="Arial" w:cs="Arial"/>
          <w:sz w:val="20"/>
        </w:rPr>
      </w:pPr>
      <w:r>
        <w:rPr>
          <w:rFonts w:ascii="Arial" w:hAnsi="Arial" w:cs="Arial"/>
          <w:sz w:val="20"/>
        </w:rPr>
        <w:tab/>
      </w:r>
      <w:r>
        <w:rPr>
          <w:rFonts w:ascii="Arial" w:hAnsi="Arial"/>
          <w:i/>
          <w:sz w:val="18"/>
          <w:lang w:val="es-MX"/>
        </w:rPr>
        <w:t>Aviso consolidado</w:t>
      </w:r>
    </w:p>
    <w:p w14:paraId="0EEFBE51" w14:textId="18E8E2B3" w:rsidR="00045BF7" w:rsidRDefault="008759A1" w:rsidP="007C6F7A">
      <w:pPr>
        <w:spacing w:before="40"/>
        <w:ind w:left="1080" w:hanging="360"/>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7"/>
      <w:r w:rsidR="00793413">
        <w:rPr>
          <w:rFonts w:ascii="Arial" w:hAnsi="Arial" w:cs="Arial"/>
          <w:sz w:val="20"/>
        </w:rPr>
        <w:tab/>
      </w:r>
      <w:r w:rsidR="00EE655B" w:rsidRPr="005B0C89">
        <w:rPr>
          <w:rFonts w:ascii="Arial" w:hAnsi="Arial" w:cs="Arial"/>
          <w:sz w:val="20"/>
        </w:rPr>
        <w:t>Publication</w:t>
      </w:r>
    </w:p>
    <w:p w14:paraId="394DB6D5" w14:textId="1A707B0E" w:rsidR="003D3C03" w:rsidRDefault="003D3C03" w:rsidP="007C6F7A">
      <w:pPr>
        <w:spacing w:before="40"/>
        <w:ind w:left="1080"/>
        <w:rPr>
          <w:rFonts w:ascii="Arial" w:hAnsi="Arial" w:cs="Arial"/>
          <w:sz w:val="18"/>
          <w:szCs w:val="18"/>
        </w:rPr>
      </w:pPr>
      <w:r>
        <w:rPr>
          <w:rFonts w:ascii="Arial" w:hAnsi="Arial"/>
          <w:i/>
          <w:sz w:val="18"/>
          <w:lang w:val="es-MX"/>
        </w:rPr>
        <w:t>Publicación</w:t>
      </w:r>
    </w:p>
    <w:p w14:paraId="2998498C" w14:textId="682D9230" w:rsidR="006E3B26" w:rsidRDefault="008759A1" w:rsidP="007C6F7A">
      <w:pPr>
        <w:spacing w:before="40"/>
        <w:ind w:left="1080" w:hanging="360"/>
        <w:rPr>
          <w:rFonts w:ascii="Arial" w:hAnsi="Arial" w:cs="Arial"/>
          <w:iCs/>
          <w:sz w:val="20"/>
        </w:rPr>
      </w:pP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sidR="008C0053">
        <w:rPr>
          <w:rFonts w:ascii="Arial" w:hAnsi="Arial" w:cs="Arial"/>
          <w:sz w:val="20"/>
        </w:rPr>
      </w:r>
      <w:r w:rsidR="008C0053">
        <w:rPr>
          <w:rFonts w:ascii="Arial" w:hAnsi="Arial" w:cs="Arial"/>
          <w:sz w:val="20"/>
        </w:rPr>
        <w:fldChar w:fldCharType="separate"/>
      </w:r>
      <w:r>
        <w:rPr>
          <w:rFonts w:ascii="Arial" w:hAnsi="Arial" w:cs="Arial"/>
          <w:sz w:val="20"/>
        </w:rPr>
        <w:fldChar w:fldCharType="end"/>
      </w:r>
      <w:bookmarkEnd w:id="18"/>
      <w:r w:rsidR="00971705">
        <w:rPr>
          <w:rFonts w:ascii="Arial" w:hAnsi="Arial" w:cs="Arial"/>
          <w:iCs/>
          <w:sz w:val="20"/>
        </w:rPr>
        <w:tab/>
      </w:r>
      <w:r w:rsidR="006E3B26" w:rsidRPr="006E3B26">
        <w:rPr>
          <w:rFonts w:ascii="Arial" w:hAnsi="Arial" w:cs="Arial"/>
          <w:iCs/>
          <w:sz w:val="20"/>
        </w:rPr>
        <w:t>Certif</w:t>
      </w:r>
      <w:r w:rsidR="006E3B26">
        <w:rPr>
          <w:rFonts w:ascii="Arial" w:hAnsi="Arial" w:cs="Arial"/>
          <w:iCs/>
          <w:sz w:val="20"/>
        </w:rPr>
        <w:t>i</w:t>
      </w:r>
      <w:r w:rsidR="006E3B26" w:rsidRPr="006E3B26">
        <w:rPr>
          <w:rFonts w:ascii="Arial" w:hAnsi="Arial" w:cs="Arial"/>
          <w:iCs/>
          <w:sz w:val="20"/>
        </w:rPr>
        <w:t>ed Mail</w:t>
      </w:r>
    </w:p>
    <w:p w14:paraId="374E2DEE" w14:textId="79AEB381" w:rsidR="003D3C03" w:rsidRDefault="003D3C03" w:rsidP="007C6F7A">
      <w:pPr>
        <w:spacing w:before="40"/>
        <w:ind w:left="1080" w:hanging="360"/>
        <w:rPr>
          <w:rFonts w:ascii="Arial" w:hAnsi="Arial" w:cs="Arial"/>
          <w:iCs/>
          <w:sz w:val="20"/>
        </w:rPr>
      </w:pPr>
      <w:r>
        <w:rPr>
          <w:rFonts w:ascii="Arial" w:hAnsi="Arial" w:cs="Arial"/>
          <w:iCs/>
          <w:sz w:val="20"/>
        </w:rPr>
        <w:tab/>
      </w:r>
      <w:r>
        <w:rPr>
          <w:rFonts w:ascii="Arial" w:hAnsi="Arial"/>
          <w:i/>
          <w:sz w:val="18"/>
          <w:lang w:val="es-MX"/>
        </w:rPr>
        <w:t>Correo certificado</w:t>
      </w:r>
    </w:p>
    <w:p w14:paraId="6ACBEB02" w14:textId="61806165" w:rsidR="001E0651" w:rsidRDefault="00634548" w:rsidP="00F8486D">
      <w:pPr>
        <w:spacing w:before="40" w:line="276" w:lineRule="auto"/>
        <w:ind w:left="270" w:hanging="360"/>
        <w:rPr>
          <w:rFonts w:ascii="Arial" w:hAnsi="Arial" w:cs="Arial"/>
          <w:sz w:val="20"/>
        </w:rPr>
      </w:pPr>
      <w:r w:rsidRPr="00F8486D">
        <w:rPr>
          <w:rFonts w:ascii="Arial" w:hAnsi="Arial" w:cs="Arial"/>
          <w:sz w:val="20"/>
        </w:rPr>
        <w:t>Note: By selecting service by consolidated notice, the Court will not have jurisdiction to address issues regarding the division of property, payment of maintenance, payment of attorney fees, and payment of child support.</w:t>
      </w:r>
    </w:p>
    <w:p w14:paraId="15254632" w14:textId="76B4B1F9" w:rsidR="003D3C03" w:rsidRPr="003D3C03" w:rsidRDefault="003D3C03" w:rsidP="00F8486D">
      <w:pPr>
        <w:spacing w:before="40" w:line="276" w:lineRule="auto"/>
        <w:ind w:left="270" w:hanging="360"/>
        <w:rPr>
          <w:rFonts w:ascii="Arial" w:hAnsi="Arial" w:cs="Arial"/>
          <w:i/>
          <w:sz w:val="18"/>
          <w:szCs w:val="18"/>
          <w:lang w:val="es-419"/>
        </w:rPr>
      </w:pPr>
      <w:r w:rsidRPr="003D3C03">
        <w:rPr>
          <w:rFonts w:ascii="Arial" w:hAnsi="Arial" w:cs="Arial"/>
          <w:i/>
          <w:sz w:val="18"/>
          <w:szCs w:val="18"/>
          <w:lang w:val="es-419"/>
        </w:rPr>
        <w:t xml:space="preserve">Nota: Al seleccionar notificación </w:t>
      </w:r>
      <w:r>
        <w:rPr>
          <w:rFonts w:ascii="Arial" w:hAnsi="Arial" w:cs="Arial"/>
          <w:i/>
          <w:sz w:val="18"/>
          <w:szCs w:val="18"/>
          <w:lang w:val="es-419"/>
        </w:rPr>
        <w:t xml:space="preserve">mediante aviso </w:t>
      </w:r>
      <w:r w:rsidRPr="003D3C03">
        <w:rPr>
          <w:rFonts w:ascii="Arial" w:hAnsi="Arial" w:cs="Arial"/>
          <w:i/>
          <w:sz w:val="18"/>
          <w:szCs w:val="18"/>
          <w:lang w:val="es-419"/>
        </w:rPr>
        <w:t>consolidad</w:t>
      </w:r>
      <w:r>
        <w:rPr>
          <w:rFonts w:ascii="Arial" w:hAnsi="Arial" w:cs="Arial"/>
          <w:i/>
          <w:sz w:val="18"/>
          <w:szCs w:val="18"/>
          <w:lang w:val="es-419"/>
        </w:rPr>
        <w:t>o</w:t>
      </w:r>
      <w:r w:rsidRPr="003D3C03">
        <w:rPr>
          <w:rFonts w:ascii="Arial" w:hAnsi="Arial" w:cs="Arial"/>
          <w:i/>
          <w:sz w:val="18"/>
          <w:szCs w:val="18"/>
          <w:lang w:val="es-419"/>
        </w:rPr>
        <w:t>, el juez no tendrá jurisdicción para tratar cuestiones relativas a división de bienes, pago de manutención, pago de honorarios de abogados y pago de manutención</w:t>
      </w:r>
    </w:p>
    <w:p w14:paraId="25529FA4" w14:textId="77777777" w:rsidR="008C0053" w:rsidRDefault="008C0053" w:rsidP="008C0053">
      <w:pPr>
        <w:ind w:left="720" w:hanging="720"/>
        <w:jc w:val="both"/>
        <w:rPr>
          <w:rFonts w:ascii="Arial" w:hAnsi="Arial" w:cs="Arial"/>
          <w:b/>
          <w:sz w:val="20"/>
          <w:lang w:val="es-419"/>
        </w:rPr>
      </w:pPr>
    </w:p>
    <w:p w14:paraId="0F8341F6" w14:textId="7A04CDA8" w:rsidR="008C0053" w:rsidRDefault="00354637" w:rsidP="008C0053">
      <w:pPr>
        <w:ind w:left="720" w:hanging="720"/>
        <w:jc w:val="both"/>
        <w:rPr>
          <w:rFonts w:ascii="Arial" w:hAnsi="Arial" w:cs="Arial"/>
          <w:b/>
          <w:sz w:val="20"/>
          <w:lang w:val="es-419"/>
        </w:rPr>
      </w:pPr>
      <w:proofErr w:type="spellStart"/>
      <w:r w:rsidRPr="0065348A">
        <w:rPr>
          <w:rFonts w:ascii="Arial" w:hAnsi="Arial" w:cs="Arial"/>
          <w:b/>
          <w:sz w:val="20"/>
          <w:lang w:val="es-419"/>
        </w:rPr>
        <w:t>This</w:t>
      </w:r>
      <w:proofErr w:type="spellEnd"/>
      <w:r w:rsidRPr="0065348A">
        <w:rPr>
          <w:rFonts w:ascii="Arial" w:hAnsi="Arial" w:cs="Arial"/>
          <w:b/>
          <w:sz w:val="20"/>
          <w:lang w:val="es-419"/>
        </w:rPr>
        <w:t xml:space="preserve"> </w:t>
      </w:r>
      <w:proofErr w:type="spellStart"/>
      <w:r w:rsidRPr="0065348A">
        <w:rPr>
          <w:rFonts w:ascii="Arial" w:hAnsi="Arial" w:cs="Arial"/>
          <w:b/>
          <w:sz w:val="20"/>
          <w:lang w:val="es-419"/>
        </w:rPr>
        <w:t>Form</w:t>
      </w:r>
      <w:proofErr w:type="spellEnd"/>
      <w:r w:rsidRPr="0065348A">
        <w:rPr>
          <w:rFonts w:ascii="Arial" w:hAnsi="Arial" w:cs="Arial"/>
          <w:b/>
          <w:sz w:val="20"/>
          <w:lang w:val="es-419"/>
        </w:rPr>
        <w:t xml:space="preserve"> </w:t>
      </w:r>
      <w:proofErr w:type="spellStart"/>
      <w:r w:rsidRPr="0065348A">
        <w:rPr>
          <w:rFonts w:ascii="Arial" w:hAnsi="Arial" w:cs="Arial"/>
          <w:b/>
          <w:sz w:val="20"/>
          <w:lang w:val="es-419"/>
        </w:rPr>
        <w:t>Must</w:t>
      </w:r>
      <w:proofErr w:type="spellEnd"/>
      <w:r w:rsidRPr="0065348A">
        <w:rPr>
          <w:rFonts w:ascii="Arial" w:hAnsi="Arial" w:cs="Arial"/>
          <w:b/>
          <w:sz w:val="20"/>
          <w:lang w:val="es-419"/>
        </w:rPr>
        <w:t xml:space="preserve"> Be </w:t>
      </w:r>
      <w:proofErr w:type="spellStart"/>
      <w:r w:rsidRPr="0065348A">
        <w:rPr>
          <w:rFonts w:ascii="Arial" w:hAnsi="Arial" w:cs="Arial"/>
          <w:b/>
          <w:sz w:val="20"/>
          <w:lang w:val="es-419"/>
        </w:rPr>
        <w:t>Notarized</w:t>
      </w:r>
      <w:proofErr w:type="spellEnd"/>
    </w:p>
    <w:p w14:paraId="09461ADE" w14:textId="5C8C5AC6" w:rsidR="006A666A" w:rsidRPr="0065348A" w:rsidRDefault="0065348A" w:rsidP="008C0053">
      <w:pPr>
        <w:ind w:left="720" w:hanging="720"/>
        <w:jc w:val="both"/>
        <w:rPr>
          <w:rFonts w:ascii="Arial" w:hAnsi="Arial" w:cs="Arial"/>
          <w:b/>
          <w:i/>
          <w:iCs/>
          <w:sz w:val="20"/>
          <w:lang w:val="es-419"/>
        </w:rPr>
      </w:pPr>
      <w:r w:rsidRPr="0065348A">
        <w:rPr>
          <w:rFonts w:ascii="Arial" w:hAnsi="Arial" w:cs="Arial"/>
          <w:b/>
          <w:i/>
          <w:iCs/>
          <w:sz w:val="20"/>
          <w:lang w:val="es-419"/>
        </w:rPr>
        <w:t>Se tiene que firmar este formulario ante no</w:t>
      </w:r>
      <w:r>
        <w:rPr>
          <w:rFonts w:ascii="Arial" w:hAnsi="Arial" w:cs="Arial"/>
          <w:b/>
          <w:i/>
          <w:iCs/>
          <w:sz w:val="20"/>
          <w:lang w:val="es-419"/>
        </w:rPr>
        <w:t>tario.</w:t>
      </w:r>
    </w:p>
    <w:p w14:paraId="61816866" w14:textId="77777777" w:rsidR="00A050B1" w:rsidRPr="0065348A" w:rsidRDefault="00A050B1" w:rsidP="00A050B1">
      <w:pPr>
        <w:pStyle w:val="Heading3"/>
        <w:pBdr>
          <w:top w:val="double" w:sz="4" w:space="1" w:color="auto"/>
        </w:pBdr>
        <w:jc w:val="both"/>
        <w:rPr>
          <w:b w:val="0"/>
          <w:sz w:val="12"/>
          <w:szCs w:val="12"/>
          <w:lang w:val="es-419"/>
        </w:rPr>
      </w:pPr>
    </w:p>
    <w:p w14:paraId="05221991" w14:textId="22D440A1" w:rsidR="00A050B1" w:rsidRDefault="003B7F19" w:rsidP="003B7F19">
      <w:pPr>
        <w:pStyle w:val="Heading1"/>
        <w:rPr>
          <w:rFonts w:cs="Arial"/>
          <w:sz w:val="28"/>
          <w:szCs w:val="28"/>
        </w:rPr>
      </w:pPr>
      <w:r w:rsidRPr="00647FF3">
        <w:rPr>
          <w:rFonts w:cs="Arial"/>
          <w:sz w:val="28"/>
          <w:szCs w:val="28"/>
        </w:rPr>
        <w:t xml:space="preserve">Verification and </w:t>
      </w:r>
      <w:r w:rsidR="006A666A" w:rsidRPr="00647FF3">
        <w:rPr>
          <w:rFonts w:cs="Arial"/>
          <w:sz w:val="28"/>
          <w:szCs w:val="28"/>
        </w:rPr>
        <w:t>Acknowledgement</w:t>
      </w:r>
      <w:r w:rsidR="002E61EC">
        <w:rPr>
          <w:rFonts w:cs="Arial"/>
          <w:sz w:val="28"/>
          <w:szCs w:val="28"/>
        </w:rPr>
        <w:t xml:space="preserve"> </w:t>
      </w:r>
    </w:p>
    <w:p w14:paraId="40064023" w14:textId="5BE3CFD5" w:rsidR="002E61EC" w:rsidRPr="002E61EC" w:rsidRDefault="002E61EC" w:rsidP="002E61EC">
      <w:pPr>
        <w:pStyle w:val="BodyTextIndent"/>
        <w:ind w:left="0"/>
        <w:jc w:val="center"/>
        <w:rPr>
          <w:rFonts w:ascii="Arial" w:hAnsi="Arial"/>
          <w:b/>
          <w:i/>
          <w:sz w:val="26"/>
          <w:szCs w:val="26"/>
        </w:rPr>
      </w:pPr>
      <w:proofErr w:type="spellStart"/>
      <w:r w:rsidRPr="002E61EC">
        <w:rPr>
          <w:rFonts w:ascii="Arial" w:hAnsi="Arial"/>
          <w:b/>
          <w:i/>
          <w:sz w:val="26"/>
          <w:szCs w:val="26"/>
        </w:rPr>
        <w:t>Verificación</w:t>
      </w:r>
      <w:proofErr w:type="spellEnd"/>
      <w:r w:rsidRPr="002E61EC">
        <w:rPr>
          <w:rFonts w:ascii="Arial" w:hAnsi="Arial"/>
          <w:b/>
          <w:i/>
          <w:sz w:val="26"/>
          <w:szCs w:val="26"/>
        </w:rPr>
        <w:t xml:space="preserve"> y </w:t>
      </w:r>
      <w:proofErr w:type="spellStart"/>
      <w:r w:rsidRPr="002E61EC">
        <w:rPr>
          <w:rFonts w:ascii="Arial" w:hAnsi="Arial"/>
          <w:b/>
          <w:i/>
          <w:sz w:val="26"/>
          <w:szCs w:val="26"/>
        </w:rPr>
        <w:t>acuse</w:t>
      </w:r>
      <w:proofErr w:type="spellEnd"/>
      <w:r w:rsidRPr="002E61EC">
        <w:rPr>
          <w:rFonts w:ascii="Arial" w:hAnsi="Arial"/>
          <w:b/>
          <w:i/>
          <w:sz w:val="26"/>
          <w:szCs w:val="26"/>
        </w:rPr>
        <w:t xml:space="preserve"> de </w:t>
      </w:r>
      <w:proofErr w:type="spellStart"/>
      <w:r w:rsidRPr="002E61EC">
        <w:rPr>
          <w:rFonts w:ascii="Arial" w:hAnsi="Arial"/>
          <w:b/>
          <w:i/>
          <w:sz w:val="26"/>
          <w:szCs w:val="26"/>
        </w:rPr>
        <w:t>recibo</w:t>
      </w:r>
      <w:proofErr w:type="spellEnd"/>
    </w:p>
    <w:p w14:paraId="6CAAB1C7" w14:textId="1A69A45C" w:rsidR="00AF3981" w:rsidRDefault="00AF3981" w:rsidP="00AF3981">
      <w:pPr>
        <w:pStyle w:val="BodyTextIndent"/>
        <w:tabs>
          <w:tab w:val="left" w:pos="720"/>
        </w:tabs>
        <w:spacing w:after="0"/>
        <w:ind w:left="0"/>
        <w:rPr>
          <w:rFonts w:ascii="Arial" w:hAnsi="Arial" w:cs="Arial"/>
          <w:sz w:val="20"/>
        </w:rPr>
      </w:pPr>
      <w:r w:rsidRPr="00AF3981">
        <w:rPr>
          <w:rFonts w:ascii="Arial" w:hAnsi="Arial" w:cs="Arial"/>
          <w:sz w:val="20"/>
        </w:rPr>
        <w:t xml:space="preserve">I swear/affirm under oath that I have read the foregoing </w:t>
      </w:r>
      <w:r w:rsidR="007C6F7A">
        <w:rPr>
          <w:rFonts w:ascii="Arial" w:hAnsi="Arial" w:cs="Arial"/>
          <w:sz w:val="20"/>
        </w:rPr>
        <w:t>document</w:t>
      </w:r>
      <w:r w:rsidRPr="00AF3981">
        <w:rPr>
          <w:rFonts w:ascii="Arial" w:hAnsi="Arial" w:cs="Arial"/>
          <w:sz w:val="20"/>
        </w:rPr>
        <w:t xml:space="preserve"> and that the statements set forth therein are true and correct to the best of my knowledge.</w:t>
      </w:r>
    </w:p>
    <w:p w14:paraId="620D3087" w14:textId="40770173" w:rsidR="002E61EC" w:rsidRPr="002E61EC" w:rsidRDefault="002E61EC" w:rsidP="002E61EC">
      <w:pPr>
        <w:tabs>
          <w:tab w:val="num" w:pos="0"/>
        </w:tabs>
        <w:ind w:right="-446"/>
        <w:jc w:val="both"/>
        <w:rPr>
          <w:rFonts w:ascii="Arial" w:hAnsi="Arial"/>
          <w:sz w:val="20"/>
          <w:szCs w:val="22"/>
          <w:lang w:val="es-MX"/>
        </w:rPr>
      </w:pPr>
      <w:r w:rsidRPr="002E61EC">
        <w:rPr>
          <w:rFonts w:ascii="Arial" w:hAnsi="Arial"/>
          <w:i/>
          <w:sz w:val="18"/>
          <w:szCs w:val="22"/>
          <w:lang w:val="es-MX"/>
        </w:rPr>
        <w:t xml:space="preserve">Declaro bajo juramento o protesta que leí </w:t>
      </w:r>
      <w:r w:rsidR="007C6F7A">
        <w:rPr>
          <w:rFonts w:ascii="Arial" w:hAnsi="Arial"/>
          <w:i/>
          <w:sz w:val="18"/>
          <w:szCs w:val="22"/>
          <w:lang w:val="es-MX"/>
        </w:rPr>
        <w:t>el documento</w:t>
      </w:r>
      <w:r w:rsidR="0065348A">
        <w:rPr>
          <w:rFonts w:ascii="Arial" w:hAnsi="Arial"/>
          <w:i/>
          <w:sz w:val="18"/>
          <w:szCs w:val="22"/>
          <w:lang w:val="es-MX"/>
        </w:rPr>
        <w:t xml:space="preserve"> anterior</w:t>
      </w:r>
      <w:r w:rsidRPr="002E61EC">
        <w:rPr>
          <w:rFonts w:ascii="Arial" w:hAnsi="Arial"/>
          <w:i/>
          <w:sz w:val="18"/>
          <w:szCs w:val="22"/>
          <w:lang w:val="es-MX"/>
        </w:rPr>
        <w:t xml:space="preserve"> y que las afirmaciones contenidas </w:t>
      </w:r>
      <w:r w:rsidR="007C6F7A">
        <w:rPr>
          <w:rFonts w:ascii="Arial" w:hAnsi="Arial"/>
          <w:i/>
          <w:sz w:val="18"/>
          <w:szCs w:val="22"/>
          <w:lang w:val="es-MX"/>
        </w:rPr>
        <w:t xml:space="preserve">en este </w:t>
      </w:r>
      <w:r w:rsidRPr="002E61EC">
        <w:rPr>
          <w:rFonts w:ascii="Arial" w:hAnsi="Arial"/>
          <w:i/>
          <w:sz w:val="18"/>
          <w:szCs w:val="22"/>
          <w:lang w:val="es-MX"/>
        </w:rPr>
        <w:t>son verdaderas y correctas según mi leal saber y entender</w:t>
      </w:r>
      <w:r w:rsidRPr="002E61EC">
        <w:rPr>
          <w:rFonts w:ascii="Arial" w:hAnsi="Arial"/>
          <w:sz w:val="20"/>
          <w:szCs w:val="22"/>
          <w:lang w:val="es-MX"/>
        </w:rPr>
        <w:t>.</w:t>
      </w:r>
    </w:p>
    <w:p w14:paraId="52E97A7F" w14:textId="77777777" w:rsidR="002E61EC" w:rsidRPr="002E61EC" w:rsidRDefault="002E61EC" w:rsidP="00AF3981">
      <w:pPr>
        <w:pStyle w:val="BodyTextIndent"/>
        <w:tabs>
          <w:tab w:val="left" w:pos="720"/>
        </w:tabs>
        <w:spacing w:after="0"/>
        <w:ind w:left="0"/>
        <w:rPr>
          <w:rFonts w:ascii="Arial" w:hAnsi="Arial" w:cs="Arial"/>
          <w:sz w:val="20"/>
          <w:lang w:val="es-MX"/>
        </w:rPr>
      </w:pPr>
    </w:p>
    <w:p w14:paraId="3AE538F3" w14:textId="77777777" w:rsidR="003B7F19" w:rsidRPr="002E61EC" w:rsidRDefault="003B7F19" w:rsidP="003B7F19">
      <w:pPr>
        <w:rPr>
          <w:lang w:val="es-419"/>
        </w:rPr>
      </w:pPr>
    </w:p>
    <w:p w14:paraId="06C69D05" w14:textId="77777777" w:rsidR="003B7F19" w:rsidRPr="002E61EC" w:rsidRDefault="003B7F19" w:rsidP="003B7F19">
      <w:pPr>
        <w:tabs>
          <w:tab w:val="left" w:pos="3870"/>
          <w:tab w:val="left" w:pos="4410"/>
          <w:tab w:val="left" w:pos="8640"/>
        </w:tabs>
        <w:jc w:val="both"/>
        <w:rPr>
          <w:rFonts w:ascii="Arial" w:hAnsi="Arial" w:cs="Arial"/>
          <w:sz w:val="20"/>
          <w:u w:val="single"/>
          <w:lang w:val="es-419"/>
        </w:rPr>
      </w:pPr>
      <w:r w:rsidRPr="002E61EC">
        <w:rPr>
          <w:rFonts w:ascii="Arial" w:hAnsi="Arial" w:cs="Arial"/>
          <w:sz w:val="20"/>
          <w:u w:val="single"/>
          <w:lang w:val="es-419"/>
        </w:rPr>
        <w:tab/>
      </w:r>
      <w:r w:rsidRPr="002E61EC">
        <w:rPr>
          <w:rFonts w:ascii="Arial" w:hAnsi="Arial" w:cs="Arial"/>
          <w:sz w:val="20"/>
          <w:lang w:val="es-419"/>
        </w:rPr>
        <w:tab/>
      </w:r>
      <w:r w:rsidRPr="002E61EC">
        <w:rPr>
          <w:rFonts w:ascii="Arial" w:hAnsi="Arial" w:cs="Arial"/>
          <w:sz w:val="20"/>
          <w:u w:val="single"/>
          <w:lang w:val="es-419"/>
        </w:rPr>
        <w:tab/>
      </w:r>
    </w:p>
    <w:p w14:paraId="0C827B06" w14:textId="77768B32" w:rsidR="003B7F19" w:rsidRDefault="003B7F19" w:rsidP="002E61EC">
      <w:pPr>
        <w:tabs>
          <w:tab w:val="left" w:pos="3870"/>
          <w:tab w:val="left" w:pos="4410"/>
          <w:tab w:val="left" w:pos="8640"/>
        </w:tabs>
        <w:jc w:val="both"/>
        <w:rPr>
          <w:rFonts w:ascii="Arial" w:hAnsi="Arial" w:cs="Arial"/>
          <w:sz w:val="20"/>
        </w:rPr>
      </w:pPr>
      <w:r w:rsidRPr="006A666A">
        <w:rPr>
          <w:rFonts w:ascii="Arial" w:hAnsi="Arial" w:cs="Arial"/>
          <w:sz w:val="20"/>
        </w:rPr>
        <w:t>Printed Name of Petitioner</w:t>
      </w:r>
      <w:r w:rsidRPr="006A666A">
        <w:rPr>
          <w:rFonts w:ascii="Arial" w:hAnsi="Arial" w:cs="Arial"/>
          <w:sz w:val="20"/>
        </w:rPr>
        <w:tab/>
      </w:r>
      <w:r w:rsidRPr="006A666A">
        <w:rPr>
          <w:rFonts w:ascii="Arial" w:hAnsi="Arial" w:cs="Arial"/>
          <w:sz w:val="20"/>
        </w:rPr>
        <w:tab/>
        <w:t>Signature of Petitioner</w:t>
      </w:r>
    </w:p>
    <w:p w14:paraId="19C6EC36" w14:textId="50C00333" w:rsidR="002E61EC" w:rsidRPr="002E61EC" w:rsidRDefault="002E61EC" w:rsidP="002E61EC">
      <w:pPr>
        <w:tabs>
          <w:tab w:val="left" w:pos="3870"/>
          <w:tab w:val="left" w:pos="4410"/>
          <w:tab w:val="left" w:pos="8640"/>
        </w:tabs>
        <w:jc w:val="both"/>
        <w:rPr>
          <w:rFonts w:ascii="Arial" w:hAnsi="Arial" w:cs="Arial"/>
          <w:sz w:val="22"/>
          <w:szCs w:val="22"/>
          <w:lang w:val="es-419"/>
        </w:rPr>
      </w:pPr>
      <w:r w:rsidRPr="002E61EC">
        <w:rPr>
          <w:rFonts w:ascii="Arial" w:hAnsi="Arial"/>
          <w:i/>
          <w:sz w:val="18"/>
          <w:szCs w:val="22"/>
          <w:lang w:val="es-MX"/>
        </w:rPr>
        <w:t>Nombre en letra de molde del demandante</w:t>
      </w:r>
      <w:r w:rsidRPr="002E61EC">
        <w:rPr>
          <w:rFonts w:ascii="Arial" w:hAnsi="Arial"/>
          <w:i/>
          <w:sz w:val="18"/>
          <w:szCs w:val="22"/>
          <w:lang w:val="es-MX"/>
        </w:rPr>
        <w:tab/>
      </w:r>
      <w:r w:rsidRPr="002E61EC">
        <w:rPr>
          <w:rFonts w:ascii="Arial" w:hAnsi="Arial"/>
          <w:i/>
          <w:sz w:val="18"/>
          <w:szCs w:val="22"/>
          <w:lang w:val="es-MX"/>
        </w:rPr>
        <w:tab/>
        <w:t>Firma del demandante</w:t>
      </w:r>
    </w:p>
    <w:p w14:paraId="04B63D1F" w14:textId="77777777" w:rsidR="003B7F19" w:rsidRPr="002E61EC" w:rsidRDefault="003B7F19" w:rsidP="003B7F19">
      <w:pPr>
        <w:tabs>
          <w:tab w:val="left" w:pos="3870"/>
          <w:tab w:val="left" w:pos="4410"/>
          <w:tab w:val="left" w:pos="8640"/>
        </w:tabs>
        <w:jc w:val="both"/>
        <w:rPr>
          <w:rFonts w:ascii="Arial" w:hAnsi="Arial" w:cs="Arial"/>
          <w:sz w:val="20"/>
          <w:u w:val="single"/>
          <w:lang w:val="es-419"/>
        </w:rPr>
      </w:pPr>
      <w:r w:rsidRPr="002E61EC">
        <w:rPr>
          <w:rFonts w:ascii="Arial" w:hAnsi="Arial" w:cs="Arial"/>
          <w:sz w:val="20"/>
          <w:u w:val="single"/>
          <w:lang w:val="es-419"/>
        </w:rPr>
        <w:tab/>
      </w:r>
      <w:r w:rsidRPr="002E61EC">
        <w:rPr>
          <w:rFonts w:ascii="Arial" w:hAnsi="Arial" w:cs="Arial"/>
          <w:sz w:val="20"/>
          <w:lang w:val="es-419"/>
        </w:rPr>
        <w:tab/>
      </w:r>
      <w:r w:rsidRPr="002E61EC">
        <w:rPr>
          <w:rFonts w:ascii="Arial" w:hAnsi="Arial" w:cs="Arial"/>
          <w:sz w:val="20"/>
          <w:u w:val="single"/>
          <w:lang w:val="es-419"/>
        </w:rPr>
        <w:tab/>
      </w:r>
    </w:p>
    <w:p w14:paraId="5E537A9E" w14:textId="7CD82625" w:rsidR="003B7F19" w:rsidRDefault="00647FF3" w:rsidP="003B7F19">
      <w:pPr>
        <w:tabs>
          <w:tab w:val="left" w:pos="4410"/>
        </w:tabs>
        <w:jc w:val="both"/>
        <w:rPr>
          <w:rFonts w:ascii="Arial" w:hAnsi="Arial" w:cs="Arial"/>
          <w:sz w:val="20"/>
        </w:rPr>
      </w:pPr>
      <w:r>
        <w:rPr>
          <w:rFonts w:ascii="Arial" w:hAnsi="Arial" w:cs="Arial"/>
          <w:sz w:val="20"/>
        </w:rPr>
        <w:t>Lawyer</w:t>
      </w:r>
      <w:r w:rsidR="003B7F19" w:rsidRPr="00A0040D">
        <w:rPr>
          <w:rFonts w:ascii="Arial" w:hAnsi="Arial" w:cs="Arial"/>
          <w:sz w:val="20"/>
        </w:rPr>
        <w:t xml:space="preserve"> Name (if any)</w:t>
      </w:r>
      <w:r w:rsidR="003B7F19" w:rsidRPr="00A0040D">
        <w:rPr>
          <w:rFonts w:ascii="Arial" w:hAnsi="Arial" w:cs="Arial"/>
          <w:b/>
          <w:sz w:val="20"/>
        </w:rPr>
        <w:tab/>
      </w:r>
      <w:r w:rsidR="003B7F19" w:rsidRPr="006A666A">
        <w:rPr>
          <w:rFonts w:ascii="Arial" w:hAnsi="Arial" w:cs="Arial"/>
          <w:sz w:val="20"/>
        </w:rPr>
        <w:t xml:space="preserve">Signature of </w:t>
      </w:r>
      <w:r>
        <w:rPr>
          <w:rFonts w:ascii="Arial" w:hAnsi="Arial" w:cs="Arial"/>
          <w:sz w:val="20"/>
        </w:rPr>
        <w:t>Lawyer</w:t>
      </w:r>
      <w:r w:rsidR="003B7F19" w:rsidRPr="006A666A">
        <w:rPr>
          <w:rFonts w:ascii="Arial" w:hAnsi="Arial" w:cs="Arial"/>
          <w:sz w:val="20"/>
        </w:rPr>
        <w:t xml:space="preserve"> (if any)</w:t>
      </w:r>
    </w:p>
    <w:p w14:paraId="0B3C591F" w14:textId="69763906" w:rsidR="002E61EC" w:rsidRPr="002E61EC" w:rsidRDefault="002E61EC" w:rsidP="003B7F19">
      <w:pPr>
        <w:tabs>
          <w:tab w:val="left" w:pos="4410"/>
        </w:tabs>
        <w:jc w:val="both"/>
        <w:rPr>
          <w:rFonts w:ascii="Arial" w:hAnsi="Arial" w:cs="Arial"/>
          <w:sz w:val="22"/>
          <w:szCs w:val="22"/>
          <w:lang w:val="es-419"/>
        </w:rPr>
      </w:pPr>
      <w:r w:rsidRPr="002E61EC">
        <w:rPr>
          <w:rFonts w:ascii="Arial" w:hAnsi="Arial"/>
          <w:i/>
          <w:sz w:val="18"/>
          <w:szCs w:val="22"/>
          <w:lang w:val="es-MX"/>
        </w:rPr>
        <w:t>Nombre del abogado (si hay)</w:t>
      </w:r>
      <w:r w:rsidRPr="002E61EC">
        <w:rPr>
          <w:rFonts w:ascii="Arial" w:hAnsi="Arial"/>
          <w:i/>
          <w:sz w:val="18"/>
          <w:szCs w:val="22"/>
          <w:lang w:val="es-MX"/>
        </w:rPr>
        <w:tab/>
        <w:t>Firma del abogado (si hay)</w:t>
      </w:r>
    </w:p>
    <w:p w14:paraId="4393ED9E" w14:textId="77777777" w:rsidR="00647FF3" w:rsidRPr="002E61EC" w:rsidRDefault="00647FF3" w:rsidP="003B7F19">
      <w:pPr>
        <w:pBdr>
          <w:bottom w:val="single" w:sz="12" w:space="1" w:color="auto"/>
        </w:pBdr>
        <w:tabs>
          <w:tab w:val="left" w:pos="4410"/>
        </w:tabs>
        <w:jc w:val="both"/>
        <w:rPr>
          <w:rFonts w:ascii="Arial" w:hAnsi="Arial" w:cs="Arial"/>
          <w:sz w:val="20"/>
          <w:lang w:val="es-419"/>
        </w:rPr>
      </w:pPr>
    </w:p>
    <w:p w14:paraId="1D0FA7A8" w14:textId="77777777" w:rsidR="00B925E0" w:rsidRPr="002E61EC" w:rsidRDefault="00B925E0" w:rsidP="00B925E0">
      <w:pPr>
        <w:tabs>
          <w:tab w:val="left" w:pos="4410"/>
        </w:tabs>
        <w:jc w:val="both"/>
        <w:rPr>
          <w:rFonts w:ascii="Arial" w:hAnsi="Arial" w:cs="Arial"/>
          <w:sz w:val="20"/>
          <w:lang w:val="es-419"/>
        </w:rPr>
      </w:pPr>
    </w:p>
    <w:p w14:paraId="6FC46762" w14:textId="77777777" w:rsidR="002E61EC" w:rsidRPr="002E61EC" w:rsidRDefault="002E61EC" w:rsidP="002E61EC">
      <w:pPr>
        <w:pStyle w:val="BodyText3"/>
        <w:rPr>
          <w:szCs w:val="22"/>
        </w:rPr>
      </w:pPr>
      <w:r w:rsidRPr="002E61EC">
        <w:rPr>
          <w:szCs w:val="22"/>
        </w:rPr>
        <w:t xml:space="preserve">Subscribed and affirmed, or sworn to before me by </w:t>
      </w:r>
      <w:r w:rsidRPr="002E61EC">
        <w:rPr>
          <w:szCs w:val="22"/>
          <w:u w:val="single"/>
        </w:rPr>
        <w:tab/>
      </w:r>
      <w:r w:rsidRPr="002E61EC">
        <w:rPr>
          <w:szCs w:val="22"/>
          <w:u w:val="single"/>
        </w:rPr>
        <w:tab/>
      </w:r>
      <w:r w:rsidRPr="002E61EC">
        <w:rPr>
          <w:szCs w:val="22"/>
          <w:u w:val="single"/>
        </w:rPr>
        <w:tab/>
      </w:r>
      <w:r w:rsidRPr="002E61EC">
        <w:rPr>
          <w:szCs w:val="22"/>
          <w:u w:val="single"/>
        </w:rPr>
        <w:tab/>
      </w:r>
      <w:proofErr w:type="gramStart"/>
      <w:r w:rsidRPr="002E61EC">
        <w:rPr>
          <w:szCs w:val="22"/>
          <w:u w:val="single"/>
        </w:rPr>
        <w:tab/>
        <w:t xml:space="preserve"> </w:t>
      </w:r>
      <w:r w:rsidRPr="002E61EC">
        <w:rPr>
          <w:szCs w:val="22"/>
        </w:rPr>
        <w:t xml:space="preserve"> in</w:t>
      </w:r>
      <w:proofErr w:type="gramEnd"/>
      <w:r w:rsidRPr="002E61EC">
        <w:rPr>
          <w:szCs w:val="22"/>
        </w:rPr>
        <w:t xml:space="preserve"> the County of _______________________, State of __________________, this _______ day of _______________, 20 _____.</w:t>
      </w:r>
    </w:p>
    <w:p w14:paraId="5CBF134F" w14:textId="307F7D42" w:rsidR="002E61EC" w:rsidRPr="002E61EC" w:rsidRDefault="002E61EC" w:rsidP="002E61EC">
      <w:pPr>
        <w:pStyle w:val="BodyText"/>
        <w:rPr>
          <w:sz w:val="20"/>
          <w:szCs w:val="22"/>
          <w:lang w:val="es-MX"/>
        </w:rPr>
      </w:pPr>
      <w:r w:rsidRPr="002E61EC">
        <w:rPr>
          <w:i/>
          <w:szCs w:val="22"/>
          <w:lang w:val="es-MX"/>
        </w:rPr>
        <w:t xml:space="preserve">Jurado y suscrito ante mí por </w:t>
      </w:r>
      <w:r w:rsidRPr="002E61EC">
        <w:rPr>
          <w:i/>
          <w:szCs w:val="22"/>
          <w:u w:val="single"/>
          <w:lang w:val="es-MX"/>
        </w:rPr>
        <w:tab/>
      </w:r>
      <w:r w:rsidRPr="002E61EC">
        <w:rPr>
          <w:i/>
          <w:szCs w:val="22"/>
          <w:u w:val="single"/>
          <w:lang w:val="es-MX"/>
        </w:rPr>
        <w:tab/>
      </w:r>
      <w:r w:rsidRPr="002E61EC">
        <w:rPr>
          <w:i/>
          <w:szCs w:val="22"/>
          <w:u w:val="single"/>
          <w:lang w:val="es-MX"/>
        </w:rPr>
        <w:tab/>
      </w:r>
      <w:r w:rsidRPr="002E61EC">
        <w:rPr>
          <w:i/>
          <w:szCs w:val="22"/>
          <w:u w:val="single"/>
          <w:lang w:val="es-MX"/>
        </w:rPr>
        <w:tab/>
      </w:r>
      <w:r w:rsidRPr="002E61EC">
        <w:rPr>
          <w:i/>
          <w:szCs w:val="22"/>
          <w:u w:val="single"/>
          <w:lang w:val="es-MX"/>
        </w:rPr>
        <w:tab/>
      </w:r>
      <w:r w:rsidRPr="002E61EC">
        <w:rPr>
          <w:i/>
          <w:szCs w:val="22"/>
          <w:lang w:val="es-MX"/>
        </w:rPr>
        <w:t xml:space="preserve"> en el condado de</w:t>
      </w:r>
      <w:r w:rsidRPr="002E61EC">
        <w:rPr>
          <w:i/>
          <w:szCs w:val="22"/>
          <w:lang w:val="es-MX"/>
        </w:rPr>
        <w:tab/>
        <w:t xml:space="preserve"> </w:t>
      </w:r>
      <w:r w:rsidRPr="002E61EC">
        <w:rPr>
          <w:i/>
          <w:szCs w:val="22"/>
          <w:u w:val="single"/>
          <w:lang w:val="es-MX"/>
        </w:rPr>
        <w:tab/>
      </w:r>
      <w:r w:rsidRPr="002E61EC">
        <w:rPr>
          <w:i/>
          <w:szCs w:val="22"/>
          <w:u w:val="single"/>
          <w:lang w:val="es-MX"/>
        </w:rPr>
        <w:tab/>
      </w:r>
      <w:r w:rsidRPr="002E61EC">
        <w:rPr>
          <w:i/>
          <w:szCs w:val="22"/>
          <w:u w:val="single"/>
          <w:lang w:val="es-MX"/>
        </w:rPr>
        <w:tab/>
      </w:r>
      <w:r w:rsidRPr="002E61EC">
        <w:rPr>
          <w:i/>
          <w:szCs w:val="22"/>
          <w:lang w:val="es-MX"/>
        </w:rPr>
        <w:t xml:space="preserve"> estado de  </w:t>
      </w:r>
      <w:r w:rsidRPr="002E61EC">
        <w:rPr>
          <w:i/>
          <w:szCs w:val="22"/>
          <w:u w:val="single"/>
          <w:lang w:val="es-MX"/>
        </w:rPr>
        <w:tab/>
      </w:r>
      <w:r w:rsidRPr="002E61EC">
        <w:rPr>
          <w:i/>
          <w:szCs w:val="22"/>
          <w:u w:val="single"/>
          <w:lang w:val="es-MX"/>
        </w:rPr>
        <w:tab/>
      </w:r>
      <w:r w:rsidRPr="002E61EC">
        <w:rPr>
          <w:i/>
          <w:szCs w:val="22"/>
          <w:u w:val="single"/>
          <w:lang w:val="es-MX"/>
        </w:rPr>
        <w:tab/>
      </w:r>
      <w:r w:rsidRPr="002E61EC">
        <w:rPr>
          <w:i/>
          <w:szCs w:val="22"/>
          <w:u w:val="single"/>
          <w:lang w:val="es-MX"/>
        </w:rPr>
        <w:tab/>
        <w:t xml:space="preserve"> </w:t>
      </w:r>
      <w:r w:rsidRPr="002E61EC">
        <w:rPr>
          <w:i/>
          <w:szCs w:val="22"/>
          <w:lang w:val="es-MX"/>
        </w:rPr>
        <w:t xml:space="preserve">a los </w:t>
      </w:r>
      <w:r w:rsidRPr="002E61EC">
        <w:rPr>
          <w:i/>
          <w:szCs w:val="22"/>
          <w:lang w:val="es-MX"/>
        </w:rPr>
        <w:tab/>
        <w:t>días del mes de</w:t>
      </w:r>
      <w:r w:rsidRPr="002E61EC">
        <w:rPr>
          <w:i/>
          <w:szCs w:val="22"/>
          <w:lang w:val="es-MX"/>
        </w:rPr>
        <w:tab/>
      </w:r>
      <w:r w:rsidRPr="002E61EC">
        <w:rPr>
          <w:i/>
          <w:szCs w:val="22"/>
          <w:lang w:val="es-MX"/>
        </w:rPr>
        <w:tab/>
      </w:r>
      <w:r w:rsidRPr="002E61EC">
        <w:rPr>
          <w:i/>
          <w:szCs w:val="22"/>
          <w:lang w:val="es-MX"/>
        </w:rPr>
        <w:tab/>
        <w:t xml:space="preserve"> </w:t>
      </w:r>
      <w:proofErr w:type="spellStart"/>
      <w:r w:rsidRPr="002E61EC">
        <w:rPr>
          <w:i/>
          <w:szCs w:val="22"/>
          <w:lang w:val="es-MX"/>
        </w:rPr>
        <w:t>de</w:t>
      </w:r>
      <w:proofErr w:type="spellEnd"/>
      <w:r w:rsidRPr="002E61EC">
        <w:rPr>
          <w:i/>
          <w:szCs w:val="22"/>
          <w:lang w:val="es-MX"/>
        </w:rPr>
        <w:t xml:space="preserve"> 20 </w:t>
      </w:r>
      <w:r w:rsidRPr="002E61EC">
        <w:rPr>
          <w:i/>
          <w:szCs w:val="22"/>
          <w:lang w:val="es-MX"/>
        </w:rPr>
        <w:tab/>
      </w:r>
    </w:p>
    <w:p w14:paraId="2954AF84" w14:textId="77777777" w:rsidR="002E61EC" w:rsidRPr="002E61EC" w:rsidRDefault="002E61EC" w:rsidP="002E61EC">
      <w:pPr>
        <w:pStyle w:val="BodyText"/>
        <w:rPr>
          <w:sz w:val="20"/>
          <w:szCs w:val="22"/>
        </w:rPr>
      </w:pPr>
      <w:r w:rsidRPr="002E61EC">
        <w:rPr>
          <w:sz w:val="20"/>
          <w:szCs w:val="22"/>
        </w:rPr>
        <w:t>My Commission Expires: __________________</w:t>
      </w:r>
      <w:r w:rsidRPr="002E61EC">
        <w:rPr>
          <w:sz w:val="20"/>
          <w:szCs w:val="22"/>
        </w:rPr>
        <w:tab/>
      </w:r>
      <w:r w:rsidRPr="002E61EC">
        <w:rPr>
          <w:sz w:val="20"/>
          <w:szCs w:val="22"/>
        </w:rPr>
        <w:tab/>
        <w:t>____________________________________________</w:t>
      </w:r>
    </w:p>
    <w:p w14:paraId="30DE316C" w14:textId="77777777" w:rsidR="002E61EC" w:rsidRPr="002E61EC" w:rsidRDefault="002E61EC" w:rsidP="002E61EC">
      <w:pPr>
        <w:tabs>
          <w:tab w:val="left" w:pos="0"/>
        </w:tabs>
        <w:suppressAutoHyphens/>
        <w:jc w:val="both"/>
        <w:rPr>
          <w:rFonts w:ascii="Arial" w:hAnsi="Arial"/>
          <w:i/>
          <w:sz w:val="20"/>
          <w:szCs w:val="22"/>
        </w:rPr>
      </w:pPr>
      <w:r w:rsidRPr="002E61EC">
        <w:rPr>
          <w:rFonts w:ascii="Arial" w:hAnsi="Arial"/>
          <w:i/>
          <w:sz w:val="18"/>
          <w:szCs w:val="22"/>
        </w:rPr>
        <w:t xml:space="preserve">Mi cargo </w:t>
      </w:r>
      <w:proofErr w:type="spellStart"/>
      <w:r w:rsidRPr="002E61EC">
        <w:rPr>
          <w:rFonts w:ascii="Arial" w:hAnsi="Arial"/>
          <w:i/>
          <w:sz w:val="18"/>
          <w:szCs w:val="22"/>
        </w:rPr>
        <w:t>vence</w:t>
      </w:r>
      <w:proofErr w:type="spellEnd"/>
      <w:r w:rsidRPr="002E61EC">
        <w:rPr>
          <w:rFonts w:ascii="Arial" w:hAnsi="Arial"/>
          <w:i/>
          <w:sz w:val="18"/>
          <w:szCs w:val="22"/>
        </w:rPr>
        <w:t>:</w:t>
      </w:r>
      <w:r w:rsidRPr="002E61EC">
        <w:rPr>
          <w:sz w:val="20"/>
          <w:szCs w:val="22"/>
        </w:rPr>
        <w:tab/>
      </w:r>
      <w:r w:rsidRPr="002E61EC">
        <w:rPr>
          <w:sz w:val="20"/>
          <w:szCs w:val="22"/>
        </w:rPr>
        <w:tab/>
      </w:r>
      <w:r w:rsidRPr="002E61EC">
        <w:rPr>
          <w:sz w:val="20"/>
          <w:szCs w:val="22"/>
        </w:rPr>
        <w:tab/>
      </w:r>
      <w:r w:rsidRPr="002E61EC">
        <w:rPr>
          <w:sz w:val="20"/>
          <w:szCs w:val="22"/>
        </w:rPr>
        <w:tab/>
      </w:r>
      <w:r w:rsidRPr="002E61EC">
        <w:rPr>
          <w:sz w:val="20"/>
          <w:szCs w:val="22"/>
        </w:rPr>
        <w:tab/>
      </w:r>
      <w:r w:rsidRPr="002E61EC">
        <w:rPr>
          <w:sz w:val="20"/>
          <w:szCs w:val="22"/>
        </w:rPr>
        <w:tab/>
      </w:r>
      <w:r w:rsidRPr="002E61EC">
        <w:rPr>
          <w:rFonts w:ascii="Arial" w:hAnsi="Arial"/>
          <w:i/>
          <w:sz w:val="20"/>
          <w:szCs w:val="22"/>
        </w:rPr>
        <w:t>Notary Public/Clerk</w:t>
      </w:r>
    </w:p>
    <w:p w14:paraId="571AC73D" w14:textId="77777777" w:rsidR="002E61EC" w:rsidRPr="002E61EC" w:rsidRDefault="002E61EC" w:rsidP="002E61EC">
      <w:pPr>
        <w:tabs>
          <w:tab w:val="left" w:pos="0"/>
        </w:tabs>
        <w:suppressAutoHyphens/>
        <w:jc w:val="both"/>
        <w:rPr>
          <w:rFonts w:ascii="Arial" w:hAnsi="Arial"/>
          <w:i/>
          <w:sz w:val="18"/>
          <w:szCs w:val="22"/>
          <w:lang w:val="es-MX"/>
        </w:rPr>
      </w:pPr>
      <w:r w:rsidRPr="002E61EC">
        <w:rPr>
          <w:rFonts w:ascii="Arial" w:hAnsi="Arial"/>
          <w:i/>
          <w:sz w:val="20"/>
          <w:szCs w:val="22"/>
        </w:rPr>
        <w:tab/>
      </w:r>
      <w:r w:rsidRPr="002E61EC">
        <w:rPr>
          <w:rFonts w:ascii="Arial" w:hAnsi="Arial"/>
          <w:i/>
          <w:sz w:val="20"/>
          <w:szCs w:val="22"/>
        </w:rPr>
        <w:tab/>
      </w:r>
      <w:r w:rsidRPr="002E61EC">
        <w:rPr>
          <w:rFonts w:ascii="Arial" w:hAnsi="Arial"/>
          <w:i/>
          <w:sz w:val="20"/>
          <w:szCs w:val="22"/>
        </w:rPr>
        <w:tab/>
      </w:r>
      <w:r w:rsidRPr="002E61EC">
        <w:rPr>
          <w:rFonts w:ascii="Arial" w:hAnsi="Arial"/>
          <w:i/>
          <w:sz w:val="20"/>
          <w:szCs w:val="22"/>
        </w:rPr>
        <w:tab/>
      </w:r>
      <w:r w:rsidRPr="002E61EC">
        <w:rPr>
          <w:rFonts w:ascii="Arial" w:hAnsi="Arial"/>
          <w:i/>
          <w:sz w:val="20"/>
          <w:szCs w:val="22"/>
        </w:rPr>
        <w:tab/>
      </w:r>
      <w:r w:rsidRPr="002E61EC">
        <w:rPr>
          <w:rFonts w:ascii="Arial" w:hAnsi="Arial"/>
          <w:i/>
          <w:sz w:val="20"/>
          <w:szCs w:val="22"/>
        </w:rPr>
        <w:tab/>
      </w:r>
      <w:r w:rsidRPr="002E61EC">
        <w:rPr>
          <w:rFonts w:ascii="Arial" w:hAnsi="Arial"/>
          <w:i/>
          <w:sz w:val="20"/>
          <w:szCs w:val="22"/>
        </w:rPr>
        <w:tab/>
      </w:r>
      <w:r w:rsidRPr="002E61EC">
        <w:rPr>
          <w:rFonts w:ascii="Arial" w:hAnsi="Arial"/>
          <w:i/>
          <w:sz w:val="18"/>
          <w:szCs w:val="22"/>
          <w:lang w:val="es-MX"/>
        </w:rPr>
        <w:t>Notario/</w:t>
      </w:r>
      <w:proofErr w:type="gramStart"/>
      <w:r w:rsidRPr="002E61EC">
        <w:rPr>
          <w:rFonts w:ascii="Arial" w:hAnsi="Arial"/>
          <w:i/>
          <w:sz w:val="18"/>
          <w:szCs w:val="22"/>
          <w:lang w:val="es-MX"/>
        </w:rPr>
        <w:t>Secretario</w:t>
      </w:r>
      <w:proofErr w:type="gramEnd"/>
      <w:r w:rsidRPr="002E61EC">
        <w:rPr>
          <w:rFonts w:ascii="Arial" w:hAnsi="Arial"/>
          <w:i/>
          <w:sz w:val="18"/>
          <w:szCs w:val="22"/>
          <w:lang w:val="es-MX"/>
        </w:rPr>
        <w:t xml:space="preserve"> judicial</w:t>
      </w:r>
    </w:p>
    <w:p w14:paraId="2481F938" w14:textId="6E37DA73" w:rsidR="008A5F12" w:rsidRPr="006A666A" w:rsidRDefault="008A5F12" w:rsidP="002E61EC">
      <w:pPr>
        <w:pStyle w:val="Heading1"/>
        <w:tabs>
          <w:tab w:val="left" w:pos="2070"/>
          <w:tab w:val="left" w:pos="4320"/>
          <w:tab w:val="left" w:pos="6030"/>
          <w:tab w:val="left" w:pos="7200"/>
          <w:tab w:val="left" w:pos="9720"/>
        </w:tabs>
        <w:spacing w:before="120" w:line="276" w:lineRule="auto"/>
        <w:jc w:val="left"/>
        <w:rPr>
          <w:rFonts w:cs="Arial"/>
        </w:rPr>
      </w:pPr>
    </w:p>
    <w:sectPr w:rsidR="008A5F12" w:rsidRPr="006A666A" w:rsidSect="00FA3EF7">
      <w:footerReference w:type="default" r:id="rId10"/>
      <w:footerReference w:type="first" r:id="rId11"/>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6401" w14:textId="77777777" w:rsidR="009C671C" w:rsidRDefault="009C671C">
      <w:r>
        <w:separator/>
      </w:r>
    </w:p>
  </w:endnote>
  <w:endnote w:type="continuationSeparator" w:id="0">
    <w:p w14:paraId="4732BB0F" w14:textId="77777777" w:rsidR="009C671C" w:rsidRDefault="009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A290" w14:textId="665AE40A" w:rsidR="00B363E7" w:rsidRDefault="00B363E7" w:rsidP="00704BC9">
    <w:pPr>
      <w:pStyle w:val="Footer"/>
      <w:tabs>
        <w:tab w:val="clear" w:pos="4320"/>
        <w:tab w:val="clear" w:pos="8640"/>
        <w:tab w:val="left" w:pos="5760"/>
        <w:tab w:val="right" w:pos="9360"/>
      </w:tabs>
      <w:rPr>
        <w:rStyle w:val="PageNumber"/>
        <w:rFonts w:ascii="Arial" w:hAnsi="Arial" w:cs="Arial"/>
        <w:sz w:val="16"/>
        <w:szCs w:val="16"/>
      </w:rPr>
    </w:pPr>
    <w:r w:rsidRPr="003B295A">
      <w:rPr>
        <w:rFonts w:ascii="Arial" w:hAnsi="Arial" w:cs="Arial"/>
        <w:sz w:val="16"/>
        <w:szCs w:val="16"/>
      </w:rPr>
      <w:t>JDF 1301</w:t>
    </w:r>
    <w:r w:rsidR="00704BC9">
      <w:rPr>
        <w:rFonts w:ascii="Arial" w:hAnsi="Arial" w:cs="Arial"/>
        <w:sz w:val="16"/>
        <w:szCs w:val="16"/>
      </w:rPr>
      <w:t xml:space="preserve"> - </w:t>
    </w:r>
    <w:r w:rsidR="00732847">
      <w:rPr>
        <w:rFonts w:ascii="Arial" w:hAnsi="Arial" w:cs="Arial"/>
        <w:sz w:val="16"/>
        <w:szCs w:val="16"/>
      </w:rPr>
      <w:t>Request for Service</w:t>
    </w:r>
    <w:r>
      <w:rPr>
        <w:rFonts w:ascii="Arial" w:hAnsi="Arial" w:cs="Arial"/>
        <w:sz w:val="16"/>
        <w:szCs w:val="16"/>
      </w:rPr>
      <w:t xml:space="preserve"> for </w:t>
    </w:r>
    <w:r w:rsidR="00704BC9">
      <w:rPr>
        <w:rFonts w:ascii="Arial" w:hAnsi="Arial" w:cs="Arial"/>
        <w:sz w:val="16"/>
        <w:szCs w:val="16"/>
      </w:rPr>
      <w:t xml:space="preserve">Publication </w:t>
    </w:r>
    <w:r w:rsidR="00F568F3">
      <w:rPr>
        <w:rFonts w:ascii="Arial" w:hAnsi="Arial" w:cs="Arial"/>
        <w:sz w:val="16"/>
        <w:szCs w:val="16"/>
      </w:rPr>
      <w:t>– Bilingual (Spanish) 11-22</w:t>
    </w:r>
    <w:r w:rsidR="00704BC9">
      <w:rPr>
        <w:rFonts w:ascii="Arial" w:hAnsi="Arial" w:cs="Arial"/>
        <w:sz w:val="16"/>
        <w:szCs w:val="16"/>
      </w:rPr>
      <w:tab/>
      <w:t>R:</w:t>
    </w:r>
    <w:r w:rsidR="00387999">
      <w:rPr>
        <w:rFonts w:ascii="Arial" w:hAnsi="Arial" w:cs="Arial"/>
        <w:sz w:val="16"/>
        <w:szCs w:val="16"/>
      </w:rPr>
      <w:t xml:space="preserve"> </w:t>
    </w:r>
    <w:r w:rsidR="007C6F7A">
      <w:rPr>
        <w:rFonts w:ascii="Arial" w:hAnsi="Arial" w:cs="Arial"/>
        <w:sz w:val="16"/>
        <w:szCs w:val="16"/>
      </w:rPr>
      <w:t>November 8,</w:t>
    </w:r>
    <w:r w:rsidR="00704BC9">
      <w:rPr>
        <w:rFonts w:ascii="Arial" w:hAnsi="Arial" w:cs="Arial"/>
        <w:sz w:val="16"/>
        <w:szCs w:val="16"/>
      </w:rPr>
      <w:t xml:space="preserve"> </w:t>
    </w:r>
    <w:proofErr w:type="gramStart"/>
    <w:r w:rsidR="00704BC9">
      <w:rPr>
        <w:rFonts w:ascii="Arial" w:hAnsi="Arial" w:cs="Arial"/>
        <w:sz w:val="16"/>
        <w:szCs w:val="16"/>
      </w:rPr>
      <w:t>202</w:t>
    </w:r>
    <w:r w:rsidR="00155088">
      <w:rPr>
        <w:rFonts w:ascii="Arial" w:hAnsi="Arial" w:cs="Arial"/>
        <w:sz w:val="16"/>
        <w:szCs w:val="16"/>
      </w:rPr>
      <w:t>2</w:t>
    </w:r>
    <w:proofErr w:type="gramEnd"/>
    <w:r w:rsidRPr="003B295A">
      <w:rPr>
        <w:rFonts w:ascii="Arial" w:hAnsi="Arial" w:cs="Arial"/>
        <w:sz w:val="16"/>
        <w:szCs w:val="16"/>
      </w:rPr>
      <w:tab/>
      <w:t xml:space="preserve">Page </w:t>
    </w:r>
    <w:r w:rsidRPr="003B295A">
      <w:rPr>
        <w:rStyle w:val="PageNumber"/>
        <w:rFonts w:ascii="Arial" w:hAnsi="Arial" w:cs="Arial"/>
        <w:sz w:val="16"/>
        <w:szCs w:val="16"/>
      </w:rPr>
      <w:fldChar w:fldCharType="begin"/>
    </w:r>
    <w:r w:rsidRPr="003B295A">
      <w:rPr>
        <w:rStyle w:val="PageNumber"/>
        <w:rFonts w:ascii="Arial" w:hAnsi="Arial" w:cs="Arial"/>
        <w:sz w:val="16"/>
        <w:szCs w:val="16"/>
      </w:rPr>
      <w:instrText xml:space="preserve"> PAGE </w:instrText>
    </w:r>
    <w:r w:rsidRPr="003B295A">
      <w:rPr>
        <w:rStyle w:val="PageNumber"/>
        <w:rFonts w:ascii="Arial" w:hAnsi="Arial" w:cs="Arial"/>
        <w:sz w:val="16"/>
        <w:szCs w:val="16"/>
      </w:rPr>
      <w:fldChar w:fldCharType="separate"/>
    </w:r>
    <w:r w:rsidRPr="003B295A">
      <w:rPr>
        <w:rStyle w:val="PageNumber"/>
        <w:rFonts w:ascii="Arial" w:hAnsi="Arial" w:cs="Arial"/>
        <w:noProof/>
        <w:sz w:val="16"/>
        <w:szCs w:val="16"/>
      </w:rPr>
      <w:t>1</w:t>
    </w:r>
    <w:r w:rsidRPr="003B295A">
      <w:rPr>
        <w:rStyle w:val="PageNumber"/>
        <w:rFonts w:ascii="Arial" w:hAnsi="Arial" w:cs="Arial"/>
        <w:sz w:val="16"/>
        <w:szCs w:val="16"/>
      </w:rPr>
      <w:fldChar w:fldCharType="end"/>
    </w:r>
    <w:r w:rsidRPr="003B295A">
      <w:rPr>
        <w:rStyle w:val="PageNumber"/>
        <w:rFonts w:ascii="Arial" w:hAnsi="Arial" w:cs="Arial"/>
        <w:sz w:val="16"/>
        <w:szCs w:val="16"/>
      </w:rPr>
      <w:t xml:space="preserve"> of </w:t>
    </w:r>
    <w:r w:rsidR="007C6F7A">
      <w:rPr>
        <w:rStyle w:val="PageNumber"/>
        <w:rFonts w:ascii="Arial" w:hAnsi="Arial" w:cs="Arial"/>
        <w:sz w:val="16"/>
        <w:szCs w:val="16"/>
      </w:rPr>
      <w:t>3</w:t>
    </w:r>
  </w:p>
  <w:p w14:paraId="2A1D6B02" w14:textId="698BC9F7" w:rsidR="00F568F3" w:rsidRPr="003B295A" w:rsidRDefault="00F568F3" w:rsidP="00704BC9">
    <w:pPr>
      <w:pStyle w:val="Footer"/>
      <w:tabs>
        <w:tab w:val="clear" w:pos="4320"/>
        <w:tab w:val="clear" w:pos="8640"/>
        <w:tab w:val="left" w:pos="5760"/>
        <w:tab w:val="right" w:pos="9360"/>
      </w:tabs>
      <w:rPr>
        <w:rFonts w:ascii="Arial" w:hAnsi="Arial" w:cs="Arial"/>
        <w:sz w:val="16"/>
        <w:szCs w:val="16"/>
      </w:rPr>
    </w:pPr>
    <w:r>
      <w:rPr>
        <w:rStyle w:val="PageNumber"/>
        <w:rFonts w:ascii="Arial" w:hAnsi="Arial" w:cs="Arial"/>
        <w:sz w:val="16"/>
        <w:szCs w:val="16"/>
      </w:rPr>
      <w:t xml:space="preserve">Colorado Office of Language Access Approved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EE09" w14:textId="77777777" w:rsidR="00B363E7" w:rsidRDefault="00B363E7">
    <w:pPr>
      <w:pStyle w:val="Footer"/>
      <w:rPr>
        <w:rStyle w:val="PageNumber"/>
        <w:rFonts w:ascii="Arial" w:hAnsi="Arial"/>
        <w:sz w:val="16"/>
      </w:rPr>
    </w:pPr>
    <w:r>
      <w:rPr>
        <w:rFonts w:ascii="Arial" w:hAnsi="Arial"/>
        <w:sz w:val="16"/>
      </w:rPr>
      <w:t>JDF 1301    R2/06    PETITIONER’S VERIFIED MOTION FOR PUBLICATION OF SUMMONS/</w:t>
    </w:r>
    <w:r>
      <w:rPr>
        <w:rFonts w:ascii="Arial" w:hAnsi="Arial"/>
        <w:sz w:val="16"/>
      </w:rPr>
      <w:tab/>
      <w:t xml:space="preserve">Page </w:t>
    </w:r>
    <w:r w:rsidRPr="00BD07DA">
      <w:rPr>
        <w:rFonts w:ascii="Arial" w:hAnsi="Arial"/>
        <w:sz w:val="16"/>
      </w:rPr>
      <w:fldChar w:fldCharType="begin"/>
    </w:r>
    <w:r w:rsidRPr="00BD07DA">
      <w:rPr>
        <w:rFonts w:ascii="Arial" w:hAnsi="Arial"/>
        <w:sz w:val="16"/>
      </w:rPr>
      <w:instrText xml:space="preserve"> PAGE   \* MERGEFORMAT </w:instrText>
    </w:r>
    <w:r w:rsidRPr="00BD07DA">
      <w:rPr>
        <w:rFonts w:ascii="Arial" w:hAnsi="Arial"/>
        <w:sz w:val="16"/>
      </w:rPr>
      <w:fldChar w:fldCharType="separate"/>
    </w:r>
    <w:r>
      <w:rPr>
        <w:rFonts w:ascii="Arial" w:hAnsi="Arial"/>
        <w:noProof/>
        <w:sz w:val="16"/>
      </w:rPr>
      <w:t>1</w:t>
    </w:r>
    <w:r w:rsidRPr="00BD07DA">
      <w:rPr>
        <w:rFonts w:ascii="Arial" w:hAnsi="Arial"/>
        <w:sz w:val="16"/>
      </w:rPr>
      <w:fldChar w:fldCharType="end"/>
    </w:r>
    <w:r>
      <w:rPr>
        <w:rFonts w:ascii="Arial" w:hAnsi="Arial"/>
        <w:sz w:val="16"/>
      </w:rPr>
      <w:t xml:space="preserve"> of 2</w:t>
    </w:r>
  </w:p>
  <w:p w14:paraId="5FBDC8A7" w14:textId="77777777" w:rsidR="00B363E7" w:rsidRDefault="00B363E7">
    <w:pPr>
      <w:pStyle w:val="Footer"/>
      <w:rPr>
        <w:rFonts w:ascii="Arial" w:hAnsi="Arial"/>
        <w:sz w:val="16"/>
      </w:rPr>
    </w:pPr>
    <w:r>
      <w:rPr>
        <w:rStyle w:val="PageNumber"/>
        <w:rFonts w:ascii="Arial" w:hAnsi="Arial"/>
        <w:sz w:val="16"/>
      </w:rPr>
      <w:t xml:space="preserve">                                 SERVICE BY CERTIFIED MAIL/PUBLICATION BY CONSOLIDATED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55C0" w14:textId="77777777" w:rsidR="009C671C" w:rsidRDefault="009C671C">
      <w:r>
        <w:separator/>
      </w:r>
    </w:p>
  </w:footnote>
  <w:footnote w:type="continuationSeparator" w:id="0">
    <w:p w14:paraId="40A30120" w14:textId="77777777" w:rsidR="009C671C" w:rsidRDefault="009C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EAB"/>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1" w15:restartNumberingAfterBreak="0">
    <w:nsid w:val="1EBC3D5D"/>
    <w:multiLevelType w:val="multilevel"/>
    <w:tmpl w:val="3C841DD6"/>
    <w:lvl w:ilvl="0">
      <w:start w:val="8"/>
      <w:numFmt w:val="decimal"/>
      <w:lvlText w:val="%1."/>
      <w:lvlJc w:val="left"/>
      <w:pPr>
        <w:tabs>
          <w:tab w:val="num" w:pos="720"/>
        </w:tabs>
        <w:ind w:left="72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AF764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 w15:restartNumberingAfterBreak="0">
    <w:nsid w:val="347E712A"/>
    <w:multiLevelType w:val="hybridMultilevel"/>
    <w:tmpl w:val="7BFE322E"/>
    <w:lvl w:ilvl="0" w:tplc="9DB6FD62">
      <w:start w:val="1"/>
      <w:numFmt w:val="decimal"/>
      <w:lvlText w:val="%1."/>
      <w:lvlJc w:val="left"/>
      <w:pPr>
        <w:tabs>
          <w:tab w:val="num" w:pos="360"/>
        </w:tabs>
        <w:ind w:left="360" w:hanging="360"/>
      </w:pPr>
      <w:rPr>
        <w:rFonts w:ascii="Arial" w:hAnsi="Arial" w:hint="default"/>
        <w:b/>
        <w:i w:val="0"/>
        <w:i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EF526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5" w15:restartNumberingAfterBreak="0">
    <w:nsid w:val="56E26CE6"/>
    <w:multiLevelType w:val="hybridMultilevel"/>
    <w:tmpl w:val="1A92C84A"/>
    <w:lvl w:ilvl="0" w:tplc="051ECA2E">
      <w:start w:val="2"/>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3876BA"/>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7" w15:restartNumberingAfterBreak="0">
    <w:nsid w:val="773915D6"/>
    <w:multiLevelType w:val="singleLevel"/>
    <w:tmpl w:val="67D27DD6"/>
    <w:lvl w:ilvl="0">
      <w:start w:val="1"/>
      <w:numFmt w:val="decimal"/>
      <w:lvlText w:val="%1."/>
      <w:lvlJc w:val="left"/>
      <w:pPr>
        <w:tabs>
          <w:tab w:val="num" w:pos="720"/>
        </w:tabs>
        <w:ind w:left="720" w:hanging="720"/>
      </w:pPr>
      <w:rPr>
        <w:rFonts w:hint="default"/>
        <w:u w:val="none"/>
      </w:r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TOyMLc0tjCxMDNS0lEKTi0uzszPAykwrAUAbGrycywAAAA="/>
  </w:docVars>
  <w:rsids>
    <w:rsidRoot w:val="00681324"/>
    <w:rsid w:val="0001493A"/>
    <w:rsid w:val="00022B7B"/>
    <w:rsid w:val="00027626"/>
    <w:rsid w:val="00037900"/>
    <w:rsid w:val="00045BF7"/>
    <w:rsid w:val="000473AF"/>
    <w:rsid w:val="00074334"/>
    <w:rsid w:val="00081ADE"/>
    <w:rsid w:val="00086AB1"/>
    <w:rsid w:val="000A2188"/>
    <w:rsid w:val="000A5493"/>
    <w:rsid w:val="000A6AED"/>
    <w:rsid w:val="000B2213"/>
    <w:rsid w:val="000B5AFE"/>
    <w:rsid w:val="000C74C3"/>
    <w:rsid w:val="000D10DA"/>
    <w:rsid w:val="000E5313"/>
    <w:rsid w:val="000E6E6C"/>
    <w:rsid w:val="00120C16"/>
    <w:rsid w:val="001253AD"/>
    <w:rsid w:val="00126A7B"/>
    <w:rsid w:val="00130DAA"/>
    <w:rsid w:val="00135563"/>
    <w:rsid w:val="0014101E"/>
    <w:rsid w:val="0014697E"/>
    <w:rsid w:val="00155088"/>
    <w:rsid w:val="00167F24"/>
    <w:rsid w:val="001727C7"/>
    <w:rsid w:val="00190999"/>
    <w:rsid w:val="001B6628"/>
    <w:rsid w:val="001D6BC8"/>
    <w:rsid w:val="001D7F17"/>
    <w:rsid w:val="001E0651"/>
    <w:rsid w:val="00201DE9"/>
    <w:rsid w:val="00204BCB"/>
    <w:rsid w:val="00206D22"/>
    <w:rsid w:val="00244EC0"/>
    <w:rsid w:val="00252BF2"/>
    <w:rsid w:val="00255754"/>
    <w:rsid w:val="0025677C"/>
    <w:rsid w:val="00282601"/>
    <w:rsid w:val="00286095"/>
    <w:rsid w:val="002A1360"/>
    <w:rsid w:val="002C398B"/>
    <w:rsid w:val="002D0292"/>
    <w:rsid w:val="002E397F"/>
    <w:rsid w:val="002E61EC"/>
    <w:rsid w:val="002F3625"/>
    <w:rsid w:val="002F66CA"/>
    <w:rsid w:val="00304A26"/>
    <w:rsid w:val="00311296"/>
    <w:rsid w:val="003219FE"/>
    <w:rsid w:val="0034533B"/>
    <w:rsid w:val="00346977"/>
    <w:rsid w:val="0035433D"/>
    <w:rsid w:val="00354637"/>
    <w:rsid w:val="00363B9D"/>
    <w:rsid w:val="00365082"/>
    <w:rsid w:val="0036796A"/>
    <w:rsid w:val="0037203C"/>
    <w:rsid w:val="0038733B"/>
    <w:rsid w:val="00387999"/>
    <w:rsid w:val="003B295A"/>
    <w:rsid w:val="003B4C8E"/>
    <w:rsid w:val="003B672E"/>
    <w:rsid w:val="003B7F19"/>
    <w:rsid w:val="003C3F55"/>
    <w:rsid w:val="003C435F"/>
    <w:rsid w:val="003D2D4E"/>
    <w:rsid w:val="003D3C03"/>
    <w:rsid w:val="003E486E"/>
    <w:rsid w:val="003E7A8B"/>
    <w:rsid w:val="0042233C"/>
    <w:rsid w:val="00422EE5"/>
    <w:rsid w:val="00423514"/>
    <w:rsid w:val="00425276"/>
    <w:rsid w:val="00445D86"/>
    <w:rsid w:val="00451EB6"/>
    <w:rsid w:val="0047219A"/>
    <w:rsid w:val="00480FDF"/>
    <w:rsid w:val="004A7CFA"/>
    <w:rsid w:val="004D1E3A"/>
    <w:rsid w:val="004E3F3B"/>
    <w:rsid w:val="004F5131"/>
    <w:rsid w:val="00514326"/>
    <w:rsid w:val="00516705"/>
    <w:rsid w:val="00525E63"/>
    <w:rsid w:val="00554016"/>
    <w:rsid w:val="00570BF6"/>
    <w:rsid w:val="00583CCB"/>
    <w:rsid w:val="00587DD4"/>
    <w:rsid w:val="005954E5"/>
    <w:rsid w:val="005B0C89"/>
    <w:rsid w:val="005D08CE"/>
    <w:rsid w:val="005F1B96"/>
    <w:rsid w:val="005F3C1E"/>
    <w:rsid w:val="005F7F09"/>
    <w:rsid w:val="00600477"/>
    <w:rsid w:val="00600A89"/>
    <w:rsid w:val="00604A9A"/>
    <w:rsid w:val="0062262B"/>
    <w:rsid w:val="00627868"/>
    <w:rsid w:val="00631D63"/>
    <w:rsid w:val="00634548"/>
    <w:rsid w:val="006377DE"/>
    <w:rsid w:val="00642CA7"/>
    <w:rsid w:val="00642CF5"/>
    <w:rsid w:val="00647FF3"/>
    <w:rsid w:val="0065348A"/>
    <w:rsid w:val="00681324"/>
    <w:rsid w:val="00685678"/>
    <w:rsid w:val="006A3B48"/>
    <w:rsid w:val="006A666A"/>
    <w:rsid w:val="006B6008"/>
    <w:rsid w:val="006C2D63"/>
    <w:rsid w:val="006C3DDA"/>
    <w:rsid w:val="006C6524"/>
    <w:rsid w:val="006E3B26"/>
    <w:rsid w:val="006F0286"/>
    <w:rsid w:val="00704BC9"/>
    <w:rsid w:val="00710297"/>
    <w:rsid w:val="007128E4"/>
    <w:rsid w:val="0071308C"/>
    <w:rsid w:val="00732847"/>
    <w:rsid w:val="007424A5"/>
    <w:rsid w:val="00770CA1"/>
    <w:rsid w:val="007730BA"/>
    <w:rsid w:val="0078719F"/>
    <w:rsid w:val="00793413"/>
    <w:rsid w:val="007B0F90"/>
    <w:rsid w:val="007C6F7A"/>
    <w:rsid w:val="007F39C7"/>
    <w:rsid w:val="00826649"/>
    <w:rsid w:val="00827D29"/>
    <w:rsid w:val="008449E9"/>
    <w:rsid w:val="00845608"/>
    <w:rsid w:val="008513E1"/>
    <w:rsid w:val="008625CF"/>
    <w:rsid w:val="008725B0"/>
    <w:rsid w:val="008759A1"/>
    <w:rsid w:val="00876F84"/>
    <w:rsid w:val="00877C24"/>
    <w:rsid w:val="008813BC"/>
    <w:rsid w:val="0088176E"/>
    <w:rsid w:val="00887945"/>
    <w:rsid w:val="008A2822"/>
    <w:rsid w:val="008A54F7"/>
    <w:rsid w:val="008A5F12"/>
    <w:rsid w:val="008B6BF5"/>
    <w:rsid w:val="008B6EFA"/>
    <w:rsid w:val="008C0053"/>
    <w:rsid w:val="008C77A9"/>
    <w:rsid w:val="008E39FC"/>
    <w:rsid w:val="008F5B96"/>
    <w:rsid w:val="009069F7"/>
    <w:rsid w:val="009301EB"/>
    <w:rsid w:val="00940FF9"/>
    <w:rsid w:val="0094191B"/>
    <w:rsid w:val="0095585B"/>
    <w:rsid w:val="0095784D"/>
    <w:rsid w:val="009671EF"/>
    <w:rsid w:val="00971705"/>
    <w:rsid w:val="00971F3E"/>
    <w:rsid w:val="00974588"/>
    <w:rsid w:val="00994870"/>
    <w:rsid w:val="009C671C"/>
    <w:rsid w:val="009C6EBF"/>
    <w:rsid w:val="00A0040D"/>
    <w:rsid w:val="00A050B1"/>
    <w:rsid w:val="00A12C2D"/>
    <w:rsid w:val="00A13C74"/>
    <w:rsid w:val="00A233A8"/>
    <w:rsid w:val="00A322E1"/>
    <w:rsid w:val="00A35051"/>
    <w:rsid w:val="00A50864"/>
    <w:rsid w:val="00A62C08"/>
    <w:rsid w:val="00A65D06"/>
    <w:rsid w:val="00A72AE1"/>
    <w:rsid w:val="00A72F29"/>
    <w:rsid w:val="00A768E1"/>
    <w:rsid w:val="00A85AB3"/>
    <w:rsid w:val="00A944F7"/>
    <w:rsid w:val="00A96376"/>
    <w:rsid w:val="00AA08B1"/>
    <w:rsid w:val="00AE72CB"/>
    <w:rsid w:val="00AF3981"/>
    <w:rsid w:val="00AF5553"/>
    <w:rsid w:val="00B01E55"/>
    <w:rsid w:val="00B038D5"/>
    <w:rsid w:val="00B33C9A"/>
    <w:rsid w:val="00B34768"/>
    <w:rsid w:val="00B363E7"/>
    <w:rsid w:val="00B55D7D"/>
    <w:rsid w:val="00B56CCC"/>
    <w:rsid w:val="00B64F2A"/>
    <w:rsid w:val="00B82792"/>
    <w:rsid w:val="00B839AB"/>
    <w:rsid w:val="00B925E0"/>
    <w:rsid w:val="00B93E3F"/>
    <w:rsid w:val="00B95157"/>
    <w:rsid w:val="00B95923"/>
    <w:rsid w:val="00B95925"/>
    <w:rsid w:val="00BA0C43"/>
    <w:rsid w:val="00BC7ADD"/>
    <w:rsid w:val="00BD07DA"/>
    <w:rsid w:val="00BD7852"/>
    <w:rsid w:val="00C038AC"/>
    <w:rsid w:val="00C04969"/>
    <w:rsid w:val="00C06AA4"/>
    <w:rsid w:val="00C20DD9"/>
    <w:rsid w:val="00C341FD"/>
    <w:rsid w:val="00C54AFA"/>
    <w:rsid w:val="00C54CC5"/>
    <w:rsid w:val="00C572E8"/>
    <w:rsid w:val="00C5765A"/>
    <w:rsid w:val="00C86158"/>
    <w:rsid w:val="00CA3977"/>
    <w:rsid w:val="00CA6DDF"/>
    <w:rsid w:val="00CB31D6"/>
    <w:rsid w:val="00CC6A44"/>
    <w:rsid w:val="00CD0973"/>
    <w:rsid w:val="00CE7807"/>
    <w:rsid w:val="00CF12C8"/>
    <w:rsid w:val="00D03FAD"/>
    <w:rsid w:val="00D07459"/>
    <w:rsid w:val="00D17992"/>
    <w:rsid w:val="00D35D0F"/>
    <w:rsid w:val="00D509E7"/>
    <w:rsid w:val="00D518F3"/>
    <w:rsid w:val="00D6637C"/>
    <w:rsid w:val="00D71374"/>
    <w:rsid w:val="00D720BB"/>
    <w:rsid w:val="00D81076"/>
    <w:rsid w:val="00D91784"/>
    <w:rsid w:val="00DA1143"/>
    <w:rsid w:val="00DB6EA5"/>
    <w:rsid w:val="00DC52C3"/>
    <w:rsid w:val="00DE3CD8"/>
    <w:rsid w:val="00DE62F0"/>
    <w:rsid w:val="00E12911"/>
    <w:rsid w:val="00E204DD"/>
    <w:rsid w:val="00E210EB"/>
    <w:rsid w:val="00E22122"/>
    <w:rsid w:val="00E22DE6"/>
    <w:rsid w:val="00E55A00"/>
    <w:rsid w:val="00E66007"/>
    <w:rsid w:val="00EA1085"/>
    <w:rsid w:val="00EA1347"/>
    <w:rsid w:val="00EA4355"/>
    <w:rsid w:val="00EA7018"/>
    <w:rsid w:val="00EB0F90"/>
    <w:rsid w:val="00ED46CF"/>
    <w:rsid w:val="00ED6195"/>
    <w:rsid w:val="00EE1B4A"/>
    <w:rsid w:val="00EE655B"/>
    <w:rsid w:val="00F05BF8"/>
    <w:rsid w:val="00F0604F"/>
    <w:rsid w:val="00F411F8"/>
    <w:rsid w:val="00F54C05"/>
    <w:rsid w:val="00F568F3"/>
    <w:rsid w:val="00F74291"/>
    <w:rsid w:val="00F8486D"/>
    <w:rsid w:val="00FA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049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pacing w:val="40"/>
      <w:sz w:val="22"/>
    </w:rPr>
  </w:style>
  <w:style w:type="paragraph" w:styleId="Heading4">
    <w:name w:val="heading 4"/>
    <w:basedOn w:val="Normal"/>
    <w:next w:val="Normal"/>
    <w:link w:val="Heading4Char"/>
    <w:semiHidden/>
    <w:unhideWhenUsed/>
    <w:qFormat/>
    <w:rsid w:val="00A72F2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line="360" w:lineRule="auto"/>
      <w:ind w:left="720" w:right="-360"/>
      <w:jc w:val="both"/>
    </w:pPr>
    <w:rPr>
      <w:rFonts w:ascii="Arial" w:hAnsi="Arial"/>
      <w:sz w:val="20"/>
    </w:rPr>
  </w:style>
  <w:style w:type="paragraph" w:styleId="BodyText3">
    <w:name w:val="Body Text 3"/>
    <w:basedOn w:val="Normal"/>
    <w:rPr>
      <w:rFonts w:ascii="Arial" w:hAnsi="Arial"/>
      <w:sz w:val="20"/>
    </w:rPr>
  </w:style>
  <w:style w:type="paragraph" w:styleId="BalloonText">
    <w:name w:val="Balloon Text"/>
    <w:basedOn w:val="Normal"/>
    <w:link w:val="BalloonTextChar"/>
    <w:rsid w:val="00600A89"/>
    <w:rPr>
      <w:rFonts w:ascii="Tahoma" w:hAnsi="Tahoma" w:cs="Tahoma"/>
      <w:sz w:val="16"/>
      <w:szCs w:val="16"/>
    </w:rPr>
  </w:style>
  <w:style w:type="character" w:customStyle="1" w:styleId="BalloonTextChar">
    <w:name w:val="Balloon Text Char"/>
    <w:link w:val="BalloonText"/>
    <w:rsid w:val="00600A89"/>
    <w:rPr>
      <w:rFonts w:ascii="Tahoma" w:hAnsi="Tahoma" w:cs="Tahoma"/>
      <w:sz w:val="16"/>
      <w:szCs w:val="16"/>
    </w:rPr>
  </w:style>
  <w:style w:type="paragraph" w:styleId="BodyTextIndent">
    <w:name w:val="Body Text Indent"/>
    <w:basedOn w:val="Normal"/>
    <w:link w:val="BodyTextIndentChar"/>
    <w:rsid w:val="00CA3977"/>
    <w:pPr>
      <w:spacing w:after="120"/>
      <w:ind w:left="360"/>
    </w:pPr>
  </w:style>
  <w:style w:type="character" w:customStyle="1" w:styleId="BodyTextIndentChar">
    <w:name w:val="Body Text Indent Char"/>
    <w:link w:val="BodyTextIndent"/>
    <w:rsid w:val="00CA3977"/>
    <w:rPr>
      <w:sz w:val="24"/>
    </w:rPr>
  </w:style>
  <w:style w:type="character" w:customStyle="1" w:styleId="Heading4Char">
    <w:name w:val="Heading 4 Char"/>
    <w:link w:val="Heading4"/>
    <w:semiHidden/>
    <w:rsid w:val="00A72F29"/>
    <w:rPr>
      <w:rFonts w:ascii="Calibri" w:eastAsia="Times New Roman" w:hAnsi="Calibri" w:cs="Times New Roman"/>
      <w:b/>
      <w:bCs/>
      <w:sz w:val="28"/>
      <w:szCs w:val="28"/>
    </w:rPr>
  </w:style>
  <w:style w:type="paragraph" w:styleId="CommentText">
    <w:name w:val="annotation text"/>
    <w:basedOn w:val="Normal"/>
    <w:link w:val="CommentTextChar"/>
    <w:unhideWhenUsed/>
    <w:rsid w:val="00A72F29"/>
    <w:rPr>
      <w:rFonts w:ascii="Arial" w:hAnsi="Arial"/>
      <w:szCs w:val="24"/>
    </w:rPr>
  </w:style>
  <w:style w:type="character" w:customStyle="1" w:styleId="CommentTextChar">
    <w:name w:val="Comment Text Char"/>
    <w:link w:val="CommentText"/>
    <w:rsid w:val="00A72F29"/>
    <w:rPr>
      <w:rFonts w:ascii="Arial" w:hAnsi="Arial"/>
      <w:sz w:val="24"/>
      <w:szCs w:val="24"/>
    </w:rPr>
  </w:style>
  <w:style w:type="character" w:styleId="CommentReference">
    <w:name w:val="annotation reference"/>
    <w:unhideWhenUsed/>
    <w:rsid w:val="00A72F29"/>
    <w:rPr>
      <w:sz w:val="18"/>
      <w:szCs w:val="18"/>
    </w:rPr>
  </w:style>
  <w:style w:type="paragraph" w:customStyle="1" w:styleId="CourtUseOnly">
    <w:name w:val="Court Use Only"/>
    <w:basedOn w:val="Normal"/>
    <w:qFormat/>
    <w:rsid w:val="00A72F29"/>
    <w:pPr>
      <w:spacing w:line="276" w:lineRule="auto"/>
      <w:jc w:val="center"/>
    </w:pPr>
    <w:rPr>
      <w:rFonts w:ascii="Arial" w:hAnsi="Arial" w:cs="Arial"/>
      <w:b/>
      <w:sz w:val="16"/>
    </w:rPr>
  </w:style>
  <w:style w:type="paragraph" w:styleId="CommentSubject">
    <w:name w:val="annotation subject"/>
    <w:basedOn w:val="CommentText"/>
    <w:next w:val="CommentText"/>
    <w:link w:val="CommentSubjectChar"/>
    <w:rsid w:val="0036796A"/>
    <w:rPr>
      <w:rFonts w:ascii="Times New Roman" w:hAnsi="Times New Roman"/>
      <w:b/>
      <w:bCs/>
      <w:sz w:val="20"/>
      <w:szCs w:val="20"/>
    </w:rPr>
  </w:style>
  <w:style w:type="character" w:customStyle="1" w:styleId="CommentSubjectChar">
    <w:name w:val="Comment Subject Char"/>
    <w:link w:val="CommentSubject"/>
    <w:rsid w:val="0036796A"/>
    <w:rPr>
      <w:rFonts w:ascii="Arial" w:hAnsi="Arial"/>
      <w:b/>
      <w:bCs/>
      <w:sz w:val="24"/>
      <w:szCs w:val="24"/>
    </w:rPr>
  </w:style>
  <w:style w:type="table" w:styleId="TableGrid">
    <w:name w:val="Table Grid"/>
    <w:basedOn w:val="TableNormal"/>
    <w:rsid w:val="0013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CA1"/>
    <w:rPr>
      <w:sz w:val="24"/>
    </w:rPr>
  </w:style>
  <w:style w:type="paragraph" w:styleId="ListParagraph">
    <w:name w:val="List Paragraph"/>
    <w:basedOn w:val="Normal"/>
    <w:uiPriority w:val="34"/>
    <w:qFormat/>
    <w:rsid w:val="005D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CDDEB-22CF-48BD-A8F4-76CC91D0F64A}">
  <ds:schemaRefs>
    <ds:schemaRef ds:uri="http://schemas.microsoft.com/sharepoint/v3/contenttype/forms"/>
  </ds:schemaRefs>
</ds:datastoreItem>
</file>

<file path=customXml/itemProps2.xml><?xml version="1.0" encoding="utf-8"?>
<ds:datastoreItem xmlns:ds="http://schemas.openxmlformats.org/officeDocument/2006/customXml" ds:itemID="{40EDC34D-5598-41ED-8DA4-246D9A7F1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FB64C-9295-4240-A180-A24A4FD34992}"/>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6086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2022-11-08T16:55:00Z</dcterms:created>
  <dcterms:modified xsi:type="dcterms:W3CDTF">2022-11-08T17:05:00Z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