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2A29B1" w:rsidRPr="002A29B1" w14:paraId="7D9FDA2F" w14:textId="77777777" w:rsidTr="002E4233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E7F7C8E" w14:textId="01DD7A91" w:rsidR="002A29B1" w:rsidRPr="002A29B1" w:rsidRDefault="002A29B1" w:rsidP="002A29B1">
            <w:pPr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9B1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1301</w:t>
            </w:r>
          </w:p>
          <w:p w14:paraId="6BDA2A80" w14:textId="77777777" w:rsidR="002A29B1" w:rsidRPr="002A29B1" w:rsidRDefault="002A29B1" w:rsidP="002A29B1">
            <w:pPr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B9D6551" w14:textId="2689982A" w:rsidR="002A29B1" w:rsidRPr="002A29B1" w:rsidRDefault="002A29B1" w:rsidP="002A29B1">
            <w:pPr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Motion for </w:t>
            </w:r>
            <w:r w:rsidR="00FF296E">
              <w:rPr>
                <w:rFonts w:ascii="Arial" w:hAnsi="Arial"/>
                <w:b/>
                <w:bCs/>
                <w:sz w:val="28"/>
                <w:szCs w:val="28"/>
              </w:rPr>
              <w:t>Alternate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Service</w:t>
            </w:r>
          </w:p>
          <w:p w14:paraId="7126EEB0" w14:textId="77777777" w:rsidR="002A29B1" w:rsidRPr="002A29B1" w:rsidRDefault="002A29B1" w:rsidP="002A29B1">
            <w:pPr>
              <w:spacing w:line="276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2A29B1" w:rsidRPr="002A29B1" w14:paraId="708C2EA2" w14:textId="77777777" w:rsidTr="002A29B1">
        <w:trPr>
          <w:trHeight w:val="1008"/>
        </w:trPr>
        <w:tc>
          <w:tcPr>
            <w:tcW w:w="5850" w:type="dxa"/>
            <w:gridSpan w:val="2"/>
          </w:tcPr>
          <w:p w14:paraId="78822DD7" w14:textId="3C3820C8" w:rsidR="002A29B1" w:rsidRPr="002A29B1" w:rsidRDefault="002A29B1" w:rsidP="002A29B1">
            <w:pPr>
              <w:spacing w:before="120" w:after="60" w:line="300" w:lineRule="auto"/>
              <w:ind w:left="360" w:hanging="360"/>
              <w:outlineLvl w:val="1"/>
              <w:rPr>
                <w:rFonts w:ascii="Arial" w:hAnsi="Arial"/>
                <w:b/>
                <w:bCs/>
                <w:sz w:val="20"/>
              </w:rPr>
            </w:pPr>
            <w:r w:rsidRPr="002A29B1">
              <w:rPr>
                <w:rFonts w:ascii="Arial" w:hAnsi="Arial"/>
                <w:b/>
                <w:bCs/>
                <w:sz w:val="20"/>
              </w:rPr>
              <w:t>1.</w:t>
            </w:r>
            <w:r w:rsidRPr="002A29B1">
              <w:rPr>
                <w:rFonts w:ascii="Arial" w:hAnsi="Arial"/>
                <w:b/>
                <w:bCs/>
                <w:sz w:val="20"/>
              </w:rPr>
              <w:tab/>
            </w:r>
            <w:r w:rsidR="003B72D1">
              <w:rPr>
                <w:rFonts w:ascii="Arial" w:hAnsi="Arial"/>
                <w:b/>
                <w:bCs/>
                <w:sz w:val="20"/>
              </w:rPr>
              <w:t xml:space="preserve">District </w:t>
            </w:r>
            <w:r w:rsidRPr="002A29B1">
              <w:rPr>
                <w:rFonts w:ascii="Arial" w:hAnsi="Arial"/>
                <w:b/>
                <w:bCs/>
                <w:sz w:val="20"/>
              </w:rPr>
              <w:t>Court</w:t>
            </w:r>
          </w:p>
          <w:p w14:paraId="79A6BF16" w14:textId="77777777" w:rsidR="002A29B1" w:rsidRPr="002A29B1" w:rsidRDefault="002A29B1" w:rsidP="00E20DC6">
            <w:pPr>
              <w:tabs>
                <w:tab w:val="right" w:pos="5541"/>
              </w:tabs>
              <w:spacing w:line="300" w:lineRule="auto"/>
              <w:ind w:left="34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CFDA5FB" w14:textId="77777777" w:rsidR="002A29B1" w:rsidRPr="002A29B1" w:rsidRDefault="002A29B1" w:rsidP="00E20DC6">
            <w:pPr>
              <w:tabs>
                <w:tab w:val="right" w:pos="5541"/>
              </w:tabs>
              <w:spacing w:line="300" w:lineRule="auto"/>
              <w:ind w:left="346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D552BD" w14:textId="77777777" w:rsidR="002A29B1" w:rsidRPr="002A29B1" w:rsidRDefault="002A29B1" w:rsidP="002A29B1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07D42495" w14:textId="77777777" w:rsidR="002A29B1" w:rsidRPr="002A29B1" w:rsidRDefault="002A29B1" w:rsidP="002A29B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2A29B1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2A29B1" w:rsidRPr="002A29B1" w14:paraId="7781E98D" w14:textId="77777777" w:rsidTr="002A29B1">
        <w:trPr>
          <w:trHeight w:val="1152"/>
        </w:trPr>
        <w:tc>
          <w:tcPr>
            <w:tcW w:w="5850" w:type="dxa"/>
            <w:gridSpan w:val="2"/>
          </w:tcPr>
          <w:p w14:paraId="4CE5FA22" w14:textId="77777777" w:rsidR="002A29B1" w:rsidRPr="002A29B1" w:rsidRDefault="002A29B1" w:rsidP="002A29B1">
            <w:pPr>
              <w:spacing w:before="120" w:after="60" w:line="300" w:lineRule="auto"/>
              <w:ind w:left="360" w:hanging="360"/>
              <w:outlineLvl w:val="1"/>
              <w:rPr>
                <w:rFonts w:ascii="Arial" w:hAnsi="Arial"/>
                <w:b/>
                <w:bCs/>
                <w:sz w:val="20"/>
              </w:rPr>
            </w:pPr>
            <w:r w:rsidRPr="002A29B1">
              <w:rPr>
                <w:rFonts w:ascii="Arial" w:hAnsi="Arial"/>
                <w:b/>
                <w:bCs/>
                <w:sz w:val="20"/>
              </w:rPr>
              <w:t>2.</w:t>
            </w:r>
            <w:r w:rsidRPr="002A29B1">
              <w:rPr>
                <w:rFonts w:ascii="Arial" w:hAnsi="Arial"/>
                <w:b/>
                <w:bCs/>
                <w:sz w:val="20"/>
              </w:rPr>
              <w:tab/>
              <w:t>Parties to the Case</w:t>
            </w:r>
          </w:p>
          <w:p w14:paraId="2DB9B8CE" w14:textId="77777777" w:rsidR="002A29B1" w:rsidRPr="002A29B1" w:rsidRDefault="002A29B1" w:rsidP="002A29B1">
            <w:pPr>
              <w:tabs>
                <w:tab w:val="right" w:pos="5545"/>
              </w:tabs>
              <w:spacing w:line="300" w:lineRule="auto"/>
              <w:ind w:left="34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8F37121" w14:textId="77777777" w:rsidR="002A29B1" w:rsidRPr="002A29B1" w:rsidRDefault="002A29B1" w:rsidP="002A29B1">
            <w:pPr>
              <w:tabs>
                <w:tab w:val="right" w:pos="4024"/>
              </w:tabs>
              <w:spacing w:line="300" w:lineRule="auto"/>
              <w:ind w:left="343"/>
              <w:rPr>
                <w:rFonts w:ascii="Arial" w:hAnsi="Arial" w:cs="Arial"/>
                <w:sz w:val="16"/>
                <w:szCs w:val="16"/>
              </w:rPr>
            </w:pPr>
            <w:r w:rsidRPr="002A29B1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3E47E4F7" w14:textId="77777777" w:rsidR="002A29B1" w:rsidRPr="002A29B1" w:rsidRDefault="002A29B1" w:rsidP="002A29B1">
            <w:pPr>
              <w:tabs>
                <w:tab w:val="right" w:pos="5545"/>
              </w:tabs>
              <w:ind w:left="3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27B9BC" w14:textId="02DC2BC4" w:rsidR="002A29B1" w:rsidRPr="002A29B1" w:rsidRDefault="002A29B1" w:rsidP="002A29B1">
            <w:pPr>
              <w:tabs>
                <w:tab w:val="right" w:pos="4024"/>
              </w:tabs>
              <w:ind w:left="14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2A29B1">
              <w:rPr>
                <w:rFonts w:ascii="Arial" w:hAnsi="Arial" w:cs="Arial"/>
                <w:i/>
                <w:iCs/>
                <w:sz w:val="13"/>
                <w:szCs w:val="13"/>
              </w:rPr>
              <w:t>(or Co-petitioner</w:t>
            </w:r>
            <w:r w:rsidR="00090BD4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– </w:t>
            </w:r>
            <w:r w:rsidR="00A56D02">
              <w:rPr>
                <w:rFonts w:ascii="Arial" w:hAnsi="Arial" w:cs="Arial"/>
                <w:i/>
                <w:iCs/>
                <w:sz w:val="13"/>
                <w:szCs w:val="13"/>
              </w:rPr>
              <w:t>r</w:t>
            </w:r>
            <w:r w:rsidR="00090BD4">
              <w:rPr>
                <w:rFonts w:ascii="Arial" w:hAnsi="Arial" w:cs="Arial"/>
                <w:i/>
                <w:iCs/>
                <w:sz w:val="13"/>
                <w:szCs w:val="13"/>
              </w:rPr>
              <w:t>eferred to as the Respondent</w:t>
            </w:r>
            <w:r w:rsidR="00A56D02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in this form</w:t>
            </w:r>
            <w:r w:rsidRPr="002A29B1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  <w:p w14:paraId="7A0D519C" w14:textId="77777777" w:rsidR="002A29B1" w:rsidRPr="002A29B1" w:rsidRDefault="002A29B1" w:rsidP="002A29B1">
            <w:pPr>
              <w:tabs>
                <w:tab w:val="right" w:pos="4024"/>
              </w:tabs>
              <w:ind w:left="14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6C00D896" w14:textId="77777777" w:rsidR="002A29B1" w:rsidRPr="002A29B1" w:rsidRDefault="002A29B1" w:rsidP="002A29B1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A29B1" w:rsidRPr="002A29B1" w14:paraId="3D8F8FBF" w14:textId="77777777" w:rsidTr="002E4233">
        <w:trPr>
          <w:trHeight w:val="1440"/>
        </w:trPr>
        <w:tc>
          <w:tcPr>
            <w:tcW w:w="5850" w:type="dxa"/>
            <w:gridSpan w:val="2"/>
          </w:tcPr>
          <w:p w14:paraId="4DE9B830" w14:textId="77777777" w:rsidR="002A29B1" w:rsidRPr="002A29B1" w:rsidRDefault="002A29B1" w:rsidP="002A29B1">
            <w:pPr>
              <w:spacing w:before="120" w:after="60" w:line="300" w:lineRule="auto"/>
              <w:ind w:left="360" w:hanging="360"/>
              <w:outlineLvl w:val="1"/>
              <w:rPr>
                <w:rFonts w:ascii="Arial" w:hAnsi="Arial"/>
                <w:b/>
                <w:bCs/>
                <w:sz w:val="20"/>
              </w:rPr>
            </w:pPr>
            <w:r w:rsidRPr="002A29B1">
              <w:rPr>
                <w:rFonts w:ascii="Arial" w:hAnsi="Arial"/>
                <w:b/>
                <w:bCs/>
                <w:sz w:val="20"/>
              </w:rPr>
              <w:t>3.</w:t>
            </w:r>
            <w:r w:rsidRPr="002A29B1">
              <w:rPr>
                <w:rFonts w:ascii="Arial" w:hAnsi="Arial"/>
                <w:b/>
                <w:bCs/>
                <w:sz w:val="20"/>
              </w:rPr>
              <w:tab/>
              <w:t>Filed by</w:t>
            </w:r>
          </w:p>
          <w:p w14:paraId="1A4BEDEB" w14:textId="77777777" w:rsidR="002A29B1" w:rsidRPr="002A29B1" w:rsidRDefault="002A29B1" w:rsidP="002A29B1">
            <w:pPr>
              <w:tabs>
                <w:tab w:val="right" w:pos="5545"/>
              </w:tabs>
              <w:spacing w:line="300" w:lineRule="auto"/>
              <w:ind w:left="343"/>
              <w:rPr>
                <w:rFonts w:ascii="Arial" w:hAnsi="Arial" w:cs="Arial"/>
                <w:sz w:val="18"/>
                <w:szCs w:val="18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DF31A19" w14:textId="77777777" w:rsidR="002A29B1" w:rsidRPr="002A29B1" w:rsidRDefault="002A29B1" w:rsidP="002A29B1">
            <w:pPr>
              <w:tabs>
                <w:tab w:val="left" w:pos="1697"/>
                <w:tab w:val="right" w:pos="5541"/>
              </w:tabs>
              <w:spacing w:line="300" w:lineRule="auto"/>
              <w:ind w:left="34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>Mailing Address:</w:t>
            </w:r>
            <w:r w:rsidRPr="002A29B1">
              <w:rPr>
                <w:rFonts w:ascii="Arial" w:hAnsi="Arial" w:cs="Arial"/>
                <w:sz w:val="18"/>
                <w:szCs w:val="18"/>
              </w:rPr>
              <w:tab/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23D2719" w14:textId="77777777" w:rsidR="002A29B1" w:rsidRPr="002A29B1" w:rsidRDefault="002A29B1" w:rsidP="002A29B1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rFonts w:ascii="Arial" w:hAnsi="Arial" w:cs="Arial"/>
                <w:sz w:val="18"/>
                <w:szCs w:val="18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>City:</w:t>
            </w:r>
            <w:r w:rsidRPr="002A29B1">
              <w:rPr>
                <w:rFonts w:ascii="Arial" w:hAnsi="Arial" w:cs="Arial"/>
                <w:sz w:val="18"/>
                <w:szCs w:val="18"/>
              </w:rPr>
              <w:tab/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A29B1">
              <w:rPr>
                <w:rFonts w:ascii="Arial" w:hAnsi="Arial" w:cs="Arial"/>
                <w:sz w:val="18"/>
                <w:szCs w:val="18"/>
              </w:rPr>
              <w:t xml:space="preserve"> St: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A29B1">
              <w:rPr>
                <w:rFonts w:ascii="Arial" w:hAnsi="Arial" w:cs="Arial"/>
                <w:sz w:val="18"/>
                <w:szCs w:val="18"/>
              </w:rPr>
              <w:t xml:space="preserve"> Zip: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F11A0DB" w14:textId="77777777" w:rsidR="002A29B1" w:rsidRPr="002A29B1" w:rsidRDefault="002A29B1" w:rsidP="002A29B1">
            <w:pPr>
              <w:tabs>
                <w:tab w:val="right" w:pos="4725"/>
              </w:tabs>
              <w:spacing w:line="300" w:lineRule="auto"/>
              <w:ind w:left="343"/>
              <w:rPr>
                <w:rFonts w:ascii="Arial" w:hAnsi="Arial" w:cs="Arial"/>
                <w:sz w:val="18"/>
                <w:szCs w:val="18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54C2EF" w14:textId="77777777" w:rsidR="002A29B1" w:rsidRPr="002A29B1" w:rsidRDefault="002A29B1" w:rsidP="00E20DC6">
            <w:pPr>
              <w:tabs>
                <w:tab w:val="right" w:pos="4725"/>
              </w:tabs>
              <w:spacing w:line="300" w:lineRule="auto"/>
              <w:ind w:left="346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8C70858" w14:textId="77777777" w:rsidR="002A29B1" w:rsidRPr="002A29B1" w:rsidRDefault="002A29B1" w:rsidP="002A29B1">
            <w:pPr>
              <w:tabs>
                <w:tab w:val="right" w:pos="4725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5697D051" w14:textId="77777777" w:rsidR="002A29B1" w:rsidRPr="002A29B1" w:rsidRDefault="002A29B1" w:rsidP="002A29B1">
            <w:pPr>
              <w:spacing w:before="120" w:after="60" w:line="300" w:lineRule="auto"/>
              <w:ind w:left="360" w:hanging="360"/>
              <w:outlineLvl w:val="1"/>
              <w:rPr>
                <w:rFonts w:ascii="Arial" w:hAnsi="Arial"/>
                <w:b/>
                <w:bCs/>
                <w:sz w:val="20"/>
              </w:rPr>
            </w:pPr>
            <w:r w:rsidRPr="002A29B1">
              <w:rPr>
                <w:rFonts w:ascii="Arial" w:hAnsi="Arial"/>
                <w:b/>
                <w:bCs/>
                <w:sz w:val="20"/>
              </w:rPr>
              <w:t>4.</w:t>
            </w:r>
            <w:r w:rsidRPr="002A29B1">
              <w:rPr>
                <w:rFonts w:ascii="Arial" w:hAnsi="Arial"/>
                <w:b/>
                <w:bCs/>
                <w:sz w:val="20"/>
              </w:rPr>
              <w:tab/>
              <w:t>Case Details</w:t>
            </w:r>
          </w:p>
          <w:p w14:paraId="191F94AD" w14:textId="77777777" w:rsidR="002A29B1" w:rsidRPr="002A29B1" w:rsidRDefault="002A29B1" w:rsidP="002A29B1">
            <w:pPr>
              <w:tabs>
                <w:tab w:val="right" w:pos="3304"/>
              </w:tabs>
              <w:spacing w:line="360" w:lineRule="auto"/>
              <w:ind w:left="34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B97728F" w14:textId="77777777" w:rsidR="002A29B1" w:rsidRPr="002A29B1" w:rsidRDefault="002A29B1" w:rsidP="002A29B1">
            <w:pPr>
              <w:tabs>
                <w:tab w:val="right" w:pos="3304"/>
              </w:tabs>
              <w:spacing w:line="360" w:lineRule="auto"/>
              <w:ind w:left="34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12BD41" w14:textId="77777777" w:rsidR="002A29B1" w:rsidRPr="002A29B1" w:rsidRDefault="002A29B1" w:rsidP="002A29B1">
            <w:pPr>
              <w:tabs>
                <w:tab w:val="right" w:pos="3304"/>
              </w:tabs>
              <w:ind w:left="34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29B1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2A2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5F33044" w14:textId="77777777" w:rsidR="002A29B1" w:rsidRPr="002A29B1" w:rsidRDefault="002A29B1" w:rsidP="002A29B1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BA5C991" w14:textId="5387B6EC" w:rsidR="00455F77" w:rsidRPr="00E20DC6" w:rsidRDefault="00455F77" w:rsidP="00E20DC6">
      <w:pPr>
        <w:pStyle w:val="Heading2"/>
        <w:spacing w:before="360"/>
        <w:ind w:right="0"/>
      </w:pPr>
      <w:r w:rsidRPr="00E20DC6">
        <w:t>5.</w:t>
      </w:r>
      <w:r w:rsidRPr="00E20DC6">
        <w:tab/>
      </w:r>
      <w:r w:rsidRPr="008E0495">
        <w:t>Background</w:t>
      </w:r>
    </w:p>
    <w:p w14:paraId="53162518" w14:textId="379F8FD7" w:rsidR="00E86824" w:rsidRPr="005B0C89" w:rsidRDefault="008E0495" w:rsidP="00E20DC6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 make this request under Colorado Revised Statute (C.R.S.) section (§) 14-10-107.</w:t>
      </w:r>
      <w:r w:rsidR="00E86824">
        <w:rPr>
          <w:rFonts w:ascii="Arial" w:hAnsi="Arial"/>
          <w:sz w:val="20"/>
        </w:rPr>
        <w:t xml:space="preserve">  I ask the Court to let me serve the Respondent by: </w:t>
      </w:r>
      <w:r w:rsidR="00E86824" w:rsidRPr="00E20DC6">
        <w:rPr>
          <w:rFonts w:ascii="Arial" w:hAnsi="Arial"/>
          <w:i/>
          <w:iCs/>
          <w:color w:val="052F61" w:themeColor="accent1"/>
          <w:sz w:val="18"/>
          <w:szCs w:val="18"/>
        </w:rPr>
        <w:t>(check one)</w:t>
      </w:r>
    </w:p>
    <w:p w14:paraId="421400E4" w14:textId="21D1F793" w:rsidR="0061781A" w:rsidRDefault="0061781A" w:rsidP="00E20DC6">
      <w:pPr>
        <w:tabs>
          <w:tab w:val="left" w:pos="3960"/>
          <w:tab w:val="left" w:pos="4320"/>
          <w:tab w:val="left" w:pos="6660"/>
          <w:tab w:val="left" w:pos="7020"/>
        </w:tabs>
        <w:spacing w:before="240" w:line="360" w:lineRule="auto"/>
        <w:ind w:left="18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5B0C89">
        <w:rPr>
          <w:rFonts w:ascii="Arial" w:hAnsi="Arial" w:cs="Arial"/>
          <w:sz w:val="20"/>
        </w:rPr>
        <w:t>Publication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Cs/>
          <w:sz w:val="20"/>
        </w:rPr>
        <w:tab/>
      </w:r>
      <w:r w:rsidRPr="006E3B26">
        <w:rPr>
          <w:rFonts w:ascii="Arial" w:hAnsi="Arial" w:cs="Arial"/>
          <w:iCs/>
          <w:sz w:val="20"/>
        </w:rPr>
        <w:t>Certif</w:t>
      </w:r>
      <w:r>
        <w:rPr>
          <w:rFonts w:ascii="Arial" w:hAnsi="Arial" w:cs="Arial"/>
          <w:iCs/>
          <w:sz w:val="20"/>
        </w:rPr>
        <w:t>i</w:t>
      </w:r>
      <w:r w:rsidRPr="006E3B26">
        <w:rPr>
          <w:rFonts w:ascii="Arial" w:hAnsi="Arial" w:cs="Arial"/>
          <w:iCs/>
          <w:sz w:val="20"/>
        </w:rPr>
        <w:t>ed Mail</w:t>
      </w:r>
      <w:r w:rsidR="00D74856">
        <w:rPr>
          <w:rFonts w:ascii="Arial" w:hAnsi="Arial" w:cs="Arial"/>
          <w:iCs/>
          <w:sz w:val="20"/>
        </w:rPr>
        <w:tab/>
      </w:r>
      <w:r w:rsidR="00D74856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485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74856">
        <w:rPr>
          <w:rFonts w:ascii="Arial" w:hAnsi="Arial" w:cs="Arial"/>
          <w:sz w:val="20"/>
        </w:rPr>
        <w:fldChar w:fldCharType="end"/>
      </w:r>
      <w:r w:rsidR="00D74856" w:rsidRPr="005B0C89">
        <w:rPr>
          <w:rFonts w:ascii="Arial" w:hAnsi="Arial" w:cs="Arial"/>
          <w:sz w:val="20"/>
        </w:rPr>
        <w:tab/>
      </w:r>
      <w:r w:rsidR="00D74856" w:rsidRPr="006E3B26">
        <w:rPr>
          <w:rFonts w:ascii="Arial" w:hAnsi="Arial" w:cs="Arial"/>
          <w:sz w:val="20"/>
        </w:rPr>
        <w:t>Consolidated Notic</w:t>
      </w:r>
      <w:r w:rsidR="00D74856">
        <w:rPr>
          <w:rFonts w:ascii="Arial" w:hAnsi="Arial" w:cs="Arial"/>
          <w:sz w:val="20"/>
        </w:rPr>
        <w:t>e</w:t>
      </w:r>
    </w:p>
    <w:p w14:paraId="3F9801EE" w14:textId="4BA6E9DD" w:rsidR="00395946" w:rsidRPr="00E20DC6" w:rsidRDefault="0061781A" w:rsidP="00E20DC6">
      <w:pPr>
        <w:spacing w:before="360" w:line="360" w:lineRule="auto"/>
        <w:ind w:left="1800" w:right="180" w:hanging="900"/>
        <w:rPr>
          <w:rFonts w:ascii="Arial" w:hAnsi="Arial" w:cs="Arial"/>
        </w:rPr>
      </w:pPr>
      <w:r w:rsidRPr="00E20DC6">
        <w:rPr>
          <w:rFonts w:ascii="Arial" w:hAnsi="Arial" w:cs="Arial"/>
          <w:b/>
          <w:bCs/>
          <w:noProof/>
          <w:color w:val="052F61" w:themeColor="accent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B9070" wp14:editId="39D3033B">
                <wp:simplePos x="0" y="0"/>
                <wp:positionH relativeFrom="column">
                  <wp:posOffset>351064</wp:posOffset>
                </wp:positionH>
                <wp:positionV relativeFrom="paragraph">
                  <wp:posOffset>152855</wp:posOffset>
                </wp:positionV>
                <wp:extent cx="5568043" cy="538842"/>
                <wp:effectExtent l="0" t="0" r="7620" b="7620"/>
                <wp:wrapNone/>
                <wp:docPr id="1893722379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043" cy="5388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881E" id="Rounded Rectangle 1" o:spid="_x0000_s1026" alt="&quot;&quot;" style="position:absolute;margin-left:27.65pt;margin-top:12.05pt;width:438.45pt;height: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" filled="f" strokecolor="#00060e [484]" strokeweight="1.25pt">
                <v:stroke endcap="round"/>
              </v:roundrect>
            </w:pict>
          </mc:Fallback>
        </mc:AlternateContent>
      </w:r>
      <w:r w:rsidR="00395946" w:rsidRPr="00E20DC6">
        <w:rPr>
          <w:rFonts w:ascii="Arial" w:hAnsi="Arial" w:cs="Arial"/>
          <w:b/>
          <w:bCs/>
          <w:color w:val="052F61" w:themeColor="accent1"/>
          <w:sz w:val="20"/>
          <w:szCs w:val="22"/>
        </w:rPr>
        <w:t>Note:</w:t>
      </w:r>
      <w:r w:rsidR="00395946" w:rsidRPr="00CA3418">
        <w:rPr>
          <w:rFonts w:cs="Arial"/>
          <w:sz w:val="20"/>
        </w:rPr>
        <w:tab/>
      </w:r>
      <w:r w:rsidR="00395946" w:rsidRPr="00CA3418">
        <w:rPr>
          <w:rFonts w:ascii="Arial" w:hAnsi="Arial" w:cs="Arial"/>
          <w:sz w:val="20"/>
          <w:szCs w:val="22"/>
        </w:rPr>
        <w:t xml:space="preserve">With these types of </w:t>
      </w:r>
      <w:r w:rsidR="00D74856" w:rsidRPr="00CA3418">
        <w:rPr>
          <w:rFonts w:ascii="Arial" w:hAnsi="Arial" w:cs="Arial"/>
          <w:sz w:val="20"/>
          <w:szCs w:val="22"/>
        </w:rPr>
        <w:t>S</w:t>
      </w:r>
      <w:r w:rsidR="00395946" w:rsidRPr="00CA3418">
        <w:rPr>
          <w:rFonts w:ascii="Arial" w:hAnsi="Arial" w:cs="Arial"/>
          <w:sz w:val="20"/>
          <w:szCs w:val="22"/>
        </w:rPr>
        <w:t xml:space="preserve">ervice, the Court may lack the authority to divide property, order payment of </w:t>
      </w:r>
      <w:r w:rsidR="00BD7BEB" w:rsidRPr="00CA3418">
        <w:rPr>
          <w:rFonts w:ascii="Arial" w:hAnsi="Arial" w:cs="Arial"/>
          <w:sz w:val="20"/>
          <w:szCs w:val="22"/>
        </w:rPr>
        <w:t>attorney</w:t>
      </w:r>
      <w:r w:rsidR="00395946" w:rsidRPr="00CA3418">
        <w:rPr>
          <w:rFonts w:ascii="Arial" w:hAnsi="Arial" w:cs="Arial"/>
          <w:sz w:val="20"/>
          <w:szCs w:val="22"/>
        </w:rPr>
        <w:t xml:space="preserve"> fees, and order child or spousal support.</w:t>
      </w:r>
    </w:p>
    <w:p w14:paraId="5AFF3807" w14:textId="5D668F1C" w:rsidR="008F3A4A" w:rsidRPr="008E0495" w:rsidRDefault="008F3A4A" w:rsidP="00E20DC6">
      <w:pPr>
        <w:pStyle w:val="Heading2"/>
        <w:spacing w:before="360"/>
        <w:ind w:right="0"/>
      </w:pPr>
      <w:r>
        <w:t>6.</w:t>
      </w:r>
      <w:r>
        <w:tab/>
      </w:r>
      <w:r w:rsidR="007B0E73">
        <w:t>Last Known Address</w:t>
      </w:r>
    </w:p>
    <w:p w14:paraId="4F79517F" w14:textId="77777777" w:rsidR="0036796A" w:rsidRPr="00A96376" w:rsidRDefault="0036796A" w:rsidP="00E20DC6">
      <w:pPr>
        <w:tabs>
          <w:tab w:val="left" w:pos="3150"/>
          <w:tab w:val="left" w:pos="9990"/>
        </w:tabs>
        <w:spacing w:line="360" w:lineRule="auto"/>
        <w:ind w:left="360"/>
        <w:jc w:val="both"/>
        <w:rPr>
          <w:rFonts w:ascii="Arial" w:hAnsi="Arial"/>
          <w:sz w:val="2"/>
          <w:szCs w:val="2"/>
          <w:u w:val="single"/>
        </w:rPr>
      </w:pPr>
    </w:p>
    <w:p w14:paraId="3338E595" w14:textId="3982C144" w:rsidR="000E6E6C" w:rsidRPr="000E6E6C" w:rsidRDefault="008F3A4A" w:rsidP="00E20DC6">
      <w:pPr>
        <w:tabs>
          <w:tab w:val="left" w:pos="7920"/>
        </w:tabs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255754" w:rsidRPr="003C435F">
        <w:rPr>
          <w:rFonts w:ascii="Arial" w:hAnsi="Arial"/>
          <w:sz w:val="20"/>
        </w:rPr>
        <w:t>I last saw the Respondent on</w:t>
      </w:r>
      <w:r>
        <w:rPr>
          <w:rFonts w:ascii="Arial" w:hAnsi="Arial"/>
          <w:sz w:val="20"/>
        </w:rPr>
        <w:t>:</w:t>
      </w:r>
      <w:r w:rsidR="00255754" w:rsidRPr="003C435F">
        <w:rPr>
          <w:rFonts w:ascii="Arial" w:hAnsi="Arial"/>
          <w:sz w:val="20"/>
        </w:rPr>
        <w:t xml:space="preserve"> </w:t>
      </w:r>
      <w:r w:rsidR="00255754" w:rsidRPr="00E20DC6">
        <w:rPr>
          <w:rFonts w:ascii="Arial" w:hAnsi="Arial"/>
          <w:i/>
          <w:iCs/>
          <w:color w:val="052F61" w:themeColor="accent1"/>
          <w:sz w:val="18"/>
          <w:szCs w:val="18"/>
        </w:rPr>
        <w:t>(date)</w:t>
      </w:r>
      <w:r w:rsidRPr="00E20DC6">
        <w:rPr>
          <w:rFonts w:ascii="Arial" w:hAnsi="Arial"/>
          <w:sz w:val="20"/>
        </w:rPr>
        <w:t xml:space="preserve"> </w:t>
      </w:r>
      <w:r w:rsidRPr="00E20DC6">
        <w:rPr>
          <w:rFonts w:ascii="Arial" w:hAnsi="Arial"/>
          <w:b/>
          <w:bCs/>
          <w:sz w:val="20"/>
          <w:u w:val="single"/>
        </w:rPr>
        <w:tab/>
      </w:r>
    </w:p>
    <w:p w14:paraId="7C3867B3" w14:textId="0F56A4ED" w:rsidR="003C435F" w:rsidRPr="003C435F" w:rsidRDefault="00255754" w:rsidP="00E20DC6">
      <w:pPr>
        <w:tabs>
          <w:tab w:val="right" w:pos="9360"/>
        </w:tabs>
        <w:spacing w:line="360" w:lineRule="auto"/>
        <w:ind w:left="1440"/>
        <w:rPr>
          <w:rFonts w:ascii="Arial" w:hAnsi="Arial"/>
          <w:sz w:val="20"/>
        </w:rPr>
      </w:pPr>
      <w:r w:rsidRPr="003C435F">
        <w:rPr>
          <w:rFonts w:ascii="Arial" w:hAnsi="Arial"/>
          <w:sz w:val="20"/>
        </w:rPr>
        <w:t>at</w:t>
      </w:r>
      <w:r w:rsidR="008F3A4A">
        <w:rPr>
          <w:rFonts w:ascii="Arial" w:hAnsi="Arial"/>
          <w:sz w:val="20"/>
        </w:rPr>
        <w:t>:</w:t>
      </w:r>
      <w:r w:rsidRPr="003C435F">
        <w:rPr>
          <w:rFonts w:ascii="Arial" w:hAnsi="Arial"/>
          <w:sz w:val="20"/>
        </w:rPr>
        <w:t xml:space="preserve"> </w:t>
      </w:r>
      <w:r w:rsidRPr="00E20DC6">
        <w:rPr>
          <w:rFonts w:ascii="Arial" w:hAnsi="Arial"/>
          <w:i/>
          <w:iCs/>
          <w:color w:val="052F61" w:themeColor="accent1"/>
          <w:sz w:val="18"/>
          <w:szCs w:val="18"/>
        </w:rPr>
        <w:t>(location</w:t>
      </w:r>
      <w:r w:rsidR="000E6E6C" w:rsidRPr="00E20DC6">
        <w:rPr>
          <w:rFonts w:ascii="Arial" w:hAnsi="Arial"/>
          <w:i/>
          <w:iCs/>
          <w:color w:val="052F61" w:themeColor="accent1"/>
          <w:sz w:val="18"/>
          <w:szCs w:val="18"/>
        </w:rPr>
        <w:t>/address</w:t>
      </w:r>
      <w:r w:rsidRPr="00E20DC6">
        <w:rPr>
          <w:rFonts w:ascii="Arial" w:hAnsi="Arial"/>
          <w:i/>
          <w:iCs/>
          <w:color w:val="052F61" w:themeColor="accent1"/>
          <w:sz w:val="18"/>
          <w:szCs w:val="18"/>
        </w:rPr>
        <w:t>)</w:t>
      </w:r>
      <w:r w:rsidR="003C435F">
        <w:rPr>
          <w:rFonts w:ascii="Arial" w:hAnsi="Arial"/>
          <w:i/>
          <w:iCs/>
          <w:sz w:val="20"/>
        </w:rPr>
        <w:t xml:space="preserve"> </w:t>
      </w:r>
      <w:r w:rsidR="008F3A4A" w:rsidRPr="00E20DC6">
        <w:rPr>
          <w:rFonts w:ascii="Arial" w:hAnsi="Arial"/>
          <w:b/>
          <w:bCs/>
          <w:sz w:val="20"/>
          <w:u w:val="single"/>
        </w:rPr>
        <w:tab/>
      </w:r>
    </w:p>
    <w:p w14:paraId="5B3CB550" w14:textId="082819EB" w:rsidR="00CA5E3C" w:rsidRDefault="00CA5E3C" w:rsidP="00CA5E3C">
      <w:pPr>
        <w:tabs>
          <w:tab w:val="left" w:pos="5040"/>
        </w:tabs>
        <w:spacing w:before="24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255754" w:rsidRPr="000E6E6C">
        <w:rPr>
          <w:rFonts w:ascii="Arial" w:hAnsi="Arial"/>
          <w:sz w:val="20"/>
        </w:rPr>
        <w:t>The Respondent’s last known mailing address is:</w:t>
      </w:r>
      <w:r>
        <w:rPr>
          <w:rFonts w:ascii="Arial" w:hAnsi="Arial"/>
          <w:sz w:val="20"/>
        </w:rPr>
        <w:t xml:space="preserve"> </w:t>
      </w:r>
      <w:r w:rsidRPr="002E4233">
        <w:rPr>
          <w:rFonts w:ascii="Arial" w:hAnsi="Arial"/>
          <w:i/>
          <w:iCs/>
          <w:color w:val="052F61" w:themeColor="accent1"/>
          <w:sz w:val="18"/>
          <w:szCs w:val="18"/>
        </w:rPr>
        <w:t>(include city/state/zip)</w:t>
      </w:r>
    </w:p>
    <w:p w14:paraId="765EC271" w14:textId="39A83F08" w:rsidR="00CA5E3C" w:rsidRPr="00E20DC6" w:rsidRDefault="00CA5E3C" w:rsidP="00E20DC6">
      <w:pPr>
        <w:tabs>
          <w:tab w:val="right" w:pos="9360"/>
        </w:tabs>
        <w:spacing w:line="360" w:lineRule="auto"/>
        <w:ind w:left="1440"/>
        <w:rPr>
          <w:rFonts w:ascii="Arial" w:hAnsi="Arial"/>
          <w:i/>
          <w:iCs/>
          <w:sz w:val="20"/>
        </w:rPr>
      </w:pPr>
      <w:r w:rsidRPr="00E20DC6">
        <w:rPr>
          <w:rFonts w:ascii="Arial" w:hAnsi="Arial"/>
          <w:b/>
          <w:bCs/>
          <w:i/>
          <w:iCs/>
          <w:sz w:val="20"/>
          <w:u w:val="single"/>
        </w:rPr>
        <w:tab/>
      </w:r>
    </w:p>
    <w:p w14:paraId="51677965" w14:textId="6781656E" w:rsidR="00255754" w:rsidRDefault="00255754" w:rsidP="00E20DC6">
      <w:pPr>
        <w:tabs>
          <w:tab w:val="left" w:pos="5040"/>
        </w:tabs>
        <w:spacing w:line="360" w:lineRule="auto"/>
        <w:ind w:left="1440"/>
        <w:rPr>
          <w:rFonts w:ascii="Arial" w:hAnsi="Arial" w:cs="Arial"/>
          <w:sz w:val="20"/>
        </w:rPr>
      </w:pPr>
      <w:r w:rsidRPr="000E6E6C">
        <w:rPr>
          <w:rFonts w:ascii="Arial" w:hAnsi="Arial"/>
          <w:sz w:val="20"/>
        </w:rPr>
        <w:t xml:space="preserve">Is </w:t>
      </w:r>
      <w:r w:rsidR="00CA5E3C">
        <w:rPr>
          <w:rFonts w:ascii="Arial" w:hAnsi="Arial"/>
          <w:sz w:val="20"/>
        </w:rPr>
        <w:t>this</w:t>
      </w:r>
      <w:r w:rsidRPr="000E6E6C">
        <w:rPr>
          <w:rFonts w:ascii="Arial" w:hAnsi="Arial"/>
          <w:sz w:val="20"/>
        </w:rPr>
        <w:t xml:space="preserve"> a P.O. Box? </w:t>
      </w:r>
      <w:r w:rsidR="00CA5E3C">
        <w:rPr>
          <w:rFonts w:ascii="Arial" w:hAnsi="Arial"/>
          <w:sz w:val="20"/>
        </w:rPr>
        <w:t xml:space="preserve">  </w:t>
      </w:r>
      <w:r w:rsidRPr="000E6E6C">
        <w:rPr>
          <w:rFonts w:ascii="Arial" w:hAnsi="Arial"/>
          <w:sz w:val="20"/>
        </w:rPr>
        <w:t xml:space="preserve"> </w:t>
      </w:r>
      <w:r w:rsidR="00CA5E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A5E3C">
        <w:rPr>
          <w:rFonts w:ascii="Arial" w:hAnsi="Arial" w:cs="Arial"/>
          <w:sz w:val="20"/>
        </w:rPr>
        <w:instrText xml:space="preserve"> </w:instrText>
      </w:r>
      <w:bookmarkStart w:id="0" w:name="Check19"/>
      <w:r w:rsidR="00CA5E3C">
        <w:rPr>
          <w:rFonts w:ascii="Arial" w:hAnsi="Arial" w:cs="Arial"/>
          <w:sz w:val="20"/>
        </w:rPr>
        <w:instrText xml:space="preserve">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CA5E3C">
        <w:rPr>
          <w:rFonts w:ascii="Arial" w:hAnsi="Arial" w:cs="Arial"/>
          <w:sz w:val="20"/>
        </w:rPr>
        <w:fldChar w:fldCharType="end"/>
      </w:r>
      <w:bookmarkEnd w:id="0"/>
      <w:r w:rsidRPr="000E6E6C">
        <w:rPr>
          <w:rFonts w:ascii="Arial" w:hAnsi="Arial" w:cs="Arial"/>
          <w:sz w:val="20"/>
        </w:rPr>
        <w:t xml:space="preserve"> Yes </w:t>
      </w:r>
      <w:r w:rsidR="00CA5E3C">
        <w:rPr>
          <w:rFonts w:ascii="Arial" w:hAnsi="Arial" w:cs="Arial"/>
          <w:sz w:val="20"/>
        </w:rPr>
        <w:t xml:space="preserve">  </w:t>
      </w:r>
      <w:r w:rsidRPr="000E6E6C">
        <w:rPr>
          <w:rFonts w:ascii="Arial" w:hAnsi="Arial" w:cs="Arial"/>
          <w:sz w:val="20"/>
        </w:rPr>
        <w:t xml:space="preserve"> </w:t>
      </w:r>
      <w:r w:rsidR="00CA5E3C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A5E3C">
        <w:rPr>
          <w:rFonts w:ascii="Arial" w:hAnsi="Arial" w:cs="Arial"/>
          <w:sz w:val="20"/>
        </w:rPr>
        <w:instrText xml:space="preserve"> </w:instrText>
      </w:r>
      <w:bookmarkStart w:id="1" w:name="Check20"/>
      <w:r w:rsidR="00CA5E3C">
        <w:rPr>
          <w:rFonts w:ascii="Arial" w:hAnsi="Arial" w:cs="Arial"/>
          <w:sz w:val="20"/>
        </w:rPr>
        <w:instrText xml:space="preserve">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CA5E3C">
        <w:rPr>
          <w:rFonts w:ascii="Arial" w:hAnsi="Arial" w:cs="Arial"/>
          <w:sz w:val="20"/>
        </w:rPr>
        <w:fldChar w:fldCharType="end"/>
      </w:r>
      <w:bookmarkEnd w:id="1"/>
      <w:r w:rsidRPr="000E6E6C">
        <w:rPr>
          <w:rFonts w:ascii="Arial" w:hAnsi="Arial" w:cs="Arial"/>
          <w:sz w:val="20"/>
        </w:rPr>
        <w:t xml:space="preserve"> No</w:t>
      </w:r>
    </w:p>
    <w:p w14:paraId="211009A3" w14:textId="2C630922" w:rsidR="007B0E73" w:rsidRPr="008E0495" w:rsidRDefault="007B0E73" w:rsidP="007B0E73">
      <w:pPr>
        <w:pStyle w:val="Heading2"/>
        <w:ind w:right="0"/>
        <w:rPr>
          <w:szCs w:val="20"/>
        </w:rPr>
      </w:pPr>
      <w:r>
        <w:t>7.</w:t>
      </w:r>
      <w:r>
        <w:tab/>
        <w:t>Personal Service Attempts</w:t>
      </w:r>
    </w:p>
    <w:p w14:paraId="68B587CA" w14:textId="6A1D0A05" w:rsidR="00EC78DB" w:rsidRDefault="00EC78DB" w:rsidP="00E20DC6">
      <w:pPr>
        <w:tabs>
          <w:tab w:val="left" w:pos="7200"/>
          <w:tab w:val="left" w:pos="8370"/>
        </w:tabs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 xml:space="preserve">Have </w:t>
      </w:r>
      <w:r w:rsidR="009E03C4">
        <w:rPr>
          <w:rFonts w:ascii="Arial" w:hAnsi="Arial"/>
          <w:sz w:val="20"/>
        </w:rPr>
        <w:t>you</w:t>
      </w:r>
      <w:r>
        <w:rPr>
          <w:rFonts w:ascii="Arial" w:hAnsi="Arial"/>
          <w:sz w:val="20"/>
        </w:rPr>
        <w:t xml:space="preserve"> tried to have the Respondent personally served?</w:t>
      </w:r>
      <w:r>
        <w:rPr>
          <w:rFonts w:ascii="Arial" w:hAnsi="Arial"/>
          <w:sz w:val="20"/>
        </w:rPr>
        <w:tab/>
      </w:r>
      <w:r w:rsidRPr="002E4233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E4233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2E4233">
        <w:rPr>
          <w:rFonts w:ascii="Arial" w:hAnsi="Arial" w:cs="Arial"/>
          <w:sz w:val="20"/>
        </w:rPr>
        <w:fldChar w:fldCharType="end"/>
      </w:r>
      <w:r w:rsidRPr="002E4233">
        <w:rPr>
          <w:rFonts w:ascii="Arial" w:hAnsi="Arial" w:cs="Arial"/>
          <w:sz w:val="20"/>
        </w:rPr>
        <w:t xml:space="preserve"> </w:t>
      </w:r>
      <w:r w:rsidRPr="00E20DC6">
        <w:rPr>
          <w:rFonts w:ascii="Arial" w:hAnsi="Arial" w:cs="Arial"/>
          <w:b/>
          <w:bCs/>
          <w:sz w:val="20"/>
        </w:rPr>
        <w:t>Yes *</w:t>
      </w:r>
      <w:r>
        <w:rPr>
          <w:rFonts w:ascii="Arial" w:hAnsi="Arial" w:cs="Arial"/>
          <w:sz w:val="20"/>
        </w:rPr>
        <w:tab/>
      </w:r>
      <w:r w:rsidRPr="002E4233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E4233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2E4233">
        <w:rPr>
          <w:rFonts w:ascii="Arial" w:hAnsi="Arial" w:cs="Arial"/>
          <w:sz w:val="20"/>
        </w:rPr>
        <w:fldChar w:fldCharType="end"/>
      </w:r>
      <w:r w:rsidRPr="002E4233">
        <w:rPr>
          <w:rFonts w:ascii="Arial" w:hAnsi="Arial" w:cs="Arial"/>
          <w:sz w:val="20"/>
        </w:rPr>
        <w:t xml:space="preserve"> No</w:t>
      </w:r>
    </w:p>
    <w:p w14:paraId="333AE994" w14:textId="4E8BBC71" w:rsidR="00525E63" w:rsidRPr="00EC78DB" w:rsidRDefault="00EC78DB" w:rsidP="00E20DC6">
      <w:pPr>
        <w:pStyle w:val="BlockText"/>
        <w:spacing w:before="120" w:line="276" w:lineRule="auto"/>
        <w:ind w:left="2160" w:right="0" w:hanging="720"/>
        <w:jc w:val="left"/>
      </w:pPr>
      <w:r w:rsidRPr="00E20DC6">
        <w:rPr>
          <w:b/>
          <w:bCs/>
        </w:rPr>
        <w:t>If yes</w:t>
      </w:r>
      <w:r>
        <w:rPr>
          <w:b/>
          <w:bCs/>
        </w:rPr>
        <w:t>:</w:t>
      </w:r>
      <w:r w:rsidRPr="00EC78DB">
        <w:t xml:space="preserve"> </w:t>
      </w:r>
      <w:r>
        <w:tab/>
      </w:r>
      <w:r w:rsidR="00B93E3F" w:rsidRPr="00E20DC6">
        <w:t>a</w:t>
      </w:r>
      <w:r w:rsidR="00525E63" w:rsidRPr="00E20DC6">
        <w:t xml:space="preserve">ttach all proof of service forms that show </w:t>
      </w:r>
      <w:r>
        <w:t xml:space="preserve">those attempts.  Those should be from </w:t>
      </w:r>
      <w:r w:rsidR="00525E63" w:rsidRPr="00E20DC6">
        <w:t>a professional server</w:t>
      </w:r>
      <w:r w:rsidR="0047219A" w:rsidRPr="00E20DC6">
        <w:t>, person over 18,</w:t>
      </w:r>
      <w:r w:rsidR="00525E63" w:rsidRPr="00E20DC6">
        <w:t xml:space="preserve"> or law enforcement officer.</w:t>
      </w:r>
    </w:p>
    <w:p w14:paraId="761F91A1" w14:textId="711DE0B2" w:rsidR="003B295A" w:rsidRPr="00600477" w:rsidRDefault="00FF296E" w:rsidP="00E20DC6">
      <w:pPr>
        <w:spacing w:before="240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b)</w:t>
      </w:r>
      <w:r>
        <w:rPr>
          <w:rFonts w:ascii="Arial" w:hAnsi="Arial"/>
          <w:sz w:val="20"/>
        </w:rPr>
        <w:tab/>
      </w:r>
      <w:r w:rsidR="003B295A" w:rsidRPr="00600477">
        <w:rPr>
          <w:rFonts w:ascii="Arial" w:hAnsi="Arial"/>
          <w:sz w:val="20"/>
        </w:rPr>
        <w:t xml:space="preserve">I have tried to get the Respondent’s address </w:t>
      </w:r>
      <w:r w:rsidR="00550364">
        <w:rPr>
          <w:rFonts w:ascii="Arial" w:hAnsi="Arial"/>
          <w:sz w:val="20"/>
        </w:rPr>
        <w:t>by</w:t>
      </w:r>
      <w:r>
        <w:rPr>
          <w:rFonts w:ascii="Arial" w:hAnsi="Arial"/>
          <w:sz w:val="20"/>
        </w:rPr>
        <w:t>:</w:t>
      </w:r>
      <w:r w:rsidR="00550364">
        <w:rPr>
          <w:rFonts w:ascii="Arial" w:hAnsi="Arial"/>
          <w:sz w:val="20"/>
        </w:rPr>
        <w:t xml:space="preserve"> </w:t>
      </w:r>
      <w:r w:rsidR="00550364" w:rsidRPr="00E20DC6">
        <w:rPr>
          <w:rFonts w:ascii="Arial" w:hAnsi="Arial"/>
          <w:i/>
          <w:iCs/>
          <w:color w:val="052F61" w:themeColor="accent1"/>
          <w:sz w:val="18"/>
          <w:szCs w:val="18"/>
        </w:rPr>
        <w:t>(explain)</w:t>
      </w:r>
    </w:p>
    <w:p w14:paraId="3422B68A" w14:textId="418DC8D5" w:rsidR="00C86158" w:rsidRDefault="00FF296E" w:rsidP="00E20DC6">
      <w:pPr>
        <w:pStyle w:val="BlockText"/>
        <w:tabs>
          <w:tab w:val="left" w:pos="1440"/>
        </w:tabs>
        <w:spacing w:before="2880" w:line="240" w:lineRule="auto"/>
        <w:ind w:left="1800" w:right="0" w:hanging="720"/>
        <w:rPr>
          <w:rFonts w:cs="Arial"/>
        </w:rPr>
      </w:pPr>
      <w:r>
        <w:rPr>
          <w:rFonts w:cs="Arial"/>
        </w:rPr>
        <w:t>c</w:t>
      </w:r>
      <w:r w:rsidR="00CA7F23">
        <w:rPr>
          <w:rFonts w:cs="Arial"/>
        </w:rPr>
        <w:t>)</w:t>
      </w:r>
      <w:r w:rsidR="00EA1347">
        <w:rPr>
          <w:rFonts w:cs="Arial"/>
        </w:rPr>
        <w:tab/>
      </w:r>
      <w:r w:rsidR="00CA7F23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CA7F23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CA7F23">
        <w:rPr>
          <w:rFonts w:cs="Arial"/>
        </w:rPr>
        <w:fldChar w:fldCharType="end"/>
      </w:r>
      <w:bookmarkEnd w:id="2"/>
      <w:r w:rsidR="00CA7F23">
        <w:rPr>
          <w:rFonts w:cs="Arial"/>
        </w:rPr>
        <w:tab/>
        <w:t>If checked, I tried finding the</w:t>
      </w:r>
      <w:r w:rsidR="00B74525">
        <w:rPr>
          <w:rFonts w:cs="Arial"/>
        </w:rPr>
        <w:t xml:space="preserve"> Respondent’s</w:t>
      </w:r>
      <w:r w:rsidR="00CA7F23">
        <w:rPr>
          <w:rFonts w:cs="Arial"/>
        </w:rPr>
        <w:t xml:space="preserve"> address on the internet.</w:t>
      </w:r>
    </w:p>
    <w:p w14:paraId="108B2750" w14:textId="531C5BAE" w:rsidR="00CA7F23" w:rsidRPr="00E20DC6" w:rsidRDefault="00CA7F23" w:rsidP="00E20DC6">
      <w:pPr>
        <w:pStyle w:val="BlockText"/>
        <w:spacing w:before="120" w:line="300" w:lineRule="auto"/>
        <w:ind w:left="1440" w:right="0"/>
        <w:jc w:val="left"/>
        <w:rPr>
          <w:i/>
          <w:iCs/>
          <w:color w:val="052F61" w:themeColor="accent1"/>
        </w:rPr>
      </w:pPr>
      <w:r w:rsidRPr="00E20DC6">
        <w:rPr>
          <w:i/>
          <w:iCs/>
          <w:color w:val="052F61" w:themeColor="accent1"/>
        </w:rPr>
        <w:t>Include the name of the site you use, and the names you</w:t>
      </w:r>
      <w:r w:rsidR="000E7EE9" w:rsidRPr="00E20DC6">
        <w:rPr>
          <w:i/>
          <w:iCs/>
          <w:color w:val="052F61" w:themeColor="accent1"/>
        </w:rPr>
        <w:t xml:space="preserve"> searched</w:t>
      </w:r>
      <w:r w:rsidR="005E4EEB" w:rsidRPr="00E20DC6">
        <w:rPr>
          <w:i/>
          <w:iCs/>
          <w:color w:val="052F61" w:themeColor="accent1"/>
        </w:rPr>
        <w:t>:</w:t>
      </w:r>
    </w:p>
    <w:tbl>
      <w:tblPr>
        <w:tblW w:w="8050" w:type="dxa"/>
        <w:tblInd w:w="1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00"/>
        <w:gridCol w:w="1440"/>
        <w:gridCol w:w="3010"/>
      </w:tblGrid>
      <w:tr w:rsidR="00FF296E" w:rsidRPr="008C77A9" w14:paraId="5E951E96" w14:textId="77777777" w:rsidTr="00E20DC6">
        <w:trPr>
          <w:trHeight w:val="576"/>
        </w:trPr>
        <w:tc>
          <w:tcPr>
            <w:tcW w:w="3600" w:type="dxa"/>
            <w:tcBorders>
              <w:top w:val="single" w:sz="1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32C19916" w14:textId="02360A2A" w:rsidR="00130DAA" w:rsidRPr="00E20DC6" w:rsidRDefault="00FF296E" w:rsidP="00E20DC6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C6A44" w:rsidRPr="00E20DC6">
              <w:rPr>
                <w:b/>
                <w:bCs/>
              </w:rPr>
              <w:t>ite</w:t>
            </w:r>
            <w:r>
              <w:rPr>
                <w:b/>
                <w:bCs/>
              </w:rPr>
              <w:t xml:space="preserve"> Name</w:t>
            </w:r>
            <w:r w:rsidR="00CC6A44" w:rsidRPr="00E20DC6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N</w:t>
            </w:r>
            <w:r w:rsidRPr="00E20DC6">
              <w:rPr>
                <w:b/>
                <w:bCs/>
              </w:rPr>
              <w:t xml:space="preserve">ames </w:t>
            </w:r>
            <w:r>
              <w:rPr>
                <w:b/>
                <w:bCs/>
              </w:rPr>
              <w:t>S</w:t>
            </w:r>
            <w:r w:rsidRPr="00E20DC6">
              <w:rPr>
                <w:b/>
                <w:bCs/>
              </w:rPr>
              <w:t>earched</w:t>
            </w:r>
          </w:p>
        </w:tc>
        <w:tc>
          <w:tcPr>
            <w:tcW w:w="144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81AA95F" w14:textId="6E30A3A7" w:rsidR="00130DAA" w:rsidRPr="00E20DC6" w:rsidRDefault="00EA1085" w:rsidP="00E20DC6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E20DC6">
              <w:rPr>
                <w:b/>
                <w:bCs/>
              </w:rPr>
              <w:t>D</w:t>
            </w:r>
            <w:r w:rsidR="00CC6A44" w:rsidRPr="00E20DC6">
              <w:rPr>
                <w:b/>
                <w:bCs/>
              </w:rPr>
              <w:t xml:space="preserve">ate </w:t>
            </w:r>
            <w:r w:rsidR="00FF296E" w:rsidRPr="00E20DC6">
              <w:rPr>
                <w:b/>
                <w:bCs/>
              </w:rPr>
              <w:t>of Search</w:t>
            </w:r>
          </w:p>
        </w:tc>
        <w:tc>
          <w:tcPr>
            <w:tcW w:w="301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1E08D2F" w14:textId="77777777" w:rsidR="00130DAA" w:rsidRPr="00E20DC6" w:rsidRDefault="00EA1085" w:rsidP="00E20DC6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E20DC6">
              <w:rPr>
                <w:b/>
                <w:bCs/>
              </w:rPr>
              <w:t>R</w:t>
            </w:r>
            <w:r w:rsidR="00CC6A44" w:rsidRPr="00E20DC6">
              <w:rPr>
                <w:b/>
                <w:bCs/>
              </w:rPr>
              <w:t>esult</w:t>
            </w:r>
          </w:p>
        </w:tc>
      </w:tr>
      <w:tr w:rsidR="00FF296E" w:rsidRPr="00CC6A44" w14:paraId="35027322" w14:textId="77777777" w:rsidTr="00E20DC6">
        <w:trPr>
          <w:trHeight w:val="360"/>
        </w:trPr>
        <w:tc>
          <w:tcPr>
            <w:tcW w:w="3600" w:type="dxa"/>
            <w:tcBorders>
              <w:top w:val="double" w:sz="6" w:space="0" w:color="auto"/>
              <w:right w:val="dotted" w:sz="8" w:space="0" w:color="auto"/>
            </w:tcBorders>
            <w:shd w:val="clear" w:color="auto" w:fill="auto"/>
          </w:tcPr>
          <w:p w14:paraId="19C34A85" w14:textId="72A189B4" w:rsidR="00B363E7" w:rsidRPr="00CC6A44" w:rsidRDefault="00B363E7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top w:val="double" w:sz="6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</w:tcPr>
          <w:p w14:paraId="740E849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top w:val="double" w:sz="6" w:space="0" w:color="auto"/>
              <w:left w:val="dotted" w:sz="8" w:space="0" w:color="auto"/>
            </w:tcBorders>
            <w:shd w:val="clear" w:color="auto" w:fill="auto"/>
          </w:tcPr>
          <w:p w14:paraId="6C0272F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FF296E" w:rsidRPr="00CC6A44" w14:paraId="5C9B4057" w14:textId="77777777" w:rsidTr="00E20DC6">
        <w:trPr>
          <w:trHeight w:val="360"/>
        </w:trPr>
        <w:tc>
          <w:tcPr>
            <w:tcW w:w="3600" w:type="dxa"/>
            <w:tcBorders>
              <w:right w:val="dotted" w:sz="8" w:space="0" w:color="auto"/>
            </w:tcBorders>
            <w:shd w:val="clear" w:color="auto" w:fill="auto"/>
          </w:tcPr>
          <w:p w14:paraId="3A07B8B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</w:tcPr>
          <w:p w14:paraId="55471F3F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left w:val="dotted" w:sz="8" w:space="0" w:color="auto"/>
            </w:tcBorders>
            <w:shd w:val="clear" w:color="auto" w:fill="auto"/>
          </w:tcPr>
          <w:p w14:paraId="2486A601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FF296E" w:rsidRPr="00CC6A44" w14:paraId="2DDA6FE3" w14:textId="77777777" w:rsidTr="00E20DC6">
        <w:trPr>
          <w:trHeight w:val="360"/>
        </w:trPr>
        <w:tc>
          <w:tcPr>
            <w:tcW w:w="3600" w:type="dxa"/>
            <w:tcBorders>
              <w:bottom w:val="single" w:sz="18" w:space="0" w:color="auto"/>
              <w:right w:val="dotted" w:sz="8" w:space="0" w:color="auto"/>
            </w:tcBorders>
            <w:shd w:val="clear" w:color="auto" w:fill="auto"/>
          </w:tcPr>
          <w:p w14:paraId="4B002A7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</w:tcPr>
          <w:p w14:paraId="606AD1E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left w:val="dotted" w:sz="8" w:space="0" w:color="auto"/>
              <w:bottom w:val="single" w:sz="18" w:space="0" w:color="auto"/>
            </w:tcBorders>
            <w:shd w:val="clear" w:color="auto" w:fill="auto"/>
          </w:tcPr>
          <w:p w14:paraId="7D046D1A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2B1B256B" w14:textId="218CF51C" w:rsidR="00EA1347" w:rsidRDefault="00336512" w:rsidP="00E20DC6">
      <w:pPr>
        <w:pStyle w:val="BlockText"/>
        <w:tabs>
          <w:tab w:val="left" w:pos="1440"/>
        </w:tabs>
        <w:spacing w:before="360"/>
        <w:ind w:left="1800" w:right="0" w:hanging="720"/>
        <w:jc w:val="left"/>
      </w:pPr>
      <w:r>
        <w:rPr>
          <w:rFonts w:cs="Arial"/>
        </w:rPr>
        <w:t>d)</w:t>
      </w:r>
      <w:r>
        <w:rPr>
          <w:rFonts w:cs="Arial"/>
        </w:rPr>
        <w:tab/>
      </w:r>
      <w:r w:rsidR="009871F5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871F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9871F5">
        <w:rPr>
          <w:rFonts w:cs="Arial"/>
        </w:rPr>
        <w:fldChar w:fldCharType="end"/>
      </w:r>
      <w:r w:rsidR="009871F5">
        <w:rPr>
          <w:rFonts w:cs="Arial"/>
        </w:rPr>
        <w:tab/>
        <w:t xml:space="preserve">If checked, I tried </w:t>
      </w:r>
      <w:r w:rsidR="009871F5">
        <w:t>c</w:t>
      </w:r>
      <w:r w:rsidR="003B295A">
        <w:t>ontact</w:t>
      </w:r>
      <w:r w:rsidR="00B95157">
        <w:t>ing</w:t>
      </w:r>
      <w:r w:rsidR="00255754">
        <w:t xml:space="preserve"> </w:t>
      </w:r>
      <w:r w:rsidR="008C525F">
        <w:t>the</w:t>
      </w:r>
      <w:r w:rsidR="00B74525">
        <w:t xml:space="preserve"> Respondent’s</w:t>
      </w:r>
      <w:r w:rsidR="00CE7807">
        <w:t xml:space="preserve"> </w:t>
      </w:r>
      <w:r w:rsidR="003B295A">
        <w:t>family</w:t>
      </w:r>
      <w:r w:rsidR="00CF12C8">
        <w:t>, friends, and employer</w:t>
      </w:r>
      <w:r w:rsidR="00255754">
        <w:t>s</w:t>
      </w:r>
      <w:r w:rsidR="009871F5">
        <w:t>.</w:t>
      </w:r>
    </w:p>
    <w:p w14:paraId="2FFE7086" w14:textId="0B4B4FDE" w:rsidR="00B363E7" w:rsidRPr="00E20DC6" w:rsidRDefault="003E73EC" w:rsidP="00E20DC6">
      <w:pPr>
        <w:pStyle w:val="BlockText"/>
        <w:spacing w:line="300" w:lineRule="auto"/>
        <w:ind w:left="1440" w:right="0"/>
        <w:jc w:val="left"/>
        <w:rPr>
          <w:i/>
          <w:iCs/>
          <w:color w:val="052F61" w:themeColor="accent1"/>
        </w:rPr>
      </w:pPr>
      <w:r w:rsidRPr="00E20DC6">
        <w:rPr>
          <w:i/>
          <w:iCs/>
          <w:color w:val="052F61" w:themeColor="accent1"/>
        </w:rPr>
        <w:t>Include</w:t>
      </w:r>
      <w:r w:rsidR="003B295A" w:rsidRPr="00E20DC6">
        <w:rPr>
          <w:i/>
          <w:iCs/>
          <w:color w:val="052F61" w:themeColor="accent1"/>
        </w:rPr>
        <w:t xml:space="preserve"> </w:t>
      </w:r>
      <w:r w:rsidR="009319EB" w:rsidRPr="00E20DC6">
        <w:rPr>
          <w:i/>
          <w:iCs/>
          <w:color w:val="052F61" w:themeColor="accent1"/>
        </w:rPr>
        <w:t>the name of the person contact</w:t>
      </w:r>
      <w:r w:rsidR="008F2853" w:rsidRPr="00E20DC6">
        <w:rPr>
          <w:i/>
          <w:iCs/>
          <w:color w:val="052F61" w:themeColor="accent1"/>
        </w:rPr>
        <w:t>ed</w:t>
      </w:r>
      <w:r w:rsidR="009319EB" w:rsidRPr="00E20DC6">
        <w:rPr>
          <w:i/>
          <w:iCs/>
          <w:color w:val="052F61" w:themeColor="accent1"/>
        </w:rPr>
        <w:t xml:space="preserve"> and how they are related to the Respondent</w:t>
      </w:r>
      <w:r w:rsidR="003B295A" w:rsidRPr="00E20DC6">
        <w:rPr>
          <w:i/>
          <w:iCs/>
          <w:color w:val="052F61" w:themeColor="accent1"/>
        </w:rPr>
        <w:t>:</w:t>
      </w:r>
    </w:p>
    <w:tbl>
      <w:tblPr>
        <w:tblW w:w="8050" w:type="dxa"/>
        <w:tblInd w:w="1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00"/>
        <w:gridCol w:w="1440"/>
        <w:gridCol w:w="3010"/>
      </w:tblGrid>
      <w:tr w:rsidR="009319EB" w:rsidRPr="008C77A9" w14:paraId="34EC2BF3" w14:textId="77777777" w:rsidTr="002E4233">
        <w:trPr>
          <w:trHeight w:val="576"/>
        </w:trPr>
        <w:tc>
          <w:tcPr>
            <w:tcW w:w="3600" w:type="dxa"/>
            <w:tcBorders>
              <w:top w:val="single" w:sz="1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44A8E98" w14:textId="63439EE9" w:rsidR="00336512" w:rsidRPr="002E4233" w:rsidRDefault="00336512" w:rsidP="002E4233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Relationship</w:t>
            </w:r>
          </w:p>
        </w:tc>
        <w:tc>
          <w:tcPr>
            <w:tcW w:w="144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B4D4E5C" w14:textId="77777777" w:rsidR="00336512" w:rsidRPr="002E4233" w:rsidRDefault="00336512" w:rsidP="002E4233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2E4233">
              <w:rPr>
                <w:b/>
                <w:bCs/>
              </w:rPr>
              <w:t>Date of Search</w:t>
            </w:r>
          </w:p>
        </w:tc>
        <w:tc>
          <w:tcPr>
            <w:tcW w:w="301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FC403E6" w14:textId="77777777" w:rsidR="00336512" w:rsidRPr="002E4233" w:rsidRDefault="00336512" w:rsidP="002E4233">
            <w:pPr>
              <w:pStyle w:val="BlockText"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2E4233">
              <w:rPr>
                <w:b/>
                <w:bCs/>
              </w:rPr>
              <w:t>Result</w:t>
            </w:r>
          </w:p>
        </w:tc>
      </w:tr>
      <w:tr w:rsidR="00336512" w:rsidRPr="00CC6A44" w14:paraId="581A08BF" w14:textId="77777777" w:rsidTr="002E4233">
        <w:trPr>
          <w:trHeight w:val="360"/>
        </w:trPr>
        <w:tc>
          <w:tcPr>
            <w:tcW w:w="3600" w:type="dxa"/>
            <w:tcBorders>
              <w:top w:val="double" w:sz="6" w:space="0" w:color="auto"/>
              <w:right w:val="dotted" w:sz="8" w:space="0" w:color="auto"/>
            </w:tcBorders>
            <w:shd w:val="clear" w:color="auto" w:fill="auto"/>
          </w:tcPr>
          <w:p w14:paraId="38C575F4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top w:val="double" w:sz="6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</w:tcPr>
          <w:p w14:paraId="0A4AEEB5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top w:val="double" w:sz="6" w:space="0" w:color="auto"/>
              <w:left w:val="dotted" w:sz="8" w:space="0" w:color="auto"/>
            </w:tcBorders>
            <w:shd w:val="clear" w:color="auto" w:fill="auto"/>
          </w:tcPr>
          <w:p w14:paraId="77B439CB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</w:tr>
      <w:tr w:rsidR="008F2853" w:rsidRPr="00CC6A44" w14:paraId="376D9AC5" w14:textId="77777777" w:rsidTr="002E4233">
        <w:trPr>
          <w:trHeight w:val="360"/>
        </w:trPr>
        <w:tc>
          <w:tcPr>
            <w:tcW w:w="3600" w:type="dxa"/>
            <w:tcBorders>
              <w:right w:val="dotted" w:sz="8" w:space="0" w:color="auto"/>
            </w:tcBorders>
            <w:shd w:val="clear" w:color="auto" w:fill="auto"/>
          </w:tcPr>
          <w:p w14:paraId="0E2174A4" w14:textId="77777777" w:rsidR="008F2853" w:rsidRPr="00CC6A44" w:rsidRDefault="008F2853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</w:tcPr>
          <w:p w14:paraId="34846702" w14:textId="77777777" w:rsidR="008F2853" w:rsidRPr="00CC6A44" w:rsidRDefault="008F2853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left w:val="dotted" w:sz="8" w:space="0" w:color="auto"/>
            </w:tcBorders>
            <w:shd w:val="clear" w:color="auto" w:fill="auto"/>
          </w:tcPr>
          <w:p w14:paraId="567090BE" w14:textId="77777777" w:rsidR="008F2853" w:rsidRPr="00CC6A44" w:rsidRDefault="008F2853" w:rsidP="002E4233">
            <w:pPr>
              <w:pStyle w:val="BlockText"/>
              <w:spacing w:before="80" w:line="240" w:lineRule="auto"/>
              <w:ind w:left="0" w:right="0"/>
            </w:pPr>
          </w:p>
        </w:tc>
      </w:tr>
      <w:tr w:rsidR="00336512" w:rsidRPr="00CC6A44" w14:paraId="13DB3DFA" w14:textId="77777777" w:rsidTr="002E4233">
        <w:trPr>
          <w:trHeight w:val="360"/>
        </w:trPr>
        <w:tc>
          <w:tcPr>
            <w:tcW w:w="3600" w:type="dxa"/>
            <w:tcBorders>
              <w:right w:val="dotted" w:sz="8" w:space="0" w:color="auto"/>
            </w:tcBorders>
            <w:shd w:val="clear" w:color="auto" w:fill="auto"/>
          </w:tcPr>
          <w:p w14:paraId="79CE65B8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</w:tcPr>
          <w:p w14:paraId="7E2137FB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left w:val="dotted" w:sz="8" w:space="0" w:color="auto"/>
            </w:tcBorders>
            <w:shd w:val="clear" w:color="auto" w:fill="auto"/>
          </w:tcPr>
          <w:p w14:paraId="5B6D86DA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</w:tr>
      <w:tr w:rsidR="00336512" w:rsidRPr="00CC6A44" w14:paraId="0D2C6BEC" w14:textId="77777777" w:rsidTr="002E4233">
        <w:trPr>
          <w:trHeight w:val="360"/>
        </w:trPr>
        <w:tc>
          <w:tcPr>
            <w:tcW w:w="3600" w:type="dxa"/>
            <w:tcBorders>
              <w:bottom w:val="single" w:sz="18" w:space="0" w:color="auto"/>
              <w:right w:val="dotted" w:sz="8" w:space="0" w:color="auto"/>
            </w:tcBorders>
            <w:shd w:val="clear" w:color="auto" w:fill="auto"/>
          </w:tcPr>
          <w:p w14:paraId="5CE55F0F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440" w:type="dxa"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</w:tcPr>
          <w:p w14:paraId="667CA7FA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tcBorders>
              <w:left w:val="dotted" w:sz="8" w:space="0" w:color="auto"/>
              <w:bottom w:val="single" w:sz="18" w:space="0" w:color="auto"/>
            </w:tcBorders>
            <w:shd w:val="clear" w:color="auto" w:fill="auto"/>
          </w:tcPr>
          <w:p w14:paraId="57450061" w14:textId="77777777" w:rsidR="00336512" w:rsidRPr="00CC6A44" w:rsidRDefault="00336512" w:rsidP="002E4233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7EA3CC0E" w14:textId="062C8928" w:rsidR="002A29B1" w:rsidRPr="003E73EC" w:rsidRDefault="003E73EC" w:rsidP="00E20DC6">
      <w:pPr>
        <w:pStyle w:val="Heading2"/>
        <w:spacing w:before="360"/>
      </w:pPr>
      <w:r w:rsidRPr="003E73EC">
        <w:rPr>
          <w:rFonts w:cs="Arial"/>
        </w:rPr>
        <w:t>8</w:t>
      </w:r>
      <w:r w:rsidR="002A29B1" w:rsidRPr="003E73EC">
        <w:t>.</w:t>
      </w:r>
      <w:r w:rsidR="002A29B1" w:rsidRPr="003E73EC">
        <w:tab/>
        <w:t>Notarized Signature</w:t>
      </w:r>
    </w:p>
    <w:p w14:paraId="6CD83A3B" w14:textId="77777777" w:rsidR="002A29B1" w:rsidRPr="002A29B1" w:rsidRDefault="002A29B1" w:rsidP="002A29B1">
      <w:pPr>
        <w:shd w:val="clear" w:color="auto" w:fill="FFFFFF"/>
        <w:spacing w:before="240" w:line="300" w:lineRule="auto"/>
        <w:ind w:left="720"/>
        <w:rPr>
          <w:rFonts w:ascii="Arial" w:hAnsi="Arial" w:cs="Arial"/>
          <w:sz w:val="20"/>
        </w:rPr>
      </w:pPr>
      <w:r w:rsidRPr="002A29B1">
        <w:rPr>
          <w:rFonts w:ascii="Arial" w:hAnsi="Arial" w:cs="Arial"/>
          <w:sz w:val="20"/>
        </w:rPr>
        <w:t>I swear/affirm under oath that I have read the foregoing and that the statements set forth therein are true and correct to the best of my knowledge.</w:t>
      </w:r>
    </w:p>
    <w:p w14:paraId="3E3EE118" w14:textId="77777777" w:rsidR="002A29B1" w:rsidRPr="002A29B1" w:rsidRDefault="002A29B1" w:rsidP="002A29B1">
      <w:pPr>
        <w:tabs>
          <w:tab w:val="left" w:pos="5760"/>
          <w:tab w:val="right" w:pos="9360"/>
        </w:tabs>
        <w:spacing w:before="240" w:line="360" w:lineRule="auto"/>
        <w:ind w:left="720"/>
        <w:rPr>
          <w:rFonts w:ascii="Arial" w:hAnsi="Arial"/>
          <w:b/>
          <w:bCs/>
          <w:sz w:val="20"/>
          <w:u w:val="single"/>
        </w:rPr>
      </w:pPr>
      <w:r w:rsidRPr="002A29B1">
        <w:rPr>
          <w:rFonts w:ascii="Arial" w:hAnsi="Arial"/>
          <w:sz w:val="20"/>
        </w:rPr>
        <w:t xml:space="preserve">Print Your Name </w:t>
      </w:r>
      <w:r w:rsidRPr="002A29B1">
        <w:rPr>
          <w:rFonts w:ascii="Arial" w:hAnsi="Arial"/>
          <w:b/>
          <w:bCs/>
          <w:sz w:val="20"/>
          <w:u w:val="single"/>
        </w:rPr>
        <w:tab/>
      </w:r>
    </w:p>
    <w:p w14:paraId="0D4E32B5" w14:textId="77777777" w:rsidR="002A29B1" w:rsidRPr="002A29B1" w:rsidRDefault="002A29B1" w:rsidP="002A29B1">
      <w:pPr>
        <w:tabs>
          <w:tab w:val="left" w:pos="5760"/>
        </w:tabs>
        <w:spacing w:line="360" w:lineRule="auto"/>
        <w:ind w:left="720"/>
        <w:rPr>
          <w:rFonts w:ascii="Arial" w:hAnsi="Arial"/>
          <w:sz w:val="20"/>
        </w:rPr>
      </w:pPr>
      <w:r w:rsidRPr="002A29B1">
        <w:rPr>
          <w:rFonts w:ascii="Arial" w:hAnsi="Arial"/>
          <w:sz w:val="20"/>
        </w:rPr>
        <w:t xml:space="preserve">Your Signature </w:t>
      </w:r>
      <w:r w:rsidRPr="002A29B1">
        <w:rPr>
          <w:rFonts w:ascii="Arial" w:hAnsi="Arial"/>
          <w:b/>
          <w:bCs/>
          <w:sz w:val="20"/>
          <w:u w:val="single"/>
        </w:rPr>
        <w:tab/>
      </w:r>
    </w:p>
    <w:p w14:paraId="0BFC0D31" w14:textId="77777777" w:rsidR="002A29B1" w:rsidRPr="002A29B1" w:rsidRDefault="002A29B1" w:rsidP="002A29B1">
      <w:pPr>
        <w:tabs>
          <w:tab w:val="left" w:pos="4320"/>
          <w:tab w:val="left" w:pos="5670"/>
          <w:tab w:val="left" w:pos="8190"/>
          <w:tab w:val="left" w:pos="9270"/>
        </w:tabs>
        <w:spacing w:before="240" w:line="360" w:lineRule="auto"/>
        <w:ind w:left="720"/>
        <w:rPr>
          <w:rFonts w:ascii="Arial" w:hAnsi="Arial"/>
          <w:sz w:val="20"/>
          <w:szCs w:val="21"/>
        </w:rPr>
      </w:pPr>
      <w:r w:rsidRPr="002A29B1">
        <w:rPr>
          <w:rFonts w:ascii="Arial" w:hAnsi="Arial"/>
          <w:sz w:val="20"/>
          <w:szCs w:val="21"/>
        </w:rPr>
        <w:t xml:space="preserve">Subscribed and affirmed, or sworn to before me in the County of </w:t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sz w:val="20"/>
          <w:szCs w:val="21"/>
        </w:rPr>
        <w:t xml:space="preserve">, State of </w:t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sz w:val="20"/>
          <w:szCs w:val="21"/>
        </w:rPr>
        <w:t xml:space="preserve">, this </w:t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sz w:val="20"/>
          <w:szCs w:val="21"/>
        </w:rPr>
        <w:t xml:space="preserve"> day of </w:t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sz w:val="20"/>
          <w:szCs w:val="21"/>
        </w:rPr>
        <w:t xml:space="preserve">, 20 </w:t>
      </w:r>
      <w:r w:rsidRPr="002A29B1">
        <w:rPr>
          <w:rFonts w:ascii="Arial" w:hAnsi="Arial"/>
          <w:b/>
          <w:bCs/>
          <w:sz w:val="20"/>
          <w:szCs w:val="21"/>
          <w:u w:val="single"/>
        </w:rPr>
        <w:tab/>
      </w:r>
      <w:r w:rsidRPr="002A29B1">
        <w:rPr>
          <w:rFonts w:ascii="Arial" w:hAnsi="Arial"/>
          <w:sz w:val="20"/>
          <w:szCs w:val="21"/>
        </w:rPr>
        <w:t>.</w:t>
      </w:r>
    </w:p>
    <w:p w14:paraId="5F92D68F" w14:textId="77777777" w:rsidR="002A29B1" w:rsidRPr="002A29B1" w:rsidRDefault="002A29B1" w:rsidP="0017474E">
      <w:pPr>
        <w:tabs>
          <w:tab w:val="left" w:pos="5760"/>
        </w:tabs>
        <w:spacing w:before="120" w:line="360" w:lineRule="auto"/>
        <w:ind w:left="1080"/>
        <w:rPr>
          <w:rFonts w:ascii="Arial" w:hAnsi="Arial"/>
          <w:color w:val="000000"/>
          <w:sz w:val="20"/>
        </w:rPr>
      </w:pPr>
      <w:r w:rsidRPr="002A29B1">
        <w:rPr>
          <w:rFonts w:ascii="Arial" w:hAnsi="Arial"/>
          <w:color w:val="000000"/>
          <w:sz w:val="20"/>
        </w:rPr>
        <w:t xml:space="preserve">My commission expires: </w:t>
      </w:r>
      <w:r w:rsidRPr="002A29B1">
        <w:rPr>
          <w:rFonts w:ascii="Arial" w:hAnsi="Arial"/>
          <w:b/>
          <w:bCs/>
          <w:color w:val="000000"/>
          <w:sz w:val="20"/>
          <w:u w:val="single"/>
        </w:rPr>
        <w:tab/>
      </w:r>
    </w:p>
    <w:p w14:paraId="2481F938" w14:textId="1AB937B9" w:rsidR="008A5F12" w:rsidRPr="006A666A" w:rsidRDefault="002A29B1" w:rsidP="00E20DC6">
      <w:pPr>
        <w:tabs>
          <w:tab w:val="left" w:pos="6480"/>
        </w:tabs>
        <w:spacing w:line="276" w:lineRule="auto"/>
        <w:ind w:left="1080"/>
        <w:rPr>
          <w:rFonts w:cs="Arial"/>
        </w:rPr>
      </w:pPr>
      <w:r w:rsidRPr="002A29B1">
        <w:rPr>
          <w:rFonts w:ascii="Arial" w:hAnsi="Arial"/>
          <w:color w:val="000000"/>
          <w:sz w:val="20"/>
        </w:rPr>
        <w:t xml:space="preserve">Notary Public/Deputy Clerk: </w:t>
      </w:r>
      <w:r w:rsidRPr="002A29B1">
        <w:rPr>
          <w:rFonts w:ascii="Arial" w:hAnsi="Arial" w:cs="Arial"/>
          <w:b/>
          <w:bCs/>
          <w:color w:val="000000"/>
          <w:sz w:val="20"/>
          <w:u w:val="single"/>
        </w:rPr>
        <w:tab/>
      </w:r>
    </w:p>
    <w:sectPr w:rsidR="008A5F12" w:rsidRPr="006A666A" w:rsidSect="009765E2">
      <w:footerReference w:type="defaul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9FD3" w14:textId="77777777" w:rsidR="009765E2" w:rsidRDefault="009765E2">
      <w:r>
        <w:separator/>
      </w:r>
    </w:p>
  </w:endnote>
  <w:endnote w:type="continuationSeparator" w:id="0">
    <w:p w14:paraId="1F48946D" w14:textId="77777777" w:rsidR="009765E2" w:rsidRDefault="009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290" w14:textId="68EA985F" w:rsidR="00B363E7" w:rsidRPr="003B295A" w:rsidRDefault="00B363E7" w:rsidP="00704BC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1301</w:t>
    </w:r>
    <w:r w:rsidR="00704BC9">
      <w:rPr>
        <w:rFonts w:ascii="Arial" w:hAnsi="Arial" w:cs="Arial"/>
        <w:sz w:val="16"/>
        <w:szCs w:val="16"/>
      </w:rPr>
      <w:t xml:space="preserve"> </w:t>
    </w:r>
    <w:r w:rsidR="00BE4D06">
      <w:rPr>
        <w:rFonts w:ascii="Arial" w:hAnsi="Arial" w:cs="Arial"/>
        <w:sz w:val="16"/>
        <w:szCs w:val="16"/>
      </w:rPr>
      <w:t>–</w:t>
    </w:r>
    <w:r w:rsidR="00704BC9">
      <w:rPr>
        <w:rFonts w:ascii="Arial" w:hAnsi="Arial" w:cs="Arial"/>
        <w:sz w:val="16"/>
        <w:szCs w:val="16"/>
      </w:rPr>
      <w:t xml:space="preserve"> </w:t>
    </w:r>
    <w:r w:rsidR="00EE244B">
      <w:rPr>
        <w:rFonts w:ascii="Arial" w:hAnsi="Arial" w:cs="Arial"/>
        <w:sz w:val="16"/>
        <w:szCs w:val="16"/>
      </w:rPr>
      <w:t>Motion</w:t>
    </w:r>
    <w:r w:rsidR="00732847">
      <w:rPr>
        <w:rFonts w:ascii="Arial" w:hAnsi="Arial" w:cs="Arial"/>
        <w:sz w:val="16"/>
        <w:szCs w:val="16"/>
      </w:rPr>
      <w:t xml:space="preserve"> for </w:t>
    </w:r>
    <w:r w:rsidR="00FF296E">
      <w:rPr>
        <w:rFonts w:ascii="Arial" w:hAnsi="Arial" w:cs="Arial"/>
        <w:sz w:val="16"/>
        <w:szCs w:val="16"/>
      </w:rPr>
      <w:t xml:space="preserve">Alternate </w:t>
    </w:r>
    <w:r w:rsidR="00732847">
      <w:rPr>
        <w:rFonts w:ascii="Arial" w:hAnsi="Arial" w:cs="Arial"/>
        <w:sz w:val="16"/>
        <w:szCs w:val="16"/>
      </w:rPr>
      <w:t>Service</w:t>
    </w:r>
    <w:r w:rsidR="00704BC9">
      <w:rPr>
        <w:rFonts w:ascii="Arial" w:hAnsi="Arial" w:cs="Arial"/>
        <w:sz w:val="16"/>
        <w:szCs w:val="16"/>
      </w:rPr>
      <w:tab/>
      <w:t>R:</w:t>
    </w:r>
    <w:r w:rsidR="00387999">
      <w:rPr>
        <w:rFonts w:ascii="Arial" w:hAnsi="Arial" w:cs="Arial"/>
        <w:sz w:val="16"/>
        <w:szCs w:val="16"/>
      </w:rPr>
      <w:t xml:space="preserve"> </w:t>
    </w:r>
    <w:r w:rsidR="0017474E">
      <w:rPr>
        <w:rFonts w:ascii="Arial" w:hAnsi="Arial" w:cs="Arial"/>
        <w:sz w:val="16"/>
        <w:szCs w:val="16"/>
      </w:rPr>
      <w:t>April 2</w:t>
    </w:r>
    <w:r w:rsidR="00EE244B">
      <w:rPr>
        <w:rFonts w:ascii="Arial" w:hAnsi="Arial" w:cs="Arial"/>
        <w:sz w:val="16"/>
        <w:szCs w:val="16"/>
      </w:rPr>
      <w:t>,</w:t>
    </w:r>
    <w:r w:rsidR="00704BC9">
      <w:rPr>
        <w:rFonts w:ascii="Arial" w:hAnsi="Arial" w:cs="Arial"/>
        <w:sz w:val="16"/>
        <w:szCs w:val="16"/>
      </w:rPr>
      <w:t xml:space="preserve"> </w:t>
    </w:r>
    <w:proofErr w:type="gramStart"/>
    <w:r w:rsidR="002A29B1">
      <w:rPr>
        <w:rFonts w:ascii="Arial" w:hAnsi="Arial" w:cs="Arial"/>
        <w:sz w:val="16"/>
        <w:szCs w:val="16"/>
      </w:rPr>
      <w:t>2024</w:t>
    </w:r>
    <w:proofErr w:type="gramEnd"/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 w:rsidRPr="003B295A">
      <w:rPr>
        <w:rStyle w:val="PageNumber"/>
        <w:rFonts w:ascii="Arial" w:hAnsi="Arial" w:cs="Arial"/>
        <w:noProof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EE09" w14:textId="77777777" w:rsidR="00B363E7" w:rsidRDefault="00B363E7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1301    R2/06    PETITIONER’S VERIFIED MOTION FOR PUBLICATION OF SUMMONS/</w:t>
    </w:r>
    <w:r>
      <w:rPr>
        <w:rFonts w:ascii="Arial" w:hAnsi="Arial"/>
        <w:sz w:val="16"/>
      </w:rPr>
      <w:tab/>
      <w:t xml:space="preserve">Page </w:t>
    </w:r>
    <w:r w:rsidRPr="00BD07DA">
      <w:rPr>
        <w:rFonts w:ascii="Arial" w:hAnsi="Arial"/>
        <w:sz w:val="16"/>
      </w:rPr>
      <w:fldChar w:fldCharType="begin"/>
    </w:r>
    <w:r w:rsidRPr="00BD07DA">
      <w:rPr>
        <w:rFonts w:ascii="Arial" w:hAnsi="Arial"/>
        <w:sz w:val="16"/>
      </w:rPr>
      <w:instrText xml:space="preserve"> PAGE   \* MERGEFORMAT </w:instrText>
    </w:r>
    <w:r w:rsidRPr="00BD07DA"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 w:rsidRPr="00BD07DA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14:paraId="5FBDC8A7" w14:textId="77777777" w:rsidR="00B363E7" w:rsidRDefault="00B363E7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                                 SERVICE BY CERTIFIED MAIL/PUBLICATION BY CONSOLIDATED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F36B" w14:textId="77777777" w:rsidR="009765E2" w:rsidRDefault="009765E2">
      <w:r>
        <w:separator/>
      </w:r>
    </w:p>
  </w:footnote>
  <w:footnote w:type="continuationSeparator" w:id="0">
    <w:p w14:paraId="2944D03F" w14:textId="77777777" w:rsidR="009765E2" w:rsidRDefault="0097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EAB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EBC3D5D"/>
    <w:multiLevelType w:val="multilevel"/>
    <w:tmpl w:val="3C841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F764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47E712A"/>
    <w:multiLevelType w:val="hybridMultilevel"/>
    <w:tmpl w:val="D4AEC91E"/>
    <w:lvl w:ilvl="0" w:tplc="0CCC2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F526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6E26CE6"/>
    <w:multiLevelType w:val="hybridMultilevel"/>
    <w:tmpl w:val="1A92C84A"/>
    <w:lvl w:ilvl="0" w:tplc="051ECA2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876BA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73915D6"/>
    <w:multiLevelType w:val="singleLevel"/>
    <w:tmpl w:val="67D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 w16cid:durableId="427850438">
    <w:abstractNumId w:val="7"/>
  </w:num>
  <w:num w:numId="2" w16cid:durableId="2005817158">
    <w:abstractNumId w:val="2"/>
  </w:num>
  <w:num w:numId="3" w16cid:durableId="257060381">
    <w:abstractNumId w:val="4"/>
  </w:num>
  <w:num w:numId="4" w16cid:durableId="1806265875">
    <w:abstractNumId w:val="6"/>
  </w:num>
  <w:num w:numId="5" w16cid:durableId="1998260754">
    <w:abstractNumId w:val="0"/>
  </w:num>
  <w:num w:numId="6" w16cid:durableId="645354842">
    <w:abstractNumId w:val="5"/>
  </w:num>
  <w:num w:numId="7" w16cid:durableId="32270958">
    <w:abstractNumId w:val="3"/>
  </w:num>
  <w:num w:numId="8" w16cid:durableId="15382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TOyMLc0tjCxMDNS0lEKTi0uzszPAykwrAUAbGrycywAAAA="/>
  </w:docVars>
  <w:rsids>
    <w:rsidRoot w:val="00681324"/>
    <w:rsid w:val="0001493A"/>
    <w:rsid w:val="00022B7B"/>
    <w:rsid w:val="00027626"/>
    <w:rsid w:val="0003260A"/>
    <w:rsid w:val="00034533"/>
    <w:rsid w:val="00037900"/>
    <w:rsid w:val="00045BF7"/>
    <w:rsid w:val="000473AF"/>
    <w:rsid w:val="00074334"/>
    <w:rsid w:val="00081ADE"/>
    <w:rsid w:val="00086AB1"/>
    <w:rsid w:val="00090BD4"/>
    <w:rsid w:val="000A2188"/>
    <w:rsid w:val="000A2ECF"/>
    <w:rsid w:val="000A5493"/>
    <w:rsid w:val="000A6AED"/>
    <w:rsid w:val="000B2213"/>
    <w:rsid w:val="000B5AFE"/>
    <w:rsid w:val="000C74C3"/>
    <w:rsid w:val="000D10DA"/>
    <w:rsid w:val="000E5313"/>
    <w:rsid w:val="000E6E6C"/>
    <w:rsid w:val="000E7EE9"/>
    <w:rsid w:val="00120C16"/>
    <w:rsid w:val="001253AD"/>
    <w:rsid w:val="00130DAA"/>
    <w:rsid w:val="00135563"/>
    <w:rsid w:val="0014101E"/>
    <w:rsid w:val="0014697E"/>
    <w:rsid w:val="00155088"/>
    <w:rsid w:val="00167F24"/>
    <w:rsid w:val="001727C7"/>
    <w:rsid w:val="0017474E"/>
    <w:rsid w:val="00190999"/>
    <w:rsid w:val="00196FB0"/>
    <w:rsid w:val="001B6628"/>
    <w:rsid w:val="001C6C27"/>
    <w:rsid w:val="001D2EF2"/>
    <w:rsid w:val="001D6BC8"/>
    <w:rsid w:val="001D7F17"/>
    <w:rsid w:val="001E0651"/>
    <w:rsid w:val="001F672B"/>
    <w:rsid w:val="00201DE9"/>
    <w:rsid w:val="00204BCB"/>
    <w:rsid w:val="00206D22"/>
    <w:rsid w:val="00211F74"/>
    <w:rsid w:val="00244EC0"/>
    <w:rsid w:val="00252BF2"/>
    <w:rsid w:val="00255754"/>
    <w:rsid w:val="0025677C"/>
    <w:rsid w:val="00282601"/>
    <w:rsid w:val="00286095"/>
    <w:rsid w:val="002A1360"/>
    <w:rsid w:val="002A29B1"/>
    <w:rsid w:val="002C398B"/>
    <w:rsid w:val="002D0292"/>
    <w:rsid w:val="002D5BB1"/>
    <w:rsid w:val="002E397F"/>
    <w:rsid w:val="002F3625"/>
    <w:rsid w:val="002F46A5"/>
    <w:rsid w:val="002F66CA"/>
    <w:rsid w:val="00304A26"/>
    <w:rsid w:val="00311296"/>
    <w:rsid w:val="003219FE"/>
    <w:rsid w:val="00336512"/>
    <w:rsid w:val="0034533B"/>
    <w:rsid w:val="00346977"/>
    <w:rsid w:val="0035433D"/>
    <w:rsid w:val="00354637"/>
    <w:rsid w:val="00363B9D"/>
    <w:rsid w:val="00365082"/>
    <w:rsid w:val="0036796A"/>
    <w:rsid w:val="0037203C"/>
    <w:rsid w:val="0038733B"/>
    <w:rsid w:val="00387999"/>
    <w:rsid w:val="00395946"/>
    <w:rsid w:val="003B295A"/>
    <w:rsid w:val="003B672E"/>
    <w:rsid w:val="003B72D1"/>
    <w:rsid w:val="003B7F19"/>
    <w:rsid w:val="003C3F55"/>
    <w:rsid w:val="003C435F"/>
    <w:rsid w:val="003D2D4E"/>
    <w:rsid w:val="003D458E"/>
    <w:rsid w:val="003E486E"/>
    <w:rsid w:val="003E73EC"/>
    <w:rsid w:val="003E7A8B"/>
    <w:rsid w:val="0042233C"/>
    <w:rsid w:val="00422EE5"/>
    <w:rsid w:val="00423514"/>
    <w:rsid w:val="00425276"/>
    <w:rsid w:val="00445D86"/>
    <w:rsid w:val="00451EB6"/>
    <w:rsid w:val="00455F77"/>
    <w:rsid w:val="0047219A"/>
    <w:rsid w:val="00480FDF"/>
    <w:rsid w:val="004A7CFA"/>
    <w:rsid w:val="004D1E3A"/>
    <w:rsid w:val="004E3F3B"/>
    <w:rsid w:val="004F5131"/>
    <w:rsid w:val="00514326"/>
    <w:rsid w:val="00516705"/>
    <w:rsid w:val="00525E63"/>
    <w:rsid w:val="00526778"/>
    <w:rsid w:val="00550364"/>
    <w:rsid w:val="00554016"/>
    <w:rsid w:val="00570BF6"/>
    <w:rsid w:val="00583CCB"/>
    <w:rsid w:val="00587DD4"/>
    <w:rsid w:val="005954E5"/>
    <w:rsid w:val="005B0C89"/>
    <w:rsid w:val="005D08CE"/>
    <w:rsid w:val="005E4EEB"/>
    <w:rsid w:val="005F1B96"/>
    <w:rsid w:val="005F3C1E"/>
    <w:rsid w:val="005F7F09"/>
    <w:rsid w:val="00600477"/>
    <w:rsid w:val="00600A89"/>
    <w:rsid w:val="00604A9A"/>
    <w:rsid w:val="0061781A"/>
    <w:rsid w:val="0062262B"/>
    <w:rsid w:val="00627868"/>
    <w:rsid w:val="00631D63"/>
    <w:rsid w:val="00634548"/>
    <w:rsid w:val="006377DE"/>
    <w:rsid w:val="00642CA7"/>
    <w:rsid w:val="00642CF5"/>
    <w:rsid w:val="00647FF3"/>
    <w:rsid w:val="00664DAD"/>
    <w:rsid w:val="00681324"/>
    <w:rsid w:val="00685678"/>
    <w:rsid w:val="006A3B48"/>
    <w:rsid w:val="006A666A"/>
    <w:rsid w:val="006B6008"/>
    <w:rsid w:val="006C2D63"/>
    <w:rsid w:val="006C3DDA"/>
    <w:rsid w:val="006C6524"/>
    <w:rsid w:val="006E3B26"/>
    <w:rsid w:val="006F0286"/>
    <w:rsid w:val="00704BC9"/>
    <w:rsid w:val="00710297"/>
    <w:rsid w:val="007128E4"/>
    <w:rsid w:val="0071308C"/>
    <w:rsid w:val="00732847"/>
    <w:rsid w:val="007424A5"/>
    <w:rsid w:val="00770CA1"/>
    <w:rsid w:val="007730BA"/>
    <w:rsid w:val="0078719F"/>
    <w:rsid w:val="00793413"/>
    <w:rsid w:val="007B0E73"/>
    <w:rsid w:val="007B0F90"/>
    <w:rsid w:val="007F39C7"/>
    <w:rsid w:val="00826649"/>
    <w:rsid w:val="00827D29"/>
    <w:rsid w:val="008449E9"/>
    <w:rsid w:val="00845608"/>
    <w:rsid w:val="008513E1"/>
    <w:rsid w:val="00855D08"/>
    <w:rsid w:val="008625CF"/>
    <w:rsid w:val="008725B0"/>
    <w:rsid w:val="008759A1"/>
    <w:rsid w:val="00876F84"/>
    <w:rsid w:val="00877C24"/>
    <w:rsid w:val="008813BC"/>
    <w:rsid w:val="0088176E"/>
    <w:rsid w:val="00887945"/>
    <w:rsid w:val="008A2822"/>
    <w:rsid w:val="008A54F7"/>
    <w:rsid w:val="008A5F12"/>
    <w:rsid w:val="008B0F0A"/>
    <w:rsid w:val="008B6BF5"/>
    <w:rsid w:val="008B6EFA"/>
    <w:rsid w:val="008C525F"/>
    <w:rsid w:val="008C77A9"/>
    <w:rsid w:val="008E0495"/>
    <w:rsid w:val="008E39FC"/>
    <w:rsid w:val="008F2853"/>
    <w:rsid w:val="008F3A4A"/>
    <w:rsid w:val="008F5B96"/>
    <w:rsid w:val="009069F7"/>
    <w:rsid w:val="009301EB"/>
    <w:rsid w:val="009319EB"/>
    <w:rsid w:val="00940FF9"/>
    <w:rsid w:val="0094191B"/>
    <w:rsid w:val="0095585B"/>
    <w:rsid w:val="0095784D"/>
    <w:rsid w:val="009671EF"/>
    <w:rsid w:val="00971705"/>
    <w:rsid w:val="00971F3E"/>
    <w:rsid w:val="00974588"/>
    <w:rsid w:val="009765E2"/>
    <w:rsid w:val="009871F5"/>
    <w:rsid w:val="00994870"/>
    <w:rsid w:val="00997C0C"/>
    <w:rsid w:val="009C671C"/>
    <w:rsid w:val="009C6EBF"/>
    <w:rsid w:val="009E03C4"/>
    <w:rsid w:val="00A0040D"/>
    <w:rsid w:val="00A050B1"/>
    <w:rsid w:val="00A12C2D"/>
    <w:rsid w:val="00A13C74"/>
    <w:rsid w:val="00A13F24"/>
    <w:rsid w:val="00A233A8"/>
    <w:rsid w:val="00A322E1"/>
    <w:rsid w:val="00A35051"/>
    <w:rsid w:val="00A50864"/>
    <w:rsid w:val="00A56D02"/>
    <w:rsid w:val="00A62C08"/>
    <w:rsid w:val="00A65D06"/>
    <w:rsid w:val="00A72AE1"/>
    <w:rsid w:val="00A72F29"/>
    <w:rsid w:val="00A768E1"/>
    <w:rsid w:val="00A85AB3"/>
    <w:rsid w:val="00A944F7"/>
    <w:rsid w:val="00A96376"/>
    <w:rsid w:val="00AA08B1"/>
    <w:rsid w:val="00AE72CB"/>
    <w:rsid w:val="00AF3981"/>
    <w:rsid w:val="00AF5553"/>
    <w:rsid w:val="00B01E55"/>
    <w:rsid w:val="00B20769"/>
    <w:rsid w:val="00B33C9A"/>
    <w:rsid w:val="00B34768"/>
    <w:rsid w:val="00B363E7"/>
    <w:rsid w:val="00B55D7D"/>
    <w:rsid w:val="00B56CCC"/>
    <w:rsid w:val="00B64F2A"/>
    <w:rsid w:val="00B74525"/>
    <w:rsid w:val="00B74683"/>
    <w:rsid w:val="00B82792"/>
    <w:rsid w:val="00B839AB"/>
    <w:rsid w:val="00B925E0"/>
    <w:rsid w:val="00B93E3F"/>
    <w:rsid w:val="00B95157"/>
    <w:rsid w:val="00B95923"/>
    <w:rsid w:val="00B95925"/>
    <w:rsid w:val="00BA0C43"/>
    <w:rsid w:val="00BC7ADD"/>
    <w:rsid w:val="00BD07DA"/>
    <w:rsid w:val="00BD7852"/>
    <w:rsid w:val="00BD7BEB"/>
    <w:rsid w:val="00BE4D06"/>
    <w:rsid w:val="00C038AC"/>
    <w:rsid w:val="00C04969"/>
    <w:rsid w:val="00C06AA4"/>
    <w:rsid w:val="00C20DD9"/>
    <w:rsid w:val="00C341FD"/>
    <w:rsid w:val="00C54AFA"/>
    <w:rsid w:val="00C54CC5"/>
    <w:rsid w:val="00C572E8"/>
    <w:rsid w:val="00C5765A"/>
    <w:rsid w:val="00C66F97"/>
    <w:rsid w:val="00C86158"/>
    <w:rsid w:val="00C90BDA"/>
    <w:rsid w:val="00CA3418"/>
    <w:rsid w:val="00CA3977"/>
    <w:rsid w:val="00CA5E3C"/>
    <w:rsid w:val="00CA6DDF"/>
    <w:rsid w:val="00CA7F23"/>
    <w:rsid w:val="00CB31D6"/>
    <w:rsid w:val="00CC6A44"/>
    <w:rsid w:val="00CD0973"/>
    <w:rsid w:val="00CE7807"/>
    <w:rsid w:val="00CF12C8"/>
    <w:rsid w:val="00D03FAD"/>
    <w:rsid w:val="00D07459"/>
    <w:rsid w:val="00D17992"/>
    <w:rsid w:val="00D35D0F"/>
    <w:rsid w:val="00D509E7"/>
    <w:rsid w:val="00D518F3"/>
    <w:rsid w:val="00D6637C"/>
    <w:rsid w:val="00D71374"/>
    <w:rsid w:val="00D720BB"/>
    <w:rsid w:val="00D74856"/>
    <w:rsid w:val="00D81076"/>
    <w:rsid w:val="00D91784"/>
    <w:rsid w:val="00DA1143"/>
    <w:rsid w:val="00DB6EA5"/>
    <w:rsid w:val="00DC52C3"/>
    <w:rsid w:val="00DE3CD8"/>
    <w:rsid w:val="00DE62F0"/>
    <w:rsid w:val="00E12911"/>
    <w:rsid w:val="00E204DD"/>
    <w:rsid w:val="00E20DC6"/>
    <w:rsid w:val="00E210EB"/>
    <w:rsid w:val="00E22122"/>
    <w:rsid w:val="00E22DE6"/>
    <w:rsid w:val="00E55A00"/>
    <w:rsid w:val="00E63EE1"/>
    <w:rsid w:val="00E66007"/>
    <w:rsid w:val="00E86824"/>
    <w:rsid w:val="00EA1085"/>
    <w:rsid w:val="00EA1347"/>
    <w:rsid w:val="00EA4355"/>
    <w:rsid w:val="00EA7018"/>
    <w:rsid w:val="00EB0F90"/>
    <w:rsid w:val="00EC17A7"/>
    <w:rsid w:val="00EC78DB"/>
    <w:rsid w:val="00ED46CF"/>
    <w:rsid w:val="00ED6195"/>
    <w:rsid w:val="00EE1B4A"/>
    <w:rsid w:val="00EE244B"/>
    <w:rsid w:val="00EE655B"/>
    <w:rsid w:val="00F05BF8"/>
    <w:rsid w:val="00F0604F"/>
    <w:rsid w:val="00F411F8"/>
    <w:rsid w:val="00F54C05"/>
    <w:rsid w:val="00F74291"/>
    <w:rsid w:val="00F8486D"/>
    <w:rsid w:val="00FA3EF7"/>
    <w:rsid w:val="00FC70AD"/>
    <w:rsid w:val="00FD6639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49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E0495"/>
    <w:pPr>
      <w:spacing w:before="240" w:line="360" w:lineRule="auto"/>
      <w:ind w:left="720" w:right="-360" w:hanging="720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pacing w:val="40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720"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60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A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A39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3977"/>
    <w:rPr>
      <w:sz w:val="24"/>
    </w:rPr>
  </w:style>
  <w:style w:type="character" w:customStyle="1" w:styleId="Heading4Char">
    <w:name w:val="Heading 4 Char"/>
    <w:link w:val="Heading4"/>
    <w:semiHidden/>
    <w:rsid w:val="00A72F29"/>
    <w:rPr>
      <w:rFonts w:ascii="Calibri" w:eastAsia="Times New Roman" w:hAnsi="Calibri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A72F29"/>
    <w:rPr>
      <w:rFonts w:ascii="Arial" w:hAnsi="Arial"/>
      <w:szCs w:val="24"/>
    </w:rPr>
  </w:style>
  <w:style w:type="character" w:customStyle="1" w:styleId="CommentTextChar">
    <w:name w:val="Comment Text Char"/>
    <w:link w:val="CommentText"/>
    <w:rsid w:val="00A72F29"/>
    <w:rPr>
      <w:rFonts w:ascii="Arial" w:hAnsi="Arial"/>
      <w:sz w:val="24"/>
      <w:szCs w:val="24"/>
    </w:rPr>
  </w:style>
  <w:style w:type="character" w:styleId="CommentReference">
    <w:name w:val="annotation reference"/>
    <w:unhideWhenUsed/>
    <w:rsid w:val="00A72F29"/>
    <w:rPr>
      <w:sz w:val="18"/>
      <w:szCs w:val="18"/>
    </w:rPr>
  </w:style>
  <w:style w:type="paragraph" w:customStyle="1" w:styleId="CourtUseOnly">
    <w:name w:val="Court Use Only"/>
    <w:basedOn w:val="Normal"/>
    <w:qFormat/>
    <w:rsid w:val="00A72F29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6796A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6796A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rsid w:val="0013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CA1"/>
    <w:rPr>
      <w:sz w:val="24"/>
    </w:rPr>
  </w:style>
  <w:style w:type="paragraph" w:styleId="ListParagraph">
    <w:name w:val="List Paragraph"/>
    <w:basedOn w:val="Normal"/>
    <w:uiPriority w:val="34"/>
    <w:qFormat/>
    <w:rsid w:val="005D08CE"/>
    <w:pPr>
      <w:ind w:left="720"/>
      <w:contextualSpacing/>
    </w:pPr>
  </w:style>
  <w:style w:type="paragraph" w:styleId="Revision">
    <w:name w:val="Revision"/>
    <w:hidden/>
    <w:uiPriority w:val="99"/>
    <w:semiHidden/>
    <w:rsid w:val="000326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C34D-5598-41ED-8DA4-246D9A7F19F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09CDDEB-22CF-48BD-A8F4-76CC91D0F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BB2F7-279C-4924-82EF-189E08F2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1642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1301 - Motion for Alternate Service</vt:lpstr>
    </vt:vector>
  </TitlesOfParts>
  <Manager/>
  <Company/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1301 - Motion for Alternate Service</dc:title>
  <dc:subject/>
  <dc:creator/>
  <cp:keywords/>
  <dc:description/>
  <cp:lastModifiedBy/>
  <cp:revision>1</cp:revision>
  <dcterms:created xsi:type="dcterms:W3CDTF">2022-09-18T20:52:00Z</dcterms:created>
  <dcterms:modified xsi:type="dcterms:W3CDTF">2024-03-26T17:10:00Z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