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8525F" w:rsidRPr="00F3182A" w14:paraId="4FA9531B" w14:textId="77777777">
        <w:trPr>
          <w:trHeight w:val="2150"/>
        </w:trPr>
        <w:tc>
          <w:tcPr>
            <w:tcW w:w="6460" w:type="dxa"/>
          </w:tcPr>
          <w:p w14:paraId="78C0204F" w14:textId="77777777" w:rsidR="0098525F" w:rsidRPr="00F3182A" w:rsidRDefault="00B6329B" w:rsidP="0098525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F3182A">
              <w:rPr>
                <w:rFonts w:ascii="Wingdings" w:hAnsi="Wingdings"/>
                <w:sz w:val="28"/>
              </w:rPr>
              <w:t></w:t>
            </w:r>
            <w:r w:rsidR="0098525F" w:rsidRPr="00F3182A">
              <w:rPr>
                <w:rFonts w:ascii="Arial" w:hAnsi="Arial" w:cs="Arial"/>
              </w:rPr>
              <w:t xml:space="preserve">District Court  </w:t>
            </w:r>
            <w:r w:rsidRPr="00F3182A">
              <w:rPr>
                <w:rFonts w:ascii="Wingdings" w:hAnsi="Wingdings"/>
                <w:sz w:val="28"/>
              </w:rPr>
              <w:t></w:t>
            </w:r>
            <w:r w:rsidR="0098525F" w:rsidRPr="00F3182A">
              <w:rPr>
                <w:rFonts w:ascii="Arial" w:hAnsi="Arial" w:cs="Arial"/>
              </w:rPr>
              <w:t>Denver Probate Court</w:t>
            </w:r>
          </w:p>
          <w:p w14:paraId="7DA46E6E" w14:textId="77777777" w:rsidR="0098525F" w:rsidRPr="00F3182A" w:rsidRDefault="0098525F" w:rsidP="0098525F">
            <w:pPr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________________________________ County, Colorado</w:t>
            </w:r>
          </w:p>
          <w:p w14:paraId="282D7C5B" w14:textId="77777777" w:rsidR="0098525F" w:rsidRPr="00F3182A" w:rsidRDefault="0098525F" w:rsidP="0098525F">
            <w:pPr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Court Address:</w:t>
            </w:r>
          </w:p>
          <w:p w14:paraId="7408756A" w14:textId="77777777" w:rsidR="00FA1C12" w:rsidRPr="00F3182A" w:rsidRDefault="00FA1C12" w:rsidP="0098525F">
            <w:pPr>
              <w:rPr>
                <w:rFonts w:ascii="Arial" w:hAnsi="Arial" w:cs="Arial"/>
              </w:rPr>
            </w:pPr>
          </w:p>
          <w:p w14:paraId="038D52DB" w14:textId="77777777" w:rsidR="0098525F" w:rsidRPr="00F3182A" w:rsidRDefault="0098525F" w:rsidP="0098525F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5FB04C09" w14:textId="77777777" w:rsidR="0098525F" w:rsidRPr="00F3182A" w:rsidRDefault="0098525F" w:rsidP="0098525F">
            <w:pPr>
              <w:rPr>
                <w:rFonts w:ascii="Arial" w:hAnsi="Arial" w:cs="Arial"/>
                <w:b/>
              </w:rPr>
            </w:pPr>
            <w:r w:rsidRPr="00F3182A">
              <w:rPr>
                <w:rFonts w:ascii="Arial" w:hAnsi="Arial" w:cs="Arial"/>
                <w:b/>
              </w:rPr>
              <w:t>I</w:t>
            </w:r>
            <w:r w:rsidR="00F70185" w:rsidRPr="00F3182A">
              <w:rPr>
                <w:rFonts w:ascii="Arial" w:hAnsi="Arial" w:cs="Arial"/>
                <w:b/>
              </w:rPr>
              <w:t>n the Interest of</w:t>
            </w:r>
            <w:r w:rsidRPr="00F3182A">
              <w:rPr>
                <w:rFonts w:ascii="Arial" w:hAnsi="Arial" w:cs="Arial"/>
                <w:b/>
              </w:rPr>
              <w:t>:</w:t>
            </w:r>
          </w:p>
          <w:p w14:paraId="0961E31E" w14:textId="77777777" w:rsidR="0098525F" w:rsidRPr="00F3182A" w:rsidRDefault="0098525F" w:rsidP="0098525F">
            <w:pPr>
              <w:pStyle w:val="BodyText"/>
              <w:rPr>
                <w:rFonts w:cs="Arial"/>
                <w:b/>
                <w:sz w:val="20"/>
              </w:rPr>
            </w:pPr>
          </w:p>
          <w:p w14:paraId="0B52B451" w14:textId="77777777" w:rsidR="0098525F" w:rsidRPr="00F3182A" w:rsidRDefault="0098525F" w:rsidP="0098525F">
            <w:pPr>
              <w:pStyle w:val="BodyText"/>
              <w:rPr>
                <w:rFonts w:cs="Arial"/>
                <w:b/>
                <w:sz w:val="20"/>
              </w:rPr>
            </w:pPr>
          </w:p>
          <w:p w14:paraId="7EDC46A9" w14:textId="77777777" w:rsidR="0098525F" w:rsidRPr="00F3182A" w:rsidRDefault="0098525F" w:rsidP="0098525F">
            <w:pPr>
              <w:pStyle w:val="BodyText"/>
              <w:rPr>
                <w:rFonts w:cs="Arial"/>
                <w:b/>
                <w:sz w:val="20"/>
              </w:rPr>
            </w:pPr>
            <w:r w:rsidRPr="00F3182A">
              <w:rPr>
                <w:rFonts w:cs="Arial"/>
                <w:b/>
                <w:sz w:val="20"/>
              </w:rPr>
              <w:t xml:space="preserve">Ward </w:t>
            </w:r>
          </w:p>
        </w:tc>
        <w:tc>
          <w:tcPr>
            <w:tcW w:w="3600" w:type="dxa"/>
          </w:tcPr>
          <w:p w14:paraId="638FCD49" w14:textId="77777777" w:rsidR="0098525F" w:rsidRPr="00F3182A" w:rsidRDefault="0098525F" w:rsidP="0098525F">
            <w:pPr>
              <w:rPr>
                <w:sz w:val="24"/>
                <w:szCs w:val="24"/>
              </w:rPr>
            </w:pPr>
          </w:p>
          <w:p w14:paraId="1EC34828" w14:textId="77777777" w:rsidR="0098525F" w:rsidRPr="00F3182A" w:rsidRDefault="0098525F" w:rsidP="0098525F">
            <w:pPr>
              <w:rPr>
                <w:sz w:val="24"/>
                <w:szCs w:val="24"/>
              </w:rPr>
            </w:pPr>
          </w:p>
          <w:p w14:paraId="44B3E9D1" w14:textId="77777777" w:rsidR="0098525F" w:rsidRPr="00F3182A" w:rsidRDefault="0098525F" w:rsidP="0098525F">
            <w:pPr>
              <w:rPr>
                <w:sz w:val="24"/>
                <w:szCs w:val="24"/>
              </w:rPr>
            </w:pPr>
          </w:p>
          <w:p w14:paraId="451DD51C" w14:textId="77777777" w:rsidR="0098525F" w:rsidRPr="00F3182A" w:rsidRDefault="0098525F" w:rsidP="0098525F">
            <w:pPr>
              <w:rPr>
                <w:sz w:val="24"/>
                <w:szCs w:val="24"/>
              </w:rPr>
            </w:pPr>
          </w:p>
          <w:p w14:paraId="24857960" w14:textId="77777777" w:rsidR="0098525F" w:rsidRPr="00F3182A" w:rsidRDefault="0098525F" w:rsidP="0098525F">
            <w:pPr>
              <w:rPr>
                <w:sz w:val="24"/>
                <w:szCs w:val="24"/>
              </w:rPr>
            </w:pPr>
          </w:p>
          <w:p w14:paraId="2F8E286D" w14:textId="77777777" w:rsidR="0098525F" w:rsidRPr="00F3182A" w:rsidRDefault="0098525F" w:rsidP="00985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B19B2F" w14:textId="77777777" w:rsidR="0098525F" w:rsidRPr="00F3182A" w:rsidRDefault="00770954" w:rsidP="0098525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E5D1D54" wp14:editId="453AF72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85090</wp:posOffset>
                      </wp:positionV>
                      <wp:extent cx="1673225" cy="113665"/>
                      <wp:effectExtent l="85725" t="22860" r="79375" b="635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13665"/>
                                <a:chOff x="8352" y="3384"/>
                                <a:chExt cx="2736" cy="144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3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3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966290D" id="Group 2" o:spid="_x0000_s1026" style="position:absolute;margin-left:18.6pt;margin-top:6.7pt;width:131.75pt;height:8.95pt;z-index:251656704" coordorigin="8352,338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">
                      <v:line id="Line 3" o:spid="_x0000_s1027" style="position:absolute;flip:y;visibility:visible;mso-wrap-style:square" from="8352,3384" to="8352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88,3384" to="1108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23EwwAAANoAAAAPAAAAZHJzL2Rvd25yZXYueG1sRI9Ba8JA&#10;FITvhf6H5RW86aaC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+bdtxM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79B661D" w14:textId="77777777" w:rsidR="0098525F" w:rsidRPr="00F3182A" w:rsidRDefault="0098525F" w:rsidP="0098525F">
            <w:pPr>
              <w:pStyle w:val="Heading2"/>
              <w:rPr>
                <w:rFonts w:cs="Arial"/>
                <w:sz w:val="20"/>
              </w:rPr>
            </w:pPr>
            <w:r w:rsidRPr="00F3182A">
              <w:rPr>
                <w:rFonts w:cs="Arial"/>
                <w:sz w:val="20"/>
              </w:rPr>
              <w:t>COURT USE ONLY</w:t>
            </w:r>
          </w:p>
        </w:tc>
      </w:tr>
      <w:tr w:rsidR="0098525F" w:rsidRPr="00F3182A" w14:paraId="3BC9B80D" w14:textId="77777777">
        <w:trPr>
          <w:cantSplit/>
          <w:trHeight w:val="1070"/>
        </w:trPr>
        <w:tc>
          <w:tcPr>
            <w:tcW w:w="6460" w:type="dxa"/>
          </w:tcPr>
          <w:p w14:paraId="2DE61438" w14:textId="77777777" w:rsidR="0098525F" w:rsidRPr="00F3182A" w:rsidRDefault="0098525F" w:rsidP="0098525F">
            <w:pPr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 xml:space="preserve">Attorney or Party Without Attorney (Name and Address): </w:t>
            </w:r>
          </w:p>
          <w:p w14:paraId="6EA260E9" w14:textId="77777777" w:rsidR="0098525F" w:rsidRPr="00F3182A" w:rsidRDefault="0098525F" w:rsidP="0098525F">
            <w:pPr>
              <w:rPr>
                <w:rFonts w:ascii="Arial" w:hAnsi="Arial" w:cs="Arial"/>
              </w:rPr>
            </w:pPr>
          </w:p>
          <w:p w14:paraId="666CD02A" w14:textId="77777777" w:rsidR="0098525F" w:rsidRPr="00F3182A" w:rsidRDefault="0098525F" w:rsidP="0098525F">
            <w:pPr>
              <w:rPr>
                <w:rFonts w:ascii="Arial" w:hAnsi="Arial" w:cs="Arial"/>
              </w:rPr>
            </w:pPr>
          </w:p>
          <w:p w14:paraId="777ACF78" w14:textId="77777777" w:rsidR="0098525F" w:rsidRPr="00F3182A" w:rsidRDefault="0098525F" w:rsidP="0098525F">
            <w:pPr>
              <w:rPr>
                <w:rFonts w:ascii="Arial" w:hAnsi="Arial" w:cs="Arial"/>
              </w:rPr>
            </w:pPr>
          </w:p>
          <w:p w14:paraId="3D76243B" w14:textId="77777777" w:rsidR="0098525F" w:rsidRPr="00F3182A" w:rsidRDefault="0098525F" w:rsidP="0098525F">
            <w:pPr>
              <w:tabs>
                <w:tab w:val="left" w:pos="3022"/>
              </w:tabs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Phone Number:                                 E-mail:</w:t>
            </w:r>
          </w:p>
          <w:p w14:paraId="7858CC2A" w14:textId="77777777" w:rsidR="0098525F" w:rsidRPr="00F3182A" w:rsidRDefault="0098525F" w:rsidP="0098525F">
            <w:pPr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FAX Number:                                    Atty. Reg. #:</w:t>
            </w:r>
          </w:p>
        </w:tc>
        <w:tc>
          <w:tcPr>
            <w:tcW w:w="3600" w:type="dxa"/>
          </w:tcPr>
          <w:p w14:paraId="019D5435" w14:textId="77777777" w:rsidR="0098525F" w:rsidRPr="00F3182A" w:rsidRDefault="0098525F" w:rsidP="0098525F">
            <w:pPr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Case Number:</w:t>
            </w:r>
          </w:p>
          <w:p w14:paraId="0BB42CEE" w14:textId="77777777" w:rsidR="0098525F" w:rsidRPr="00F3182A" w:rsidRDefault="0098525F" w:rsidP="0098525F">
            <w:pPr>
              <w:rPr>
                <w:rFonts w:ascii="Arial" w:hAnsi="Arial" w:cs="Arial"/>
              </w:rPr>
            </w:pPr>
          </w:p>
          <w:p w14:paraId="1A2C585E" w14:textId="77777777" w:rsidR="0098525F" w:rsidRPr="00F3182A" w:rsidRDefault="0098525F" w:rsidP="0098525F">
            <w:pPr>
              <w:rPr>
                <w:rFonts w:ascii="Arial" w:hAnsi="Arial" w:cs="Arial"/>
              </w:rPr>
            </w:pPr>
          </w:p>
          <w:p w14:paraId="3246CC14" w14:textId="77777777" w:rsidR="0098525F" w:rsidRPr="00F3182A" w:rsidRDefault="0098525F" w:rsidP="0098525F">
            <w:pPr>
              <w:rPr>
                <w:rFonts w:ascii="Arial" w:hAnsi="Arial" w:cs="Arial"/>
              </w:rPr>
            </w:pPr>
          </w:p>
          <w:p w14:paraId="610FE6C1" w14:textId="77777777" w:rsidR="0098525F" w:rsidRPr="00F3182A" w:rsidRDefault="0098525F" w:rsidP="0098525F">
            <w:pPr>
              <w:rPr>
                <w:rFonts w:ascii="Arial" w:hAnsi="Arial" w:cs="Arial"/>
              </w:rPr>
            </w:pPr>
          </w:p>
          <w:p w14:paraId="3A14673F" w14:textId="77777777" w:rsidR="0098525F" w:rsidRPr="00F3182A" w:rsidRDefault="0098525F" w:rsidP="0098525F">
            <w:pPr>
              <w:rPr>
                <w:rFonts w:ascii="Arial" w:hAnsi="Arial" w:cs="Arial"/>
                <w:b/>
              </w:rPr>
            </w:pPr>
            <w:r w:rsidRPr="00F3182A">
              <w:rPr>
                <w:rFonts w:ascii="Arial" w:hAnsi="Arial" w:cs="Arial"/>
              </w:rPr>
              <w:t>Division               Courtroom</w:t>
            </w:r>
          </w:p>
        </w:tc>
      </w:tr>
      <w:tr w:rsidR="0098525F" w:rsidRPr="00F3182A" w14:paraId="44AB6086" w14:textId="77777777" w:rsidTr="001D0287">
        <w:trPr>
          <w:trHeight w:val="251"/>
        </w:trPr>
        <w:tc>
          <w:tcPr>
            <w:tcW w:w="10060" w:type="dxa"/>
            <w:gridSpan w:val="2"/>
            <w:vAlign w:val="center"/>
          </w:tcPr>
          <w:p w14:paraId="44A68E3C" w14:textId="77777777" w:rsidR="00BA57A9" w:rsidRPr="00801368" w:rsidRDefault="0098525F" w:rsidP="0022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368">
              <w:rPr>
                <w:rFonts w:ascii="Arial" w:hAnsi="Arial" w:cs="Arial"/>
                <w:b/>
                <w:sz w:val="24"/>
                <w:szCs w:val="24"/>
              </w:rPr>
              <w:t>GUARDIAN’S REPORT</w:t>
            </w:r>
            <w:r w:rsidR="00F70185" w:rsidRPr="008013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7A9" w:rsidRPr="00801368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F70185" w:rsidRPr="00801368">
              <w:rPr>
                <w:rFonts w:ascii="Arial" w:hAnsi="Arial" w:cs="Arial"/>
                <w:b/>
                <w:sz w:val="24"/>
                <w:szCs w:val="24"/>
              </w:rPr>
              <w:t xml:space="preserve"> ADULT</w:t>
            </w:r>
          </w:p>
        </w:tc>
      </w:tr>
    </w:tbl>
    <w:p w14:paraId="7DA2CE84" w14:textId="77777777" w:rsidR="009210EF" w:rsidRPr="00F3182A" w:rsidRDefault="009210EF" w:rsidP="0098525F">
      <w:pPr>
        <w:rPr>
          <w:rFonts w:ascii="Arial" w:hAnsi="Arial" w:cs="Arial"/>
          <w:sz w:val="10"/>
          <w:szCs w:val="10"/>
        </w:rPr>
      </w:pPr>
    </w:p>
    <w:p w14:paraId="69D995FC" w14:textId="77777777" w:rsidR="005423D4" w:rsidRDefault="00B6329B" w:rsidP="00634900">
      <w:pPr>
        <w:pStyle w:val="Heading3"/>
        <w:rPr>
          <w:rFonts w:cs="Arial"/>
          <w:sz w:val="24"/>
          <w:szCs w:val="24"/>
          <w:lang w:val="en-US"/>
        </w:rPr>
      </w:pPr>
      <w:r w:rsidRPr="007B2622">
        <w:rPr>
          <w:rFonts w:ascii="Wingdings" w:hAnsi="Wingdings" w:cs="Arial"/>
          <w:sz w:val="28"/>
          <w:szCs w:val="28"/>
        </w:rPr>
        <w:t></w:t>
      </w:r>
      <w:r w:rsidR="004C5523" w:rsidRPr="00801368">
        <w:rPr>
          <w:rFonts w:cs="Arial"/>
          <w:sz w:val="24"/>
          <w:szCs w:val="24"/>
        </w:rPr>
        <w:t>INITIAL REPORT/CARE PLAN</w:t>
      </w:r>
      <w:r w:rsidR="005423D4" w:rsidRPr="00801368">
        <w:rPr>
          <w:rFonts w:cs="Arial"/>
          <w:sz w:val="24"/>
          <w:szCs w:val="24"/>
        </w:rPr>
        <w:t xml:space="preserve">          </w:t>
      </w:r>
      <w:r w:rsidRPr="007B2622">
        <w:rPr>
          <w:rFonts w:ascii="Wingdings" w:hAnsi="Wingdings" w:cs="Arial"/>
          <w:sz w:val="28"/>
          <w:szCs w:val="28"/>
        </w:rPr>
        <w:t></w:t>
      </w:r>
      <w:r w:rsidR="005423D4" w:rsidRPr="00801368">
        <w:rPr>
          <w:rFonts w:cs="Arial"/>
          <w:sz w:val="24"/>
          <w:szCs w:val="24"/>
        </w:rPr>
        <w:t>ANNUAL REPORT</w:t>
      </w:r>
    </w:p>
    <w:p w14:paraId="5B5BE473" w14:textId="77777777" w:rsidR="00801368" w:rsidRPr="00801368" w:rsidRDefault="00801368" w:rsidP="00801368">
      <w:pPr>
        <w:rPr>
          <w:lang w:eastAsia="x-none"/>
        </w:rPr>
      </w:pPr>
    </w:p>
    <w:p w14:paraId="6F57EBF0" w14:textId="77777777" w:rsidR="006B30B2" w:rsidRPr="00801368" w:rsidRDefault="006B30B2" w:rsidP="00634900">
      <w:pPr>
        <w:pStyle w:val="Heading3"/>
        <w:rPr>
          <w:rFonts w:cs="Arial"/>
          <w:sz w:val="24"/>
          <w:szCs w:val="24"/>
        </w:rPr>
      </w:pPr>
      <w:r w:rsidRPr="00801368">
        <w:rPr>
          <w:rFonts w:cs="Arial"/>
          <w:sz w:val="24"/>
          <w:szCs w:val="24"/>
        </w:rPr>
        <w:t>Current Reporting Period From ________________To __________________</w:t>
      </w:r>
    </w:p>
    <w:p w14:paraId="1B034010" w14:textId="77777777" w:rsidR="00365897" w:rsidRDefault="006B30B2" w:rsidP="00801368">
      <w:pPr>
        <w:ind w:left="2304" w:firstLine="576"/>
        <w:jc w:val="center"/>
        <w:rPr>
          <w:color w:val="1F497D"/>
        </w:rPr>
      </w:pPr>
      <w:r w:rsidRPr="00801368">
        <w:rPr>
          <w:rFonts w:ascii="Arial" w:hAnsi="Arial" w:cs="Arial"/>
          <w:b/>
          <w:color w:val="000000"/>
          <w:sz w:val="24"/>
          <w:szCs w:val="24"/>
        </w:rPr>
        <w:t>(MM/DD/YYYY)             (MM/DD/YYYY)</w:t>
      </w:r>
    </w:p>
    <w:p w14:paraId="66BD729D" w14:textId="77777777" w:rsidR="00365897" w:rsidRPr="008C1A7C" w:rsidRDefault="00801368" w:rsidP="00801368">
      <w:pPr>
        <w:jc w:val="center"/>
        <w:rPr>
          <w:rFonts w:ascii="Arial" w:hAnsi="Arial"/>
          <w:b/>
          <w:sz w:val="24"/>
          <w:szCs w:val="24"/>
        </w:rPr>
      </w:pPr>
      <w:r w:rsidRPr="008C1A7C">
        <w:rPr>
          <w:rFonts w:ascii="Arial" w:hAnsi="Arial" w:cs="Arial"/>
          <w:b/>
        </w:rPr>
        <w:t>(</w:t>
      </w:r>
      <w:r w:rsidR="00365897" w:rsidRPr="008C1A7C">
        <w:rPr>
          <w:rFonts w:ascii="Arial" w:hAnsi="Arial" w:cs="Arial"/>
          <w:b/>
        </w:rPr>
        <w:t>REPORTING DATES MUST BE FOR THE PAST YEAR AND MAY NOT REPORT INTO THE FUTURE.</w:t>
      </w:r>
      <w:r w:rsidRPr="008C1A7C">
        <w:rPr>
          <w:rFonts w:ascii="Arial" w:hAnsi="Arial" w:cs="Arial"/>
          <w:b/>
        </w:rPr>
        <w:t>)</w:t>
      </w:r>
    </w:p>
    <w:p w14:paraId="0CE2D1D9" w14:textId="77777777" w:rsidR="006974ED" w:rsidRPr="00F3182A" w:rsidRDefault="006974ED" w:rsidP="004324FE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4991904" w14:textId="77777777" w:rsidR="00634900" w:rsidRPr="00801368" w:rsidRDefault="00634900" w:rsidP="006349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801368">
        <w:rPr>
          <w:rFonts w:ascii="Arial" w:hAnsi="Arial" w:cs="Arial"/>
          <w:b/>
        </w:rPr>
        <w:t>Instructions to Guardian:</w:t>
      </w:r>
    </w:p>
    <w:p w14:paraId="3061AE95" w14:textId="77777777" w:rsidR="00634900" w:rsidRPr="00F3182A" w:rsidRDefault="00634900" w:rsidP="006349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0"/>
          <w:szCs w:val="10"/>
        </w:rPr>
      </w:pPr>
    </w:p>
    <w:p w14:paraId="2E7354FC" w14:textId="77777777" w:rsidR="00035C52" w:rsidRPr="00801368" w:rsidRDefault="00634900" w:rsidP="00035C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801368">
        <w:rPr>
          <w:rFonts w:ascii="Arial" w:hAnsi="Arial" w:cs="Arial"/>
        </w:rPr>
        <w:t xml:space="preserve">Colorado law requires that every guardian of an adult complete a Guardian’s Report every year. </w:t>
      </w:r>
      <w:r w:rsidR="00035C52" w:rsidRPr="00801368">
        <w:rPr>
          <w:rFonts w:ascii="Arial" w:hAnsi="Arial" w:cs="Arial"/>
        </w:rPr>
        <w:t xml:space="preserve">When answering the questions in this report, you are required to provide details.  Answers such as “same as last report/year” and “no change since last report” are not acceptable answers.  Your report </w:t>
      </w:r>
      <w:r w:rsidR="00CB6553">
        <w:rPr>
          <w:rFonts w:ascii="Arial" w:hAnsi="Arial" w:cs="Arial"/>
        </w:rPr>
        <w:t>may</w:t>
      </w:r>
      <w:r w:rsidR="00035C52" w:rsidRPr="00801368">
        <w:rPr>
          <w:rFonts w:ascii="Arial" w:hAnsi="Arial" w:cs="Arial"/>
        </w:rPr>
        <w:t xml:space="preserve"> be rejected with those answers.</w:t>
      </w:r>
    </w:p>
    <w:p w14:paraId="19900CA2" w14:textId="77777777" w:rsidR="00035C52" w:rsidRPr="00801368" w:rsidRDefault="00035C52" w:rsidP="00035C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14:paraId="46416876" w14:textId="77777777" w:rsidR="00035C52" w:rsidRPr="00801368" w:rsidRDefault="00035C52" w:rsidP="00134B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801368">
        <w:rPr>
          <w:rFonts w:ascii="Arial" w:hAnsi="Arial" w:cs="Arial"/>
        </w:rPr>
        <w:t>COLORADO LAW REQUIRES THAT ANY GUARDIAN WANTING TO REMOVE THE ADULT FROM THE STATE OF COLORADO MUST OBTAIN COURT PERMISSION.</w:t>
      </w:r>
      <w:r w:rsidRPr="00801368">
        <w:rPr>
          <w:rFonts w:ascii="Arial" w:hAnsi="Arial" w:cs="Arial"/>
        </w:rPr>
        <w:tab/>
        <w:t>You must file the necessary forms to make this request and obtain Court permission.</w:t>
      </w:r>
    </w:p>
    <w:p w14:paraId="565146E4" w14:textId="77777777" w:rsidR="00634900" w:rsidRPr="00F3182A" w:rsidRDefault="00634900" w:rsidP="00035C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0"/>
          <w:szCs w:val="10"/>
        </w:rPr>
      </w:pPr>
      <w:r w:rsidRPr="00F3182A">
        <w:rPr>
          <w:rFonts w:ascii="Arial" w:hAnsi="Arial" w:cs="Arial"/>
          <w:sz w:val="22"/>
          <w:szCs w:val="22"/>
        </w:rPr>
        <w:t xml:space="preserve"> </w:t>
      </w:r>
    </w:p>
    <w:p w14:paraId="0719725F" w14:textId="77777777" w:rsidR="00301FB6" w:rsidRPr="00F3182A" w:rsidRDefault="00301FB6" w:rsidP="00634900">
      <w:pPr>
        <w:tabs>
          <w:tab w:val="left" w:pos="600"/>
        </w:tabs>
        <w:ind w:left="-120"/>
        <w:rPr>
          <w:rFonts w:ascii="Arial" w:hAnsi="Arial" w:cs="Arial"/>
          <w:caps/>
        </w:rPr>
      </w:pPr>
    </w:p>
    <w:p w14:paraId="76455C4F" w14:textId="77777777" w:rsidR="00BC5734" w:rsidRPr="0051638B" w:rsidRDefault="00BC5734" w:rsidP="00BC5734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1638B">
        <w:rPr>
          <w:rFonts w:ascii="Arial" w:hAnsi="Arial"/>
          <w:b/>
          <w:sz w:val="24"/>
          <w:szCs w:val="24"/>
          <w:u w:val="single"/>
        </w:rPr>
        <w:t>CONTACT INFORMATION</w:t>
      </w:r>
    </w:p>
    <w:p w14:paraId="5DF32C92" w14:textId="77777777" w:rsidR="00BC5734" w:rsidRPr="00F3182A" w:rsidRDefault="00F931F5" w:rsidP="003A0269">
      <w:pPr>
        <w:spacing w:line="360" w:lineRule="auto"/>
        <w:ind w:firstLine="720"/>
        <w:jc w:val="both"/>
        <w:rPr>
          <w:rFonts w:ascii="Arial" w:hAnsi="Arial"/>
          <w:b/>
        </w:rPr>
      </w:pPr>
      <w:r w:rsidRPr="00F3182A">
        <w:rPr>
          <w:rFonts w:ascii="Arial" w:hAnsi="Arial"/>
          <w:b/>
        </w:rPr>
        <w:t>Ward’s</w:t>
      </w:r>
      <w:r w:rsidR="00BC5734" w:rsidRPr="00F3182A">
        <w:rPr>
          <w:rFonts w:ascii="Arial" w:hAnsi="Arial"/>
          <w:b/>
        </w:rPr>
        <w:t xml:space="preserve"> Information:</w:t>
      </w:r>
      <w:r w:rsidR="0030577C" w:rsidRPr="00F3182A">
        <w:rPr>
          <w:rFonts w:ascii="Arial" w:hAnsi="Arial"/>
          <w:b/>
        </w:rPr>
        <w:tab/>
      </w:r>
      <w:r w:rsidR="00BC5734" w:rsidRPr="00F3182A">
        <w:rPr>
          <w:rFonts w:ascii="Arial" w:hAnsi="Arial"/>
          <w:b/>
        </w:rPr>
        <w:t xml:space="preserve">  </w:t>
      </w:r>
      <w:r w:rsidR="00BC5734" w:rsidRPr="007B2622">
        <w:rPr>
          <w:rFonts w:ascii="Wingdings" w:hAnsi="Wingdings"/>
          <w:b/>
          <w:sz w:val="28"/>
          <w:szCs w:val="28"/>
        </w:rPr>
        <w:t></w:t>
      </w:r>
      <w:r w:rsidR="00BC5734" w:rsidRPr="00F3182A">
        <w:rPr>
          <w:rFonts w:ascii="Arial" w:hAnsi="Arial"/>
          <w:b/>
        </w:rPr>
        <w:t xml:space="preserve"> </w:t>
      </w:r>
      <w:r w:rsidR="00067052" w:rsidRPr="00F3182A">
        <w:rPr>
          <w:rFonts w:ascii="Arial" w:hAnsi="Arial"/>
          <w:b/>
        </w:rPr>
        <w:t xml:space="preserve">  </w:t>
      </w:r>
      <w:r w:rsidR="00BC5734" w:rsidRPr="00F3182A">
        <w:rPr>
          <w:rFonts w:ascii="Arial" w:hAnsi="Arial"/>
          <w:b/>
        </w:rPr>
        <w:t xml:space="preserve">Check if Updated Information from last </w:t>
      </w:r>
      <w:r w:rsidR="00A52B82">
        <w:rPr>
          <w:rFonts w:ascii="Arial" w:hAnsi="Arial"/>
          <w:b/>
        </w:rPr>
        <w:t>r</w:t>
      </w:r>
      <w:r w:rsidR="00BC5734" w:rsidRPr="00F3182A">
        <w:rPr>
          <w:rFonts w:ascii="Arial" w:hAnsi="Arial"/>
          <w:b/>
        </w:rPr>
        <w:t>eport</w:t>
      </w:r>
      <w:r w:rsidR="00E73780" w:rsidRPr="00F3182A">
        <w:rPr>
          <w:rFonts w:ascii="Arial" w:hAnsi="Arial"/>
          <w:b/>
        </w:rPr>
        <w:t xml:space="preserve"> (Annual </w:t>
      </w:r>
      <w:r w:rsidR="006C35D7">
        <w:rPr>
          <w:rFonts w:ascii="Arial" w:hAnsi="Arial"/>
          <w:b/>
        </w:rPr>
        <w:t>R</w:t>
      </w:r>
      <w:r w:rsidR="00E73780" w:rsidRPr="00F3182A">
        <w:rPr>
          <w:rFonts w:ascii="Arial" w:hAnsi="Arial"/>
          <w:b/>
        </w:rPr>
        <w:t>eport ONLY)</w:t>
      </w:r>
    </w:p>
    <w:p w14:paraId="5501D034" w14:textId="77777777" w:rsidR="00C162A1" w:rsidRPr="00F3182A" w:rsidRDefault="003A0269" w:rsidP="004D536E">
      <w:pPr>
        <w:spacing w:line="360" w:lineRule="auto"/>
        <w:ind w:firstLine="720"/>
        <w:rPr>
          <w:rFonts w:ascii="Arial" w:hAnsi="Arial"/>
          <w:b/>
        </w:rPr>
      </w:pPr>
      <w:r w:rsidRPr="00F3182A">
        <w:rPr>
          <w:rFonts w:ascii="Arial" w:hAnsi="Arial"/>
          <w:b/>
        </w:rPr>
        <w:tab/>
      </w:r>
      <w:r w:rsidR="0030577C" w:rsidRPr="00F3182A">
        <w:rPr>
          <w:rFonts w:ascii="Arial" w:hAnsi="Arial"/>
          <w:b/>
        </w:rPr>
        <w:tab/>
      </w:r>
      <w:r w:rsidR="007D54D6" w:rsidRPr="00F3182A">
        <w:rPr>
          <w:rFonts w:ascii="Arial" w:hAnsi="Arial"/>
          <w:b/>
        </w:rPr>
        <w:tab/>
      </w:r>
      <w:r w:rsidR="0030577C" w:rsidRPr="00F3182A">
        <w:rPr>
          <w:rFonts w:ascii="Arial" w:hAnsi="Arial"/>
          <w:b/>
        </w:rPr>
        <w:t xml:space="preserve">     </w:t>
      </w:r>
      <w:r w:rsidR="00C162A1" w:rsidRPr="00F3182A">
        <w:rPr>
          <w:rFonts w:ascii="Arial" w:hAnsi="Arial"/>
          <w:b/>
        </w:rPr>
        <w:t xml:space="preserve">    </w:t>
      </w:r>
      <w:r w:rsidR="0030577C" w:rsidRPr="00F3182A">
        <w:rPr>
          <w:rFonts w:ascii="Arial" w:hAnsi="Arial"/>
          <w:b/>
        </w:rPr>
        <w:tab/>
        <w:t xml:space="preserve">  </w:t>
      </w:r>
      <w:r w:rsidR="00C162A1" w:rsidRPr="007B2622">
        <w:rPr>
          <w:rFonts w:ascii="Wingdings" w:hAnsi="Wingdings"/>
          <w:b/>
          <w:sz w:val="28"/>
          <w:szCs w:val="28"/>
        </w:rPr>
        <w:t></w:t>
      </w:r>
      <w:r w:rsidR="00C162A1" w:rsidRPr="00F3182A">
        <w:rPr>
          <w:rFonts w:ascii="Wingdings" w:hAnsi="Wingdings"/>
          <w:b/>
        </w:rPr>
        <w:t></w:t>
      </w:r>
      <w:r w:rsidR="00C162A1" w:rsidRPr="00F3182A">
        <w:rPr>
          <w:rFonts w:ascii="Arial" w:hAnsi="Arial"/>
          <w:b/>
        </w:rPr>
        <w:t xml:space="preserve">Check if </w:t>
      </w:r>
      <w:r w:rsidR="00067052" w:rsidRPr="00F3182A">
        <w:rPr>
          <w:rFonts w:ascii="Arial" w:hAnsi="Arial"/>
          <w:b/>
        </w:rPr>
        <w:t>R</w:t>
      </w:r>
      <w:r w:rsidR="00C162A1" w:rsidRPr="00F3182A">
        <w:rPr>
          <w:rFonts w:ascii="Arial" w:hAnsi="Arial"/>
          <w:b/>
        </w:rPr>
        <w:t xml:space="preserve">esidency is Temporary (Care Plan </w:t>
      </w:r>
      <w:r w:rsidR="00E73780" w:rsidRPr="00F3182A">
        <w:rPr>
          <w:rFonts w:ascii="Arial" w:hAnsi="Arial"/>
          <w:b/>
        </w:rPr>
        <w:t>ONLY</w:t>
      </w:r>
      <w:r w:rsidR="00C162A1" w:rsidRPr="00F3182A">
        <w:rPr>
          <w:rFonts w:ascii="Arial" w:hAnsi="Arial"/>
          <w:b/>
        </w:rPr>
        <w:t>)</w:t>
      </w:r>
    </w:p>
    <w:p w14:paraId="419D3BB3" w14:textId="77777777" w:rsidR="00BC5734" w:rsidRPr="00E10C37" w:rsidRDefault="00BC5734" w:rsidP="004D536E">
      <w:pPr>
        <w:spacing w:line="360" w:lineRule="auto"/>
        <w:rPr>
          <w:rFonts w:ascii="Arial" w:hAnsi="Arial"/>
          <w:u w:val="single"/>
        </w:rPr>
      </w:pPr>
      <w:r w:rsidRPr="00E10C37">
        <w:rPr>
          <w:rFonts w:ascii="Arial" w:hAnsi="Arial"/>
          <w:b/>
        </w:rPr>
        <w:t xml:space="preserve">Name: </w:t>
      </w:r>
      <w:r w:rsidRPr="00E10C37">
        <w:rPr>
          <w:rFonts w:ascii="Arial" w:hAnsi="Arial"/>
          <w:u w:val="single"/>
        </w:rPr>
        <w:t>____________________________________</w:t>
      </w:r>
      <w:r w:rsidR="00F22AE8">
        <w:rPr>
          <w:rFonts w:ascii="Arial" w:hAnsi="Arial"/>
          <w:b/>
        </w:rPr>
        <w:t>Age</w:t>
      </w:r>
      <w:r w:rsidRPr="00E10C37">
        <w:rPr>
          <w:rFonts w:ascii="Arial" w:hAnsi="Arial"/>
          <w:b/>
        </w:rPr>
        <w:t>:</w:t>
      </w:r>
      <w:r w:rsidR="00F22AE8">
        <w:rPr>
          <w:rFonts w:ascii="Arial" w:hAnsi="Arial"/>
          <w:u w:val="single"/>
        </w:rPr>
        <w:t>___________</w:t>
      </w:r>
    </w:p>
    <w:p w14:paraId="48080F94" w14:textId="77777777" w:rsidR="00CC163E" w:rsidRPr="00E10C37" w:rsidRDefault="00CC163E" w:rsidP="004D536E">
      <w:pPr>
        <w:spacing w:line="360" w:lineRule="auto"/>
        <w:rPr>
          <w:rFonts w:ascii="Arial" w:hAnsi="Arial"/>
          <w:b/>
        </w:rPr>
      </w:pPr>
      <w:r w:rsidRPr="00E10C37">
        <w:rPr>
          <w:rFonts w:ascii="Arial" w:hAnsi="Arial"/>
          <w:b/>
        </w:rPr>
        <w:t>Sex:________________</w:t>
      </w:r>
    </w:p>
    <w:p w14:paraId="784A7A87" w14:textId="77777777" w:rsidR="00BC5734" w:rsidRPr="00F3182A" w:rsidRDefault="006C35D7" w:rsidP="004D57F7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Street </w:t>
      </w:r>
      <w:r w:rsidR="00BC5734" w:rsidRPr="00F3182A">
        <w:rPr>
          <w:rFonts w:ascii="Arial" w:hAnsi="Arial"/>
        </w:rPr>
        <w:t xml:space="preserve">Address: </w:t>
      </w:r>
      <w:r w:rsidR="00BC5734" w:rsidRPr="00F3182A">
        <w:rPr>
          <w:rFonts w:ascii="Arial" w:hAnsi="Arial"/>
          <w:u w:val="single"/>
        </w:rPr>
        <w:tab/>
      </w:r>
      <w:r w:rsidR="00BC5734" w:rsidRPr="00F3182A">
        <w:rPr>
          <w:rFonts w:ascii="Arial" w:hAnsi="Arial"/>
          <w:u w:val="single"/>
        </w:rPr>
        <w:tab/>
      </w:r>
      <w:r w:rsidR="00BC5734" w:rsidRPr="00F3182A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                   </w:t>
      </w:r>
      <w:r w:rsidR="00BC5734" w:rsidRPr="00F3182A">
        <w:rPr>
          <w:rFonts w:ascii="Arial" w:hAnsi="Arial"/>
          <w:u w:val="single"/>
        </w:rPr>
        <w:t xml:space="preserve">                                                                      </w:t>
      </w:r>
      <w:r w:rsidR="00BC5734" w:rsidRPr="00F3182A">
        <w:rPr>
          <w:rFonts w:ascii="Arial" w:hAnsi="Arial"/>
          <w:u w:val="single"/>
        </w:rPr>
        <w:tab/>
      </w:r>
      <w:r w:rsidR="00BC5734" w:rsidRPr="00F3182A">
        <w:rPr>
          <w:rFonts w:ascii="Arial" w:hAnsi="Arial"/>
          <w:u w:val="single"/>
        </w:rPr>
        <w:tab/>
      </w:r>
      <w:r w:rsidR="00BC5734" w:rsidRPr="00F3182A">
        <w:rPr>
          <w:rFonts w:ascii="Arial" w:hAnsi="Arial"/>
          <w:u w:val="single"/>
        </w:rPr>
        <w:tab/>
      </w:r>
      <w:r w:rsidR="00E42F4A" w:rsidRPr="00F3182A">
        <w:rPr>
          <w:rFonts w:ascii="Arial" w:hAnsi="Arial"/>
          <w:u w:val="single"/>
        </w:rPr>
        <w:tab/>
      </w:r>
      <w:r w:rsidR="0014292C">
        <w:rPr>
          <w:rFonts w:ascii="Arial" w:hAnsi="Arial"/>
          <w:u w:val="single"/>
        </w:rPr>
        <w:t xml:space="preserve">  </w:t>
      </w:r>
      <w:r w:rsidR="00392511" w:rsidRPr="00F3182A">
        <w:rPr>
          <w:rFonts w:ascii="Arial" w:hAnsi="Arial"/>
          <w:u w:val="single"/>
        </w:rPr>
        <w:t xml:space="preserve">   </w:t>
      </w:r>
      <w:r w:rsidR="00BC5734" w:rsidRPr="00365897">
        <w:rPr>
          <w:rFonts w:ascii="Arial" w:hAnsi="Arial"/>
        </w:rPr>
        <w:t>(Include Name of Living Center or Nursing Home)</w:t>
      </w:r>
    </w:p>
    <w:p w14:paraId="5C4B7E1C" w14:textId="77777777" w:rsidR="00BC5734" w:rsidRPr="00F3182A" w:rsidRDefault="00BC5734" w:rsidP="00BC5734">
      <w:pPr>
        <w:spacing w:line="360" w:lineRule="auto"/>
        <w:rPr>
          <w:rFonts w:ascii="Arial" w:hAnsi="Arial"/>
        </w:rPr>
      </w:pPr>
      <w:r w:rsidRPr="00F3182A">
        <w:rPr>
          <w:rFonts w:ascii="Arial" w:hAnsi="Arial"/>
        </w:rPr>
        <w:t>City:</w:t>
      </w:r>
      <w:r w:rsidRPr="00F3182A">
        <w:rPr>
          <w:rFonts w:ascii="Arial" w:hAnsi="Arial"/>
          <w:u w:val="single"/>
        </w:rPr>
        <w:tab/>
      </w:r>
      <w:r w:rsidRPr="00F3182A">
        <w:rPr>
          <w:rFonts w:ascii="Arial" w:hAnsi="Arial"/>
          <w:u w:val="single"/>
        </w:rPr>
        <w:tab/>
        <w:t xml:space="preserve">                          </w:t>
      </w:r>
      <w:r w:rsidRPr="00F3182A">
        <w:rPr>
          <w:rFonts w:ascii="Arial" w:hAnsi="Arial"/>
          <w:u w:val="single"/>
        </w:rPr>
        <w:tab/>
      </w:r>
      <w:r w:rsidRPr="00F3182A">
        <w:rPr>
          <w:rFonts w:ascii="Arial" w:hAnsi="Arial"/>
          <w:u w:val="single"/>
        </w:rPr>
        <w:tab/>
      </w:r>
      <w:r w:rsidRPr="00F3182A">
        <w:rPr>
          <w:rFonts w:ascii="Arial" w:hAnsi="Arial"/>
        </w:rPr>
        <w:t xml:space="preserve">   State:</w:t>
      </w:r>
      <w:r w:rsidRPr="00F3182A">
        <w:rPr>
          <w:rFonts w:ascii="Arial" w:hAnsi="Arial"/>
          <w:u w:val="single"/>
        </w:rPr>
        <w:tab/>
      </w:r>
      <w:r w:rsidRPr="00F3182A">
        <w:rPr>
          <w:rFonts w:ascii="Arial" w:hAnsi="Arial"/>
          <w:u w:val="single"/>
        </w:rPr>
        <w:tab/>
      </w:r>
      <w:r w:rsidRPr="00F3182A">
        <w:rPr>
          <w:rFonts w:ascii="Arial" w:hAnsi="Arial"/>
          <w:u w:val="single"/>
        </w:rPr>
        <w:tab/>
      </w:r>
      <w:r w:rsidRPr="00F3182A">
        <w:rPr>
          <w:rFonts w:ascii="Arial" w:hAnsi="Arial"/>
        </w:rPr>
        <w:t xml:space="preserve">   Zip Code:</w:t>
      </w:r>
      <w:r w:rsidRPr="00F3182A">
        <w:rPr>
          <w:rFonts w:ascii="Arial" w:hAnsi="Arial"/>
          <w:u w:val="single"/>
        </w:rPr>
        <w:tab/>
      </w:r>
      <w:r w:rsidRPr="00F3182A">
        <w:rPr>
          <w:rFonts w:ascii="Arial" w:hAnsi="Arial"/>
          <w:u w:val="single"/>
        </w:rPr>
        <w:tab/>
        <w:t xml:space="preserve"> </w:t>
      </w:r>
      <w:r w:rsidR="00DA7B4B" w:rsidRPr="00F3182A">
        <w:rPr>
          <w:rFonts w:ascii="Arial" w:hAnsi="Arial"/>
          <w:u w:val="single"/>
        </w:rPr>
        <w:t xml:space="preserve"> </w:t>
      </w:r>
      <w:r w:rsidRPr="00F3182A">
        <w:rPr>
          <w:rFonts w:ascii="Arial" w:hAnsi="Arial"/>
          <w:u w:val="single"/>
        </w:rPr>
        <w:t xml:space="preserve">                  </w:t>
      </w:r>
      <w:r w:rsidRPr="00F3182A">
        <w:rPr>
          <w:rFonts w:ascii="Arial" w:hAnsi="Arial"/>
          <w:u w:val="single"/>
        </w:rPr>
        <w:tab/>
      </w:r>
      <w:r w:rsidR="00E42F4A" w:rsidRPr="00F3182A">
        <w:rPr>
          <w:rFonts w:ascii="Arial" w:hAnsi="Arial"/>
          <w:u w:val="single"/>
        </w:rPr>
        <w:tab/>
      </w:r>
      <w:r w:rsidR="00E24A29" w:rsidRPr="00F3182A">
        <w:rPr>
          <w:rFonts w:ascii="Arial" w:hAnsi="Arial"/>
          <w:u w:val="single"/>
        </w:rPr>
        <w:tab/>
      </w:r>
    </w:p>
    <w:p w14:paraId="5731D5C2" w14:textId="77777777" w:rsidR="006C35D7" w:rsidRDefault="006C35D7" w:rsidP="00BC5734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Mailing Address</w:t>
      </w:r>
      <w:r w:rsidR="008D40A1">
        <w:rPr>
          <w:rFonts w:ascii="Arial" w:hAnsi="Arial"/>
        </w:rPr>
        <w:t>, if different</w:t>
      </w:r>
      <w:r>
        <w:rPr>
          <w:rFonts w:ascii="Arial" w:hAnsi="Arial"/>
        </w:rPr>
        <w:t>: _____________</w:t>
      </w:r>
      <w:r w:rsidR="008D40A1">
        <w:rPr>
          <w:rFonts w:ascii="Arial" w:hAnsi="Arial"/>
        </w:rPr>
        <w:t>_________________________</w:t>
      </w:r>
      <w:r>
        <w:rPr>
          <w:rFonts w:ascii="Arial" w:hAnsi="Arial"/>
        </w:rPr>
        <w:t>____________________________</w:t>
      </w:r>
    </w:p>
    <w:p w14:paraId="2DE2484C" w14:textId="77777777" w:rsidR="006C35D7" w:rsidRDefault="006C35D7" w:rsidP="00BC5734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City: ____________________________ State: _______________ Zip Code: _______________________</w:t>
      </w:r>
    </w:p>
    <w:p w14:paraId="5CFC56C3" w14:textId="77777777" w:rsidR="006C35D7" w:rsidRDefault="008D40A1" w:rsidP="00BC5734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Primary P</w:t>
      </w:r>
      <w:r w:rsidR="006C35D7">
        <w:rPr>
          <w:rFonts w:ascii="Arial" w:hAnsi="Arial"/>
        </w:rPr>
        <w:t>hone: _____________</w:t>
      </w:r>
      <w:r>
        <w:rPr>
          <w:rFonts w:ascii="Arial" w:hAnsi="Arial"/>
        </w:rPr>
        <w:t>________________ Alternate P</w:t>
      </w:r>
      <w:r w:rsidR="006C35D7">
        <w:rPr>
          <w:rFonts w:ascii="Arial" w:hAnsi="Arial"/>
        </w:rPr>
        <w:t>hone: ___________________________</w:t>
      </w:r>
    </w:p>
    <w:p w14:paraId="579957CC" w14:textId="77777777" w:rsidR="007B2622" w:rsidRDefault="007B2622" w:rsidP="003A0269">
      <w:pPr>
        <w:spacing w:line="360" w:lineRule="auto"/>
        <w:ind w:firstLine="720"/>
        <w:jc w:val="both"/>
        <w:rPr>
          <w:rFonts w:ascii="Arial" w:hAnsi="Arial"/>
          <w:b/>
        </w:rPr>
      </w:pPr>
    </w:p>
    <w:p w14:paraId="30CA0899" w14:textId="77777777" w:rsidR="00BC5734" w:rsidRPr="00F3182A" w:rsidRDefault="00BC5734" w:rsidP="003A0269">
      <w:pPr>
        <w:spacing w:line="360" w:lineRule="auto"/>
        <w:ind w:firstLine="720"/>
        <w:jc w:val="both"/>
        <w:rPr>
          <w:rFonts w:ascii="Arial" w:hAnsi="Arial"/>
          <w:b/>
        </w:rPr>
      </w:pPr>
      <w:r w:rsidRPr="00F3182A">
        <w:rPr>
          <w:rFonts w:ascii="Arial" w:hAnsi="Arial"/>
          <w:b/>
        </w:rPr>
        <w:t xml:space="preserve">Guardian’s Information:  </w:t>
      </w:r>
      <w:r w:rsidRPr="00F3182A">
        <w:rPr>
          <w:rFonts w:ascii="Wingdings" w:hAnsi="Wingdings"/>
        </w:rPr>
        <w:t></w:t>
      </w:r>
      <w:r w:rsidRPr="00F3182A">
        <w:rPr>
          <w:rFonts w:ascii="Arial" w:hAnsi="Arial"/>
          <w:b/>
        </w:rPr>
        <w:t xml:space="preserve">Check if Updated Information from last </w:t>
      </w:r>
      <w:r w:rsidR="00A52B82">
        <w:rPr>
          <w:rFonts w:ascii="Arial" w:hAnsi="Arial"/>
          <w:b/>
        </w:rPr>
        <w:t>r</w:t>
      </w:r>
      <w:r w:rsidRPr="00F3182A">
        <w:rPr>
          <w:rFonts w:ascii="Arial" w:hAnsi="Arial"/>
          <w:b/>
        </w:rPr>
        <w:t>eport</w:t>
      </w:r>
    </w:p>
    <w:p w14:paraId="51B8A71A" w14:textId="77777777" w:rsidR="00BC5734" w:rsidRPr="00F3182A" w:rsidRDefault="00BC5734" w:rsidP="00BC5734">
      <w:pPr>
        <w:spacing w:line="360" w:lineRule="auto"/>
        <w:jc w:val="both"/>
        <w:rPr>
          <w:rFonts w:ascii="Arial" w:hAnsi="Arial"/>
        </w:rPr>
      </w:pPr>
      <w:r w:rsidRPr="00F3182A">
        <w:rPr>
          <w:rFonts w:ascii="Arial" w:hAnsi="Arial"/>
          <w:b/>
        </w:rPr>
        <w:t>Name:  ____________________________________________________</w:t>
      </w:r>
      <w:r w:rsidR="00F22AE8">
        <w:rPr>
          <w:rFonts w:ascii="Arial" w:hAnsi="Arial"/>
          <w:b/>
        </w:rPr>
        <w:t>Age</w:t>
      </w:r>
      <w:r w:rsidRPr="00F3182A">
        <w:rPr>
          <w:rFonts w:ascii="Arial" w:hAnsi="Arial"/>
          <w:b/>
        </w:rPr>
        <w:t>: _______</w:t>
      </w:r>
      <w:r w:rsidR="00F22AE8">
        <w:rPr>
          <w:rFonts w:ascii="Arial" w:hAnsi="Arial"/>
          <w:b/>
        </w:rPr>
        <w:t>_________</w:t>
      </w:r>
      <w:r w:rsidRPr="00F3182A">
        <w:rPr>
          <w:rFonts w:ascii="Arial" w:hAnsi="Arial"/>
        </w:rPr>
        <w:t xml:space="preserve"> Occupation: _____________________ Your Relationship to </w:t>
      </w:r>
      <w:r w:rsidR="00560907">
        <w:rPr>
          <w:rFonts w:ascii="Arial" w:hAnsi="Arial"/>
        </w:rPr>
        <w:t>Ward</w:t>
      </w:r>
      <w:r w:rsidRPr="00F3182A">
        <w:rPr>
          <w:rFonts w:ascii="Arial" w:hAnsi="Arial"/>
        </w:rPr>
        <w:t>:   __________________________</w:t>
      </w:r>
    </w:p>
    <w:p w14:paraId="33EF8243" w14:textId="77777777" w:rsidR="00BC5734" w:rsidRPr="00F3182A" w:rsidRDefault="006C35D7" w:rsidP="00BC573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Street Address: ____________</w:t>
      </w:r>
      <w:r w:rsidR="00BC5734" w:rsidRPr="00F3182A">
        <w:rPr>
          <w:rFonts w:ascii="Arial" w:hAnsi="Arial"/>
        </w:rPr>
        <w:t>_____________________________________</w:t>
      </w:r>
      <w:r w:rsidR="00EC4491" w:rsidRPr="00F3182A">
        <w:rPr>
          <w:rFonts w:ascii="Arial" w:hAnsi="Arial"/>
        </w:rPr>
        <w:t xml:space="preserve">_________ </w:t>
      </w:r>
    </w:p>
    <w:p w14:paraId="06651AD0" w14:textId="77777777" w:rsidR="00BC5734" w:rsidRPr="00F3182A" w:rsidRDefault="00BC5734" w:rsidP="00BC5734">
      <w:pPr>
        <w:spacing w:line="360" w:lineRule="auto"/>
        <w:rPr>
          <w:rFonts w:ascii="Arial" w:hAnsi="Arial"/>
        </w:rPr>
      </w:pPr>
      <w:r w:rsidRPr="00F3182A">
        <w:rPr>
          <w:rFonts w:ascii="Arial" w:hAnsi="Arial"/>
        </w:rPr>
        <w:lastRenderedPageBreak/>
        <w:t xml:space="preserve">City: ___________________ State:  ______ Zip Code: _________ </w:t>
      </w:r>
    </w:p>
    <w:p w14:paraId="6FC24233" w14:textId="77777777" w:rsidR="006C35D7" w:rsidRDefault="006C35D7" w:rsidP="00BC5734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/>
        </w:rPr>
      </w:pPr>
      <w:r>
        <w:rPr>
          <w:rFonts w:ascii="Arial" w:hAnsi="Arial"/>
        </w:rPr>
        <w:t>Mailing Address</w:t>
      </w:r>
      <w:r w:rsidR="008D40A1">
        <w:rPr>
          <w:rFonts w:ascii="Arial" w:hAnsi="Arial"/>
        </w:rPr>
        <w:t>, if different</w:t>
      </w:r>
      <w:r>
        <w:rPr>
          <w:rFonts w:ascii="Arial" w:hAnsi="Arial"/>
        </w:rPr>
        <w:t>: _____________________</w:t>
      </w:r>
      <w:r w:rsidR="008D40A1">
        <w:rPr>
          <w:rFonts w:ascii="Arial" w:hAnsi="Arial"/>
        </w:rPr>
        <w:t>__________________</w:t>
      </w:r>
      <w:r>
        <w:rPr>
          <w:rFonts w:ascii="Arial" w:hAnsi="Arial"/>
        </w:rPr>
        <w:t>___________________________</w:t>
      </w:r>
    </w:p>
    <w:p w14:paraId="0A7297EA" w14:textId="77777777" w:rsidR="006C35D7" w:rsidRDefault="006C35D7" w:rsidP="00BC5734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/>
        </w:rPr>
      </w:pPr>
      <w:r>
        <w:rPr>
          <w:rFonts w:ascii="Arial" w:hAnsi="Arial"/>
        </w:rPr>
        <w:t>City: ___________________ State: ___________ Zip Code: _____________________________</w:t>
      </w:r>
    </w:p>
    <w:p w14:paraId="693AA95F" w14:textId="77777777" w:rsidR="00BC5734" w:rsidRDefault="006C35D7" w:rsidP="00BC5734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/>
        </w:rPr>
      </w:pPr>
      <w:r>
        <w:rPr>
          <w:rFonts w:ascii="Arial" w:hAnsi="Arial"/>
        </w:rPr>
        <w:t xml:space="preserve">Primary </w:t>
      </w:r>
      <w:r w:rsidR="008D40A1">
        <w:rPr>
          <w:rFonts w:ascii="Arial" w:hAnsi="Arial"/>
        </w:rPr>
        <w:t>P</w:t>
      </w:r>
      <w:r w:rsidR="00BC5734" w:rsidRPr="00F3182A">
        <w:rPr>
          <w:rFonts w:ascii="Arial" w:hAnsi="Arial"/>
        </w:rPr>
        <w:t>h</w:t>
      </w:r>
      <w:r>
        <w:rPr>
          <w:rFonts w:ascii="Arial" w:hAnsi="Arial"/>
        </w:rPr>
        <w:t>one:</w:t>
      </w:r>
      <w:r w:rsidR="008D40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_________ </w:t>
      </w:r>
      <w:r w:rsidR="008D40A1">
        <w:rPr>
          <w:rFonts w:ascii="Arial" w:hAnsi="Arial"/>
        </w:rPr>
        <w:t>Alternate P</w:t>
      </w:r>
      <w:r>
        <w:rPr>
          <w:rFonts w:ascii="Arial" w:hAnsi="Arial"/>
        </w:rPr>
        <w:t xml:space="preserve">hone: __ _________ </w:t>
      </w:r>
    </w:p>
    <w:p w14:paraId="0A8098A7" w14:textId="77777777" w:rsidR="006C35D7" w:rsidRDefault="006C35D7" w:rsidP="003E197D">
      <w:pPr>
        <w:spacing w:after="60" w:line="360" w:lineRule="auto"/>
        <w:jc w:val="both"/>
        <w:rPr>
          <w:rFonts w:ascii="Arial" w:hAnsi="Arial"/>
        </w:rPr>
      </w:pPr>
      <w:bookmarkStart w:id="1" w:name="_Hlk7587851"/>
      <w:r>
        <w:rPr>
          <w:rFonts w:ascii="Arial" w:hAnsi="Arial"/>
        </w:rPr>
        <w:t>Email Address: ___________________________________________________________</w:t>
      </w:r>
    </w:p>
    <w:bookmarkEnd w:id="1"/>
    <w:p w14:paraId="026CEACE" w14:textId="77777777" w:rsidR="003E197D" w:rsidRPr="00F3182A" w:rsidRDefault="003E197D" w:rsidP="003E197D">
      <w:pPr>
        <w:spacing w:after="60" w:line="360" w:lineRule="auto"/>
        <w:jc w:val="both"/>
        <w:rPr>
          <w:rFonts w:ascii="Arial" w:hAnsi="Arial"/>
        </w:rPr>
      </w:pPr>
      <w:r w:rsidRPr="00F3182A">
        <w:rPr>
          <w:rFonts w:ascii="Arial" w:hAnsi="Arial"/>
        </w:rPr>
        <w:t xml:space="preserve">Have you had any criminal charges filed against you or convictions entered since the last report?  </w:t>
      </w:r>
      <w:r w:rsidRPr="00F3182A">
        <w:rPr>
          <w:rFonts w:ascii="Arial" w:hAnsi="Arial"/>
          <w:sz w:val="24"/>
          <w:szCs w:val="24"/>
        </w:rPr>
        <w:sym w:font="Wingdings" w:char="F071"/>
      </w:r>
      <w:r w:rsidRPr="00F3182A">
        <w:rPr>
          <w:rFonts w:ascii="Arial" w:hAnsi="Arial"/>
        </w:rPr>
        <w:t xml:space="preserve">Yes  </w:t>
      </w:r>
      <w:r w:rsidRPr="00F3182A">
        <w:rPr>
          <w:rFonts w:ascii="Arial" w:hAnsi="Arial"/>
          <w:sz w:val="24"/>
          <w:szCs w:val="24"/>
        </w:rPr>
        <w:sym w:font="Wingdings" w:char="F071"/>
      </w:r>
      <w:r w:rsidRPr="00F3182A">
        <w:rPr>
          <w:rFonts w:ascii="Arial" w:hAnsi="Arial"/>
        </w:rPr>
        <w:t xml:space="preserve"> No</w:t>
      </w:r>
    </w:p>
    <w:p w14:paraId="277893CA" w14:textId="77777777" w:rsidR="003E197D" w:rsidRPr="00F3182A" w:rsidRDefault="003E197D" w:rsidP="003E197D">
      <w:pPr>
        <w:spacing w:line="360" w:lineRule="auto"/>
        <w:jc w:val="both"/>
        <w:rPr>
          <w:rFonts w:ascii="Arial" w:hAnsi="Arial"/>
        </w:rPr>
      </w:pPr>
      <w:r w:rsidRPr="00F3182A">
        <w:rPr>
          <w:rFonts w:ascii="Arial" w:hAnsi="Arial"/>
        </w:rPr>
        <w:t>If Yes, explain:   _____________________________________________________________________________</w:t>
      </w:r>
    </w:p>
    <w:p w14:paraId="57CA73A4" w14:textId="77777777" w:rsidR="003E197D" w:rsidRPr="007224E3" w:rsidRDefault="003E197D" w:rsidP="00BC5734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/>
          <w:sz w:val="10"/>
          <w:szCs w:val="10"/>
        </w:rPr>
      </w:pPr>
    </w:p>
    <w:p w14:paraId="0CC34175" w14:textId="77777777" w:rsidR="00BC5734" w:rsidRPr="00F3182A" w:rsidRDefault="00BC5734" w:rsidP="00BC5734">
      <w:pPr>
        <w:spacing w:after="120"/>
        <w:ind w:firstLine="720"/>
        <w:jc w:val="both"/>
        <w:rPr>
          <w:rFonts w:ascii="Arial" w:hAnsi="Arial" w:cs="Arial"/>
          <w:b/>
          <w:bCs/>
        </w:rPr>
      </w:pPr>
      <w:r w:rsidRPr="00F3182A">
        <w:rPr>
          <w:rFonts w:ascii="Arial" w:hAnsi="Arial"/>
          <w:b/>
        </w:rPr>
        <w:t>Co-Guardian’s Information</w:t>
      </w:r>
      <w:r w:rsidR="004D57F7" w:rsidRPr="00F3182A">
        <w:rPr>
          <w:rFonts w:ascii="Arial" w:hAnsi="Arial"/>
          <w:b/>
        </w:rPr>
        <w:t xml:space="preserve"> </w:t>
      </w:r>
      <w:r w:rsidRPr="00F3182A">
        <w:rPr>
          <w:rFonts w:ascii="Arial" w:hAnsi="Arial"/>
        </w:rPr>
        <w:t>(if applicable)</w:t>
      </w:r>
      <w:r w:rsidR="004D57F7" w:rsidRPr="00F3182A">
        <w:rPr>
          <w:rFonts w:ascii="Arial" w:hAnsi="Arial"/>
          <w:b/>
        </w:rPr>
        <w:t>:</w:t>
      </w:r>
      <w:r w:rsidRPr="00F3182A">
        <w:rPr>
          <w:rFonts w:ascii="Arial" w:hAnsi="Arial"/>
        </w:rPr>
        <w:t xml:space="preserve">   </w:t>
      </w:r>
      <w:r w:rsidRPr="00F3182A">
        <w:rPr>
          <w:rFonts w:ascii="Wingdings" w:hAnsi="Wingdings"/>
        </w:rPr>
        <w:t></w:t>
      </w:r>
      <w:r w:rsidRPr="00F3182A">
        <w:rPr>
          <w:rFonts w:ascii="Arial" w:hAnsi="Arial" w:cs="Arial"/>
          <w:b/>
          <w:bCs/>
        </w:rPr>
        <w:t xml:space="preserve">Check if </w:t>
      </w:r>
      <w:r w:rsidR="00A52B82">
        <w:rPr>
          <w:rFonts w:ascii="Arial" w:hAnsi="Arial" w:cs="Arial"/>
          <w:b/>
          <w:bCs/>
        </w:rPr>
        <w:t>u</w:t>
      </w:r>
      <w:r w:rsidRPr="00F3182A">
        <w:rPr>
          <w:rFonts w:ascii="Arial" w:hAnsi="Arial" w:cs="Arial"/>
          <w:b/>
          <w:bCs/>
        </w:rPr>
        <w:t xml:space="preserve">pdated </w:t>
      </w:r>
      <w:r w:rsidR="00A52B82">
        <w:rPr>
          <w:rFonts w:ascii="Arial" w:hAnsi="Arial" w:cs="Arial"/>
          <w:b/>
          <w:bCs/>
        </w:rPr>
        <w:t>i</w:t>
      </w:r>
      <w:r w:rsidRPr="00F3182A">
        <w:rPr>
          <w:rFonts w:ascii="Arial" w:hAnsi="Arial" w:cs="Arial"/>
          <w:b/>
          <w:bCs/>
        </w:rPr>
        <w:t xml:space="preserve">nformation from last </w:t>
      </w:r>
      <w:r w:rsidR="00A52B82">
        <w:rPr>
          <w:rFonts w:ascii="Arial" w:hAnsi="Arial" w:cs="Arial"/>
          <w:b/>
          <w:bCs/>
        </w:rPr>
        <w:t>r</w:t>
      </w:r>
      <w:r w:rsidRPr="00F3182A">
        <w:rPr>
          <w:rFonts w:ascii="Arial" w:hAnsi="Arial" w:cs="Arial"/>
          <w:b/>
          <w:bCs/>
        </w:rPr>
        <w:t>eport</w:t>
      </w:r>
    </w:p>
    <w:p w14:paraId="39B2E80A" w14:textId="77777777" w:rsidR="00BC5734" w:rsidRDefault="00BC5734" w:rsidP="00BC5734">
      <w:pPr>
        <w:autoSpaceDE w:val="0"/>
        <w:autoSpaceDN w:val="0"/>
        <w:adjustRightInd w:val="0"/>
        <w:spacing w:after="120"/>
        <w:rPr>
          <w:rFonts w:ascii="Arial" w:hAnsi="Arial"/>
        </w:rPr>
      </w:pPr>
      <w:r w:rsidRPr="00F3182A">
        <w:rPr>
          <w:rFonts w:ascii="Arial" w:hAnsi="Arial"/>
          <w:b/>
        </w:rPr>
        <w:t>Name:  ____________________________________________________</w:t>
      </w:r>
      <w:r w:rsidR="00F22AE8">
        <w:rPr>
          <w:rFonts w:ascii="Arial" w:hAnsi="Arial"/>
          <w:b/>
        </w:rPr>
        <w:t>Age: ________________</w:t>
      </w:r>
      <w:r w:rsidRPr="00F3182A">
        <w:rPr>
          <w:rFonts w:ascii="Arial" w:hAnsi="Arial"/>
        </w:rPr>
        <w:t xml:space="preserve"> </w:t>
      </w:r>
    </w:p>
    <w:p w14:paraId="1F7CACDD" w14:textId="77777777" w:rsidR="00BC5734" w:rsidRPr="00F3182A" w:rsidRDefault="00BC5734" w:rsidP="00BC5734">
      <w:pPr>
        <w:spacing w:line="360" w:lineRule="auto"/>
        <w:jc w:val="both"/>
        <w:rPr>
          <w:rFonts w:ascii="Arial" w:hAnsi="Arial"/>
        </w:rPr>
      </w:pPr>
      <w:r w:rsidRPr="00F3182A">
        <w:rPr>
          <w:rFonts w:ascii="Arial" w:hAnsi="Arial"/>
        </w:rPr>
        <w:t xml:space="preserve">Occupation:  _____________________   Your Relationship to </w:t>
      </w:r>
      <w:r w:rsidR="00560907">
        <w:rPr>
          <w:rFonts w:ascii="Arial" w:hAnsi="Arial"/>
        </w:rPr>
        <w:t>Ward</w:t>
      </w:r>
      <w:r w:rsidRPr="00F3182A">
        <w:rPr>
          <w:rFonts w:ascii="Arial" w:hAnsi="Arial"/>
        </w:rPr>
        <w:t>:  _________________________</w:t>
      </w:r>
    </w:p>
    <w:p w14:paraId="0D005CFA" w14:textId="77777777" w:rsidR="00BC5734" w:rsidRPr="00F3182A" w:rsidRDefault="006C35D7" w:rsidP="00BC573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Street </w:t>
      </w:r>
      <w:r w:rsidR="00BC5734" w:rsidRPr="00F3182A">
        <w:rPr>
          <w:rFonts w:ascii="Arial" w:hAnsi="Arial"/>
        </w:rPr>
        <w:t>Add</w:t>
      </w:r>
      <w:r>
        <w:rPr>
          <w:rFonts w:ascii="Arial" w:hAnsi="Arial"/>
        </w:rPr>
        <w:t>ress: ______________</w:t>
      </w:r>
      <w:r w:rsidR="00BC5734" w:rsidRPr="00F3182A">
        <w:rPr>
          <w:rFonts w:ascii="Arial" w:hAnsi="Arial"/>
        </w:rPr>
        <w:t xml:space="preserve">________________________________________ </w:t>
      </w:r>
    </w:p>
    <w:p w14:paraId="61FB8942" w14:textId="77777777" w:rsidR="00BC5734" w:rsidRPr="00F3182A" w:rsidRDefault="00BC5734" w:rsidP="00BC5734">
      <w:pPr>
        <w:spacing w:line="360" w:lineRule="auto"/>
        <w:rPr>
          <w:rFonts w:ascii="Arial" w:hAnsi="Arial"/>
        </w:rPr>
      </w:pPr>
      <w:r w:rsidRPr="00F3182A">
        <w:rPr>
          <w:rFonts w:ascii="Arial" w:hAnsi="Arial"/>
        </w:rPr>
        <w:t xml:space="preserve">City: ______________________ State:  ____ Zip Code: ________ </w:t>
      </w:r>
    </w:p>
    <w:p w14:paraId="09CD89CA" w14:textId="77777777" w:rsidR="006C35D7" w:rsidRDefault="006C35D7" w:rsidP="00BC5734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/>
        </w:rPr>
      </w:pPr>
      <w:r>
        <w:rPr>
          <w:rFonts w:ascii="Arial" w:hAnsi="Arial"/>
        </w:rPr>
        <w:t>Mailing Address</w:t>
      </w:r>
      <w:r w:rsidR="008D40A1">
        <w:rPr>
          <w:rFonts w:ascii="Arial" w:hAnsi="Arial"/>
        </w:rPr>
        <w:t>, if different</w:t>
      </w:r>
      <w:r>
        <w:rPr>
          <w:rFonts w:ascii="Arial" w:hAnsi="Arial"/>
        </w:rPr>
        <w:t>: ___________________________________________________________________</w:t>
      </w:r>
    </w:p>
    <w:p w14:paraId="2D2BB192" w14:textId="77777777" w:rsidR="006C35D7" w:rsidRDefault="006C35D7" w:rsidP="00BC5734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/>
        </w:rPr>
      </w:pPr>
      <w:r>
        <w:rPr>
          <w:rFonts w:ascii="Arial" w:hAnsi="Arial"/>
        </w:rPr>
        <w:t>City: __________________________ State: __________________ Zip Code: ______________________</w:t>
      </w:r>
    </w:p>
    <w:p w14:paraId="004807CF" w14:textId="77777777" w:rsidR="00BC5734" w:rsidRDefault="006C35D7" w:rsidP="00BC5734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/>
        </w:rPr>
      </w:pPr>
      <w:r>
        <w:rPr>
          <w:rFonts w:ascii="Arial" w:hAnsi="Arial"/>
        </w:rPr>
        <w:t xml:space="preserve">Primary </w:t>
      </w:r>
      <w:r w:rsidR="008D40A1">
        <w:rPr>
          <w:rFonts w:ascii="Arial" w:hAnsi="Arial"/>
        </w:rPr>
        <w:t>P</w:t>
      </w:r>
      <w:r w:rsidR="00BC5734" w:rsidRPr="00F3182A">
        <w:rPr>
          <w:rFonts w:ascii="Arial" w:hAnsi="Arial"/>
        </w:rPr>
        <w:t>hone</w:t>
      </w:r>
      <w:r>
        <w:rPr>
          <w:rFonts w:ascii="Arial" w:hAnsi="Arial"/>
        </w:rPr>
        <w:t>: _______</w:t>
      </w:r>
      <w:r w:rsidR="008D40A1">
        <w:rPr>
          <w:rFonts w:ascii="Arial" w:hAnsi="Arial"/>
        </w:rPr>
        <w:t>Alternate P</w:t>
      </w:r>
      <w:r>
        <w:rPr>
          <w:rFonts w:ascii="Arial" w:hAnsi="Arial"/>
        </w:rPr>
        <w:t>hone: __</w:t>
      </w:r>
      <w:r w:rsidR="00BC5734" w:rsidRPr="00F3182A">
        <w:rPr>
          <w:rFonts w:ascii="Arial" w:hAnsi="Arial"/>
        </w:rPr>
        <w:t>______</w:t>
      </w:r>
      <w:r w:rsidR="00CA1C7B" w:rsidRPr="00F3182A">
        <w:rPr>
          <w:rFonts w:ascii="Arial" w:hAnsi="Arial"/>
        </w:rPr>
        <w:t>_</w:t>
      </w:r>
      <w:r>
        <w:rPr>
          <w:rFonts w:ascii="Arial" w:hAnsi="Arial"/>
        </w:rPr>
        <w:t>___________</w:t>
      </w:r>
    </w:p>
    <w:p w14:paraId="6660348A" w14:textId="77777777" w:rsidR="00DF47C1" w:rsidRDefault="00DF47C1" w:rsidP="00BC5734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/>
        </w:rPr>
      </w:pPr>
      <w:r w:rsidRPr="00DF47C1">
        <w:rPr>
          <w:rFonts w:ascii="Arial" w:hAnsi="Arial"/>
        </w:rPr>
        <w:t>Email Address: ___________________________________________________________</w:t>
      </w:r>
    </w:p>
    <w:p w14:paraId="13CC6FA6" w14:textId="77777777" w:rsidR="003E197D" w:rsidRPr="00F3182A" w:rsidRDefault="003E197D" w:rsidP="003E197D">
      <w:pPr>
        <w:spacing w:line="360" w:lineRule="auto"/>
        <w:jc w:val="both"/>
        <w:rPr>
          <w:rFonts w:ascii="Arial" w:hAnsi="Arial"/>
        </w:rPr>
      </w:pPr>
      <w:r w:rsidRPr="00F3182A">
        <w:rPr>
          <w:rFonts w:ascii="Arial" w:hAnsi="Arial"/>
        </w:rPr>
        <w:t>Have you had any criminal charges filed against you or convictions entered since the last report?</w:t>
      </w:r>
      <w:r w:rsidRPr="00F3182A">
        <w:rPr>
          <w:rFonts w:ascii="Arial" w:hAnsi="Arial"/>
        </w:rPr>
        <w:tab/>
        <w:t xml:space="preserve"> </w:t>
      </w:r>
      <w:r w:rsidRPr="00F3182A">
        <w:rPr>
          <w:rFonts w:ascii="Arial" w:hAnsi="Arial"/>
          <w:sz w:val="24"/>
          <w:szCs w:val="24"/>
        </w:rPr>
        <w:sym w:font="Wingdings" w:char="F071"/>
      </w:r>
      <w:r w:rsidRPr="00F3182A">
        <w:rPr>
          <w:rFonts w:ascii="Arial" w:hAnsi="Arial"/>
        </w:rPr>
        <w:t xml:space="preserve">Yes  </w:t>
      </w:r>
      <w:r w:rsidRPr="00F3182A">
        <w:rPr>
          <w:rFonts w:ascii="Arial" w:hAnsi="Arial"/>
          <w:sz w:val="24"/>
          <w:szCs w:val="24"/>
        </w:rPr>
        <w:sym w:font="Wingdings" w:char="F071"/>
      </w:r>
      <w:r w:rsidRPr="00F3182A">
        <w:rPr>
          <w:rFonts w:ascii="Arial" w:hAnsi="Arial"/>
        </w:rPr>
        <w:t xml:space="preserve"> No </w:t>
      </w:r>
    </w:p>
    <w:p w14:paraId="24E3E92E" w14:textId="77777777" w:rsidR="003E197D" w:rsidRPr="00F3182A" w:rsidRDefault="003E197D" w:rsidP="003E197D">
      <w:pPr>
        <w:spacing w:line="360" w:lineRule="auto"/>
        <w:jc w:val="both"/>
        <w:rPr>
          <w:rFonts w:ascii="Arial" w:hAnsi="Arial"/>
        </w:rPr>
      </w:pPr>
      <w:r w:rsidRPr="00F3182A">
        <w:rPr>
          <w:rFonts w:ascii="Arial" w:hAnsi="Arial"/>
        </w:rPr>
        <w:t>If Yes, explain: ______________________________________________________________________________</w:t>
      </w:r>
    </w:p>
    <w:p w14:paraId="56755430" w14:textId="77777777" w:rsidR="005423D4" w:rsidRPr="00F3182A" w:rsidRDefault="005423D4" w:rsidP="0098525F">
      <w:pPr>
        <w:rPr>
          <w:rFonts w:ascii="Arial" w:hAnsi="Arial" w:cs="Arial"/>
        </w:rPr>
      </w:pPr>
    </w:p>
    <w:p w14:paraId="6E2BA467" w14:textId="77777777" w:rsidR="00F2516A" w:rsidRPr="0051638B" w:rsidRDefault="00F2516A" w:rsidP="00F2516A">
      <w:pPr>
        <w:numPr>
          <w:ilvl w:val="0"/>
          <w:numId w:val="7"/>
        </w:numPr>
        <w:tabs>
          <w:tab w:val="clear" w:pos="1350"/>
        </w:tabs>
        <w:ind w:hanging="1470"/>
        <w:rPr>
          <w:b/>
          <w:caps/>
          <w:sz w:val="24"/>
          <w:szCs w:val="24"/>
        </w:rPr>
      </w:pPr>
      <w:r w:rsidRPr="0051638B">
        <w:rPr>
          <w:rFonts w:ascii="Arial" w:hAnsi="Arial" w:cs="Arial"/>
          <w:b/>
          <w:caps/>
          <w:sz w:val="24"/>
          <w:szCs w:val="24"/>
        </w:rPr>
        <w:t>Placement and Care Supervision</w:t>
      </w:r>
    </w:p>
    <w:p w14:paraId="1B4F03FF" w14:textId="77777777" w:rsidR="00F2516A" w:rsidRPr="00F3182A" w:rsidRDefault="00F2516A" w:rsidP="00F2516A">
      <w:pPr>
        <w:rPr>
          <w:rFonts w:ascii="Arial" w:hAnsi="Arial" w:cs="Arial"/>
          <w:b/>
          <w:caps/>
        </w:rPr>
      </w:pPr>
    </w:p>
    <w:p w14:paraId="41591BCA" w14:textId="77777777" w:rsidR="00F2516A" w:rsidRPr="00F3182A" w:rsidRDefault="00F2516A" w:rsidP="00F2516A">
      <w:pPr>
        <w:pStyle w:val="Level1"/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Who currently supervises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ard’s care and treatment on a daily basis? </w:t>
      </w:r>
    </w:p>
    <w:p w14:paraId="128BD92C" w14:textId="77777777" w:rsidR="006C35D7" w:rsidRDefault="00F2516A" w:rsidP="00F2516A">
      <w:pPr>
        <w:pStyle w:val="Level1"/>
        <w:ind w:left="360" w:firstLine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Name: ___________________________________ </w:t>
      </w:r>
    </w:p>
    <w:p w14:paraId="1A1716B9" w14:textId="77777777" w:rsidR="006C35D7" w:rsidRPr="00F3182A" w:rsidRDefault="006C35D7" w:rsidP="00F2516A">
      <w:pPr>
        <w:pStyle w:val="Level1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r w:rsidR="008D40A1">
        <w:rPr>
          <w:rFonts w:ascii="Arial" w:hAnsi="Arial" w:cs="Arial"/>
        </w:rPr>
        <w:t>P</w:t>
      </w:r>
      <w:r w:rsidR="00F2516A" w:rsidRPr="00F3182A">
        <w:rPr>
          <w:rFonts w:ascii="Arial" w:hAnsi="Arial" w:cs="Arial"/>
        </w:rPr>
        <w:t>hone: __________________________</w:t>
      </w:r>
      <w:r w:rsidR="008D40A1">
        <w:rPr>
          <w:rFonts w:ascii="Arial" w:hAnsi="Arial" w:cs="Arial"/>
        </w:rPr>
        <w:t xml:space="preserve"> Alternate P</w:t>
      </w:r>
      <w:r>
        <w:rPr>
          <w:rFonts w:ascii="Arial" w:hAnsi="Arial" w:cs="Arial"/>
        </w:rPr>
        <w:t>hone: ______________</w:t>
      </w:r>
    </w:p>
    <w:p w14:paraId="02CF715B" w14:textId="77777777" w:rsidR="00F2516A" w:rsidRPr="00F3182A" w:rsidRDefault="00F2516A" w:rsidP="00F2516A">
      <w:pPr>
        <w:pStyle w:val="Level1"/>
        <w:ind w:left="360" w:firstLine="360"/>
        <w:jc w:val="both"/>
        <w:rPr>
          <w:rFonts w:ascii="Arial" w:hAnsi="Arial" w:cs="Arial"/>
        </w:rPr>
      </w:pPr>
    </w:p>
    <w:p w14:paraId="6B3C61BC" w14:textId="77777777" w:rsidR="00F2516A" w:rsidRPr="00F3182A" w:rsidRDefault="00F2516A" w:rsidP="00F2516A">
      <w:pPr>
        <w:pStyle w:val="Level1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F3182A">
        <w:rPr>
          <w:rFonts w:ascii="Arial" w:hAnsi="Arial" w:cs="Arial"/>
        </w:rPr>
        <w:t xml:space="preserve">If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>ard has moved since the last reporting period, identify the date of the move, address of residence, type of residence</w:t>
      </w:r>
      <w:r w:rsidR="006C35D7">
        <w:rPr>
          <w:rFonts w:ascii="Arial" w:hAnsi="Arial" w:cs="Arial"/>
        </w:rPr>
        <w:t>,</w:t>
      </w:r>
      <w:r w:rsidRPr="00F3182A">
        <w:rPr>
          <w:rFonts w:ascii="Arial" w:hAnsi="Arial" w:cs="Arial"/>
        </w:rPr>
        <w:t xml:space="preserve"> and reason for the change.</w:t>
      </w:r>
    </w:p>
    <w:p w14:paraId="067E538D" w14:textId="77777777" w:rsidR="00F2516A" w:rsidRPr="00F3182A" w:rsidRDefault="00F2516A" w:rsidP="00F2516A">
      <w:pPr>
        <w:pStyle w:val="Level1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320"/>
        <w:gridCol w:w="1320"/>
        <w:gridCol w:w="2988"/>
      </w:tblGrid>
      <w:tr w:rsidR="00F2516A" w:rsidRPr="00F3182A" w14:paraId="07562A92" w14:textId="77777777" w:rsidTr="00C75975">
        <w:tc>
          <w:tcPr>
            <w:tcW w:w="1200" w:type="dxa"/>
            <w:shd w:val="clear" w:color="auto" w:fill="auto"/>
          </w:tcPr>
          <w:p w14:paraId="37580225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  <w:b/>
              </w:rPr>
            </w:pPr>
            <w:r w:rsidRPr="00F3182A">
              <w:rPr>
                <w:rFonts w:cs="Arial"/>
                <w:b/>
              </w:rPr>
              <w:t>Date</w:t>
            </w:r>
            <w:r w:rsidR="0052707E">
              <w:rPr>
                <w:rFonts w:cs="Arial"/>
                <w:b/>
              </w:rPr>
              <w:t xml:space="preserve"> </w:t>
            </w:r>
            <w:r w:rsidRPr="00F3182A">
              <w:rPr>
                <w:rFonts w:cs="Arial"/>
                <w:b/>
              </w:rPr>
              <w:t>of Move</w:t>
            </w:r>
          </w:p>
        </w:tc>
        <w:tc>
          <w:tcPr>
            <w:tcW w:w="4320" w:type="dxa"/>
            <w:shd w:val="clear" w:color="auto" w:fill="auto"/>
          </w:tcPr>
          <w:p w14:paraId="46570894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  <w:b/>
              </w:rPr>
            </w:pPr>
            <w:r w:rsidRPr="00F3182A">
              <w:rPr>
                <w:rFonts w:cs="Arial"/>
                <w:b/>
              </w:rPr>
              <w:t>Name of Facility and Address</w:t>
            </w:r>
          </w:p>
        </w:tc>
        <w:tc>
          <w:tcPr>
            <w:tcW w:w="1320" w:type="dxa"/>
            <w:shd w:val="clear" w:color="auto" w:fill="auto"/>
          </w:tcPr>
          <w:p w14:paraId="13F0E604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F3182A">
              <w:rPr>
                <w:rFonts w:cs="Arial"/>
                <w:b/>
              </w:rPr>
              <w:t>Type of Residence</w:t>
            </w:r>
          </w:p>
        </w:tc>
        <w:tc>
          <w:tcPr>
            <w:tcW w:w="2988" w:type="dxa"/>
            <w:shd w:val="clear" w:color="auto" w:fill="auto"/>
          </w:tcPr>
          <w:p w14:paraId="1BB4EF89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  <w:b/>
              </w:rPr>
            </w:pPr>
            <w:r w:rsidRPr="00F3182A">
              <w:rPr>
                <w:rFonts w:cs="Arial"/>
                <w:b/>
              </w:rPr>
              <w:t>Reason for Change</w:t>
            </w:r>
          </w:p>
        </w:tc>
      </w:tr>
      <w:tr w:rsidR="00F2516A" w:rsidRPr="00F3182A" w14:paraId="6F4E33F6" w14:textId="77777777" w:rsidTr="009A634D">
        <w:tc>
          <w:tcPr>
            <w:tcW w:w="1200" w:type="dxa"/>
          </w:tcPr>
          <w:p w14:paraId="0FABE7AD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4320" w:type="dxa"/>
          </w:tcPr>
          <w:p w14:paraId="50E39A02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1320" w:type="dxa"/>
          </w:tcPr>
          <w:p w14:paraId="4698277A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2988" w:type="dxa"/>
          </w:tcPr>
          <w:p w14:paraId="562F4A9C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</w:tr>
      <w:tr w:rsidR="00F2516A" w:rsidRPr="00F3182A" w14:paraId="71FAAC33" w14:textId="77777777" w:rsidTr="009A634D">
        <w:tc>
          <w:tcPr>
            <w:tcW w:w="1200" w:type="dxa"/>
          </w:tcPr>
          <w:p w14:paraId="262C56C9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4320" w:type="dxa"/>
          </w:tcPr>
          <w:p w14:paraId="0E0A1E96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1320" w:type="dxa"/>
          </w:tcPr>
          <w:p w14:paraId="3544117F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2988" w:type="dxa"/>
          </w:tcPr>
          <w:p w14:paraId="0F600709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</w:tr>
      <w:tr w:rsidR="00F2516A" w:rsidRPr="00F3182A" w14:paraId="44F65E7D" w14:textId="77777777" w:rsidTr="009A634D">
        <w:tc>
          <w:tcPr>
            <w:tcW w:w="1200" w:type="dxa"/>
          </w:tcPr>
          <w:p w14:paraId="38AD08C1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4320" w:type="dxa"/>
          </w:tcPr>
          <w:p w14:paraId="6135A110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1320" w:type="dxa"/>
          </w:tcPr>
          <w:p w14:paraId="6170D18E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2988" w:type="dxa"/>
          </w:tcPr>
          <w:p w14:paraId="40242042" w14:textId="77777777" w:rsidR="00F2516A" w:rsidRPr="00F3182A" w:rsidRDefault="00F2516A" w:rsidP="009A634D">
            <w:pPr>
              <w:pStyle w:val="BodyTextIndent"/>
              <w:spacing w:line="240" w:lineRule="auto"/>
              <w:ind w:left="0"/>
              <w:rPr>
                <w:rFonts w:cs="Arial"/>
              </w:rPr>
            </w:pPr>
          </w:p>
        </w:tc>
      </w:tr>
    </w:tbl>
    <w:p w14:paraId="3A93CB6F" w14:textId="77777777" w:rsidR="007B2622" w:rsidRPr="00F3182A" w:rsidRDefault="007B2622" w:rsidP="002E7B49">
      <w:pPr>
        <w:rPr>
          <w:b/>
          <w:caps/>
          <w:sz w:val="28"/>
          <w:szCs w:val="28"/>
        </w:rPr>
      </w:pPr>
    </w:p>
    <w:p w14:paraId="52F03BFD" w14:textId="42A1C450" w:rsidR="00EF467E" w:rsidRPr="0051638B" w:rsidRDefault="00EF467E" w:rsidP="00EF467E">
      <w:pPr>
        <w:numPr>
          <w:ilvl w:val="0"/>
          <w:numId w:val="7"/>
        </w:numPr>
        <w:tabs>
          <w:tab w:val="clear" w:pos="1350"/>
        </w:tabs>
        <w:ind w:hanging="1470"/>
        <w:rPr>
          <w:b/>
          <w:caps/>
          <w:sz w:val="24"/>
          <w:szCs w:val="24"/>
        </w:rPr>
      </w:pPr>
      <w:r w:rsidRPr="0051638B">
        <w:rPr>
          <w:rFonts w:ascii="Arial" w:hAnsi="Arial" w:cs="Arial"/>
          <w:b/>
          <w:caps/>
          <w:sz w:val="24"/>
          <w:szCs w:val="24"/>
        </w:rPr>
        <w:t>Status Information</w:t>
      </w:r>
      <w:r w:rsidRPr="0051638B">
        <w:rPr>
          <w:rFonts w:ascii="Arial" w:hAnsi="Arial" w:cs="Arial"/>
          <w:b/>
          <w:caps/>
          <w:sz w:val="24"/>
          <w:szCs w:val="24"/>
        </w:rPr>
        <w:tab/>
      </w:r>
      <w:r w:rsidRPr="0051638B">
        <w:rPr>
          <w:rFonts w:ascii="Arial" w:hAnsi="Arial" w:cs="Arial"/>
          <w:b/>
          <w:caps/>
          <w:sz w:val="24"/>
          <w:szCs w:val="24"/>
        </w:rPr>
        <w:tab/>
      </w:r>
      <w:r w:rsidRPr="0051638B">
        <w:rPr>
          <w:rFonts w:ascii="Arial" w:hAnsi="Arial" w:cs="Arial"/>
          <w:b/>
          <w:caps/>
          <w:sz w:val="24"/>
          <w:szCs w:val="24"/>
        </w:rPr>
        <w:tab/>
      </w:r>
      <w:r w:rsidRPr="0051638B">
        <w:rPr>
          <w:rFonts w:ascii="Arial" w:hAnsi="Arial" w:cs="Arial"/>
          <w:b/>
          <w:caps/>
          <w:sz w:val="24"/>
          <w:szCs w:val="24"/>
        </w:rPr>
        <w:tab/>
      </w:r>
      <w:r w:rsidRPr="0051638B">
        <w:rPr>
          <w:rFonts w:ascii="Arial" w:hAnsi="Arial" w:cs="Arial"/>
          <w:b/>
          <w:caps/>
          <w:sz w:val="24"/>
          <w:szCs w:val="24"/>
        </w:rPr>
        <w:tab/>
      </w:r>
      <w:r w:rsidRPr="0051638B">
        <w:rPr>
          <w:rFonts w:ascii="Arial" w:hAnsi="Arial" w:cs="Arial"/>
          <w:b/>
          <w:caps/>
          <w:sz w:val="24"/>
          <w:szCs w:val="24"/>
        </w:rPr>
        <w:tab/>
      </w:r>
      <w:r w:rsidR="0051638B">
        <w:rPr>
          <w:rFonts w:ascii="Arial" w:hAnsi="Arial" w:cs="Arial"/>
          <w:b/>
          <w:caps/>
          <w:sz w:val="24"/>
          <w:szCs w:val="24"/>
        </w:rPr>
        <w:t xml:space="preserve">          </w:t>
      </w:r>
      <w:r w:rsidR="00C46310" w:rsidRPr="0051638B">
        <w:rPr>
          <w:rFonts w:ascii="Arial" w:hAnsi="Arial" w:cs="Arial"/>
          <w:b/>
          <w:caps/>
          <w:sz w:val="24"/>
          <w:szCs w:val="24"/>
        </w:rPr>
        <w:t xml:space="preserve">       </w:t>
      </w:r>
      <w:r w:rsidRPr="0051638B">
        <w:rPr>
          <w:rFonts w:ascii="Arial" w:hAnsi="Arial" w:cs="Arial"/>
          <w:b/>
          <w:caps/>
          <w:sz w:val="24"/>
          <w:szCs w:val="24"/>
        </w:rPr>
        <w:t>Y</w:t>
      </w:r>
      <w:r w:rsidRPr="0051638B">
        <w:rPr>
          <w:rFonts w:ascii="Arial" w:hAnsi="Arial" w:cs="Arial"/>
          <w:b/>
          <w:sz w:val="24"/>
          <w:szCs w:val="24"/>
        </w:rPr>
        <w:t>es</w:t>
      </w:r>
      <w:r w:rsidR="00C46310" w:rsidRPr="0051638B">
        <w:rPr>
          <w:rFonts w:ascii="Arial" w:hAnsi="Arial" w:cs="Arial"/>
          <w:b/>
          <w:sz w:val="24"/>
          <w:szCs w:val="24"/>
        </w:rPr>
        <w:t xml:space="preserve">  </w:t>
      </w:r>
      <w:r w:rsidRPr="0051638B">
        <w:rPr>
          <w:rFonts w:ascii="Arial" w:hAnsi="Arial" w:cs="Arial"/>
          <w:b/>
          <w:caps/>
          <w:sz w:val="24"/>
          <w:szCs w:val="24"/>
        </w:rPr>
        <w:t>n</w:t>
      </w:r>
      <w:r w:rsidRPr="0051638B">
        <w:rPr>
          <w:rFonts w:ascii="Arial" w:hAnsi="Arial" w:cs="Arial"/>
          <w:b/>
          <w:sz w:val="24"/>
          <w:szCs w:val="24"/>
        </w:rPr>
        <w:t>o</w:t>
      </w:r>
    </w:p>
    <w:p w14:paraId="653A2A81" w14:textId="77777777" w:rsidR="00EF467E" w:rsidRPr="00F3182A" w:rsidRDefault="00EF467E" w:rsidP="00EF467E">
      <w:pPr>
        <w:ind w:left="2070"/>
        <w:jc w:val="both"/>
        <w:rPr>
          <w:rFonts w:ascii="Arial" w:hAnsi="Arial" w:cs="Arial"/>
          <w:b/>
        </w:rPr>
      </w:pPr>
    </w:p>
    <w:p w14:paraId="037D8FA7" w14:textId="77777777" w:rsidR="00D13041" w:rsidRPr="00F3182A" w:rsidRDefault="00D13041" w:rsidP="00D13041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F3182A">
        <w:rPr>
          <w:rFonts w:ascii="Arial" w:hAnsi="Arial" w:cs="Arial"/>
        </w:rPr>
        <w:t>Do you recommend that the guardianship continue?</w:t>
      </w:r>
      <w:r w:rsidR="008617D0" w:rsidRPr="00F3182A">
        <w:rPr>
          <w:rFonts w:ascii="Arial" w:hAnsi="Arial" w:cs="Arial"/>
        </w:rPr>
        <w:t xml:space="preserve">  </w:t>
      </w:r>
      <w:r w:rsidR="008617D0" w:rsidRPr="00F3182A">
        <w:rPr>
          <w:rFonts w:ascii="Arial" w:hAnsi="Arial" w:cs="Arial"/>
        </w:rPr>
        <w:tab/>
      </w:r>
      <w:r w:rsidR="008617D0" w:rsidRPr="00F3182A">
        <w:rPr>
          <w:rFonts w:ascii="Arial" w:hAnsi="Arial" w:cs="Arial"/>
        </w:rPr>
        <w:tab/>
      </w:r>
      <w:r w:rsidR="008617D0" w:rsidRPr="00F3182A">
        <w:rPr>
          <w:rFonts w:ascii="Arial" w:hAnsi="Arial" w:cs="Arial"/>
        </w:rPr>
        <w:tab/>
      </w:r>
      <w:r w:rsidRPr="00F3182A">
        <w:rPr>
          <w:rFonts w:ascii="Arial" w:hAnsi="Arial" w:cs="Arial"/>
        </w:rPr>
        <w:tab/>
      </w:r>
      <w:r w:rsidRPr="00F3182A">
        <w:rPr>
          <w:rFonts w:ascii="Arial" w:hAnsi="Arial" w:cs="Arial"/>
          <w:sz w:val="24"/>
          <w:szCs w:val="24"/>
        </w:rPr>
        <w:t xml:space="preserve"> </w:t>
      </w:r>
      <w:r w:rsidR="008617D0" w:rsidRPr="00F3182A">
        <w:rPr>
          <w:rFonts w:ascii="Arial" w:hAnsi="Arial" w:cs="Arial"/>
          <w:sz w:val="24"/>
          <w:szCs w:val="24"/>
        </w:rPr>
        <w:tab/>
      </w:r>
      <w:r w:rsidR="00F55E1A" w:rsidRPr="00F3182A">
        <w:rPr>
          <w:rFonts w:ascii="Arial" w:hAnsi="Arial" w:cs="Arial"/>
          <w:sz w:val="24"/>
          <w:szCs w:val="24"/>
        </w:rPr>
        <w:tab/>
      </w:r>
      <w:r w:rsidR="00B6329B" w:rsidRPr="00F3182A">
        <w:rPr>
          <w:rFonts w:ascii="Arial" w:hAnsi="Arial" w:cs="Arial"/>
          <w:sz w:val="24"/>
          <w:szCs w:val="24"/>
        </w:rPr>
        <w:t xml:space="preserve"> </w:t>
      </w:r>
      <w:r w:rsidR="00B6329B"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Cs/>
          <w:sz w:val="28"/>
          <w:szCs w:val="28"/>
        </w:rPr>
        <w:tab/>
      </w:r>
      <w:r w:rsidR="00B6329B" w:rsidRPr="00F3182A">
        <w:rPr>
          <w:rFonts w:ascii="Wingdings" w:hAnsi="Wingdings"/>
          <w:sz w:val="28"/>
        </w:rPr>
        <w:t></w:t>
      </w:r>
    </w:p>
    <w:p w14:paraId="02FCA5A8" w14:textId="77777777" w:rsidR="00FD6D71" w:rsidRDefault="00394CDF" w:rsidP="00FD6D7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If </w:t>
      </w:r>
      <w:r w:rsidR="00FD6D71" w:rsidRPr="00F3182A">
        <w:rPr>
          <w:rFonts w:ascii="Arial" w:hAnsi="Arial" w:cs="Arial"/>
          <w:b/>
        </w:rPr>
        <w:t>No</w:t>
      </w:r>
      <w:r w:rsidRPr="00F3182A">
        <w:rPr>
          <w:rFonts w:ascii="Arial" w:hAnsi="Arial" w:cs="Arial"/>
        </w:rPr>
        <w:t>, explain: _________________________________________________________</w:t>
      </w:r>
      <w:r w:rsidR="00842A13" w:rsidRPr="00F3182A">
        <w:rPr>
          <w:rFonts w:ascii="Arial" w:hAnsi="Arial" w:cs="Arial"/>
        </w:rPr>
        <w:t>____________</w:t>
      </w:r>
      <w:r w:rsidRPr="00F3182A">
        <w:rPr>
          <w:rFonts w:ascii="Arial" w:hAnsi="Arial" w:cs="Arial"/>
        </w:rPr>
        <w:t>_</w:t>
      </w:r>
    </w:p>
    <w:p w14:paraId="316BC30C" w14:textId="77777777" w:rsidR="00765633" w:rsidRPr="00F3182A" w:rsidRDefault="00765633" w:rsidP="00FD6D7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>_________________________________________________________________________________</w:t>
      </w:r>
    </w:p>
    <w:p w14:paraId="0E2672DD" w14:textId="77777777" w:rsidR="0014292C" w:rsidRDefault="00FD6D71" w:rsidP="00FD6D7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>______________________________________________________________________</w:t>
      </w:r>
      <w:r w:rsidR="00842A13" w:rsidRPr="00F3182A">
        <w:rPr>
          <w:rFonts w:ascii="Arial" w:hAnsi="Arial" w:cs="Arial"/>
        </w:rPr>
        <w:t>___________</w:t>
      </w:r>
    </w:p>
    <w:p w14:paraId="5605E44D" w14:textId="77777777" w:rsidR="002E7B49" w:rsidRPr="002E7B49" w:rsidRDefault="002E7B49" w:rsidP="002E7B49">
      <w:pPr>
        <w:tabs>
          <w:tab w:val="left" w:pos="8160"/>
          <w:tab w:val="left" w:pos="873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3B144633" w14:textId="77777777" w:rsidR="00D13041" w:rsidRPr="00F3182A" w:rsidRDefault="00D13041" w:rsidP="00D13041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</w:rPr>
        <w:t>Do you recommend any changes to the guardianship?</w:t>
      </w:r>
      <w:r w:rsidR="00D24359" w:rsidRPr="00F3182A">
        <w:rPr>
          <w:rFonts w:ascii="Arial" w:hAnsi="Arial" w:cs="Arial"/>
        </w:rPr>
        <w:t xml:space="preserve">   </w:t>
      </w:r>
      <w:r w:rsidR="008617D0" w:rsidRPr="00F3182A">
        <w:rPr>
          <w:rFonts w:ascii="Arial" w:hAnsi="Arial" w:cs="Arial"/>
        </w:rPr>
        <w:t xml:space="preserve"> </w:t>
      </w:r>
      <w:r w:rsidRPr="00F3182A">
        <w:rPr>
          <w:rFonts w:ascii="Arial" w:hAnsi="Arial" w:cs="Arial"/>
          <w:sz w:val="24"/>
          <w:szCs w:val="24"/>
        </w:rPr>
        <w:tab/>
      </w:r>
      <w:r w:rsidR="008617D0" w:rsidRPr="00F3182A">
        <w:rPr>
          <w:rFonts w:ascii="Arial" w:hAnsi="Arial" w:cs="Arial"/>
          <w:sz w:val="24"/>
          <w:szCs w:val="24"/>
        </w:rPr>
        <w:tab/>
      </w:r>
      <w:r w:rsidR="00B6329B"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Cs/>
          <w:sz w:val="28"/>
          <w:szCs w:val="28"/>
        </w:rPr>
        <w:tab/>
      </w:r>
      <w:r w:rsidR="00B6329B" w:rsidRPr="00F3182A">
        <w:rPr>
          <w:rFonts w:ascii="Wingdings" w:hAnsi="Wingdings"/>
          <w:sz w:val="28"/>
        </w:rPr>
        <w:t></w:t>
      </w:r>
    </w:p>
    <w:p w14:paraId="13D5DF68" w14:textId="77777777" w:rsidR="00A92E41" w:rsidRDefault="00A92E41" w:rsidP="00A92E4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If </w:t>
      </w:r>
      <w:r w:rsidRPr="00F3182A">
        <w:rPr>
          <w:rFonts w:ascii="Arial" w:hAnsi="Arial" w:cs="Arial"/>
          <w:b/>
        </w:rPr>
        <w:t>Yes</w:t>
      </w:r>
      <w:r w:rsidRPr="00F3182A">
        <w:rPr>
          <w:rFonts w:ascii="Arial" w:hAnsi="Arial" w:cs="Arial"/>
        </w:rPr>
        <w:t>, explain: ________________________________________________________</w:t>
      </w:r>
      <w:r w:rsidR="00842A13" w:rsidRPr="00F3182A">
        <w:rPr>
          <w:rFonts w:ascii="Arial" w:hAnsi="Arial" w:cs="Arial"/>
        </w:rPr>
        <w:t>_____________</w:t>
      </w:r>
    </w:p>
    <w:p w14:paraId="0EE85A32" w14:textId="77777777" w:rsidR="00765633" w:rsidRPr="00F3182A" w:rsidRDefault="00765633" w:rsidP="00A92E4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>_________________________________________________________________________________</w:t>
      </w:r>
    </w:p>
    <w:p w14:paraId="02D8F999" w14:textId="77777777" w:rsidR="00A92E41" w:rsidRPr="00F3182A" w:rsidRDefault="00A92E41" w:rsidP="00A92E41">
      <w:pPr>
        <w:tabs>
          <w:tab w:val="left" w:pos="10080"/>
        </w:tabs>
        <w:ind w:left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lastRenderedPageBreak/>
        <w:t xml:space="preserve">      _________________________________________________________________</w:t>
      </w:r>
      <w:r w:rsidR="00842A13" w:rsidRPr="00F3182A">
        <w:rPr>
          <w:rFonts w:ascii="Arial" w:hAnsi="Arial" w:cs="Arial"/>
        </w:rPr>
        <w:t>_____________</w:t>
      </w:r>
      <w:r w:rsidRPr="00F3182A">
        <w:rPr>
          <w:rFonts w:ascii="Arial" w:hAnsi="Arial" w:cs="Arial"/>
        </w:rPr>
        <w:t>___</w:t>
      </w:r>
    </w:p>
    <w:p w14:paraId="58EC165B" w14:textId="77777777" w:rsidR="00FD6D71" w:rsidRPr="00F3182A" w:rsidRDefault="00FD6D71" w:rsidP="00FD6D71">
      <w:pPr>
        <w:tabs>
          <w:tab w:val="left" w:pos="8160"/>
          <w:tab w:val="left" w:pos="8730"/>
        </w:tabs>
        <w:ind w:left="360"/>
        <w:jc w:val="both"/>
        <w:rPr>
          <w:rFonts w:ascii="Arial" w:hAnsi="Arial" w:cs="Arial"/>
          <w:sz w:val="10"/>
          <w:szCs w:val="10"/>
        </w:rPr>
      </w:pPr>
    </w:p>
    <w:p w14:paraId="74228E9A" w14:textId="77777777" w:rsidR="00D13041" w:rsidRPr="00F3182A" w:rsidRDefault="00D13041" w:rsidP="00D13041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</w:rPr>
        <w:t>Do you wish to remain guardian?</w:t>
      </w:r>
      <w:r w:rsidRPr="00F3182A">
        <w:rPr>
          <w:rFonts w:ascii="Arial" w:hAnsi="Arial" w:cs="Arial"/>
          <w:sz w:val="24"/>
          <w:szCs w:val="24"/>
        </w:rPr>
        <w:tab/>
      </w:r>
      <w:r w:rsidRPr="00F3182A">
        <w:rPr>
          <w:rFonts w:ascii="Arial" w:hAnsi="Arial" w:cs="Arial"/>
          <w:sz w:val="24"/>
          <w:szCs w:val="24"/>
        </w:rPr>
        <w:tab/>
      </w:r>
      <w:r w:rsidR="00B6329B"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Cs/>
          <w:sz w:val="28"/>
          <w:szCs w:val="28"/>
        </w:rPr>
        <w:tab/>
      </w:r>
      <w:r w:rsidR="00B6329B" w:rsidRPr="00F3182A">
        <w:rPr>
          <w:rFonts w:ascii="Wingdings" w:hAnsi="Wingdings"/>
          <w:sz w:val="28"/>
        </w:rPr>
        <w:t></w:t>
      </w:r>
    </w:p>
    <w:p w14:paraId="6CC5B037" w14:textId="77777777" w:rsidR="00FD6D71" w:rsidRDefault="00FD6D71" w:rsidP="00FD6D7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If </w:t>
      </w:r>
      <w:r w:rsidR="00A83911" w:rsidRPr="00F3182A">
        <w:rPr>
          <w:rFonts w:ascii="Arial" w:hAnsi="Arial" w:cs="Arial"/>
          <w:b/>
        </w:rPr>
        <w:t>No</w:t>
      </w:r>
      <w:r w:rsidRPr="00F3182A">
        <w:rPr>
          <w:rFonts w:ascii="Arial" w:hAnsi="Arial" w:cs="Arial"/>
        </w:rPr>
        <w:t>, explain: ______________________________________</w:t>
      </w:r>
      <w:r w:rsidR="00842A13" w:rsidRPr="00F3182A">
        <w:rPr>
          <w:rFonts w:ascii="Arial" w:hAnsi="Arial" w:cs="Arial"/>
        </w:rPr>
        <w:t>_____________</w:t>
      </w:r>
      <w:r w:rsidRPr="00F3182A">
        <w:rPr>
          <w:rFonts w:ascii="Arial" w:hAnsi="Arial" w:cs="Arial"/>
        </w:rPr>
        <w:t>___________________</w:t>
      </w:r>
    </w:p>
    <w:p w14:paraId="77061B00" w14:textId="77777777" w:rsidR="00765633" w:rsidRPr="00F3182A" w:rsidRDefault="00765633" w:rsidP="00FD6D7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4046B3EE" w14:textId="77777777" w:rsidR="00394CDF" w:rsidRDefault="00FD6D71" w:rsidP="00394CDF">
      <w:pPr>
        <w:tabs>
          <w:tab w:val="left" w:pos="8160"/>
          <w:tab w:val="left" w:pos="8730"/>
        </w:tabs>
        <w:ind w:left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      ___________________________________________________________</w:t>
      </w:r>
      <w:r w:rsidR="00842A13" w:rsidRPr="00F3182A">
        <w:rPr>
          <w:rFonts w:ascii="Arial" w:hAnsi="Arial" w:cs="Arial"/>
        </w:rPr>
        <w:t>_____________</w:t>
      </w:r>
      <w:r w:rsidRPr="00F3182A">
        <w:rPr>
          <w:rFonts w:ascii="Arial" w:hAnsi="Arial" w:cs="Arial"/>
        </w:rPr>
        <w:t>_______</w:t>
      </w:r>
      <w:r w:rsidR="00765633">
        <w:rPr>
          <w:rFonts w:ascii="Arial" w:hAnsi="Arial" w:cs="Arial"/>
        </w:rPr>
        <w:t>__</w:t>
      </w:r>
    </w:p>
    <w:p w14:paraId="73717EB6" w14:textId="77777777" w:rsidR="00BA6CFD" w:rsidRDefault="00BA6CFD" w:rsidP="00394CDF">
      <w:pPr>
        <w:tabs>
          <w:tab w:val="left" w:pos="8160"/>
          <w:tab w:val="left" w:pos="8730"/>
        </w:tabs>
        <w:ind w:left="360"/>
        <w:jc w:val="both"/>
        <w:rPr>
          <w:rFonts w:ascii="Arial" w:hAnsi="Arial" w:cs="Arial"/>
        </w:rPr>
      </w:pPr>
    </w:p>
    <w:p w14:paraId="6416F05F" w14:textId="77777777" w:rsidR="00540A85" w:rsidRPr="00F3182A" w:rsidRDefault="00FA6F36" w:rsidP="00C75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  <w:b/>
          <w:sz w:val="24"/>
          <w:szCs w:val="24"/>
        </w:rPr>
        <w:t xml:space="preserve">Note:  If you wish to terminate this </w:t>
      </w:r>
      <w:r w:rsidR="006F0E0F" w:rsidRPr="00F3182A">
        <w:rPr>
          <w:rFonts w:ascii="Arial" w:hAnsi="Arial" w:cs="Arial"/>
          <w:b/>
          <w:sz w:val="24"/>
          <w:szCs w:val="24"/>
        </w:rPr>
        <w:t>guardianship or</w:t>
      </w:r>
      <w:r w:rsidR="00957C4F" w:rsidRPr="00F3182A">
        <w:rPr>
          <w:rFonts w:ascii="Arial" w:hAnsi="Arial" w:cs="Arial"/>
          <w:b/>
          <w:sz w:val="24"/>
          <w:szCs w:val="24"/>
        </w:rPr>
        <w:t xml:space="preserve"> modify by replacing the current </w:t>
      </w:r>
      <w:r w:rsidR="006C35D7">
        <w:rPr>
          <w:rFonts w:ascii="Arial" w:hAnsi="Arial" w:cs="Arial"/>
          <w:b/>
          <w:sz w:val="24"/>
          <w:szCs w:val="24"/>
        </w:rPr>
        <w:t>g</w:t>
      </w:r>
      <w:r w:rsidR="00957C4F" w:rsidRPr="00F3182A">
        <w:rPr>
          <w:rFonts w:ascii="Arial" w:hAnsi="Arial" w:cs="Arial"/>
          <w:b/>
          <w:sz w:val="24"/>
          <w:szCs w:val="24"/>
        </w:rPr>
        <w:t xml:space="preserve">uardian or adding a </w:t>
      </w:r>
      <w:r w:rsidR="006C35D7">
        <w:rPr>
          <w:rFonts w:ascii="Arial" w:hAnsi="Arial" w:cs="Arial"/>
          <w:b/>
          <w:sz w:val="24"/>
          <w:szCs w:val="24"/>
        </w:rPr>
        <w:t>c</w:t>
      </w:r>
      <w:r w:rsidR="00957C4F" w:rsidRPr="00F3182A">
        <w:rPr>
          <w:rFonts w:ascii="Arial" w:hAnsi="Arial" w:cs="Arial"/>
          <w:b/>
          <w:sz w:val="24"/>
          <w:szCs w:val="24"/>
        </w:rPr>
        <w:t>o-</w:t>
      </w:r>
      <w:r w:rsidR="006C35D7">
        <w:rPr>
          <w:rFonts w:ascii="Arial" w:hAnsi="Arial" w:cs="Arial"/>
          <w:b/>
          <w:sz w:val="24"/>
          <w:szCs w:val="24"/>
        </w:rPr>
        <w:t>g</w:t>
      </w:r>
      <w:r w:rsidR="00957C4F" w:rsidRPr="00F3182A">
        <w:rPr>
          <w:rFonts w:ascii="Arial" w:hAnsi="Arial" w:cs="Arial"/>
          <w:b/>
          <w:sz w:val="24"/>
          <w:szCs w:val="24"/>
        </w:rPr>
        <w:t>uardian,</w:t>
      </w:r>
      <w:r w:rsidRPr="00F3182A">
        <w:rPr>
          <w:rFonts w:ascii="Arial" w:hAnsi="Arial" w:cs="Arial"/>
          <w:b/>
          <w:sz w:val="24"/>
          <w:szCs w:val="24"/>
        </w:rPr>
        <w:t xml:space="preserve"> you must file a separate </w:t>
      </w:r>
      <w:r w:rsidR="006C35D7">
        <w:rPr>
          <w:rFonts w:ascii="Arial" w:hAnsi="Arial" w:cs="Arial"/>
          <w:b/>
          <w:sz w:val="24"/>
          <w:szCs w:val="24"/>
        </w:rPr>
        <w:t>p</w:t>
      </w:r>
      <w:r w:rsidRPr="00F3182A">
        <w:rPr>
          <w:rFonts w:ascii="Arial" w:hAnsi="Arial" w:cs="Arial"/>
          <w:b/>
          <w:sz w:val="24"/>
          <w:szCs w:val="24"/>
        </w:rPr>
        <w:t>etition with the Court.</w:t>
      </w:r>
    </w:p>
    <w:p w14:paraId="5F1047D9" w14:textId="77777777" w:rsidR="00540A85" w:rsidRPr="00540A85" w:rsidRDefault="00540A85" w:rsidP="00540A85">
      <w:pPr>
        <w:tabs>
          <w:tab w:val="left" w:pos="576"/>
          <w:tab w:val="left" w:pos="720"/>
        </w:tabs>
        <w:ind w:left="1354"/>
        <w:rPr>
          <w:b/>
          <w:caps/>
          <w:sz w:val="24"/>
          <w:szCs w:val="24"/>
        </w:rPr>
      </w:pPr>
    </w:p>
    <w:p w14:paraId="0EA139C9" w14:textId="77777777" w:rsidR="00575E68" w:rsidRPr="0051638B" w:rsidRDefault="00A92E41" w:rsidP="00FA13E0">
      <w:pPr>
        <w:numPr>
          <w:ilvl w:val="0"/>
          <w:numId w:val="7"/>
        </w:numPr>
        <w:tabs>
          <w:tab w:val="clear" w:pos="1350"/>
          <w:tab w:val="left" w:pos="576"/>
          <w:tab w:val="left" w:pos="720"/>
        </w:tabs>
        <w:ind w:left="1354" w:hanging="1469"/>
        <w:rPr>
          <w:b/>
          <w:caps/>
          <w:sz w:val="24"/>
          <w:szCs w:val="24"/>
        </w:rPr>
      </w:pPr>
      <w:r w:rsidRPr="0051638B">
        <w:rPr>
          <w:rFonts w:ascii="Arial" w:hAnsi="Arial" w:cs="Arial"/>
          <w:b/>
          <w:caps/>
          <w:sz w:val="24"/>
          <w:szCs w:val="24"/>
        </w:rPr>
        <w:t>CURRENT</w:t>
      </w:r>
      <w:r w:rsidR="0098525F" w:rsidRPr="0051638B">
        <w:rPr>
          <w:rFonts w:ascii="Arial" w:hAnsi="Arial" w:cs="Arial"/>
          <w:b/>
          <w:caps/>
          <w:sz w:val="24"/>
          <w:szCs w:val="24"/>
        </w:rPr>
        <w:t xml:space="preserve"> condition of the ward</w:t>
      </w:r>
    </w:p>
    <w:p w14:paraId="5A32815A" w14:textId="77777777" w:rsidR="004E5464" w:rsidRPr="00F3182A" w:rsidRDefault="00800323" w:rsidP="00575E68">
      <w:pPr>
        <w:tabs>
          <w:tab w:val="left" w:pos="720"/>
        </w:tabs>
        <w:ind w:left="1350"/>
        <w:rPr>
          <w:b/>
          <w:caps/>
        </w:rPr>
      </w:pPr>
      <w:r w:rsidRPr="00F3182A">
        <w:rPr>
          <w:rFonts w:ascii="Arial" w:hAnsi="Arial" w:cs="Arial"/>
          <w:b/>
        </w:rPr>
        <w:t xml:space="preserve">  </w:t>
      </w:r>
    </w:p>
    <w:p w14:paraId="5E992F69" w14:textId="0DB31876" w:rsidR="00AA347E" w:rsidRPr="00F3182A" w:rsidRDefault="00733899" w:rsidP="006B7708">
      <w:pPr>
        <w:pStyle w:val="BodyTextIndent"/>
        <w:tabs>
          <w:tab w:val="clear" w:pos="720"/>
        </w:tabs>
        <w:ind w:left="360"/>
        <w:rPr>
          <w:rFonts w:cs="Arial"/>
          <w:u w:val="single"/>
        </w:rPr>
      </w:pPr>
      <w:r w:rsidRPr="00F3182A">
        <w:rPr>
          <w:rFonts w:cs="Arial"/>
          <w:u w:val="single"/>
        </w:rPr>
        <w:t>Please describe</w:t>
      </w:r>
      <w:r w:rsidR="0075491B" w:rsidRPr="00F3182A">
        <w:rPr>
          <w:rFonts w:cs="Arial"/>
          <w:u w:val="single"/>
        </w:rPr>
        <w:t xml:space="preserve"> in </w:t>
      </w:r>
      <w:r w:rsidR="00E16387">
        <w:rPr>
          <w:rFonts w:cs="Arial"/>
          <w:u w:val="single"/>
        </w:rPr>
        <w:t>detail</w:t>
      </w:r>
      <w:r w:rsidRPr="00E16387">
        <w:rPr>
          <w:rFonts w:cs="Arial"/>
          <w:u w:val="single"/>
        </w:rPr>
        <w:t xml:space="preserve"> </w:t>
      </w:r>
      <w:r w:rsidRPr="00F3182A">
        <w:rPr>
          <w:rFonts w:cs="Arial"/>
          <w:u w:val="single"/>
        </w:rPr>
        <w:t xml:space="preserve">the current </w:t>
      </w:r>
      <w:r w:rsidRPr="00F3182A">
        <w:rPr>
          <w:rFonts w:cs="Arial"/>
          <w:b/>
          <w:u w:val="single"/>
        </w:rPr>
        <w:t>mental</w:t>
      </w:r>
      <w:r w:rsidR="00FF3869">
        <w:rPr>
          <w:rFonts w:cs="Arial"/>
          <w:u w:val="single"/>
        </w:rPr>
        <w:t xml:space="preserve"> condition of the </w:t>
      </w:r>
      <w:r w:rsidR="006C35D7">
        <w:rPr>
          <w:rFonts w:cs="Arial"/>
          <w:u w:val="single"/>
        </w:rPr>
        <w:t>w</w:t>
      </w:r>
      <w:r w:rsidRPr="00F3182A">
        <w:rPr>
          <w:rFonts w:cs="Arial"/>
          <w:u w:val="single"/>
        </w:rPr>
        <w:t>ard</w:t>
      </w:r>
      <w:r w:rsidR="00795741">
        <w:rPr>
          <w:rFonts w:cs="Arial"/>
          <w:u w:val="single"/>
        </w:rPr>
        <w:t>.</w:t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</w:p>
    <w:p w14:paraId="35BCC78E" w14:textId="77777777" w:rsidR="00CD270A" w:rsidRPr="00F3182A" w:rsidRDefault="00CD270A" w:rsidP="006B7708">
      <w:pPr>
        <w:pStyle w:val="BodyTextIndent"/>
        <w:tabs>
          <w:tab w:val="clear" w:pos="720"/>
        </w:tabs>
        <w:ind w:left="360"/>
        <w:rPr>
          <w:rFonts w:cs="Arial"/>
        </w:rPr>
      </w:pP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</w:p>
    <w:p w14:paraId="26406875" w14:textId="2ABE16AC" w:rsidR="00733899" w:rsidRPr="00F3182A" w:rsidRDefault="00733899" w:rsidP="006B7708">
      <w:pPr>
        <w:pStyle w:val="BodyTextIndent"/>
        <w:tabs>
          <w:tab w:val="clear" w:pos="720"/>
        </w:tabs>
        <w:ind w:left="360"/>
        <w:rPr>
          <w:rFonts w:cs="Arial"/>
          <w:u w:val="single"/>
        </w:rPr>
      </w:pPr>
      <w:r w:rsidRPr="00F3182A">
        <w:rPr>
          <w:rFonts w:cs="Arial"/>
          <w:u w:val="single"/>
        </w:rPr>
        <w:t xml:space="preserve">Please describe </w:t>
      </w:r>
      <w:r w:rsidR="0075491B" w:rsidRPr="00F3182A">
        <w:rPr>
          <w:rFonts w:cs="Arial"/>
          <w:u w:val="single"/>
        </w:rPr>
        <w:t xml:space="preserve">in </w:t>
      </w:r>
      <w:r w:rsidR="00E16387">
        <w:rPr>
          <w:rFonts w:cs="Arial"/>
          <w:u w:val="single"/>
        </w:rPr>
        <w:t>detail</w:t>
      </w:r>
      <w:r w:rsidR="0075491B" w:rsidRPr="00E16387">
        <w:rPr>
          <w:rFonts w:cs="Arial"/>
          <w:u w:val="single"/>
        </w:rPr>
        <w:t xml:space="preserve"> </w:t>
      </w:r>
      <w:r w:rsidRPr="00F3182A">
        <w:rPr>
          <w:rFonts w:cs="Arial"/>
          <w:u w:val="single"/>
        </w:rPr>
        <w:t xml:space="preserve">the current </w:t>
      </w:r>
      <w:r w:rsidRPr="00F3182A">
        <w:rPr>
          <w:rFonts w:cs="Arial"/>
          <w:b/>
          <w:u w:val="single"/>
        </w:rPr>
        <w:t>physical</w:t>
      </w:r>
      <w:r w:rsidR="00FF3869">
        <w:rPr>
          <w:rFonts w:cs="Arial"/>
          <w:u w:val="single"/>
        </w:rPr>
        <w:t xml:space="preserve"> condition of the </w:t>
      </w:r>
      <w:r w:rsidR="006C35D7">
        <w:rPr>
          <w:rFonts w:cs="Arial"/>
          <w:u w:val="single"/>
        </w:rPr>
        <w:t>w</w:t>
      </w:r>
      <w:r w:rsidRPr="00F3182A">
        <w:rPr>
          <w:rFonts w:cs="Arial"/>
          <w:u w:val="single"/>
        </w:rPr>
        <w:t>ard</w:t>
      </w:r>
      <w:r w:rsidR="00795741">
        <w:rPr>
          <w:rFonts w:cs="Arial"/>
          <w:u w:val="single"/>
        </w:rPr>
        <w:t>.</w:t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C87EE1">
        <w:rPr>
          <w:rFonts w:cs="Arial"/>
          <w:u w:val="single"/>
        </w:rPr>
        <w:tab/>
      </w:r>
      <w:r w:rsidR="00790A88">
        <w:rPr>
          <w:rFonts w:cs="Arial"/>
          <w:u w:val="single"/>
        </w:rPr>
        <w:tab/>
      </w:r>
    </w:p>
    <w:p w14:paraId="0FF40A21" w14:textId="77777777" w:rsidR="00CD270A" w:rsidRPr="00F3182A" w:rsidRDefault="00CD270A" w:rsidP="006B7708">
      <w:pPr>
        <w:pStyle w:val="BodyTextIndent"/>
        <w:tabs>
          <w:tab w:val="clear" w:pos="720"/>
        </w:tabs>
        <w:ind w:left="360"/>
        <w:rPr>
          <w:rFonts w:cs="Arial"/>
          <w:u w:val="single"/>
        </w:rPr>
      </w:pP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</w:p>
    <w:p w14:paraId="20353B41" w14:textId="597899FA" w:rsidR="00733899" w:rsidRPr="00F3182A" w:rsidRDefault="00733899" w:rsidP="006B7708">
      <w:pPr>
        <w:pStyle w:val="BodyTextIndent"/>
        <w:tabs>
          <w:tab w:val="clear" w:pos="720"/>
        </w:tabs>
        <w:ind w:left="360"/>
        <w:rPr>
          <w:rFonts w:cs="Arial"/>
          <w:u w:val="single"/>
        </w:rPr>
      </w:pPr>
      <w:r w:rsidRPr="00F3182A">
        <w:rPr>
          <w:rFonts w:cs="Arial"/>
          <w:u w:val="single"/>
        </w:rPr>
        <w:t xml:space="preserve">Please describe </w:t>
      </w:r>
      <w:r w:rsidR="0075491B" w:rsidRPr="00F3182A">
        <w:rPr>
          <w:rFonts w:cs="Arial"/>
          <w:u w:val="single"/>
        </w:rPr>
        <w:t xml:space="preserve">in </w:t>
      </w:r>
      <w:r w:rsidR="00E16387">
        <w:rPr>
          <w:rFonts w:cs="Arial"/>
          <w:u w:val="single"/>
        </w:rPr>
        <w:t>detail</w:t>
      </w:r>
      <w:r w:rsidR="0075491B" w:rsidRPr="00E16387">
        <w:rPr>
          <w:rFonts w:cs="Arial"/>
          <w:u w:val="single"/>
        </w:rPr>
        <w:t xml:space="preserve"> </w:t>
      </w:r>
      <w:r w:rsidRPr="00F3182A">
        <w:rPr>
          <w:rFonts w:cs="Arial"/>
          <w:u w:val="single"/>
        </w:rPr>
        <w:t xml:space="preserve">the current </w:t>
      </w:r>
      <w:r w:rsidRPr="00F3182A">
        <w:rPr>
          <w:rFonts w:cs="Arial"/>
          <w:b/>
          <w:u w:val="single"/>
        </w:rPr>
        <w:t>social</w:t>
      </w:r>
      <w:r w:rsidR="00FF3869">
        <w:rPr>
          <w:rFonts w:cs="Arial"/>
          <w:u w:val="single"/>
        </w:rPr>
        <w:t xml:space="preserve"> condition of the </w:t>
      </w:r>
      <w:r w:rsidR="006C35D7">
        <w:rPr>
          <w:rFonts w:cs="Arial"/>
          <w:u w:val="single"/>
        </w:rPr>
        <w:t>w</w:t>
      </w:r>
      <w:r w:rsidRPr="00F3182A">
        <w:rPr>
          <w:rFonts w:cs="Arial"/>
          <w:u w:val="single"/>
        </w:rPr>
        <w:t>ard</w:t>
      </w:r>
      <w:r w:rsidR="00795741">
        <w:rPr>
          <w:rFonts w:cs="Arial"/>
          <w:u w:val="single"/>
        </w:rPr>
        <w:t>.</w:t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575E68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  <w:r w:rsidR="0075491B" w:rsidRPr="00F3182A">
        <w:rPr>
          <w:rFonts w:cs="Arial"/>
          <w:u w:val="single"/>
        </w:rPr>
        <w:tab/>
      </w:r>
    </w:p>
    <w:p w14:paraId="352EE6FC" w14:textId="77777777" w:rsidR="00CD270A" w:rsidRDefault="00CD270A" w:rsidP="006B7708">
      <w:pPr>
        <w:pStyle w:val="BodyTextIndent"/>
        <w:tabs>
          <w:tab w:val="clear" w:pos="720"/>
        </w:tabs>
        <w:ind w:left="360"/>
        <w:rPr>
          <w:rFonts w:cs="Arial"/>
          <w:u w:val="single"/>
        </w:rPr>
      </w:pP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</w:p>
    <w:p w14:paraId="63601821" w14:textId="77777777" w:rsidR="009654A4" w:rsidRPr="00F3182A" w:rsidRDefault="009654A4" w:rsidP="006B7708">
      <w:pPr>
        <w:pStyle w:val="BodyTextIndent"/>
        <w:tabs>
          <w:tab w:val="clear" w:pos="720"/>
        </w:tabs>
        <w:ind w:left="360"/>
        <w:rPr>
          <w:rFonts w:cs="Arial"/>
          <w:u w:val="single"/>
        </w:rPr>
      </w:pPr>
    </w:p>
    <w:p w14:paraId="788A87DF" w14:textId="52F4FB9E" w:rsidR="00AC723C" w:rsidRPr="0051638B" w:rsidRDefault="00AC723C" w:rsidP="00AC723C">
      <w:pPr>
        <w:numPr>
          <w:ilvl w:val="0"/>
          <w:numId w:val="7"/>
        </w:numPr>
        <w:tabs>
          <w:tab w:val="clear" w:pos="1350"/>
        </w:tabs>
        <w:ind w:hanging="1470"/>
        <w:rPr>
          <w:b/>
          <w:caps/>
          <w:sz w:val="24"/>
          <w:szCs w:val="24"/>
        </w:rPr>
      </w:pPr>
      <w:r w:rsidRPr="0051638B">
        <w:rPr>
          <w:rFonts w:ascii="Arial" w:hAnsi="Arial" w:cs="Arial"/>
          <w:b/>
          <w:caps/>
          <w:sz w:val="24"/>
          <w:szCs w:val="24"/>
        </w:rPr>
        <w:t>personal CARE and Other issues</w:t>
      </w:r>
      <w:r w:rsidR="00637598" w:rsidRPr="0051638B">
        <w:rPr>
          <w:rFonts w:ascii="Arial" w:hAnsi="Arial" w:cs="Arial"/>
          <w:b/>
          <w:caps/>
          <w:sz w:val="24"/>
          <w:szCs w:val="24"/>
        </w:rPr>
        <w:tab/>
      </w:r>
      <w:r w:rsidR="00637598" w:rsidRPr="0051638B">
        <w:rPr>
          <w:rFonts w:ascii="Arial" w:hAnsi="Arial" w:cs="Arial"/>
          <w:b/>
          <w:caps/>
          <w:sz w:val="24"/>
          <w:szCs w:val="24"/>
        </w:rPr>
        <w:tab/>
      </w:r>
      <w:r w:rsidR="0051638B">
        <w:rPr>
          <w:rFonts w:ascii="Arial" w:hAnsi="Arial" w:cs="Arial"/>
          <w:b/>
          <w:caps/>
          <w:sz w:val="24"/>
          <w:szCs w:val="24"/>
        </w:rPr>
        <w:t xml:space="preserve">                  </w:t>
      </w:r>
      <w:r w:rsidR="00094171" w:rsidRPr="0051638B">
        <w:rPr>
          <w:rFonts w:ascii="Arial" w:hAnsi="Arial" w:cs="Arial"/>
          <w:b/>
          <w:caps/>
          <w:sz w:val="24"/>
          <w:szCs w:val="24"/>
        </w:rPr>
        <w:tab/>
      </w:r>
      <w:r w:rsidR="00637598" w:rsidRPr="0051638B">
        <w:rPr>
          <w:rFonts w:ascii="Arial" w:hAnsi="Arial" w:cs="Arial"/>
          <w:b/>
          <w:sz w:val="24"/>
          <w:szCs w:val="24"/>
        </w:rPr>
        <w:t>Yes  No</w:t>
      </w:r>
    </w:p>
    <w:p w14:paraId="758B66B3" w14:textId="77777777" w:rsidR="00C235BA" w:rsidRPr="00F3182A" w:rsidRDefault="00C235BA" w:rsidP="00C235BA">
      <w:pPr>
        <w:ind w:left="1350"/>
        <w:rPr>
          <w:b/>
          <w:caps/>
        </w:rPr>
      </w:pPr>
    </w:p>
    <w:p w14:paraId="7FEFE86B" w14:textId="77777777" w:rsidR="00C235BA" w:rsidRPr="00F3182A" w:rsidRDefault="00C235BA" w:rsidP="00C235BA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</w:rPr>
        <w:t xml:space="preserve">Has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>ard’s</w:t>
      </w:r>
      <w:r w:rsidRPr="00F3182A">
        <w:rPr>
          <w:rFonts w:ascii="Arial" w:hAnsi="Arial" w:cs="Arial"/>
          <w:b/>
        </w:rPr>
        <w:t xml:space="preserve"> </w:t>
      </w:r>
      <w:r w:rsidRPr="00F3182A">
        <w:rPr>
          <w:rFonts w:ascii="Arial" w:hAnsi="Arial" w:cs="Arial"/>
        </w:rPr>
        <w:t>physical and medical condition (</w:t>
      </w:r>
      <w:r w:rsidR="00281291" w:rsidRPr="00F3182A">
        <w:rPr>
          <w:rFonts w:ascii="Arial" w:hAnsi="Arial" w:cs="Arial"/>
        </w:rPr>
        <w:t>i</w:t>
      </w:r>
      <w:r w:rsidR="00C7213D" w:rsidRPr="00F3182A">
        <w:rPr>
          <w:rFonts w:ascii="Arial" w:hAnsi="Arial" w:cs="Arial"/>
        </w:rPr>
        <w:t>llness</w:t>
      </w:r>
      <w:r w:rsidRPr="00F3182A">
        <w:rPr>
          <w:rFonts w:ascii="Arial" w:hAnsi="Arial" w:cs="Arial"/>
        </w:rPr>
        <w:t>/injuries)</w:t>
      </w:r>
      <w:r w:rsidRPr="00F3182A">
        <w:rPr>
          <w:rFonts w:ascii="Arial" w:hAnsi="Arial" w:cs="Arial"/>
        </w:rPr>
        <w:tab/>
      </w:r>
      <w:r w:rsidRPr="00F3182A">
        <w:rPr>
          <w:rFonts w:ascii="Arial" w:hAnsi="Arial" w:cs="Arial"/>
        </w:rPr>
        <w:tab/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Cs/>
          <w:sz w:val="28"/>
          <w:szCs w:val="28"/>
        </w:rPr>
        <w:tab/>
      </w:r>
      <w:r w:rsidRPr="00F3182A">
        <w:rPr>
          <w:rFonts w:ascii="Wingdings" w:hAnsi="Wingdings"/>
          <w:sz w:val="28"/>
        </w:rPr>
        <w:t></w:t>
      </w:r>
    </w:p>
    <w:p w14:paraId="31B459C4" w14:textId="77777777" w:rsidR="00C235BA" w:rsidRPr="00F3182A" w:rsidRDefault="00C235BA" w:rsidP="00C235BA">
      <w:pPr>
        <w:tabs>
          <w:tab w:val="left" w:pos="8160"/>
          <w:tab w:val="left" w:pos="8730"/>
        </w:tabs>
        <w:spacing w:line="360" w:lineRule="auto"/>
        <w:ind w:left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      changed since the last report?  If </w:t>
      </w:r>
      <w:r w:rsidRPr="00F3182A">
        <w:rPr>
          <w:rFonts w:ascii="Arial" w:hAnsi="Arial" w:cs="Arial"/>
          <w:b/>
        </w:rPr>
        <w:t>Yes</w:t>
      </w:r>
      <w:r w:rsidRPr="00F3182A">
        <w:rPr>
          <w:rFonts w:ascii="Arial" w:hAnsi="Arial" w:cs="Arial"/>
        </w:rPr>
        <w:t>, explain: ________________________________</w:t>
      </w:r>
      <w:r w:rsidR="00842A13" w:rsidRPr="00F3182A">
        <w:rPr>
          <w:rFonts w:ascii="Arial" w:hAnsi="Arial" w:cs="Arial"/>
        </w:rPr>
        <w:t>_____________</w:t>
      </w:r>
      <w:r w:rsidR="0052707E">
        <w:rPr>
          <w:rFonts w:ascii="Arial" w:hAnsi="Arial" w:cs="Arial"/>
        </w:rPr>
        <w:t>_</w:t>
      </w:r>
    </w:p>
    <w:p w14:paraId="6EE488A5" w14:textId="77777777" w:rsidR="00C235BA" w:rsidRPr="00F3182A" w:rsidRDefault="00C235BA" w:rsidP="00094171">
      <w:pPr>
        <w:tabs>
          <w:tab w:val="left" w:pos="720"/>
          <w:tab w:val="left" w:pos="8730"/>
        </w:tabs>
        <w:spacing w:after="120"/>
        <w:ind w:left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ab/>
        <w:t>_____________________________________________________________________</w:t>
      </w:r>
      <w:r w:rsidR="00842A13" w:rsidRPr="00F3182A">
        <w:rPr>
          <w:rFonts w:ascii="Arial" w:hAnsi="Arial" w:cs="Arial"/>
        </w:rPr>
        <w:t>_____________</w:t>
      </w:r>
      <w:r w:rsidR="0052707E">
        <w:rPr>
          <w:rFonts w:ascii="Arial" w:hAnsi="Arial" w:cs="Arial"/>
        </w:rPr>
        <w:t>_</w:t>
      </w:r>
    </w:p>
    <w:p w14:paraId="505B16FB" w14:textId="77777777" w:rsidR="00383355" w:rsidRDefault="001D3051" w:rsidP="00680230">
      <w:pPr>
        <w:numPr>
          <w:ilvl w:val="1"/>
          <w:numId w:val="7"/>
        </w:numPr>
        <w:tabs>
          <w:tab w:val="left" w:pos="432"/>
          <w:tab w:val="num" w:pos="576"/>
          <w:tab w:val="left" w:pos="8370"/>
        </w:tabs>
        <w:spacing w:after="1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ab/>
      </w:r>
      <w:r w:rsidR="00094171" w:rsidRPr="00F3182A">
        <w:rPr>
          <w:rFonts w:ascii="Arial" w:hAnsi="Arial" w:cs="Arial"/>
        </w:rPr>
        <w:t xml:space="preserve">Has the </w:t>
      </w:r>
      <w:r w:rsidR="006C35D7">
        <w:rPr>
          <w:rFonts w:ascii="Arial" w:hAnsi="Arial" w:cs="Arial"/>
        </w:rPr>
        <w:t>w</w:t>
      </w:r>
      <w:r w:rsidR="00094171" w:rsidRPr="00F3182A">
        <w:rPr>
          <w:rFonts w:ascii="Arial" w:hAnsi="Arial" w:cs="Arial"/>
        </w:rPr>
        <w:t xml:space="preserve">ard been hospitalized since the last report? </w:t>
      </w:r>
      <w:r w:rsidR="00383355">
        <w:rPr>
          <w:rFonts w:ascii="Arial" w:hAnsi="Arial" w:cs="Arial"/>
        </w:rPr>
        <w:tab/>
      </w:r>
      <w:r w:rsidR="00383355">
        <w:rPr>
          <w:rFonts w:ascii="Arial" w:hAnsi="Arial" w:cs="Arial"/>
        </w:rPr>
        <w:tab/>
      </w:r>
      <w:r w:rsidR="00680230">
        <w:rPr>
          <w:rFonts w:ascii="Arial" w:hAnsi="Arial" w:cs="Arial"/>
        </w:rPr>
        <w:t xml:space="preserve">  </w:t>
      </w:r>
      <w:r w:rsidR="00383355" w:rsidRPr="00F3182A">
        <w:rPr>
          <w:rFonts w:ascii="Wingdings" w:hAnsi="Wingdings"/>
          <w:sz w:val="28"/>
        </w:rPr>
        <w:t></w:t>
      </w:r>
      <w:r w:rsidR="00383355" w:rsidRPr="00F3182A">
        <w:rPr>
          <w:rFonts w:ascii="Arial" w:hAnsi="Arial" w:cs="Arial"/>
          <w:bCs/>
          <w:sz w:val="28"/>
          <w:szCs w:val="28"/>
        </w:rPr>
        <w:tab/>
      </w:r>
      <w:r w:rsidR="00383355" w:rsidRPr="00F3182A">
        <w:rPr>
          <w:rFonts w:ascii="Wingdings" w:hAnsi="Wingdings"/>
          <w:sz w:val="28"/>
        </w:rPr>
        <w:t></w:t>
      </w:r>
    </w:p>
    <w:p w14:paraId="518D6A88" w14:textId="77777777" w:rsidR="001D3051" w:rsidRPr="00F3182A" w:rsidRDefault="00094171" w:rsidP="00383355">
      <w:pPr>
        <w:tabs>
          <w:tab w:val="left" w:pos="432"/>
          <w:tab w:val="num" w:pos="1350"/>
          <w:tab w:val="left" w:pos="8370"/>
        </w:tabs>
        <w:spacing w:after="120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If </w:t>
      </w:r>
      <w:r w:rsidRPr="00F3182A">
        <w:rPr>
          <w:rFonts w:ascii="Arial" w:hAnsi="Arial" w:cs="Arial"/>
          <w:b/>
        </w:rPr>
        <w:t>Yes</w:t>
      </w:r>
      <w:r w:rsidRPr="00F3182A">
        <w:rPr>
          <w:rFonts w:ascii="Arial" w:hAnsi="Arial" w:cs="Arial"/>
        </w:rPr>
        <w:t>, explain:</w:t>
      </w:r>
      <w:r w:rsidR="001D3051" w:rsidRPr="00F3182A">
        <w:rPr>
          <w:rFonts w:ascii="Arial" w:hAnsi="Arial" w:cs="Arial"/>
          <w:u w:val="single"/>
        </w:rPr>
        <w:tab/>
      </w:r>
      <w:r w:rsidR="00383355">
        <w:rPr>
          <w:rFonts w:ascii="Arial" w:hAnsi="Arial" w:cs="Arial"/>
          <w:u w:val="single"/>
        </w:rPr>
        <w:tab/>
      </w:r>
      <w:r w:rsidR="00383355">
        <w:rPr>
          <w:rFonts w:ascii="Arial" w:hAnsi="Arial" w:cs="Arial"/>
          <w:u w:val="single"/>
        </w:rPr>
        <w:tab/>
      </w:r>
      <w:r w:rsidR="00383355">
        <w:rPr>
          <w:rFonts w:ascii="Arial" w:hAnsi="Arial" w:cs="Arial"/>
          <w:u w:val="single"/>
        </w:rPr>
        <w:tab/>
      </w:r>
    </w:p>
    <w:p w14:paraId="393CCAF5" w14:textId="77777777" w:rsidR="00C235BA" w:rsidRPr="00F3182A" w:rsidRDefault="00765633" w:rsidP="001D3051">
      <w:pPr>
        <w:tabs>
          <w:tab w:val="left" w:pos="432"/>
          <w:tab w:val="num" w:pos="720"/>
          <w:tab w:val="left" w:pos="8370"/>
        </w:tabs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1D3051" w:rsidRPr="00F3182A">
        <w:rPr>
          <w:rFonts w:ascii="Arial" w:hAnsi="Arial" w:cs="Arial"/>
          <w:u w:val="single"/>
        </w:rPr>
        <w:tab/>
      </w:r>
      <w:r w:rsidR="001D3051" w:rsidRPr="00F3182A">
        <w:rPr>
          <w:rFonts w:ascii="Arial" w:hAnsi="Arial" w:cs="Arial"/>
        </w:rPr>
        <w:tab/>
      </w:r>
    </w:p>
    <w:p w14:paraId="6C42F3E4" w14:textId="77777777" w:rsidR="00C235BA" w:rsidRPr="00F3182A" w:rsidRDefault="0051638B" w:rsidP="00C235BA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Ha</w:t>
      </w:r>
      <w:r w:rsidR="00BC74DB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there been any </w:t>
      </w:r>
      <w:r w:rsidR="00C235BA" w:rsidRPr="00F3182A">
        <w:rPr>
          <w:rFonts w:ascii="Arial" w:hAnsi="Arial" w:cs="Arial"/>
        </w:rPr>
        <w:t xml:space="preserve">medical, social or psychological evaluations </w:t>
      </w:r>
      <w:r w:rsidR="00DE1DBE" w:rsidRPr="00F3182A">
        <w:rPr>
          <w:rFonts w:ascii="Arial" w:hAnsi="Arial" w:cs="Arial"/>
        </w:rPr>
        <w:t xml:space="preserve">of the </w:t>
      </w:r>
      <w:r w:rsidR="006C35D7">
        <w:rPr>
          <w:rFonts w:ascii="Arial" w:hAnsi="Arial" w:cs="Arial"/>
        </w:rPr>
        <w:t>w</w:t>
      </w:r>
      <w:r w:rsidR="00DE1DBE" w:rsidRPr="00F3182A">
        <w:rPr>
          <w:rFonts w:ascii="Arial" w:hAnsi="Arial" w:cs="Arial"/>
        </w:rPr>
        <w:t>ard performed</w:t>
      </w:r>
      <w:r w:rsidR="00C235BA" w:rsidRPr="00F3182A">
        <w:rPr>
          <w:rFonts w:ascii="Arial" w:hAnsi="Arial" w:cs="Arial"/>
        </w:rPr>
        <w:t>?</w:t>
      </w:r>
      <w:r w:rsidR="00C235BA" w:rsidRPr="00F3182A">
        <w:rPr>
          <w:rFonts w:ascii="Arial" w:hAnsi="Arial" w:cs="Arial"/>
        </w:rPr>
        <w:tab/>
      </w:r>
      <w:r w:rsidR="00C235BA" w:rsidRPr="00F3182A">
        <w:rPr>
          <w:rFonts w:ascii="Wingdings" w:hAnsi="Wingdings"/>
          <w:sz w:val="28"/>
        </w:rPr>
        <w:t></w:t>
      </w:r>
      <w:r w:rsidR="00C235BA" w:rsidRPr="00F3182A">
        <w:rPr>
          <w:rFonts w:ascii="Arial" w:hAnsi="Arial" w:cs="Arial"/>
          <w:bCs/>
          <w:sz w:val="28"/>
          <w:szCs w:val="28"/>
        </w:rPr>
        <w:tab/>
      </w:r>
      <w:r w:rsidR="00C235BA" w:rsidRPr="00F3182A">
        <w:rPr>
          <w:rFonts w:ascii="Wingdings" w:hAnsi="Wingdings"/>
          <w:sz w:val="28"/>
        </w:rPr>
        <w:t></w:t>
      </w:r>
    </w:p>
    <w:p w14:paraId="5F935854" w14:textId="77777777" w:rsidR="00C235BA" w:rsidRPr="00F3182A" w:rsidRDefault="00C235BA" w:rsidP="00C235BA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>Please explain: _________________________________________________________</w:t>
      </w:r>
      <w:r w:rsidR="00842A13" w:rsidRPr="00F3182A">
        <w:rPr>
          <w:rFonts w:ascii="Arial" w:hAnsi="Arial" w:cs="Arial"/>
        </w:rPr>
        <w:t>_____________</w:t>
      </w:r>
    </w:p>
    <w:p w14:paraId="32B07AF0" w14:textId="77777777" w:rsidR="00DE1DBE" w:rsidRDefault="00C235BA" w:rsidP="00C235BA">
      <w:pPr>
        <w:tabs>
          <w:tab w:val="left" w:pos="10080"/>
        </w:tabs>
        <w:ind w:left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      ______________________________________________________________________</w:t>
      </w:r>
      <w:r w:rsidR="00842A13" w:rsidRPr="00F3182A">
        <w:rPr>
          <w:rFonts w:ascii="Arial" w:hAnsi="Arial" w:cs="Arial"/>
        </w:rPr>
        <w:t>_____________</w:t>
      </w:r>
    </w:p>
    <w:p w14:paraId="37691CA9" w14:textId="77777777" w:rsidR="00765633" w:rsidRPr="00F3182A" w:rsidRDefault="00765633" w:rsidP="00C235BA">
      <w:pPr>
        <w:tabs>
          <w:tab w:val="left" w:pos="10080"/>
        </w:tabs>
        <w:ind w:left="360"/>
        <w:jc w:val="both"/>
        <w:rPr>
          <w:rFonts w:ascii="Arial" w:hAnsi="Arial" w:cs="Arial"/>
        </w:rPr>
      </w:pPr>
    </w:p>
    <w:p w14:paraId="567D4035" w14:textId="77777777" w:rsidR="00DE1DBE" w:rsidRPr="00F3182A" w:rsidRDefault="00DE1DBE" w:rsidP="00DE1DBE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</w:rPr>
      </w:pPr>
      <w:r w:rsidRPr="00F3182A">
        <w:rPr>
          <w:rFonts w:ascii="Arial" w:hAnsi="Arial" w:cs="Arial"/>
        </w:rPr>
        <w:t xml:space="preserve">Is there a need for further medical, social or psychological evaluations of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>ard?</w:t>
      </w:r>
      <w:r w:rsidRPr="00F3182A">
        <w:rPr>
          <w:rFonts w:ascii="Arial" w:hAnsi="Arial" w:cs="Arial"/>
        </w:rPr>
        <w:tab/>
      </w:r>
      <w:r w:rsidRPr="00F3182A">
        <w:rPr>
          <w:rFonts w:ascii="Arial" w:hAnsi="Arial" w:cs="Arial"/>
        </w:rPr>
        <w:tab/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Cs/>
          <w:sz w:val="28"/>
          <w:szCs w:val="28"/>
        </w:rPr>
        <w:tab/>
      </w:r>
      <w:r w:rsidRPr="00F3182A">
        <w:rPr>
          <w:rFonts w:ascii="Wingdings" w:hAnsi="Wingdings"/>
          <w:sz w:val="28"/>
        </w:rPr>
        <w:t></w:t>
      </w:r>
    </w:p>
    <w:p w14:paraId="1E150FAA" w14:textId="77777777" w:rsidR="00DE1DBE" w:rsidRPr="00F3182A" w:rsidRDefault="00DE1DBE" w:rsidP="00DE1DBE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>Please explain: _________________________________________________________</w:t>
      </w:r>
      <w:r w:rsidR="00842A13" w:rsidRPr="00F3182A">
        <w:rPr>
          <w:rFonts w:ascii="Arial" w:hAnsi="Arial" w:cs="Arial"/>
        </w:rPr>
        <w:t>_____________</w:t>
      </w:r>
    </w:p>
    <w:p w14:paraId="5FA93810" w14:textId="77777777" w:rsidR="00795741" w:rsidRDefault="00DE1DBE" w:rsidP="00BF3937">
      <w:pPr>
        <w:tabs>
          <w:tab w:val="left" w:pos="10080"/>
        </w:tabs>
        <w:ind w:left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      ______________________________________________________________________</w:t>
      </w:r>
      <w:r w:rsidR="00842A13" w:rsidRPr="00F3182A">
        <w:rPr>
          <w:rFonts w:ascii="Arial" w:hAnsi="Arial" w:cs="Arial"/>
        </w:rPr>
        <w:t>_____________</w:t>
      </w:r>
    </w:p>
    <w:p w14:paraId="07E514D3" w14:textId="77777777" w:rsidR="00795741" w:rsidRDefault="00795741" w:rsidP="00BF3937">
      <w:pPr>
        <w:tabs>
          <w:tab w:val="left" w:pos="10080"/>
        </w:tabs>
        <w:ind w:left="360"/>
        <w:jc w:val="both"/>
        <w:rPr>
          <w:rFonts w:ascii="Arial" w:hAnsi="Arial" w:cs="Arial"/>
        </w:rPr>
      </w:pPr>
    </w:p>
    <w:p w14:paraId="4AE75975" w14:textId="77777777" w:rsidR="00795741" w:rsidRDefault="00795741" w:rsidP="00BF3937">
      <w:pPr>
        <w:tabs>
          <w:tab w:val="left" w:pos="10080"/>
        </w:tabs>
        <w:ind w:left="360"/>
        <w:jc w:val="both"/>
        <w:rPr>
          <w:rFonts w:ascii="Arial" w:hAnsi="Arial" w:cs="Arial"/>
        </w:rPr>
      </w:pPr>
    </w:p>
    <w:p w14:paraId="2906C181" w14:textId="7A5C8857" w:rsidR="00C235BA" w:rsidRPr="00F3182A" w:rsidRDefault="00DE1DBE" w:rsidP="00BF3937">
      <w:pPr>
        <w:tabs>
          <w:tab w:val="left" w:pos="10080"/>
        </w:tabs>
        <w:ind w:left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ab/>
      </w:r>
      <w:r w:rsidR="007E681C" w:rsidRPr="00F3182A">
        <w:rPr>
          <w:rFonts w:ascii="Arial" w:hAnsi="Arial" w:cs="Arial"/>
        </w:rPr>
        <w:tab/>
      </w:r>
    </w:p>
    <w:p w14:paraId="033A360D" w14:textId="02B7EF54" w:rsidR="00AC723C" w:rsidRPr="00F3182A" w:rsidRDefault="00AC723C" w:rsidP="003B4F1E">
      <w:pPr>
        <w:pStyle w:val="Level2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F3182A">
        <w:rPr>
          <w:rFonts w:ascii="Arial" w:hAnsi="Arial" w:cs="Arial"/>
        </w:rPr>
        <w:lastRenderedPageBreak/>
        <w:t xml:space="preserve">Describe the medical, educational, vocational and other services provided to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>ard</w:t>
      </w:r>
      <w:r w:rsidR="00DC384A">
        <w:rPr>
          <w:rFonts w:ascii="Arial" w:hAnsi="Arial" w:cs="Arial"/>
        </w:rPr>
        <w:t>:</w:t>
      </w:r>
    </w:p>
    <w:p w14:paraId="6B384F6F" w14:textId="77777777" w:rsidR="00EE5964" w:rsidRPr="00F3182A" w:rsidRDefault="00EE5964" w:rsidP="00EE5964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6A4C56CD" w14:textId="7457FF76" w:rsidR="00EE5964" w:rsidRPr="00F3182A" w:rsidRDefault="00EE5964" w:rsidP="00EE59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 xml:space="preserve">Please describe </w:t>
      </w:r>
      <w:r w:rsidRPr="000B331A">
        <w:rPr>
          <w:rFonts w:ascii="Arial" w:hAnsi="Arial" w:cs="Arial"/>
          <w:u w:val="single"/>
        </w:rPr>
        <w:t xml:space="preserve">in </w:t>
      </w:r>
      <w:r w:rsidR="00C87EE1" w:rsidRPr="000B331A">
        <w:rPr>
          <w:rFonts w:ascii="Arial" w:hAnsi="Arial" w:cs="Arial"/>
          <w:u w:val="single"/>
        </w:rPr>
        <w:t>detail</w:t>
      </w:r>
      <w:r w:rsidRPr="00F3182A">
        <w:rPr>
          <w:rFonts w:ascii="Arial" w:hAnsi="Arial" w:cs="Arial"/>
          <w:u w:val="single"/>
        </w:rPr>
        <w:t xml:space="preserve"> any </w:t>
      </w:r>
      <w:r w:rsidRPr="00F3182A">
        <w:rPr>
          <w:rFonts w:ascii="Arial" w:hAnsi="Arial" w:cs="Arial"/>
          <w:b/>
          <w:u w:val="single"/>
        </w:rPr>
        <w:t>medical</w:t>
      </w:r>
      <w:r w:rsidRPr="00F3182A">
        <w:rPr>
          <w:rFonts w:ascii="Arial" w:hAnsi="Arial" w:cs="Arial"/>
          <w:u w:val="single"/>
        </w:rPr>
        <w:t xml:space="preserve"> services provided to the </w:t>
      </w:r>
      <w:r w:rsidR="006C35D7">
        <w:rPr>
          <w:rFonts w:ascii="Arial" w:hAnsi="Arial" w:cs="Arial"/>
          <w:u w:val="single"/>
        </w:rPr>
        <w:t>w</w:t>
      </w:r>
      <w:r w:rsidRPr="00F3182A">
        <w:rPr>
          <w:rFonts w:ascii="Arial" w:hAnsi="Arial" w:cs="Arial"/>
          <w:u w:val="single"/>
        </w:rPr>
        <w:t>ard</w:t>
      </w:r>
      <w:r w:rsidR="00DC384A">
        <w:rPr>
          <w:rFonts w:ascii="Arial" w:hAnsi="Arial" w:cs="Arial"/>
          <w:u w:val="single"/>
        </w:rPr>
        <w:t>.  If none were provided, state “none”.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</w:p>
    <w:p w14:paraId="0DAAE299" w14:textId="77777777" w:rsidR="00F5711E" w:rsidRPr="00F3182A" w:rsidRDefault="00F5711E" w:rsidP="00EE59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</w:p>
    <w:p w14:paraId="6FC3BF2D" w14:textId="11FCCB92" w:rsidR="00C447AC" w:rsidRDefault="00C447AC" w:rsidP="00EE59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list</w:t>
      </w:r>
      <w:r w:rsidR="00BC74DB">
        <w:rPr>
          <w:rFonts w:ascii="Arial" w:hAnsi="Arial" w:cs="Arial"/>
          <w:u w:val="single"/>
        </w:rPr>
        <w:t xml:space="preserve"> any</w:t>
      </w:r>
      <w:r>
        <w:rPr>
          <w:rFonts w:ascii="Arial" w:hAnsi="Arial" w:cs="Arial"/>
          <w:u w:val="single"/>
        </w:rPr>
        <w:t xml:space="preserve"> </w:t>
      </w:r>
      <w:r w:rsidRPr="00383355">
        <w:rPr>
          <w:rFonts w:ascii="Arial" w:hAnsi="Arial" w:cs="Arial"/>
          <w:b/>
          <w:u w:val="single"/>
        </w:rPr>
        <w:t>medications</w:t>
      </w:r>
      <w:r w:rsidR="00313616">
        <w:rPr>
          <w:rFonts w:ascii="Arial" w:hAnsi="Arial" w:cs="Arial"/>
          <w:u w:val="single"/>
        </w:rPr>
        <w:t xml:space="preserve"> </w:t>
      </w:r>
      <w:r w:rsidR="00BC74DB">
        <w:rPr>
          <w:rFonts w:ascii="Arial" w:hAnsi="Arial" w:cs="Arial"/>
          <w:u w:val="single"/>
        </w:rPr>
        <w:t xml:space="preserve">provided to the </w:t>
      </w:r>
      <w:r w:rsidR="006C35D7">
        <w:rPr>
          <w:rFonts w:ascii="Arial" w:hAnsi="Arial" w:cs="Arial"/>
          <w:u w:val="single"/>
        </w:rPr>
        <w:t>w</w:t>
      </w:r>
      <w:r w:rsidR="00BC74DB">
        <w:rPr>
          <w:rFonts w:ascii="Arial" w:hAnsi="Arial" w:cs="Arial"/>
          <w:u w:val="single"/>
        </w:rPr>
        <w:t>ard</w:t>
      </w:r>
      <w:r w:rsidR="00DC384A">
        <w:rPr>
          <w:rFonts w:ascii="Arial" w:hAnsi="Arial" w:cs="Arial"/>
          <w:u w:val="single"/>
        </w:rPr>
        <w:t>.  If none</w:t>
      </w:r>
      <w:r w:rsidR="00795741">
        <w:rPr>
          <w:rFonts w:ascii="Arial" w:hAnsi="Arial" w:cs="Arial"/>
          <w:u w:val="single"/>
        </w:rPr>
        <w:t xml:space="preserve"> were provided, state “none”.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8A1902" w14:textId="77777777" w:rsidR="00C447AC" w:rsidRPr="00F3182A" w:rsidRDefault="00C447AC" w:rsidP="00EE59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EE3EB7" w14:textId="512AA7CB" w:rsidR="00EE5964" w:rsidRPr="00F3182A" w:rsidRDefault="00EE5964" w:rsidP="00EE59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 xml:space="preserve">Please describe in </w:t>
      </w:r>
      <w:r w:rsidRPr="000B331A">
        <w:rPr>
          <w:rFonts w:ascii="Arial" w:hAnsi="Arial" w:cs="Arial"/>
          <w:u w:val="single"/>
        </w:rPr>
        <w:t>detail</w:t>
      </w:r>
      <w:r w:rsidRPr="00F3182A">
        <w:rPr>
          <w:rFonts w:ascii="Arial" w:hAnsi="Arial" w:cs="Arial"/>
          <w:u w:val="single"/>
        </w:rPr>
        <w:t xml:space="preserve"> any </w:t>
      </w:r>
      <w:r w:rsidRPr="00F3182A">
        <w:rPr>
          <w:rFonts w:ascii="Arial" w:hAnsi="Arial" w:cs="Arial"/>
          <w:b/>
          <w:u w:val="single"/>
        </w:rPr>
        <w:t xml:space="preserve">educational </w:t>
      </w:r>
      <w:r w:rsidRPr="00F3182A">
        <w:rPr>
          <w:rFonts w:ascii="Arial" w:hAnsi="Arial" w:cs="Arial"/>
          <w:u w:val="single"/>
        </w:rPr>
        <w:t xml:space="preserve">services provided to the </w:t>
      </w:r>
      <w:r w:rsidR="006C35D7">
        <w:rPr>
          <w:rFonts w:ascii="Arial" w:hAnsi="Arial" w:cs="Arial"/>
          <w:u w:val="single"/>
        </w:rPr>
        <w:t>w</w:t>
      </w:r>
      <w:r w:rsidRPr="00F3182A">
        <w:rPr>
          <w:rFonts w:ascii="Arial" w:hAnsi="Arial" w:cs="Arial"/>
          <w:u w:val="single"/>
        </w:rPr>
        <w:t>ard</w:t>
      </w:r>
      <w:r w:rsidR="00795741">
        <w:rPr>
          <w:rFonts w:ascii="Arial" w:hAnsi="Arial" w:cs="Arial"/>
          <w:u w:val="single"/>
        </w:rPr>
        <w:t>.  If none were provided, state “none”.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</w:p>
    <w:p w14:paraId="05E8B5EB" w14:textId="228E2050" w:rsidR="00EE5964" w:rsidRPr="00F3182A" w:rsidRDefault="00EE5964" w:rsidP="00EE59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 xml:space="preserve">Please describe in </w:t>
      </w:r>
      <w:r w:rsidRPr="000B331A">
        <w:rPr>
          <w:rFonts w:ascii="Arial" w:hAnsi="Arial" w:cs="Arial"/>
          <w:u w:val="single"/>
        </w:rPr>
        <w:t>detail</w:t>
      </w:r>
      <w:r w:rsidRPr="00F3182A">
        <w:rPr>
          <w:rFonts w:ascii="Arial" w:hAnsi="Arial" w:cs="Arial"/>
          <w:u w:val="single"/>
        </w:rPr>
        <w:t xml:space="preserve"> any </w:t>
      </w:r>
      <w:r w:rsidRPr="00F3182A">
        <w:rPr>
          <w:rFonts w:ascii="Arial" w:hAnsi="Arial" w:cs="Arial"/>
          <w:b/>
          <w:u w:val="single"/>
        </w:rPr>
        <w:t>vocational</w:t>
      </w:r>
      <w:r w:rsidRPr="00F3182A">
        <w:rPr>
          <w:rFonts w:ascii="Arial" w:hAnsi="Arial" w:cs="Arial"/>
          <w:u w:val="single"/>
        </w:rPr>
        <w:t xml:space="preserve"> services provided to </w:t>
      </w:r>
      <w:r w:rsidR="006C35D7">
        <w:rPr>
          <w:rFonts w:ascii="Arial" w:hAnsi="Arial" w:cs="Arial"/>
          <w:u w:val="single"/>
        </w:rPr>
        <w:t>w</w:t>
      </w:r>
      <w:r w:rsidRPr="00F3182A">
        <w:rPr>
          <w:rFonts w:ascii="Arial" w:hAnsi="Arial" w:cs="Arial"/>
          <w:u w:val="single"/>
        </w:rPr>
        <w:t>ard</w:t>
      </w:r>
      <w:r w:rsidR="00795741">
        <w:rPr>
          <w:rFonts w:ascii="Arial" w:hAnsi="Arial" w:cs="Arial"/>
          <w:u w:val="single"/>
        </w:rPr>
        <w:t>.  If none were provided, state “none”.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</w:p>
    <w:p w14:paraId="4B97BE21" w14:textId="0F648DCC" w:rsidR="009654A4" w:rsidRDefault="00EE5964" w:rsidP="00BF393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 xml:space="preserve">Please describe in </w:t>
      </w:r>
      <w:r w:rsidRPr="000B331A">
        <w:rPr>
          <w:rFonts w:ascii="Arial" w:hAnsi="Arial" w:cs="Arial"/>
          <w:u w:val="single"/>
        </w:rPr>
        <w:t>detail</w:t>
      </w:r>
      <w:r w:rsidRPr="00F3182A">
        <w:rPr>
          <w:rFonts w:ascii="Arial" w:hAnsi="Arial" w:cs="Arial"/>
          <w:u w:val="single"/>
        </w:rPr>
        <w:t xml:space="preserve"> any </w:t>
      </w:r>
      <w:r w:rsidRPr="00F3182A">
        <w:rPr>
          <w:rFonts w:ascii="Arial" w:hAnsi="Arial" w:cs="Arial"/>
          <w:b/>
          <w:u w:val="single"/>
        </w:rPr>
        <w:t>other</w:t>
      </w:r>
      <w:r w:rsidRPr="00F3182A">
        <w:rPr>
          <w:rFonts w:ascii="Arial" w:hAnsi="Arial" w:cs="Arial"/>
          <w:u w:val="single"/>
        </w:rPr>
        <w:t xml:space="preserve"> services provided to </w:t>
      </w:r>
      <w:r w:rsidR="006C35D7">
        <w:rPr>
          <w:rFonts w:ascii="Arial" w:hAnsi="Arial" w:cs="Arial"/>
          <w:u w:val="single"/>
        </w:rPr>
        <w:t>w</w:t>
      </w:r>
      <w:r w:rsidRPr="00F3182A">
        <w:rPr>
          <w:rFonts w:ascii="Arial" w:hAnsi="Arial" w:cs="Arial"/>
          <w:u w:val="single"/>
        </w:rPr>
        <w:t>ard</w:t>
      </w:r>
      <w:r w:rsidR="00795741">
        <w:rPr>
          <w:rFonts w:ascii="Arial" w:hAnsi="Arial" w:cs="Arial"/>
          <w:u w:val="single"/>
        </w:rPr>
        <w:t>.  If none were provided, state “none”.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  <w:r w:rsidR="00F5711E" w:rsidRPr="00F3182A">
        <w:rPr>
          <w:rFonts w:ascii="Arial" w:hAnsi="Arial" w:cs="Arial"/>
          <w:u w:val="single"/>
        </w:rPr>
        <w:tab/>
      </w:r>
    </w:p>
    <w:p w14:paraId="1765D5F3" w14:textId="77777777" w:rsidR="009654A4" w:rsidRPr="00F3182A" w:rsidRDefault="009654A4" w:rsidP="009654A4">
      <w:pPr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How often do you contact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>ard’s medical provider?</w:t>
      </w:r>
    </w:p>
    <w:p w14:paraId="38CD9C93" w14:textId="77777777" w:rsidR="009654A4" w:rsidRDefault="009654A4" w:rsidP="009654A4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/>
        <w:jc w:val="both"/>
        <w:rPr>
          <w:rFonts w:ascii="Arial" w:hAnsi="Arial" w:cs="Arial"/>
          <w:u w:val="single"/>
        </w:rPr>
      </w:pP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Daily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Weekly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Monthly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Other: 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</w:p>
    <w:p w14:paraId="42FC9050" w14:textId="77777777" w:rsidR="009654A4" w:rsidRPr="00F3182A" w:rsidRDefault="009654A4" w:rsidP="009654A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</w:rPr>
      </w:pPr>
      <w:r w:rsidRPr="003B6F1F">
        <w:rPr>
          <w:rFonts w:ascii="Arial" w:hAnsi="Arial" w:cs="Arial"/>
        </w:rPr>
        <w:t xml:space="preserve">How do you contact the </w:t>
      </w:r>
      <w:r w:rsidR="006C35D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ard’s </w:t>
      </w:r>
      <w:r w:rsidRPr="003B6F1F">
        <w:rPr>
          <w:rFonts w:ascii="Arial" w:hAnsi="Arial" w:cs="Arial"/>
        </w:rPr>
        <w:t>medical provider</w:t>
      </w:r>
      <w:r w:rsidR="00BA7A50">
        <w:rPr>
          <w:rFonts w:ascii="Arial" w:hAnsi="Arial" w:cs="Arial"/>
        </w:rPr>
        <w:t xml:space="preserve"> (phone, email, etc.)</w:t>
      </w:r>
      <w:r w:rsidRPr="003B6F1F">
        <w:rPr>
          <w:rFonts w:ascii="Arial" w:hAnsi="Arial" w:cs="Arial"/>
        </w:rPr>
        <w:t>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392FE4" w14:textId="77777777" w:rsidR="00AC723C" w:rsidRPr="00F3182A" w:rsidRDefault="00AC723C" w:rsidP="00AC72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14:paraId="22EF2E13" w14:textId="77777777" w:rsidR="00AC723C" w:rsidRPr="00F3182A" w:rsidRDefault="00AC723C" w:rsidP="003B4F1E">
      <w:pPr>
        <w:pStyle w:val="Level2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Do you believe the current plan for care, treatment and/or rehabilitation is in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ard’s best interest? </w:t>
      </w:r>
    </w:p>
    <w:p w14:paraId="4CC74646" w14:textId="77777777" w:rsidR="00AC723C" w:rsidRPr="00F3182A" w:rsidRDefault="00AC723C" w:rsidP="00AC723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</w:rPr>
      </w:pP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/>
        </w:rPr>
        <w:t>Yes</w:t>
      </w:r>
      <w:r w:rsidRPr="00F3182A">
        <w:rPr>
          <w:rFonts w:ascii="Arial" w:hAnsi="Arial" w:cs="Arial"/>
        </w:rPr>
        <w:t xml:space="preserve">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/>
        </w:rPr>
        <w:t xml:space="preserve">No    </w:t>
      </w:r>
      <w:r w:rsidRPr="00F3182A">
        <w:rPr>
          <w:rFonts w:ascii="Arial" w:hAnsi="Arial" w:cs="Arial"/>
        </w:rPr>
        <w:t xml:space="preserve">If </w:t>
      </w:r>
      <w:r w:rsidRPr="00F3182A">
        <w:rPr>
          <w:rFonts w:ascii="Arial" w:hAnsi="Arial" w:cs="Arial"/>
          <w:b/>
        </w:rPr>
        <w:t>No</w:t>
      </w:r>
      <w:r w:rsidRPr="00F3182A">
        <w:rPr>
          <w:rFonts w:ascii="Arial" w:hAnsi="Arial" w:cs="Arial"/>
        </w:rPr>
        <w:t>, describe what changes would be appropriate.</w:t>
      </w:r>
    </w:p>
    <w:p w14:paraId="13DFCE30" w14:textId="77777777" w:rsidR="00AC723C" w:rsidRPr="00F3182A" w:rsidRDefault="00AC723C" w:rsidP="009654A4">
      <w:pPr>
        <w:pStyle w:val="BodyTextIndent3"/>
        <w:rPr>
          <w:rFonts w:cs="Arial"/>
        </w:rPr>
      </w:pP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</w:p>
    <w:p w14:paraId="0BF5CA5A" w14:textId="77777777" w:rsidR="00AC723C" w:rsidRPr="000B331A" w:rsidRDefault="00AC723C" w:rsidP="003B4F1E">
      <w:pPr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0B331A">
        <w:rPr>
          <w:rFonts w:ascii="Arial" w:hAnsi="Arial" w:cs="Arial"/>
        </w:rPr>
        <w:t xml:space="preserve">The </w:t>
      </w:r>
      <w:r w:rsidR="006C35D7">
        <w:rPr>
          <w:rFonts w:ascii="Arial" w:hAnsi="Arial" w:cs="Arial"/>
        </w:rPr>
        <w:t>w</w:t>
      </w:r>
      <w:r w:rsidRPr="000B331A">
        <w:rPr>
          <w:rFonts w:ascii="Arial" w:hAnsi="Arial" w:cs="Arial"/>
        </w:rPr>
        <w:t>ard’s care</w:t>
      </w:r>
      <w:r w:rsidR="00C25761">
        <w:rPr>
          <w:rFonts w:ascii="Arial" w:hAnsi="Arial" w:cs="Arial"/>
        </w:rPr>
        <w:t xml:space="preserve"> and living situation</w:t>
      </w:r>
      <w:r w:rsidRPr="000B331A">
        <w:rPr>
          <w:rFonts w:ascii="Arial" w:hAnsi="Arial" w:cs="Arial"/>
        </w:rPr>
        <w:t xml:space="preserve"> is </w:t>
      </w:r>
      <w:r w:rsidRPr="000B331A">
        <w:rPr>
          <w:rFonts w:ascii="Wingdings" w:hAnsi="Wingdings"/>
          <w:sz w:val="28"/>
        </w:rPr>
        <w:t></w:t>
      </w:r>
      <w:r w:rsidRPr="000B331A">
        <w:rPr>
          <w:rFonts w:ascii="Arial" w:hAnsi="Arial" w:cs="Arial"/>
          <w:b/>
        </w:rPr>
        <w:t xml:space="preserve">Very Good </w:t>
      </w:r>
      <w:r w:rsidRPr="000B331A">
        <w:rPr>
          <w:rFonts w:ascii="Wingdings" w:hAnsi="Wingdings"/>
          <w:sz w:val="28"/>
        </w:rPr>
        <w:t></w:t>
      </w:r>
      <w:r w:rsidRPr="000B331A">
        <w:rPr>
          <w:rFonts w:ascii="Arial" w:hAnsi="Arial" w:cs="Arial"/>
          <w:b/>
        </w:rPr>
        <w:t>Good</w:t>
      </w:r>
      <w:r w:rsidRPr="000B331A">
        <w:rPr>
          <w:rFonts w:ascii="Arial" w:hAnsi="Arial" w:cs="Arial"/>
        </w:rPr>
        <w:t xml:space="preserve"> </w:t>
      </w:r>
      <w:r w:rsidRPr="000B331A">
        <w:rPr>
          <w:rFonts w:ascii="Wingdings" w:hAnsi="Wingdings"/>
          <w:sz w:val="28"/>
        </w:rPr>
        <w:t></w:t>
      </w:r>
      <w:r w:rsidRPr="000B331A">
        <w:rPr>
          <w:rFonts w:ascii="Arial" w:hAnsi="Arial" w:cs="Arial"/>
          <w:b/>
        </w:rPr>
        <w:t xml:space="preserve">Adequate </w:t>
      </w:r>
      <w:r w:rsidRPr="000B331A">
        <w:rPr>
          <w:rFonts w:ascii="Wingdings" w:hAnsi="Wingdings"/>
          <w:sz w:val="28"/>
        </w:rPr>
        <w:t></w:t>
      </w:r>
      <w:r w:rsidRPr="000B331A">
        <w:rPr>
          <w:rFonts w:ascii="Arial" w:hAnsi="Arial" w:cs="Arial"/>
          <w:b/>
        </w:rPr>
        <w:t>Poor</w:t>
      </w:r>
    </w:p>
    <w:p w14:paraId="6F609A09" w14:textId="77777777" w:rsidR="00AC723C" w:rsidRPr="00F3182A" w:rsidRDefault="00AC723C" w:rsidP="00AC723C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68024613" w14:textId="77777777" w:rsidR="00AC723C" w:rsidRPr="00F3182A" w:rsidRDefault="00AC723C" w:rsidP="003B4F1E">
      <w:pPr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Describe your plans for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>ard’s future care</w:t>
      </w:r>
      <w:r w:rsidR="00BC74DB">
        <w:rPr>
          <w:rFonts w:ascii="Arial" w:hAnsi="Arial" w:cs="Arial"/>
        </w:rPr>
        <w:t>,</w:t>
      </w:r>
      <w:r w:rsidRPr="00F3182A">
        <w:rPr>
          <w:rFonts w:ascii="Arial" w:hAnsi="Arial" w:cs="Arial"/>
        </w:rPr>
        <w:t xml:space="preserve"> including any recommended changes.</w:t>
      </w:r>
    </w:p>
    <w:p w14:paraId="3A473C04" w14:textId="77777777" w:rsidR="00AC723C" w:rsidRPr="00F3182A" w:rsidRDefault="00AC723C" w:rsidP="00AC72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</w:p>
    <w:p w14:paraId="59D63B9F" w14:textId="77777777" w:rsidR="00AC723C" w:rsidRPr="00F3182A" w:rsidRDefault="00AC723C" w:rsidP="00AC72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</w:p>
    <w:p w14:paraId="0ABA1842" w14:textId="77777777" w:rsidR="00301FB6" w:rsidRDefault="00AC723C" w:rsidP="00BF393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</w:p>
    <w:p w14:paraId="0604B622" w14:textId="77777777" w:rsidR="00FB28FA" w:rsidRPr="0051638B" w:rsidRDefault="00FB28FA" w:rsidP="00FB28FA">
      <w:pPr>
        <w:numPr>
          <w:ilvl w:val="0"/>
          <w:numId w:val="7"/>
        </w:numPr>
        <w:tabs>
          <w:tab w:val="clear" w:pos="1350"/>
        </w:tabs>
        <w:ind w:hanging="1470"/>
        <w:rPr>
          <w:b/>
          <w:caps/>
          <w:sz w:val="24"/>
          <w:szCs w:val="24"/>
        </w:rPr>
      </w:pPr>
      <w:r w:rsidRPr="0051638B">
        <w:rPr>
          <w:rFonts w:ascii="Arial" w:hAnsi="Arial" w:cs="Arial"/>
          <w:b/>
          <w:caps/>
          <w:sz w:val="24"/>
          <w:szCs w:val="24"/>
        </w:rPr>
        <w:lastRenderedPageBreak/>
        <w:t xml:space="preserve">Visitation of ward </w:t>
      </w:r>
    </w:p>
    <w:p w14:paraId="7DCBEED8" w14:textId="77777777" w:rsidR="0051638B" w:rsidRPr="0051638B" w:rsidRDefault="0051638B" w:rsidP="0051638B">
      <w:pPr>
        <w:ind w:left="1350"/>
        <w:rPr>
          <w:b/>
          <w:caps/>
          <w:sz w:val="24"/>
          <w:szCs w:val="24"/>
        </w:rPr>
      </w:pPr>
    </w:p>
    <w:p w14:paraId="1396D307" w14:textId="77777777" w:rsidR="00FB28FA" w:rsidRPr="00F3182A" w:rsidRDefault="00FB28FA" w:rsidP="00FB28FA">
      <w:pPr>
        <w:pStyle w:val="Level1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Colorado law requires that a guardian maintain sufficient contact with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ard. </w:t>
      </w:r>
    </w:p>
    <w:p w14:paraId="1C2A5F14" w14:textId="77777777" w:rsidR="00FB28FA" w:rsidRPr="00F3182A" w:rsidRDefault="00FB28FA" w:rsidP="00FB28FA">
      <w:pPr>
        <w:pStyle w:val="Level1"/>
        <w:jc w:val="both"/>
        <w:rPr>
          <w:rFonts w:ascii="Arial" w:hAnsi="Arial" w:cs="Arial"/>
          <w:sz w:val="10"/>
          <w:szCs w:val="10"/>
        </w:rPr>
      </w:pPr>
    </w:p>
    <w:p w14:paraId="208E4A33" w14:textId="77777777" w:rsidR="00FB28FA" w:rsidRPr="00F3182A" w:rsidRDefault="00FB28FA" w:rsidP="00FB28FA">
      <w:pPr>
        <w:pStyle w:val="Level1"/>
        <w:numPr>
          <w:ilvl w:val="1"/>
          <w:numId w:val="7"/>
        </w:numPr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How often do you visit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ard?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Daily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Weekly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Monthly  </w:t>
      </w:r>
      <w:r w:rsidRPr="00F3182A">
        <w:rPr>
          <w:rFonts w:ascii="Wingdings" w:hAnsi="Wingdings"/>
          <w:sz w:val="28"/>
        </w:rPr>
        <w:t></w:t>
      </w:r>
      <w:r w:rsidR="00EF5A83" w:rsidRPr="00F3182A">
        <w:rPr>
          <w:rFonts w:ascii="Arial" w:hAnsi="Arial" w:cs="Arial"/>
        </w:rPr>
        <w:t>Other:</w:t>
      </w:r>
      <w:r w:rsidRPr="00F3182A">
        <w:rPr>
          <w:rFonts w:ascii="Arial" w:hAnsi="Arial" w:cs="Arial"/>
        </w:rPr>
        <w:t>___________</w:t>
      </w:r>
      <w:r w:rsidR="006A22E3" w:rsidRPr="00F3182A">
        <w:rPr>
          <w:rFonts w:ascii="Arial" w:hAnsi="Arial" w:cs="Arial"/>
        </w:rPr>
        <w:t>___________</w:t>
      </w:r>
    </w:p>
    <w:p w14:paraId="0DC14865" w14:textId="77777777" w:rsidR="00FB28FA" w:rsidRPr="00F3182A" w:rsidRDefault="00FB28FA" w:rsidP="00FB28FA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</w:p>
    <w:p w14:paraId="4B02F134" w14:textId="77777777" w:rsidR="00FB28FA" w:rsidRPr="00F3182A" w:rsidRDefault="00FB28FA" w:rsidP="00BD379A">
      <w:pPr>
        <w:pStyle w:val="Level1"/>
        <w:numPr>
          <w:ilvl w:val="1"/>
          <w:numId w:val="7"/>
        </w:numPr>
        <w:spacing w:after="1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How often do you contact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 or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ard’s care provider? </w:t>
      </w:r>
    </w:p>
    <w:p w14:paraId="4AEC3FAA" w14:textId="77777777" w:rsidR="00FB28FA" w:rsidRPr="00F3182A" w:rsidRDefault="00FB28FA" w:rsidP="00BD379A">
      <w:pPr>
        <w:pStyle w:val="Level1"/>
        <w:spacing w:after="120"/>
        <w:ind w:left="720"/>
        <w:jc w:val="both"/>
        <w:rPr>
          <w:rFonts w:ascii="Arial" w:hAnsi="Arial" w:cs="Arial"/>
        </w:rPr>
      </w:pP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Daily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Weekly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Monthly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</w:rPr>
        <w:t xml:space="preserve">Other: 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EF5A83" w:rsidRPr="00F3182A">
        <w:rPr>
          <w:rFonts w:ascii="Arial" w:hAnsi="Arial" w:cs="Arial"/>
          <w:u w:val="single"/>
        </w:rPr>
        <w:tab/>
      </w:r>
      <w:r w:rsidR="00EF5A83" w:rsidRPr="00F3182A">
        <w:rPr>
          <w:rFonts w:ascii="Arial" w:hAnsi="Arial" w:cs="Arial"/>
          <w:u w:val="single"/>
        </w:rPr>
        <w:tab/>
      </w:r>
    </w:p>
    <w:p w14:paraId="64534C8D" w14:textId="77777777" w:rsidR="00FB28FA" w:rsidRPr="00F3182A" w:rsidRDefault="00FB28FA" w:rsidP="00FB28FA">
      <w:pPr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When was the last time you saw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 in person? 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</w:rPr>
        <w:t xml:space="preserve">  (date)</w:t>
      </w:r>
    </w:p>
    <w:p w14:paraId="6AAC975C" w14:textId="77777777" w:rsidR="00FB28FA" w:rsidRPr="00F3182A" w:rsidRDefault="00FB28FA" w:rsidP="00FB28FA">
      <w:pPr>
        <w:pStyle w:val="Level1"/>
        <w:rPr>
          <w:rFonts w:ascii="Arial" w:hAnsi="Arial" w:cs="Arial"/>
        </w:rPr>
      </w:pPr>
    </w:p>
    <w:p w14:paraId="7A3791F7" w14:textId="77777777" w:rsidR="00FB28FA" w:rsidRPr="00F3182A" w:rsidRDefault="00C72144" w:rsidP="00FB28FA">
      <w:pPr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Indicate how long your visits are and summarize your activities with and on behalf of the </w:t>
      </w:r>
      <w:r w:rsidR="006C35D7">
        <w:rPr>
          <w:rFonts w:ascii="Arial" w:hAnsi="Arial" w:cs="Arial"/>
        </w:rPr>
        <w:t>w</w:t>
      </w:r>
      <w:r>
        <w:rPr>
          <w:rFonts w:ascii="Arial" w:hAnsi="Arial" w:cs="Arial"/>
        </w:rPr>
        <w:t>ard.</w:t>
      </w:r>
      <w:r w:rsidR="00FB28FA" w:rsidRPr="00F3182A">
        <w:rPr>
          <w:rFonts w:ascii="Arial" w:hAnsi="Arial" w:cs="Arial"/>
        </w:rPr>
        <w:t xml:space="preserve"> </w:t>
      </w:r>
    </w:p>
    <w:p w14:paraId="40E7A000" w14:textId="77777777" w:rsidR="00FB28FA" w:rsidRPr="00F3182A" w:rsidRDefault="00FB28FA" w:rsidP="00FB28FA">
      <w:pPr>
        <w:pStyle w:val="Level1"/>
        <w:spacing w:line="360" w:lineRule="auto"/>
        <w:ind w:left="720"/>
        <w:rPr>
          <w:rFonts w:ascii="Arial" w:hAnsi="Arial" w:cs="Arial"/>
        </w:rPr>
      </w:pP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</w:p>
    <w:p w14:paraId="10F1EFCD" w14:textId="77777777" w:rsidR="00FB28FA" w:rsidRPr="00F3182A" w:rsidRDefault="00FB28FA" w:rsidP="00FB28FA">
      <w:pPr>
        <w:pStyle w:val="Level1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Does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 participate in decision-making? 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/>
        </w:rPr>
        <w:t>Yes</w:t>
      </w:r>
      <w:r w:rsidRPr="00F3182A">
        <w:rPr>
          <w:rFonts w:ascii="Arial" w:hAnsi="Arial" w:cs="Arial"/>
        </w:rPr>
        <w:t xml:space="preserve"> </w:t>
      </w:r>
      <w:r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/>
        </w:rPr>
        <w:t xml:space="preserve">No   </w:t>
      </w:r>
      <w:r w:rsidRPr="00F3182A">
        <w:rPr>
          <w:rFonts w:ascii="Arial" w:hAnsi="Arial" w:cs="Arial"/>
        </w:rPr>
        <w:t>Briefly describe.</w:t>
      </w:r>
    </w:p>
    <w:p w14:paraId="2C89501C" w14:textId="77777777" w:rsidR="00FB28FA" w:rsidRDefault="00FB28FA" w:rsidP="00FB28FA">
      <w:pPr>
        <w:pStyle w:val="Level1"/>
        <w:spacing w:line="360" w:lineRule="auto"/>
        <w:ind w:left="720"/>
        <w:jc w:val="both"/>
        <w:rPr>
          <w:rFonts w:ascii="Arial" w:hAnsi="Arial" w:cs="Arial"/>
          <w:u w:val="single"/>
        </w:rPr>
      </w:pP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4F4D11" w:rsidRPr="00F3182A">
        <w:rPr>
          <w:rFonts w:ascii="Arial" w:hAnsi="Arial" w:cs="Arial"/>
          <w:u w:val="single"/>
        </w:rPr>
        <w:tab/>
      </w:r>
      <w:r w:rsidR="00972C2C" w:rsidRPr="00F3182A">
        <w:rPr>
          <w:rFonts w:ascii="Arial" w:hAnsi="Arial" w:cs="Arial"/>
          <w:u w:val="single"/>
        </w:rPr>
        <w:tab/>
      </w:r>
    </w:p>
    <w:p w14:paraId="2AD30456" w14:textId="77777777" w:rsidR="00833F27" w:rsidRDefault="00833F27" w:rsidP="00FB28FA">
      <w:pPr>
        <w:pStyle w:val="Level1"/>
        <w:spacing w:line="36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C5A19A0" w14:textId="77777777" w:rsidR="009654A4" w:rsidRDefault="009654A4" w:rsidP="00FB28FA">
      <w:pPr>
        <w:pStyle w:val="Level1"/>
        <w:spacing w:line="360" w:lineRule="auto"/>
        <w:ind w:left="720"/>
        <w:jc w:val="both"/>
        <w:rPr>
          <w:rFonts w:ascii="Arial" w:hAnsi="Arial" w:cs="Arial"/>
          <w:u w:val="single"/>
        </w:rPr>
      </w:pPr>
    </w:p>
    <w:p w14:paraId="27960CC8" w14:textId="77777777" w:rsidR="00575F51" w:rsidRPr="0051638B" w:rsidRDefault="00575F51" w:rsidP="00575F51">
      <w:pPr>
        <w:numPr>
          <w:ilvl w:val="0"/>
          <w:numId w:val="7"/>
        </w:numPr>
        <w:tabs>
          <w:tab w:val="clear" w:pos="1350"/>
        </w:tabs>
        <w:ind w:hanging="1470"/>
        <w:rPr>
          <w:b/>
          <w:caps/>
          <w:sz w:val="24"/>
          <w:szCs w:val="24"/>
        </w:rPr>
      </w:pPr>
      <w:r w:rsidRPr="0051638B">
        <w:rPr>
          <w:rFonts w:ascii="Arial" w:hAnsi="Arial" w:cs="Arial"/>
          <w:b/>
          <w:caps/>
          <w:sz w:val="24"/>
          <w:szCs w:val="24"/>
        </w:rPr>
        <w:t>Financial matters</w:t>
      </w:r>
    </w:p>
    <w:p w14:paraId="42751FA9" w14:textId="77777777" w:rsidR="00182D2E" w:rsidRPr="00F3182A" w:rsidRDefault="00182D2E" w:rsidP="00182D2E">
      <w:pPr>
        <w:rPr>
          <w:b/>
          <w:caps/>
        </w:rPr>
      </w:pPr>
    </w:p>
    <w:p w14:paraId="224C696B" w14:textId="77777777" w:rsidR="00D27C3D" w:rsidRDefault="00770954" w:rsidP="00575F51">
      <w:pPr>
        <w:tabs>
          <w:tab w:val="left" w:pos="3000"/>
        </w:tabs>
        <w:spacing w:line="200" w:lineRule="exact"/>
        <w:jc w:val="both"/>
        <w:rPr>
          <w:rFonts w:ascii="Arial" w:hAnsi="Arial" w:cs="Arial"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98D7C" wp14:editId="0F25857F">
                <wp:simplePos x="0" y="0"/>
                <wp:positionH relativeFrom="column">
                  <wp:posOffset>476250</wp:posOffset>
                </wp:positionH>
                <wp:positionV relativeFrom="paragraph">
                  <wp:posOffset>80010</wp:posOffset>
                </wp:positionV>
                <wp:extent cx="5362575" cy="541655"/>
                <wp:effectExtent l="9525" t="1651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1F21" w14:textId="77777777" w:rsidR="0041053B" w:rsidRDefault="00615E72" w:rsidP="00615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01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Complete this section </w:t>
                            </w:r>
                            <w:r w:rsidRPr="009701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Pr="009701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if the guardian has custody of funds.</w:t>
                            </w:r>
                          </w:p>
                          <w:p w14:paraId="75290CBA" w14:textId="77777777" w:rsidR="0041053B" w:rsidRDefault="0041053B" w:rsidP="009A44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DA304F" w14:textId="77777777" w:rsidR="0051638B" w:rsidRDefault="0051638B" w:rsidP="009A44C4">
                            <w:pPr>
                              <w:pStyle w:val="Level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firstLine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98D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5pt;margin-top:6.3pt;width:422.25pt;height: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" strokeweight="1.5pt">
                <v:textbox>
                  <w:txbxContent>
                    <w:p w14:paraId="301A1F21" w14:textId="77777777" w:rsidR="0041053B" w:rsidRDefault="00615E72" w:rsidP="00615E7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01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Complete this section </w:t>
                      </w:r>
                      <w:r w:rsidRPr="0097016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only</w:t>
                      </w:r>
                      <w:r w:rsidRPr="009701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if the guardian has custody of funds.</w:t>
                      </w:r>
                    </w:p>
                    <w:p w14:paraId="75290CBA" w14:textId="77777777" w:rsidR="0041053B" w:rsidRDefault="0041053B" w:rsidP="009A44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2DA304F" w14:textId="77777777" w:rsidR="0051638B" w:rsidRDefault="0051638B" w:rsidP="009A44C4">
                      <w:pPr>
                        <w:pStyle w:val="Level2"/>
                        <w:numPr>
                          <w:ilvl w:val="0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left" w:pos="72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ind w:firstLine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74EB3C" w14:textId="77777777" w:rsidR="0051638B" w:rsidRDefault="0051638B" w:rsidP="00575F51">
      <w:pPr>
        <w:tabs>
          <w:tab w:val="left" w:pos="3000"/>
        </w:tabs>
        <w:spacing w:line="200" w:lineRule="exact"/>
        <w:jc w:val="both"/>
        <w:rPr>
          <w:rFonts w:ascii="Arial" w:hAnsi="Arial" w:cs="Arial"/>
          <w:caps/>
        </w:rPr>
      </w:pPr>
    </w:p>
    <w:p w14:paraId="687153EE" w14:textId="77777777" w:rsidR="0051638B" w:rsidRDefault="0051638B" w:rsidP="00575F51">
      <w:pPr>
        <w:tabs>
          <w:tab w:val="left" w:pos="3000"/>
        </w:tabs>
        <w:spacing w:line="200" w:lineRule="exact"/>
        <w:jc w:val="both"/>
        <w:rPr>
          <w:rFonts w:ascii="Arial" w:hAnsi="Arial" w:cs="Arial"/>
          <w:caps/>
        </w:rPr>
      </w:pPr>
    </w:p>
    <w:p w14:paraId="5EADCA52" w14:textId="77777777" w:rsidR="0051638B" w:rsidRDefault="0051638B" w:rsidP="00575F51">
      <w:pPr>
        <w:tabs>
          <w:tab w:val="left" w:pos="3000"/>
        </w:tabs>
        <w:spacing w:line="200" w:lineRule="exact"/>
        <w:jc w:val="both"/>
        <w:rPr>
          <w:rFonts w:ascii="Arial" w:hAnsi="Arial" w:cs="Arial"/>
          <w:caps/>
        </w:rPr>
      </w:pPr>
    </w:p>
    <w:p w14:paraId="4C37851A" w14:textId="77777777" w:rsidR="0051638B" w:rsidRPr="00F3182A" w:rsidRDefault="0051638B" w:rsidP="00575F51">
      <w:pPr>
        <w:tabs>
          <w:tab w:val="left" w:pos="3000"/>
        </w:tabs>
        <w:spacing w:line="200" w:lineRule="exact"/>
        <w:jc w:val="both"/>
        <w:rPr>
          <w:rFonts w:ascii="Arial" w:hAnsi="Arial" w:cs="Arial"/>
          <w:caps/>
        </w:rPr>
      </w:pPr>
    </w:p>
    <w:p w14:paraId="08FA2412" w14:textId="77777777" w:rsidR="002A7E85" w:rsidRPr="00F3182A" w:rsidRDefault="0098525F" w:rsidP="0098525F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Are there sufficient financial resources to take care of </w:t>
      </w:r>
      <w:r w:rsidR="00DE10BD" w:rsidRPr="00F3182A">
        <w:rPr>
          <w:rFonts w:ascii="Arial" w:hAnsi="Arial" w:cs="Arial"/>
        </w:rPr>
        <w:t xml:space="preserve">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ard?  </w:t>
      </w:r>
      <w:r w:rsidR="00B6329B" w:rsidRPr="00F3182A">
        <w:rPr>
          <w:rFonts w:ascii="Wingdings" w:hAnsi="Wingdings"/>
          <w:sz w:val="28"/>
        </w:rPr>
        <w:t></w:t>
      </w:r>
      <w:r w:rsidR="00146FA1" w:rsidRPr="00F3182A">
        <w:rPr>
          <w:rFonts w:ascii="Arial" w:hAnsi="Arial" w:cs="Arial"/>
          <w:b/>
        </w:rPr>
        <w:t>Yes</w:t>
      </w:r>
      <w:r w:rsidR="00146FA1" w:rsidRPr="00F3182A">
        <w:rPr>
          <w:rFonts w:ascii="Arial" w:hAnsi="Arial" w:cs="Arial"/>
        </w:rPr>
        <w:t xml:space="preserve"> </w:t>
      </w:r>
      <w:r w:rsidR="00B6329B" w:rsidRPr="00F3182A">
        <w:rPr>
          <w:rFonts w:ascii="Wingdings" w:hAnsi="Wingdings"/>
          <w:sz w:val="28"/>
        </w:rPr>
        <w:t></w:t>
      </w:r>
      <w:r w:rsidR="00146FA1" w:rsidRPr="00F3182A">
        <w:rPr>
          <w:rFonts w:ascii="Arial" w:hAnsi="Arial" w:cs="Arial"/>
          <w:b/>
        </w:rPr>
        <w:t>No</w:t>
      </w:r>
      <w:r w:rsidR="008A7000" w:rsidRPr="00F3182A">
        <w:rPr>
          <w:rFonts w:ascii="Arial" w:hAnsi="Arial" w:cs="Arial"/>
          <w:b/>
        </w:rPr>
        <w:t xml:space="preserve">  </w:t>
      </w:r>
    </w:p>
    <w:p w14:paraId="7F46700C" w14:textId="77777777" w:rsidR="0098525F" w:rsidRPr="00F3182A" w:rsidRDefault="00146FA1" w:rsidP="00626763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u w:val="single"/>
        </w:rPr>
      </w:pPr>
      <w:r w:rsidRPr="00F3182A">
        <w:rPr>
          <w:rFonts w:ascii="Arial" w:hAnsi="Arial" w:cs="Arial"/>
        </w:rPr>
        <w:t xml:space="preserve">If </w:t>
      </w:r>
      <w:r w:rsidRPr="00F3182A">
        <w:rPr>
          <w:rFonts w:ascii="Arial" w:hAnsi="Arial" w:cs="Arial"/>
          <w:b/>
        </w:rPr>
        <w:t>No</w:t>
      </w:r>
      <w:r w:rsidR="0098525F" w:rsidRPr="00F3182A">
        <w:rPr>
          <w:rFonts w:ascii="Arial" w:hAnsi="Arial" w:cs="Arial"/>
          <w:b/>
        </w:rPr>
        <w:t>,</w:t>
      </w:r>
      <w:r w:rsidR="0098525F" w:rsidRPr="00F3182A">
        <w:rPr>
          <w:rFonts w:ascii="Arial" w:hAnsi="Arial" w:cs="Arial"/>
        </w:rPr>
        <w:t xml:space="preserve"> what do you believe is the best way to handle this problem?</w:t>
      </w:r>
      <w:r w:rsidR="002A7E85" w:rsidRPr="00F3182A">
        <w:rPr>
          <w:rFonts w:ascii="Arial" w:hAnsi="Arial" w:cs="Arial"/>
          <w:u w:val="single"/>
        </w:rPr>
        <w:tab/>
      </w:r>
      <w:r w:rsidR="002A7E85" w:rsidRPr="00F3182A">
        <w:rPr>
          <w:rFonts w:ascii="Arial" w:hAnsi="Arial" w:cs="Arial"/>
          <w:u w:val="single"/>
        </w:rPr>
        <w:tab/>
      </w:r>
      <w:r w:rsidR="002A7E85" w:rsidRPr="00F3182A">
        <w:rPr>
          <w:rFonts w:ascii="Arial" w:hAnsi="Arial" w:cs="Arial"/>
          <w:u w:val="single"/>
        </w:rPr>
        <w:tab/>
      </w:r>
      <w:r w:rsidR="002A7E85" w:rsidRPr="00F3182A">
        <w:rPr>
          <w:rFonts w:ascii="Arial" w:hAnsi="Arial" w:cs="Arial"/>
          <w:u w:val="single"/>
        </w:rPr>
        <w:tab/>
      </w:r>
      <w:r w:rsidR="002A7E85" w:rsidRPr="00F3182A">
        <w:rPr>
          <w:rFonts w:ascii="Arial" w:hAnsi="Arial" w:cs="Arial"/>
          <w:u w:val="single"/>
        </w:rPr>
        <w:tab/>
      </w:r>
    </w:p>
    <w:p w14:paraId="4C456E53" w14:textId="77777777" w:rsidR="00430C39" w:rsidRPr="00F3182A" w:rsidRDefault="00430C39" w:rsidP="00430C39">
      <w:pPr>
        <w:pStyle w:val="BodyTextIndent"/>
        <w:spacing w:line="240" w:lineRule="auto"/>
        <w:rPr>
          <w:rFonts w:cs="Arial"/>
          <w:sz w:val="10"/>
          <w:szCs w:val="10"/>
        </w:rPr>
      </w:pPr>
    </w:p>
    <w:p w14:paraId="1EA64AA2" w14:textId="77777777" w:rsidR="00490CA4" w:rsidRPr="00F3182A" w:rsidRDefault="00490CA4" w:rsidP="00610F20">
      <w:pPr>
        <w:pStyle w:val="BodyTextIndent"/>
        <w:rPr>
          <w:rFonts w:cs="Arial"/>
        </w:rPr>
      </w:pP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  <w:r w:rsidRPr="00F3182A">
        <w:rPr>
          <w:rFonts w:cs="Arial"/>
          <w:u w:val="single"/>
        </w:rPr>
        <w:tab/>
      </w:r>
    </w:p>
    <w:p w14:paraId="6C89F294" w14:textId="77777777" w:rsidR="00430C39" w:rsidRPr="00F3182A" w:rsidRDefault="00430C39" w:rsidP="0033684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ab/>
      </w:r>
      <w:r w:rsidRPr="00F3182A">
        <w:rPr>
          <w:rFonts w:ascii="Arial" w:hAnsi="Arial" w:cs="Arial"/>
        </w:rPr>
        <w:tab/>
      </w:r>
    </w:p>
    <w:p w14:paraId="032C0DC8" w14:textId="77777777" w:rsidR="00F15723" w:rsidRPr="00F3182A" w:rsidRDefault="00F15723" w:rsidP="00F15723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Do you have control of the </w:t>
      </w:r>
      <w:r w:rsidR="006C35D7">
        <w:rPr>
          <w:rFonts w:ascii="Arial" w:hAnsi="Arial" w:cs="Arial"/>
        </w:rPr>
        <w:t>w</w:t>
      </w:r>
      <w:r w:rsidRPr="00F3182A">
        <w:rPr>
          <w:rFonts w:ascii="Arial" w:hAnsi="Arial" w:cs="Arial"/>
        </w:rPr>
        <w:t xml:space="preserve">ard’s </w:t>
      </w:r>
      <w:r w:rsidR="00C72144">
        <w:rPr>
          <w:rFonts w:ascii="Arial" w:hAnsi="Arial" w:cs="Arial"/>
        </w:rPr>
        <w:t>i</w:t>
      </w:r>
      <w:r w:rsidRPr="00F3182A">
        <w:rPr>
          <w:rFonts w:ascii="Arial" w:hAnsi="Arial" w:cs="Arial"/>
        </w:rPr>
        <w:t xml:space="preserve">ncome?  </w:t>
      </w:r>
      <w:r w:rsidR="00B6329B"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/>
        </w:rPr>
        <w:t>Yes</w:t>
      </w:r>
      <w:r w:rsidRPr="00F3182A">
        <w:rPr>
          <w:rFonts w:ascii="Arial" w:hAnsi="Arial" w:cs="Arial"/>
        </w:rPr>
        <w:t xml:space="preserve"> </w:t>
      </w:r>
      <w:r w:rsidR="00B6329B"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/>
        </w:rPr>
        <w:t xml:space="preserve">No  </w:t>
      </w:r>
    </w:p>
    <w:p w14:paraId="4C19686E" w14:textId="77777777" w:rsidR="00A22292" w:rsidRPr="00F3182A" w:rsidRDefault="001B68E2" w:rsidP="00A22292">
      <w:pPr>
        <w:pStyle w:val="BodyTextIndent"/>
        <w:rPr>
          <w:rFonts w:cs="Arial"/>
        </w:rPr>
      </w:pPr>
      <w:r w:rsidRPr="00F3182A">
        <w:rPr>
          <w:rFonts w:cs="Arial"/>
        </w:rPr>
        <w:t xml:space="preserve">If </w:t>
      </w:r>
      <w:r w:rsidRPr="00F3182A">
        <w:rPr>
          <w:rFonts w:cs="Arial"/>
          <w:b/>
        </w:rPr>
        <w:t>Yes</w:t>
      </w:r>
      <w:r w:rsidRPr="00F3182A">
        <w:rPr>
          <w:rFonts w:cs="Arial"/>
        </w:rPr>
        <w:t xml:space="preserve">, describe: </w:t>
      </w:r>
      <w:r w:rsidR="00584CE8" w:rsidRPr="00F3182A">
        <w:rPr>
          <w:rFonts w:cs="Arial"/>
          <w:u w:val="single"/>
        </w:rPr>
        <w:t xml:space="preserve"> </w:t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584CE8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  <w:r w:rsidR="00A22292" w:rsidRPr="00F3182A">
        <w:rPr>
          <w:rFonts w:cs="Arial"/>
          <w:u w:val="single"/>
        </w:rPr>
        <w:tab/>
      </w:r>
    </w:p>
    <w:p w14:paraId="05C81557" w14:textId="77777777" w:rsidR="00F15723" w:rsidRPr="00F3182A" w:rsidRDefault="00F15723" w:rsidP="00584CE8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67E758C2" w14:textId="77777777" w:rsidR="00F15723" w:rsidRPr="00F3182A" w:rsidRDefault="00F15723" w:rsidP="00F15723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If applicable, identify the </w:t>
      </w:r>
      <w:r w:rsidR="006C35D7">
        <w:rPr>
          <w:rFonts w:ascii="Arial" w:hAnsi="Arial" w:cs="Arial"/>
        </w:rPr>
        <w:t>r</w:t>
      </w:r>
      <w:r w:rsidRPr="00F3182A">
        <w:rPr>
          <w:rFonts w:ascii="Arial" w:hAnsi="Arial" w:cs="Arial"/>
        </w:rPr>
        <w:t xml:space="preserve">epresentative </w:t>
      </w:r>
      <w:r w:rsidR="006C35D7">
        <w:rPr>
          <w:rFonts w:ascii="Arial" w:hAnsi="Arial" w:cs="Arial"/>
        </w:rPr>
        <w:t>p</w:t>
      </w:r>
      <w:r w:rsidRPr="00F3182A">
        <w:rPr>
          <w:rFonts w:ascii="Arial" w:hAnsi="Arial" w:cs="Arial"/>
        </w:rPr>
        <w:t>ayee for Social Security and other income benefits.</w:t>
      </w:r>
    </w:p>
    <w:p w14:paraId="3145067C" w14:textId="77777777" w:rsidR="00F15723" w:rsidRPr="00F3182A" w:rsidRDefault="00995858" w:rsidP="00F15723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>Name:</w:t>
      </w:r>
      <w:r w:rsidR="00F15723" w:rsidRPr="00F3182A">
        <w:rPr>
          <w:rFonts w:ascii="Arial" w:hAnsi="Arial" w:cs="Arial"/>
        </w:rPr>
        <w:t>______________________________________</w:t>
      </w:r>
      <w:r w:rsidRPr="00F3182A">
        <w:rPr>
          <w:rFonts w:ascii="Arial" w:hAnsi="Arial" w:cs="Arial"/>
        </w:rPr>
        <w:t xml:space="preserve"> Phone </w:t>
      </w:r>
      <w:r w:rsidR="00F15723" w:rsidRPr="00F3182A">
        <w:rPr>
          <w:rFonts w:ascii="Arial" w:hAnsi="Arial" w:cs="Arial"/>
        </w:rPr>
        <w:t>Num</w:t>
      </w:r>
      <w:r w:rsidRPr="00F3182A">
        <w:rPr>
          <w:rFonts w:ascii="Arial" w:hAnsi="Arial" w:cs="Arial"/>
        </w:rPr>
        <w:t>ber:__________________________</w:t>
      </w:r>
    </w:p>
    <w:p w14:paraId="40168E20" w14:textId="77777777" w:rsidR="00F15723" w:rsidRPr="00F3182A" w:rsidRDefault="00F15723" w:rsidP="00F15723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  <w:rPr>
          <w:rFonts w:ascii="Arial" w:hAnsi="Arial" w:cs="Arial"/>
        </w:rPr>
      </w:pPr>
    </w:p>
    <w:p w14:paraId="3C573B9D" w14:textId="77777777" w:rsidR="00F15723" w:rsidRPr="00F3182A" w:rsidRDefault="00F15723" w:rsidP="00F15723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Have any fees been paid to you in your role as guardian? </w:t>
      </w:r>
      <w:r w:rsidR="00B6329B" w:rsidRPr="00F3182A">
        <w:rPr>
          <w:rFonts w:ascii="Arial" w:hAnsi="Arial" w:cs="Arial"/>
        </w:rPr>
        <w:t xml:space="preserve"> </w:t>
      </w:r>
      <w:r w:rsidR="00B6329B"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/>
        </w:rPr>
        <w:t>Yes</w:t>
      </w:r>
      <w:r w:rsidRPr="00F3182A">
        <w:rPr>
          <w:rFonts w:ascii="Arial" w:hAnsi="Arial" w:cs="Arial"/>
        </w:rPr>
        <w:t xml:space="preserve"> </w:t>
      </w:r>
      <w:r w:rsidR="00B6329B" w:rsidRPr="00F3182A">
        <w:rPr>
          <w:rFonts w:ascii="Wingdings" w:hAnsi="Wingdings"/>
          <w:sz w:val="28"/>
        </w:rPr>
        <w:t></w:t>
      </w:r>
      <w:r w:rsidRPr="00F3182A">
        <w:rPr>
          <w:rFonts w:ascii="Arial" w:hAnsi="Arial" w:cs="Arial"/>
          <w:b/>
        </w:rPr>
        <w:t xml:space="preserve">No  </w:t>
      </w:r>
    </w:p>
    <w:p w14:paraId="7996D5A4" w14:textId="77777777" w:rsidR="002439A0" w:rsidRPr="00F3182A" w:rsidRDefault="0018143D" w:rsidP="004324FE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If </w:t>
      </w:r>
      <w:r w:rsidRPr="00F3182A">
        <w:rPr>
          <w:rFonts w:ascii="Arial" w:hAnsi="Arial" w:cs="Arial"/>
          <w:b/>
        </w:rPr>
        <w:t xml:space="preserve">Yes, </w:t>
      </w:r>
      <w:r w:rsidR="00634900" w:rsidRPr="00F3182A">
        <w:rPr>
          <w:rFonts w:ascii="Arial" w:hAnsi="Arial" w:cs="Arial"/>
        </w:rPr>
        <w:t xml:space="preserve">describe: </w:t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  <w:r w:rsidR="002439A0" w:rsidRPr="00F3182A">
        <w:rPr>
          <w:rFonts w:ascii="Arial" w:hAnsi="Arial" w:cs="Arial"/>
          <w:u w:val="single"/>
        </w:rPr>
        <w:tab/>
      </w:r>
    </w:p>
    <w:p w14:paraId="2A8EEC17" w14:textId="77777777" w:rsidR="00BC7D28" w:rsidRPr="00F3182A" w:rsidRDefault="00F15723" w:rsidP="00BC7D28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lastRenderedPageBreak/>
        <w:t>Have any fees been paid</w:t>
      </w:r>
      <w:r w:rsidR="00BC7D28" w:rsidRPr="00F3182A">
        <w:rPr>
          <w:rFonts w:ascii="Arial" w:hAnsi="Arial" w:cs="Arial"/>
        </w:rPr>
        <w:t xml:space="preserve"> to others for the care of the </w:t>
      </w:r>
      <w:r w:rsidR="006C35D7">
        <w:rPr>
          <w:rFonts w:ascii="Arial" w:hAnsi="Arial" w:cs="Arial"/>
        </w:rPr>
        <w:t>w</w:t>
      </w:r>
      <w:r w:rsidR="00E174D4" w:rsidRPr="00F3182A">
        <w:rPr>
          <w:rFonts w:ascii="Arial" w:hAnsi="Arial" w:cs="Arial"/>
        </w:rPr>
        <w:t>ard</w:t>
      </w:r>
      <w:r w:rsidR="00BC7D28" w:rsidRPr="00F3182A">
        <w:rPr>
          <w:rFonts w:ascii="Arial" w:hAnsi="Arial" w:cs="Arial"/>
        </w:rPr>
        <w:t xml:space="preserve"> or </w:t>
      </w:r>
      <w:r w:rsidR="00E174D4" w:rsidRPr="00F3182A">
        <w:rPr>
          <w:rFonts w:ascii="Arial" w:hAnsi="Arial" w:cs="Arial"/>
        </w:rPr>
        <w:t xml:space="preserve">his/her </w:t>
      </w:r>
      <w:r w:rsidR="00BC7D28" w:rsidRPr="00F3182A">
        <w:rPr>
          <w:rFonts w:ascii="Arial" w:hAnsi="Arial" w:cs="Arial"/>
        </w:rPr>
        <w:t xml:space="preserve">property?  </w:t>
      </w:r>
      <w:r w:rsidR="00B6329B" w:rsidRPr="00F3182A">
        <w:rPr>
          <w:rFonts w:ascii="Wingdings" w:hAnsi="Wingdings"/>
          <w:sz w:val="28"/>
        </w:rPr>
        <w:t></w:t>
      </w:r>
      <w:r w:rsidR="00BC7D28" w:rsidRPr="00F3182A">
        <w:rPr>
          <w:rFonts w:ascii="Arial" w:hAnsi="Arial" w:cs="Arial"/>
          <w:b/>
        </w:rPr>
        <w:t>Yes</w:t>
      </w:r>
      <w:r w:rsidR="00BC7D28" w:rsidRPr="00F3182A">
        <w:rPr>
          <w:rFonts w:ascii="Arial" w:hAnsi="Arial" w:cs="Arial"/>
        </w:rPr>
        <w:t xml:space="preserve"> </w:t>
      </w:r>
      <w:r w:rsidR="00B6329B" w:rsidRPr="00F3182A">
        <w:rPr>
          <w:rFonts w:ascii="Wingdings" w:hAnsi="Wingdings"/>
          <w:sz w:val="28"/>
        </w:rPr>
        <w:t></w:t>
      </w:r>
      <w:r w:rsidR="00BC7D28" w:rsidRPr="00F3182A">
        <w:rPr>
          <w:rFonts w:ascii="Arial" w:hAnsi="Arial" w:cs="Arial"/>
          <w:b/>
        </w:rPr>
        <w:t xml:space="preserve">No  </w:t>
      </w:r>
    </w:p>
    <w:p w14:paraId="4803FD68" w14:textId="77777777" w:rsidR="00584CE8" w:rsidRPr="00F3182A" w:rsidRDefault="00BC7D28" w:rsidP="00584CE8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Arial" w:hAnsi="Arial" w:cs="Arial"/>
        </w:rPr>
      </w:pPr>
      <w:r w:rsidRPr="00F3182A">
        <w:rPr>
          <w:rFonts w:ascii="Arial" w:hAnsi="Arial" w:cs="Arial"/>
        </w:rPr>
        <w:t xml:space="preserve">If </w:t>
      </w:r>
      <w:r w:rsidRPr="00F3182A">
        <w:rPr>
          <w:rFonts w:ascii="Arial" w:hAnsi="Arial" w:cs="Arial"/>
          <w:b/>
        </w:rPr>
        <w:t>Yes</w:t>
      </w:r>
      <w:r w:rsidRPr="00F3182A">
        <w:rPr>
          <w:rFonts w:ascii="Arial" w:hAnsi="Arial" w:cs="Arial"/>
        </w:rPr>
        <w:t>, describe</w:t>
      </w:r>
      <w:r w:rsidR="00954D27" w:rsidRPr="00F3182A">
        <w:rPr>
          <w:rFonts w:ascii="Arial" w:hAnsi="Arial" w:cs="Arial"/>
        </w:rPr>
        <w:t xml:space="preserve"> and identify name of person</w:t>
      </w:r>
      <w:r w:rsidRPr="00F3182A">
        <w:rPr>
          <w:rFonts w:ascii="Arial" w:hAnsi="Arial" w:cs="Arial"/>
        </w:rPr>
        <w:t xml:space="preserve">: </w:t>
      </w:r>
      <w:r w:rsidR="00584CE8" w:rsidRPr="00F3182A">
        <w:rPr>
          <w:rFonts w:ascii="Arial" w:hAnsi="Arial" w:cs="Arial"/>
          <w:u w:val="single"/>
        </w:rPr>
        <w:t xml:space="preserve"> </w:t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  <w:r w:rsidR="00584CE8" w:rsidRPr="00F3182A">
        <w:rPr>
          <w:rFonts w:ascii="Arial" w:hAnsi="Arial" w:cs="Arial"/>
          <w:u w:val="single"/>
        </w:rPr>
        <w:tab/>
      </w:r>
    </w:p>
    <w:p w14:paraId="5C1D4A75" w14:textId="77777777" w:rsidR="00DF0E86" w:rsidRDefault="00EF094C" w:rsidP="00EF094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  <w:b/>
          <w:sz w:val="24"/>
          <w:szCs w:val="24"/>
        </w:rPr>
        <w:tab/>
      </w:r>
    </w:p>
    <w:p w14:paraId="6ABE55E0" w14:textId="77777777" w:rsidR="00FD394E" w:rsidRPr="00F3182A" w:rsidRDefault="00E010D1" w:rsidP="00EF094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  <w:b/>
          <w:sz w:val="24"/>
          <w:szCs w:val="24"/>
        </w:rPr>
        <w:t xml:space="preserve">Please indicate whether you have </w:t>
      </w:r>
      <w:r w:rsidR="00A02584" w:rsidRPr="00F3182A">
        <w:rPr>
          <w:rFonts w:ascii="Arial" w:hAnsi="Arial" w:cs="Arial"/>
          <w:b/>
          <w:sz w:val="24"/>
          <w:szCs w:val="24"/>
        </w:rPr>
        <w:t>possession or control</w:t>
      </w:r>
      <w:r w:rsidRPr="00F3182A">
        <w:rPr>
          <w:rFonts w:ascii="Arial" w:hAnsi="Arial" w:cs="Arial"/>
          <w:b/>
          <w:sz w:val="24"/>
          <w:szCs w:val="24"/>
        </w:rPr>
        <w:t xml:space="preserve"> of the following:  </w:t>
      </w:r>
    </w:p>
    <w:p w14:paraId="22F15761" w14:textId="77777777" w:rsidR="00E010D1" w:rsidRPr="00F3182A" w:rsidRDefault="00E010D1" w:rsidP="00F03BD1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14:paraId="1FB1F863" w14:textId="77777777" w:rsidR="00983256" w:rsidRPr="00F3182A" w:rsidRDefault="00C30290" w:rsidP="009A44C4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9A44C4">
        <w:rPr>
          <w:rFonts w:ascii="Wingdings" w:hAnsi="Wingdings" w:cs="Arial"/>
          <w:b/>
          <w:sz w:val="24"/>
          <w:szCs w:val="24"/>
        </w:rPr>
        <w:sym w:font="Wingdings" w:char="F071"/>
      </w:r>
      <w:r w:rsidR="00E010D1" w:rsidRPr="00F3182A">
        <w:rPr>
          <w:rFonts w:ascii="Arial" w:hAnsi="Arial" w:cs="Arial"/>
          <w:b/>
        </w:rPr>
        <w:t>Bank Account</w:t>
      </w:r>
      <w:r w:rsidR="00031019" w:rsidRPr="00F3182A">
        <w:rPr>
          <w:rFonts w:ascii="Arial" w:hAnsi="Arial" w:cs="Arial"/>
          <w:b/>
        </w:rPr>
        <w:t>(</w:t>
      </w:r>
      <w:r w:rsidR="00E010D1" w:rsidRPr="00F3182A">
        <w:rPr>
          <w:rFonts w:ascii="Arial" w:hAnsi="Arial" w:cs="Arial"/>
          <w:b/>
        </w:rPr>
        <w:t>s</w:t>
      </w:r>
      <w:r w:rsidR="00031019" w:rsidRPr="00F3182A">
        <w:rPr>
          <w:rFonts w:ascii="Arial" w:hAnsi="Arial" w:cs="Arial"/>
          <w:b/>
        </w:rPr>
        <w:t>)</w:t>
      </w:r>
      <w:r w:rsidR="00FB28FA" w:rsidRPr="00F3182A">
        <w:rPr>
          <w:rFonts w:ascii="Arial" w:hAnsi="Arial" w:cs="Arial"/>
          <w:b/>
        </w:rPr>
        <w:t xml:space="preserve">: </w:t>
      </w:r>
      <w:r w:rsidR="00384399" w:rsidRPr="00F3182A">
        <w:rPr>
          <w:rFonts w:ascii="Arial" w:hAnsi="Arial" w:cs="Arial"/>
        </w:rPr>
        <w:t>Name</w:t>
      </w:r>
      <w:r w:rsidR="00FB28FA" w:rsidRPr="00F3182A">
        <w:rPr>
          <w:rFonts w:ascii="Arial" w:hAnsi="Arial" w:cs="Arial"/>
        </w:rPr>
        <w:t xml:space="preserve"> </w:t>
      </w:r>
      <w:r w:rsidR="00384399" w:rsidRPr="00F3182A">
        <w:rPr>
          <w:rFonts w:ascii="Arial" w:hAnsi="Arial" w:cs="Arial"/>
        </w:rPr>
        <w:t>of financial institution</w:t>
      </w:r>
      <w:r w:rsidR="00225978" w:rsidRPr="00F3182A">
        <w:rPr>
          <w:rFonts w:ascii="Arial" w:hAnsi="Arial" w:cs="Arial"/>
        </w:rPr>
        <w:t>(s)</w:t>
      </w:r>
      <w:r w:rsidR="00384399" w:rsidRPr="00F3182A">
        <w:rPr>
          <w:rFonts w:ascii="Arial" w:hAnsi="Arial" w:cs="Arial"/>
        </w:rPr>
        <w:t xml:space="preserve"> and last four numbers of account</w:t>
      </w:r>
      <w:r w:rsidR="00505192" w:rsidRPr="00F3182A">
        <w:rPr>
          <w:rFonts w:ascii="Arial" w:hAnsi="Arial" w:cs="Arial"/>
        </w:rPr>
        <w:t>(s)</w:t>
      </w:r>
      <w:r w:rsidR="00ED0063" w:rsidRPr="00F3182A">
        <w:rPr>
          <w:rFonts w:ascii="Arial" w:hAnsi="Arial" w:cs="Arial"/>
        </w:rPr>
        <w:t>:</w:t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</w:p>
    <w:p w14:paraId="0992A0C5" w14:textId="77777777" w:rsidR="00ED0063" w:rsidRPr="00F3182A" w:rsidRDefault="00384399" w:rsidP="00E24A29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  <w:u w:val="single"/>
        </w:rPr>
        <w:tab/>
      </w:r>
      <w:r w:rsidR="00AC723C"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</w:p>
    <w:p w14:paraId="592E5EE3" w14:textId="77777777" w:rsidR="003825A7" w:rsidRDefault="00A02584" w:rsidP="00CD65AB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</w:rPr>
        <w:t>Estimated Value</w:t>
      </w:r>
      <w:r w:rsidR="0044413F" w:rsidRPr="00F3182A">
        <w:rPr>
          <w:rFonts w:ascii="Arial" w:hAnsi="Arial" w:cs="Arial"/>
        </w:rPr>
        <w:t>:</w:t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</w:p>
    <w:p w14:paraId="62FB0294" w14:textId="77777777" w:rsidR="00983256" w:rsidRPr="00F3182A" w:rsidRDefault="00AC5E4E" w:rsidP="00CD65AB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ascii="Arial" w:hAnsi="Arial" w:cs="Arial"/>
          <w:u w:val="single"/>
        </w:rPr>
      </w:pPr>
      <w:r w:rsidRPr="009A44C4">
        <w:rPr>
          <w:rFonts w:ascii="Wingdings" w:hAnsi="Wingdings" w:cs="Arial"/>
          <w:b/>
          <w:sz w:val="24"/>
          <w:szCs w:val="24"/>
        </w:rPr>
        <w:sym w:font="Wingdings" w:char="F071"/>
      </w:r>
      <w:r w:rsidRPr="00F3182A">
        <w:rPr>
          <w:rFonts w:ascii="Arial" w:hAnsi="Arial" w:cs="Arial"/>
          <w:b/>
        </w:rPr>
        <w:t>Investment Account</w:t>
      </w:r>
      <w:r w:rsidR="00031019" w:rsidRPr="00F3182A">
        <w:rPr>
          <w:rFonts w:ascii="Arial" w:hAnsi="Arial" w:cs="Arial"/>
          <w:b/>
        </w:rPr>
        <w:t>(s)</w:t>
      </w:r>
      <w:r w:rsidR="00FB28FA" w:rsidRPr="00F3182A">
        <w:rPr>
          <w:rFonts w:ascii="Arial" w:hAnsi="Arial" w:cs="Arial"/>
          <w:b/>
        </w:rPr>
        <w:t xml:space="preserve">: </w:t>
      </w:r>
      <w:r w:rsidRPr="00F3182A">
        <w:rPr>
          <w:rFonts w:ascii="Arial" w:hAnsi="Arial" w:cs="Arial"/>
        </w:rPr>
        <w:t>Name of financial institution</w:t>
      </w:r>
      <w:r w:rsidR="00225978" w:rsidRPr="00F3182A">
        <w:rPr>
          <w:rFonts w:ascii="Arial" w:hAnsi="Arial" w:cs="Arial"/>
        </w:rPr>
        <w:t>(s)</w:t>
      </w:r>
      <w:r w:rsidRPr="00F3182A">
        <w:rPr>
          <w:rFonts w:ascii="Arial" w:hAnsi="Arial" w:cs="Arial"/>
        </w:rPr>
        <w:t xml:space="preserve"> and last four numbers of account</w:t>
      </w:r>
      <w:r w:rsidR="00505192" w:rsidRPr="00F3182A">
        <w:rPr>
          <w:rFonts w:ascii="Arial" w:hAnsi="Arial" w:cs="Arial"/>
        </w:rPr>
        <w:t>(s)</w:t>
      </w:r>
      <w:r w:rsidRPr="00F3182A">
        <w:rPr>
          <w:rFonts w:ascii="Arial" w:hAnsi="Arial" w:cs="Arial"/>
        </w:rPr>
        <w:t>: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</w:p>
    <w:p w14:paraId="529ED8FB" w14:textId="77777777" w:rsidR="00AC5E4E" w:rsidRPr="00F3182A" w:rsidRDefault="00AC5E4E" w:rsidP="00CD65AB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</w:p>
    <w:p w14:paraId="32F700A2" w14:textId="77777777" w:rsidR="003825A7" w:rsidRPr="00F3182A" w:rsidRDefault="00AC5E4E" w:rsidP="00CD65AB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F3182A">
        <w:rPr>
          <w:rFonts w:ascii="Arial" w:hAnsi="Arial" w:cs="Arial"/>
        </w:rPr>
        <w:t>Estimated Value: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</w:p>
    <w:p w14:paraId="48E00C76" w14:textId="77777777" w:rsidR="00ED0063" w:rsidRPr="00F3182A" w:rsidRDefault="00C30290" w:rsidP="009A44C4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9A44C4">
        <w:rPr>
          <w:rFonts w:ascii="Wingdings" w:hAnsi="Wingdings" w:cs="Arial"/>
          <w:b/>
          <w:sz w:val="24"/>
          <w:szCs w:val="24"/>
        </w:rPr>
        <w:sym w:font="Wingdings" w:char="F071"/>
      </w:r>
      <w:r w:rsidR="00E010D1" w:rsidRPr="00F3182A">
        <w:rPr>
          <w:rFonts w:ascii="Arial" w:hAnsi="Arial" w:cs="Arial"/>
          <w:b/>
        </w:rPr>
        <w:t>Real Estate</w:t>
      </w:r>
      <w:r w:rsidR="00FB28FA" w:rsidRPr="00F3182A">
        <w:rPr>
          <w:rFonts w:ascii="Arial" w:hAnsi="Arial" w:cs="Arial"/>
          <w:b/>
        </w:rPr>
        <w:t xml:space="preserve">: </w:t>
      </w:r>
      <w:r w:rsidR="00ED0063" w:rsidRPr="00F3182A">
        <w:rPr>
          <w:rFonts w:ascii="Arial" w:hAnsi="Arial" w:cs="Arial"/>
        </w:rPr>
        <w:t>Address:</w:t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</w:p>
    <w:p w14:paraId="564ADAE4" w14:textId="77777777" w:rsidR="003825A7" w:rsidRPr="00F3182A" w:rsidRDefault="00A02584" w:rsidP="00CD65AB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/>
        <w:rPr>
          <w:rFonts w:ascii="Arial" w:hAnsi="Arial" w:cs="Arial"/>
          <w:u w:val="single"/>
        </w:rPr>
      </w:pPr>
      <w:r w:rsidRPr="00F3182A">
        <w:rPr>
          <w:rFonts w:ascii="Arial" w:hAnsi="Arial" w:cs="Arial"/>
        </w:rPr>
        <w:t>Estimated Value</w:t>
      </w:r>
      <w:r w:rsidR="0044413F" w:rsidRPr="00F3182A">
        <w:rPr>
          <w:rFonts w:ascii="Arial" w:hAnsi="Arial" w:cs="Arial"/>
        </w:rPr>
        <w:t>:</w:t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</w:p>
    <w:p w14:paraId="10BC365F" w14:textId="77777777" w:rsidR="001C64A2" w:rsidRPr="00F3182A" w:rsidRDefault="00C30290" w:rsidP="009A44C4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9A44C4">
        <w:rPr>
          <w:rFonts w:ascii="Wingdings" w:hAnsi="Wingdings" w:cs="Arial"/>
          <w:b/>
          <w:sz w:val="24"/>
          <w:szCs w:val="24"/>
        </w:rPr>
        <w:sym w:font="Wingdings" w:char="F071"/>
      </w:r>
      <w:r w:rsidR="00E010D1" w:rsidRPr="00F3182A">
        <w:rPr>
          <w:rFonts w:ascii="Arial" w:hAnsi="Arial" w:cs="Arial"/>
          <w:b/>
        </w:rPr>
        <w:t>Personal Property</w:t>
      </w:r>
      <w:r w:rsidR="00FB28FA" w:rsidRPr="00F3182A">
        <w:rPr>
          <w:rFonts w:ascii="Arial" w:hAnsi="Arial" w:cs="Arial"/>
          <w:b/>
        </w:rPr>
        <w:t xml:space="preserve"> </w:t>
      </w:r>
      <w:r w:rsidR="00E010D1" w:rsidRPr="00F3182A">
        <w:rPr>
          <w:rFonts w:ascii="Arial" w:hAnsi="Arial" w:cs="Arial"/>
          <w:b/>
          <w:sz w:val="18"/>
          <w:szCs w:val="18"/>
        </w:rPr>
        <w:t xml:space="preserve">(i.e. </w:t>
      </w:r>
      <w:r w:rsidR="00360EAE" w:rsidRPr="00F3182A">
        <w:rPr>
          <w:rFonts w:ascii="Arial" w:hAnsi="Arial" w:cs="Arial"/>
          <w:b/>
          <w:sz w:val="18"/>
          <w:szCs w:val="18"/>
        </w:rPr>
        <w:t>j</w:t>
      </w:r>
      <w:r w:rsidR="00E010D1" w:rsidRPr="00F3182A">
        <w:rPr>
          <w:rFonts w:ascii="Arial" w:hAnsi="Arial" w:cs="Arial"/>
          <w:b/>
          <w:sz w:val="18"/>
          <w:szCs w:val="18"/>
        </w:rPr>
        <w:t xml:space="preserve">ewelry, </w:t>
      </w:r>
      <w:r w:rsidR="00360EAE" w:rsidRPr="00F3182A">
        <w:rPr>
          <w:rFonts w:ascii="Arial" w:hAnsi="Arial" w:cs="Arial"/>
          <w:b/>
          <w:sz w:val="18"/>
          <w:szCs w:val="18"/>
        </w:rPr>
        <w:t>c</w:t>
      </w:r>
      <w:r w:rsidR="00E010D1" w:rsidRPr="00F3182A">
        <w:rPr>
          <w:rFonts w:ascii="Arial" w:hAnsi="Arial" w:cs="Arial"/>
          <w:b/>
          <w:sz w:val="18"/>
          <w:szCs w:val="18"/>
        </w:rPr>
        <w:t>ollectibles</w:t>
      </w:r>
      <w:r w:rsidR="007C7044" w:rsidRPr="00F3182A">
        <w:rPr>
          <w:rFonts w:ascii="Arial" w:hAnsi="Arial" w:cs="Arial"/>
          <w:b/>
          <w:sz w:val="18"/>
          <w:szCs w:val="18"/>
        </w:rPr>
        <w:t>, vehicles</w:t>
      </w:r>
      <w:r w:rsidR="00E010D1" w:rsidRPr="00F3182A">
        <w:rPr>
          <w:rFonts w:ascii="Arial" w:hAnsi="Arial" w:cs="Arial"/>
          <w:b/>
          <w:sz w:val="18"/>
          <w:szCs w:val="18"/>
        </w:rPr>
        <w:t>…)</w:t>
      </w:r>
      <w:r w:rsidR="002C4035" w:rsidRPr="00F3182A">
        <w:rPr>
          <w:rFonts w:ascii="Arial" w:hAnsi="Arial" w:cs="Arial"/>
          <w:b/>
          <w:sz w:val="24"/>
          <w:szCs w:val="24"/>
        </w:rPr>
        <w:t xml:space="preserve"> </w:t>
      </w:r>
      <w:r w:rsidR="00ED0063" w:rsidRPr="00F3182A">
        <w:rPr>
          <w:rFonts w:ascii="Arial" w:hAnsi="Arial" w:cs="Arial"/>
        </w:rPr>
        <w:t>Description:</w:t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  <w:r w:rsidR="00ED0063" w:rsidRPr="00F3182A">
        <w:rPr>
          <w:rFonts w:ascii="Arial" w:hAnsi="Arial" w:cs="Arial"/>
          <w:u w:val="single"/>
        </w:rPr>
        <w:tab/>
      </w:r>
    </w:p>
    <w:p w14:paraId="1F7E9050" w14:textId="77777777" w:rsidR="00ED0063" w:rsidRPr="00F3182A" w:rsidRDefault="00ED0063" w:rsidP="001C64A2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</w:p>
    <w:p w14:paraId="55731092" w14:textId="77777777" w:rsidR="003825A7" w:rsidRPr="00F3182A" w:rsidRDefault="00ED0063" w:rsidP="00FB2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F3182A">
        <w:rPr>
          <w:rFonts w:ascii="Arial" w:hAnsi="Arial" w:cs="Arial"/>
          <w:b/>
          <w:sz w:val="24"/>
          <w:szCs w:val="24"/>
        </w:rPr>
        <w:tab/>
      </w:r>
      <w:r w:rsidR="00A02584" w:rsidRPr="00F3182A">
        <w:rPr>
          <w:rFonts w:ascii="Arial" w:hAnsi="Arial" w:cs="Arial"/>
        </w:rPr>
        <w:t>Estimated Value:</w:t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44413F" w:rsidRPr="00F3182A">
        <w:rPr>
          <w:rFonts w:ascii="Arial" w:hAnsi="Arial" w:cs="Arial"/>
          <w:u w:val="single"/>
        </w:rPr>
        <w:tab/>
      </w:r>
      <w:r w:rsidR="006202B3" w:rsidRPr="00F3182A">
        <w:rPr>
          <w:rFonts w:ascii="Arial" w:hAnsi="Arial" w:cs="Arial"/>
          <w:u w:val="single"/>
        </w:rPr>
        <w:tab/>
      </w:r>
    </w:p>
    <w:p w14:paraId="3A4FA421" w14:textId="77777777" w:rsidR="00A22292" w:rsidRPr="00F3182A" w:rsidRDefault="00C30290" w:rsidP="009A44C4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9A44C4">
        <w:rPr>
          <w:rFonts w:ascii="Wingdings" w:hAnsi="Wingdings" w:cs="Arial"/>
          <w:b/>
          <w:sz w:val="24"/>
          <w:szCs w:val="24"/>
        </w:rPr>
        <w:sym w:font="Wingdings" w:char="F071"/>
      </w:r>
      <w:r w:rsidR="00A22292" w:rsidRPr="00F3182A">
        <w:rPr>
          <w:rFonts w:ascii="Arial" w:hAnsi="Arial" w:cs="Arial"/>
          <w:b/>
        </w:rPr>
        <w:t xml:space="preserve">Liabilities/Debts: </w:t>
      </w:r>
      <w:r w:rsidR="00A22292" w:rsidRPr="00F3182A">
        <w:rPr>
          <w:rFonts w:ascii="Arial" w:hAnsi="Arial" w:cs="Arial"/>
        </w:rPr>
        <w:t>Creditor</w:t>
      </w:r>
      <w:r w:rsidR="00BA3145" w:rsidRPr="00F3182A">
        <w:rPr>
          <w:rFonts w:ascii="Arial" w:hAnsi="Arial" w:cs="Arial"/>
        </w:rPr>
        <w:t>(s)</w:t>
      </w:r>
      <w:r w:rsidR="00A22292" w:rsidRPr="00F3182A">
        <w:rPr>
          <w:rFonts w:ascii="Arial" w:hAnsi="Arial" w:cs="Arial"/>
        </w:rPr>
        <w:t>:</w:t>
      </w:r>
      <w:r w:rsidR="004361DF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A22292" w:rsidRPr="00F3182A">
        <w:rPr>
          <w:rFonts w:ascii="Arial" w:hAnsi="Arial" w:cs="Arial"/>
          <w:u w:val="single"/>
        </w:rPr>
        <w:tab/>
      </w:r>
      <w:r w:rsidR="006202B3" w:rsidRPr="00F3182A">
        <w:rPr>
          <w:rFonts w:ascii="Arial" w:hAnsi="Arial" w:cs="Arial"/>
          <w:u w:val="single"/>
        </w:rPr>
        <w:tab/>
      </w:r>
    </w:p>
    <w:p w14:paraId="1C585FD4" w14:textId="77777777" w:rsidR="003825A7" w:rsidRPr="00F3182A" w:rsidRDefault="00AE1710" w:rsidP="00CD65AB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F3182A">
        <w:rPr>
          <w:rFonts w:ascii="Arial" w:hAnsi="Arial" w:cs="Arial"/>
        </w:rPr>
        <w:t>Estimated Amount:</w:t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="00FB28FA" w:rsidRPr="00F3182A">
        <w:rPr>
          <w:rFonts w:ascii="Arial" w:hAnsi="Arial" w:cs="Arial"/>
          <w:u w:val="single"/>
        </w:rPr>
        <w:tab/>
      </w:r>
      <w:r w:rsidRPr="00F3182A">
        <w:rPr>
          <w:rFonts w:ascii="Arial" w:hAnsi="Arial" w:cs="Arial"/>
          <w:u w:val="single"/>
        </w:rPr>
        <w:tab/>
      </w:r>
      <w:r w:rsidR="00732C09" w:rsidRPr="00F3182A">
        <w:rPr>
          <w:rFonts w:ascii="Arial" w:hAnsi="Arial" w:cs="Arial"/>
          <w:u w:val="single"/>
        </w:rPr>
        <w:tab/>
      </w:r>
    </w:p>
    <w:p w14:paraId="056119B1" w14:textId="77777777" w:rsidR="006062FA" w:rsidRPr="00F3182A" w:rsidRDefault="006062FA" w:rsidP="00F03BD1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596"/>
        <w:gridCol w:w="1510"/>
      </w:tblGrid>
      <w:tr w:rsidR="00BC7D28" w:rsidRPr="00F3182A" w14:paraId="1788D6C7" w14:textId="77777777" w:rsidTr="00C75975">
        <w:trPr>
          <w:trHeight w:val="440"/>
        </w:trPr>
        <w:tc>
          <w:tcPr>
            <w:tcW w:w="9828" w:type="dxa"/>
            <w:gridSpan w:val="3"/>
            <w:shd w:val="clear" w:color="auto" w:fill="auto"/>
          </w:tcPr>
          <w:p w14:paraId="79234E53" w14:textId="77777777" w:rsidR="00E174D4" w:rsidRPr="00842A13" w:rsidRDefault="00BC7D28" w:rsidP="00F908E3">
            <w:pPr>
              <w:tabs>
                <w:tab w:val="left" w:pos="3000"/>
              </w:tabs>
              <w:spacing w:line="280" w:lineRule="atLeas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42A1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sUMMARY OF </w:t>
            </w:r>
            <w:r w:rsidR="006062FA" w:rsidRPr="00842A13">
              <w:rPr>
                <w:rFonts w:ascii="Arial" w:hAnsi="Arial" w:cs="Arial"/>
                <w:b/>
                <w:caps/>
                <w:sz w:val="24"/>
                <w:szCs w:val="24"/>
              </w:rPr>
              <w:t>FINANCIAL ACTIVITY</w:t>
            </w:r>
            <w:r w:rsidR="00E174D4" w:rsidRPr="00842A1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</w:p>
          <w:p w14:paraId="5A80BABD" w14:textId="77777777" w:rsidR="00BC7D28" w:rsidRPr="00F3182A" w:rsidRDefault="00E174D4" w:rsidP="00F908E3">
            <w:pPr>
              <w:tabs>
                <w:tab w:val="left" w:pos="3000"/>
              </w:tabs>
              <w:spacing w:line="28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42A13">
              <w:rPr>
                <w:rFonts w:ascii="Arial" w:hAnsi="Arial" w:cs="Arial"/>
                <w:b/>
                <w:caps/>
                <w:sz w:val="24"/>
                <w:szCs w:val="24"/>
              </w:rPr>
              <w:t>DURING REPORTING PERIOD</w:t>
            </w:r>
          </w:p>
        </w:tc>
      </w:tr>
      <w:tr w:rsidR="00BC7D28" w:rsidRPr="00F3182A" w14:paraId="4F30C8B3" w14:textId="77777777" w:rsidTr="00C75975">
        <w:tc>
          <w:tcPr>
            <w:tcW w:w="7680" w:type="dxa"/>
          </w:tcPr>
          <w:p w14:paraId="77A45C44" w14:textId="77777777" w:rsidR="00BC7D28" w:rsidRPr="00F3182A" w:rsidRDefault="00BC7D28" w:rsidP="00F908E3">
            <w:pPr>
              <w:spacing w:line="280" w:lineRule="atLeast"/>
              <w:rPr>
                <w:rFonts w:ascii="Arial" w:hAnsi="Arial" w:cs="Arial"/>
                <w:caps/>
              </w:rPr>
            </w:pPr>
            <w:r w:rsidRPr="00F3182A">
              <w:rPr>
                <w:rFonts w:ascii="Arial" w:hAnsi="Arial" w:cs="Arial"/>
              </w:rPr>
              <w:t xml:space="preserve">Beginning </w:t>
            </w:r>
            <w:r w:rsidR="006062FA" w:rsidRPr="00F3182A">
              <w:rPr>
                <w:rFonts w:ascii="Arial" w:hAnsi="Arial" w:cs="Arial"/>
              </w:rPr>
              <w:t>balance of bank accounts (savings, checking, etc.)</w:t>
            </w:r>
          </w:p>
        </w:tc>
        <w:tc>
          <w:tcPr>
            <w:tcW w:w="600" w:type="dxa"/>
            <w:shd w:val="clear" w:color="auto" w:fill="auto"/>
          </w:tcPr>
          <w:p w14:paraId="7774A3F2" w14:textId="77777777" w:rsidR="00BC7D28" w:rsidRPr="00F3182A" w:rsidRDefault="00842A13" w:rsidP="00F908E3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</w:t>
            </w:r>
            <w:r w:rsidR="00BC7D28" w:rsidRPr="00F3182A">
              <w:rPr>
                <w:rFonts w:ascii="Arial" w:hAnsi="Arial" w:cs="Arial"/>
                <w:caps/>
              </w:rPr>
              <w:t>$</w:t>
            </w:r>
          </w:p>
        </w:tc>
        <w:tc>
          <w:tcPr>
            <w:tcW w:w="1548" w:type="dxa"/>
          </w:tcPr>
          <w:p w14:paraId="50C275DF" w14:textId="77777777" w:rsidR="00BC7D28" w:rsidRPr="00F3182A" w:rsidRDefault="00BC7D28" w:rsidP="00F908E3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DB4FC3" w:rsidRPr="00F3182A" w14:paraId="7AE083B1" w14:textId="77777777" w:rsidTr="00C75975">
        <w:tc>
          <w:tcPr>
            <w:tcW w:w="7680" w:type="dxa"/>
            <w:tcBorders>
              <w:bottom w:val="single" w:sz="4" w:space="0" w:color="auto"/>
            </w:tcBorders>
          </w:tcPr>
          <w:p w14:paraId="1D9048F5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Plus money received (</w:t>
            </w:r>
            <w:r w:rsidR="00954D27" w:rsidRPr="00F3182A">
              <w:rPr>
                <w:rFonts w:ascii="Arial" w:hAnsi="Arial" w:cs="Arial"/>
              </w:rPr>
              <w:t>S</w:t>
            </w:r>
            <w:r w:rsidR="00224C7B" w:rsidRPr="00F3182A">
              <w:rPr>
                <w:rFonts w:ascii="Arial" w:hAnsi="Arial" w:cs="Arial"/>
              </w:rPr>
              <w:t>ocial Security, S</w:t>
            </w:r>
            <w:r w:rsidR="00954D27" w:rsidRPr="00F3182A">
              <w:rPr>
                <w:rFonts w:ascii="Arial" w:hAnsi="Arial" w:cs="Arial"/>
              </w:rPr>
              <w:t>SI</w:t>
            </w:r>
            <w:r w:rsidRPr="00F3182A">
              <w:rPr>
                <w:rFonts w:ascii="Arial" w:hAnsi="Arial" w:cs="Arial"/>
              </w:rPr>
              <w:t>, pension, disability, interest, etc</w:t>
            </w:r>
            <w:r w:rsidR="00C72144">
              <w:rPr>
                <w:rFonts w:ascii="Arial" w:hAnsi="Arial" w:cs="Arial"/>
              </w:rPr>
              <w:t>.</w:t>
            </w:r>
            <w:r w:rsidRPr="00F3182A">
              <w:rPr>
                <w:rFonts w:ascii="Arial" w:hAnsi="Arial" w:cs="Arial"/>
              </w:rPr>
              <w:t xml:space="preserve">) from any source on behalf of the </w:t>
            </w:r>
            <w:r w:rsidR="00C72144">
              <w:rPr>
                <w:rFonts w:ascii="Arial" w:hAnsi="Arial" w:cs="Arial"/>
              </w:rPr>
              <w:t>Ward</w:t>
            </w:r>
          </w:p>
        </w:tc>
        <w:tc>
          <w:tcPr>
            <w:tcW w:w="600" w:type="dxa"/>
            <w:shd w:val="clear" w:color="auto" w:fill="auto"/>
          </w:tcPr>
          <w:p w14:paraId="434B8EE2" w14:textId="77777777" w:rsidR="00DB4FC3" w:rsidRPr="00F3182A" w:rsidRDefault="00DB4FC3" w:rsidP="00F908E3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F3182A">
              <w:rPr>
                <w:rFonts w:ascii="Arial" w:hAnsi="Arial" w:cs="Arial"/>
                <w:caps/>
              </w:rPr>
              <w:t>+$</w:t>
            </w:r>
          </w:p>
        </w:tc>
        <w:tc>
          <w:tcPr>
            <w:tcW w:w="1548" w:type="dxa"/>
          </w:tcPr>
          <w:p w14:paraId="44B55090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DB4FC3" w:rsidRPr="00F3182A" w14:paraId="2F3B3ED8" w14:textId="77777777" w:rsidTr="00C75975">
        <w:tc>
          <w:tcPr>
            <w:tcW w:w="7680" w:type="dxa"/>
          </w:tcPr>
          <w:p w14:paraId="12292646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 xml:space="preserve">Less total fees to care </w:t>
            </w:r>
            <w:r w:rsidR="006858F7" w:rsidRPr="00F3182A">
              <w:rPr>
                <w:rFonts w:ascii="Arial" w:hAnsi="Arial" w:cs="Arial"/>
              </w:rPr>
              <w:t>providers</w:t>
            </w:r>
          </w:p>
        </w:tc>
        <w:tc>
          <w:tcPr>
            <w:tcW w:w="600" w:type="dxa"/>
            <w:shd w:val="clear" w:color="auto" w:fill="auto"/>
          </w:tcPr>
          <w:p w14:paraId="4FAE0067" w14:textId="77777777" w:rsidR="00DB4FC3" w:rsidRPr="00F3182A" w:rsidRDefault="00DB4FC3" w:rsidP="00F908E3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F3182A">
              <w:rPr>
                <w:rFonts w:ascii="Arial" w:hAnsi="Arial" w:cs="Arial"/>
                <w:caps/>
              </w:rPr>
              <w:t>-$</w:t>
            </w:r>
          </w:p>
        </w:tc>
        <w:tc>
          <w:tcPr>
            <w:tcW w:w="1548" w:type="dxa"/>
          </w:tcPr>
          <w:p w14:paraId="6152595D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DB4FC3" w:rsidRPr="00F3182A" w14:paraId="3F146FFE" w14:textId="77777777" w:rsidTr="00C75975">
        <w:tc>
          <w:tcPr>
            <w:tcW w:w="7680" w:type="dxa"/>
            <w:tcBorders>
              <w:bottom w:val="single" w:sz="4" w:space="0" w:color="auto"/>
            </w:tcBorders>
          </w:tcPr>
          <w:p w14:paraId="0EE6BA31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Less total monies paid to the Ward, e.g. personal needs</w:t>
            </w:r>
          </w:p>
        </w:tc>
        <w:tc>
          <w:tcPr>
            <w:tcW w:w="600" w:type="dxa"/>
            <w:shd w:val="clear" w:color="auto" w:fill="auto"/>
          </w:tcPr>
          <w:p w14:paraId="4481957C" w14:textId="77777777" w:rsidR="00DB4FC3" w:rsidRPr="00F3182A" w:rsidRDefault="006858F7" w:rsidP="00F908E3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F3182A">
              <w:rPr>
                <w:rFonts w:ascii="Arial" w:hAnsi="Arial" w:cs="Arial"/>
                <w:caps/>
              </w:rPr>
              <w:t>-$</w:t>
            </w:r>
          </w:p>
        </w:tc>
        <w:tc>
          <w:tcPr>
            <w:tcW w:w="1548" w:type="dxa"/>
          </w:tcPr>
          <w:p w14:paraId="3A508BEA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DB4FC3" w:rsidRPr="00F3182A" w14:paraId="75BA0443" w14:textId="77777777" w:rsidTr="00C75975">
        <w:tc>
          <w:tcPr>
            <w:tcW w:w="7680" w:type="dxa"/>
            <w:tcBorders>
              <w:bottom w:val="single" w:sz="4" w:space="0" w:color="auto"/>
            </w:tcBorders>
          </w:tcPr>
          <w:p w14:paraId="0E1930E7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Less total fees paid to guardian</w:t>
            </w:r>
          </w:p>
        </w:tc>
        <w:tc>
          <w:tcPr>
            <w:tcW w:w="600" w:type="dxa"/>
            <w:shd w:val="clear" w:color="auto" w:fill="auto"/>
          </w:tcPr>
          <w:p w14:paraId="7775C849" w14:textId="77777777" w:rsidR="00DB4FC3" w:rsidRPr="00F3182A" w:rsidRDefault="00DB4FC3" w:rsidP="00F908E3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F3182A">
              <w:rPr>
                <w:rFonts w:ascii="Arial" w:hAnsi="Arial" w:cs="Arial"/>
                <w:caps/>
              </w:rPr>
              <w:t>-$</w:t>
            </w:r>
          </w:p>
        </w:tc>
        <w:tc>
          <w:tcPr>
            <w:tcW w:w="1548" w:type="dxa"/>
          </w:tcPr>
          <w:p w14:paraId="7C918576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6858F7" w:rsidRPr="00F3182A" w14:paraId="333A5206" w14:textId="77777777" w:rsidTr="00C75975">
        <w:tc>
          <w:tcPr>
            <w:tcW w:w="7680" w:type="dxa"/>
            <w:tcBorders>
              <w:bottom w:val="single" w:sz="4" w:space="0" w:color="auto"/>
            </w:tcBorders>
          </w:tcPr>
          <w:p w14:paraId="7C427D0A" w14:textId="77777777" w:rsidR="006858F7" w:rsidRPr="00F3182A" w:rsidRDefault="006858F7" w:rsidP="00F908E3">
            <w:pPr>
              <w:spacing w:line="280" w:lineRule="atLeast"/>
              <w:rPr>
                <w:rFonts w:ascii="Arial" w:hAnsi="Arial" w:cs="Arial"/>
              </w:rPr>
            </w:pPr>
            <w:r w:rsidRPr="00F3182A">
              <w:rPr>
                <w:rFonts w:ascii="Arial" w:hAnsi="Arial" w:cs="Arial"/>
              </w:rPr>
              <w:t>Less any other expenses, e.g. housing, insurance, maintenance</w:t>
            </w:r>
          </w:p>
        </w:tc>
        <w:tc>
          <w:tcPr>
            <w:tcW w:w="600" w:type="dxa"/>
            <w:shd w:val="clear" w:color="auto" w:fill="auto"/>
          </w:tcPr>
          <w:p w14:paraId="1DC3EED5" w14:textId="77777777" w:rsidR="006858F7" w:rsidRPr="00F3182A" w:rsidRDefault="006858F7" w:rsidP="00F908E3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F3182A">
              <w:rPr>
                <w:rFonts w:ascii="Arial" w:hAnsi="Arial" w:cs="Arial"/>
                <w:caps/>
              </w:rPr>
              <w:t>-$</w:t>
            </w:r>
          </w:p>
        </w:tc>
        <w:tc>
          <w:tcPr>
            <w:tcW w:w="1548" w:type="dxa"/>
          </w:tcPr>
          <w:p w14:paraId="00AE2126" w14:textId="77777777" w:rsidR="006858F7" w:rsidRPr="00F3182A" w:rsidRDefault="006858F7" w:rsidP="00F908E3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DB4FC3" w:rsidRPr="00F3182A" w14:paraId="1E6A02D7" w14:textId="77777777" w:rsidTr="00C75975">
        <w:tc>
          <w:tcPr>
            <w:tcW w:w="7680" w:type="dxa"/>
            <w:shd w:val="clear" w:color="auto" w:fill="auto"/>
          </w:tcPr>
          <w:p w14:paraId="5F6971E4" w14:textId="77777777" w:rsidR="00DB4FC3" w:rsidRPr="00F3182A" w:rsidRDefault="006062FA" w:rsidP="00F908E3">
            <w:pPr>
              <w:spacing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3182A">
              <w:rPr>
                <w:rFonts w:ascii="Arial" w:hAnsi="Arial" w:cs="Arial"/>
                <w:b/>
                <w:sz w:val="24"/>
                <w:szCs w:val="24"/>
              </w:rPr>
              <w:t>Ending balance of bank accounts</w:t>
            </w:r>
            <w:r w:rsidR="00DB4FC3" w:rsidRPr="00F318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B4328A1" w14:textId="77777777" w:rsidR="00DB4FC3" w:rsidRPr="00F3182A" w:rsidRDefault="00842A13" w:rsidP="00F908E3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DE5F6E" w:rsidRPr="00F3182A">
              <w:rPr>
                <w:rFonts w:ascii="Arial" w:hAnsi="Arial" w:cs="Arial"/>
                <w:caps/>
              </w:rPr>
              <w:t>$</w:t>
            </w:r>
          </w:p>
        </w:tc>
        <w:tc>
          <w:tcPr>
            <w:tcW w:w="1548" w:type="dxa"/>
          </w:tcPr>
          <w:p w14:paraId="0A7AA71F" w14:textId="77777777" w:rsidR="00DB4FC3" w:rsidRPr="00F3182A" w:rsidRDefault="00DB4FC3" w:rsidP="00F908E3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</w:tbl>
    <w:p w14:paraId="63FBBCE2" w14:textId="77777777" w:rsidR="0041053B" w:rsidRDefault="0041053B" w:rsidP="006858F7">
      <w:pPr>
        <w:jc w:val="both"/>
        <w:rPr>
          <w:rFonts w:ascii="Arial" w:hAnsi="Arial" w:cs="Arial"/>
          <w:b/>
          <w:sz w:val="22"/>
          <w:szCs w:val="22"/>
        </w:rPr>
      </w:pPr>
    </w:p>
    <w:p w14:paraId="4B8A0E94" w14:textId="77777777" w:rsidR="000C4898" w:rsidRDefault="000C4898" w:rsidP="006858F7">
      <w:pPr>
        <w:jc w:val="both"/>
        <w:rPr>
          <w:rFonts w:ascii="Arial" w:hAnsi="Arial" w:cs="Arial"/>
          <w:b/>
          <w:sz w:val="22"/>
          <w:szCs w:val="22"/>
        </w:rPr>
      </w:pPr>
    </w:p>
    <w:p w14:paraId="0A5E33DD" w14:textId="77777777" w:rsidR="006858F7" w:rsidRPr="00F3182A" w:rsidRDefault="006858F7" w:rsidP="006858F7">
      <w:pPr>
        <w:jc w:val="both"/>
        <w:rPr>
          <w:rFonts w:ascii="Arial" w:hAnsi="Arial" w:cs="Arial"/>
          <w:b/>
          <w:sz w:val="22"/>
          <w:szCs w:val="22"/>
        </w:rPr>
      </w:pPr>
      <w:r w:rsidRPr="00F3182A">
        <w:rPr>
          <w:rFonts w:ascii="Arial" w:hAnsi="Arial" w:cs="Arial"/>
          <w:b/>
          <w:sz w:val="22"/>
          <w:szCs w:val="22"/>
        </w:rPr>
        <w:t xml:space="preserve">You are </w:t>
      </w:r>
      <w:r w:rsidR="00CB3913" w:rsidRPr="00F3182A">
        <w:rPr>
          <w:rFonts w:ascii="Arial" w:hAnsi="Arial" w:cs="Arial"/>
          <w:b/>
          <w:sz w:val="22"/>
          <w:szCs w:val="22"/>
        </w:rPr>
        <w:t>required to maintain</w:t>
      </w:r>
      <w:r w:rsidRPr="00F3182A">
        <w:rPr>
          <w:rFonts w:ascii="Arial" w:hAnsi="Arial" w:cs="Arial"/>
          <w:b/>
          <w:sz w:val="22"/>
          <w:szCs w:val="22"/>
        </w:rPr>
        <w:t xml:space="preserve"> supporting documentation for all receipts and all disbursements under your control during the duration of this appointment.</w:t>
      </w:r>
      <w:r w:rsidR="00036B69" w:rsidRPr="00F3182A">
        <w:rPr>
          <w:rFonts w:ascii="Arial" w:hAnsi="Arial" w:cs="Arial"/>
          <w:b/>
          <w:sz w:val="22"/>
          <w:szCs w:val="22"/>
        </w:rPr>
        <w:t xml:space="preserve">  </w:t>
      </w:r>
      <w:r w:rsidRPr="00F3182A">
        <w:rPr>
          <w:rFonts w:ascii="Arial" w:hAnsi="Arial" w:cs="Arial"/>
          <w:b/>
          <w:sz w:val="22"/>
          <w:szCs w:val="22"/>
        </w:rPr>
        <w:t xml:space="preserve">The </w:t>
      </w:r>
      <w:r w:rsidR="006C35D7">
        <w:rPr>
          <w:rFonts w:ascii="Arial" w:hAnsi="Arial" w:cs="Arial"/>
          <w:b/>
          <w:sz w:val="22"/>
          <w:szCs w:val="22"/>
        </w:rPr>
        <w:t>c</w:t>
      </w:r>
      <w:r w:rsidRPr="00F3182A">
        <w:rPr>
          <w:rFonts w:ascii="Arial" w:hAnsi="Arial" w:cs="Arial"/>
          <w:b/>
          <w:sz w:val="22"/>
          <w:szCs w:val="22"/>
        </w:rPr>
        <w:t xml:space="preserve">ourt or any </w:t>
      </w:r>
      <w:r w:rsidR="006C35D7">
        <w:rPr>
          <w:rFonts w:ascii="Arial" w:hAnsi="Arial" w:cs="Arial"/>
          <w:b/>
          <w:sz w:val="22"/>
          <w:szCs w:val="22"/>
        </w:rPr>
        <w:t>i</w:t>
      </w:r>
      <w:r w:rsidRPr="00F3182A">
        <w:rPr>
          <w:rFonts w:ascii="Arial" w:hAnsi="Arial" w:cs="Arial"/>
          <w:b/>
          <w:sz w:val="22"/>
          <w:szCs w:val="22"/>
        </w:rPr>
        <w:t xml:space="preserve">nterested </w:t>
      </w:r>
      <w:r w:rsidR="006C35D7">
        <w:rPr>
          <w:rFonts w:ascii="Arial" w:hAnsi="Arial" w:cs="Arial"/>
          <w:b/>
          <w:sz w:val="22"/>
          <w:szCs w:val="22"/>
        </w:rPr>
        <w:t>p</w:t>
      </w:r>
      <w:r w:rsidRPr="00F3182A">
        <w:rPr>
          <w:rFonts w:ascii="Arial" w:hAnsi="Arial" w:cs="Arial"/>
          <w:b/>
          <w:sz w:val="22"/>
          <w:szCs w:val="22"/>
        </w:rPr>
        <w:t xml:space="preserve">ersons as identified in the Order </w:t>
      </w:r>
      <w:r w:rsidR="00036B69" w:rsidRPr="00F3182A">
        <w:rPr>
          <w:rFonts w:ascii="Arial" w:hAnsi="Arial" w:cs="Arial"/>
          <w:b/>
          <w:sz w:val="22"/>
          <w:szCs w:val="22"/>
        </w:rPr>
        <w:t>Appointing Guardian</w:t>
      </w:r>
      <w:r w:rsidR="00C43C1A" w:rsidRPr="00F3182A">
        <w:rPr>
          <w:rFonts w:ascii="Arial" w:hAnsi="Arial" w:cs="Arial"/>
          <w:b/>
          <w:sz w:val="22"/>
          <w:szCs w:val="22"/>
        </w:rPr>
        <w:t xml:space="preserve"> </w:t>
      </w:r>
      <w:r w:rsidRPr="00F3182A">
        <w:rPr>
          <w:rFonts w:ascii="Arial" w:hAnsi="Arial" w:cs="Arial"/>
          <w:b/>
          <w:sz w:val="22"/>
          <w:szCs w:val="22"/>
        </w:rPr>
        <w:t xml:space="preserve">may request </w:t>
      </w:r>
      <w:r w:rsidR="00036B69" w:rsidRPr="00F3182A">
        <w:rPr>
          <w:rFonts w:ascii="Arial" w:hAnsi="Arial" w:cs="Arial"/>
          <w:b/>
          <w:sz w:val="22"/>
          <w:szCs w:val="22"/>
        </w:rPr>
        <w:t xml:space="preserve">copies </w:t>
      </w:r>
      <w:r w:rsidRPr="00F3182A">
        <w:rPr>
          <w:rFonts w:ascii="Arial" w:hAnsi="Arial" w:cs="Arial"/>
          <w:b/>
          <w:sz w:val="22"/>
          <w:szCs w:val="22"/>
        </w:rPr>
        <w:t>at any time.</w:t>
      </w:r>
    </w:p>
    <w:p w14:paraId="5AF84E92" w14:textId="77777777" w:rsidR="007B2622" w:rsidRDefault="007B2622" w:rsidP="004D536E">
      <w:pPr>
        <w:tabs>
          <w:tab w:val="left" w:pos="3000"/>
        </w:tabs>
        <w:jc w:val="center"/>
        <w:rPr>
          <w:rFonts w:ascii="Arial" w:hAnsi="Arial" w:cs="Arial"/>
          <w:b/>
          <w:sz w:val="24"/>
          <w:szCs w:val="24"/>
        </w:rPr>
      </w:pPr>
    </w:p>
    <w:p w14:paraId="02EB141B" w14:textId="77777777" w:rsidR="00191185" w:rsidRPr="00191185" w:rsidRDefault="00191185" w:rsidP="00191185">
      <w:pPr>
        <w:jc w:val="both"/>
        <w:rPr>
          <w:rFonts w:ascii="Arial" w:hAnsi="Arial" w:cs="Arial"/>
        </w:rPr>
      </w:pPr>
      <w:r w:rsidRPr="00191185">
        <w:rPr>
          <w:rFonts w:ascii="Wingdings" w:hAnsi="Wingdings"/>
          <w:color w:val="000000"/>
          <w:sz w:val="28"/>
          <w:szCs w:val="28"/>
        </w:rPr>
        <w:t></w:t>
      </w:r>
      <w:r w:rsidRPr="00191185">
        <w:rPr>
          <w:rFonts w:ascii="Arial" w:hAnsi="Arial" w:cs="Arial"/>
          <w:color w:val="000000"/>
          <w:sz w:val="24"/>
          <w:szCs w:val="24"/>
        </w:rPr>
        <w:t> </w:t>
      </w:r>
      <w:r w:rsidRPr="00191185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14:paraId="5A8CA444" w14:textId="79A50CAC" w:rsidR="00C659BD" w:rsidRDefault="00191185" w:rsidP="00191185">
      <w:pPr>
        <w:rPr>
          <w:rFonts w:ascii="Arial" w:hAnsi="Arial" w:cs="Arial"/>
          <w:color w:val="000000"/>
        </w:rPr>
      </w:pPr>
      <w:r w:rsidRPr="00191185">
        <w:rPr>
          <w:rFonts w:ascii="Wingdings" w:hAnsi="Wingdings"/>
          <w:color w:val="000000"/>
          <w:sz w:val="28"/>
          <w:szCs w:val="28"/>
        </w:rPr>
        <w:t></w:t>
      </w:r>
      <w:r w:rsidRPr="00191185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14:paraId="4BE42E86" w14:textId="0BD9B741" w:rsidR="00795741" w:rsidRDefault="00795741" w:rsidP="00191185">
      <w:pPr>
        <w:rPr>
          <w:rFonts w:ascii="Arial" w:hAnsi="Arial" w:cs="Arial"/>
          <w:color w:val="000000"/>
        </w:rPr>
      </w:pPr>
    </w:p>
    <w:p w14:paraId="3A57F3A8" w14:textId="5B2B52F7" w:rsidR="00795741" w:rsidRDefault="00795741" w:rsidP="00191185">
      <w:pPr>
        <w:rPr>
          <w:rFonts w:ascii="Arial" w:hAnsi="Arial" w:cs="Arial"/>
          <w:color w:val="000000"/>
        </w:rPr>
      </w:pPr>
    </w:p>
    <w:p w14:paraId="281AACE4" w14:textId="77777777" w:rsidR="00795741" w:rsidRDefault="00795741" w:rsidP="00191185">
      <w:pPr>
        <w:rPr>
          <w:rFonts w:ascii="Arial" w:hAnsi="Arial" w:cs="Arial"/>
          <w:color w:val="000000"/>
        </w:rPr>
      </w:pPr>
    </w:p>
    <w:p w14:paraId="2E8DB3D6" w14:textId="77777777" w:rsidR="004F4505" w:rsidRDefault="004F4505" w:rsidP="00191185">
      <w:pPr>
        <w:rPr>
          <w:rFonts w:ascii="Arial" w:hAnsi="Arial" w:cs="Arial"/>
          <w:color w:val="000000"/>
        </w:rPr>
      </w:pPr>
    </w:p>
    <w:p w14:paraId="0D38E7B8" w14:textId="77777777" w:rsidR="00BF3937" w:rsidRDefault="00BF3937" w:rsidP="00191185">
      <w:pPr>
        <w:rPr>
          <w:rFonts w:ascii="Arial" w:hAnsi="Arial" w:cs="Arial"/>
          <w:color w:val="000000"/>
        </w:rPr>
      </w:pPr>
    </w:p>
    <w:p w14:paraId="5F4A1AF6" w14:textId="387D79C4" w:rsidR="00097B8F" w:rsidRDefault="00097B8F" w:rsidP="00097B8F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</w:rPr>
      </w:pPr>
    </w:p>
    <w:p w14:paraId="26FBB1FD" w14:textId="77777777" w:rsidR="00C659BD" w:rsidRDefault="00C659BD" w:rsidP="006F0E0F">
      <w:pPr>
        <w:ind w:right="-360"/>
        <w:jc w:val="center"/>
        <w:rPr>
          <w:rFonts w:ascii="Arial" w:hAnsi="Arial"/>
          <w:b/>
        </w:rPr>
      </w:pPr>
    </w:p>
    <w:p w14:paraId="38F94574" w14:textId="60869B2B" w:rsidR="006F0E0F" w:rsidRPr="00774B1D" w:rsidRDefault="006F0E0F" w:rsidP="006F0E0F">
      <w:pPr>
        <w:ind w:right="-360"/>
        <w:jc w:val="center"/>
        <w:rPr>
          <w:rFonts w:ascii="Arial" w:hAnsi="Arial"/>
          <w:b/>
        </w:rPr>
      </w:pPr>
      <w:r w:rsidRPr="00774B1D">
        <w:rPr>
          <w:rFonts w:ascii="Arial" w:hAnsi="Arial"/>
          <w:b/>
        </w:rPr>
        <w:lastRenderedPageBreak/>
        <w:t>VERIFICATION</w:t>
      </w:r>
    </w:p>
    <w:p w14:paraId="4DEA572B" w14:textId="77777777" w:rsidR="006F0E0F" w:rsidRPr="007E5492" w:rsidRDefault="006F0E0F" w:rsidP="006F0E0F">
      <w:pPr>
        <w:ind w:right="-360"/>
        <w:jc w:val="center"/>
        <w:rPr>
          <w:rFonts w:ascii="Arial" w:hAnsi="Arial"/>
        </w:rPr>
      </w:pPr>
    </w:p>
    <w:p w14:paraId="321EF945" w14:textId="77777777" w:rsidR="006F0E0F" w:rsidRPr="007E5492" w:rsidRDefault="006F0E0F" w:rsidP="006F0E0F">
      <w:pPr>
        <w:spacing w:after="240"/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I declare under penalty of perjury under the law of Colorado that the foregoing is true and correct.</w:t>
      </w:r>
    </w:p>
    <w:p w14:paraId="694D8E13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 xml:space="preserve">Executed on the ______ day of  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Executed on the ______ day of </w:t>
      </w:r>
    </w:p>
    <w:p w14:paraId="5F507014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</w:t>
      </w:r>
      <w:r>
        <w:rPr>
          <w:rFonts w:ascii="Arial" w:hAnsi="Arial"/>
        </w:rPr>
        <w:t xml:space="preserve">     </w:t>
      </w:r>
      <w:r w:rsidRPr="007E5492">
        <w:rPr>
          <w:rFonts w:ascii="Arial" w:hAnsi="Arial"/>
        </w:rPr>
        <w:t>(date)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7E5492">
        <w:rPr>
          <w:rFonts w:ascii="Arial" w:hAnsi="Arial"/>
        </w:rPr>
        <w:t>(date)</w:t>
      </w:r>
    </w:p>
    <w:p w14:paraId="2BE88ECD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</w:p>
    <w:p w14:paraId="13BB18A8" w14:textId="3928043A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 xml:space="preserve">_______________________, _________,  </w:t>
      </w:r>
      <w:r w:rsidRPr="007E5492">
        <w:rPr>
          <w:rFonts w:ascii="Arial" w:hAnsi="Arial"/>
        </w:rPr>
        <w:tab/>
        <w:t xml:space="preserve">         _______________________, _________,</w:t>
      </w:r>
      <w:r w:rsidRPr="007E5492">
        <w:rPr>
          <w:rFonts w:ascii="Arial" w:hAnsi="Arial"/>
        </w:rPr>
        <w:tab/>
        <w:t xml:space="preserve">           </w:t>
      </w:r>
    </w:p>
    <w:p w14:paraId="0BAD91C4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 xml:space="preserve">    (month) 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 </w:t>
      </w:r>
      <w:r w:rsidR="00D91880">
        <w:rPr>
          <w:rFonts w:ascii="Arial" w:hAnsi="Arial"/>
        </w:rPr>
        <w:t xml:space="preserve">          </w:t>
      </w:r>
      <w:r w:rsidRPr="007E5492">
        <w:rPr>
          <w:rFonts w:ascii="Arial" w:hAnsi="Arial"/>
        </w:rPr>
        <w:t>(year)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Pr="007E5492">
        <w:rPr>
          <w:rFonts w:ascii="Arial" w:hAnsi="Arial"/>
        </w:rPr>
        <w:t>(month)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(year)</w:t>
      </w:r>
      <w:r w:rsidRPr="007E5492">
        <w:rPr>
          <w:rFonts w:ascii="Arial" w:hAnsi="Arial"/>
        </w:rPr>
        <w:tab/>
      </w:r>
    </w:p>
    <w:p w14:paraId="1CBDD08A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</w:p>
    <w:p w14:paraId="38F60AC9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 xml:space="preserve">at _____________________________________    </w:t>
      </w:r>
      <w:proofErr w:type="spellStart"/>
      <w:r w:rsidRPr="007E5492">
        <w:rPr>
          <w:rFonts w:ascii="Arial" w:hAnsi="Arial"/>
        </w:rPr>
        <w:t>at</w:t>
      </w:r>
      <w:proofErr w:type="spellEnd"/>
      <w:r w:rsidRPr="007E5492">
        <w:rPr>
          <w:rFonts w:ascii="Arial" w:hAnsi="Arial"/>
        </w:rPr>
        <w:t xml:space="preserve"> ______________________________________</w:t>
      </w:r>
    </w:p>
    <w:p w14:paraId="520893E4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(city or other location, and state OR country)</w:t>
      </w:r>
      <w:r w:rsidRPr="007E5492"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ab/>
      </w:r>
      <w:r w:rsidRPr="007E5492">
        <w:rPr>
          <w:rFonts w:ascii="Arial" w:hAnsi="Arial"/>
        </w:rPr>
        <w:t>(city or other location, and state OR country)</w:t>
      </w:r>
    </w:p>
    <w:p w14:paraId="2E1E679F" w14:textId="77777777" w:rsidR="006F0E0F" w:rsidRPr="007E5492" w:rsidRDefault="006F0E0F" w:rsidP="006F0E0F">
      <w:pPr>
        <w:spacing w:after="120"/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ab/>
      </w:r>
    </w:p>
    <w:p w14:paraId="5F7A17C6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_______________________________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_______________________________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</w:p>
    <w:p w14:paraId="69EEFF0A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(printed name)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ab/>
      </w:r>
      <w:r w:rsidRPr="007E5492">
        <w:rPr>
          <w:rFonts w:ascii="Arial" w:hAnsi="Arial"/>
        </w:rPr>
        <w:t>(printed name)</w:t>
      </w:r>
      <w:r w:rsidRPr="007E5492">
        <w:rPr>
          <w:rFonts w:ascii="Arial" w:hAnsi="Arial"/>
        </w:rPr>
        <w:tab/>
      </w:r>
    </w:p>
    <w:p w14:paraId="10BB02FE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</w:p>
    <w:p w14:paraId="716E9460" w14:textId="77777777" w:rsidR="006F0E0F" w:rsidRPr="007E5492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_______________________________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_______________________________</w:t>
      </w:r>
    </w:p>
    <w:p w14:paraId="3A3F195E" w14:textId="77777777" w:rsidR="006F0E0F" w:rsidRDefault="006F0E0F" w:rsidP="006F0E0F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(Signature of Guardian)</w:t>
      </w:r>
      <w:r w:rsidRPr="007E5492"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E5492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7E5492">
        <w:rPr>
          <w:rFonts w:ascii="Arial" w:hAnsi="Arial"/>
        </w:rPr>
        <w:t>(Signature of Co-Guardian, if any)</w:t>
      </w:r>
    </w:p>
    <w:p w14:paraId="21BCF39B" w14:textId="3524E0AD" w:rsidR="006F0E0F" w:rsidRDefault="006F0E0F" w:rsidP="006F0E0F">
      <w:pPr>
        <w:ind w:right="-360"/>
        <w:jc w:val="both"/>
        <w:rPr>
          <w:rFonts w:ascii="Arial" w:hAnsi="Arial"/>
        </w:rPr>
      </w:pPr>
    </w:p>
    <w:p w14:paraId="68DA4D95" w14:textId="77777777" w:rsidR="006F0E0F" w:rsidRPr="00777A1C" w:rsidRDefault="006F0E0F" w:rsidP="006F0E0F">
      <w:pPr>
        <w:jc w:val="both"/>
        <w:rPr>
          <w:rFonts w:ascii="Arial" w:hAnsi="Arial" w:cs="Arial"/>
          <w:color w:val="000000"/>
        </w:rPr>
      </w:pPr>
      <w:r w:rsidRPr="00777A1C">
        <w:rPr>
          <w:rFonts w:ascii="Arial" w:hAnsi="Arial" w:cs="Arial"/>
          <w:color w:val="000000"/>
        </w:rPr>
        <w:t xml:space="preserve">______________________________________ </w:t>
      </w:r>
      <w:r>
        <w:rPr>
          <w:rFonts w:ascii="Arial" w:hAnsi="Arial" w:cs="Arial"/>
          <w:color w:val="000000"/>
        </w:rPr>
        <w:t xml:space="preserve">    </w:t>
      </w:r>
      <w:r w:rsidRPr="00777A1C">
        <w:rPr>
          <w:rFonts w:ascii="Arial" w:hAnsi="Arial" w:cs="Arial"/>
          <w:color w:val="000000"/>
        </w:rPr>
        <w:t xml:space="preserve"> __________________</w:t>
      </w:r>
    </w:p>
    <w:p w14:paraId="19DF49E3" w14:textId="77777777" w:rsidR="006C7253" w:rsidRDefault="006F0E0F" w:rsidP="006C7253">
      <w:pPr>
        <w:rPr>
          <w:rFonts w:ascii="Arial" w:hAnsi="Arial"/>
        </w:rPr>
      </w:pPr>
      <w:r w:rsidRPr="00777A1C">
        <w:rPr>
          <w:rFonts w:ascii="Arial" w:hAnsi="Arial" w:cs="Arial"/>
          <w:color w:val="000000"/>
        </w:rPr>
        <w:t>Attorney Signature, (if any)</w:t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  <w:t>Date</w:t>
      </w:r>
    </w:p>
    <w:p w14:paraId="26224D80" w14:textId="77777777" w:rsidR="009A44C4" w:rsidRDefault="009A44C4" w:rsidP="009A44C4">
      <w:pPr>
        <w:rPr>
          <w:rFonts w:ascii="Arial" w:hAnsi="Arial" w:cs="Arial"/>
        </w:rPr>
      </w:pPr>
    </w:p>
    <w:p w14:paraId="0D03FEA5" w14:textId="053F691D" w:rsidR="009A44C4" w:rsidRDefault="009A44C4" w:rsidP="00ED2367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0D875ABB" w14:textId="5C32C413" w:rsidR="00E93D3B" w:rsidRPr="00F3182A" w:rsidRDefault="00E93D3B" w:rsidP="00E93D3B">
      <w:pPr>
        <w:tabs>
          <w:tab w:val="left" w:pos="1245"/>
        </w:tabs>
        <w:jc w:val="center"/>
        <w:rPr>
          <w:rFonts w:ascii="Arial" w:hAnsi="Arial"/>
          <w:b/>
          <w:sz w:val="24"/>
          <w:szCs w:val="24"/>
        </w:rPr>
      </w:pPr>
      <w:r w:rsidRPr="00F3182A">
        <w:rPr>
          <w:rFonts w:ascii="Arial" w:hAnsi="Arial"/>
          <w:b/>
          <w:sz w:val="24"/>
          <w:szCs w:val="24"/>
        </w:rPr>
        <w:t>IMPORTANT</w:t>
      </w:r>
    </w:p>
    <w:p w14:paraId="1CB06378" w14:textId="77777777" w:rsidR="00E93D3B" w:rsidRPr="00F3182A" w:rsidRDefault="00E93D3B" w:rsidP="00E93D3B">
      <w:pPr>
        <w:jc w:val="center"/>
        <w:rPr>
          <w:rFonts w:ascii="Arial" w:hAnsi="Arial"/>
          <w:b/>
          <w:sz w:val="24"/>
          <w:szCs w:val="24"/>
        </w:rPr>
      </w:pPr>
      <w:r w:rsidRPr="00F3182A">
        <w:rPr>
          <w:rFonts w:ascii="Arial" w:hAnsi="Arial"/>
          <w:b/>
          <w:sz w:val="24"/>
          <w:szCs w:val="24"/>
        </w:rPr>
        <w:t>THIS SECTION MUST BE COMPLETED CORRECTLY AND SIGNED</w:t>
      </w:r>
    </w:p>
    <w:p w14:paraId="35E4BA87" w14:textId="77777777" w:rsidR="00E93D3B" w:rsidRPr="00F3182A" w:rsidRDefault="00E93D3B" w:rsidP="00E93D3B">
      <w:pPr>
        <w:jc w:val="center"/>
        <w:rPr>
          <w:rFonts w:ascii="Arial" w:hAnsi="Arial"/>
          <w:b/>
          <w:sz w:val="24"/>
          <w:szCs w:val="24"/>
        </w:rPr>
      </w:pPr>
      <w:r w:rsidRPr="00F3182A">
        <w:rPr>
          <w:rFonts w:ascii="Arial" w:hAnsi="Arial"/>
          <w:b/>
          <w:sz w:val="24"/>
          <w:szCs w:val="24"/>
        </w:rPr>
        <w:t xml:space="preserve"> OR THE REPORT MAY BE REJECTED.</w:t>
      </w:r>
    </w:p>
    <w:p w14:paraId="22D48EE8" w14:textId="61BDC5BD" w:rsidR="00E93D3B" w:rsidRPr="00F3182A" w:rsidRDefault="00E93D3B" w:rsidP="00E93D3B">
      <w:pPr>
        <w:jc w:val="center"/>
        <w:rPr>
          <w:rFonts w:ascii="Arial" w:hAnsi="Arial"/>
          <w:b/>
        </w:rPr>
      </w:pPr>
    </w:p>
    <w:p w14:paraId="4F7B2728" w14:textId="2B96CD21" w:rsidR="00E93D3B" w:rsidRDefault="00E93D3B" w:rsidP="00E93D3B">
      <w:pPr>
        <w:rPr>
          <w:rFonts w:ascii="Arial" w:hAnsi="Arial"/>
        </w:rPr>
      </w:pPr>
      <w:r w:rsidRPr="00F3182A">
        <w:rPr>
          <w:rFonts w:ascii="Arial" w:hAnsi="Arial"/>
        </w:rPr>
        <w:t xml:space="preserve">Colorado Law </w:t>
      </w:r>
      <w:r w:rsidRPr="00F3182A">
        <w:rPr>
          <w:rFonts w:ascii="Arial" w:hAnsi="Arial"/>
          <w:b/>
        </w:rPr>
        <w:t>REQUIRES</w:t>
      </w:r>
      <w:r w:rsidRPr="00F3182A">
        <w:rPr>
          <w:rFonts w:ascii="Arial" w:hAnsi="Arial"/>
        </w:rPr>
        <w:t xml:space="preserve"> that the</w:t>
      </w:r>
      <w:r>
        <w:rPr>
          <w:rFonts w:ascii="Arial" w:hAnsi="Arial"/>
        </w:rPr>
        <w:t xml:space="preserve"> </w:t>
      </w:r>
      <w:r w:rsidRPr="003371DF">
        <w:rPr>
          <w:rFonts w:ascii="Arial" w:hAnsi="Arial"/>
        </w:rPr>
        <w:t>Guardian’s</w:t>
      </w:r>
      <w:r w:rsidRPr="00B25567">
        <w:rPr>
          <w:rFonts w:ascii="Arial" w:hAnsi="Arial"/>
        </w:rPr>
        <w:t xml:space="preserve"> Report be served on the </w:t>
      </w:r>
      <w:r>
        <w:rPr>
          <w:rFonts w:ascii="Arial" w:hAnsi="Arial"/>
          <w:b/>
        </w:rPr>
        <w:t>WARD</w:t>
      </w:r>
      <w:r w:rsidRPr="00B25567">
        <w:rPr>
          <w:rFonts w:ascii="Arial" w:hAnsi="Arial"/>
          <w:b/>
        </w:rPr>
        <w:t xml:space="preserve"> AND INTERESTED PERSONS</w:t>
      </w:r>
      <w:r w:rsidRPr="00B25567">
        <w:rPr>
          <w:rFonts w:ascii="Arial" w:hAnsi="Arial"/>
        </w:rPr>
        <w:t xml:space="preserve"> pursuant to Order Appointing </w:t>
      </w:r>
      <w:r w:rsidRPr="003371DF">
        <w:rPr>
          <w:rFonts w:ascii="Arial" w:hAnsi="Arial"/>
        </w:rPr>
        <w:t>Guardian</w:t>
      </w:r>
      <w:r>
        <w:rPr>
          <w:rFonts w:ascii="Arial" w:hAnsi="Arial"/>
        </w:rPr>
        <w:t xml:space="preserve"> and </w:t>
      </w:r>
      <w:r w:rsidRPr="003371DF">
        <w:rPr>
          <w:rFonts w:ascii="Arial" w:hAnsi="Arial"/>
        </w:rPr>
        <w:t>§</w:t>
      </w:r>
      <w:r>
        <w:rPr>
          <w:rFonts w:ascii="Arial" w:hAnsi="Arial"/>
        </w:rPr>
        <w:t xml:space="preserve"> </w:t>
      </w:r>
      <w:r w:rsidRPr="003371DF">
        <w:rPr>
          <w:rFonts w:ascii="Arial" w:hAnsi="Arial"/>
        </w:rPr>
        <w:t>15-14-309(4), C.R.S.  In the space below</w:t>
      </w:r>
      <w:r>
        <w:rPr>
          <w:rFonts w:ascii="Arial" w:hAnsi="Arial"/>
        </w:rPr>
        <w:t xml:space="preserve"> under the Certificate of Service</w:t>
      </w:r>
      <w:r w:rsidRPr="003371DF">
        <w:rPr>
          <w:rFonts w:ascii="Arial" w:hAnsi="Arial"/>
        </w:rPr>
        <w:t>, list the names, addresses, and method of delivery for each party listed</w:t>
      </w:r>
      <w:r w:rsidRPr="00B25567">
        <w:rPr>
          <w:rFonts w:ascii="Arial" w:hAnsi="Arial"/>
        </w:rPr>
        <w:t xml:space="preserve"> on the Order Appointing </w:t>
      </w:r>
      <w:r w:rsidRPr="003371DF">
        <w:rPr>
          <w:rFonts w:ascii="Arial" w:hAnsi="Arial"/>
        </w:rPr>
        <w:t>Guardian</w:t>
      </w:r>
      <w:r w:rsidRPr="00B25567">
        <w:rPr>
          <w:rFonts w:ascii="Arial" w:hAnsi="Arial"/>
        </w:rPr>
        <w:t xml:space="preserve"> and provide each party with a copy of this </w:t>
      </w:r>
      <w:r>
        <w:rPr>
          <w:rFonts w:ascii="Arial" w:hAnsi="Arial"/>
        </w:rPr>
        <w:t>r</w:t>
      </w:r>
      <w:r w:rsidRPr="00B25567">
        <w:rPr>
          <w:rFonts w:ascii="Arial" w:hAnsi="Arial"/>
        </w:rPr>
        <w:t>eport.</w:t>
      </w:r>
      <w:r w:rsidRPr="00F3182A">
        <w:rPr>
          <w:rFonts w:ascii="Arial" w:hAnsi="Arial"/>
        </w:rPr>
        <w:t xml:space="preserve"> </w:t>
      </w:r>
    </w:p>
    <w:p w14:paraId="53484520" w14:textId="4FEB78BE" w:rsidR="00E93D3B" w:rsidRDefault="00E93D3B" w:rsidP="00E93D3B">
      <w:pPr>
        <w:rPr>
          <w:rFonts w:ascii="Arial" w:hAnsi="Arial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7F1C80" wp14:editId="178401A5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296025" cy="4572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91FCD" w14:textId="4F75062C" w:rsidR="00365897" w:rsidRPr="008C1A7C" w:rsidRDefault="00365897" w:rsidP="0036589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1A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NOTE:  If you wish to change the persons entitled to receive copies of reports or other documents filed, you must file a separate </w:t>
                            </w:r>
                            <w:r w:rsidR="007164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motion </w:t>
                            </w:r>
                            <w:r w:rsidRPr="008C1A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with the </w:t>
                            </w:r>
                            <w:r w:rsidR="00ED23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8C1A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ourt.</w:t>
                            </w:r>
                          </w:p>
                          <w:p w14:paraId="1345FB3A" w14:textId="77777777" w:rsidR="00365897" w:rsidRDefault="00365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1C80" id="Text Box 6" o:spid="_x0000_s1027" type="#_x0000_t202" style="position:absolute;margin-left:0;margin-top:5.6pt;width:495.75pt;height:3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" strokeweight="1.5pt">
                <v:textbox>
                  <w:txbxContent>
                    <w:p w14:paraId="7FF91FCD" w14:textId="4F75062C" w:rsidR="00365897" w:rsidRPr="008C1A7C" w:rsidRDefault="00365897" w:rsidP="0036589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1A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NOTE:  If you wish to change the persons entitled to receive copies of reports or other documents filed, you must file a separate </w:t>
                      </w:r>
                      <w:r w:rsidR="007164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motion </w:t>
                      </w:r>
                      <w:r w:rsidRPr="008C1A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with the </w:t>
                      </w:r>
                      <w:r w:rsidR="00ED23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8C1A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ourt.</w:t>
                      </w:r>
                    </w:p>
                    <w:p w14:paraId="1345FB3A" w14:textId="77777777" w:rsidR="00365897" w:rsidRDefault="00365897"/>
                  </w:txbxContent>
                </v:textbox>
                <w10:wrap anchorx="margin"/>
              </v:shape>
            </w:pict>
          </mc:Fallback>
        </mc:AlternateContent>
      </w:r>
    </w:p>
    <w:p w14:paraId="4BA8C2E4" w14:textId="10EC2F9E" w:rsidR="00E93D3B" w:rsidRDefault="00E93D3B" w:rsidP="00E93D3B">
      <w:pPr>
        <w:rPr>
          <w:rFonts w:ascii="Arial" w:hAnsi="Arial"/>
        </w:rPr>
      </w:pPr>
    </w:p>
    <w:p w14:paraId="31092941" w14:textId="478068E5" w:rsidR="00E93D3B" w:rsidRDefault="00E93D3B" w:rsidP="00E93D3B">
      <w:pPr>
        <w:rPr>
          <w:rFonts w:ascii="Arial" w:hAnsi="Arial"/>
        </w:rPr>
      </w:pPr>
    </w:p>
    <w:p w14:paraId="24450192" w14:textId="1E2D469D" w:rsidR="00E93D3B" w:rsidRDefault="00E93D3B" w:rsidP="00E93D3B">
      <w:pPr>
        <w:rPr>
          <w:rFonts w:ascii="Arial" w:hAnsi="Arial"/>
        </w:rPr>
      </w:pPr>
    </w:p>
    <w:p w14:paraId="00D1D332" w14:textId="77777777" w:rsidR="00C659BD" w:rsidRDefault="00C659BD" w:rsidP="00ED2367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6D4CBCEE" w14:textId="20E809EF" w:rsidR="00ED2367" w:rsidRDefault="00ED2367" w:rsidP="00ED2367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  <w:r w:rsidRPr="007B2622">
        <w:rPr>
          <w:rFonts w:ascii="Arial" w:hAnsi="Arial" w:cs="Arial"/>
          <w:b/>
          <w:szCs w:val="24"/>
        </w:rPr>
        <w:t>CERTIFICATE OF SERVICE</w:t>
      </w:r>
    </w:p>
    <w:p w14:paraId="6BB9B7FD" w14:textId="77777777" w:rsidR="00E93D3B" w:rsidRPr="007B2622" w:rsidRDefault="00E93D3B" w:rsidP="00ED2367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4D7EC85B" w14:textId="1FAB23A8" w:rsidR="00E93D3B" w:rsidRPr="007B2622" w:rsidRDefault="00ED2367" w:rsidP="00ED2367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Cs w:val="24"/>
        </w:rPr>
      </w:pPr>
      <w:r w:rsidRPr="007B2622">
        <w:rPr>
          <w:rFonts w:ascii="Arial" w:hAnsi="Arial" w:cs="Arial"/>
          <w:szCs w:val="24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ED2367" w:rsidRPr="007B2622" w14:paraId="6CE22475" w14:textId="77777777" w:rsidTr="000476D0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6F312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  <w:r w:rsidRPr="007B2622">
              <w:rPr>
                <w:rFonts w:ascii="Arial" w:hAnsi="Arial" w:cs="Arial"/>
                <w:b/>
                <w:bCs/>
                <w:szCs w:val="24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7FE4F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  <w:r w:rsidRPr="007B2622">
              <w:rPr>
                <w:rFonts w:ascii="Arial" w:hAnsi="Arial" w:cs="Arial"/>
                <w:b/>
                <w:bCs/>
                <w:szCs w:val="24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417CF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  <w:r w:rsidRPr="007B2622">
              <w:rPr>
                <w:rFonts w:ascii="Arial" w:hAnsi="Arial" w:cs="Arial"/>
                <w:b/>
                <w:bCs/>
                <w:szCs w:val="24"/>
              </w:rPr>
              <w:t>Manner of Service*</w:t>
            </w:r>
          </w:p>
        </w:tc>
      </w:tr>
      <w:tr w:rsidR="00ED2367" w:rsidRPr="007B2622" w14:paraId="522E557A" w14:textId="77777777" w:rsidTr="000476D0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D888D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88C605D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C59B324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A4060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4639D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2367" w:rsidRPr="007B2622" w14:paraId="1E879855" w14:textId="77777777" w:rsidTr="000476D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2022F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A6AAF40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9D1EC7D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A40C3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261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2367" w:rsidRPr="007B2622" w14:paraId="000CC257" w14:textId="77777777" w:rsidTr="000476D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BA4FB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525228D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CAB4E3E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58442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F8276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2367" w:rsidRPr="007B2622" w14:paraId="26545FAC" w14:textId="77777777" w:rsidTr="000476D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82314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5B674D4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3ACEA35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1F15C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524E0" w14:textId="77777777" w:rsidR="00ED2367" w:rsidRPr="007B2622" w:rsidRDefault="00ED2367" w:rsidP="000476D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DE7091A" w14:textId="77777777" w:rsidR="00ED2367" w:rsidRPr="007B2622" w:rsidRDefault="00ED2367" w:rsidP="00ED2367">
      <w:pPr>
        <w:rPr>
          <w:rFonts w:ascii="Arial" w:hAnsi="Arial" w:cs="Arial"/>
          <w:szCs w:val="24"/>
        </w:rPr>
      </w:pPr>
      <w:r w:rsidRPr="007B2622">
        <w:rPr>
          <w:rFonts w:ascii="Arial" w:hAnsi="Arial" w:cs="Arial"/>
          <w:szCs w:val="24"/>
        </w:rPr>
        <w:t xml:space="preserve">*Insert one of the following:  hand delivery, first-class mail, certified mail, e-service, or fax. </w:t>
      </w:r>
    </w:p>
    <w:p w14:paraId="7354E616" w14:textId="77777777" w:rsidR="00ED2367" w:rsidRPr="007B2622" w:rsidRDefault="00ED2367" w:rsidP="00ED2367">
      <w:pPr>
        <w:rPr>
          <w:rFonts w:ascii="Arial" w:hAnsi="Arial" w:cs="Arial"/>
          <w:sz w:val="18"/>
          <w:szCs w:val="18"/>
        </w:rPr>
      </w:pPr>
    </w:p>
    <w:p w14:paraId="1B0BCA50" w14:textId="77777777" w:rsidR="005642EF" w:rsidRPr="00C45CBC" w:rsidRDefault="006C7253">
      <w:pPr>
        <w:rPr>
          <w:rFonts w:ascii="Arial" w:hAnsi="Arial" w:cs="Arial"/>
        </w:rPr>
      </w:pPr>
      <w:r w:rsidRPr="007B2622">
        <w:rPr>
          <w:rFonts w:ascii="Arial" w:hAnsi="Arial" w:cs="Arial"/>
        </w:rPr>
        <w:tab/>
      </w:r>
      <w:r w:rsidRPr="007B2622">
        <w:rPr>
          <w:rFonts w:ascii="Arial" w:hAnsi="Arial" w:cs="Arial"/>
        </w:rPr>
        <w:tab/>
      </w:r>
      <w:r w:rsidRPr="007B2622">
        <w:rPr>
          <w:rFonts w:ascii="Arial" w:hAnsi="Arial" w:cs="Arial"/>
        </w:rPr>
        <w:tab/>
      </w:r>
      <w:r w:rsidRPr="007B2622">
        <w:rPr>
          <w:rFonts w:ascii="Arial" w:hAnsi="Arial" w:cs="Arial"/>
        </w:rPr>
        <w:tab/>
      </w:r>
      <w:r w:rsidRPr="007B2622">
        <w:rPr>
          <w:rFonts w:ascii="Arial" w:hAnsi="Arial" w:cs="Arial"/>
        </w:rPr>
        <w:tab/>
        <w:t xml:space="preserve">  _______________________________________________</w:t>
      </w:r>
      <w:r w:rsidRPr="00F3182A">
        <w:rPr>
          <w:rFonts w:ascii="Arial" w:hAnsi="Arial"/>
        </w:rPr>
        <w:tab/>
      </w:r>
      <w:r w:rsidRPr="00F3182A">
        <w:rPr>
          <w:rFonts w:ascii="Arial" w:hAnsi="Arial"/>
        </w:rPr>
        <w:tab/>
        <w:t xml:space="preserve"> </w:t>
      </w:r>
      <w:r w:rsidRPr="00F3182A">
        <w:rPr>
          <w:rFonts w:ascii="Arial" w:hAnsi="Arial"/>
        </w:rPr>
        <w:tab/>
      </w:r>
      <w:r w:rsidRPr="00F3182A">
        <w:rPr>
          <w:rFonts w:ascii="Arial" w:hAnsi="Arial"/>
        </w:rPr>
        <w:tab/>
      </w:r>
      <w:r w:rsidRPr="00F3182A">
        <w:tab/>
      </w:r>
      <w:r w:rsidRPr="00F3182A">
        <w:tab/>
      </w:r>
      <w:r w:rsidRPr="00F3182A">
        <w:tab/>
        <w:t xml:space="preserve"> </w:t>
      </w:r>
      <w:r w:rsidR="00C72144">
        <w:t xml:space="preserve">           </w:t>
      </w:r>
      <w:r w:rsidRPr="00F3182A">
        <w:t xml:space="preserve"> </w:t>
      </w:r>
      <w:r w:rsidRPr="00F3182A">
        <w:rPr>
          <w:rFonts w:ascii="Arial" w:hAnsi="Arial"/>
        </w:rPr>
        <w:t>Signature</w:t>
      </w:r>
      <w:r w:rsidRPr="00A70CB9">
        <w:rPr>
          <w:rFonts w:ascii="Arial" w:hAnsi="Arial"/>
        </w:rPr>
        <w:t xml:space="preserve"> </w:t>
      </w:r>
    </w:p>
    <w:sectPr w:rsidR="005642EF" w:rsidRPr="00C45CBC" w:rsidSect="00FC6D2B">
      <w:footerReference w:type="default" r:id="rId11"/>
      <w:pgSz w:w="12240" w:h="15840" w:code="1"/>
      <w:pgMar w:top="1440" w:right="72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D538" w14:textId="77777777" w:rsidR="00FF7743" w:rsidRDefault="00FF7743">
      <w:r>
        <w:separator/>
      </w:r>
    </w:p>
  </w:endnote>
  <w:endnote w:type="continuationSeparator" w:id="0">
    <w:p w14:paraId="3B9E0437" w14:textId="77777777" w:rsidR="00FF7743" w:rsidRDefault="00F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4DB" w14:textId="77989927" w:rsidR="00330970" w:rsidRDefault="00330970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850</w:t>
    </w:r>
    <w:r w:rsidR="00191185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R</w:t>
    </w:r>
    <w:r w:rsidR="00272C4C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GUARDIAN’S REPORT - ADULT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C30290">
      <w:rPr>
        <w:rStyle w:val="PageNumber"/>
        <w:rFonts w:ascii="Arial" w:hAnsi="Arial"/>
        <w:noProof/>
        <w:sz w:val="16"/>
      </w:rPr>
      <w:t>8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C30290">
      <w:rPr>
        <w:rStyle w:val="PageNumber"/>
        <w:rFonts w:ascii="Arial" w:hAnsi="Arial"/>
        <w:noProof/>
        <w:sz w:val="16"/>
      </w:rPr>
      <w:t>8</w:t>
    </w:r>
    <w:r>
      <w:rPr>
        <w:rStyle w:val="PageNumber"/>
        <w:rFonts w:ascii="Arial" w:hAnsi="Arial"/>
        <w:sz w:val="16"/>
      </w:rPr>
      <w:fldChar w:fldCharType="end"/>
    </w:r>
  </w:p>
  <w:p w14:paraId="6112FBB8" w14:textId="77777777" w:rsidR="00330970" w:rsidRDefault="0033097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B394" w14:textId="77777777" w:rsidR="00FF7743" w:rsidRDefault="00FF7743">
      <w:r>
        <w:separator/>
      </w:r>
    </w:p>
  </w:footnote>
  <w:footnote w:type="continuationSeparator" w:id="0">
    <w:p w14:paraId="213D23F0" w14:textId="77777777" w:rsidR="00FF7743" w:rsidRDefault="00FF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C7027"/>
    <w:multiLevelType w:val="hybridMultilevel"/>
    <w:tmpl w:val="D604124E"/>
    <w:lvl w:ilvl="0" w:tplc="F9F24F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1D96"/>
    <w:multiLevelType w:val="hybridMultilevel"/>
    <w:tmpl w:val="E14E2872"/>
    <w:lvl w:ilvl="0" w:tplc="12D6E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9DC"/>
    <w:multiLevelType w:val="multilevel"/>
    <w:tmpl w:val="CD48DD0E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C7AE6"/>
    <w:multiLevelType w:val="hybridMultilevel"/>
    <w:tmpl w:val="4B568F46"/>
    <w:lvl w:ilvl="0" w:tplc="178CA4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3518A"/>
    <w:multiLevelType w:val="multilevel"/>
    <w:tmpl w:val="3FA054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E2292"/>
    <w:multiLevelType w:val="multilevel"/>
    <w:tmpl w:val="7326E728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A4632"/>
    <w:multiLevelType w:val="hybridMultilevel"/>
    <w:tmpl w:val="0DEEA2D8"/>
    <w:lvl w:ilvl="0" w:tplc="178CA4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96D87"/>
    <w:multiLevelType w:val="hybridMultilevel"/>
    <w:tmpl w:val="C8169B0C"/>
    <w:lvl w:ilvl="0" w:tplc="147AE22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 w:cs="Arial" w:hint="default"/>
        <w:b/>
        <w:sz w:val="24"/>
        <w:szCs w:val="24"/>
      </w:rPr>
    </w:lvl>
    <w:lvl w:ilvl="1" w:tplc="FCB683E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E5079"/>
    <w:multiLevelType w:val="hybridMultilevel"/>
    <w:tmpl w:val="F524176C"/>
    <w:lvl w:ilvl="0" w:tplc="F9F24F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A7B9C"/>
    <w:multiLevelType w:val="hybridMultilevel"/>
    <w:tmpl w:val="39FA7EF2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36DE1787"/>
    <w:multiLevelType w:val="multilevel"/>
    <w:tmpl w:val="B8DE9F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83A87"/>
    <w:multiLevelType w:val="hybridMultilevel"/>
    <w:tmpl w:val="0F7ECBE0"/>
    <w:lvl w:ilvl="0" w:tplc="47ECAA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97D58"/>
    <w:multiLevelType w:val="multilevel"/>
    <w:tmpl w:val="BF360A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110AD"/>
    <w:multiLevelType w:val="hybridMultilevel"/>
    <w:tmpl w:val="716EE610"/>
    <w:lvl w:ilvl="0" w:tplc="1292EB4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08E1"/>
    <w:multiLevelType w:val="hybridMultilevel"/>
    <w:tmpl w:val="3AC0334E"/>
    <w:lvl w:ilvl="0" w:tplc="EBF6C7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D83A05"/>
    <w:multiLevelType w:val="multilevel"/>
    <w:tmpl w:val="5DB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17418"/>
    <w:multiLevelType w:val="hybridMultilevel"/>
    <w:tmpl w:val="3772947A"/>
    <w:lvl w:ilvl="0" w:tplc="47ECAA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77C54"/>
    <w:multiLevelType w:val="hybridMultilevel"/>
    <w:tmpl w:val="0EE4A484"/>
    <w:lvl w:ilvl="0" w:tplc="F9F24F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A4DB1"/>
    <w:multiLevelType w:val="hybridMultilevel"/>
    <w:tmpl w:val="716EE610"/>
    <w:lvl w:ilvl="0" w:tplc="1292EB4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229AA"/>
    <w:multiLevelType w:val="multilevel"/>
    <w:tmpl w:val="0F7ECB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C2551"/>
    <w:multiLevelType w:val="hybridMultilevel"/>
    <w:tmpl w:val="A1F82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E577F"/>
    <w:multiLevelType w:val="multilevel"/>
    <w:tmpl w:val="E2324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235881"/>
    <w:multiLevelType w:val="multilevel"/>
    <w:tmpl w:val="0DEEA2D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96F19"/>
    <w:multiLevelType w:val="singleLevel"/>
    <w:tmpl w:val="FE1045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699B1F1A"/>
    <w:multiLevelType w:val="hybridMultilevel"/>
    <w:tmpl w:val="D94E1F1C"/>
    <w:lvl w:ilvl="0" w:tplc="CE9E2F9A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b/>
        <w:sz w:val="24"/>
        <w:szCs w:val="28"/>
      </w:rPr>
    </w:lvl>
    <w:lvl w:ilvl="1" w:tplc="FCB683E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C2F4B"/>
    <w:multiLevelType w:val="hybridMultilevel"/>
    <w:tmpl w:val="303274D6"/>
    <w:lvl w:ilvl="0" w:tplc="E28CC4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1"/>
  </w:num>
  <w:num w:numId="4">
    <w:abstractNumId w:val="22"/>
  </w:num>
  <w:num w:numId="5">
    <w:abstractNumId w:val="13"/>
  </w:num>
  <w:num w:numId="6">
    <w:abstractNumId w:val="24"/>
  </w:num>
  <w:num w:numId="7">
    <w:abstractNumId w:val="8"/>
  </w:num>
  <w:num w:numId="8">
    <w:abstractNumId w:val="15"/>
  </w:num>
  <w:num w:numId="9">
    <w:abstractNumId w:val="26"/>
  </w:num>
  <w:num w:numId="10">
    <w:abstractNumId w:val="3"/>
  </w:num>
  <w:num w:numId="11">
    <w:abstractNumId w:val="25"/>
  </w:num>
  <w:num w:numId="12">
    <w:abstractNumId w:val="6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4"/>
  </w:num>
  <w:num w:numId="18">
    <w:abstractNumId w:val="7"/>
  </w:num>
  <w:num w:numId="19">
    <w:abstractNumId w:val="16"/>
  </w:num>
  <w:num w:numId="20">
    <w:abstractNumId w:val="23"/>
  </w:num>
  <w:num w:numId="21">
    <w:abstractNumId w:val="9"/>
  </w:num>
  <w:num w:numId="22">
    <w:abstractNumId w:val="1"/>
  </w:num>
  <w:num w:numId="23">
    <w:abstractNumId w:val="18"/>
  </w:num>
  <w:num w:numId="24">
    <w:abstractNumId w:val="2"/>
  </w:num>
  <w:num w:numId="25">
    <w:abstractNumId w:val="19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5F"/>
    <w:rsid w:val="000054F6"/>
    <w:rsid w:val="00005760"/>
    <w:rsid w:val="00012B6A"/>
    <w:rsid w:val="00013F70"/>
    <w:rsid w:val="00016753"/>
    <w:rsid w:val="00031019"/>
    <w:rsid w:val="000314E0"/>
    <w:rsid w:val="00035C52"/>
    <w:rsid w:val="00036B69"/>
    <w:rsid w:val="00042008"/>
    <w:rsid w:val="00044470"/>
    <w:rsid w:val="000452D9"/>
    <w:rsid w:val="00046A89"/>
    <w:rsid w:val="000476D0"/>
    <w:rsid w:val="00047990"/>
    <w:rsid w:val="000552AA"/>
    <w:rsid w:val="00055CF7"/>
    <w:rsid w:val="000569FB"/>
    <w:rsid w:val="00060966"/>
    <w:rsid w:val="0006310C"/>
    <w:rsid w:val="00067052"/>
    <w:rsid w:val="00073CBA"/>
    <w:rsid w:val="00074EA5"/>
    <w:rsid w:val="000773E4"/>
    <w:rsid w:val="00085AD1"/>
    <w:rsid w:val="00087660"/>
    <w:rsid w:val="00087830"/>
    <w:rsid w:val="00094171"/>
    <w:rsid w:val="00097B8F"/>
    <w:rsid w:val="000A15C3"/>
    <w:rsid w:val="000A6473"/>
    <w:rsid w:val="000A7651"/>
    <w:rsid w:val="000A7C46"/>
    <w:rsid w:val="000B2D92"/>
    <w:rsid w:val="000B331A"/>
    <w:rsid w:val="000B4B65"/>
    <w:rsid w:val="000B7E3D"/>
    <w:rsid w:val="000C034E"/>
    <w:rsid w:val="000C089B"/>
    <w:rsid w:val="000C1ABC"/>
    <w:rsid w:val="000C4898"/>
    <w:rsid w:val="000D740A"/>
    <w:rsid w:val="000D7842"/>
    <w:rsid w:val="000E7883"/>
    <w:rsid w:val="000F1398"/>
    <w:rsid w:val="000F5D54"/>
    <w:rsid w:val="000F7A7A"/>
    <w:rsid w:val="001025B4"/>
    <w:rsid w:val="00103598"/>
    <w:rsid w:val="0010395E"/>
    <w:rsid w:val="001125C7"/>
    <w:rsid w:val="00113776"/>
    <w:rsid w:val="00113D5C"/>
    <w:rsid w:val="00114FEC"/>
    <w:rsid w:val="0011603C"/>
    <w:rsid w:val="00120115"/>
    <w:rsid w:val="00123696"/>
    <w:rsid w:val="00123B3C"/>
    <w:rsid w:val="00125AF6"/>
    <w:rsid w:val="0013058A"/>
    <w:rsid w:val="00131484"/>
    <w:rsid w:val="0013249E"/>
    <w:rsid w:val="00134B9B"/>
    <w:rsid w:val="0013534C"/>
    <w:rsid w:val="00140AD0"/>
    <w:rsid w:val="00141890"/>
    <w:rsid w:val="0014292C"/>
    <w:rsid w:val="00146FA1"/>
    <w:rsid w:val="00157126"/>
    <w:rsid w:val="0016250B"/>
    <w:rsid w:val="00162D34"/>
    <w:rsid w:val="00165F45"/>
    <w:rsid w:val="00166B0C"/>
    <w:rsid w:val="00166CE6"/>
    <w:rsid w:val="00171A4C"/>
    <w:rsid w:val="00176578"/>
    <w:rsid w:val="00180546"/>
    <w:rsid w:val="0018143D"/>
    <w:rsid w:val="00182D2E"/>
    <w:rsid w:val="00185EA4"/>
    <w:rsid w:val="00191185"/>
    <w:rsid w:val="001911EB"/>
    <w:rsid w:val="0019278D"/>
    <w:rsid w:val="00194CD9"/>
    <w:rsid w:val="00197158"/>
    <w:rsid w:val="001A17E8"/>
    <w:rsid w:val="001A63A3"/>
    <w:rsid w:val="001B6711"/>
    <w:rsid w:val="001B68E2"/>
    <w:rsid w:val="001C0640"/>
    <w:rsid w:val="001C0652"/>
    <w:rsid w:val="001C64A2"/>
    <w:rsid w:val="001C6E18"/>
    <w:rsid w:val="001D0287"/>
    <w:rsid w:val="001D075A"/>
    <w:rsid w:val="001D3051"/>
    <w:rsid w:val="001D6DAC"/>
    <w:rsid w:val="001E75BD"/>
    <w:rsid w:val="001F2307"/>
    <w:rsid w:val="001F3914"/>
    <w:rsid w:val="00201B61"/>
    <w:rsid w:val="00205383"/>
    <w:rsid w:val="002078D3"/>
    <w:rsid w:val="00211419"/>
    <w:rsid w:val="002124F4"/>
    <w:rsid w:val="002129B1"/>
    <w:rsid w:val="00222AE2"/>
    <w:rsid w:val="002241BD"/>
    <w:rsid w:val="00224C7B"/>
    <w:rsid w:val="00225978"/>
    <w:rsid w:val="002274FB"/>
    <w:rsid w:val="00227A24"/>
    <w:rsid w:val="00235ADB"/>
    <w:rsid w:val="002361D0"/>
    <w:rsid w:val="00242B5C"/>
    <w:rsid w:val="002439A0"/>
    <w:rsid w:val="002455DC"/>
    <w:rsid w:val="00253168"/>
    <w:rsid w:val="00264C18"/>
    <w:rsid w:val="00265980"/>
    <w:rsid w:val="00272C4C"/>
    <w:rsid w:val="00277370"/>
    <w:rsid w:val="00277456"/>
    <w:rsid w:val="00281291"/>
    <w:rsid w:val="00283AFD"/>
    <w:rsid w:val="00287F68"/>
    <w:rsid w:val="00287F84"/>
    <w:rsid w:val="00292256"/>
    <w:rsid w:val="00293ED6"/>
    <w:rsid w:val="0029562B"/>
    <w:rsid w:val="002A02BA"/>
    <w:rsid w:val="002A154F"/>
    <w:rsid w:val="002A50D7"/>
    <w:rsid w:val="002A56DF"/>
    <w:rsid w:val="002A6264"/>
    <w:rsid w:val="002A7E85"/>
    <w:rsid w:val="002C0CBC"/>
    <w:rsid w:val="002C0FB4"/>
    <w:rsid w:val="002C4035"/>
    <w:rsid w:val="002C58F1"/>
    <w:rsid w:val="002C7617"/>
    <w:rsid w:val="002D14DE"/>
    <w:rsid w:val="002D15DD"/>
    <w:rsid w:val="002D1C43"/>
    <w:rsid w:val="002D309B"/>
    <w:rsid w:val="002D316B"/>
    <w:rsid w:val="002E3218"/>
    <w:rsid w:val="002E705A"/>
    <w:rsid w:val="002E7B49"/>
    <w:rsid w:val="002F038C"/>
    <w:rsid w:val="002F19BD"/>
    <w:rsid w:val="002F2B62"/>
    <w:rsid w:val="002F526C"/>
    <w:rsid w:val="002F6193"/>
    <w:rsid w:val="00300B5A"/>
    <w:rsid w:val="00301FB6"/>
    <w:rsid w:val="0030415B"/>
    <w:rsid w:val="0030577C"/>
    <w:rsid w:val="00312DD9"/>
    <w:rsid w:val="00313616"/>
    <w:rsid w:val="0031562C"/>
    <w:rsid w:val="00315AAC"/>
    <w:rsid w:val="00330970"/>
    <w:rsid w:val="00333C5A"/>
    <w:rsid w:val="00335529"/>
    <w:rsid w:val="00335E95"/>
    <w:rsid w:val="0033684C"/>
    <w:rsid w:val="003371DF"/>
    <w:rsid w:val="0034344D"/>
    <w:rsid w:val="003501CA"/>
    <w:rsid w:val="0035342F"/>
    <w:rsid w:val="003555C3"/>
    <w:rsid w:val="00355877"/>
    <w:rsid w:val="00360D11"/>
    <w:rsid w:val="00360EAE"/>
    <w:rsid w:val="00364005"/>
    <w:rsid w:val="0036483C"/>
    <w:rsid w:val="00365897"/>
    <w:rsid w:val="00367EDF"/>
    <w:rsid w:val="00371BE6"/>
    <w:rsid w:val="0037270C"/>
    <w:rsid w:val="003825A7"/>
    <w:rsid w:val="00382C2B"/>
    <w:rsid w:val="00383355"/>
    <w:rsid w:val="00384399"/>
    <w:rsid w:val="0038666A"/>
    <w:rsid w:val="00392511"/>
    <w:rsid w:val="00394CDF"/>
    <w:rsid w:val="003A0269"/>
    <w:rsid w:val="003A438C"/>
    <w:rsid w:val="003A6C8D"/>
    <w:rsid w:val="003B0F70"/>
    <w:rsid w:val="003B2114"/>
    <w:rsid w:val="003B4F1E"/>
    <w:rsid w:val="003B6F1F"/>
    <w:rsid w:val="003B7FB1"/>
    <w:rsid w:val="003C09C3"/>
    <w:rsid w:val="003C3DCE"/>
    <w:rsid w:val="003C46DA"/>
    <w:rsid w:val="003D1404"/>
    <w:rsid w:val="003E197D"/>
    <w:rsid w:val="003E5FB4"/>
    <w:rsid w:val="003F030B"/>
    <w:rsid w:val="003F0CCD"/>
    <w:rsid w:val="003F270E"/>
    <w:rsid w:val="003F7191"/>
    <w:rsid w:val="0040412B"/>
    <w:rsid w:val="00404FD2"/>
    <w:rsid w:val="00406346"/>
    <w:rsid w:val="00406E10"/>
    <w:rsid w:val="00407964"/>
    <w:rsid w:val="0041053B"/>
    <w:rsid w:val="00411405"/>
    <w:rsid w:val="0041184F"/>
    <w:rsid w:val="0041257A"/>
    <w:rsid w:val="004125D8"/>
    <w:rsid w:val="00420925"/>
    <w:rsid w:val="0042593F"/>
    <w:rsid w:val="00430C39"/>
    <w:rsid w:val="0043150D"/>
    <w:rsid w:val="004315A9"/>
    <w:rsid w:val="004324FE"/>
    <w:rsid w:val="00433945"/>
    <w:rsid w:val="004361DF"/>
    <w:rsid w:val="00442C7D"/>
    <w:rsid w:val="004440C0"/>
    <w:rsid w:val="0044413F"/>
    <w:rsid w:val="00445CFA"/>
    <w:rsid w:val="00446299"/>
    <w:rsid w:val="00451EBF"/>
    <w:rsid w:val="00452EDB"/>
    <w:rsid w:val="00462C67"/>
    <w:rsid w:val="0046368E"/>
    <w:rsid w:val="0047196F"/>
    <w:rsid w:val="00472265"/>
    <w:rsid w:val="0047297F"/>
    <w:rsid w:val="00474E46"/>
    <w:rsid w:val="00484C93"/>
    <w:rsid w:val="00490CA4"/>
    <w:rsid w:val="004978A7"/>
    <w:rsid w:val="00497B40"/>
    <w:rsid w:val="004A293B"/>
    <w:rsid w:val="004A2D4D"/>
    <w:rsid w:val="004A3398"/>
    <w:rsid w:val="004B0356"/>
    <w:rsid w:val="004B1DDB"/>
    <w:rsid w:val="004C24C1"/>
    <w:rsid w:val="004C28C8"/>
    <w:rsid w:val="004C43C2"/>
    <w:rsid w:val="004C5523"/>
    <w:rsid w:val="004D536E"/>
    <w:rsid w:val="004D57F7"/>
    <w:rsid w:val="004D785B"/>
    <w:rsid w:val="004D7B7C"/>
    <w:rsid w:val="004E472B"/>
    <w:rsid w:val="004E5464"/>
    <w:rsid w:val="004F24AF"/>
    <w:rsid w:val="004F2927"/>
    <w:rsid w:val="004F3725"/>
    <w:rsid w:val="004F38AB"/>
    <w:rsid w:val="004F4505"/>
    <w:rsid w:val="004F4D11"/>
    <w:rsid w:val="004F52A0"/>
    <w:rsid w:val="005003B2"/>
    <w:rsid w:val="00505192"/>
    <w:rsid w:val="00510B72"/>
    <w:rsid w:val="005129C1"/>
    <w:rsid w:val="00512F16"/>
    <w:rsid w:val="0051351A"/>
    <w:rsid w:val="0051638B"/>
    <w:rsid w:val="00516B19"/>
    <w:rsid w:val="00516F70"/>
    <w:rsid w:val="0052707E"/>
    <w:rsid w:val="005352BC"/>
    <w:rsid w:val="00540A85"/>
    <w:rsid w:val="005423D4"/>
    <w:rsid w:val="00542F48"/>
    <w:rsid w:val="00545FFC"/>
    <w:rsid w:val="005570D3"/>
    <w:rsid w:val="00560907"/>
    <w:rsid w:val="005634B4"/>
    <w:rsid w:val="00563A96"/>
    <w:rsid w:val="005642EF"/>
    <w:rsid w:val="00565F95"/>
    <w:rsid w:val="00566F66"/>
    <w:rsid w:val="005677F0"/>
    <w:rsid w:val="005715C7"/>
    <w:rsid w:val="00571ED9"/>
    <w:rsid w:val="00574FFF"/>
    <w:rsid w:val="00575E68"/>
    <w:rsid w:val="00575F51"/>
    <w:rsid w:val="00582FBF"/>
    <w:rsid w:val="00584CE8"/>
    <w:rsid w:val="00593BFE"/>
    <w:rsid w:val="00597341"/>
    <w:rsid w:val="005A0CA1"/>
    <w:rsid w:val="005A1769"/>
    <w:rsid w:val="005A5E63"/>
    <w:rsid w:val="005A62BE"/>
    <w:rsid w:val="005A72F9"/>
    <w:rsid w:val="005B56AA"/>
    <w:rsid w:val="005B6FB3"/>
    <w:rsid w:val="005B7D2D"/>
    <w:rsid w:val="005C0D5B"/>
    <w:rsid w:val="005C25F1"/>
    <w:rsid w:val="005C7C62"/>
    <w:rsid w:val="005C7DD6"/>
    <w:rsid w:val="005D055E"/>
    <w:rsid w:val="005D4848"/>
    <w:rsid w:val="005D4E20"/>
    <w:rsid w:val="005E2BE7"/>
    <w:rsid w:val="005E40AF"/>
    <w:rsid w:val="005E6AEB"/>
    <w:rsid w:val="005E726D"/>
    <w:rsid w:val="005F0C03"/>
    <w:rsid w:val="005F5708"/>
    <w:rsid w:val="005F6498"/>
    <w:rsid w:val="005F7984"/>
    <w:rsid w:val="0060234A"/>
    <w:rsid w:val="00603C8E"/>
    <w:rsid w:val="00603CC3"/>
    <w:rsid w:val="006062FA"/>
    <w:rsid w:val="0061020A"/>
    <w:rsid w:val="00610F20"/>
    <w:rsid w:val="0061424A"/>
    <w:rsid w:val="00614798"/>
    <w:rsid w:val="00615E72"/>
    <w:rsid w:val="00617660"/>
    <w:rsid w:val="006202B3"/>
    <w:rsid w:val="00620D80"/>
    <w:rsid w:val="00626763"/>
    <w:rsid w:val="0062692F"/>
    <w:rsid w:val="00634900"/>
    <w:rsid w:val="00636888"/>
    <w:rsid w:val="00637598"/>
    <w:rsid w:val="00640534"/>
    <w:rsid w:val="00641CA9"/>
    <w:rsid w:val="006427A1"/>
    <w:rsid w:val="00644568"/>
    <w:rsid w:val="00645259"/>
    <w:rsid w:val="006456C4"/>
    <w:rsid w:val="0064622E"/>
    <w:rsid w:val="006464C0"/>
    <w:rsid w:val="00655C63"/>
    <w:rsid w:val="00660976"/>
    <w:rsid w:val="00660977"/>
    <w:rsid w:val="0066554C"/>
    <w:rsid w:val="00665D1E"/>
    <w:rsid w:val="0066646E"/>
    <w:rsid w:val="00680230"/>
    <w:rsid w:val="006858F7"/>
    <w:rsid w:val="0069232E"/>
    <w:rsid w:val="006974ED"/>
    <w:rsid w:val="00697BC0"/>
    <w:rsid w:val="006A14E2"/>
    <w:rsid w:val="006A22E3"/>
    <w:rsid w:val="006A4C8A"/>
    <w:rsid w:val="006A6802"/>
    <w:rsid w:val="006B0FCD"/>
    <w:rsid w:val="006B218E"/>
    <w:rsid w:val="006B30B2"/>
    <w:rsid w:val="006B3EAD"/>
    <w:rsid w:val="006B71D9"/>
    <w:rsid w:val="006B7708"/>
    <w:rsid w:val="006B7958"/>
    <w:rsid w:val="006C1C8A"/>
    <w:rsid w:val="006C35D7"/>
    <w:rsid w:val="006C3BDD"/>
    <w:rsid w:val="006C5675"/>
    <w:rsid w:val="006C7253"/>
    <w:rsid w:val="006C78CB"/>
    <w:rsid w:val="006D4FDB"/>
    <w:rsid w:val="006D729D"/>
    <w:rsid w:val="006D7392"/>
    <w:rsid w:val="006D7435"/>
    <w:rsid w:val="006D766C"/>
    <w:rsid w:val="006E09E3"/>
    <w:rsid w:val="006E23EB"/>
    <w:rsid w:val="006E497B"/>
    <w:rsid w:val="006F0E0F"/>
    <w:rsid w:val="006F1963"/>
    <w:rsid w:val="00700661"/>
    <w:rsid w:val="0070783D"/>
    <w:rsid w:val="00710400"/>
    <w:rsid w:val="00716404"/>
    <w:rsid w:val="007224E3"/>
    <w:rsid w:val="0072695F"/>
    <w:rsid w:val="00732C09"/>
    <w:rsid w:val="00733899"/>
    <w:rsid w:val="00740CB4"/>
    <w:rsid w:val="00742CDE"/>
    <w:rsid w:val="00752DDB"/>
    <w:rsid w:val="0075491B"/>
    <w:rsid w:val="007565BF"/>
    <w:rsid w:val="00760814"/>
    <w:rsid w:val="00764D86"/>
    <w:rsid w:val="00765633"/>
    <w:rsid w:val="00770046"/>
    <w:rsid w:val="00770954"/>
    <w:rsid w:val="00773460"/>
    <w:rsid w:val="00774B1D"/>
    <w:rsid w:val="00776D7F"/>
    <w:rsid w:val="00790A88"/>
    <w:rsid w:val="00791543"/>
    <w:rsid w:val="00795741"/>
    <w:rsid w:val="00797B22"/>
    <w:rsid w:val="007A22B9"/>
    <w:rsid w:val="007A259C"/>
    <w:rsid w:val="007A5F23"/>
    <w:rsid w:val="007A7F73"/>
    <w:rsid w:val="007B2622"/>
    <w:rsid w:val="007B31FA"/>
    <w:rsid w:val="007B5AE0"/>
    <w:rsid w:val="007C021F"/>
    <w:rsid w:val="007C483E"/>
    <w:rsid w:val="007C6772"/>
    <w:rsid w:val="007C7044"/>
    <w:rsid w:val="007D0B23"/>
    <w:rsid w:val="007D54D6"/>
    <w:rsid w:val="007E6017"/>
    <w:rsid w:val="007E681C"/>
    <w:rsid w:val="007E7E57"/>
    <w:rsid w:val="007F07F7"/>
    <w:rsid w:val="007F0965"/>
    <w:rsid w:val="007F177D"/>
    <w:rsid w:val="007F6731"/>
    <w:rsid w:val="00800323"/>
    <w:rsid w:val="00801368"/>
    <w:rsid w:val="00802052"/>
    <w:rsid w:val="008117F0"/>
    <w:rsid w:val="00812FBE"/>
    <w:rsid w:val="008136CC"/>
    <w:rsid w:val="00815DEB"/>
    <w:rsid w:val="00821C75"/>
    <w:rsid w:val="008228E0"/>
    <w:rsid w:val="00830873"/>
    <w:rsid w:val="00832BF8"/>
    <w:rsid w:val="00833F27"/>
    <w:rsid w:val="00834E3C"/>
    <w:rsid w:val="0084261D"/>
    <w:rsid w:val="00842A13"/>
    <w:rsid w:val="00843526"/>
    <w:rsid w:val="008526C9"/>
    <w:rsid w:val="00860F04"/>
    <w:rsid w:val="008617D0"/>
    <w:rsid w:val="00866841"/>
    <w:rsid w:val="008744BD"/>
    <w:rsid w:val="00891267"/>
    <w:rsid w:val="008A7000"/>
    <w:rsid w:val="008B35D1"/>
    <w:rsid w:val="008B3F17"/>
    <w:rsid w:val="008B71AF"/>
    <w:rsid w:val="008C1A7C"/>
    <w:rsid w:val="008D40A1"/>
    <w:rsid w:val="008E263D"/>
    <w:rsid w:val="008F20F5"/>
    <w:rsid w:val="008F5D6F"/>
    <w:rsid w:val="008F6E73"/>
    <w:rsid w:val="00912524"/>
    <w:rsid w:val="009157A4"/>
    <w:rsid w:val="00916EFD"/>
    <w:rsid w:val="00916FA2"/>
    <w:rsid w:val="009210EF"/>
    <w:rsid w:val="009212BB"/>
    <w:rsid w:val="00921908"/>
    <w:rsid w:val="00927EED"/>
    <w:rsid w:val="00930019"/>
    <w:rsid w:val="0093282C"/>
    <w:rsid w:val="009355B0"/>
    <w:rsid w:val="00946780"/>
    <w:rsid w:val="00946B38"/>
    <w:rsid w:val="00952DDE"/>
    <w:rsid w:val="00954D27"/>
    <w:rsid w:val="00957C4F"/>
    <w:rsid w:val="009638C9"/>
    <w:rsid w:val="00964EA2"/>
    <w:rsid w:val="00964FB7"/>
    <w:rsid w:val="009654A4"/>
    <w:rsid w:val="00970161"/>
    <w:rsid w:val="009727BC"/>
    <w:rsid w:val="00972C2C"/>
    <w:rsid w:val="00983256"/>
    <w:rsid w:val="0098525F"/>
    <w:rsid w:val="009853E5"/>
    <w:rsid w:val="0099439A"/>
    <w:rsid w:val="00995858"/>
    <w:rsid w:val="009A44C4"/>
    <w:rsid w:val="009A5825"/>
    <w:rsid w:val="009A634D"/>
    <w:rsid w:val="009C36F8"/>
    <w:rsid w:val="009D51B3"/>
    <w:rsid w:val="009D7183"/>
    <w:rsid w:val="009E1BDC"/>
    <w:rsid w:val="009E576C"/>
    <w:rsid w:val="009F0E98"/>
    <w:rsid w:val="009F317F"/>
    <w:rsid w:val="00A000CA"/>
    <w:rsid w:val="00A02584"/>
    <w:rsid w:val="00A03655"/>
    <w:rsid w:val="00A04CB1"/>
    <w:rsid w:val="00A05351"/>
    <w:rsid w:val="00A05A9D"/>
    <w:rsid w:val="00A22292"/>
    <w:rsid w:val="00A2588F"/>
    <w:rsid w:val="00A31552"/>
    <w:rsid w:val="00A315F9"/>
    <w:rsid w:val="00A34CD9"/>
    <w:rsid w:val="00A37576"/>
    <w:rsid w:val="00A455A5"/>
    <w:rsid w:val="00A4793B"/>
    <w:rsid w:val="00A51977"/>
    <w:rsid w:val="00A52AD4"/>
    <w:rsid w:val="00A52B82"/>
    <w:rsid w:val="00A647A5"/>
    <w:rsid w:val="00A7209B"/>
    <w:rsid w:val="00A72A7D"/>
    <w:rsid w:val="00A72DB1"/>
    <w:rsid w:val="00A830F1"/>
    <w:rsid w:val="00A83911"/>
    <w:rsid w:val="00A83EE0"/>
    <w:rsid w:val="00A869E6"/>
    <w:rsid w:val="00A878F8"/>
    <w:rsid w:val="00A914E4"/>
    <w:rsid w:val="00A91C31"/>
    <w:rsid w:val="00A92E41"/>
    <w:rsid w:val="00A95007"/>
    <w:rsid w:val="00A96B45"/>
    <w:rsid w:val="00AA1AFB"/>
    <w:rsid w:val="00AA347E"/>
    <w:rsid w:val="00AA4F3E"/>
    <w:rsid w:val="00AA5D7C"/>
    <w:rsid w:val="00AC1D29"/>
    <w:rsid w:val="00AC5E4E"/>
    <w:rsid w:val="00AC723C"/>
    <w:rsid w:val="00AD37F1"/>
    <w:rsid w:val="00AE1094"/>
    <w:rsid w:val="00AE1526"/>
    <w:rsid w:val="00AE1710"/>
    <w:rsid w:val="00AF1709"/>
    <w:rsid w:val="00AF210F"/>
    <w:rsid w:val="00AF481B"/>
    <w:rsid w:val="00AF55BD"/>
    <w:rsid w:val="00B047C7"/>
    <w:rsid w:val="00B0502A"/>
    <w:rsid w:val="00B1077D"/>
    <w:rsid w:val="00B21499"/>
    <w:rsid w:val="00B220BC"/>
    <w:rsid w:val="00B225AC"/>
    <w:rsid w:val="00B25567"/>
    <w:rsid w:val="00B37F9E"/>
    <w:rsid w:val="00B40C52"/>
    <w:rsid w:val="00B46A7D"/>
    <w:rsid w:val="00B50012"/>
    <w:rsid w:val="00B60BD9"/>
    <w:rsid w:val="00B6329B"/>
    <w:rsid w:val="00B72C4F"/>
    <w:rsid w:val="00B73381"/>
    <w:rsid w:val="00B85914"/>
    <w:rsid w:val="00B946F3"/>
    <w:rsid w:val="00B9638A"/>
    <w:rsid w:val="00B979A2"/>
    <w:rsid w:val="00B97CC6"/>
    <w:rsid w:val="00BA27B2"/>
    <w:rsid w:val="00BA3145"/>
    <w:rsid w:val="00BA4482"/>
    <w:rsid w:val="00BA5354"/>
    <w:rsid w:val="00BA57A9"/>
    <w:rsid w:val="00BA6CFD"/>
    <w:rsid w:val="00BA7A50"/>
    <w:rsid w:val="00BB4381"/>
    <w:rsid w:val="00BB7F06"/>
    <w:rsid w:val="00BC3405"/>
    <w:rsid w:val="00BC3CCD"/>
    <w:rsid w:val="00BC5734"/>
    <w:rsid w:val="00BC6B76"/>
    <w:rsid w:val="00BC7198"/>
    <w:rsid w:val="00BC74DB"/>
    <w:rsid w:val="00BC7D28"/>
    <w:rsid w:val="00BD379A"/>
    <w:rsid w:val="00BD51B7"/>
    <w:rsid w:val="00BD5225"/>
    <w:rsid w:val="00BD5BEC"/>
    <w:rsid w:val="00BD6EEE"/>
    <w:rsid w:val="00BE08A4"/>
    <w:rsid w:val="00BE5886"/>
    <w:rsid w:val="00BF2418"/>
    <w:rsid w:val="00BF3937"/>
    <w:rsid w:val="00C02155"/>
    <w:rsid w:val="00C057E1"/>
    <w:rsid w:val="00C06793"/>
    <w:rsid w:val="00C06ACD"/>
    <w:rsid w:val="00C13315"/>
    <w:rsid w:val="00C162A1"/>
    <w:rsid w:val="00C235BA"/>
    <w:rsid w:val="00C25761"/>
    <w:rsid w:val="00C26C8E"/>
    <w:rsid w:val="00C26ED9"/>
    <w:rsid w:val="00C274CC"/>
    <w:rsid w:val="00C27631"/>
    <w:rsid w:val="00C30290"/>
    <w:rsid w:val="00C33622"/>
    <w:rsid w:val="00C35536"/>
    <w:rsid w:val="00C36203"/>
    <w:rsid w:val="00C40735"/>
    <w:rsid w:val="00C41938"/>
    <w:rsid w:val="00C43C1A"/>
    <w:rsid w:val="00C447AC"/>
    <w:rsid w:val="00C45CBC"/>
    <w:rsid w:val="00C46310"/>
    <w:rsid w:val="00C4764B"/>
    <w:rsid w:val="00C5294B"/>
    <w:rsid w:val="00C552AB"/>
    <w:rsid w:val="00C659BD"/>
    <w:rsid w:val="00C70CDB"/>
    <w:rsid w:val="00C7213D"/>
    <w:rsid w:val="00C72144"/>
    <w:rsid w:val="00C723BD"/>
    <w:rsid w:val="00C75975"/>
    <w:rsid w:val="00C76B3F"/>
    <w:rsid w:val="00C81D24"/>
    <w:rsid w:val="00C87480"/>
    <w:rsid w:val="00C87EE1"/>
    <w:rsid w:val="00CA1C7B"/>
    <w:rsid w:val="00CA1DC3"/>
    <w:rsid w:val="00CA3CA9"/>
    <w:rsid w:val="00CB0824"/>
    <w:rsid w:val="00CB3913"/>
    <w:rsid w:val="00CB6553"/>
    <w:rsid w:val="00CB7CBE"/>
    <w:rsid w:val="00CC083F"/>
    <w:rsid w:val="00CC163E"/>
    <w:rsid w:val="00CC3949"/>
    <w:rsid w:val="00CD222B"/>
    <w:rsid w:val="00CD26A7"/>
    <w:rsid w:val="00CD270A"/>
    <w:rsid w:val="00CD3540"/>
    <w:rsid w:val="00CD582F"/>
    <w:rsid w:val="00CD5FF1"/>
    <w:rsid w:val="00CD65AB"/>
    <w:rsid w:val="00CE3C71"/>
    <w:rsid w:val="00CE4E8A"/>
    <w:rsid w:val="00CE781B"/>
    <w:rsid w:val="00CF06CA"/>
    <w:rsid w:val="00CF0DF8"/>
    <w:rsid w:val="00CF4067"/>
    <w:rsid w:val="00D03ACA"/>
    <w:rsid w:val="00D06520"/>
    <w:rsid w:val="00D11116"/>
    <w:rsid w:val="00D12654"/>
    <w:rsid w:val="00D13041"/>
    <w:rsid w:val="00D13876"/>
    <w:rsid w:val="00D1418E"/>
    <w:rsid w:val="00D176CF"/>
    <w:rsid w:val="00D20869"/>
    <w:rsid w:val="00D24359"/>
    <w:rsid w:val="00D24D82"/>
    <w:rsid w:val="00D2628A"/>
    <w:rsid w:val="00D27C3D"/>
    <w:rsid w:val="00D33F1D"/>
    <w:rsid w:val="00D34C03"/>
    <w:rsid w:val="00D358B6"/>
    <w:rsid w:val="00D40CBA"/>
    <w:rsid w:val="00D4402F"/>
    <w:rsid w:val="00D47076"/>
    <w:rsid w:val="00D53573"/>
    <w:rsid w:val="00D53978"/>
    <w:rsid w:val="00D602F1"/>
    <w:rsid w:val="00D64426"/>
    <w:rsid w:val="00D70077"/>
    <w:rsid w:val="00D71349"/>
    <w:rsid w:val="00D71A4F"/>
    <w:rsid w:val="00D74B6B"/>
    <w:rsid w:val="00D84C7C"/>
    <w:rsid w:val="00D85161"/>
    <w:rsid w:val="00D91880"/>
    <w:rsid w:val="00D922EC"/>
    <w:rsid w:val="00D93F14"/>
    <w:rsid w:val="00D9598D"/>
    <w:rsid w:val="00D95CFF"/>
    <w:rsid w:val="00DA1988"/>
    <w:rsid w:val="00DA5130"/>
    <w:rsid w:val="00DA67EC"/>
    <w:rsid w:val="00DA7B4B"/>
    <w:rsid w:val="00DB4ADC"/>
    <w:rsid w:val="00DB4FC3"/>
    <w:rsid w:val="00DC0E51"/>
    <w:rsid w:val="00DC1B81"/>
    <w:rsid w:val="00DC1CE1"/>
    <w:rsid w:val="00DC384A"/>
    <w:rsid w:val="00DC6710"/>
    <w:rsid w:val="00DD30FB"/>
    <w:rsid w:val="00DD44C5"/>
    <w:rsid w:val="00DD5A88"/>
    <w:rsid w:val="00DE10BD"/>
    <w:rsid w:val="00DE1DBE"/>
    <w:rsid w:val="00DE5F6E"/>
    <w:rsid w:val="00DF0E86"/>
    <w:rsid w:val="00DF20A4"/>
    <w:rsid w:val="00DF47C1"/>
    <w:rsid w:val="00DF4DBE"/>
    <w:rsid w:val="00DF50B4"/>
    <w:rsid w:val="00E010D1"/>
    <w:rsid w:val="00E01BDD"/>
    <w:rsid w:val="00E0492A"/>
    <w:rsid w:val="00E054A8"/>
    <w:rsid w:val="00E06648"/>
    <w:rsid w:val="00E10C37"/>
    <w:rsid w:val="00E110E6"/>
    <w:rsid w:val="00E16387"/>
    <w:rsid w:val="00E174D4"/>
    <w:rsid w:val="00E22D2B"/>
    <w:rsid w:val="00E23484"/>
    <w:rsid w:val="00E24A29"/>
    <w:rsid w:val="00E24C40"/>
    <w:rsid w:val="00E30E29"/>
    <w:rsid w:val="00E331EF"/>
    <w:rsid w:val="00E33C28"/>
    <w:rsid w:val="00E3694C"/>
    <w:rsid w:val="00E37CE8"/>
    <w:rsid w:val="00E40872"/>
    <w:rsid w:val="00E40B82"/>
    <w:rsid w:val="00E4149B"/>
    <w:rsid w:val="00E42DBA"/>
    <w:rsid w:val="00E42F4A"/>
    <w:rsid w:val="00E4446E"/>
    <w:rsid w:val="00E55897"/>
    <w:rsid w:val="00E60C3C"/>
    <w:rsid w:val="00E6420E"/>
    <w:rsid w:val="00E6450E"/>
    <w:rsid w:val="00E65011"/>
    <w:rsid w:val="00E7236A"/>
    <w:rsid w:val="00E7253A"/>
    <w:rsid w:val="00E73780"/>
    <w:rsid w:val="00E8558F"/>
    <w:rsid w:val="00E8681A"/>
    <w:rsid w:val="00E91D6F"/>
    <w:rsid w:val="00E93D3B"/>
    <w:rsid w:val="00E94A35"/>
    <w:rsid w:val="00E95F17"/>
    <w:rsid w:val="00EA165F"/>
    <w:rsid w:val="00EA4EF8"/>
    <w:rsid w:val="00EA69C6"/>
    <w:rsid w:val="00EB38F3"/>
    <w:rsid w:val="00EC4491"/>
    <w:rsid w:val="00EC5C44"/>
    <w:rsid w:val="00EC620C"/>
    <w:rsid w:val="00ED0063"/>
    <w:rsid w:val="00ED225F"/>
    <w:rsid w:val="00ED2367"/>
    <w:rsid w:val="00ED57D9"/>
    <w:rsid w:val="00EE17F9"/>
    <w:rsid w:val="00EE2754"/>
    <w:rsid w:val="00EE5964"/>
    <w:rsid w:val="00EE6F64"/>
    <w:rsid w:val="00EE7917"/>
    <w:rsid w:val="00EF094C"/>
    <w:rsid w:val="00EF467E"/>
    <w:rsid w:val="00EF5A83"/>
    <w:rsid w:val="00F01088"/>
    <w:rsid w:val="00F03BD1"/>
    <w:rsid w:val="00F076AD"/>
    <w:rsid w:val="00F10457"/>
    <w:rsid w:val="00F13E2C"/>
    <w:rsid w:val="00F15723"/>
    <w:rsid w:val="00F21712"/>
    <w:rsid w:val="00F22AE8"/>
    <w:rsid w:val="00F2516A"/>
    <w:rsid w:val="00F261B3"/>
    <w:rsid w:val="00F30D3C"/>
    <w:rsid w:val="00F3182A"/>
    <w:rsid w:val="00F3310E"/>
    <w:rsid w:val="00F4263F"/>
    <w:rsid w:val="00F439B5"/>
    <w:rsid w:val="00F441DA"/>
    <w:rsid w:val="00F462A7"/>
    <w:rsid w:val="00F55E1A"/>
    <w:rsid w:val="00F5711E"/>
    <w:rsid w:val="00F6244F"/>
    <w:rsid w:val="00F62F73"/>
    <w:rsid w:val="00F633D6"/>
    <w:rsid w:val="00F65656"/>
    <w:rsid w:val="00F70185"/>
    <w:rsid w:val="00F7069C"/>
    <w:rsid w:val="00F71177"/>
    <w:rsid w:val="00F72771"/>
    <w:rsid w:val="00F73B63"/>
    <w:rsid w:val="00F76C1D"/>
    <w:rsid w:val="00F908E3"/>
    <w:rsid w:val="00F931F5"/>
    <w:rsid w:val="00F94CAE"/>
    <w:rsid w:val="00F96F7F"/>
    <w:rsid w:val="00FA08A3"/>
    <w:rsid w:val="00FA13E0"/>
    <w:rsid w:val="00FA1C12"/>
    <w:rsid w:val="00FA4CCA"/>
    <w:rsid w:val="00FA6F36"/>
    <w:rsid w:val="00FB28FA"/>
    <w:rsid w:val="00FB3626"/>
    <w:rsid w:val="00FB367E"/>
    <w:rsid w:val="00FB5AA6"/>
    <w:rsid w:val="00FC6D2B"/>
    <w:rsid w:val="00FD394E"/>
    <w:rsid w:val="00FD6D71"/>
    <w:rsid w:val="00FE22C0"/>
    <w:rsid w:val="00FE2896"/>
    <w:rsid w:val="00FE3188"/>
    <w:rsid w:val="00FE5005"/>
    <w:rsid w:val="00FE5241"/>
    <w:rsid w:val="00FE5ABE"/>
    <w:rsid w:val="00FE7E16"/>
    <w:rsid w:val="00FF2620"/>
    <w:rsid w:val="00FF34B8"/>
    <w:rsid w:val="00FF386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60A5EC"/>
  <w15:chartTrackingRefBased/>
  <w15:docId w15:val="{8B6B5AE3-8B86-4DE1-8BFC-3959DF0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25F"/>
  </w:style>
  <w:style w:type="paragraph" w:styleId="Heading2">
    <w:name w:val="heading 2"/>
    <w:basedOn w:val="Normal"/>
    <w:next w:val="Normal"/>
    <w:qFormat/>
    <w:rsid w:val="0098525F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link w:val="Heading3Char"/>
    <w:qFormat/>
    <w:rsid w:val="0098525F"/>
    <w:pPr>
      <w:keepNext/>
      <w:jc w:val="center"/>
      <w:outlineLvl w:val="2"/>
    </w:pPr>
    <w:rPr>
      <w:rFonts w:ascii="Arial" w:hAnsi="Arial"/>
      <w:b/>
      <w:color w:val="000000"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4FB7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odyText">
    <w:name w:val="Body Text"/>
    <w:basedOn w:val="Normal"/>
    <w:rsid w:val="0098525F"/>
    <w:rPr>
      <w:rFonts w:ascii="Arial" w:hAnsi="Arial"/>
      <w:color w:val="000000"/>
      <w:sz w:val="18"/>
    </w:rPr>
  </w:style>
  <w:style w:type="paragraph" w:customStyle="1" w:styleId="Level1">
    <w:name w:val="Level 1"/>
    <w:basedOn w:val="Normal"/>
    <w:rsid w:val="0098525F"/>
    <w:pPr>
      <w:widowControl w:val="0"/>
      <w:autoSpaceDE w:val="0"/>
      <w:autoSpaceDN w:val="0"/>
      <w:adjustRightInd w:val="0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8525F"/>
    <w:pPr>
      <w:widowControl w:val="0"/>
      <w:numPr>
        <w:ilvl w:val="1"/>
        <w:numId w:val="1"/>
      </w:numPr>
      <w:autoSpaceDE w:val="0"/>
      <w:autoSpaceDN w:val="0"/>
      <w:adjustRightInd w:val="0"/>
      <w:ind w:left="720" w:hanging="360"/>
      <w:outlineLvl w:val="1"/>
    </w:pPr>
    <w:rPr>
      <w:rFonts w:ascii="Courier" w:hAnsi="Courier"/>
    </w:rPr>
  </w:style>
  <w:style w:type="paragraph" w:styleId="BodyText2">
    <w:name w:val="Body Text 2"/>
    <w:basedOn w:val="Normal"/>
    <w:rsid w:val="0098525F"/>
    <w:pPr>
      <w:jc w:val="both"/>
    </w:pPr>
    <w:rPr>
      <w:rFonts w:ascii="Arial" w:hAnsi="Arial"/>
    </w:rPr>
  </w:style>
  <w:style w:type="paragraph" w:styleId="Footer">
    <w:name w:val="footer"/>
    <w:basedOn w:val="Normal"/>
    <w:rsid w:val="009852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525F"/>
  </w:style>
  <w:style w:type="paragraph" w:styleId="BodyTextIndent">
    <w:name w:val="Body Text Indent"/>
    <w:basedOn w:val="Normal"/>
    <w:rsid w:val="0098525F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0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98525F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A878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3876"/>
    <w:rPr>
      <w:sz w:val="16"/>
      <w:szCs w:val="16"/>
    </w:rPr>
  </w:style>
  <w:style w:type="paragraph" w:styleId="CommentText">
    <w:name w:val="annotation text"/>
    <w:basedOn w:val="Normal"/>
    <w:semiHidden/>
    <w:rsid w:val="00D13876"/>
  </w:style>
  <w:style w:type="paragraph" w:styleId="CommentSubject">
    <w:name w:val="annotation subject"/>
    <w:basedOn w:val="CommentText"/>
    <w:next w:val="CommentText"/>
    <w:semiHidden/>
    <w:rsid w:val="00D13876"/>
    <w:rPr>
      <w:b/>
      <w:bCs/>
    </w:rPr>
  </w:style>
  <w:style w:type="paragraph" w:styleId="Header">
    <w:name w:val="header"/>
    <w:basedOn w:val="Normal"/>
    <w:rsid w:val="0037270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A02B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C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8143D"/>
    <w:rPr>
      <w:rFonts w:ascii="Arial" w:hAnsi="Arial"/>
      <w:b/>
      <w:color w:val="000000"/>
      <w:sz w:val="18"/>
    </w:rPr>
  </w:style>
  <w:style w:type="paragraph" w:styleId="Revision">
    <w:name w:val="Revision"/>
    <w:hidden/>
    <w:uiPriority w:val="99"/>
    <w:semiHidden/>
    <w:rsid w:val="0033684C"/>
  </w:style>
  <w:style w:type="paragraph" w:styleId="ListParagraph">
    <w:name w:val="List Paragraph"/>
    <w:basedOn w:val="Normal"/>
    <w:uiPriority w:val="34"/>
    <w:qFormat/>
    <w:rsid w:val="004441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6964-F7F8-4251-BBDD-D6819F1E08A6}"/>
</file>

<file path=customXml/itemProps2.xml><?xml version="1.0" encoding="utf-8"?>
<ds:datastoreItem xmlns:ds="http://schemas.openxmlformats.org/officeDocument/2006/customXml" ds:itemID="{380ECDEC-578F-459E-BFE0-E304A2381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8B42E-6A7D-499C-ACA3-0C316CD5D3EF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659A028E-3A1F-47D8-98D5-FFB17F9B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11926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District Court     0 Denver Probate Court</vt:lpstr>
    </vt:vector>
  </TitlesOfParts>
  <Company>Colorado Judicial Branch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District Court     0 Denver Probate Court</dc:title>
  <dc:subject/>
  <dc:creator>whitaker, anja</dc:creator>
  <cp:keywords/>
  <cp:lastModifiedBy>lind, connie</cp:lastModifiedBy>
  <cp:revision>2</cp:revision>
  <cp:lastPrinted>2018-01-25T01:02:00Z</cp:lastPrinted>
  <dcterms:created xsi:type="dcterms:W3CDTF">2022-12-27T17:17:00Z</dcterms:created>
  <dcterms:modified xsi:type="dcterms:W3CDTF">2022-12-27T17:17:00Z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