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8525F" w:rsidRPr="0098525F" w14:paraId="2811ECFA" w14:textId="77777777" w:rsidTr="00CE222E">
        <w:trPr>
          <w:trHeight w:val="1970"/>
        </w:trPr>
        <w:tc>
          <w:tcPr>
            <w:tcW w:w="6460" w:type="dxa"/>
          </w:tcPr>
          <w:p w14:paraId="4D2ACB04" w14:textId="77777777" w:rsidR="0098525F" w:rsidRPr="00FA1C12" w:rsidRDefault="00CB7DBF" w:rsidP="0098525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="0098525F" w:rsidRPr="00FA1C12">
              <w:rPr>
                <w:rFonts w:ascii="Arial" w:hAnsi="Arial" w:cs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 w:rsidR="0098525F" w:rsidRPr="00FA1C12">
              <w:rPr>
                <w:rFonts w:ascii="Arial" w:hAnsi="Arial" w:cs="Arial"/>
              </w:rPr>
              <w:t>Denver Probate Court</w:t>
            </w:r>
          </w:p>
          <w:p w14:paraId="7DBB3EA7" w14:textId="77777777" w:rsidR="0098525F" w:rsidRPr="00FA1C12" w:rsidRDefault="0024602D" w:rsidP="0098525F">
            <w:pPr>
              <w:rPr>
                <w:rFonts w:ascii="Arial" w:hAnsi="Arial" w:cs="Arial"/>
              </w:rPr>
            </w:pPr>
            <w:r w:rsidRPr="008A337D"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 xml:space="preserve">            </w:t>
            </w:r>
            <w:r w:rsidR="0098525F" w:rsidRPr="00FA1C12">
              <w:rPr>
                <w:rFonts w:ascii="Arial" w:hAnsi="Arial" w:cs="Arial"/>
              </w:rPr>
              <w:t xml:space="preserve"> County, Colorado</w:t>
            </w:r>
          </w:p>
          <w:p w14:paraId="135F9A96" w14:textId="77777777" w:rsidR="0098525F" w:rsidRDefault="0098525F" w:rsidP="0098525F">
            <w:pPr>
              <w:rPr>
                <w:rFonts w:ascii="Arial" w:hAnsi="Arial" w:cs="Arial"/>
              </w:rPr>
            </w:pPr>
            <w:r w:rsidRPr="00FA1C12">
              <w:rPr>
                <w:rFonts w:ascii="Arial" w:hAnsi="Arial" w:cs="Arial"/>
              </w:rPr>
              <w:t>Court Address:</w:t>
            </w:r>
          </w:p>
          <w:p w14:paraId="55BA212A" w14:textId="77777777" w:rsidR="00FA1C12" w:rsidRPr="00FA1C12" w:rsidRDefault="00FA1C12" w:rsidP="0098525F">
            <w:pPr>
              <w:rPr>
                <w:rFonts w:ascii="Arial" w:hAnsi="Arial" w:cs="Arial"/>
              </w:rPr>
            </w:pPr>
          </w:p>
          <w:p w14:paraId="60973CB2" w14:textId="77777777" w:rsidR="0098525F" w:rsidRPr="00FA1C12" w:rsidRDefault="0098525F" w:rsidP="0098525F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25005CD8" w14:textId="77777777" w:rsidR="0098525F" w:rsidRPr="00FA1C12" w:rsidRDefault="0098525F" w:rsidP="0098525F">
            <w:pPr>
              <w:rPr>
                <w:rFonts w:ascii="Arial" w:hAnsi="Arial" w:cs="Arial"/>
                <w:b/>
              </w:rPr>
            </w:pPr>
            <w:r w:rsidRPr="00FA1C12">
              <w:rPr>
                <w:rFonts w:ascii="Arial" w:hAnsi="Arial" w:cs="Arial"/>
                <w:b/>
              </w:rPr>
              <w:t>I</w:t>
            </w:r>
            <w:r w:rsidR="00F70185" w:rsidRPr="00FA1C12">
              <w:rPr>
                <w:rFonts w:ascii="Arial" w:hAnsi="Arial" w:cs="Arial"/>
                <w:b/>
              </w:rPr>
              <w:t>n the Interest of</w:t>
            </w:r>
            <w:r w:rsidRPr="00FA1C12">
              <w:rPr>
                <w:rFonts w:ascii="Arial" w:hAnsi="Arial" w:cs="Arial"/>
                <w:b/>
              </w:rPr>
              <w:t>:</w:t>
            </w:r>
          </w:p>
          <w:p w14:paraId="19F69EB1" w14:textId="77777777" w:rsidR="0098525F" w:rsidRDefault="0098525F" w:rsidP="0098525F">
            <w:pPr>
              <w:pStyle w:val="BodyText"/>
              <w:rPr>
                <w:rFonts w:cs="Arial"/>
                <w:b/>
                <w:sz w:val="20"/>
              </w:rPr>
            </w:pPr>
          </w:p>
          <w:p w14:paraId="2532A613" w14:textId="77777777" w:rsidR="00CE222E" w:rsidRPr="00FA1C12" w:rsidRDefault="00CE222E" w:rsidP="0098525F">
            <w:pPr>
              <w:pStyle w:val="BodyText"/>
              <w:rPr>
                <w:rFonts w:cs="Arial"/>
                <w:b/>
                <w:sz w:val="20"/>
              </w:rPr>
            </w:pPr>
          </w:p>
          <w:p w14:paraId="2319DC1B" w14:textId="77777777" w:rsidR="0098525F" w:rsidRPr="00FA1C12" w:rsidRDefault="00355E48" w:rsidP="0070676D">
            <w:pPr>
              <w:pStyle w:val="BodyText"/>
              <w:rPr>
                <w:rFonts w:cs="Arial"/>
                <w:b/>
                <w:sz w:val="20"/>
              </w:rPr>
            </w:pPr>
            <w:r w:rsidRPr="00274680">
              <w:rPr>
                <w:rFonts w:cs="Arial"/>
                <w:b/>
                <w:sz w:val="20"/>
              </w:rPr>
              <w:t>Minor</w:t>
            </w:r>
          </w:p>
        </w:tc>
        <w:tc>
          <w:tcPr>
            <w:tcW w:w="3600" w:type="dxa"/>
          </w:tcPr>
          <w:p w14:paraId="321DA9F0" w14:textId="77777777" w:rsidR="0098525F" w:rsidRPr="0098525F" w:rsidRDefault="0098525F" w:rsidP="0098525F">
            <w:pPr>
              <w:rPr>
                <w:sz w:val="24"/>
                <w:szCs w:val="24"/>
              </w:rPr>
            </w:pPr>
          </w:p>
          <w:p w14:paraId="370D2385" w14:textId="77777777" w:rsidR="0098525F" w:rsidRPr="0098525F" w:rsidRDefault="0098525F" w:rsidP="0098525F">
            <w:pPr>
              <w:rPr>
                <w:sz w:val="24"/>
                <w:szCs w:val="24"/>
              </w:rPr>
            </w:pPr>
          </w:p>
          <w:p w14:paraId="0E187C29" w14:textId="77777777" w:rsidR="0098525F" w:rsidRPr="0098525F" w:rsidRDefault="0098525F" w:rsidP="0098525F">
            <w:pPr>
              <w:rPr>
                <w:sz w:val="24"/>
                <w:szCs w:val="24"/>
              </w:rPr>
            </w:pPr>
          </w:p>
          <w:p w14:paraId="5C5FF860" w14:textId="77777777" w:rsidR="0098525F" w:rsidRPr="0098525F" w:rsidRDefault="0098525F" w:rsidP="0098525F">
            <w:pPr>
              <w:rPr>
                <w:sz w:val="24"/>
                <w:szCs w:val="24"/>
              </w:rPr>
            </w:pPr>
          </w:p>
          <w:p w14:paraId="68C85FA7" w14:textId="77777777" w:rsidR="0098525F" w:rsidRDefault="0098525F" w:rsidP="0098525F">
            <w:pPr>
              <w:rPr>
                <w:sz w:val="24"/>
                <w:szCs w:val="24"/>
              </w:rPr>
            </w:pPr>
          </w:p>
          <w:p w14:paraId="6A0A6F45" w14:textId="77777777" w:rsidR="00CE222E" w:rsidRPr="0098525F" w:rsidRDefault="00CE222E" w:rsidP="0098525F">
            <w:pPr>
              <w:rPr>
                <w:sz w:val="24"/>
                <w:szCs w:val="24"/>
              </w:rPr>
            </w:pPr>
          </w:p>
          <w:p w14:paraId="2D5B8F99" w14:textId="77777777" w:rsidR="0098525F" w:rsidRPr="003F270E" w:rsidRDefault="00E07EF9" w:rsidP="00985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FFCF07B" wp14:editId="15A271D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86995</wp:posOffset>
                      </wp:positionV>
                      <wp:extent cx="1673225" cy="113665"/>
                      <wp:effectExtent l="79375" t="22860" r="85725" b="63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13665"/>
                                <a:chOff x="8352" y="3384"/>
                                <a:chExt cx="2736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C9D8A94" id="Group 2" o:spid="_x0000_s1026" style="position:absolute;margin-left:18.85pt;margin-top:6.85pt;width:131.75pt;height:8.95pt;z-index:251657216" coordorigin="8352,338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">
                      <v:line id="Line 3" o:spid="_x0000_s1027" style="position:absolute;flip:y;visibility:visible;mso-wrap-style:square" from="8352,3384" to="8352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384" to="1108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CA098C8" w14:textId="77777777" w:rsidR="0098525F" w:rsidRPr="00FA1C12" w:rsidRDefault="0098525F" w:rsidP="0098525F">
            <w:pPr>
              <w:pStyle w:val="Heading2"/>
              <w:rPr>
                <w:rFonts w:cs="Arial"/>
                <w:sz w:val="20"/>
              </w:rPr>
            </w:pPr>
            <w:r w:rsidRPr="00FA1C12">
              <w:rPr>
                <w:rFonts w:cs="Arial"/>
                <w:sz w:val="20"/>
              </w:rPr>
              <w:t>COURT USE ONLY</w:t>
            </w:r>
          </w:p>
        </w:tc>
      </w:tr>
      <w:tr w:rsidR="0098525F" w:rsidRPr="0098525F" w14:paraId="070BF715" w14:textId="77777777">
        <w:trPr>
          <w:cantSplit/>
          <w:trHeight w:val="1070"/>
        </w:trPr>
        <w:tc>
          <w:tcPr>
            <w:tcW w:w="6460" w:type="dxa"/>
          </w:tcPr>
          <w:p w14:paraId="52BCEEC3" w14:textId="77777777" w:rsidR="0098525F" w:rsidRPr="00FA1C12" w:rsidRDefault="0098525F" w:rsidP="0098525F">
            <w:pPr>
              <w:rPr>
                <w:rFonts w:ascii="Arial" w:hAnsi="Arial" w:cs="Arial"/>
              </w:rPr>
            </w:pPr>
            <w:r w:rsidRPr="00FA1C12">
              <w:rPr>
                <w:rFonts w:ascii="Arial" w:hAnsi="Arial" w:cs="Arial"/>
              </w:rPr>
              <w:t xml:space="preserve">Attorney or Party Without Attorney (Name and Address): </w:t>
            </w:r>
          </w:p>
          <w:p w14:paraId="352094AB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3DF43831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5D1C81FF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29B3F771" w14:textId="77777777" w:rsidR="0098525F" w:rsidRPr="00FA1C12" w:rsidRDefault="0098525F" w:rsidP="0098525F">
            <w:pPr>
              <w:tabs>
                <w:tab w:val="left" w:pos="3022"/>
              </w:tabs>
              <w:rPr>
                <w:rFonts w:ascii="Arial" w:hAnsi="Arial" w:cs="Arial"/>
              </w:rPr>
            </w:pPr>
            <w:r w:rsidRPr="00FA1C12">
              <w:rPr>
                <w:rFonts w:ascii="Arial" w:hAnsi="Arial" w:cs="Arial"/>
              </w:rPr>
              <w:t>Phone Number:                                  E-mail:</w:t>
            </w:r>
          </w:p>
          <w:p w14:paraId="782881CA" w14:textId="77777777" w:rsidR="0098525F" w:rsidRPr="00FA1C12" w:rsidRDefault="0098525F" w:rsidP="0098525F">
            <w:pPr>
              <w:rPr>
                <w:rFonts w:ascii="Arial" w:hAnsi="Arial" w:cs="Arial"/>
              </w:rPr>
            </w:pPr>
            <w:r w:rsidRPr="00FA1C12">
              <w:rPr>
                <w:rFonts w:ascii="Arial" w:hAnsi="Arial" w:cs="Arial"/>
              </w:rPr>
              <w:t>FAX Number:                                    Atty. Reg. #:</w:t>
            </w:r>
          </w:p>
        </w:tc>
        <w:tc>
          <w:tcPr>
            <w:tcW w:w="3600" w:type="dxa"/>
          </w:tcPr>
          <w:p w14:paraId="4508171F" w14:textId="77777777" w:rsidR="0098525F" w:rsidRPr="00FA1C12" w:rsidRDefault="0098525F" w:rsidP="0098525F">
            <w:pPr>
              <w:rPr>
                <w:rFonts w:ascii="Arial" w:hAnsi="Arial" w:cs="Arial"/>
              </w:rPr>
            </w:pPr>
            <w:r w:rsidRPr="00FA1C12">
              <w:rPr>
                <w:rFonts w:ascii="Arial" w:hAnsi="Arial" w:cs="Arial"/>
              </w:rPr>
              <w:t>Case Number:</w:t>
            </w:r>
          </w:p>
          <w:p w14:paraId="626BDA19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5E9AE91E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77EDFD49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001ACE1D" w14:textId="77777777" w:rsidR="0098525F" w:rsidRPr="00E64E8C" w:rsidRDefault="0098525F" w:rsidP="0098525F">
            <w:pPr>
              <w:rPr>
                <w:rFonts w:ascii="Arial" w:hAnsi="Arial" w:cs="Arial"/>
              </w:rPr>
            </w:pPr>
          </w:p>
          <w:p w14:paraId="1F61D3ED" w14:textId="77777777" w:rsidR="0098525F" w:rsidRPr="00FA1C12" w:rsidRDefault="0098525F" w:rsidP="0098525F">
            <w:pPr>
              <w:rPr>
                <w:rFonts w:ascii="Arial" w:hAnsi="Arial" w:cs="Arial"/>
                <w:b/>
              </w:rPr>
            </w:pPr>
            <w:r w:rsidRPr="00FA1C12">
              <w:rPr>
                <w:rFonts w:ascii="Arial" w:hAnsi="Arial" w:cs="Arial"/>
              </w:rPr>
              <w:t>Division               Courtroom</w:t>
            </w:r>
          </w:p>
        </w:tc>
      </w:tr>
      <w:tr w:rsidR="0098525F" w:rsidRPr="0098525F" w14:paraId="6E3EFEB5" w14:textId="77777777" w:rsidTr="0078644E">
        <w:trPr>
          <w:trHeight w:val="251"/>
        </w:trPr>
        <w:tc>
          <w:tcPr>
            <w:tcW w:w="10060" w:type="dxa"/>
            <w:gridSpan w:val="2"/>
            <w:vAlign w:val="center"/>
          </w:tcPr>
          <w:p w14:paraId="7112832B" w14:textId="77777777" w:rsidR="00BA57A9" w:rsidRPr="001C0652" w:rsidRDefault="0098525F" w:rsidP="0078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652">
              <w:rPr>
                <w:rFonts w:ascii="Arial" w:hAnsi="Arial" w:cs="Arial"/>
                <w:b/>
                <w:sz w:val="24"/>
                <w:szCs w:val="24"/>
              </w:rPr>
              <w:t>GUARDIAN’S REPORT</w:t>
            </w:r>
            <w:r w:rsidR="00F70185" w:rsidRPr="001C0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7A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F70185" w:rsidRPr="001C0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5E48">
              <w:rPr>
                <w:rFonts w:ascii="Arial" w:hAnsi="Arial" w:cs="Arial"/>
                <w:b/>
                <w:sz w:val="24"/>
                <w:szCs w:val="24"/>
              </w:rPr>
              <w:t>MINOR</w:t>
            </w:r>
          </w:p>
        </w:tc>
      </w:tr>
    </w:tbl>
    <w:p w14:paraId="01BE49CA" w14:textId="77777777" w:rsidR="00C04A75" w:rsidRDefault="001852E6" w:rsidP="0078644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C216A60" w14:textId="77777777" w:rsidR="001852E6" w:rsidRPr="00190B9D" w:rsidRDefault="001852E6" w:rsidP="0078644E">
      <w:pPr>
        <w:pStyle w:val="Heading3"/>
        <w:rPr>
          <w:sz w:val="24"/>
          <w:szCs w:val="24"/>
        </w:rPr>
      </w:pPr>
      <w:r w:rsidRPr="00190B9D">
        <w:rPr>
          <w:sz w:val="24"/>
          <w:szCs w:val="24"/>
        </w:rPr>
        <w:t>C</w:t>
      </w:r>
      <w:r w:rsidR="0078644E">
        <w:rPr>
          <w:sz w:val="24"/>
          <w:szCs w:val="24"/>
        </w:rPr>
        <w:t xml:space="preserve">urrent Reporting Period </w:t>
      </w:r>
      <w:r w:rsidRPr="00190B9D">
        <w:rPr>
          <w:sz w:val="24"/>
          <w:szCs w:val="24"/>
        </w:rPr>
        <w:t>F</w:t>
      </w:r>
      <w:r w:rsidR="0078644E">
        <w:rPr>
          <w:sz w:val="24"/>
          <w:szCs w:val="24"/>
        </w:rPr>
        <w:t>rom</w:t>
      </w:r>
      <w:r w:rsidRPr="00190B9D">
        <w:rPr>
          <w:sz w:val="24"/>
          <w:szCs w:val="24"/>
        </w:rPr>
        <w:t xml:space="preserve"> ________________T</w:t>
      </w:r>
      <w:r w:rsidR="0078644E">
        <w:rPr>
          <w:sz w:val="24"/>
          <w:szCs w:val="24"/>
        </w:rPr>
        <w:t>o</w:t>
      </w:r>
      <w:r w:rsidRPr="00190B9D">
        <w:rPr>
          <w:sz w:val="24"/>
          <w:szCs w:val="24"/>
        </w:rPr>
        <w:t xml:space="preserve"> __________________</w:t>
      </w:r>
    </w:p>
    <w:p w14:paraId="28FAD439" w14:textId="77777777" w:rsidR="001852E6" w:rsidRDefault="001852E6" w:rsidP="001852E6">
      <w:pPr>
        <w:rPr>
          <w:rFonts w:ascii="Arial" w:hAnsi="Arial"/>
          <w:b/>
          <w:color w:val="000000"/>
          <w:sz w:val="24"/>
          <w:szCs w:val="24"/>
        </w:rPr>
      </w:pP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Wingdings" w:hAnsi="Wingdings"/>
          <w:sz w:val="24"/>
          <w:szCs w:val="24"/>
        </w:rPr>
        <w:t></w:t>
      </w:r>
      <w:r w:rsidRPr="00190B9D">
        <w:rPr>
          <w:rFonts w:ascii="Arial" w:hAnsi="Arial"/>
          <w:b/>
          <w:color w:val="000000"/>
          <w:sz w:val="24"/>
          <w:szCs w:val="24"/>
        </w:rPr>
        <w:t>(MM/DD/YYYY)             (MM/DD/YYYY)</w:t>
      </w:r>
    </w:p>
    <w:p w14:paraId="39AC561D" w14:textId="77777777" w:rsidR="00032426" w:rsidRPr="00AF7E48" w:rsidRDefault="00032426" w:rsidP="00032426">
      <w:pPr>
        <w:jc w:val="center"/>
        <w:rPr>
          <w:rFonts w:ascii="Arial" w:hAnsi="Arial"/>
          <w:b/>
          <w:sz w:val="24"/>
          <w:szCs w:val="24"/>
        </w:rPr>
      </w:pPr>
      <w:r w:rsidRPr="00AF7E48">
        <w:rPr>
          <w:rFonts w:ascii="Arial" w:hAnsi="Arial" w:cs="Arial"/>
          <w:b/>
        </w:rPr>
        <w:t>(REPORTING DATES MUST BE FOR THE PAST YEAR AND MAY NOT REPORT INTO THE FUTURE.)</w:t>
      </w:r>
    </w:p>
    <w:p w14:paraId="23707459" w14:textId="77777777" w:rsidR="008A337D" w:rsidRDefault="008A337D" w:rsidP="001852E6">
      <w:pPr>
        <w:rPr>
          <w:rFonts w:ascii="Arial" w:hAnsi="Arial"/>
          <w:b/>
          <w:color w:val="000000"/>
          <w:sz w:val="24"/>
          <w:szCs w:val="24"/>
        </w:rPr>
      </w:pPr>
    </w:p>
    <w:p w14:paraId="2C2C3DB2" w14:textId="77777777" w:rsidR="00637EC6" w:rsidRPr="007E5400" w:rsidRDefault="00637EC6" w:rsidP="007E54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032426">
        <w:rPr>
          <w:rFonts w:ascii="Arial" w:hAnsi="Arial" w:cs="Arial"/>
          <w:b/>
        </w:rPr>
        <w:t xml:space="preserve">Instructions to </w:t>
      </w:r>
      <w:r w:rsidR="00F32D0A">
        <w:rPr>
          <w:rFonts w:ascii="Arial" w:hAnsi="Arial" w:cs="Arial"/>
          <w:b/>
        </w:rPr>
        <w:t>g</w:t>
      </w:r>
      <w:r w:rsidRPr="00032426">
        <w:rPr>
          <w:rFonts w:ascii="Arial" w:hAnsi="Arial" w:cs="Arial"/>
          <w:b/>
        </w:rPr>
        <w:t>uardian:</w:t>
      </w:r>
    </w:p>
    <w:p w14:paraId="38479474" w14:textId="77777777" w:rsidR="00C15F38" w:rsidRPr="00032426" w:rsidRDefault="00672A1B" w:rsidP="00637E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t>You have been ordered to c</w:t>
      </w:r>
      <w:r w:rsidR="00637EC6" w:rsidRPr="00032426">
        <w:rPr>
          <w:rFonts w:ascii="Arial" w:hAnsi="Arial" w:cs="Arial"/>
        </w:rPr>
        <w:t>omplete a Guardian’s Report every year</w:t>
      </w:r>
      <w:r w:rsidRPr="00032426">
        <w:rPr>
          <w:rFonts w:ascii="Arial" w:hAnsi="Arial" w:cs="Arial"/>
        </w:rPr>
        <w:t xml:space="preserve"> on behalf of </w:t>
      </w:r>
      <w:r w:rsidR="006A13EF">
        <w:rPr>
          <w:rFonts w:ascii="Arial" w:hAnsi="Arial" w:cs="Arial"/>
        </w:rPr>
        <w:t>the</w:t>
      </w:r>
      <w:r w:rsidR="006A13EF" w:rsidRPr="00032426">
        <w:rPr>
          <w:rFonts w:ascii="Arial" w:hAnsi="Arial" w:cs="Arial"/>
        </w:rPr>
        <w:t xml:space="preserve"> </w:t>
      </w:r>
      <w:r w:rsidRPr="00032426">
        <w:rPr>
          <w:rFonts w:ascii="Arial" w:hAnsi="Arial" w:cs="Arial"/>
        </w:rPr>
        <w:t>minor</w:t>
      </w:r>
      <w:r w:rsidR="00637EC6" w:rsidRPr="00032426">
        <w:rPr>
          <w:rFonts w:ascii="Arial" w:hAnsi="Arial" w:cs="Arial"/>
        </w:rPr>
        <w:t xml:space="preserve">.  </w:t>
      </w:r>
      <w:r w:rsidR="00C15F38" w:rsidRPr="00032426">
        <w:rPr>
          <w:rFonts w:ascii="Arial" w:hAnsi="Arial" w:cs="Arial"/>
        </w:rPr>
        <w:t xml:space="preserve">When answering the questions in this report, you are required to provide details.  Answers such as “same as last year” </w:t>
      </w:r>
      <w:r w:rsidR="00F32D0A">
        <w:rPr>
          <w:rFonts w:ascii="Arial" w:hAnsi="Arial" w:cs="Arial"/>
        </w:rPr>
        <w:t xml:space="preserve">or </w:t>
      </w:r>
      <w:r w:rsidR="00C15F38" w:rsidRPr="00032426">
        <w:rPr>
          <w:rFonts w:ascii="Arial" w:hAnsi="Arial" w:cs="Arial"/>
        </w:rPr>
        <w:t xml:space="preserve">“no change since last report” are not acceptable answers.  Your report </w:t>
      </w:r>
      <w:r w:rsidR="00B042C9">
        <w:rPr>
          <w:rFonts w:ascii="Arial" w:hAnsi="Arial" w:cs="Arial"/>
        </w:rPr>
        <w:t>may</w:t>
      </w:r>
      <w:r w:rsidR="00C15F38" w:rsidRPr="00032426">
        <w:rPr>
          <w:rFonts w:ascii="Arial" w:hAnsi="Arial" w:cs="Arial"/>
        </w:rPr>
        <w:t xml:space="preserve"> be rejected with those answers.</w:t>
      </w:r>
    </w:p>
    <w:p w14:paraId="2D170839" w14:textId="77777777" w:rsidR="00C15F38" w:rsidRPr="00032426" w:rsidRDefault="00C15F38" w:rsidP="00637E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14:paraId="67A343A1" w14:textId="77777777" w:rsidR="00C15F38" w:rsidRPr="00032426" w:rsidRDefault="00C15F38" w:rsidP="00637E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t>COLORADO LAW REQUIRES THAT ANY GUARDIAN WANTING TO REMOVE THE MINOR CHILD FROM THE STATE OF COLORADO MUST OBTAIN COURT PERMISSION.</w:t>
      </w:r>
      <w:r w:rsidRPr="00032426">
        <w:rPr>
          <w:rFonts w:ascii="Arial" w:hAnsi="Arial" w:cs="Arial"/>
        </w:rPr>
        <w:tab/>
        <w:t xml:space="preserve">You must file the necessary forms to make this request and obtain </w:t>
      </w:r>
      <w:r w:rsidR="004B7BA2">
        <w:rPr>
          <w:rFonts w:ascii="Arial" w:hAnsi="Arial" w:cs="Arial"/>
        </w:rPr>
        <w:t>c</w:t>
      </w:r>
      <w:r w:rsidRPr="00032426">
        <w:rPr>
          <w:rFonts w:ascii="Arial" w:hAnsi="Arial" w:cs="Arial"/>
        </w:rPr>
        <w:t>ourt permission.</w:t>
      </w:r>
    </w:p>
    <w:p w14:paraId="7D6657EB" w14:textId="77777777" w:rsidR="00637EC6" w:rsidRPr="00CD23BB" w:rsidRDefault="00637EC6" w:rsidP="00637E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0"/>
          <w:szCs w:val="10"/>
        </w:rPr>
      </w:pPr>
    </w:p>
    <w:p w14:paraId="5A47C9CE" w14:textId="77777777" w:rsidR="00FC7D83" w:rsidRDefault="00FC7D83" w:rsidP="001852E6">
      <w:pPr>
        <w:rPr>
          <w:rFonts w:ascii="Arial" w:hAnsi="Arial" w:cs="Arial"/>
          <w:sz w:val="24"/>
          <w:szCs w:val="24"/>
        </w:rPr>
      </w:pPr>
    </w:p>
    <w:p w14:paraId="0F15D25C" w14:textId="77777777" w:rsidR="009664D2" w:rsidRDefault="009664D2" w:rsidP="001852E6">
      <w:pPr>
        <w:rPr>
          <w:rFonts w:ascii="Arial" w:hAnsi="Arial" w:cs="Arial"/>
          <w:b/>
          <w:sz w:val="24"/>
          <w:szCs w:val="24"/>
          <w:u w:val="single"/>
        </w:rPr>
      </w:pPr>
      <w:r w:rsidRPr="009664D2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5333C3D3" w14:textId="77777777" w:rsidR="00FC7D83" w:rsidRPr="00FE6481" w:rsidRDefault="00C974DD" w:rsidP="00FC7D83">
      <w:pPr>
        <w:spacing w:line="36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Minor</w:t>
      </w:r>
      <w:r w:rsidR="00FC7D83" w:rsidRPr="00FE6481">
        <w:rPr>
          <w:rFonts w:ascii="Arial" w:hAnsi="Arial"/>
          <w:b/>
        </w:rPr>
        <w:t xml:space="preserve">’s Information: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C7D83" w:rsidRPr="00FE6481">
        <w:rPr>
          <w:rFonts w:ascii="Arial" w:hAnsi="Arial"/>
          <w:b/>
        </w:rPr>
        <w:t xml:space="preserve">         </w:t>
      </w:r>
      <w:r w:rsidR="00FC7D83" w:rsidRPr="00F01E26">
        <w:rPr>
          <w:rFonts w:ascii="Wingdings" w:hAnsi="Wingdings"/>
          <w:b/>
          <w:sz w:val="28"/>
          <w:szCs w:val="28"/>
        </w:rPr>
        <w:t></w:t>
      </w:r>
      <w:r w:rsidR="00FC7D83" w:rsidRPr="00FE6481">
        <w:rPr>
          <w:rFonts w:ascii="Arial" w:hAnsi="Arial"/>
          <w:b/>
        </w:rPr>
        <w:t xml:space="preserve"> Check if Updated Information from last Report</w:t>
      </w:r>
    </w:p>
    <w:p w14:paraId="03EC5C88" w14:textId="77777777" w:rsidR="00FC7D83" w:rsidRPr="00C2715B" w:rsidRDefault="00FC7D83" w:rsidP="00FC7D83">
      <w:pPr>
        <w:spacing w:line="360" w:lineRule="auto"/>
        <w:jc w:val="both"/>
        <w:rPr>
          <w:rFonts w:ascii="Arial" w:hAnsi="Arial"/>
          <w:b/>
        </w:rPr>
      </w:pPr>
      <w:r w:rsidRPr="00C2715B">
        <w:rPr>
          <w:rFonts w:ascii="Arial" w:hAnsi="Arial"/>
          <w:b/>
        </w:rPr>
        <w:t xml:space="preserve">Name: </w:t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 w:rsidRPr="00A54886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b/>
          <w:u w:val="single"/>
        </w:rPr>
        <w:t xml:space="preserve"> </w:t>
      </w:r>
      <w:r w:rsidR="00765E2E">
        <w:rPr>
          <w:rFonts w:ascii="Arial" w:hAnsi="Arial" w:cs="Arial"/>
          <w:b/>
          <w:u w:val="single"/>
        </w:rPr>
        <w:t xml:space="preserve"> </w:t>
      </w:r>
      <w:r w:rsidR="00765E2E">
        <w:rPr>
          <w:rFonts w:ascii="Arial" w:hAnsi="Arial"/>
          <w:b/>
        </w:rPr>
        <w:t>Age</w:t>
      </w:r>
      <w:r w:rsidRPr="00C2715B">
        <w:rPr>
          <w:rFonts w:ascii="Arial" w:hAnsi="Arial"/>
          <w:b/>
        </w:rPr>
        <w:t xml:space="preserve">:  </w:t>
      </w:r>
      <w:r w:rsidR="008A337D">
        <w:rPr>
          <w:rFonts w:ascii="Arial" w:hAnsi="Arial" w:cs="Arial"/>
          <w:u w:val="single"/>
        </w:rPr>
        <w:tab/>
      </w:r>
      <w:r w:rsidR="008A337D" w:rsidRPr="008A337D">
        <w:rPr>
          <w:rFonts w:ascii="Arial" w:hAnsi="Arial" w:cs="Arial"/>
          <w:b/>
          <w:u w:val="single"/>
        </w:rPr>
        <w:tab/>
      </w:r>
      <w:r w:rsidR="00765E2E">
        <w:rPr>
          <w:rFonts w:ascii="Arial" w:hAnsi="Arial" w:cs="Arial"/>
          <w:u w:val="single"/>
        </w:rPr>
        <w:tab/>
      </w:r>
    </w:p>
    <w:p w14:paraId="1DA68FF2" w14:textId="77777777" w:rsidR="00FC7D83" w:rsidRPr="00FE6481" w:rsidRDefault="00F32D0A" w:rsidP="00FC7D8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Street </w:t>
      </w:r>
      <w:r w:rsidR="00FC7D83" w:rsidRPr="00FE6481">
        <w:rPr>
          <w:rFonts w:ascii="Arial" w:hAnsi="Arial"/>
        </w:rPr>
        <w:t>Address:</w:t>
      </w:r>
      <w:r w:rsidR="00FC7D83" w:rsidRPr="00FE6481">
        <w:rPr>
          <w:rFonts w:ascii="Arial" w:hAnsi="Arial"/>
          <w:u w:val="single"/>
        </w:rPr>
        <w:t xml:space="preserve">                                                                                                </w:t>
      </w:r>
      <w:r w:rsidR="00FC7D83" w:rsidRPr="00FE6481">
        <w:rPr>
          <w:rFonts w:ascii="Arial" w:hAnsi="Arial"/>
          <w:u w:val="single"/>
        </w:rPr>
        <w:tab/>
      </w:r>
      <w:r w:rsidR="00FC7D83" w:rsidRPr="00FE6481">
        <w:rPr>
          <w:rFonts w:ascii="Arial" w:hAnsi="Arial"/>
          <w:u w:val="single"/>
        </w:rPr>
        <w:tab/>
      </w:r>
      <w:r w:rsidR="00FC7D83" w:rsidRPr="00FE6481">
        <w:rPr>
          <w:rFonts w:ascii="Arial" w:hAnsi="Arial"/>
          <w:u w:val="single"/>
        </w:rPr>
        <w:tab/>
        <w:t xml:space="preserve">          </w:t>
      </w:r>
    </w:p>
    <w:p w14:paraId="19ECF5C8" w14:textId="77777777" w:rsidR="00FC7D83" w:rsidRPr="00FE6481" w:rsidRDefault="00FC7D83" w:rsidP="00FC7D83">
      <w:pPr>
        <w:spacing w:line="360" w:lineRule="auto"/>
        <w:rPr>
          <w:rFonts w:ascii="Arial" w:hAnsi="Arial"/>
          <w:sz w:val="18"/>
          <w:szCs w:val="18"/>
        </w:rPr>
      </w:pPr>
      <w:r w:rsidRPr="00FE6481">
        <w:rPr>
          <w:rFonts w:ascii="Arial" w:hAnsi="Arial"/>
          <w:sz w:val="18"/>
          <w:szCs w:val="18"/>
        </w:rPr>
        <w:t>(Include Name of Living Center or Nursing Home)</w:t>
      </w:r>
    </w:p>
    <w:p w14:paraId="329DBC58" w14:textId="77777777" w:rsidR="00FC7D83" w:rsidRPr="00FE6481" w:rsidRDefault="00FC7D83" w:rsidP="00FC7D83">
      <w:pPr>
        <w:spacing w:line="360" w:lineRule="auto"/>
        <w:rPr>
          <w:rFonts w:ascii="Arial" w:hAnsi="Arial"/>
        </w:rPr>
      </w:pPr>
      <w:r w:rsidRPr="00FE6481">
        <w:rPr>
          <w:rFonts w:ascii="Arial" w:hAnsi="Arial"/>
        </w:rPr>
        <w:t>City:</w:t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  <w:u w:val="single"/>
        </w:rPr>
        <w:tab/>
        <w:t xml:space="preserve">                          </w:t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</w:rPr>
        <w:t xml:space="preserve">   State:</w:t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</w:rPr>
        <w:t xml:space="preserve">   Zip Code:</w:t>
      </w:r>
      <w:r w:rsidRPr="00FE6481">
        <w:rPr>
          <w:rFonts w:ascii="Arial" w:hAnsi="Arial"/>
          <w:u w:val="single"/>
        </w:rPr>
        <w:tab/>
      </w:r>
      <w:r w:rsidRPr="00FE6481">
        <w:rPr>
          <w:rFonts w:ascii="Arial" w:hAnsi="Arial"/>
          <w:u w:val="single"/>
        </w:rPr>
        <w:tab/>
        <w:t xml:space="preserve">                   </w:t>
      </w:r>
      <w:r w:rsidRPr="00FE6481">
        <w:rPr>
          <w:rFonts w:ascii="Arial" w:hAnsi="Arial"/>
          <w:u w:val="single"/>
        </w:rPr>
        <w:tab/>
        <w:t xml:space="preserve">  </w:t>
      </w:r>
      <w:r w:rsidRPr="00FE6481">
        <w:rPr>
          <w:rFonts w:ascii="Arial" w:hAnsi="Arial"/>
        </w:rPr>
        <w:t xml:space="preserve"> </w:t>
      </w:r>
    </w:p>
    <w:p w14:paraId="684F48C5" w14:textId="5FFE3996" w:rsidR="00F32D0A" w:rsidRDefault="00AD2F67" w:rsidP="00FC7D8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Mailing A</w:t>
      </w:r>
      <w:r w:rsidR="00F32D0A">
        <w:rPr>
          <w:rFonts w:ascii="Arial" w:hAnsi="Arial"/>
        </w:rPr>
        <w:t xml:space="preserve">ddress, if different: </w:t>
      </w:r>
      <w:r w:rsidR="00A13111">
        <w:rPr>
          <w:rFonts w:ascii="Arial" w:hAnsi="Arial"/>
        </w:rPr>
        <w:t>__________________________________________________</w:t>
      </w:r>
    </w:p>
    <w:p w14:paraId="44A78E60" w14:textId="77777777" w:rsidR="00F32D0A" w:rsidRDefault="00F32D0A" w:rsidP="00FC7D8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City: ____________________ State: __________________ Zip Code: __________________</w:t>
      </w:r>
    </w:p>
    <w:p w14:paraId="6B0DC66C" w14:textId="77777777" w:rsidR="00F32D0A" w:rsidRDefault="00F32D0A" w:rsidP="00FC7D8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Primary </w:t>
      </w:r>
      <w:r w:rsidR="00AD2F67">
        <w:rPr>
          <w:rFonts w:ascii="Arial" w:hAnsi="Arial"/>
        </w:rPr>
        <w:t>P</w:t>
      </w:r>
      <w:r>
        <w:rPr>
          <w:rFonts w:ascii="Arial" w:hAnsi="Arial"/>
        </w:rPr>
        <w:t>hone :</w:t>
      </w:r>
      <w:r w:rsidR="00FC7D83" w:rsidRPr="00FE6481">
        <w:rPr>
          <w:rFonts w:ascii="Arial" w:hAnsi="Arial"/>
          <w:u w:val="single"/>
        </w:rPr>
        <w:tab/>
        <w:t xml:space="preserve">          </w:t>
      </w:r>
      <w:r w:rsidR="00E44178" w:rsidRPr="00FE6481">
        <w:rPr>
          <w:rFonts w:ascii="Arial" w:hAnsi="Arial"/>
          <w:u w:val="single"/>
        </w:rPr>
        <w:t xml:space="preserve">                  </w:t>
      </w:r>
      <w:r w:rsidR="00FC7D83" w:rsidRPr="00FE6481">
        <w:rPr>
          <w:rFonts w:ascii="Arial" w:hAnsi="Arial"/>
          <w:u w:val="single"/>
        </w:rPr>
        <w:t xml:space="preserve">  </w:t>
      </w:r>
      <w:r w:rsidR="00FC7D83" w:rsidRPr="00FE6481">
        <w:rPr>
          <w:rFonts w:ascii="Arial" w:hAnsi="Arial"/>
        </w:rPr>
        <w:t xml:space="preserve">   </w:t>
      </w:r>
      <w:r w:rsidR="00AD2F67">
        <w:rPr>
          <w:rFonts w:ascii="Arial" w:hAnsi="Arial"/>
        </w:rPr>
        <w:t>Alternate P</w:t>
      </w:r>
      <w:r>
        <w:rPr>
          <w:rFonts w:ascii="Arial" w:hAnsi="Arial"/>
        </w:rPr>
        <w:t>hone:____________________</w:t>
      </w:r>
    </w:p>
    <w:p w14:paraId="0A821D5E" w14:textId="77777777" w:rsidR="0086289D" w:rsidRPr="0086289D" w:rsidRDefault="0086289D" w:rsidP="00FC7D83">
      <w:pPr>
        <w:spacing w:line="360" w:lineRule="auto"/>
        <w:ind w:firstLine="720"/>
        <w:jc w:val="both"/>
        <w:rPr>
          <w:rFonts w:ascii="Arial" w:hAnsi="Arial"/>
          <w:b/>
          <w:sz w:val="10"/>
          <w:szCs w:val="10"/>
        </w:rPr>
      </w:pPr>
    </w:p>
    <w:p w14:paraId="3CAD43A4" w14:textId="77777777" w:rsidR="00FC7D83" w:rsidRPr="00711978" w:rsidRDefault="00C974DD" w:rsidP="00FC7D83">
      <w:pPr>
        <w:spacing w:line="36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Guardian</w:t>
      </w:r>
      <w:r w:rsidR="00FC7D83" w:rsidRPr="00711978">
        <w:rPr>
          <w:rFonts w:ascii="Arial" w:hAnsi="Arial"/>
          <w:b/>
        </w:rPr>
        <w:t xml:space="preserve">’s Information:                              </w:t>
      </w:r>
      <w:r w:rsidR="00FC7D83">
        <w:rPr>
          <w:rFonts w:ascii="Arial" w:hAnsi="Arial"/>
          <w:b/>
        </w:rPr>
        <w:t xml:space="preserve"> </w:t>
      </w:r>
      <w:r w:rsidR="00FC7D83" w:rsidRPr="00711978">
        <w:rPr>
          <w:rFonts w:ascii="Arial" w:hAnsi="Arial"/>
          <w:b/>
        </w:rPr>
        <w:t xml:space="preserve">  </w:t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="00E44178" w:rsidRPr="00FE6481">
        <w:rPr>
          <w:rFonts w:ascii="Arial" w:hAnsi="Arial"/>
          <w:b/>
        </w:rPr>
        <w:t xml:space="preserve"> Check if Updated Information from last Report</w:t>
      </w:r>
    </w:p>
    <w:p w14:paraId="5E08AFA9" w14:textId="77777777" w:rsidR="008A337D" w:rsidRDefault="00FC7D83" w:rsidP="00FC7D8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2715B">
        <w:rPr>
          <w:rFonts w:ascii="Arial" w:hAnsi="Arial"/>
          <w:b/>
        </w:rPr>
        <w:t xml:space="preserve">Name: 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765E2E">
        <w:rPr>
          <w:rFonts w:ascii="Arial" w:hAnsi="Arial"/>
          <w:b/>
        </w:rPr>
        <w:t>Age</w:t>
      </w:r>
      <w:r w:rsidRPr="00C2715B">
        <w:rPr>
          <w:rFonts w:ascii="Arial" w:hAnsi="Arial"/>
          <w:b/>
        </w:rPr>
        <w:t xml:space="preserve">: </w:t>
      </w:r>
      <w:r w:rsidR="00765E2E">
        <w:rPr>
          <w:rFonts w:ascii="Arial" w:hAnsi="Arial" w:cs="Arial"/>
          <w:u w:val="single"/>
        </w:rPr>
        <w:tab/>
      </w:r>
      <w:r w:rsidR="00765E2E">
        <w:rPr>
          <w:rFonts w:ascii="Arial" w:hAnsi="Arial" w:cs="Arial"/>
          <w:u w:val="single"/>
        </w:rPr>
        <w:tab/>
      </w:r>
    </w:p>
    <w:p w14:paraId="0E47D25F" w14:textId="77777777" w:rsidR="00E44178" w:rsidRDefault="00E44178" w:rsidP="00FC7D8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45E302B" w14:textId="77777777" w:rsidR="00FC7D83" w:rsidRPr="00FE6481" w:rsidRDefault="00FC7D83" w:rsidP="00FC7D83">
      <w:pPr>
        <w:spacing w:line="360" w:lineRule="auto"/>
        <w:jc w:val="both"/>
        <w:rPr>
          <w:rFonts w:ascii="Arial" w:hAnsi="Arial"/>
        </w:rPr>
      </w:pPr>
      <w:r w:rsidRPr="00FE6481">
        <w:rPr>
          <w:rFonts w:ascii="Arial" w:hAnsi="Arial"/>
        </w:rPr>
        <w:t xml:space="preserve">Occupation: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Pr="00FE6481">
        <w:rPr>
          <w:rFonts w:ascii="Arial" w:hAnsi="Arial"/>
        </w:rPr>
        <w:t xml:space="preserve"> Your Relationship to </w:t>
      </w:r>
      <w:r w:rsidR="00032426">
        <w:rPr>
          <w:rFonts w:ascii="Arial" w:hAnsi="Arial"/>
        </w:rPr>
        <w:t>Minor</w:t>
      </w:r>
      <w:r w:rsidRPr="00FE6481">
        <w:rPr>
          <w:rFonts w:ascii="Arial" w:hAnsi="Arial"/>
        </w:rPr>
        <w:t xml:space="preserve">:   </w:t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</w:p>
    <w:p w14:paraId="5C6AE186" w14:textId="77777777" w:rsidR="00FC7D83" w:rsidRPr="00FE6481" w:rsidRDefault="00F32D0A" w:rsidP="00FC7D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FC7D83" w:rsidRPr="00FE6481">
        <w:rPr>
          <w:rFonts w:ascii="Arial" w:hAnsi="Arial"/>
        </w:rPr>
        <w:t xml:space="preserve">Address: </w:t>
      </w:r>
      <w:r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  <w:t xml:space="preserve"> 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FC7D83" w:rsidRPr="00FE6481">
        <w:rPr>
          <w:rFonts w:ascii="Arial" w:hAnsi="Arial"/>
        </w:rPr>
        <w:t xml:space="preserve"> </w:t>
      </w:r>
    </w:p>
    <w:p w14:paraId="0B5AADEC" w14:textId="77777777" w:rsidR="00F32D0A" w:rsidRDefault="00F32D0A" w:rsidP="00FC7D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City: ____________________ State: _______________ Zip Code: _______________________</w:t>
      </w:r>
    </w:p>
    <w:p w14:paraId="30CEDADA" w14:textId="77777777" w:rsidR="00F32D0A" w:rsidRDefault="00F32D0A" w:rsidP="00FC7D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Mailing </w:t>
      </w:r>
      <w:r w:rsidR="00AD2F67">
        <w:rPr>
          <w:rFonts w:ascii="Arial" w:hAnsi="Arial"/>
        </w:rPr>
        <w:t>A</w:t>
      </w:r>
      <w:r>
        <w:rPr>
          <w:rFonts w:ascii="Arial" w:hAnsi="Arial"/>
        </w:rPr>
        <w:t>ddress, if different: __________________________________________________</w:t>
      </w:r>
    </w:p>
    <w:p w14:paraId="0AAEA5CE" w14:textId="77777777" w:rsidR="00FC7D83" w:rsidRPr="00FE6481" w:rsidRDefault="00FC7D83" w:rsidP="00FC7D83">
      <w:pPr>
        <w:spacing w:line="360" w:lineRule="auto"/>
        <w:rPr>
          <w:rFonts w:ascii="Arial" w:hAnsi="Arial"/>
        </w:rPr>
      </w:pPr>
      <w:r w:rsidRPr="00FE6481">
        <w:rPr>
          <w:rFonts w:ascii="Arial" w:hAnsi="Arial"/>
        </w:rPr>
        <w:t xml:space="preserve">City: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Pr="00FE6481">
        <w:rPr>
          <w:rFonts w:ascii="Arial" w:hAnsi="Arial"/>
        </w:rPr>
        <w:t xml:space="preserve"> State:  ______ Zip Code: _________ E-Mail Address: 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</w:p>
    <w:p w14:paraId="691B83AF" w14:textId="77777777" w:rsidR="00F32D0A" w:rsidRDefault="00F32D0A" w:rsidP="00FC7D83">
      <w:pPr>
        <w:tabs>
          <w:tab w:val="left" w:pos="-1440"/>
        </w:tabs>
        <w:spacing w:line="360" w:lineRule="auto"/>
        <w:ind w:left="-1440" w:firstLine="1440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>Primary</w:t>
      </w:r>
      <w:r w:rsidR="00AD2F67">
        <w:rPr>
          <w:rFonts w:ascii="Arial" w:hAnsi="Arial"/>
        </w:rPr>
        <w:t xml:space="preserve"> Phone</w:t>
      </w:r>
      <w:r w:rsidR="00FC7D83" w:rsidRPr="00FE6481">
        <w:rPr>
          <w:rFonts w:ascii="Arial" w:hAnsi="Arial"/>
        </w:rPr>
        <w:t xml:space="preserve">: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E44178">
        <w:rPr>
          <w:rFonts w:ascii="Arial" w:hAnsi="Arial" w:cs="Arial"/>
          <w:u w:val="single"/>
        </w:rPr>
        <w:t xml:space="preserve"> </w:t>
      </w:r>
      <w:r w:rsidR="00E44178">
        <w:rPr>
          <w:rFonts w:ascii="Arial" w:hAnsi="Arial" w:cs="Arial"/>
        </w:rPr>
        <w:t xml:space="preserve">   </w:t>
      </w:r>
      <w:r w:rsidR="00E44178">
        <w:rPr>
          <w:rFonts w:ascii="Arial" w:hAnsi="Arial"/>
        </w:rPr>
        <w:t>Alternate Phone:____________________</w:t>
      </w:r>
    </w:p>
    <w:p w14:paraId="5F97C516" w14:textId="77777777" w:rsidR="0086289D" w:rsidRPr="00DE7CC7" w:rsidRDefault="0086289D" w:rsidP="0086289D">
      <w:pPr>
        <w:spacing w:line="360" w:lineRule="auto"/>
        <w:jc w:val="both"/>
        <w:rPr>
          <w:rFonts w:ascii="Arial" w:hAnsi="Arial"/>
        </w:rPr>
      </w:pPr>
      <w:r w:rsidRPr="00DE7CC7">
        <w:rPr>
          <w:rFonts w:ascii="Arial" w:hAnsi="Arial"/>
        </w:rPr>
        <w:lastRenderedPageBreak/>
        <w:t>Have you had any criminal charges filed against you or convictions entered since</w:t>
      </w:r>
      <w:r w:rsidRPr="00DE7CC7">
        <w:rPr>
          <w:rFonts w:ascii="Arial" w:hAnsi="Arial"/>
        </w:rPr>
        <w:tab/>
        <w:t xml:space="preserve"> the last report?</w:t>
      </w:r>
      <w:r w:rsidRPr="00DE7CC7">
        <w:rPr>
          <w:rFonts w:ascii="Arial" w:hAnsi="Arial"/>
        </w:rPr>
        <w:tab/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Pr="00DE7CC7">
        <w:rPr>
          <w:rFonts w:ascii="Arial" w:hAnsi="Arial"/>
        </w:rPr>
        <w:t xml:space="preserve">Yes  </w:t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Pr="00DE7CC7">
        <w:rPr>
          <w:rFonts w:ascii="Arial" w:hAnsi="Arial"/>
        </w:rPr>
        <w:t xml:space="preserve"> No</w:t>
      </w:r>
      <w:r w:rsidRPr="00DE7CC7">
        <w:rPr>
          <w:rFonts w:ascii="Arial" w:hAnsi="Arial"/>
        </w:rPr>
        <w:tab/>
      </w:r>
    </w:p>
    <w:p w14:paraId="5C70C823" w14:textId="77777777" w:rsidR="0086289D" w:rsidRDefault="0086289D" w:rsidP="0086289D">
      <w:pPr>
        <w:spacing w:line="360" w:lineRule="auto"/>
        <w:jc w:val="both"/>
        <w:rPr>
          <w:rFonts w:ascii="Arial" w:hAnsi="Arial" w:cs="Arial"/>
          <w:u w:val="single"/>
        </w:rPr>
      </w:pPr>
      <w:r w:rsidRPr="00FE6481">
        <w:rPr>
          <w:rFonts w:ascii="Arial" w:hAnsi="Arial"/>
        </w:rPr>
        <w:t xml:space="preserve">If Yes, explain: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BADD2D" w14:textId="77777777" w:rsidR="008634C6" w:rsidRDefault="008634C6" w:rsidP="007E5400">
      <w:pPr>
        <w:spacing w:after="120"/>
        <w:jc w:val="both"/>
        <w:rPr>
          <w:rFonts w:ascii="Arial" w:hAnsi="Arial"/>
          <w:b/>
        </w:rPr>
      </w:pPr>
    </w:p>
    <w:p w14:paraId="34C3E7DB" w14:textId="77777777" w:rsidR="00FC7D83" w:rsidRPr="00135C76" w:rsidRDefault="00FC7D83" w:rsidP="00FC7D83">
      <w:pPr>
        <w:spacing w:after="120"/>
        <w:ind w:firstLine="720"/>
        <w:jc w:val="both"/>
        <w:rPr>
          <w:rFonts w:ascii="Arial" w:hAnsi="Arial" w:cs="Arial"/>
          <w:b/>
          <w:bCs/>
        </w:rPr>
      </w:pPr>
      <w:r w:rsidRPr="00711978">
        <w:rPr>
          <w:rFonts w:ascii="Arial" w:hAnsi="Arial"/>
          <w:b/>
        </w:rPr>
        <w:t>Co-</w:t>
      </w:r>
      <w:r w:rsidR="00C974DD">
        <w:rPr>
          <w:rFonts w:ascii="Arial" w:hAnsi="Arial"/>
          <w:b/>
        </w:rPr>
        <w:t>Guardian</w:t>
      </w:r>
      <w:r w:rsidRPr="00711978">
        <w:rPr>
          <w:rFonts w:ascii="Arial" w:hAnsi="Arial"/>
          <w:b/>
        </w:rPr>
        <w:t xml:space="preserve">’s Information: </w:t>
      </w:r>
      <w:r w:rsidRPr="00711978">
        <w:rPr>
          <w:rFonts w:ascii="Arial" w:hAnsi="Arial"/>
        </w:rPr>
        <w:t xml:space="preserve">(if applicable)   </w:t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="00E44178" w:rsidRPr="00FE6481">
        <w:rPr>
          <w:rFonts w:ascii="Arial" w:hAnsi="Arial"/>
          <w:b/>
        </w:rPr>
        <w:t xml:space="preserve"> Check if Updated Information from last Report</w:t>
      </w:r>
    </w:p>
    <w:p w14:paraId="5AA29499" w14:textId="77777777" w:rsidR="008A337D" w:rsidRDefault="008A337D" w:rsidP="008A337D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2715B">
        <w:rPr>
          <w:rFonts w:ascii="Arial" w:hAnsi="Arial"/>
          <w:b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65E2E">
        <w:rPr>
          <w:rFonts w:ascii="Arial" w:hAnsi="Arial"/>
          <w:b/>
        </w:rPr>
        <w:t>Age</w:t>
      </w:r>
      <w:r w:rsidRPr="00C2715B">
        <w:rPr>
          <w:rFonts w:ascii="Arial" w:hAnsi="Arial"/>
          <w:b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2B9BD5" w14:textId="77777777" w:rsidR="00E44178" w:rsidRDefault="00E44178" w:rsidP="008A33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6060395" w14:textId="77777777" w:rsidR="008A337D" w:rsidRPr="00FE6481" w:rsidRDefault="008A337D" w:rsidP="0070676D">
      <w:pPr>
        <w:spacing w:line="360" w:lineRule="auto"/>
        <w:jc w:val="both"/>
        <w:rPr>
          <w:rFonts w:ascii="Arial" w:hAnsi="Arial"/>
        </w:rPr>
      </w:pPr>
      <w:r w:rsidRPr="00FE6481">
        <w:rPr>
          <w:rFonts w:ascii="Arial" w:hAnsi="Arial"/>
        </w:rPr>
        <w:t xml:space="preserve">Occupation: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E6481">
        <w:rPr>
          <w:rFonts w:ascii="Arial" w:hAnsi="Arial"/>
        </w:rPr>
        <w:t xml:space="preserve"> </w:t>
      </w:r>
      <w:r w:rsidR="0070676D" w:rsidRPr="00FE6481">
        <w:rPr>
          <w:rFonts w:ascii="Arial" w:hAnsi="Arial"/>
        </w:rPr>
        <w:t xml:space="preserve">Your Relationship to </w:t>
      </w:r>
      <w:r w:rsidR="0070676D">
        <w:rPr>
          <w:rFonts w:ascii="Arial" w:hAnsi="Arial"/>
        </w:rPr>
        <w:t xml:space="preserve">Minor: </w:t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</w:r>
      <w:r w:rsidR="0070676D">
        <w:rPr>
          <w:rFonts w:ascii="Arial" w:hAnsi="Arial" w:cs="Arial"/>
          <w:u w:val="single"/>
        </w:rPr>
        <w:tab/>
        <w:t xml:space="preserve"> </w:t>
      </w:r>
      <w:r w:rsidR="0070676D">
        <w:rPr>
          <w:rFonts w:ascii="Arial" w:hAnsi="Arial" w:cs="Arial"/>
          <w:u w:val="single"/>
        </w:rPr>
        <w:tab/>
        <w:t xml:space="preserve"> </w:t>
      </w:r>
      <w:r w:rsidR="0070676D">
        <w:rPr>
          <w:rFonts w:ascii="Arial" w:hAnsi="Arial" w:cs="Arial"/>
          <w:u w:val="single"/>
        </w:rPr>
        <w:tab/>
        <w:t xml:space="preserve">           </w:t>
      </w:r>
      <w:r w:rsidR="00F32D0A" w:rsidRPr="00A54886">
        <w:rPr>
          <w:rFonts w:ascii="Arial" w:hAnsi="Arial" w:cs="Arial"/>
        </w:rPr>
        <w:t xml:space="preserve">Street </w:t>
      </w:r>
      <w:r w:rsidRPr="009B0ED5">
        <w:rPr>
          <w:rFonts w:ascii="Arial" w:hAnsi="Arial"/>
        </w:rPr>
        <w:t>Address</w:t>
      </w:r>
      <w:r w:rsidRPr="00FE6481">
        <w:rPr>
          <w:rFonts w:ascii="Arial" w:hAnsi="Arial"/>
        </w:rPr>
        <w:t xml:space="preserve">: </w:t>
      </w:r>
      <w:r w:rsidR="00F32D0A">
        <w:rPr>
          <w:rFonts w:ascii="Arial" w:hAnsi="Arial" w:cs="Arial"/>
          <w:u w:val="single"/>
        </w:rPr>
        <w:tab/>
      </w:r>
      <w:r w:rsidR="00F32D0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E6481">
        <w:rPr>
          <w:rFonts w:ascii="Arial" w:hAnsi="Arial"/>
        </w:rPr>
        <w:t xml:space="preserve"> </w:t>
      </w:r>
    </w:p>
    <w:p w14:paraId="0FC456BB" w14:textId="77777777" w:rsidR="00F32D0A" w:rsidRDefault="008A337D" w:rsidP="008A337D">
      <w:pPr>
        <w:spacing w:line="360" w:lineRule="auto"/>
        <w:rPr>
          <w:rFonts w:ascii="Arial" w:hAnsi="Arial"/>
        </w:rPr>
      </w:pPr>
      <w:r w:rsidRPr="00FE6481">
        <w:rPr>
          <w:rFonts w:ascii="Arial" w:hAnsi="Arial"/>
        </w:rPr>
        <w:t xml:space="preserve">City: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E6481">
        <w:rPr>
          <w:rFonts w:ascii="Arial" w:hAnsi="Arial"/>
        </w:rPr>
        <w:t xml:space="preserve"> State:  ______ Zip Code: _________ </w:t>
      </w:r>
    </w:p>
    <w:p w14:paraId="7A3FF11D" w14:textId="77777777" w:rsidR="00F32D0A" w:rsidRDefault="00F32D0A" w:rsidP="008A33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Mailing </w:t>
      </w:r>
      <w:r w:rsidR="00AD2F67">
        <w:rPr>
          <w:rFonts w:ascii="Arial" w:hAnsi="Arial"/>
        </w:rPr>
        <w:t>A</w:t>
      </w:r>
      <w:r>
        <w:rPr>
          <w:rFonts w:ascii="Arial" w:hAnsi="Arial"/>
        </w:rPr>
        <w:t>ddress, if different: __________________________________________________________</w:t>
      </w:r>
    </w:p>
    <w:p w14:paraId="0211D3AF" w14:textId="77777777" w:rsidR="00F32D0A" w:rsidRDefault="00F32D0A" w:rsidP="008A33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City: _____________________ State: __________ Zip Code: _____________ </w:t>
      </w:r>
    </w:p>
    <w:p w14:paraId="00F294A7" w14:textId="77777777" w:rsidR="008A337D" w:rsidRPr="00FE6481" w:rsidRDefault="008A337D" w:rsidP="008A337D">
      <w:pPr>
        <w:spacing w:line="360" w:lineRule="auto"/>
        <w:rPr>
          <w:rFonts w:ascii="Arial" w:hAnsi="Arial"/>
        </w:rPr>
      </w:pPr>
      <w:r w:rsidRPr="00FE6481">
        <w:rPr>
          <w:rFonts w:ascii="Arial" w:hAnsi="Arial"/>
        </w:rPr>
        <w:t xml:space="preserve">E-Mail Address: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3D875C" w14:textId="7D6B1C6C" w:rsidR="00E44178" w:rsidRDefault="00E44178" w:rsidP="00E44178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Primary Phone:</w:t>
      </w:r>
      <w:r w:rsidRPr="00FE6481">
        <w:rPr>
          <w:rFonts w:ascii="Arial" w:hAnsi="Arial"/>
          <w:u w:val="single"/>
        </w:rPr>
        <w:tab/>
        <w:t xml:space="preserve">                              </w:t>
      </w:r>
      <w:r w:rsidRPr="00FE6481">
        <w:rPr>
          <w:rFonts w:ascii="Arial" w:hAnsi="Arial"/>
        </w:rPr>
        <w:t xml:space="preserve">   </w:t>
      </w:r>
      <w:r>
        <w:rPr>
          <w:rFonts w:ascii="Arial" w:hAnsi="Arial"/>
        </w:rPr>
        <w:t>Alternate Phone:____________________</w:t>
      </w:r>
    </w:p>
    <w:p w14:paraId="547ECA34" w14:textId="77777777" w:rsidR="0086289D" w:rsidRPr="00DE7CC7" w:rsidRDefault="0086289D" w:rsidP="0086289D">
      <w:pPr>
        <w:spacing w:line="360" w:lineRule="auto"/>
        <w:jc w:val="both"/>
        <w:rPr>
          <w:rFonts w:ascii="Arial" w:hAnsi="Arial"/>
        </w:rPr>
      </w:pPr>
      <w:r w:rsidRPr="00DE7CC7">
        <w:rPr>
          <w:rFonts w:ascii="Arial" w:hAnsi="Arial"/>
        </w:rPr>
        <w:t>Have you had any criminal charges filed against you or convictions entered since</w:t>
      </w:r>
      <w:r w:rsidRPr="00DE7CC7">
        <w:rPr>
          <w:rFonts w:ascii="Arial" w:hAnsi="Arial"/>
        </w:rPr>
        <w:tab/>
        <w:t xml:space="preserve"> the last report?</w:t>
      </w:r>
      <w:r w:rsidR="00E44178">
        <w:rPr>
          <w:rFonts w:ascii="Arial" w:hAnsi="Arial"/>
        </w:rPr>
        <w:t xml:space="preserve"> </w:t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Pr="00DE7CC7">
        <w:rPr>
          <w:rFonts w:ascii="Arial" w:hAnsi="Arial"/>
        </w:rPr>
        <w:t xml:space="preserve">Yes  </w:t>
      </w:r>
      <w:r w:rsidR="00E44178" w:rsidRPr="00F01E26">
        <w:rPr>
          <w:rFonts w:ascii="Wingdings" w:hAnsi="Wingdings"/>
          <w:b/>
          <w:sz w:val="28"/>
          <w:szCs w:val="28"/>
        </w:rPr>
        <w:t></w:t>
      </w:r>
      <w:r w:rsidRPr="00DE7CC7">
        <w:rPr>
          <w:rFonts w:ascii="Arial" w:hAnsi="Arial"/>
        </w:rPr>
        <w:t xml:space="preserve"> No</w:t>
      </w:r>
      <w:r w:rsidRPr="00DE7CC7">
        <w:rPr>
          <w:rFonts w:ascii="Arial" w:hAnsi="Arial"/>
        </w:rPr>
        <w:tab/>
      </w:r>
    </w:p>
    <w:p w14:paraId="1F200861" w14:textId="77777777" w:rsidR="0086289D" w:rsidRPr="00FE6481" w:rsidRDefault="0086289D" w:rsidP="0086289D">
      <w:pPr>
        <w:spacing w:line="360" w:lineRule="auto"/>
        <w:jc w:val="both"/>
        <w:rPr>
          <w:rFonts w:ascii="Arial" w:hAnsi="Arial"/>
        </w:rPr>
      </w:pPr>
      <w:r w:rsidRPr="00FE6481">
        <w:rPr>
          <w:rFonts w:ascii="Arial" w:hAnsi="Arial"/>
        </w:rPr>
        <w:t xml:space="preserve">If Yes, explain: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EE42C3" w14:textId="77777777" w:rsidR="00EE6981" w:rsidRPr="00190B9D" w:rsidRDefault="00EE6981" w:rsidP="001852E6">
      <w:pPr>
        <w:rPr>
          <w:rFonts w:ascii="Arial" w:hAnsi="Arial" w:cs="Arial"/>
          <w:sz w:val="24"/>
          <w:szCs w:val="24"/>
        </w:rPr>
      </w:pPr>
    </w:p>
    <w:p w14:paraId="1183FE4C" w14:textId="77777777" w:rsidR="00A878F8" w:rsidRPr="00D13041" w:rsidRDefault="00C15F38" w:rsidP="000B4B65">
      <w:pPr>
        <w:numPr>
          <w:ilvl w:val="0"/>
          <w:numId w:val="7"/>
        </w:numPr>
        <w:tabs>
          <w:tab w:val="num" w:pos="720"/>
        </w:tabs>
        <w:ind w:hanging="1350"/>
        <w:jc w:val="both"/>
        <w:rPr>
          <w:rFonts w:ascii="Arial" w:hAnsi="Arial" w:cs="Arial"/>
          <w:b/>
          <w:sz w:val="28"/>
          <w:szCs w:val="28"/>
        </w:rPr>
      </w:pPr>
      <w:r w:rsidRPr="009664D2">
        <w:rPr>
          <w:rFonts w:ascii="Arial" w:hAnsi="Arial" w:cs="Arial"/>
          <w:b/>
          <w:sz w:val="24"/>
          <w:szCs w:val="24"/>
        </w:rPr>
        <w:t xml:space="preserve">STATUS </w:t>
      </w:r>
      <w:r w:rsidR="00FA735B" w:rsidRPr="009664D2">
        <w:rPr>
          <w:rFonts w:ascii="Arial" w:hAnsi="Arial" w:cs="Arial"/>
          <w:b/>
          <w:sz w:val="24"/>
          <w:szCs w:val="24"/>
        </w:rPr>
        <w:t>INFORMATION</w:t>
      </w:r>
      <w:r w:rsidR="00D13041" w:rsidRPr="009664D2">
        <w:rPr>
          <w:rFonts w:ascii="Arial" w:hAnsi="Arial" w:cs="Arial"/>
          <w:b/>
          <w:sz w:val="24"/>
          <w:szCs w:val="24"/>
        </w:rPr>
        <w:tab/>
      </w:r>
      <w:r w:rsidR="00D13041" w:rsidRPr="00D1304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13041" w:rsidRPr="00D13041">
        <w:rPr>
          <w:rFonts w:ascii="Arial" w:hAnsi="Arial" w:cs="Arial"/>
          <w:b/>
          <w:sz w:val="24"/>
          <w:szCs w:val="24"/>
        </w:rPr>
        <w:tab/>
      </w:r>
      <w:r w:rsidR="00D13041" w:rsidRPr="00D13041">
        <w:rPr>
          <w:rFonts w:ascii="Arial" w:hAnsi="Arial" w:cs="Arial"/>
          <w:b/>
          <w:sz w:val="24"/>
          <w:szCs w:val="24"/>
        </w:rPr>
        <w:tab/>
      </w:r>
      <w:r w:rsidR="00D13041" w:rsidRPr="00D13041">
        <w:rPr>
          <w:rFonts w:ascii="Arial" w:hAnsi="Arial" w:cs="Arial"/>
          <w:b/>
          <w:sz w:val="24"/>
          <w:szCs w:val="24"/>
        </w:rPr>
        <w:tab/>
      </w:r>
      <w:r w:rsidR="009664D2">
        <w:rPr>
          <w:rFonts w:ascii="Arial" w:hAnsi="Arial" w:cs="Arial"/>
          <w:b/>
          <w:sz w:val="24"/>
          <w:szCs w:val="24"/>
        </w:rPr>
        <w:tab/>
      </w:r>
      <w:r w:rsidR="00277370">
        <w:rPr>
          <w:rFonts w:ascii="Arial" w:hAnsi="Arial" w:cs="Arial"/>
          <w:b/>
          <w:sz w:val="24"/>
          <w:szCs w:val="24"/>
        </w:rPr>
        <w:tab/>
      </w:r>
      <w:r w:rsidR="00D13041" w:rsidRPr="009664D2">
        <w:rPr>
          <w:rFonts w:ascii="Arial" w:hAnsi="Arial" w:cs="Arial"/>
          <w:b/>
          <w:sz w:val="24"/>
          <w:szCs w:val="24"/>
        </w:rPr>
        <w:t xml:space="preserve">Yes  </w:t>
      </w:r>
      <w:r w:rsidR="00D13041" w:rsidRPr="009664D2">
        <w:rPr>
          <w:rFonts w:ascii="Arial" w:hAnsi="Arial" w:cs="Arial"/>
          <w:b/>
          <w:sz w:val="24"/>
          <w:szCs w:val="24"/>
        </w:rPr>
        <w:tab/>
        <w:t>No</w:t>
      </w:r>
    </w:p>
    <w:p w14:paraId="0FBF59B7" w14:textId="77777777" w:rsidR="00A878F8" w:rsidRPr="00C04A75" w:rsidRDefault="00A878F8" w:rsidP="00A878F8">
      <w:pPr>
        <w:ind w:left="720" w:hanging="360"/>
        <w:jc w:val="both"/>
        <w:rPr>
          <w:rFonts w:ascii="Arial" w:hAnsi="Arial" w:cs="Arial"/>
          <w:sz w:val="10"/>
          <w:szCs w:val="10"/>
        </w:rPr>
      </w:pPr>
    </w:p>
    <w:p w14:paraId="3AE18C7C" w14:textId="77777777" w:rsidR="00D13041" w:rsidRPr="00D13041" w:rsidRDefault="00D13041" w:rsidP="00D13041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D13041">
        <w:rPr>
          <w:rFonts w:ascii="Arial" w:hAnsi="Arial" w:cs="Arial"/>
        </w:rPr>
        <w:t>Do you recommend that the guardianship continue?</w:t>
      </w:r>
      <w:r w:rsidR="008617D0">
        <w:rPr>
          <w:rFonts w:ascii="Arial" w:hAnsi="Arial" w:cs="Arial"/>
        </w:rPr>
        <w:t xml:space="preserve">  </w:t>
      </w:r>
      <w:r w:rsidR="008617D0">
        <w:rPr>
          <w:rFonts w:ascii="Arial" w:hAnsi="Arial" w:cs="Arial"/>
        </w:rPr>
        <w:tab/>
      </w:r>
      <w:r w:rsidR="008617D0">
        <w:rPr>
          <w:rFonts w:ascii="Arial" w:hAnsi="Arial" w:cs="Arial"/>
        </w:rPr>
        <w:tab/>
      </w:r>
      <w:r w:rsidR="008617D0">
        <w:rPr>
          <w:rFonts w:ascii="Arial" w:hAnsi="Arial" w:cs="Arial"/>
        </w:rPr>
        <w:tab/>
      </w:r>
      <w:r w:rsidRPr="00D1304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617D0">
        <w:rPr>
          <w:rFonts w:ascii="Arial" w:hAnsi="Arial" w:cs="Arial"/>
          <w:sz w:val="24"/>
          <w:szCs w:val="24"/>
        </w:rPr>
        <w:tab/>
      </w:r>
      <w:r w:rsidR="00CB7DBF">
        <w:rPr>
          <w:rFonts w:ascii="Wingdings" w:hAnsi="Wingdings"/>
          <w:sz w:val="28"/>
        </w:rPr>
        <w:t></w:t>
      </w:r>
      <w:r w:rsidRPr="00D13041">
        <w:rPr>
          <w:rFonts w:ascii="Arial" w:hAnsi="Arial" w:cs="Arial"/>
          <w:bCs/>
          <w:sz w:val="28"/>
          <w:szCs w:val="28"/>
        </w:rPr>
        <w:tab/>
      </w:r>
      <w:r w:rsidR="00CB7DBF">
        <w:rPr>
          <w:rFonts w:ascii="Wingdings" w:hAnsi="Wingdings"/>
          <w:sz w:val="28"/>
        </w:rPr>
        <w:t></w:t>
      </w:r>
    </w:p>
    <w:p w14:paraId="79D74410" w14:textId="77777777" w:rsidR="00D13041" w:rsidRDefault="00394CDF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394CDF">
        <w:rPr>
          <w:rFonts w:ascii="Arial" w:hAnsi="Arial" w:cs="Arial"/>
        </w:rPr>
        <w:t xml:space="preserve">If </w:t>
      </w:r>
      <w:r w:rsidR="00FD6D71">
        <w:rPr>
          <w:rFonts w:ascii="Arial" w:hAnsi="Arial" w:cs="Arial"/>
          <w:b/>
        </w:rPr>
        <w:t>No</w:t>
      </w:r>
      <w:r w:rsidRPr="00394CDF">
        <w:rPr>
          <w:rFonts w:ascii="Arial" w:hAnsi="Arial" w:cs="Arial"/>
        </w:rPr>
        <w:t xml:space="preserve">, explain: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D13041" w:rsidRPr="00394CDF">
        <w:rPr>
          <w:rFonts w:ascii="Arial" w:hAnsi="Arial" w:cs="Arial"/>
        </w:rPr>
        <w:t xml:space="preserve"> </w:t>
      </w:r>
    </w:p>
    <w:p w14:paraId="525B23E8" w14:textId="77777777" w:rsidR="001036D0" w:rsidRPr="00394CDF" w:rsidRDefault="001036D0" w:rsidP="00FD6D71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D7D4C22" w14:textId="77777777" w:rsidR="00D13041" w:rsidRPr="00D13041" w:rsidRDefault="00D13041" w:rsidP="00D13041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D13041">
        <w:rPr>
          <w:rFonts w:ascii="Arial" w:hAnsi="Arial" w:cs="Arial"/>
        </w:rPr>
        <w:t>Do you recommend any changes to the guardianship?</w:t>
      </w:r>
      <w:r w:rsidR="00D24359">
        <w:rPr>
          <w:rFonts w:ascii="Arial" w:hAnsi="Arial" w:cs="Arial"/>
        </w:rPr>
        <w:t xml:space="preserve">   </w:t>
      </w:r>
      <w:r w:rsidR="008617D0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7060">
        <w:rPr>
          <w:rFonts w:ascii="Arial" w:hAnsi="Arial" w:cs="Arial"/>
          <w:sz w:val="24"/>
          <w:szCs w:val="24"/>
        </w:rPr>
        <w:t xml:space="preserve">       </w:t>
      </w:r>
      <w:r w:rsidR="00CB7DBF">
        <w:rPr>
          <w:rFonts w:ascii="Wingdings" w:hAnsi="Wingdings"/>
          <w:sz w:val="28"/>
        </w:rPr>
        <w:t></w:t>
      </w:r>
      <w:r w:rsidRPr="00D13041">
        <w:rPr>
          <w:rFonts w:ascii="Arial" w:hAnsi="Arial" w:cs="Arial"/>
          <w:bCs/>
          <w:sz w:val="28"/>
          <w:szCs w:val="28"/>
        </w:rPr>
        <w:tab/>
      </w:r>
      <w:r w:rsidR="00CB7DBF">
        <w:rPr>
          <w:rFonts w:ascii="Wingdings" w:hAnsi="Wingdings"/>
          <w:sz w:val="28"/>
        </w:rPr>
        <w:t></w:t>
      </w:r>
    </w:p>
    <w:p w14:paraId="1ADE6775" w14:textId="77777777" w:rsidR="00A92E41" w:rsidRDefault="00A92E41" w:rsidP="008A337D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394CDF">
        <w:rPr>
          <w:rFonts w:ascii="Arial" w:hAnsi="Arial" w:cs="Arial"/>
        </w:rPr>
        <w:t xml:space="preserve">If </w:t>
      </w:r>
      <w:r w:rsidRPr="00394CDF">
        <w:rPr>
          <w:rFonts w:ascii="Arial" w:hAnsi="Arial" w:cs="Arial"/>
          <w:b/>
        </w:rPr>
        <w:t>Yes</w:t>
      </w:r>
      <w:r w:rsidRPr="00394CDF">
        <w:rPr>
          <w:rFonts w:ascii="Arial" w:hAnsi="Arial" w:cs="Arial"/>
        </w:rPr>
        <w:t xml:space="preserve">, explain: </w:t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  <w:r w:rsidR="008A337D">
        <w:rPr>
          <w:rFonts w:ascii="Arial" w:hAnsi="Arial" w:cs="Arial"/>
          <w:u w:val="single"/>
        </w:rPr>
        <w:tab/>
      </w:r>
    </w:p>
    <w:p w14:paraId="6133A255" w14:textId="77777777" w:rsidR="001036D0" w:rsidRPr="00D13041" w:rsidRDefault="001036D0" w:rsidP="008A337D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E784E0" w14:textId="77777777" w:rsidR="00D13041" w:rsidRPr="00D13041" w:rsidRDefault="00D13041" w:rsidP="00D13041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D13041">
        <w:rPr>
          <w:rFonts w:ascii="Arial" w:hAnsi="Arial" w:cs="Arial"/>
        </w:rPr>
        <w:t>Do you wish to remain guardian?</w:t>
      </w:r>
      <w:r w:rsidRPr="00D13041">
        <w:rPr>
          <w:rFonts w:ascii="Arial" w:hAnsi="Arial" w:cs="Arial"/>
          <w:sz w:val="24"/>
          <w:szCs w:val="24"/>
        </w:rPr>
        <w:tab/>
      </w:r>
      <w:r w:rsidR="006A7060">
        <w:rPr>
          <w:rFonts w:ascii="Arial" w:hAnsi="Arial" w:cs="Arial"/>
          <w:sz w:val="24"/>
          <w:szCs w:val="24"/>
        </w:rPr>
        <w:t xml:space="preserve">       </w:t>
      </w:r>
      <w:r w:rsidR="00CB7DBF">
        <w:rPr>
          <w:rFonts w:ascii="Wingdings" w:hAnsi="Wingdings"/>
          <w:sz w:val="28"/>
        </w:rPr>
        <w:t></w:t>
      </w:r>
      <w:r w:rsidRPr="00D13041">
        <w:rPr>
          <w:rFonts w:ascii="Arial" w:hAnsi="Arial" w:cs="Arial"/>
          <w:bCs/>
          <w:sz w:val="28"/>
          <w:szCs w:val="28"/>
        </w:rPr>
        <w:tab/>
      </w:r>
      <w:r w:rsidR="00CB7DBF">
        <w:rPr>
          <w:rFonts w:ascii="Wingdings" w:hAnsi="Wingdings"/>
          <w:sz w:val="28"/>
        </w:rPr>
        <w:t></w:t>
      </w:r>
    </w:p>
    <w:p w14:paraId="10E151BB" w14:textId="77777777" w:rsidR="00394CDF" w:rsidRDefault="00FD6D71" w:rsidP="001036D0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394CDF">
        <w:rPr>
          <w:rFonts w:ascii="Arial" w:hAnsi="Arial" w:cs="Arial"/>
        </w:rPr>
        <w:t xml:space="preserve">If </w:t>
      </w:r>
      <w:r w:rsidR="00A83911" w:rsidRPr="00A83911">
        <w:rPr>
          <w:rFonts w:ascii="Arial" w:hAnsi="Arial" w:cs="Arial"/>
          <w:b/>
        </w:rPr>
        <w:t>No</w:t>
      </w:r>
      <w:r w:rsidRPr="00394CDF">
        <w:rPr>
          <w:rFonts w:ascii="Arial" w:hAnsi="Arial" w:cs="Arial"/>
        </w:rPr>
        <w:t xml:space="preserve">, explain: </w:t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</w:r>
      <w:r w:rsidR="001036D0">
        <w:rPr>
          <w:rFonts w:ascii="Arial" w:hAnsi="Arial" w:cs="Arial"/>
          <w:u w:val="single"/>
        </w:rPr>
        <w:tab/>
        <w:t xml:space="preserve"> </w:t>
      </w:r>
    </w:p>
    <w:p w14:paraId="2F0929EF" w14:textId="77777777" w:rsidR="001036D0" w:rsidRDefault="001036D0" w:rsidP="001036D0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D9A75BE" w14:textId="77777777" w:rsidR="005F48AD" w:rsidRDefault="005F48AD" w:rsidP="005F48AD">
      <w:pPr>
        <w:rPr>
          <w:rFonts w:ascii="Calibri" w:hAnsi="Calibri"/>
          <w:color w:val="1F497D"/>
          <w:sz w:val="22"/>
          <w:szCs w:val="22"/>
        </w:rPr>
      </w:pPr>
    </w:p>
    <w:p w14:paraId="79A3AB2C" w14:textId="112E4BEE" w:rsidR="00E966D2" w:rsidRPr="005F48AD" w:rsidRDefault="00E966D2" w:rsidP="005F48AD">
      <w:pPr>
        <w:pBdr>
          <w:top w:val="single" w:sz="24" w:space="1" w:color="auto"/>
          <w:left w:val="single" w:sz="24" w:space="23" w:color="auto"/>
          <w:bottom w:val="single" w:sz="24" w:space="1" w:color="auto"/>
          <w:right w:val="single" w:sz="24" w:space="4" w:color="auto"/>
        </w:pBdr>
        <w:tabs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  <w:jc w:val="both"/>
        <w:rPr>
          <w:rFonts w:ascii="Arial" w:hAnsi="Arial" w:cs="Arial"/>
          <w:b/>
          <w:sz w:val="24"/>
          <w:szCs w:val="24"/>
        </w:rPr>
      </w:pPr>
      <w:r w:rsidRPr="009664D2">
        <w:rPr>
          <w:rFonts w:ascii="Arial" w:hAnsi="Arial" w:cs="Arial"/>
          <w:b/>
          <w:sz w:val="24"/>
          <w:szCs w:val="24"/>
        </w:rPr>
        <w:t xml:space="preserve">Note:  If you wish to </w:t>
      </w:r>
      <w:r w:rsidR="005F48AD" w:rsidRPr="009664D2">
        <w:rPr>
          <w:rFonts w:ascii="Arial" w:hAnsi="Arial" w:cs="Arial"/>
          <w:b/>
          <w:sz w:val="24"/>
          <w:szCs w:val="24"/>
        </w:rPr>
        <w:t xml:space="preserve">terminate this </w:t>
      </w:r>
      <w:r w:rsidR="000F4871" w:rsidRPr="009664D2">
        <w:rPr>
          <w:rFonts w:ascii="Arial" w:hAnsi="Arial" w:cs="Arial"/>
          <w:b/>
          <w:sz w:val="24"/>
          <w:szCs w:val="24"/>
        </w:rPr>
        <w:t>guardianship or</w:t>
      </w:r>
      <w:r w:rsidR="005F48AD" w:rsidRPr="009664D2">
        <w:rPr>
          <w:rFonts w:ascii="Arial" w:hAnsi="Arial" w:cs="Arial"/>
          <w:b/>
          <w:sz w:val="24"/>
          <w:szCs w:val="24"/>
        </w:rPr>
        <w:t xml:space="preserve"> modify by replacing the current </w:t>
      </w:r>
      <w:r w:rsidR="001A7716">
        <w:rPr>
          <w:rFonts w:ascii="Arial" w:hAnsi="Arial" w:cs="Arial"/>
          <w:b/>
          <w:sz w:val="24"/>
          <w:szCs w:val="24"/>
        </w:rPr>
        <w:t>g</w:t>
      </w:r>
      <w:r w:rsidR="005F48AD" w:rsidRPr="009664D2">
        <w:rPr>
          <w:rFonts w:ascii="Arial" w:hAnsi="Arial" w:cs="Arial"/>
          <w:b/>
          <w:sz w:val="24"/>
          <w:szCs w:val="24"/>
        </w:rPr>
        <w:t xml:space="preserve">uardian or adding a </w:t>
      </w:r>
      <w:r w:rsidR="001A7716">
        <w:rPr>
          <w:rFonts w:ascii="Arial" w:hAnsi="Arial" w:cs="Arial"/>
          <w:b/>
          <w:sz w:val="24"/>
          <w:szCs w:val="24"/>
        </w:rPr>
        <w:t>c</w:t>
      </w:r>
      <w:r w:rsidR="005F48AD" w:rsidRPr="009664D2">
        <w:rPr>
          <w:rFonts w:ascii="Arial" w:hAnsi="Arial" w:cs="Arial"/>
          <w:b/>
          <w:sz w:val="24"/>
          <w:szCs w:val="24"/>
        </w:rPr>
        <w:t>o-</w:t>
      </w:r>
      <w:r w:rsidR="001A7716">
        <w:rPr>
          <w:rFonts w:ascii="Arial" w:hAnsi="Arial" w:cs="Arial"/>
          <w:b/>
          <w:sz w:val="24"/>
          <w:szCs w:val="24"/>
        </w:rPr>
        <w:t>g</w:t>
      </w:r>
      <w:r w:rsidR="005F48AD" w:rsidRPr="009664D2">
        <w:rPr>
          <w:rFonts w:ascii="Arial" w:hAnsi="Arial" w:cs="Arial"/>
          <w:b/>
          <w:sz w:val="24"/>
          <w:szCs w:val="24"/>
        </w:rPr>
        <w:t>uardian, yo</w:t>
      </w:r>
      <w:r w:rsidRPr="009664D2">
        <w:rPr>
          <w:rFonts w:ascii="Arial" w:hAnsi="Arial" w:cs="Arial"/>
          <w:b/>
          <w:sz w:val="24"/>
          <w:szCs w:val="24"/>
        </w:rPr>
        <w:t xml:space="preserve">u must file a separate </w:t>
      </w:r>
      <w:r w:rsidR="00F32D0A">
        <w:rPr>
          <w:rFonts w:ascii="Arial" w:hAnsi="Arial" w:cs="Arial"/>
          <w:b/>
          <w:sz w:val="24"/>
          <w:szCs w:val="24"/>
        </w:rPr>
        <w:t>p</w:t>
      </w:r>
      <w:r w:rsidRPr="009664D2">
        <w:rPr>
          <w:rFonts w:ascii="Arial" w:hAnsi="Arial" w:cs="Arial"/>
          <w:b/>
          <w:sz w:val="24"/>
          <w:szCs w:val="24"/>
        </w:rPr>
        <w:t xml:space="preserve">etition with the </w:t>
      </w:r>
      <w:r w:rsidR="004B7BA2">
        <w:rPr>
          <w:rFonts w:ascii="Arial" w:hAnsi="Arial" w:cs="Arial"/>
          <w:b/>
          <w:sz w:val="24"/>
          <w:szCs w:val="24"/>
        </w:rPr>
        <w:t>c</w:t>
      </w:r>
      <w:r w:rsidRPr="009664D2">
        <w:rPr>
          <w:rFonts w:ascii="Arial" w:hAnsi="Arial" w:cs="Arial"/>
          <w:b/>
          <w:sz w:val="24"/>
          <w:szCs w:val="24"/>
        </w:rPr>
        <w:t>ourt.</w:t>
      </w:r>
    </w:p>
    <w:p w14:paraId="16EABD2F" w14:textId="77777777" w:rsidR="007E5400" w:rsidRDefault="007E5400" w:rsidP="00E966D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466873D7" w14:textId="77777777" w:rsidR="007E5400" w:rsidRDefault="007E5400" w:rsidP="00E966D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3030C8B0" w14:textId="77777777" w:rsidR="00E966D2" w:rsidRPr="00032426" w:rsidRDefault="00E966D2" w:rsidP="00E966D2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32D0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inor’s care and living situation is: </w:t>
      </w:r>
      <w:r w:rsidR="009A506C" w:rsidRPr="00032426">
        <w:rPr>
          <w:rFonts w:ascii="Wingdings" w:hAnsi="Wingdings"/>
          <w:sz w:val="28"/>
        </w:rPr>
        <w:t></w:t>
      </w:r>
      <w:r w:rsidR="009A506C" w:rsidRPr="00032426">
        <w:rPr>
          <w:rFonts w:ascii="Arial" w:hAnsi="Arial" w:cs="Arial"/>
          <w:b/>
        </w:rPr>
        <w:t xml:space="preserve">Very Good </w:t>
      </w:r>
      <w:r w:rsidR="009A506C" w:rsidRPr="00032426">
        <w:rPr>
          <w:rFonts w:ascii="Wingdings" w:hAnsi="Wingdings"/>
          <w:sz w:val="28"/>
        </w:rPr>
        <w:t></w:t>
      </w:r>
      <w:r w:rsidR="009A506C" w:rsidRPr="00032426">
        <w:rPr>
          <w:rFonts w:ascii="Arial" w:hAnsi="Arial" w:cs="Arial"/>
          <w:b/>
        </w:rPr>
        <w:t>Good</w:t>
      </w:r>
      <w:r w:rsidR="009A506C" w:rsidRPr="00032426">
        <w:rPr>
          <w:rFonts w:ascii="Arial" w:hAnsi="Arial" w:cs="Arial"/>
        </w:rPr>
        <w:t xml:space="preserve"> </w:t>
      </w:r>
      <w:r w:rsidR="009A506C" w:rsidRPr="00032426">
        <w:rPr>
          <w:rFonts w:ascii="Wingdings" w:hAnsi="Wingdings"/>
          <w:sz w:val="28"/>
        </w:rPr>
        <w:t></w:t>
      </w:r>
      <w:r w:rsidR="009A506C" w:rsidRPr="00032426">
        <w:rPr>
          <w:rFonts w:ascii="Arial" w:hAnsi="Arial" w:cs="Arial"/>
          <w:b/>
        </w:rPr>
        <w:t xml:space="preserve">Adequate </w:t>
      </w:r>
      <w:r w:rsidR="009A506C" w:rsidRPr="00032426">
        <w:rPr>
          <w:rFonts w:ascii="Wingdings" w:hAnsi="Wingdings"/>
          <w:sz w:val="28"/>
        </w:rPr>
        <w:t></w:t>
      </w:r>
      <w:r w:rsidR="009A506C" w:rsidRPr="00032426">
        <w:rPr>
          <w:rFonts w:ascii="Arial" w:hAnsi="Arial" w:cs="Arial"/>
          <w:b/>
        </w:rPr>
        <w:t>Poor</w:t>
      </w:r>
    </w:p>
    <w:p w14:paraId="5A8FC9A6" w14:textId="77777777" w:rsidR="001449F3" w:rsidRDefault="001449F3" w:rsidP="001449F3">
      <w:pPr>
        <w:pStyle w:val="ListParagraph"/>
        <w:rPr>
          <w:rFonts w:ascii="Arial" w:hAnsi="Arial" w:cs="Arial"/>
        </w:rPr>
      </w:pPr>
    </w:p>
    <w:p w14:paraId="5937CA9B" w14:textId="77777777" w:rsidR="001449F3" w:rsidRPr="00032426" w:rsidRDefault="001449F3" w:rsidP="00E966D2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  <w:sz w:val="24"/>
          <w:szCs w:val="24"/>
        </w:rPr>
      </w:pPr>
      <w:r w:rsidRPr="00032426">
        <w:rPr>
          <w:rFonts w:ascii="Arial" w:hAnsi="Arial" w:cs="Arial"/>
        </w:rPr>
        <w:t xml:space="preserve">Do you believe the current plan for care is in the </w:t>
      </w:r>
      <w:r w:rsidR="00F32D0A">
        <w:rPr>
          <w:rFonts w:ascii="Arial" w:hAnsi="Arial" w:cs="Arial"/>
        </w:rPr>
        <w:t>m</w:t>
      </w:r>
      <w:r w:rsidRPr="00032426">
        <w:rPr>
          <w:rFonts w:ascii="Arial" w:hAnsi="Arial" w:cs="Arial"/>
        </w:rPr>
        <w:t xml:space="preserve">inor’s best interest?  </w:t>
      </w:r>
      <w:r w:rsidRPr="00032426">
        <w:rPr>
          <w:rFonts w:ascii="Wingdings" w:hAnsi="Wingdings"/>
          <w:sz w:val="28"/>
        </w:rPr>
        <w:t></w:t>
      </w:r>
      <w:r w:rsidRPr="00032426">
        <w:rPr>
          <w:rFonts w:ascii="Arial" w:hAnsi="Arial" w:cs="Arial"/>
          <w:b/>
        </w:rPr>
        <w:t xml:space="preserve">Yes </w:t>
      </w:r>
      <w:r w:rsidRPr="00032426">
        <w:rPr>
          <w:rFonts w:ascii="Wingdings" w:hAnsi="Wingdings"/>
          <w:sz w:val="28"/>
        </w:rPr>
        <w:t></w:t>
      </w:r>
      <w:r w:rsidRPr="00032426">
        <w:rPr>
          <w:rFonts w:ascii="Arial" w:hAnsi="Arial" w:cs="Arial"/>
          <w:b/>
        </w:rPr>
        <w:t>No</w:t>
      </w:r>
    </w:p>
    <w:p w14:paraId="4C648C53" w14:textId="77777777" w:rsidR="001449F3" w:rsidRDefault="001449F3" w:rsidP="001449F3">
      <w:pPr>
        <w:tabs>
          <w:tab w:val="left" w:pos="8160"/>
          <w:tab w:val="left" w:pos="8730"/>
        </w:tabs>
        <w:ind w:left="720"/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t xml:space="preserve">If </w:t>
      </w:r>
      <w:r w:rsidRPr="00032426">
        <w:rPr>
          <w:rFonts w:ascii="Arial" w:hAnsi="Arial" w:cs="Arial"/>
          <w:b/>
        </w:rPr>
        <w:t xml:space="preserve">No, </w:t>
      </w:r>
      <w:r w:rsidRPr="00032426">
        <w:rPr>
          <w:rFonts w:ascii="Arial" w:hAnsi="Arial" w:cs="Arial"/>
        </w:rPr>
        <w:t>describe your recommended changes:</w:t>
      </w:r>
    </w:p>
    <w:p w14:paraId="48683B32" w14:textId="77777777" w:rsidR="001449F3" w:rsidRDefault="001449F3" w:rsidP="003B5E00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  <w:r w:rsidR="003B5E00">
        <w:rPr>
          <w:rFonts w:ascii="Arial" w:hAnsi="Arial" w:cs="Arial"/>
          <w:u w:val="single"/>
        </w:rPr>
        <w:tab/>
      </w:r>
    </w:p>
    <w:p w14:paraId="49FFF65C" w14:textId="77777777" w:rsidR="00AD62C7" w:rsidRDefault="00ED5453" w:rsidP="001036D0">
      <w:pPr>
        <w:numPr>
          <w:ilvl w:val="1"/>
          <w:numId w:val="7"/>
        </w:numPr>
        <w:tabs>
          <w:tab w:val="left" w:pos="8160"/>
          <w:tab w:val="left" w:pos="8730"/>
        </w:tabs>
        <w:spacing w:line="360" w:lineRule="auto"/>
        <w:jc w:val="both"/>
        <w:rPr>
          <w:rFonts w:ascii="Arial" w:hAnsi="Arial" w:cs="Arial"/>
          <w:u w:val="single"/>
        </w:rPr>
      </w:pPr>
      <w:r w:rsidRPr="006A7060">
        <w:rPr>
          <w:rFonts w:ascii="Arial" w:hAnsi="Arial" w:cs="Arial"/>
        </w:rPr>
        <w:lastRenderedPageBreak/>
        <w:t>Who currently provides the majority of the minor’s supervision or care and</w:t>
      </w:r>
      <w:r w:rsidR="006A7060" w:rsidRPr="006A7060">
        <w:rPr>
          <w:rFonts w:ascii="Arial" w:hAnsi="Arial" w:cs="Arial"/>
          <w:sz w:val="24"/>
          <w:szCs w:val="24"/>
        </w:rPr>
        <w:t xml:space="preserve"> </w:t>
      </w:r>
      <w:r w:rsidRPr="006A7060">
        <w:rPr>
          <w:rFonts w:ascii="Arial" w:hAnsi="Arial" w:cs="Arial"/>
        </w:rPr>
        <w:t>treatment on a daily basis?  Name</w:t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  <w:r w:rsidR="00462AFF" w:rsidRPr="006A7060">
        <w:rPr>
          <w:rFonts w:ascii="Arial" w:hAnsi="Arial" w:cs="Arial"/>
        </w:rPr>
        <w:t xml:space="preserve">     </w:t>
      </w:r>
      <w:r w:rsidRPr="006A7060">
        <w:rPr>
          <w:rFonts w:ascii="Arial" w:hAnsi="Arial" w:cs="Arial"/>
        </w:rPr>
        <w:t xml:space="preserve"> </w:t>
      </w:r>
      <w:r w:rsidR="001B7630">
        <w:rPr>
          <w:rFonts w:ascii="Arial" w:hAnsi="Arial" w:cs="Arial"/>
        </w:rPr>
        <w:t>Primary P</w:t>
      </w:r>
      <w:r w:rsidRPr="006A7060">
        <w:rPr>
          <w:rFonts w:ascii="Arial" w:hAnsi="Arial" w:cs="Arial"/>
        </w:rPr>
        <w:t xml:space="preserve">hone: </w:t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  <w:r w:rsidR="001036D0" w:rsidRPr="006A7060">
        <w:rPr>
          <w:rFonts w:ascii="Arial" w:hAnsi="Arial" w:cs="Arial"/>
          <w:u w:val="single"/>
        </w:rPr>
        <w:tab/>
      </w:r>
    </w:p>
    <w:p w14:paraId="7B9B12F1" w14:textId="77777777" w:rsidR="0070676D" w:rsidRPr="00A54886" w:rsidRDefault="001B7630" w:rsidP="007E5400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</w:rPr>
      </w:pPr>
      <w:r w:rsidRPr="00A54886">
        <w:rPr>
          <w:rFonts w:ascii="Arial" w:hAnsi="Arial" w:cs="Arial"/>
        </w:rPr>
        <w:t>Alternate P</w:t>
      </w:r>
      <w:r w:rsidR="00195656" w:rsidRPr="00A54886">
        <w:rPr>
          <w:rFonts w:ascii="Arial" w:hAnsi="Arial" w:cs="Arial"/>
        </w:rPr>
        <w:t>hone: ________________________________</w:t>
      </w:r>
    </w:p>
    <w:p w14:paraId="07329A7F" w14:textId="77777777" w:rsidR="00E44178" w:rsidRDefault="00E44178" w:rsidP="007E5400">
      <w:pPr>
        <w:tabs>
          <w:tab w:val="left" w:pos="8160"/>
          <w:tab w:val="left" w:pos="873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14:paraId="3B5D9FD4" w14:textId="77777777" w:rsidR="00FD6D71" w:rsidRPr="00D13041" w:rsidRDefault="00AD62C7" w:rsidP="00E966D2">
      <w:pPr>
        <w:numPr>
          <w:ilvl w:val="1"/>
          <w:numId w:val="7"/>
        </w:numPr>
        <w:tabs>
          <w:tab w:val="left" w:pos="8160"/>
          <w:tab w:val="left" w:pos="87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Has the </w:t>
      </w:r>
      <w:r w:rsidR="00195656">
        <w:rPr>
          <w:rFonts w:ascii="Arial" w:hAnsi="Arial" w:cs="Arial"/>
        </w:rPr>
        <w:t>m</w:t>
      </w:r>
      <w:r>
        <w:rPr>
          <w:rFonts w:ascii="Arial" w:hAnsi="Arial" w:cs="Arial"/>
        </w:rPr>
        <w:t>inor’s residence changed since the last report?</w:t>
      </w:r>
      <w:r w:rsidR="006A7060">
        <w:rPr>
          <w:rFonts w:ascii="Arial" w:hAnsi="Arial" w:cs="Arial"/>
        </w:rPr>
        <w:t xml:space="preserve">   </w:t>
      </w:r>
      <w:r w:rsidR="006A7060">
        <w:rPr>
          <w:rFonts w:ascii="Wingdings" w:hAnsi="Wingdings"/>
          <w:sz w:val="28"/>
        </w:rPr>
        <w:t></w:t>
      </w:r>
      <w:r w:rsidR="006A7060" w:rsidRPr="004138BD">
        <w:rPr>
          <w:rFonts w:ascii="Arial" w:hAnsi="Arial" w:cs="Arial"/>
          <w:b/>
        </w:rPr>
        <w:t>Yes</w:t>
      </w:r>
      <w:r w:rsidR="006A7060" w:rsidRPr="004138BD">
        <w:rPr>
          <w:rFonts w:ascii="Arial" w:hAnsi="Arial" w:cs="Arial"/>
        </w:rPr>
        <w:t xml:space="preserve"> </w:t>
      </w:r>
      <w:r w:rsidR="006A7060">
        <w:rPr>
          <w:rFonts w:ascii="Wingdings" w:hAnsi="Wingdings"/>
          <w:sz w:val="28"/>
        </w:rPr>
        <w:t></w:t>
      </w:r>
      <w:r w:rsidR="006A7060" w:rsidRPr="004138BD">
        <w:rPr>
          <w:rFonts w:ascii="Arial" w:hAnsi="Arial" w:cs="Arial"/>
          <w:b/>
        </w:rPr>
        <w:t xml:space="preserve">No  </w:t>
      </w:r>
      <w:r w:rsidR="00FD6D71" w:rsidRPr="00D13041">
        <w:rPr>
          <w:rFonts w:ascii="Arial" w:hAnsi="Arial" w:cs="Arial"/>
          <w:bCs/>
          <w:sz w:val="28"/>
          <w:szCs w:val="28"/>
        </w:rPr>
        <w:tab/>
      </w:r>
    </w:p>
    <w:p w14:paraId="11C94982" w14:textId="77777777" w:rsidR="00AD62C7" w:rsidRPr="00AD62C7" w:rsidRDefault="00456F6D" w:rsidP="00AD62C7">
      <w:pPr>
        <w:pStyle w:val="NoSpacing"/>
        <w:ind w:firstLine="720"/>
        <w:rPr>
          <w:rFonts w:ascii="Arial" w:hAnsi="Arial" w:cs="Arial"/>
        </w:rPr>
      </w:pPr>
      <w:r w:rsidRPr="00AD62C7">
        <w:rPr>
          <w:rFonts w:ascii="Arial" w:hAnsi="Arial" w:cs="Arial"/>
        </w:rPr>
        <w:t xml:space="preserve">If </w:t>
      </w:r>
      <w:r w:rsidRPr="00AD62C7">
        <w:rPr>
          <w:rFonts w:ascii="Arial" w:hAnsi="Arial" w:cs="Arial"/>
          <w:b/>
        </w:rPr>
        <w:t>Yes</w:t>
      </w:r>
      <w:r w:rsidR="00AD62C7" w:rsidRPr="00AD62C7">
        <w:rPr>
          <w:rFonts w:ascii="Arial" w:hAnsi="Arial" w:cs="Arial"/>
        </w:rPr>
        <w:t xml:space="preserve">, identify the date of the move, address of residence, type of residence and </w:t>
      </w:r>
      <w:r w:rsidR="00AD62C7">
        <w:rPr>
          <w:rFonts w:ascii="Arial" w:hAnsi="Arial" w:cs="Arial"/>
        </w:rPr>
        <w:t>reason for the change.</w:t>
      </w:r>
    </w:p>
    <w:tbl>
      <w:tblPr>
        <w:tblpPr w:leftFromText="180" w:rightFromText="180" w:vertAnchor="text" w:horzAnchor="margin" w:tblpX="3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20"/>
        <w:gridCol w:w="1320"/>
        <w:gridCol w:w="3348"/>
      </w:tblGrid>
      <w:tr w:rsidR="00AD62C7" w:rsidRPr="0021328C" w14:paraId="6CAF7028" w14:textId="77777777" w:rsidTr="00F86DC2">
        <w:tc>
          <w:tcPr>
            <w:tcW w:w="1164" w:type="dxa"/>
            <w:shd w:val="clear" w:color="auto" w:fill="auto"/>
          </w:tcPr>
          <w:p w14:paraId="7215AA42" w14:textId="77777777" w:rsidR="00AD62C7" w:rsidRDefault="00AD62C7" w:rsidP="001036D0">
            <w:pPr>
              <w:pStyle w:val="BodyTextIndent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21328C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 xml:space="preserve"> of Move</w:t>
            </w:r>
          </w:p>
        </w:tc>
        <w:tc>
          <w:tcPr>
            <w:tcW w:w="4320" w:type="dxa"/>
            <w:shd w:val="clear" w:color="auto" w:fill="auto"/>
          </w:tcPr>
          <w:p w14:paraId="4431A25C" w14:textId="77777777" w:rsidR="00AD62C7" w:rsidRDefault="00AD62C7" w:rsidP="001036D0">
            <w:pPr>
              <w:pStyle w:val="BodyTextIndent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21328C">
              <w:rPr>
                <w:rFonts w:cs="Arial"/>
                <w:b/>
              </w:rPr>
              <w:t>Address of Residence</w:t>
            </w:r>
          </w:p>
        </w:tc>
        <w:tc>
          <w:tcPr>
            <w:tcW w:w="1320" w:type="dxa"/>
            <w:shd w:val="clear" w:color="auto" w:fill="auto"/>
          </w:tcPr>
          <w:p w14:paraId="3F2E6AFB" w14:textId="77777777" w:rsidR="00AD62C7" w:rsidRDefault="00AD62C7" w:rsidP="001036D0">
            <w:pPr>
              <w:pStyle w:val="BodyTextIndent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21328C">
              <w:rPr>
                <w:rFonts w:cs="Arial"/>
                <w:b/>
              </w:rPr>
              <w:t>Type of Residence</w:t>
            </w:r>
          </w:p>
        </w:tc>
        <w:tc>
          <w:tcPr>
            <w:tcW w:w="3348" w:type="dxa"/>
            <w:shd w:val="clear" w:color="auto" w:fill="auto"/>
          </w:tcPr>
          <w:p w14:paraId="72CAE490" w14:textId="77777777" w:rsidR="00AD62C7" w:rsidRDefault="00AD62C7" w:rsidP="001036D0">
            <w:pPr>
              <w:pStyle w:val="BodyTextIndent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21328C">
              <w:rPr>
                <w:rFonts w:cs="Arial"/>
                <w:b/>
              </w:rPr>
              <w:t>Reason for Change</w:t>
            </w:r>
          </w:p>
        </w:tc>
      </w:tr>
      <w:tr w:rsidR="00AD62C7" w:rsidRPr="0021328C" w14:paraId="23BF272B" w14:textId="77777777" w:rsidTr="001036D0">
        <w:tc>
          <w:tcPr>
            <w:tcW w:w="1164" w:type="dxa"/>
          </w:tcPr>
          <w:p w14:paraId="216E9483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4320" w:type="dxa"/>
          </w:tcPr>
          <w:p w14:paraId="2A44214F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1320" w:type="dxa"/>
          </w:tcPr>
          <w:p w14:paraId="12BEA4A0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3348" w:type="dxa"/>
          </w:tcPr>
          <w:p w14:paraId="36BE4832" w14:textId="77777777" w:rsidR="00AD62C7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  <w:p w14:paraId="3CE4773D" w14:textId="77777777" w:rsidR="0063225A" w:rsidRPr="0021328C" w:rsidRDefault="0063225A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</w:tr>
      <w:tr w:rsidR="00AD62C7" w:rsidRPr="0021328C" w14:paraId="4073F02A" w14:textId="77777777" w:rsidTr="0063225A">
        <w:trPr>
          <w:trHeight w:val="488"/>
        </w:trPr>
        <w:tc>
          <w:tcPr>
            <w:tcW w:w="1164" w:type="dxa"/>
          </w:tcPr>
          <w:p w14:paraId="774E6573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4320" w:type="dxa"/>
          </w:tcPr>
          <w:p w14:paraId="1596DBE6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1320" w:type="dxa"/>
          </w:tcPr>
          <w:p w14:paraId="577EC86A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3348" w:type="dxa"/>
          </w:tcPr>
          <w:p w14:paraId="35DB7DC0" w14:textId="77777777" w:rsidR="00AD62C7" w:rsidRPr="0021328C" w:rsidRDefault="00AD62C7" w:rsidP="001036D0">
            <w:pPr>
              <w:pStyle w:val="BodyTextIndent"/>
              <w:spacing w:line="280" w:lineRule="atLeast"/>
              <w:ind w:left="0"/>
              <w:rPr>
                <w:rFonts w:cs="Arial"/>
              </w:rPr>
            </w:pPr>
          </w:p>
        </w:tc>
      </w:tr>
    </w:tbl>
    <w:p w14:paraId="3AD144B0" w14:textId="77777777" w:rsidR="00AD62C7" w:rsidRPr="00D13041" w:rsidRDefault="00AD62C7" w:rsidP="00AD62C7">
      <w:pPr>
        <w:pStyle w:val="NoSpacing"/>
      </w:pPr>
      <w:r>
        <w:t xml:space="preserve">          </w:t>
      </w:r>
    </w:p>
    <w:p w14:paraId="0944EE14" w14:textId="77777777" w:rsidR="00C13FB2" w:rsidRPr="0078644E" w:rsidRDefault="00C13FB2" w:rsidP="00C13FB2">
      <w:pPr>
        <w:tabs>
          <w:tab w:val="left" w:pos="8160"/>
          <w:tab w:val="left" w:pos="8730"/>
        </w:tabs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346E3C73" w14:textId="77777777" w:rsidR="005743DD" w:rsidRPr="009664D2" w:rsidRDefault="005743DD" w:rsidP="005743DD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9664D2">
        <w:rPr>
          <w:rFonts w:ascii="Arial" w:hAnsi="Arial" w:cs="Arial"/>
          <w:b/>
          <w:caps/>
          <w:sz w:val="24"/>
          <w:szCs w:val="24"/>
        </w:rPr>
        <w:t>PERSONAL CARE and Other issues</w:t>
      </w:r>
    </w:p>
    <w:p w14:paraId="0411D0B0" w14:textId="77777777" w:rsidR="005743DD" w:rsidRPr="00C45CBC" w:rsidRDefault="005743DD" w:rsidP="005743D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rPr>
          <w:rFonts w:ascii="Arial" w:hAnsi="Arial" w:cs="Arial"/>
        </w:rPr>
      </w:pPr>
    </w:p>
    <w:p w14:paraId="3A7F994C" w14:textId="77777777" w:rsidR="005743DD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of the </w:t>
      </w:r>
      <w:r w:rsidR="001956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inor’s last medical exam: </w:t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Dental exam: </w:t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</w:p>
    <w:p w14:paraId="4C28DCA3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</w:rPr>
      </w:pPr>
    </w:p>
    <w:p w14:paraId="56A545DC" w14:textId="77777777" w:rsidR="005743DD" w:rsidRPr="004138BD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138BD">
        <w:rPr>
          <w:rFonts w:ascii="Arial" w:hAnsi="Arial" w:cs="Arial"/>
        </w:rPr>
        <w:t>Are the Minor’s immunizations current?</w:t>
      </w:r>
      <w:r w:rsidR="00A8461A">
        <w:rPr>
          <w:rFonts w:ascii="Arial" w:hAnsi="Arial" w:cs="Arial"/>
        </w:rPr>
        <w:t xml:space="preserve">  </w:t>
      </w:r>
      <w:r>
        <w:rPr>
          <w:rFonts w:ascii="Wingdings" w:hAnsi="Wingdings"/>
          <w:sz w:val="28"/>
        </w:rPr>
        <w:t></w:t>
      </w:r>
      <w:r w:rsidRPr="004138BD">
        <w:rPr>
          <w:rFonts w:ascii="Arial" w:hAnsi="Arial" w:cs="Arial"/>
          <w:b/>
        </w:rPr>
        <w:t>Yes</w:t>
      </w:r>
      <w:r w:rsidRPr="004138BD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Pr="004138BD">
        <w:rPr>
          <w:rFonts w:ascii="Arial" w:hAnsi="Arial" w:cs="Arial"/>
          <w:b/>
        </w:rPr>
        <w:t xml:space="preserve">No  </w:t>
      </w:r>
    </w:p>
    <w:p w14:paraId="1D75F14D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C45CBC"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>No</w:t>
      </w:r>
      <w:r w:rsidRPr="00C45C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explain: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B6CB6C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FA6CDC5" w14:textId="77777777" w:rsidR="00255353" w:rsidRPr="00255353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195656">
        <w:rPr>
          <w:rFonts w:ascii="Arial" w:hAnsi="Arial" w:cs="Arial"/>
        </w:rPr>
        <w:t>m</w:t>
      </w:r>
      <w:r>
        <w:rPr>
          <w:rFonts w:ascii="Arial" w:hAnsi="Arial" w:cs="Arial"/>
        </w:rPr>
        <w:t>inor covered under health</w:t>
      </w:r>
      <w:r w:rsidR="00195656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dental insurance? </w:t>
      </w:r>
      <w:r w:rsidR="00A8461A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Pr="004138BD">
        <w:rPr>
          <w:rFonts w:ascii="Arial" w:hAnsi="Arial" w:cs="Arial"/>
          <w:b/>
        </w:rPr>
        <w:t>Yes</w:t>
      </w:r>
      <w:r w:rsidRPr="004138BD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Pr="004138BD">
        <w:rPr>
          <w:rFonts w:ascii="Arial" w:hAnsi="Arial" w:cs="Arial"/>
          <w:b/>
        </w:rPr>
        <w:t xml:space="preserve">No  </w:t>
      </w:r>
    </w:p>
    <w:p w14:paraId="0D30C8C0" w14:textId="77777777" w:rsidR="005743DD" w:rsidRPr="006A2CD3" w:rsidRDefault="005743DD" w:rsidP="0025535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>Yes</w:t>
      </w:r>
      <w:r w:rsidR="00255353">
        <w:rPr>
          <w:rFonts w:ascii="Arial" w:hAnsi="Arial" w:cs="Arial"/>
        </w:rPr>
        <w:t xml:space="preserve">, describe </w:t>
      </w:r>
      <w:r w:rsidR="00255353" w:rsidRPr="00032426">
        <w:rPr>
          <w:rFonts w:ascii="Arial" w:hAnsi="Arial" w:cs="Arial"/>
        </w:rPr>
        <w:t xml:space="preserve">coverage.  If </w:t>
      </w:r>
      <w:r w:rsidR="00255353" w:rsidRPr="00032426">
        <w:rPr>
          <w:rFonts w:ascii="Arial" w:hAnsi="Arial" w:cs="Arial"/>
          <w:b/>
        </w:rPr>
        <w:t>No</w:t>
      </w:r>
      <w:r w:rsidR="00255353" w:rsidRPr="00032426">
        <w:rPr>
          <w:rFonts w:ascii="Arial" w:hAnsi="Arial" w:cs="Arial"/>
        </w:rPr>
        <w:t>, explain efforts to obtain coverage.</w:t>
      </w:r>
    </w:p>
    <w:p w14:paraId="23921A7C" w14:textId="77777777" w:rsidR="005743DD" w:rsidRPr="00D773CC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10"/>
          <w:szCs w:val="10"/>
        </w:rPr>
      </w:pPr>
    </w:p>
    <w:p w14:paraId="370ECB62" w14:textId="77777777" w:rsidR="005743DD" w:rsidRDefault="005743DD" w:rsidP="005743D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9D3B41" w14:textId="77777777" w:rsidR="004B0239" w:rsidRDefault="004B0239" w:rsidP="0085406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</w:p>
    <w:p w14:paraId="23F6FF7C" w14:textId="60DAC064" w:rsidR="00854065" w:rsidRPr="006A2CD3" w:rsidRDefault="00854065" w:rsidP="00854065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6A2CD3">
        <w:rPr>
          <w:rFonts w:ascii="Arial" w:hAnsi="Arial" w:cs="Arial"/>
        </w:rPr>
        <w:t xml:space="preserve">Describe any counseling services provided to the </w:t>
      </w:r>
      <w:r w:rsidR="00195656">
        <w:rPr>
          <w:rFonts w:ascii="Arial" w:hAnsi="Arial" w:cs="Arial"/>
        </w:rPr>
        <w:t>m</w:t>
      </w:r>
      <w:r w:rsidRPr="006A2CD3">
        <w:rPr>
          <w:rFonts w:ascii="Arial" w:hAnsi="Arial" w:cs="Arial"/>
        </w:rPr>
        <w:t>inor.</w:t>
      </w:r>
      <w:r w:rsidR="00684B40">
        <w:rPr>
          <w:rFonts w:ascii="Arial" w:hAnsi="Arial" w:cs="Arial"/>
        </w:rPr>
        <w:t xml:space="preserve">  If none were provided, state “none”.</w:t>
      </w:r>
    </w:p>
    <w:p w14:paraId="55B40DD7" w14:textId="77777777" w:rsidR="00854065" w:rsidRPr="00D773CC" w:rsidRDefault="00854065" w:rsidP="00854065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10"/>
          <w:szCs w:val="10"/>
        </w:rPr>
      </w:pPr>
    </w:p>
    <w:p w14:paraId="7783CA1E" w14:textId="77777777" w:rsidR="00854065" w:rsidRDefault="00854065" w:rsidP="0085406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5EDD903" w14:textId="77777777" w:rsidR="004B0239" w:rsidRDefault="004B0239" w:rsidP="0085406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</w:p>
    <w:p w14:paraId="60AB0228" w14:textId="0476B46C" w:rsidR="00854065" w:rsidRPr="004B0239" w:rsidRDefault="00854065" w:rsidP="004B0239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4B0239">
        <w:rPr>
          <w:rFonts w:ascii="Arial" w:hAnsi="Arial" w:cs="Arial"/>
        </w:rPr>
        <w:t xml:space="preserve">Describe any other services provided to the </w:t>
      </w:r>
      <w:r w:rsidR="00195656">
        <w:rPr>
          <w:rFonts w:ascii="Arial" w:hAnsi="Arial" w:cs="Arial"/>
        </w:rPr>
        <w:t>m</w:t>
      </w:r>
      <w:r w:rsidRPr="004B0239">
        <w:rPr>
          <w:rFonts w:ascii="Arial" w:hAnsi="Arial" w:cs="Arial"/>
        </w:rPr>
        <w:t>inor.</w:t>
      </w:r>
      <w:r w:rsidR="00684B40">
        <w:rPr>
          <w:rFonts w:ascii="Arial" w:hAnsi="Arial" w:cs="Arial"/>
        </w:rPr>
        <w:t xml:space="preserve">  If none were provided, state “none”.</w:t>
      </w:r>
    </w:p>
    <w:p w14:paraId="1B7EAFF8" w14:textId="77777777" w:rsidR="00854065" w:rsidRPr="00D773CC" w:rsidRDefault="00854065" w:rsidP="00854065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10"/>
          <w:szCs w:val="10"/>
        </w:rPr>
      </w:pPr>
    </w:p>
    <w:p w14:paraId="66318519" w14:textId="77777777" w:rsidR="00854065" w:rsidRDefault="00854065" w:rsidP="0085406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CBFF47" w14:textId="77777777" w:rsidR="00854065" w:rsidRDefault="00854065" w:rsidP="00854065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710D0F8C" w14:textId="1A3367E3" w:rsidR="004B0239" w:rsidRPr="006A2CD3" w:rsidRDefault="004B0239" w:rsidP="004B0239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Describe any medical</w:t>
      </w:r>
      <w:r w:rsidRPr="006A2CD3">
        <w:rPr>
          <w:rFonts w:ascii="Arial" w:hAnsi="Arial" w:cs="Arial"/>
        </w:rPr>
        <w:t xml:space="preserve"> services provided to the </w:t>
      </w:r>
      <w:r w:rsidR="00195656">
        <w:rPr>
          <w:rFonts w:ascii="Arial" w:hAnsi="Arial" w:cs="Arial"/>
        </w:rPr>
        <w:t>m</w:t>
      </w:r>
      <w:r w:rsidRPr="006A2CD3">
        <w:rPr>
          <w:rFonts w:ascii="Arial" w:hAnsi="Arial" w:cs="Arial"/>
        </w:rPr>
        <w:t>inor.</w:t>
      </w:r>
      <w:r w:rsidR="00684B40">
        <w:rPr>
          <w:rFonts w:ascii="Arial" w:hAnsi="Arial" w:cs="Arial"/>
        </w:rPr>
        <w:t xml:space="preserve">  If none were provided, state “none”.</w:t>
      </w:r>
    </w:p>
    <w:p w14:paraId="1D1A5603" w14:textId="77777777" w:rsidR="004B0239" w:rsidRPr="00D773CC" w:rsidRDefault="004B0239" w:rsidP="004B0239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10"/>
          <w:szCs w:val="10"/>
        </w:rPr>
      </w:pPr>
    </w:p>
    <w:p w14:paraId="16627727" w14:textId="05948AE6" w:rsidR="004B0239" w:rsidRDefault="004B0239" w:rsidP="004B02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EA13DAC" w14:textId="77777777" w:rsidR="00684B40" w:rsidRDefault="00684B40" w:rsidP="004B02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</w:p>
    <w:p w14:paraId="5B8F6396" w14:textId="75D5D25B" w:rsidR="00255353" w:rsidRPr="00032426" w:rsidRDefault="00255353" w:rsidP="00255353">
      <w:pPr>
        <w:pStyle w:val="Level1"/>
        <w:numPr>
          <w:ilvl w:val="0"/>
          <w:numId w:val="30"/>
        </w:numPr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lastRenderedPageBreak/>
        <w:t>Identify any special needs of the minor during this reporting period.</w:t>
      </w:r>
      <w:r w:rsidR="00684B40">
        <w:rPr>
          <w:rFonts w:ascii="Arial" w:hAnsi="Arial" w:cs="Arial"/>
        </w:rPr>
        <w:t xml:space="preserve">  If none were identified, state “none”.</w:t>
      </w:r>
    </w:p>
    <w:p w14:paraId="26EC5C0B" w14:textId="77777777" w:rsidR="00255353" w:rsidRDefault="00255353" w:rsidP="00255353">
      <w:pPr>
        <w:pStyle w:val="Level1"/>
        <w:ind w:left="720"/>
        <w:jc w:val="both"/>
        <w:rPr>
          <w:rFonts w:ascii="Arial" w:hAnsi="Arial" w:cs="Arial"/>
        </w:rPr>
      </w:pPr>
    </w:p>
    <w:p w14:paraId="5493D0B6" w14:textId="77777777" w:rsidR="00255353" w:rsidRDefault="00255353" w:rsidP="0070676D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BAB13B" w14:textId="77777777" w:rsidR="00C26290" w:rsidRDefault="00C26290" w:rsidP="0070676D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</w:p>
    <w:p w14:paraId="262DF97B" w14:textId="68727405" w:rsidR="005743DD" w:rsidRPr="006A2CD3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Has the </w:t>
      </w:r>
      <w:r w:rsidR="001956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inor’s physical and medical condition changed since the last report?  </w:t>
      </w:r>
      <w:r w:rsidR="00684B40">
        <w:rPr>
          <w:rFonts w:ascii="Wingdings" w:hAnsi="Wingdings"/>
          <w:sz w:val="28"/>
        </w:rPr>
        <w:t></w:t>
      </w:r>
      <w:r w:rsidR="00684B40" w:rsidRPr="004138BD">
        <w:rPr>
          <w:rFonts w:ascii="Arial" w:hAnsi="Arial" w:cs="Arial"/>
          <w:b/>
        </w:rPr>
        <w:t>Yes</w:t>
      </w:r>
      <w:r w:rsidR="00684B40" w:rsidRPr="004138BD">
        <w:rPr>
          <w:rFonts w:ascii="Arial" w:hAnsi="Arial" w:cs="Arial"/>
        </w:rPr>
        <w:t xml:space="preserve"> </w:t>
      </w:r>
      <w:r w:rsidR="00684B40">
        <w:rPr>
          <w:rFonts w:ascii="Wingdings" w:hAnsi="Wingdings"/>
          <w:sz w:val="28"/>
        </w:rPr>
        <w:t></w:t>
      </w:r>
      <w:r w:rsidR="00684B40" w:rsidRPr="004138BD">
        <w:rPr>
          <w:rFonts w:ascii="Arial" w:hAnsi="Arial" w:cs="Arial"/>
          <w:b/>
        </w:rPr>
        <w:t xml:space="preserve">No  </w:t>
      </w: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 xml:space="preserve">Yes, </w:t>
      </w:r>
      <w:r>
        <w:rPr>
          <w:rFonts w:ascii="Arial" w:hAnsi="Arial" w:cs="Arial"/>
        </w:rPr>
        <w:t>explain:</w:t>
      </w:r>
      <w:r w:rsidRPr="006A2CD3">
        <w:rPr>
          <w:rFonts w:ascii="Arial" w:hAnsi="Arial" w:cs="Arial"/>
        </w:rPr>
        <w:t xml:space="preserve"> </w:t>
      </w:r>
    </w:p>
    <w:p w14:paraId="4CC89D61" w14:textId="77777777" w:rsidR="005743DD" w:rsidRPr="00D773CC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10"/>
          <w:szCs w:val="10"/>
        </w:rPr>
      </w:pPr>
    </w:p>
    <w:p w14:paraId="474A66D5" w14:textId="77777777" w:rsidR="005743DD" w:rsidRDefault="005743DD" w:rsidP="005743D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57D5FE" w14:textId="77777777" w:rsidR="00255353" w:rsidRDefault="00255353" w:rsidP="005743D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</w:p>
    <w:p w14:paraId="20B9383C" w14:textId="52705938" w:rsidR="005743DD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any significant events involving the </w:t>
      </w:r>
      <w:r w:rsidR="00195656">
        <w:rPr>
          <w:rFonts w:ascii="Arial" w:hAnsi="Arial" w:cs="Arial"/>
        </w:rPr>
        <w:t>m</w:t>
      </w:r>
      <w:r>
        <w:rPr>
          <w:rFonts w:ascii="Arial" w:hAnsi="Arial" w:cs="Arial"/>
        </w:rPr>
        <w:t>inor since the last report e.g. special awards or recognition.</w:t>
      </w:r>
      <w:r w:rsidR="000C13FD">
        <w:rPr>
          <w:rFonts w:ascii="Arial" w:hAnsi="Arial" w:cs="Arial"/>
        </w:rPr>
        <w:t xml:space="preserve">  If none were identified, state “none”.</w:t>
      </w:r>
    </w:p>
    <w:p w14:paraId="7CAF09CB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Arial" w:hAnsi="Arial" w:cs="Arial"/>
        </w:rPr>
      </w:pPr>
    </w:p>
    <w:p w14:paraId="6217B332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426825" w14:textId="77777777" w:rsidR="00255353" w:rsidRDefault="00255353" w:rsidP="0025535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8A22B43" w14:textId="77777777" w:rsidR="00032426" w:rsidRPr="00595067" w:rsidRDefault="005743DD" w:rsidP="005743DD">
      <w:pPr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AF7E48">
        <w:rPr>
          <w:rFonts w:ascii="Arial" w:hAnsi="Arial" w:cs="Arial"/>
        </w:rPr>
        <w:t xml:space="preserve">Has the minor been </w:t>
      </w:r>
      <w:r w:rsidR="00032426" w:rsidRPr="00AF7E48">
        <w:rPr>
          <w:rFonts w:ascii="Arial" w:hAnsi="Arial" w:cs="Arial"/>
        </w:rPr>
        <w:t>involve</w:t>
      </w:r>
      <w:r w:rsidR="00595067" w:rsidRPr="00AF7E48">
        <w:rPr>
          <w:rFonts w:ascii="Arial" w:hAnsi="Arial" w:cs="Arial"/>
        </w:rPr>
        <w:t>d in a juvenile delinquency case or any other type of court action?</w:t>
      </w:r>
      <w:r w:rsidR="00595067" w:rsidRPr="00595067">
        <w:rPr>
          <w:rFonts w:ascii="Arial" w:hAnsi="Arial" w:cs="Arial"/>
          <w:color w:val="FF0000"/>
        </w:rPr>
        <w:t xml:space="preserve"> </w:t>
      </w:r>
      <w:r w:rsidR="00AF7E48">
        <w:rPr>
          <w:rFonts w:ascii="Arial" w:hAnsi="Arial" w:cs="Arial"/>
          <w:color w:val="FF0000"/>
        </w:rPr>
        <w:t xml:space="preserve"> </w:t>
      </w:r>
      <w:r w:rsidR="00595067" w:rsidRPr="00595067">
        <w:rPr>
          <w:rFonts w:ascii="Arial" w:hAnsi="Arial" w:cs="Arial"/>
          <w:color w:val="FF0000"/>
        </w:rPr>
        <w:t xml:space="preserve"> </w:t>
      </w:r>
      <w:r w:rsidRPr="00595067">
        <w:rPr>
          <w:rFonts w:ascii="Wingdings" w:hAnsi="Wingdings"/>
          <w:sz w:val="28"/>
        </w:rPr>
        <w:t></w:t>
      </w:r>
      <w:r w:rsidRPr="00595067">
        <w:rPr>
          <w:rFonts w:ascii="Arial" w:hAnsi="Arial" w:cs="Arial"/>
          <w:b/>
        </w:rPr>
        <w:t>Yes</w:t>
      </w:r>
      <w:r w:rsidRPr="00595067">
        <w:rPr>
          <w:rFonts w:ascii="Arial" w:hAnsi="Arial" w:cs="Arial"/>
        </w:rPr>
        <w:t xml:space="preserve"> </w:t>
      </w:r>
      <w:r w:rsidRPr="00595067">
        <w:rPr>
          <w:rFonts w:ascii="Wingdings" w:hAnsi="Wingdings"/>
          <w:sz w:val="28"/>
        </w:rPr>
        <w:t></w:t>
      </w:r>
      <w:r w:rsidRPr="00595067">
        <w:rPr>
          <w:rFonts w:ascii="Arial" w:hAnsi="Arial" w:cs="Arial"/>
          <w:b/>
        </w:rPr>
        <w:t>No</w:t>
      </w:r>
      <w:r w:rsidR="004B0239" w:rsidRPr="00595067">
        <w:rPr>
          <w:rFonts w:ascii="Arial" w:hAnsi="Arial" w:cs="Arial"/>
          <w:b/>
        </w:rPr>
        <w:t xml:space="preserve"> </w:t>
      </w:r>
      <w:r w:rsidR="00032426" w:rsidRPr="00595067">
        <w:rPr>
          <w:rFonts w:ascii="Arial" w:hAnsi="Arial" w:cs="Arial"/>
          <w:b/>
        </w:rPr>
        <w:t xml:space="preserve">  </w:t>
      </w:r>
      <w:r w:rsidR="00032426" w:rsidRPr="00595067">
        <w:rPr>
          <w:rFonts w:ascii="Arial" w:hAnsi="Arial" w:cs="Arial"/>
        </w:rPr>
        <w:t xml:space="preserve">If </w:t>
      </w:r>
      <w:r w:rsidR="002314E3" w:rsidRPr="002314E3">
        <w:rPr>
          <w:rFonts w:ascii="Arial" w:hAnsi="Arial" w:cs="Arial"/>
          <w:b/>
        </w:rPr>
        <w:t>Y</w:t>
      </w:r>
      <w:r w:rsidR="00032426" w:rsidRPr="002314E3">
        <w:rPr>
          <w:rFonts w:ascii="Arial" w:hAnsi="Arial" w:cs="Arial"/>
          <w:b/>
        </w:rPr>
        <w:t>es</w:t>
      </w:r>
      <w:r w:rsidR="00032426" w:rsidRPr="00595067">
        <w:rPr>
          <w:rFonts w:ascii="Arial" w:hAnsi="Arial" w:cs="Arial"/>
        </w:rPr>
        <w:t>, in which</w:t>
      </w:r>
      <w:r w:rsidR="00AF7E48">
        <w:rPr>
          <w:rFonts w:ascii="Arial" w:hAnsi="Arial" w:cs="Arial"/>
        </w:rPr>
        <w:t xml:space="preserve"> County? ____________________________________________</w:t>
      </w:r>
    </w:p>
    <w:p w14:paraId="50625852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032426">
        <w:rPr>
          <w:rFonts w:ascii="Arial" w:hAnsi="Arial" w:cs="Arial"/>
        </w:rPr>
        <w:tab/>
        <w:t xml:space="preserve">      </w:t>
      </w:r>
    </w:p>
    <w:p w14:paraId="67E3175B" w14:textId="77777777" w:rsidR="009F7436" w:rsidRPr="00FA02BE" w:rsidRDefault="009F7436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E03E889" w14:textId="77777777" w:rsidR="005743DD" w:rsidRPr="00FC5151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</w:t>
      </w:r>
      <w:r w:rsidR="005B7F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inor have any </w:t>
      </w:r>
      <w:r w:rsidR="008A337D">
        <w:rPr>
          <w:rFonts w:ascii="Arial" w:hAnsi="Arial" w:cs="Arial"/>
        </w:rPr>
        <w:t>behavioral</w:t>
      </w:r>
      <w:r>
        <w:rPr>
          <w:rFonts w:ascii="Arial" w:hAnsi="Arial" w:cs="Arial"/>
        </w:rPr>
        <w:t xml:space="preserve"> issues?  </w:t>
      </w:r>
      <w:r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No</w:t>
      </w:r>
    </w:p>
    <w:p w14:paraId="46FC8784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Describe the nature of the behavioral issues and any treatment the </w:t>
      </w:r>
      <w:r w:rsidR="005B7F9A">
        <w:rPr>
          <w:rFonts w:ascii="Arial" w:hAnsi="Arial" w:cs="Arial"/>
        </w:rPr>
        <w:t>m</w:t>
      </w:r>
      <w:r>
        <w:rPr>
          <w:rFonts w:ascii="Arial" w:hAnsi="Arial" w:cs="Arial"/>
        </w:rPr>
        <w:t>inor is receiving to help with the issues.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0E7B22F" w14:textId="77777777" w:rsidR="007E5400" w:rsidRDefault="00D82B8A" w:rsidP="00F86DC2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ABB01C" w14:textId="77777777" w:rsidR="007E5400" w:rsidRDefault="007E5400" w:rsidP="00D82B8A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</w:p>
    <w:p w14:paraId="5C8FDF63" w14:textId="77777777" w:rsidR="00D82B8A" w:rsidRPr="00032426" w:rsidRDefault="00D82B8A" w:rsidP="00D82B8A">
      <w:pPr>
        <w:pStyle w:val="Level1"/>
        <w:numPr>
          <w:ilvl w:val="0"/>
          <w:numId w:val="30"/>
        </w:numPr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t xml:space="preserve">If </w:t>
      </w:r>
      <w:r w:rsidR="001A7716">
        <w:rPr>
          <w:rFonts w:ascii="Arial" w:hAnsi="Arial" w:cs="Arial"/>
        </w:rPr>
        <w:t xml:space="preserve">the </w:t>
      </w:r>
      <w:r w:rsidRPr="00032426">
        <w:rPr>
          <w:rFonts w:ascii="Arial" w:hAnsi="Arial" w:cs="Arial"/>
        </w:rPr>
        <w:t xml:space="preserve">minor child is not of school age, identify the stages of development for the minor child.  This would include but is not limited to, </w:t>
      </w:r>
      <w:r w:rsidR="001A7716">
        <w:rPr>
          <w:rFonts w:ascii="Arial" w:hAnsi="Arial" w:cs="Arial"/>
        </w:rPr>
        <w:t>if the child developed his</w:t>
      </w:r>
      <w:r w:rsidR="005B7F9A">
        <w:rPr>
          <w:rFonts w:ascii="Arial" w:hAnsi="Arial" w:cs="Arial"/>
        </w:rPr>
        <w:t xml:space="preserve"> or </w:t>
      </w:r>
      <w:r w:rsidR="001A7716">
        <w:rPr>
          <w:rFonts w:ascii="Arial" w:hAnsi="Arial" w:cs="Arial"/>
        </w:rPr>
        <w:t>her motor skills (crawling, walking, etc.), learned to talk, and learned colors, shapes and numbers at age appropriate times.</w:t>
      </w:r>
      <w:r w:rsidRPr="00032426">
        <w:rPr>
          <w:rFonts w:ascii="Arial" w:hAnsi="Arial" w:cs="Arial"/>
        </w:rPr>
        <w:t xml:space="preserve"> Include if </w:t>
      </w:r>
      <w:r w:rsidR="001A7716">
        <w:rPr>
          <w:rFonts w:ascii="Arial" w:hAnsi="Arial" w:cs="Arial"/>
        </w:rPr>
        <w:t xml:space="preserve">the </w:t>
      </w:r>
      <w:r w:rsidRPr="00032426">
        <w:rPr>
          <w:rFonts w:ascii="Arial" w:hAnsi="Arial" w:cs="Arial"/>
        </w:rPr>
        <w:t>child is on track developmentally for his</w:t>
      </w:r>
      <w:r w:rsidR="005B7F9A">
        <w:rPr>
          <w:rFonts w:ascii="Arial" w:hAnsi="Arial" w:cs="Arial"/>
        </w:rPr>
        <w:t xml:space="preserve"> or </w:t>
      </w:r>
      <w:r w:rsidRPr="00032426">
        <w:rPr>
          <w:rFonts w:ascii="Arial" w:hAnsi="Arial" w:cs="Arial"/>
        </w:rPr>
        <w:t>her age and if not on track, explain why not and the steps taken to help the child. Does the child’s doctor have any concerns?</w:t>
      </w:r>
    </w:p>
    <w:p w14:paraId="1679C22B" w14:textId="77777777" w:rsidR="00D82B8A" w:rsidRPr="00A12A49" w:rsidRDefault="00D82B8A" w:rsidP="00D82B8A">
      <w:pPr>
        <w:pStyle w:val="Level1"/>
        <w:ind w:left="360"/>
        <w:jc w:val="both"/>
        <w:rPr>
          <w:rFonts w:ascii="Arial" w:hAnsi="Arial" w:cs="Arial"/>
          <w:sz w:val="10"/>
          <w:szCs w:val="10"/>
        </w:rPr>
      </w:pPr>
      <w:r w:rsidRPr="00557B6C">
        <w:rPr>
          <w:rFonts w:ascii="Arial" w:hAnsi="Arial" w:cs="Arial"/>
        </w:rPr>
        <w:t xml:space="preserve"> </w:t>
      </w:r>
      <w:r w:rsidRPr="00557B6C">
        <w:rPr>
          <w:rFonts w:ascii="Arial" w:hAnsi="Arial" w:cs="Arial"/>
          <w:b/>
        </w:rPr>
        <w:t xml:space="preserve"> </w:t>
      </w:r>
      <w:r w:rsidRPr="000C5A65">
        <w:rPr>
          <w:rFonts w:ascii="Arial" w:hAnsi="Arial" w:cs="Arial"/>
        </w:rPr>
        <w:t xml:space="preserve"> </w:t>
      </w:r>
    </w:p>
    <w:p w14:paraId="581A9FFF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078D235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</w:p>
    <w:p w14:paraId="0624E332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2CA185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</w:p>
    <w:p w14:paraId="5B3D5989" w14:textId="77777777" w:rsidR="0070676D" w:rsidRDefault="0070676D" w:rsidP="0070676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A0BE06" w14:textId="77777777" w:rsidR="0070676D" w:rsidRDefault="0070676D" w:rsidP="0070676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</w:p>
    <w:p w14:paraId="40A6E38A" w14:textId="77777777" w:rsidR="0070676D" w:rsidRDefault="0070676D" w:rsidP="0070676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740C88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</w:p>
    <w:p w14:paraId="4811B0B9" w14:textId="77777777" w:rsidR="0070676D" w:rsidRDefault="0070676D" w:rsidP="0070676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B57196" w14:textId="77777777" w:rsidR="00D82B8A" w:rsidRDefault="00D82B8A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70D37329" w14:textId="77777777" w:rsidR="003E3367" w:rsidRDefault="003E3367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7AF5ECC5" w14:textId="77777777" w:rsidR="003E3367" w:rsidRDefault="003E3367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47892B97" w14:textId="77777777" w:rsidR="003E3367" w:rsidRDefault="003E3367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745A1A97" w14:textId="77777777" w:rsidR="003E3367" w:rsidRDefault="003E3367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3FBB11C9" w14:textId="77777777" w:rsidR="003E3367" w:rsidRDefault="003E3367" w:rsidP="00D82B8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</w:p>
    <w:p w14:paraId="06A61A79" w14:textId="77777777" w:rsidR="005743DD" w:rsidRDefault="005743DD" w:rsidP="005743DD">
      <w:pPr>
        <w:pStyle w:val="Level2"/>
        <w:numPr>
          <w:ilvl w:val="0"/>
          <w:numId w:val="3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</w:t>
      </w:r>
      <w:r w:rsidR="005B7F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inor have </w:t>
      </w:r>
      <w:r w:rsidR="004B0239">
        <w:rPr>
          <w:rFonts w:ascii="Arial" w:hAnsi="Arial" w:cs="Arial"/>
        </w:rPr>
        <w:t xml:space="preserve">any contact with the </w:t>
      </w:r>
      <w:r>
        <w:rPr>
          <w:rFonts w:ascii="Arial" w:hAnsi="Arial" w:cs="Arial"/>
        </w:rPr>
        <w:t xml:space="preserve">parents or other family members? </w:t>
      </w:r>
      <w:r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</w:t>
      </w:r>
    </w:p>
    <w:p w14:paraId="2D524E41" w14:textId="77777777" w:rsidR="005743DD" w:rsidRDefault="005743DD" w:rsidP="005743D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the visits:</w:t>
      </w:r>
      <w:r w:rsidR="006D38DD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>ame of person visiting, frequency and length of visits and date of the last visit.  If no visits, briefly describe why not.</w:t>
      </w:r>
    </w:p>
    <w:p w14:paraId="4990D33A" w14:textId="77777777" w:rsidR="0086289D" w:rsidRDefault="005743DD" w:rsidP="007E5400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4043A13" w14:textId="77777777" w:rsidR="005743DD" w:rsidRPr="00E966D2" w:rsidRDefault="005743DD" w:rsidP="005743DD">
      <w:pPr>
        <w:ind w:left="1350"/>
        <w:rPr>
          <w:rFonts w:ascii="Arial" w:hAnsi="Arial" w:cs="Arial"/>
        </w:rPr>
      </w:pPr>
    </w:p>
    <w:p w14:paraId="4134DB38" w14:textId="77777777" w:rsidR="0098525F" w:rsidRPr="009664D2" w:rsidRDefault="008D5C98" w:rsidP="000C5A65">
      <w:pPr>
        <w:numPr>
          <w:ilvl w:val="0"/>
          <w:numId w:val="7"/>
        </w:numPr>
        <w:tabs>
          <w:tab w:val="clear" w:pos="1350"/>
        </w:tabs>
        <w:ind w:hanging="1470"/>
        <w:rPr>
          <w:rFonts w:ascii="Arial" w:hAnsi="Arial" w:cs="Arial"/>
          <w:sz w:val="24"/>
          <w:szCs w:val="24"/>
        </w:rPr>
      </w:pPr>
      <w:r w:rsidRPr="009664D2">
        <w:rPr>
          <w:rFonts w:ascii="Arial" w:hAnsi="Arial" w:cs="Arial"/>
          <w:b/>
          <w:caps/>
          <w:sz w:val="24"/>
          <w:szCs w:val="24"/>
        </w:rPr>
        <w:t>EDUCATION AND EXTRACURRICULAR ACTIVITIES</w:t>
      </w:r>
    </w:p>
    <w:p w14:paraId="23CAD7E6" w14:textId="77777777" w:rsidR="00F211ED" w:rsidRPr="00C45CBC" w:rsidRDefault="00F211ED" w:rsidP="000C5A65">
      <w:pPr>
        <w:ind w:left="-115"/>
        <w:jc w:val="both"/>
        <w:rPr>
          <w:rFonts w:ascii="Arial" w:hAnsi="Arial" w:cs="Arial"/>
        </w:rPr>
      </w:pPr>
    </w:p>
    <w:p w14:paraId="37C96341" w14:textId="77777777" w:rsidR="00C15F38" w:rsidRPr="00C15F38" w:rsidRDefault="008D5C98" w:rsidP="00994BC7">
      <w:pPr>
        <w:numPr>
          <w:ilvl w:val="0"/>
          <w:numId w:val="27"/>
        </w:numPr>
        <w:tabs>
          <w:tab w:val="left" w:pos="3000"/>
          <w:tab w:val="right" w:pos="10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Is the </w:t>
      </w:r>
      <w:r w:rsidR="005B7F9A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inor attending </w:t>
      </w:r>
      <w:r w:rsidR="00285130">
        <w:rPr>
          <w:rFonts w:ascii="Arial" w:hAnsi="Arial" w:cs="Arial"/>
          <w:bCs/>
        </w:rPr>
        <w:t>school:</w:t>
      </w:r>
      <w:r>
        <w:rPr>
          <w:rFonts w:ascii="Arial" w:hAnsi="Arial" w:cs="Arial"/>
          <w:bCs/>
        </w:rPr>
        <w:t xml:space="preserve">  </w:t>
      </w:r>
      <w:r w:rsidR="00CB7DBF"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proofErr w:type="gramStart"/>
      <w:r w:rsidRPr="00CE781B">
        <w:rPr>
          <w:rFonts w:ascii="Arial" w:hAnsi="Arial" w:cs="Arial"/>
          <w:b/>
        </w:rPr>
        <w:t>No</w:t>
      </w:r>
      <w:proofErr w:type="gramEnd"/>
      <w:r>
        <w:rPr>
          <w:rFonts w:ascii="Arial" w:hAnsi="Arial" w:cs="Arial"/>
          <w:b/>
        </w:rPr>
        <w:t xml:space="preserve">  </w:t>
      </w:r>
      <w:r w:rsidR="00994BC7">
        <w:rPr>
          <w:rFonts w:ascii="Arial" w:hAnsi="Arial" w:cs="Arial"/>
          <w:b/>
        </w:rPr>
        <w:t xml:space="preserve">  </w:t>
      </w:r>
    </w:p>
    <w:p w14:paraId="43F18024" w14:textId="77777777" w:rsidR="00C15F38" w:rsidRPr="00994BC7" w:rsidRDefault="00994BC7" w:rsidP="00C15F38">
      <w:pPr>
        <w:tabs>
          <w:tab w:val="left" w:pos="3000"/>
          <w:tab w:val="right" w:pos="100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994BC7">
        <w:rPr>
          <w:rFonts w:ascii="Arial" w:hAnsi="Arial" w:cs="Arial"/>
        </w:rPr>
        <w:t>If</w:t>
      </w:r>
      <w:r>
        <w:rPr>
          <w:rFonts w:ascii="Arial" w:hAnsi="Arial" w:cs="Arial"/>
          <w:b/>
        </w:rPr>
        <w:t xml:space="preserve"> Yes, </w:t>
      </w:r>
      <w:r w:rsidRPr="00994BC7">
        <w:rPr>
          <w:rFonts w:ascii="Arial" w:hAnsi="Arial" w:cs="Arial"/>
        </w:rPr>
        <w:t>complete the information below:</w:t>
      </w:r>
      <w:r w:rsidR="00462AFF">
        <w:rPr>
          <w:rFonts w:ascii="Arial" w:hAnsi="Arial" w:cs="Arial"/>
        </w:rPr>
        <w:t xml:space="preserve"> If </w:t>
      </w:r>
      <w:r w:rsidR="00462AFF">
        <w:rPr>
          <w:rFonts w:ascii="Arial" w:hAnsi="Arial" w:cs="Arial"/>
          <w:b/>
        </w:rPr>
        <w:t>No,</w:t>
      </w:r>
      <w:r w:rsidR="00D82B8A">
        <w:rPr>
          <w:rFonts w:ascii="Arial" w:hAnsi="Arial" w:cs="Arial"/>
        </w:rPr>
        <w:t xml:space="preserve"> please be sure to answer question L on page 4, Part II.</w:t>
      </w:r>
      <w:r w:rsidR="00C15F38" w:rsidRPr="00994BC7">
        <w:rPr>
          <w:rFonts w:ascii="Arial" w:hAnsi="Arial" w:cs="Arial"/>
        </w:rPr>
        <w:t xml:space="preserve"> </w:t>
      </w:r>
    </w:p>
    <w:p w14:paraId="22CDC284" w14:textId="77777777" w:rsidR="008D5C98" w:rsidRDefault="008D5C98" w:rsidP="00994BC7">
      <w:pPr>
        <w:tabs>
          <w:tab w:val="left" w:pos="3000"/>
          <w:tab w:val="right" w:pos="100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School</w:t>
      </w:r>
      <w:r w:rsidR="00A8461A">
        <w:rPr>
          <w:rFonts w:ascii="Arial" w:hAnsi="Arial" w:cs="Arial"/>
        </w:rPr>
        <w:t>:</w:t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Current Grade Level: _______</w:t>
      </w:r>
    </w:p>
    <w:p w14:paraId="4AAC08D6" w14:textId="77777777" w:rsidR="008D5C98" w:rsidRDefault="008D5C98" w:rsidP="00994BC7">
      <w:pPr>
        <w:tabs>
          <w:tab w:val="left" w:pos="3000"/>
          <w:tab w:val="right" w:pos="100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</w:p>
    <w:p w14:paraId="44DBCD23" w14:textId="77777777" w:rsidR="008D5C98" w:rsidRPr="008D5C98" w:rsidRDefault="008D5C98" w:rsidP="00994BC7">
      <w:pPr>
        <w:tabs>
          <w:tab w:val="left" w:pos="3000"/>
          <w:tab w:val="right" w:pos="100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A8461A">
        <w:rPr>
          <w:rFonts w:ascii="Arial" w:hAnsi="Arial" w:cs="Arial"/>
          <w:u w:val="single"/>
        </w:rPr>
        <w:tab/>
        <w:t xml:space="preserve">                         </w:t>
      </w:r>
      <w:r>
        <w:rPr>
          <w:rFonts w:ascii="Arial" w:hAnsi="Arial" w:cs="Arial"/>
        </w:rPr>
        <w:t xml:space="preserve"> Minor’s </w:t>
      </w:r>
      <w:r w:rsidR="00CC0841">
        <w:rPr>
          <w:rFonts w:ascii="Arial" w:hAnsi="Arial" w:cs="Arial"/>
        </w:rPr>
        <w:t>grades are:</w:t>
      </w:r>
      <w:r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CC0841" w:rsidRPr="000456D3">
        <w:rPr>
          <w:rFonts w:ascii="Arial" w:hAnsi="Arial" w:cs="Arial"/>
        </w:rPr>
        <w:t>Excellent</w:t>
      </w:r>
      <w:r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CC0841" w:rsidRPr="000456D3">
        <w:rPr>
          <w:rFonts w:ascii="Arial" w:hAnsi="Arial" w:cs="Arial"/>
        </w:rPr>
        <w:t>Average</w:t>
      </w:r>
      <w:r w:rsidRPr="000456D3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937BA1" w:rsidRPr="000456D3">
        <w:rPr>
          <w:rFonts w:ascii="Arial" w:hAnsi="Arial" w:cs="Arial"/>
        </w:rPr>
        <w:t>Below Average</w:t>
      </w:r>
      <w:r w:rsidR="00CC0841" w:rsidRPr="000456D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14:paraId="3F5997EC" w14:textId="77777777" w:rsidR="00BE5AA1" w:rsidRPr="002314E3" w:rsidRDefault="008D5C98" w:rsidP="000C5A65">
      <w:pPr>
        <w:tabs>
          <w:tab w:val="left" w:pos="3000"/>
          <w:tab w:val="right" w:pos="10080"/>
        </w:tabs>
        <w:spacing w:line="360" w:lineRule="auto"/>
        <w:ind w:left="720"/>
        <w:jc w:val="both"/>
        <w:rPr>
          <w:rFonts w:ascii="Arial" w:hAnsi="Arial" w:cs="Arial"/>
        </w:rPr>
      </w:pPr>
      <w:r w:rsidRPr="002314E3">
        <w:rPr>
          <w:rFonts w:ascii="Arial" w:hAnsi="Arial" w:cs="Arial"/>
        </w:rPr>
        <w:t xml:space="preserve">If </w:t>
      </w:r>
      <w:r w:rsidR="001852E6" w:rsidRPr="002314E3">
        <w:rPr>
          <w:rFonts w:ascii="Arial" w:hAnsi="Arial" w:cs="Arial"/>
          <w:b/>
        </w:rPr>
        <w:t>below average</w:t>
      </w:r>
      <w:r w:rsidR="001852E6" w:rsidRPr="002314E3">
        <w:rPr>
          <w:rFonts w:ascii="Arial" w:hAnsi="Arial" w:cs="Arial"/>
        </w:rPr>
        <w:t xml:space="preserve"> explain why</w:t>
      </w:r>
      <w:r w:rsidR="005500E5" w:rsidRPr="002314E3">
        <w:rPr>
          <w:rFonts w:ascii="Arial" w:hAnsi="Arial" w:cs="Arial"/>
        </w:rPr>
        <w:t xml:space="preserve">. </w:t>
      </w:r>
    </w:p>
    <w:p w14:paraId="6B261B43" w14:textId="77777777" w:rsidR="00F56DCF" w:rsidRDefault="00F56DCF" w:rsidP="00F56DCF">
      <w:pPr>
        <w:pStyle w:val="Level1"/>
        <w:spacing w:line="36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F0D413" w14:textId="77777777" w:rsidR="009F7436" w:rsidRDefault="009F7436" w:rsidP="00F56DCF">
      <w:pPr>
        <w:pStyle w:val="Level1"/>
        <w:spacing w:line="360" w:lineRule="auto"/>
        <w:ind w:left="720"/>
        <w:jc w:val="both"/>
        <w:rPr>
          <w:rFonts w:ascii="Arial" w:hAnsi="Arial" w:cs="Arial"/>
        </w:rPr>
      </w:pPr>
    </w:p>
    <w:p w14:paraId="4504A4C2" w14:textId="77777777" w:rsidR="00D27871" w:rsidRPr="00937BA1" w:rsidRDefault="00D27871" w:rsidP="00A12A49">
      <w:pPr>
        <w:pStyle w:val="Level1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27871">
        <w:rPr>
          <w:rFonts w:ascii="Arial" w:hAnsi="Arial" w:cs="Arial"/>
        </w:rPr>
        <w:t xml:space="preserve">If the </w:t>
      </w:r>
      <w:r w:rsidR="005B7F9A">
        <w:rPr>
          <w:rFonts w:ascii="Arial" w:hAnsi="Arial" w:cs="Arial"/>
        </w:rPr>
        <w:t>m</w:t>
      </w:r>
      <w:r w:rsidRPr="00D27871">
        <w:rPr>
          <w:rFonts w:ascii="Arial" w:hAnsi="Arial" w:cs="Arial"/>
        </w:rPr>
        <w:t>inor is old enough, does he</w:t>
      </w:r>
      <w:r w:rsidR="005B7F9A">
        <w:rPr>
          <w:rFonts w:ascii="Arial" w:hAnsi="Arial" w:cs="Arial"/>
        </w:rPr>
        <w:t xml:space="preserve"> or </w:t>
      </w:r>
      <w:r w:rsidRPr="00D27871">
        <w:rPr>
          <w:rFonts w:ascii="Arial" w:hAnsi="Arial" w:cs="Arial"/>
        </w:rPr>
        <w:t>she have a job?</w:t>
      </w:r>
      <w:r>
        <w:rPr>
          <w:rFonts w:ascii="Arial" w:hAnsi="Arial" w:cs="Arial"/>
        </w:rPr>
        <w:t xml:space="preserve">  </w:t>
      </w:r>
      <w:r w:rsidR="00CB7DBF"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Pr="00CE781B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 </w:t>
      </w:r>
      <w:r w:rsidR="00937BA1">
        <w:rPr>
          <w:rFonts w:ascii="Arial" w:hAnsi="Arial" w:cs="Arial"/>
          <w:b/>
        </w:rPr>
        <w:t xml:space="preserve"> </w:t>
      </w:r>
      <w:r w:rsidR="00937BA1" w:rsidRPr="00937BA1">
        <w:rPr>
          <w:rFonts w:ascii="Arial" w:hAnsi="Arial" w:cs="Arial"/>
        </w:rPr>
        <w:t>Describe</w:t>
      </w:r>
      <w:r w:rsidRPr="00937BA1">
        <w:rPr>
          <w:rFonts w:ascii="Arial" w:hAnsi="Arial" w:cs="Arial"/>
        </w:rPr>
        <w:t xml:space="preserve">. </w:t>
      </w:r>
    </w:p>
    <w:p w14:paraId="5E3187BB" w14:textId="77777777" w:rsidR="00130085" w:rsidRDefault="00130085" w:rsidP="00A12A49">
      <w:pPr>
        <w:pStyle w:val="Level1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31084C" w14:textId="77777777" w:rsidR="00255353" w:rsidRDefault="00255353" w:rsidP="00255353">
      <w:pPr>
        <w:pStyle w:val="Level1"/>
        <w:jc w:val="both"/>
        <w:rPr>
          <w:rFonts w:ascii="Arial" w:hAnsi="Arial" w:cs="Arial"/>
        </w:rPr>
      </w:pPr>
    </w:p>
    <w:p w14:paraId="4D180CA6" w14:textId="77777777" w:rsidR="00255353" w:rsidRDefault="00255353" w:rsidP="00255353">
      <w:pPr>
        <w:pStyle w:val="Level1"/>
        <w:jc w:val="both"/>
        <w:rPr>
          <w:rFonts w:ascii="Arial" w:hAnsi="Arial" w:cs="Arial"/>
        </w:rPr>
      </w:pPr>
    </w:p>
    <w:p w14:paraId="2EAA0942" w14:textId="77777777" w:rsidR="00255353" w:rsidRPr="00032426" w:rsidRDefault="00255353" w:rsidP="00255353">
      <w:pPr>
        <w:pStyle w:val="Level1"/>
        <w:numPr>
          <w:ilvl w:val="0"/>
          <w:numId w:val="27"/>
        </w:numPr>
        <w:jc w:val="both"/>
        <w:rPr>
          <w:rFonts w:ascii="Arial" w:hAnsi="Arial" w:cs="Arial"/>
        </w:rPr>
      </w:pPr>
      <w:r w:rsidRPr="00032426">
        <w:rPr>
          <w:rFonts w:ascii="Arial" w:hAnsi="Arial" w:cs="Arial"/>
        </w:rPr>
        <w:t xml:space="preserve">Describe the </w:t>
      </w:r>
      <w:r w:rsidR="005B7F9A">
        <w:rPr>
          <w:rFonts w:ascii="Arial" w:hAnsi="Arial" w:cs="Arial"/>
        </w:rPr>
        <w:t>e</w:t>
      </w:r>
      <w:r w:rsidRPr="00032426">
        <w:rPr>
          <w:rFonts w:ascii="Arial" w:hAnsi="Arial" w:cs="Arial"/>
        </w:rPr>
        <w:t>ducational services provided to the minor.</w:t>
      </w:r>
    </w:p>
    <w:p w14:paraId="4C31F15B" w14:textId="77777777" w:rsidR="00255353" w:rsidRDefault="00255353" w:rsidP="00255353">
      <w:pPr>
        <w:pStyle w:val="Level1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55353">
        <w:rPr>
          <w:rFonts w:ascii="Arial" w:hAnsi="Arial" w:cs="Arial"/>
          <w:u w:val="single"/>
        </w:rPr>
        <w:tab/>
      </w:r>
    </w:p>
    <w:p w14:paraId="33051BBB" w14:textId="77777777" w:rsidR="00255353" w:rsidRDefault="00255353" w:rsidP="00255353">
      <w:pPr>
        <w:pStyle w:val="Level1"/>
        <w:jc w:val="both"/>
        <w:rPr>
          <w:rFonts w:ascii="Arial" w:hAnsi="Arial" w:cs="Arial"/>
        </w:rPr>
      </w:pPr>
    </w:p>
    <w:p w14:paraId="6605AF72" w14:textId="77777777" w:rsidR="00462AFF" w:rsidRPr="00255353" w:rsidRDefault="00462AFF" w:rsidP="00255353">
      <w:pPr>
        <w:pStyle w:val="Level1"/>
        <w:numPr>
          <w:ilvl w:val="0"/>
          <w:numId w:val="27"/>
        </w:numPr>
        <w:jc w:val="both"/>
        <w:rPr>
          <w:rFonts w:ascii="Arial" w:hAnsi="Arial" w:cs="Arial"/>
        </w:rPr>
      </w:pPr>
      <w:r w:rsidRPr="00255353">
        <w:rPr>
          <w:rFonts w:ascii="Arial" w:hAnsi="Arial" w:cs="Arial"/>
        </w:rPr>
        <w:t>Identify a few of the minor’s goals, accomplishments, and any extracurricular activities during this reporting period.</w:t>
      </w:r>
    </w:p>
    <w:p w14:paraId="03289271" w14:textId="77777777" w:rsidR="00462AFF" w:rsidRPr="00A12A49" w:rsidRDefault="00462AFF" w:rsidP="00462AFF">
      <w:pPr>
        <w:pStyle w:val="Level1"/>
        <w:ind w:left="360"/>
        <w:jc w:val="both"/>
        <w:rPr>
          <w:rFonts w:ascii="Arial" w:hAnsi="Arial" w:cs="Arial"/>
          <w:sz w:val="10"/>
          <w:szCs w:val="10"/>
        </w:rPr>
      </w:pPr>
      <w:r w:rsidRPr="00557B6C">
        <w:rPr>
          <w:rFonts w:ascii="Arial" w:hAnsi="Arial" w:cs="Arial"/>
        </w:rPr>
        <w:t xml:space="preserve"> </w:t>
      </w:r>
      <w:r w:rsidRPr="00557B6C">
        <w:rPr>
          <w:rFonts w:ascii="Arial" w:hAnsi="Arial" w:cs="Arial"/>
          <w:b/>
        </w:rPr>
        <w:t xml:space="preserve"> </w:t>
      </w:r>
      <w:r w:rsidRPr="000C5A65">
        <w:rPr>
          <w:rFonts w:ascii="Arial" w:hAnsi="Arial" w:cs="Arial"/>
        </w:rPr>
        <w:t xml:space="preserve"> </w:t>
      </w:r>
    </w:p>
    <w:p w14:paraId="4686AD5A" w14:textId="7AC7B816" w:rsidR="00462AFF" w:rsidRDefault="00462AFF" w:rsidP="00462AFF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EE2491" w14:textId="7CFDC330" w:rsidR="00684B40" w:rsidRDefault="00684B40" w:rsidP="00462AFF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</w:p>
    <w:p w14:paraId="2E35F396" w14:textId="77777777" w:rsidR="00684B40" w:rsidRDefault="00684B40" w:rsidP="00462AFF">
      <w:pPr>
        <w:pStyle w:val="Level1"/>
        <w:spacing w:line="360" w:lineRule="auto"/>
        <w:ind w:left="720"/>
        <w:rPr>
          <w:rFonts w:ascii="Arial" w:hAnsi="Arial" w:cs="Arial"/>
          <w:u w:val="single"/>
        </w:rPr>
      </w:pPr>
    </w:p>
    <w:p w14:paraId="37B5274C" w14:textId="77777777" w:rsidR="008634C6" w:rsidRDefault="008634C6" w:rsidP="007E5400">
      <w:pPr>
        <w:pStyle w:val="Level1"/>
        <w:spacing w:line="360" w:lineRule="auto"/>
        <w:rPr>
          <w:rFonts w:ascii="Arial" w:hAnsi="Arial" w:cs="Arial"/>
        </w:rPr>
      </w:pPr>
    </w:p>
    <w:p w14:paraId="3BB151AC" w14:textId="77777777" w:rsidR="003E3367" w:rsidRDefault="003E3367" w:rsidP="007E5400">
      <w:pPr>
        <w:pStyle w:val="Level1"/>
        <w:spacing w:line="360" w:lineRule="auto"/>
        <w:rPr>
          <w:rFonts w:ascii="Arial" w:hAnsi="Arial" w:cs="Arial"/>
        </w:rPr>
      </w:pPr>
    </w:p>
    <w:p w14:paraId="6E111968" w14:textId="77777777" w:rsidR="00575F51" w:rsidRPr="009664D2" w:rsidRDefault="00575F51" w:rsidP="00575F51">
      <w:pPr>
        <w:numPr>
          <w:ilvl w:val="0"/>
          <w:numId w:val="7"/>
        </w:numPr>
        <w:tabs>
          <w:tab w:val="clear" w:pos="1350"/>
        </w:tabs>
        <w:ind w:hanging="1470"/>
        <w:rPr>
          <w:b/>
          <w:caps/>
          <w:sz w:val="24"/>
          <w:szCs w:val="24"/>
        </w:rPr>
      </w:pPr>
      <w:r w:rsidRPr="009664D2">
        <w:rPr>
          <w:rFonts w:ascii="Arial" w:hAnsi="Arial" w:cs="Arial"/>
          <w:b/>
          <w:caps/>
          <w:sz w:val="24"/>
          <w:szCs w:val="24"/>
        </w:rPr>
        <w:lastRenderedPageBreak/>
        <w:t>Financial matters</w:t>
      </w:r>
    </w:p>
    <w:p w14:paraId="2108A7EA" w14:textId="77777777" w:rsidR="00060C58" w:rsidRDefault="004B0239" w:rsidP="004B0239">
      <w:pPr>
        <w:pStyle w:val="Level2"/>
        <w:numPr>
          <w:ilvl w:val="0"/>
          <w:numId w:val="0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663575">
        <w:rPr>
          <w:rFonts w:ascii="Arial" w:hAnsi="Arial" w:cs="Arial"/>
          <w:b/>
          <w:sz w:val="24"/>
          <w:szCs w:val="24"/>
        </w:rPr>
        <w:t xml:space="preserve">Complete this section </w:t>
      </w:r>
      <w:r w:rsidRPr="00274680">
        <w:rPr>
          <w:rFonts w:ascii="Arial" w:hAnsi="Arial" w:cs="Arial"/>
          <w:b/>
          <w:sz w:val="24"/>
          <w:szCs w:val="24"/>
          <w:u w:val="single"/>
        </w:rPr>
        <w:t>only</w:t>
      </w:r>
      <w:r w:rsidRPr="00663575">
        <w:rPr>
          <w:rFonts w:ascii="Arial" w:hAnsi="Arial" w:cs="Arial"/>
          <w:b/>
          <w:sz w:val="24"/>
          <w:szCs w:val="24"/>
        </w:rPr>
        <w:t xml:space="preserve"> if there is no </w:t>
      </w:r>
      <w:r w:rsidR="001A7716">
        <w:rPr>
          <w:rFonts w:ascii="Arial" w:hAnsi="Arial" w:cs="Arial"/>
          <w:b/>
          <w:sz w:val="24"/>
          <w:szCs w:val="24"/>
        </w:rPr>
        <w:t>c</w:t>
      </w:r>
      <w:r w:rsidRPr="00663575">
        <w:rPr>
          <w:rFonts w:ascii="Arial" w:hAnsi="Arial" w:cs="Arial"/>
          <w:b/>
          <w:sz w:val="24"/>
          <w:szCs w:val="24"/>
        </w:rPr>
        <w:t xml:space="preserve">onservatorship </w:t>
      </w:r>
    </w:p>
    <w:p w14:paraId="641E7CAB" w14:textId="77777777" w:rsidR="004B0239" w:rsidRDefault="00060C58" w:rsidP="004B0239">
      <w:pPr>
        <w:pStyle w:val="Level2"/>
        <w:numPr>
          <w:ilvl w:val="0"/>
          <w:numId w:val="0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 </w:t>
      </w:r>
      <w:r w:rsidR="004B0239">
        <w:rPr>
          <w:rFonts w:ascii="Arial" w:hAnsi="Arial" w:cs="Arial"/>
          <w:b/>
          <w:sz w:val="24"/>
          <w:szCs w:val="24"/>
        </w:rPr>
        <w:t xml:space="preserve">the </w:t>
      </w:r>
      <w:r w:rsidR="001A7716">
        <w:rPr>
          <w:rFonts w:ascii="Arial" w:hAnsi="Arial" w:cs="Arial"/>
          <w:b/>
          <w:sz w:val="24"/>
          <w:szCs w:val="24"/>
        </w:rPr>
        <w:t>g</w:t>
      </w:r>
      <w:r w:rsidR="004B0239">
        <w:rPr>
          <w:rFonts w:ascii="Arial" w:hAnsi="Arial" w:cs="Arial"/>
          <w:b/>
          <w:sz w:val="24"/>
          <w:szCs w:val="24"/>
        </w:rPr>
        <w:t>uardian has custody of funds.</w:t>
      </w:r>
    </w:p>
    <w:p w14:paraId="00A1A2F6" w14:textId="77777777" w:rsidR="00751842" w:rsidRDefault="00430C39" w:rsidP="00F01E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3F56DFD" w14:textId="77777777" w:rsidR="0070676D" w:rsidRPr="006A7060" w:rsidRDefault="00ED5453" w:rsidP="0070676D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6A7060">
        <w:rPr>
          <w:rFonts w:ascii="Arial" w:hAnsi="Arial" w:cs="Arial"/>
        </w:rPr>
        <w:t xml:space="preserve">Does the </w:t>
      </w:r>
      <w:r w:rsidR="005B7F9A">
        <w:rPr>
          <w:rFonts w:ascii="Arial" w:hAnsi="Arial" w:cs="Arial"/>
        </w:rPr>
        <w:t>m</w:t>
      </w:r>
      <w:r w:rsidRPr="006A7060">
        <w:rPr>
          <w:rFonts w:ascii="Arial" w:hAnsi="Arial" w:cs="Arial"/>
        </w:rPr>
        <w:t>inor own any property</w:t>
      </w:r>
      <w:r w:rsidR="00DE08E7" w:rsidRPr="006A7060">
        <w:rPr>
          <w:rFonts w:ascii="Arial" w:hAnsi="Arial" w:cs="Arial"/>
        </w:rPr>
        <w:t>?</w:t>
      </w:r>
      <w:r w:rsidRPr="006A7060">
        <w:rPr>
          <w:rFonts w:ascii="Arial" w:hAnsi="Arial" w:cs="Arial"/>
        </w:rPr>
        <w:t xml:space="preserve">  </w:t>
      </w:r>
      <w:r w:rsidRPr="006A7060">
        <w:rPr>
          <w:rFonts w:ascii="Wingdings" w:hAnsi="Wingdings"/>
          <w:sz w:val="28"/>
        </w:rPr>
        <w:t></w:t>
      </w:r>
      <w:r w:rsidRPr="006A7060">
        <w:rPr>
          <w:rFonts w:ascii="Arial" w:hAnsi="Arial" w:cs="Arial"/>
          <w:b/>
        </w:rPr>
        <w:t>Yes</w:t>
      </w:r>
      <w:r w:rsidRPr="006A7060">
        <w:rPr>
          <w:rFonts w:ascii="Arial" w:hAnsi="Arial" w:cs="Arial"/>
        </w:rPr>
        <w:t xml:space="preserve"> </w:t>
      </w:r>
      <w:r w:rsidRPr="006A7060">
        <w:rPr>
          <w:rFonts w:ascii="Wingdings" w:hAnsi="Wingdings"/>
          <w:sz w:val="28"/>
        </w:rPr>
        <w:t></w:t>
      </w:r>
      <w:r w:rsidRPr="006A7060">
        <w:rPr>
          <w:rFonts w:ascii="Arial" w:hAnsi="Arial" w:cs="Arial"/>
          <w:b/>
        </w:rPr>
        <w:t>No</w:t>
      </w:r>
    </w:p>
    <w:p w14:paraId="09896CB7" w14:textId="77777777" w:rsidR="00ED5453" w:rsidRDefault="00ED5453" w:rsidP="00ED5453">
      <w:pPr>
        <w:pStyle w:val="ListParagraph"/>
        <w:rPr>
          <w:rFonts w:ascii="Arial" w:hAnsi="Arial" w:cs="Arial"/>
        </w:rPr>
      </w:pPr>
    </w:p>
    <w:p w14:paraId="781C5356" w14:textId="77777777" w:rsidR="00F15723" w:rsidRPr="00F15723" w:rsidRDefault="0098525F" w:rsidP="0098525F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C45CBC">
        <w:rPr>
          <w:rFonts w:ascii="Arial" w:hAnsi="Arial" w:cs="Arial"/>
        </w:rPr>
        <w:t xml:space="preserve">Do you have possession or control of the </w:t>
      </w:r>
      <w:r w:rsidR="005B7F9A">
        <w:rPr>
          <w:rFonts w:ascii="Arial" w:hAnsi="Arial" w:cs="Arial"/>
        </w:rPr>
        <w:t>m</w:t>
      </w:r>
      <w:r w:rsidR="005B5358">
        <w:rPr>
          <w:rFonts w:ascii="Arial" w:hAnsi="Arial" w:cs="Arial"/>
        </w:rPr>
        <w:t>inor’s</w:t>
      </w:r>
      <w:r w:rsidRPr="00C45CBC">
        <w:rPr>
          <w:rFonts w:ascii="Arial" w:hAnsi="Arial" w:cs="Arial"/>
        </w:rPr>
        <w:t xml:space="preserve"> assets</w:t>
      </w:r>
      <w:r w:rsidR="00F15723">
        <w:rPr>
          <w:rFonts w:ascii="Arial" w:hAnsi="Arial" w:cs="Arial"/>
        </w:rPr>
        <w:t xml:space="preserve">, e.g. </w:t>
      </w:r>
      <w:r w:rsidR="005570D3">
        <w:rPr>
          <w:rFonts w:ascii="Arial" w:hAnsi="Arial" w:cs="Arial"/>
        </w:rPr>
        <w:t>p</w:t>
      </w:r>
      <w:r w:rsidR="00F15723">
        <w:rPr>
          <w:rFonts w:ascii="Arial" w:hAnsi="Arial" w:cs="Arial"/>
        </w:rPr>
        <w:t>roperty</w:t>
      </w:r>
      <w:r w:rsidR="006A2CD3">
        <w:rPr>
          <w:rFonts w:ascii="Arial" w:hAnsi="Arial" w:cs="Arial"/>
        </w:rPr>
        <w:t xml:space="preserve"> (real </w:t>
      </w:r>
      <w:r w:rsidR="00ED5453">
        <w:rPr>
          <w:rFonts w:ascii="Arial" w:hAnsi="Arial" w:cs="Arial"/>
        </w:rPr>
        <w:t>estate and personal property items</w:t>
      </w:r>
      <w:r w:rsidR="006A2CD3">
        <w:rPr>
          <w:rFonts w:ascii="Arial" w:hAnsi="Arial" w:cs="Arial"/>
        </w:rPr>
        <w:t>)</w:t>
      </w:r>
      <w:r w:rsidR="00F15723">
        <w:rPr>
          <w:rFonts w:ascii="Arial" w:hAnsi="Arial" w:cs="Arial"/>
        </w:rPr>
        <w:t>, financial accounts?</w:t>
      </w:r>
      <w:r w:rsidR="00406346">
        <w:rPr>
          <w:rFonts w:ascii="Arial" w:hAnsi="Arial" w:cs="Arial"/>
        </w:rPr>
        <w:t xml:space="preserve"> </w:t>
      </w:r>
      <w:r w:rsidRPr="00C45CBC">
        <w:rPr>
          <w:rFonts w:ascii="Arial" w:hAnsi="Arial" w:cs="Arial"/>
        </w:rPr>
        <w:t xml:space="preserve"> </w:t>
      </w:r>
      <w:bookmarkStart w:id="1" w:name="Check4"/>
      <w:r w:rsidR="00CB7DBF">
        <w:rPr>
          <w:rFonts w:ascii="Wingdings" w:hAnsi="Wingdings"/>
          <w:sz w:val="28"/>
        </w:rPr>
        <w:t></w:t>
      </w:r>
      <w:r w:rsidR="000314E0" w:rsidRPr="00222AE2">
        <w:rPr>
          <w:rFonts w:ascii="Arial" w:hAnsi="Arial" w:cs="Arial"/>
          <w:b/>
        </w:rPr>
        <w:t>Yes</w:t>
      </w:r>
      <w:r w:rsidR="007A22B9"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406346" w:rsidRPr="00CE781B">
        <w:rPr>
          <w:rFonts w:ascii="Arial" w:hAnsi="Arial" w:cs="Arial"/>
          <w:b/>
        </w:rPr>
        <w:t>No</w:t>
      </w:r>
      <w:r w:rsidR="00CE781B">
        <w:rPr>
          <w:rFonts w:ascii="Arial" w:hAnsi="Arial" w:cs="Arial"/>
          <w:b/>
        </w:rPr>
        <w:t xml:space="preserve">  </w:t>
      </w:r>
      <w:bookmarkEnd w:id="1"/>
    </w:p>
    <w:p w14:paraId="71B6068C" w14:textId="77777777" w:rsidR="00F15723" w:rsidRDefault="0098525F" w:rsidP="003A4FF0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Arial" w:hAnsi="Arial" w:cs="Arial"/>
        </w:rPr>
      </w:pPr>
      <w:r w:rsidRPr="00C45CBC">
        <w:rPr>
          <w:rFonts w:ascii="Arial" w:hAnsi="Arial" w:cs="Arial"/>
        </w:rPr>
        <w:t xml:space="preserve">If </w:t>
      </w:r>
      <w:r w:rsidR="00222AE2" w:rsidRPr="00222AE2">
        <w:rPr>
          <w:rFonts w:ascii="Arial" w:hAnsi="Arial" w:cs="Arial"/>
          <w:b/>
        </w:rPr>
        <w:t>Yes</w:t>
      </w:r>
      <w:r w:rsidR="005F0C03">
        <w:rPr>
          <w:rFonts w:ascii="Arial" w:hAnsi="Arial" w:cs="Arial"/>
        </w:rPr>
        <w:t xml:space="preserve">, </w:t>
      </w:r>
      <w:r w:rsidR="00F15723">
        <w:rPr>
          <w:rFonts w:ascii="Arial" w:hAnsi="Arial" w:cs="Arial"/>
        </w:rPr>
        <w:t>describe</w:t>
      </w:r>
      <w:r w:rsidR="006A2CD3">
        <w:rPr>
          <w:rFonts w:ascii="Arial" w:hAnsi="Arial" w:cs="Arial"/>
        </w:rPr>
        <w:t xml:space="preserve"> the type of property and approximate value of the property</w:t>
      </w:r>
      <w:r w:rsidR="00F15723">
        <w:rPr>
          <w:rFonts w:ascii="Arial" w:hAnsi="Arial" w:cs="Arial"/>
        </w:rPr>
        <w:t xml:space="preserve">: </w:t>
      </w:r>
      <w:r w:rsidR="003A4FF0">
        <w:rPr>
          <w:rFonts w:ascii="Arial" w:hAnsi="Arial" w:cs="Arial"/>
          <w:u w:val="single"/>
        </w:rPr>
        <w:t xml:space="preserve"> </w:t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6A2CD3">
        <w:rPr>
          <w:rFonts w:ascii="Arial" w:hAnsi="Arial" w:cs="Arial"/>
          <w:u w:val="single"/>
        </w:rPr>
        <w:tab/>
      </w:r>
      <w:r w:rsidR="00AF7E48">
        <w:rPr>
          <w:rFonts w:ascii="Arial" w:hAnsi="Arial" w:cs="Arial"/>
          <w:u w:val="single"/>
        </w:rPr>
        <w:tab/>
      </w:r>
    </w:p>
    <w:p w14:paraId="6F260FE2" w14:textId="77777777" w:rsidR="00F15723" w:rsidRPr="00F15723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control of the </w:t>
      </w:r>
      <w:r w:rsidR="005B7F9A">
        <w:rPr>
          <w:rFonts w:ascii="Arial" w:hAnsi="Arial" w:cs="Arial"/>
        </w:rPr>
        <w:t>m</w:t>
      </w:r>
      <w:r w:rsidR="00D27871">
        <w:rPr>
          <w:rFonts w:ascii="Arial" w:hAnsi="Arial" w:cs="Arial"/>
        </w:rPr>
        <w:t>inor’s</w:t>
      </w:r>
      <w:r>
        <w:rPr>
          <w:rFonts w:ascii="Arial" w:hAnsi="Arial" w:cs="Arial"/>
        </w:rPr>
        <w:t xml:space="preserve"> Income?  </w:t>
      </w:r>
      <w:r w:rsidR="00CB7DBF"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Pr="00CE781B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 </w:t>
      </w:r>
    </w:p>
    <w:p w14:paraId="223C4804" w14:textId="77777777" w:rsidR="00354172" w:rsidRDefault="001B68E2" w:rsidP="00354172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C45CBC">
        <w:rPr>
          <w:rFonts w:ascii="Arial" w:hAnsi="Arial" w:cs="Arial"/>
        </w:rPr>
        <w:t xml:space="preserve">If </w:t>
      </w:r>
      <w:r w:rsidRPr="00222AE2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, describe: </w:t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A4FF0">
        <w:rPr>
          <w:rFonts w:ascii="Arial" w:hAnsi="Arial" w:cs="Arial"/>
          <w:u w:val="single"/>
        </w:rPr>
        <w:tab/>
      </w:r>
      <w:r w:rsidR="00354172">
        <w:rPr>
          <w:rFonts w:ascii="Arial" w:hAnsi="Arial" w:cs="Arial"/>
        </w:rPr>
        <w:t xml:space="preserve">Do you or the </w:t>
      </w:r>
      <w:r w:rsidR="005B7F9A">
        <w:rPr>
          <w:rFonts w:ascii="Arial" w:hAnsi="Arial" w:cs="Arial"/>
        </w:rPr>
        <w:t>m</w:t>
      </w:r>
      <w:r w:rsidR="004138BD">
        <w:rPr>
          <w:rFonts w:ascii="Arial" w:hAnsi="Arial" w:cs="Arial"/>
        </w:rPr>
        <w:t>inor</w:t>
      </w:r>
      <w:r w:rsidR="00354172">
        <w:rPr>
          <w:rFonts w:ascii="Arial" w:hAnsi="Arial" w:cs="Arial"/>
        </w:rPr>
        <w:t xml:space="preserve"> receive any financial support f</w:t>
      </w:r>
      <w:r w:rsidR="00E40FF2">
        <w:rPr>
          <w:rFonts w:ascii="Arial" w:hAnsi="Arial" w:cs="Arial"/>
        </w:rPr>
        <w:t>rom</w:t>
      </w:r>
      <w:r w:rsidR="00354172">
        <w:rPr>
          <w:rFonts w:ascii="Arial" w:hAnsi="Arial" w:cs="Arial"/>
        </w:rPr>
        <w:t xml:space="preserve"> the biological parents</w:t>
      </w:r>
      <w:r w:rsidR="004B0239">
        <w:rPr>
          <w:rFonts w:ascii="Arial" w:hAnsi="Arial" w:cs="Arial"/>
        </w:rPr>
        <w:t xml:space="preserve"> or other family members</w:t>
      </w:r>
      <w:r w:rsidR="00354172">
        <w:rPr>
          <w:rFonts w:ascii="Arial" w:hAnsi="Arial" w:cs="Arial"/>
        </w:rPr>
        <w:t xml:space="preserve">?  </w:t>
      </w:r>
      <w:r w:rsidR="00CB7DBF">
        <w:rPr>
          <w:rFonts w:ascii="Wingdings" w:hAnsi="Wingdings"/>
          <w:sz w:val="28"/>
        </w:rPr>
        <w:t></w:t>
      </w:r>
      <w:r w:rsidR="00354172" w:rsidRPr="00222AE2">
        <w:rPr>
          <w:rFonts w:ascii="Arial" w:hAnsi="Arial" w:cs="Arial"/>
          <w:b/>
        </w:rPr>
        <w:t>Yes</w:t>
      </w:r>
      <w:r w:rsidR="00354172"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354172" w:rsidRPr="00CE781B">
        <w:rPr>
          <w:rFonts w:ascii="Arial" w:hAnsi="Arial" w:cs="Arial"/>
          <w:b/>
        </w:rPr>
        <w:t>No</w:t>
      </w:r>
      <w:r w:rsidR="00354172">
        <w:rPr>
          <w:rFonts w:ascii="Arial" w:hAnsi="Arial" w:cs="Arial"/>
          <w:b/>
        </w:rPr>
        <w:t xml:space="preserve">   </w:t>
      </w:r>
      <w:r w:rsidR="00354172" w:rsidRPr="00354172">
        <w:rPr>
          <w:rFonts w:ascii="Arial" w:hAnsi="Arial" w:cs="Arial"/>
        </w:rPr>
        <w:t xml:space="preserve">If </w:t>
      </w:r>
      <w:r w:rsidR="001852E6">
        <w:rPr>
          <w:rFonts w:ascii="Arial" w:hAnsi="Arial" w:cs="Arial"/>
        </w:rPr>
        <w:t xml:space="preserve">there is </w:t>
      </w:r>
      <w:r w:rsidR="00354172" w:rsidRPr="00354172">
        <w:rPr>
          <w:rFonts w:ascii="Arial" w:hAnsi="Arial" w:cs="Arial"/>
        </w:rPr>
        <w:t>a current child support order, provide the name of the court</w:t>
      </w:r>
      <w:r w:rsidR="00E40FF2">
        <w:rPr>
          <w:rFonts w:ascii="Arial" w:hAnsi="Arial" w:cs="Arial"/>
        </w:rPr>
        <w:t>,</w:t>
      </w:r>
      <w:r w:rsidR="00354172" w:rsidRPr="00354172">
        <w:rPr>
          <w:rFonts w:ascii="Arial" w:hAnsi="Arial" w:cs="Arial"/>
        </w:rPr>
        <w:t xml:space="preserve"> case number, date of mo</w:t>
      </w:r>
      <w:r w:rsidR="004138BD">
        <w:rPr>
          <w:rFonts w:ascii="Arial" w:hAnsi="Arial" w:cs="Arial"/>
        </w:rPr>
        <w:t>st</w:t>
      </w:r>
      <w:r w:rsidR="00354172" w:rsidRPr="00354172">
        <w:rPr>
          <w:rFonts w:ascii="Arial" w:hAnsi="Arial" w:cs="Arial"/>
        </w:rPr>
        <w:t xml:space="preserve"> recent order, and status of the payments. </w:t>
      </w:r>
    </w:p>
    <w:p w14:paraId="7DA37F1E" w14:textId="77777777" w:rsidR="007334E6" w:rsidRDefault="007334E6" w:rsidP="007334E6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160"/>
        <w:gridCol w:w="720"/>
        <w:gridCol w:w="1560"/>
        <w:gridCol w:w="1080"/>
        <w:gridCol w:w="1800"/>
      </w:tblGrid>
      <w:tr w:rsidR="005B5358" w:rsidRPr="003B76FC" w14:paraId="1F8E9A49" w14:textId="77777777" w:rsidTr="00F86DC2">
        <w:tc>
          <w:tcPr>
            <w:tcW w:w="2400" w:type="dxa"/>
            <w:shd w:val="clear" w:color="auto" w:fill="auto"/>
          </w:tcPr>
          <w:p w14:paraId="04508E8C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3B76FC">
              <w:rPr>
                <w:rFonts w:cs="Arial"/>
                <w:b/>
              </w:rPr>
              <w:t>Name of Court</w:t>
            </w:r>
          </w:p>
        </w:tc>
        <w:tc>
          <w:tcPr>
            <w:tcW w:w="2160" w:type="dxa"/>
            <w:shd w:val="clear" w:color="auto" w:fill="auto"/>
          </w:tcPr>
          <w:p w14:paraId="21795306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3B76FC">
              <w:rPr>
                <w:rFonts w:cs="Arial"/>
                <w:b/>
              </w:rPr>
              <w:t>Case Number</w:t>
            </w:r>
          </w:p>
        </w:tc>
        <w:tc>
          <w:tcPr>
            <w:tcW w:w="720" w:type="dxa"/>
            <w:shd w:val="clear" w:color="auto" w:fill="auto"/>
          </w:tcPr>
          <w:p w14:paraId="4672CF91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3B76FC">
              <w:rPr>
                <w:rFonts w:cs="Arial"/>
                <w:b/>
              </w:rPr>
              <w:t>State</w:t>
            </w:r>
          </w:p>
        </w:tc>
        <w:tc>
          <w:tcPr>
            <w:tcW w:w="1560" w:type="dxa"/>
            <w:shd w:val="clear" w:color="auto" w:fill="auto"/>
          </w:tcPr>
          <w:p w14:paraId="3D91C4F8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3B76FC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 xml:space="preserve">Current Order </w:t>
            </w:r>
          </w:p>
        </w:tc>
        <w:tc>
          <w:tcPr>
            <w:tcW w:w="1080" w:type="dxa"/>
            <w:shd w:val="clear" w:color="auto" w:fill="auto"/>
          </w:tcPr>
          <w:p w14:paraId="1C3E2906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  <w:tc>
          <w:tcPr>
            <w:tcW w:w="1800" w:type="dxa"/>
            <w:shd w:val="clear" w:color="auto" w:fill="auto"/>
          </w:tcPr>
          <w:p w14:paraId="17B8973C" w14:textId="77777777" w:rsidR="005B5358" w:rsidRPr="003B76FC" w:rsidRDefault="005B5358" w:rsidP="007334E6">
            <w:pPr>
              <w:pStyle w:val="BodyTextIndent3"/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Payment Status e.g. on time, late</w:t>
            </w:r>
          </w:p>
        </w:tc>
      </w:tr>
      <w:tr w:rsidR="005B5358" w:rsidRPr="003B76FC" w14:paraId="1EAAE9F9" w14:textId="77777777" w:rsidTr="00A41617">
        <w:trPr>
          <w:trHeight w:val="665"/>
        </w:trPr>
        <w:tc>
          <w:tcPr>
            <w:tcW w:w="2400" w:type="dxa"/>
          </w:tcPr>
          <w:p w14:paraId="3CC1B2EB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2160" w:type="dxa"/>
          </w:tcPr>
          <w:p w14:paraId="6DF9B763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14:paraId="1FFD3EE3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1560" w:type="dxa"/>
          </w:tcPr>
          <w:p w14:paraId="51624FEC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3A0F92F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  <w:tc>
          <w:tcPr>
            <w:tcW w:w="1800" w:type="dxa"/>
          </w:tcPr>
          <w:p w14:paraId="118461DC" w14:textId="77777777" w:rsidR="005B5358" w:rsidRPr="003B76FC" w:rsidRDefault="005B5358" w:rsidP="008433C1">
            <w:pPr>
              <w:pStyle w:val="BodyTextIndent3"/>
              <w:spacing w:line="280" w:lineRule="atLeast"/>
              <w:ind w:left="0"/>
              <w:rPr>
                <w:rFonts w:cs="Arial"/>
              </w:rPr>
            </w:pPr>
          </w:p>
        </w:tc>
      </w:tr>
    </w:tbl>
    <w:p w14:paraId="1DDEC003" w14:textId="77777777" w:rsidR="0019652B" w:rsidRDefault="0019652B" w:rsidP="00354172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</w:p>
    <w:p w14:paraId="057902AB" w14:textId="77777777" w:rsidR="00F15723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identify the </w:t>
      </w:r>
      <w:r w:rsidR="005B7F9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epresentative </w:t>
      </w:r>
      <w:r w:rsidR="005B7F9A">
        <w:rPr>
          <w:rFonts w:ascii="Arial" w:hAnsi="Arial" w:cs="Arial"/>
        </w:rPr>
        <w:t>p</w:t>
      </w:r>
      <w:r>
        <w:rPr>
          <w:rFonts w:ascii="Arial" w:hAnsi="Arial" w:cs="Arial"/>
        </w:rPr>
        <w:t>ayee for Social Security and other income benefits.</w:t>
      </w:r>
    </w:p>
    <w:p w14:paraId="0E6809DB" w14:textId="77777777" w:rsidR="00A8461A" w:rsidRDefault="00F15723" w:rsidP="00F1572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ab/>
        <w:t xml:space="preserve">    </w:t>
      </w:r>
      <w:r w:rsidR="00A8461A" w:rsidRPr="00A8461A">
        <w:rPr>
          <w:rFonts w:ascii="Arial" w:hAnsi="Arial" w:cs="Arial"/>
        </w:rPr>
        <w:t>Phone Number</w:t>
      </w:r>
      <w:r w:rsidR="00A8461A">
        <w:rPr>
          <w:rFonts w:ascii="Arial" w:hAnsi="Arial" w:cs="Arial"/>
        </w:rPr>
        <w:t xml:space="preserve">: </w:t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A8461A">
        <w:rPr>
          <w:rFonts w:ascii="Arial" w:hAnsi="Arial" w:cs="Arial"/>
          <w:u w:val="single"/>
        </w:rPr>
        <w:t xml:space="preserve">     </w:t>
      </w:r>
    </w:p>
    <w:p w14:paraId="484EBEB8" w14:textId="77777777" w:rsidR="00F15723" w:rsidRDefault="00F15723" w:rsidP="00F15723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rPr>
          <w:rFonts w:ascii="Arial" w:hAnsi="Arial" w:cs="Arial"/>
        </w:rPr>
      </w:pPr>
    </w:p>
    <w:p w14:paraId="0FF78079" w14:textId="77777777" w:rsidR="00F15723" w:rsidRPr="004138BD" w:rsidRDefault="00F15723" w:rsidP="00F15723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any fees been paid to you in your role as guardian? </w:t>
      </w:r>
      <w:r w:rsidR="00CB7DBF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Pr="00222AE2">
        <w:rPr>
          <w:rFonts w:ascii="Arial" w:hAnsi="Arial" w:cs="Arial"/>
          <w:b/>
        </w:rPr>
        <w:t>Yes</w:t>
      </w:r>
      <w:r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Pr="00CE781B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 </w:t>
      </w:r>
    </w:p>
    <w:p w14:paraId="25085D74" w14:textId="77777777" w:rsidR="00EE6981" w:rsidRDefault="004138B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160AAB" w:rsidRPr="00160AAB">
        <w:rPr>
          <w:rFonts w:ascii="Arial" w:hAnsi="Arial" w:cs="Arial"/>
          <w:b/>
        </w:rPr>
        <w:t>Y</w:t>
      </w:r>
      <w:r w:rsidRPr="00160AAB">
        <w:rPr>
          <w:rFonts w:ascii="Arial" w:hAnsi="Arial" w:cs="Arial"/>
          <w:b/>
        </w:rPr>
        <w:t>es</w:t>
      </w:r>
      <w:r>
        <w:rPr>
          <w:rFonts w:ascii="Arial" w:hAnsi="Arial" w:cs="Arial"/>
        </w:rPr>
        <w:t xml:space="preserve">, describe: </w:t>
      </w:r>
    </w:p>
    <w:p w14:paraId="4CF5E728" w14:textId="77777777" w:rsidR="00EB24F6" w:rsidRPr="007E5400" w:rsidRDefault="00EE6981" w:rsidP="007E5400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0B1D655" w14:textId="77777777" w:rsidR="00BC7D28" w:rsidRPr="00F15723" w:rsidRDefault="00F15723" w:rsidP="00EE6981">
      <w:pPr>
        <w:pStyle w:val="Level2"/>
        <w:numPr>
          <w:ilvl w:val="0"/>
          <w:numId w:val="4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Have any fees been paid</w:t>
      </w:r>
      <w:r w:rsidR="00BC7D28">
        <w:rPr>
          <w:rFonts w:ascii="Arial" w:hAnsi="Arial" w:cs="Arial"/>
        </w:rPr>
        <w:t xml:space="preserve"> to others for the care of the </w:t>
      </w:r>
      <w:r w:rsidR="005B7F9A">
        <w:rPr>
          <w:rFonts w:ascii="Arial" w:hAnsi="Arial" w:cs="Arial"/>
        </w:rPr>
        <w:t>m</w:t>
      </w:r>
      <w:r w:rsidR="00D27871">
        <w:rPr>
          <w:rFonts w:ascii="Arial" w:hAnsi="Arial" w:cs="Arial"/>
        </w:rPr>
        <w:t>inor</w:t>
      </w:r>
      <w:r w:rsidR="00BC7D28">
        <w:rPr>
          <w:rFonts w:ascii="Arial" w:hAnsi="Arial" w:cs="Arial"/>
        </w:rPr>
        <w:t xml:space="preserve"> or </w:t>
      </w:r>
      <w:r w:rsidR="00B6761A">
        <w:rPr>
          <w:rFonts w:ascii="Arial" w:hAnsi="Arial" w:cs="Arial"/>
        </w:rPr>
        <w:t>his</w:t>
      </w:r>
      <w:r w:rsidR="005B7F9A">
        <w:rPr>
          <w:rFonts w:ascii="Arial" w:hAnsi="Arial" w:cs="Arial"/>
        </w:rPr>
        <w:t xml:space="preserve"> or </w:t>
      </w:r>
      <w:r w:rsidR="00B6761A">
        <w:rPr>
          <w:rFonts w:ascii="Arial" w:hAnsi="Arial" w:cs="Arial"/>
        </w:rPr>
        <w:t xml:space="preserve">her </w:t>
      </w:r>
      <w:r w:rsidR="00BC7D28">
        <w:rPr>
          <w:rFonts w:ascii="Arial" w:hAnsi="Arial" w:cs="Arial"/>
        </w:rPr>
        <w:t xml:space="preserve">property?  </w:t>
      </w:r>
      <w:r w:rsidR="00CB7DBF">
        <w:rPr>
          <w:rFonts w:ascii="Wingdings" w:hAnsi="Wingdings"/>
          <w:sz w:val="28"/>
        </w:rPr>
        <w:t></w:t>
      </w:r>
      <w:r w:rsidR="00BC7D28" w:rsidRPr="00222AE2">
        <w:rPr>
          <w:rFonts w:ascii="Arial" w:hAnsi="Arial" w:cs="Arial"/>
          <w:b/>
        </w:rPr>
        <w:t>Yes</w:t>
      </w:r>
      <w:r w:rsidR="00BC7D28" w:rsidRPr="00C45CBC">
        <w:rPr>
          <w:rFonts w:ascii="Arial" w:hAnsi="Arial" w:cs="Arial"/>
        </w:rPr>
        <w:t xml:space="preserve"> </w:t>
      </w:r>
      <w:r w:rsidR="00CB7DBF">
        <w:rPr>
          <w:rFonts w:ascii="Wingdings" w:hAnsi="Wingdings"/>
          <w:sz w:val="28"/>
        </w:rPr>
        <w:t></w:t>
      </w:r>
      <w:r w:rsidR="00BC7D28" w:rsidRPr="00CE781B">
        <w:rPr>
          <w:rFonts w:ascii="Arial" w:hAnsi="Arial" w:cs="Arial"/>
          <w:b/>
        </w:rPr>
        <w:t>No</w:t>
      </w:r>
      <w:r w:rsidR="00BC7D28">
        <w:rPr>
          <w:rFonts w:ascii="Arial" w:hAnsi="Arial" w:cs="Arial"/>
          <w:b/>
        </w:rPr>
        <w:t xml:space="preserve">  </w:t>
      </w:r>
    </w:p>
    <w:p w14:paraId="11782478" w14:textId="77777777" w:rsidR="00774655" w:rsidRDefault="00BC7D28" w:rsidP="004B0239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u w:val="single"/>
        </w:rPr>
      </w:pPr>
      <w:r w:rsidRPr="00C45CBC">
        <w:rPr>
          <w:rFonts w:ascii="Arial" w:hAnsi="Arial" w:cs="Arial"/>
        </w:rPr>
        <w:t xml:space="preserve">If </w:t>
      </w:r>
      <w:r w:rsidRPr="00222AE2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>, describe:</w:t>
      </w:r>
      <w:r w:rsidR="00152AF6">
        <w:rPr>
          <w:rFonts w:ascii="Arial" w:hAnsi="Arial" w:cs="Arial"/>
        </w:rPr>
        <w:t xml:space="preserve"> </w:t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152AF6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  <w:r w:rsidR="0063225A">
        <w:rPr>
          <w:rFonts w:ascii="Arial" w:hAnsi="Arial" w:cs="Arial"/>
          <w:u w:val="single"/>
        </w:rPr>
        <w:tab/>
      </w:r>
    </w:p>
    <w:p w14:paraId="491BBBCD" w14:textId="77777777" w:rsidR="00A55743" w:rsidRPr="00A55743" w:rsidRDefault="00A55743" w:rsidP="00E26220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72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596"/>
        <w:gridCol w:w="1510"/>
      </w:tblGrid>
      <w:tr w:rsidR="002D2D40" w:rsidRPr="0021328C" w14:paraId="5409B748" w14:textId="77777777" w:rsidTr="00F86DC2">
        <w:trPr>
          <w:trHeight w:val="440"/>
        </w:trPr>
        <w:tc>
          <w:tcPr>
            <w:tcW w:w="9828" w:type="dxa"/>
            <w:gridSpan w:val="3"/>
            <w:shd w:val="clear" w:color="auto" w:fill="auto"/>
          </w:tcPr>
          <w:p w14:paraId="480087C1" w14:textId="77777777" w:rsidR="009F742B" w:rsidRPr="00060C58" w:rsidRDefault="002D2D40" w:rsidP="0021328C">
            <w:pPr>
              <w:tabs>
                <w:tab w:val="left" w:pos="3000"/>
              </w:tabs>
              <w:spacing w:line="28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60C5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sUMMARY OF </w:t>
            </w:r>
            <w:r w:rsidR="009F742B" w:rsidRPr="00060C5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FINANCIAL ACTIVITY </w:t>
            </w:r>
          </w:p>
          <w:p w14:paraId="5764E09C" w14:textId="77777777" w:rsidR="002D2D40" w:rsidRPr="0021328C" w:rsidRDefault="002D2D40" w:rsidP="0021328C">
            <w:pPr>
              <w:tabs>
                <w:tab w:val="left" w:pos="3000"/>
              </w:tabs>
              <w:spacing w:line="28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060C58">
              <w:rPr>
                <w:rFonts w:ascii="Arial" w:hAnsi="Arial" w:cs="Arial"/>
                <w:b/>
                <w:caps/>
                <w:sz w:val="24"/>
                <w:szCs w:val="24"/>
              </w:rPr>
              <w:t>DURING REPORTING PERIOD</w:t>
            </w:r>
          </w:p>
        </w:tc>
      </w:tr>
      <w:tr w:rsidR="002D2D40" w:rsidRPr="0021328C" w14:paraId="64793657" w14:textId="77777777" w:rsidTr="00F86DC2">
        <w:tc>
          <w:tcPr>
            <w:tcW w:w="7680" w:type="dxa"/>
          </w:tcPr>
          <w:p w14:paraId="13C9339B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</w:rPr>
              <w:t xml:space="preserve">Beginning balance of </w:t>
            </w:r>
            <w:r w:rsidR="009F742B" w:rsidRPr="0021328C">
              <w:rPr>
                <w:rFonts w:ascii="Arial" w:hAnsi="Arial" w:cs="Arial"/>
              </w:rPr>
              <w:t>bank accounts</w:t>
            </w:r>
            <w:r w:rsidRPr="0021328C">
              <w:rPr>
                <w:rFonts w:ascii="Arial" w:hAnsi="Arial" w:cs="Arial"/>
              </w:rPr>
              <w:t xml:space="preserve"> (savings, checking, etc.) </w:t>
            </w:r>
          </w:p>
        </w:tc>
        <w:tc>
          <w:tcPr>
            <w:tcW w:w="600" w:type="dxa"/>
            <w:shd w:val="clear" w:color="auto" w:fill="auto"/>
          </w:tcPr>
          <w:p w14:paraId="28CD6ABF" w14:textId="77777777" w:rsidR="002D2D40" w:rsidRPr="0021328C" w:rsidRDefault="00060C58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</w:t>
            </w:r>
            <w:r w:rsidR="002D2D40" w:rsidRPr="0021328C">
              <w:rPr>
                <w:rFonts w:ascii="Arial" w:hAnsi="Arial" w:cs="Arial"/>
                <w:caps/>
              </w:rPr>
              <w:t>$</w:t>
            </w:r>
          </w:p>
        </w:tc>
        <w:tc>
          <w:tcPr>
            <w:tcW w:w="1548" w:type="dxa"/>
          </w:tcPr>
          <w:p w14:paraId="6B84E605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05A37B75" w14:textId="77777777" w:rsidTr="00F86DC2">
        <w:tc>
          <w:tcPr>
            <w:tcW w:w="7680" w:type="dxa"/>
            <w:tcBorders>
              <w:bottom w:val="single" w:sz="4" w:space="0" w:color="auto"/>
            </w:tcBorders>
          </w:tcPr>
          <w:p w14:paraId="1926906F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</w:rPr>
            </w:pPr>
            <w:r w:rsidRPr="0021328C">
              <w:rPr>
                <w:rFonts w:ascii="Arial" w:hAnsi="Arial" w:cs="Arial"/>
              </w:rPr>
              <w:t>Plus mon</w:t>
            </w:r>
            <w:r w:rsidR="00844864" w:rsidRPr="0021328C">
              <w:rPr>
                <w:rFonts w:ascii="Arial" w:hAnsi="Arial" w:cs="Arial"/>
              </w:rPr>
              <w:t>i</w:t>
            </w:r>
            <w:r w:rsidR="009F742B" w:rsidRPr="0021328C">
              <w:rPr>
                <w:rFonts w:ascii="Arial" w:hAnsi="Arial" w:cs="Arial"/>
              </w:rPr>
              <w:t>es</w:t>
            </w:r>
            <w:r w:rsidRPr="0021328C">
              <w:rPr>
                <w:rFonts w:ascii="Arial" w:hAnsi="Arial" w:cs="Arial"/>
              </w:rPr>
              <w:t xml:space="preserve"> received (social security, pension</w:t>
            </w:r>
            <w:r w:rsidR="00D47185" w:rsidRPr="0021328C">
              <w:rPr>
                <w:rFonts w:ascii="Arial" w:hAnsi="Arial" w:cs="Arial"/>
              </w:rPr>
              <w:t xml:space="preserve"> beneficiary</w:t>
            </w:r>
            <w:r w:rsidRPr="0021328C">
              <w:rPr>
                <w:rFonts w:ascii="Arial" w:hAnsi="Arial" w:cs="Arial"/>
              </w:rPr>
              <w:t xml:space="preserve">, </w:t>
            </w:r>
            <w:r w:rsidR="00D47185" w:rsidRPr="0021328C">
              <w:rPr>
                <w:rFonts w:ascii="Arial" w:hAnsi="Arial" w:cs="Arial"/>
              </w:rPr>
              <w:t>child support</w:t>
            </w:r>
            <w:r w:rsidRPr="0021328C">
              <w:rPr>
                <w:rFonts w:ascii="Arial" w:hAnsi="Arial" w:cs="Arial"/>
              </w:rPr>
              <w:t>, interest, etc</w:t>
            </w:r>
            <w:r w:rsidR="002D3BF5" w:rsidRPr="0021328C">
              <w:rPr>
                <w:rFonts w:ascii="Arial" w:hAnsi="Arial" w:cs="Arial"/>
              </w:rPr>
              <w:t>.</w:t>
            </w:r>
            <w:r w:rsidRPr="0021328C">
              <w:rPr>
                <w:rFonts w:ascii="Arial" w:hAnsi="Arial" w:cs="Arial"/>
              </w:rPr>
              <w:t>) from any source on behalf of the person</w:t>
            </w:r>
          </w:p>
        </w:tc>
        <w:tc>
          <w:tcPr>
            <w:tcW w:w="600" w:type="dxa"/>
            <w:shd w:val="clear" w:color="auto" w:fill="auto"/>
          </w:tcPr>
          <w:p w14:paraId="777FAA38" w14:textId="77777777" w:rsidR="002D2D40" w:rsidRPr="0021328C" w:rsidRDefault="002D2D40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  <w:caps/>
              </w:rPr>
              <w:t>+$</w:t>
            </w:r>
          </w:p>
        </w:tc>
        <w:tc>
          <w:tcPr>
            <w:tcW w:w="1548" w:type="dxa"/>
          </w:tcPr>
          <w:p w14:paraId="77B21383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753739F2" w14:textId="77777777" w:rsidTr="00F86DC2">
        <w:tc>
          <w:tcPr>
            <w:tcW w:w="7680" w:type="dxa"/>
          </w:tcPr>
          <w:p w14:paraId="6BC3FC83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</w:rPr>
            </w:pPr>
            <w:r w:rsidRPr="0021328C">
              <w:rPr>
                <w:rFonts w:ascii="Arial" w:hAnsi="Arial" w:cs="Arial"/>
              </w:rPr>
              <w:t>Less total fees to care providers</w:t>
            </w:r>
          </w:p>
        </w:tc>
        <w:tc>
          <w:tcPr>
            <w:tcW w:w="600" w:type="dxa"/>
            <w:shd w:val="clear" w:color="auto" w:fill="auto"/>
          </w:tcPr>
          <w:p w14:paraId="58BB1298" w14:textId="77777777" w:rsidR="002D2D40" w:rsidRPr="0021328C" w:rsidRDefault="002D2D40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1BC5255E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61A062E4" w14:textId="77777777" w:rsidTr="00F86DC2">
        <w:tc>
          <w:tcPr>
            <w:tcW w:w="7680" w:type="dxa"/>
            <w:tcBorders>
              <w:bottom w:val="single" w:sz="4" w:space="0" w:color="auto"/>
            </w:tcBorders>
          </w:tcPr>
          <w:p w14:paraId="62B6FEF6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</w:rPr>
            </w:pPr>
            <w:r w:rsidRPr="0021328C">
              <w:rPr>
                <w:rFonts w:ascii="Arial" w:hAnsi="Arial" w:cs="Arial"/>
              </w:rPr>
              <w:t xml:space="preserve">Less total monies paid to the </w:t>
            </w:r>
            <w:r w:rsidR="00D47185" w:rsidRPr="0021328C">
              <w:rPr>
                <w:rFonts w:ascii="Arial" w:hAnsi="Arial" w:cs="Arial"/>
              </w:rPr>
              <w:t>Minor</w:t>
            </w:r>
            <w:r w:rsidRPr="0021328C">
              <w:rPr>
                <w:rFonts w:ascii="Arial" w:hAnsi="Arial" w:cs="Arial"/>
              </w:rPr>
              <w:t>, e.g. personal needs</w:t>
            </w:r>
          </w:p>
        </w:tc>
        <w:tc>
          <w:tcPr>
            <w:tcW w:w="600" w:type="dxa"/>
            <w:shd w:val="clear" w:color="auto" w:fill="auto"/>
          </w:tcPr>
          <w:p w14:paraId="215FFB8F" w14:textId="77777777" w:rsidR="002D2D40" w:rsidRPr="0021328C" w:rsidRDefault="002D2D40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7A426EC5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23FA9F3A" w14:textId="77777777" w:rsidTr="00F86DC2">
        <w:tc>
          <w:tcPr>
            <w:tcW w:w="7680" w:type="dxa"/>
            <w:tcBorders>
              <w:bottom w:val="single" w:sz="4" w:space="0" w:color="auto"/>
            </w:tcBorders>
          </w:tcPr>
          <w:p w14:paraId="60FEB13F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</w:rPr>
            </w:pPr>
            <w:r w:rsidRPr="0021328C">
              <w:rPr>
                <w:rFonts w:ascii="Arial" w:hAnsi="Arial" w:cs="Arial"/>
              </w:rPr>
              <w:t>Less total fees paid to guardian</w:t>
            </w:r>
          </w:p>
        </w:tc>
        <w:tc>
          <w:tcPr>
            <w:tcW w:w="600" w:type="dxa"/>
            <w:shd w:val="clear" w:color="auto" w:fill="auto"/>
          </w:tcPr>
          <w:p w14:paraId="25E2B7B9" w14:textId="77777777" w:rsidR="002D2D40" w:rsidRPr="0021328C" w:rsidRDefault="002D2D40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05AEF506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51797B5D" w14:textId="77777777" w:rsidTr="00F86DC2">
        <w:tc>
          <w:tcPr>
            <w:tcW w:w="7680" w:type="dxa"/>
            <w:tcBorders>
              <w:bottom w:val="single" w:sz="4" w:space="0" w:color="auto"/>
            </w:tcBorders>
          </w:tcPr>
          <w:p w14:paraId="60BB48D0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</w:rPr>
            </w:pPr>
            <w:r w:rsidRPr="0021328C">
              <w:rPr>
                <w:rFonts w:ascii="Arial" w:hAnsi="Arial" w:cs="Arial"/>
              </w:rPr>
              <w:t>Less any other expenses, e.g. housing, insurance, maintenance</w:t>
            </w:r>
          </w:p>
        </w:tc>
        <w:tc>
          <w:tcPr>
            <w:tcW w:w="600" w:type="dxa"/>
            <w:shd w:val="clear" w:color="auto" w:fill="auto"/>
          </w:tcPr>
          <w:p w14:paraId="0BE53E1D" w14:textId="77777777" w:rsidR="002D2D40" w:rsidRPr="0021328C" w:rsidRDefault="002D2D40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 w:rsidRPr="0021328C">
              <w:rPr>
                <w:rFonts w:ascii="Arial" w:hAnsi="Arial" w:cs="Arial"/>
                <w:caps/>
              </w:rPr>
              <w:t>-$</w:t>
            </w:r>
          </w:p>
        </w:tc>
        <w:tc>
          <w:tcPr>
            <w:tcW w:w="1548" w:type="dxa"/>
          </w:tcPr>
          <w:p w14:paraId="748C9D3F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  <w:tr w:rsidR="002D2D40" w:rsidRPr="0021328C" w14:paraId="6BAE89BF" w14:textId="77777777" w:rsidTr="00F86DC2">
        <w:tc>
          <w:tcPr>
            <w:tcW w:w="7680" w:type="dxa"/>
            <w:shd w:val="clear" w:color="auto" w:fill="auto"/>
          </w:tcPr>
          <w:p w14:paraId="3C7E73D4" w14:textId="77777777" w:rsidR="002D2D40" w:rsidRPr="00060C58" w:rsidRDefault="009F742B" w:rsidP="0021328C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60C58">
              <w:rPr>
                <w:rFonts w:ascii="Arial" w:hAnsi="Arial" w:cs="Arial"/>
                <w:b/>
                <w:sz w:val="24"/>
                <w:szCs w:val="24"/>
              </w:rPr>
              <w:t>Ending balance of bank accounts</w:t>
            </w:r>
            <w:r w:rsidR="002D2D40" w:rsidRPr="00060C5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shd w:val="clear" w:color="auto" w:fill="auto"/>
          </w:tcPr>
          <w:p w14:paraId="5A2E6C13" w14:textId="77777777" w:rsidR="002D2D40" w:rsidRPr="0021328C" w:rsidRDefault="00060C58" w:rsidP="0021328C">
            <w:pPr>
              <w:spacing w:line="280" w:lineRule="atLeast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2D2D40" w:rsidRPr="0021328C">
              <w:rPr>
                <w:rFonts w:ascii="Arial" w:hAnsi="Arial" w:cs="Arial"/>
                <w:caps/>
              </w:rPr>
              <w:t>$</w:t>
            </w:r>
          </w:p>
        </w:tc>
        <w:tc>
          <w:tcPr>
            <w:tcW w:w="1548" w:type="dxa"/>
          </w:tcPr>
          <w:p w14:paraId="41F4E97F" w14:textId="77777777" w:rsidR="002D2D40" w:rsidRPr="0021328C" w:rsidRDefault="002D2D40" w:rsidP="0021328C">
            <w:pPr>
              <w:spacing w:line="280" w:lineRule="atLeast"/>
              <w:rPr>
                <w:rFonts w:ascii="Arial" w:hAnsi="Arial" w:cs="Arial"/>
                <w:caps/>
              </w:rPr>
            </w:pPr>
          </w:p>
        </w:tc>
      </w:tr>
    </w:tbl>
    <w:p w14:paraId="21E751B6" w14:textId="77777777" w:rsidR="006A2CD3" w:rsidRDefault="006A2CD3" w:rsidP="006858F7">
      <w:pPr>
        <w:jc w:val="both"/>
        <w:rPr>
          <w:rFonts w:ascii="Arial" w:hAnsi="Arial" w:cs="Arial"/>
          <w:b/>
        </w:rPr>
      </w:pPr>
    </w:p>
    <w:p w14:paraId="42366731" w14:textId="77777777" w:rsidR="006A7060" w:rsidRDefault="006A7060" w:rsidP="006858F7">
      <w:pPr>
        <w:jc w:val="both"/>
        <w:rPr>
          <w:rFonts w:ascii="Arial" w:hAnsi="Arial" w:cs="Arial"/>
          <w:b/>
        </w:rPr>
      </w:pPr>
    </w:p>
    <w:p w14:paraId="3C21A5DB" w14:textId="77777777" w:rsidR="0063225A" w:rsidRPr="00757C8E" w:rsidRDefault="006858F7" w:rsidP="006858F7">
      <w:pPr>
        <w:jc w:val="both"/>
        <w:rPr>
          <w:rFonts w:ascii="Arial" w:hAnsi="Arial" w:cs="Arial"/>
          <w:b/>
        </w:rPr>
      </w:pPr>
      <w:r w:rsidRPr="00757C8E">
        <w:rPr>
          <w:rFonts w:ascii="Arial" w:hAnsi="Arial" w:cs="Arial"/>
          <w:b/>
        </w:rPr>
        <w:lastRenderedPageBreak/>
        <w:t xml:space="preserve">You are </w:t>
      </w:r>
      <w:r w:rsidR="00CB3913" w:rsidRPr="00757C8E">
        <w:rPr>
          <w:rFonts w:ascii="Arial" w:hAnsi="Arial" w:cs="Arial"/>
          <w:b/>
        </w:rPr>
        <w:t>required to maintain</w:t>
      </w:r>
      <w:r w:rsidRPr="00757C8E">
        <w:rPr>
          <w:rFonts w:ascii="Arial" w:hAnsi="Arial" w:cs="Arial"/>
          <w:b/>
        </w:rPr>
        <w:t xml:space="preserve"> supporting documentation for all receipts and all disbursements under your control during the duration of this appointment.</w:t>
      </w:r>
      <w:r w:rsidR="002D2D40" w:rsidRPr="00757C8E">
        <w:rPr>
          <w:rFonts w:ascii="Arial" w:hAnsi="Arial" w:cs="Arial"/>
          <w:b/>
        </w:rPr>
        <w:t xml:space="preserve">  </w:t>
      </w:r>
      <w:r w:rsidRPr="00757C8E">
        <w:rPr>
          <w:rFonts w:ascii="Arial" w:hAnsi="Arial" w:cs="Arial"/>
          <w:b/>
        </w:rPr>
        <w:t xml:space="preserve">The </w:t>
      </w:r>
      <w:r w:rsidR="005B7F9A" w:rsidRPr="00757C8E">
        <w:rPr>
          <w:rFonts w:ascii="Arial" w:hAnsi="Arial" w:cs="Arial"/>
          <w:b/>
        </w:rPr>
        <w:t>c</w:t>
      </w:r>
      <w:r w:rsidRPr="00757C8E">
        <w:rPr>
          <w:rFonts w:ascii="Arial" w:hAnsi="Arial" w:cs="Arial"/>
          <w:b/>
        </w:rPr>
        <w:t xml:space="preserve">ourt or any </w:t>
      </w:r>
      <w:r w:rsidR="005B7F9A" w:rsidRPr="00757C8E">
        <w:rPr>
          <w:rFonts w:ascii="Arial" w:hAnsi="Arial" w:cs="Arial"/>
          <w:b/>
        </w:rPr>
        <w:t>i</w:t>
      </w:r>
      <w:r w:rsidRPr="00757C8E">
        <w:rPr>
          <w:rFonts w:ascii="Arial" w:hAnsi="Arial" w:cs="Arial"/>
          <w:b/>
        </w:rPr>
        <w:t xml:space="preserve">nterested </w:t>
      </w:r>
      <w:r w:rsidR="005B7F9A" w:rsidRPr="00757C8E">
        <w:rPr>
          <w:rFonts w:ascii="Arial" w:hAnsi="Arial" w:cs="Arial"/>
          <w:b/>
        </w:rPr>
        <w:t>p</w:t>
      </w:r>
      <w:r w:rsidRPr="00757C8E">
        <w:rPr>
          <w:rFonts w:ascii="Arial" w:hAnsi="Arial" w:cs="Arial"/>
          <w:b/>
        </w:rPr>
        <w:t xml:space="preserve">ersons as identified in the Order </w:t>
      </w:r>
      <w:r w:rsidR="00204F54" w:rsidRPr="00757C8E">
        <w:rPr>
          <w:rFonts w:ascii="Arial" w:hAnsi="Arial" w:cs="Arial"/>
          <w:b/>
        </w:rPr>
        <w:t>Appoint</w:t>
      </w:r>
      <w:r w:rsidR="009C4549" w:rsidRPr="00757C8E">
        <w:rPr>
          <w:rFonts w:ascii="Arial" w:hAnsi="Arial" w:cs="Arial"/>
          <w:b/>
        </w:rPr>
        <w:t>ing Guardian</w:t>
      </w:r>
      <w:r w:rsidR="00204F54" w:rsidRPr="00757C8E">
        <w:rPr>
          <w:rFonts w:ascii="Arial" w:hAnsi="Arial" w:cs="Arial"/>
          <w:b/>
        </w:rPr>
        <w:t xml:space="preserve"> </w:t>
      </w:r>
      <w:r w:rsidRPr="00757C8E">
        <w:rPr>
          <w:rFonts w:ascii="Arial" w:hAnsi="Arial" w:cs="Arial"/>
          <w:b/>
        </w:rPr>
        <w:t xml:space="preserve">may request </w:t>
      </w:r>
      <w:r w:rsidR="009C4549" w:rsidRPr="00757C8E">
        <w:rPr>
          <w:rFonts w:ascii="Arial" w:hAnsi="Arial" w:cs="Arial"/>
          <w:b/>
        </w:rPr>
        <w:t xml:space="preserve">copies </w:t>
      </w:r>
      <w:r w:rsidRPr="00757C8E">
        <w:rPr>
          <w:rFonts w:ascii="Arial" w:hAnsi="Arial" w:cs="Arial"/>
          <w:b/>
        </w:rPr>
        <w:t>at any time.</w:t>
      </w:r>
    </w:p>
    <w:p w14:paraId="71E4A157" w14:textId="77777777" w:rsidR="00757C8E" w:rsidRPr="00757C8E" w:rsidRDefault="00757C8E" w:rsidP="006858F7">
      <w:pPr>
        <w:jc w:val="both"/>
        <w:rPr>
          <w:rFonts w:ascii="Arial" w:hAnsi="Arial" w:cs="Arial"/>
          <w:b/>
        </w:rPr>
      </w:pPr>
    </w:p>
    <w:p w14:paraId="6B0E7E30" w14:textId="77777777" w:rsidR="00757C8E" w:rsidRPr="00757C8E" w:rsidRDefault="00757C8E" w:rsidP="00757C8E">
      <w:pPr>
        <w:jc w:val="both"/>
        <w:rPr>
          <w:rFonts w:ascii="Arial" w:hAnsi="Arial" w:cs="Arial"/>
        </w:rPr>
      </w:pPr>
      <w:r w:rsidRPr="00757C8E">
        <w:rPr>
          <w:rFonts w:ascii="Wingdings" w:hAnsi="Wingdings"/>
          <w:color w:val="000000"/>
          <w:sz w:val="28"/>
          <w:szCs w:val="28"/>
        </w:rPr>
        <w:t></w:t>
      </w:r>
      <w:r w:rsidRPr="00757C8E">
        <w:rPr>
          <w:rFonts w:ascii="Arial" w:hAnsi="Arial" w:cs="Arial"/>
          <w:color w:val="000000"/>
          <w:sz w:val="24"/>
          <w:szCs w:val="24"/>
        </w:rPr>
        <w:t> </w:t>
      </w:r>
      <w:r w:rsidRPr="00A54886">
        <w:rPr>
          <w:rFonts w:ascii="Arial" w:hAnsi="Arial" w:cs="Arial"/>
          <w:color w:val="000000"/>
          <w:sz w:val="18"/>
          <w:szCs w:val="18"/>
        </w:rPr>
        <w:t>By checking this box, I am acknowledging I am filling in the blanks and not changing anything else on the form.</w:t>
      </w:r>
    </w:p>
    <w:p w14:paraId="260BF3BF" w14:textId="77777777" w:rsidR="00757C8E" w:rsidRDefault="00757C8E" w:rsidP="00757C8E">
      <w:pPr>
        <w:rPr>
          <w:rFonts w:ascii="Arial" w:hAnsi="Arial" w:cs="Arial"/>
          <w:color w:val="000000"/>
          <w:sz w:val="18"/>
          <w:szCs w:val="18"/>
        </w:rPr>
      </w:pPr>
      <w:r w:rsidRPr="00757C8E">
        <w:rPr>
          <w:rFonts w:ascii="Wingdings" w:hAnsi="Wingdings"/>
          <w:color w:val="000000"/>
          <w:sz w:val="28"/>
          <w:szCs w:val="28"/>
        </w:rPr>
        <w:t></w:t>
      </w:r>
      <w:r w:rsidRPr="00757C8E">
        <w:rPr>
          <w:rFonts w:ascii="Arial" w:hAnsi="Arial" w:cs="Arial"/>
          <w:color w:val="000000"/>
        </w:rPr>
        <w:t> </w:t>
      </w:r>
      <w:r w:rsidRPr="00A54886">
        <w:rPr>
          <w:rFonts w:ascii="Arial" w:hAnsi="Arial" w:cs="Arial"/>
          <w:color w:val="000000"/>
          <w:sz w:val="18"/>
          <w:szCs w:val="18"/>
        </w:rPr>
        <w:t>By checking this box, I am acknowledging that I have made a change to the original content of this form.</w:t>
      </w:r>
    </w:p>
    <w:p w14:paraId="3392A70D" w14:textId="77777777" w:rsidR="00D758C9" w:rsidRDefault="00D758C9" w:rsidP="00757C8E">
      <w:pPr>
        <w:rPr>
          <w:rFonts w:ascii="Arial" w:hAnsi="Arial" w:cs="Arial"/>
          <w:color w:val="000000"/>
          <w:sz w:val="18"/>
          <w:szCs w:val="18"/>
        </w:rPr>
      </w:pPr>
    </w:p>
    <w:p w14:paraId="1C1F6E33" w14:textId="77777777" w:rsidR="00D758C9" w:rsidRDefault="00D758C9" w:rsidP="00D758C9">
      <w:pPr>
        <w:ind w:left="5760" w:hanging="5760"/>
        <w:rPr>
          <w:rFonts w:ascii="Arial" w:hAnsi="Arial" w:cs="Arial"/>
          <w:color w:val="000000"/>
        </w:rPr>
      </w:pPr>
    </w:p>
    <w:p w14:paraId="7CD35126" w14:textId="77777777" w:rsidR="00D758C9" w:rsidRDefault="00D758C9" w:rsidP="00D758C9">
      <w:pPr>
        <w:pBdr>
          <w:top w:val="double" w:sz="4" w:space="2" w:color="auto"/>
        </w:pBdr>
        <w:ind w:left="5760" w:hanging="5760"/>
        <w:rPr>
          <w:rFonts w:ascii="Arial" w:hAnsi="Arial" w:cs="Arial"/>
          <w:color w:val="000000"/>
        </w:rPr>
      </w:pPr>
    </w:p>
    <w:p w14:paraId="50689AC7" w14:textId="77777777" w:rsidR="007E5492" w:rsidRPr="007E5492" w:rsidRDefault="007E5492" w:rsidP="000559F5">
      <w:pPr>
        <w:ind w:left="5760" w:hanging="5760"/>
        <w:rPr>
          <w:rFonts w:ascii="Arial" w:hAnsi="Arial" w:cs="Arial"/>
          <w:color w:val="000000"/>
        </w:rPr>
      </w:pPr>
    </w:p>
    <w:p w14:paraId="580695D0" w14:textId="77777777" w:rsidR="007E5492" w:rsidRPr="00D12938" w:rsidRDefault="007E5492" w:rsidP="007E5492">
      <w:pPr>
        <w:ind w:right="-360"/>
        <w:jc w:val="center"/>
        <w:rPr>
          <w:rFonts w:ascii="Arial" w:hAnsi="Arial"/>
          <w:b/>
        </w:rPr>
      </w:pPr>
      <w:r w:rsidRPr="00D12938">
        <w:rPr>
          <w:rFonts w:ascii="Arial" w:hAnsi="Arial"/>
          <w:b/>
        </w:rPr>
        <w:t>VERIFICATION</w:t>
      </w:r>
    </w:p>
    <w:p w14:paraId="0FAE3E62" w14:textId="77777777" w:rsidR="007E5492" w:rsidRPr="007E5492" w:rsidRDefault="007E5492" w:rsidP="007E5492">
      <w:pPr>
        <w:ind w:right="-360"/>
        <w:jc w:val="center"/>
        <w:rPr>
          <w:rFonts w:ascii="Arial" w:hAnsi="Arial"/>
        </w:rPr>
      </w:pPr>
    </w:p>
    <w:p w14:paraId="2A9BE5B5" w14:textId="77777777" w:rsidR="007E5492" w:rsidRPr="007E5492" w:rsidRDefault="007E5492" w:rsidP="007E5492">
      <w:pPr>
        <w:spacing w:after="240"/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I declare under penalty of perjury under the law of Colorado that the foregoing is true and correct.</w:t>
      </w:r>
    </w:p>
    <w:p w14:paraId="39C81BC2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Executed on the ______ day of  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Executed on the ______ day of </w:t>
      </w:r>
    </w:p>
    <w:p w14:paraId="4CDDB47F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(date)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>(date)</w:t>
      </w:r>
    </w:p>
    <w:p w14:paraId="70624FDD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</w:p>
    <w:p w14:paraId="069EC86D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_______________________, _________,  </w:t>
      </w:r>
      <w:r w:rsidRPr="007E5492">
        <w:rPr>
          <w:rFonts w:ascii="Arial" w:hAnsi="Arial"/>
        </w:rPr>
        <w:tab/>
        <w:t xml:space="preserve">         _______________________, _________,</w:t>
      </w:r>
      <w:r w:rsidRPr="007E5492">
        <w:rPr>
          <w:rFonts w:ascii="Arial" w:hAnsi="Arial"/>
        </w:rPr>
        <w:tab/>
        <w:t xml:space="preserve">           </w:t>
      </w:r>
    </w:p>
    <w:p w14:paraId="147BA9E2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    (month) 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 (year)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(month)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(year)</w:t>
      </w:r>
      <w:r w:rsidRPr="007E5492">
        <w:rPr>
          <w:rFonts w:ascii="Arial" w:hAnsi="Arial"/>
        </w:rPr>
        <w:tab/>
      </w:r>
    </w:p>
    <w:p w14:paraId="673103FD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</w:p>
    <w:p w14:paraId="5E72E649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 xml:space="preserve">at ______________________________________       </w:t>
      </w:r>
      <w:proofErr w:type="spellStart"/>
      <w:r w:rsidRPr="007E5492">
        <w:rPr>
          <w:rFonts w:ascii="Arial" w:hAnsi="Arial"/>
        </w:rPr>
        <w:t>at</w:t>
      </w:r>
      <w:proofErr w:type="spellEnd"/>
      <w:r w:rsidRPr="007E5492">
        <w:rPr>
          <w:rFonts w:ascii="Arial" w:hAnsi="Arial"/>
        </w:rPr>
        <w:t xml:space="preserve"> ______________________________________</w:t>
      </w:r>
    </w:p>
    <w:p w14:paraId="78F97581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(city or other location, and state OR country)</w:t>
      </w:r>
      <w:r w:rsidRPr="007E5492">
        <w:rPr>
          <w:rFonts w:ascii="Arial" w:hAnsi="Arial"/>
        </w:rPr>
        <w:tab/>
        <w:t xml:space="preserve">         (city or other location, and state OR country)</w:t>
      </w:r>
    </w:p>
    <w:p w14:paraId="151DC0CA" w14:textId="77777777" w:rsidR="007E5492" w:rsidRPr="007E5492" w:rsidRDefault="007E5492" w:rsidP="007E5492">
      <w:pPr>
        <w:spacing w:after="120"/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ab/>
      </w:r>
    </w:p>
    <w:p w14:paraId="3179C0A7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</w:p>
    <w:p w14:paraId="26E09425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(printed name)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(printed name)</w:t>
      </w:r>
      <w:r w:rsidRPr="007E5492">
        <w:rPr>
          <w:rFonts w:ascii="Arial" w:hAnsi="Arial"/>
        </w:rPr>
        <w:tab/>
      </w:r>
    </w:p>
    <w:p w14:paraId="10A0223E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</w:p>
    <w:p w14:paraId="6A4E4CFC" w14:textId="77777777" w:rsidR="007E5492" w:rsidRP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_______________________________</w:t>
      </w:r>
      <w:r w:rsidRPr="007E5492">
        <w:rPr>
          <w:rFonts w:ascii="Arial" w:hAnsi="Arial"/>
        </w:rPr>
        <w:tab/>
      </w:r>
      <w:r w:rsidRPr="007E5492">
        <w:rPr>
          <w:rFonts w:ascii="Arial" w:hAnsi="Arial"/>
        </w:rPr>
        <w:tab/>
        <w:t xml:space="preserve">         _______________________________</w:t>
      </w:r>
    </w:p>
    <w:p w14:paraId="58EC3CAE" w14:textId="77777777" w:rsidR="007E5492" w:rsidRDefault="007E5492" w:rsidP="007E5492">
      <w:pPr>
        <w:ind w:right="-360"/>
        <w:jc w:val="both"/>
        <w:rPr>
          <w:rFonts w:ascii="Arial" w:hAnsi="Arial"/>
        </w:rPr>
      </w:pPr>
      <w:r w:rsidRPr="007E5492">
        <w:rPr>
          <w:rFonts w:ascii="Arial" w:hAnsi="Arial"/>
        </w:rPr>
        <w:t>(Signature of Guardian)</w:t>
      </w:r>
      <w:r w:rsidRPr="007E5492"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E5492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</w:t>
      </w:r>
      <w:r w:rsidRPr="007E5492">
        <w:rPr>
          <w:rFonts w:ascii="Arial" w:hAnsi="Arial"/>
        </w:rPr>
        <w:t>(Signature of Co-Guardian, if any)</w:t>
      </w:r>
    </w:p>
    <w:p w14:paraId="79E0D6F1" w14:textId="77777777" w:rsidR="00883335" w:rsidRDefault="00883335" w:rsidP="007E5492">
      <w:pPr>
        <w:ind w:right="-360"/>
        <w:jc w:val="both"/>
        <w:rPr>
          <w:rFonts w:ascii="Arial" w:hAnsi="Arial"/>
        </w:rPr>
      </w:pPr>
    </w:p>
    <w:p w14:paraId="41A2E5CB" w14:textId="77777777" w:rsidR="00883335" w:rsidRPr="00777A1C" w:rsidRDefault="00883335" w:rsidP="00883335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 xml:space="preserve">______________________________________ </w:t>
      </w:r>
      <w:r w:rsidR="004A0889">
        <w:rPr>
          <w:rFonts w:ascii="Arial" w:hAnsi="Arial" w:cs="Arial"/>
          <w:color w:val="000000"/>
        </w:rPr>
        <w:t xml:space="preserve">         </w:t>
      </w:r>
      <w:r w:rsidRPr="00777A1C">
        <w:rPr>
          <w:rFonts w:ascii="Arial" w:hAnsi="Arial" w:cs="Arial"/>
          <w:color w:val="000000"/>
        </w:rPr>
        <w:t xml:space="preserve"> __________________</w:t>
      </w:r>
    </w:p>
    <w:p w14:paraId="04D8FF84" w14:textId="116D2382" w:rsidR="005B7F9A" w:rsidRDefault="00883335" w:rsidP="0007355B">
      <w:pPr>
        <w:rPr>
          <w:rFonts w:ascii="Arial" w:hAnsi="Arial"/>
        </w:rPr>
      </w:pPr>
      <w:r w:rsidRPr="00777A1C">
        <w:rPr>
          <w:rFonts w:ascii="Arial" w:hAnsi="Arial" w:cs="Arial"/>
          <w:color w:val="000000"/>
        </w:rPr>
        <w:t>Attorney Signature, (if any)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  <w:t>Date</w:t>
      </w:r>
      <w:r w:rsidRPr="00777A1C">
        <w:rPr>
          <w:rFonts w:ascii="Arial" w:hAnsi="Arial" w:cs="Arial"/>
          <w:color w:val="000000"/>
        </w:rPr>
        <w:tab/>
      </w:r>
    </w:p>
    <w:p w14:paraId="13CF25B3" w14:textId="77777777" w:rsidR="00E44178" w:rsidRDefault="00E44178" w:rsidP="0007355B">
      <w:pPr>
        <w:rPr>
          <w:rFonts w:ascii="Arial" w:hAnsi="Arial"/>
        </w:rPr>
      </w:pPr>
    </w:p>
    <w:p w14:paraId="0CE60717" w14:textId="77777777" w:rsidR="00E44178" w:rsidRDefault="00E44178" w:rsidP="0007355B">
      <w:pPr>
        <w:rPr>
          <w:rFonts w:ascii="Arial" w:hAnsi="Arial"/>
        </w:rPr>
      </w:pPr>
    </w:p>
    <w:p w14:paraId="6FAAC6A2" w14:textId="441CB1E3" w:rsidR="008634C6" w:rsidRDefault="008634C6" w:rsidP="005B7F9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51DDA870" w14:textId="77777777" w:rsidR="00DA2D1C" w:rsidRDefault="00DA2D1C" w:rsidP="004470F7">
      <w:pPr>
        <w:tabs>
          <w:tab w:val="left" w:pos="1245"/>
        </w:tabs>
        <w:jc w:val="center"/>
        <w:rPr>
          <w:rFonts w:ascii="Arial" w:hAnsi="Arial"/>
          <w:b/>
          <w:sz w:val="24"/>
          <w:szCs w:val="24"/>
        </w:rPr>
      </w:pPr>
    </w:p>
    <w:p w14:paraId="1E60B017" w14:textId="41541606" w:rsidR="004470F7" w:rsidRDefault="004470F7" w:rsidP="004470F7">
      <w:pPr>
        <w:tabs>
          <w:tab w:val="left" w:pos="1245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IMPORTANT</w:t>
      </w:r>
    </w:p>
    <w:p w14:paraId="7E501321" w14:textId="77777777" w:rsidR="004470F7" w:rsidRDefault="004470F7" w:rsidP="004470F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THIS SECTION MUST BE COMPLETED CORRECTLY AND SIGNED</w:t>
      </w:r>
    </w:p>
    <w:p w14:paraId="60FAE2B4" w14:textId="574FF260" w:rsidR="004470F7" w:rsidRDefault="004470F7" w:rsidP="004470F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OR THE REPORT MAY BE REJECTED.</w:t>
      </w:r>
    </w:p>
    <w:p w14:paraId="13D80E33" w14:textId="475C2952" w:rsidR="004470F7" w:rsidRDefault="004470F7" w:rsidP="004470F7">
      <w:pPr>
        <w:jc w:val="center"/>
        <w:rPr>
          <w:rFonts w:ascii="Arial" w:hAnsi="Arial"/>
          <w:b/>
        </w:rPr>
      </w:pPr>
    </w:p>
    <w:p w14:paraId="49A0F275" w14:textId="301F38EE" w:rsidR="004470F7" w:rsidRDefault="006F6015" w:rsidP="004470F7">
      <w:pPr>
        <w:rPr>
          <w:rFonts w:ascii="Arial" w:hAnsi="Arial"/>
        </w:rPr>
      </w:pPr>
      <w:r>
        <w:rPr>
          <w:rFonts w:ascii="Arial" w:hAnsi="Arial"/>
        </w:rPr>
        <w:t>T</w:t>
      </w:r>
      <w:r w:rsidR="004470F7">
        <w:rPr>
          <w:rFonts w:ascii="Arial" w:hAnsi="Arial"/>
        </w:rPr>
        <w:t xml:space="preserve">he Guardian’s Report </w:t>
      </w:r>
      <w:r>
        <w:rPr>
          <w:rFonts w:ascii="Arial" w:hAnsi="Arial"/>
        </w:rPr>
        <w:t xml:space="preserve">must </w:t>
      </w:r>
      <w:r w:rsidR="004470F7">
        <w:rPr>
          <w:rFonts w:ascii="Arial" w:hAnsi="Arial"/>
        </w:rPr>
        <w:t xml:space="preserve">be served on the </w:t>
      </w:r>
      <w:r w:rsidR="004470F7" w:rsidRPr="00334989">
        <w:rPr>
          <w:rFonts w:ascii="Arial" w:hAnsi="Arial"/>
          <w:b/>
          <w:bCs/>
        </w:rPr>
        <w:t xml:space="preserve">WARD </w:t>
      </w:r>
      <w:r w:rsidR="004470F7">
        <w:rPr>
          <w:rFonts w:ascii="Arial" w:hAnsi="Arial"/>
          <w:b/>
        </w:rPr>
        <w:t>AND INTERESTED PERSONS</w:t>
      </w:r>
      <w:r w:rsidR="004470F7">
        <w:rPr>
          <w:rFonts w:ascii="Arial" w:hAnsi="Arial"/>
        </w:rPr>
        <w:t xml:space="preserve"> pursuant to Order Appointing Guardian</w:t>
      </w:r>
      <w:r>
        <w:rPr>
          <w:rFonts w:ascii="Arial" w:hAnsi="Arial"/>
        </w:rPr>
        <w:t xml:space="preserve"> (see § 15-14-207(2)</w:t>
      </w:r>
      <w:r w:rsidR="001E3BB1">
        <w:rPr>
          <w:rFonts w:ascii="Arial" w:hAnsi="Arial"/>
        </w:rPr>
        <w:t xml:space="preserve">(e), </w:t>
      </w:r>
      <w:r>
        <w:rPr>
          <w:rFonts w:ascii="Arial" w:hAnsi="Arial"/>
        </w:rPr>
        <w:t xml:space="preserve">C.R.S.), </w:t>
      </w:r>
      <w:r w:rsidR="004470F7">
        <w:rPr>
          <w:rFonts w:ascii="Arial" w:hAnsi="Arial"/>
        </w:rPr>
        <w:t>including minors 12 years of age or older</w:t>
      </w:r>
      <w:r>
        <w:rPr>
          <w:rFonts w:ascii="Arial" w:hAnsi="Arial"/>
        </w:rPr>
        <w:t>.</w:t>
      </w:r>
      <w:r w:rsidR="004470F7">
        <w:rPr>
          <w:rFonts w:ascii="Arial" w:hAnsi="Arial"/>
        </w:rPr>
        <w:t xml:space="preserve">  In the space below under the Certificate of Service, list the names, addresses, and method of delivery for each party listed on the Order Appointing Guardian and provide each party with a copy of this report. </w:t>
      </w:r>
    </w:p>
    <w:p w14:paraId="4EC67AA4" w14:textId="2F5BB288" w:rsidR="004470F7" w:rsidRDefault="004470F7" w:rsidP="004470F7">
      <w:pPr>
        <w:rPr>
          <w:rFonts w:ascii="Arial" w:hAnsi="Arial"/>
        </w:rPr>
      </w:pPr>
    </w:p>
    <w:p w14:paraId="6BDCD3C9" w14:textId="07912739" w:rsidR="004470F7" w:rsidRDefault="004470F7" w:rsidP="004470F7">
      <w:pPr>
        <w:rPr>
          <w:rFonts w:ascii="Arial" w:hAnsi="Arial"/>
        </w:rPr>
      </w:pPr>
      <w:r w:rsidRPr="004470F7">
        <w:rPr>
          <w:rFonts w:ascii="Arial" w:eastAsiaTheme="minorEastAsia" w:hAnsi="Arial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DDF37" wp14:editId="669A7A90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296025" cy="457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2979" w14:textId="53592412" w:rsidR="004470F7" w:rsidRPr="00AF7E48" w:rsidRDefault="004470F7" w:rsidP="004470F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7E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NOTE:  If you wish to change the persons entitled to receive copies of reports or other documents filed, you must file a separate </w:t>
                            </w:r>
                            <w:r w:rsidR="006F60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motion </w:t>
                            </w:r>
                            <w:r w:rsidRPr="00AF7E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with the court.</w:t>
                            </w:r>
                          </w:p>
                          <w:p w14:paraId="0A88EC7D" w14:textId="77777777" w:rsidR="004470F7" w:rsidRDefault="004470F7" w:rsidP="00447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51DDF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95pt;width:495.7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" strokeweight="1.25pt">
                <v:textbox>
                  <w:txbxContent>
                    <w:p w14:paraId="50092979" w14:textId="53592412" w:rsidR="004470F7" w:rsidRPr="00AF7E48" w:rsidRDefault="004470F7" w:rsidP="004470F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F7E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NOTE:  If you wish to change the persons entitled to receive copies of reports or other documents filed, you must file a separate </w:t>
                      </w:r>
                      <w:r w:rsidR="006F60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motion </w:t>
                      </w:r>
                      <w:r w:rsidRPr="00AF7E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with the court.</w:t>
                      </w:r>
                    </w:p>
                    <w:p w14:paraId="0A88EC7D" w14:textId="77777777" w:rsidR="004470F7" w:rsidRDefault="004470F7" w:rsidP="004470F7"/>
                  </w:txbxContent>
                </v:textbox>
                <w10:wrap anchorx="margin"/>
              </v:shape>
            </w:pict>
          </mc:Fallback>
        </mc:AlternateContent>
      </w:r>
    </w:p>
    <w:p w14:paraId="026EADE5" w14:textId="6B11CE74" w:rsidR="004470F7" w:rsidRDefault="004470F7" w:rsidP="004470F7">
      <w:pPr>
        <w:rPr>
          <w:rFonts w:ascii="Arial" w:hAnsi="Arial"/>
        </w:rPr>
      </w:pPr>
    </w:p>
    <w:p w14:paraId="252A350D" w14:textId="2D1733DE" w:rsidR="004470F7" w:rsidRDefault="004470F7" w:rsidP="004470F7">
      <w:pPr>
        <w:rPr>
          <w:rFonts w:ascii="Arial" w:hAnsi="Arial"/>
        </w:rPr>
      </w:pPr>
    </w:p>
    <w:p w14:paraId="00940714" w14:textId="49E048D5" w:rsidR="004470F7" w:rsidRDefault="004470F7" w:rsidP="004470F7">
      <w:pPr>
        <w:rPr>
          <w:rFonts w:ascii="Arial" w:hAnsi="Arial"/>
        </w:rPr>
      </w:pPr>
    </w:p>
    <w:p w14:paraId="3C56E08F" w14:textId="1EE544D1" w:rsidR="004470F7" w:rsidRDefault="004470F7" w:rsidP="004470F7">
      <w:pPr>
        <w:rPr>
          <w:rFonts w:ascii="Arial" w:hAnsi="Arial"/>
        </w:rPr>
      </w:pPr>
    </w:p>
    <w:p w14:paraId="2010EF39" w14:textId="51E72099" w:rsidR="004470F7" w:rsidRDefault="004470F7" w:rsidP="000559F5">
      <w:pPr>
        <w:rPr>
          <w:rFonts w:ascii="Arial" w:hAnsi="Arial" w:cs="Arial"/>
          <w:b/>
          <w:szCs w:val="24"/>
        </w:rPr>
      </w:pPr>
    </w:p>
    <w:p w14:paraId="2ADA7E6D" w14:textId="1B30E435" w:rsidR="00684B40" w:rsidRDefault="00684B40" w:rsidP="000559F5">
      <w:pPr>
        <w:rPr>
          <w:rFonts w:ascii="Arial" w:hAnsi="Arial" w:cs="Arial"/>
          <w:b/>
          <w:szCs w:val="24"/>
        </w:rPr>
      </w:pPr>
    </w:p>
    <w:p w14:paraId="3DAF791B" w14:textId="0FC5CEF6" w:rsidR="00684B40" w:rsidRDefault="00684B40" w:rsidP="000559F5">
      <w:pPr>
        <w:rPr>
          <w:rFonts w:ascii="Arial" w:hAnsi="Arial" w:cs="Arial"/>
          <w:b/>
          <w:szCs w:val="24"/>
        </w:rPr>
      </w:pPr>
    </w:p>
    <w:p w14:paraId="32A17827" w14:textId="778B4043" w:rsidR="00684B40" w:rsidRDefault="00684B40" w:rsidP="000559F5">
      <w:pPr>
        <w:rPr>
          <w:rFonts w:ascii="Arial" w:hAnsi="Arial" w:cs="Arial"/>
          <w:b/>
          <w:szCs w:val="24"/>
        </w:rPr>
      </w:pPr>
    </w:p>
    <w:p w14:paraId="342D5136" w14:textId="49915CA8" w:rsidR="00684B40" w:rsidRDefault="00684B40" w:rsidP="000559F5">
      <w:pPr>
        <w:rPr>
          <w:rFonts w:ascii="Arial" w:hAnsi="Arial" w:cs="Arial"/>
          <w:b/>
          <w:szCs w:val="24"/>
        </w:rPr>
      </w:pPr>
    </w:p>
    <w:p w14:paraId="689C8347" w14:textId="57652A5C" w:rsidR="00684B40" w:rsidRDefault="00684B40" w:rsidP="000559F5">
      <w:pPr>
        <w:rPr>
          <w:rFonts w:ascii="Arial" w:hAnsi="Arial" w:cs="Arial"/>
          <w:b/>
          <w:szCs w:val="24"/>
        </w:rPr>
      </w:pPr>
    </w:p>
    <w:p w14:paraId="5F16F704" w14:textId="0F0F4E5D" w:rsidR="00684B40" w:rsidRDefault="00684B40" w:rsidP="000559F5">
      <w:pPr>
        <w:rPr>
          <w:rFonts w:ascii="Arial" w:hAnsi="Arial" w:cs="Arial"/>
          <w:b/>
          <w:szCs w:val="24"/>
        </w:rPr>
      </w:pPr>
    </w:p>
    <w:p w14:paraId="593E0D91" w14:textId="3C9B4DF7" w:rsidR="00684B40" w:rsidRDefault="00684B40" w:rsidP="000559F5">
      <w:pPr>
        <w:rPr>
          <w:rFonts w:ascii="Arial" w:hAnsi="Arial" w:cs="Arial"/>
          <w:b/>
          <w:szCs w:val="24"/>
        </w:rPr>
      </w:pPr>
    </w:p>
    <w:p w14:paraId="51B147AB" w14:textId="77777777" w:rsidR="004470F7" w:rsidRDefault="004470F7" w:rsidP="005B7F9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0593276C" w14:textId="38553B79" w:rsidR="005B7F9A" w:rsidRPr="00F01E26" w:rsidRDefault="005B7F9A" w:rsidP="005B7F9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  <w:r w:rsidRPr="00F01E26">
        <w:rPr>
          <w:rFonts w:ascii="Arial" w:hAnsi="Arial" w:cs="Arial"/>
          <w:b/>
          <w:szCs w:val="24"/>
        </w:rPr>
        <w:t>CERTIFICATE OF SERVICE</w:t>
      </w:r>
    </w:p>
    <w:p w14:paraId="795C035E" w14:textId="425D1875" w:rsidR="005B7F9A" w:rsidRDefault="005B7F9A" w:rsidP="005B7F9A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  <w:r w:rsidRPr="00F01E26">
        <w:rPr>
          <w:rFonts w:ascii="Arial" w:hAnsi="Arial" w:cs="Arial"/>
          <w:szCs w:val="24"/>
        </w:rPr>
        <w:t>I certify that on ___________________ (date), a copy of this _______________ (name of document) was served as follows on each of the following:</w:t>
      </w:r>
    </w:p>
    <w:p w14:paraId="08802536" w14:textId="77777777" w:rsidR="000F4871" w:rsidRPr="00F01E26" w:rsidRDefault="000F4871" w:rsidP="005B7F9A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5B7F9A" w:rsidRPr="00F01E26" w14:paraId="4D0BA183" w14:textId="77777777" w:rsidTr="00EF0564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A22A2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  <w:r w:rsidRPr="00F01E26">
              <w:rPr>
                <w:rFonts w:ascii="Arial" w:hAnsi="Arial" w:cs="Arial"/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F99DC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  <w:r w:rsidRPr="00F01E26">
              <w:rPr>
                <w:rFonts w:ascii="Arial" w:hAnsi="Arial" w:cs="Arial"/>
                <w:b/>
                <w:bCs/>
                <w:szCs w:val="24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E742D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  <w:r w:rsidRPr="00F01E26">
              <w:rPr>
                <w:rFonts w:ascii="Arial" w:hAnsi="Arial" w:cs="Arial"/>
                <w:b/>
                <w:bCs/>
                <w:szCs w:val="24"/>
              </w:rPr>
              <w:t>Manner of Service*</w:t>
            </w:r>
          </w:p>
        </w:tc>
      </w:tr>
      <w:tr w:rsidR="005B7F9A" w:rsidRPr="00F01E26" w14:paraId="16F431F3" w14:textId="77777777" w:rsidTr="00EF0564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FD26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BDF7D7B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7DDE05A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4C286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762C0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7F9A" w:rsidRPr="00F01E26" w14:paraId="0DA5C83E" w14:textId="77777777" w:rsidTr="00EF056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CF4B8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4B50E96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0FD5EDE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D4457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38158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7F9A" w:rsidRPr="00F01E26" w14:paraId="01078372" w14:textId="77777777" w:rsidTr="00EF056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F99A3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7B5D504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5B9A2EA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BC825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04D0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7F9A" w:rsidRPr="00F01E26" w14:paraId="5CF67412" w14:textId="77777777" w:rsidTr="00EF0564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A64C3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9085718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0021949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0D46A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1F0F9" w14:textId="77777777" w:rsidR="005B7F9A" w:rsidRPr="00F01E26" w:rsidRDefault="005B7F9A" w:rsidP="00EF0564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5CFBADD" w14:textId="77777777" w:rsidR="005B7F9A" w:rsidRPr="00F01E26" w:rsidRDefault="005B7F9A" w:rsidP="005B7F9A">
      <w:pPr>
        <w:rPr>
          <w:rFonts w:ascii="Arial" w:hAnsi="Arial" w:cs="Arial"/>
          <w:szCs w:val="24"/>
        </w:rPr>
      </w:pPr>
      <w:r w:rsidRPr="00F01E26">
        <w:rPr>
          <w:rFonts w:ascii="Arial" w:hAnsi="Arial" w:cs="Arial"/>
          <w:szCs w:val="24"/>
        </w:rPr>
        <w:t xml:space="preserve">*Insert one of the following:  hand delivery, first-class mail, certified mail, e-service, or fax. </w:t>
      </w:r>
    </w:p>
    <w:p w14:paraId="3D40B8CE" w14:textId="77777777" w:rsidR="005B7F9A" w:rsidRPr="00F01E26" w:rsidRDefault="005B7F9A" w:rsidP="005B7F9A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14:paraId="76FE8EE0" w14:textId="77777777" w:rsidR="00E44178" w:rsidRDefault="006C773E" w:rsidP="006C773E">
      <w:pPr>
        <w:ind w:left="4320" w:firstLine="720"/>
        <w:jc w:val="right"/>
        <w:rPr>
          <w:rFonts w:ascii="Arial" w:hAnsi="Arial" w:cs="Arial"/>
        </w:rPr>
      </w:pPr>
      <w:r w:rsidRPr="00F01E26">
        <w:rPr>
          <w:rFonts w:ascii="Arial" w:hAnsi="Arial" w:cs="Arial"/>
        </w:rPr>
        <w:t>_____________________________________________</w:t>
      </w:r>
    </w:p>
    <w:p w14:paraId="1EBC11A0" w14:textId="77777777" w:rsidR="00377DCA" w:rsidRPr="00F01E26" w:rsidRDefault="008634C6" w:rsidP="00377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="004A0889">
        <w:rPr>
          <w:rFonts w:ascii="Arial" w:hAnsi="Arial" w:cs="Arial"/>
        </w:rPr>
        <w:tab/>
      </w:r>
      <w:r w:rsidRPr="00730F33">
        <w:rPr>
          <w:rFonts w:ascii="Arial" w:hAnsi="Arial" w:cs="Arial"/>
        </w:rPr>
        <w:t>Signature</w:t>
      </w:r>
    </w:p>
    <w:sectPr w:rsidR="00377DCA" w:rsidRPr="00F01E26" w:rsidSect="0019652B">
      <w:footerReference w:type="default" r:id="rId11"/>
      <w:pgSz w:w="12240" w:h="15840" w:code="1"/>
      <w:pgMar w:top="1008" w:right="720" w:bottom="100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334F" w14:textId="77777777" w:rsidR="006760BF" w:rsidRDefault="006760BF">
      <w:r>
        <w:separator/>
      </w:r>
    </w:p>
  </w:endnote>
  <w:endnote w:type="continuationSeparator" w:id="0">
    <w:p w14:paraId="09561E91" w14:textId="77777777" w:rsidR="006760BF" w:rsidRDefault="006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4101" w14:textId="2A8BE534" w:rsidR="004138BD" w:rsidRDefault="004138BD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834</w:t>
    </w:r>
    <w:r w:rsidR="00757C8E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152AF6">
      <w:rPr>
        <w:rFonts w:ascii="Arial" w:hAnsi="Arial"/>
        <w:sz w:val="16"/>
      </w:rPr>
      <w:t>R</w:t>
    </w:r>
    <w:r w:rsidR="00D050E5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GUARDIAN’S REPORT - MINOR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EB5FBB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EB5FBB">
      <w:rPr>
        <w:rStyle w:val="PageNumber"/>
        <w:rFonts w:ascii="Arial" w:hAnsi="Arial"/>
        <w:sz w:val="16"/>
      </w:rPr>
      <w:fldChar w:fldCharType="separate"/>
    </w:r>
    <w:r w:rsidR="007E5492">
      <w:rPr>
        <w:rStyle w:val="PageNumber"/>
        <w:rFonts w:ascii="Arial" w:hAnsi="Arial"/>
        <w:noProof/>
        <w:sz w:val="16"/>
      </w:rPr>
      <w:t>7</w:t>
    </w:r>
    <w:r w:rsidR="00EB5FBB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EB5FBB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EB5FBB">
      <w:rPr>
        <w:rStyle w:val="PageNumber"/>
        <w:rFonts w:ascii="Arial" w:hAnsi="Arial"/>
        <w:sz w:val="16"/>
      </w:rPr>
      <w:fldChar w:fldCharType="separate"/>
    </w:r>
    <w:r w:rsidR="007E5492">
      <w:rPr>
        <w:rStyle w:val="PageNumber"/>
        <w:rFonts w:ascii="Arial" w:hAnsi="Arial"/>
        <w:noProof/>
        <w:sz w:val="16"/>
      </w:rPr>
      <w:t>7</w:t>
    </w:r>
    <w:r w:rsidR="00EB5FBB">
      <w:rPr>
        <w:rStyle w:val="PageNumber"/>
        <w:rFonts w:ascii="Arial" w:hAnsi="Arial"/>
        <w:sz w:val="16"/>
      </w:rPr>
      <w:fldChar w:fldCharType="end"/>
    </w:r>
  </w:p>
  <w:p w14:paraId="6E51BA59" w14:textId="77777777" w:rsidR="00FE053E" w:rsidRDefault="00FE053E">
    <w:pPr>
      <w:pStyle w:val="Footer"/>
      <w:rPr>
        <w:rStyle w:val="PageNumber"/>
        <w:rFonts w:ascii="Arial" w:hAnsi="Arial"/>
        <w:sz w:val="16"/>
      </w:rPr>
    </w:pPr>
  </w:p>
  <w:p w14:paraId="5066D341" w14:textId="77777777" w:rsidR="004138BD" w:rsidRDefault="004138B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7F37" w14:textId="77777777" w:rsidR="006760BF" w:rsidRDefault="006760BF">
      <w:r>
        <w:separator/>
      </w:r>
    </w:p>
  </w:footnote>
  <w:footnote w:type="continuationSeparator" w:id="0">
    <w:p w14:paraId="46A34525" w14:textId="77777777" w:rsidR="006760BF" w:rsidRDefault="0067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C7027"/>
    <w:multiLevelType w:val="hybridMultilevel"/>
    <w:tmpl w:val="D604124E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1D96"/>
    <w:multiLevelType w:val="hybridMultilevel"/>
    <w:tmpl w:val="E14E2872"/>
    <w:lvl w:ilvl="0" w:tplc="12D6E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9DC"/>
    <w:multiLevelType w:val="multilevel"/>
    <w:tmpl w:val="CD48DD0E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C7AE6"/>
    <w:multiLevelType w:val="hybridMultilevel"/>
    <w:tmpl w:val="4B568F46"/>
    <w:lvl w:ilvl="0" w:tplc="178CA4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3518A"/>
    <w:multiLevelType w:val="multilevel"/>
    <w:tmpl w:val="3FA054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D4742"/>
    <w:multiLevelType w:val="hybridMultilevel"/>
    <w:tmpl w:val="CB924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2292"/>
    <w:multiLevelType w:val="multilevel"/>
    <w:tmpl w:val="7326E728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3A24"/>
    <w:multiLevelType w:val="hybridMultilevel"/>
    <w:tmpl w:val="5292F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A4632"/>
    <w:multiLevelType w:val="hybridMultilevel"/>
    <w:tmpl w:val="0DEEA2D8"/>
    <w:lvl w:ilvl="0" w:tplc="178CA4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96D87"/>
    <w:multiLevelType w:val="hybridMultilevel"/>
    <w:tmpl w:val="83BE9AD4"/>
    <w:lvl w:ilvl="0" w:tplc="2744E362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4"/>
        <w:szCs w:val="24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E5079"/>
    <w:multiLevelType w:val="hybridMultilevel"/>
    <w:tmpl w:val="F524176C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005B"/>
    <w:multiLevelType w:val="multilevel"/>
    <w:tmpl w:val="63AE8E9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93CAA"/>
    <w:multiLevelType w:val="hybridMultilevel"/>
    <w:tmpl w:val="FDE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1979"/>
    <w:multiLevelType w:val="hybridMultilevel"/>
    <w:tmpl w:val="CE504A96"/>
    <w:lvl w:ilvl="0" w:tplc="FCB683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787"/>
    <w:multiLevelType w:val="multilevel"/>
    <w:tmpl w:val="B8DE9F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83A87"/>
    <w:multiLevelType w:val="hybridMultilevel"/>
    <w:tmpl w:val="0F7ECBE0"/>
    <w:lvl w:ilvl="0" w:tplc="47ECAA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97D58"/>
    <w:multiLevelType w:val="multilevel"/>
    <w:tmpl w:val="BF360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A08E1"/>
    <w:multiLevelType w:val="hybridMultilevel"/>
    <w:tmpl w:val="3AC0334E"/>
    <w:lvl w:ilvl="0" w:tplc="EBF6C7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D83A05"/>
    <w:multiLevelType w:val="multilevel"/>
    <w:tmpl w:val="5DB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17418"/>
    <w:multiLevelType w:val="hybridMultilevel"/>
    <w:tmpl w:val="3772947A"/>
    <w:lvl w:ilvl="0" w:tplc="47ECAA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77C54"/>
    <w:multiLevelType w:val="hybridMultilevel"/>
    <w:tmpl w:val="0EE4A484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229AA"/>
    <w:multiLevelType w:val="multilevel"/>
    <w:tmpl w:val="0F7ECB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9515C"/>
    <w:multiLevelType w:val="hybridMultilevel"/>
    <w:tmpl w:val="D50CAD3C"/>
    <w:lvl w:ilvl="0" w:tplc="26CA9A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598D4A9E"/>
    <w:multiLevelType w:val="hybridMultilevel"/>
    <w:tmpl w:val="A66C29E4"/>
    <w:lvl w:ilvl="0" w:tplc="657000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E46C9BA0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5FAC2551"/>
    <w:multiLevelType w:val="hybridMultilevel"/>
    <w:tmpl w:val="A1F82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E577F"/>
    <w:multiLevelType w:val="multilevel"/>
    <w:tmpl w:val="E2324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35881"/>
    <w:multiLevelType w:val="multilevel"/>
    <w:tmpl w:val="0DEEA2D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96F19"/>
    <w:multiLevelType w:val="singleLevel"/>
    <w:tmpl w:val="FE1045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9" w15:restartNumberingAfterBreak="0">
    <w:nsid w:val="699B1F1A"/>
    <w:multiLevelType w:val="hybridMultilevel"/>
    <w:tmpl w:val="D94E1F1C"/>
    <w:lvl w:ilvl="0" w:tplc="CE9E2F9A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b/>
        <w:sz w:val="24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D31F1"/>
    <w:multiLevelType w:val="hybridMultilevel"/>
    <w:tmpl w:val="7146E60A"/>
    <w:lvl w:ilvl="0" w:tplc="E46C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752EA"/>
    <w:multiLevelType w:val="hybridMultilevel"/>
    <w:tmpl w:val="63AE8E9C"/>
    <w:lvl w:ilvl="0" w:tplc="F9F24F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B7B3F"/>
    <w:multiLevelType w:val="multilevel"/>
    <w:tmpl w:val="DB0CE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 w15:restartNumberingAfterBreak="0">
    <w:nsid w:val="7B5841D1"/>
    <w:multiLevelType w:val="hybridMultilevel"/>
    <w:tmpl w:val="314A5582"/>
    <w:lvl w:ilvl="0" w:tplc="E46C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C2F4B"/>
    <w:multiLevelType w:val="hybridMultilevel"/>
    <w:tmpl w:val="303274D6"/>
    <w:lvl w:ilvl="0" w:tplc="E28CC4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5"/>
  </w:num>
  <w:num w:numId="4">
    <w:abstractNumId w:val="26"/>
  </w:num>
  <w:num w:numId="5">
    <w:abstractNumId w:val="17"/>
  </w:num>
  <w:num w:numId="6">
    <w:abstractNumId w:val="28"/>
  </w:num>
  <w:num w:numId="7">
    <w:abstractNumId w:val="10"/>
  </w:num>
  <w:num w:numId="8">
    <w:abstractNumId w:val="18"/>
  </w:num>
  <w:num w:numId="9">
    <w:abstractNumId w:val="34"/>
  </w:num>
  <w:num w:numId="10">
    <w:abstractNumId w:val="3"/>
  </w:num>
  <w:num w:numId="11">
    <w:abstractNumId w:val="29"/>
  </w:num>
  <w:num w:numId="12">
    <w:abstractNumId w:val="7"/>
  </w:num>
  <w:num w:numId="13">
    <w:abstractNumId w:val="25"/>
  </w:num>
  <w:num w:numId="14">
    <w:abstractNumId w:val="20"/>
  </w:num>
  <w:num w:numId="15">
    <w:abstractNumId w:val="16"/>
  </w:num>
  <w:num w:numId="16">
    <w:abstractNumId w:val="22"/>
  </w:num>
  <w:num w:numId="17">
    <w:abstractNumId w:val="4"/>
  </w:num>
  <w:num w:numId="18">
    <w:abstractNumId w:val="9"/>
  </w:num>
  <w:num w:numId="19">
    <w:abstractNumId w:val="19"/>
  </w:num>
  <w:num w:numId="20">
    <w:abstractNumId w:val="27"/>
  </w:num>
  <w:num w:numId="21">
    <w:abstractNumId w:val="11"/>
  </w:num>
  <w:num w:numId="22">
    <w:abstractNumId w:val="1"/>
  </w:num>
  <w:num w:numId="23">
    <w:abstractNumId w:val="21"/>
  </w:num>
  <w:num w:numId="24">
    <w:abstractNumId w:val="2"/>
  </w:num>
  <w:num w:numId="25">
    <w:abstractNumId w:val="31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30"/>
  </w:num>
  <w:num w:numId="31">
    <w:abstractNumId w:val="33"/>
  </w:num>
  <w:num w:numId="32">
    <w:abstractNumId w:val="6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5F"/>
    <w:rsid w:val="00004662"/>
    <w:rsid w:val="00005760"/>
    <w:rsid w:val="00013F70"/>
    <w:rsid w:val="00016753"/>
    <w:rsid w:val="000314E0"/>
    <w:rsid w:val="00032426"/>
    <w:rsid w:val="00042008"/>
    <w:rsid w:val="00044470"/>
    <w:rsid w:val="000456D3"/>
    <w:rsid w:val="000559F5"/>
    <w:rsid w:val="00055CF7"/>
    <w:rsid w:val="00060966"/>
    <w:rsid w:val="00060C58"/>
    <w:rsid w:val="00061E04"/>
    <w:rsid w:val="0007355B"/>
    <w:rsid w:val="000835B3"/>
    <w:rsid w:val="000947E9"/>
    <w:rsid w:val="0009493D"/>
    <w:rsid w:val="00095E77"/>
    <w:rsid w:val="000A1BED"/>
    <w:rsid w:val="000A5DDF"/>
    <w:rsid w:val="000A6473"/>
    <w:rsid w:val="000A6FCB"/>
    <w:rsid w:val="000B2D92"/>
    <w:rsid w:val="000B3C2E"/>
    <w:rsid w:val="000B4B65"/>
    <w:rsid w:val="000C089B"/>
    <w:rsid w:val="000C13FD"/>
    <w:rsid w:val="000C5A65"/>
    <w:rsid w:val="000C769D"/>
    <w:rsid w:val="000D2F32"/>
    <w:rsid w:val="000D5A58"/>
    <w:rsid w:val="000D740A"/>
    <w:rsid w:val="000D7842"/>
    <w:rsid w:val="000E1655"/>
    <w:rsid w:val="000E7883"/>
    <w:rsid w:val="000F4871"/>
    <w:rsid w:val="001036D0"/>
    <w:rsid w:val="001125C7"/>
    <w:rsid w:val="001153FE"/>
    <w:rsid w:val="00120115"/>
    <w:rsid w:val="00125264"/>
    <w:rsid w:val="00125AF6"/>
    <w:rsid w:val="00125E5D"/>
    <w:rsid w:val="00130085"/>
    <w:rsid w:val="0013036A"/>
    <w:rsid w:val="0013058A"/>
    <w:rsid w:val="00131484"/>
    <w:rsid w:val="0013249E"/>
    <w:rsid w:val="00135C76"/>
    <w:rsid w:val="001374EA"/>
    <w:rsid w:val="001432F5"/>
    <w:rsid w:val="001449F3"/>
    <w:rsid w:val="00146440"/>
    <w:rsid w:val="00146FA1"/>
    <w:rsid w:val="00151E1B"/>
    <w:rsid w:val="00152AF6"/>
    <w:rsid w:val="00160AAB"/>
    <w:rsid w:val="0016250B"/>
    <w:rsid w:val="00162D34"/>
    <w:rsid w:val="001645A8"/>
    <w:rsid w:val="00165F45"/>
    <w:rsid w:val="00166CE6"/>
    <w:rsid w:val="001802E0"/>
    <w:rsid w:val="001849DF"/>
    <w:rsid w:val="001852E6"/>
    <w:rsid w:val="00190B9D"/>
    <w:rsid w:val="001911EB"/>
    <w:rsid w:val="00191899"/>
    <w:rsid w:val="00194CD9"/>
    <w:rsid w:val="00195656"/>
    <w:rsid w:val="0019652B"/>
    <w:rsid w:val="001A17E8"/>
    <w:rsid w:val="001A7716"/>
    <w:rsid w:val="001B68E2"/>
    <w:rsid w:val="001B7630"/>
    <w:rsid w:val="001C0652"/>
    <w:rsid w:val="001C2DC4"/>
    <w:rsid w:val="001C3E74"/>
    <w:rsid w:val="001D075A"/>
    <w:rsid w:val="001D6DAC"/>
    <w:rsid w:val="001E3BB1"/>
    <w:rsid w:val="001F2307"/>
    <w:rsid w:val="001F2913"/>
    <w:rsid w:val="00204F54"/>
    <w:rsid w:val="002057F5"/>
    <w:rsid w:val="002124F4"/>
    <w:rsid w:val="00212791"/>
    <w:rsid w:val="0021328C"/>
    <w:rsid w:val="00220D2B"/>
    <w:rsid w:val="00222AE2"/>
    <w:rsid w:val="00225A3A"/>
    <w:rsid w:val="002314E3"/>
    <w:rsid w:val="002361D0"/>
    <w:rsid w:val="00240E8E"/>
    <w:rsid w:val="0024602D"/>
    <w:rsid w:val="002521D2"/>
    <w:rsid w:val="00255353"/>
    <w:rsid w:val="00264C18"/>
    <w:rsid w:val="00274680"/>
    <w:rsid w:val="00277117"/>
    <w:rsid w:val="00277370"/>
    <w:rsid w:val="00285130"/>
    <w:rsid w:val="00292256"/>
    <w:rsid w:val="00293ED6"/>
    <w:rsid w:val="002A02BA"/>
    <w:rsid w:val="002A50D7"/>
    <w:rsid w:val="002A56DF"/>
    <w:rsid w:val="002A6264"/>
    <w:rsid w:val="002B0E02"/>
    <w:rsid w:val="002B3433"/>
    <w:rsid w:val="002B4EDA"/>
    <w:rsid w:val="002B74DB"/>
    <w:rsid w:val="002C0CBC"/>
    <w:rsid w:val="002C0FB4"/>
    <w:rsid w:val="002C7617"/>
    <w:rsid w:val="002D1771"/>
    <w:rsid w:val="002D2D40"/>
    <w:rsid w:val="002D309B"/>
    <w:rsid w:val="002D3BF5"/>
    <w:rsid w:val="002D4D21"/>
    <w:rsid w:val="002E4AFB"/>
    <w:rsid w:val="002E705A"/>
    <w:rsid w:val="002F038C"/>
    <w:rsid w:val="002F3A82"/>
    <w:rsid w:val="002F526C"/>
    <w:rsid w:val="00300B5A"/>
    <w:rsid w:val="00301C02"/>
    <w:rsid w:val="003057FC"/>
    <w:rsid w:val="00306E60"/>
    <w:rsid w:val="00322EF2"/>
    <w:rsid w:val="00330C48"/>
    <w:rsid w:val="00333342"/>
    <w:rsid w:val="0034114C"/>
    <w:rsid w:val="0034526E"/>
    <w:rsid w:val="00354172"/>
    <w:rsid w:val="003555C3"/>
    <w:rsid w:val="00355E48"/>
    <w:rsid w:val="00360D11"/>
    <w:rsid w:val="00364005"/>
    <w:rsid w:val="0037270C"/>
    <w:rsid w:val="00373355"/>
    <w:rsid w:val="00374B3C"/>
    <w:rsid w:val="00377DCA"/>
    <w:rsid w:val="00382C2B"/>
    <w:rsid w:val="00386A8C"/>
    <w:rsid w:val="003914DC"/>
    <w:rsid w:val="00392E45"/>
    <w:rsid w:val="00394CDF"/>
    <w:rsid w:val="00394FA0"/>
    <w:rsid w:val="003A4FF0"/>
    <w:rsid w:val="003B0F70"/>
    <w:rsid w:val="003B5E00"/>
    <w:rsid w:val="003D1404"/>
    <w:rsid w:val="003D5EF5"/>
    <w:rsid w:val="003E0488"/>
    <w:rsid w:val="003E3367"/>
    <w:rsid w:val="003E74FB"/>
    <w:rsid w:val="003F270E"/>
    <w:rsid w:val="003F7191"/>
    <w:rsid w:val="00406346"/>
    <w:rsid w:val="004138BD"/>
    <w:rsid w:val="00420925"/>
    <w:rsid w:val="0042593F"/>
    <w:rsid w:val="00430C39"/>
    <w:rsid w:val="0043150D"/>
    <w:rsid w:val="00441A2D"/>
    <w:rsid w:val="00442C7D"/>
    <w:rsid w:val="004470F7"/>
    <w:rsid w:val="00447DCF"/>
    <w:rsid w:val="00451BD1"/>
    <w:rsid w:val="00452EDB"/>
    <w:rsid w:val="00455EFB"/>
    <w:rsid w:val="00456F6D"/>
    <w:rsid w:val="00462AFF"/>
    <w:rsid w:val="0046368E"/>
    <w:rsid w:val="0047196F"/>
    <w:rsid w:val="00484CC6"/>
    <w:rsid w:val="004865BD"/>
    <w:rsid w:val="0049607B"/>
    <w:rsid w:val="004A0889"/>
    <w:rsid w:val="004A1C9A"/>
    <w:rsid w:val="004A2D4D"/>
    <w:rsid w:val="004B0239"/>
    <w:rsid w:val="004B1787"/>
    <w:rsid w:val="004B1DDB"/>
    <w:rsid w:val="004B5CC8"/>
    <w:rsid w:val="004B7BA2"/>
    <w:rsid w:val="004C209A"/>
    <w:rsid w:val="004E01AB"/>
    <w:rsid w:val="004E2A46"/>
    <w:rsid w:val="004E472B"/>
    <w:rsid w:val="004E5464"/>
    <w:rsid w:val="004F2927"/>
    <w:rsid w:val="00512F16"/>
    <w:rsid w:val="00513914"/>
    <w:rsid w:val="005275DE"/>
    <w:rsid w:val="00542941"/>
    <w:rsid w:val="005431B7"/>
    <w:rsid w:val="00545FFC"/>
    <w:rsid w:val="005500E5"/>
    <w:rsid w:val="005570D3"/>
    <w:rsid w:val="00557B6C"/>
    <w:rsid w:val="005634B4"/>
    <w:rsid w:val="00563A96"/>
    <w:rsid w:val="00565F95"/>
    <w:rsid w:val="005677F0"/>
    <w:rsid w:val="005715C7"/>
    <w:rsid w:val="00571D5F"/>
    <w:rsid w:val="005743DD"/>
    <w:rsid w:val="00575F51"/>
    <w:rsid w:val="00582FBF"/>
    <w:rsid w:val="005841AB"/>
    <w:rsid w:val="00585A14"/>
    <w:rsid w:val="00593616"/>
    <w:rsid w:val="00595067"/>
    <w:rsid w:val="005A0789"/>
    <w:rsid w:val="005A5E63"/>
    <w:rsid w:val="005B3707"/>
    <w:rsid w:val="005B5358"/>
    <w:rsid w:val="005B6FB3"/>
    <w:rsid w:val="005B7D2D"/>
    <w:rsid w:val="005B7F9A"/>
    <w:rsid w:val="005C25B2"/>
    <w:rsid w:val="005C25F1"/>
    <w:rsid w:val="005C2EF8"/>
    <w:rsid w:val="005C6D93"/>
    <w:rsid w:val="005C7C62"/>
    <w:rsid w:val="005D055E"/>
    <w:rsid w:val="005D266D"/>
    <w:rsid w:val="005D461F"/>
    <w:rsid w:val="005D4E20"/>
    <w:rsid w:val="005E40AF"/>
    <w:rsid w:val="005F0628"/>
    <w:rsid w:val="005F0C03"/>
    <w:rsid w:val="005F48AD"/>
    <w:rsid w:val="005F7984"/>
    <w:rsid w:val="006002B9"/>
    <w:rsid w:val="00600B44"/>
    <w:rsid w:val="00610F20"/>
    <w:rsid w:val="006150BE"/>
    <w:rsid w:val="00620D80"/>
    <w:rsid w:val="006225B1"/>
    <w:rsid w:val="0063225A"/>
    <w:rsid w:val="00637EC6"/>
    <w:rsid w:val="00640097"/>
    <w:rsid w:val="00641CA9"/>
    <w:rsid w:val="00644568"/>
    <w:rsid w:val="00645259"/>
    <w:rsid w:val="006464C0"/>
    <w:rsid w:val="006608FB"/>
    <w:rsid w:val="00660976"/>
    <w:rsid w:val="00663575"/>
    <w:rsid w:val="00671301"/>
    <w:rsid w:val="00672A1B"/>
    <w:rsid w:val="006760BF"/>
    <w:rsid w:val="00684B40"/>
    <w:rsid w:val="0068500D"/>
    <w:rsid w:val="006858F7"/>
    <w:rsid w:val="00690D03"/>
    <w:rsid w:val="006927A1"/>
    <w:rsid w:val="00697BC0"/>
    <w:rsid w:val="006A13EF"/>
    <w:rsid w:val="006A176B"/>
    <w:rsid w:val="006A2CD3"/>
    <w:rsid w:val="006A6802"/>
    <w:rsid w:val="006A7060"/>
    <w:rsid w:val="006B71D9"/>
    <w:rsid w:val="006C773E"/>
    <w:rsid w:val="006D29C2"/>
    <w:rsid w:val="006D38DD"/>
    <w:rsid w:val="006D4FDB"/>
    <w:rsid w:val="006D7435"/>
    <w:rsid w:val="006E23EB"/>
    <w:rsid w:val="006E67C6"/>
    <w:rsid w:val="006F0ACD"/>
    <w:rsid w:val="006F1963"/>
    <w:rsid w:val="006F6015"/>
    <w:rsid w:val="006F6E20"/>
    <w:rsid w:val="00703B37"/>
    <w:rsid w:val="00705188"/>
    <w:rsid w:val="00706733"/>
    <w:rsid w:val="0070676D"/>
    <w:rsid w:val="00715D46"/>
    <w:rsid w:val="007210DE"/>
    <w:rsid w:val="007334E6"/>
    <w:rsid w:val="00740CB4"/>
    <w:rsid w:val="00744C92"/>
    <w:rsid w:val="00751842"/>
    <w:rsid w:val="00752CDF"/>
    <w:rsid w:val="007565BF"/>
    <w:rsid w:val="00757C8E"/>
    <w:rsid w:val="00764D86"/>
    <w:rsid w:val="00765E2E"/>
    <w:rsid w:val="00766825"/>
    <w:rsid w:val="00767022"/>
    <w:rsid w:val="00770046"/>
    <w:rsid w:val="00774655"/>
    <w:rsid w:val="007752A3"/>
    <w:rsid w:val="007804AF"/>
    <w:rsid w:val="00783A8E"/>
    <w:rsid w:val="0078644E"/>
    <w:rsid w:val="00790D5D"/>
    <w:rsid w:val="00791756"/>
    <w:rsid w:val="00795527"/>
    <w:rsid w:val="007A22B9"/>
    <w:rsid w:val="007A3663"/>
    <w:rsid w:val="007B4770"/>
    <w:rsid w:val="007C483E"/>
    <w:rsid w:val="007C53B6"/>
    <w:rsid w:val="007C6772"/>
    <w:rsid w:val="007E5400"/>
    <w:rsid w:val="007E5492"/>
    <w:rsid w:val="007F07F7"/>
    <w:rsid w:val="007F0965"/>
    <w:rsid w:val="007F17FF"/>
    <w:rsid w:val="00800323"/>
    <w:rsid w:val="008117F0"/>
    <w:rsid w:val="00812FBE"/>
    <w:rsid w:val="00815DEB"/>
    <w:rsid w:val="00816B58"/>
    <w:rsid w:val="00834E3C"/>
    <w:rsid w:val="00841198"/>
    <w:rsid w:val="008433C1"/>
    <w:rsid w:val="00844864"/>
    <w:rsid w:val="00854065"/>
    <w:rsid w:val="0085665A"/>
    <w:rsid w:val="008617D0"/>
    <w:rsid w:val="0086289D"/>
    <w:rsid w:val="008634C6"/>
    <w:rsid w:val="008744BD"/>
    <w:rsid w:val="008760B3"/>
    <w:rsid w:val="00877FFD"/>
    <w:rsid w:val="00881204"/>
    <w:rsid w:val="00883245"/>
    <w:rsid w:val="00883335"/>
    <w:rsid w:val="00884CA7"/>
    <w:rsid w:val="008878A8"/>
    <w:rsid w:val="00891267"/>
    <w:rsid w:val="008A337D"/>
    <w:rsid w:val="008A703B"/>
    <w:rsid w:val="008B285A"/>
    <w:rsid w:val="008B3F17"/>
    <w:rsid w:val="008C701C"/>
    <w:rsid w:val="008D5C98"/>
    <w:rsid w:val="008E263D"/>
    <w:rsid w:val="008F20F5"/>
    <w:rsid w:val="00903279"/>
    <w:rsid w:val="00912524"/>
    <w:rsid w:val="00914E17"/>
    <w:rsid w:val="00916EFD"/>
    <w:rsid w:val="009210EF"/>
    <w:rsid w:val="009212BB"/>
    <w:rsid w:val="00924CB9"/>
    <w:rsid w:val="00930019"/>
    <w:rsid w:val="00937BA1"/>
    <w:rsid w:val="00946780"/>
    <w:rsid w:val="00946B38"/>
    <w:rsid w:val="0095063D"/>
    <w:rsid w:val="00954423"/>
    <w:rsid w:val="009608B3"/>
    <w:rsid w:val="009638C9"/>
    <w:rsid w:val="00964FB7"/>
    <w:rsid w:val="009664D2"/>
    <w:rsid w:val="009727BC"/>
    <w:rsid w:val="00974BE3"/>
    <w:rsid w:val="00977036"/>
    <w:rsid w:val="0098525F"/>
    <w:rsid w:val="00994BC7"/>
    <w:rsid w:val="009970A5"/>
    <w:rsid w:val="009A3DF3"/>
    <w:rsid w:val="009A506C"/>
    <w:rsid w:val="009A5825"/>
    <w:rsid w:val="009B0ED5"/>
    <w:rsid w:val="009C4549"/>
    <w:rsid w:val="009D51B3"/>
    <w:rsid w:val="009D7183"/>
    <w:rsid w:val="009E1BDC"/>
    <w:rsid w:val="009F0E98"/>
    <w:rsid w:val="009F43B5"/>
    <w:rsid w:val="009F742B"/>
    <w:rsid w:val="009F7436"/>
    <w:rsid w:val="00A000CA"/>
    <w:rsid w:val="00A03373"/>
    <w:rsid w:val="00A04CB1"/>
    <w:rsid w:val="00A05A9D"/>
    <w:rsid w:val="00A12A49"/>
    <w:rsid w:val="00A13111"/>
    <w:rsid w:val="00A22986"/>
    <w:rsid w:val="00A2588F"/>
    <w:rsid w:val="00A31552"/>
    <w:rsid w:val="00A34CD9"/>
    <w:rsid w:val="00A37576"/>
    <w:rsid w:val="00A41617"/>
    <w:rsid w:val="00A424F2"/>
    <w:rsid w:val="00A455A5"/>
    <w:rsid w:val="00A52AD4"/>
    <w:rsid w:val="00A54886"/>
    <w:rsid w:val="00A55743"/>
    <w:rsid w:val="00A647A5"/>
    <w:rsid w:val="00A77E6F"/>
    <w:rsid w:val="00A80006"/>
    <w:rsid w:val="00A83911"/>
    <w:rsid w:val="00A8461A"/>
    <w:rsid w:val="00A878F8"/>
    <w:rsid w:val="00A92E41"/>
    <w:rsid w:val="00A956C9"/>
    <w:rsid w:val="00AA1416"/>
    <w:rsid w:val="00AA1AFB"/>
    <w:rsid w:val="00AA1DA9"/>
    <w:rsid w:val="00AA4F3E"/>
    <w:rsid w:val="00AC575D"/>
    <w:rsid w:val="00AC7E47"/>
    <w:rsid w:val="00AD2F67"/>
    <w:rsid w:val="00AD62C7"/>
    <w:rsid w:val="00AF1709"/>
    <w:rsid w:val="00AF4564"/>
    <w:rsid w:val="00AF481B"/>
    <w:rsid w:val="00AF7E48"/>
    <w:rsid w:val="00B03004"/>
    <w:rsid w:val="00B042C9"/>
    <w:rsid w:val="00B0502A"/>
    <w:rsid w:val="00B1077D"/>
    <w:rsid w:val="00B242E3"/>
    <w:rsid w:val="00B26D03"/>
    <w:rsid w:val="00B27009"/>
    <w:rsid w:val="00B3463E"/>
    <w:rsid w:val="00B41088"/>
    <w:rsid w:val="00B413C7"/>
    <w:rsid w:val="00B475F5"/>
    <w:rsid w:val="00B50012"/>
    <w:rsid w:val="00B513D5"/>
    <w:rsid w:val="00B5466E"/>
    <w:rsid w:val="00B6761A"/>
    <w:rsid w:val="00B85914"/>
    <w:rsid w:val="00B91994"/>
    <w:rsid w:val="00B955C7"/>
    <w:rsid w:val="00B979A2"/>
    <w:rsid w:val="00BA27B2"/>
    <w:rsid w:val="00BA4482"/>
    <w:rsid w:val="00BA57A9"/>
    <w:rsid w:val="00BC3CCD"/>
    <w:rsid w:val="00BC552C"/>
    <w:rsid w:val="00BC6B76"/>
    <w:rsid w:val="00BC6C50"/>
    <w:rsid w:val="00BC7198"/>
    <w:rsid w:val="00BC7D28"/>
    <w:rsid w:val="00BD51B7"/>
    <w:rsid w:val="00BD680D"/>
    <w:rsid w:val="00BE4C4B"/>
    <w:rsid w:val="00BE5137"/>
    <w:rsid w:val="00BE5886"/>
    <w:rsid w:val="00BE5AA1"/>
    <w:rsid w:val="00BE6B1C"/>
    <w:rsid w:val="00BF2418"/>
    <w:rsid w:val="00C04A75"/>
    <w:rsid w:val="00C13C7A"/>
    <w:rsid w:val="00C13FB2"/>
    <w:rsid w:val="00C15F38"/>
    <w:rsid w:val="00C20966"/>
    <w:rsid w:val="00C26290"/>
    <w:rsid w:val="00C26ED9"/>
    <w:rsid w:val="00C36203"/>
    <w:rsid w:val="00C41938"/>
    <w:rsid w:val="00C45CBC"/>
    <w:rsid w:val="00C4764B"/>
    <w:rsid w:val="00C6217A"/>
    <w:rsid w:val="00C62EE0"/>
    <w:rsid w:val="00C723BD"/>
    <w:rsid w:val="00C72612"/>
    <w:rsid w:val="00C81D24"/>
    <w:rsid w:val="00C83DD1"/>
    <w:rsid w:val="00C95CAA"/>
    <w:rsid w:val="00C96287"/>
    <w:rsid w:val="00C974DD"/>
    <w:rsid w:val="00CA1DC3"/>
    <w:rsid w:val="00CA59C3"/>
    <w:rsid w:val="00CB30D2"/>
    <w:rsid w:val="00CB3913"/>
    <w:rsid w:val="00CB7DBF"/>
    <w:rsid w:val="00CC0841"/>
    <w:rsid w:val="00CC2566"/>
    <w:rsid w:val="00CC30FC"/>
    <w:rsid w:val="00CC3555"/>
    <w:rsid w:val="00CC6AE5"/>
    <w:rsid w:val="00CD150B"/>
    <w:rsid w:val="00CD23BB"/>
    <w:rsid w:val="00CD7B09"/>
    <w:rsid w:val="00CE222E"/>
    <w:rsid w:val="00CE3C71"/>
    <w:rsid w:val="00CE781B"/>
    <w:rsid w:val="00CF74E4"/>
    <w:rsid w:val="00D050E5"/>
    <w:rsid w:val="00D10260"/>
    <w:rsid w:val="00D11116"/>
    <w:rsid w:val="00D12654"/>
    <w:rsid w:val="00D12938"/>
    <w:rsid w:val="00D13041"/>
    <w:rsid w:val="00D13876"/>
    <w:rsid w:val="00D20869"/>
    <w:rsid w:val="00D24359"/>
    <w:rsid w:val="00D27871"/>
    <w:rsid w:val="00D27C3D"/>
    <w:rsid w:val="00D358B6"/>
    <w:rsid w:val="00D40CBA"/>
    <w:rsid w:val="00D47076"/>
    <w:rsid w:val="00D47185"/>
    <w:rsid w:val="00D53573"/>
    <w:rsid w:val="00D53978"/>
    <w:rsid w:val="00D608A8"/>
    <w:rsid w:val="00D67E84"/>
    <w:rsid w:val="00D70077"/>
    <w:rsid w:val="00D71349"/>
    <w:rsid w:val="00D71A4F"/>
    <w:rsid w:val="00D73244"/>
    <w:rsid w:val="00D758C9"/>
    <w:rsid w:val="00D773CC"/>
    <w:rsid w:val="00D82861"/>
    <w:rsid w:val="00D82B8A"/>
    <w:rsid w:val="00D85161"/>
    <w:rsid w:val="00D93F14"/>
    <w:rsid w:val="00DA2D1C"/>
    <w:rsid w:val="00DA5130"/>
    <w:rsid w:val="00DB2E84"/>
    <w:rsid w:val="00DB463B"/>
    <w:rsid w:val="00DB4FC3"/>
    <w:rsid w:val="00DC0E51"/>
    <w:rsid w:val="00DD245A"/>
    <w:rsid w:val="00DD2CA9"/>
    <w:rsid w:val="00DD30FB"/>
    <w:rsid w:val="00DE08E7"/>
    <w:rsid w:val="00DE10BD"/>
    <w:rsid w:val="00DF3C1B"/>
    <w:rsid w:val="00DF4DBE"/>
    <w:rsid w:val="00DF56EA"/>
    <w:rsid w:val="00E054A8"/>
    <w:rsid w:val="00E07EF9"/>
    <w:rsid w:val="00E110E6"/>
    <w:rsid w:val="00E12FFA"/>
    <w:rsid w:val="00E23484"/>
    <w:rsid w:val="00E25EE7"/>
    <w:rsid w:val="00E26220"/>
    <w:rsid w:val="00E35F68"/>
    <w:rsid w:val="00E40872"/>
    <w:rsid w:val="00E40FF2"/>
    <w:rsid w:val="00E44178"/>
    <w:rsid w:val="00E55C28"/>
    <w:rsid w:val="00E60C3C"/>
    <w:rsid w:val="00E64E8C"/>
    <w:rsid w:val="00E662C4"/>
    <w:rsid w:val="00E7753C"/>
    <w:rsid w:val="00E77B4E"/>
    <w:rsid w:val="00E80DBA"/>
    <w:rsid w:val="00E95F17"/>
    <w:rsid w:val="00E966D2"/>
    <w:rsid w:val="00EA1304"/>
    <w:rsid w:val="00EA617D"/>
    <w:rsid w:val="00EA651C"/>
    <w:rsid w:val="00EA69C6"/>
    <w:rsid w:val="00EA69F2"/>
    <w:rsid w:val="00EB14A0"/>
    <w:rsid w:val="00EB2106"/>
    <w:rsid w:val="00EB24F6"/>
    <w:rsid w:val="00EB34B6"/>
    <w:rsid w:val="00EB38F3"/>
    <w:rsid w:val="00EB5FBB"/>
    <w:rsid w:val="00EB6120"/>
    <w:rsid w:val="00EC620C"/>
    <w:rsid w:val="00ED15AF"/>
    <w:rsid w:val="00ED39E1"/>
    <w:rsid w:val="00ED5453"/>
    <w:rsid w:val="00EE6981"/>
    <w:rsid w:val="00EE7917"/>
    <w:rsid w:val="00EF0564"/>
    <w:rsid w:val="00F01E26"/>
    <w:rsid w:val="00F02670"/>
    <w:rsid w:val="00F07398"/>
    <w:rsid w:val="00F10457"/>
    <w:rsid w:val="00F11EA4"/>
    <w:rsid w:val="00F1447A"/>
    <w:rsid w:val="00F15723"/>
    <w:rsid w:val="00F211ED"/>
    <w:rsid w:val="00F21712"/>
    <w:rsid w:val="00F23E3C"/>
    <w:rsid w:val="00F32D0A"/>
    <w:rsid w:val="00F3310E"/>
    <w:rsid w:val="00F462A7"/>
    <w:rsid w:val="00F46927"/>
    <w:rsid w:val="00F56DCF"/>
    <w:rsid w:val="00F70185"/>
    <w:rsid w:val="00F71177"/>
    <w:rsid w:val="00F73B63"/>
    <w:rsid w:val="00F834EA"/>
    <w:rsid w:val="00F86DC2"/>
    <w:rsid w:val="00F954DD"/>
    <w:rsid w:val="00FA02BE"/>
    <w:rsid w:val="00FA1C12"/>
    <w:rsid w:val="00FA735B"/>
    <w:rsid w:val="00FB1722"/>
    <w:rsid w:val="00FC1907"/>
    <w:rsid w:val="00FC3719"/>
    <w:rsid w:val="00FC5151"/>
    <w:rsid w:val="00FC7D83"/>
    <w:rsid w:val="00FD158D"/>
    <w:rsid w:val="00FD6D71"/>
    <w:rsid w:val="00FE053E"/>
    <w:rsid w:val="00FE22C0"/>
    <w:rsid w:val="00FE3188"/>
    <w:rsid w:val="00FE5ABE"/>
    <w:rsid w:val="00FF2620"/>
    <w:rsid w:val="00FF34B8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6B8FC0"/>
  <w15:chartTrackingRefBased/>
  <w15:docId w15:val="{C60D0D5D-4E57-495B-A7FA-84C5BF67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5F"/>
  </w:style>
  <w:style w:type="paragraph" w:styleId="Heading2">
    <w:name w:val="heading 2"/>
    <w:basedOn w:val="Normal"/>
    <w:next w:val="Normal"/>
    <w:qFormat/>
    <w:rsid w:val="0098525F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98525F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4FB7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odyText">
    <w:name w:val="Body Text"/>
    <w:basedOn w:val="Normal"/>
    <w:rsid w:val="0098525F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98525F"/>
    <w:pPr>
      <w:widowControl w:val="0"/>
      <w:autoSpaceDE w:val="0"/>
      <w:autoSpaceDN w:val="0"/>
      <w:adjustRightInd w:val="0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8525F"/>
    <w:pPr>
      <w:widowControl w:val="0"/>
      <w:numPr>
        <w:ilvl w:val="1"/>
        <w:numId w:val="1"/>
      </w:numPr>
      <w:autoSpaceDE w:val="0"/>
      <w:autoSpaceDN w:val="0"/>
      <w:adjustRightInd w:val="0"/>
      <w:ind w:left="720" w:hanging="360"/>
      <w:outlineLvl w:val="1"/>
    </w:pPr>
    <w:rPr>
      <w:rFonts w:ascii="Courier" w:hAnsi="Courier"/>
    </w:rPr>
  </w:style>
  <w:style w:type="paragraph" w:styleId="BodyText2">
    <w:name w:val="Body Text 2"/>
    <w:basedOn w:val="Normal"/>
    <w:rsid w:val="0098525F"/>
    <w:pPr>
      <w:jc w:val="both"/>
    </w:pPr>
    <w:rPr>
      <w:rFonts w:ascii="Arial" w:hAnsi="Arial"/>
    </w:rPr>
  </w:style>
  <w:style w:type="paragraph" w:styleId="Footer">
    <w:name w:val="footer"/>
    <w:basedOn w:val="Normal"/>
    <w:rsid w:val="009852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25F"/>
  </w:style>
  <w:style w:type="paragraph" w:styleId="BodyTextIndent">
    <w:name w:val="Body Text Indent"/>
    <w:basedOn w:val="Normal"/>
    <w:rsid w:val="0098525F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98525F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A878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8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3876"/>
  </w:style>
  <w:style w:type="paragraph" w:styleId="CommentSubject">
    <w:name w:val="annotation subject"/>
    <w:basedOn w:val="CommentText"/>
    <w:next w:val="CommentText"/>
    <w:semiHidden/>
    <w:rsid w:val="00D13876"/>
    <w:rPr>
      <w:b/>
      <w:bCs/>
    </w:rPr>
  </w:style>
  <w:style w:type="paragraph" w:styleId="Header">
    <w:name w:val="header"/>
    <w:basedOn w:val="Normal"/>
    <w:rsid w:val="0037270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A02B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C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BD"/>
    <w:pPr>
      <w:ind w:left="720"/>
    </w:pPr>
  </w:style>
  <w:style w:type="character" w:customStyle="1" w:styleId="Heading3Char">
    <w:name w:val="Heading 3 Char"/>
    <w:link w:val="Heading3"/>
    <w:rsid w:val="002E4AFB"/>
    <w:rPr>
      <w:rFonts w:ascii="Arial" w:hAnsi="Arial"/>
      <w:b/>
      <w:color w:val="000000"/>
      <w:sz w:val="18"/>
    </w:rPr>
  </w:style>
  <w:style w:type="paragraph" w:styleId="Revision">
    <w:name w:val="Revision"/>
    <w:hidden/>
    <w:uiPriority w:val="99"/>
    <w:semiHidden/>
    <w:rsid w:val="00392E45"/>
  </w:style>
  <w:style w:type="paragraph" w:styleId="NoSpacing">
    <w:name w:val="No Spacing"/>
    <w:uiPriority w:val="1"/>
    <w:qFormat/>
    <w:rsid w:val="00AD62C7"/>
  </w:style>
  <w:style w:type="character" w:customStyle="1" w:styleId="CommentTextChar">
    <w:name w:val="Comment Text Char"/>
    <w:basedOn w:val="DefaultParagraphFont"/>
    <w:link w:val="CommentText"/>
    <w:semiHidden/>
    <w:rsid w:val="00D7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15F7-1582-41C8-80D8-DA8A82BBA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A98B2-1A93-438F-8878-7C5ABAF177A9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C2642693-761D-437D-A327-DF69998179DB}"/>
</file>

<file path=customXml/itemProps4.xml><?xml version="1.0" encoding="utf-8"?>
<ds:datastoreItem xmlns:ds="http://schemas.openxmlformats.org/officeDocument/2006/customXml" ds:itemID="{22935A37-CC74-48B7-A5D4-F8D4D07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District Court     0 Denver Probate Court</vt:lpstr>
    </vt:vector>
  </TitlesOfParts>
  <Company>Colorado Judicial Branch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District Court     0 Denver Probate Court</dc:title>
  <dc:subject/>
  <dc:creator>rankin, patricia</dc:creator>
  <cp:keywords/>
  <cp:lastModifiedBy>lind, connie</cp:lastModifiedBy>
  <cp:revision>2</cp:revision>
  <cp:lastPrinted>2017-06-12T17:08:00Z</cp:lastPrinted>
  <dcterms:created xsi:type="dcterms:W3CDTF">2022-12-27T17:14:00Z</dcterms:created>
  <dcterms:modified xsi:type="dcterms:W3CDTF">2022-12-27T17:14:00Z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