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600"/>
      </w:tblGrid>
      <w:tr w:rsidR="003F48E5" w14:paraId="72326727" w14:textId="77777777" w:rsidTr="002C0B94">
        <w:trPr>
          <w:trHeight w:val="2330"/>
        </w:trPr>
        <w:tc>
          <w:tcPr>
            <w:tcW w:w="6480" w:type="dxa"/>
          </w:tcPr>
          <w:p w14:paraId="64F6A676" w14:textId="13E7BBC9" w:rsidR="006B5844" w:rsidRDefault="002E09AF" w:rsidP="00CD3632">
            <w:pPr>
              <w:jc w:val="both"/>
              <w:rPr>
                <w:rFonts w:ascii="Arial" w:hAnsi="Arial"/>
                <w:sz w:val="20"/>
              </w:rPr>
            </w:pPr>
            <w:r>
              <w:rPr>
                <w:noProof/>
              </w:rPr>
              <mc:AlternateContent>
                <mc:Choice Requires="wpg">
                  <w:drawing>
                    <wp:anchor distT="0" distB="0" distL="114300" distR="114300" simplePos="0" relativeHeight="251657216" behindDoc="0" locked="0" layoutInCell="0" allowOverlap="1" wp14:anchorId="144D3EEF" wp14:editId="0228E257">
                      <wp:simplePos x="0" y="0"/>
                      <wp:positionH relativeFrom="column">
                        <wp:posOffset>4480560</wp:posOffset>
                      </wp:positionH>
                      <wp:positionV relativeFrom="paragraph">
                        <wp:posOffset>1005840</wp:posOffset>
                      </wp:positionV>
                      <wp:extent cx="1645920" cy="91440"/>
                      <wp:effectExtent l="88900" t="25400" r="93980" b="3556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9"/>
                              <wps:cNvCnPr>
                                <a:cxnSpLocks/>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0"/>
                              <wps:cNvCnPr>
                                <a:cxnSpLocks/>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67B" id="Group 8" o:spid="_x0000_s1026" style="position:absolute;margin-left:352.8pt;margin-top:79.2pt;width:129.6pt;height:7.2pt;z-index:251657216"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" o:allowincell="f">
                      <v:line id="Line 9"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o:lock v:ext="edit" shapetype="f"/>
                      </v:line>
                      <v:line id="Line 10"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o:lock v:ext="edit" shapetype="f"/>
                      </v:line>
                    </v:group>
                  </w:pict>
                </mc:Fallback>
              </mc:AlternateContent>
            </w:r>
            <w:proofErr w:type="spellStart"/>
            <w:r>
              <w:rPr>
                <w:rFonts w:ascii="Arial" w:hAnsi="Arial"/>
                <w:sz w:val="20"/>
              </w:rPr>
              <w:t>District</w:t>
            </w:r>
            <w:proofErr w:type="spellEnd"/>
            <w:r>
              <w:rPr>
                <w:rFonts w:ascii="Arial" w:hAnsi="Arial"/>
                <w:sz w:val="20"/>
              </w:rPr>
              <w:t xml:space="preserve"> Court  </w:t>
            </w:r>
          </w:p>
          <w:p w14:paraId="6C85CF50" w14:textId="76DF0603" w:rsidR="00CD3632" w:rsidRPr="000C1627" w:rsidRDefault="002E09AF" w:rsidP="00CD3632">
            <w:pPr>
              <w:jc w:val="both"/>
              <w:rPr>
                <w:rFonts w:ascii="Arial" w:hAnsi="Arial"/>
                <w:sz w:val="18"/>
                <w:szCs w:val="18"/>
              </w:rPr>
            </w:pPr>
            <w:r w:rsidRPr="000C1627">
              <w:rPr>
                <w:rFonts w:ascii="Arial" w:hAnsi="Arial"/>
                <w:i/>
                <w:iCs/>
                <w:sz w:val="18"/>
                <w:szCs w:val="18"/>
              </w:rPr>
              <w:t>Tribunal de distrito</w:t>
            </w:r>
          </w:p>
          <w:p w14:paraId="1A0A0FC0" w14:textId="77777777" w:rsidR="00F13E00" w:rsidRDefault="003F48E5" w:rsidP="00CD3632">
            <w:pPr>
              <w:jc w:val="both"/>
              <w:rPr>
                <w:rFonts w:ascii="Arial" w:hAnsi="Arial"/>
                <w:sz w:val="20"/>
              </w:rPr>
            </w:pPr>
            <w:r>
              <w:rPr>
                <w:rFonts w:ascii="Arial" w:hAnsi="Arial"/>
                <w:sz w:val="20"/>
              </w:rPr>
              <w:t xml:space="preserve"> __________________________________County, Colorado </w:t>
            </w:r>
          </w:p>
          <w:p w14:paraId="6890DF95" w14:textId="6B28DCAD" w:rsidR="003F48E5" w:rsidRDefault="00F13E00" w:rsidP="00CD3632">
            <w:pPr>
              <w:jc w:val="both"/>
              <w:rPr>
                <w:rFonts w:ascii="Arial" w:hAnsi="Arial"/>
                <w:sz w:val="20"/>
              </w:rPr>
            </w:pPr>
            <w:r>
              <w:rPr>
                <w:rFonts w:ascii="Arial" w:hAnsi="Arial"/>
                <w:i/>
                <w:iCs/>
                <w:sz w:val="20"/>
              </w:rPr>
              <w:t>C</w:t>
            </w:r>
            <w:r w:rsidR="003F48E5">
              <w:rPr>
                <w:rFonts w:ascii="Arial" w:hAnsi="Arial"/>
                <w:i/>
                <w:iCs/>
                <w:sz w:val="20"/>
              </w:rPr>
              <w:t xml:space="preserve">ondado de                                </w:t>
            </w:r>
            <w:r>
              <w:rPr>
                <w:rFonts w:ascii="Arial" w:hAnsi="Arial"/>
                <w:i/>
                <w:iCs/>
                <w:sz w:val="20"/>
              </w:rPr>
              <w:tab/>
            </w:r>
            <w:r w:rsidR="003F48E5">
              <w:rPr>
                <w:rFonts w:ascii="Arial" w:hAnsi="Arial"/>
                <w:i/>
                <w:iCs/>
                <w:sz w:val="20"/>
              </w:rPr>
              <w:t xml:space="preserve"> </w:t>
            </w:r>
            <w:proofErr w:type="gramStart"/>
            <w:r>
              <w:rPr>
                <w:rFonts w:ascii="Arial" w:hAnsi="Arial"/>
                <w:i/>
                <w:iCs/>
                <w:sz w:val="20"/>
              </w:rPr>
              <w:tab/>
            </w:r>
            <w:r w:rsidR="003F48E5">
              <w:rPr>
                <w:rFonts w:ascii="Arial" w:hAnsi="Arial"/>
                <w:i/>
                <w:iCs/>
                <w:sz w:val="20"/>
              </w:rPr>
              <w:t xml:space="preserve"> ,</w:t>
            </w:r>
            <w:proofErr w:type="gramEnd"/>
            <w:r w:rsidR="003F48E5">
              <w:rPr>
                <w:rFonts w:ascii="Arial" w:hAnsi="Arial"/>
                <w:i/>
                <w:iCs/>
                <w:sz w:val="20"/>
              </w:rPr>
              <w:t xml:space="preserve"> Colorado</w:t>
            </w:r>
          </w:p>
          <w:p w14:paraId="52784DBD" w14:textId="77777777" w:rsidR="00F13E00" w:rsidRDefault="003F48E5">
            <w:pPr>
              <w:tabs>
                <w:tab w:val="left" w:pos="1762"/>
              </w:tabs>
              <w:rPr>
                <w:rFonts w:ascii="Arial" w:hAnsi="Arial"/>
                <w:sz w:val="20"/>
              </w:rPr>
            </w:pPr>
            <w:r>
              <w:rPr>
                <w:rFonts w:ascii="Arial" w:hAnsi="Arial"/>
                <w:sz w:val="20"/>
              </w:rPr>
              <w:t xml:space="preserve">Court </w:t>
            </w:r>
            <w:proofErr w:type="spellStart"/>
            <w:r>
              <w:rPr>
                <w:rFonts w:ascii="Arial" w:hAnsi="Arial"/>
                <w:sz w:val="20"/>
              </w:rPr>
              <w:t>Address</w:t>
            </w:r>
            <w:proofErr w:type="spellEnd"/>
            <w:r>
              <w:rPr>
                <w:rFonts w:ascii="Arial" w:hAnsi="Arial"/>
                <w:sz w:val="20"/>
              </w:rPr>
              <w:t xml:space="preserve">:    </w:t>
            </w:r>
          </w:p>
          <w:p w14:paraId="18DE480C" w14:textId="37B26924" w:rsidR="003F48E5" w:rsidRPr="00F13E00" w:rsidRDefault="003F48E5">
            <w:pPr>
              <w:tabs>
                <w:tab w:val="left" w:pos="1762"/>
              </w:tabs>
              <w:rPr>
                <w:rFonts w:ascii="Arial" w:hAnsi="Arial"/>
                <w:i/>
                <w:iCs/>
                <w:sz w:val="18"/>
                <w:szCs w:val="18"/>
              </w:rPr>
            </w:pPr>
            <w:r w:rsidRPr="00F13E00">
              <w:rPr>
                <w:rFonts w:ascii="Arial" w:hAnsi="Arial"/>
                <w:i/>
                <w:iCs/>
                <w:sz w:val="18"/>
                <w:szCs w:val="18"/>
              </w:rPr>
              <w:t>Dirección del tribunal</w:t>
            </w:r>
          </w:p>
          <w:p w14:paraId="227EC3EF" w14:textId="77777777" w:rsidR="003F48E5" w:rsidRDefault="003F48E5">
            <w:pPr>
              <w:pBdr>
                <w:bottom w:val="single" w:sz="6" w:space="1" w:color="auto"/>
              </w:pBdr>
              <w:tabs>
                <w:tab w:val="left" w:pos="1762"/>
              </w:tabs>
              <w:rPr>
                <w:rFonts w:ascii="Arial" w:hAnsi="Arial"/>
                <w:sz w:val="20"/>
              </w:rPr>
            </w:pPr>
          </w:p>
          <w:p w14:paraId="742F7DEA" w14:textId="77777777" w:rsidR="003F48E5" w:rsidRDefault="003F48E5">
            <w:pPr>
              <w:pBdr>
                <w:bottom w:val="single" w:sz="6" w:space="1" w:color="auto"/>
              </w:pBdr>
              <w:tabs>
                <w:tab w:val="left" w:pos="1762"/>
              </w:tabs>
              <w:rPr>
                <w:rFonts w:ascii="Arial" w:hAnsi="Arial"/>
                <w:sz w:val="20"/>
              </w:rPr>
            </w:pPr>
          </w:p>
          <w:p w14:paraId="1FEDF920" w14:textId="77777777" w:rsidR="00F13E00" w:rsidRDefault="00F376EE" w:rsidP="00F376EE">
            <w:pPr>
              <w:rPr>
                <w:rFonts w:ascii="Arial" w:hAnsi="Arial"/>
                <w:sz w:val="20"/>
              </w:rPr>
            </w:pPr>
            <w:proofErr w:type="spellStart"/>
            <w:r>
              <w:rPr>
                <w:rFonts w:ascii="Arial" w:hAnsi="Arial"/>
                <w:sz w:val="20"/>
              </w:rPr>
              <w:t>Petition</w:t>
            </w:r>
            <w:proofErr w:type="spellEnd"/>
            <w:r>
              <w:rPr>
                <w:rFonts w:ascii="Arial" w:hAnsi="Arial"/>
                <w:sz w:val="20"/>
              </w:rPr>
              <w:t xml:space="preserve"> </w:t>
            </w:r>
            <w:proofErr w:type="spellStart"/>
            <w:r>
              <w:rPr>
                <w:rFonts w:ascii="Arial" w:hAnsi="Arial"/>
                <w:sz w:val="20"/>
              </w:rPr>
              <w:t>of</w:t>
            </w:r>
            <w:proofErr w:type="spellEnd"/>
            <w:r>
              <w:rPr>
                <w:rFonts w:ascii="Arial" w:hAnsi="Arial"/>
                <w:sz w:val="20"/>
              </w:rPr>
              <w:t xml:space="preserve">: </w:t>
            </w:r>
          </w:p>
          <w:p w14:paraId="5940B205" w14:textId="6B726DDF" w:rsidR="00F376EE" w:rsidRPr="00F13E00" w:rsidRDefault="00F376EE" w:rsidP="00F376EE">
            <w:pPr>
              <w:rPr>
                <w:rFonts w:ascii="Arial" w:hAnsi="Arial"/>
                <w:i/>
                <w:iCs/>
                <w:sz w:val="18"/>
                <w:szCs w:val="18"/>
              </w:rPr>
            </w:pPr>
            <w:r w:rsidRPr="00F13E00">
              <w:rPr>
                <w:rFonts w:ascii="Arial" w:hAnsi="Arial"/>
                <w:i/>
                <w:iCs/>
                <w:sz w:val="18"/>
                <w:szCs w:val="18"/>
              </w:rPr>
              <w:t>Petición de:</w:t>
            </w:r>
          </w:p>
          <w:p w14:paraId="21FA53FE" w14:textId="77777777" w:rsidR="00F376EE" w:rsidRDefault="00F376EE" w:rsidP="00F376EE">
            <w:pPr>
              <w:rPr>
                <w:rFonts w:ascii="Arial" w:hAnsi="Arial"/>
                <w:sz w:val="20"/>
              </w:rPr>
            </w:pPr>
          </w:p>
          <w:p w14:paraId="1B74F983" w14:textId="77777777" w:rsidR="00F376EE" w:rsidRDefault="00F376EE" w:rsidP="00F376EE">
            <w:pPr>
              <w:rPr>
                <w:rFonts w:ascii="Arial" w:hAnsi="Arial"/>
                <w:sz w:val="20"/>
              </w:rPr>
            </w:pPr>
          </w:p>
          <w:p w14:paraId="7194DFF1" w14:textId="77777777" w:rsidR="00F376EE" w:rsidRDefault="00F376EE" w:rsidP="00F376EE">
            <w:pPr>
              <w:rPr>
                <w:rFonts w:ascii="Arial" w:hAnsi="Arial"/>
                <w:sz w:val="20"/>
              </w:rPr>
            </w:pPr>
          </w:p>
          <w:p w14:paraId="77601A15" w14:textId="01949986" w:rsidR="00F376EE" w:rsidRPr="00F13E00" w:rsidRDefault="00F376EE" w:rsidP="00F13E00">
            <w:pPr>
              <w:tabs>
                <w:tab w:val="left" w:pos="2502"/>
              </w:tabs>
              <w:rPr>
                <w:rFonts w:ascii="Arial" w:hAnsi="Arial"/>
                <w:sz w:val="18"/>
                <w:szCs w:val="18"/>
              </w:rPr>
            </w:pPr>
            <w:r>
              <w:rPr>
                <w:rFonts w:ascii="Arial" w:hAnsi="Arial"/>
                <w:sz w:val="20"/>
              </w:rPr>
              <w:t xml:space="preserve">______________________________ </w:t>
            </w:r>
            <w:proofErr w:type="gramStart"/>
            <w:r>
              <w:rPr>
                <w:rFonts w:ascii="Arial" w:hAnsi="Arial"/>
                <w:sz w:val="20"/>
              </w:rPr>
              <w:t xml:space="preserve">   (</w:t>
            </w:r>
            <w:proofErr w:type="spellStart"/>
            <w:proofErr w:type="gramEnd"/>
            <w:r>
              <w:rPr>
                <w:rFonts w:ascii="Arial" w:hAnsi="Arial"/>
                <w:sz w:val="20"/>
              </w:rPr>
              <w:t>Name</w:t>
            </w:r>
            <w:proofErr w:type="spellEnd"/>
            <w:r>
              <w:rPr>
                <w:rFonts w:ascii="Arial" w:hAnsi="Arial"/>
                <w:sz w:val="20"/>
              </w:rPr>
              <w:t xml:space="preserve"> </w:t>
            </w:r>
            <w:proofErr w:type="spellStart"/>
            <w:r>
              <w:rPr>
                <w:rFonts w:ascii="Arial" w:hAnsi="Arial"/>
                <w:sz w:val="20"/>
              </w:rPr>
              <w:t>of</w:t>
            </w:r>
            <w:proofErr w:type="spellEnd"/>
            <w:r>
              <w:rPr>
                <w:rFonts w:ascii="Arial" w:hAnsi="Arial"/>
                <w:sz w:val="20"/>
              </w:rPr>
              <w:t xml:space="preserve"> </w:t>
            </w:r>
            <w:proofErr w:type="spellStart"/>
            <w:r>
              <w:rPr>
                <w:rFonts w:ascii="Arial" w:hAnsi="Arial"/>
                <w:sz w:val="20"/>
              </w:rPr>
              <w:t>party</w:t>
            </w:r>
            <w:proofErr w:type="spellEnd"/>
            <w:r>
              <w:rPr>
                <w:rFonts w:ascii="Arial" w:hAnsi="Arial"/>
                <w:sz w:val="20"/>
              </w:rPr>
              <w:t xml:space="preserve"> </w:t>
            </w:r>
            <w:proofErr w:type="spellStart"/>
            <w:r>
              <w:rPr>
                <w:rFonts w:ascii="Arial" w:hAnsi="Arial"/>
                <w:sz w:val="20"/>
              </w:rPr>
              <w:t>filing</w:t>
            </w:r>
            <w:proofErr w:type="spellEnd"/>
            <w:r>
              <w:rPr>
                <w:rFonts w:ascii="Arial" w:hAnsi="Arial"/>
                <w:sz w:val="20"/>
              </w:rPr>
              <w:t xml:space="preserve"> </w:t>
            </w:r>
            <w:proofErr w:type="spellStart"/>
            <w:r>
              <w:rPr>
                <w:rFonts w:ascii="Arial" w:hAnsi="Arial"/>
                <w:sz w:val="20"/>
              </w:rPr>
              <w:t>Petition</w:t>
            </w:r>
            <w:proofErr w:type="spellEnd"/>
            <w:r>
              <w:rPr>
                <w:rFonts w:ascii="Arial" w:hAnsi="Arial"/>
                <w:sz w:val="20"/>
              </w:rPr>
              <w:t xml:space="preserve">)  </w:t>
            </w:r>
            <w:r w:rsidR="00F13E00">
              <w:rPr>
                <w:rFonts w:ascii="Arial" w:hAnsi="Arial"/>
                <w:sz w:val="20"/>
              </w:rPr>
              <w:tab/>
            </w:r>
            <w:r w:rsidRPr="00F13E00">
              <w:rPr>
                <w:rFonts w:ascii="Arial" w:hAnsi="Arial"/>
                <w:i/>
                <w:iCs/>
                <w:sz w:val="18"/>
                <w:szCs w:val="18"/>
              </w:rPr>
              <w:t>(Nombre de la parte que presenta la petición)</w:t>
            </w:r>
          </w:p>
          <w:p w14:paraId="70C98045" w14:textId="534472CE" w:rsidR="003F48E5" w:rsidRDefault="003F48E5" w:rsidP="002C0B94">
            <w:pPr>
              <w:tabs>
                <w:tab w:val="left" w:pos="1762"/>
              </w:tabs>
              <w:spacing w:after="60"/>
              <w:jc w:val="both"/>
              <w:rPr>
                <w:rFonts w:ascii="Arial" w:hAnsi="Arial"/>
                <w:sz w:val="10"/>
              </w:rPr>
            </w:pPr>
          </w:p>
        </w:tc>
        <w:tc>
          <w:tcPr>
            <w:tcW w:w="3600" w:type="dxa"/>
            <w:tcBorders>
              <w:top w:val="single" w:sz="4" w:space="0" w:color="auto"/>
            </w:tcBorders>
          </w:tcPr>
          <w:p w14:paraId="7D4ABE50" w14:textId="77777777" w:rsidR="003F48E5" w:rsidRDefault="003F48E5">
            <w:pPr>
              <w:tabs>
                <w:tab w:val="left" w:pos="1762"/>
              </w:tabs>
              <w:jc w:val="center"/>
              <w:rPr>
                <w:sz w:val="20"/>
              </w:rPr>
            </w:pPr>
          </w:p>
          <w:p w14:paraId="37740EF4" w14:textId="77777777" w:rsidR="003F48E5" w:rsidRDefault="003F48E5">
            <w:pPr>
              <w:tabs>
                <w:tab w:val="left" w:pos="1762"/>
              </w:tabs>
              <w:jc w:val="center"/>
              <w:rPr>
                <w:sz w:val="20"/>
              </w:rPr>
            </w:pPr>
          </w:p>
          <w:p w14:paraId="7A6E8546" w14:textId="77777777" w:rsidR="003F48E5" w:rsidRDefault="003F48E5">
            <w:pPr>
              <w:tabs>
                <w:tab w:val="left" w:pos="1762"/>
              </w:tabs>
              <w:jc w:val="center"/>
              <w:rPr>
                <w:sz w:val="20"/>
              </w:rPr>
            </w:pPr>
          </w:p>
          <w:p w14:paraId="7CFBB813" w14:textId="77777777" w:rsidR="003F48E5" w:rsidRDefault="003F48E5">
            <w:pPr>
              <w:tabs>
                <w:tab w:val="left" w:pos="1762"/>
              </w:tabs>
              <w:jc w:val="center"/>
              <w:rPr>
                <w:sz w:val="20"/>
              </w:rPr>
            </w:pPr>
          </w:p>
          <w:p w14:paraId="5FD1B599" w14:textId="77777777" w:rsidR="003F48E5" w:rsidRDefault="003F48E5">
            <w:pPr>
              <w:tabs>
                <w:tab w:val="left" w:pos="1762"/>
              </w:tabs>
              <w:jc w:val="center"/>
              <w:rPr>
                <w:sz w:val="20"/>
              </w:rPr>
            </w:pPr>
          </w:p>
          <w:p w14:paraId="0B30A2CD" w14:textId="77777777" w:rsidR="003F48E5" w:rsidRDefault="003F48E5">
            <w:pPr>
              <w:pStyle w:val="Heading2"/>
              <w:tabs>
                <w:tab w:val="left" w:pos="1762"/>
              </w:tabs>
            </w:pPr>
          </w:p>
          <w:p w14:paraId="63E23B62" w14:textId="77777777" w:rsidR="003F48E5" w:rsidRDefault="003F48E5">
            <w:pPr>
              <w:pStyle w:val="Heading2"/>
              <w:tabs>
                <w:tab w:val="left" w:pos="1762"/>
              </w:tabs>
            </w:pPr>
          </w:p>
          <w:p w14:paraId="39D96120" w14:textId="77777777" w:rsidR="000C1627" w:rsidRPr="00F13E00" w:rsidRDefault="003F48E5">
            <w:pPr>
              <w:pStyle w:val="Heading2"/>
              <w:tabs>
                <w:tab w:val="left" w:pos="1762"/>
              </w:tabs>
              <w:rPr>
                <w:sz w:val="22"/>
                <w:szCs w:val="24"/>
              </w:rPr>
            </w:pPr>
            <w:r w:rsidRPr="00F13E00">
              <w:rPr>
                <w:sz w:val="22"/>
                <w:szCs w:val="24"/>
              </w:rPr>
              <w:t xml:space="preserve">COURT USE ONLY  </w:t>
            </w:r>
          </w:p>
          <w:p w14:paraId="790CFF2E" w14:textId="48427D9A" w:rsidR="003F48E5" w:rsidRPr="00F13E00" w:rsidRDefault="003F48E5">
            <w:pPr>
              <w:pStyle w:val="Heading2"/>
              <w:tabs>
                <w:tab w:val="left" w:pos="1762"/>
              </w:tabs>
              <w:rPr>
                <w:sz w:val="20"/>
                <w:szCs w:val="22"/>
              </w:rPr>
            </w:pPr>
            <w:r w:rsidRPr="00F13E00">
              <w:rPr>
                <w:i/>
                <w:iCs/>
                <w:sz w:val="20"/>
                <w:szCs w:val="22"/>
              </w:rPr>
              <w:t>USO EXCLUSIVO DEL TRIBUNAL</w:t>
            </w:r>
          </w:p>
          <w:p w14:paraId="02A68D16" w14:textId="1FF39FD8" w:rsidR="00CD3632" w:rsidRDefault="00883555">
            <w:pPr>
              <w:pStyle w:val="BodyText"/>
              <w:rPr>
                <w:sz w:val="10"/>
                <w:szCs w:val="10"/>
              </w:rPr>
            </w:pPr>
            <w:r>
              <w:rPr>
                <w:noProof/>
              </w:rPr>
              <mc:AlternateContent>
                <mc:Choice Requires="wps">
                  <w:drawing>
                    <wp:anchor distT="0" distB="0" distL="114300" distR="114300" simplePos="0" relativeHeight="251658240" behindDoc="0" locked="0" layoutInCell="0" allowOverlap="1" wp14:anchorId="646F3343" wp14:editId="269388B8">
                      <wp:simplePos x="0" y="0"/>
                      <wp:positionH relativeFrom="column">
                        <wp:posOffset>-63062</wp:posOffset>
                      </wp:positionH>
                      <wp:positionV relativeFrom="paragraph">
                        <wp:posOffset>64135</wp:posOffset>
                      </wp:positionV>
                      <wp:extent cx="22860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594D5"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05pt" to="175.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" o:allowincell="f">
                      <o:lock v:ext="edit" shapetype="f"/>
                    </v:line>
                  </w:pict>
                </mc:Fallback>
              </mc:AlternateContent>
            </w:r>
          </w:p>
          <w:p w14:paraId="4D8A7625" w14:textId="77777777" w:rsidR="00C515E1" w:rsidRPr="00CD3632" w:rsidRDefault="00C515E1">
            <w:pPr>
              <w:pStyle w:val="BodyText"/>
              <w:rPr>
                <w:sz w:val="10"/>
                <w:szCs w:val="10"/>
              </w:rPr>
            </w:pPr>
          </w:p>
          <w:p w14:paraId="55782A9A" w14:textId="77777777" w:rsidR="000C1627" w:rsidRDefault="003F48E5">
            <w:pPr>
              <w:pStyle w:val="BodyText"/>
            </w:pPr>
            <w:r>
              <w:t xml:space="preserve">Case </w:t>
            </w:r>
            <w:proofErr w:type="spellStart"/>
            <w:r>
              <w:t>Number</w:t>
            </w:r>
            <w:proofErr w:type="spellEnd"/>
            <w:r>
              <w:t xml:space="preserve">:   </w:t>
            </w:r>
          </w:p>
          <w:p w14:paraId="4A7F44C1" w14:textId="636FDCD8" w:rsidR="003F48E5" w:rsidRPr="000C1627" w:rsidRDefault="003F48E5">
            <w:pPr>
              <w:pStyle w:val="BodyText"/>
              <w:rPr>
                <w:sz w:val="18"/>
                <w:szCs w:val="18"/>
              </w:rPr>
            </w:pPr>
            <w:r w:rsidRPr="000C1627">
              <w:rPr>
                <w:i/>
                <w:iCs/>
                <w:sz w:val="18"/>
                <w:szCs w:val="18"/>
              </w:rPr>
              <w:t>Número de causa:</w:t>
            </w:r>
          </w:p>
          <w:p w14:paraId="7A04EF7E" w14:textId="77777777" w:rsidR="00E77F9D" w:rsidRPr="00927A9E" w:rsidRDefault="00E77F9D" w:rsidP="002C0B94">
            <w:pPr>
              <w:rPr>
                <w:rFonts w:ascii="Arial" w:hAnsi="Arial"/>
                <w:sz w:val="20"/>
              </w:rPr>
            </w:pPr>
          </w:p>
          <w:p w14:paraId="7C316A99" w14:textId="60C1E059" w:rsidR="000C1627" w:rsidRDefault="003F48E5" w:rsidP="00670742">
            <w:pPr>
              <w:tabs>
                <w:tab w:val="left" w:pos="1762"/>
              </w:tabs>
              <w:rPr>
                <w:rFonts w:ascii="Arial" w:hAnsi="Arial"/>
                <w:sz w:val="20"/>
              </w:rPr>
            </w:pPr>
            <w:proofErr w:type="spellStart"/>
            <w:r>
              <w:rPr>
                <w:rFonts w:ascii="Arial" w:hAnsi="Arial"/>
                <w:sz w:val="20"/>
              </w:rPr>
              <w:t>Division</w:t>
            </w:r>
            <w:proofErr w:type="spellEnd"/>
            <w:r>
              <w:rPr>
                <w:rFonts w:ascii="Arial" w:hAnsi="Arial"/>
                <w:sz w:val="20"/>
              </w:rPr>
              <w:t xml:space="preserve">:            </w:t>
            </w:r>
            <w:r w:rsidR="000C1627">
              <w:rPr>
                <w:rFonts w:ascii="Arial" w:hAnsi="Arial"/>
                <w:sz w:val="20"/>
              </w:rPr>
              <w:tab/>
            </w:r>
            <w:proofErr w:type="spellStart"/>
            <w:r>
              <w:rPr>
                <w:rFonts w:ascii="Arial" w:hAnsi="Arial"/>
                <w:sz w:val="20"/>
              </w:rPr>
              <w:t>Courtroom</w:t>
            </w:r>
            <w:proofErr w:type="spellEnd"/>
            <w:r>
              <w:rPr>
                <w:rFonts w:ascii="Arial" w:hAnsi="Arial"/>
                <w:sz w:val="20"/>
              </w:rPr>
              <w:t xml:space="preserve">:  </w:t>
            </w:r>
          </w:p>
          <w:p w14:paraId="2A64A59E" w14:textId="0ED371D0" w:rsidR="003F48E5" w:rsidRDefault="000C1627" w:rsidP="00670742">
            <w:pPr>
              <w:tabs>
                <w:tab w:val="left" w:pos="1762"/>
              </w:tabs>
            </w:pPr>
            <w:r w:rsidRPr="000C1627">
              <w:rPr>
                <w:rFonts w:ascii="Arial" w:hAnsi="Arial"/>
                <w:i/>
                <w:iCs/>
                <w:sz w:val="18"/>
                <w:szCs w:val="18"/>
              </w:rPr>
              <w:t>División:</w:t>
            </w:r>
            <w:r w:rsidRPr="000C1627">
              <w:rPr>
                <w:rFonts w:ascii="Arial" w:hAnsi="Arial"/>
                <w:sz w:val="18"/>
                <w:szCs w:val="18"/>
              </w:rPr>
              <w:t xml:space="preserve">  </w:t>
            </w:r>
            <w:r w:rsidRPr="000C1627">
              <w:rPr>
                <w:rFonts w:ascii="Arial" w:hAnsi="Arial"/>
                <w:sz w:val="18"/>
                <w:szCs w:val="18"/>
              </w:rPr>
              <w:tab/>
            </w:r>
            <w:r w:rsidR="003F48E5" w:rsidRPr="000C1627">
              <w:rPr>
                <w:rFonts w:ascii="Arial" w:hAnsi="Arial"/>
                <w:i/>
                <w:iCs/>
                <w:sz w:val="18"/>
                <w:szCs w:val="18"/>
              </w:rPr>
              <w:t xml:space="preserve">Sala: </w:t>
            </w:r>
          </w:p>
        </w:tc>
      </w:tr>
      <w:tr w:rsidR="003F48E5" w14:paraId="056E8E4E" w14:textId="77777777" w:rsidTr="002C0B94">
        <w:trPr>
          <w:trHeight w:val="287"/>
        </w:trPr>
        <w:tc>
          <w:tcPr>
            <w:tcW w:w="10080" w:type="dxa"/>
            <w:gridSpan w:val="2"/>
            <w:vAlign w:val="center"/>
          </w:tcPr>
          <w:p w14:paraId="3292CED7" w14:textId="77777777" w:rsidR="009268C1" w:rsidRPr="000C1627" w:rsidRDefault="00C515E1" w:rsidP="003336A5">
            <w:pPr>
              <w:pStyle w:val="Heading1"/>
              <w:tabs>
                <w:tab w:val="left" w:pos="1762"/>
              </w:tabs>
              <w:rPr>
                <w:sz w:val="24"/>
                <w:lang w:val="en-US"/>
              </w:rPr>
            </w:pPr>
            <w:r w:rsidRPr="000C1627">
              <w:rPr>
                <w:sz w:val="24"/>
                <w:lang w:val="en-US"/>
              </w:rPr>
              <w:t xml:space="preserve">Order to Discontinue Sex Offender Registration  </w:t>
            </w:r>
          </w:p>
          <w:p w14:paraId="23BFE187" w14:textId="77777777" w:rsidR="003336A5" w:rsidRPr="003336A5" w:rsidRDefault="003336A5" w:rsidP="003336A5">
            <w:pPr>
              <w:pStyle w:val="Heading1"/>
              <w:tabs>
                <w:tab w:val="left" w:pos="1762"/>
              </w:tabs>
              <w:rPr>
                <w:sz w:val="24"/>
                <w:lang w:val="en-US"/>
              </w:rPr>
            </w:pPr>
            <w:r w:rsidRPr="003336A5">
              <w:rPr>
                <w:sz w:val="24"/>
                <w:lang w:val="en-US"/>
              </w:rPr>
              <w:t xml:space="preserve">Non- Colorado Conviction or Juvenile Adjudication or Disposition   </w:t>
            </w:r>
          </w:p>
          <w:p w14:paraId="7206AED8" w14:textId="64EA6109" w:rsidR="003F48E5" w:rsidRPr="005F6481" w:rsidRDefault="00C515E1" w:rsidP="003336A5">
            <w:pPr>
              <w:pStyle w:val="Heading1"/>
              <w:tabs>
                <w:tab w:val="left" w:pos="1762"/>
              </w:tabs>
              <w:rPr>
                <w:szCs w:val="22"/>
              </w:rPr>
            </w:pPr>
            <w:r w:rsidRPr="003336A5">
              <w:rPr>
                <w:i/>
                <w:iCs/>
                <w:szCs w:val="22"/>
              </w:rPr>
              <w:t>Orden para descontinuar el registro de delincuente sexual</w:t>
            </w:r>
            <w:r w:rsidR="003336A5">
              <w:rPr>
                <w:i/>
                <w:iCs/>
                <w:szCs w:val="22"/>
              </w:rPr>
              <w:t xml:space="preserve"> </w:t>
            </w:r>
            <w:r w:rsidR="000B1AF1" w:rsidRPr="003336A5">
              <w:rPr>
                <w:i/>
                <w:iCs/>
                <w:szCs w:val="22"/>
              </w:rPr>
              <w:t>o fallo condenatorio o resolución judicial en contra de un menor</w:t>
            </w:r>
            <w:r w:rsidR="003336A5" w:rsidRPr="003336A5">
              <w:rPr>
                <w:i/>
                <w:iCs/>
                <w:szCs w:val="22"/>
              </w:rPr>
              <w:t xml:space="preserve"> </w:t>
            </w:r>
            <w:r w:rsidR="00771DD4" w:rsidRPr="003336A5">
              <w:rPr>
                <w:i/>
                <w:iCs/>
                <w:szCs w:val="22"/>
              </w:rPr>
              <w:t xml:space="preserve">por </w:t>
            </w:r>
            <w:r w:rsidR="00771DD4">
              <w:rPr>
                <w:i/>
                <w:iCs/>
                <w:szCs w:val="22"/>
              </w:rPr>
              <w:t xml:space="preserve">una </w:t>
            </w:r>
            <w:r w:rsidR="00771DD4" w:rsidRPr="003336A5">
              <w:rPr>
                <w:i/>
                <w:iCs/>
                <w:szCs w:val="22"/>
              </w:rPr>
              <w:t xml:space="preserve">condena </w:t>
            </w:r>
            <w:r w:rsidR="003336A5" w:rsidRPr="003336A5">
              <w:rPr>
                <w:i/>
                <w:iCs/>
                <w:szCs w:val="22"/>
              </w:rPr>
              <w:t>no emitid</w:t>
            </w:r>
            <w:r w:rsidR="00771DD4">
              <w:rPr>
                <w:i/>
                <w:iCs/>
                <w:szCs w:val="22"/>
              </w:rPr>
              <w:t>a</w:t>
            </w:r>
            <w:r w:rsidR="003336A5" w:rsidRPr="003336A5">
              <w:rPr>
                <w:i/>
                <w:iCs/>
                <w:szCs w:val="22"/>
              </w:rPr>
              <w:t xml:space="preserve"> en Colorado</w:t>
            </w:r>
          </w:p>
        </w:tc>
      </w:tr>
    </w:tbl>
    <w:p w14:paraId="09B33856" w14:textId="77777777" w:rsidR="003336A5" w:rsidRPr="00771DD4" w:rsidRDefault="003336A5" w:rsidP="003336A5">
      <w:pPr>
        <w:pStyle w:val="BodyText"/>
        <w:jc w:val="left"/>
        <w:rPr>
          <w:lang w:val="es-419"/>
        </w:rPr>
      </w:pPr>
    </w:p>
    <w:p w14:paraId="7FBF9A06" w14:textId="3731B9D7" w:rsidR="003336A5" w:rsidRDefault="003F48E5" w:rsidP="003336A5">
      <w:pPr>
        <w:pStyle w:val="BodyText"/>
        <w:jc w:val="left"/>
        <w:rPr>
          <w:lang w:val="en-US"/>
        </w:rPr>
      </w:pPr>
      <w:r w:rsidRPr="009268C1">
        <w:rPr>
          <w:lang w:val="en-US"/>
        </w:rPr>
        <w:t xml:space="preserve">This matter is before the Court on a Petition to Discontinue Sex Offender Registration.  </w:t>
      </w:r>
    </w:p>
    <w:p w14:paraId="6862DAF4" w14:textId="7913981D" w:rsidR="003F48E5" w:rsidRPr="003336A5" w:rsidRDefault="003F48E5" w:rsidP="003336A5">
      <w:pPr>
        <w:pStyle w:val="BodyText"/>
        <w:jc w:val="left"/>
        <w:rPr>
          <w:sz w:val="18"/>
          <w:szCs w:val="18"/>
        </w:rPr>
      </w:pPr>
      <w:r w:rsidRPr="003336A5">
        <w:rPr>
          <w:i/>
          <w:iCs/>
          <w:sz w:val="18"/>
          <w:szCs w:val="18"/>
        </w:rPr>
        <w:t>Esta causa se presentó ante el juez por una petición para descontinuar el registro de delincuente sexual.</w:t>
      </w:r>
    </w:p>
    <w:p w14:paraId="53DEFF7F" w14:textId="77777777" w:rsidR="003336A5" w:rsidRDefault="003336A5" w:rsidP="003336A5">
      <w:pPr>
        <w:jc w:val="both"/>
        <w:rPr>
          <w:rFonts w:ascii="Arial" w:hAnsi="Arial"/>
          <w:b/>
          <w:sz w:val="22"/>
        </w:rPr>
      </w:pPr>
    </w:p>
    <w:p w14:paraId="77E34233" w14:textId="38EF6ABF" w:rsidR="003336A5" w:rsidRDefault="005F6481" w:rsidP="003336A5">
      <w:pPr>
        <w:jc w:val="both"/>
        <w:rPr>
          <w:rFonts w:ascii="Arial" w:hAnsi="Arial"/>
          <w:b/>
          <w:sz w:val="22"/>
        </w:rPr>
      </w:pPr>
      <w:proofErr w:type="spellStart"/>
      <w:r>
        <w:rPr>
          <w:rFonts w:ascii="Arial" w:hAnsi="Arial"/>
          <w:b/>
          <w:sz w:val="22"/>
        </w:rPr>
        <w:t>Information</w:t>
      </w:r>
      <w:proofErr w:type="spellEnd"/>
      <w:r>
        <w:rPr>
          <w:rFonts w:ascii="Arial" w:hAnsi="Arial"/>
          <w:b/>
          <w:sz w:val="22"/>
        </w:rPr>
        <w:t xml:space="preserve"> </w:t>
      </w:r>
      <w:proofErr w:type="spellStart"/>
      <w:r>
        <w:rPr>
          <w:rFonts w:ascii="Arial" w:hAnsi="Arial"/>
          <w:b/>
          <w:sz w:val="22"/>
        </w:rPr>
        <w:t>about</w:t>
      </w:r>
      <w:proofErr w:type="spellEnd"/>
      <w:r>
        <w:rPr>
          <w:rFonts w:ascii="Arial" w:hAnsi="Arial"/>
          <w:b/>
          <w:sz w:val="22"/>
        </w:rPr>
        <w:t xml:space="preserve"> </w:t>
      </w:r>
      <w:proofErr w:type="spellStart"/>
      <w:r>
        <w:rPr>
          <w:rFonts w:ascii="Arial" w:hAnsi="Arial"/>
          <w:b/>
          <w:sz w:val="22"/>
        </w:rPr>
        <w:t>the</w:t>
      </w:r>
      <w:proofErr w:type="spellEnd"/>
      <w:r>
        <w:rPr>
          <w:rFonts w:ascii="Arial" w:hAnsi="Arial"/>
          <w:b/>
          <w:sz w:val="22"/>
        </w:rPr>
        <w:t xml:space="preserve"> </w:t>
      </w:r>
      <w:proofErr w:type="spellStart"/>
      <w:r>
        <w:rPr>
          <w:rFonts w:ascii="Arial" w:hAnsi="Arial"/>
          <w:b/>
          <w:sz w:val="22"/>
        </w:rPr>
        <w:t>Petitioner</w:t>
      </w:r>
      <w:proofErr w:type="spellEnd"/>
      <w:r>
        <w:rPr>
          <w:rFonts w:ascii="Arial" w:hAnsi="Arial"/>
          <w:b/>
          <w:sz w:val="22"/>
        </w:rPr>
        <w:t xml:space="preserve">:  </w:t>
      </w:r>
    </w:p>
    <w:p w14:paraId="6C23C0E6" w14:textId="41437B90" w:rsidR="005F6481" w:rsidRPr="003336A5" w:rsidRDefault="005F6481" w:rsidP="003336A5">
      <w:pPr>
        <w:jc w:val="both"/>
        <w:rPr>
          <w:rFonts w:ascii="Arial" w:hAnsi="Arial"/>
          <w:b/>
          <w:sz w:val="20"/>
        </w:rPr>
      </w:pPr>
      <w:r w:rsidRPr="003336A5">
        <w:rPr>
          <w:rFonts w:ascii="Arial" w:hAnsi="Arial"/>
          <w:b/>
          <w:i/>
          <w:iCs/>
          <w:sz w:val="20"/>
          <w:szCs w:val="18"/>
        </w:rPr>
        <w:t xml:space="preserve">Información sobre el </w:t>
      </w:r>
      <w:r w:rsidR="003336A5" w:rsidRPr="003336A5">
        <w:rPr>
          <w:rFonts w:ascii="Arial" w:hAnsi="Arial"/>
          <w:b/>
          <w:i/>
          <w:iCs/>
          <w:sz w:val="20"/>
          <w:szCs w:val="18"/>
        </w:rPr>
        <w:t>solicitante</w:t>
      </w:r>
      <w:r w:rsidRPr="003336A5">
        <w:rPr>
          <w:rFonts w:ascii="Arial" w:hAnsi="Arial"/>
          <w:b/>
          <w:i/>
          <w:iCs/>
          <w:sz w:val="20"/>
          <w:szCs w:val="18"/>
        </w:rPr>
        <w:t>:</w:t>
      </w:r>
    </w:p>
    <w:p w14:paraId="32AC33B6" w14:textId="77777777" w:rsidR="005F6481" w:rsidRPr="005F6481" w:rsidRDefault="005F6481" w:rsidP="003336A5">
      <w:pPr>
        <w:tabs>
          <w:tab w:val="left" w:pos="3525"/>
        </w:tabs>
        <w:jc w:val="both"/>
        <w:rPr>
          <w:rFonts w:ascii="Arial" w:hAnsi="Arial"/>
          <w:sz w:val="20"/>
        </w:rPr>
      </w:pPr>
      <w:r>
        <w:rPr>
          <w:rFonts w:ascii="Arial" w:hAnsi="Arial"/>
          <w:sz w:val="20"/>
        </w:rPr>
        <w:tab/>
      </w:r>
    </w:p>
    <w:p w14:paraId="475A5338" w14:textId="77777777" w:rsidR="003336A5" w:rsidRPr="000C1627" w:rsidRDefault="003336A5" w:rsidP="003336A5">
      <w:pPr>
        <w:spacing w:line="360" w:lineRule="auto"/>
        <w:jc w:val="both"/>
        <w:rPr>
          <w:rFonts w:ascii="Arial" w:hAnsi="Arial"/>
          <w:i/>
          <w:iCs/>
          <w:sz w:val="20"/>
          <w:lang w:val="en-US"/>
        </w:rPr>
      </w:pPr>
      <w:r w:rsidRPr="000C1627">
        <w:rPr>
          <w:rFonts w:ascii="Arial" w:hAnsi="Arial"/>
          <w:sz w:val="20"/>
          <w:lang w:val="en-US"/>
        </w:rPr>
        <w:t>Full Name:</w:t>
      </w:r>
      <w:r w:rsidRPr="000C1627">
        <w:rPr>
          <w:rFonts w:ascii="Arial" w:hAnsi="Arial"/>
          <w:sz w:val="20"/>
          <w:u w:val="single"/>
          <w:lang w:val="en-US"/>
        </w:rPr>
        <w:tab/>
      </w:r>
      <w:r w:rsidRPr="000C1627">
        <w:rPr>
          <w:rFonts w:ascii="Arial" w:hAnsi="Arial"/>
          <w:sz w:val="20"/>
          <w:u w:val="single"/>
          <w:lang w:val="en-US"/>
        </w:rPr>
        <w:tab/>
      </w:r>
      <w:r w:rsidRPr="000C1627">
        <w:rPr>
          <w:rFonts w:ascii="Arial" w:hAnsi="Arial"/>
          <w:sz w:val="20"/>
          <w:u w:val="single"/>
          <w:lang w:val="en-US"/>
        </w:rPr>
        <w:tab/>
      </w:r>
      <w:r w:rsidRPr="000C1627">
        <w:rPr>
          <w:rFonts w:ascii="Arial" w:hAnsi="Arial"/>
          <w:sz w:val="20"/>
          <w:u w:val="single"/>
          <w:lang w:val="en-US"/>
        </w:rPr>
        <w:tab/>
      </w:r>
      <w:r w:rsidRPr="000C1627">
        <w:rPr>
          <w:rFonts w:ascii="Arial" w:hAnsi="Arial"/>
          <w:sz w:val="20"/>
          <w:u w:val="single"/>
          <w:lang w:val="en-US"/>
        </w:rPr>
        <w:tab/>
      </w:r>
      <w:r w:rsidRPr="000C1627">
        <w:rPr>
          <w:rFonts w:ascii="Arial" w:hAnsi="Arial"/>
          <w:sz w:val="20"/>
          <w:u w:val="single"/>
          <w:lang w:val="en-US"/>
        </w:rPr>
        <w:tab/>
      </w:r>
      <w:r w:rsidRPr="000C1627">
        <w:rPr>
          <w:rFonts w:ascii="Arial" w:hAnsi="Arial"/>
          <w:sz w:val="20"/>
          <w:u w:val="single"/>
          <w:lang w:val="en-US"/>
        </w:rPr>
        <w:tab/>
      </w:r>
      <w:r w:rsidRPr="000C1627">
        <w:rPr>
          <w:rFonts w:ascii="Arial" w:hAnsi="Arial"/>
          <w:sz w:val="20"/>
          <w:u w:val="single"/>
          <w:lang w:val="en-US"/>
        </w:rPr>
        <w:tab/>
      </w:r>
      <w:r w:rsidRPr="000C1627">
        <w:rPr>
          <w:rFonts w:ascii="Arial" w:hAnsi="Arial"/>
          <w:sz w:val="20"/>
          <w:lang w:val="en-US"/>
        </w:rPr>
        <w:t xml:space="preserve"> Date of Birth:</w:t>
      </w:r>
      <w:r w:rsidRPr="000C1627">
        <w:rPr>
          <w:rFonts w:ascii="Arial" w:hAnsi="Arial"/>
          <w:i/>
          <w:iCs/>
          <w:sz w:val="20"/>
          <w:lang w:val="en-US"/>
        </w:rPr>
        <w:t xml:space="preserve"> </w:t>
      </w:r>
      <w:r w:rsidRPr="000C1627">
        <w:rPr>
          <w:rFonts w:ascii="Arial" w:hAnsi="Arial"/>
          <w:sz w:val="20"/>
          <w:u w:val="single"/>
          <w:lang w:val="en-US"/>
        </w:rPr>
        <w:tab/>
      </w:r>
      <w:r w:rsidRPr="000C1627">
        <w:rPr>
          <w:rFonts w:ascii="Arial" w:hAnsi="Arial"/>
          <w:sz w:val="20"/>
          <w:u w:val="single"/>
          <w:lang w:val="en-US"/>
        </w:rPr>
        <w:tab/>
      </w:r>
      <w:r w:rsidRPr="000C1627">
        <w:rPr>
          <w:rFonts w:ascii="Arial" w:hAnsi="Arial"/>
          <w:sz w:val="20"/>
          <w:u w:val="single"/>
          <w:lang w:val="en-US"/>
        </w:rPr>
        <w:tab/>
      </w:r>
      <w:r w:rsidRPr="000C1627">
        <w:rPr>
          <w:rFonts w:ascii="Arial" w:hAnsi="Arial"/>
          <w:sz w:val="20"/>
          <w:u w:val="single"/>
          <w:lang w:val="en-US"/>
        </w:rPr>
        <w:tab/>
      </w:r>
      <w:r w:rsidRPr="000C1627">
        <w:rPr>
          <w:rFonts w:ascii="Arial" w:hAnsi="Arial"/>
          <w:sz w:val="20"/>
          <w:lang w:val="en-US"/>
        </w:rPr>
        <w:t xml:space="preserve">  </w:t>
      </w:r>
    </w:p>
    <w:p w14:paraId="6F376E79" w14:textId="77777777" w:rsidR="003336A5" w:rsidRPr="00A74FA6" w:rsidRDefault="003336A5" w:rsidP="003336A5">
      <w:pPr>
        <w:spacing w:line="360" w:lineRule="auto"/>
        <w:jc w:val="both"/>
        <w:rPr>
          <w:rFonts w:ascii="Arial" w:hAnsi="Arial"/>
          <w:i/>
          <w:iCs/>
          <w:sz w:val="18"/>
          <w:szCs w:val="18"/>
        </w:rPr>
      </w:pPr>
      <w:r w:rsidRPr="00A74FA6">
        <w:rPr>
          <w:rFonts w:ascii="Arial" w:hAnsi="Arial"/>
          <w:i/>
          <w:iCs/>
          <w:sz w:val="18"/>
          <w:szCs w:val="18"/>
        </w:rPr>
        <w:t xml:space="preserve">Nombre completo:        </w:t>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t xml:space="preserve">Fecha de nacimiento: </w:t>
      </w:r>
    </w:p>
    <w:p w14:paraId="3C95FDB6" w14:textId="77777777" w:rsidR="003336A5" w:rsidRDefault="003336A5" w:rsidP="003336A5">
      <w:pPr>
        <w:spacing w:line="360" w:lineRule="auto"/>
        <w:jc w:val="both"/>
        <w:rPr>
          <w:rFonts w:ascii="Arial" w:hAnsi="Arial"/>
          <w:sz w:val="20"/>
          <w:u w:val="single"/>
          <w:lang w:val="en-US"/>
        </w:rPr>
      </w:pPr>
      <w:r w:rsidRPr="00A74FA6">
        <w:rPr>
          <w:rFonts w:ascii="Arial" w:hAnsi="Arial"/>
          <w:sz w:val="20"/>
          <w:lang w:val="en-US"/>
        </w:rPr>
        <w:t>Current Mailing Address:</w:t>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p>
    <w:p w14:paraId="6132FC5E" w14:textId="77777777" w:rsidR="003336A5" w:rsidRPr="003336A5" w:rsidRDefault="003336A5" w:rsidP="003336A5">
      <w:pPr>
        <w:spacing w:line="360" w:lineRule="auto"/>
        <w:jc w:val="both"/>
        <w:rPr>
          <w:rFonts w:ascii="Arial" w:hAnsi="Arial"/>
          <w:i/>
          <w:iCs/>
          <w:sz w:val="18"/>
          <w:szCs w:val="18"/>
          <w:lang w:val="en-US"/>
        </w:rPr>
      </w:pPr>
      <w:proofErr w:type="spellStart"/>
      <w:r w:rsidRPr="003336A5">
        <w:rPr>
          <w:rFonts w:ascii="Arial" w:hAnsi="Arial"/>
          <w:i/>
          <w:iCs/>
          <w:sz w:val="18"/>
          <w:szCs w:val="18"/>
          <w:lang w:val="en-US"/>
        </w:rPr>
        <w:t>Dirección</w:t>
      </w:r>
      <w:proofErr w:type="spellEnd"/>
      <w:r w:rsidRPr="003336A5">
        <w:rPr>
          <w:rFonts w:ascii="Arial" w:hAnsi="Arial"/>
          <w:i/>
          <w:iCs/>
          <w:sz w:val="18"/>
          <w:szCs w:val="18"/>
          <w:lang w:val="en-US"/>
        </w:rPr>
        <w:t xml:space="preserve"> postal actual:</w:t>
      </w:r>
    </w:p>
    <w:p w14:paraId="7C088666" w14:textId="77777777" w:rsidR="003336A5" w:rsidRDefault="003336A5" w:rsidP="003336A5">
      <w:pPr>
        <w:spacing w:line="360" w:lineRule="auto"/>
        <w:jc w:val="both"/>
        <w:rPr>
          <w:rFonts w:ascii="Arial" w:hAnsi="Arial"/>
          <w:sz w:val="20"/>
        </w:rPr>
      </w:pPr>
      <w:r>
        <w:rPr>
          <w:rFonts w:ascii="Arial" w:hAnsi="Arial"/>
          <w:sz w:val="20"/>
        </w:rPr>
        <w:t xml:space="preserve">City: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proofErr w:type="spellStart"/>
      <w:r>
        <w:rPr>
          <w:rFonts w:ascii="Arial" w:hAnsi="Arial"/>
          <w:sz w:val="20"/>
        </w:rPr>
        <w:t>State</w:t>
      </w:r>
      <w:proofErr w:type="spellEnd"/>
      <w:r>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 xml:space="preserve">Zip </w:t>
      </w:r>
      <w:proofErr w:type="spellStart"/>
      <w:r>
        <w:rPr>
          <w:rFonts w:ascii="Arial" w:hAnsi="Arial"/>
          <w:sz w:val="20"/>
        </w:rPr>
        <w:t>Code</w:t>
      </w:r>
      <w:proofErr w:type="spellEnd"/>
      <w:r>
        <w:rPr>
          <w:rFonts w:ascii="Arial" w:hAnsi="Arial"/>
          <w:sz w:val="20"/>
        </w:rPr>
        <w:t xml:space="preserve">: __________        </w:t>
      </w:r>
    </w:p>
    <w:p w14:paraId="6E18F89A" w14:textId="77777777" w:rsidR="003336A5" w:rsidRPr="00A74FA6" w:rsidRDefault="003336A5" w:rsidP="003336A5">
      <w:pPr>
        <w:spacing w:line="360" w:lineRule="auto"/>
        <w:jc w:val="both"/>
        <w:rPr>
          <w:rFonts w:ascii="Arial" w:hAnsi="Arial"/>
          <w:sz w:val="18"/>
          <w:szCs w:val="18"/>
        </w:rPr>
      </w:pPr>
      <w:r w:rsidRPr="00A74FA6">
        <w:rPr>
          <w:rFonts w:ascii="Arial" w:hAnsi="Arial"/>
          <w:i/>
          <w:iCs/>
          <w:sz w:val="18"/>
          <w:szCs w:val="18"/>
        </w:rPr>
        <w:t>Ciudad:</w:t>
      </w:r>
      <w:r w:rsidRPr="00A74FA6">
        <w:rPr>
          <w:rFonts w:ascii="Arial" w:hAnsi="Arial"/>
          <w:sz w:val="18"/>
          <w:szCs w:val="18"/>
        </w:rPr>
        <w:t xml:space="preserve"> </w:t>
      </w:r>
      <w:r w:rsidRPr="00A74FA6">
        <w:rPr>
          <w:rFonts w:ascii="Arial" w:hAnsi="Arial"/>
          <w:sz w:val="18"/>
          <w:szCs w:val="18"/>
        </w:rPr>
        <w:tab/>
      </w:r>
      <w:r w:rsidRPr="00A74FA6">
        <w:rPr>
          <w:rFonts w:ascii="Arial" w:hAnsi="Arial"/>
          <w:sz w:val="18"/>
          <w:szCs w:val="18"/>
        </w:rPr>
        <w:tab/>
      </w:r>
      <w:r w:rsidRPr="00A74FA6">
        <w:rPr>
          <w:rFonts w:ascii="Arial" w:hAnsi="Arial"/>
          <w:sz w:val="18"/>
          <w:szCs w:val="18"/>
        </w:rPr>
        <w:tab/>
      </w:r>
      <w:r>
        <w:rPr>
          <w:rFonts w:ascii="Arial" w:hAnsi="Arial"/>
          <w:sz w:val="18"/>
          <w:szCs w:val="18"/>
        </w:rPr>
        <w:tab/>
      </w:r>
      <w:r w:rsidRPr="00A74FA6">
        <w:rPr>
          <w:rFonts w:ascii="Arial" w:hAnsi="Arial"/>
          <w:i/>
          <w:iCs/>
          <w:sz w:val="18"/>
          <w:szCs w:val="18"/>
        </w:rPr>
        <w:t>Estado:</w:t>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t>Código postal:</w:t>
      </w:r>
      <w:r w:rsidRPr="00A74FA6">
        <w:rPr>
          <w:rFonts w:ascii="Arial" w:hAnsi="Arial"/>
          <w:sz w:val="18"/>
          <w:szCs w:val="18"/>
        </w:rPr>
        <w:t xml:space="preserve"> </w:t>
      </w:r>
    </w:p>
    <w:p w14:paraId="4F062E65" w14:textId="77777777" w:rsidR="003336A5" w:rsidRDefault="003336A5" w:rsidP="003336A5">
      <w:pPr>
        <w:spacing w:line="360" w:lineRule="auto"/>
        <w:jc w:val="both"/>
        <w:rPr>
          <w:rFonts w:ascii="Arial" w:hAnsi="Arial" w:cs="Arial"/>
          <w:sz w:val="20"/>
        </w:rPr>
      </w:pPr>
      <w:r>
        <w:rPr>
          <w:rFonts w:ascii="Arial" w:hAnsi="Arial"/>
          <w:sz w:val="20"/>
        </w:rPr>
        <w:t xml:space="preserve">Home </w:t>
      </w:r>
      <w:proofErr w:type="spellStart"/>
      <w:r>
        <w:rPr>
          <w:rFonts w:ascii="Arial" w:hAnsi="Arial"/>
          <w:sz w:val="20"/>
        </w:rPr>
        <w:t>Phone</w:t>
      </w:r>
      <w:proofErr w:type="spellEnd"/>
      <w:r>
        <w:rPr>
          <w:rFonts w:ascii="Arial" w:hAnsi="Arial"/>
          <w:sz w:val="20"/>
        </w:rPr>
        <w:t xml:space="preserve"> #:  </w:t>
      </w:r>
      <w:r w:rsidRPr="00A74FA6">
        <w:rPr>
          <w:rFonts w:ascii="Arial" w:hAnsi="Arial"/>
          <w:i/>
          <w:iCs/>
          <w:sz w:val="18"/>
          <w:szCs w:val="18"/>
        </w:rPr>
        <w:t>Número de tel. de casa:</w:t>
      </w:r>
      <w:r w:rsidRPr="00A74FA6">
        <w:rPr>
          <w:rFonts w:ascii="Arial" w:hAnsi="Arial"/>
          <w:sz w:val="18"/>
          <w:szCs w:val="18"/>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p>
    <w:p w14:paraId="3B2EBBAC" w14:textId="77777777" w:rsidR="003336A5" w:rsidRDefault="003336A5" w:rsidP="003336A5">
      <w:pPr>
        <w:spacing w:line="360" w:lineRule="auto"/>
        <w:jc w:val="both"/>
        <w:rPr>
          <w:rFonts w:ascii="Arial" w:hAnsi="Arial"/>
          <w:sz w:val="20"/>
        </w:rPr>
      </w:pPr>
      <w:proofErr w:type="spellStart"/>
      <w:r>
        <w:rPr>
          <w:rFonts w:ascii="Arial" w:hAnsi="Arial"/>
          <w:sz w:val="20"/>
        </w:rPr>
        <w:t>Work</w:t>
      </w:r>
      <w:proofErr w:type="spellEnd"/>
      <w:r>
        <w:rPr>
          <w:rFonts w:ascii="Arial" w:hAnsi="Arial"/>
          <w:sz w:val="20"/>
        </w:rPr>
        <w:t xml:space="preserve"> </w:t>
      </w:r>
      <w:proofErr w:type="spellStart"/>
      <w:r>
        <w:rPr>
          <w:rFonts w:ascii="Arial" w:hAnsi="Arial"/>
          <w:sz w:val="20"/>
        </w:rPr>
        <w:t>Phone</w:t>
      </w:r>
      <w:proofErr w:type="spellEnd"/>
      <w:r>
        <w:rPr>
          <w:rFonts w:ascii="Arial" w:hAnsi="Arial"/>
          <w:sz w:val="20"/>
        </w:rPr>
        <w:t xml:space="preserve"> #: </w:t>
      </w:r>
      <w:r w:rsidRPr="00A74FA6">
        <w:rPr>
          <w:rFonts w:ascii="Arial" w:hAnsi="Arial"/>
          <w:i/>
          <w:iCs/>
          <w:sz w:val="18"/>
          <w:szCs w:val="18"/>
        </w:rPr>
        <w:t>Número de tel. de trabajo:</w:t>
      </w:r>
      <w:r>
        <w:rPr>
          <w:rFonts w:ascii="Arial" w:hAnsi="Arial"/>
          <w:i/>
          <w:iCs/>
          <w:sz w:val="20"/>
        </w:rPr>
        <w:tab/>
      </w:r>
      <w:r>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p>
    <w:p w14:paraId="0AE28D4E" w14:textId="77777777" w:rsidR="003336A5" w:rsidRDefault="003336A5" w:rsidP="003336A5">
      <w:pPr>
        <w:spacing w:line="360" w:lineRule="auto"/>
        <w:jc w:val="both"/>
        <w:rPr>
          <w:rFonts w:ascii="Arial" w:hAnsi="Arial" w:cs="Arial"/>
          <w:sz w:val="20"/>
          <w:u w:val="single"/>
        </w:rPr>
      </w:pPr>
      <w:r>
        <w:rPr>
          <w:rFonts w:ascii="Arial" w:hAnsi="Arial"/>
          <w:sz w:val="20"/>
        </w:rPr>
        <w:t xml:space="preserve">Cell </w:t>
      </w:r>
      <w:proofErr w:type="spellStart"/>
      <w:r>
        <w:rPr>
          <w:rFonts w:ascii="Arial" w:hAnsi="Arial"/>
          <w:sz w:val="20"/>
        </w:rPr>
        <w:t>Phone</w:t>
      </w:r>
      <w:proofErr w:type="spellEnd"/>
      <w:r>
        <w:rPr>
          <w:rFonts w:ascii="Arial" w:hAnsi="Arial"/>
          <w:sz w:val="20"/>
        </w:rPr>
        <w:t xml:space="preserve"> #: </w:t>
      </w:r>
      <w:r w:rsidRPr="00A74FA6">
        <w:rPr>
          <w:rFonts w:ascii="Arial" w:hAnsi="Arial"/>
          <w:i/>
          <w:iCs/>
          <w:sz w:val="18"/>
          <w:szCs w:val="18"/>
        </w:rPr>
        <w:t>Número de tel. celular:</w:t>
      </w:r>
      <w:r w:rsidRPr="00A74FA6">
        <w:rPr>
          <w:rFonts w:ascii="Arial" w:hAnsi="Arial"/>
          <w:i/>
          <w:iCs/>
          <w:sz w:val="18"/>
          <w:szCs w:val="18"/>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2F8164C7" w14:textId="77777777" w:rsidR="006D4FB8" w:rsidRDefault="006D4FB8" w:rsidP="006D4FB8">
      <w:pPr>
        <w:rPr>
          <w:rFonts w:ascii="Arial" w:hAnsi="Arial"/>
          <w:b/>
          <w:sz w:val="22"/>
          <w:szCs w:val="22"/>
        </w:rPr>
      </w:pPr>
    </w:p>
    <w:p w14:paraId="05AAF565" w14:textId="77777777" w:rsidR="003336A5" w:rsidRPr="003336A5" w:rsidRDefault="003336A5" w:rsidP="003336A5">
      <w:pPr>
        <w:rPr>
          <w:rFonts w:ascii="Arial" w:hAnsi="Arial"/>
          <w:b/>
          <w:sz w:val="22"/>
          <w:lang w:val="en-US"/>
        </w:rPr>
      </w:pPr>
      <w:r w:rsidRPr="003336A5">
        <w:rPr>
          <w:rFonts w:ascii="Arial" w:hAnsi="Arial"/>
          <w:b/>
          <w:sz w:val="22"/>
          <w:lang w:val="en-US"/>
        </w:rPr>
        <w:t>Information about the Offense/Case:</w:t>
      </w:r>
    </w:p>
    <w:p w14:paraId="0A94C87D" w14:textId="77777777" w:rsidR="003336A5" w:rsidRPr="00A74FA6" w:rsidRDefault="003336A5" w:rsidP="003336A5">
      <w:pPr>
        <w:rPr>
          <w:rFonts w:ascii="Arial" w:hAnsi="Arial"/>
          <w:sz w:val="18"/>
          <w:szCs w:val="18"/>
        </w:rPr>
      </w:pPr>
      <w:r w:rsidRPr="00A74FA6">
        <w:rPr>
          <w:rFonts w:ascii="Arial" w:hAnsi="Arial"/>
          <w:b/>
          <w:i/>
          <w:iCs/>
          <w:sz w:val="20"/>
          <w:szCs w:val="18"/>
        </w:rPr>
        <w:t xml:space="preserve">Información acerca del delito o de la causa: </w:t>
      </w:r>
    </w:p>
    <w:p w14:paraId="08DC0EA3" w14:textId="77777777" w:rsidR="003336A5" w:rsidRDefault="003336A5" w:rsidP="003336A5">
      <w:pPr>
        <w:rPr>
          <w:rFonts w:ascii="Arial" w:hAnsi="Arial"/>
          <w:sz w:val="20"/>
        </w:rPr>
      </w:pPr>
    </w:p>
    <w:p w14:paraId="7D2A4660" w14:textId="77777777" w:rsidR="003336A5" w:rsidRDefault="003336A5" w:rsidP="003336A5">
      <w:pPr>
        <w:spacing w:line="360" w:lineRule="auto"/>
        <w:rPr>
          <w:rFonts w:ascii="Arial" w:hAnsi="Arial"/>
          <w:sz w:val="20"/>
        </w:rPr>
      </w:pPr>
      <w:proofErr w:type="spellStart"/>
      <w:r>
        <w:rPr>
          <w:rFonts w:ascii="Arial" w:hAnsi="Arial"/>
          <w:sz w:val="20"/>
        </w:rPr>
        <w:t>Offense</w:t>
      </w:r>
      <w:proofErr w:type="spellEnd"/>
      <w:r>
        <w:rPr>
          <w:rFonts w:ascii="Arial" w:hAnsi="Arial"/>
          <w:sz w:val="20"/>
        </w:rPr>
        <w:t xml:space="preserve"> </w:t>
      </w:r>
      <w:proofErr w:type="spellStart"/>
      <w:r>
        <w:rPr>
          <w:rFonts w:ascii="Arial" w:hAnsi="Arial"/>
          <w:sz w:val="20"/>
        </w:rPr>
        <w:t>of</w:t>
      </w:r>
      <w:proofErr w:type="spellEnd"/>
      <w:r>
        <w:rPr>
          <w:rFonts w:ascii="Arial" w:hAnsi="Arial"/>
          <w:sz w:val="20"/>
        </w:rPr>
        <w:t xml:space="preserve"> </w:t>
      </w:r>
      <w:proofErr w:type="gramStart"/>
      <w:r>
        <w:rPr>
          <w:rFonts w:ascii="Arial" w:hAnsi="Arial"/>
          <w:sz w:val="20"/>
        </w:rPr>
        <w:t>conviction:_</w:t>
      </w:r>
      <w:proofErr w:type="gramEnd"/>
      <w:r>
        <w:rPr>
          <w:rFonts w:ascii="Arial" w:hAnsi="Arial"/>
          <w:sz w:val="20"/>
        </w:rPr>
        <w:t>________________________________________________________________________</w:t>
      </w:r>
    </w:p>
    <w:p w14:paraId="59DACEE5" w14:textId="77777777" w:rsidR="003336A5" w:rsidRPr="00A74FA6" w:rsidRDefault="003336A5" w:rsidP="003336A5">
      <w:pPr>
        <w:spacing w:line="360" w:lineRule="auto"/>
        <w:rPr>
          <w:rFonts w:ascii="Arial" w:hAnsi="Arial"/>
          <w:sz w:val="18"/>
          <w:szCs w:val="18"/>
        </w:rPr>
      </w:pPr>
      <w:r w:rsidRPr="00A74FA6">
        <w:rPr>
          <w:rFonts w:ascii="Arial" w:hAnsi="Arial"/>
          <w:i/>
          <w:iCs/>
          <w:sz w:val="18"/>
          <w:szCs w:val="18"/>
        </w:rPr>
        <w:t>Delito de la condena:</w:t>
      </w:r>
    </w:p>
    <w:p w14:paraId="3A4005D4" w14:textId="2DFDA63C" w:rsidR="003336A5" w:rsidRPr="00F017EA" w:rsidRDefault="003336A5" w:rsidP="003336A5">
      <w:pPr>
        <w:spacing w:line="360" w:lineRule="auto"/>
        <w:rPr>
          <w:rFonts w:ascii="Arial" w:hAnsi="Arial"/>
          <w:sz w:val="18"/>
          <w:szCs w:val="18"/>
        </w:rPr>
      </w:pPr>
      <w:proofErr w:type="spellStart"/>
      <w:r>
        <w:rPr>
          <w:rFonts w:ascii="Arial" w:hAnsi="Arial"/>
          <w:sz w:val="20"/>
        </w:rPr>
        <w:t>Statute</w:t>
      </w:r>
      <w:proofErr w:type="spellEnd"/>
      <w:r>
        <w:rPr>
          <w:rFonts w:ascii="Arial" w:hAnsi="Arial"/>
          <w:sz w:val="20"/>
        </w:rPr>
        <w:t xml:space="preserve"> </w:t>
      </w:r>
      <w:proofErr w:type="spellStart"/>
      <w:r>
        <w:rPr>
          <w:rFonts w:ascii="Arial" w:hAnsi="Arial"/>
          <w:sz w:val="20"/>
        </w:rPr>
        <w:t>number</w:t>
      </w:r>
      <w:proofErr w:type="spellEnd"/>
      <w:r>
        <w:rPr>
          <w:rFonts w:ascii="Arial" w:hAnsi="Arial"/>
          <w:sz w:val="20"/>
        </w:rPr>
        <w:t xml:space="preserve"> </w:t>
      </w:r>
      <w:proofErr w:type="spellStart"/>
      <w:r>
        <w:rPr>
          <w:rFonts w:ascii="Arial" w:hAnsi="Arial"/>
          <w:sz w:val="20"/>
        </w:rPr>
        <w:t>for</w:t>
      </w:r>
      <w:proofErr w:type="spellEnd"/>
      <w:r>
        <w:rPr>
          <w:rFonts w:ascii="Arial" w:hAnsi="Arial"/>
          <w:sz w:val="20"/>
        </w:rPr>
        <w:t xml:space="preserve"> </w:t>
      </w:r>
      <w:proofErr w:type="spellStart"/>
      <w:r>
        <w:rPr>
          <w:rFonts w:ascii="Arial" w:hAnsi="Arial"/>
          <w:sz w:val="20"/>
        </w:rPr>
        <w:t>offense</w:t>
      </w:r>
      <w:proofErr w:type="spellEnd"/>
      <w:r>
        <w:rPr>
          <w:rFonts w:ascii="Arial" w:hAnsi="Arial"/>
          <w:sz w:val="20"/>
        </w:rPr>
        <w:t xml:space="preserve"> </w:t>
      </w:r>
      <w:proofErr w:type="spellStart"/>
      <w:r>
        <w:rPr>
          <w:rFonts w:ascii="Arial" w:hAnsi="Arial"/>
          <w:sz w:val="20"/>
        </w:rPr>
        <w:t>of</w:t>
      </w:r>
      <w:proofErr w:type="spellEnd"/>
      <w:r>
        <w:rPr>
          <w:rFonts w:ascii="Arial" w:hAnsi="Arial"/>
          <w:sz w:val="20"/>
        </w:rPr>
        <w:t xml:space="preserve"> non-Colorado </w:t>
      </w:r>
      <w:proofErr w:type="spellStart"/>
      <w:r>
        <w:rPr>
          <w:rFonts w:ascii="Arial" w:hAnsi="Arial"/>
          <w:sz w:val="20"/>
        </w:rPr>
        <w:t>conviction</w:t>
      </w:r>
      <w:proofErr w:type="spellEnd"/>
      <w:r>
        <w:rPr>
          <w:rFonts w:ascii="Arial" w:hAnsi="Arial"/>
          <w:sz w:val="20"/>
        </w:rPr>
        <w:t xml:space="preserve">______________________________________________ </w:t>
      </w:r>
      <w:r w:rsidRPr="00F017EA">
        <w:rPr>
          <w:rFonts w:ascii="Arial" w:hAnsi="Arial"/>
          <w:i/>
          <w:iCs/>
          <w:sz w:val="18"/>
          <w:szCs w:val="18"/>
        </w:rPr>
        <w:t xml:space="preserve">Número del artículo de la ley del delito de la condena </w:t>
      </w:r>
      <w:r w:rsidR="006B5844">
        <w:rPr>
          <w:rFonts w:ascii="Arial" w:hAnsi="Arial"/>
          <w:i/>
          <w:iCs/>
          <w:sz w:val="18"/>
          <w:szCs w:val="18"/>
        </w:rPr>
        <w:t>no emitida en</w:t>
      </w:r>
      <w:r w:rsidRPr="00F017EA">
        <w:rPr>
          <w:rFonts w:ascii="Arial" w:hAnsi="Arial"/>
          <w:i/>
          <w:iCs/>
          <w:sz w:val="18"/>
          <w:szCs w:val="18"/>
        </w:rPr>
        <w:t xml:space="preserve"> Colorado</w:t>
      </w:r>
    </w:p>
    <w:p w14:paraId="452C594D" w14:textId="77777777" w:rsidR="003336A5" w:rsidRPr="00F017EA" w:rsidRDefault="003336A5" w:rsidP="003336A5">
      <w:pPr>
        <w:spacing w:line="360" w:lineRule="auto"/>
        <w:rPr>
          <w:rFonts w:ascii="Arial" w:hAnsi="Arial"/>
          <w:sz w:val="18"/>
          <w:szCs w:val="18"/>
        </w:rPr>
      </w:pPr>
      <w:proofErr w:type="spellStart"/>
      <w:r>
        <w:rPr>
          <w:rFonts w:ascii="Arial" w:hAnsi="Arial"/>
          <w:sz w:val="20"/>
        </w:rPr>
        <w:t>Classification</w:t>
      </w:r>
      <w:proofErr w:type="spellEnd"/>
      <w:r>
        <w:rPr>
          <w:rFonts w:ascii="Arial" w:hAnsi="Arial"/>
          <w:sz w:val="20"/>
        </w:rPr>
        <w:t xml:space="preserve"> </w:t>
      </w:r>
      <w:proofErr w:type="spellStart"/>
      <w:r>
        <w:rPr>
          <w:rFonts w:ascii="Arial" w:hAnsi="Arial"/>
          <w:sz w:val="20"/>
        </w:rPr>
        <w:t>of</w:t>
      </w:r>
      <w:proofErr w:type="spellEnd"/>
      <w:r>
        <w:rPr>
          <w:rFonts w:ascii="Arial" w:hAnsi="Arial"/>
          <w:sz w:val="20"/>
        </w:rPr>
        <w:t xml:space="preserve"> non-Colorado offense___________________________________________________________ </w:t>
      </w:r>
      <w:r w:rsidRPr="00F017EA">
        <w:rPr>
          <w:rFonts w:ascii="Arial" w:hAnsi="Arial"/>
          <w:i/>
          <w:iCs/>
          <w:sz w:val="18"/>
          <w:szCs w:val="18"/>
        </w:rPr>
        <w:t>Clasificación del delito que no es de Colorado</w:t>
      </w:r>
    </w:p>
    <w:p w14:paraId="516ABD28" w14:textId="77777777" w:rsidR="003336A5" w:rsidRPr="00F017EA" w:rsidRDefault="003336A5" w:rsidP="003336A5">
      <w:pPr>
        <w:spacing w:line="360" w:lineRule="auto"/>
        <w:rPr>
          <w:rFonts w:ascii="Arial" w:hAnsi="Arial"/>
          <w:sz w:val="18"/>
          <w:szCs w:val="18"/>
        </w:rPr>
      </w:pPr>
      <w:r>
        <w:rPr>
          <w:rFonts w:ascii="Arial" w:hAnsi="Arial"/>
          <w:sz w:val="20"/>
        </w:rPr>
        <w:t xml:space="preserve">Date </w:t>
      </w:r>
      <w:proofErr w:type="spellStart"/>
      <w:r>
        <w:rPr>
          <w:rFonts w:ascii="Arial" w:hAnsi="Arial"/>
          <w:sz w:val="20"/>
        </w:rPr>
        <w:t>of</w:t>
      </w:r>
      <w:proofErr w:type="spellEnd"/>
      <w:r>
        <w:rPr>
          <w:rFonts w:ascii="Arial" w:hAnsi="Arial"/>
          <w:sz w:val="20"/>
        </w:rPr>
        <w:t xml:space="preserve"> </w:t>
      </w:r>
      <w:proofErr w:type="spellStart"/>
      <w:r>
        <w:rPr>
          <w:rFonts w:ascii="Arial" w:hAnsi="Arial"/>
          <w:sz w:val="20"/>
        </w:rPr>
        <w:t>conviction</w:t>
      </w:r>
      <w:proofErr w:type="spellEnd"/>
      <w:r>
        <w:rPr>
          <w:rFonts w:ascii="Arial" w:hAnsi="Arial"/>
          <w:sz w:val="20"/>
        </w:rPr>
        <w:t xml:space="preserve">________________________ Date </w:t>
      </w:r>
      <w:proofErr w:type="spellStart"/>
      <w:r>
        <w:rPr>
          <w:rFonts w:ascii="Arial" w:hAnsi="Arial"/>
          <w:sz w:val="20"/>
        </w:rPr>
        <w:t>of</w:t>
      </w:r>
      <w:proofErr w:type="spellEnd"/>
      <w:r>
        <w:rPr>
          <w:rFonts w:ascii="Arial" w:hAnsi="Arial"/>
          <w:sz w:val="20"/>
        </w:rPr>
        <w:t xml:space="preserve"> </w:t>
      </w:r>
      <w:proofErr w:type="spellStart"/>
      <w:r>
        <w:rPr>
          <w:rFonts w:ascii="Arial" w:hAnsi="Arial"/>
          <w:sz w:val="20"/>
        </w:rPr>
        <w:t>Release</w:t>
      </w:r>
      <w:proofErr w:type="spellEnd"/>
      <w:r>
        <w:rPr>
          <w:rFonts w:ascii="Arial" w:hAnsi="Arial"/>
          <w:sz w:val="20"/>
        </w:rPr>
        <w:t xml:space="preserve"> </w:t>
      </w:r>
      <w:proofErr w:type="spellStart"/>
      <w:r>
        <w:rPr>
          <w:rFonts w:ascii="Arial" w:hAnsi="Arial"/>
          <w:sz w:val="20"/>
        </w:rPr>
        <w:t>from</w:t>
      </w:r>
      <w:proofErr w:type="spellEnd"/>
      <w:r>
        <w:rPr>
          <w:rFonts w:ascii="Arial" w:hAnsi="Arial"/>
          <w:sz w:val="20"/>
        </w:rPr>
        <w:t xml:space="preserve"> </w:t>
      </w:r>
      <w:proofErr w:type="spellStart"/>
      <w:r>
        <w:rPr>
          <w:rFonts w:ascii="Arial" w:hAnsi="Arial"/>
          <w:sz w:val="20"/>
        </w:rPr>
        <w:t>Supervision</w:t>
      </w:r>
      <w:proofErr w:type="spellEnd"/>
      <w:r>
        <w:rPr>
          <w:rFonts w:ascii="Arial" w:hAnsi="Arial"/>
          <w:sz w:val="20"/>
        </w:rPr>
        <w:t>/</w:t>
      </w:r>
      <w:proofErr w:type="spellStart"/>
      <w:r>
        <w:rPr>
          <w:rFonts w:ascii="Arial" w:hAnsi="Arial"/>
          <w:sz w:val="20"/>
        </w:rPr>
        <w:t>Incarceration</w:t>
      </w:r>
      <w:proofErr w:type="spellEnd"/>
      <w:r>
        <w:rPr>
          <w:rFonts w:ascii="Arial" w:hAnsi="Arial"/>
          <w:sz w:val="20"/>
        </w:rPr>
        <w:t xml:space="preserve">______________ </w:t>
      </w:r>
      <w:r w:rsidRPr="00F017EA">
        <w:rPr>
          <w:rFonts w:ascii="Arial" w:hAnsi="Arial"/>
          <w:i/>
          <w:iCs/>
          <w:sz w:val="18"/>
          <w:szCs w:val="18"/>
        </w:rPr>
        <w:t xml:space="preserve">Fecha de la condena                 </w:t>
      </w:r>
      <w:r>
        <w:rPr>
          <w:rFonts w:ascii="Arial" w:hAnsi="Arial"/>
          <w:i/>
          <w:iCs/>
          <w:sz w:val="18"/>
          <w:szCs w:val="18"/>
        </w:rPr>
        <w:tab/>
      </w:r>
      <w:r>
        <w:rPr>
          <w:rFonts w:ascii="Arial" w:hAnsi="Arial"/>
          <w:i/>
          <w:iCs/>
          <w:sz w:val="18"/>
          <w:szCs w:val="18"/>
        </w:rPr>
        <w:tab/>
      </w:r>
      <w:r>
        <w:rPr>
          <w:rFonts w:ascii="Arial" w:hAnsi="Arial"/>
          <w:i/>
          <w:iCs/>
          <w:sz w:val="18"/>
          <w:szCs w:val="18"/>
        </w:rPr>
        <w:tab/>
      </w:r>
      <w:r w:rsidRPr="00F017EA">
        <w:rPr>
          <w:rFonts w:ascii="Arial" w:hAnsi="Arial"/>
          <w:i/>
          <w:iCs/>
          <w:sz w:val="18"/>
          <w:szCs w:val="18"/>
        </w:rPr>
        <w:t>Fecha de la liberación de supervisión o de la cárcel</w:t>
      </w:r>
    </w:p>
    <w:p w14:paraId="58B8714C" w14:textId="77777777" w:rsidR="003336A5" w:rsidRDefault="003336A5" w:rsidP="002C0B94">
      <w:pPr>
        <w:pStyle w:val="BodyText2"/>
        <w:spacing w:before="240" w:after="240"/>
        <w:jc w:val="both"/>
        <w:rPr>
          <w:rFonts w:ascii="Arial" w:hAnsi="Arial"/>
          <w:sz w:val="22"/>
        </w:rPr>
      </w:pPr>
    </w:p>
    <w:p w14:paraId="0B41AC11" w14:textId="7172B5E1" w:rsidR="003336A5" w:rsidRPr="003336A5" w:rsidRDefault="002F1263" w:rsidP="003336A5">
      <w:pPr>
        <w:pStyle w:val="BodyText2"/>
        <w:jc w:val="both"/>
        <w:rPr>
          <w:rFonts w:ascii="Arial" w:hAnsi="Arial"/>
          <w:sz w:val="22"/>
          <w:lang w:val="en-US"/>
        </w:rPr>
      </w:pPr>
      <w:r w:rsidRPr="003336A5">
        <w:rPr>
          <w:rFonts w:ascii="Arial" w:hAnsi="Arial"/>
          <w:sz w:val="22"/>
          <w:lang w:val="en-US"/>
        </w:rPr>
        <w:t xml:space="preserve">After considering all relevant records, statements, recommendations, and information, the Court finds:  </w:t>
      </w:r>
    </w:p>
    <w:p w14:paraId="77FB2AAC" w14:textId="08A622B5" w:rsidR="0091543B" w:rsidRDefault="002F1263" w:rsidP="003336A5">
      <w:pPr>
        <w:pStyle w:val="BodyText2"/>
        <w:jc w:val="both"/>
        <w:rPr>
          <w:rFonts w:ascii="Arial" w:hAnsi="Arial"/>
          <w:i/>
          <w:iCs/>
          <w:sz w:val="20"/>
          <w:szCs w:val="18"/>
        </w:rPr>
      </w:pPr>
      <w:r w:rsidRPr="003336A5">
        <w:rPr>
          <w:rFonts w:ascii="Arial" w:hAnsi="Arial"/>
          <w:i/>
          <w:iCs/>
          <w:sz w:val="20"/>
          <w:szCs w:val="18"/>
        </w:rPr>
        <w:t>Después de considerar todos los expedientes, las declaraciones, las recomendaciones y la información pertinentes, el juez determina</w:t>
      </w:r>
      <w:r w:rsidR="00CF6DD0">
        <w:rPr>
          <w:rFonts w:ascii="Arial" w:hAnsi="Arial"/>
          <w:i/>
          <w:iCs/>
          <w:sz w:val="20"/>
          <w:szCs w:val="18"/>
        </w:rPr>
        <w:t xml:space="preserve"> que</w:t>
      </w:r>
      <w:r w:rsidRPr="003336A5">
        <w:rPr>
          <w:rFonts w:ascii="Arial" w:hAnsi="Arial"/>
          <w:i/>
          <w:iCs/>
          <w:sz w:val="20"/>
          <w:szCs w:val="18"/>
        </w:rPr>
        <w:t>:</w:t>
      </w:r>
    </w:p>
    <w:p w14:paraId="57715AEE" w14:textId="77777777" w:rsidR="003336A5" w:rsidRPr="003336A5" w:rsidRDefault="003336A5" w:rsidP="003336A5">
      <w:pPr>
        <w:pStyle w:val="BodyText2"/>
        <w:jc w:val="both"/>
        <w:rPr>
          <w:rFonts w:ascii="Arial" w:hAnsi="Arial"/>
          <w:sz w:val="20"/>
        </w:rPr>
      </w:pPr>
    </w:p>
    <w:p w14:paraId="7697FE88" w14:textId="77777777" w:rsidR="003336A5" w:rsidRPr="000C1627" w:rsidRDefault="0091543B" w:rsidP="002C0B94">
      <w:pPr>
        <w:pStyle w:val="BodyText2"/>
        <w:ind w:left="720" w:hanging="360"/>
        <w:jc w:val="both"/>
        <w:rPr>
          <w:rFonts w:ascii="Arial" w:hAnsi="Arial"/>
          <w:b w:val="0"/>
          <w:sz w:val="20"/>
          <w:lang w:val="en-US"/>
        </w:rPr>
      </w:pPr>
      <w:r>
        <w:rPr>
          <w:rFonts w:ascii="Wingdings" w:hAnsi="Wingdings"/>
          <w:b w:val="0"/>
          <w:sz w:val="28"/>
        </w:rPr>
        <w:t></w:t>
      </w:r>
      <w:r w:rsidRPr="000C1627">
        <w:rPr>
          <w:rFonts w:ascii="Wingdings" w:hAnsi="Wingdings"/>
          <w:b w:val="0"/>
          <w:sz w:val="20"/>
          <w:lang w:val="en-US"/>
        </w:rPr>
        <w:tab/>
      </w:r>
      <w:r w:rsidRPr="000C1627">
        <w:rPr>
          <w:rFonts w:ascii="Arial" w:hAnsi="Arial"/>
          <w:b w:val="0"/>
          <w:sz w:val="20"/>
          <w:lang w:val="en-US"/>
        </w:rPr>
        <w:t>The Petitioner gave proper notice as required by §16-22-113, C.R.S.</w:t>
      </w:r>
    </w:p>
    <w:p w14:paraId="6FFBC45B" w14:textId="400C93D4" w:rsidR="003F48E5" w:rsidRPr="003336A5" w:rsidRDefault="0091543B" w:rsidP="003336A5">
      <w:pPr>
        <w:pStyle w:val="BodyText2"/>
        <w:ind w:left="720"/>
        <w:jc w:val="both"/>
        <w:rPr>
          <w:rFonts w:ascii="Arial" w:hAnsi="Arial"/>
          <w:b w:val="0"/>
          <w:i/>
          <w:iCs/>
          <w:sz w:val="18"/>
          <w:szCs w:val="18"/>
        </w:rPr>
      </w:pPr>
      <w:r w:rsidRPr="003336A5">
        <w:rPr>
          <w:rFonts w:ascii="Arial" w:hAnsi="Arial"/>
          <w:b w:val="0"/>
          <w:i/>
          <w:iCs/>
          <w:sz w:val="18"/>
          <w:szCs w:val="18"/>
        </w:rPr>
        <w:t xml:space="preserve">El solicitante proporcionó el aviso debido, tal y como exige el artículo 16-22-113 de las Leyes Vigentes de Colorado </w:t>
      </w:r>
    </w:p>
    <w:p w14:paraId="11071FD9" w14:textId="77777777" w:rsidR="003336A5" w:rsidRPr="000C1627" w:rsidRDefault="003336A5" w:rsidP="0091543B">
      <w:pPr>
        <w:ind w:left="360"/>
        <w:jc w:val="both"/>
        <w:rPr>
          <w:rFonts w:ascii="Arial" w:hAnsi="Arial"/>
          <w:b/>
          <w:sz w:val="20"/>
          <w:lang w:val="es-419"/>
        </w:rPr>
      </w:pPr>
    </w:p>
    <w:p w14:paraId="584BFF18" w14:textId="76861601" w:rsidR="003336A5" w:rsidRDefault="0091543B" w:rsidP="0091543B">
      <w:pPr>
        <w:ind w:left="360"/>
        <w:jc w:val="both"/>
        <w:rPr>
          <w:rFonts w:ascii="Arial" w:hAnsi="Arial"/>
          <w:b/>
          <w:sz w:val="20"/>
          <w:lang w:val="en-US"/>
        </w:rPr>
      </w:pPr>
      <w:r w:rsidRPr="009268C1">
        <w:rPr>
          <w:rFonts w:ascii="Arial" w:hAnsi="Arial"/>
          <w:b/>
          <w:sz w:val="20"/>
          <w:lang w:val="en-US"/>
        </w:rPr>
        <w:t xml:space="preserve">AND  </w:t>
      </w:r>
    </w:p>
    <w:p w14:paraId="32E1AA6E" w14:textId="3D8FFF90" w:rsidR="0091543B" w:rsidRPr="003336A5" w:rsidRDefault="0091543B" w:rsidP="0091543B">
      <w:pPr>
        <w:ind w:left="360"/>
        <w:jc w:val="both"/>
        <w:rPr>
          <w:rFonts w:ascii="Arial" w:hAnsi="Arial"/>
          <w:b/>
          <w:i/>
          <w:iCs/>
          <w:sz w:val="18"/>
          <w:szCs w:val="18"/>
          <w:lang w:val="en-US"/>
        </w:rPr>
      </w:pPr>
      <w:r w:rsidRPr="003336A5">
        <w:rPr>
          <w:rFonts w:ascii="Arial" w:hAnsi="Arial"/>
          <w:b/>
          <w:i/>
          <w:iCs/>
          <w:sz w:val="18"/>
          <w:szCs w:val="18"/>
          <w:lang w:val="en-US"/>
        </w:rPr>
        <w:t>Y</w:t>
      </w:r>
    </w:p>
    <w:p w14:paraId="4E8D259D" w14:textId="46C08B91" w:rsidR="00404F08" w:rsidRPr="009268C1" w:rsidRDefault="00404F08" w:rsidP="00404F08">
      <w:pPr>
        <w:ind w:left="360"/>
        <w:jc w:val="both"/>
        <w:rPr>
          <w:rFonts w:ascii="Arial" w:hAnsi="Arial"/>
          <w:b/>
          <w:sz w:val="20"/>
          <w:lang w:val="en-US"/>
        </w:rPr>
      </w:pPr>
    </w:p>
    <w:p w14:paraId="1FEDE64D" w14:textId="77777777" w:rsidR="00562E27" w:rsidRDefault="000734BB" w:rsidP="008C00DC">
      <w:pPr>
        <w:ind w:left="720" w:hanging="360"/>
        <w:jc w:val="both"/>
        <w:rPr>
          <w:sz w:val="20"/>
          <w:lang w:val="en-US"/>
        </w:rPr>
      </w:pPr>
      <w:r>
        <w:rPr>
          <w:rFonts w:ascii="Wingdings" w:hAnsi="Wingdings"/>
          <w:sz w:val="28"/>
        </w:rPr>
        <w:t></w:t>
      </w:r>
      <w:r w:rsidRPr="009268C1">
        <w:rPr>
          <w:rFonts w:ascii="Wingdings" w:hAnsi="Wingdings"/>
          <w:sz w:val="20"/>
          <w:lang w:val="en-US"/>
        </w:rPr>
        <w:tab/>
      </w:r>
      <w:r w:rsidRPr="009268C1">
        <w:rPr>
          <w:rFonts w:ascii="Arial" w:hAnsi="Arial"/>
          <w:sz w:val="20"/>
          <w:lang w:val="en-US"/>
        </w:rPr>
        <w:t>The Petitioner was convicted of an offense for which the Petitioner was required to register as a sex offender in a state other than Colorado or in another jurisdiction (including but not limited to a military or federal jurisdiction) but for which the Petitioner would not have been required to register if convicted in Colorado.</w:t>
      </w:r>
      <w:r w:rsidRPr="009268C1">
        <w:rPr>
          <w:sz w:val="20"/>
          <w:lang w:val="en-US"/>
        </w:rPr>
        <w:t xml:space="preserve">  </w:t>
      </w:r>
    </w:p>
    <w:p w14:paraId="63B7238C" w14:textId="411363F1" w:rsidR="000734BB" w:rsidRPr="003336A5" w:rsidRDefault="000734BB" w:rsidP="00562E27">
      <w:pPr>
        <w:ind w:left="720"/>
        <w:jc w:val="both"/>
        <w:rPr>
          <w:rFonts w:ascii="Arial" w:hAnsi="Arial"/>
          <w:i/>
          <w:iCs/>
          <w:sz w:val="18"/>
          <w:szCs w:val="18"/>
        </w:rPr>
      </w:pPr>
      <w:r w:rsidRPr="003336A5">
        <w:rPr>
          <w:rFonts w:ascii="Arial" w:hAnsi="Arial"/>
          <w:i/>
          <w:iCs/>
          <w:sz w:val="18"/>
          <w:szCs w:val="18"/>
        </w:rPr>
        <w:t xml:space="preserve">El solicitante fue condenado por un delito por el cual éste debía registrarse como delincuente sexual en un estado que no fuera Colorado o en otra jurisdicción </w:t>
      </w:r>
      <w:proofErr w:type="gramStart"/>
      <w:r w:rsidRPr="003336A5">
        <w:rPr>
          <w:rFonts w:ascii="Arial" w:hAnsi="Arial"/>
          <w:i/>
          <w:iCs/>
          <w:sz w:val="18"/>
          <w:szCs w:val="18"/>
        </w:rPr>
        <w:t>( que</w:t>
      </w:r>
      <w:proofErr w:type="gramEnd"/>
      <w:r w:rsidRPr="003336A5">
        <w:rPr>
          <w:rFonts w:ascii="Arial" w:hAnsi="Arial"/>
          <w:i/>
          <w:iCs/>
          <w:sz w:val="18"/>
          <w:szCs w:val="18"/>
        </w:rPr>
        <w:t xml:space="preserve"> incluye, pero no se limita a una jurisdicción militar o federal) pero por el cual el solicitante no habría tenido que registrarse si hubiera sido condenado en Colorado.</w:t>
      </w:r>
    </w:p>
    <w:p w14:paraId="37EA7FE8" w14:textId="77777777" w:rsidR="003336A5" w:rsidRPr="000C1627" w:rsidRDefault="00CD303A" w:rsidP="008C00DC">
      <w:pPr>
        <w:ind w:left="720" w:hanging="360"/>
        <w:jc w:val="both"/>
        <w:rPr>
          <w:rFonts w:ascii="Arial" w:hAnsi="Arial"/>
          <w:b/>
          <w:sz w:val="20"/>
          <w:lang w:val="en-US"/>
        </w:rPr>
      </w:pPr>
      <w:r w:rsidRPr="000C1627">
        <w:rPr>
          <w:rFonts w:ascii="Arial" w:hAnsi="Arial"/>
          <w:b/>
          <w:sz w:val="20"/>
          <w:lang w:val="en-US"/>
        </w:rPr>
        <w:t xml:space="preserve">OR </w:t>
      </w:r>
    </w:p>
    <w:p w14:paraId="400D573A" w14:textId="6E2499D4" w:rsidR="00CD303A" w:rsidRPr="00CF6DD0" w:rsidRDefault="00CD303A" w:rsidP="008C00DC">
      <w:pPr>
        <w:ind w:left="720" w:hanging="360"/>
        <w:jc w:val="both"/>
        <w:rPr>
          <w:rFonts w:ascii="Arial" w:hAnsi="Arial"/>
          <w:b/>
          <w:bCs/>
          <w:sz w:val="18"/>
          <w:szCs w:val="18"/>
          <w:lang w:val="en-US"/>
        </w:rPr>
      </w:pPr>
      <w:r w:rsidRPr="00CF6DD0">
        <w:rPr>
          <w:rFonts w:ascii="Arial" w:hAnsi="Arial"/>
          <w:b/>
          <w:i/>
          <w:iCs/>
          <w:sz w:val="18"/>
          <w:szCs w:val="18"/>
          <w:lang w:val="en-US"/>
        </w:rPr>
        <w:t xml:space="preserve">O </w:t>
      </w:r>
    </w:p>
    <w:p w14:paraId="6A7CCE12" w14:textId="77777777" w:rsidR="00CD303A" w:rsidRPr="00CF6DD0" w:rsidRDefault="00CD303A" w:rsidP="008C00DC">
      <w:pPr>
        <w:ind w:left="720" w:hanging="360"/>
        <w:jc w:val="both"/>
        <w:rPr>
          <w:rFonts w:ascii="Arial" w:hAnsi="Arial"/>
          <w:b/>
          <w:sz w:val="20"/>
          <w:lang w:val="en-US"/>
        </w:rPr>
      </w:pPr>
    </w:p>
    <w:p w14:paraId="309DEB4A" w14:textId="36F09A45" w:rsidR="00CF6DD0" w:rsidRPr="00CF6DD0" w:rsidRDefault="00BE5F96" w:rsidP="00F043D4">
      <w:pPr>
        <w:ind w:left="720" w:hanging="360"/>
        <w:jc w:val="both"/>
        <w:rPr>
          <w:rFonts w:ascii="Arial" w:hAnsi="Arial"/>
          <w:i/>
          <w:iCs/>
          <w:sz w:val="20"/>
          <w:lang w:val="en-US"/>
        </w:rPr>
      </w:pPr>
      <w:r>
        <w:rPr>
          <w:rFonts w:ascii="Wingdings" w:hAnsi="Wingdings"/>
          <w:sz w:val="28"/>
        </w:rPr>
        <w:t></w:t>
      </w:r>
      <w:r w:rsidRPr="00CF6DD0">
        <w:rPr>
          <w:rFonts w:ascii="Wingdings" w:hAnsi="Wingdings"/>
          <w:sz w:val="28"/>
          <w:lang w:val="en-US"/>
        </w:rPr>
        <w:tab/>
      </w:r>
      <w:r w:rsidRPr="00CF6DD0">
        <w:rPr>
          <w:rFonts w:ascii="Arial" w:hAnsi="Arial"/>
          <w:sz w:val="20"/>
          <w:lang w:val="en-US"/>
        </w:rPr>
        <w:t>The Petitioner was convicted of an offense for which the Petitioner was required to register as a sex offender in a state other than Colorado or in another jurisdiction (including but not limited to a military or federal jurisdiction) and the Petitioner would have been required to register if the Petitioner had been convicted in Colorado</w:t>
      </w:r>
      <w:r w:rsidR="00CF6DD0" w:rsidRPr="00CF6DD0">
        <w:rPr>
          <w:rFonts w:ascii="Arial" w:hAnsi="Arial"/>
          <w:sz w:val="20"/>
          <w:lang w:val="en-US"/>
        </w:rPr>
        <w:t>.</w:t>
      </w:r>
    </w:p>
    <w:p w14:paraId="26F76F95" w14:textId="77777777" w:rsidR="003B0EC5" w:rsidRPr="000C1627" w:rsidRDefault="003B0EC5" w:rsidP="00CF6DD0">
      <w:pPr>
        <w:ind w:left="720"/>
        <w:jc w:val="both"/>
        <w:rPr>
          <w:rFonts w:ascii="Arial" w:hAnsi="Arial"/>
          <w:b/>
          <w:sz w:val="20"/>
          <w:lang w:val="en-US"/>
        </w:rPr>
      </w:pPr>
      <w:r w:rsidRPr="000C1627">
        <w:rPr>
          <w:rFonts w:ascii="Arial" w:hAnsi="Arial"/>
          <w:b/>
          <w:sz w:val="20"/>
          <w:lang w:val="en-US"/>
        </w:rPr>
        <w:t xml:space="preserve">AND (for a Petitioner who would have been required to register if convicted in Colorado) </w:t>
      </w:r>
    </w:p>
    <w:p w14:paraId="6C3DFA40" w14:textId="7D807414" w:rsidR="00BE5F96" w:rsidRPr="00CF6DD0" w:rsidRDefault="00CF6DD0" w:rsidP="00CF6DD0">
      <w:pPr>
        <w:ind w:left="720"/>
        <w:jc w:val="both"/>
        <w:rPr>
          <w:rFonts w:ascii="Arial" w:hAnsi="Arial"/>
          <w:sz w:val="18"/>
          <w:szCs w:val="18"/>
        </w:rPr>
      </w:pPr>
      <w:r w:rsidRPr="00CF6DD0">
        <w:rPr>
          <w:rFonts w:ascii="Arial" w:hAnsi="Arial"/>
          <w:i/>
          <w:iCs/>
          <w:sz w:val="18"/>
          <w:szCs w:val="18"/>
        </w:rPr>
        <w:t>E</w:t>
      </w:r>
      <w:r w:rsidR="00BE5F96" w:rsidRPr="00CF6DD0">
        <w:rPr>
          <w:rFonts w:ascii="Arial" w:hAnsi="Arial"/>
          <w:i/>
          <w:iCs/>
          <w:sz w:val="18"/>
          <w:szCs w:val="18"/>
        </w:rPr>
        <w:t xml:space="preserve">l solicitante fue condenado por un delito por el cual éste tuvo que registrarse como delincuente sexual en un estado que no fuera Colorado o en otra jurisdicción (que </w:t>
      </w:r>
      <w:proofErr w:type="gramStart"/>
      <w:r w:rsidR="00BE5F96" w:rsidRPr="00CF6DD0">
        <w:rPr>
          <w:rFonts w:ascii="Arial" w:hAnsi="Arial"/>
          <w:i/>
          <w:iCs/>
          <w:sz w:val="18"/>
          <w:szCs w:val="18"/>
        </w:rPr>
        <w:t>incluye</w:t>
      </w:r>
      <w:proofErr w:type="gramEnd"/>
      <w:r w:rsidR="00BE5F96" w:rsidRPr="00CF6DD0">
        <w:rPr>
          <w:rFonts w:ascii="Arial" w:hAnsi="Arial"/>
          <w:i/>
          <w:iCs/>
          <w:sz w:val="18"/>
          <w:szCs w:val="18"/>
        </w:rPr>
        <w:t xml:space="preserve"> pero no se limita a una jurisdicción militar o federal) y el solicitante habría tenido que registrarse si hubiera sido condenado en Colorado</w:t>
      </w:r>
      <w:r>
        <w:rPr>
          <w:rFonts w:ascii="Arial" w:hAnsi="Arial"/>
          <w:i/>
          <w:iCs/>
          <w:sz w:val="18"/>
          <w:szCs w:val="18"/>
        </w:rPr>
        <w:t>.</w:t>
      </w:r>
    </w:p>
    <w:p w14:paraId="2FD5B0EB" w14:textId="4754DA25" w:rsidR="00E255AF" w:rsidRPr="003B0EC5" w:rsidRDefault="00E255AF" w:rsidP="003B0EC5">
      <w:pPr>
        <w:ind w:left="360" w:firstLine="360"/>
        <w:jc w:val="both"/>
        <w:rPr>
          <w:rFonts w:ascii="Arial" w:hAnsi="Arial"/>
          <w:b/>
          <w:bCs/>
          <w:sz w:val="18"/>
          <w:szCs w:val="18"/>
        </w:rPr>
      </w:pPr>
      <w:r w:rsidRPr="003B0EC5">
        <w:rPr>
          <w:rFonts w:ascii="Arial" w:hAnsi="Arial"/>
          <w:b/>
          <w:i/>
          <w:iCs/>
          <w:sz w:val="18"/>
          <w:szCs w:val="18"/>
        </w:rPr>
        <w:t>Y (para un solicitante que hubiera tenido que registrarse si hubiera sido condenado en Colorado)</w:t>
      </w:r>
    </w:p>
    <w:p w14:paraId="2AF6AF59" w14:textId="77777777" w:rsidR="00E255AF" w:rsidRDefault="00E255AF" w:rsidP="00404F08">
      <w:pPr>
        <w:ind w:left="360"/>
        <w:jc w:val="both"/>
        <w:rPr>
          <w:rFonts w:ascii="Arial" w:hAnsi="Arial"/>
          <w:sz w:val="20"/>
        </w:rPr>
      </w:pPr>
    </w:p>
    <w:p w14:paraId="7A21C059" w14:textId="77777777" w:rsidR="00CF6DD0" w:rsidRDefault="00CD303A" w:rsidP="00404F08">
      <w:pPr>
        <w:ind w:left="360"/>
        <w:jc w:val="both"/>
        <w:rPr>
          <w:rFonts w:ascii="Arial" w:hAnsi="Arial"/>
          <w:sz w:val="20"/>
          <w:lang w:val="en-US"/>
        </w:rPr>
      </w:pPr>
      <w:r>
        <w:rPr>
          <w:rFonts w:ascii="Wingdings" w:hAnsi="Wingdings"/>
          <w:sz w:val="28"/>
        </w:rPr>
        <w:t></w:t>
      </w:r>
      <w:r w:rsidRPr="009268C1">
        <w:rPr>
          <w:rFonts w:ascii="Wingdings" w:hAnsi="Wingdings"/>
          <w:sz w:val="28"/>
          <w:lang w:val="en-US"/>
        </w:rPr>
        <w:tab/>
      </w:r>
      <w:r w:rsidRPr="009268C1">
        <w:rPr>
          <w:rFonts w:ascii="Arial" w:hAnsi="Arial"/>
          <w:sz w:val="20"/>
          <w:lang w:val="en-US"/>
        </w:rPr>
        <w:t xml:space="preserve">The Petitioner is not ineligible to discontinue registering pursuant to C.R.S. § 16-22-113(3).  </w:t>
      </w:r>
    </w:p>
    <w:p w14:paraId="53CBA688" w14:textId="5CAD2999" w:rsidR="000734BB" w:rsidRPr="00CF6DD0" w:rsidRDefault="00CD303A" w:rsidP="003B0EC5">
      <w:pPr>
        <w:ind w:left="720"/>
        <w:jc w:val="both"/>
        <w:rPr>
          <w:rFonts w:ascii="Arial" w:hAnsi="Arial"/>
          <w:i/>
          <w:iCs/>
          <w:sz w:val="18"/>
          <w:szCs w:val="18"/>
        </w:rPr>
      </w:pPr>
      <w:r w:rsidRPr="00CF6DD0">
        <w:rPr>
          <w:rFonts w:ascii="Arial" w:hAnsi="Arial"/>
          <w:i/>
          <w:iCs/>
          <w:sz w:val="18"/>
          <w:szCs w:val="18"/>
        </w:rPr>
        <w:t>El solicitante puede dejar de registrarse como delincuente sexual, según se describe en el artículo 16-22-113(3) de las Leyes Vigentes de Colorado (C.R.S., por sus siglas en inglés).</w:t>
      </w:r>
    </w:p>
    <w:p w14:paraId="065CBA39" w14:textId="77777777" w:rsidR="003B0EC5" w:rsidRDefault="00B32ED2" w:rsidP="003B0EC5">
      <w:pPr>
        <w:ind w:left="360" w:firstLine="360"/>
        <w:jc w:val="both"/>
        <w:rPr>
          <w:rFonts w:ascii="Arial" w:hAnsi="Arial"/>
          <w:b/>
          <w:sz w:val="20"/>
          <w:lang w:val="en-US"/>
        </w:rPr>
      </w:pPr>
      <w:r w:rsidRPr="009268C1">
        <w:rPr>
          <w:rFonts w:ascii="Arial" w:hAnsi="Arial"/>
          <w:b/>
          <w:sz w:val="20"/>
          <w:lang w:val="en-US"/>
        </w:rPr>
        <w:t xml:space="preserve">AND  </w:t>
      </w:r>
    </w:p>
    <w:p w14:paraId="23DEF2C5" w14:textId="4815C614" w:rsidR="00B32ED2" w:rsidRPr="003B0EC5" w:rsidRDefault="00B32ED2" w:rsidP="003B0EC5">
      <w:pPr>
        <w:ind w:left="360" w:firstLine="360"/>
        <w:jc w:val="both"/>
        <w:rPr>
          <w:rFonts w:ascii="Arial" w:hAnsi="Arial"/>
          <w:b/>
          <w:bCs/>
          <w:sz w:val="18"/>
          <w:szCs w:val="18"/>
          <w:lang w:val="en-US"/>
        </w:rPr>
      </w:pPr>
      <w:r w:rsidRPr="003B0EC5">
        <w:rPr>
          <w:rFonts w:ascii="Arial" w:hAnsi="Arial"/>
          <w:b/>
          <w:i/>
          <w:iCs/>
          <w:sz w:val="18"/>
          <w:szCs w:val="18"/>
          <w:lang w:val="en-US"/>
        </w:rPr>
        <w:t>Y</w:t>
      </w:r>
    </w:p>
    <w:p w14:paraId="0E369F61" w14:textId="77777777" w:rsidR="00CD303A" w:rsidRPr="00562E27" w:rsidRDefault="00CD303A" w:rsidP="00404F08">
      <w:pPr>
        <w:ind w:left="360"/>
        <w:jc w:val="both"/>
        <w:rPr>
          <w:rFonts w:ascii="Arial" w:hAnsi="Arial"/>
          <w:b/>
          <w:sz w:val="8"/>
          <w:szCs w:val="8"/>
          <w:lang w:val="en-US"/>
        </w:rPr>
      </w:pPr>
    </w:p>
    <w:p w14:paraId="38A9C28D" w14:textId="73B1543B" w:rsidR="003B0EC5" w:rsidRDefault="00993EEA" w:rsidP="00993EEA">
      <w:pPr>
        <w:ind w:left="720" w:hanging="360"/>
        <w:jc w:val="both"/>
        <w:rPr>
          <w:rFonts w:ascii="Arial" w:hAnsi="Arial"/>
          <w:sz w:val="20"/>
          <w:lang w:val="en-US"/>
        </w:rPr>
      </w:pPr>
      <w:r>
        <w:rPr>
          <w:rFonts w:ascii="Wingdings" w:hAnsi="Wingdings"/>
          <w:sz w:val="28"/>
        </w:rPr>
        <w:t></w:t>
      </w:r>
      <w:r w:rsidRPr="009268C1">
        <w:rPr>
          <w:rFonts w:ascii="Wingdings" w:hAnsi="Wingdings"/>
          <w:sz w:val="28"/>
          <w:lang w:val="en-US"/>
        </w:rPr>
        <w:tab/>
      </w:r>
      <w:bookmarkStart w:id="0" w:name="_Hlk94620685"/>
      <w:r w:rsidRPr="009268C1">
        <w:rPr>
          <w:rFonts w:ascii="Arial" w:hAnsi="Arial"/>
          <w:sz w:val="20"/>
          <w:lang w:val="en-US"/>
        </w:rPr>
        <w:t xml:space="preserve">The Petitioner was required to register for an offense that constituted human trafficking for sexual servitude and has completed the sentence and been released from the jurisdiction of the Court or discharged from the Department of Corrections or Department of Human Services. </w:t>
      </w:r>
      <w:r w:rsidR="003B0EC5" w:rsidRPr="009268C1">
        <w:rPr>
          <w:rFonts w:ascii="Arial" w:hAnsi="Arial"/>
          <w:sz w:val="20"/>
          <w:lang w:val="en-US"/>
        </w:rPr>
        <w:t>The Petitioner has established by a preponderance of the evidence that at the time of the offense the Petitioner had been trafficked by another person for the purpose of committing the offense.</w:t>
      </w:r>
      <w:r w:rsidR="003B0EC5" w:rsidRPr="003B0EC5">
        <w:rPr>
          <w:rFonts w:ascii="Arial" w:hAnsi="Arial"/>
          <w:sz w:val="20"/>
          <w:lang w:val="en-US"/>
        </w:rPr>
        <w:t xml:space="preserve"> </w:t>
      </w:r>
      <w:r w:rsidR="003B0EC5" w:rsidRPr="009268C1">
        <w:rPr>
          <w:rFonts w:ascii="Arial" w:hAnsi="Arial"/>
          <w:sz w:val="20"/>
          <w:lang w:val="en-US"/>
        </w:rPr>
        <w:t>The Petitioner has not subsequently been convicted of unlawful sexual behavior or any other offense, the underlying factual basis of which involved unlawful sexual behavior.</w:t>
      </w:r>
    </w:p>
    <w:p w14:paraId="0FB0C4C4" w14:textId="25B3D430" w:rsidR="00993EEA" w:rsidRPr="003B0EC5" w:rsidRDefault="00993EEA" w:rsidP="003B0EC5">
      <w:pPr>
        <w:ind w:left="720"/>
        <w:jc w:val="both"/>
        <w:rPr>
          <w:rFonts w:ascii="Arial" w:hAnsi="Arial"/>
          <w:sz w:val="18"/>
          <w:szCs w:val="18"/>
        </w:rPr>
      </w:pPr>
      <w:r w:rsidRPr="003B0EC5">
        <w:rPr>
          <w:rFonts w:ascii="Arial" w:hAnsi="Arial"/>
          <w:i/>
          <w:iCs/>
          <w:sz w:val="18"/>
          <w:szCs w:val="18"/>
        </w:rPr>
        <w:t>Al solicitante se le exigió que se registrara por un delito que constituía trata de personas con fines de servidumbre sexual, ha cumplido la sentencia y ha sido liberado de la jurisdicción del tribunal o puesta en libertad del Departamento de Correcciones o del Departamento de Servicios Humanos.</w:t>
      </w:r>
      <w:r w:rsidRPr="003B0EC5">
        <w:rPr>
          <w:rFonts w:ascii="Arial" w:hAnsi="Arial"/>
          <w:sz w:val="18"/>
          <w:szCs w:val="18"/>
        </w:rPr>
        <w:t xml:space="preserve"> </w:t>
      </w:r>
      <w:r w:rsidRPr="003B0EC5">
        <w:rPr>
          <w:rFonts w:ascii="Arial" w:hAnsi="Arial"/>
          <w:i/>
          <w:iCs/>
          <w:sz w:val="18"/>
          <w:szCs w:val="18"/>
        </w:rPr>
        <w:t>El solicitante ha establecido por preponderancia de las pruebas que en el momento del delito el solicitante había sido víctima de la trata de personas por parte de otra persona con el fin de cometer el delito.</w:t>
      </w:r>
      <w:r w:rsidRPr="003B0EC5">
        <w:rPr>
          <w:rFonts w:ascii="Arial" w:hAnsi="Arial"/>
          <w:sz w:val="18"/>
          <w:szCs w:val="18"/>
        </w:rPr>
        <w:t xml:space="preserve"> </w:t>
      </w:r>
      <w:r w:rsidRPr="003B0EC5">
        <w:rPr>
          <w:rFonts w:ascii="Arial" w:hAnsi="Arial"/>
          <w:i/>
          <w:iCs/>
          <w:sz w:val="18"/>
          <w:szCs w:val="18"/>
        </w:rPr>
        <w:t>El solicitante no ha sido condenado posteriormente por conducta sexual ilícita ni por ningún otro delito cuya base fáctica implique una conducta sexual ilícita.</w:t>
      </w:r>
      <w:r w:rsidRPr="003B0EC5">
        <w:rPr>
          <w:rFonts w:ascii="Arial" w:hAnsi="Arial"/>
          <w:sz w:val="18"/>
          <w:szCs w:val="18"/>
        </w:rPr>
        <w:t xml:space="preserve"> </w:t>
      </w:r>
    </w:p>
    <w:p w14:paraId="1BE45D7C" w14:textId="77777777" w:rsidR="003B0EC5" w:rsidRDefault="00993EEA" w:rsidP="003B0EC5">
      <w:pPr>
        <w:ind w:firstLine="720"/>
        <w:jc w:val="both"/>
        <w:rPr>
          <w:rFonts w:ascii="Arial" w:hAnsi="Arial"/>
          <w:b/>
          <w:sz w:val="20"/>
          <w:lang w:val="en-US"/>
        </w:rPr>
      </w:pPr>
      <w:r w:rsidRPr="009268C1">
        <w:rPr>
          <w:rFonts w:ascii="Arial" w:hAnsi="Arial"/>
          <w:b/>
          <w:sz w:val="20"/>
          <w:lang w:val="en-US"/>
        </w:rPr>
        <w:t xml:space="preserve">OR </w:t>
      </w:r>
    </w:p>
    <w:p w14:paraId="0B794FC0" w14:textId="5364886F" w:rsidR="00993EEA" w:rsidRPr="003B0EC5" w:rsidRDefault="00993EEA" w:rsidP="003B0EC5">
      <w:pPr>
        <w:ind w:firstLine="720"/>
        <w:jc w:val="both"/>
        <w:rPr>
          <w:rFonts w:ascii="Arial" w:hAnsi="Arial"/>
          <w:b/>
          <w:sz w:val="18"/>
          <w:szCs w:val="18"/>
          <w:lang w:val="en-US"/>
        </w:rPr>
      </w:pPr>
      <w:r w:rsidRPr="003B0EC5">
        <w:rPr>
          <w:rFonts w:ascii="Arial" w:hAnsi="Arial"/>
          <w:b/>
          <w:i/>
          <w:iCs/>
          <w:sz w:val="18"/>
          <w:szCs w:val="18"/>
          <w:lang w:val="en-US"/>
        </w:rPr>
        <w:t xml:space="preserve">O </w:t>
      </w:r>
    </w:p>
    <w:bookmarkEnd w:id="0"/>
    <w:p w14:paraId="22558E43" w14:textId="77777777" w:rsidR="00993EEA" w:rsidRPr="00562E27" w:rsidRDefault="00993EEA" w:rsidP="00C52E34">
      <w:pPr>
        <w:ind w:left="720" w:hanging="360"/>
        <w:jc w:val="both"/>
        <w:rPr>
          <w:rFonts w:ascii="Wingdings" w:hAnsi="Wingdings"/>
          <w:sz w:val="12"/>
          <w:szCs w:val="6"/>
          <w:lang w:val="en-US"/>
        </w:rPr>
      </w:pPr>
    </w:p>
    <w:p w14:paraId="7C800F36" w14:textId="77777777" w:rsidR="003B0EC5" w:rsidRDefault="00C52E34" w:rsidP="00C52E34">
      <w:pPr>
        <w:ind w:left="720" w:hanging="360"/>
        <w:jc w:val="both"/>
        <w:rPr>
          <w:rFonts w:ascii="Arial" w:hAnsi="Arial"/>
          <w:sz w:val="20"/>
          <w:lang w:val="en-US"/>
        </w:rPr>
      </w:pPr>
      <w:r>
        <w:rPr>
          <w:rFonts w:ascii="Wingdings" w:hAnsi="Wingdings"/>
          <w:sz w:val="28"/>
        </w:rPr>
        <w:t></w:t>
      </w:r>
      <w:r w:rsidRPr="009268C1">
        <w:rPr>
          <w:rFonts w:ascii="Wingdings" w:hAnsi="Wingdings"/>
          <w:sz w:val="28"/>
          <w:lang w:val="en-US"/>
        </w:rPr>
        <w:tab/>
      </w:r>
      <w:bookmarkStart w:id="1" w:name="_Hlk94620706"/>
      <w:r w:rsidRPr="009268C1">
        <w:rPr>
          <w:rFonts w:ascii="Arial" w:hAnsi="Arial"/>
          <w:sz w:val="20"/>
          <w:lang w:val="en-US"/>
        </w:rPr>
        <w:t xml:space="preserve">The Petitioner suffers from a severe physical or intellectual disability to the extent that the Petitioner is permanently incapacitated and does not present an unreasonable risk to public safety. </w:t>
      </w:r>
    </w:p>
    <w:p w14:paraId="32D59D2F" w14:textId="22E313EC" w:rsidR="00C52E34" w:rsidRPr="003B0EC5" w:rsidRDefault="00C52E34" w:rsidP="003B0EC5">
      <w:pPr>
        <w:ind w:left="720"/>
        <w:jc w:val="both"/>
        <w:rPr>
          <w:rFonts w:ascii="Arial" w:hAnsi="Arial"/>
          <w:sz w:val="18"/>
          <w:szCs w:val="18"/>
        </w:rPr>
      </w:pPr>
      <w:r w:rsidRPr="003B0EC5">
        <w:rPr>
          <w:rFonts w:ascii="Arial" w:hAnsi="Arial"/>
          <w:i/>
          <w:iCs/>
          <w:sz w:val="18"/>
          <w:szCs w:val="18"/>
        </w:rPr>
        <w:lastRenderedPageBreak/>
        <w:t>El solicitante sufre una discapacidad física o intelectual grave hasta el punto de que está permanentemente discapacitado y no presenta un riesgo irrazonable para la seguridad pública.</w:t>
      </w:r>
      <w:r w:rsidRPr="003B0EC5">
        <w:rPr>
          <w:rFonts w:ascii="Arial" w:hAnsi="Arial"/>
          <w:sz w:val="18"/>
          <w:szCs w:val="18"/>
        </w:rPr>
        <w:t xml:space="preserve"> </w:t>
      </w:r>
    </w:p>
    <w:p w14:paraId="0D4949C9" w14:textId="77777777" w:rsidR="003B0EC5" w:rsidRDefault="00C52E34" w:rsidP="003B0EC5">
      <w:pPr>
        <w:ind w:firstLine="720"/>
        <w:jc w:val="both"/>
        <w:rPr>
          <w:rFonts w:ascii="Arial" w:hAnsi="Arial"/>
          <w:b/>
          <w:sz w:val="20"/>
          <w:lang w:val="en-US"/>
        </w:rPr>
      </w:pPr>
      <w:r w:rsidRPr="009268C1">
        <w:rPr>
          <w:rFonts w:ascii="Arial" w:hAnsi="Arial"/>
          <w:b/>
          <w:sz w:val="20"/>
          <w:lang w:val="en-US"/>
        </w:rPr>
        <w:t xml:space="preserve">OR </w:t>
      </w:r>
    </w:p>
    <w:p w14:paraId="47FBF15C" w14:textId="06DBBBD5" w:rsidR="00C52E34" w:rsidRPr="003B0EC5" w:rsidRDefault="00C52E34" w:rsidP="003B0EC5">
      <w:pPr>
        <w:ind w:firstLine="720"/>
        <w:jc w:val="both"/>
        <w:rPr>
          <w:rFonts w:ascii="Arial" w:hAnsi="Arial"/>
          <w:b/>
          <w:sz w:val="18"/>
          <w:szCs w:val="18"/>
          <w:lang w:val="en-US"/>
        </w:rPr>
      </w:pPr>
      <w:r w:rsidRPr="003B0EC5">
        <w:rPr>
          <w:rFonts w:ascii="Arial" w:hAnsi="Arial"/>
          <w:b/>
          <w:i/>
          <w:iCs/>
          <w:sz w:val="18"/>
          <w:szCs w:val="18"/>
          <w:lang w:val="en-US"/>
        </w:rPr>
        <w:t xml:space="preserve">O </w:t>
      </w:r>
    </w:p>
    <w:bookmarkEnd w:id="1"/>
    <w:p w14:paraId="63DC564B" w14:textId="77777777" w:rsidR="003B0EC5" w:rsidRDefault="00716F3B" w:rsidP="002C0B94">
      <w:pPr>
        <w:ind w:left="720" w:hanging="360"/>
        <w:jc w:val="both"/>
        <w:rPr>
          <w:rFonts w:ascii="Arial" w:hAnsi="Arial"/>
          <w:sz w:val="20"/>
          <w:lang w:val="en-US"/>
        </w:rPr>
      </w:pPr>
      <w:r>
        <w:rPr>
          <w:rFonts w:ascii="Wingdings" w:hAnsi="Wingdings"/>
          <w:sz w:val="28"/>
        </w:rPr>
        <w:t></w:t>
      </w:r>
      <w:r w:rsidRPr="009268C1">
        <w:rPr>
          <w:rFonts w:ascii="Wingdings" w:hAnsi="Wingdings"/>
          <w:sz w:val="28"/>
          <w:lang w:val="en-US"/>
        </w:rPr>
        <w:tab/>
      </w:r>
      <w:bookmarkStart w:id="2" w:name="_Hlk94620727"/>
      <w:r w:rsidRPr="009268C1">
        <w:rPr>
          <w:rFonts w:ascii="Arial" w:hAnsi="Arial"/>
          <w:sz w:val="20"/>
          <w:lang w:val="en-US"/>
        </w:rPr>
        <w:t xml:space="preserve">The Petitioner successfully completed a deferred adjudication or deferred judgment and sentence for an offense involving unlawful sexual behavior, and the case has been dismissed. </w:t>
      </w:r>
      <w:r w:rsidR="003B0EC5" w:rsidRPr="009268C1">
        <w:rPr>
          <w:rFonts w:ascii="Arial" w:hAnsi="Arial"/>
          <w:sz w:val="20"/>
          <w:lang w:val="en-US"/>
        </w:rPr>
        <w:t xml:space="preserve">The Petitioner has not subsequently been convicted of unlawful sexual behavior or any other offense, the underlying factual basis of which involved unlawful sexual behavior. </w:t>
      </w:r>
    </w:p>
    <w:p w14:paraId="6DC1D4D4" w14:textId="77B48842" w:rsidR="003F48E5" w:rsidRPr="003B0EC5" w:rsidRDefault="00716F3B" w:rsidP="003B0EC5">
      <w:pPr>
        <w:ind w:left="720"/>
        <w:jc w:val="both"/>
        <w:rPr>
          <w:rFonts w:ascii="Arial" w:hAnsi="Arial"/>
          <w:sz w:val="18"/>
          <w:szCs w:val="18"/>
        </w:rPr>
      </w:pPr>
      <w:r w:rsidRPr="003B0EC5">
        <w:rPr>
          <w:rFonts w:ascii="Arial" w:hAnsi="Arial"/>
          <w:i/>
          <w:iCs/>
          <w:sz w:val="18"/>
          <w:szCs w:val="18"/>
        </w:rPr>
        <w:t>El solicitante cumplió satisfactoriamente con los términos y las condiciones de un fallo y condena diferidos por un delito que implicaba conducta sexual ilícita y se ha desestimado la causa.</w:t>
      </w:r>
      <w:r w:rsidRPr="003B0EC5">
        <w:rPr>
          <w:rFonts w:ascii="Arial" w:hAnsi="Arial"/>
          <w:sz w:val="18"/>
          <w:szCs w:val="18"/>
        </w:rPr>
        <w:t xml:space="preserve"> </w:t>
      </w:r>
      <w:r w:rsidRPr="003B0EC5">
        <w:rPr>
          <w:rFonts w:ascii="Arial" w:hAnsi="Arial"/>
          <w:i/>
          <w:iCs/>
          <w:sz w:val="18"/>
          <w:szCs w:val="18"/>
        </w:rPr>
        <w:t>El solicitante no ha sido condenado posteriormente por conducta sexual ilícita ni por ningún otro delito cuya base fáctica implique una conducta sexual ilícita.</w:t>
      </w:r>
    </w:p>
    <w:p w14:paraId="4583E9F9" w14:textId="77777777" w:rsidR="003B0EC5" w:rsidRDefault="006B5367" w:rsidP="003B0EC5">
      <w:pPr>
        <w:ind w:firstLine="720"/>
        <w:jc w:val="both"/>
        <w:rPr>
          <w:rFonts w:ascii="Arial" w:hAnsi="Arial"/>
          <w:b/>
          <w:sz w:val="20"/>
          <w:lang w:val="en-US"/>
        </w:rPr>
      </w:pPr>
      <w:r w:rsidRPr="009268C1">
        <w:rPr>
          <w:rFonts w:ascii="Arial" w:hAnsi="Arial"/>
          <w:b/>
          <w:sz w:val="20"/>
          <w:lang w:val="en-US"/>
        </w:rPr>
        <w:t xml:space="preserve">OR </w:t>
      </w:r>
    </w:p>
    <w:p w14:paraId="400EC47F" w14:textId="29EC6D29" w:rsidR="003F48E5" w:rsidRPr="003B0EC5" w:rsidRDefault="006B5367" w:rsidP="003B0EC5">
      <w:pPr>
        <w:ind w:firstLine="720"/>
        <w:jc w:val="both"/>
        <w:rPr>
          <w:rFonts w:ascii="Arial" w:hAnsi="Arial"/>
          <w:b/>
          <w:sz w:val="18"/>
          <w:szCs w:val="18"/>
          <w:lang w:val="en-US"/>
        </w:rPr>
      </w:pPr>
      <w:r w:rsidRPr="003B0EC5">
        <w:rPr>
          <w:rFonts w:ascii="Arial" w:hAnsi="Arial"/>
          <w:b/>
          <w:i/>
          <w:iCs/>
          <w:sz w:val="18"/>
          <w:szCs w:val="18"/>
          <w:lang w:val="en-US"/>
        </w:rPr>
        <w:t xml:space="preserve">O </w:t>
      </w:r>
    </w:p>
    <w:bookmarkEnd w:id="2"/>
    <w:p w14:paraId="1195232B" w14:textId="77777777" w:rsidR="003F48E5" w:rsidRPr="009268C1" w:rsidRDefault="003F48E5" w:rsidP="00716F3B">
      <w:pPr>
        <w:ind w:firstLine="360"/>
        <w:jc w:val="both"/>
        <w:rPr>
          <w:rFonts w:ascii="Arial" w:hAnsi="Arial"/>
          <w:b/>
          <w:sz w:val="20"/>
          <w:lang w:val="en-US"/>
        </w:rPr>
      </w:pPr>
    </w:p>
    <w:p w14:paraId="3BFF3579" w14:textId="726CF767" w:rsidR="003B0EC5" w:rsidRDefault="00716F3B" w:rsidP="002C0B94">
      <w:pPr>
        <w:ind w:left="720" w:hanging="360"/>
        <w:jc w:val="both"/>
        <w:rPr>
          <w:rFonts w:ascii="Arial" w:hAnsi="Arial"/>
          <w:i/>
          <w:iCs/>
          <w:sz w:val="20"/>
          <w:lang w:val="en-US"/>
        </w:rPr>
      </w:pPr>
      <w:r>
        <w:rPr>
          <w:rFonts w:ascii="Wingdings" w:hAnsi="Wingdings"/>
          <w:sz w:val="28"/>
        </w:rPr>
        <w:t></w:t>
      </w:r>
      <w:r w:rsidRPr="009268C1">
        <w:rPr>
          <w:rFonts w:ascii="Wingdings" w:hAnsi="Wingdings"/>
          <w:sz w:val="28"/>
          <w:lang w:val="en-US"/>
        </w:rPr>
        <w:tab/>
      </w:r>
      <w:bookmarkStart w:id="3" w:name="_Hlk94620738"/>
      <w:r w:rsidRPr="009268C1">
        <w:rPr>
          <w:rFonts w:ascii="Arial" w:hAnsi="Arial"/>
          <w:sz w:val="20"/>
          <w:lang w:val="en-US"/>
        </w:rPr>
        <w:t xml:space="preserve">The offense for which the Petitioner was required to register was a misdemeanor other than the class 1 misdemeanor of unlawful sexual contact or third degree sexual assault and it has been five years since Petitioner’s final release from the jurisdiction of the Court. </w:t>
      </w:r>
      <w:r w:rsidR="003B0EC5" w:rsidRPr="009268C1">
        <w:rPr>
          <w:rFonts w:ascii="Arial" w:hAnsi="Arial"/>
          <w:sz w:val="20"/>
          <w:lang w:val="en-US"/>
        </w:rPr>
        <w:t>The Petitioner has not subsequently been convicted of unlawful sexual behavior or any other offense, the underlying factual basis of which involved unlawful sexual behavior.</w:t>
      </w:r>
    </w:p>
    <w:p w14:paraId="2172D2BC" w14:textId="04F2E119" w:rsidR="003F48E5" w:rsidRPr="003B0EC5" w:rsidRDefault="00716F3B" w:rsidP="003B0EC5">
      <w:pPr>
        <w:ind w:left="720"/>
        <w:jc w:val="both"/>
        <w:rPr>
          <w:rFonts w:ascii="Arial" w:hAnsi="Arial"/>
          <w:sz w:val="18"/>
          <w:szCs w:val="18"/>
        </w:rPr>
      </w:pPr>
      <w:r w:rsidRPr="003B0EC5">
        <w:rPr>
          <w:rFonts w:ascii="Arial" w:hAnsi="Arial"/>
          <w:i/>
          <w:iCs/>
          <w:sz w:val="18"/>
          <w:szCs w:val="18"/>
        </w:rPr>
        <w:t>El delito por el cual se le exigió registrarse al solicitante era un delito menor distinto a un delito menor de clase 1 de contacto sexual ilícito o agresión sexual en tercer grado y han transcurrido cinco años desde su liberación final de la jurisdicción del juez.</w:t>
      </w:r>
      <w:r w:rsidRPr="003B0EC5">
        <w:rPr>
          <w:rFonts w:ascii="Arial" w:hAnsi="Arial"/>
          <w:sz w:val="18"/>
          <w:szCs w:val="18"/>
        </w:rPr>
        <w:t xml:space="preserve"> </w:t>
      </w:r>
      <w:r w:rsidRPr="003B0EC5">
        <w:rPr>
          <w:rFonts w:ascii="Arial" w:hAnsi="Arial"/>
          <w:i/>
          <w:iCs/>
          <w:sz w:val="18"/>
          <w:szCs w:val="18"/>
        </w:rPr>
        <w:t>El solicitante no ha sido condenado posteriormente por conducta sexual ilícita ni por ningún otro delito cuya base fáctica implique una conducta sexual ilícita.</w:t>
      </w:r>
    </w:p>
    <w:p w14:paraId="5E3C0EF2" w14:textId="77777777" w:rsidR="003B0EC5" w:rsidRDefault="006B5367" w:rsidP="003B0EC5">
      <w:pPr>
        <w:ind w:left="360" w:firstLine="360"/>
        <w:jc w:val="both"/>
        <w:rPr>
          <w:rFonts w:ascii="Arial" w:hAnsi="Arial"/>
          <w:b/>
          <w:sz w:val="20"/>
          <w:lang w:val="en-US"/>
        </w:rPr>
      </w:pPr>
      <w:r w:rsidRPr="009268C1">
        <w:rPr>
          <w:rFonts w:ascii="Arial" w:hAnsi="Arial"/>
          <w:b/>
          <w:sz w:val="20"/>
          <w:lang w:val="en-US"/>
        </w:rPr>
        <w:t xml:space="preserve">OR </w:t>
      </w:r>
    </w:p>
    <w:p w14:paraId="4D0B2CEB" w14:textId="3A911E30" w:rsidR="003F48E5" w:rsidRPr="003B0EC5" w:rsidRDefault="006B5367" w:rsidP="003B0EC5">
      <w:pPr>
        <w:ind w:left="720"/>
        <w:jc w:val="both"/>
        <w:rPr>
          <w:rFonts w:ascii="Arial" w:hAnsi="Arial"/>
          <w:b/>
          <w:sz w:val="18"/>
          <w:szCs w:val="18"/>
          <w:lang w:val="en-US"/>
        </w:rPr>
      </w:pPr>
      <w:r w:rsidRPr="003B0EC5">
        <w:rPr>
          <w:rFonts w:ascii="Arial" w:hAnsi="Arial"/>
          <w:b/>
          <w:i/>
          <w:iCs/>
          <w:sz w:val="18"/>
          <w:szCs w:val="18"/>
          <w:lang w:val="en-US"/>
        </w:rPr>
        <w:t xml:space="preserve">O </w:t>
      </w:r>
      <w:r w:rsidR="00F13E00">
        <w:rPr>
          <w:rFonts w:ascii="Arial" w:hAnsi="Arial"/>
          <w:b/>
          <w:i/>
          <w:iCs/>
          <w:sz w:val="18"/>
          <w:szCs w:val="18"/>
          <w:lang w:val="en-US"/>
        </w:rPr>
        <w:t xml:space="preserve"> </w:t>
      </w:r>
    </w:p>
    <w:bookmarkEnd w:id="3"/>
    <w:p w14:paraId="40C71D2C" w14:textId="77777777" w:rsidR="003F48E5" w:rsidRPr="009268C1" w:rsidRDefault="003F48E5" w:rsidP="00716F3B">
      <w:pPr>
        <w:jc w:val="both"/>
        <w:rPr>
          <w:rFonts w:ascii="Arial" w:hAnsi="Arial"/>
          <w:sz w:val="20"/>
          <w:lang w:val="en-US"/>
        </w:rPr>
      </w:pPr>
    </w:p>
    <w:p w14:paraId="0D7E5143" w14:textId="6A57C9AC" w:rsidR="003B0EC5" w:rsidRDefault="00641992" w:rsidP="00641992">
      <w:pPr>
        <w:ind w:left="720" w:hanging="360"/>
        <w:jc w:val="both"/>
        <w:rPr>
          <w:rFonts w:ascii="Arial" w:hAnsi="Arial"/>
          <w:sz w:val="20"/>
          <w:lang w:val="en-US"/>
        </w:rPr>
      </w:pPr>
      <w:r>
        <w:rPr>
          <w:rFonts w:ascii="Wingdings" w:hAnsi="Wingdings"/>
          <w:sz w:val="28"/>
        </w:rPr>
        <w:t></w:t>
      </w:r>
      <w:r w:rsidRPr="009268C1">
        <w:rPr>
          <w:rFonts w:ascii="Wingdings" w:hAnsi="Wingdings"/>
          <w:sz w:val="28"/>
          <w:lang w:val="en-US"/>
        </w:rPr>
        <w:tab/>
      </w:r>
      <w:bookmarkStart w:id="4" w:name="_Hlk94620757"/>
      <w:r w:rsidRPr="009268C1">
        <w:rPr>
          <w:rFonts w:ascii="Arial" w:hAnsi="Arial"/>
          <w:sz w:val="20"/>
          <w:lang w:val="en-US"/>
        </w:rPr>
        <w:t xml:space="preserve">The Petitioner was less than 18 years of age at the time of the commission of the offense and has successfully completed and been discharged from a juvenile sentence or disposition. </w:t>
      </w:r>
      <w:r w:rsidR="003B0EC5" w:rsidRPr="009268C1">
        <w:rPr>
          <w:rFonts w:ascii="Arial" w:hAnsi="Arial"/>
          <w:sz w:val="20"/>
          <w:lang w:val="en-US"/>
        </w:rPr>
        <w:t>The Petitioner has not subsequently been convicted of unlawful sexual behavior or any other offense, the underlying factual basis of which involved unlawful sexual behavior.</w:t>
      </w:r>
    </w:p>
    <w:p w14:paraId="71459BAB" w14:textId="3192DDE8" w:rsidR="009C2F67" w:rsidRPr="003B0EC5" w:rsidRDefault="00641992" w:rsidP="003B0EC5">
      <w:pPr>
        <w:ind w:left="720"/>
        <w:jc w:val="both"/>
        <w:rPr>
          <w:rFonts w:ascii="Arial" w:hAnsi="Arial"/>
          <w:sz w:val="18"/>
          <w:szCs w:val="18"/>
        </w:rPr>
      </w:pPr>
      <w:r w:rsidRPr="003B0EC5">
        <w:rPr>
          <w:rFonts w:ascii="Arial" w:hAnsi="Arial"/>
          <w:i/>
          <w:iCs/>
          <w:sz w:val="18"/>
          <w:szCs w:val="18"/>
        </w:rPr>
        <w:t>El solicitante era menor de 18 años cuando cometió el delito, ha completado satisfactoriamente la sentencia o resolución judicial de menores y ha sido exonerado de la misma.</w:t>
      </w:r>
      <w:r w:rsidRPr="003B0EC5">
        <w:rPr>
          <w:rFonts w:ascii="Arial" w:hAnsi="Arial"/>
          <w:sz w:val="18"/>
          <w:szCs w:val="18"/>
        </w:rPr>
        <w:t xml:space="preserve"> </w:t>
      </w:r>
      <w:r w:rsidRPr="003B0EC5">
        <w:rPr>
          <w:rFonts w:ascii="Arial" w:hAnsi="Arial"/>
          <w:i/>
          <w:iCs/>
          <w:sz w:val="18"/>
          <w:szCs w:val="18"/>
        </w:rPr>
        <w:t>El solicitante no ha sido condenado posteriormente por conducta sexual ilícita ni por ningún otro delito cuya base fáctica implique una conducta sexual ilícita.</w:t>
      </w:r>
      <w:r w:rsidRPr="003B0EC5">
        <w:rPr>
          <w:rFonts w:ascii="Arial" w:hAnsi="Arial"/>
          <w:sz w:val="18"/>
          <w:szCs w:val="18"/>
        </w:rPr>
        <w:t xml:space="preserve"> </w:t>
      </w:r>
    </w:p>
    <w:p w14:paraId="7B83582E" w14:textId="77777777" w:rsidR="003B0EC5" w:rsidRDefault="009C2F67" w:rsidP="003B0EC5">
      <w:pPr>
        <w:ind w:left="720"/>
        <w:jc w:val="both"/>
        <w:rPr>
          <w:rFonts w:ascii="Arial" w:hAnsi="Arial"/>
          <w:b/>
          <w:sz w:val="20"/>
          <w:lang w:val="en-US"/>
        </w:rPr>
      </w:pPr>
      <w:r w:rsidRPr="009268C1">
        <w:rPr>
          <w:rFonts w:ascii="Arial" w:hAnsi="Arial"/>
          <w:b/>
          <w:sz w:val="20"/>
          <w:lang w:val="en-US"/>
        </w:rPr>
        <w:t xml:space="preserve">OR </w:t>
      </w:r>
    </w:p>
    <w:p w14:paraId="08C61746" w14:textId="68522DEB" w:rsidR="00641992" w:rsidRPr="003B0EC5" w:rsidRDefault="009C2F67" w:rsidP="003B0EC5">
      <w:pPr>
        <w:ind w:left="720"/>
        <w:jc w:val="both"/>
        <w:rPr>
          <w:rFonts w:ascii="Arial" w:hAnsi="Arial"/>
          <w:b/>
          <w:bCs/>
          <w:sz w:val="18"/>
          <w:szCs w:val="18"/>
          <w:lang w:val="en-US"/>
        </w:rPr>
      </w:pPr>
      <w:r w:rsidRPr="003B0EC5">
        <w:rPr>
          <w:rFonts w:ascii="Arial" w:hAnsi="Arial"/>
          <w:b/>
          <w:i/>
          <w:iCs/>
          <w:sz w:val="18"/>
          <w:szCs w:val="18"/>
          <w:lang w:val="en-US"/>
        </w:rPr>
        <w:t xml:space="preserve">O </w:t>
      </w:r>
      <w:r w:rsidR="00F13E00">
        <w:rPr>
          <w:rFonts w:ascii="Arial" w:hAnsi="Arial"/>
          <w:b/>
          <w:i/>
          <w:iCs/>
          <w:sz w:val="18"/>
          <w:szCs w:val="18"/>
          <w:lang w:val="en-US"/>
        </w:rPr>
        <w:t xml:space="preserve"> </w:t>
      </w:r>
      <w:r w:rsidRPr="003B0EC5">
        <w:rPr>
          <w:rFonts w:ascii="Arial" w:hAnsi="Arial"/>
          <w:b/>
          <w:sz w:val="18"/>
          <w:szCs w:val="18"/>
          <w:lang w:val="en-US"/>
        </w:rPr>
        <w:t xml:space="preserve">  </w:t>
      </w:r>
    </w:p>
    <w:bookmarkEnd w:id="4"/>
    <w:p w14:paraId="32779B44" w14:textId="77777777" w:rsidR="00641992" w:rsidRPr="009268C1" w:rsidRDefault="00641992" w:rsidP="00641992">
      <w:pPr>
        <w:ind w:left="450"/>
        <w:jc w:val="both"/>
        <w:rPr>
          <w:rFonts w:ascii="Arial" w:hAnsi="Arial"/>
          <w:sz w:val="20"/>
          <w:lang w:val="en-US"/>
        </w:rPr>
      </w:pPr>
    </w:p>
    <w:p w14:paraId="7E8AD810" w14:textId="6CF15E2B" w:rsidR="003B0EC5" w:rsidRDefault="00641992" w:rsidP="00641992">
      <w:pPr>
        <w:ind w:left="720" w:hanging="360"/>
        <w:jc w:val="both"/>
        <w:rPr>
          <w:rFonts w:ascii="Arial" w:hAnsi="Arial"/>
          <w:sz w:val="20"/>
          <w:lang w:val="en-US"/>
        </w:rPr>
      </w:pPr>
      <w:r>
        <w:rPr>
          <w:rFonts w:ascii="Wingdings" w:hAnsi="Wingdings"/>
          <w:sz w:val="28"/>
        </w:rPr>
        <w:t></w:t>
      </w:r>
      <w:r w:rsidRPr="009268C1">
        <w:rPr>
          <w:rFonts w:ascii="Wingdings" w:hAnsi="Wingdings"/>
          <w:sz w:val="28"/>
          <w:lang w:val="en-US"/>
        </w:rPr>
        <w:tab/>
      </w:r>
      <w:bookmarkStart w:id="5" w:name="_Hlk94620765"/>
      <w:r w:rsidRPr="009268C1">
        <w:rPr>
          <w:rFonts w:ascii="Arial" w:hAnsi="Arial"/>
          <w:sz w:val="20"/>
          <w:lang w:val="en-US"/>
        </w:rPr>
        <w:t xml:space="preserve">The Petitioner was adjudicated or received a disposition as a juvenile.  </w:t>
      </w:r>
      <w:r w:rsidR="003B0EC5" w:rsidRPr="009268C1">
        <w:rPr>
          <w:rFonts w:ascii="Arial" w:hAnsi="Arial"/>
          <w:sz w:val="20"/>
          <w:lang w:val="en-US"/>
        </w:rPr>
        <w:t>The Petitioner has not subsequently been convicted of unlawful sexual behavior or any other offense, the underlying factual basis of which involved unlawful sexual behavior.</w:t>
      </w:r>
      <w:r w:rsidR="003B0EC5" w:rsidRPr="003B0EC5">
        <w:rPr>
          <w:rFonts w:ascii="Arial" w:hAnsi="Arial"/>
          <w:sz w:val="20"/>
          <w:lang w:val="en-US"/>
        </w:rPr>
        <w:t xml:space="preserve"> </w:t>
      </w:r>
      <w:r w:rsidR="003B0EC5" w:rsidRPr="009268C1">
        <w:rPr>
          <w:rFonts w:ascii="Arial" w:hAnsi="Arial"/>
          <w:sz w:val="20"/>
          <w:lang w:val="en-US"/>
        </w:rPr>
        <w:t>The Petitioner is 25 years of age or older and at least seven years have passed from the date the Petitioner was required to register.</w:t>
      </w:r>
      <w:r w:rsidR="003B0EC5" w:rsidRPr="003B0EC5">
        <w:rPr>
          <w:rFonts w:ascii="Arial" w:hAnsi="Arial"/>
          <w:sz w:val="20"/>
          <w:lang w:val="en-US"/>
        </w:rPr>
        <w:t xml:space="preserve"> </w:t>
      </w:r>
      <w:r w:rsidR="003B0EC5" w:rsidRPr="009268C1">
        <w:rPr>
          <w:rFonts w:ascii="Arial" w:hAnsi="Arial"/>
          <w:sz w:val="20"/>
          <w:lang w:val="en-US"/>
        </w:rPr>
        <w:t>The duty to register has automatically terminated but law enforcement and/or the Colorado Bureau of Investigation have not removed the Petitioner’s name from the Sex Offender Registry.</w:t>
      </w:r>
    </w:p>
    <w:p w14:paraId="318C5A71" w14:textId="2F7360E0" w:rsidR="00641992" w:rsidRPr="003B0EC5" w:rsidRDefault="00641992" w:rsidP="003B0EC5">
      <w:pPr>
        <w:ind w:left="720"/>
        <w:jc w:val="both"/>
        <w:rPr>
          <w:rFonts w:ascii="Arial" w:hAnsi="Arial"/>
          <w:sz w:val="18"/>
          <w:szCs w:val="18"/>
        </w:rPr>
      </w:pPr>
      <w:r w:rsidRPr="003B0EC5">
        <w:rPr>
          <w:rFonts w:ascii="Arial" w:hAnsi="Arial"/>
          <w:i/>
          <w:iCs/>
          <w:sz w:val="18"/>
          <w:szCs w:val="18"/>
        </w:rPr>
        <w:t>El solicitante fue declarado culpable o se le dictó una sentencia cuando era menor de edad.</w:t>
      </w:r>
      <w:r w:rsidRPr="003B0EC5">
        <w:rPr>
          <w:rFonts w:ascii="Arial" w:hAnsi="Arial"/>
          <w:sz w:val="18"/>
          <w:szCs w:val="18"/>
        </w:rPr>
        <w:t xml:space="preserve"> </w:t>
      </w:r>
      <w:r w:rsidRPr="003B0EC5">
        <w:rPr>
          <w:rFonts w:ascii="Arial" w:hAnsi="Arial"/>
          <w:i/>
          <w:iCs/>
          <w:sz w:val="18"/>
          <w:szCs w:val="18"/>
        </w:rPr>
        <w:t>Como adulto, el solicitante no ha sido condenado posteriormente ni tiene un proceso pendiente por conducta sexual ilícita o por cualquier otro delito cuya base fáctica implique una conducta sexual ilícita.</w:t>
      </w:r>
      <w:r w:rsidRPr="003B0EC5">
        <w:rPr>
          <w:rFonts w:ascii="Arial" w:hAnsi="Arial"/>
          <w:sz w:val="18"/>
          <w:szCs w:val="18"/>
        </w:rPr>
        <w:t xml:space="preserve"> </w:t>
      </w:r>
      <w:r w:rsidRPr="003B0EC5">
        <w:rPr>
          <w:rFonts w:ascii="Arial" w:hAnsi="Arial"/>
          <w:i/>
          <w:iCs/>
          <w:sz w:val="18"/>
          <w:szCs w:val="18"/>
        </w:rPr>
        <w:t>El solicitante tiene 25 años o más y han pasado al menos siete años desde la fecha en que debía registrarse.</w:t>
      </w:r>
      <w:r w:rsidRPr="003B0EC5">
        <w:rPr>
          <w:rFonts w:ascii="Arial" w:hAnsi="Arial"/>
          <w:sz w:val="18"/>
          <w:szCs w:val="18"/>
        </w:rPr>
        <w:t xml:space="preserve"> </w:t>
      </w:r>
      <w:r w:rsidRPr="003B0EC5">
        <w:rPr>
          <w:rFonts w:ascii="Arial" w:hAnsi="Arial"/>
          <w:i/>
          <w:iCs/>
          <w:sz w:val="18"/>
          <w:szCs w:val="18"/>
        </w:rPr>
        <w:t>La obligación de registrarse ha concluido automáticamente, pero las agencias del orden público o la Oficina de Investigaciones de Colorado no han retirado el nombre del solicitante del Registro de Delincuentes Sexuales.</w:t>
      </w:r>
    </w:p>
    <w:p w14:paraId="313ED329" w14:textId="77777777" w:rsidR="003B0EC5" w:rsidRDefault="006B5367" w:rsidP="003B0EC5">
      <w:pPr>
        <w:ind w:left="360" w:firstLine="360"/>
        <w:jc w:val="both"/>
        <w:rPr>
          <w:rFonts w:ascii="Arial" w:hAnsi="Arial"/>
          <w:b/>
          <w:sz w:val="20"/>
          <w:lang w:val="en-US"/>
        </w:rPr>
      </w:pPr>
      <w:r w:rsidRPr="009268C1">
        <w:rPr>
          <w:rFonts w:ascii="Arial" w:hAnsi="Arial"/>
          <w:b/>
          <w:sz w:val="20"/>
          <w:lang w:val="en-US"/>
        </w:rPr>
        <w:t xml:space="preserve">OR </w:t>
      </w:r>
    </w:p>
    <w:p w14:paraId="50BEE4FC" w14:textId="454DE599" w:rsidR="003F48E5" w:rsidRPr="003B0EC5" w:rsidRDefault="006B5367" w:rsidP="003B0EC5">
      <w:pPr>
        <w:ind w:left="360" w:firstLine="360"/>
        <w:jc w:val="both"/>
        <w:rPr>
          <w:rFonts w:ascii="Arial" w:hAnsi="Arial"/>
          <w:b/>
          <w:sz w:val="18"/>
          <w:szCs w:val="18"/>
          <w:lang w:val="en-US"/>
        </w:rPr>
      </w:pPr>
      <w:r w:rsidRPr="003B0EC5">
        <w:rPr>
          <w:rFonts w:ascii="Arial" w:hAnsi="Arial"/>
          <w:b/>
          <w:i/>
          <w:iCs/>
          <w:sz w:val="18"/>
          <w:szCs w:val="18"/>
          <w:lang w:val="en-US"/>
        </w:rPr>
        <w:t xml:space="preserve">O </w:t>
      </w:r>
      <w:r w:rsidR="00F13E00">
        <w:rPr>
          <w:rFonts w:ascii="Arial" w:hAnsi="Arial"/>
          <w:b/>
          <w:i/>
          <w:iCs/>
          <w:sz w:val="18"/>
          <w:szCs w:val="18"/>
          <w:lang w:val="en-US"/>
        </w:rPr>
        <w:t xml:space="preserve"> </w:t>
      </w:r>
    </w:p>
    <w:bookmarkEnd w:id="5"/>
    <w:p w14:paraId="466368D8" w14:textId="77777777" w:rsidR="001D02C0" w:rsidRPr="009268C1" w:rsidRDefault="001D02C0" w:rsidP="00716F3B">
      <w:pPr>
        <w:jc w:val="both"/>
        <w:rPr>
          <w:rFonts w:ascii="Arial" w:hAnsi="Arial"/>
          <w:b/>
          <w:sz w:val="20"/>
          <w:lang w:val="en-US"/>
        </w:rPr>
      </w:pPr>
    </w:p>
    <w:p w14:paraId="39A7BF73" w14:textId="3CA7BE8A" w:rsidR="003B0EC5" w:rsidRDefault="00716F3B" w:rsidP="002C0B94">
      <w:pPr>
        <w:ind w:left="720" w:hanging="360"/>
        <w:jc w:val="both"/>
        <w:rPr>
          <w:rFonts w:ascii="Arial" w:hAnsi="Arial"/>
          <w:i/>
          <w:iCs/>
          <w:sz w:val="20"/>
          <w:lang w:val="en-US"/>
        </w:rPr>
      </w:pPr>
      <w:r>
        <w:rPr>
          <w:rFonts w:ascii="Wingdings" w:hAnsi="Wingdings"/>
          <w:sz w:val="28"/>
        </w:rPr>
        <w:t></w:t>
      </w:r>
      <w:r w:rsidRPr="009268C1">
        <w:rPr>
          <w:rFonts w:ascii="Wingdings" w:hAnsi="Wingdings"/>
          <w:sz w:val="28"/>
          <w:lang w:val="en-US"/>
        </w:rPr>
        <w:tab/>
      </w:r>
      <w:r w:rsidRPr="009268C1">
        <w:rPr>
          <w:rFonts w:ascii="Arial" w:hAnsi="Arial"/>
          <w:sz w:val="20"/>
          <w:lang w:val="en-US"/>
        </w:rPr>
        <w:t xml:space="preserve">The offense for which the Petitioner was required to register was a misdemeanor other than the class 1 misdemeanor of unlawful sexual contact or third degree sexual assault and it has been five years since Petitioner’s final release from the jurisdiction of the Court. </w:t>
      </w:r>
      <w:r w:rsidR="003B0EC5" w:rsidRPr="009268C1">
        <w:rPr>
          <w:rFonts w:ascii="Arial" w:hAnsi="Arial"/>
          <w:sz w:val="20"/>
          <w:lang w:val="en-US"/>
        </w:rPr>
        <w:t>The Petitioner has not subsequently been convicted of unlawful sexual behavior or any other offense, the underlying factual basis of which involved unlawful sexual behavior.</w:t>
      </w:r>
    </w:p>
    <w:p w14:paraId="6EBA0361" w14:textId="29177FE1" w:rsidR="004E1F6B" w:rsidRPr="003B0EC5" w:rsidRDefault="00716F3B" w:rsidP="003B0EC5">
      <w:pPr>
        <w:ind w:left="720"/>
        <w:jc w:val="both"/>
        <w:rPr>
          <w:rFonts w:ascii="Arial" w:hAnsi="Arial"/>
          <w:sz w:val="18"/>
          <w:szCs w:val="18"/>
        </w:rPr>
      </w:pPr>
      <w:r w:rsidRPr="003B0EC5">
        <w:rPr>
          <w:rFonts w:ascii="Arial" w:hAnsi="Arial"/>
          <w:i/>
          <w:iCs/>
          <w:sz w:val="18"/>
          <w:szCs w:val="18"/>
        </w:rPr>
        <w:lastRenderedPageBreak/>
        <w:t>El delito por el cual se le exigió registrarse al solicitante era un delito menor distinto a un delito menor de clase 1 de contacto sexual ilícito o agresión sexual en tercer grado y han transcurrido cinco años desde su liberación final de la jurisdicción del juez.</w:t>
      </w:r>
      <w:r w:rsidRPr="003B0EC5">
        <w:rPr>
          <w:rFonts w:ascii="Arial" w:hAnsi="Arial"/>
          <w:sz w:val="18"/>
          <w:szCs w:val="18"/>
        </w:rPr>
        <w:t xml:space="preserve"> </w:t>
      </w:r>
      <w:r w:rsidRPr="003B0EC5">
        <w:rPr>
          <w:rFonts w:ascii="Arial" w:hAnsi="Arial"/>
          <w:i/>
          <w:iCs/>
          <w:sz w:val="18"/>
          <w:szCs w:val="18"/>
        </w:rPr>
        <w:t>El solicitante no ha sido condenado posteriormente por conducta sexual ilícita ni por ningún otro delito cuya base fáctica implique una conducta sexual ilícita.</w:t>
      </w:r>
    </w:p>
    <w:p w14:paraId="70C146B0" w14:textId="77777777" w:rsidR="00EA7579" w:rsidRDefault="006B5367" w:rsidP="00EA7579">
      <w:pPr>
        <w:ind w:left="360" w:firstLine="360"/>
        <w:jc w:val="both"/>
        <w:rPr>
          <w:rFonts w:ascii="Arial" w:hAnsi="Arial"/>
          <w:b/>
          <w:sz w:val="20"/>
          <w:lang w:val="en-US"/>
        </w:rPr>
      </w:pPr>
      <w:r w:rsidRPr="009268C1">
        <w:rPr>
          <w:rFonts w:ascii="Arial" w:hAnsi="Arial"/>
          <w:b/>
          <w:sz w:val="20"/>
          <w:lang w:val="en-US"/>
        </w:rPr>
        <w:t xml:space="preserve">OR </w:t>
      </w:r>
    </w:p>
    <w:p w14:paraId="71208311" w14:textId="41C1AF92" w:rsidR="00A6532F" w:rsidRPr="003B0EC5" w:rsidRDefault="006B5367" w:rsidP="00EA7579">
      <w:pPr>
        <w:ind w:left="360" w:firstLine="360"/>
        <w:jc w:val="both"/>
        <w:rPr>
          <w:rFonts w:ascii="Arial" w:hAnsi="Arial"/>
          <w:b/>
          <w:sz w:val="18"/>
          <w:szCs w:val="18"/>
          <w:lang w:val="en-US"/>
        </w:rPr>
      </w:pPr>
      <w:r w:rsidRPr="003B0EC5">
        <w:rPr>
          <w:rFonts w:ascii="Arial" w:hAnsi="Arial"/>
          <w:b/>
          <w:i/>
          <w:iCs/>
          <w:sz w:val="18"/>
          <w:szCs w:val="18"/>
          <w:lang w:val="en-US"/>
        </w:rPr>
        <w:t xml:space="preserve">O </w:t>
      </w:r>
    </w:p>
    <w:p w14:paraId="29DA35D4" w14:textId="00DE26A2" w:rsidR="003B0EC5" w:rsidRDefault="00716F3B" w:rsidP="002C0B94">
      <w:pPr>
        <w:ind w:left="720" w:hanging="360"/>
        <w:jc w:val="both"/>
        <w:rPr>
          <w:rFonts w:ascii="Arial" w:hAnsi="Arial"/>
          <w:i/>
          <w:iCs/>
          <w:sz w:val="20"/>
          <w:lang w:val="en-US"/>
        </w:rPr>
      </w:pPr>
      <w:r>
        <w:rPr>
          <w:rFonts w:ascii="Wingdings" w:hAnsi="Wingdings"/>
          <w:sz w:val="28"/>
        </w:rPr>
        <w:t></w:t>
      </w:r>
      <w:r w:rsidRPr="009268C1">
        <w:rPr>
          <w:rFonts w:ascii="Wingdings" w:hAnsi="Wingdings"/>
          <w:sz w:val="28"/>
          <w:lang w:val="en-US"/>
        </w:rPr>
        <w:tab/>
      </w:r>
      <w:r w:rsidRPr="009268C1">
        <w:rPr>
          <w:rFonts w:ascii="Arial" w:hAnsi="Arial"/>
          <w:sz w:val="20"/>
          <w:lang w:val="en-US"/>
        </w:rPr>
        <w:t xml:space="preserve">The offense for which the Petitioner was required to register was a misdemeanor other than the class 1 misdemeanor of unlawful sexual contact or third degree sexual assault and it has been five years since Petitioner’s final release from the jurisdiction of the Court. </w:t>
      </w:r>
      <w:r w:rsidRPr="009268C1">
        <w:rPr>
          <w:rFonts w:ascii="Arial" w:hAnsi="Arial"/>
          <w:i/>
          <w:iCs/>
          <w:sz w:val="20"/>
          <w:lang w:val="en-US"/>
        </w:rPr>
        <w:t xml:space="preserve"> </w:t>
      </w:r>
      <w:r w:rsidR="003B0EC5" w:rsidRPr="009268C1">
        <w:rPr>
          <w:rFonts w:ascii="Arial" w:hAnsi="Arial"/>
          <w:sz w:val="20"/>
          <w:lang w:val="en-US"/>
        </w:rPr>
        <w:t>The Petitioner has not subsequently been convicted of unlawful sexual behavior or any other offense, the underlying factual basis of which involved unlawful sexual behavior.</w:t>
      </w:r>
    </w:p>
    <w:p w14:paraId="4C65AD67" w14:textId="0178583F" w:rsidR="00A6532F" w:rsidRPr="003B0EC5" w:rsidRDefault="00716F3B" w:rsidP="003B0EC5">
      <w:pPr>
        <w:ind w:left="720"/>
        <w:jc w:val="both"/>
        <w:rPr>
          <w:rFonts w:ascii="Arial" w:hAnsi="Arial"/>
          <w:sz w:val="18"/>
          <w:szCs w:val="18"/>
        </w:rPr>
      </w:pPr>
      <w:r w:rsidRPr="003B0EC5">
        <w:rPr>
          <w:rFonts w:ascii="Arial" w:hAnsi="Arial"/>
          <w:i/>
          <w:iCs/>
          <w:sz w:val="18"/>
          <w:szCs w:val="18"/>
        </w:rPr>
        <w:t>El delito por el cual se le exigió registrarse al solicitante era un delito menor distinto a un delito menor de clase 1 de contacto sexual ilícito o agresión sexual en tercer grado y han transcurrido cinco años desde su liberación final de la jurisdicción del juez.</w:t>
      </w:r>
      <w:r w:rsidRPr="003B0EC5">
        <w:rPr>
          <w:rFonts w:ascii="Arial" w:hAnsi="Arial"/>
          <w:sz w:val="18"/>
          <w:szCs w:val="18"/>
        </w:rPr>
        <w:t xml:space="preserve"> </w:t>
      </w:r>
      <w:r w:rsidRPr="003B0EC5">
        <w:rPr>
          <w:rFonts w:ascii="Arial" w:hAnsi="Arial"/>
          <w:i/>
          <w:iCs/>
          <w:sz w:val="18"/>
          <w:szCs w:val="18"/>
        </w:rPr>
        <w:t>El solicitante no ha sido condenado posteriormente por conducta sexual ilícita ni por ningún otro delito cuya base fáctica implique una conducta sexual ilícita.</w:t>
      </w:r>
      <w:r w:rsidRPr="003B0EC5">
        <w:rPr>
          <w:rFonts w:ascii="Arial" w:hAnsi="Arial"/>
          <w:sz w:val="18"/>
          <w:szCs w:val="18"/>
        </w:rPr>
        <w:t xml:space="preserve"> </w:t>
      </w:r>
    </w:p>
    <w:p w14:paraId="7D3B3169" w14:textId="77777777" w:rsidR="003B0EC5" w:rsidRDefault="006B5367" w:rsidP="003B0EC5">
      <w:pPr>
        <w:ind w:left="360" w:firstLine="360"/>
        <w:jc w:val="both"/>
        <w:rPr>
          <w:rFonts w:ascii="Arial" w:hAnsi="Arial"/>
          <w:b/>
          <w:sz w:val="20"/>
          <w:lang w:val="en-US"/>
        </w:rPr>
      </w:pPr>
      <w:r w:rsidRPr="009268C1">
        <w:rPr>
          <w:rFonts w:ascii="Arial" w:hAnsi="Arial"/>
          <w:b/>
          <w:sz w:val="20"/>
          <w:lang w:val="en-US"/>
        </w:rPr>
        <w:t xml:space="preserve">AND, if applicable </w:t>
      </w:r>
    </w:p>
    <w:p w14:paraId="73BA2015" w14:textId="657CBBBD" w:rsidR="003F48E5" w:rsidRPr="003B0EC5" w:rsidRDefault="006B5367" w:rsidP="003B0EC5">
      <w:pPr>
        <w:ind w:left="360" w:firstLine="360"/>
        <w:jc w:val="both"/>
        <w:rPr>
          <w:rFonts w:ascii="Arial" w:hAnsi="Arial"/>
          <w:b/>
          <w:sz w:val="18"/>
          <w:szCs w:val="18"/>
          <w:lang w:val="en-US"/>
        </w:rPr>
      </w:pPr>
      <w:r w:rsidRPr="003B0EC5">
        <w:rPr>
          <w:rFonts w:ascii="Arial" w:hAnsi="Arial"/>
          <w:b/>
          <w:i/>
          <w:iCs/>
          <w:sz w:val="18"/>
          <w:szCs w:val="18"/>
          <w:lang w:val="en-US"/>
        </w:rPr>
        <w:t xml:space="preserve">Y, </w:t>
      </w:r>
      <w:proofErr w:type="spellStart"/>
      <w:r w:rsidRPr="003B0EC5">
        <w:rPr>
          <w:rFonts w:ascii="Arial" w:hAnsi="Arial"/>
          <w:b/>
          <w:i/>
          <w:iCs/>
          <w:sz w:val="18"/>
          <w:szCs w:val="18"/>
          <w:lang w:val="en-US"/>
        </w:rPr>
        <w:t>si</w:t>
      </w:r>
      <w:proofErr w:type="spellEnd"/>
      <w:r w:rsidRPr="003B0EC5">
        <w:rPr>
          <w:rFonts w:ascii="Arial" w:hAnsi="Arial"/>
          <w:b/>
          <w:i/>
          <w:iCs/>
          <w:sz w:val="18"/>
          <w:szCs w:val="18"/>
          <w:lang w:val="en-US"/>
        </w:rPr>
        <w:t xml:space="preserve"> </w:t>
      </w:r>
      <w:proofErr w:type="spellStart"/>
      <w:r w:rsidRPr="003B0EC5">
        <w:rPr>
          <w:rFonts w:ascii="Arial" w:hAnsi="Arial"/>
          <w:b/>
          <w:i/>
          <w:iCs/>
          <w:sz w:val="18"/>
          <w:szCs w:val="18"/>
          <w:lang w:val="en-US"/>
        </w:rPr>
        <w:t>corresponde</w:t>
      </w:r>
      <w:proofErr w:type="spellEnd"/>
    </w:p>
    <w:p w14:paraId="5E581C0B" w14:textId="77777777" w:rsidR="003B0EC5" w:rsidRDefault="00716F3B" w:rsidP="003B0EC5">
      <w:pPr>
        <w:pStyle w:val="BodyText"/>
        <w:ind w:left="720" w:hanging="360"/>
        <w:rPr>
          <w:lang w:val="en-US"/>
        </w:rPr>
      </w:pPr>
      <w:r>
        <w:rPr>
          <w:rFonts w:ascii="Wingdings" w:hAnsi="Wingdings"/>
          <w:sz w:val="28"/>
        </w:rPr>
        <w:t></w:t>
      </w:r>
      <w:r w:rsidRPr="009268C1">
        <w:rPr>
          <w:rFonts w:ascii="Wingdings" w:hAnsi="Wingdings"/>
          <w:sz w:val="28"/>
          <w:lang w:val="en-US"/>
        </w:rPr>
        <w:tab/>
      </w:r>
      <w:bookmarkStart w:id="6" w:name="_Hlk94625934"/>
      <w:r w:rsidRPr="009268C1">
        <w:rPr>
          <w:lang w:val="en-US"/>
        </w:rPr>
        <w:t xml:space="preserve">The Petitioner is not likely to commit a subsequent offense of or involving unlawful sexual behavior. </w:t>
      </w:r>
    </w:p>
    <w:p w14:paraId="4660D8C5" w14:textId="4CF4972B" w:rsidR="00300EE0" w:rsidRPr="003B0EC5" w:rsidRDefault="00716F3B" w:rsidP="003B0EC5">
      <w:pPr>
        <w:pStyle w:val="BodyText"/>
        <w:ind w:left="720"/>
        <w:rPr>
          <w:sz w:val="18"/>
          <w:szCs w:val="18"/>
          <w:lang w:val="es-419"/>
        </w:rPr>
      </w:pPr>
      <w:r w:rsidRPr="003B0EC5">
        <w:rPr>
          <w:i/>
          <w:iCs/>
          <w:sz w:val="18"/>
          <w:szCs w:val="18"/>
        </w:rPr>
        <w:t>Es improbable que el solicitante cometa un delito sexual ilícito posterior o un delito que implique un comportamiento sexual ilícito.</w:t>
      </w:r>
    </w:p>
    <w:bookmarkEnd w:id="6"/>
    <w:p w14:paraId="31AD70D9" w14:textId="77777777" w:rsidR="009B4663" w:rsidRPr="005F6481" w:rsidRDefault="009B4663">
      <w:pPr>
        <w:jc w:val="both"/>
        <w:rPr>
          <w:rFonts w:ascii="Arial" w:hAnsi="Arial"/>
          <w:sz w:val="20"/>
        </w:rPr>
      </w:pPr>
    </w:p>
    <w:p w14:paraId="3756B472" w14:textId="77777777" w:rsidR="003B0EC5" w:rsidRDefault="003F48E5">
      <w:pPr>
        <w:pStyle w:val="BodyText2"/>
        <w:jc w:val="both"/>
        <w:rPr>
          <w:rFonts w:ascii="Arial" w:hAnsi="Arial"/>
          <w:sz w:val="22"/>
        </w:rPr>
      </w:pPr>
      <w:bookmarkStart w:id="7" w:name="_Hlk94625953"/>
      <w:proofErr w:type="spellStart"/>
      <w:r>
        <w:rPr>
          <w:rFonts w:ascii="Arial" w:hAnsi="Arial"/>
          <w:sz w:val="22"/>
        </w:rPr>
        <w:t>The</w:t>
      </w:r>
      <w:proofErr w:type="spellEnd"/>
      <w:r>
        <w:rPr>
          <w:rFonts w:ascii="Arial" w:hAnsi="Arial"/>
          <w:sz w:val="22"/>
        </w:rPr>
        <w:t xml:space="preserve"> Court </w:t>
      </w:r>
      <w:proofErr w:type="spellStart"/>
      <w:r>
        <w:rPr>
          <w:rFonts w:ascii="Arial" w:hAnsi="Arial"/>
          <w:sz w:val="22"/>
        </w:rPr>
        <w:t>Orders</w:t>
      </w:r>
      <w:proofErr w:type="spellEnd"/>
      <w:r>
        <w:rPr>
          <w:rFonts w:ascii="Arial" w:hAnsi="Arial"/>
          <w:sz w:val="22"/>
        </w:rPr>
        <w:t>:</w:t>
      </w:r>
    </w:p>
    <w:p w14:paraId="65CF0826" w14:textId="14555D4C" w:rsidR="003F48E5" w:rsidRPr="003B0EC5" w:rsidRDefault="003F48E5">
      <w:pPr>
        <w:pStyle w:val="BodyText2"/>
        <w:jc w:val="both"/>
        <w:rPr>
          <w:rFonts w:ascii="Arial" w:hAnsi="Arial"/>
          <w:sz w:val="20"/>
        </w:rPr>
      </w:pPr>
      <w:r w:rsidRPr="003B0EC5">
        <w:rPr>
          <w:rFonts w:ascii="Arial" w:hAnsi="Arial"/>
          <w:bCs/>
          <w:i/>
          <w:iCs/>
          <w:sz w:val="20"/>
          <w:szCs w:val="18"/>
        </w:rPr>
        <w:t>Por lo tanto, las órdenes del juez son:</w:t>
      </w:r>
      <w:r w:rsidRPr="003B0EC5">
        <w:rPr>
          <w:rFonts w:ascii="Arial" w:hAnsi="Arial"/>
          <w:i/>
          <w:iCs/>
          <w:sz w:val="20"/>
          <w:szCs w:val="18"/>
        </w:rPr>
        <w:t xml:space="preserve"> </w:t>
      </w:r>
    </w:p>
    <w:p w14:paraId="52789968" w14:textId="77777777" w:rsidR="003F48E5" w:rsidRPr="005F6481" w:rsidRDefault="003F48E5">
      <w:pPr>
        <w:pStyle w:val="BodyText2"/>
        <w:jc w:val="both"/>
        <w:rPr>
          <w:rFonts w:ascii="Arial" w:hAnsi="Arial"/>
          <w:b w:val="0"/>
          <w:sz w:val="20"/>
        </w:rPr>
      </w:pPr>
    </w:p>
    <w:p w14:paraId="66A45541" w14:textId="77777777" w:rsidR="003B0EC5" w:rsidRDefault="00716F3B" w:rsidP="00903A18">
      <w:pPr>
        <w:ind w:left="720" w:hanging="360"/>
        <w:jc w:val="both"/>
        <w:rPr>
          <w:rFonts w:ascii="Arial" w:hAnsi="Arial"/>
          <w:sz w:val="20"/>
          <w:lang w:val="en-US"/>
        </w:rPr>
      </w:pPr>
      <w:r>
        <w:rPr>
          <w:rFonts w:ascii="Wingdings" w:hAnsi="Wingdings"/>
          <w:sz w:val="28"/>
        </w:rPr>
        <w:t></w:t>
      </w:r>
      <w:r w:rsidRPr="009268C1">
        <w:rPr>
          <w:rFonts w:ascii="Wingdings" w:hAnsi="Wingdings"/>
          <w:sz w:val="28"/>
          <w:lang w:val="en-US"/>
        </w:rPr>
        <w:tab/>
      </w:r>
      <w:r w:rsidRPr="009268C1">
        <w:rPr>
          <w:rFonts w:ascii="Arial" w:hAnsi="Arial"/>
          <w:sz w:val="20"/>
          <w:lang w:val="en-US"/>
        </w:rPr>
        <w:t xml:space="preserve">That the Petition is denied.  </w:t>
      </w:r>
    </w:p>
    <w:p w14:paraId="77A2116E" w14:textId="29E8E4F5" w:rsidR="003F48E5" w:rsidRPr="003B0EC5" w:rsidRDefault="00716F3B" w:rsidP="003B0EC5">
      <w:pPr>
        <w:ind w:left="720"/>
        <w:jc w:val="both"/>
        <w:rPr>
          <w:rFonts w:ascii="Arial" w:hAnsi="Arial"/>
          <w:sz w:val="18"/>
          <w:szCs w:val="18"/>
        </w:rPr>
      </w:pPr>
      <w:r w:rsidRPr="003B0EC5">
        <w:rPr>
          <w:rFonts w:ascii="Arial" w:hAnsi="Arial"/>
          <w:i/>
          <w:iCs/>
          <w:sz w:val="18"/>
          <w:szCs w:val="18"/>
        </w:rPr>
        <w:t>Que se deniegue la petición.</w:t>
      </w:r>
    </w:p>
    <w:p w14:paraId="1F83A352" w14:textId="77777777" w:rsidR="00250175" w:rsidRDefault="00250175" w:rsidP="007023AC">
      <w:pPr>
        <w:ind w:left="1080" w:hanging="270"/>
        <w:jc w:val="both"/>
        <w:rPr>
          <w:rFonts w:ascii="Arial" w:hAnsi="Arial"/>
          <w:sz w:val="20"/>
        </w:rPr>
      </w:pPr>
    </w:p>
    <w:p w14:paraId="274D2936" w14:textId="77777777" w:rsidR="003B0EC5" w:rsidRDefault="00716F3B" w:rsidP="00903A18">
      <w:pPr>
        <w:ind w:left="720" w:hanging="360"/>
        <w:jc w:val="both"/>
        <w:rPr>
          <w:rFonts w:ascii="Arial" w:hAnsi="Arial"/>
          <w:sz w:val="20"/>
          <w:lang w:val="en-US"/>
        </w:rPr>
      </w:pPr>
      <w:r>
        <w:rPr>
          <w:rFonts w:ascii="Wingdings" w:hAnsi="Wingdings"/>
          <w:sz w:val="28"/>
        </w:rPr>
        <w:t></w:t>
      </w:r>
      <w:r w:rsidRPr="009268C1">
        <w:rPr>
          <w:rFonts w:ascii="Wingdings" w:hAnsi="Wingdings"/>
          <w:sz w:val="28"/>
          <w:lang w:val="en-US"/>
        </w:rPr>
        <w:tab/>
      </w:r>
      <w:r w:rsidRPr="009268C1">
        <w:rPr>
          <w:rFonts w:ascii="Arial" w:hAnsi="Arial"/>
          <w:sz w:val="20"/>
          <w:lang w:val="en-US"/>
        </w:rPr>
        <w:t xml:space="preserve">That the Petitioner is no longer required to register as a sex offender with local law enforcement in relation to the offense(s) connected with the above listed case number. </w:t>
      </w:r>
    </w:p>
    <w:p w14:paraId="181D4C18" w14:textId="49679F0A" w:rsidR="003F48E5" w:rsidRPr="003B0EC5" w:rsidRDefault="00716F3B" w:rsidP="003B0EC5">
      <w:pPr>
        <w:ind w:left="720"/>
        <w:jc w:val="both"/>
        <w:rPr>
          <w:rFonts w:ascii="Arial" w:hAnsi="Arial"/>
          <w:sz w:val="18"/>
          <w:szCs w:val="18"/>
        </w:rPr>
      </w:pPr>
      <w:r w:rsidRPr="003B0EC5">
        <w:rPr>
          <w:rFonts w:ascii="Arial" w:hAnsi="Arial"/>
          <w:i/>
          <w:iCs/>
          <w:sz w:val="18"/>
          <w:szCs w:val="18"/>
        </w:rPr>
        <w:t>Que ya no se exija al solicitante que se registre como delincuente sexual en la agencia local del orden público con respecto al delito relacionado con el número de causa indicado arriba.</w:t>
      </w:r>
    </w:p>
    <w:p w14:paraId="36FCFD40" w14:textId="77777777" w:rsidR="00250175" w:rsidRPr="003B0EC5" w:rsidRDefault="00250175" w:rsidP="007023AC">
      <w:pPr>
        <w:ind w:left="1080" w:hanging="270"/>
        <w:jc w:val="both"/>
        <w:rPr>
          <w:rFonts w:ascii="Arial" w:hAnsi="Arial"/>
          <w:sz w:val="18"/>
          <w:szCs w:val="18"/>
        </w:rPr>
      </w:pPr>
    </w:p>
    <w:p w14:paraId="756E8E4A" w14:textId="77777777" w:rsidR="003B0EC5" w:rsidRDefault="00716F3B" w:rsidP="00903A18">
      <w:pPr>
        <w:ind w:left="720" w:hanging="360"/>
        <w:jc w:val="both"/>
        <w:rPr>
          <w:rFonts w:ascii="Arial" w:hAnsi="Arial"/>
          <w:sz w:val="20"/>
          <w:lang w:val="en-US"/>
        </w:rPr>
      </w:pPr>
      <w:r>
        <w:rPr>
          <w:rFonts w:ascii="Wingdings" w:hAnsi="Wingdings"/>
          <w:sz w:val="28"/>
        </w:rPr>
        <w:t></w:t>
      </w:r>
      <w:r w:rsidRPr="009268C1">
        <w:rPr>
          <w:rFonts w:ascii="Wingdings" w:hAnsi="Wingdings"/>
          <w:sz w:val="28"/>
          <w:lang w:val="en-US"/>
        </w:rPr>
        <w:tab/>
      </w:r>
      <w:r w:rsidRPr="009268C1">
        <w:rPr>
          <w:rFonts w:ascii="Arial" w:hAnsi="Arial"/>
          <w:sz w:val="20"/>
          <w:lang w:val="en-US"/>
        </w:rPr>
        <w:t xml:space="preserve">The Petitioner or Petitioner’s Attorney shall send a copy of this Order to each local law enforcement agency with which the Petitioner is registered and to the Colorado Bureau of Investigation (CBI) at 690 Kipling Street, Suite 315, Lakewood, Colorado 80215. </w:t>
      </w:r>
    </w:p>
    <w:p w14:paraId="228C537F" w14:textId="5632C9A4" w:rsidR="002F619F" w:rsidRPr="003B0EC5" w:rsidRDefault="00716F3B" w:rsidP="003B0EC5">
      <w:pPr>
        <w:ind w:left="720"/>
        <w:jc w:val="both"/>
        <w:rPr>
          <w:rFonts w:ascii="Arial" w:hAnsi="Arial"/>
          <w:sz w:val="18"/>
          <w:szCs w:val="18"/>
        </w:rPr>
      </w:pPr>
      <w:r w:rsidRPr="003B0EC5">
        <w:rPr>
          <w:rFonts w:ascii="Arial" w:hAnsi="Arial"/>
          <w:i/>
          <w:iCs/>
          <w:sz w:val="18"/>
          <w:szCs w:val="18"/>
        </w:rPr>
        <w:t xml:space="preserve">El solicitante o su abogado deberán enviar una copia de esta orden a cada una de las agencias locales del orden público en las que esté registrado el solicitante y al Colorado Bureau </w:t>
      </w:r>
      <w:proofErr w:type="spellStart"/>
      <w:r w:rsidRPr="003B0EC5">
        <w:rPr>
          <w:rFonts w:ascii="Arial" w:hAnsi="Arial"/>
          <w:i/>
          <w:iCs/>
          <w:sz w:val="18"/>
          <w:szCs w:val="18"/>
        </w:rPr>
        <w:t>of</w:t>
      </w:r>
      <w:proofErr w:type="spellEnd"/>
      <w:r w:rsidRPr="003B0EC5">
        <w:rPr>
          <w:rFonts w:ascii="Arial" w:hAnsi="Arial"/>
          <w:i/>
          <w:iCs/>
          <w:sz w:val="18"/>
          <w:szCs w:val="18"/>
        </w:rPr>
        <w:t xml:space="preserve"> </w:t>
      </w:r>
      <w:proofErr w:type="spellStart"/>
      <w:r w:rsidRPr="003B0EC5">
        <w:rPr>
          <w:rFonts w:ascii="Arial" w:hAnsi="Arial"/>
          <w:i/>
          <w:iCs/>
          <w:sz w:val="18"/>
          <w:szCs w:val="18"/>
        </w:rPr>
        <w:t>Investigation</w:t>
      </w:r>
      <w:proofErr w:type="spellEnd"/>
      <w:r w:rsidRPr="003B0EC5">
        <w:rPr>
          <w:rFonts w:ascii="Arial" w:hAnsi="Arial"/>
          <w:i/>
          <w:iCs/>
          <w:sz w:val="18"/>
          <w:szCs w:val="18"/>
        </w:rPr>
        <w:t xml:space="preserve"> (CBI – Departamento de Investigaciones de Colorado) al 690 Kipling Street, Suite 315, Lakewood, Colorado 80215.</w:t>
      </w:r>
    </w:p>
    <w:bookmarkEnd w:id="7"/>
    <w:p w14:paraId="216902BC" w14:textId="58383361" w:rsidR="00714763" w:rsidRDefault="00714763" w:rsidP="007023AC">
      <w:pPr>
        <w:ind w:left="720" w:hanging="270"/>
        <w:jc w:val="both"/>
        <w:rPr>
          <w:rFonts w:ascii="Arial" w:hAnsi="Arial"/>
          <w:sz w:val="20"/>
        </w:rPr>
      </w:pPr>
    </w:p>
    <w:p w14:paraId="472C415D" w14:textId="3BE8E9F9" w:rsidR="003B0EC5" w:rsidRDefault="00714763" w:rsidP="00903A18">
      <w:pPr>
        <w:ind w:left="720" w:hanging="360"/>
        <w:jc w:val="both"/>
        <w:rPr>
          <w:rFonts w:ascii="Arial" w:hAnsi="Arial"/>
          <w:sz w:val="20"/>
          <w:lang w:val="en-US"/>
        </w:rPr>
      </w:pPr>
      <w:r>
        <w:rPr>
          <w:rFonts w:ascii="Wingdings" w:hAnsi="Wingdings"/>
          <w:sz w:val="28"/>
        </w:rPr>
        <w:t></w:t>
      </w:r>
      <w:r w:rsidRPr="009268C1">
        <w:rPr>
          <w:rFonts w:ascii="Arial" w:hAnsi="Arial"/>
          <w:sz w:val="20"/>
          <w:lang w:val="en-US"/>
        </w:rPr>
        <w:tab/>
      </w:r>
      <w:bookmarkStart w:id="8" w:name="_Hlk94625972"/>
      <w:r w:rsidRPr="009268C1">
        <w:rPr>
          <w:rFonts w:ascii="Arial" w:hAnsi="Arial"/>
          <w:sz w:val="20"/>
          <w:lang w:val="en-US"/>
        </w:rPr>
        <w:t xml:space="preserve">The Petition is regarding a juvenile adjudication or disposition. </w:t>
      </w:r>
      <w:r w:rsidR="003B0EC5" w:rsidRPr="009268C1">
        <w:rPr>
          <w:rFonts w:ascii="Arial" w:hAnsi="Arial"/>
          <w:sz w:val="20"/>
          <w:lang w:val="en-US"/>
        </w:rPr>
        <w:t xml:space="preserve">The Court will send a copy of this order to each law enforcement agency with which the juvenile is registered, the Juvenile Parole Board at </w:t>
      </w:r>
      <w:r w:rsidR="003B0EC5" w:rsidRPr="009268C1">
        <w:rPr>
          <w:rFonts w:ascii="Arial" w:hAnsi="Arial"/>
          <w:sz w:val="20"/>
          <w:shd w:val="clear" w:color="auto" w:fill="FFFFFF"/>
          <w:lang w:val="en-US"/>
        </w:rPr>
        <w:t>1575 Sherman St., 4th Floor Denver, CO 80203-1714</w:t>
      </w:r>
      <w:r w:rsidR="003B0EC5" w:rsidRPr="009268C1">
        <w:rPr>
          <w:rFonts w:ascii="Arial" w:hAnsi="Arial"/>
          <w:sz w:val="20"/>
          <w:lang w:val="en-US"/>
        </w:rPr>
        <w:t>, and the Colorado Bureau of Investigation (CBI) at 690 Kipling Street, Suite 315, Lakewood, Colorado 80215.</w:t>
      </w:r>
    </w:p>
    <w:p w14:paraId="2A991AAF" w14:textId="057A3250" w:rsidR="00714763" w:rsidRPr="003B0EC5" w:rsidRDefault="00714763" w:rsidP="003B0EC5">
      <w:pPr>
        <w:ind w:left="720"/>
        <w:jc w:val="both"/>
        <w:rPr>
          <w:rFonts w:ascii="Arial" w:hAnsi="Arial"/>
          <w:sz w:val="18"/>
          <w:szCs w:val="18"/>
        </w:rPr>
      </w:pPr>
      <w:r w:rsidRPr="003B0EC5">
        <w:rPr>
          <w:rFonts w:ascii="Arial" w:hAnsi="Arial"/>
          <w:i/>
          <w:iCs/>
          <w:sz w:val="18"/>
          <w:szCs w:val="18"/>
        </w:rPr>
        <w:t>La petición se refiere a un fallo o resolución judicial referente a un menor.</w:t>
      </w:r>
      <w:r w:rsidRPr="003B0EC5">
        <w:rPr>
          <w:rFonts w:ascii="Arial" w:hAnsi="Arial"/>
          <w:sz w:val="18"/>
          <w:szCs w:val="18"/>
        </w:rPr>
        <w:t xml:space="preserve">  </w:t>
      </w:r>
      <w:r w:rsidRPr="003B0EC5">
        <w:rPr>
          <w:rFonts w:ascii="Arial" w:hAnsi="Arial"/>
          <w:i/>
          <w:iCs/>
          <w:sz w:val="18"/>
          <w:szCs w:val="18"/>
        </w:rPr>
        <w:t>El juez enviará una copia de esta orden a cada una de las agencias del orden público en las que esté registrado el menor, a la Junta de Libertad Condicional de Menores (</w:t>
      </w:r>
      <w:proofErr w:type="spellStart"/>
      <w:r w:rsidRPr="003B0EC5">
        <w:rPr>
          <w:rFonts w:ascii="Arial" w:hAnsi="Arial"/>
          <w:i/>
          <w:iCs/>
          <w:sz w:val="18"/>
          <w:szCs w:val="18"/>
        </w:rPr>
        <w:t>Juvenile</w:t>
      </w:r>
      <w:proofErr w:type="spellEnd"/>
      <w:r w:rsidRPr="003B0EC5">
        <w:rPr>
          <w:rFonts w:ascii="Arial" w:hAnsi="Arial"/>
          <w:i/>
          <w:iCs/>
          <w:sz w:val="18"/>
          <w:szCs w:val="18"/>
        </w:rPr>
        <w:t xml:space="preserve"> </w:t>
      </w:r>
      <w:proofErr w:type="spellStart"/>
      <w:r w:rsidRPr="003B0EC5">
        <w:rPr>
          <w:rFonts w:ascii="Arial" w:hAnsi="Arial"/>
          <w:i/>
          <w:iCs/>
          <w:sz w:val="18"/>
          <w:szCs w:val="18"/>
        </w:rPr>
        <w:t>Parole</w:t>
      </w:r>
      <w:proofErr w:type="spellEnd"/>
      <w:r w:rsidRPr="003B0EC5">
        <w:rPr>
          <w:rFonts w:ascii="Arial" w:hAnsi="Arial"/>
          <w:i/>
          <w:iCs/>
          <w:sz w:val="18"/>
          <w:szCs w:val="18"/>
        </w:rPr>
        <w:t xml:space="preserve"> </w:t>
      </w:r>
      <w:proofErr w:type="spellStart"/>
      <w:r w:rsidRPr="003B0EC5">
        <w:rPr>
          <w:rFonts w:ascii="Arial" w:hAnsi="Arial"/>
          <w:i/>
          <w:iCs/>
          <w:sz w:val="18"/>
          <w:szCs w:val="18"/>
        </w:rPr>
        <w:t>Board</w:t>
      </w:r>
      <w:proofErr w:type="spellEnd"/>
      <w:r w:rsidRPr="003B0EC5">
        <w:rPr>
          <w:rFonts w:ascii="Arial" w:hAnsi="Arial"/>
          <w:i/>
          <w:iCs/>
          <w:sz w:val="18"/>
          <w:szCs w:val="18"/>
        </w:rPr>
        <w:t xml:space="preserve">) en 1575 Sherman St., 4th </w:t>
      </w:r>
      <w:proofErr w:type="spellStart"/>
      <w:r w:rsidRPr="003B0EC5">
        <w:rPr>
          <w:rFonts w:ascii="Arial" w:hAnsi="Arial"/>
          <w:i/>
          <w:iCs/>
          <w:sz w:val="18"/>
          <w:szCs w:val="18"/>
        </w:rPr>
        <w:t>Floor</w:t>
      </w:r>
      <w:proofErr w:type="spellEnd"/>
      <w:r w:rsidRPr="003B0EC5">
        <w:rPr>
          <w:rFonts w:ascii="Arial" w:hAnsi="Arial"/>
          <w:i/>
          <w:iCs/>
          <w:sz w:val="18"/>
          <w:szCs w:val="18"/>
        </w:rPr>
        <w:t xml:space="preserve"> Denver, CO 80203-1714, y a la Oficina de Investigaciones de Colorado (CBI) en 690 Kipling Street, Suite 315, Lakewood, Colorado 80215.</w:t>
      </w:r>
    </w:p>
    <w:p w14:paraId="35D0502C" w14:textId="77777777" w:rsidR="001E71EC" w:rsidRDefault="001E71EC" w:rsidP="00903A18">
      <w:pPr>
        <w:ind w:left="720" w:hanging="360"/>
        <w:jc w:val="both"/>
        <w:rPr>
          <w:rFonts w:ascii="Arial" w:hAnsi="Arial"/>
          <w:sz w:val="20"/>
        </w:rPr>
      </w:pPr>
    </w:p>
    <w:p w14:paraId="449F3AB4" w14:textId="77777777" w:rsidR="003B0EC5" w:rsidRDefault="00D301F8" w:rsidP="00903A18">
      <w:pPr>
        <w:ind w:left="720" w:hanging="360"/>
        <w:jc w:val="both"/>
        <w:rPr>
          <w:rFonts w:ascii="Arial" w:hAnsi="Arial"/>
          <w:sz w:val="20"/>
          <w:lang w:val="en-US"/>
        </w:rPr>
      </w:pPr>
      <w:r>
        <w:rPr>
          <w:rFonts w:ascii="Wingdings" w:hAnsi="Wingdings"/>
          <w:sz w:val="28"/>
        </w:rPr>
        <w:t></w:t>
      </w:r>
      <w:r w:rsidRPr="009268C1">
        <w:rPr>
          <w:rFonts w:ascii="Arial" w:hAnsi="Arial"/>
          <w:sz w:val="20"/>
          <w:lang w:val="en-US"/>
        </w:rPr>
        <w:tab/>
        <w:t xml:space="preserve">That the Court will send a copy of this order to any victim(s) (if applicable). </w:t>
      </w:r>
    </w:p>
    <w:p w14:paraId="06AA27CB" w14:textId="7164D729" w:rsidR="00D301F8" w:rsidRPr="003B0EC5" w:rsidRDefault="00D301F8" w:rsidP="003B0EC5">
      <w:pPr>
        <w:ind w:left="720"/>
        <w:jc w:val="both"/>
        <w:rPr>
          <w:rFonts w:ascii="Arial" w:hAnsi="Arial"/>
          <w:sz w:val="18"/>
          <w:szCs w:val="18"/>
        </w:rPr>
      </w:pPr>
      <w:r w:rsidRPr="003B0EC5">
        <w:rPr>
          <w:rFonts w:ascii="Arial" w:hAnsi="Arial"/>
          <w:i/>
          <w:iCs/>
          <w:sz w:val="18"/>
          <w:szCs w:val="18"/>
        </w:rPr>
        <w:t>Que el tribunal enviará una copia de esta orden a las víctimas (si procede).</w:t>
      </w:r>
    </w:p>
    <w:p w14:paraId="7C6C0168" w14:textId="77777777" w:rsidR="00250175" w:rsidRDefault="00250175" w:rsidP="007023AC">
      <w:pPr>
        <w:ind w:left="1080" w:hanging="270"/>
        <w:jc w:val="both"/>
        <w:rPr>
          <w:rFonts w:ascii="Arial" w:hAnsi="Arial"/>
          <w:sz w:val="20"/>
        </w:rPr>
      </w:pPr>
    </w:p>
    <w:p w14:paraId="150C6D40" w14:textId="77777777" w:rsidR="003B0EC5" w:rsidRDefault="00716F3B" w:rsidP="00903A18">
      <w:pPr>
        <w:ind w:left="720" w:hanging="360"/>
        <w:jc w:val="both"/>
        <w:rPr>
          <w:rFonts w:ascii="Arial" w:hAnsi="Arial"/>
          <w:sz w:val="20"/>
          <w:lang w:val="en-US"/>
        </w:rPr>
      </w:pPr>
      <w:r>
        <w:rPr>
          <w:rFonts w:ascii="Wingdings" w:hAnsi="Wingdings"/>
          <w:sz w:val="28"/>
        </w:rPr>
        <w:t></w:t>
      </w:r>
      <w:r w:rsidRPr="009268C1">
        <w:rPr>
          <w:rFonts w:ascii="Wingdings" w:hAnsi="Wingdings"/>
          <w:sz w:val="28"/>
          <w:lang w:val="en-US"/>
        </w:rPr>
        <w:tab/>
      </w:r>
      <w:r w:rsidRPr="009268C1">
        <w:rPr>
          <w:rFonts w:ascii="Arial" w:hAnsi="Arial"/>
          <w:sz w:val="20"/>
          <w:lang w:val="en-US"/>
        </w:rPr>
        <w:t xml:space="preserve">That the Colorado Bureau of Investigation (CBI) shall remove the above-named Petitioner from the Sex Offender Registry. </w:t>
      </w:r>
    </w:p>
    <w:p w14:paraId="7C41F3DF" w14:textId="2B9BDA24" w:rsidR="003F48E5" w:rsidRPr="003B0EC5" w:rsidRDefault="00716F3B" w:rsidP="003B0EC5">
      <w:pPr>
        <w:ind w:left="720"/>
        <w:jc w:val="both"/>
        <w:rPr>
          <w:rFonts w:ascii="Arial" w:hAnsi="Arial"/>
          <w:sz w:val="18"/>
          <w:szCs w:val="18"/>
        </w:rPr>
      </w:pPr>
      <w:r w:rsidRPr="003B0EC5">
        <w:rPr>
          <w:rFonts w:ascii="Arial" w:hAnsi="Arial"/>
          <w:i/>
          <w:iCs/>
          <w:sz w:val="18"/>
          <w:szCs w:val="18"/>
        </w:rPr>
        <w:t>Que la Oficina de Investigaciones de Colorado (CBI) eliminará el nombre del solicitante del Registro de delincuentes sexuales.</w:t>
      </w:r>
    </w:p>
    <w:p w14:paraId="0935AA6D" w14:textId="77777777" w:rsidR="00250175" w:rsidRDefault="00250175" w:rsidP="007023AC">
      <w:pPr>
        <w:ind w:left="1080" w:hanging="274"/>
        <w:jc w:val="both"/>
        <w:rPr>
          <w:rFonts w:ascii="Arial" w:hAnsi="Arial"/>
          <w:sz w:val="20"/>
        </w:rPr>
      </w:pPr>
    </w:p>
    <w:bookmarkEnd w:id="8"/>
    <w:p w14:paraId="29D3D7AA" w14:textId="77777777" w:rsidR="003B0EC5" w:rsidRDefault="00716F3B" w:rsidP="002C0B94">
      <w:pPr>
        <w:ind w:left="720" w:hanging="360"/>
        <w:contextualSpacing/>
        <w:jc w:val="both"/>
        <w:rPr>
          <w:rFonts w:ascii="Arial" w:hAnsi="Arial"/>
          <w:b/>
          <w:sz w:val="20"/>
          <w:u w:val="single"/>
        </w:rPr>
      </w:pPr>
      <w:r>
        <w:rPr>
          <w:rFonts w:ascii="Wingdings" w:hAnsi="Wingdings"/>
          <w:sz w:val="28"/>
        </w:rPr>
        <w:lastRenderedPageBreak/>
        <w:t></w:t>
      </w:r>
      <w:r>
        <w:rPr>
          <w:rFonts w:ascii="Wingdings" w:hAnsi="Wingdings"/>
          <w:sz w:val="28"/>
        </w:rPr>
        <w:tab/>
      </w:r>
      <w:bookmarkStart w:id="9" w:name="_Hlk94625984"/>
      <w:proofErr w:type="spellStart"/>
      <w:r>
        <w:rPr>
          <w:rFonts w:ascii="Arial" w:hAnsi="Arial"/>
          <w:sz w:val="20"/>
        </w:rPr>
        <w:t>Other</w:t>
      </w:r>
      <w:proofErr w:type="spellEnd"/>
      <w:r>
        <w:rPr>
          <w:rFonts w:ascii="Arial" w:hAnsi="Arial"/>
          <w:sz w:val="20"/>
        </w:rPr>
        <w:t>:</w:t>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p>
    <w:p w14:paraId="7300F04C" w14:textId="784FD60E" w:rsidR="00716F3B" w:rsidRPr="003B0EC5" w:rsidRDefault="003B0EC5" w:rsidP="003B0EC5">
      <w:pPr>
        <w:ind w:left="720"/>
        <w:contextualSpacing/>
        <w:jc w:val="both"/>
        <w:rPr>
          <w:rFonts w:ascii="Arial" w:hAnsi="Arial"/>
          <w:b/>
          <w:bCs/>
          <w:sz w:val="18"/>
          <w:szCs w:val="18"/>
        </w:rPr>
      </w:pPr>
      <w:r w:rsidRPr="003B0EC5">
        <w:rPr>
          <w:rFonts w:ascii="Arial" w:hAnsi="Arial"/>
          <w:i/>
          <w:iCs/>
          <w:sz w:val="18"/>
          <w:szCs w:val="18"/>
        </w:rPr>
        <w:t>Otras órdenes:</w:t>
      </w:r>
    </w:p>
    <w:p w14:paraId="6DDB19D8" w14:textId="77777777" w:rsidR="00F50792" w:rsidRPr="003B0EC5" w:rsidRDefault="00F50792">
      <w:pPr>
        <w:rPr>
          <w:rFonts w:ascii="Arial" w:hAnsi="Arial"/>
          <w:sz w:val="10"/>
          <w:szCs w:val="12"/>
        </w:rPr>
      </w:pPr>
    </w:p>
    <w:p w14:paraId="060F83A2" w14:textId="42E09AA9" w:rsidR="003F48E5" w:rsidRDefault="003F48E5">
      <w:pPr>
        <w:rPr>
          <w:rFonts w:ascii="Arial" w:hAnsi="Arial"/>
          <w:sz w:val="18"/>
        </w:rPr>
      </w:pPr>
      <w:r>
        <w:rPr>
          <w:rFonts w:ascii="Arial" w:hAnsi="Arial"/>
          <w:sz w:val="18"/>
        </w:rPr>
        <w:t>Date: ______________________________</w:t>
      </w:r>
      <w:r>
        <w:rPr>
          <w:rFonts w:ascii="Arial" w:hAnsi="Arial"/>
          <w:sz w:val="18"/>
        </w:rPr>
        <w:tab/>
      </w:r>
      <w:r>
        <w:rPr>
          <w:rFonts w:ascii="Arial" w:hAnsi="Arial"/>
          <w:sz w:val="18"/>
        </w:rPr>
        <w:tab/>
      </w:r>
      <w:r>
        <w:rPr>
          <w:rFonts w:ascii="Arial" w:hAnsi="Arial"/>
          <w:sz w:val="18"/>
        </w:rPr>
        <w:tab/>
      </w:r>
      <w:r>
        <w:rPr>
          <w:rFonts w:ascii="Arial" w:hAnsi="Arial"/>
          <w:sz w:val="18"/>
        </w:rPr>
        <w:tab/>
        <w:t xml:space="preserve">__________________________________________ </w:t>
      </w:r>
      <w:r>
        <w:rPr>
          <w:rFonts w:ascii="Arial" w:hAnsi="Arial"/>
          <w:i/>
          <w:iCs/>
          <w:sz w:val="18"/>
        </w:rPr>
        <w:t>Fecha:</w:t>
      </w:r>
    </w:p>
    <w:p w14:paraId="06C3B352" w14:textId="55A0605D" w:rsidR="00903A18" w:rsidRDefault="003F48E5">
      <w:pPr>
        <w:rPr>
          <w:rFonts w:ascii="Arial" w:hAnsi="Arial"/>
          <w:i/>
          <w:iCs/>
          <w:sz w:val="18"/>
          <w:szCs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20"/>
        </w:rPr>
        <w:tab/>
      </w:r>
      <w:r>
        <w:rPr>
          <w:rFonts w:ascii="Arial" w:hAnsi="Arial"/>
          <w:sz w:val="20"/>
        </w:rPr>
        <w:tab/>
      </w:r>
      <w:r>
        <w:rPr>
          <w:rFonts w:ascii="Wingdings" w:hAnsi="Wingdings"/>
          <w:sz w:val="22"/>
        </w:rPr>
        <w:t></w:t>
      </w:r>
      <w:proofErr w:type="spellStart"/>
      <w:r>
        <w:rPr>
          <w:rFonts w:ascii="Arial" w:hAnsi="Arial"/>
          <w:sz w:val="20"/>
        </w:rPr>
        <w:t>Judge</w:t>
      </w:r>
      <w:proofErr w:type="spellEnd"/>
      <w:r>
        <w:rPr>
          <w:rFonts w:ascii="Arial" w:hAnsi="Arial"/>
          <w:sz w:val="20"/>
        </w:rPr>
        <w:t>/</w:t>
      </w:r>
      <w:proofErr w:type="spellStart"/>
      <w:r w:rsidRPr="003B0EC5">
        <w:rPr>
          <w:rFonts w:ascii="Arial" w:hAnsi="Arial"/>
          <w:i/>
          <w:iCs/>
          <w:sz w:val="18"/>
          <w:szCs w:val="18"/>
        </w:rPr>
        <w:t>Juez</w:t>
      </w:r>
      <w:r>
        <w:rPr>
          <w:rFonts w:ascii="Wingdings" w:hAnsi="Wingdings"/>
          <w:sz w:val="22"/>
        </w:rPr>
        <w:t></w:t>
      </w:r>
      <w:r w:rsidRPr="003B0EC5">
        <w:rPr>
          <w:rFonts w:ascii="Arial" w:hAnsi="Arial"/>
          <w:sz w:val="20"/>
        </w:rPr>
        <w:t>Magistrate</w:t>
      </w:r>
      <w:proofErr w:type="spellEnd"/>
      <w:r w:rsidRPr="003B0EC5">
        <w:rPr>
          <w:rFonts w:ascii="Arial" w:hAnsi="Arial"/>
          <w:sz w:val="20"/>
        </w:rPr>
        <w:t>/</w:t>
      </w:r>
      <w:r w:rsidRPr="003B0EC5">
        <w:rPr>
          <w:rFonts w:ascii="Arial" w:hAnsi="Arial"/>
          <w:i/>
          <w:iCs/>
          <w:sz w:val="18"/>
          <w:szCs w:val="18"/>
        </w:rPr>
        <w:t>Juez de instrucción</w:t>
      </w:r>
      <w:bookmarkEnd w:id="9"/>
    </w:p>
    <w:p w14:paraId="049DC08E" w14:textId="77777777" w:rsidR="00EA7579" w:rsidRDefault="00EA7579">
      <w:pPr>
        <w:rPr>
          <w:rFonts w:ascii="Arial" w:hAnsi="Arial" w:cs="Arial"/>
          <w:b/>
          <w:szCs w:val="24"/>
        </w:rPr>
      </w:pPr>
    </w:p>
    <w:p w14:paraId="1D273FA7" w14:textId="77777777" w:rsidR="003B0EC5" w:rsidRDefault="008238A0" w:rsidP="003B0EC5">
      <w:pPr>
        <w:pBdr>
          <w:top w:val="double" w:sz="4" w:space="1" w:color="auto"/>
        </w:pBdr>
        <w:jc w:val="center"/>
        <w:rPr>
          <w:rFonts w:ascii="Arial" w:hAnsi="Arial"/>
          <w:b/>
        </w:rPr>
      </w:pPr>
      <w:bookmarkStart w:id="10" w:name="_Hlk94626011"/>
      <w:proofErr w:type="spellStart"/>
      <w:r>
        <w:rPr>
          <w:rFonts w:ascii="Arial" w:hAnsi="Arial"/>
          <w:b/>
        </w:rPr>
        <w:t>Certificate</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Service</w:t>
      </w:r>
      <w:proofErr w:type="spellEnd"/>
      <w:r>
        <w:rPr>
          <w:rFonts w:ascii="Arial" w:hAnsi="Arial"/>
          <w:b/>
        </w:rPr>
        <w:t xml:space="preserve">  </w:t>
      </w:r>
    </w:p>
    <w:p w14:paraId="194BD7EA" w14:textId="5DF1B7DB" w:rsidR="008238A0" w:rsidRPr="00EA7579" w:rsidRDefault="008238A0" w:rsidP="003B0EC5">
      <w:pPr>
        <w:pBdr>
          <w:top w:val="double" w:sz="4" w:space="1" w:color="auto"/>
        </w:pBdr>
        <w:jc w:val="center"/>
        <w:rPr>
          <w:rFonts w:ascii="Arial" w:hAnsi="Arial" w:cs="Arial"/>
          <w:b/>
          <w:i/>
          <w:iCs/>
          <w:sz w:val="22"/>
          <w:szCs w:val="22"/>
          <w:lang w:val="en-US"/>
        </w:rPr>
      </w:pPr>
      <w:proofErr w:type="spellStart"/>
      <w:r w:rsidRPr="00EA7579">
        <w:rPr>
          <w:rFonts w:ascii="Arial" w:hAnsi="Arial"/>
          <w:b/>
          <w:i/>
          <w:iCs/>
          <w:sz w:val="22"/>
          <w:szCs w:val="18"/>
          <w:lang w:val="en-US"/>
        </w:rPr>
        <w:t>Constancia</w:t>
      </w:r>
      <w:proofErr w:type="spellEnd"/>
      <w:r w:rsidRPr="00EA7579">
        <w:rPr>
          <w:rFonts w:ascii="Arial" w:hAnsi="Arial"/>
          <w:b/>
          <w:i/>
          <w:iCs/>
          <w:sz w:val="22"/>
          <w:szCs w:val="18"/>
          <w:lang w:val="en-US"/>
        </w:rPr>
        <w:t xml:space="preserve"> de </w:t>
      </w:r>
      <w:proofErr w:type="spellStart"/>
      <w:r w:rsidRPr="00EA7579">
        <w:rPr>
          <w:rFonts w:ascii="Arial" w:hAnsi="Arial"/>
          <w:b/>
          <w:i/>
          <w:iCs/>
          <w:sz w:val="22"/>
          <w:szCs w:val="18"/>
          <w:lang w:val="en-US"/>
        </w:rPr>
        <w:t>notificación</w:t>
      </w:r>
      <w:proofErr w:type="spellEnd"/>
    </w:p>
    <w:p w14:paraId="0DA6E81B" w14:textId="77777777" w:rsidR="008238A0" w:rsidRPr="00EA7579" w:rsidRDefault="008238A0" w:rsidP="008238A0">
      <w:pPr>
        <w:pBdr>
          <w:top w:val="double" w:sz="4" w:space="1" w:color="auto"/>
        </w:pBdr>
        <w:jc w:val="center"/>
        <w:rPr>
          <w:rFonts w:ascii="Arial" w:hAnsi="Arial" w:cs="Arial"/>
          <w:sz w:val="6"/>
          <w:szCs w:val="6"/>
          <w:lang w:val="en-US"/>
        </w:rPr>
      </w:pPr>
    </w:p>
    <w:p w14:paraId="036E0627" w14:textId="2EEEC110" w:rsidR="003B0EC5" w:rsidRPr="000C1627" w:rsidRDefault="008238A0" w:rsidP="003B0EC5">
      <w:pPr>
        <w:pStyle w:val="BodyText"/>
        <w:tabs>
          <w:tab w:val="left" w:pos="3780"/>
          <w:tab w:val="left" w:pos="4320"/>
        </w:tabs>
        <w:rPr>
          <w:lang w:val="en-US"/>
        </w:rPr>
      </w:pPr>
      <w:r w:rsidRPr="000C1627">
        <w:rPr>
          <w:lang w:val="en-US"/>
        </w:rPr>
        <w:t>I certify that on (date),</w:t>
      </w:r>
      <w:r w:rsidR="003B0EC5" w:rsidRPr="000C1627">
        <w:rPr>
          <w:u w:val="single"/>
          <w:lang w:val="en-US"/>
        </w:rPr>
        <w:tab/>
      </w:r>
      <w:r w:rsidRPr="000C1627">
        <w:rPr>
          <w:lang w:val="en-US"/>
        </w:rPr>
        <w:t xml:space="preserve"> I delivered a copy of this document to the following: </w:t>
      </w:r>
    </w:p>
    <w:p w14:paraId="5722FAD8" w14:textId="712D591F" w:rsidR="008238A0" w:rsidRDefault="008238A0" w:rsidP="003B0EC5">
      <w:pPr>
        <w:pStyle w:val="BodyText"/>
        <w:tabs>
          <w:tab w:val="left" w:pos="3780"/>
          <w:tab w:val="left" w:pos="4320"/>
        </w:tabs>
        <w:rPr>
          <w:i/>
          <w:iCs/>
          <w:sz w:val="18"/>
          <w:szCs w:val="18"/>
        </w:rPr>
      </w:pPr>
      <w:r w:rsidRPr="003B0EC5">
        <w:rPr>
          <w:i/>
          <w:iCs/>
          <w:sz w:val="18"/>
          <w:szCs w:val="18"/>
        </w:rPr>
        <w:t xml:space="preserve">Certifico que el día </w:t>
      </w:r>
      <w:r w:rsidR="00A5751A">
        <w:rPr>
          <w:i/>
          <w:iCs/>
          <w:sz w:val="18"/>
          <w:szCs w:val="18"/>
          <w:u w:val="single"/>
        </w:rPr>
        <w:t xml:space="preserve">                              </w:t>
      </w:r>
      <w:proofErr w:type="gramStart"/>
      <w:r w:rsidR="00A5751A">
        <w:rPr>
          <w:i/>
          <w:iCs/>
          <w:sz w:val="18"/>
          <w:szCs w:val="18"/>
          <w:u w:val="single"/>
        </w:rPr>
        <w:t xml:space="preserve">   </w:t>
      </w:r>
      <w:r w:rsidRPr="003B0EC5">
        <w:rPr>
          <w:i/>
          <w:iCs/>
          <w:sz w:val="18"/>
          <w:szCs w:val="18"/>
        </w:rPr>
        <w:t>(</w:t>
      </w:r>
      <w:proofErr w:type="gramEnd"/>
      <w:r w:rsidRPr="003B0EC5">
        <w:rPr>
          <w:i/>
          <w:iCs/>
          <w:sz w:val="18"/>
          <w:szCs w:val="18"/>
        </w:rPr>
        <w:t>fecha) entregué una copia de esta orden a las siguientes personas</w:t>
      </w:r>
      <w:r w:rsidR="00A5751A">
        <w:rPr>
          <w:i/>
          <w:iCs/>
          <w:sz w:val="18"/>
          <w:szCs w:val="18"/>
        </w:rPr>
        <w:t xml:space="preserve"> o agencias</w:t>
      </w:r>
      <w:r w:rsidRPr="003B0EC5">
        <w:rPr>
          <w:i/>
          <w:iCs/>
          <w:sz w:val="18"/>
          <w:szCs w:val="18"/>
        </w:rPr>
        <w:t>:</w:t>
      </w:r>
    </w:p>
    <w:p w14:paraId="0784E1D5" w14:textId="77777777" w:rsidR="00A5751A" w:rsidRPr="003B0EC5" w:rsidRDefault="00A5751A" w:rsidP="003B0EC5">
      <w:pPr>
        <w:pStyle w:val="BodyText"/>
        <w:tabs>
          <w:tab w:val="left" w:pos="3780"/>
          <w:tab w:val="left" w:pos="4320"/>
        </w:tabs>
        <w:rPr>
          <w:rFonts w:cs="Arial"/>
          <w:sz w:val="18"/>
          <w:szCs w:val="18"/>
        </w:rPr>
      </w:pPr>
    </w:p>
    <w:p w14:paraId="73FE22A8" w14:textId="77777777" w:rsidR="008238A0" w:rsidRPr="007912F8" w:rsidRDefault="008238A0" w:rsidP="008238A0">
      <w:pPr>
        <w:pStyle w:val="BodyText"/>
        <w:rPr>
          <w:rFonts w:cs="Arial"/>
          <w:sz w:val="4"/>
          <w:szCs w:val="4"/>
        </w:rPr>
      </w:pPr>
    </w:p>
    <w:p w14:paraId="4EA9139A" w14:textId="161DEFC7" w:rsidR="003B0EC5" w:rsidRPr="003B0EC5" w:rsidRDefault="008238A0" w:rsidP="003B0EC5">
      <w:pPr>
        <w:tabs>
          <w:tab w:val="left" w:pos="4680"/>
          <w:tab w:val="left" w:pos="5130"/>
          <w:tab w:val="left" w:pos="6120"/>
          <w:tab w:val="right" w:pos="10080"/>
        </w:tabs>
        <w:ind w:left="360" w:hanging="360"/>
        <w:rPr>
          <w:rFonts w:ascii="Arial" w:hAnsi="Arial"/>
          <w:lang w:val="en-US"/>
        </w:rPr>
      </w:pPr>
      <w:r>
        <w:rPr>
          <w:rFonts w:ascii="Wingdings" w:hAnsi="Wingdings"/>
          <w:sz w:val="28"/>
        </w:rPr>
        <w:t></w:t>
      </w:r>
      <w:r w:rsidRPr="009268C1">
        <w:rPr>
          <w:rFonts w:ascii="Wingdings" w:hAnsi="Wingdings"/>
          <w:sz w:val="28"/>
          <w:lang w:val="en-US"/>
        </w:rPr>
        <w:tab/>
      </w:r>
      <w:r w:rsidRPr="009268C1">
        <w:rPr>
          <w:rFonts w:ascii="Arial" w:hAnsi="Arial"/>
          <w:b/>
          <w:sz w:val="18"/>
          <w:lang w:val="en-US"/>
        </w:rPr>
        <w:t>District Attorney</w:t>
      </w:r>
      <w:r w:rsidRPr="009268C1">
        <w:rPr>
          <w:rFonts w:ascii="Arial" w:hAnsi="Arial"/>
          <w:sz w:val="20"/>
          <w:lang w:val="en-US"/>
        </w:rPr>
        <w:t xml:space="preserve"> </w:t>
      </w:r>
      <w:r w:rsidRPr="00A5751A">
        <w:rPr>
          <w:rFonts w:ascii="Arial" w:hAnsi="Arial"/>
          <w:sz w:val="20"/>
          <w:lang w:val="en-US"/>
        </w:rPr>
        <w:t>by</w:t>
      </w:r>
      <w:r w:rsidR="003B0EC5">
        <w:rPr>
          <w:rFonts w:ascii="Arial" w:hAnsi="Arial"/>
          <w:b/>
          <w:bCs/>
          <w:sz w:val="20"/>
          <w:lang w:val="en-US"/>
        </w:rPr>
        <w:t>:</w:t>
      </w:r>
      <w:r w:rsidRPr="003B0EC5">
        <w:rPr>
          <w:rFonts w:ascii="Wingdings" w:hAnsi="Wingdings"/>
          <w:sz w:val="28"/>
        </w:rPr>
        <w:t xml:space="preserve"> </w:t>
      </w:r>
      <w:r>
        <w:rPr>
          <w:rFonts w:ascii="Wingdings" w:hAnsi="Wingdings"/>
          <w:sz w:val="28"/>
        </w:rPr>
        <w:t></w:t>
      </w:r>
      <w:r w:rsidRPr="009268C1">
        <w:rPr>
          <w:rFonts w:ascii="Arial" w:hAnsi="Arial"/>
          <w:sz w:val="18"/>
          <w:lang w:val="en-US"/>
        </w:rPr>
        <w:t xml:space="preserve"> Hand-</w:t>
      </w:r>
      <w:proofErr w:type="gramStart"/>
      <w:r w:rsidRPr="009268C1">
        <w:rPr>
          <w:rFonts w:ascii="Arial" w:hAnsi="Arial"/>
          <w:sz w:val="18"/>
          <w:lang w:val="en-US"/>
        </w:rPr>
        <w:t>Delivery</w:t>
      </w:r>
      <w:r w:rsidRPr="009268C1">
        <w:rPr>
          <w:rFonts w:ascii="Arial" w:hAnsi="Arial"/>
          <w:lang w:val="en-US"/>
        </w:rPr>
        <w:t xml:space="preserve">  </w:t>
      </w:r>
      <w:r w:rsidR="003B0EC5">
        <w:rPr>
          <w:rFonts w:ascii="Arial" w:hAnsi="Arial"/>
          <w:lang w:val="en-US"/>
        </w:rPr>
        <w:tab/>
      </w:r>
      <w:proofErr w:type="gramEnd"/>
      <w:r w:rsidR="003B0EC5">
        <w:rPr>
          <w:rFonts w:ascii="Wingdings" w:hAnsi="Wingdings"/>
          <w:sz w:val="28"/>
        </w:rPr>
        <w:t></w:t>
      </w:r>
      <w:r w:rsidR="003B0EC5" w:rsidRPr="003B0EC5">
        <w:rPr>
          <w:rFonts w:ascii="Arial" w:hAnsi="Arial"/>
          <w:sz w:val="18"/>
          <w:lang w:val="en-US"/>
        </w:rPr>
        <w:t xml:space="preserve"> </w:t>
      </w:r>
      <w:proofErr w:type="spellStart"/>
      <w:r w:rsidR="003B0EC5" w:rsidRPr="003B0EC5">
        <w:rPr>
          <w:rFonts w:ascii="Arial" w:hAnsi="Arial"/>
          <w:sz w:val="18"/>
          <w:lang w:val="en-US"/>
        </w:rPr>
        <w:t>Efile</w:t>
      </w:r>
      <w:proofErr w:type="spellEnd"/>
      <w:r w:rsidR="003B0EC5" w:rsidRPr="003B0EC5">
        <w:rPr>
          <w:rFonts w:ascii="Arial" w:hAnsi="Arial"/>
          <w:sz w:val="18"/>
          <w:lang w:val="en-US"/>
        </w:rPr>
        <w:tab/>
      </w:r>
      <w:r w:rsidR="003B0EC5">
        <w:rPr>
          <w:rFonts w:ascii="Wingdings" w:hAnsi="Wingdings"/>
          <w:sz w:val="28"/>
        </w:rPr>
        <w:t></w:t>
      </w:r>
      <w:r w:rsidR="003B0EC5" w:rsidRPr="003B0EC5">
        <w:rPr>
          <w:rFonts w:ascii="Arial" w:hAnsi="Arial"/>
          <w:sz w:val="18"/>
          <w:lang w:val="en-US"/>
        </w:rPr>
        <w:t xml:space="preserve"> Mail to:</w:t>
      </w:r>
      <w:r w:rsidR="003B0EC5" w:rsidRPr="003B0EC5">
        <w:rPr>
          <w:rFonts w:ascii="Arial" w:hAnsi="Arial"/>
          <w:b/>
          <w:sz w:val="16"/>
          <w:u w:val="single"/>
          <w:lang w:val="en-US"/>
        </w:rPr>
        <w:t xml:space="preserve"> </w:t>
      </w:r>
      <w:r w:rsidR="003B0EC5" w:rsidRPr="003B0EC5">
        <w:rPr>
          <w:rFonts w:ascii="Arial" w:hAnsi="Arial"/>
          <w:b/>
          <w:sz w:val="16"/>
          <w:u w:val="single"/>
          <w:lang w:val="en-US"/>
        </w:rPr>
        <w:tab/>
      </w:r>
    </w:p>
    <w:p w14:paraId="313C6671" w14:textId="02FF7A6D" w:rsidR="008238A0" w:rsidRDefault="003B0EC5" w:rsidP="003B0EC5">
      <w:pPr>
        <w:tabs>
          <w:tab w:val="left" w:pos="2430"/>
          <w:tab w:val="left" w:pos="4680"/>
          <w:tab w:val="right" w:pos="10080"/>
        </w:tabs>
        <w:ind w:left="360" w:hanging="360"/>
        <w:rPr>
          <w:rFonts w:ascii="Arial" w:hAnsi="Arial"/>
          <w:b/>
          <w:sz w:val="16"/>
          <w:u w:val="single"/>
        </w:rPr>
      </w:pPr>
      <w:r w:rsidRPr="000C1627">
        <w:rPr>
          <w:rFonts w:ascii="Arial" w:hAnsi="Arial"/>
          <w:b/>
          <w:i/>
          <w:iCs/>
          <w:sz w:val="16"/>
          <w:szCs w:val="18"/>
          <w:lang w:val="en-US"/>
        </w:rPr>
        <w:tab/>
      </w:r>
      <w:r>
        <w:rPr>
          <w:rFonts w:ascii="Arial" w:hAnsi="Arial"/>
          <w:b/>
          <w:i/>
          <w:iCs/>
          <w:sz w:val="16"/>
          <w:szCs w:val="18"/>
          <w:lang w:val="es-419"/>
        </w:rPr>
        <w:t xml:space="preserve">Al </w:t>
      </w:r>
      <w:proofErr w:type="gramStart"/>
      <w:r>
        <w:rPr>
          <w:rFonts w:ascii="Arial" w:hAnsi="Arial"/>
          <w:b/>
          <w:i/>
          <w:iCs/>
          <w:sz w:val="16"/>
          <w:szCs w:val="18"/>
          <w:lang w:val="es-419"/>
        </w:rPr>
        <w:t>f</w:t>
      </w:r>
      <w:r w:rsidR="008238A0" w:rsidRPr="003B0EC5">
        <w:rPr>
          <w:rFonts w:ascii="Arial" w:hAnsi="Arial"/>
          <w:b/>
          <w:i/>
          <w:iCs/>
          <w:sz w:val="16"/>
          <w:szCs w:val="18"/>
          <w:lang w:val="es-419"/>
        </w:rPr>
        <w:t>iscal  por</w:t>
      </w:r>
      <w:proofErr w:type="gramEnd"/>
      <w:r w:rsidR="008238A0" w:rsidRPr="003B0EC5">
        <w:rPr>
          <w:rFonts w:ascii="Arial" w:hAnsi="Arial"/>
          <w:b/>
          <w:i/>
          <w:iCs/>
          <w:sz w:val="16"/>
          <w:szCs w:val="18"/>
          <w:lang w:val="es-419"/>
        </w:rPr>
        <w:t xml:space="preserve">: </w:t>
      </w:r>
      <w:r>
        <w:rPr>
          <w:rFonts w:ascii="Arial" w:hAnsi="Arial"/>
          <w:b/>
          <w:i/>
          <w:iCs/>
          <w:sz w:val="16"/>
          <w:szCs w:val="18"/>
          <w:lang w:val="es-419"/>
        </w:rPr>
        <w:tab/>
      </w:r>
      <w:r w:rsidRPr="003B0EC5">
        <w:rPr>
          <w:rFonts w:ascii="Wingdings" w:hAnsi="Wingdings"/>
          <w:sz w:val="22"/>
          <w:szCs w:val="16"/>
        </w:rPr>
        <w:t></w:t>
      </w:r>
      <w:r w:rsidR="008238A0" w:rsidRPr="003B0EC5">
        <w:rPr>
          <w:rFonts w:ascii="Arial" w:hAnsi="Arial"/>
          <w:bCs/>
          <w:i/>
          <w:iCs/>
          <w:sz w:val="16"/>
          <w:szCs w:val="18"/>
          <w:lang w:val="es-419"/>
        </w:rPr>
        <w:t>Entrega en mano</w:t>
      </w:r>
      <w:r w:rsidR="008238A0" w:rsidRPr="003B0EC5">
        <w:rPr>
          <w:rFonts w:ascii="Arial" w:hAnsi="Arial"/>
          <w:sz w:val="14"/>
          <w:szCs w:val="18"/>
        </w:rPr>
        <w:t xml:space="preserve">     </w:t>
      </w:r>
      <w:r>
        <w:rPr>
          <w:rFonts w:ascii="Arial" w:hAnsi="Arial"/>
          <w:sz w:val="14"/>
          <w:szCs w:val="18"/>
        </w:rPr>
        <w:tab/>
      </w:r>
      <w:r w:rsidR="008238A0" w:rsidRPr="003B0EC5">
        <w:rPr>
          <w:rFonts w:ascii="Wingdings" w:hAnsi="Wingdings"/>
          <w:sz w:val="22"/>
          <w:szCs w:val="16"/>
        </w:rPr>
        <w:t></w:t>
      </w:r>
      <w:r w:rsidR="008238A0">
        <w:t xml:space="preserve"> </w:t>
      </w:r>
      <w:r w:rsidR="008238A0" w:rsidRPr="003B0EC5">
        <w:rPr>
          <w:rFonts w:ascii="Arial" w:hAnsi="Arial"/>
          <w:bCs/>
          <w:i/>
          <w:iCs/>
          <w:sz w:val="16"/>
          <w:szCs w:val="18"/>
          <w:lang w:val="es-419"/>
        </w:rPr>
        <w:t>Presentaci</w:t>
      </w:r>
      <w:r w:rsidR="002C23E5">
        <w:rPr>
          <w:rFonts w:ascii="Arial" w:hAnsi="Arial"/>
          <w:bCs/>
          <w:i/>
          <w:iCs/>
          <w:sz w:val="16"/>
          <w:szCs w:val="18"/>
          <w:lang w:val="es-419"/>
        </w:rPr>
        <w:t>ó</w:t>
      </w:r>
      <w:r w:rsidR="008238A0" w:rsidRPr="003B0EC5">
        <w:rPr>
          <w:rFonts w:ascii="Arial" w:hAnsi="Arial"/>
          <w:bCs/>
          <w:i/>
          <w:iCs/>
          <w:sz w:val="16"/>
          <w:szCs w:val="18"/>
          <w:lang w:val="es-419"/>
        </w:rPr>
        <w:t xml:space="preserve">n </w:t>
      </w:r>
      <w:r w:rsidR="002C23E5" w:rsidRPr="003B0EC5">
        <w:rPr>
          <w:rFonts w:ascii="Arial" w:hAnsi="Arial"/>
          <w:bCs/>
          <w:i/>
          <w:iCs/>
          <w:sz w:val="16"/>
          <w:szCs w:val="18"/>
          <w:lang w:val="es-419"/>
        </w:rPr>
        <w:t>electr</w:t>
      </w:r>
      <w:r w:rsidR="002C23E5">
        <w:rPr>
          <w:rFonts w:ascii="Arial" w:hAnsi="Arial"/>
          <w:bCs/>
          <w:i/>
          <w:iCs/>
          <w:sz w:val="16"/>
          <w:szCs w:val="18"/>
          <w:lang w:val="es-419"/>
        </w:rPr>
        <w:t>ó</w:t>
      </w:r>
      <w:r w:rsidR="002C23E5" w:rsidRPr="003B0EC5">
        <w:rPr>
          <w:rFonts w:ascii="Arial" w:hAnsi="Arial"/>
          <w:bCs/>
          <w:i/>
          <w:iCs/>
          <w:sz w:val="16"/>
          <w:szCs w:val="18"/>
          <w:lang w:val="es-419"/>
        </w:rPr>
        <w:t>nica</w:t>
      </w:r>
      <w:r w:rsidR="002C23E5">
        <w:rPr>
          <w:rFonts w:ascii="Arial" w:hAnsi="Arial"/>
          <w:sz w:val="18"/>
        </w:rPr>
        <w:t xml:space="preserve"> </w:t>
      </w:r>
      <w:r w:rsidRPr="003B0EC5">
        <w:rPr>
          <w:rFonts w:ascii="Wingdings" w:hAnsi="Wingdings"/>
          <w:sz w:val="22"/>
          <w:szCs w:val="16"/>
        </w:rPr>
        <w:t></w:t>
      </w:r>
      <w:r w:rsidRPr="003B0EC5">
        <w:rPr>
          <w:rFonts w:ascii="Arial" w:hAnsi="Arial"/>
          <w:bCs/>
          <w:i/>
          <w:iCs/>
          <w:sz w:val="16"/>
          <w:szCs w:val="18"/>
          <w:lang w:val="es-419"/>
        </w:rPr>
        <w:t>C</w:t>
      </w:r>
      <w:r w:rsidR="008238A0" w:rsidRPr="003B0EC5">
        <w:rPr>
          <w:rFonts w:ascii="Arial" w:hAnsi="Arial"/>
          <w:bCs/>
          <w:i/>
          <w:iCs/>
          <w:sz w:val="16"/>
          <w:szCs w:val="18"/>
          <w:lang w:val="es-419"/>
        </w:rPr>
        <w:t>orreo postal a:</w:t>
      </w:r>
      <w:r w:rsidR="008238A0">
        <w:rPr>
          <w:rFonts w:ascii="Arial" w:hAnsi="Arial"/>
          <w:i/>
          <w:iCs/>
        </w:rPr>
        <w:t xml:space="preserve"> </w:t>
      </w:r>
      <w:r w:rsidR="008238A0">
        <w:rPr>
          <w:rFonts w:ascii="Arial" w:hAnsi="Arial"/>
          <w:sz w:val="16"/>
        </w:rPr>
        <w:t xml:space="preserve"> </w:t>
      </w:r>
      <w:r w:rsidR="008238A0">
        <w:rPr>
          <w:rFonts w:ascii="Arial" w:hAnsi="Arial"/>
          <w:b/>
          <w:sz w:val="16"/>
          <w:u w:val="single"/>
        </w:rPr>
        <w:tab/>
      </w:r>
    </w:p>
    <w:p w14:paraId="1E086A83" w14:textId="77777777" w:rsidR="00A5751A" w:rsidRPr="001158FA" w:rsidRDefault="00A5751A" w:rsidP="003B0EC5">
      <w:pPr>
        <w:tabs>
          <w:tab w:val="left" w:pos="2430"/>
          <w:tab w:val="left" w:pos="4680"/>
          <w:tab w:val="right" w:pos="10080"/>
        </w:tabs>
        <w:ind w:left="360" w:hanging="360"/>
        <w:rPr>
          <w:rFonts w:ascii="Arial" w:hAnsi="Arial" w:cs="Arial"/>
          <w:sz w:val="16"/>
          <w:szCs w:val="16"/>
        </w:rPr>
      </w:pPr>
    </w:p>
    <w:p w14:paraId="2C538A52" w14:textId="7A377301" w:rsidR="003B0EC5" w:rsidRPr="003B0EC5" w:rsidRDefault="008238A0" w:rsidP="003B0EC5">
      <w:pPr>
        <w:tabs>
          <w:tab w:val="left" w:pos="2430"/>
          <w:tab w:val="left" w:pos="4680"/>
          <w:tab w:val="left" w:pos="5130"/>
          <w:tab w:val="left" w:pos="6120"/>
          <w:tab w:val="right" w:pos="10080"/>
        </w:tabs>
        <w:ind w:left="360" w:hanging="360"/>
        <w:rPr>
          <w:rFonts w:ascii="Arial" w:hAnsi="Arial"/>
          <w:lang w:val="en-US"/>
        </w:rPr>
      </w:pPr>
      <w:r>
        <w:rPr>
          <w:rFonts w:ascii="Wingdings" w:hAnsi="Wingdings"/>
          <w:sz w:val="28"/>
        </w:rPr>
        <w:t></w:t>
      </w:r>
      <w:r w:rsidRPr="003B0EC5">
        <w:rPr>
          <w:rFonts w:ascii="Wingdings" w:hAnsi="Wingdings"/>
          <w:sz w:val="28"/>
          <w:lang w:val="en-US"/>
        </w:rPr>
        <w:tab/>
      </w:r>
      <w:r w:rsidRPr="003B0EC5">
        <w:rPr>
          <w:rFonts w:ascii="Arial" w:hAnsi="Arial"/>
          <w:b/>
          <w:sz w:val="18"/>
          <w:lang w:val="en-US"/>
        </w:rPr>
        <w:t>Petitioner</w:t>
      </w:r>
      <w:r w:rsidRPr="003B0EC5">
        <w:rPr>
          <w:rFonts w:ascii="Arial" w:hAnsi="Arial"/>
          <w:sz w:val="20"/>
          <w:lang w:val="en-US"/>
        </w:rPr>
        <w:t xml:space="preserve"> by</w:t>
      </w:r>
      <w:r w:rsidR="00A5751A">
        <w:rPr>
          <w:rFonts w:ascii="Arial" w:hAnsi="Arial"/>
          <w:sz w:val="20"/>
          <w:lang w:val="en-US"/>
        </w:rPr>
        <w:t>:</w:t>
      </w:r>
      <w:r w:rsidRPr="003B0EC5">
        <w:rPr>
          <w:rFonts w:ascii="Arial" w:hAnsi="Arial"/>
          <w:sz w:val="20"/>
          <w:lang w:val="en-US"/>
        </w:rPr>
        <w:t xml:space="preserve">     </w:t>
      </w:r>
      <w:r w:rsidR="003B0EC5" w:rsidRPr="003B0EC5">
        <w:rPr>
          <w:rFonts w:ascii="Wingdings" w:hAnsi="Wingdings"/>
          <w:sz w:val="28"/>
        </w:rPr>
        <w:t xml:space="preserve"> </w:t>
      </w:r>
      <w:r w:rsidR="003B0EC5" w:rsidRPr="00A5751A">
        <w:rPr>
          <w:rFonts w:ascii="Wingdings" w:hAnsi="Wingdings"/>
          <w:sz w:val="28"/>
          <w:lang w:val="en-US"/>
        </w:rPr>
        <w:tab/>
      </w:r>
      <w:r w:rsidR="003B0EC5">
        <w:rPr>
          <w:rFonts w:ascii="Wingdings" w:hAnsi="Wingdings"/>
          <w:sz w:val="28"/>
        </w:rPr>
        <w:t></w:t>
      </w:r>
      <w:r w:rsidR="003B0EC5" w:rsidRPr="009268C1">
        <w:rPr>
          <w:rFonts w:ascii="Arial" w:hAnsi="Arial"/>
          <w:sz w:val="18"/>
          <w:lang w:val="en-US"/>
        </w:rPr>
        <w:t xml:space="preserve"> Hand-</w:t>
      </w:r>
      <w:proofErr w:type="gramStart"/>
      <w:r w:rsidR="003B0EC5" w:rsidRPr="009268C1">
        <w:rPr>
          <w:rFonts w:ascii="Arial" w:hAnsi="Arial"/>
          <w:sz w:val="18"/>
          <w:lang w:val="en-US"/>
        </w:rPr>
        <w:t>Delivery</w:t>
      </w:r>
      <w:r w:rsidR="003B0EC5" w:rsidRPr="009268C1">
        <w:rPr>
          <w:rFonts w:ascii="Arial" w:hAnsi="Arial"/>
          <w:lang w:val="en-US"/>
        </w:rPr>
        <w:t xml:space="preserve">  </w:t>
      </w:r>
      <w:r w:rsidR="003B0EC5">
        <w:rPr>
          <w:rFonts w:ascii="Arial" w:hAnsi="Arial"/>
          <w:lang w:val="en-US"/>
        </w:rPr>
        <w:tab/>
      </w:r>
      <w:proofErr w:type="gramEnd"/>
      <w:r w:rsidR="003B0EC5">
        <w:rPr>
          <w:rFonts w:ascii="Wingdings" w:hAnsi="Wingdings"/>
          <w:sz w:val="28"/>
        </w:rPr>
        <w:t></w:t>
      </w:r>
      <w:r w:rsidR="003B0EC5" w:rsidRPr="003B0EC5">
        <w:rPr>
          <w:rFonts w:ascii="Arial" w:hAnsi="Arial"/>
          <w:sz w:val="18"/>
          <w:lang w:val="en-US"/>
        </w:rPr>
        <w:t xml:space="preserve"> </w:t>
      </w:r>
      <w:proofErr w:type="spellStart"/>
      <w:r w:rsidR="003B0EC5" w:rsidRPr="003B0EC5">
        <w:rPr>
          <w:rFonts w:ascii="Arial" w:hAnsi="Arial"/>
          <w:sz w:val="18"/>
          <w:lang w:val="en-US"/>
        </w:rPr>
        <w:t>Efile</w:t>
      </w:r>
      <w:proofErr w:type="spellEnd"/>
      <w:r w:rsidR="003B0EC5" w:rsidRPr="003B0EC5">
        <w:rPr>
          <w:rFonts w:ascii="Arial" w:hAnsi="Arial"/>
          <w:sz w:val="18"/>
          <w:lang w:val="en-US"/>
        </w:rPr>
        <w:tab/>
      </w:r>
      <w:r w:rsidR="003B0EC5">
        <w:rPr>
          <w:rFonts w:ascii="Wingdings" w:hAnsi="Wingdings"/>
          <w:sz w:val="28"/>
        </w:rPr>
        <w:t></w:t>
      </w:r>
      <w:r w:rsidR="003B0EC5" w:rsidRPr="003B0EC5">
        <w:rPr>
          <w:rFonts w:ascii="Arial" w:hAnsi="Arial"/>
          <w:sz w:val="18"/>
          <w:lang w:val="en-US"/>
        </w:rPr>
        <w:t xml:space="preserve"> Mail to:</w:t>
      </w:r>
      <w:r w:rsidR="003B0EC5" w:rsidRPr="003B0EC5">
        <w:rPr>
          <w:rFonts w:ascii="Arial" w:hAnsi="Arial"/>
          <w:b/>
          <w:sz w:val="16"/>
          <w:u w:val="single"/>
          <w:lang w:val="en-US"/>
        </w:rPr>
        <w:t xml:space="preserve"> </w:t>
      </w:r>
      <w:r w:rsidR="003B0EC5" w:rsidRPr="003B0EC5">
        <w:rPr>
          <w:rFonts w:ascii="Arial" w:hAnsi="Arial"/>
          <w:b/>
          <w:sz w:val="16"/>
          <w:u w:val="single"/>
          <w:lang w:val="en-US"/>
        </w:rPr>
        <w:tab/>
      </w:r>
    </w:p>
    <w:p w14:paraId="1BEE421C" w14:textId="43EADEEF" w:rsidR="003B0EC5" w:rsidRDefault="003B0EC5" w:rsidP="003B0EC5">
      <w:pPr>
        <w:tabs>
          <w:tab w:val="left" w:pos="2430"/>
          <w:tab w:val="left" w:pos="4680"/>
          <w:tab w:val="right" w:pos="10080"/>
        </w:tabs>
        <w:ind w:left="360" w:hanging="360"/>
        <w:rPr>
          <w:rFonts w:ascii="Arial" w:hAnsi="Arial"/>
          <w:b/>
          <w:sz w:val="16"/>
          <w:u w:val="single"/>
        </w:rPr>
      </w:pPr>
      <w:r w:rsidRPr="003B0EC5">
        <w:rPr>
          <w:rFonts w:ascii="Arial" w:hAnsi="Arial"/>
          <w:b/>
          <w:i/>
          <w:iCs/>
          <w:sz w:val="16"/>
          <w:szCs w:val="18"/>
          <w:lang w:val="en-US"/>
        </w:rPr>
        <w:tab/>
      </w:r>
      <w:r>
        <w:rPr>
          <w:rFonts w:ascii="Arial" w:hAnsi="Arial"/>
          <w:b/>
          <w:i/>
          <w:iCs/>
          <w:sz w:val="16"/>
          <w:szCs w:val="18"/>
          <w:lang w:val="es-419"/>
        </w:rPr>
        <w:t xml:space="preserve">Al </w:t>
      </w:r>
      <w:proofErr w:type="gramStart"/>
      <w:r>
        <w:rPr>
          <w:rFonts w:ascii="Arial" w:hAnsi="Arial"/>
          <w:b/>
          <w:i/>
          <w:iCs/>
          <w:sz w:val="16"/>
          <w:szCs w:val="18"/>
          <w:lang w:val="es-419"/>
        </w:rPr>
        <w:t>solicitante</w:t>
      </w:r>
      <w:r w:rsidRPr="003B0EC5">
        <w:rPr>
          <w:rFonts w:ascii="Arial" w:hAnsi="Arial"/>
          <w:b/>
          <w:i/>
          <w:iCs/>
          <w:sz w:val="16"/>
          <w:szCs w:val="18"/>
          <w:lang w:val="es-419"/>
        </w:rPr>
        <w:t xml:space="preserve">  por</w:t>
      </w:r>
      <w:proofErr w:type="gramEnd"/>
      <w:r w:rsidRPr="003B0EC5">
        <w:rPr>
          <w:rFonts w:ascii="Arial" w:hAnsi="Arial"/>
          <w:b/>
          <w:i/>
          <w:iCs/>
          <w:sz w:val="16"/>
          <w:szCs w:val="18"/>
          <w:lang w:val="es-419"/>
        </w:rPr>
        <w:t xml:space="preserve">: </w:t>
      </w:r>
      <w:r>
        <w:rPr>
          <w:rFonts w:ascii="Arial" w:hAnsi="Arial"/>
          <w:b/>
          <w:i/>
          <w:iCs/>
          <w:sz w:val="16"/>
          <w:szCs w:val="18"/>
          <w:lang w:val="es-419"/>
        </w:rPr>
        <w:tab/>
      </w:r>
      <w:r w:rsidRPr="003B0EC5">
        <w:rPr>
          <w:rFonts w:ascii="Wingdings" w:hAnsi="Wingdings"/>
          <w:sz w:val="22"/>
          <w:szCs w:val="16"/>
        </w:rPr>
        <w:t></w:t>
      </w:r>
      <w:r w:rsidRPr="003B0EC5">
        <w:rPr>
          <w:rFonts w:ascii="Arial" w:hAnsi="Arial"/>
          <w:bCs/>
          <w:i/>
          <w:iCs/>
          <w:sz w:val="16"/>
          <w:szCs w:val="18"/>
          <w:lang w:val="es-419"/>
        </w:rPr>
        <w:t>Entrega en mano</w:t>
      </w:r>
      <w:r w:rsidRPr="003B0EC5">
        <w:rPr>
          <w:rFonts w:ascii="Arial" w:hAnsi="Arial"/>
          <w:sz w:val="14"/>
          <w:szCs w:val="18"/>
        </w:rPr>
        <w:t xml:space="preserve">     </w:t>
      </w:r>
      <w:r>
        <w:rPr>
          <w:rFonts w:ascii="Arial" w:hAnsi="Arial"/>
          <w:sz w:val="14"/>
          <w:szCs w:val="18"/>
        </w:rPr>
        <w:tab/>
      </w:r>
      <w:r w:rsidRPr="003B0EC5">
        <w:rPr>
          <w:rFonts w:ascii="Wingdings" w:hAnsi="Wingdings"/>
          <w:sz w:val="22"/>
          <w:szCs w:val="16"/>
        </w:rPr>
        <w:t></w:t>
      </w:r>
      <w:r>
        <w:t xml:space="preserve"> </w:t>
      </w:r>
      <w:r w:rsidR="002C23E5" w:rsidRPr="003B0EC5">
        <w:rPr>
          <w:rFonts w:ascii="Arial" w:hAnsi="Arial"/>
          <w:bCs/>
          <w:i/>
          <w:iCs/>
          <w:sz w:val="16"/>
          <w:szCs w:val="18"/>
          <w:lang w:val="es-419"/>
        </w:rPr>
        <w:t>Presentaci</w:t>
      </w:r>
      <w:r w:rsidR="002C23E5">
        <w:rPr>
          <w:rFonts w:ascii="Arial" w:hAnsi="Arial"/>
          <w:bCs/>
          <w:i/>
          <w:iCs/>
          <w:sz w:val="16"/>
          <w:szCs w:val="18"/>
          <w:lang w:val="es-419"/>
        </w:rPr>
        <w:t>ó</w:t>
      </w:r>
      <w:r w:rsidR="002C23E5" w:rsidRPr="003B0EC5">
        <w:rPr>
          <w:rFonts w:ascii="Arial" w:hAnsi="Arial"/>
          <w:bCs/>
          <w:i/>
          <w:iCs/>
          <w:sz w:val="16"/>
          <w:szCs w:val="18"/>
          <w:lang w:val="es-419"/>
        </w:rPr>
        <w:t>n electr</w:t>
      </w:r>
      <w:r w:rsidR="002C23E5">
        <w:rPr>
          <w:rFonts w:ascii="Arial" w:hAnsi="Arial"/>
          <w:bCs/>
          <w:i/>
          <w:iCs/>
          <w:sz w:val="16"/>
          <w:szCs w:val="18"/>
          <w:lang w:val="es-419"/>
        </w:rPr>
        <w:t>ó</w:t>
      </w:r>
      <w:r w:rsidR="002C23E5" w:rsidRPr="003B0EC5">
        <w:rPr>
          <w:rFonts w:ascii="Arial" w:hAnsi="Arial"/>
          <w:bCs/>
          <w:i/>
          <w:iCs/>
          <w:sz w:val="16"/>
          <w:szCs w:val="18"/>
          <w:lang w:val="es-419"/>
        </w:rPr>
        <w:t>nica</w:t>
      </w:r>
      <w:r w:rsidR="002C23E5">
        <w:rPr>
          <w:rFonts w:ascii="Arial" w:hAnsi="Arial"/>
          <w:sz w:val="18"/>
        </w:rPr>
        <w:t xml:space="preserve"> </w:t>
      </w:r>
      <w:r w:rsidRPr="003B0EC5">
        <w:rPr>
          <w:rFonts w:ascii="Wingdings" w:hAnsi="Wingdings"/>
          <w:sz w:val="22"/>
          <w:szCs w:val="16"/>
        </w:rPr>
        <w:t></w:t>
      </w:r>
      <w:r w:rsidRPr="003B0EC5">
        <w:rPr>
          <w:rFonts w:ascii="Arial" w:hAnsi="Arial"/>
          <w:bCs/>
          <w:i/>
          <w:iCs/>
          <w:sz w:val="16"/>
          <w:szCs w:val="18"/>
          <w:lang w:val="es-419"/>
        </w:rPr>
        <w:t>Correo postal a:</w:t>
      </w:r>
      <w:r>
        <w:rPr>
          <w:rFonts w:ascii="Arial" w:hAnsi="Arial"/>
          <w:i/>
          <w:iCs/>
        </w:rPr>
        <w:t xml:space="preserve"> </w:t>
      </w:r>
      <w:r>
        <w:rPr>
          <w:rFonts w:ascii="Arial" w:hAnsi="Arial"/>
          <w:sz w:val="16"/>
        </w:rPr>
        <w:t xml:space="preserve"> </w:t>
      </w:r>
      <w:r>
        <w:rPr>
          <w:rFonts w:ascii="Arial" w:hAnsi="Arial"/>
          <w:b/>
          <w:sz w:val="16"/>
          <w:u w:val="single"/>
        </w:rPr>
        <w:tab/>
      </w:r>
    </w:p>
    <w:p w14:paraId="24776246" w14:textId="77777777" w:rsidR="00A5751A" w:rsidRPr="001158FA" w:rsidRDefault="00A5751A" w:rsidP="003B0EC5">
      <w:pPr>
        <w:tabs>
          <w:tab w:val="left" w:pos="2430"/>
          <w:tab w:val="left" w:pos="4680"/>
          <w:tab w:val="right" w:pos="10080"/>
        </w:tabs>
        <w:ind w:left="360" w:hanging="360"/>
        <w:rPr>
          <w:rFonts w:ascii="Arial" w:hAnsi="Arial" w:cs="Arial"/>
          <w:sz w:val="16"/>
          <w:szCs w:val="16"/>
        </w:rPr>
      </w:pPr>
    </w:p>
    <w:p w14:paraId="5CEAA637" w14:textId="11B2C7A5" w:rsidR="003B0EC5" w:rsidRPr="003B0EC5" w:rsidRDefault="008238A0" w:rsidP="003B0EC5">
      <w:pPr>
        <w:tabs>
          <w:tab w:val="left" w:pos="2430"/>
          <w:tab w:val="left" w:pos="4680"/>
          <w:tab w:val="left" w:pos="5130"/>
          <w:tab w:val="left" w:pos="6120"/>
          <w:tab w:val="right" w:pos="10080"/>
        </w:tabs>
        <w:ind w:left="360" w:hanging="360"/>
        <w:rPr>
          <w:rFonts w:ascii="Arial" w:hAnsi="Arial"/>
          <w:lang w:val="en-US"/>
        </w:rPr>
      </w:pPr>
      <w:r>
        <w:rPr>
          <w:rFonts w:ascii="Wingdings" w:hAnsi="Wingdings"/>
          <w:sz w:val="28"/>
        </w:rPr>
        <w:t></w:t>
      </w:r>
      <w:r w:rsidRPr="009268C1">
        <w:rPr>
          <w:rFonts w:ascii="Wingdings" w:hAnsi="Wingdings"/>
          <w:sz w:val="28"/>
          <w:lang w:val="en-US"/>
        </w:rPr>
        <w:tab/>
      </w:r>
      <w:r w:rsidRPr="009268C1">
        <w:rPr>
          <w:rFonts w:ascii="Arial" w:hAnsi="Arial"/>
          <w:b/>
          <w:sz w:val="18"/>
          <w:lang w:val="en-US"/>
        </w:rPr>
        <w:t>Victims</w:t>
      </w:r>
      <w:r w:rsidRPr="009268C1">
        <w:rPr>
          <w:rFonts w:ascii="Arial" w:hAnsi="Arial"/>
          <w:sz w:val="20"/>
          <w:lang w:val="en-US"/>
        </w:rPr>
        <w:t xml:space="preserve"> by</w:t>
      </w:r>
      <w:r w:rsidR="002C23E5">
        <w:rPr>
          <w:rFonts w:ascii="Arial" w:hAnsi="Arial"/>
          <w:sz w:val="20"/>
          <w:lang w:val="en-US"/>
        </w:rPr>
        <w:t>:</w:t>
      </w:r>
      <w:r w:rsidR="003B0EC5" w:rsidRPr="003B0EC5">
        <w:rPr>
          <w:rFonts w:ascii="Wingdings" w:hAnsi="Wingdings"/>
          <w:sz w:val="28"/>
        </w:rPr>
        <w:t xml:space="preserve"> </w:t>
      </w:r>
      <w:r w:rsidR="003B0EC5" w:rsidRPr="003B0EC5">
        <w:rPr>
          <w:rFonts w:ascii="Wingdings" w:hAnsi="Wingdings"/>
          <w:sz w:val="28"/>
          <w:lang w:val="en-US"/>
        </w:rPr>
        <w:tab/>
      </w:r>
      <w:r w:rsidR="003B0EC5">
        <w:rPr>
          <w:rFonts w:ascii="Wingdings" w:hAnsi="Wingdings"/>
          <w:sz w:val="28"/>
        </w:rPr>
        <w:t></w:t>
      </w:r>
      <w:r w:rsidR="003B0EC5" w:rsidRPr="009268C1">
        <w:rPr>
          <w:rFonts w:ascii="Arial" w:hAnsi="Arial"/>
          <w:sz w:val="18"/>
          <w:lang w:val="en-US"/>
        </w:rPr>
        <w:t xml:space="preserve"> Hand-</w:t>
      </w:r>
      <w:proofErr w:type="gramStart"/>
      <w:r w:rsidR="003B0EC5" w:rsidRPr="009268C1">
        <w:rPr>
          <w:rFonts w:ascii="Arial" w:hAnsi="Arial"/>
          <w:sz w:val="18"/>
          <w:lang w:val="en-US"/>
        </w:rPr>
        <w:t>Delivery</w:t>
      </w:r>
      <w:r w:rsidR="003B0EC5" w:rsidRPr="009268C1">
        <w:rPr>
          <w:rFonts w:ascii="Arial" w:hAnsi="Arial"/>
          <w:lang w:val="en-US"/>
        </w:rPr>
        <w:t xml:space="preserve">  </w:t>
      </w:r>
      <w:r w:rsidR="003B0EC5">
        <w:rPr>
          <w:rFonts w:ascii="Arial" w:hAnsi="Arial"/>
          <w:lang w:val="en-US"/>
        </w:rPr>
        <w:tab/>
      </w:r>
      <w:proofErr w:type="gramEnd"/>
      <w:r w:rsidR="003B0EC5">
        <w:rPr>
          <w:rFonts w:ascii="Wingdings" w:hAnsi="Wingdings"/>
          <w:sz w:val="28"/>
        </w:rPr>
        <w:t></w:t>
      </w:r>
      <w:r w:rsidR="003B0EC5" w:rsidRPr="003B0EC5">
        <w:rPr>
          <w:rFonts w:ascii="Arial" w:hAnsi="Arial"/>
          <w:sz w:val="18"/>
          <w:lang w:val="en-US"/>
        </w:rPr>
        <w:t xml:space="preserve"> </w:t>
      </w:r>
      <w:proofErr w:type="spellStart"/>
      <w:r w:rsidR="003B0EC5" w:rsidRPr="003B0EC5">
        <w:rPr>
          <w:rFonts w:ascii="Arial" w:hAnsi="Arial"/>
          <w:sz w:val="18"/>
          <w:lang w:val="en-US"/>
        </w:rPr>
        <w:t>Efile</w:t>
      </w:r>
      <w:proofErr w:type="spellEnd"/>
      <w:r w:rsidR="003B0EC5" w:rsidRPr="003B0EC5">
        <w:rPr>
          <w:rFonts w:ascii="Arial" w:hAnsi="Arial"/>
          <w:sz w:val="18"/>
          <w:lang w:val="en-US"/>
        </w:rPr>
        <w:tab/>
      </w:r>
      <w:r w:rsidR="003B0EC5">
        <w:rPr>
          <w:rFonts w:ascii="Wingdings" w:hAnsi="Wingdings"/>
          <w:sz w:val="28"/>
        </w:rPr>
        <w:t></w:t>
      </w:r>
      <w:r w:rsidR="003B0EC5" w:rsidRPr="003B0EC5">
        <w:rPr>
          <w:rFonts w:ascii="Arial" w:hAnsi="Arial"/>
          <w:sz w:val="18"/>
          <w:lang w:val="en-US"/>
        </w:rPr>
        <w:t xml:space="preserve"> Mail to:</w:t>
      </w:r>
      <w:r w:rsidR="003B0EC5" w:rsidRPr="003B0EC5">
        <w:rPr>
          <w:rFonts w:ascii="Arial" w:hAnsi="Arial"/>
          <w:b/>
          <w:sz w:val="16"/>
          <w:u w:val="single"/>
          <w:lang w:val="en-US"/>
        </w:rPr>
        <w:t xml:space="preserve"> </w:t>
      </w:r>
      <w:r w:rsidR="003B0EC5" w:rsidRPr="003B0EC5">
        <w:rPr>
          <w:rFonts w:ascii="Arial" w:hAnsi="Arial"/>
          <w:b/>
          <w:sz w:val="16"/>
          <w:u w:val="single"/>
          <w:lang w:val="en-US"/>
        </w:rPr>
        <w:tab/>
      </w:r>
    </w:p>
    <w:p w14:paraId="30F763CC" w14:textId="3C093EDF" w:rsidR="003B0EC5" w:rsidRPr="001158FA" w:rsidRDefault="003B0EC5" w:rsidP="003B0EC5">
      <w:pPr>
        <w:tabs>
          <w:tab w:val="left" w:pos="2430"/>
          <w:tab w:val="left" w:pos="4680"/>
          <w:tab w:val="right" w:pos="10080"/>
        </w:tabs>
        <w:ind w:left="360" w:hanging="360"/>
        <w:rPr>
          <w:rFonts w:ascii="Arial" w:hAnsi="Arial" w:cs="Arial"/>
          <w:sz w:val="16"/>
          <w:szCs w:val="16"/>
        </w:rPr>
      </w:pPr>
      <w:r w:rsidRPr="003B0EC5">
        <w:rPr>
          <w:rFonts w:ascii="Arial" w:hAnsi="Arial"/>
          <w:b/>
          <w:i/>
          <w:iCs/>
          <w:sz w:val="16"/>
          <w:szCs w:val="18"/>
          <w:lang w:val="en-US"/>
        </w:rPr>
        <w:tab/>
      </w:r>
      <w:r>
        <w:rPr>
          <w:rFonts w:ascii="Arial" w:hAnsi="Arial"/>
          <w:b/>
          <w:i/>
          <w:iCs/>
          <w:sz w:val="16"/>
          <w:szCs w:val="18"/>
          <w:lang w:val="es-419"/>
        </w:rPr>
        <w:t>A las víctimas</w:t>
      </w:r>
      <w:r w:rsidRPr="003B0EC5">
        <w:rPr>
          <w:rFonts w:ascii="Arial" w:hAnsi="Arial"/>
          <w:b/>
          <w:i/>
          <w:iCs/>
          <w:sz w:val="16"/>
          <w:szCs w:val="18"/>
          <w:lang w:val="es-419"/>
        </w:rPr>
        <w:t xml:space="preserve"> por: </w:t>
      </w:r>
      <w:r>
        <w:rPr>
          <w:rFonts w:ascii="Arial" w:hAnsi="Arial"/>
          <w:b/>
          <w:i/>
          <w:iCs/>
          <w:sz w:val="16"/>
          <w:szCs w:val="18"/>
          <w:lang w:val="es-419"/>
        </w:rPr>
        <w:tab/>
      </w:r>
      <w:r w:rsidRPr="003B0EC5">
        <w:rPr>
          <w:rFonts w:ascii="Wingdings" w:hAnsi="Wingdings"/>
          <w:sz w:val="22"/>
          <w:szCs w:val="16"/>
        </w:rPr>
        <w:t></w:t>
      </w:r>
      <w:r w:rsidRPr="003B0EC5">
        <w:rPr>
          <w:rFonts w:ascii="Arial" w:hAnsi="Arial"/>
          <w:bCs/>
          <w:i/>
          <w:iCs/>
          <w:sz w:val="16"/>
          <w:szCs w:val="18"/>
          <w:lang w:val="es-419"/>
        </w:rPr>
        <w:t>Entrega en mano</w:t>
      </w:r>
      <w:r w:rsidRPr="003B0EC5">
        <w:rPr>
          <w:rFonts w:ascii="Arial" w:hAnsi="Arial"/>
          <w:sz w:val="14"/>
          <w:szCs w:val="18"/>
        </w:rPr>
        <w:t xml:space="preserve">     </w:t>
      </w:r>
      <w:r>
        <w:rPr>
          <w:rFonts w:ascii="Arial" w:hAnsi="Arial"/>
          <w:sz w:val="14"/>
          <w:szCs w:val="18"/>
        </w:rPr>
        <w:tab/>
      </w:r>
      <w:r w:rsidRPr="003B0EC5">
        <w:rPr>
          <w:rFonts w:ascii="Wingdings" w:hAnsi="Wingdings"/>
          <w:sz w:val="22"/>
          <w:szCs w:val="16"/>
        </w:rPr>
        <w:t></w:t>
      </w:r>
      <w:r>
        <w:t xml:space="preserve"> </w:t>
      </w:r>
      <w:r w:rsidR="002C23E5" w:rsidRPr="003B0EC5">
        <w:rPr>
          <w:rFonts w:ascii="Arial" w:hAnsi="Arial"/>
          <w:bCs/>
          <w:i/>
          <w:iCs/>
          <w:sz w:val="16"/>
          <w:szCs w:val="18"/>
          <w:lang w:val="es-419"/>
        </w:rPr>
        <w:t>Presentaci</w:t>
      </w:r>
      <w:r w:rsidR="002C23E5">
        <w:rPr>
          <w:rFonts w:ascii="Arial" w:hAnsi="Arial"/>
          <w:bCs/>
          <w:i/>
          <w:iCs/>
          <w:sz w:val="16"/>
          <w:szCs w:val="18"/>
          <w:lang w:val="es-419"/>
        </w:rPr>
        <w:t>ó</w:t>
      </w:r>
      <w:r w:rsidR="002C23E5" w:rsidRPr="003B0EC5">
        <w:rPr>
          <w:rFonts w:ascii="Arial" w:hAnsi="Arial"/>
          <w:bCs/>
          <w:i/>
          <w:iCs/>
          <w:sz w:val="16"/>
          <w:szCs w:val="18"/>
          <w:lang w:val="es-419"/>
        </w:rPr>
        <w:t>n electr</w:t>
      </w:r>
      <w:r w:rsidR="002C23E5">
        <w:rPr>
          <w:rFonts w:ascii="Arial" w:hAnsi="Arial"/>
          <w:bCs/>
          <w:i/>
          <w:iCs/>
          <w:sz w:val="16"/>
          <w:szCs w:val="18"/>
          <w:lang w:val="es-419"/>
        </w:rPr>
        <w:t>ó</w:t>
      </w:r>
      <w:r w:rsidR="002C23E5" w:rsidRPr="003B0EC5">
        <w:rPr>
          <w:rFonts w:ascii="Arial" w:hAnsi="Arial"/>
          <w:bCs/>
          <w:i/>
          <w:iCs/>
          <w:sz w:val="16"/>
          <w:szCs w:val="18"/>
          <w:lang w:val="es-419"/>
        </w:rPr>
        <w:t>nica</w:t>
      </w:r>
      <w:r w:rsidR="002C23E5">
        <w:rPr>
          <w:rFonts w:ascii="Arial" w:hAnsi="Arial"/>
          <w:sz w:val="18"/>
        </w:rPr>
        <w:t xml:space="preserve"> </w:t>
      </w:r>
      <w:r w:rsidRPr="003B0EC5">
        <w:rPr>
          <w:rFonts w:ascii="Wingdings" w:hAnsi="Wingdings"/>
          <w:sz w:val="22"/>
          <w:szCs w:val="16"/>
        </w:rPr>
        <w:t></w:t>
      </w:r>
      <w:r w:rsidRPr="003B0EC5">
        <w:rPr>
          <w:rFonts w:ascii="Arial" w:hAnsi="Arial"/>
          <w:bCs/>
          <w:i/>
          <w:iCs/>
          <w:sz w:val="16"/>
          <w:szCs w:val="18"/>
          <w:lang w:val="es-419"/>
        </w:rPr>
        <w:t>Correo postal a:</w:t>
      </w:r>
      <w:r>
        <w:rPr>
          <w:rFonts w:ascii="Arial" w:hAnsi="Arial"/>
          <w:i/>
          <w:iCs/>
        </w:rPr>
        <w:t xml:space="preserve"> </w:t>
      </w:r>
      <w:r>
        <w:rPr>
          <w:rFonts w:ascii="Arial" w:hAnsi="Arial"/>
          <w:sz w:val="16"/>
        </w:rPr>
        <w:t xml:space="preserve"> </w:t>
      </w:r>
      <w:r>
        <w:rPr>
          <w:rFonts w:ascii="Arial" w:hAnsi="Arial"/>
          <w:b/>
          <w:sz w:val="16"/>
          <w:u w:val="single"/>
        </w:rPr>
        <w:tab/>
      </w:r>
    </w:p>
    <w:p w14:paraId="2DFAEBE7" w14:textId="77777777" w:rsidR="003B0EC5" w:rsidRDefault="008238A0" w:rsidP="003B0EC5">
      <w:pPr>
        <w:tabs>
          <w:tab w:val="right" w:pos="10080"/>
        </w:tabs>
        <w:ind w:left="360" w:hanging="360"/>
        <w:rPr>
          <w:rFonts w:ascii="Arial" w:hAnsi="Arial"/>
          <w:sz w:val="18"/>
          <w:lang w:val="en-US"/>
        </w:rPr>
      </w:pPr>
      <w:r w:rsidRPr="003B0EC5">
        <w:rPr>
          <w:rFonts w:ascii="Arial" w:hAnsi="Arial"/>
          <w:sz w:val="18"/>
          <w:lang w:val="en-US"/>
        </w:rPr>
        <w:t xml:space="preserve">(Address is confidential per C.R.S. § 24-72-304.)  </w:t>
      </w:r>
    </w:p>
    <w:p w14:paraId="3B352EFA" w14:textId="44E1D2E7" w:rsidR="008238A0" w:rsidRDefault="008238A0" w:rsidP="003B0EC5">
      <w:pPr>
        <w:tabs>
          <w:tab w:val="right" w:pos="10080"/>
        </w:tabs>
        <w:ind w:left="360" w:hanging="360"/>
        <w:rPr>
          <w:rFonts w:ascii="Arial" w:hAnsi="Arial"/>
          <w:i/>
          <w:iCs/>
          <w:sz w:val="16"/>
          <w:szCs w:val="18"/>
        </w:rPr>
      </w:pPr>
      <w:r w:rsidRPr="00A5751A">
        <w:rPr>
          <w:rFonts w:ascii="Arial" w:hAnsi="Arial"/>
          <w:i/>
          <w:iCs/>
          <w:sz w:val="16"/>
          <w:szCs w:val="18"/>
        </w:rPr>
        <w:t>Según el artículo 24-72-304 de las Leyes Vigentes de Colorado, la dirección es confidencial.</w:t>
      </w:r>
    </w:p>
    <w:p w14:paraId="2664C5A8" w14:textId="77777777" w:rsidR="00A5751A" w:rsidRPr="00A5751A" w:rsidRDefault="00A5751A" w:rsidP="003B0EC5">
      <w:pPr>
        <w:tabs>
          <w:tab w:val="right" w:pos="10080"/>
        </w:tabs>
        <w:ind w:left="360" w:hanging="360"/>
        <w:rPr>
          <w:rFonts w:ascii="Arial" w:hAnsi="Arial" w:cs="Arial"/>
          <w:sz w:val="14"/>
          <w:szCs w:val="14"/>
        </w:rPr>
      </w:pPr>
    </w:p>
    <w:p w14:paraId="7C5FD757" w14:textId="12A1C8E8" w:rsidR="003B0EC5" w:rsidRPr="003B0EC5" w:rsidRDefault="008238A0" w:rsidP="003B0EC5">
      <w:pPr>
        <w:tabs>
          <w:tab w:val="left" w:pos="2430"/>
          <w:tab w:val="left" w:pos="4680"/>
          <w:tab w:val="left" w:pos="5130"/>
          <w:tab w:val="left" w:pos="6120"/>
          <w:tab w:val="right" w:pos="10080"/>
        </w:tabs>
        <w:ind w:left="360" w:hanging="360"/>
        <w:rPr>
          <w:rFonts w:ascii="Arial" w:hAnsi="Arial"/>
          <w:lang w:val="en-US"/>
        </w:rPr>
      </w:pPr>
      <w:r>
        <w:rPr>
          <w:rFonts w:ascii="Wingdings" w:hAnsi="Wingdings"/>
          <w:sz w:val="28"/>
        </w:rPr>
        <w:t></w:t>
      </w:r>
      <w:r w:rsidRPr="003B0EC5">
        <w:rPr>
          <w:rFonts w:ascii="Wingdings" w:hAnsi="Wingdings"/>
          <w:sz w:val="28"/>
          <w:lang w:val="en-US"/>
        </w:rPr>
        <w:tab/>
      </w:r>
      <w:r w:rsidRPr="003B0EC5">
        <w:rPr>
          <w:rFonts w:ascii="Arial" w:hAnsi="Arial"/>
          <w:b/>
          <w:sz w:val="18"/>
          <w:lang w:val="en-US"/>
        </w:rPr>
        <w:t>CBI</w:t>
      </w:r>
      <w:r w:rsidRPr="003B0EC5">
        <w:rPr>
          <w:rFonts w:ascii="Arial" w:hAnsi="Arial"/>
          <w:sz w:val="18"/>
          <w:lang w:val="en-US"/>
        </w:rPr>
        <w:t xml:space="preserve"> </w:t>
      </w:r>
      <w:r w:rsidRPr="00A5751A">
        <w:rPr>
          <w:rFonts w:ascii="Arial" w:hAnsi="Arial"/>
          <w:sz w:val="18"/>
          <w:lang w:val="en-US"/>
        </w:rPr>
        <w:t>by</w:t>
      </w:r>
      <w:r w:rsidR="002C23E5">
        <w:rPr>
          <w:rFonts w:ascii="Arial" w:hAnsi="Arial"/>
          <w:b/>
          <w:bCs/>
          <w:sz w:val="18"/>
          <w:lang w:val="en-US"/>
        </w:rPr>
        <w:t>:</w:t>
      </w:r>
      <w:r w:rsidRPr="003B0EC5">
        <w:rPr>
          <w:rFonts w:ascii="Arial" w:hAnsi="Arial"/>
          <w:sz w:val="18"/>
          <w:lang w:val="en-US"/>
        </w:rPr>
        <w:t xml:space="preserve">  </w:t>
      </w:r>
      <w:r w:rsidR="003B0EC5">
        <w:rPr>
          <w:rFonts w:ascii="Wingdings" w:hAnsi="Wingdings"/>
          <w:sz w:val="28"/>
        </w:rPr>
        <w:t></w:t>
      </w:r>
      <w:r w:rsidR="003B0EC5" w:rsidRPr="009268C1">
        <w:rPr>
          <w:rFonts w:ascii="Arial" w:hAnsi="Arial"/>
          <w:sz w:val="18"/>
          <w:lang w:val="en-US"/>
        </w:rPr>
        <w:t xml:space="preserve"> Hand-</w:t>
      </w:r>
      <w:proofErr w:type="gramStart"/>
      <w:r w:rsidR="003B0EC5" w:rsidRPr="009268C1">
        <w:rPr>
          <w:rFonts w:ascii="Arial" w:hAnsi="Arial"/>
          <w:sz w:val="18"/>
          <w:lang w:val="en-US"/>
        </w:rPr>
        <w:t>Delivery</w:t>
      </w:r>
      <w:r w:rsidR="003B0EC5" w:rsidRPr="009268C1">
        <w:rPr>
          <w:rFonts w:ascii="Arial" w:hAnsi="Arial"/>
          <w:lang w:val="en-US"/>
        </w:rPr>
        <w:t xml:space="preserve">  </w:t>
      </w:r>
      <w:r w:rsidR="003B0EC5">
        <w:rPr>
          <w:rFonts w:ascii="Wingdings" w:hAnsi="Wingdings"/>
          <w:sz w:val="28"/>
        </w:rPr>
        <w:t></w:t>
      </w:r>
      <w:proofErr w:type="gramEnd"/>
      <w:r w:rsidR="003B0EC5" w:rsidRPr="003B0EC5">
        <w:rPr>
          <w:rFonts w:ascii="Arial" w:hAnsi="Arial"/>
          <w:sz w:val="18"/>
          <w:lang w:val="en-US"/>
        </w:rPr>
        <w:t xml:space="preserve"> </w:t>
      </w:r>
      <w:proofErr w:type="spellStart"/>
      <w:r w:rsidR="003B0EC5" w:rsidRPr="003B0EC5">
        <w:rPr>
          <w:rFonts w:ascii="Arial" w:hAnsi="Arial"/>
          <w:sz w:val="18"/>
          <w:lang w:val="en-US"/>
        </w:rPr>
        <w:t>Efile</w:t>
      </w:r>
      <w:proofErr w:type="spellEnd"/>
      <w:r w:rsidR="003B0EC5">
        <w:rPr>
          <w:rFonts w:ascii="Arial" w:hAnsi="Arial"/>
          <w:sz w:val="18"/>
          <w:lang w:val="en-US"/>
        </w:rPr>
        <w:t xml:space="preserve">   </w:t>
      </w:r>
      <w:r w:rsidR="003B0EC5">
        <w:rPr>
          <w:rFonts w:ascii="Wingdings" w:hAnsi="Wingdings"/>
          <w:sz w:val="28"/>
        </w:rPr>
        <w:t></w:t>
      </w:r>
      <w:r w:rsidR="003B0EC5" w:rsidRPr="003B0EC5">
        <w:rPr>
          <w:rFonts w:ascii="Arial" w:hAnsi="Arial"/>
          <w:sz w:val="18"/>
          <w:lang w:val="en-US"/>
        </w:rPr>
        <w:t xml:space="preserve"> Mail to:</w:t>
      </w:r>
      <w:r w:rsidR="003B0EC5" w:rsidRPr="009268C1">
        <w:rPr>
          <w:rFonts w:ascii="Arial" w:hAnsi="Arial"/>
          <w:i/>
          <w:iCs/>
          <w:lang w:val="en-US"/>
        </w:rPr>
        <w:t xml:space="preserve"> </w:t>
      </w:r>
      <w:r w:rsidR="003B0EC5" w:rsidRPr="009268C1">
        <w:rPr>
          <w:rFonts w:ascii="Arial" w:hAnsi="Arial"/>
          <w:sz w:val="16"/>
          <w:lang w:val="en-US"/>
        </w:rPr>
        <w:t xml:space="preserve"> </w:t>
      </w:r>
      <w:r w:rsidR="003B0EC5" w:rsidRPr="009268C1">
        <w:rPr>
          <w:rFonts w:ascii="Arial" w:hAnsi="Arial"/>
          <w:sz w:val="18"/>
          <w:lang w:val="en-US"/>
        </w:rPr>
        <w:t>690 Kipling Street, Suite 315, Lakewood, Colorado 80215</w:t>
      </w:r>
    </w:p>
    <w:p w14:paraId="03D5209E" w14:textId="1301DD0B" w:rsidR="003B0EC5" w:rsidRDefault="003B0EC5" w:rsidP="003B0EC5">
      <w:pPr>
        <w:tabs>
          <w:tab w:val="left" w:pos="2430"/>
          <w:tab w:val="left" w:pos="4680"/>
          <w:tab w:val="left" w:pos="8590"/>
          <w:tab w:val="right" w:pos="10080"/>
        </w:tabs>
        <w:ind w:left="360" w:hanging="360"/>
        <w:rPr>
          <w:rFonts w:ascii="Arial" w:hAnsi="Arial"/>
          <w:i/>
          <w:iCs/>
          <w:sz w:val="16"/>
          <w:szCs w:val="18"/>
          <w:lang w:val="es-419"/>
        </w:rPr>
      </w:pPr>
      <w:r w:rsidRPr="003B0EC5">
        <w:rPr>
          <w:rFonts w:ascii="Arial" w:hAnsi="Arial"/>
          <w:b/>
          <w:i/>
          <w:iCs/>
          <w:sz w:val="16"/>
          <w:szCs w:val="18"/>
          <w:lang w:val="en-US"/>
        </w:rPr>
        <w:tab/>
      </w:r>
      <w:r>
        <w:rPr>
          <w:rFonts w:ascii="Arial" w:hAnsi="Arial"/>
          <w:b/>
          <w:i/>
          <w:iCs/>
          <w:sz w:val="16"/>
          <w:szCs w:val="18"/>
          <w:lang w:val="es-419"/>
        </w:rPr>
        <w:t xml:space="preserve">Al CBI </w:t>
      </w:r>
      <w:r w:rsidRPr="003B0EC5">
        <w:rPr>
          <w:rFonts w:ascii="Arial" w:hAnsi="Arial"/>
          <w:b/>
          <w:i/>
          <w:iCs/>
          <w:sz w:val="16"/>
          <w:szCs w:val="18"/>
          <w:lang w:val="es-419"/>
        </w:rPr>
        <w:t>por:</w:t>
      </w:r>
      <w:r>
        <w:rPr>
          <w:rFonts w:ascii="Arial" w:hAnsi="Arial"/>
          <w:b/>
          <w:i/>
          <w:iCs/>
          <w:sz w:val="16"/>
          <w:szCs w:val="18"/>
          <w:lang w:val="es-419"/>
        </w:rPr>
        <w:t xml:space="preserve"> </w:t>
      </w:r>
      <w:r w:rsidRPr="003B0EC5">
        <w:rPr>
          <w:rFonts w:ascii="Wingdings" w:hAnsi="Wingdings"/>
          <w:sz w:val="22"/>
          <w:szCs w:val="16"/>
        </w:rPr>
        <w:t></w:t>
      </w:r>
      <w:r w:rsidRPr="003B0EC5">
        <w:rPr>
          <w:rFonts w:ascii="Arial" w:hAnsi="Arial"/>
          <w:bCs/>
          <w:i/>
          <w:iCs/>
          <w:sz w:val="16"/>
          <w:szCs w:val="18"/>
          <w:lang w:val="es-419"/>
        </w:rPr>
        <w:t xml:space="preserve">Entrega en </w:t>
      </w:r>
      <w:proofErr w:type="gramStart"/>
      <w:r w:rsidRPr="003B0EC5">
        <w:rPr>
          <w:rFonts w:ascii="Arial" w:hAnsi="Arial"/>
          <w:bCs/>
          <w:i/>
          <w:iCs/>
          <w:sz w:val="16"/>
          <w:szCs w:val="18"/>
          <w:lang w:val="es-419"/>
        </w:rPr>
        <w:t>mano</w:t>
      </w:r>
      <w:r w:rsidRPr="003B0EC5">
        <w:rPr>
          <w:rFonts w:ascii="Arial" w:hAnsi="Arial"/>
          <w:sz w:val="14"/>
          <w:szCs w:val="18"/>
        </w:rPr>
        <w:t xml:space="preserve">  </w:t>
      </w:r>
      <w:r w:rsidRPr="003B0EC5">
        <w:rPr>
          <w:rFonts w:ascii="Wingdings" w:hAnsi="Wingdings"/>
          <w:sz w:val="22"/>
          <w:szCs w:val="16"/>
        </w:rPr>
        <w:t></w:t>
      </w:r>
      <w:proofErr w:type="gramEnd"/>
      <w:r>
        <w:t xml:space="preserve"> </w:t>
      </w:r>
      <w:r w:rsidR="002C23E5" w:rsidRPr="003B0EC5">
        <w:rPr>
          <w:rFonts w:ascii="Arial" w:hAnsi="Arial"/>
          <w:bCs/>
          <w:i/>
          <w:iCs/>
          <w:sz w:val="16"/>
          <w:szCs w:val="18"/>
          <w:lang w:val="es-419"/>
        </w:rPr>
        <w:t>Presentaci</w:t>
      </w:r>
      <w:r w:rsidR="002C23E5">
        <w:rPr>
          <w:rFonts w:ascii="Arial" w:hAnsi="Arial"/>
          <w:bCs/>
          <w:i/>
          <w:iCs/>
          <w:sz w:val="16"/>
          <w:szCs w:val="18"/>
          <w:lang w:val="es-419"/>
        </w:rPr>
        <w:t>ó</w:t>
      </w:r>
      <w:r w:rsidR="002C23E5" w:rsidRPr="003B0EC5">
        <w:rPr>
          <w:rFonts w:ascii="Arial" w:hAnsi="Arial"/>
          <w:bCs/>
          <w:i/>
          <w:iCs/>
          <w:sz w:val="16"/>
          <w:szCs w:val="18"/>
          <w:lang w:val="es-419"/>
        </w:rPr>
        <w:t xml:space="preserve">n </w:t>
      </w:r>
      <w:r w:rsidRPr="003B0EC5">
        <w:rPr>
          <w:rFonts w:ascii="Arial" w:hAnsi="Arial"/>
          <w:bCs/>
          <w:i/>
          <w:iCs/>
          <w:sz w:val="16"/>
          <w:szCs w:val="18"/>
          <w:lang w:val="es-419"/>
        </w:rPr>
        <w:t>electr</w:t>
      </w:r>
      <w:r w:rsidR="002C23E5">
        <w:rPr>
          <w:rFonts w:ascii="Arial" w:hAnsi="Arial"/>
          <w:bCs/>
          <w:i/>
          <w:iCs/>
          <w:sz w:val="16"/>
          <w:szCs w:val="18"/>
          <w:lang w:val="es-419"/>
        </w:rPr>
        <w:t>ó</w:t>
      </w:r>
      <w:r w:rsidRPr="003B0EC5">
        <w:rPr>
          <w:rFonts w:ascii="Arial" w:hAnsi="Arial"/>
          <w:bCs/>
          <w:i/>
          <w:iCs/>
          <w:sz w:val="16"/>
          <w:szCs w:val="18"/>
          <w:lang w:val="es-419"/>
        </w:rPr>
        <w:t>nica</w:t>
      </w:r>
      <w:r>
        <w:rPr>
          <w:rFonts w:ascii="Arial" w:hAnsi="Arial"/>
          <w:sz w:val="18"/>
        </w:rPr>
        <w:t xml:space="preserve"> </w:t>
      </w:r>
      <w:r w:rsidRPr="003B0EC5">
        <w:rPr>
          <w:rFonts w:ascii="Wingdings" w:hAnsi="Wingdings"/>
          <w:sz w:val="22"/>
          <w:szCs w:val="16"/>
        </w:rPr>
        <w:t></w:t>
      </w:r>
      <w:r w:rsidRPr="003B0EC5">
        <w:rPr>
          <w:rFonts w:ascii="Arial" w:hAnsi="Arial"/>
          <w:bCs/>
          <w:i/>
          <w:iCs/>
          <w:sz w:val="16"/>
          <w:szCs w:val="18"/>
          <w:lang w:val="es-419"/>
        </w:rPr>
        <w:t>Correo postal a</w:t>
      </w:r>
      <w:r>
        <w:rPr>
          <w:rFonts w:ascii="Arial" w:hAnsi="Arial"/>
          <w:bCs/>
          <w:i/>
          <w:iCs/>
          <w:sz w:val="16"/>
          <w:szCs w:val="18"/>
          <w:lang w:val="es-419"/>
        </w:rPr>
        <w:t xml:space="preserve"> </w:t>
      </w:r>
      <w:r w:rsidRPr="003B0EC5">
        <w:rPr>
          <w:rFonts w:ascii="Arial" w:hAnsi="Arial"/>
          <w:i/>
          <w:iCs/>
          <w:sz w:val="16"/>
          <w:szCs w:val="18"/>
          <w:lang w:val="es-419"/>
        </w:rPr>
        <w:t>690 Kipling Street, Suite 315, Lakewood, Colorado 80215</w:t>
      </w:r>
    </w:p>
    <w:p w14:paraId="498998A8" w14:textId="77777777" w:rsidR="00A5751A" w:rsidRPr="003B0EC5" w:rsidRDefault="00A5751A" w:rsidP="003B0EC5">
      <w:pPr>
        <w:tabs>
          <w:tab w:val="left" w:pos="2430"/>
          <w:tab w:val="left" w:pos="4680"/>
          <w:tab w:val="left" w:pos="8590"/>
          <w:tab w:val="right" w:pos="10080"/>
        </w:tabs>
        <w:ind w:left="360" w:hanging="360"/>
        <w:rPr>
          <w:rFonts w:ascii="Arial" w:hAnsi="Arial" w:cs="Arial"/>
          <w:i/>
          <w:iCs/>
          <w:sz w:val="14"/>
          <w:szCs w:val="14"/>
          <w:lang w:val="es-419"/>
        </w:rPr>
      </w:pPr>
    </w:p>
    <w:p w14:paraId="3CE11CAD" w14:textId="372995CB" w:rsidR="002C23E5" w:rsidRPr="003B0EC5" w:rsidRDefault="008238A0" w:rsidP="002C23E5">
      <w:pPr>
        <w:tabs>
          <w:tab w:val="left" w:pos="2430"/>
          <w:tab w:val="left" w:pos="4680"/>
          <w:tab w:val="left" w:pos="5130"/>
          <w:tab w:val="left" w:pos="6120"/>
          <w:tab w:val="right" w:pos="10080"/>
        </w:tabs>
        <w:ind w:left="360" w:hanging="360"/>
        <w:rPr>
          <w:rFonts w:ascii="Arial" w:hAnsi="Arial"/>
          <w:lang w:val="en-US"/>
        </w:rPr>
      </w:pPr>
      <w:r>
        <w:rPr>
          <w:rFonts w:ascii="Wingdings" w:hAnsi="Wingdings"/>
          <w:sz w:val="28"/>
        </w:rPr>
        <w:t></w:t>
      </w:r>
      <w:r w:rsidRPr="009268C1">
        <w:rPr>
          <w:rFonts w:ascii="Wingdings" w:hAnsi="Wingdings"/>
          <w:sz w:val="28"/>
          <w:lang w:val="en-US"/>
        </w:rPr>
        <w:tab/>
      </w:r>
      <w:r w:rsidRPr="009268C1">
        <w:rPr>
          <w:rFonts w:ascii="Arial" w:hAnsi="Arial"/>
          <w:b/>
          <w:sz w:val="18"/>
          <w:lang w:val="en-US"/>
        </w:rPr>
        <w:t>Parole Board</w:t>
      </w:r>
      <w:r w:rsidRPr="009268C1">
        <w:rPr>
          <w:rFonts w:ascii="Arial" w:hAnsi="Arial"/>
          <w:sz w:val="18"/>
          <w:lang w:val="en-US"/>
        </w:rPr>
        <w:t xml:space="preserve"> by</w:t>
      </w:r>
      <w:r w:rsidR="002C23E5">
        <w:rPr>
          <w:rFonts w:ascii="Arial" w:hAnsi="Arial"/>
          <w:sz w:val="18"/>
          <w:lang w:val="en-US"/>
        </w:rPr>
        <w:t xml:space="preserve">: </w:t>
      </w:r>
      <w:r w:rsidR="002C23E5">
        <w:rPr>
          <w:rFonts w:ascii="Wingdings" w:hAnsi="Wingdings"/>
          <w:sz w:val="28"/>
        </w:rPr>
        <w:t></w:t>
      </w:r>
      <w:r w:rsidR="002C23E5" w:rsidRPr="009268C1">
        <w:rPr>
          <w:rFonts w:ascii="Arial" w:hAnsi="Arial"/>
          <w:sz w:val="18"/>
          <w:lang w:val="en-US"/>
        </w:rPr>
        <w:t xml:space="preserve"> Hand-</w:t>
      </w:r>
      <w:proofErr w:type="gramStart"/>
      <w:r w:rsidR="002C23E5" w:rsidRPr="009268C1">
        <w:rPr>
          <w:rFonts w:ascii="Arial" w:hAnsi="Arial"/>
          <w:sz w:val="18"/>
          <w:lang w:val="en-US"/>
        </w:rPr>
        <w:t>Delivery</w:t>
      </w:r>
      <w:r w:rsidR="002C23E5" w:rsidRPr="009268C1">
        <w:rPr>
          <w:rFonts w:ascii="Arial" w:hAnsi="Arial"/>
          <w:lang w:val="en-US"/>
        </w:rPr>
        <w:t xml:space="preserve">  </w:t>
      </w:r>
      <w:r w:rsidR="002C23E5">
        <w:rPr>
          <w:rFonts w:ascii="Wingdings" w:hAnsi="Wingdings"/>
          <w:sz w:val="28"/>
        </w:rPr>
        <w:t></w:t>
      </w:r>
      <w:proofErr w:type="gramEnd"/>
      <w:r w:rsidR="002C23E5" w:rsidRPr="003B0EC5">
        <w:rPr>
          <w:rFonts w:ascii="Arial" w:hAnsi="Arial"/>
          <w:sz w:val="18"/>
          <w:lang w:val="en-US"/>
        </w:rPr>
        <w:t xml:space="preserve"> </w:t>
      </w:r>
      <w:proofErr w:type="spellStart"/>
      <w:r w:rsidR="002C23E5" w:rsidRPr="003B0EC5">
        <w:rPr>
          <w:rFonts w:ascii="Arial" w:hAnsi="Arial"/>
          <w:sz w:val="18"/>
          <w:lang w:val="en-US"/>
        </w:rPr>
        <w:t>Efile</w:t>
      </w:r>
      <w:proofErr w:type="spellEnd"/>
      <w:r w:rsidR="002C23E5">
        <w:rPr>
          <w:rFonts w:ascii="Arial" w:hAnsi="Arial"/>
          <w:sz w:val="18"/>
          <w:lang w:val="en-US"/>
        </w:rPr>
        <w:t xml:space="preserve">   </w:t>
      </w:r>
      <w:r w:rsidR="002C23E5">
        <w:rPr>
          <w:rFonts w:ascii="Wingdings" w:hAnsi="Wingdings"/>
          <w:sz w:val="28"/>
        </w:rPr>
        <w:t></w:t>
      </w:r>
      <w:r w:rsidR="002C23E5" w:rsidRPr="003B0EC5">
        <w:rPr>
          <w:rFonts w:ascii="Arial" w:hAnsi="Arial"/>
          <w:sz w:val="18"/>
          <w:lang w:val="en-US"/>
        </w:rPr>
        <w:t xml:space="preserve"> Mail to:</w:t>
      </w:r>
      <w:r w:rsidR="002C23E5" w:rsidRPr="009268C1">
        <w:rPr>
          <w:rFonts w:ascii="Arial" w:hAnsi="Arial"/>
          <w:i/>
          <w:iCs/>
          <w:lang w:val="en-US"/>
        </w:rPr>
        <w:t xml:space="preserve"> </w:t>
      </w:r>
      <w:r w:rsidR="002C23E5" w:rsidRPr="009268C1">
        <w:rPr>
          <w:rFonts w:ascii="Arial" w:hAnsi="Arial"/>
          <w:sz w:val="16"/>
          <w:lang w:val="en-US"/>
        </w:rPr>
        <w:t xml:space="preserve"> </w:t>
      </w:r>
      <w:r w:rsidR="002C23E5" w:rsidRPr="009268C1">
        <w:rPr>
          <w:rFonts w:ascii="Arial" w:hAnsi="Arial"/>
          <w:sz w:val="18"/>
          <w:shd w:val="clear" w:color="auto" w:fill="FFFFFF"/>
          <w:lang w:val="en-US"/>
        </w:rPr>
        <w:t>1575 Sherman St., 4th Floor</w:t>
      </w:r>
      <w:r w:rsidR="002C23E5">
        <w:rPr>
          <w:rFonts w:ascii="Arial" w:hAnsi="Arial"/>
          <w:sz w:val="18"/>
          <w:shd w:val="clear" w:color="auto" w:fill="FFFFFF"/>
          <w:lang w:val="en-US"/>
        </w:rPr>
        <w:t xml:space="preserve"> </w:t>
      </w:r>
      <w:r w:rsidR="002C23E5" w:rsidRPr="009268C1">
        <w:rPr>
          <w:rFonts w:ascii="Arial" w:hAnsi="Arial"/>
          <w:sz w:val="18"/>
          <w:shd w:val="clear" w:color="auto" w:fill="FFFFFF"/>
          <w:lang w:val="en-US"/>
        </w:rPr>
        <w:t>Denver, CO 80203</w:t>
      </w:r>
    </w:p>
    <w:p w14:paraId="07EFDCF5" w14:textId="3EB23E92" w:rsidR="008238A0" w:rsidRDefault="002C23E5" w:rsidP="002C23E5">
      <w:pPr>
        <w:ind w:left="360" w:hanging="360"/>
        <w:rPr>
          <w:rFonts w:ascii="Arial" w:hAnsi="Arial"/>
          <w:sz w:val="18"/>
          <w:shd w:val="clear" w:color="auto" w:fill="FFFFFF"/>
          <w:lang w:val="es-419"/>
        </w:rPr>
      </w:pPr>
      <w:r w:rsidRPr="003B0EC5">
        <w:rPr>
          <w:rFonts w:ascii="Arial" w:hAnsi="Arial"/>
          <w:b/>
          <w:i/>
          <w:iCs/>
          <w:sz w:val="16"/>
          <w:szCs w:val="18"/>
          <w:lang w:val="en-US"/>
        </w:rPr>
        <w:tab/>
      </w:r>
      <w:r>
        <w:rPr>
          <w:rFonts w:ascii="Arial" w:hAnsi="Arial"/>
          <w:b/>
          <w:i/>
          <w:iCs/>
          <w:sz w:val="16"/>
          <w:szCs w:val="18"/>
          <w:lang w:val="es-419"/>
        </w:rPr>
        <w:t xml:space="preserve">A la Junta de Libertad Provisional </w:t>
      </w:r>
      <w:r w:rsidRPr="003B0EC5">
        <w:rPr>
          <w:rFonts w:ascii="Arial" w:hAnsi="Arial"/>
          <w:b/>
          <w:i/>
          <w:iCs/>
          <w:sz w:val="16"/>
          <w:szCs w:val="18"/>
          <w:lang w:val="es-419"/>
        </w:rPr>
        <w:t>por:</w:t>
      </w:r>
      <w:r>
        <w:rPr>
          <w:rFonts w:ascii="Arial" w:hAnsi="Arial"/>
          <w:b/>
          <w:i/>
          <w:iCs/>
          <w:sz w:val="16"/>
          <w:szCs w:val="18"/>
          <w:lang w:val="es-419"/>
        </w:rPr>
        <w:t xml:space="preserve"> </w:t>
      </w:r>
      <w:r w:rsidRPr="003B0EC5">
        <w:rPr>
          <w:rFonts w:ascii="Wingdings" w:hAnsi="Wingdings"/>
          <w:sz w:val="22"/>
          <w:szCs w:val="16"/>
        </w:rPr>
        <w:t></w:t>
      </w:r>
      <w:r w:rsidRPr="003B0EC5">
        <w:rPr>
          <w:rFonts w:ascii="Arial" w:hAnsi="Arial"/>
          <w:bCs/>
          <w:i/>
          <w:iCs/>
          <w:sz w:val="16"/>
          <w:szCs w:val="18"/>
          <w:lang w:val="es-419"/>
        </w:rPr>
        <w:t xml:space="preserve">Entrega en </w:t>
      </w:r>
      <w:proofErr w:type="gramStart"/>
      <w:r w:rsidRPr="003B0EC5">
        <w:rPr>
          <w:rFonts w:ascii="Arial" w:hAnsi="Arial"/>
          <w:bCs/>
          <w:i/>
          <w:iCs/>
          <w:sz w:val="16"/>
          <w:szCs w:val="18"/>
          <w:lang w:val="es-419"/>
        </w:rPr>
        <w:t>mano</w:t>
      </w:r>
      <w:r w:rsidRPr="003B0EC5">
        <w:rPr>
          <w:rFonts w:ascii="Arial" w:hAnsi="Arial"/>
          <w:sz w:val="14"/>
          <w:szCs w:val="18"/>
        </w:rPr>
        <w:t xml:space="preserve">  </w:t>
      </w:r>
      <w:r w:rsidRPr="003B0EC5">
        <w:rPr>
          <w:rFonts w:ascii="Wingdings" w:hAnsi="Wingdings"/>
          <w:sz w:val="22"/>
          <w:szCs w:val="16"/>
        </w:rPr>
        <w:t></w:t>
      </w:r>
      <w:proofErr w:type="gramEnd"/>
      <w:r>
        <w:t xml:space="preserve"> </w:t>
      </w:r>
      <w:r w:rsidRPr="003B0EC5">
        <w:rPr>
          <w:rFonts w:ascii="Arial" w:hAnsi="Arial"/>
          <w:bCs/>
          <w:i/>
          <w:iCs/>
          <w:sz w:val="16"/>
          <w:szCs w:val="18"/>
          <w:lang w:val="es-419"/>
        </w:rPr>
        <w:t>Presentaci</w:t>
      </w:r>
      <w:r>
        <w:rPr>
          <w:rFonts w:ascii="Arial" w:hAnsi="Arial"/>
          <w:bCs/>
          <w:i/>
          <w:iCs/>
          <w:sz w:val="16"/>
          <w:szCs w:val="18"/>
          <w:lang w:val="es-419"/>
        </w:rPr>
        <w:t>ó</w:t>
      </w:r>
      <w:r w:rsidRPr="003B0EC5">
        <w:rPr>
          <w:rFonts w:ascii="Arial" w:hAnsi="Arial"/>
          <w:bCs/>
          <w:i/>
          <w:iCs/>
          <w:sz w:val="16"/>
          <w:szCs w:val="18"/>
          <w:lang w:val="es-419"/>
        </w:rPr>
        <w:t xml:space="preserve">n </w:t>
      </w:r>
      <w:proofErr w:type="spellStart"/>
      <w:r w:rsidRPr="003B0EC5">
        <w:rPr>
          <w:rFonts w:ascii="Arial" w:hAnsi="Arial"/>
          <w:bCs/>
          <w:i/>
          <w:iCs/>
          <w:sz w:val="16"/>
          <w:szCs w:val="18"/>
          <w:lang w:val="es-419"/>
        </w:rPr>
        <w:t>electronica</w:t>
      </w:r>
      <w:proofErr w:type="spellEnd"/>
      <w:r>
        <w:rPr>
          <w:rFonts w:ascii="Arial" w:hAnsi="Arial"/>
          <w:sz w:val="18"/>
        </w:rPr>
        <w:t xml:space="preserve"> </w:t>
      </w:r>
      <w:r w:rsidRPr="003B0EC5">
        <w:rPr>
          <w:rFonts w:ascii="Wingdings" w:hAnsi="Wingdings"/>
          <w:sz w:val="22"/>
          <w:szCs w:val="16"/>
        </w:rPr>
        <w:t></w:t>
      </w:r>
      <w:r w:rsidRPr="003B0EC5">
        <w:rPr>
          <w:rFonts w:ascii="Arial" w:hAnsi="Arial"/>
          <w:bCs/>
          <w:i/>
          <w:iCs/>
          <w:sz w:val="16"/>
          <w:szCs w:val="18"/>
          <w:lang w:val="es-419"/>
        </w:rPr>
        <w:t>Correo postal a</w:t>
      </w:r>
      <w:r w:rsidR="008238A0" w:rsidRPr="002C23E5">
        <w:rPr>
          <w:rFonts w:ascii="Arial" w:hAnsi="Arial"/>
          <w:i/>
          <w:iCs/>
          <w:lang w:val="es-419"/>
        </w:rPr>
        <w:t xml:space="preserve"> </w:t>
      </w:r>
      <w:r w:rsidR="008238A0" w:rsidRPr="002C23E5">
        <w:rPr>
          <w:rFonts w:ascii="Arial" w:hAnsi="Arial"/>
          <w:sz w:val="16"/>
          <w:lang w:val="es-419"/>
        </w:rPr>
        <w:t xml:space="preserve"> </w:t>
      </w:r>
      <w:r w:rsidR="008238A0" w:rsidRPr="002C23E5">
        <w:rPr>
          <w:rFonts w:ascii="Arial" w:hAnsi="Arial"/>
          <w:i/>
          <w:iCs/>
          <w:sz w:val="16"/>
          <w:szCs w:val="18"/>
          <w:shd w:val="clear" w:color="auto" w:fill="FFFFFF"/>
          <w:lang w:val="es-419"/>
        </w:rPr>
        <w:t xml:space="preserve">1575 Sherman St., 4th </w:t>
      </w:r>
      <w:proofErr w:type="spellStart"/>
      <w:r w:rsidR="008238A0" w:rsidRPr="002C23E5">
        <w:rPr>
          <w:rFonts w:ascii="Arial" w:hAnsi="Arial"/>
          <w:i/>
          <w:iCs/>
          <w:sz w:val="16"/>
          <w:szCs w:val="18"/>
          <w:shd w:val="clear" w:color="auto" w:fill="FFFFFF"/>
          <w:lang w:val="es-419"/>
        </w:rPr>
        <w:t>Floor</w:t>
      </w:r>
      <w:proofErr w:type="spellEnd"/>
      <w:r w:rsidRPr="002C23E5">
        <w:rPr>
          <w:rFonts w:ascii="Arial" w:hAnsi="Arial"/>
          <w:i/>
          <w:iCs/>
          <w:sz w:val="16"/>
          <w:szCs w:val="18"/>
          <w:shd w:val="clear" w:color="auto" w:fill="FFFFFF"/>
          <w:lang w:val="es-419"/>
        </w:rPr>
        <w:t xml:space="preserve"> </w:t>
      </w:r>
      <w:r w:rsidR="008238A0" w:rsidRPr="002C23E5">
        <w:rPr>
          <w:rFonts w:ascii="Arial" w:hAnsi="Arial"/>
          <w:i/>
          <w:iCs/>
          <w:sz w:val="16"/>
          <w:szCs w:val="18"/>
          <w:shd w:val="clear" w:color="auto" w:fill="FFFFFF"/>
          <w:lang w:val="es-419"/>
        </w:rPr>
        <w:t>Denver, CO 80203</w:t>
      </w:r>
      <w:r w:rsidR="008238A0" w:rsidRPr="002C23E5">
        <w:rPr>
          <w:rFonts w:ascii="Arial" w:hAnsi="Arial"/>
          <w:sz w:val="18"/>
          <w:shd w:val="clear" w:color="auto" w:fill="FFFFFF"/>
          <w:lang w:val="es-419"/>
        </w:rPr>
        <w:t>.</w:t>
      </w:r>
    </w:p>
    <w:p w14:paraId="57174333" w14:textId="77777777" w:rsidR="00A5751A" w:rsidRPr="002C23E5" w:rsidRDefault="00A5751A" w:rsidP="002C23E5">
      <w:pPr>
        <w:ind w:left="360" w:hanging="360"/>
        <w:rPr>
          <w:rFonts w:ascii="Arial" w:hAnsi="Arial" w:cs="Arial"/>
          <w:sz w:val="18"/>
          <w:szCs w:val="18"/>
          <w:lang w:val="es-419"/>
        </w:rPr>
      </w:pPr>
    </w:p>
    <w:p w14:paraId="58C041AB" w14:textId="516459EC" w:rsidR="002C23E5" w:rsidRPr="003B0EC5" w:rsidRDefault="008238A0" w:rsidP="002C23E5">
      <w:pPr>
        <w:tabs>
          <w:tab w:val="left" w:pos="2430"/>
          <w:tab w:val="left" w:pos="4680"/>
          <w:tab w:val="left" w:pos="5130"/>
          <w:tab w:val="left" w:pos="6120"/>
          <w:tab w:val="right" w:pos="10080"/>
        </w:tabs>
        <w:ind w:left="360" w:hanging="360"/>
        <w:rPr>
          <w:rFonts w:ascii="Arial" w:hAnsi="Arial"/>
          <w:lang w:val="en-US"/>
        </w:rPr>
      </w:pPr>
      <w:r>
        <w:rPr>
          <w:rFonts w:ascii="Wingdings" w:hAnsi="Wingdings"/>
          <w:sz w:val="28"/>
        </w:rPr>
        <w:t></w:t>
      </w:r>
      <w:r w:rsidRPr="009268C1">
        <w:rPr>
          <w:rFonts w:ascii="Wingdings" w:hAnsi="Wingdings"/>
          <w:sz w:val="28"/>
          <w:lang w:val="en-US"/>
        </w:rPr>
        <w:tab/>
      </w:r>
      <w:r w:rsidRPr="009268C1">
        <w:rPr>
          <w:rFonts w:ascii="Arial" w:hAnsi="Arial"/>
          <w:b/>
          <w:sz w:val="18"/>
          <w:lang w:val="en-US"/>
        </w:rPr>
        <w:t>Law Enforcement Agency</w:t>
      </w:r>
      <w:r w:rsidRPr="009268C1">
        <w:rPr>
          <w:rFonts w:ascii="Arial" w:hAnsi="Arial"/>
          <w:sz w:val="20"/>
          <w:lang w:val="en-US"/>
        </w:rPr>
        <w:t xml:space="preserve"> </w:t>
      </w:r>
      <w:r w:rsidRPr="009268C1">
        <w:rPr>
          <w:rFonts w:ascii="Arial" w:hAnsi="Arial"/>
          <w:sz w:val="18"/>
          <w:lang w:val="en-US"/>
        </w:rPr>
        <w:t>by</w:t>
      </w:r>
      <w:r w:rsidR="002C23E5">
        <w:rPr>
          <w:rFonts w:ascii="Arial" w:hAnsi="Arial"/>
          <w:sz w:val="18"/>
          <w:lang w:val="en-US"/>
        </w:rPr>
        <w:t>:</w:t>
      </w:r>
      <w:r w:rsidRPr="009268C1">
        <w:rPr>
          <w:rFonts w:ascii="Arial" w:hAnsi="Arial"/>
          <w:sz w:val="20"/>
          <w:lang w:val="en-US"/>
        </w:rPr>
        <w:t xml:space="preserve">     </w:t>
      </w:r>
      <w:r w:rsidR="002C23E5">
        <w:rPr>
          <w:rFonts w:ascii="Wingdings" w:hAnsi="Wingdings"/>
          <w:sz w:val="28"/>
        </w:rPr>
        <w:t></w:t>
      </w:r>
      <w:r w:rsidR="002C23E5" w:rsidRPr="009268C1">
        <w:rPr>
          <w:rFonts w:ascii="Arial" w:hAnsi="Arial"/>
          <w:sz w:val="18"/>
          <w:lang w:val="en-US"/>
        </w:rPr>
        <w:t xml:space="preserve"> Hand-</w:t>
      </w:r>
      <w:proofErr w:type="gramStart"/>
      <w:r w:rsidR="002C23E5" w:rsidRPr="009268C1">
        <w:rPr>
          <w:rFonts w:ascii="Arial" w:hAnsi="Arial"/>
          <w:sz w:val="18"/>
          <w:lang w:val="en-US"/>
        </w:rPr>
        <w:t>Delivery</w:t>
      </w:r>
      <w:r w:rsidR="002C23E5" w:rsidRPr="009268C1">
        <w:rPr>
          <w:rFonts w:ascii="Arial" w:hAnsi="Arial"/>
          <w:lang w:val="en-US"/>
        </w:rPr>
        <w:t xml:space="preserve">  </w:t>
      </w:r>
      <w:r w:rsidR="002C23E5">
        <w:rPr>
          <w:rFonts w:ascii="Arial" w:hAnsi="Arial"/>
          <w:lang w:val="en-US"/>
        </w:rPr>
        <w:tab/>
      </w:r>
      <w:proofErr w:type="gramEnd"/>
      <w:r w:rsidR="002C23E5">
        <w:rPr>
          <w:rFonts w:ascii="Wingdings" w:hAnsi="Wingdings"/>
          <w:sz w:val="28"/>
        </w:rPr>
        <w:t></w:t>
      </w:r>
      <w:r w:rsidR="002C23E5" w:rsidRPr="003B0EC5">
        <w:rPr>
          <w:rFonts w:ascii="Arial" w:hAnsi="Arial"/>
          <w:sz w:val="18"/>
          <w:lang w:val="en-US"/>
        </w:rPr>
        <w:t xml:space="preserve"> </w:t>
      </w:r>
      <w:proofErr w:type="spellStart"/>
      <w:r w:rsidR="002C23E5" w:rsidRPr="003B0EC5">
        <w:rPr>
          <w:rFonts w:ascii="Arial" w:hAnsi="Arial"/>
          <w:sz w:val="18"/>
          <w:lang w:val="en-US"/>
        </w:rPr>
        <w:t>Efile</w:t>
      </w:r>
      <w:proofErr w:type="spellEnd"/>
      <w:r w:rsidR="002C23E5" w:rsidRPr="003B0EC5">
        <w:rPr>
          <w:rFonts w:ascii="Arial" w:hAnsi="Arial"/>
          <w:sz w:val="18"/>
          <w:lang w:val="en-US"/>
        </w:rPr>
        <w:tab/>
      </w:r>
      <w:r w:rsidR="002C23E5">
        <w:rPr>
          <w:rFonts w:ascii="Wingdings" w:hAnsi="Wingdings"/>
          <w:sz w:val="28"/>
        </w:rPr>
        <w:t></w:t>
      </w:r>
      <w:r w:rsidR="002C23E5" w:rsidRPr="003B0EC5">
        <w:rPr>
          <w:rFonts w:ascii="Arial" w:hAnsi="Arial"/>
          <w:sz w:val="18"/>
          <w:lang w:val="en-US"/>
        </w:rPr>
        <w:t xml:space="preserve"> Mail to:</w:t>
      </w:r>
      <w:r w:rsidR="002C23E5" w:rsidRPr="003B0EC5">
        <w:rPr>
          <w:rFonts w:ascii="Arial" w:hAnsi="Arial"/>
          <w:b/>
          <w:sz w:val="16"/>
          <w:u w:val="single"/>
          <w:lang w:val="en-US"/>
        </w:rPr>
        <w:t xml:space="preserve"> </w:t>
      </w:r>
      <w:r w:rsidR="002C23E5" w:rsidRPr="003B0EC5">
        <w:rPr>
          <w:rFonts w:ascii="Arial" w:hAnsi="Arial"/>
          <w:b/>
          <w:sz w:val="16"/>
          <w:u w:val="single"/>
          <w:lang w:val="en-US"/>
        </w:rPr>
        <w:tab/>
      </w:r>
    </w:p>
    <w:p w14:paraId="62A43036" w14:textId="33062F82" w:rsidR="002C23E5" w:rsidRDefault="002C23E5" w:rsidP="002C23E5">
      <w:pPr>
        <w:tabs>
          <w:tab w:val="left" w:pos="2430"/>
          <w:tab w:val="left" w:pos="4680"/>
          <w:tab w:val="right" w:pos="10080"/>
        </w:tabs>
        <w:ind w:left="360" w:hanging="360"/>
        <w:rPr>
          <w:rFonts w:ascii="Arial" w:hAnsi="Arial"/>
          <w:b/>
          <w:sz w:val="16"/>
          <w:u w:val="single"/>
        </w:rPr>
      </w:pPr>
      <w:r w:rsidRPr="003B0EC5">
        <w:rPr>
          <w:rFonts w:ascii="Arial" w:hAnsi="Arial"/>
          <w:b/>
          <w:i/>
          <w:iCs/>
          <w:sz w:val="16"/>
          <w:szCs w:val="18"/>
          <w:lang w:val="en-US"/>
        </w:rPr>
        <w:tab/>
      </w:r>
      <w:r>
        <w:rPr>
          <w:rFonts w:ascii="Arial" w:hAnsi="Arial"/>
          <w:b/>
          <w:i/>
          <w:iCs/>
          <w:sz w:val="16"/>
          <w:szCs w:val="18"/>
          <w:lang w:val="es-419"/>
        </w:rPr>
        <w:t>A la agencia del orden púbico por</w:t>
      </w:r>
      <w:r w:rsidRPr="003B0EC5">
        <w:rPr>
          <w:rFonts w:ascii="Arial" w:hAnsi="Arial"/>
          <w:b/>
          <w:i/>
          <w:iCs/>
          <w:sz w:val="16"/>
          <w:szCs w:val="18"/>
          <w:lang w:val="es-419"/>
        </w:rPr>
        <w:t xml:space="preserve">: </w:t>
      </w:r>
      <w:r>
        <w:rPr>
          <w:rFonts w:ascii="Arial" w:hAnsi="Arial"/>
          <w:b/>
          <w:i/>
          <w:iCs/>
          <w:sz w:val="16"/>
          <w:szCs w:val="18"/>
          <w:lang w:val="es-419"/>
        </w:rPr>
        <w:t xml:space="preserve">  </w:t>
      </w:r>
      <w:r w:rsidRPr="003B0EC5">
        <w:rPr>
          <w:rFonts w:ascii="Wingdings" w:hAnsi="Wingdings"/>
          <w:sz w:val="22"/>
          <w:szCs w:val="16"/>
        </w:rPr>
        <w:t></w:t>
      </w:r>
      <w:r w:rsidRPr="003B0EC5">
        <w:rPr>
          <w:rFonts w:ascii="Arial" w:hAnsi="Arial"/>
          <w:bCs/>
          <w:i/>
          <w:iCs/>
          <w:sz w:val="16"/>
          <w:szCs w:val="18"/>
          <w:lang w:val="es-419"/>
        </w:rPr>
        <w:t>Entrega en mano</w:t>
      </w:r>
      <w:r w:rsidRPr="003B0EC5">
        <w:rPr>
          <w:rFonts w:ascii="Arial" w:hAnsi="Arial"/>
          <w:sz w:val="14"/>
          <w:szCs w:val="18"/>
        </w:rPr>
        <w:t xml:space="preserve">    </w:t>
      </w:r>
      <w:r>
        <w:rPr>
          <w:rFonts w:ascii="Arial" w:hAnsi="Arial"/>
          <w:sz w:val="14"/>
          <w:szCs w:val="18"/>
        </w:rPr>
        <w:t xml:space="preserve"> </w:t>
      </w:r>
      <w:r w:rsidRPr="003B0EC5">
        <w:rPr>
          <w:rFonts w:ascii="Wingdings" w:hAnsi="Wingdings"/>
          <w:sz w:val="22"/>
          <w:szCs w:val="16"/>
        </w:rPr>
        <w:t></w:t>
      </w:r>
      <w:r>
        <w:t xml:space="preserve"> </w:t>
      </w:r>
      <w:r w:rsidRPr="003B0EC5">
        <w:rPr>
          <w:rFonts w:ascii="Arial" w:hAnsi="Arial"/>
          <w:bCs/>
          <w:i/>
          <w:iCs/>
          <w:sz w:val="16"/>
          <w:szCs w:val="18"/>
          <w:lang w:val="es-419"/>
        </w:rPr>
        <w:t>Presentaci</w:t>
      </w:r>
      <w:r>
        <w:rPr>
          <w:rFonts w:ascii="Arial" w:hAnsi="Arial"/>
          <w:bCs/>
          <w:i/>
          <w:iCs/>
          <w:sz w:val="16"/>
          <w:szCs w:val="18"/>
          <w:lang w:val="es-419"/>
        </w:rPr>
        <w:t>ó</w:t>
      </w:r>
      <w:r w:rsidRPr="003B0EC5">
        <w:rPr>
          <w:rFonts w:ascii="Arial" w:hAnsi="Arial"/>
          <w:bCs/>
          <w:i/>
          <w:iCs/>
          <w:sz w:val="16"/>
          <w:szCs w:val="18"/>
          <w:lang w:val="es-419"/>
        </w:rPr>
        <w:t>n electr</w:t>
      </w:r>
      <w:r>
        <w:rPr>
          <w:rFonts w:ascii="Arial" w:hAnsi="Arial"/>
          <w:bCs/>
          <w:i/>
          <w:iCs/>
          <w:sz w:val="16"/>
          <w:szCs w:val="18"/>
          <w:lang w:val="es-419"/>
        </w:rPr>
        <w:t>ó</w:t>
      </w:r>
      <w:r w:rsidRPr="003B0EC5">
        <w:rPr>
          <w:rFonts w:ascii="Arial" w:hAnsi="Arial"/>
          <w:bCs/>
          <w:i/>
          <w:iCs/>
          <w:sz w:val="16"/>
          <w:szCs w:val="18"/>
          <w:lang w:val="es-419"/>
        </w:rPr>
        <w:t>nica</w:t>
      </w:r>
      <w:r>
        <w:rPr>
          <w:rFonts w:ascii="Arial" w:hAnsi="Arial"/>
          <w:sz w:val="18"/>
        </w:rPr>
        <w:t xml:space="preserve"> </w:t>
      </w:r>
      <w:r w:rsidRPr="003B0EC5">
        <w:rPr>
          <w:rFonts w:ascii="Wingdings" w:hAnsi="Wingdings"/>
          <w:sz w:val="22"/>
          <w:szCs w:val="16"/>
        </w:rPr>
        <w:t></w:t>
      </w:r>
      <w:r w:rsidRPr="003B0EC5">
        <w:rPr>
          <w:rFonts w:ascii="Arial" w:hAnsi="Arial"/>
          <w:bCs/>
          <w:i/>
          <w:iCs/>
          <w:sz w:val="16"/>
          <w:szCs w:val="18"/>
          <w:lang w:val="es-419"/>
        </w:rPr>
        <w:t>Correo postal a:</w:t>
      </w:r>
      <w:r>
        <w:rPr>
          <w:rFonts w:ascii="Arial" w:hAnsi="Arial"/>
          <w:i/>
          <w:iCs/>
        </w:rPr>
        <w:t xml:space="preserve"> </w:t>
      </w:r>
      <w:r>
        <w:rPr>
          <w:rFonts w:ascii="Arial" w:hAnsi="Arial"/>
          <w:sz w:val="16"/>
        </w:rPr>
        <w:t xml:space="preserve"> </w:t>
      </w:r>
      <w:r>
        <w:rPr>
          <w:rFonts w:ascii="Arial" w:hAnsi="Arial"/>
          <w:b/>
          <w:sz w:val="16"/>
          <w:u w:val="single"/>
        </w:rPr>
        <w:tab/>
      </w:r>
    </w:p>
    <w:p w14:paraId="0F594DFE" w14:textId="77777777" w:rsidR="002C23E5" w:rsidRPr="001158FA" w:rsidRDefault="002C23E5" w:rsidP="002C23E5">
      <w:pPr>
        <w:tabs>
          <w:tab w:val="left" w:pos="2430"/>
          <w:tab w:val="left" w:pos="4680"/>
          <w:tab w:val="right" w:pos="10080"/>
        </w:tabs>
        <w:ind w:left="360" w:hanging="360"/>
        <w:rPr>
          <w:rFonts w:ascii="Arial" w:hAnsi="Arial" w:cs="Arial"/>
          <w:sz w:val="16"/>
          <w:szCs w:val="16"/>
        </w:rPr>
      </w:pPr>
    </w:p>
    <w:p w14:paraId="4F6B34D8" w14:textId="77777777" w:rsidR="002C23E5" w:rsidRPr="003B0EC5" w:rsidRDefault="002C23E5" w:rsidP="002C23E5">
      <w:pPr>
        <w:tabs>
          <w:tab w:val="left" w:pos="2430"/>
          <w:tab w:val="left" w:pos="4680"/>
          <w:tab w:val="left" w:pos="5130"/>
          <w:tab w:val="left" w:pos="6120"/>
          <w:tab w:val="right" w:pos="10080"/>
        </w:tabs>
        <w:ind w:left="360" w:hanging="360"/>
        <w:rPr>
          <w:rFonts w:ascii="Arial" w:hAnsi="Arial"/>
          <w:lang w:val="en-US"/>
        </w:rPr>
      </w:pPr>
      <w:r>
        <w:rPr>
          <w:rFonts w:ascii="Wingdings" w:hAnsi="Wingdings"/>
          <w:sz w:val="28"/>
        </w:rPr>
        <w:t></w:t>
      </w:r>
      <w:r w:rsidRPr="009268C1">
        <w:rPr>
          <w:rFonts w:ascii="Wingdings" w:hAnsi="Wingdings"/>
          <w:sz w:val="28"/>
          <w:lang w:val="en-US"/>
        </w:rPr>
        <w:tab/>
      </w:r>
      <w:r w:rsidRPr="009268C1">
        <w:rPr>
          <w:rFonts w:ascii="Arial" w:hAnsi="Arial"/>
          <w:b/>
          <w:sz w:val="18"/>
          <w:lang w:val="en-US"/>
        </w:rPr>
        <w:t>Law Enforcement Agency</w:t>
      </w:r>
      <w:r w:rsidRPr="009268C1">
        <w:rPr>
          <w:rFonts w:ascii="Arial" w:hAnsi="Arial"/>
          <w:sz w:val="20"/>
          <w:lang w:val="en-US"/>
        </w:rPr>
        <w:t xml:space="preserve"> </w:t>
      </w:r>
      <w:r w:rsidRPr="009268C1">
        <w:rPr>
          <w:rFonts w:ascii="Arial" w:hAnsi="Arial"/>
          <w:sz w:val="18"/>
          <w:lang w:val="en-US"/>
        </w:rPr>
        <w:t>by</w:t>
      </w:r>
      <w:r>
        <w:rPr>
          <w:rFonts w:ascii="Arial" w:hAnsi="Arial"/>
          <w:sz w:val="18"/>
          <w:lang w:val="en-US"/>
        </w:rPr>
        <w:t>:</w:t>
      </w:r>
      <w:r w:rsidRPr="009268C1">
        <w:rPr>
          <w:rFonts w:ascii="Arial" w:hAnsi="Arial"/>
          <w:sz w:val="20"/>
          <w:lang w:val="en-US"/>
        </w:rPr>
        <w:t xml:space="preserve">     </w:t>
      </w:r>
      <w:r>
        <w:rPr>
          <w:rFonts w:ascii="Wingdings" w:hAnsi="Wingdings"/>
          <w:sz w:val="28"/>
        </w:rPr>
        <w:t></w:t>
      </w:r>
      <w:r w:rsidRPr="009268C1">
        <w:rPr>
          <w:rFonts w:ascii="Arial" w:hAnsi="Arial"/>
          <w:sz w:val="18"/>
          <w:lang w:val="en-US"/>
        </w:rPr>
        <w:t xml:space="preserve"> Hand-</w:t>
      </w:r>
      <w:proofErr w:type="gramStart"/>
      <w:r w:rsidRPr="009268C1">
        <w:rPr>
          <w:rFonts w:ascii="Arial" w:hAnsi="Arial"/>
          <w:sz w:val="18"/>
          <w:lang w:val="en-US"/>
        </w:rPr>
        <w:t>Delivery</w:t>
      </w:r>
      <w:r w:rsidRPr="009268C1">
        <w:rPr>
          <w:rFonts w:ascii="Arial" w:hAnsi="Arial"/>
          <w:lang w:val="en-US"/>
        </w:rPr>
        <w:t xml:space="preserve">  </w:t>
      </w:r>
      <w:r>
        <w:rPr>
          <w:rFonts w:ascii="Arial" w:hAnsi="Arial"/>
          <w:lang w:val="en-US"/>
        </w:rPr>
        <w:tab/>
      </w:r>
      <w:proofErr w:type="gramEnd"/>
      <w:r>
        <w:rPr>
          <w:rFonts w:ascii="Wingdings" w:hAnsi="Wingdings"/>
          <w:sz w:val="28"/>
        </w:rPr>
        <w:t></w:t>
      </w:r>
      <w:r w:rsidRPr="003B0EC5">
        <w:rPr>
          <w:rFonts w:ascii="Arial" w:hAnsi="Arial"/>
          <w:sz w:val="18"/>
          <w:lang w:val="en-US"/>
        </w:rPr>
        <w:t xml:space="preserve"> </w:t>
      </w:r>
      <w:proofErr w:type="spellStart"/>
      <w:r w:rsidRPr="003B0EC5">
        <w:rPr>
          <w:rFonts w:ascii="Arial" w:hAnsi="Arial"/>
          <w:sz w:val="18"/>
          <w:lang w:val="en-US"/>
        </w:rPr>
        <w:t>Efile</w:t>
      </w:r>
      <w:proofErr w:type="spellEnd"/>
      <w:r w:rsidRPr="003B0EC5">
        <w:rPr>
          <w:rFonts w:ascii="Arial" w:hAnsi="Arial"/>
          <w:sz w:val="18"/>
          <w:lang w:val="en-US"/>
        </w:rPr>
        <w:tab/>
      </w:r>
      <w:r>
        <w:rPr>
          <w:rFonts w:ascii="Wingdings" w:hAnsi="Wingdings"/>
          <w:sz w:val="28"/>
        </w:rPr>
        <w:t></w:t>
      </w:r>
      <w:r w:rsidRPr="003B0EC5">
        <w:rPr>
          <w:rFonts w:ascii="Arial" w:hAnsi="Arial"/>
          <w:sz w:val="18"/>
          <w:lang w:val="en-US"/>
        </w:rPr>
        <w:t xml:space="preserve"> Mail to:</w:t>
      </w:r>
      <w:r w:rsidRPr="003B0EC5">
        <w:rPr>
          <w:rFonts w:ascii="Arial" w:hAnsi="Arial"/>
          <w:b/>
          <w:sz w:val="16"/>
          <w:u w:val="single"/>
          <w:lang w:val="en-US"/>
        </w:rPr>
        <w:t xml:space="preserve"> </w:t>
      </w:r>
      <w:r w:rsidRPr="003B0EC5">
        <w:rPr>
          <w:rFonts w:ascii="Arial" w:hAnsi="Arial"/>
          <w:b/>
          <w:sz w:val="16"/>
          <w:u w:val="single"/>
          <w:lang w:val="en-US"/>
        </w:rPr>
        <w:tab/>
      </w:r>
    </w:p>
    <w:p w14:paraId="5ED72778" w14:textId="7011D2DA" w:rsidR="002C23E5" w:rsidRDefault="002C23E5" w:rsidP="002C23E5">
      <w:pPr>
        <w:tabs>
          <w:tab w:val="left" w:pos="2430"/>
          <w:tab w:val="left" w:pos="4680"/>
          <w:tab w:val="right" w:pos="10080"/>
        </w:tabs>
        <w:ind w:left="360" w:hanging="360"/>
        <w:rPr>
          <w:rFonts w:ascii="Arial" w:hAnsi="Arial"/>
          <w:b/>
          <w:sz w:val="16"/>
          <w:u w:val="single"/>
        </w:rPr>
      </w:pPr>
      <w:r w:rsidRPr="003B0EC5">
        <w:rPr>
          <w:rFonts w:ascii="Arial" w:hAnsi="Arial"/>
          <w:b/>
          <w:i/>
          <w:iCs/>
          <w:sz w:val="16"/>
          <w:szCs w:val="18"/>
          <w:lang w:val="en-US"/>
        </w:rPr>
        <w:tab/>
      </w:r>
      <w:r>
        <w:rPr>
          <w:rFonts w:ascii="Arial" w:hAnsi="Arial"/>
          <w:b/>
          <w:i/>
          <w:iCs/>
          <w:sz w:val="16"/>
          <w:szCs w:val="18"/>
          <w:lang w:val="es-419"/>
        </w:rPr>
        <w:t>A la agencia del orden púbico por</w:t>
      </w:r>
      <w:r w:rsidRPr="003B0EC5">
        <w:rPr>
          <w:rFonts w:ascii="Arial" w:hAnsi="Arial"/>
          <w:b/>
          <w:i/>
          <w:iCs/>
          <w:sz w:val="16"/>
          <w:szCs w:val="18"/>
          <w:lang w:val="es-419"/>
        </w:rPr>
        <w:t xml:space="preserve">: </w:t>
      </w:r>
      <w:r>
        <w:rPr>
          <w:rFonts w:ascii="Arial" w:hAnsi="Arial"/>
          <w:b/>
          <w:i/>
          <w:iCs/>
          <w:sz w:val="16"/>
          <w:szCs w:val="18"/>
          <w:lang w:val="es-419"/>
        </w:rPr>
        <w:t xml:space="preserve">  </w:t>
      </w:r>
      <w:r w:rsidRPr="003B0EC5">
        <w:rPr>
          <w:rFonts w:ascii="Wingdings" w:hAnsi="Wingdings"/>
          <w:sz w:val="22"/>
          <w:szCs w:val="16"/>
        </w:rPr>
        <w:t></w:t>
      </w:r>
      <w:r w:rsidRPr="003B0EC5">
        <w:rPr>
          <w:rFonts w:ascii="Arial" w:hAnsi="Arial"/>
          <w:bCs/>
          <w:i/>
          <w:iCs/>
          <w:sz w:val="16"/>
          <w:szCs w:val="18"/>
          <w:lang w:val="es-419"/>
        </w:rPr>
        <w:t>Entrega en mano</w:t>
      </w:r>
      <w:r w:rsidRPr="003B0EC5">
        <w:rPr>
          <w:rFonts w:ascii="Arial" w:hAnsi="Arial"/>
          <w:sz w:val="14"/>
          <w:szCs w:val="18"/>
        </w:rPr>
        <w:t xml:space="preserve">    </w:t>
      </w:r>
      <w:r>
        <w:rPr>
          <w:rFonts w:ascii="Arial" w:hAnsi="Arial"/>
          <w:sz w:val="14"/>
          <w:szCs w:val="18"/>
        </w:rPr>
        <w:t xml:space="preserve"> </w:t>
      </w:r>
      <w:r w:rsidRPr="003B0EC5">
        <w:rPr>
          <w:rFonts w:ascii="Wingdings" w:hAnsi="Wingdings"/>
          <w:sz w:val="22"/>
          <w:szCs w:val="16"/>
        </w:rPr>
        <w:t></w:t>
      </w:r>
      <w:r>
        <w:t xml:space="preserve"> </w:t>
      </w:r>
      <w:r w:rsidRPr="003B0EC5">
        <w:rPr>
          <w:rFonts w:ascii="Arial" w:hAnsi="Arial"/>
          <w:bCs/>
          <w:i/>
          <w:iCs/>
          <w:sz w:val="16"/>
          <w:szCs w:val="18"/>
          <w:lang w:val="es-419"/>
        </w:rPr>
        <w:t>Presentaci</w:t>
      </w:r>
      <w:r>
        <w:rPr>
          <w:rFonts w:ascii="Arial" w:hAnsi="Arial"/>
          <w:bCs/>
          <w:i/>
          <w:iCs/>
          <w:sz w:val="16"/>
          <w:szCs w:val="18"/>
          <w:lang w:val="es-419"/>
        </w:rPr>
        <w:t>ó</w:t>
      </w:r>
      <w:r w:rsidRPr="003B0EC5">
        <w:rPr>
          <w:rFonts w:ascii="Arial" w:hAnsi="Arial"/>
          <w:bCs/>
          <w:i/>
          <w:iCs/>
          <w:sz w:val="16"/>
          <w:szCs w:val="18"/>
          <w:lang w:val="es-419"/>
        </w:rPr>
        <w:t>n electr</w:t>
      </w:r>
      <w:r>
        <w:rPr>
          <w:rFonts w:ascii="Arial" w:hAnsi="Arial"/>
          <w:bCs/>
          <w:i/>
          <w:iCs/>
          <w:sz w:val="16"/>
          <w:szCs w:val="18"/>
          <w:lang w:val="es-419"/>
        </w:rPr>
        <w:t>ó</w:t>
      </w:r>
      <w:r w:rsidRPr="003B0EC5">
        <w:rPr>
          <w:rFonts w:ascii="Arial" w:hAnsi="Arial"/>
          <w:bCs/>
          <w:i/>
          <w:iCs/>
          <w:sz w:val="16"/>
          <w:szCs w:val="18"/>
          <w:lang w:val="es-419"/>
        </w:rPr>
        <w:t>nica</w:t>
      </w:r>
      <w:r>
        <w:rPr>
          <w:rFonts w:ascii="Arial" w:hAnsi="Arial"/>
          <w:sz w:val="18"/>
        </w:rPr>
        <w:t xml:space="preserve"> </w:t>
      </w:r>
      <w:r w:rsidRPr="003B0EC5">
        <w:rPr>
          <w:rFonts w:ascii="Wingdings" w:hAnsi="Wingdings"/>
          <w:sz w:val="22"/>
          <w:szCs w:val="16"/>
        </w:rPr>
        <w:t></w:t>
      </w:r>
      <w:r w:rsidRPr="003B0EC5">
        <w:rPr>
          <w:rFonts w:ascii="Arial" w:hAnsi="Arial"/>
          <w:bCs/>
          <w:i/>
          <w:iCs/>
          <w:sz w:val="16"/>
          <w:szCs w:val="18"/>
          <w:lang w:val="es-419"/>
        </w:rPr>
        <w:t>Correo postal a:</w:t>
      </w:r>
      <w:r>
        <w:rPr>
          <w:rFonts w:ascii="Arial" w:hAnsi="Arial"/>
          <w:i/>
          <w:iCs/>
        </w:rPr>
        <w:t xml:space="preserve"> </w:t>
      </w:r>
      <w:r>
        <w:rPr>
          <w:rFonts w:ascii="Arial" w:hAnsi="Arial"/>
          <w:sz w:val="16"/>
        </w:rPr>
        <w:t xml:space="preserve"> </w:t>
      </w:r>
      <w:r>
        <w:rPr>
          <w:rFonts w:ascii="Arial" w:hAnsi="Arial"/>
          <w:b/>
          <w:sz w:val="16"/>
          <w:u w:val="single"/>
        </w:rPr>
        <w:tab/>
      </w:r>
    </w:p>
    <w:p w14:paraId="76D2DD45" w14:textId="77777777" w:rsidR="002C23E5" w:rsidRPr="001158FA" w:rsidRDefault="002C23E5" w:rsidP="002C23E5">
      <w:pPr>
        <w:tabs>
          <w:tab w:val="left" w:pos="2430"/>
          <w:tab w:val="left" w:pos="4680"/>
          <w:tab w:val="right" w:pos="10080"/>
        </w:tabs>
        <w:ind w:left="360" w:hanging="360"/>
        <w:rPr>
          <w:rFonts w:ascii="Arial" w:hAnsi="Arial" w:cs="Arial"/>
          <w:sz w:val="16"/>
          <w:szCs w:val="16"/>
        </w:rPr>
      </w:pPr>
    </w:p>
    <w:p w14:paraId="7F122119" w14:textId="77777777" w:rsidR="002C23E5" w:rsidRPr="003B0EC5" w:rsidRDefault="002C23E5" w:rsidP="002C23E5">
      <w:pPr>
        <w:tabs>
          <w:tab w:val="left" w:pos="2430"/>
          <w:tab w:val="left" w:pos="4680"/>
          <w:tab w:val="left" w:pos="5130"/>
          <w:tab w:val="left" w:pos="6120"/>
          <w:tab w:val="right" w:pos="10080"/>
        </w:tabs>
        <w:ind w:left="360" w:hanging="360"/>
        <w:rPr>
          <w:rFonts w:ascii="Arial" w:hAnsi="Arial"/>
          <w:lang w:val="en-US"/>
        </w:rPr>
      </w:pPr>
      <w:r>
        <w:rPr>
          <w:rFonts w:ascii="Wingdings" w:hAnsi="Wingdings"/>
          <w:sz w:val="28"/>
        </w:rPr>
        <w:t></w:t>
      </w:r>
      <w:r w:rsidRPr="009268C1">
        <w:rPr>
          <w:rFonts w:ascii="Wingdings" w:hAnsi="Wingdings"/>
          <w:sz w:val="28"/>
          <w:lang w:val="en-US"/>
        </w:rPr>
        <w:tab/>
      </w:r>
      <w:r w:rsidRPr="009268C1">
        <w:rPr>
          <w:rFonts w:ascii="Arial" w:hAnsi="Arial"/>
          <w:b/>
          <w:sz w:val="18"/>
          <w:lang w:val="en-US"/>
        </w:rPr>
        <w:t>Law Enforcement Agency</w:t>
      </w:r>
      <w:r w:rsidRPr="009268C1">
        <w:rPr>
          <w:rFonts w:ascii="Arial" w:hAnsi="Arial"/>
          <w:sz w:val="20"/>
          <w:lang w:val="en-US"/>
        </w:rPr>
        <w:t xml:space="preserve"> </w:t>
      </w:r>
      <w:r w:rsidRPr="009268C1">
        <w:rPr>
          <w:rFonts w:ascii="Arial" w:hAnsi="Arial"/>
          <w:sz w:val="18"/>
          <w:lang w:val="en-US"/>
        </w:rPr>
        <w:t>by</w:t>
      </w:r>
      <w:r>
        <w:rPr>
          <w:rFonts w:ascii="Arial" w:hAnsi="Arial"/>
          <w:sz w:val="18"/>
          <w:lang w:val="en-US"/>
        </w:rPr>
        <w:t>:</w:t>
      </w:r>
      <w:r w:rsidRPr="009268C1">
        <w:rPr>
          <w:rFonts w:ascii="Arial" w:hAnsi="Arial"/>
          <w:sz w:val="20"/>
          <w:lang w:val="en-US"/>
        </w:rPr>
        <w:t xml:space="preserve">     </w:t>
      </w:r>
      <w:r>
        <w:rPr>
          <w:rFonts w:ascii="Wingdings" w:hAnsi="Wingdings"/>
          <w:sz w:val="28"/>
        </w:rPr>
        <w:t></w:t>
      </w:r>
      <w:r w:rsidRPr="009268C1">
        <w:rPr>
          <w:rFonts w:ascii="Arial" w:hAnsi="Arial"/>
          <w:sz w:val="18"/>
          <w:lang w:val="en-US"/>
        </w:rPr>
        <w:t xml:space="preserve"> Hand-</w:t>
      </w:r>
      <w:proofErr w:type="gramStart"/>
      <w:r w:rsidRPr="009268C1">
        <w:rPr>
          <w:rFonts w:ascii="Arial" w:hAnsi="Arial"/>
          <w:sz w:val="18"/>
          <w:lang w:val="en-US"/>
        </w:rPr>
        <w:t>Delivery</w:t>
      </w:r>
      <w:r w:rsidRPr="009268C1">
        <w:rPr>
          <w:rFonts w:ascii="Arial" w:hAnsi="Arial"/>
          <w:lang w:val="en-US"/>
        </w:rPr>
        <w:t xml:space="preserve">  </w:t>
      </w:r>
      <w:r>
        <w:rPr>
          <w:rFonts w:ascii="Arial" w:hAnsi="Arial"/>
          <w:lang w:val="en-US"/>
        </w:rPr>
        <w:tab/>
      </w:r>
      <w:proofErr w:type="gramEnd"/>
      <w:r>
        <w:rPr>
          <w:rFonts w:ascii="Wingdings" w:hAnsi="Wingdings"/>
          <w:sz w:val="28"/>
        </w:rPr>
        <w:t></w:t>
      </w:r>
      <w:r w:rsidRPr="003B0EC5">
        <w:rPr>
          <w:rFonts w:ascii="Arial" w:hAnsi="Arial"/>
          <w:sz w:val="18"/>
          <w:lang w:val="en-US"/>
        </w:rPr>
        <w:t xml:space="preserve"> </w:t>
      </w:r>
      <w:proofErr w:type="spellStart"/>
      <w:r w:rsidRPr="003B0EC5">
        <w:rPr>
          <w:rFonts w:ascii="Arial" w:hAnsi="Arial"/>
          <w:sz w:val="18"/>
          <w:lang w:val="en-US"/>
        </w:rPr>
        <w:t>Efile</w:t>
      </w:r>
      <w:proofErr w:type="spellEnd"/>
      <w:r w:rsidRPr="003B0EC5">
        <w:rPr>
          <w:rFonts w:ascii="Arial" w:hAnsi="Arial"/>
          <w:sz w:val="18"/>
          <w:lang w:val="en-US"/>
        </w:rPr>
        <w:tab/>
      </w:r>
      <w:r>
        <w:rPr>
          <w:rFonts w:ascii="Wingdings" w:hAnsi="Wingdings"/>
          <w:sz w:val="28"/>
        </w:rPr>
        <w:t></w:t>
      </w:r>
      <w:r w:rsidRPr="003B0EC5">
        <w:rPr>
          <w:rFonts w:ascii="Arial" w:hAnsi="Arial"/>
          <w:sz w:val="18"/>
          <w:lang w:val="en-US"/>
        </w:rPr>
        <w:t xml:space="preserve"> Mail to:</w:t>
      </w:r>
      <w:r w:rsidRPr="003B0EC5">
        <w:rPr>
          <w:rFonts w:ascii="Arial" w:hAnsi="Arial"/>
          <w:b/>
          <w:sz w:val="16"/>
          <w:u w:val="single"/>
          <w:lang w:val="en-US"/>
        </w:rPr>
        <w:t xml:space="preserve"> </w:t>
      </w:r>
      <w:r w:rsidRPr="003B0EC5">
        <w:rPr>
          <w:rFonts w:ascii="Arial" w:hAnsi="Arial"/>
          <w:b/>
          <w:sz w:val="16"/>
          <w:u w:val="single"/>
          <w:lang w:val="en-US"/>
        </w:rPr>
        <w:tab/>
      </w:r>
    </w:p>
    <w:p w14:paraId="758CBB9B" w14:textId="4B621F10" w:rsidR="002C23E5" w:rsidRDefault="002C23E5" w:rsidP="002C23E5">
      <w:pPr>
        <w:tabs>
          <w:tab w:val="left" w:pos="2430"/>
          <w:tab w:val="left" w:pos="4680"/>
          <w:tab w:val="right" w:pos="10080"/>
        </w:tabs>
        <w:ind w:left="360" w:hanging="360"/>
        <w:rPr>
          <w:rFonts w:ascii="Arial" w:hAnsi="Arial"/>
          <w:b/>
          <w:sz w:val="16"/>
          <w:u w:val="single"/>
        </w:rPr>
      </w:pPr>
      <w:r w:rsidRPr="003B0EC5">
        <w:rPr>
          <w:rFonts w:ascii="Arial" w:hAnsi="Arial"/>
          <w:b/>
          <w:i/>
          <w:iCs/>
          <w:sz w:val="16"/>
          <w:szCs w:val="18"/>
          <w:lang w:val="en-US"/>
        </w:rPr>
        <w:tab/>
      </w:r>
      <w:r>
        <w:rPr>
          <w:rFonts w:ascii="Arial" w:hAnsi="Arial"/>
          <w:b/>
          <w:i/>
          <w:iCs/>
          <w:sz w:val="16"/>
          <w:szCs w:val="18"/>
          <w:lang w:val="es-419"/>
        </w:rPr>
        <w:t>A la agencia del orden púbico por</w:t>
      </w:r>
      <w:r w:rsidRPr="003B0EC5">
        <w:rPr>
          <w:rFonts w:ascii="Arial" w:hAnsi="Arial"/>
          <w:b/>
          <w:i/>
          <w:iCs/>
          <w:sz w:val="16"/>
          <w:szCs w:val="18"/>
          <w:lang w:val="es-419"/>
        </w:rPr>
        <w:t xml:space="preserve">: </w:t>
      </w:r>
      <w:r>
        <w:rPr>
          <w:rFonts w:ascii="Arial" w:hAnsi="Arial"/>
          <w:b/>
          <w:i/>
          <w:iCs/>
          <w:sz w:val="16"/>
          <w:szCs w:val="18"/>
          <w:lang w:val="es-419"/>
        </w:rPr>
        <w:t xml:space="preserve">  </w:t>
      </w:r>
      <w:r w:rsidRPr="003B0EC5">
        <w:rPr>
          <w:rFonts w:ascii="Wingdings" w:hAnsi="Wingdings"/>
          <w:sz w:val="22"/>
          <w:szCs w:val="16"/>
        </w:rPr>
        <w:t></w:t>
      </w:r>
      <w:r w:rsidRPr="003B0EC5">
        <w:rPr>
          <w:rFonts w:ascii="Arial" w:hAnsi="Arial"/>
          <w:bCs/>
          <w:i/>
          <w:iCs/>
          <w:sz w:val="16"/>
          <w:szCs w:val="18"/>
          <w:lang w:val="es-419"/>
        </w:rPr>
        <w:t>Entrega en mano</w:t>
      </w:r>
      <w:r w:rsidRPr="003B0EC5">
        <w:rPr>
          <w:rFonts w:ascii="Arial" w:hAnsi="Arial"/>
          <w:sz w:val="14"/>
          <w:szCs w:val="18"/>
        </w:rPr>
        <w:t xml:space="preserve">    </w:t>
      </w:r>
      <w:r>
        <w:rPr>
          <w:rFonts w:ascii="Arial" w:hAnsi="Arial"/>
          <w:sz w:val="14"/>
          <w:szCs w:val="18"/>
        </w:rPr>
        <w:t xml:space="preserve"> </w:t>
      </w:r>
      <w:r w:rsidRPr="003B0EC5">
        <w:rPr>
          <w:rFonts w:ascii="Wingdings" w:hAnsi="Wingdings"/>
          <w:sz w:val="22"/>
          <w:szCs w:val="16"/>
        </w:rPr>
        <w:t></w:t>
      </w:r>
      <w:r>
        <w:t xml:space="preserve"> </w:t>
      </w:r>
      <w:r w:rsidRPr="003B0EC5">
        <w:rPr>
          <w:rFonts w:ascii="Arial" w:hAnsi="Arial"/>
          <w:bCs/>
          <w:i/>
          <w:iCs/>
          <w:sz w:val="16"/>
          <w:szCs w:val="18"/>
          <w:lang w:val="es-419"/>
        </w:rPr>
        <w:t>Presentaci</w:t>
      </w:r>
      <w:r>
        <w:rPr>
          <w:rFonts w:ascii="Arial" w:hAnsi="Arial"/>
          <w:bCs/>
          <w:i/>
          <w:iCs/>
          <w:sz w:val="16"/>
          <w:szCs w:val="18"/>
          <w:lang w:val="es-419"/>
        </w:rPr>
        <w:t>ó</w:t>
      </w:r>
      <w:r w:rsidRPr="003B0EC5">
        <w:rPr>
          <w:rFonts w:ascii="Arial" w:hAnsi="Arial"/>
          <w:bCs/>
          <w:i/>
          <w:iCs/>
          <w:sz w:val="16"/>
          <w:szCs w:val="18"/>
          <w:lang w:val="es-419"/>
        </w:rPr>
        <w:t>n electr</w:t>
      </w:r>
      <w:r>
        <w:rPr>
          <w:rFonts w:ascii="Arial" w:hAnsi="Arial"/>
          <w:bCs/>
          <w:i/>
          <w:iCs/>
          <w:sz w:val="16"/>
          <w:szCs w:val="18"/>
          <w:lang w:val="es-419"/>
        </w:rPr>
        <w:t>ó</w:t>
      </w:r>
      <w:r w:rsidRPr="003B0EC5">
        <w:rPr>
          <w:rFonts w:ascii="Arial" w:hAnsi="Arial"/>
          <w:bCs/>
          <w:i/>
          <w:iCs/>
          <w:sz w:val="16"/>
          <w:szCs w:val="18"/>
          <w:lang w:val="es-419"/>
        </w:rPr>
        <w:t>nica</w:t>
      </w:r>
      <w:r>
        <w:rPr>
          <w:rFonts w:ascii="Arial" w:hAnsi="Arial"/>
          <w:sz w:val="18"/>
        </w:rPr>
        <w:t xml:space="preserve"> </w:t>
      </w:r>
      <w:r w:rsidRPr="003B0EC5">
        <w:rPr>
          <w:rFonts w:ascii="Wingdings" w:hAnsi="Wingdings"/>
          <w:sz w:val="22"/>
          <w:szCs w:val="16"/>
        </w:rPr>
        <w:t></w:t>
      </w:r>
      <w:r w:rsidRPr="003B0EC5">
        <w:rPr>
          <w:rFonts w:ascii="Arial" w:hAnsi="Arial"/>
          <w:bCs/>
          <w:i/>
          <w:iCs/>
          <w:sz w:val="16"/>
          <w:szCs w:val="18"/>
          <w:lang w:val="es-419"/>
        </w:rPr>
        <w:t>Correo postal a:</w:t>
      </w:r>
      <w:r>
        <w:rPr>
          <w:rFonts w:ascii="Arial" w:hAnsi="Arial"/>
          <w:i/>
          <w:iCs/>
        </w:rPr>
        <w:t xml:space="preserve"> </w:t>
      </w:r>
      <w:r>
        <w:rPr>
          <w:rFonts w:ascii="Arial" w:hAnsi="Arial"/>
          <w:sz w:val="16"/>
        </w:rPr>
        <w:t xml:space="preserve"> </w:t>
      </w:r>
      <w:r>
        <w:rPr>
          <w:rFonts w:ascii="Arial" w:hAnsi="Arial"/>
          <w:b/>
          <w:sz w:val="16"/>
          <w:u w:val="single"/>
        </w:rPr>
        <w:tab/>
      </w:r>
    </w:p>
    <w:p w14:paraId="0E4E8640" w14:textId="77777777" w:rsidR="002C23E5" w:rsidRPr="001158FA" w:rsidRDefault="002C23E5" w:rsidP="002C23E5">
      <w:pPr>
        <w:tabs>
          <w:tab w:val="left" w:pos="2430"/>
          <w:tab w:val="left" w:pos="4680"/>
          <w:tab w:val="right" w:pos="10080"/>
        </w:tabs>
        <w:ind w:left="360" w:hanging="360"/>
        <w:rPr>
          <w:rFonts w:ascii="Arial" w:hAnsi="Arial" w:cs="Arial"/>
          <w:sz w:val="16"/>
          <w:szCs w:val="16"/>
        </w:rPr>
      </w:pPr>
    </w:p>
    <w:p w14:paraId="127F8573" w14:textId="77777777" w:rsidR="002C23E5" w:rsidRPr="003B0EC5" w:rsidRDefault="002C23E5" w:rsidP="002C23E5">
      <w:pPr>
        <w:tabs>
          <w:tab w:val="left" w:pos="2430"/>
          <w:tab w:val="left" w:pos="4680"/>
          <w:tab w:val="left" w:pos="5130"/>
          <w:tab w:val="left" w:pos="6120"/>
          <w:tab w:val="right" w:pos="10080"/>
        </w:tabs>
        <w:ind w:left="360" w:hanging="360"/>
        <w:rPr>
          <w:rFonts w:ascii="Arial" w:hAnsi="Arial"/>
          <w:lang w:val="en-US"/>
        </w:rPr>
      </w:pPr>
      <w:r>
        <w:rPr>
          <w:rFonts w:ascii="Wingdings" w:hAnsi="Wingdings"/>
          <w:sz w:val="28"/>
        </w:rPr>
        <w:t></w:t>
      </w:r>
      <w:r w:rsidRPr="009268C1">
        <w:rPr>
          <w:rFonts w:ascii="Wingdings" w:hAnsi="Wingdings"/>
          <w:sz w:val="28"/>
          <w:lang w:val="en-US"/>
        </w:rPr>
        <w:tab/>
      </w:r>
      <w:r w:rsidRPr="009268C1">
        <w:rPr>
          <w:rFonts w:ascii="Arial" w:hAnsi="Arial"/>
          <w:b/>
          <w:sz w:val="18"/>
          <w:lang w:val="en-US"/>
        </w:rPr>
        <w:t>Law Enforcement Agency</w:t>
      </w:r>
      <w:r w:rsidRPr="009268C1">
        <w:rPr>
          <w:rFonts w:ascii="Arial" w:hAnsi="Arial"/>
          <w:sz w:val="20"/>
          <w:lang w:val="en-US"/>
        </w:rPr>
        <w:t xml:space="preserve"> </w:t>
      </w:r>
      <w:r w:rsidRPr="009268C1">
        <w:rPr>
          <w:rFonts w:ascii="Arial" w:hAnsi="Arial"/>
          <w:sz w:val="18"/>
          <w:lang w:val="en-US"/>
        </w:rPr>
        <w:t>by</w:t>
      </w:r>
      <w:r>
        <w:rPr>
          <w:rFonts w:ascii="Arial" w:hAnsi="Arial"/>
          <w:sz w:val="18"/>
          <w:lang w:val="en-US"/>
        </w:rPr>
        <w:t>:</w:t>
      </w:r>
      <w:r w:rsidRPr="009268C1">
        <w:rPr>
          <w:rFonts w:ascii="Arial" w:hAnsi="Arial"/>
          <w:sz w:val="20"/>
          <w:lang w:val="en-US"/>
        </w:rPr>
        <w:t xml:space="preserve">     </w:t>
      </w:r>
      <w:r>
        <w:rPr>
          <w:rFonts w:ascii="Wingdings" w:hAnsi="Wingdings"/>
          <w:sz w:val="28"/>
        </w:rPr>
        <w:t></w:t>
      </w:r>
      <w:r w:rsidRPr="009268C1">
        <w:rPr>
          <w:rFonts w:ascii="Arial" w:hAnsi="Arial"/>
          <w:sz w:val="18"/>
          <w:lang w:val="en-US"/>
        </w:rPr>
        <w:t xml:space="preserve"> Hand-</w:t>
      </w:r>
      <w:proofErr w:type="gramStart"/>
      <w:r w:rsidRPr="009268C1">
        <w:rPr>
          <w:rFonts w:ascii="Arial" w:hAnsi="Arial"/>
          <w:sz w:val="18"/>
          <w:lang w:val="en-US"/>
        </w:rPr>
        <w:t>Delivery</w:t>
      </w:r>
      <w:r w:rsidRPr="009268C1">
        <w:rPr>
          <w:rFonts w:ascii="Arial" w:hAnsi="Arial"/>
          <w:lang w:val="en-US"/>
        </w:rPr>
        <w:t xml:space="preserve">  </w:t>
      </w:r>
      <w:r>
        <w:rPr>
          <w:rFonts w:ascii="Arial" w:hAnsi="Arial"/>
          <w:lang w:val="en-US"/>
        </w:rPr>
        <w:tab/>
      </w:r>
      <w:proofErr w:type="gramEnd"/>
      <w:r>
        <w:rPr>
          <w:rFonts w:ascii="Wingdings" w:hAnsi="Wingdings"/>
          <w:sz w:val="28"/>
        </w:rPr>
        <w:t></w:t>
      </w:r>
      <w:r w:rsidRPr="003B0EC5">
        <w:rPr>
          <w:rFonts w:ascii="Arial" w:hAnsi="Arial"/>
          <w:sz w:val="18"/>
          <w:lang w:val="en-US"/>
        </w:rPr>
        <w:t xml:space="preserve"> </w:t>
      </w:r>
      <w:proofErr w:type="spellStart"/>
      <w:r w:rsidRPr="003B0EC5">
        <w:rPr>
          <w:rFonts w:ascii="Arial" w:hAnsi="Arial"/>
          <w:sz w:val="18"/>
          <w:lang w:val="en-US"/>
        </w:rPr>
        <w:t>Efile</w:t>
      </w:r>
      <w:proofErr w:type="spellEnd"/>
      <w:r w:rsidRPr="003B0EC5">
        <w:rPr>
          <w:rFonts w:ascii="Arial" w:hAnsi="Arial"/>
          <w:sz w:val="18"/>
          <w:lang w:val="en-US"/>
        </w:rPr>
        <w:tab/>
      </w:r>
      <w:r>
        <w:rPr>
          <w:rFonts w:ascii="Wingdings" w:hAnsi="Wingdings"/>
          <w:sz w:val="28"/>
        </w:rPr>
        <w:t></w:t>
      </w:r>
      <w:r w:rsidRPr="003B0EC5">
        <w:rPr>
          <w:rFonts w:ascii="Arial" w:hAnsi="Arial"/>
          <w:sz w:val="18"/>
          <w:lang w:val="en-US"/>
        </w:rPr>
        <w:t xml:space="preserve"> Mail to:</w:t>
      </w:r>
      <w:r w:rsidRPr="003B0EC5">
        <w:rPr>
          <w:rFonts w:ascii="Arial" w:hAnsi="Arial"/>
          <w:b/>
          <w:sz w:val="16"/>
          <w:u w:val="single"/>
          <w:lang w:val="en-US"/>
        </w:rPr>
        <w:t xml:space="preserve"> </w:t>
      </w:r>
      <w:r w:rsidRPr="003B0EC5">
        <w:rPr>
          <w:rFonts w:ascii="Arial" w:hAnsi="Arial"/>
          <w:b/>
          <w:sz w:val="16"/>
          <w:u w:val="single"/>
          <w:lang w:val="en-US"/>
        </w:rPr>
        <w:tab/>
      </w:r>
    </w:p>
    <w:p w14:paraId="412F371D" w14:textId="77777777" w:rsidR="002C23E5" w:rsidRPr="001158FA" w:rsidRDefault="002C23E5" w:rsidP="002C23E5">
      <w:pPr>
        <w:tabs>
          <w:tab w:val="left" w:pos="2430"/>
          <w:tab w:val="left" w:pos="4680"/>
          <w:tab w:val="right" w:pos="10080"/>
        </w:tabs>
        <w:ind w:left="360" w:hanging="360"/>
        <w:rPr>
          <w:rFonts w:ascii="Arial" w:hAnsi="Arial" w:cs="Arial"/>
          <w:sz w:val="16"/>
          <w:szCs w:val="16"/>
        </w:rPr>
      </w:pPr>
      <w:r w:rsidRPr="003B0EC5">
        <w:rPr>
          <w:rFonts w:ascii="Arial" w:hAnsi="Arial"/>
          <w:b/>
          <w:i/>
          <w:iCs/>
          <w:sz w:val="16"/>
          <w:szCs w:val="18"/>
          <w:lang w:val="en-US"/>
        </w:rPr>
        <w:tab/>
      </w:r>
      <w:r>
        <w:rPr>
          <w:rFonts w:ascii="Arial" w:hAnsi="Arial"/>
          <w:b/>
          <w:i/>
          <w:iCs/>
          <w:sz w:val="16"/>
          <w:szCs w:val="18"/>
          <w:lang w:val="es-419"/>
        </w:rPr>
        <w:t>A la agencia del orden púbico por</w:t>
      </w:r>
      <w:r w:rsidRPr="003B0EC5">
        <w:rPr>
          <w:rFonts w:ascii="Arial" w:hAnsi="Arial"/>
          <w:b/>
          <w:i/>
          <w:iCs/>
          <w:sz w:val="16"/>
          <w:szCs w:val="18"/>
          <w:lang w:val="es-419"/>
        </w:rPr>
        <w:t xml:space="preserve">: </w:t>
      </w:r>
      <w:r>
        <w:rPr>
          <w:rFonts w:ascii="Arial" w:hAnsi="Arial"/>
          <w:b/>
          <w:i/>
          <w:iCs/>
          <w:sz w:val="16"/>
          <w:szCs w:val="18"/>
          <w:lang w:val="es-419"/>
        </w:rPr>
        <w:t xml:space="preserve">  </w:t>
      </w:r>
      <w:r w:rsidRPr="003B0EC5">
        <w:rPr>
          <w:rFonts w:ascii="Wingdings" w:hAnsi="Wingdings"/>
          <w:sz w:val="22"/>
          <w:szCs w:val="16"/>
        </w:rPr>
        <w:t></w:t>
      </w:r>
      <w:r w:rsidRPr="003B0EC5">
        <w:rPr>
          <w:rFonts w:ascii="Arial" w:hAnsi="Arial"/>
          <w:bCs/>
          <w:i/>
          <w:iCs/>
          <w:sz w:val="16"/>
          <w:szCs w:val="18"/>
          <w:lang w:val="es-419"/>
        </w:rPr>
        <w:t>Entrega en mano</w:t>
      </w:r>
      <w:r w:rsidRPr="003B0EC5">
        <w:rPr>
          <w:rFonts w:ascii="Arial" w:hAnsi="Arial"/>
          <w:sz w:val="14"/>
          <w:szCs w:val="18"/>
        </w:rPr>
        <w:t xml:space="preserve">    </w:t>
      </w:r>
      <w:r>
        <w:rPr>
          <w:rFonts w:ascii="Arial" w:hAnsi="Arial"/>
          <w:sz w:val="14"/>
          <w:szCs w:val="18"/>
        </w:rPr>
        <w:t xml:space="preserve"> </w:t>
      </w:r>
      <w:r w:rsidRPr="003B0EC5">
        <w:rPr>
          <w:rFonts w:ascii="Wingdings" w:hAnsi="Wingdings"/>
          <w:sz w:val="22"/>
          <w:szCs w:val="16"/>
        </w:rPr>
        <w:t></w:t>
      </w:r>
      <w:r>
        <w:t xml:space="preserve"> </w:t>
      </w:r>
      <w:r w:rsidRPr="003B0EC5">
        <w:rPr>
          <w:rFonts w:ascii="Arial" w:hAnsi="Arial"/>
          <w:bCs/>
          <w:i/>
          <w:iCs/>
          <w:sz w:val="16"/>
          <w:szCs w:val="18"/>
          <w:lang w:val="es-419"/>
        </w:rPr>
        <w:t>Presentaci</w:t>
      </w:r>
      <w:r>
        <w:rPr>
          <w:rFonts w:ascii="Arial" w:hAnsi="Arial"/>
          <w:bCs/>
          <w:i/>
          <w:iCs/>
          <w:sz w:val="16"/>
          <w:szCs w:val="18"/>
          <w:lang w:val="es-419"/>
        </w:rPr>
        <w:t>ó</w:t>
      </w:r>
      <w:r w:rsidRPr="003B0EC5">
        <w:rPr>
          <w:rFonts w:ascii="Arial" w:hAnsi="Arial"/>
          <w:bCs/>
          <w:i/>
          <w:iCs/>
          <w:sz w:val="16"/>
          <w:szCs w:val="18"/>
          <w:lang w:val="es-419"/>
        </w:rPr>
        <w:t>n electr</w:t>
      </w:r>
      <w:r>
        <w:rPr>
          <w:rFonts w:ascii="Arial" w:hAnsi="Arial"/>
          <w:bCs/>
          <w:i/>
          <w:iCs/>
          <w:sz w:val="16"/>
          <w:szCs w:val="18"/>
          <w:lang w:val="es-419"/>
        </w:rPr>
        <w:t>ó</w:t>
      </w:r>
      <w:r w:rsidRPr="003B0EC5">
        <w:rPr>
          <w:rFonts w:ascii="Arial" w:hAnsi="Arial"/>
          <w:bCs/>
          <w:i/>
          <w:iCs/>
          <w:sz w:val="16"/>
          <w:szCs w:val="18"/>
          <w:lang w:val="es-419"/>
        </w:rPr>
        <w:t>nica</w:t>
      </w:r>
      <w:r>
        <w:rPr>
          <w:rFonts w:ascii="Arial" w:hAnsi="Arial"/>
          <w:sz w:val="18"/>
        </w:rPr>
        <w:t xml:space="preserve"> </w:t>
      </w:r>
      <w:r w:rsidRPr="003B0EC5">
        <w:rPr>
          <w:rFonts w:ascii="Wingdings" w:hAnsi="Wingdings"/>
          <w:sz w:val="22"/>
          <w:szCs w:val="16"/>
        </w:rPr>
        <w:t></w:t>
      </w:r>
      <w:r w:rsidRPr="003B0EC5">
        <w:rPr>
          <w:rFonts w:ascii="Arial" w:hAnsi="Arial"/>
          <w:bCs/>
          <w:i/>
          <w:iCs/>
          <w:sz w:val="16"/>
          <w:szCs w:val="18"/>
          <w:lang w:val="es-419"/>
        </w:rPr>
        <w:t>Correo postal a:</w:t>
      </w:r>
      <w:r>
        <w:rPr>
          <w:rFonts w:ascii="Arial" w:hAnsi="Arial"/>
          <w:i/>
          <w:iCs/>
        </w:rPr>
        <w:t xml:space="preserve"> </w:t>
      </w:r>
      <w:r>
        <w:rPr>
          <w:rFonts w:ascii="Arial" w:hAnsi="Arial"/>
          <w:sz w:val="16"/>
        </w:rPr>
        <w:t xml:space="preserve"> </w:t>
      </w:r>
      <w:r>
        <w:rPr>
          <w:rFonts w:ascii="Arial" w:hAnsi="Arial"/>
          <w:b/>
          <w:sz w:val="16"/>
          <w:u w:val="single"/>
        </w:rPr>
        <w:tab/>
      </w:r>
    </w:p>
    <w:p w14:paraId="094EC58D" w14:textId="77777777" w:rsidR="008238A0" w:rsidRPr="0049348A" w:rsidRDefault="008238A0" w:rsidP="008238A0">
      <w:pPr>
        <w:tabs>
          <w:tab w:val="right" w:pos="10080"/>
        </w:tabs>
        <w:spacing w:before="360"/>
        <w:ind w:left="5760"/>
        <w:rPr>
          <w:b/>
          <w:bCs/>
          <w:u w:val="single"/>
        </w:rPr>
      </w:pPr>
      <w:r>
        <w:rPr>
          <w:b/>
          <w:u w:val="single"/>
        </w:rPr>
        <w:tab/>
      </w:r>
    </w:p>
    <w:p w14:paraId="09626D26" w14:textId="77777777" w:rsidR="00A5751A" w:rsidRDefault="008238A0" w:rsidP="009B05F7">
      <w:pPr>
        <w:ind w:left="5760"/>
        <w:rPr>
          <w:rFonts w:ascii="Arial" w:hAnsi="Arial"/>
          <w:sz w:val="18"/>
        </w:rPr>
      </w:pPr>
      <w:r>
        <w:rPr>
          <w:rFonts w:ascii="Arial" w:hAnsi="Arial"/>
          <w:sz w:val="18"/>
        </w:rPr>
        <w:t xml:space="preserve">Court Clerk  </w:t>
      </w:r>
    </w:p>
    <w:p w14:paraId="2FA5F73D" w14:textId="77777777" w:rsidR="00EF3FE8" w:rsidRPr="001522F3" w:rsidRDefault="008238A0" w:rsidP="009B05F7">
      <w:pPr>
        <w:ind w:left="5760"/>
        <w:rPr>
          <w:rFonts w:ascii="Arial" w:hAnsi="Arial" w:cs="Arial"/>
          <w:sz w:val="18"/>
        </w:rPr>
      </w:pPr>
      <w:r w:rsidRPr="002C23E5">
        <w:rPr>
          <w:rFonts w:ascii="Arial" w:hAnsi="Arial"/>
          <w:i/>
          <w:iCs/>
          <w:sz w:val="16"/>
          <w:szCs w:val="18"/>
        </w:rPr>
        <w:t>Secretario judicial</w:t>
      </w:r>
      <w:bookmarkEnd w:id="10"/>
    </w:p>
    <w:sectPr w:rsidR="00EF3FE8" w:rsidRPr="001522F3" w:rsidSect="003B0EC5">
      <w:footerReference w:type="default" r:id="rId10"/>
      <w:pgSz w:w="12240" w:h="15840" w:code="1"/>
      <w:pgMar w:top="1440" w:right="5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C768" w14:textId="77777777" w:rsidR="00A07F18" w:rsidRDefault="00A07F18">
      <w:r>
        <w:separator/>
      </w:r>
    </w:p>
  </w:endnote>
  <w:endnote w:type="continuationSeparator" w:id="0">
    <w:p w14:paraId="5563BF31" w14:textId="77777777" w:rsidR="00A07F18" w:rsidRDefault="00A0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8DD0" w14:textId="77777777" w:rsidR="00562E27" w:rsidRDefault="008238A0" w:rsidP="009B05F7">
    <w:pPr>
      <w:pStyle w:val="Footer"/>
      <w:tabs>
        <w:tab w:val="clear" w:pos="8640"/>
        <w:tab w:val="left" w:pos="5760"/>
        <w:tab w:val="right" w:pos="9360"/>
      </w:tabs>
      <w:spacing w:line="300" w:lineRule="auto"/>
      <w:rPr>
        <w:rFonts w:ascii="Arial" w:hAnsi="Arial"/>
        <w:sz w:val="16"/>
        <w:lang w:val="en-US"/>
      </w:rPr>
    </w:pPr>
    <w:r w:rsidRPr="003B0EC5">
      <w:rPr>
        <w:rFonts w:ascii="Arial" w:hAnsi="Arial"/>
        <w:sz w:val="16"/>
        <w:lang w:val="en-US"/>
      </w:rPr>
      <w:t>www.courts.state.co.us/Forms/Criminal</w:t>
    </w:r>
    <w:r w:rsidR="003B0EC5" w:rsidRPr="003B0EC5">
      <w:rPr>
        <w:rFonts w:ascii="Arial" w:hAnsi="Arial"/>
        <w:sz w:val="16"/>
        <w:lang w:val="en-US"/>
      </w:rPr>
      <w:t xml:space="preserve"> </w:t>
    </w:r>
  </w:p>
  <w:p w14:paraId="3472861C" w14:textId="27F84BBE" w:rsidR="00C515E1" w:rsidRPr="003B0EC5" w:rsidRDefault="003B0EC5" w:rsidP="009B05F7">
    <w:pPr>
      <w:pStyle w:val="Footer"/>
      <w:tabs>
        <w:tab w:val="clear" w:pos="8640"/>
        <w:tab w:val="left" w:pos="5760"/>
        <w:tab w:val="right" w:pos="9360"/>
      </w:tabs>
      <w:spacing w:line="300" w:lineRule="auto"/>
      <w:rPr>
        <w:rFonts w:ascii="Arial" w:hAnsi="Arial"/>
        <w:sz w:val="16"/>
        <w:lang w:val="en-US"/>
      </w:rPr>
    </w:pPr>
    <w:r w:rsidRPr="009268C1">
      <w:rPr>
        <w:rFonts w:ascii="Arial" w:hAnsi="Arial"/>
        <w:sz w:val="16"/>
        <w:lang w:val="en-US"/>
      </w:rPr>
      <w:t>JDF 475 - Order to Discontinue Sex Offender Registration (Non-Colorado)</w:t>
    </w:r>
    <w:r>
      <w:rPr>
        <w:rFonts w:ascii="Arial" w:hAnsi="Arial"/>
        <w:sz w:val="16"/>
        <w:lang w:val="en-US"/>
      </w:rPr>
      <w:t xml:space="preserve"> – </w:t>
    </w:r>
    <w:bookmarkStart w:id="11" w:name="_Hlk94626032"/>
    <w:r>
      <w:rPr>
        <w:rFonts w:ascii="Arial" w:hAnsi="Arial"/>
        <w:sz w:val="16"/>
        <w:lang w:val="en-US"/>
      </w:rPr>
      <w:t>Bilingual (Spanish) 0</w:t>
    </w:r>
    <w:r w:rsidR="00562E27">
      <w:rPr>
        <w:rFonts w:ascii="Arial" w:hAnsi="Arial"/>
        <w:sz w:val="16"/>
        <w:lang w:val="en-US"/>
      </w:rPr>
      <w:t>2</w:t>
    </w:r>
    <w:r>
      <w:rPr>
        <w:rFonts w:ascii="Arial" w:hAnsi="Arial"/>
        <w:sz w:val="16"/>
        <w:lang w:val="en-US"/>
      </w:rPr>
      <w:t>-22</w:t>
    </w:r>
    <w:bookmarkEnd w:id="11"/>
  </w:p>
  <w:p w14:paraId="6CEFA31F" w14:textId="7D7FC66E" w:rsidR="00952FB1" w:rsidRDefault="00952FB1" w:rsidP="009B05F7">
    <w:pPr>
      <w:pStyle w:val="Footer"/>
      <w:tabs>
        <w:tab w:val="clear" w:pos="4320"/>
        <w:tab w:val="clear" w:pos="8640"/>
        <w:tab w:val="left" w:pos="5760"/>
        <w:tab w:val="right" w:pos="9360"/>
      </w:tabs>
      <w:rPr>
        <w:rStyle w:val="PageNumber"/>
        <w:rFonts w:ascii="Arial" w:hAnsi="Arial"/>
        <w:sz w:val="16"/>
        <w:lang w:val="en-US"/>
      </w:rPr>
    </w:pPr>
    <w:r w:rsidRPr="009268C1">
      <w:rPr>
        <w:rFonts w:ascii="Arial" w:hAnsi="Arial"/>
        <w:sz w:val="16"/>
        <w:lang w:val="en-US"/>
      </w:rPr>
      <w:t xml:space="preserve">R: November 22, </w:t>
    </w:r>
    <w:proofErr w:type="gramStart"/>
    <w:r w:rsidRPr="009268C1">
      <w:rPr>
        <w:rFonts w:ascii="Arial" w:hAnsi="Arial"/>
        <w:sz w:val="16"/>
        <w:lang w:val="en-US"/>
      </w:rPr>
      <w:t>2021</w:t>
    </w:r>
    <w:proofErr w:type="gramEnd"/>
    <w:r w:rsidRPr="009268C1">
      <w:rPr>
        <w:rFonts w:ascii="Arial" w:hAnsi="Arial"/>
        <w:sz w:val="16"/>
        <w:lang w:val="en-US"/>
      </w:rPr>
      <w:tab/>
    </w:r>
    <w:r w:rsidR="003B0EC5">
      <w:rPr>
        <w:rFonts w:ascii="Arial" w:hAnsi="Arial"/>
        <w:sz w:val="16"/>
        <w:lang w:val="en-US"/>
      </w:rPr>
      <w:tab/>
    </w:r>
    <w:r w:rsidRPr="009268C1">
      <w:rPr>
        <w:rFonts w:ascii="Arial" w:hAnsi="Arial"/>
        <w:sz w:val="16"/>
        <w:lang w:val="en-US"/>
      </w:rPr>
      <w:t xml:space="preserve">Page </w:t>
    </w:r>
    <w:r w:rsidRPr="00304C46">
      <w:rPr>
        <w:rStyle w:val="PageNumber"/>
        <w:rFonts w:ascii="Arial" w:hAnsi="Arial" w:cs="Arial"/>
        <w:sz w:val="16"/>
      </w:rPr>
      <w:fldChar w:fldCharType="begin"/>
    </w:r>
    <w:r w:rsidRPr="009268C1">
      <w:rPr>
        <w:rStyle w:val="PageNumber"/>
        <w:rFonts w:ascii="Arial" w:hAnsi="Arial" w:cs="Arial"/>
        <w:sz w:val="16"/>
        <w:lang w:val="en-US"/>
      </w:rPr>
      <w:instrText xml:space="preserve"> PAGE </w:instrText>
    </w:r>
    <w:r w:rsidRPr="00304C46">
      <w:rPr>
        <w:rStyle w:val="PageNumber"/>
        <w:rFonts w:ascii="Arial" w:hAnsi="Arial" w:cs="Arial"/>
        <w:sz w:val="16"/>
      </w:rPr>
      <w:fldChar w:fldCharType="separate"/>
    </w:r>
    <w:r w:rsidR="00F81B6F" w:rsidRPr="009268C1">
      <w:rPr>
        <w:rStyle w:val="PageNumber"/>
        <w:rFonts w:ascii="Arial" w:hAnsi="Arial" w:cs="Arial"/>
        <w:sz w:val="16"/>
        <w:lang w:val="en-US"/>
      </w:rPr>
      <w:t>3</w:t>
    </w:r>
    <w:r w:rsidRPr="00304C46">
      <w:rPr>
        <w:rStyle w:val="PageNumber"/>
        <w:rFonts w:ascii="Arial" w:hAnsi="Arial" w:cs="Arial"/>
        <w:sz w:val="16"/>
      </w:rPr>
      <w:fldChar w:fldCharType="end"/>
    </w:r>
    <w:r w:rsidRPr="009268C1">
      <w:rPr>
        <w:rStyle w:val="PageNumber"/>
        <w:rFonts w:ascii="Arial" w:hAnsi="Arial"/>
        <w:sz w:val="16"/>
        <w:lang w:val="en-US"/>
      </w:rPr>
      <w:t xml:space="preserve"> of </w:t>
    </w:r>
    <w:r w:rsidR="00EA7579">
      <w:rPr>
        <w:rStyle w:val="PageNumber"/>
        <w:rFonts w:ascii="Arial" w:hAnsi="Arial"/>
        <w:sz w:val="16"/>
        <w:lang w:val="en-US"/>
      </w:rPr>
      <w:t>5</w:t>
    </w:r>
  </w:p>
  <w:p w14:paraId="102EB02B" w14:textId="10914ECB" w:rsidR="003B0EC5" w:rsidRPr="009268C1" w:rsidRDefault="003B0EC5" w:rsidP="009B05F7">
    <w:pPr>
      <w:pStyle w:val="Footer"/>
      <w:tabs>
        <w:tab w:val="clear" w:pos="4320"/>
        <w:tab w:val="clear" w:pos="8640"/>
        <w:tab w:val="left" w:pos="5760"/>
        <w:tab w:val="right" w:pos="9360"/>
      </w:tabs>
      <w:rPr>
        <w:rFonts w:ascii="Arial" w:hAnsi="Arial" w:cs="Arial"/>
        <w:sz w:val="16"/>
        <w:szCs w:val="16"/>
        <w:lang w:val="en-US"/>
      </w:rPr>
    </w:pPr>
    <w:bookmarkStart w:id="12" w:name="_Hlk94626041"/>
    <w:bookmarkStart w:id="13" w:name="_Hlk94626042"/>
    <w:r>
      <w:rPr>
        <w:rStyle w:val="PageNumber"/>
        <w:rFonts w:ascii="Arial" w:hAnsi="Arial"/>
        <w:sz w:val="16"/>
        <w:lang w:val="en-US"/>
      </w:rPr>
      <w:t xml:space="preserve">Colorado Office of Language Access Approved </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AEF8" w14:textId="77777777" w:rsidR="00A07F18" w:rsidRDefault="00A07F18">
      <w:r>
        <w:separator/>
      </w:r>
    </w:p>
  </w:footnote>
  <w:footnote w:type="continuationSeparator" w:id="0">
    <w:p w14:paraId="5A548928" w14:textId="77777777" w:rsidR="00A07F18" w:rsidRDefault="00A0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E2"/>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03766468"/>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2" w15:restartNumberingAfterBreak="0">
    <w:nsid w:val="04892F3A"/>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048D567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F766BA"/>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101F2A52"/>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146478F6"/>
    <w:multiLevelType w:val="singleLevel"/>
    <w:tmpl w:val="B82035F6"/>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BC3C03"/>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1BA828FC"/>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1E833752"/>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0" w15:restartNumberingAfterBreak="0">
    <w:nsid w:val="27774D53"/>
    <w:multiLevelType w:val="singleLevel"/>
    <w:tmpl w:val="866A2EE2"/>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33FF6911"/>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2" w15:restartNumberingAfterBreak="0">
    <w:nsid w:val="38321FDD"/>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3A3A0260"/>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4" w15:restartNumberingAfterBreak="0">
    <w:nsid w:val="3AC551FE"/>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3EC842C6"/>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6" w15:restartNumberingAfterBreak="0">
    <w:nsid w:val="43652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177A18"/>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45922226"/>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9" w15:restartNumberingAfterBreak="0">
    <w:nsid w:val="45F34273"/>
    <w:multiLevelType w:val="singleLevel"/>
    <w:tmpl w:val="58844084"/>
    <w:lvl w:ilvl="0">
      <w:start w:val="1"/>
      <w:numFmt w:val="bullet"/>
      <w:lvlText w:val=""/>
      <w:lvlJc w:val="left"/>
      <w:pPr>
        <w:tabs>
          <w:tab w:val="num" w:pos="360"/>
        </w:tabs>
        <w:ind w:left="360" w:hanging="360"/>
      </w:pPr>
      <w:rPr>
        <w:rFonts w:ascii="Wingdings" w:hAnsi="Wingdings" w:hint="default"/>
        <w:b/>
        <w:i w:val="0"/>
        <w:sz w:val="24"/>
      </w:rPr>
    </w:lvl>
  </w:abstractNum>
  <w:abstractNum w:abstractNumId="20" w15:restartNumberingAfterBreak="0">
    <w:nsid w:val="4B4F5937"/>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539D7911"/>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558049BC"/>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55D76A42"/>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4" w15:restartNumberingAfterBreak="0">
    <w:nsid w:val="5C197D13"/>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5" w15:restartNumberingAfterBreak="0">
    <w:nsid w:val="5FB97A9E"/>
    <w:multiLevelType w:val="singleLevel"/>
    <w:tmpl w:val="88B02A1C"/>
    <w:lvl w:ilvl="0">
      <w:start w:val="1"/>
      <w:numFmt w:val="bullet"/>
      <w:lvlText w:val=""/>
      <w:lvlJc w:val="left"/>
      <w:pPr>
        <w:tabs>
          <w:tab w:val="num" w:pos="360"/>
        </w:tabs>
        <w:ind w:left="360" w:hanging="360"/>
      </w:pPr>
      <w:rPr>
        <w:rFonts w:ascii="Wingdings" w:hAnsi="Wingdings" w:hint="default"/>
        <w:b/>
        <w:i w:val="0"/>
        <w:sz w:val="24"/>
      </w:rPr>
    </w:lvl>
  </w:abstractNum>
  <w:abstractNum w:abstractNumId="26" w15:restartNumberingAfterBreak="0">
    <w:nsid w:val="67835EEB"/>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7" w15:restartNumberingAfterBreak="0">
    <w:nsid w:val="6E3128B2"/>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28" w15:restartNumberingAfterBreak="0">
    <w:nsid w:val="75C853CC"/>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29" w15:restartNumberingAfterBreak="0">
    <w:nsid w:val="7C81406B"/>
    <w:multiLevelType w:val="hybridMultilevel"/>
    <w:tmpl w:val="5FC2F100"/>
    <w:lvl w:ilvl="0" w:tplc="CE9E2F9A">
      <w:start w:val="1"/>
      <w:numFmt w:val="bullet"/>
      <w:lvlText w:val=""/>
      <w:lvlJc w:val="left"/>
      <w:pPr>
        <w:tabs>
          <w:tab w:val="num" w:pos="360"/>
        </w:tabs>
        <w:ind w:left="360" w:hanging="360"/>
      </w:pPr>
      <w:rPr>
        <w:rFonts w:ascii="Wingdings" w:hAnsi="Wingdings" w:hint="default"/>
        <w:color w:val="000000"/>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B6919"/>
    <w:multiLevelType w:val="singleLevel"/>
    <w:tmpl w:val="58844084"/>
    <w:lvl w:ilvl="0">
      <w:start w:val="1"/>
      <w:numFmt w:val="bullet"/>
      <w:lvlText w:val=""/>
      <w:lvlJc w:val="left"/>
      <w:pPr>
        <w:tabs>
          <w:tab w:val="num" w:pos="360"/>
        </w:tabs>
        <w:ind w:left="360" w:hanging="360"/>
      </w:pPr>
      <w:rPr>
        <w:rFonts w:ascii="Wingdings" w:hAnsi="Wingdings" w:hint="default"/>
        <w:b/>
        <w:i w:val="0"/>
        <w:sz w:val="24"/>
      </w:rPr>
    </w:lvl>
  </w:abstractNum>
  <w:num w:numId="1">
    <w:abstractNumId w:val="3"/>
  </w:num>
  <w:num w:numId="2">
    <w:abstractNumId w:val="19"/>
  </w:num>
  <w:num w:numId="3">
    <w:abstractNumId w:val="30"/>
  </w:num>
  <w:num w:numId="4">
    <w:abstractNumId w:val="25"/>
  </w:num>
  <w:num w:numId="5">
    <w:abstractNumId w:val="18"/>
  </w:num>
  <w:num w:numId="6">
    <w:abstractNumId w:val="15"/>
  </w:num>
  <w:num w:numId="7">
    <w:abstractNumId w:val="23"/>
  </w:num>
  <w:num w:numId="8">
    <w:abstractNumId w:val="6"/>
  </w:num>
  <w:num w:numId="9">
    <w:abstractNumId w:val="16"/>
  </w:num>
  <w:num w:numId="10">
    <w:abstractNumId w:val="27"/>
  </w:num>
  <w:num w:numId="11">
    <w:abstractNumId w:val="22"/>
  </w:num>
  <w:num w:numId="12">
    <w:abstractNumId w:val="0"/>
  </w:num>
  <w:num w:numId="13">
    <w:abstractNumId w:val="12"/>
  </w:num>
  <w:num w:numId="14">
    <w:abstractNumId w:val="7"/>
  </w:num>
  <w:num w:numId="15">
    <w:abstractNumId w:val="8"/>
  </w:num>
  <w:num w:numId="16">
    <w:abstractNumId w:val="5"/>
  </w:num>
  <w:num w:numId="17">
    <w:abstractNumId w:val="24"/>
  </w:num>
  <w:num w:numId="18">
    <w:abstractNumId w:val="9"/>
  </w:num>
  <w:num w:numId="19">
    <w:abstractNumId w:val="1"/>
  </w:num>
  <w:num w:numId="20">
    <w:abstractNumId w:val="11"/>
  </w:num>
  <w:num w:numId="21">
    <w:abstractNumId w:val="28"/>
  </w:num>
  <w:num w:numId="22">
    <w:abstractNumId w:val="2"/>
  </w:num>
  <w:num w:numId="23">
    <w:abstractNumId w:val="4"/>
  </w:num>
  <w:num w:numId="24">
    <w:abstractNumId w:val="13"/>
  </w:num>
  <w:num w:numId="25">
    <w:abstractNumId w:val="17"/>
  </w:num>
  <w:num w:numId="26">
    <w:abstractNumId w:val="20"/>
  </w:num>
  <w:num w:numId="27">
    <w:abstractNumId w:val="26"/>
  </w:num>
  <w:num w:numId="28">
    <w:abstractNumId w:val="14"/>
  </w:num>
  <w:num w:numId="29">
    <w:abstractNumId w:val="21"/>
  </w:num>
  <w:num w:numId="30">
    <w:abstractNumId w:val="1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E5"/>
    <w:rsid w:val="000014C2"/>
    <w:rsid w:val="00015E64"/>
    <w:rsid w:val="00023E40"/>
    <w:rsid w:val="00047031"/>
    <w:rsid w:val="0004772A"/>
    <w:rsid w:val="00050CFD"/>
    <w:rsid w:val="0005485B"/>
    <w:rsid w:val="000679BA"/>
    <w:rsid w:val="00071112"/>
    <w:rsid w:val="000734BB"/>
    <w:rsid w:val="0008672C"/>
    <w:rsid w:val="000916DD"/>
    <w:rsid w:val="00092DCB"/>
    <w:rsid w:val="000947C6"/>
    <w:rsid w:val="00096C07"/>
    <w:rsid w:val="000A5EDB"/>
    <w:rsid w:val="000B1AF1"/>
    <w:rsid w:val="000B6C91"/>
    <w:rsid w:val="000C1587"/>
    <w:rsid w:val="000C1627"/>
    <w:rsid w:val="000C66A6"/>
    <w:rsid w:val="000C71A0"/>
    <w:rsid w:val="000D1EEA"/>
    <w:rsid w:val="000D500E"/>
    <w:rsid w:val="000D605D"/>
    <w:rsid w:val="000F674C"/>
    <w:rsid w:val="000F7DF2"/>
    <w:rsid w:val="001024CD"/>
    <w:rsid w:val="00114FCF"/>
    <w:rsid w:val="001200A5"/>
    <w:rsid w:val="001246E9"/>
    <w:rsid w:val="00142DC0"/>
    <w:rsid w:val="001506CB"/>
    <w:rsid w:val="001522F3"/>
    <w:rsid w:val="001530A4"/>
    <w:rsid w:val="0015484A"/>
    <w:rsid w:val="001612F0"/>
    <w:rsid w:val="001700A9"/>
    <w:rsid w:val="001923EE"/>
    <w:rsid w:val="00192795"/>
    <w:rsid w:val="001965AF"/>
    <w:rsid w:val="00197943"/>
    <w:rsid w:val="001B50DE"/>
    <w:rsid w:val="001C31F8"/>
    <w:rsid w:val="001C6BD5"/>
    <w:rsid w:val="001C6F3C"/>
    <w:rsid w:val="001D02C0"/>
    <w:rsid w:val="001D6393"/>
    <w:rsid w:val="001E16F4"/>
    <w:rsid w:val="001E71EC"/>
    <w:rsid w:val="001F08F0"/>
    <w:rsid w:val="001F68C7"/>
    <w:rsid w:val="0020305C"/>
    <w:rsid w:val="00204E37"/>
    <w:rsid w:val="00206324"/>
    <w:rsid w:val="00206B3E"/>
    <w:rsid w:val="00234D6B"/>
    <w:rsid w:val="00250175"/>
    <w:rsid w:val="002628D1"/>
    <w:rsid w:val="002835B8"/>
    <w:rsid w:val="002A7A49"/>
    <w:rsid w:val="002C0B94"/>
    <w:rsid w:val="002C23E5"/>
    <w:rsid w:val="002C3E21"/>
    <w:rsid w:val="002D4A83"/>
    <w:rsid w:val="002E09AF"/>
    <w:rsid w:val="002F1263"/>
    <w:rsid w:val="002F619F"/>
    <w:rsid w:val="002F7A84"/>
    <w:rsid w:val="00300EE0"/>
    <w:rsid w:val="00304C46"/>
    <w:rsid w:val="00314A3B"/>
    <w:rsid w:val="003234DC"/>
    <w:rsid w:val="00332E2B"/>
    <w:rsid w:val="003336A5"/>
    <w:rsid w:val="00337AE9"/>
    <w:rsid w:val="003619AE"/>
    <w:rsid w:val="0039414D"/>
    <w:rsid w:val="003B0EC5"/>
    <w:rsid w:val="003C0767"/>
    <w:rsid w:val="003C1C5A"/>
    <w:rsid w:val="003C49F1"/>
    <w:rsid w:val="003E2DBB"/>
    <w:rsid w:val="003E4308"/>
    <w:rsid w:val="003F48E5"/>
    <w:rsid w:val="00404F08"/>
    <w:rsid w:val="00417AB7"/>
    <w:rsid w:val="00417F3A"/>
    <w:rsid w:val="00436D37"/>
    <w:rsid w:val="00443CEC"/>
    <w:rsid w:val="0044628F"/>
    <w:rsid w:val="00455821"/>
    <w:rsid w:val="004600CD"/>
    <w:rsid w:val="0047110C"/>
    <w:rsid w:val="0047443A"/>
    <w:rsid w:val="004917BA"/>
    <w:rsid w:val="0049602F"/>
    <w:rsid w:val="00497C66"/>
    <w:rsid w:val="004A4A63"/>
    <w:rsid w:val="004A65DB"/>
    <w:rsid w:val="004B3BBC"/>
    <w:rsid w:val="004B5400"/>
    <w:rsid w:val="004B6075"/>
    <w:rsid w:val="004C3D5F"/>
    <w:rsid w:val="004D52A7"/>
    <w:rsid w:val="004E1F6B"/>
    <w:rsid w:val="004E680F"/>
    <w:rsid w:val="00547C5A"/>
    <w:rsid w:val="00550972"/>
    <w:rsid w:val="00551846"/>
    <w:rsid w:val="00553DC8"/>
    <w:rsid w:val="00562C06"/>
    <w:rsid w:val="00562E27"/>
    <w:rsid w:val="005676AC"/>
    <w:rsid w:val="00573589"/>
    <w:rsid w:val="005838EE"/>
    <w:rsid w:val="005B1B47"/>
    <w:rsid w:val="005B6B72"/>
    <w:rsid w:val="005C48E5"/>
    <w:rsid w:val="005E07E1"/>
    <w:rsid w:val="005F6481"/>
    <w:rsid w:val="005F7C02"/>
    <w:rsid w:val="00603313"/>
    <w:rsid w:val="006040F2"/>
    <w:rsid w:val="00607992"/>
    <w:rsid w:val="00617946"/>
    <w:rsid w:val="0062077E"/>
    <w:rsid w:val="006218D7"/>
    <w:rsid w:val="006276E2"/>
    <w:rsid w:val="00632801"/>
    <w:rsid w:val="006330FB"/>
    <w:rsid w:val="00641992"/>
    <w:rsid w:val="00670742"/>
    <w:rsid w:val="00675F3A"/>
    <w:rsid w:val="00695F9C"/>
    <w:rsid w:val="006A53A9"/>
    <w:rsid w:val="006A57CD"/>
    <w:rsid w:val="006A6A27"/>
    <w:rsid w:val="006B5367"/>
    <w:rsid w:val="006B5844"/>
    <w:rsid w:val="006C583A"/>
    <w:rsid w:val="006D4FB8"/>
    <w:rsid w:val="006D632C"/>
    <w:rsid w:val="006E26AA"/>
    <w:rsid w:val="006E2D5F"/>
    <w:rsid w:val="006F242E"/>
    <w:rsid w:val="006F38A6"/>
    <w:rsid w:val="007023AC"/>
    <w:rsid w:val="00704577"/>
    <w:rsid w:val="00714102"/>
    <w:rsid w:val="00714763"/>
    <w:rsid w:val="00716F3B"/>
    <w:rsid w:val="0073130D"/>
    <w:rsid w:val="007319A3"/>
    <w:rsid w:val="0074350F"/>
    <w:rsid w:val="0074653D"/>
    <w:rsid w:val="0075191D"/>
    <w:rsid w:val="00763414"/>
    <w:rsid w:val="00771DD4"/>
    <w:rsid w:val="007727AE"/>
    <w:rsid w:val="0079359D"/>
    <w:rsid w:val="007938BA"/>
    <w:rsid w:val="007A2781"/>
    <w:rsid w:val="007A5BDD"/>
    <w:rsid w:val="007B12CB"/>
    <w:rsid w:val="007B397E"/>
    <w:rsid w:val="007E4654"/>
    <w:rsid w:val="007F173F"/>
    <w:rsid w:val="00801FE7"/>
    <w:rsid w:val="00807B33"/>
    <w:rsid w:val="008238A0"/>
    <w:rsid w:val="00833728"/>
    <w:rsid w:val="00840645"/>
    <w:rsid w:val="00840A81"/>
    <w:rsid w:val="00846014"/>
    <w:rsid w:val="008611B0"/>
    <w:rsid w:val="008614AA"/>
    <w:rsid w:val="008644C0"/>
    <w:rsid w:val="00883555"/>
    <w:rsid w:val="008B5E0C"/>
    <w:rsid w:val="008C00DC"/>
    <w:rsid w:val="008C2566"/>
    <w:rsid w:val="008D210F"/>
    <w:rsid w:val="008E2AFA"/>
    <w:rsid w:val="008E5EA6"/>
    <w:rsid w:val="00903A18"/>
    <w:rsid w:val="0091543B"/>
    <w:rsid w:val="0092535D"/>
    <w:rsid w:val="009268C1"/>
    <w:rsid w:val="00927A9E"/>
    <w:rsid w:val="00945CD5"/>
    <w:rsid w:val="00952FB1"/>
    <w:rsid w:val="00956200"/>
    <w:rsid w:val="00974A80"/>
    <w:rsid w:val="00975BE6"/>
    <w:rsid w:val="00977930"/>
    <w:rsid w:val="00993EEA"/>
    <w:rsid w:val="009B05F7"/>
    <w:rsid w:val="009B3667"/>
    <w:rsid w:val="009B4663"/>
    <w:rsid w:val="009C2F67"/>
    <w:rsid w:val="009C32DD"/>
    <w:rsid w:val="009C51A0"/>
    <w:rsid w:val="009E1DDC"/>
    <w:rsid w:val="009F5DC2"/>
    <w:rsid w:val="00A07F18"/>
    <w:rsid w:val="00A172DB"/>
    <w:rsid w:val="00A22F43"/>
    <w:rsid w:val="00A24445"/>
    <w:rsid w:val="00A2544E"/>
    <w:rsid w:val="00A32A57"/>
    <w:rsid w:val="00A37674"/>
    <w:rsid w:val="00A503CD"/>
    <w:rsid w:val="00A55BDA"/>
    <w:rsid w:val="00A5751A"/>
    <w:rsid w:val="00A6532F"/>
    <w:rsid w:val="00A66705"/>
    <w:rsid w:val="00A80D59"/>
    <w:rsid w:val="00A85C9D"/>
    <w:rsid w:val="00A93392"/>
    <w:rsid w:val="00A934A8"/>
    <w:rsid w:val="00A943C3"/>
    <w:rsid w:val="00A9666C"/>
    <w:rsid w:val="00AA5742"/>
    <w:rsid w:val="00AB01A9"/>
    <w:rsid w:val="00AB19DF"/>
    <w:rsid w:val="00AB19F7"/>
    <w:rsid w:val="00AB2ED5"/>
    <w:rsid w:val="00B03AA9"/>
    <w:rsid w:val="00B21E66"/>
    <w:rsid w:val="00B23B36"/>
    <w:rsid w:val="00B26628"/>
    <w:rsid w:val="00B26C74"/>
    <w:rsid w:val="00B32ED2"/>
    <w:rsid w:val="00B61903"/>
    <w:rsid w:val="00B7433E"/>
    <w:rsid w:val="00BA0AEE"/>
    <w:rsid w:val="00BA11B7"/>
    <w:rsid w:val="00BA1588"/>
    <w:rsid w:val="00BC12ED"/>
    <w:rsid w:val="00BC5AEC"/>
    <w:rsid w:val="00BD25A8"/>
    <w:rsid w:val="00BD672B"/>
    <w:rsid w:val="00BE5F96"/>
    <w:rsid w:val="00BE74F7"/>
    <w:rsid w:val="00BF2748"/>
    <w:rsid w:val="00C02BB9"/>
    <w:rsid w:val="00C103B0"/>
    <w:rsid w:val="00C105D4"/>
    <w:rsid w:val="00C41148"/>
    <w:rsid w:val="00C515E1"/>
    <w:rsid w:val="00C52E34"/>
    <w:rsid w:val="00C57E82"/>
    <w:rsid w:val="00C6172A"/>
    <w:rsid w:val="00C6245D"/>
    <w:rsid w:val="00C72858"/>
    <w:rsid w:val="00C80DC9"/>
    <w:rsid w:val="00CB4B20"/>
    <w:rsid w:val="00CC6CB6"/>
    <w:rsid w:val="00CD303A"/>
    <w:rsid w:val="00CD3632"/>
    <w:rsid w:val="00CE6784"/>
    <w:rsid w:val="00CE7577"/>
    <w:rsid w:val="00CF582A"/>
    <w:rsid w:val="00CF6DD0"/>
    <w:rsid w:val="00D07452"/>
    <w:rsid w:val="00D13A77"/>
    <w:rsid w:val="00D162C6"/>
    <w:rsid w:val="00D241F1"/>
    <w:rsid w:val="00D3012E"/>
    <w:rsid w:val="00D301F8"/>
    <w:rsid w:val="00D347FD"/>
    <w:rsid w:val="00D7099E"/>
    <w:rsid w:val="00D94EB5"/>
    <w:rsid w:val="00DA2C00"/>
    <w:rsid w:val="00DC43F7"/>
    <w:rsid w:val="00E06F4C"/>
    <w:rsid w:val="00E16903"/>
    <w:rsid w:val="00E24110"/>
    <w:rsid w:val="00E255AF"/>
    <w:rsid w:val="00E36FDA"/>
    <w:rsid w:val="00E549BA"/>
    <w:rsid w:val="00E63645"/>
    <w:rsid w:val="00E77F9D"/>
    <w:rsid w:val="00E94388"/>
    <w:rsid w:val="00EA7579"/>
    <w:rsid w:val="00EC5A59"/>
    <w:rsid w:val="00ED7C2C"/>
    <w:rsid w:val="00EE331E"/>
    <w:rsid w:val="00EF3FE8"/>
    <w:rsid w:val="00EF7531"/>
    <w:rsid w:val="00F043D4"/>
    <w:rsid w:val="00F1247B"/>
    <w:rsid w:val="00F13E00"/>
    <w:rsid w:val="00F2363A"/>
    <w:rsid w:val="00F376EE"/>
    <w:rsid w:val="00F5074E"/>
    <w:rsid w:val="00F50792"/>
    <w:rsid w:val="00F561CA"/>
    <w:rsid w:val="00F64E24"/>
    <w:rsid w:val="00F81B6F"/>
    <w:rsid w:val="00F82505"/>
    <w:rsid w:val="00F87C65"/>
    <w:rsid w:val="00FA4BAD"/>
    <w:rsid w:val="00FA4DE3"/>
    <w:rsid w:val="00FB2EB9"/>
    <w:rsid w:val="00FC47B2"/>
    <w:rsid w:val="00FD0CA4"/>
    <w:rsid w:val="00FD4985"/>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6731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18"/>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rFonts w:ascii="Arial" w:hAnsi="Arial"/>
      <w:b/>
      <w:color w:val="000000"/>
      <w:sz w:val="22"/>
    </w:rPr>
  </w:style>
  <w:style w:type="paragraph" w:styleId="Heading5">
    <w:name w:val="heading 5"/>
    <w:basedOn w:val="Normal"/>
    <w:next w:val="Normal"/>
    <w:qFormat/>
    <w:pPr>
      <w:keepNex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rPr>
  </w:style>
  <w:style w:type="paragraph" w:styleId="BodyText">
    <w:name w:val="Body Text"/>
    <w:basedOn w:val="Normal"/>
    <w:link w:val="BodyTextChar"/>
    <w:pPr>
      <w:jc w:val="both"/>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jc w:val="both"/>
    </w:pPr>
    <w:rPr>
      <w:rFonts w:ascii="Arial" w:hAnsi="Arial"/>
      <w:sz w:val="18"/>
    </w:rPr>
  </w:style>
  <w:style w:type="character" w:styleId="PageNumber">
    <w:name w:val="page number"/>
    <w:basedOn w:val="DefaultParagraphFont"/>
  </w:style>
  <w:style w:type="paragraph" w:styleId="BalloonText">
    <w:name w:val="Balloon Text"/>
    <w:basedOn w:val="Normal"/>
    <w:semiHidden/>
    <w:rsid w:val="00F561CA"/>
    <w:rPr>
      <w:rFonts w:ascii="Tahoma" w:hAnsi="Tahoma" w:cs="Tahoma"/>
      <w:sz w:val="16"/>
      <w:szCs w:val="16"/>
    </w:rPr>
  </w:style>
  <w:style w:type="paragraph" w:styleId="Revision">
    <w:name w:val="Revision"/>
    <w:hidden/>
    <w:uiPriority w:val="99"/>
    <w:semiHidden/>
    <w:rsid w:val="00FD0CA4"/>
    <w:rPr>
      <w:sz w:val="24"/>
    </w:rPr>
  </w:style>
  <w:style w:type="character" w:customStyle="1" w:styleId="FooterChar">
    <w:name w:val="Footer Char"/>
    <w:link w:val="Footer"/>
    <w:uiPriority w:val="99"/>
    <w:rsid w:val="002628D1"/>
    <w:rPr>
      <w:sz w:val="24"/>
    </w:rPr>
  </w:style>
  <w:style w:type="character" w:customStyle="1" w:styleId="BodyTextChar">
    <w:name w:val="Body Text Char"/>
    <w:link w:val="BodyText"/>
    <w:rsid w:val="00C6172A"/>
    <w:rPr>
      <w:rFonts w:ascii="Arial" w:hAnsi="Arial"/>
    </w:rPr>
  </w:style>
  <w:style w:type="character" w:styleId="CommentReference">
    <w:name w:val="annotation reference"/>
    <w:rsid w:val="00A37674"/>
    <w:rPr>
      <w:sz w:val="16"/>
      <w:szCs w:val="16"/>
    </w:rPr>
  </w:style>
  <w:style w:type="paragraph" w:styleId="CommentText">
    <w:name w:val="annotation text"/>
    <w:basedOn w:val="Normal"/>
    <w:link w:val="CommentTextChar"/>
    <w:rsid w:val="00A37674"/>
    <w:rPr>
      <w:sz w:val="20"/>
    </w:rPr>
  </w:style>
  <w:style w:type="character" w:customStyle="1" w:styleId="CommentTextChar">
    <w:name w:val="Comment Text Char"/>
    <w:basedOn w:val="DefaultParagraphFont"/>
    <w:link w:val="CommentText"/>
    <w:rsid w:val="00A37674"/>
  </w:style>
  <w:style w:type="paragraph" w:styleId="CommentSubject">
    <w:name w:val="annotation subject"/>
    <w:basedOn w:val="CommentText"/>
    <w:next w:val="CommentText"/>
    <w:link w:val="CommentSubjectChar"/>
    <w:rsid w:val="00A37674"/>
    <w:rPr>
      <w:b/>
      <w:bCs/>
    </w:rPr>
  </w:style>
  <w:style w:type="character" w:customStyle="1" w:styleId="CommentSubjectChar">
    <w:name w:val="Comment Subject Char"/>
    <w:link w:val="CommentSubject"/>
    <w:rsid w:val="00A37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68E42-2F5B-4DB8-AB46-E62D6518E3CF}">
  <ds:schemaRefs>
    <ds:schemaRef ds:uri="http://schemas.microsoft.com/office/2006/metadata/properties"/>
    <ds:schemaRef ds:uri="http://schemas.microsoft.com/office/infopath/2007/PartnerControls"/>
    <ds:schemaRef ds:uri="36cb0992-75b6-4e9f-a437-e3712d7709e3"/>
  </ds:schemaRefs>
</ds:datastoreItem>
</file>

<file path=customXml/itemProps2.xml><?xml version="1.0" encoding="utf-8"?>
<ds:datastoreItem xmlns:ds="http://schemas.openxmlformats.org/officeDocument/2006/customXml" ds:itemID="{EE340558-888B-463C-9C0B-B82D953E3036}">
  <ds:schemaRefs>
    <ds:schemaRef ds:uri="http://schemas.microsoft.com/sharepoint/v3/contenttype/forms"/>
  </ds:schemaRefs>
</ds:datastoreItem>
</file>

<file path=customXml/itemProps3.xml><?xml version="1.0" encoding="utf-8"?>
<ds:datastoreItem xmlns:ds="http://schemas.openxmlformats.org/officeDocument/2006/customXml" ds:itemID="{BFFE0C4F-C4CA-44EF-AAE1-02B1AB128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2474</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2022-02-01T21:31:00Z</dcterms:created>
  <dcterms:modified xsi:type="dcterms:W3CDTF">2022-02-01T23:43:00Z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