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7D46BE" w14:paraId="09002360" w14:textId="77777777" w:rsidTr="00CA493F">
        <w:trPr>
          <w:trHeight w:val="2870"/>
        </w:trPr>
        <w:tc>
          <w:tcPr>
            <w:tcW w:w="6460" w:type="dxa"/>
          </w:tcPr>
          <w:p w14:paraId="3EF42358" w14:textId="02520765" w:rsidR="00E704A7" w:rsidRPr="00DD1BB6" w:rsidRDefault="00DD1BB6">
            <w:pPr>
              <w:rPr>
                <w:rFonts w:ascii="Arial" w:hAnsi="Arial"/>
                <w:sz w:val="20"/>
                <w:lang w:val="en-US"/>
              </w:rPr>
            </w:pPr>
            <w:r>
              <w:rPr>
                <w:rFonts w:ascii="Wingdings" w:hAnsi="Wingdings"/>
                <w:sz w:val="28"/>
              </w:rPr>
              <w:t></w:t>
            </w:r>
            <w:r w:rsidR="007D46BE" w:rsidRPr="00DD1BB6">
              <w:rPr>
                <w:rFonts w:ascii="Arial" w:hAnsi="Arial"/>
                <w:sz w:val="20"/>
                <w:lang w:val="en-US"/>
              </w:rPr>
              <w:t xml:space="preserve">District </w:t>
            </w:r>
            <w:proofErr w:type="gramStart"/>
            <w:r w:rsidR="007D46BE" w:rsidRPr="00DD1BB6">
              <w:rPr>
                <w:rFonts w:ascii="Arial" w:hAnsi="Arial"/>
                <w:sz w:val="20"/>
                <w:lang w:val="en-US"/>
              </w:rPr>
              <w:t xml:space="preserve">Court  </w:t>
            </w:r>
            <w:r w:rsidR="007D46BE">
              <w:rPr>
                <w:rFonts w:ascii="Wingdings" w:hAnsi="Wingdings"/>
                <w:sz w:val="28"/>
              </w:rPr>
              <w:t></w:t>
            </w:r>
            <w:proofErr w:type="gramEnd"/>
            <w:r w:rsidR="007D46BE" w:rsidRPr="00DD1BB6">
              <w:rPr>
                <w:rFonts w:ascii="Arial" w:hAnsi="Arial"/>
                <w:sz w:val="20"/>
                <w:lang w:val="en-US"/>
              </w:rPr>
              <w:t xml:space="preserve">Denver Juvenile Court  </w:t>
            </w:r>
            <w:r w:rsidR="00E704A7" w:rsidRPr="00DD1BB6">
              <w:rPr>
                <w:rFonts w:ascii="Arial" w:hAnsi="Arial"/>
                <w:sz w:val="20"/>
                <w:lang w:val="en-US"/>
              </w:rPr>
              <w:tab/>
            </w:r>
            <w:r w:rsidR="007D46BE">
              <w:rPr>
                <w:rFonts w:ascii="Wingdings" w:hAnsi="Wingdings"/>
                <w:sz w:val="28"/>
              </w:rPr>
              <w:t></w:t>
            </w:r>
            <w:r w:rsidR="007D46BE" w:rsidRPr="00DD1BB6">
              <w:rPr>
                <w:rFonts w:ascii="Arial" w:hAnsi="Arial"/>
                <w:sz w:val="20"/>
                <w:lang w:val="en-US"/>
              </w:rPr>
              <w:t xml:space="preserve">County Court  </w:t>
            </w:r>
          </w:p>
          <w:p w14:paraId="3B61C926" w14:textId="41784B78" w:rsidR="007D46BE" w:rsidRPr="00E704A7" w:rsidRDefault="007D46BE">
            <w:pPr>
              <w:rPr>
                <w:rFonts w:ascii="Arial" w:hAnsi="Arial"/>
                <w:sz w:val="18"/>
                <w:szCs w:val="18"/>
              </w:rPr>
            </w:pPr>
            <w:r w:rsidRPr="00E704A7">
              <w:rPr>
                <w:rFonts w:ascii="Arial" w:hAnsi="Arial"/>
                <w:i/>
                <w:iCs/>
                <w:sz w:val="18"/>
                <w:szCs w:val="18"/>
              </w:rPr>
              <w:t xml:space="preserve">Tribunal de distrito Tribunal de menores de </w:t>
            </w:r>
            <w:proofErr w:type="gramStart"/>
            <w:r w:rsidRPr="00E704A7">
              <w:rPr>
                <w:rFonts w:ascii="Arial" w:hAnsi="Arial"/>
                <w:i/>
                <w:iCs/>
                <w:sz w:val="18"/>
                <w:szCs w:val="18"/>
              </w:rPr>
              <w:t>Denver  Tribunal</w:t>
            </w:r>
            <w:proofErr w:type="gramEnd"/>
            <w:r w:rsidRPr="00E704A7">
              <w:rPr>
                <w:rFonts w:ascii="Arial" w:hAnsi="Arial"/>
                <w:i/>
                <w:iCs/>
                <w:sz w:val="18"/>
                <w:szCs w:val="18"/>
              </w:rPr>
              <w:t xml:space="preserve"> de condado </w:t>
            </w:r>
            <w:r w:rsidRPr="00E704A7">
              <w:rPr>
                <w:rFonts w:ascii="Arial" w:hAnsi="Arial"/>
                <w:sz w:val="18"/>
                <w:szCs w:val="18"/>
              </w:rPr>
              <w:t xml:space="preserve">  </w:t>
            </w:r>
          </w:p>
          <w:p w14:paraId="316E92BE" w14:textId="3DC87F74" w:rsidR="007D46BE" w:rsidRPr="00E704A7" w:rsidRDefault="007D46BE">
            <w:pPr>
              <w:rPr>
                <w:rFonts w:ascii="Arial" w:hAnsi="Arial"/>
                <w:sz w:val="18"/>
                <w:szCs w:val="18"/>
              </w:rPr>
            </w:pPr>
            <w:r>
              <w:rPr>
                <w:rFonts w:ascii="Arial" w:hAnsi="Arial"/>
                <w:sz w:val="20"/>
              </w:rPr>
              <w:t xml:space="preserve">_________________________________________ County, Colorado   </w:t>
            </w:r>
            <w:r w:rsidRPr="00E704A7">
              <w:rPr>
                <w:rFonts w:ascii="Arial" w:hAnsi="Arial"/>
                <w:i/>
                <w:iCs/>
                <w:sz w:val="18"/>
                <w:szCs w:val="18"/>
              </w:rPr>
              <w:t xml:space="preserve">Condado de             </w:t>
            </w:r>
            <w:r w:rsidR="00DD1BB6">
              <w:rPr>
                <w:rFonts w:ascii="Arial" w:hAnsi="Arial"/>
                <w:i/>
                <w:iCs/>
                <w:sz w:val="18"/>
                <w:szCs w:val="18"/>
              </w:rPr>
              <w:tab/>
            </w:r>
            <w:r w:rsidR="00DD1BB6">
              <w:rPr>
                <w:rFonts w:ascii="Arial" w:hAnsi="Arial"/>
                <w:i/>
                <w:iCs/>
                <w:sz w:val="18"/>
                <w:szCs w:val="18"/>
              </w:rPr>
              <w:tab/>
            </w:r>
            <w:r w:rsidR="00DD1BB6">
              <w:rPr>
                <w:rFonts w:ascii="Arial" w:hAnsi="Arial"/>
                <w:i/>
                <w:iCs/>
                <w:sz w:val="18"/>
                <w:szCs w:val="18"/>
              </w:rPr>
              <w:tab/>
            </w:r>
            <w:r w:rsidR="00DD1BB6">
              <w:rPr>
                <w:rFonts w:ascii="Arial" w:hAnsi="Arial"/>
                <w:i/>
                <w:iCs/>
                <w:sz w:val="18"/>
                <w:szCs w:val="18"/>
              </w:rPr>
              <w:tab/>
            </w:r>
            <w:r w:rsidRPr="00E704A7">
              <w:rPr>
                <w:rFonts w:ascii="Arial" w:hAnsi="Arial"/>
                <w:i/>
                <w:iCs/>
                <w:sz w:val="18"/>
                <w:szCs w:val="18"/>
              </w:rPr>
              <w:t xml:space="preserve">     </w:t>
            </w:r>
            <w:proofErr w:type="gramStart"/>
            <w:r w:rsidRPr="00E704A7">
              <w:rPr>
                <w:rFonts w:ascii="Arial" w:hAnsi="Arial"/>
                <w:i/>
                <w:iCs/>
                <w:sz w:val="18"/>
                <w:szCs w:val="18"/>
              </w:rPr>
              <w:t xml:space="preserve">  ,</w:t>
            </w:r>
            <w:proofErr w:type="gramEnd"/>
            <w:r w:rsidRPr="00E704A7">
              <w:rPr>
                <w:rFonts w:ascii="Arial" w:hAnsi="Arial"/>
                <w:i/>
                <w:iCs/>
                <w:sz w:val="18"/>
                <w:szCs w:val="18"/>
              </w:rPr>
              <w:t xml:space="preserve"> Colorado</w:t>
            </w:r>
          </w:p>
          <w:p w14:paraId="610F95D2" w14:textId="77777777" w:rsidR="00E704A7" w:rsidRDefault="007D46BE">
            <w:pPr>
              <w:rPr>
                <w:rFonts w:ascii="Arial" w:hAnsi="Arial"/>
                <w:sz w:val="20"/>
              </w:rPr>
            </w:pPr>
            <w:r>
              <w:rPr>
                <w:rFonts w:ascii="Arial" w:hAnsi="Arial"/>
                <w:sz w:val="20"/>
              </w:rPr>
              <w:t xml:space="preserve">Court </w:t>
            </w:r>
            <w:proofErr w:type="spellStart"/>
            <w:r>
              <w:rPr>
                <w:rFonts w:ascii="Arial" w:hAnsi="Arial"/>
                <w:sz w:val="20"/>
              </w:rPr>
              <w:t>Address</w:t>
            </w:r>
            <w:proofErr w:type="spellEnd"/>
            <w:r>
              <w:rPr>
                <w:rFonts w:ascii="Arial" w:hAnsi="Arial"/>
                <w:sz w:val="20"/>
              </w:rPr>
              <w:t xml:space="preserve">:    </w:t>
            </w:r>
          </w:p>
          <w:p w14:paraId="7A0057FD" w14:textId="2DF38736" w:rsidR="007D46BE" w:rsidRPr="00E704A7" w:rsidRDefault="007D46BE">
            <w:pPr>
              <w:rPr>
                <w:rFonts w:ascii="Arial" w:hAnsi="Arial"/>
                <w:i/>
                <w:iCs/>
                <w:sz w:val="18"/>
                <w:szCs w:val="18"/>
              </w:rPr>
            </w:pPr>
            <w:r w:rsidRPr="00E704A7">
              <w:rPr>
                <w:rFonts w:ascii="Arial" w:hAnsi="Arial"/>
                <w:i/>
                <w:iCs/>
                <w:sz w:val="18"/>
                <w:szCs w:val="18"/>
              </w:rPr>
              <w:t>Dirección del tribunal</w:t>
            </w:r>
            <w:r w:rsidR="00E704A7">
              <w:rPr>
                <w:rFonts w:ascii="Arial" w:hAnsi="Arial"/>
                <w:i/>
                <w:iCs/>
                <w:sz w:val="18"/>
                <w:szCs w:val="18"/>
              </w:rPr>
              <w:t>:</w:t>
            </w:r>
          </w:p>
          <w:p w14:paraId="7A3C845C" w14:textId="77777777" w:rsidR="007D46BE" w:rsidRDefault="007D46BE">
            <w:pPr>
              <w:rPr>
                <w:rFonts w:ascii="Arial" w:hAnsi="Arial"/>
                <w:sz w:val="20"/>
              </w:rPr>
            </w:pPr>
          </w:p>
          <w:p w14:paraId="7EAEBC92" w14:textId="77777777" w:rsidR="007D46BE" w:rsidRDefault="007D46BE">
            <w:pPr>
              <w:pBdr>
                <w:bottom w:val="single" w:sz="6" w:space="1" w:color="auto"/>
              </w:pBdr>
              <w:rPr>
                <w:rFonts w:ascii="Arial" w:hAnsi="Arial"/>
                <w:sz w:val="20"/>
              </w:rPr>
            </w:pPr>
          </w:p>
          <w:p w14:paraId="224F297C" w14:textId="77777777" w:rsidR="00E704A7" w:rsidRDefault="007D46BE">
            <w:pPr>
              <w:rPr>
                <w:rFonts w:ascii="Arial" w:hAnsi="Arial"/>
                <w:b/>
                <w:sz w:val="20"/>
              </w:rPr>
            </w:pPr>
            <w:r>
              <w:rPr>
                <w:rFonts w:ascii="Arial" w:hAnsi="Arial"/>
                <w:b/>
                <w:sz w:val="20"/>
              </w:rPr>
              <w:t xml:space="preserve">People </w:t>
            </w:r>
            <w:proofErr w:type="spellStart"/>
            <w:r>
              <w:rPr>
                <w:rFonts w:ascii="Arial" w:hAnsi="Arial"/>
                <w:b/>
                <w:sz w:val="20"/>
              </w:rPr>
              <w:t>of</w:t>
            </w:r>
            <w:proofErr w:type="spellEnd"/>
            <w:r>
              <w:rPr>
                <w:rFonts w:ascii="Arial" w:hAnsi="Arial"/>
                <w:b/>
                <w:sz w:val="20"/>
              </w:rPr>
              <w:t xml:space="preserve"> </w:t>
            </w:r>
            <w:proofErr w:type="spellStart"/>
            <w:r>
              <w:rPr>
                <w:rFonts w:ascii="Arial" w:hAnsi="Arial"/>
                <w:b/>
                <w:sz w:val="20"/>
              </w:rPr>
              <w:t>the</w:t>
            </w:r>
            <w:proofErr w:type="spellEnd"/>
            <w:r>
              <w:rPr>
                <w:rFonts w:ascii="Arial" w:hAnsi="Arial"/>
                <w:b/>
                <w:sz w:val="20"/>
              </w:rPr>
              <w:t xml:space="preserve"> </w:t>
            </w:r>
            <w:proofErr w:type="spellStart"/>
            <w:r>
              <w:rPr>
                <w:rFonts w:ascii="Arial" w:hAnsi="Arial"/>
                <w:b/>
                <w:sz w:val="20"/>
              </w:rPr>
              <w:t>State</w:t>
            </w:r>
            <w:proofErr w:type="spellEnd"/>
            <w:r>
              <w:rPr>
                <w:rFonts w:ascii="Arial" w:hAnsi="Arial"/>
                <w:b/>
                <w:sz w:val="20"/>
              </w:rPr>
              <w:t xml:space="preserve"> </w:t>
            </w:r>
            <w:proofErr w:type="spellStart"/>
            <w:r>
              <w:rPr>
                <w:rFonts w:ascii="Arial" w:hAnsi="Arial"/>
                <w:b/>
                <w:sz w:val="20"/>
              </w:rPr>
              <w:t>of</w:t>
            </w:r>
            <w:proofErr w:type="spellEnd"/>
            <w:r>
              <w:rPr>
                <w:rFonts w:ascii="Arial" w:hAnsi="Arial"/>
                <w:b/>
                <w:sz w:val="20"/>
              </w:rPr>
              <w:t xml:space="preserve"> Colorado  </w:t>
            </w:r>
          </w:p>
          <w:p w14:paraId="108536B0" w14:textId="7296E7FF" w:rsidR="007D46BE" w:rsidRPr="00E704A7" w:rsidRDefault="007D46BE">
            <w:pPr>
              <w:rPr>
                <w:rFonts w:ascii="Arial" w:hAnsi="Arial"/>
                <w:b/>
                <w:sz w:val="18"/>
                <w:szCs w:val="18"/>
              </w:rPr>
            </w:pPr>
            <w:r w:rsidRPr="00E704A7">
              <w:rPr>
                <w:rFonts w:ascii="Arial" w:hAnsi="Arial"/>
                <w:b/>
                <w:i/>
                <w:iCs/>
                <w:sz w:val="18"/>
                <w:szCs w:val="18"/>
              </w:rPr>
              <w:t>El pueblo del estado de Colorado</w:t>
            </w:r>
            <w:r w:rsidRPr="00E704A7">
              <w:rPr>
                <w:rFonts w:ascii="Arial" w:hAnsi="Arial"/>
                <w:b/>
                <w:sz w:val="18"/>
                <w:szCs w:val="18"/>
              </w:rPr>
              <w:t xml:space="preserve"> </w:t>
            </w:r>
          </w:p>
          <w:p w14:paraId="618FA4F9" w14:textId="77777777" w:rsidR="007D46BE" w:rsidRDefault="007D46BE">
            <w:pPr>
              <w:rPr>
                <w:sz w:val="6"/>
              </w:rPr>
            </w:pPr>
          </w:p>
          <w:p w14:paraId="07CC85F1" w14:textId="36EF339A" w:rsidR="00E704A7" w:rsidRDefault="009836A0" w:rsidP="009836A0">
            <w:r>
              <w:rPr>
                <w:rFonts w:ascii="Wingdings" w:hAnsi="Wingdings"/>
                <w:sz w:val="28"/>
              </w:rPr>
              <w:t></w:t>
            </w:r>
            <w:r>
              <w:rPr>
                <w:rFonts w:ascii="Arial" w:hAnsi="Arial"/>
                <w:sz w:val="20"/>
              </w:rPr>
              <w:t xml:space="preserve">v. </w:t>
            </w:r>
            <w:proofErr w:type="spellStart"/>
            <w:r>
              <w:rPr>
                <w:rFonts w:ascii="Arial" w:hAnsi="Arial"/>
                <w:sz w:val="20"/>
              </w:rPr>
              <w:t>Defendant</w:t>
            </w:r>
            <w:proofErr w:type="spellEnd"/>
            <w:r>
              <w:rPr>
                <w:rFonts w:ascii="Arial" w:hAnsi="Arial"/>
                <w:sz w:val="20"/>
              </w:rPr>
              <w:t xml:space="preserve">: </w:t>
            </w:r>
            <w:r>
              <w:t xml:space="preserve">  </w:t>
            </w:r>
            <w:r w:rsidR="00E704A7">
              <w:rPr>
                <w:rFonts w:ascii="Arial" w:hAnsi="Arial"/>
                <w:sz w:val="20"/>
              </w:rPr>
              <w:t>_________________________________</w:t>
            </w:r>
          </w:p>
          <w:p w14:paraId="5EB8D6A5" w14:textId="5A284C2C" w:rsidR="007D46BE" w:rsidRDefault="00E704A7" w:rsidP="009836A0">
            <w:pPr>
              <w:rPr>
                <w:rFonts w:ascii="Arial" w:hAnsi="Arial"/>
                <w:sz w:val="20"/>
              </w:rPr>
            </w:pPr>
            <w:r w:rsidRPr="00E704A7">
              <w:rPr>
                <w:rFonts w:ascii="Arial" w:hAnsi="Arial"/>
                <w:i/>
                <w:iCs/>
                <w:sz w:val="18"/>
                <w:szCs w:val="18"/>
              </w:rPr>
              <w:t>vs.</w:t>
            </w:r>
            <w:r w:rsidR="000975C1">
              <w:rPr>
                <w:rFonts w:ascii="Arial" w:hAnsi="Arial"/>
                <w:i/>
                <w:iCs/>
                <w:sz w:val="18"/>
                <w:szCs w:val="18"/>
              </w:rPr>
              <w:t xml:space="preserve"> </w:t>
            </w:r>
            <w:r w:rsidR="009836A0" w:rsidRPr="00E704A7">
              <w:rPr>
                <w:rFonts w:ascii="Arial" w:hAnsi="Arial"/>
                <w:i/>
                <w:iCs/>
                <w:sz w:val="18"/>
                <w:szCs w:val="18"/>
              </w:rPr>
              <w:t>Acusado</w:t>
            </w:r>
            <w:r w:rsidR="000975C1">
              <w:rPr>
                <w:rFonts w:ascii="Arial" w:hAnsi="Arial"/>
                <w:i/>
                <w:iCs/>
                <w:sz w:val="18"/>
                <w:szCs w:val="18"/>
              </w:rPr>
              <w:t>:</w:t>
            </w:r>
            <w:r w:rsidR="009836A0">
              <w:rPr>
                <w:rFonts w:ascii="Arial" w:hAnsi="Arial"/>
                <w:sz w:val="20"/>
              </w:rPr>
              <w:t xml:space="preserve"> </w:t>
            </w:r>
          </w:p>
          <w:p w14:paraId="66D7A923" w14:textId="77777777" w:rsidR="00E704A7" w:rsidRDefault="009836A0" w:rsidP="009836A0">
            <w:pPr>
              <w:rPr>
                <w:rFonts w:ascii="Arial" w:hAnsi="Arial"/>
                <w:sz w:val="20"/>
              </w:rPr>
            </w:pPr>
            <w:r>
              <w:rPr>
                <w:rFonts w:ascii="Wingdings" w:hAnsi="Wingdings"/>
                <w:sz w:val="28"/>
              </w:rPr>
              <w:t></w:t>
            </w:r>
            <w:r>
              <w:rPr>
                <w:rFonts w:ascii="Arial" w:hAnsi="Arial"/>
                <w:sz w:val="20"/>
              </w:rPr>
              <w:t xml:space="preserve">In </w:t>
            </w:r>
            <w:proofErr w:type="spellStart"/>
            <w:r>
              <w:rPr>
                <w:rFonts w:ascii="Arial" w:hAnsi="Arial"/>
                <w:sz w:val="20"/>
              </w:rPr>
              <w:t>the</w:t>
            </w:r>
            <w:proofErr w:type="spellEnd"/>
            <w:r>
              <w:rPr>
                <w:rFonts w:ascii="Arial" w:hAnsi="Arial"/>
                <w:sz w:val="20"/>
              </w:rPr>
              <w:t xml:space="preserve"> </w:t>
            </w:r>
            <w:proofErr w:type="spellStart"/>
            <w:r>
              <w:rPr>
                <w:rFonts w:ascii="Arial" w:hAnsi="Arial"/>
                <w:sz w:val="20"/>
              </w:rPr>
              <w:t>interest</w:t>
            </w:r>
            <w:proofErr w:type="spellEnd"/>
            <w:r>
              <w:rPr>
                <w:rFonts w:ascii="Arial" w:hAnsi="Arial"/>
                <w:sz w:val="20"/>
              </w:rPr>
              <w:t xml:space="preserve"> </w:t>
            </w:r>
            <w:proofErr w:type="spellStart"/>
            <w:r>
              <w:rPr>
                <w:rFonts w:ascii="Arial" w:hAnsi="Arial"/>
                <w:sz w:val="20"/>
              </w:rPr>
              <w:t>of</w:t>
            </w:r>
            <w:proofErr w:type="spellEnd"/>
            <w:r>
              <w:rPr>
                <w:rFonts w:ascii="Arial" w:hAnsi="Arial"/>
                <w:sz w:val="20"/>
              </w:rPr>
              <w:t xml:space="preserve">:  </w:t>
            </w:r>
          </w:p>
          <w:p w14:paraId="32851269" w14:textId="65E29B9A" w:rsidR="00E704A7" w:rsidRDefault="009836A0" w:rsidP="009836A0">
            <w:pPr>
              <w:rPr>
                <w:rFonts w:ascii="Arial" w:hAnsi="Arial"/>
                <w:sz w:val="20"/>
              </w:rPr>
            </w:pPr>
            <w:r w:rsidRPr="00E704A7">
              <w:rPr>
                <w:rFonts w:ascii="Arial" w:hAnsi="Arial"/>
                <w:i/>
                <w:iCs/>
                <w:sz w:val="18"/>
                <w:szCs w:val="18"/>
              </w:rPr>
              <w:t>Referente a los intereses de</w:t>
            </w:r>
            <w:r w:rsidR="00E704A7">
              <w:rPr>
                <w:rFonts w:ascii="Arial" w:hAnsi="Arial"/>
                <w:i/>
                <w:iCs/>
                <w:sz w:val="18"/>
                <w:szCs w:val="18"/>
              </w:rPr>
              <w:t>l</w:t>
            </w:r>
            <w:r w:rsidRPr="00E704A7">
              <w:rPr>
                <w:rFonts w:ascii="Arial" w:hAnsi="Arial"/>
                <w:i/>
                <w:iCs/>
                <w:sz w:val="18"/>
                <w:szCs w:val="18"/>
              </w:rPr>
              <w:t>:</w:t>
            </w:r>
            <w:r>
              <w:rPr>
                <w:rFonts w:ascii="Arial" w:hAnsi="Arial"/>
                <w:sz w:val="20"/>
              </w:rPr>
              <w:t xml:space="preserve">   ______________________________</w:t>
            </w:r>
            <w:proofErr w:type="spellStart"/>
            <w:r>
              <w:rPr>
                <w:rFonts w:ascii="Arial" w:hAnsi="Arial"/>
                <w:sz w:val="20"/>
              </w:rPr>
              <w:t>Juvenile</w:t>
            </w:r>
            <w:proofErr w:type="spellEnd"/>
            <w:r>
              <w:rPr>
                <w:rFonts w:ascii="Arial" w:hAnsi="Arial"/>
                <w:sz w:val="20"/>
              </w:rPr>
              <w:t xml:space="preserve">  </w:t>
            </w:r>
          </w:p>
          <w:p w14:paraId="740F713F" w14:textId="7A809946" w:rsidR="007D46BE" w:rsidRDefault="009836A0" w:rsidP="009836A0">
            <w:pPr>
              <w:rPr>
                <w:rFonts w:ascii="Arial" w:hAnsi="Arial"/>
                <w:sz w:val="20"/>
              </w:rPr>
            </w:pPr>
            <w:r w:rsidRPr="00E704A7">
              <w:rPr>
                <w:rFonts w:ascii="Arial" w:hAnsi="Arial"/>
                <w:i/>
                <w:iCs/>
                <w:sz w:val="18"/>
                <w:szCs w:val="18"/>
              </w:rPr>
              <w:t>Menor</w:t>
            </w:r>
          </w:p>
          <w:p w14:paraId="0F788104" w14:textId="77777777" w:rsidR="007D46BE" w:rsidRPr="004D0136" w:rsidRDefault="007D46BE">
            <w:pPr>
              <w:rPr>
                <w:rFonts w:ascii="Arial" w:hAnsi="Arial"/>
                <w:sz w:val="16"/>
                <w:szCs w:val="16"/>
              </w:rPr>
            </w:pPr>
          </w:p>
          <w:p w14:paraId="051C8A67" w14:textId="77777777" w:rsidR="00E704A7" w:rsidRDefault="00ED37B1" w:rsidP="00ED37B1">
            <w:pPr>
              <w:rPr>
                <w:rFonts w:ascii="Arial" w:hAnsi="Arial"/>
                <w:sz w:val="20"/>
              </w:rPr>
            </w:pPr>
            <w:r>
              <w:rPr>
                <w:rFonts w:ascii="Arial" w:hAnsi="Arial"/>
                <w:sz w:val="20"/>
              </w:rPr>
              <w:t xml:space="preserve">and </w:t>
            </w:r>
            <w:proofErr w:type="spellStart"/>
            <w:r>
              <w:rPr>
                <w:rFonts w:ascii="Arial" w:hAnsi="Arial"/>
                <w:sz w:val="20"/>
              </w:rPr>
              <w:t>concerning</w:t>
            </w:r>
            <w:proofErr w:type="spellEnd"/>
            <w:r>
              <w:rPr>
                <w:rFonts w:ascii="Arial" w:hAnsi="Arial"/>
                <w:sz w:val="20"/>
              </w:rPr>
              <w:t xml:space="preserve"> </w:t>
            </w:r>
            <w:proofErr w:type="spellStart"/>
            <w:r>
              <w:rPr>
                <w:rFonts w:ascii="Arial" w:hAnsi="Arial"/>
                <w:sz w:val="20"/>
              </w:rPr>
              <w:t>Respondent</w:t>
            </w:r>
            <w:proofErr w:type="spellEnd"/>
            <w:r>
              <w:rPr>
                <w:rFonts w:ascii="Arial" w:hAnsi="Arial"/>
                <w:sz w:val="20"/>
              </w:rPr>
              <w:t xml:space="preserve">: </w:t>
            </w:r>
          </w:p>
          <w:p w14:paraId="1CFA2523" w14:textId="362002EA" w:rsidR="00ED37B1" w:rsidRPr="00E704A7" w:rsidRDefault="00ED37B1" w:rsidP="00ED37B1">
            <w:pPr>
              <w:rPr>
                <w:rFonts w:ascii="Arial" w:hAnsi="Arial"/>
                <w:i/>
                <w:iCs/>
                <w:sz w:val="18"/>
                <w:szCs w:val="18"/>
              </w:rPr>
            </w:pPr>
            <w:r w:rsidRPr="00E704A7">
              <w:rPr>
                <w:rFonts w:ascii="Arial" w:hAnsi="Arial"/>
                <w:i/>
                <w:iCs/>
                <w:sz w:val="18"/>
                <w:szCs w:val="18"/>
              </w:rPr>
              <w:t xml:space="preserve">y respecto a la parte demandada: </w:t>
            </w:r>
          </w:p>
          <w:p w14:paraId="436F6969" w14:textId="7214D336" w:rsidR="00ED37B1" w:rsidRPr="00E704A7" w:rsidRDefault="00ED37B1" w:rsidP="00ED37B1">
            <w:pPr>
              <w:rPr>
                <w:rFonts w:ascii="Arial" w:hAnsi="Arial" w:cs="Arial"/>
                <w:sz w:val="18"/>
                <w:szCs w:val="18"/>
              </w:rPr>
            </w:pPr>
            <w:r>
              <w:rPr>
                <w:rFonts w:ascii="Arial" w:hAnsi="Arial"/>
                <w:sz w:val="20"/>
              </w:rPr>
              <w:t>________________________________</w:t>
            </w:r>
            <w:proofErr w:type="gramStart"/>
            <w:r>
              <w:rPr>
                <w:rFonts w:ascii="Arial" w:hAnsi="Arial"/>
                <w:sz w:val="20"/>
              </w:rPr>
              <w:t>_(</w:t>
            </w:r>
            <w:proofErr w:type="spellStart"/>
            <w:proofErr w:type="gramEnd"/>
            <w:r>
              <w:rPr>
                <w:rFonts w:ascii="Arial" w:hAnsi="Arial"/>
                <w:sz w:val="20"/>
              </w:rPr>
              <w:t>Name</w:t>
            </w:r>
            <w:proofErr w:type="spellEnd"/>
            <w:r>
              <w:rPr>
                <w:rFonts w:ascii="Arial" w:hAnsi="Arial"/>
                <w:sz w:val="20"/>
              </w:rPr>
              <w:t xml:space="preserve"> </w:t>
            </w:r>
            <w:proofErr w:type="spellStart"/>
            <w:r>
              <w:rPr>
                <w:rFonts w:ascii="Arial" w:hAnsi="Arial"/>
                <w:sz w:val="20"/>
              </w:rPr>
              <w:t>of</w:t>
            </w:r>
            <w:proofErr w:type="spellEnd"/>
            <w:r>
              <w:rPr>
                <w:rFonts w:ascii="Arial" w:hAnsi="Arial"/>
                <w:sz w:val="20"/>
              </w:rPr>
              <w:t xml:space="preserve"> </w:t>
            </w:r>
            <w:proofErr w:type="spellStart"/>
            <w:r>
              <w:rPr>
                <w:rFonts w:ascii="Arial" w:hAnsi="Arial"/>
                <w:sz w:val="20"/>
              </w:rPr>
              <w:t>Parent</w:t>
            </w:r>
            <w:proofErr w:type="spellEnd"/>
            <w:r>
              <w:rPr>
                <w:rFonts w:ascii="Arial" w:hAnsi="Arial"/>
                <w:sz w:val="20"/>
              </w:rPr>
              <w:t xml:space="preserve">/Guardian)   </w:t>
            </w:r>
            <w:r w:rsidR="00E704A7">
              <w:rPr>
                <w:rFonts w:ascii="Arial" w:hAnsi="Arial"/>
                <w:sz w:val="20"/>
              </w:rPr>
              <w:tab/>
            </w:r>
            <w:r w:rsidR="00E704A7">
              <w:rPr>
                <w:rFonts w:ascii="Arial" w:hAnsi="Arial"/>
                <w:sz w:val="20"/>
              </w:rPr>
              <w:tab/>
            </w:r>
            <w:r w:rsidR="00E704A7">
              <w:rPr>
                <w:rFonts w:ascii="Arial" w:hAnsi="Arial"/>
                <w:sz w:val="20"/>
              </w:rPr>
              <w:tab/>
            </w:r>
            <w:r w:rsidR="00E704A7">
              <w:rPr>
                <w:rFonts w:ascii="Arial" w:hAnsi="Arial"/>
                <w:sz w:val="20"/>
              </w:rPr>
              <w:tab/>
            </w:r>
            <w:r w:rsidR="00E704A7">
              <w:rPr>
                <w:rFonts w:ascii="Arial" w:hAnsi="Arial"/>
                <w:sz w:val="20"/>
              </w:rPr>
              <w:tab/>
            </w:r>
            <w:r w:rsidRPr="00E704A7">
              <w:rPr>
                <w:rFonts w:ascii="Arial" w:hAnsi="Arial"/>
                <w:i/>
                <w:iCs/>
                <w:sz w:val="18"/>
                <w:szCs w:val="18"/>
              </w:rPr>
              <w:t>(Nombre del padre o tutor)</w:t>
            </w:r>
          </w:p>
          <w:p w14:paraId="242BB5BE" w14:textId="77777777" w:rsidR="007D46BE" w:rsidRDefault="007D46BE">
            <w:pPr>
              <w:rPr>
                <w:rFonts w:ascii="Arial" w:hAnsi="Arial"/>
                <w:sz w:val="20"/>
              </w:rPr>
            </w:pPr>
          </w:p>
        </w:tc>
        <w:tc>
          <w:tcPr>
            <w:tcW w:w="3600" w:type="dxa"/>
          </w:tcPr>
          <w:p w14:paraId="3BE7F046" w14:textId="77777777" w:rsidR="007D46BE" w:rsidRDefault="007D46BE">
            <w:pPr>
              <w:rPr>
                <w:rFonts w:ascii="Arial" w:hAnsi="Arial"/>
                <w:sz w:val="20"/>
              </w:rPr>
            </w:pPr>
          </w:p>
          <w:p w14:paraId="4BF97463" w14:textId="77777777" w:rsidR="007D46BE" w:rsidRDefault="007D46BE">
            <w:pPr>
              <w:rPr>
                <w:rFonts w:ascii="Arial" w:hAnsi="Arial"/>
                <w:sz w:val="20"/>
              </w:rPr>
            </w:pPr>
          </w:p>
          <w:p w14:paraId="3BF2D454" w14:textId="77777777" w:rsidR="007D46BE" w:rsidRDefault="007D46BE">
            <w:pPr>
              <w:rPr>
                <w:rFonts w:ascii="Arial" w:hAnsi="Arial"/>
                <w:sz w:val="20"/>
              </w:rPr>
            </w:pPr>
          </w:p>
          <w:p w14:paraId="6DC8769A" w14:textId="77777777" w:rsidR="007D46BE" w:rsidRDefault="007D46BE">
            <w:pPr>
              <w:rPr>
                <w:rFonts w:ascii="Arial" w:hAnsi="Arial"/>
                <w:sz w:val="20"/>
              </w:rPr>
            </w:pPr>
          </w:p>
          <w:p w14:paraId="3E7AD4DA" w14:textId="77777777" w:rsidR="007D46BE" w:rsidRDefault="007D46BE">
            <w:pPr>
              <w:rPr>
                <w:rFonts w:ascii="Arial" w:hAnsi="Arial"/>
                <w:sz w:val="20"/>
              </w:rPr>
            </w:pPr>
          </w:p>
          <w:p w14:paraId="0944800C" w14:textId="77777777" w:rsidR="007D46BE" w:rsidRDefault="007D46BE">
            <w:pPr>
              <w:rPr>
                <w:rFonts w:ascii="Arial" w:hAnsi="Arial"/>
                <w:sz w:val="20"/>
              </w:rPr>
            </w:pPr>
          </w:p>
          <w:p w14:paraId="23F0FF76" w14:textId="77777777" w:rsidR="007D46BE" w:rsidRDefault="007D46BE">
            <w:pPr>
              <w:rPr>
                <w:rFonts w:ascii="Arial" w:hAnsi="Arial"/>
                <w:sz w:val="20"/>
              </w:rPr>
            </w:pPr>
          </w:p>
          <w:p w14:paraId="6F85270F" w14:textId="77777777" w:rsidR="00ED37B1" w:rsidRDefault="00ED37B1">
            <w:pPr>
              <w:rPr>
                <w:rFonts w:ascii="Arial" w:hAnsi="Arial"/>
                <w:sz w:val="20"/>
              </w:rPr>
            </w:pPr>
          </w:p>
          <w:p w14:paraId="62385871" w14:textId="77777777" w:rsidR="007D46BE" w:rsidRDefault="007D46BE">
            <w:pPr>
              <w:pStyle w:val="Heading2"/>
              <w:rPr>
                <w:sz w:val="20"/>
              </w:rPr>
            </w:pPr>
          </w:p>
          <w:p w14:paraId="26A5D9C5" w14:textId="77777777" w:rsidR="007D46BE" w:rsidRDefault="007D46BE">
            <w:pPr>
              <w:pStyle w:val="Heading2"/>
              <w:rPr>
                <w:sz w:val="20"/>
              </w:rPr>
            </w:pPr>
          </w:p>
          <w:p w14:paraId="43A01190" w14:textId="28BD91DA" w:rsidR="00ED37B1" w:rsidRPr="00ED37B1" w:rsidRDefault="00E704A7" w:rsidP="00ED37B1">
            <w:r>
              <w:rPr>
                <w:noProof/>
              </w:rPr>
              <mc:AlternateContent>
                <mc:Choice Requires="wpg">
                  <w:drawing>
                    <wp:anchor distT="0" distB="0" distL="114300" distR="114300" simplePos="0" relativeHeight="251659264" behindDoc="0" locked="0" layoutInCell="1" allowOverlap="1" wp14:anchorId="4A0F961C" wp14:editId="332804D1">
                      <wp:simplePos x="0" y="0"/>
                      <wp:positionH relativeFrom="column">
                        <wp:posOffset>233548</wp:posOffset>
                      </wp:positionH>
                      <wp:positionV relativeFrom="paragraph">
                        <wp:posOffset>176578</wp:posOffset>
                      </wp:positionV>
                      <wp:extent cx="1645920" cy="91440"/>
                      <wp:effectExtent l="95250" t="38100" r="0" b="60960"/>
                      <wp:wrapNone/>
                      <wp:docPr id="1" name="Group 8"/>
                      <wp:cNvGraphicFramePr/>
                      <a:graphic xmlns:a="http://schemas.openxmlformats.org/drawingml/2006/main">
                        <a:graphicData uri="http://schemas.microsoft.com/office/word/2010/wordprocessingGroup">
                          <wpg:wgp>
                            <wpg:cNvGrpSpPr/>
                            <wpg:grpSpPr bwMode="auto">
                              <a:xfrm>
                                <a:off x="0" y="0"/>
                                <a:ext cx="1645920" cy="91440"/>
                                <a:chOff x="0" y="0"/>
                                <a:chExt cx="2592" cy="144"/>
                              </a:xfrm>
                            </wpg:grpSpPr>
                            <wps:wsp>
                              <wps:cNvPr id="2" name="Line 9"/>
                              <wps:cNvCnPr>
                                <a:cxnSpLocks/>
                              </wps:cNvCnPr>
                              <wps:spPr bwMode="auto">
                                <a:xfrm flipV="1">
                                  <a:off x="0" y="0"/>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10"/>
                              <wps:cNvCnPr>
                                <a:cxnSpLocks/>
                              </wps:cNvCnPr>
                              <wps:spPr bwMode="auto">
                                <a:xfrm flipV="1">
                                  <a:off x="2592" y="0"/>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anchor>
                  </w:drawing>
                </mc:Choice>
                <mc:Fallback>
                  <w:pict>
                    <v:group w14:anchorId="459C8417" id="Group 8" o:spid="_x0000_s1026" style="position:absolute;margin-left:18.4pt;margin-top:13.9pt;width:129.6pt;height:7.2pt;z-index:251659264"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">
                      <v:line id="Line 9" o:spid="_x0000_s1027" style="position:absolute;flip:y;visibility:visible;mso-wrap-style:square" from="0,0" to="0,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o:lock v:ext="edit" shapetype="f"/>
                      </v:line>
                      <v:line id="Line 10" o:spid="_x0000_s1028" style="position:absolute;flip:y;visibility:visible;mso-wrap-style:square" from="2592,0" to="259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o:lock v:ext="edit" shapetype="f"/>
                      </v:line>
                    </v:group>
                  </w:pict>
                </mc:Fallback>
              </mc:AlternateContent>
            </w:r>
          </w:p>
          <w:p w14:paraId="4679DB4F" w14:textId="10AF1B78" w:rsidR="00E704A7" w:rsidRDefault="00E704A7" w:rsidP="00E704A7">
            <w:pPr>
              <w:pStyle w:val="Heading2"/>
              <w:tabs>
                <w:tab w:val="left" w:pos="1762"/>
              </w:tabs>
              <w:rPr>
                <w:sz w:val="20"/>
                <w:szCs w:val="22"/>
              </w:rPr>
            </w:pPr>
            <w:r>
              <w:rPr>
                <w:sz w:val="20"/>
                <w:szCs w:val="22"/>
              </w:rPr>
              <w:t xml:space="preserve">COURT USE ONLY  </w:t>
            </w:r>
          </w:p>
          <w:p w14:paraId="4BDF51AC" w14:textId="77777777" w:rsidR="00E704A7" w:rsidRPr="00DD1BB6" w:rsidRDefault="00E704A7" w:rsidP="00E704A7">
            <w:pPr>
              <w:pStyle w:val="Heading2"/>
              <w:tabs>
                <w:tab w:val="left" w:pos="1762"/>
              </w:tabs>
              <w:rPr>
                <w:sz w:val="18"/>
              </w:rPr>
            </w:pPr>
            <w:r w:rsidRPr="00DD1BB6">
              <w:rPr>
                <w:i/>
                <w:iCs/>
                <w:sz w:val="18"/>
              </w:rPr>
              <w:t>USO EXCLUSIVO DEL TRIBUNAL</w:t>
            </w:r>
          </w:p>
          <w:p w14:paraId="6ECEA796" w14:textId="6F666692" w:rsidR="007D46BE" w:rsidRDefault="007D46BE">
            <w:pPr>
              <w:pStyle w:val="Heading2"/>
              <w:rPr>
                <w:sz w:val="20"/>
              </w:rPr>
            </w:pPr>
          </w:p>
        </w:tc>
      </w:tr>
      <w:tr w:rsidR="007D46BE" w14:paraId="78470625" w14:textId="77777777" w:rsidTr="00CA493F">
        <w:trPr>
          <w:cantSplit/>
          <w:trHeight w:val="1214"/>
        </w:trPr>
        <w:tc>
          <w:tcPr>
            <w:tcW w:w="6460" w:type="dxa"/>
          </w:tcPr>
          <w:p w14:paraId="4F266443" w14:textId="77777777" w:rsidR="00E704A7" w:rsidRDefault="007D46BE" w:rsidP="00546378">
            <w:pPr>
              <w:rPr>
                <w:rFonts w:ascii="Arial" w:hAnsi="Arial"/>
                <w:sz w:val="20"/>
                <w:lang w:val="en-US"/>
              </w:rPr>
            </w:pPr>
            <w:r w:rsidRPr="00EC048D">
              <w:rPr>
                <w:rFonts w:ascii="Arial" w:hAnsi="Arial"/>
                <w:sz w:val="20"/>
                <w:lang w:val="en-US"/>
              </w:rPr>
              <w:t xml:space="preserve">Attorney or Party Without Attorney </w:t>
            </w:r>
            <w:r w:rsidRPr="00E704A7">
              <w:rPr>
                <w:rFonts w:ascii="Arial" w:hAnsi="Arial"/>
                <w:sz w:val="18"/>
                <w:szCs w:val="18"/>
                <w:lang w:val="en-US"/>
              </w:rPr>
              <w:t xml:space="preserve">(Name and Address): </w:t>
            </w:r>
          </w:p>
          <w:p w14:paraId="6559D358" w14:textId="2AD52CDA" w:rsidR="007D46BE" w:rsidRPr="00E704A7" w:rsidRDefault="007D46BE" w:rsidP="00546378">
            <w:pPr>
              <w:rPr>
                <w:rFonts w:ascii="Arial" w:hAnsi="Arial"/>
                <w:sz w:val="18"/>
                <w:szCs w:val="18"/>
                <w:lang w:val="es-419"/>
              </w:rPr>
            </w:pPr>
            <w:r w:rsidRPr="00E704A7">
              <w:rPr>
                <w:rFonts w:ascii="Arial" w:hAnsi="Arial"/>
                <w:i/>
                <w:iCs/>
                <w:sz w:val="18"/>
                <w:szCs w:val="18"/>
                <w:lang w:val="es-419"/>
              </w:rPr>
              <w:t xml:space="preserve">Abogado o parte sin abogado </w:t>
            </w:r>
            <w:r w:rsidRPr="00E704A7">
              <w:rPr>
                <w:rFonts w:ascii="Arial" w:hAnsi="Arial"/>
                <w:i/>
                <w:iCs/>
                <w:sz w:val="16"/>
                <w:szCs w:val="16"/>
                <w:lang w:val="es-419"/>
              </w:rPr>
              <w:t>(nombre y dirección):</w:t>
            </w:r>
            <w:r w:rsidRPr="00E704A7">
              <w:rPr>
                <w:rFonts w:ascii="Arial" w:hAnsi="Arial"/>
                <w:sz w:val="16"/>
                <w:szCs w:val="16"/>
                <w:lang w:val="es-419"/>
              </w:rPr>
              <w:t xml:space="preserve"> </w:t>
            </w:r>
          </w:p>
          <w:p w14:paraId="420DBD05" w14:textId="77777777" w:rsidR="007D46BE" w:rsidRPr="00E704A7" w:rsidRDefault="007D46BE" w:rsidP="00546378">
            <w:pPr>
              <w:rPr>
                <w:rFonts w:ascii="Arial" w:hAnsi="Arial"/>
                <w:sz w:val="20"/>
                <w:lang w:val="es-419"/>
              </w:rPr>
            </w:pPr>
          </w:p>
          <w:p w14:paraId="241951CB" w14:textId="77777777" w:rsidR="007D46BE" w:rsidRPr="00E704A7" w:rsidRDefault="007D46BE" w:rsidP="00546378">
            <w:pPr>
              <w:rPr>
                <w:rFonts w:ascii="Arial" w:hAnsi="Arial"/>
                <w:sz w:val="20"/>
                <w:lang w:val="es-419"/>
              </w:rPr>
            </w:pPr>
          </w:p>
          <w:p w14:paraId="0BAE0E45" w14:textId="34C7D0B3" w:rsidR="00E704A7" w:rsidRDefault="00E704A7" w:rsidP="00546378">
            <w:pPr>
              <w:tabs>
                <w:tab w:val="left" w:pos="3022"/>
              </w:tabs>
              <w:rPr>
                <w:rFonts w:ascii="Arial" w:hAnsi="Arial"/>
                <w:sz w:val="20"/>
              </w:rPr>
            </w:pPr>
            <w:proofErr w:type="spellStart"/>
            <w:r>
              <w:rPr>
                <w:rFonts w:ascii="Arial" w:hAnsi="Arial"/>
                <w:sz w:val="20"/>
              </w:rPr>
              <w:t>Telephone</w:t>
            </w:r>
            <w:proofErr w:type="spellEnd"/>
            <w:r>
              <w:rPr>
                <w:rFonts w:ascii="Arial" w:hAnsi="Arial"/>
                <w:sz w:val="20"/>
              </w:rPr>
              <w:t>:</w:t>
            </w:r>
            <w:r>
              <w:rPr>
                <w:rFonts w:ascii="Arial" w:hAnsi="Arial"/>
                <w:sz w:val="20"/>
              </w:rPr>
              <w:tab/>
            </w:r>
            <w:r w:rsidR="007D46BE">
              <w:rPr>
                <w:rFonts w:ascii="Arial" w:hAnsi="Arial"/>
                <w:sz w:val="20"/>
              </w:rPr>
              <w:t xml:space="preserve">E-mail: </w:t>
            </w:r>
          </w:p>
          <w:p w14:paraId="7A639E93" w14:textId="39455B2E" w:rsidR="007D46BE" w:rsidRPr="00E704A7" w:rsidRDefault="00E704A7" w:rsidP="00546378">
            <w:pPr>
              <w:tabs>
                <w:tab w:val="left" w:pos="3022"/>
              </w:tabs>
              <w:rPr>
                <w:rFonts w:ascii="Arial" w:hAnsi="Arial"/>
                <w:sz w:val="18"/>
                <w:szCs w:val="18"/>
              </w:rPr>
            </w:pPr>
            <w:r w:rsidRPr="00E704A7">
              <w:rPr>
                <w:rFonts w:ascii="Arial" w:hAnsi="Arial"/>
                <w:i/>
                <w:iCs/>
                <w:sz w:val="18"/>
                <w:szCs w:val="18"/>
              </w:rPr>
              <w:t>Teléfono:</w:t>
            </w:r>
            <w:r w:rsidRPr="00E704A7">
              <w:rPr>
                <w:rFonts w:ascii="Arial" w:hAnsi="Arial"/>
                <w:sz w:val="18"/>
                <w:szCs w:val="18"/>
              </w:rPr>
              <w:tab/>
            </w:r>
            <w:r w:rsidRPr="00E704A7">
              <w:rPr>
                <w:rFonts w:ascii="Arial" w:hAnsi="Arial"/>
                <w:i/>
                <w:iCs/>
                <w:sz w:val="18"/>
                <w:szCs w:val="18"/>
              </w:rPr>
              <w:t>C</w:t>
            </w:r>
            <w:r w:rsidR="007D46BE" w:rsidRPr="00E704A7">
              <w:rPr>
                <w:rFonts w:ascii="Arial" w:hAnsi="Arial"/>
                <w:i/>
                <w:iCs/>
                <w:sz w:val="18"/>
                <w:szCs w:val="18"/>
              </w:rPr>
              <w:t>orreo electrónico:</w:t>
            </w:r>
            <w:r w:rsidR="007D46BE" w:rsidRPr="00E704A7">
              <w:rPr>
                <w:rFonts w:ascii="Arial" w:hAnsi="Arial"/>
                <w:sz w:val="18"/>
                <w:szCs w:val="18"/>
              </w:rPr>
              <w:t xml:space="preserve"> </w:t>
            </w:r>
          </w:p>
          <w:p w14:paraId="6DF357EA" w14:textId="77777777" w:rsidR="00E704A7" w:rsidRDefault="007D46BE" w:rsidP="00E704A7">
            <w:pPr>
              <w:tabs>
                <w:tab w:val="left" w:pos="3041"/>
              </w:tabs>
              <w:rPr>
                <w:rFonts w:ascii="Arial" w:hAnsi="Arial"/>
                <w:sz w:val="20"/>
              </w:rPr>
            </w:pPr>
            <w:r w:rsidRPr="00EC048D">
              <w:rPr>
                <w:rFonts w:ascii="Arial" w:hAnsi="Arial"/>
                <w:sz w:val="20"/>
                <w:lang w:val="en-US"/>
              </w:rPr>
              <w:t xml:space="preserve">FAX Number:  </w:t>
            </w:r>
            <w:r w:rsidR="00E704A7">
              <w:rPr>
                <w:rFonts w:ascii="Arial" w:hAnsi="Arial"/>
                <w:sz w:val="20"/>
                <w:lang w:val="en-US"/>
              </w:rPr>
              <w:tab/>
            </w:r>
            <w:r w:rsidRPr="00EC048D">
              <w:rPr>
                <w:rFonts w:ascii="Arial" w:hAnsi="Arial"/>
                <w:sz w:val="20"/>
                <w:lang w:val="en-US"/>
              </w:rPr>
              <w:t xml:space="preserve">Atty. Reg. </w:t>
            </w:r>
            <w:r>
              <w:rPr>
                <w:rFonts w:ascii="Arial" w:hAnsi="Arial"/>
                <w:sz w:val="20"/>
              </w:rPr>
              <w:t xml:space="preserve">#:  </w:t>
            </w:r>
          </w:p>
          <w:p w14:paraId="5AC778B1" w14:textId="7FF720FB" w:rsidR="007D46BE" w:rsidRDefault="00E704A7" w:rsidP="00E704A7">
            <w:pPr>
              <w:tabs>
                <w:tab w:val="left" w:pos="3041"/>
              </w:tabs>
              <w:rPr>
                <w:rFonts w:ascii="Arial" w:hAnsi="Arial"/>
                <w:sz w:val="20"/>
              </w:rPr>
            </w:pPr>
            <w:r w:rsidRPr="00E704A7">
              <w:rPr>
                <w:rFonts w:ascii="Arial" w:hAnsi="Arial"/>
                <w:i/>
                <w:iCs/>
                <w:sz w:val="18"/>
                <w:szCs w:val="18"/>
              </w:rPr>
              <w:t xml:space="preserve">Fax:                      </w:t>
            </w:r>
            <w:r w:rsidRPr="00E704A7">
              <w:rPr>
                <w:rFonts w:ascii="Arial" w:hAnsi="Arial"/>
                <w:i/>
                <w:iCs/>
                <w:sz w:val="18"/>
                <w:szCs w:val="18"/>
              </w:rPr>
              <w:tab/>
            </w:r>
            <w:r w:rsidR="007D46BE" w:rsidRPr="00E704A7">
              <w:rPr>
                <w:rFonts w:ascii="Arial" w:hAnsi="Arial"/>
                <w:i/>
                <w:iCs/>
                <w:sz w:val="18"/>
                <w:szCs w:val="18"/>
              </w:rPr>
              <w:t xml:space="preserve">Núm. de </w:t>
            </w:r>
            <w:proofErr w:type="spellStart"/>
            <w:r w:rsidR="007D46BE" w:rsidRPr="00E704A7">
              <w:rPr>
                <w:rFonts w:ascii="Arial" w:hAnsi="Arial"/>
                <w:i/>
                <w:iCs/>
                <w:sz w:val="18"/>
                <w:szCs w:val="18"/>
              </w:rPr>
              <w:t>matr</w:t>
            </w:r>
            <w:proofErr w:type="spellEnd"/>
            <w:r w:rsidR="007D46BE" w:rsidRPr="00E704A7">
              <w:rPr>
                <w:rFonts w:ascii="Arial" w:hAnsi="Arial"/>
                <w:i/>
                <w:iCs/>
                <w:sz w:val="18"/>
                <w:szCs w:val="18"/>
              </w:rPr>
              <w:t xml:space="preserve">. </w:t>
            </w:r>
            <w:proofErr w:type="spellStart"/>
            <w:r w:rsidR="007D46BE" w:rsidRPr="00E704A7">
              <w:rPr>
                <w:rFonts w:ascii="Arial" w:hAnsi="Arial"/>
                <w:i/>
                <w:iCs/>
                <w:sz w:val="18"/>
                <w:szCs w:val="18"/>
              </w:rPr>
              <w:t>prof.</w:t>
            </w:r>
            <w:proofErr w:type="spellEnd"/>
            <w:r w:rsidR="007D46BE" w:rsidRPr="00E704A7">
              <w:rPr>
                <w:rFonts w:ascii="Arial" w:hAnsi="Arial"/>
                <w:i/>
                <w:iCs/>
                <w:sz w:val="18"/>
                <w:szCs w:val="18"/>
              </w:rPr>
              <w:t>:</w:t>
            </w:r>
          </w:p>
        </w:tc>
        <w:tc>
          <w:tcPr>
            <w:tcW w:w="3600" w:type="dxa"/>
          </w:tcPr>
          <w:p w14:paraId="16AFBDCD" w14:textId="77777777" w:rsidR="00895D11" w:rsidRDefault="00895D11" w:rsidP="00546378">
            <w:pPr>
              <w:pStyle w:val="BodyText"/>
              <w:rPr>
                <w:sz w:val="20"/>
              </w:rPr>
            </w:pPr>
          </w:p>
          <w:p w14:paraId="52CE8F82" w14:textId="77777777" w:rsidR="00E704A7" w:rsidRPr="00E704A7" w:rsidRDefault="00E704A7" w:rsidP="00E704A7">
            <w:pPr>
              <w:pStyle w:val="BodyText"/>
              <w:rPr>
                <w:sz w:val="22"/>
                <w:szCs w:val="22"/>
              </w:rPr>
            </w:pPr>
            <w:r w:rsidRPr="00E704A7">
              <w:rPr>
                <w:sz w:val="20"/>
                <w:szCs w:val="22"/>
              </w:rPr>
              <w:t xml:space="preserve">Case </w:t>
            </w:r>
            <w:proofErr w:type="spellStart"/>
            <w:r w:rsidRPr="00E704A7">
              <w:rPr>
                <w:sz w:val="20"/>
                <w:szCs w:val="22"/>
              </w:rPr>
              <w:t>Number</w:t>
            </w:r>
            <w:proofErr w:type="spellEnd"/>
            <w:r w:rsidRPr="00E704A7">
              <w:rPr>
                <w:sz w:val="20"/>
                <w:szCs w:val="22"/>
              </w:rPr>
              <w:t xml:space="preserve">:   </w:t>
            </w:r>
          </w:p>
          <w:p w14:paraId="596441EC" w14:textId="77777777" w:rsidR="00E704A7" w:rsidRDefault="00E704A7" w:rsidP="00E704A7">
            <w:pPr>
              <w:pStyle w:val="BodyText"/>
              <w:rPr>
                <w:szCs w:val="18"/>
              </w:rPr>
            </w:pPr>
            <w:r>
              <w:rPr>
                <w:i/>
                <w:iCs/>
                <w:szCs w:val="18"/>
              </w:rPr>
              <w:t>Número de causa:</w:t>
            </w:r>
          </w:p>
          <w:p w14:paraId="7641D073" w14:textId="77777777" w:rsidR="00E704A7" w:rsidRDefault="00E704A7" w:rsidP="00E704A7">
            <w:pPr>
              <w:rPr>
                <w:rFonts w:ascii="Arial" w:hAnsi="Arial"/>
                <w:sz w:val="20"/>
              </w:rPr>
            </w:pPr>
          </w:p>
          <w:p w14:paraId="55E6C430" w14:textId="77777777" w:rsidR="00E704A7" w:rsidRDefault="00E704A7" w:rsidP="00E704A7">
            <w:pPr>
              <w:tabs>
                <w:tab w:val="left" w:pos="1762"/>
              </w:tabs>
              <w:rPr>
                <w:rFonts w:ascii="Arial" w:hAnsi="Arial"/>
                <w:sz w:val="20"/>
              </w:rPr>
            </w:pPr>
            <w:proofErr w:type="spellStart"/>
            <w:r>
              <w:rPr>
                <w:rFonts w:ascii="Arial" w:hAnsi="Arial"/>
                <w:sz w:val="20"/>
              </w:rPr>
              <w:t>Division</w:t>
            </w:r>
            <w:proofErr w:type="spellEnd"/>
            <w:r>
              <w:rPr>
                <w:rFonts w:ascii="Arial" w:hAnsi="Arial"/>
                <w:sz w:val="20"/>
              </w:rPr>
              <w:t xml:space="preserve">:            </w:t>
            </w:r>
            <w:r>
              <w:rPr>
                <w:rFonts w:ascii="Arial" w:hAnsi="Arial"/>
                <w:sz w:val="20"/>
              </w:rPr>
              <w:tab/>
            </w:r>
            <w:proofErr w:type="spellStart"/>
            <w:r>
              <w:rPr>
                <w:rFonts w:ascii="Arial" w:hAnsi="Arial"/>
                <w:sz w:val="20"/>
              </w:rPr>
              <w:t>Courtroom</w:t>
            </w:r>
            <w:proofErr w:type="spellEnd"/>
            <w:r>
              <w:rPr>
                <w:rFonts w:ascii="Arial" w:hAnsi="Arial"/>
                <w:sz w:val="20"/>
              </w:rPr>
              <w:t xml:space="preserve">:  </w:t>
            </w:r>
          </w:p>
          <w:p w14:paraId="1893C707" w14:textId="607D3B24" w:rsidR="007D46BE" w:rsidRDefault="00E704A7" w:rsidP="00E704A7">
            <w:pPr>
              <w:tabs>
                <w:tab w:val="left" w:pos="1808"/>
              </w:tabs>
              <w:rPr>
                <w:rFonts w:ascii="Arial" w:hAnsi="Arial"/>
                <w:b/>
                <w:sz w:val="20"/>
              </w:rPr>
            </w:pPr>
            <w:r>
              <w:rPr>
                <w:rFonts w:ascii="Arial" w:hAnsi="Arial"/>
                <w:i/>
                <w:iCs/>
                <w:sz w:val="18"/>
                <w:szCs w:val="18"/>
              </w:rPr>
              <w:t>División:</w:t>
            </w:r>
            <w:r>
              <w:rPr>
                <w:rFonts w:ascii="Arial" w:hAnsi="Arial"/>
                <w:sz w:val="18"/>
                <w:szCs w:val="18"/>
              </w:rPr>
              <w:t xml:space="preserve">  </w:t>
            </w:r>
            <w:r>
              <w:rPr>
                <w:rFonts w:ascii="Arial" w:hAnsi="Arial"/>
                <w:sz w:val="18"/>
                <w:szCs w:val="18"/>
              </w:rPr>
              <w:tab/>
            </w:r>
            <w:r>
              <w:rPr>
                <w:rFonts w:ascii="Arial" w:hAnsi="Arial"/>
                <w:i/>
                <w:iCs/>
                <w:sz w:val="18"/>
                <w:szCs w:val="18"/>
              </w:rPr>
              <w:t>Sala:</w:t>
            </w:r>
          </w:p>
        </w:tc>
      </w:tr>
      <w:tr w:rsidR="007D46BE" w14:paraId="2AEDDD64" w14:textId="77777777" w:rsidTr="00CA493F">
        <w:trPr>
          <w:trHeight w:val="152"/>
        </w:trPr>
        <w:tc>
          <w:tcPr>
            <w:tcW w:w="10060" w:type="dxa"/>
            <w:gridSpan w:val="2"/>
            <w:vAlign w:val="center"/>
          </w:tcPr>
          <w:p w14:paraId="57C3B8E5" w14:textId="3A1E6083" w:rsidR="00A057D4" w:rsidRPr="00E704A7" w:rsidRDefault="00895D11">
            <w:pPr>
              <w:pStyle w:val="Heading3"/>
              <w:rPr>
                <w:sz w:val="24"/>
                <w:szCs w:val="24"/>
                <w:lang w:val="en-US"/>
              </w:rPr>
            </w:pPr>
            <w:r w:rsidRPr="00E704A7">
              <w:rPr>
                <w:sz w:val="24"/>
                <w:lang w:val="en-US"/>
              </w:rPr>
              <w:t xml:space="preserve">Petition to Discontinue Sex Offender Registration  </w:t>
            </w:r>
          </w:p>
          <w:p w14:paraId="4053F29F" w14:textId="77777777" w:rsidR="00EC048D" w:rsidRPr="00E704A7" w:rsidRDefault="00895D11">
            <w:pPr>
              <w:pStyle w:val="Heading3"/>
              <w:rPr>
                <w:sz w:val="24"/>
                <w:lang w:val="en-US"/>
              </w:rPr>
            </w:pPr>
            <w:r w:rsidRPr="00E704A7">
              <w:rPr>
                <w:sz w:val="24"/>
                <w:lang w:val="en-US"/>
              </w:rPr>
              <w:t xml:space="preserve">Colorado Conviction or Juvenile Adjudication or Disposition   </w:t>
            </w:r>
          </w:p>
          <w:p w14:paraId="0A9901FC" w14:textId="39C571D5" w:rsidR="007D46BE" w:rsidRPr="00945B06" w:rsidRDefault="00EC048D">
            <w:pPr>
              <w:pStyle w:val="Heading3"/>
              <w:rPr>
                <w:sz w:val="22"/>
                <w:szCs w:val="22"/>
              </w:rPr>
            </w:pPr>
            <w:r w:rsidRPr="00E704A7">
              <w:rPr>
                <w:i/>
                <w:iCs/>
                <w:sz w:val="20"/>
                <w:szCs w:val="16"/>
              </w:rPr>
              <w:t>Petición para descontinuar el registro de delincuente sexual</w:t>
            </w:r>
            <w:r w:rsidRPr="00E704A7">
              <w:rPr>
                <w:sz w:val="20"/>
                <w:szCs w:val="16"/>
              </w:rPr>
              <w:t xml:space="preserve"> </w:t>
            </w:r>
            <w:r w:rsidR="00895D11" w:rsidRPr="00E704A7">
              <w:rPr>
                <w:i/>
                <w:iCs/>
                <w:sz w:val="20"/>
                <w:szCs w:val="16"/>
              </w:rPr>
              <w:t>o fallo condenatorio o resolución judicial en contra de un menor</w:t>
            </w:r>
            <w:r w:rsidRPr="00E704A7">
              <w:rPr>
                <w:i/>
                <w:iCs/>
                <w:sz w:val="20"/>
                <w:szCs w:val="16"/>
              </w:rPr>
              <w:t xml:space="preserve"> por una condena emitida en Colorado</w:t>
            </w:r>
          </w:p>
        </w:tc>
      </w:tr>
    </w:tbl>
    <w:p w14:paraId="02530BB1" w14:textId="77777777" w:rsidR="009E0BEB" w:rsidRDefault="009E0BEB">
      <w:pPr>
        <w:rPr>
          <w:rFonts w:ascii="Arial" w:hAnsi="Arial"/>
          <w:sz w:val="20"/>
        </w:rPr>
      </w:pPr>
    </w:p>
    <w:p w14:paraId="146BEA67" w14:textId="77777777" w:rsidR="00E704A7" w:rsidRDefault="007D46BE">
      <w:pPr>
        <w:pStyle w:val="BodyText3"/>
        <w:rPr>
          <w:sz w:val="20"/>
          <w:lang w:val="en-US"/>
        </w:rPr>
      </w:pPr>
      <w:r w:rsidRPr="00EC048D">
        <w:rPr>
          <w:sz w:val="20"/>
          <w:lang w:val="en-US"/>
        </w:rPr>
        <w:t xml:space="preserve">I ______________________________________________ (Petitioner), petition the Court for an Order removing the requirement that I register as a sex offender, pursuant to §16-22-103 or -113, C.R.S.   </w:t>
      </w:r>
    </w:p>
    <w:p w14:paraId="46F427EB" w14:textId="51F739A9" w:rsidR="007D46BE" w:rsidRPr="00E704A7" w:rsidRDefault="007D46BE">
      <w:pPr>
        <w:pStyle w:val="BodyText3"/>
        <w:rPr>
          <w:szCs w:val="18"/>
        </w:rPr>
      </w:pPr>
      <w:r w:rsidRPr="00E704A7">
        <w:rPr>
          <w:i/>
          <w:iCs/>
          <w:szCs w:val="18"/>
        </w:rPr>
        <w:t>Yo, ______________________________________________ (solicitante), solicito al juez emita una orden que elimine el requisito de que me registre como delincuente sexual, de conformidad con los artículos16-22-103 o -113 de las Leyes Vigentes de Colorado (C.R.S., por sus siglas en inglés).</w:t>
      </w:r>
    </w:p>
    <w:p w14:paraId="1FAC3911" w14:textId="77777777" w:rsidR="007D46BE" w:rsidRDefault="007D46BE">
      <w:pPr>
        <w:jc w:val="both"/>
        <w:rPr>
          <w:rFonts w:ascii="Arial" w:hAnsi="Arial"/>
          <w:sz w:val="20"/>
        </w:rPr>
      </w:pPr>
    </w:p>
    <w:p w14:paraId="19EF5BFA" w14:textId="77777777" w:rsidR="00EC048D" w:rsidRDefault="00EC048D" w:rsidP="00EC048D">
      <w:pPr>
        <w:jc w:val="both"/>
        <w:rPr>
          <w:rFonts w:ascii="Arial" w:hAnsi="Arial"/>
          <w:b/>
          <w:sz w:val="22"/>
        </w:rPr>
      </w:pPr>
      <w:proofErr w:type="spellStart"/>
      <w:r>
        <w:rPr>
          <w:rFonts w:ascii="Arial" w:hAnsi="Arial"/>
          <w:b/>
          <w:sz w:val="22"/>
        </w:rPr>
        <w:t>Information</w:t>
      </w:r>
      <w:proofErr w:type="spellEnd"/>
      <w:r>
        <w:rPr>
          <w:rFonts w:ascii="Arial" w:hAnsi="Arial"/>
          <w:b/>
          <w:sz w:val="22"/>
        </w:rPr>
        <w:t xml:space="preserve"> </w:t>
      </w:r>
      <w:proofErr w:type="spellStart"/>
      <w:r>
        <w:rPr>
          <w:rFonts w:ascii="Arial" w:hAnsi="Arial"/>
          <w:b/>
          <w:sz w:val="22"/>
        </w:rPr>
        <w:t>about</w:t>
      </w:r>
      <w:proofErr w:type="spellEnd"/>
      <w:r>
        <w:rPr>
          <w:rFonts w:ascii="Arial" w:hAnsi="Arial"/>
          <w:b/>
          <w:sz w:val="22"/>
        </w:rPr>
        <w:t xml:space="preserve"> </w:t>
      </w:r>
      <w:proofErr w:type="spellStart"/>
      <w:r>
        <w:rPr>
          <w:rFonts w:ascii="Arial" w:hAnsi="Arial"/>
          <w:b/>
          <w:sz w:val="22"/>
        </w:rPr>
        <w:t>the</w:t>
      </w:r>
      <w:proofErr w:type="spellEnd"/>
      <w:r>
        <w:rPr>
          <w:rFonts w:ascii="Arial" w:hAnsi="Arial"/>
          <w:b/>
          <w:sz w:val="22"/>
        </w:rPr>
        <w:t xml:space="preserve"> </w:t>
      </w:r>
      <w:proofErr w:type="spellStart"/>
      <w:r>
        <w:rPr>
          <w:rFonts w:ascii="Arial" w:hAnsi="Arial"/>
          <w:b/>
          <w:sz w:val="22"/>
        </w:rPr>
        <w:t>Petitioner</w:t>
      </w:r>
      <w:proofErr w:type="spellEnd"/>
      <w:r>
        <w:rPr>
          <w:rFonts w:ascii="Arial" w:hAnsi="Arial"/>
          <w:b/>
          <w:sz w:val="22"/>
        </w:rPr>
        <w:t xml:space="preserve">:  </w:t>
      </w:r>
    </w:p>
    <w:p w14:paraId="0EA8503A" w14:textId="77777777" w:rsidR="00EC048D" w:rsidRPr="00A74FA6" w:rsidRDefault="00EC048D" w:rsidP="00EC048D">
      <w:pPr>
        <w:jc w:val="both"/>
        <w:rPr>
          <w:rFonts w:ascii="Arial" w:hAnsi="Arial"/>
          <w:b/>
          <w:sz w:val="20"/>
        </w:rPr>
      </w:pPr>
      <w:r w:rsidRPr="00A74FA6">
        <w:rPr>
          <w:rFonts w:ascii="Arial" w:hAnsi="Arial"/>
          <w:b/>
          <w:i/>
          <w:iCs/>
          <w:sz w:val="20"/>
          <w:szCs w:val="18"/>
        </w:rPr>
        <w:t xml:space="preserve">Información sobre el </w:t>
      </w:r>
      <w:r>
        <w:rPr>
          <w:rFonts w:ascii="Arial" w:hAnsi="Arial"/>
          <w:b/>
          <w:i/>
          <w:iCs/>
          <w:sz w:val="20"/>
          <w:szCs w:val="18"/>
        </w:rPr>
        <w:t>solicitante</w:t>
      </w:r>
      <w:r w:rsidRPr="00A74FA6">
        <w:rPr>
          <w:rFonts w:ascii="Arial" w:hAnsi="Arial"/>
          <w:b/>
          <w:i/>
          <w:iCs/>
          <w:sz w:val="20"/>
          <w:szCs w:val="18"/>
        </w:rPr>
        <w:t>:</w:t>
      </w:r>
    </w:p>
    <w:p w14:paraId="6A1A82B5" w14:textId="77777777" w:rsidR="00EC048D" w:rsidRDefault="00EC048D" w:rsidP="00EC048D">
      <w:pPr>
        <w:jc w:val="both"/>
        <w:rPr>
          <w:rFonts w:ascii="Arial" w:hAnsi="Arial"/>
          <w:sz w:val="20"/>
        </w:rPr>
      </w:pPr>
    </w:p>
    <w:p w14:paraId="16153817" w14:textId="77777777" w:rsidR="00EC048D" w:rsidRPr="00EC048D" w:rsidRDefault="00EC048D" w:rsidP="00EC048D">
      <w:pPr>
        <w:spacing w:line="360" w:lineRule="auto"/>
        <w:jc w:val="both"/>
        <w:rPr>
          <w:rFonts w:ascii="Arial" w:hAnsi="Arial"/>
          <w:i/>
          <w:iCs/>
          <w:sz w:val="20"/>
          <w:lang w:val="en-US"/>
        </w:rPr>
      </w:pPr>
      <w:bookmarkStart w:id="0" w:name="_Hlk94263401"/>
      <w:r w:rsidRPr="00EC048D">
        <w:rPr>
          <w:rFonts w:ascii="Arial" w:hAnsi="Arial"/>
          <w:sz w:val="20"/>
          <w:lang w:val="en-US"/>
        </w:rPr>
        <w:t>Full Name:</w:t>
      </w:r>
      <w:r w:rsidRPr="00EC048D">
        <w:rPr>
          <w:rFonts w:ascii="Arial" w:hAnsi="Arial"/>
          <w:sz w:val="20"/>
          <w:u w:val="single"/>
          <w:lang w:val="en-US"/>
        </w:rPr>
        <w:tab/>
      </w:r>
      <w:r w:rsidRPr="00EC048D">
        <w:rPr>
          <w:rFonts w:ascii="Arial" w:hAnsi="Arial"/>
          <w:sz w:val="20"/>
          <w:u w:val="single"/>
          <w:lang w:val="en-US"/>
        </w:rPr>
        <w:tab/>
      </w:r>
      <w:r w:rsidRPr="00EC048D">
        <w:rPr>
          <w:rFonts w:ascii="Arial" w:hAnsi="Arial"/>
          <w:sz w:val="20"/>
          <w:u w:val="single"/>
          <w:lang w:val="en-US"/>
        </w:rPr>
        <w:tab/>
      </w:r>
      <w:r w:rsidRPr="00EC048D">
        <w:rPr>
          <w:rFonts w:ascii="Arial" w:hAnsi="Arial"/>
          <w:sz w:val="20"/>
          <w:u w:val="single"/>
          <w:lang w:val="en-US"/>
        </w:rPr>
        <w:tab/>
      </w:r>
      <w:r w:rsidRPr="00EC048D">
        <w:rPr>
          <w:rFonts w:ascii="Arial" w:hAnsi="Arial"/>
          <w:sz w:val="20"/>
          <w:u w:val="single"/>
          <w:lang w:val="en-US"/>
        </w:rPr>
        <w:tab/>
      </w:r>
      <w:r w:rsidRPr="00EC048D">
        <w:rPr>
          <w:rFonts w:ascii="Arial" w:hAnsi="Arial"/>
          <w:sz w:val="20"/>
          <w:u w:val="single"/>
          <w:lang w:val="en-US"/>
        </w:rPr>
        <w:tab/>
      </w:r>
      <w:r w:rsidRPr="00EC048D">
        <w:rPr>
          <w:rFonts w:ascii="Arial" w:hAnsi="Arial"/>
          <w:sz w:val="20"/>
          <w:u w:val="single"/>
          <w:lang w:val="en-US"/>
        </w:rPr>
        <w:tab/>
      </w:r>
      <w:r w:rsidRPr="00EC048D">
        <w:rPr>
          <w:rFonts w:ascii="Arial" w:hAnsi="Arial"/>
          <w:sz w:val="20"/>
          <w:u w:val="single"/>
          <w:lang w:val="en-US"/>
        </w:rPr>
        <w:tab/>
      </w:r>
      <w:r w:rsidRPr="00EC048D">
        <w:rPr>
          <w:rFonts w:ascii="Arial" w:hAnsi="Arial"/>
          <w:sz w:val="20"/>
          <w:lang w:val="en-US"/>
        </w:rPr>
        <w:t xml:space="preserve"> Date of Birth:</w:t>
      </w:r>
      <w:r w:rsidRPr="00EC048D">
        <w:rPr>
          <w:rFonts w:ascii="Arial" w:hAnsi="Arial"/>
          <w:i/>
          <w:iCs/>
          <w:sz w:val="20"/>
          <w:lang w:val="en-US"/>
        </w:rPr>
        <w:t xml:space="preserve"> </w:t>
      </w:r>
      <w:r w:rsidRPr="00EC048D">
        <w:rPr>
          <w:rFonts w:ascii="Arial" w:hAnsi="Arial"/>
          <w:sz w:val="20"/>
          <w:u w:val="single"/>
          <w:lang w:val="en-US"/>
        </w:rPr>
        <w:tab/>
      </w:r>
      <w:r w:rsidRPr="00EC048D">
        <w:rPr>
          <w:rFonts w:ascii="Arial" w:hAnsi="Arial"/>
          <w:sz w:val="20"/>
          <w:u w:val="single"/>
          <w:lang w:val="en-US"/>
        </w:rPr>
        <w:tab/>
      </w:r>
      <w:r w:rsidRPr="00EC048D">
        <w:rPr>
          <w:rFonts w:ascii="Arial" w:hAnsi="Arial"/>
          <w:sz w:val="20"/>
          <w:u w:val="single"/>
          <w:lang w:val="en-US"/>
        </w:rPr>
        <w:tab/>
      </w:r>
      <w:r w:rsidRPr="00EC048D">
        <w:rPr>
          <w:rFonts w:ascii="Arial" w:hAnsi="Arial"/>
          <w:sz w:val="20"/>
          <w:u w:val="single"/>
          <w:lang w:val="en-US"/>
        </w:rPr>
        <w:tab/>
      </w:r>
      <w:r w:rsidRPr="00EC048D">
        <w:rPr>
          <w:rFonts w:ascii="Arial" w:hAnsi="Arial"/>
          <w:sz w:val="20"/>
          <w:lang w:val="en-US"/>
        </w:rPr>
        <w:t xml:space="preserve">  </w:t>
      </w:r>
    </w:p>
    <w:p w14:paraId="47159822" w14:textId="77777777" w:rsidR="00EC048D" w:rsidRPr="00A74FA6" w:rsidRDefault="00EC048D" w:rsidP="00EC048D">
      <w:pPr>
        <w:spacing w:line="360" w:lineRule="auto"/>
        <w:jc w:val="both"/>
        <w:rPr>
          <w:rFonts w:ascii="Arial" w:hAnsi="Arial"/>
          <w:i/>
          <w:iCs/>
          <w:sz w:val="18"/>
          <w:szCs w:val="18"/>
        </w:rPr>
      </w:pPr>
      <w:r w:rsidRPr="00A74FA6">
        <w:rPr>
          <w:rFonts w:ascii="Arial" w:hAnsi="Arial"/>
          <w:i/>
          <w:iCs/>
          <w:sz w:val="18"/>
          <w:szCs w:val="18"/>
        </w:rPr>
        <w:t xml:space="preserve">Nombre completo:        </w:t>
      </w:r>
      <w:r w:rsidRPr="00A74FA6">
        <w:rPr>
          <w:rFonts w:ascii="Arial" w:hAnsi="Arial"/>
          <w:i/>
          <w:iCs/>
          <w:sz w:val="18"/>
          <w:szCs w:val="18"/>
        </w:rPr>
        <w:tab/>
      </w:r>
      <w:r w:rsidRPr="00A74FA6">
        <w:rPr>
          <w:rFonts w:ascii="Arial" w:hAnsi="Arial"/>
          <w:i/>
          <w:iCs/>
          <w:sz w:val="18"/>
          <w:szCs w:val="18"/>
        </w:rPr>
        <w:tab/>
      </w:r>
      <w:r w:rsidRPr="00A74FA6">
        <w:rPr>
          <w:rFonts w:ascii="Arial" w:hAnsi="Arial"/>
          <w:i/>
          <w:iCs/>
          <w:sz w:val="18"/>
          <w:szCs w:val="18"/>
        </w:rPr>
        <w:tab/>
      </w:r>
      <w:r w:rsidRPr="00A74FA6">
        <w:rPr>
          <w:rFonts w:ascii="Arial" w:hAnsi="Arial"/>
          <w:i/>
          <w:iCs/>
          <w:sz w:val="18"/>
          <w:szCs w:val="18"/>
        </w:rPr>
        <w:tab/>
      </w:r>
      <w:r w:rsidRPr="00A74FA6">
        <w:rPr>
          <w:rFonts w:ascii="Arial" w:hAnsi="Arial"/>
          <w:i/>
          <w:iCs/>
          <w:sz w:val="18"/>
          <w:szCs w:val="18"/>
        </w:rPr>
        <w:tab/>
      </w:r>
      <w:r w:rsidRPr="00A74FA6">
        <w:rPr>
          <w:rFonts w:ascii="Arial" w:hAnsi="Arial"/>
          <w:i/>
          <w:iCs/>
          <w:sz w:val="18"/>
          <w:szCs w:val="18"/>
        </w:rPr>
        <w:tab/>
      </w:r>
      <w:r w:rsidRPr="00A74FA6">
        <w:rPr>
          <w:rFonts w:ascii="Arial" w:hAnsi="Arial"/>
          <w:i/>
          <w:iCs/>
          <w:sz w:val="18"/>
          <w:szCs w:val="18"/>
        </w:rPr>
        <w:tab/>
        <w:t xml:space="preserve">Fecha de nacimiento: </w:t>
      </w:r>
    </w:p>
    <w:p w14:paraId="227A18A9" w14:textId="77777777" w:rsidR="00EC048D" w:rsidRDefault="00EC048D" w:rsidP="00EC048D">
      <w:pPr>
        <w:spacing w:line="360" w:lineRule="auto"/>
        <w:jc w:val="both"/>
        <w:rPr>
          <w:rFonts w:ascii="Arial" w:hAnsi="Arial"/>
          <w:sz w:val="20"/>
          <w:u w:val="single"/>
          <w:lang w:val="en-US"/>
        </w:rPr>
      </w:pPr>
      <w:r w:rsidRPr="00A74FA6">
        <w:rPr>
          <w:rFonts w:ascii="Arial" w:hAnsi="Arial"/>
          <w:sz w:val="20"/>
          <w:lang w:val="en-US"/>
        </w:rPr>
        <w:t>Current Mailing Address:</w:t>
      </w:r>
      <w:r w:rsidRPr="00A74FA6">
        <w:rPr>
          <w:rFonts w:ascii="Arial" w:hAnsi="Arial"/>
          <w:sz w:val="20"/>
          <w:u w:val="single"/>
          <w:lang w:val="en-US"/>
        </w:rPr>
        <w:tab/>
      </w:r>
      <w:r w:rsidRPr="00A74FA6">
        <w:rPr>
          <w:rFonts w:ascii="Arial" w:hAnsi="Arial"/>
          <w:sz w:val="20"/>
          <w:u w:val="single"/>
          <w:lang w:val="en-US"/>
        </w:rPr>
        <w:tab/>
      </w:r>
      <w:r w:rsidRPr="00A74FA6">
        <w:rPr>
          <w:rFonts w:ascii="Arial" w:hAnsi="Arial"/>
          <w:sz w:val="20"/>
          <w:u w:val="single"/>
          <w:lang w:val="en-US"/>
        </w:rPr>
        <w:tab/>
      </w:r>
      <w:r w:rsidRPr="00A74FA6">
        <w:rPr>
          <w:rFonts w:ascii="Arial" w:hAnsi="Arial"/>
          <w:sz w:val="20"/>
          <w:u w:val="single"/>
          <w:lang w:val="en-US"/>
        </w:rPr>
        <w:tab/>
      </w:r>
      <w:r w:rsidRPr="00A74FA6">
        <w:rPr>
          <w:rFonts w:ascii="Arial" w:hAnsi="Arial"/>
          <w:sz w:val="20"/>
          <w:u w:val="single"/>
          <w:lang w:val="en-US"/>
        </w:rPr>
        <w:tab/>
      </w:r>
      <w:r w:rsidRPr="00A74FA6">
        <w:rPr>
          <w:rFonts w:ascii="Arial" w:hAnsi="Arial"/>
          <w:sz w:val="20"/>
          <w:u w:val="single"/>
          <w:lang w:val="en-US"/>
        </w:rPr>
        <w:tab/>
      </w:r>
      <w:r w:rsidRPr="00A74FA6">
        <w:rPr>
          <w:rFonts w:ascii="Arial" w:hAnsi="Arial"/>
          <w:sz w:val="20"/>
          <w:u w:val="single"/>
          <w:lang w:val="en-US"/>
        </w:rPr>
        <w:tab/>
      </w:r>
      <w:r w:rsidRPr="00A74FA6">
        <w:rPr>
          <w:rFonts w:ascii="Arial" w:hAnsi="Arial"/>
          <w:sz w:val="20"/>
          <w:u w:val="single"/>
          <w:lang w:val="en-US"/>
        </w:rPr>
        <w:tab/>
      </w:r>
      <w:r w:rsidRPr="00A74FA6">
        <w:rPr>
          <w:rFonts w:ascii="Arial" w:hAnsi="Arial"/>
          <w:sz w:val="20"/>
          <w:u w:val="single"/>
          <w:lang w:val="en-US"/>
        </w:rPr>
        <w:tab/>
      </w:r>
    </w:p>
    <w:p w14:paraId="4110C9BC" w14:textId="77777777" w:rsidR="00EC048D" w:rsidRPr="00EC048D" w:rsidRDefault="00EC048D" w:rsidP="00EC048D">
      <w:pPr>
        <w:spacing w:line="360" w:lineRule="auto"/>
        <w:jc w:val="both"/>
        <w:rPr>
          <w:rFonts w:ascii="Arial" w:hAnsi="Arial"/>
          <w:i/>
          <w:iCs/>
          <w:sz w:val="18"/>
          <w:szCs w:val="18"/>
          <w:lang w:val="en-US"/>
        </w:rPr>
      </w:pPr>
      <w:proofErr w:type="spellStart"/>
      <w:r w:rsidRPr="00EC048D">
        <w:rPr>
          <w:rFonts w:ascii="Arial" w:hAnsi="Arial"/>
          <w:i/>
          <w:iCs/>
          <w:sz w:val="18"/>
          <w:szCs w:val="18"/>
          <w:lang w:val="en-US"/>
        </w:rPr>
        <w:t>Dirección</w:t>
      </w:r>
      <w:proofErr w:type="spellEnd"/>
      <w:r w:rsidRPr="00EC048D">
        <w:rPr>
          <w:rFonts w:ascii="Arial" w:hAnsi="Arial"/>
          <w:i/>
          <w:iCs/>
          <w:sz w:val="18"/>
          <w:szCs w:val="18"/>
          <w:lang w:val="en-US"/>
        </w:rPr>
        <w:t xml:space="preserve"> postal actual:</w:t>
      </w:r>
    </w:p>
    <w:p w14:paraId="3C180FEF" w14:textId="77777777" w:rsidR="00EC048D" w:rsidRDefault="00EC048D" w:rsidP="00EC048D">
      <w:pPr>
        <w:spacing w:line="360" w:lineRule="auto"/>
        <w:jc w:val="both"/>
        <w:rPr>
          <w:rFonts w:ascii="Arial" w:hAnsi="Arial"/>
          <w:sz w:val="20"/>
        </w:rPr>
      </w:pPr>
      <w:r>
        <w:rPr>
          <w:rFonts w:ascii="Arial" w:hAnsi="Arial"/>
          <w:sz w:val="20"/>
        </w:rPr>
        <w:t xml:space="preserve">City: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proofErr w:type="spellStart"/>
      <w:r>
        <w:rPr>
          <w:rFonts w:ascii="Arial" w:hAnsi="Arial"/>
          <w:sz w:val="20"/>
        </w:rPr>
        <w:t>State</w:t>
      </w:r>
      <w:proofErr w:type="spellEnd"/>
      <w:r>
        <w:rPr>
          <w:rFonts w:ascii="Arial" w:hAnsi="Arial"/>
          <w:sz w:val="20"/>
        </w:rPr>
        <w:t xml:space="preserve">:      </w:t>
      </w:r>
      <w:r>
        <w:rPr>
          <w:rFonts w:ascii="Arial" w:hAnsi="Arial"/>
          <w:sz w:val="20"/>
          <w:u w:val="single"/>
        </w:rPr>
        <w:tab/>
      </w:r>
      <w:r>
        <w:rPr>
          <w:rFonts w:ascii="Arial" w:hAnsi="Arial"/>
          <w:sz w:val="20"/>
          <w:u w:val="single"/>
        </w:rPr>
        <w:tab/>
      </w:r>
      <w:r>
        <w:rPr>
          <w:rFonts w:ascii="Arial" w:hAnsi="Arial"/>
          <w:sz w:val="20"/>
        </w:rPr>
        <w:t xml:space="preserve">   </w:t>
      </w:r>
      <w:r>
        <w:rPr>
          <w:rFonts w:ascii="Arial" w:hAnsi="Arial"/>
          <w:sz w:val="20"/>
        </w:rPr>
        <w:tab/>
        <w:t xml:space="preserve">Zip </w:t>
      </w:r>
      <w:proofErr w:type="spellStart"/>
      <w:r>
        <w:rPr>
          <w:rFonts w:ascii="Arial" w:hAnsi="Arial"/>
          <w:sz w:val="20"/>
        </w:rPr>
        <w:t>Code</w:t>
      </w:r>
      <w:proofErr w:type="spellEnd"/>
      <w:r>
        <w:rPr>
          <w:rFonts w:ascii="Arial" w:hAnsi="Arial"/>
          <w:sz w:val="20"/>
        </w:rPr>
        <w:t xml:space="preserve">: __________        </w:t>
      </w:r>
    </w:p>
    <w:p w14:paraId="0228071D" w14:textId="77777777" w:rsidR="00EC048D" w:rsidRPr="00A74FA6" w:rsidRDefault="00EC048D" w:rsidP="00EC048D">
      <w:pPr>
        <w:spacing w:line="360" w:lineRule="auto"/>
        <w:jc w:val="both"/>
        <w:rPr>
          <w:rFonts w:ascii="Arial" w:hAnsi="Arial"/>
          <w:sz w:val="18"/>
          <w:szCs w:val="18"/>
        </w:rPr>
      </w:pPr>
      <w:r w:rsidRPr="00A74FA6">
        <w:rPr>
          <w:rFonts w:ascii="Arial" w:hAnsi="Arial"/>
          <w:i/>
          <w:iCs/>
          <w:sz w:val="18"/>
          <w:szCs w:val="18"/>
        </w:rPr>
        <w:t>Ciudad:</w:t>
      </w:r>
      <w:r w:rsidRPr="00A74FA6">
        <w:rPr>
          <w:rFonts w:ascii="Arial" w:hAnsi="Arial"/>
          <w:sz w:val="18"/>
          <w:szCs w:val="18"/>
        </w:rPr>
        <w:t xml:space="preserve"> </w:t>
      </w:r>
      <w:r w:rsidRPr="00A74FA6">
        <w:rPr>
          <w:rFonts w:ascii="Arial" w:hAnsi="Arial"/>
          <w:sz w:val="18"/>
          <w:szCs w:val="18"/>
        </w:rPr>
        <w:tab/>
      </w:r>
      <w:r w:rsidRPr="00A74FA6">
        <w:rPr>
          <w:rFonts w:ascii="Arial" w:hAnsi="Arial"/>
          <w:sz w:val="18"/>
          <w:szCs w:val="18"/>
        </w:rPr>
        <w:tab/>
      </w:r>
      <w:r w:rsidRPr="00A74FA6">
        <w:rPr>
          <w:rFonts w:ascii="Arial" w:hAnsi="Arial"/>
          <w:sz w:val="18"/>
          <w:szCs w:val="18"/>
        </w:rPr>
        <w:tab/>
      </w:r>
      <w:r>
        <w:rPr>
          <w:rFonts w:ascii="Arial" w:hAnsi="Arial"/>
          <w:sz w:val="18"/>
          <w:szCs w:val="18"/>
        </w:rPr>
        <w:tab/>
      </w:r>
      <w:r w:rsidRPr="00A74FA6">
        <w:rPr>
          <w:rFonts w:ascii="Arial" w:hAnsi="Arial"/>
          <w:i/>
          <w:iCs/>
          <w:sz w:val="18"/>
          <w:szCs w:val="18"/>
        </w:rPr>
        <w:t>Estado:</w:t>
      </w:r>
      <w:r w:rsidRPr="00A74FA6">
        <w:rPr>
          <w:rFonts w:ascii="Arial" w:hAnsi="Arial"/>
          <w:i/>
          <w:iCs/>
          <w:sz w:val="18"/>
          <w:szCs w:val="18"/>
        </w:rPr>
        <w:tab/>
      </w:r>
      <w:r w:rsidRPr="00A74FA6">
        <w:rPr>
          <w:rFonts w:ascii="Arial" w:hAnsi="Arial"/>
          <w:i/>
          <w:iCs/>
          <w:sz w:val="18"/>
          <w:szCs w:val="18"/>
        </w:rPr>
        <w:tab/>
      </w:r>
      <w:r w:rsidRPr="00A74FA6">
        <w:rPr>
          <w:rFonts w:ascii="Arial" w:hAnsi="Arial"/>
          <w:i/>
          <w:iCs/>
          <w:sz w:val="18"/>
          <w:szCs w:val="18"/>
        </w:rPr>
        <w:tab/>
      </w:r>
      <w:r w:rsidRPr="00A74FA6">
        <w:rPr>
          <w:rFonts w:ascii="Arial" w:hAnsi="Arial"/>
          <w:i/>
          <w:iCs/>
          <w:sz w:val="18"/>
          <w:szCs w:val="18"/>
        </w:rPr>
        <w:tab/>
        <w:t>Código postal:</w:t>
      </w:r>
      <w:r w:rsidRPr="00A74FA6">
        <w:rPr>
          <w:rFonts w:ascii="Arial" w:hAnsi="Arial"/>
          <w:sz w:val="18"/>
          <w:szCs w:val="18"/>
        </w:rPr>
        <w:t xml:space="preserve"> </w:t>
      </w:r>
    </w:p>
    <w:p w14:paraId="54A59B5B" w14:textId="77777777" w:rsidR="00EC048D" w:rsidRDefault="00EC048D" w:rsidP="00EC048D">
      <w:pPr>
        <w:spacing w:line="360" w:lineRule="auto"/>
        <w:jc w:val="both"/>
        <w:rPr>
          <w:rFonts w:ascii="Arial" w:hAnsi="Arial" w:cs="Arial"/>
          <w:sz w:val="20"/>
        </w:rPr>
      </w:pPr>
      <w:r>
        <w:rPr>
          <w:rFonts w:ascii="Arial" w:hAnsi="Arial"/>
          <w:sz w:val="20"/>
        </w:rPr>
        <w:t xml:space="preserve">Home </w:t>
      </w:r>
      <w:proofErr w:type="spellStart"/>
      <w:r>
        <w:rPr>
          <w:rFonts w:ascii="Arial" w:hAnsi="Arial"/>
          <w:sz w:val="20"/>
        </w:rPr>
        <w:t>Phone</w:t>
      </w:r>
      <w:proofErr w:type="spellEnd"/>
      <w:r>
        <w:rPr>
          <w:rFonts w:ascii="Arial" w:hAnsi="Arial"/>
          <w:sz w:val="20"/>
        </w:rPr>
        <w:t xml:space="preserve"> #:  </w:t>
      </w:r>
      <w:r w:rsidRPr="00A74FA6">
        <w:rPr>
          <w:rFonts w:ascii="Arial" w:hAnsi="Arial"/>
          <w:i/>
          <w:iCs/>
          <w:sz w:val="18"/>
          <w:szCs w:val="18"/>
        </w:rPr>
        <w:t>Número de tel. de casa:</w:t>
      </w:r>
      <w:r w:rsidRPr="00A74FA6">
        <w:rPr>
          <w:rFonts w:ascii="Arial" w:hAnsi="Arial"/>
          <w:sz w:val="18"/>
          <w:szCs w:val="18"/>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p>
    <w:p w14:paraId="7045D843" w14:textId="77777777" w:rsidR="00EC048D" w:rsidRDefault="00EC048D" w:rsidP="00EC048D">
      <w:pPr>
        <w:spacing w:line="360" w:lineRule="auto"/>
        <w:jc w:val="both"/>
        <w:rPr>
          <w:rFonts w:ascii="Arial" w:hAnsi="Arial"/>
          <w:sz w:val="20"/>
        </w:rPr>
      </w:pPr>
      <w:proofErr w:type="spellStart"/>
      <w:r>
        <w:rPr>
          <w:rFonts w:ascii="Arial" w:hAnsi="Arial"/>
          <w:sz w:val="20"/>
        </w:rPr>
        <w:t>Work</w:t>
      </w:r>
      <w:proofErr w:type="spellEnd"/>
      <w:r>
        <w:rPr>
          <w:rFonts w:ascii="Arial" w:hAnsi="Arial"/>
          <w:sz w:val="20"/>
        </w:rPr>
        <w:t xml:space="preserve"> </w:t>
      </w:r>
      <w:proofErr w:type="spellStart"/>
      <w:r>
        <w:rPr>
          <w:rFonts w:ascii="Arial" w:hAnsi="Arial"/>
          <w:sz w:val="20"/>
        </w:rPr>
        <w:t>Phone</w:t>
      </w:r>
      <w:proofErr w:type="spellEnd"/>
      <w:r>
        <w:rPr>
          <w:rFonts w:ascii="Arial" w:hAnsi="Arial"/>
          <w:sz w:val="20"/>
        </w:rPr>
        <w:t xml:space="preserve"> #: </w:t>
      </w:r>
      <w:r w:rsidRPr="00A74FA6">
        <w:rPr>
          <w:rFonts w:ascii="Arial" w:hAnsi="Arial"/>
          <w:i/>
          <w:iCs/>
          <w:sz w:val="18"/>
          <w:szCs w:val="18"/>
        </w:rPr>
        <w:t>Número de tel. de trabajo:</w:t>
      </w:r>
      <w:r>
        <w:rPr>
          <w:rFonts w:ascii="Arial" w:hAnsi="Arial"/>
          <w:i/>
          <w:iCs/>
          <w:sz w:val="20"/>
        </w:rPr>
        <w:tab/>
      </w:r>
      <w:r>
        <w:rPr>
          <w:rFonts w:ascii="Arial" w:hAnsi="Arial"/>
          <w:sz w:val="20"/>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p>
    <w:p w14:paraId="428669E4" w14:textId="50C05608" w:rsidR="00EC048D" w:rsidRDefault="00EC048D" w:rsidP="00EC048D">
      <w:pPr>
        <w:spacing w:line="360" w:lineRule="auto"/>
        <w:jc w:val="both"/>
        <w:rPr>
          <w:rFonts w:ascii="Arial" w:hAnsi="Arial" w:cs="Arial"/>
          <w:sz w:val="20"/>
          <w:u w:val="single"/>
        </w:rPr>
      </w:pPr>
      <w:r>
        <w:rPr>
          <w:rFonts w:ascii="Arial" w:hAnsi="Arial"/>
          <w:sz w:val="20"/>
        </w:rPr>
        <w:t xml:space="preserve">Cell </w:t>
      </w:r>
      <w:proofErr w:type="spellStart"/>
      <w:r>
        <w:rPr>
          <w:rFonts w:ascii="Arial" w:hAnsi="Arial"/>
          <w:sz w:val="20"/>
        </w:rPr>
        <w:t>Phone</w:t>
      </w:r>
      <w:proofErr w:type="spellEnd"/>
      <w:r>
        <w:rPr>
          <w:rFonts w:ascii="Arial" w:hAnsi="Arial"/>
          <w:sz w:val="20"/>
        </w:rPr>
        <w:t xml:space="preserve"> #: </w:t>
      </w:r>
      <w:r w:rsidRPr="00A74FA6">
        <w:rPr>
          <w:rFonts w:ascii="Arial" w:hAnsi="Arial"/>
          <w:i/>
          <w:iCs/>
          <w:sz w:val="18"/>
          <w:szCs w:val="18"/>
        </w:rPr>
        <w:t>Número de tel. celular:</w:t>
      </w:r>
      <w:r w:rsidRPr="00A74FA6">
        <w:rPr>
          <w:rFonts w:ascii="Arial" w:hAnsi="Arial"/>
          <w:i/>
          <w:iCs/>
          <w:sz w:val="18"/>
          <w:szCs w:val="18"/>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bookmarkEnd w:id="0"/>
    <w:p w14:paraId="25D97F50" w14:textId="77777777" w:rsidR="00826F2E" w:rsidRPr="009F54D1" w:rsidRDefault="00826F2E" w:rsidP="00ED37B1">
      <w:pPr>
        <w:spacing w:line="360" w:lineRule="auto"/>
        <w:ind w:left="360"/>
        <w:jc w:val="both"/>
        <w:rPr>
          <w:rFonts w:ascii="Arial" w:hAnsi="Arial" w:cs="Arial"/>
          <w:sz w:val="20"/>
        </w:rPr>
      </w:pPr>
    </w:p>
    <w:p w14:paraId="7390B570" w14:textId="77777777" w:rsidR="00E704A7" w:rsidRDefault="00895D11" w:rsidP="00CA493F">
      <w:pPr>
        <w:ind w:left="720" w:hanging="360"/>
        <w:jc w:val="both"/>
        <w:rPr>
          <w:rFonts w:ascii="Arial" w:hAnsi="Arial"/>
          <w:sz w:val="20"/>
          <w:lang w:val="en-US"/>
        </w:rPr>
      </w:pPr>
      <w:r>
        <w:rPr>
          <w:rFonts w:ascii="Wingdings" w:hAnsi="Wingdings"/>
          <w:sz w:val="28"/>
        </w:rPr>
        <w:t></w:t>
      </w:r>
      <w:r w:rsidRPr="00EC048D">
        <w:rPr>
          <w:rFonts w:ascii="Wingdings" w:hAnsi="Wingdings"/>
          <w:sz w:val="28"/>
          <w:lang w:val="en-US"/>
        </w:rPr>
        <w:tab/>
      </w:r>
      <w:r w:rsidRPr="00EC048D">
        <w:rPr>
          <w:rFonts w:ascii="Arial" w:hAnsi="Arial"/>
          <w:sz w:val="20"/>
          <w:lang w:val="en-US"/>
        </w:rPr>
        <w:t xml:space="preserve">If checked, I request that this Petition to Discontinue Sex Offender Registration be set for a hearing. </w:t>
      </w:r>
    </w:p>
    <w:p w14:paraId="254C0C7F" w14:textId="07C6E01F" w:rsidR="00736E77" w:rsidRPr="00E704A7" w:rsidRDefault="00895D11" w:rsidP="00E704A7">
      <w:pPr>
        <w:ind w:left="720"/>
        <w:jc w:val="both"/>
        <w:rPr>
          <w:rFonts w:ascii="Arial" w:hAnsi="Arial"/>
          <w:sz w:val="18"/>
          <w:szCs w:val="18"/>
        </w:rPr>
      </w:pPr>
      <w:r w:rsidRPr="00E704A7">
        <w:rPr>
          <w:rFonts w:ascii="Arial" w:hAnsi="Arial"/>
          <w:i/>
          <w:iCs/>
          <w:sz w:val="18"/>
          <w:szCs w:val="18"/>
        </w:rPr>
        <w:t>Si está seleccionada la casilla, solicito que se fije una fecha para una audiencia para escuchar la petición para descontinuar el registro de delincuente sexual.</w:t>
      </w:r>
    </w:p>
    <w:p w14:paraId="61B524AD" w14:textId="77777777" w:rsidR="00022F95" w:rsidRDefault="00022F95" w:rsidP="00022F95">
      <w:pPr>
        <w:jc w:val="both"/>
        <w:rPr>
          <w:rFonts w:ascii="Arial" w:hAnsi="Arial"/>
          <w:sz w:val="20"/>
        </w:rPr>
      </w:pPr>
    </w:p>
    <w:p w14:paraId="7CC1EF3A" w14:textId="77777777" w:rsidR="00E704A7" w:rsidRDefault="00022F95" w:rsidP="00022F95">
      <w:pPr>
        <w:jc w:val="both"/>
        <w:rPr>
          <w:rFonts w:ascii="Arial" w:hAnsi="Arial"/>
          <w:b/>
          <w:sz w:val="22"/>
        </w:rPr>
      </w:pPr>
      <w:proofErr w:type="spellStart"/>
      <w:r>
        <w:rPr>
          <w:rFonts w:ascii="Arial" w:hAnsi="Arial"/>
          <w:b/>
          <w:sz w:val="22"/>
        </w:rPr>
        <w:t>Grounds</w:t>
      </w:r>
      <w:proofErr w:type="spellEnd"/>
      <w:r>
        <w:rPr>
          <w:rFonts w:ascii="Arial" w:hAnsi="Arial"/>
          <w:b/>
          <w:sz w:val="22"/>
        </w:rPr>
        <w:t xml:space="preserve">:  </w:t>
      </w:r>
    </w:p>
    <w:p w14:paraId="7D4CE5FF" w14:textId="118D8207" w:rsidR="00022F95" w:rsidRPr="00E704A7" w:rsidRDefault="00022F95" w:rsidP="00022F95">
      <w:pPr>
        <w:jc w:val="both"/>
        <w:rPr>
          <w:rFonts w:ascii="Arial" w:hAnsi="Arial"/>
          <w:b/>
          <w:sz w:val="22"/>
          <w:szCs w:val="22"/>
          <w:lang w:val="en-US"/>
        </w:rPr>
      </w:pPr>
      <w:proofErr w:type="spellStart"/>
      <w:r w:rsidRPr="00E704A7">
        <w:rPr>
          <w:rFonts w:ascii="Arial" w:hAnsi="Arial"/>
          <w:b/>
          <w:i/>
          <w:iCs/>
          <w:sz w:val="22"/>
          <w:lang w:val="en-US"/>
        </w:rPr>
        <w:t>Fundamentos</w:t>
      </w:r>
      <w:proofErr w:type="spellEnd"/>
      <w:r w:rsidRPr="00E704A7">
        <w:rPr>
          <w:rFonts w:ascii="Arial" w:hAnsi="Arial"/>
          <w:b/>
          <w:i/>
          <w:iCs/>
          <w:sz w:val="22"/>
          <w:lang w:val="en-US"/>
        </w:rPr>
        <w:t xml:space="preserve">: </w:t>
      </w:r>
    </w:p>
    <w:p w14:paraId="0A207016" w14:textId="77777777" w:rsidR="00022F95" w:rsidRPr="00E704A7" w:rsidRDefault="00022F95" w:rsidP="00022F95">
      <w:pPr>
        <w:jc w:val="both"/>
        <w:rPr>
          <w:rFonts w:ascii="Arial" w:hAnsi="Arial"/>
          <w:sz w:val="20"/>
          <w:lang w:val="en-US"/>
        </w:rPr>
      </w:pPr>
    </w:p>
    <w:p w14:paraId="1AD6FBB2" w14:textId="4E34CDDB" w:rsidR="00E704A7" w:rsidRPr="00E704A7" w:rsidRDefault="007D46BE" w:rsidP="00022F95">
      <w:pPr>
        <w:ind w:left="360"/>
        <w:jc w:val="both"/>
        <w:rPr>
          <w:rFonts w:ascii="Arial" w:hAnsi="Arial"/>
          <w:sz w:val="20"/>
          <w:lang w:val="en-US"/>
        </w:rPr>
      </w:pPr>
      <w:r w:rsidRPr="00E704A7">
        <w:rPr>
          <w:rFonts w:ascii="Arial" w:hAnsi="Arial"/>
          <w:sz w:val="20"/>
          <w:lang w:val="en-US"/>
        </w:rPr>
        <w:t xml:space="preserve">As grounds for this Petition, I affirm the following to be true: </w:t>
      </w:r>
      <w:r w:rsidR="00E704A7" w:rsidRPr="00E704A7">
        <w:rPr>
          <w:rFonts w:ascii="Arial" w:hAnsi="Arial"/>
          <w:sz w:val="18"/>
          <w:szCs w:val="18"/>
          <w:lang w:val="en-US"/>
        </w:rPr>
        <w:t>(check applicable boxes)</w:t>
      </w:r>
    </w:p>
    <w:p w14:paraId="23F5D87C" w14:textId="275BC6B8" w:rsidR="007D46BE" w:rsidRPr="00E704A7" w:rsidRDefault="007D46BE" w:rsidP="00022F95">
      <w:pPr>
        <w:ind w:left="360"/>
        <w:jc w:val="both"/>
        <w:rPr>
          <w:rFonts w:ascii="Arial" w:hAnsi="Arial"/>
          <w:i/>
          <w:iCs/>
          <w:sz w:val="18"/>
          <w:szCs w:val="18"/>
        </w:rPr>
      </w:pPr>
      <w:r w:rsidRPr="00E704A7">
        <w:rPr>
          <w:rFonts w:ascii="Arial" w:hAnsi="Arial"/>
          <w:i/>
          <w:iCs/>
          <w:sz w:val="18"/>
          <w:szCs w:val="18"/>
        </w:rPr>
        <w:t>Como fundamento de esta petición, afirmo que lo siguiente es cierto:</w:t>
      </w:r>
      <w:r w:rsidRPr="00E704A7">
        <w:rPr>
          <w:rFonts w:ascii="Arial" w:hAnsi="Arial"/>
          <w:sz w:val="18"/>
          <w:szCs w:val="18"/>
        </w:rPr>
        <w:t xml:space="preserve"> </w:t>
      </w:r>
      <w:r w:rsidRPr="00E704A7">
        <w:rPr>
          <w:rFonts w:ascii="Arial" w:hAnsi="Arial"/>
          <w:i/>
          <w:iCs/>
          <w:sz w:val="18"/>
          <w:szCs w:val="18"/>
        </w:rPr>
        <w:t>(marque las casillas correspondientes)</w:t>
      </w:r>
    </w:p>
    <w:p w14:paraId="297EDE45" w14:textId="77777777" w:rsidR="00304A78" w:rsidRDefault="00304A78">
      <w:pPr>
        <w:jc w:val="both"/>
        <w:rPr>
          <w:rFonts w:ascii="Arial" w:hAnsi="Arial"/>
          <w:sz w:val="20"/>
        </w:rPr>
      </w:pPr>
    </w:p>
    <w:p w14:paraId="55919D01" w14:textId="77777777" w:rsidR="00E704A7" w:rsidRDefault="0065311A" w:rsidP="0065311A">
      <w:pPr>
        <w:ind w:left="720" w:hanging="360"/>
        <w:jc w:val="both"/>
        <w:rPr>
          <w:rFonts w:ascii="Arial" w:hAnsi="Arial"/>
          <w:b/>
          <w:sz w:val="20"/>
        </w:rPr>
      </w:pPr>
      <w:r>
        <w:rPr>
          <w:rFonts w:ascii="Wingdings" w:hAnsi="Wingdings"/>
          <w:sz w:val="28"/>
        </w:rPr>
        <w:t></w:t>
      </w:r>
      <w:r>
        <w:rPr>
          <w:rFonts w:ascii="Wingdings" w:hAnsi="Wingdings"/>
          <w:sz w:val="28"/>
        </w:rPr>
        <w:tab/>
      </w:r>
      <w:proofErr w:type="spellStart"/>
      <w:r>
        <w:rPr>
          <w:rFonts w:ascii="Arial" w:hAnsi="Arial"/>
          <w:sz w:val="20"/>
        </w:rPr>
        <w:t>The</w:t>
      </w:r>
      <w:proofErr w:type="spellEnd"/>
      <w:r>
        <w:rPr>
          <w:rFonts w:ascii="Arial" w:hAnsi="Arial"/>
          <w:sz w:val="20"/>
        </w:rPr>
        <w:t xml:space="preserve"> </w:t>
      </w:r>
      <w:proofErr w:type="spellStart"/>
      <w:r>
        <w:rPr>
          <w:rFonts w:ascii="Arial" w:hAnsi="Arial"/>
          <w:sz w:val="20"/>
        </w:rPr>
        <w:t>statutory</w:t>
      </w:r>
      <w:proofErr w:type="spellEnd"/>
      <w:r>
        <w:rPr>
          <w:rFonts w:ascii="Arial" w:hAnsi="Arial"/>
          <w:sz w:val="20"/>
        </w:rPr>
        <w:t xml:space="preserve"> </w:t>
      </w:r>
      <w:proofErr w:type="spellStart"/>
      <w:r>
        <w:rPr>
          <w:rFonts w:ascii="Arial" w:hAnsi="Arial"/>
          <w:sz w:val="20"/>
        </w:rPr>
        <w:t>prohibitions</w:t>
      </w:r>
      <w:proofErr w:type="spellEnd"/>
      <w:r>
        <w:rPr>
          <w:rFonts w:ascii="Arial" w:hAnsi="Arial"/>
          <w:sz w:val="20"/>
        </w:rPr>
        <w:t xml:space="preserve"> </w:t>
      </w:r>
      <w:proofErr w:type="spellStart"/>
      <w:r>
        <w:rPr>
          <w:rFonts w:ascii="Arial" w:hAnsi="Arial"/>
          <w:sz w:val="20"/>
        </w:rPr>
        <w:t>regarding</w:t>
      </w:r>
      <w:proofErr w:type="spellEnd"/>
      <w:r>
        <w:rPr>
          <w:rFonts w:ascii="Arial" w:hAnsi="Arial"/>
          <w:sz w:val="20"/>
        </w:rPr>
        <w:t xml:space="preserve"> </w:t>
      </w:r>
      <w:proofErr w:type="spellStart"/>
      <w:r>
        <w:rPr>
          <w:rFonts w:ascii="Arial" w:hAnsi="Arial"/>
          <w:sz w:val="20"/>
        </w:rPr>
        <w:t>ineligibility</w:t>
      </w:r>
      <w:proofErr w:type="spellEnd"/>
      <w:r>
        <w:rPr>
          <w:rFonts w:ascii="Arial" w:hAnsi="Arial"/>
          <w:sz w:val="20"/>
        </w:rPr>
        <w:t xml:space="preserve"> </w:t>
      </w:r>
      <w:proofErr w:type="spellStart"/>
      <w:r>
        <w:rPr>
          <w:rFonts w:ascii="Arial" w:hAnsi="Arial"/>
          <w:sz w:val="20"/>
        </w:rPr>
        <w:t>to</w:t>
      </w:r>
      <w:proofErr w:type="spellEnd"/>
      <w:r>
        <w:rPr>
          <w:rFonts w:ascii="Arial" w:hAnsi="Arial"/>
          <w:sz w:val="20"/>
        </w:rPr>
        <w:t xml:space="preserve"> file </w:t>
      </w:r>
      <w:proofErr w:type="spellStart"/>
      <w:r>
        <w:rPr>
          <w:rFonts w:ascii="Arial" w:hAnsi="Arial"/>
          <w:sz w:val="20"/>
        </w:rPr>
        <w:t>this</w:t>
      </w:r>
      <w:proofErr w:type="spellEnd"/>
      <w:r>
        <w:rPr>
          <w:rFonts w:ascii="Arial" w:hAnsi="Arial"/>
          <w:sz w:val="20"/>
        </w:rPr>
        <w:t xml:space="preserve"> </w:t>
      </w:r>
      <w:proofErr w:type="spellStart"/>
      <w:r>
        <w:rPr>
          <w:rFonts w:ascii="Arial" w:hAnsi="Arial"/>
          <w:sz w:val="20"/>
        </w:rPr>
        <w:t>Petition</w:t>
      </w:r>
      <w:proofErr w:type="spellEnd"/>
      <w:r>
        <w:rPr>
          <w:rFonts w:ascii="Arial" w:hAnsi="Arial"/>
          <w:sz w:val="20"/>
        </w:rPr>
        <w:t xml:space="preserve"> as set </w:t>
      </w:r>
      <w:proofErr w:type="spellStart"/>
      <w:r>
        <w:rPr>
          <w:rFonts w:ascii="Arial" w:hAnsi="Arial"/>
          <w:sz w:val="20"/>
        </w:rPr>
        <w:t>forth</w:t>
      </w:r>
      <w:proofErr w:type="spellEnd"/>
      <w:r>
        <w:rPr>
          <w:rFonts w:ascii="Arial" w:hAnsi="Arial"/>
          <w:sz w:val="20"/>
        </w:rPr>
        <w:t xml:space="preserve"> at §16-22-113(3), C.R.S. do </w:t>
      </w:r>
      <w:proofErr w:type="spellStart"/>
      <w:r>
        <w:rPr>
          <w:rFonts w:ascii="Arial" w:hAnsi="Arial"/>
          <w:sz w:val="20"/>
        </w:rPr>
        <w:t>not</w:t>
      </w:r>
      <w:proofErr w:type="spellEnd"/>
      <w:r>
        <w:rPr>
          <w:rFonts w:ascii="Arial" w:hAnsi="Arial"/>
          <w:sz w:val="20"/>
        </w:rPr>
        <w:t xml:space="preserve"> </w:t>
      </w:r>
      <w:proofErr w:type="spellStart"/>
      <w:r>
        <w:rPr>
          <w:rFonts w:ascii="Arial" w:hAnsi="Arial"/>
          <w:sz w:val="20"/>
        </w:rPr>
        <w:t>apply</w:t>
      </w:r>
      <w:proofErr w:type="spellEnd"/>
      <w:r>
        <w:rPr>
          <w:rFonts w:ascii="Arial" w:hAnsi="Arial"/>
          <w:sz w:val="20"/>
        </w:rPr>
        <w:t xml:space="preserve"> </w:t>
      </w:r>
      <w:proofErr w:type="spellStart"/>
      <w:r>
        <w:rPr>
          <w:rFonts w:ascii="Arial" w:hAnsi="Arial"/>
          <w:sz w:val="20"/>
        </w:rPr>
        <w:t>to</w:t>
      </w:r>
      <w:proofErr w:type="spellEnd"/>
      <w:r>
        <w:rPr>
          <w:rFonts w:ascii="Arial" w:hAnsi="Arial"/>
          <w:sz w:val="20"/>
        </w:rPr>
        <w:t xml:space="preserve"> me; </w:t>
      </w:r>
      <w:r>
        <w:rPr>
          <w:rFonts w:ascii="Arial" w:hAnsi="Arial"/>
          <w:b/>
          <w:sz w:val="20"/>
        </w:rPr>
        <w:t xml:space="preserve">AND </w:t>
      </w:r>
    </w:p>
    <w:p w14:paraId="27C4123A" w14:textId="06E335BF" w:rsidR="0065311A" w:rsidRPr="00E704A7" w:rsidRDefault="0065311A" w:rsidP="00E704A7">
      <w:pPr>
        <w:ind w:left="720"/>
        <w:jc w:val="both"/>
        <w:rPr>
          <w:rFonts w:ascii="Arial" w:hAnsi="Arial"/>
          <w:b/>
          <w:sz w:val="18"/>
          <w:szCs w:val="18"/>
        </w:rPr>
      </w:pPr>
      <w:r w:rsidRPr="00E704A7">
        <w:rPr>
          <w:rFonts w:ascii="Arial" w:hAnsi="Arial"/>
          <w:i/>
          <w:iCs/>
          <w:sz w:val="18"/>
          <w:szCs w:val="18"/>
        </w:rPr>
        <w:t xml:space="preserve">Las prohibiciones legales relativas a la imposibilidad de presentar esta petición, según lo establecido en el artículo 16-22-113(3) de C.R.S., no corresponden en mi caso; </w:t>
      </w:r>
      <w:r w:rsidRPr="00E704A7">
        <w:rPr>
          <w:rFonts w:ascii="Arial" w:hAnsi="Arial"/>
          <w:b/>
          <w:i/>
          <w:iCs/>
          <w:sz w:val="18"/>
          <w:szCs w:val="18"/>
        </w:rPr>
        <w:t>Y</w:t>
      </w:r>
      <w:r w:rsidRPr="00E704A7">
        <w:rPr>
          <w:rFonts w:ascii="Arial" w:hAnsi="Arial"/>
          <w:b/>
          <w:sz w:val="18"/>
          <w:szCs w:val="18"/>
        </w:rPr>
        <w:t xml:space="preserve"> </w:t>
      </w:r>
    </w:p>
    <w:p w14:paraId="38CCE6EE" w14:textId="77777777" w:rsidR="0065311A" w:rsidRDefault="0065311A" w:rsidP="00CA493F">
      <w:pPr>
        <w:ind w:left="720" w:hanging="360"/>
        <w:jc w:val="both"/>
        <w:rPr>
          <w:rFonts w:ascii="Wingdings" w:hAnsi="Wingdings"/>
          <w:sz w:val="28"/>
        </w:rPr>
      </w:pPr>
    </w:p>
    <w:p w14:paraId="2FBD450E" w14:textId="77777777" w:rsidR="00E704A7" w:rsidRDefault="00591579" w:rsidP="00CA493F">
      <w:pPr>
        <w:ind w:left="720" w:hanging="360"/>
        <w:jc w:val="both"/>
        <w:rPr>
          <w:rFonts w:ascii="Arial" w:hAnsi="Arial"/>
          <w:b/>
          <w:sz w:val="20"/>
        </w:rPr>
      </w:pPr>
      <w:r>
        <w:rPr>
          <w:rFonts w:ascii="Wingdings" w:hAnsi="Wingdings"/>
          <w:sz w:val="28"/>
        </w:rPr>
        <w:t></w:t>
      </w:r>
      <w:r>
        <w:rPr>
          <w:rFonts w:ascii="Wingdings" w:hAnsi="Wingdings"/>
          <w:sz w:val="28"/>
        </w:rPr>
        <w:tab/>
      </w:r>
      <w:r>
        <w:rPr>
          <w:rFonts w:ascii="Arial" w:hAnsi="Arial"/>
          <w:sz w:val="20"/>
        </w:rPr>
        <w:t xml:space="preserve">I </w:t>
      </w:r>
      <w:proofErr w:type="spellStart"/>
      <w:r>
        <w:rPr>
          <w:rFonts w:ascii="Arial" w:hAnsi="Arial"/>
          <w:sz w:val="20"/>
        </w:rPr>
        <w:t>suffer</w:t>
      </w:r>
      <w:proofErr w:type="spellEnd"/>
      <w:r>
        <w:rPr>
          <w:rFonts w:ascii="Arial" w:hAnsi="Arial"/>
          <w:sz w:val="20"/>
        </w:rPr>
        <w:t xml:space="preserve"> </w:t>
      </w:r>
      <w:proofErr w:type="spellStart"/>
      <w:r>
        <w:rPr>
          <w:rFonts w:ascii="Arial" w:hAnsi="Arial"/>
          <w:sz w:val="20"/>
        </w:rPr>
        <w:t>from</w:t>
      </w:r>
      <w:proofErr w:type="spellEnd"/>
      <w:r>
        <w:rPr>
          <w:rFonts w:ascii="Arial" w:hAnsi="Arial"/>
          <w:sz w:val="20"/>
        </w:rPr>
        <w:t xml:space="preserve"> a severe </w:t>
      </w:r>
      <w:proofErr w:type="spellStart"/>
      <w:r>
        <w:rPr>
          <w:rFonts w:ascii="Arial" w:hAnsi="Arial"/>
          <w:sz w:val="20"/>
        </w:rPr>
        <w:t>physical</w:t>
      </w:r>
      <w:proofErr w:type="spellEnd"/>
      <w:r>
        <w:rPr>
          <w:rFonts w:ascii="Arial" w:hAnsi="Arial"/>
          <w:sz w:val="20"/>
        </w:rPr>
        <w:t xml:space="preserve"> </w:t>
      </w:r>
      <w:proofErr w:type="spellStart"/>
      <w:r>
        <w:rPr>
          <w:rFonts w:ascii="Arial" w:hAnsi="Arial"/>
          <w:sz w:val="20"/>
        </w:rPr>
        <w:t>or</w:t>
      </w:r>
      <w:proofErr w:type="spellEnd"/>
      <w:r>
        <w:rPr>
          <w:rFonts w:ascii="Arial" w:hAnsi="Arial"/>
          <w:sz w:val="20"/>
        </w:rPr>
        <w:t xml:space="preserve"> </w:t>
      </w:r>
      <w:proofErr w:type="spellStart"/>
      <w:r>
        <w:rPr>
          <w:rFonts w:ascii="Arial" w:hAnsi="Arial"/>
          <w:sz w:val="20"/>
        </w:rPr>
        <w:t>intellectual</w:t>
      </w:r>
      <w:proofErr w:type="spellEnd"/>
      <w:r>
        <w:rPr>
          <w:rFonts w:ascii="Arial" w:hAnsi="Arial"/>
          <w:sz w:val="20"/>
        </w:rPr>
        <w:t xml:space="preserve"> </w:t>
      </w:r>
      <w:proofErr w:type="spellStart"/>
      <w:r>
        <w:rPr>
          <w:rFonts w:ascii="Arial" w:hAnsi="Arial"/>
          <w:sz w:val="20"/>
        </w:rPr>
        <w:t>disability</w:t>
      </w:r>
      <w:proofErr w:type="spellEnd"/>
      <w:r>
        <w:rPr>
          <w:rFonts w:ascii="Arial" w:hAnsi="Arial"/>
          <w:sz w:val="20"/>
        </w:rPr>
        <w:t xml:space="preserve"> </w:t>
      </w:r>
      <w:proofErr w:type="spellStart"/>
      <w:r>
        <w:rPr>
          <w:rFonts w:ascii="Arial" w:hAnsi="Arial"/>
          <w:sz w:val="20"/>
        </w:rPr>
        <w:t>to</w:t>
      </w:r>
      <w:proofErr w:type="spellEnd"/>
      <w:r>
        <w:rPr>
          <w:rFonts w:ascii="Arial" w:hAnsi="Arial"/>
          <w:sz w:val="20"/>
        </w:rPr>
        <w:t xml:space="preserve"> </w:t>
      </w:r>
      <w:proofErr w:type="spellStart"/>
      <w:r>
        <w:rPr>
          <w:rFonts w:ascii="Arial" w:hAnsi="Arial"/>
          <w:sz w:val="20"/>
        </w:rPr>
        <w:t>the</w:t>
      </w:r>
      <w:proofErr w:type="spellEnd"/>
      <w:r>
        <w:rPr>
          <w:rFonts w:ascii="Arial" w:hAnsi="Arial"/>
          <w:sz w:val="20"/>
        </w:rPr>
        <w:t xml:space="preserve"> </w:t>
      </w:r>
      <w:proofErr w:type="spellStart"/>
      <w:r>
        <w:rPr>
          <w:rFonts w:ascii="Arial" w:hAnsi="Arial"/>
          <w:sz w:val="20"/>
        </w:rPr>
        <w:t>extent</w:t>
      </w:r>
      <w:proofErr w:type="spellEnd"/>
      <w:r>
        <w:rPr>
          <w:rFonts w:ascii="Arial" w:hAnsi="Arial"/>
          <w:sz w:val="20"/>
        </w:rPr>
        <w:t xml:space="preserve"> </w:t>
      </w:r>
      <w:proofErr w:type="spellStart"/>
      <w:r>
        <w:rPr>
          <w:rFonts w:ascii="Arial" w:hAnsi="Arial"/>
          <w:sz w:val="20"/>
        </w:rPr>
        <w:t>that</w:t>
      </w:r>
      <w:proofErr w:type="spellEnd"/>
      <w:r>
        <w:rPr>
          <w:rFonts w:ascii="Arial" w:hAnsi="Arial"/>
          <w:sz w:val="20"/>
        </w:rPr>
        <w:t xml:space="preserve"> I am </w:t>
      </w:r>
      <w:proofErr w:type="spellStart"/>
      <w:r>
        <w:rPr>
          <w:rFonts w:ascii="Arial" w:hAnsi="Arial"/>
          <w:sz w:val="20"/>
        </w:rPr>
        <w:t>permanently</w:t>
      </w:r>
      <w:proofErr w:type="spellEnd"/>
      <w:r>
        <w:rPr>
          <w:rFonts w:ascii="Arial" w:hAnsi="Arial"/>
          <w:sz w:val="20"/>
        </w:rPr>
        <w:t xml:space="preserve"> </w:t>
      </w:r>
      <w:proofErr w:type="spellStart"/>
      <w:r>
        <w:rPr>
          <w:rFonts w:ascii="Arial" w:hAnsi="Arial"/>
          <w:sz w:val="20"/>
        </w:rPr>
        <w:t>incapacitated</w:t>
      </w:r>
      <w:proofErr w:type="spellEnd"/>
      <w:r>
        <w:rPr>
          <w:rFonts w:ascii="Arial" w:hAnsi="Arial"/>
          <w:sz w:val="20"/>
        </w:rPr>
        <w:t xml:space="preserve"> and do </w:t>
      </w:r>
      <w:proofErr w:type="spellStart"/>
      <w:r>
        <w:rPr>
          <w:rFonts w:ascii="Arial" w:hAnsi="Arial"/>
          <w:sz w:val="20"/>
        </w:rPr>
        <w:t>not</w:t>
      </w:r>
      <w:proofErr w:type="spellEnd"/>
      <w:r>
        <w:rPr>
          <w:rFonts w:ascii="Arial" w:hAnsi="Arial"/>
          <w:sz w:val="20"/>
        </w:rPr>
        <w:t xml:space="preserve"> </w:t>
      </w:r>
      <w:proofErr w:type="spellStart"/>
      <w:r>
        <w:rPr>
          <w:rFonts w:ascii="Arial" w:hAnsi="Arial"/>
          <w:sz w:val="20"/>
        </w:rPr>
        <w:t>present</w:t>
      </w:r>
      <w:proofErr w:type="spellEnd"/>
      <w:r>
        <w:rPr>
          <w:rFonts w:ascii="Arial" w:hAnsi="Arial"/>
          <w:sz w:val="20"/>
        </w:rPr>
        <w:t xml:space="preserve"> </w:t>
      </w:r>
      <w:proofErr w:type="spellStart"/>
      <w:r>
        <w:rPr>
          <w:rFonts w:ascii="Arial" w:hAnsi="Arial"/>
          <w:sz w:val="20"/>
        </w:rPr>
        <w:t>an</w:t>
      </w:r>
      <w:proofErr w:type="spellEnd"/>
      <w:r>
        <w:rPr>
          <w:rFonts w:ascii="Arial" w:hAnsi="Arial"/>
          <w:sz w:val="20"/>
        </w:rPr>
        <w:t xml:space="preserve"> </w:t>
      </w:r>
      <w:proofErr w:type="spellStart"/>
      <w:r>
        <w:rPr>
          <w:rFonts w:ascii="Arial" w:hAnsi="Arial"/>
          <w:sz w:val="20"/>
        </w:rPr>
        <w:t>unreasonable</w:t>
      </w:r>
      <w:proofErr w:type="spellEnd"/>
      <w:r>
        <w:rPr>
          <w:rFonts w:ascii="Arial" w:hAnsi="Arial"/>
          <w:sz w:val="20"/>
        </w:rPr>
        <w:t xml:space="preserve"> </w:t>
      </w:r>
      <w:proofErr w:type="spellStart"/>
      <w:r>
        <w:rPr>
          <w:rFonts w:ascii="Arial" w:hAnsi="Arial"/>
          <w:sz w:val="20"/>
        </w:rPr>
        <w:t>risk</w:t>
      </w:r>
      <w:proofErr w:type="spellEnd"/>
      <w:r>
        <w:rPr>
          <w:rFonts w:ascii="Arial" w:hAnsi="Arial"/>
          <w:sz w:val="20"/>
        </w:rPr>
        <w:t xml:space="preserve"> </w:t>
      </w:r>
      <w:proofErr w:type="spellStart"/>
      <w:r>
        <w:rPr>
          <w:rFonts w:ascii="Arial" w:hAnsi="Arial"/>
          <w:sz w:val="20"/>
        </w:rPr>
        <w:t>to</w:t>
      </w:r>
      <w:proofErr w:type="spellEnd"/>
      <w:r>
        <w:rPr>
          <w:rFonts w:ascii="Arial" w:hAnsi="Arial"/>
          <w:sz w:val="20"/>
        </w:rPr>
        <w:t xml:space="preserve"> </w:t>
      </w:r>
      <w:proofErr w:type="spellStart"/>
      <w:r>
        <w:rPr>
          <w:rFonts w:ascii="Arial" w:hAnsi="Arial"/>
          <w:sz w:val="20"/>
        </w:rPr>
        <w:t>public</w:t>
      </w:r>
      <w:proofErr w:type="spellEnd"/>
      <w:r>
        <w:rPr>
          <w:rFonts w:ascii="Arial" w:hAnsi="Arial"/>
          <w:sz w:val="20"/>
        </w:rPr>
        <w:t xml:space="preserve"> safety; </w:t>
      </w:r>
      <w:r>
        <w:rPr>
          <w:rFonts w:ascii="Arial" w:hAnsi="Arial"/>
          <w:b/>
          <w:sz w:val="20"/>
        </w:rPr>
        <w:t xml:space="preserve">OR </w:t>
      </w:r>
    </w:p>
    <w:p w14:paraId="0321D303" w14:textId="4E41072E" w:rsidR="00591579" w:rsidRPr="00E704A7" w:rsidRDefault="00591579" w:rsidP="00E704A7">
      <w:pPr>
        <w:ind w:left="720"/>
        <w:jc w:val="both"/>
        <w:rPr>
          <w:rFonts w:ascii="Arial" w:hAnsi="Arial"/>
          <w:sz w:val="18"/>
          <w:szCs w:val="18"/>
        </w:rPr>
      </w:pPr>
      <w:r w:rsidRPr="00E704A7">
        <w:rPr>
          <w:rFonts w:ascii="Arial" w:hAnsi="Arial"/>
          <w:i/>
          <w:iCs/>
          <w:sz w:val="18"/>
          <w:szCs w:val="18"/>
        </w:rPr>
        <w:t>Sufro una discapacidad física o intelectual grave hasta el punto de estar permanentemente incapacitado y no represento un riesgo irrazonable para la seguridad pública;</w:t>
      </w:r>
      <w:r w:rsidRPr="00E704A7">
        <w:rPr>
          <w:rFonts w:ascii="Arial" w:hAnsi="Arial"/>
          <w:b/>
          <w:sz w:val="18"/>
          <w:szCs w:val="18"/>
        </w:rPr>
        <w:t xml:space="preserve"> O</w:t>
      </w:r>
    </w:p>
    <w:p w14:paraId="0705B2F8" w14:textId="77777777" w:rsidR="00736E77" w:rsidRDefault="00736E77" w:rsidP="00736E77">
      <w:pPr>
        <w:jc w:val="both"/>
        <w:rPr>
          <w:rFonts w:ascii="Arial" w:hAnsi="Arial"/>
          <w:sz w:val="20"/>
        </w:rPr>
      </w:pPr>
    </w:p>
    <w:p w14:paraId="31820A13" w14:textId="77777777" w:rsidR="00E704A7" w:rsidRDefault="00736E77" w:rsidP="00E704A7">
      <w:pPr>
        <w:ind w:left="720" w:hanging="360"/>
        <w:jc w:val="both"/>
        <w:rPr>
          <w:rFonts w:ascii="Arial" w:hAnsi="Arial"/>
          <w:i/>
          <w:iCs/>
          <w:sz w:val="20"/>
          <w:lang w:val="en-US"/>
        </w:rPr>
      </w:pPr>
      <w:r>
        <w:rPr>
          <w:rFonts w:ascii="Wingdings" w:hAnsi="Wingdings"/>
          <w:sz w:val="28"/>
        </w:rPr>
        <w:t></w:t>
      </w:r>
      <w:r w:rsidRPr="00EC048D">
        <w:rPr>
          <w:rFonts w:ascii="Wingdings" w:hAnsi="Wingdings"/>
          <w:sz w:val="28"/>
          <w:lang w:val="en-US"/>
        </w:rPr>
        <w:tab/>
      </w:r>
      <w:r w:rsidR="00E704A7">
        <w:rPr>
          <w:rFonts w:ascii="Arial" w:hAnsi="Arial"/>
          <w:sz w:val="20"/>
          <w:lang w:val="en-US"/>
        </w:rPr>
        <w:t xml:space="preserve">When I committed the offense that constituted human trafficking for sexual servitude, I had been trafficked by another person for the purpose of committing that offense. </w:t>
      </w:r>
      <w:r w:rsidR="00E704A7">
        <w:rPr>
          <w:rFonts w:ascii="Arial" w:hAnsi="Arial"/>
          <w:i/>
          <w:iCs/>
          <w:sz w:val="20"/>
          <w:lang w:val="en-US"/>
        </w:rPr>
        <w:t xml:space="preserve"> </w:t>
      </w:r>
      <w:r w:rsidR="00E704A7">
        <w:rPr>
          <w:rFonts w:ascii="Arial" w:hAnsi="Arial"/>
          <w:sz w:val="20"/>
          <w:lang w:val="en-US"/>
        </w:rPr>
        <w:t xml:space="preserve">I completed my sentence and have been released from the jurisdiction of the Court or discharged by the Department of Corrections or the Department of Human Services for that offense. I have not subsequently been convicted of unlawful sexual behavior or of any other offense, the underlying factual basis of which involved unlawful sexual </w:t>
      </w:r>
      <w:proofErr w:type="gramStart"/>
      <w:r w:rsidR="00E704A7">
        <w:rPr>
          <w:rFonts w:ascii="Arial" w:hAnsi="Arial"/>
          <w:sz w:val="20"/>
          <w:lang w:val="en-US"/>
        </w:rPr>
        <w:t>behavior;</w:t>
      </w:r>
      <w:proofErr w:type="gramEnd"/>
      <w:r w:rsidR="00E704A7">
        <w:rPr>
          <w:rFonts w:ascii="Arial" w:hAnsi="Arial"/>
          <w:sz w:val="20"/>
          <w:lang w:val="en-US"/>
        </w:rPr>
        <w:t xml:space="preserve"> </w:t>
      </w:r>
      <w:r w:rsidR="00E704A7">
        <w:rPr>
          <w:rFonts w:ascii="Arial" w:hAnsi="Arial"/>
          <w:b/>
          <w:sz w:val="20"/>
          <w:lang w:val="en-US"/>
        </w:rPr>
        <w:t xml:space="preserve">OR  </w:t>
      </w:r>
    </w:p>
    <w:p w14:paraId="64C9502B" w14:textId="77777777" w:rsidR="00E704A7" w:rsidRDefault="00E704A7" w:rsidP="00E704A7">
      <w:pPr>
        <w:ind w:left="720"/>
        <w:jc w:val="both"/>
        <w:rPr>
          <w:rFonts w:ascii="Arial" w:hAnsi="Arial"/>
          <w:sz w:val="18"/>
          <w:szCs w:val="18"/>
        </w:rPr>
      </w:pPr>
      <w:r>
        <w:rPr>
          <w:rFonts w:ascii="Arial" w:hAnsi="Arial"/>
          <w:i/>
          <w:iCs/>
          <w:sz w:val="18"/>
          <w:szCs w:val="18"/>
        </w:rPr>
        <w:t>Cuando cometí el delito que constituyó la trata de personas con fines de servidumbre sexual, había sido víctima de la trata por parte de otra persona con el fin de cometer ese delito.</w:t>
      </w:r>
      <w:r>
        <w:rPr>
          <w:rFonts w:ascii="Arial" w:hAnsi="Arial"/>
          <w:i/>
          <w:iCs/>
          <w:sz w:val="18"/>
          <w:szCs w:val="18"/>
          <w:lang w:val="es-419"/>
        </w:rPr>
        <w:t xml:space="preserve"> </w:t>
      </w:r>
      <w:r>
        <w:rPr>
          <w:rFonts w:ascii="Arial" w:hAnsi="Arial"/>
          <w:i/>
          <w:iCs/>
          <w:sz w:val="18"/>
          <w:szCs w:val="18"/>
        </w:rPr>
        <w:t>He cumplido mi condena y he sido liberado de la jurisdicción del tribunal o liberado del Departamento Correccional o del Departamento de Servicios Humanos por ese delito.</w:t>
      </w:r>
      <w:r>
        <w:rPr>
          <w:rFonts w:ascii="Arial" w:hAnsi="Arial"/>
          <w:sz w:val="18"/>
          <w:szCs w:val="18"/>
        </w:rPr>
        <w:t xml:space="preserve"> </w:t>
      </w:r>
      <w:r>
        <w:rPr>
          <w:rFonts w:ascii="Arial" w:hAnsi="Arial"/>
          <w:i/>
          <w:iCs/>
          <w:sz w:val="18"/>
          <w:szCs w:val="18"/>
        </w:rPr>
        <w:t>No he sido condenado posteriormente por comportamiento sexual ilícito ni por ningún otro delito cuya base fáctica implique un comportamiento sexual ilícito;</w:t>
      </w:r>
      <w:r>
        <w:rPr>
          <w:rFonts w:ascii="Arial" w:hAnsi="Arial"/>
          <w:b/>
          <w:i/>
          <w:iCs/>
          <w:sz w:val="18"/>
          <w:szCs w:val="18"/>
        </w:rPr>
        <w:t xml:space="preserve"> O</w:t>
      </w:r>
    </w:p>
    <w:p w14:paraId="6A1030C7" w14:textId="77777777" w:rsidR="00736E77" w:rsidRDefault="00736E77" w:rsidP="00736E77">
      <w:pPr>
        <w:jc w:val="both"/>
        <w:rPr>
          <w:rFonts w:ascii="Arial" w:hAnsi="Arial"/>
          <w:sz w:val="20"/>
        </w:rPr>
      </w:pPr>
    </w:p>
    <w:p w14:paraId="6BE2AC75" w14:textId="77777777" w:rsidR="00E704A7" w:rsidRDefault="009836A0" w:rsidP="00E704A7">
      <w:pPr>
        <w:ind w:left="720" w:hanging="360"/>
        <w:jc w:val="both"/>
        <w:rPr>
          <w:rFonts w:ascii="Arial" w:hAnsi="Arial"/>
          <w:sz w:val="20"/>
          <w:lang w:val="en-US"/>
        </w:rPr>
      </w:pPr>
      <w:r>
        <w:rPr>
          <w:rFonts w:ascii="Wingdings" w:hAnsi="Wingdings"/>
          <w:sz w:val="28"/>
        </w:rPr>
        <w:t></w:t>
      </w:r>
      <w:r w:rsidRPr="00EC048D">
        <w:rPr>
          <w:rFonts w:ascii="Wingdings" w:hAnsi="Wingdings"/>
          <w:sz w:val="28"/>
          <w:lang w:val="en-US"/>
        </w:rPr>
        <w:tab/>
      </w:r>
      <w:r w:rsidR="00E704A7">
        <w:rPr>
          <w:rFonts w:ascii="Arial" w:hAnsi="Arial"/>
          <w:sz w:val="20"/>
          <w:lang w:val="en-US"/>
        </w:rPr>
        <w:t xml:space="preserve">I successfully completed a deferred adjudication or deferred judgment and sentence for an offense involving unlawful sexual behavior, and the case has been dismissed. I have not subsequently been convicted of unlawful sexual behavior or of any other offense, the underlying factual basis of which involved unlawful sexual </w:t>
      </w:r>
      <w:proofErr w:type="gramStart"/>
      <w:r w:rsidR="00E704A7">
        <w:rPr>
          <w:rFonts w:ascii="Arial" w:hAnsi="Arial"/>
          <w:sz w:val="20"/>
          <w:lang w:val="en-US"/>
        </w:rPr>
        <w:t>behavior;</w:t>
      </w:r>
      <w:proofErr w:type="gramEnd"/>
      <w:r w:rsidR="00E704A7">
        <w:rPr>
          <w:rFonts w:ascii="Arial" w:hAnsi="Arial"/>
          <w:sz w:val="20"/>
          <w:lang w:val="en-US"/>
        </w:rPr>
        <w:t xml:space="preserve"> </w:t>
      </w:r>
      <w:r w:rsidR="00E704A7">
        <w:rPr>
          <w:rFonts w:ascii="Arial" w:hAnsi="Arial"/>
          <w:b/>
          <w:sz w:val="20"/>
          <w:lang w:val="en-US"/>
        </w:rPr>
        <w:t xml:space="preserve">OR  </w:t>
      </w:r>
    </w:p>
    <w:p w14:paraId="71FEEA41" w14:textId="77777777" w:rsidR="00E704A7" w:rsidRDefault="00E704A7" w:rsidP="00E704A7">
      <w:pPr>
        <w:ind w:left="720"/>
        <w:jc w:val="both"/>
        <w:rPr>
          <w:rFonts w:ascii="Arial" w:hAnsi="Arial"/>
          <w:b/>
          <w:sz w:val="18"/>
          <w:szCs w:val="18"/>
        </w:rPr>
      </w:pPr>
      <w:r>
        <w:rPr>
          <w:rFonts w:ascii="Arial" w:hAnsi="Arial"/>
          <w:i/>
          <w:iCs/>
          <w:sz w:val="18"/>
          <w:szCs w:val="18"/>
        </w:rPr>
        <w:t>He completado satisfactoriamente una sentencia diferida o un juicio y sentencia diferidos por un delito que involucra un comportamiento sexual ilícito, y ha sido desestimada la causa.</w:t>
      </w:r>
      <w:r>
        <w:rPr>
          <w:rFonts w:ascii="Arial" w:hAnsi="Arial"/>
          <w:sz w:val="18"/>
          <w:szCs w:val="18"/>
        </w:rPr>
        <w:t xml:space="preserve"> </w:t>
      </w:r>
      <w:r>
        <w:rPr>
          <w:rFonts w:ascii="Arial" w:hAnsi="Arial"/>
          <w:i/>
          <w:iCs/>
          <w:sz w:val="18"/>
          <w:szCs w:val="18"/>
        </w:rPr>
        <w:t>No he sido condenado posteriormente por comportamiento sexual ilícito ni por ningún otro delito cuya base fáctica implique un comportamiento sexual ilícito;</w:t>
      </w:r>
      <w:r>
        <w:rPr>
          <w:rFonts w:ascii="Arial" w:hAnsi="Arial"/>
          <w:b/>
          <w:i/>
          <w:iCs/>
          <w:sz w:val="18"/>
          <w:szCs w:val="18"/>
        </w:rPr>
        <w:t xml:space="preserve"> O</w:t>
      </w:r>
    </w:p>
    <w:p w14:paraId="20DDAF16" w14:textId="5B6DB33A" w:rsidR="007D46BE" w:rsidRDefault="007D46BE" w:rsidP="00CA493F">
      <w:pPr>
        <w:ind w:left="720" w:hanging="360"/>
        <w:jc w:val="both"/>
        <w:rPr>
          <w:rFonts w:ascii="Arial" w:hAnsi="Arial"/>
          <w:sz w:val="20"/>
        </w:rPr>
      </w:pPr>
    </w:p>
    <w:p w14:paraId="3A107E28" w14:textId="77777777" w:rsidR="00E704A7" w:rsidRDefault="009836A0" w:rsidP="00E704A7">
      <w:pPr>
        <w:ind w:left="720" w:hanging="360"/>
        <w:jc w:val="both"/>
        <w:rPr>
          <w:rFonts w:ascii="Arial" w:hAnsi="Arial"/>
          <w:sz w:val="20"/>
          <w:lang w:val="en-US"/>
        </w:rPr>
      </w:pPr>
      <w:r>
        <w:rPr>
          <w:rFonts w:ascii="Wingdings" w:hAnsi="Wingdings"/>
          <w:sz w:val="28"/>
        </w:rPr>
        <w:t></w:t>
      </w:r>
      <w:r w:rsidRPr="00EC048D">
        <w:rPr>
          <w:rFonts w:ascii="Wingdings" w:hAnsi="Wingdings"/>
          <w:sz w:val="28"/>
          <w:lang w:val="en-US"/>
        </w:rPr>
        <w:tab/>
      </w:r>
      <w:r w:rsidR="00E704A7">
        <w:rPr>
          <w:rFonts w:ascii="Arial" w:hAnsi="Arial"/>
          <w:sz w:val="20"/>
          <w:lang w:val="en-US"/>
        </w:rPr>
        <w:t>I was younger than 18 years of age at the time of the commission of the offense for which I was required to register.  I have successfully completed and been discharged from a juvenile sentence or disposition related to that offense, and, as an adult, I have not been subsequently convicted of or have a pending prosecution for unlawful sexual behavior or any other offense, the underlying factual basis of which involved unlawful sexual behavior.</w:t>
      </w:r>
      <w:r w:rsidR="00E704A7">
        <w:rPr>
          <w:rFonts w:ascii="Arial" w:hAnsi="Arial"/>
          <w:i/>
          <w:iCs/>
          <w:sz w:val="20"/>
          <w:lang w:val="en-US"/>
        </w:rPr>
        <w:t xml:space="preserve"> </w:t>
      </w:r>
      <w:r w:rsidR="00E704A7">
        <w:rPr>
          <w:rFonts w:ascii="Arial" w:hAnsi="Arial"/>
          <w:sz w:val="20"/>
          <w:lang w:val="en-US"/>
        </w:rPr>
        <w:t xml:space="preserve">I am also petitioning to have my name removed from the Sex Offender </w:t>
      </w:r>
      <w:proofErr w:type="gramStart"/>
      <w:r w:rsidR="00E704A7">
        <w:rPr>
          <w:rFonts w:ascii="Arial" w:hAnsi="Arial"/>
          <w:sz w:val="20"/>
          <w:lang w:val="en-US"/>
        </w:rPr>
        <w:t>Registry;</w:t>
      </w:r>
      <w:proofErr w:type="gramEnd"/>
      <w:r w:rsidR="00E704A7">
        <w:rPr>
          <w:rFonts w:ascii="Arial" w:hAnsi="Arial"/>
          <w:sz w:val="20"/>
          <w:lang w:val="en-US"/>
        </w:rPr>
        <w:t xml:space="preserve"> </w:t>
      </w:r>
      <w:r w:rsidR="00E704A7">
        <w:rPr>
          <w:rFonts w:ascii="Arial" w:hAnsi="Arial"/>
          <w:b/>
          <w:sz w:val="20"/>
          <w:lang w:val="en-US"/>
        </w:rPr>
        <w:t>OR</w:t>
      </w:r>
    </w:p>
    <w:p w14:paraId="25C4A843" w14:textId="77777777" w:rsidR="00E704A7" w:rsidRDefault="00E704A7" w:rsidP="00E704A7">
      <w:pPr>
        <w:ind w:left="720"/>
        <w:jc w:val="both"/>
        <w:rPr>
          <w:rFonts w:ascii="Arial" w:hAnsi="Arial"/>
          <w:b/>
          <w:i/>
          <w:iCs/>
          <w:sz w:val="18"/>
          <w:szCs w:val="18"/>
          <w:lang w:val="es-419"/>
        </w:rPr>
      </w:pPr>
      <w:r>
        <w:rPr>
          <w:rFonts w:ascii="Arial" w:hAnsi="Arial"/>
          <w:i/>
          <w:iCs/>
          <w:sz w:val="18"/>
          <w:szCs w:val="18"/>
        </w:rPr>
        <w:t xml:space="preserve">Tenía menos de 18 años cuando </w:t>
      </w:r>
      <w:proofErr w:type="spellStart"/>
      <w:r>
        <w:rPr>
          <w:rFonts w:ascii="Arial" w:hAnsi="Arial"/>
          <w:i/>
          <w:iCs/>
          <w:sz w:val="18"/>
          <w:szCs w:val="18"/>
        </w:rPr>
        <w:t>comet</w:t>
      </w:r>
      <w:proofErr w:type="spellEnd"/>
      <w:r>
        <w:rPr>
          <w:rFonts w:ascii="Arial" w:hAnsi="Arial"/>
          <w:i/>
          <w:iCs/>
          <w:sz w:val="18"/>
          <w:szCs w:val="18"/>
          <w:lang w:val="es-419"/>
        </w:rPr>
        <w:t>í</w:t>
      </w:r>
      <w:r>
        <w:rPr>
          <w:rFonts w:ascii="Arial" w:hAnsi="Arial"/>
          <w:i/>
          <w:iCs/>
          <w:sz w:val="18"/>
          <w:szCs w:val="18"/>
        </w:rPr>
        <w:t xml:space="preserve"> el delito por el que debía registrarme. He completado satisfactoriamente la sentencia o resolución judicial de menores y he sido exonerado de la misma. Como adulto, no he sido condenado posteriormente ni tengo un proceso pendiente por conducta sexual ilícita o ningún otro delito cuya base fáctica implique una conducta sexual ilícita.</w:t>
      </w:r>
      <w:r>
        <w:rPr>
          <w:rFonts w:ascii="Arial" w:hAnsi="Arial"/>
          <w:b/>
          <w:i/>
          <w:iCs/>
          <w:sz w:val="18"/>
          <w:szCs w:val="18"/>
          <w:lang w:val="es-419"/>
        </w:rPr>
        <w:t xml:space="preserve"> </w:t>
      </w:r>
      <w:r>
        <w:rPr>
          <w:rFonts w:ascii="Arial" w:hAnsi="Arial"/>
          <w:i/>
          <w:iCs/>
          <w:sz w:val="18"/>
          <w:szCs w:val="18"/>
          <w:lang w:val="es-419"/>
        </w:rPr>
        <w:t>Solicito también que se elimine mi nombre del Registro de delincuentes sexuales;</w:t>
      </w:r>
      <w:r>
        <w:rPr>
          <w:rFonts w:ascii="Arial" w:hAnsi="Arial"/>
          <w:b/>
          <w:i/>
          <w:iCs/>
          <w:sz w:val="18"/>
          <w:szCs w:val="18"/>
          <w:lang w:val="es-419"/>
        </w:rPr>
        <w:t xml:space="preserve"> O </w:t>
      </w:r>
    </w:p>
    <w:p w14:paraId="5890B58F" w14:textId="0477E31E" w:rsidR="00736E77" w:rsidRPr="00E704A7" w:rsidRDefault="00736E77" w:rsidP="00CA493F">
      <w:pPr>
        <w:ind w:left="720" w:hanging="360"/>
        <w:jc w:val="both"/>
        <w:rPr>
          <w:rFonts w:ascii="Arial" w:hAnsi="Arial"/>
          <w:sz w:val="20"/>
          <w:lang w:val="es-419"/>
        </w:rPr>
      </w:pPr>
    </w:p>
    <w:p w14:paraId="1D0DC1F7" w14:textId="77777777" w:rsidR="00E704A7" w:rsidRDefault="004413B4" w:rsidP="00E704A7">
      <w:pPr>
        <w:ind w:left="720" w:hanging="360"/>
        <w:jc w:val="both"/>
        <w:rPr>
          <w:rFonts w:ascii="Arial" w:hAnsi="Arial"/>
          <w:sz w:val="20"/>
          <w:lang w:val="en-US"/>
        </w:rPr>
      </w:pPr>
      <w:r>
        <w:rPr>
          <w:rFonts w:ascii="Wingdings" w:hAnsi="Wingdings"/>
          <w:sz w:val="28"/>
        </w:rPr>
        <w:t></w:t>
      </w:r>
      <w:r w:rsidRPr="00EC048D">
        <w:rPr>
          <w:rFonts w:ascii="Wingdings" w:hAnsi="Wingdings"/>
          <w:sz w:val="28"/>
          <w:lang w:val="en-US"/>
        </w:rPr>
        <w:tab/>
      </w:r>
      <w:r w:rsidR="00E704A7">
        <w:rPr>
          <w:rFonts w:ascii="Arial" w:hAnsi="Arial"/>
          <w:sz w:val="20"/>
          <w:lang w:val="en-US"/>
        </w:rPr>
        <w:t xml:space="preserve">I was adjudicated or received a disposition as a juvenile and was required to register.  As an adult, I have not been subsequently convicted of, and I do not have a pending prosecution for, unlawful sexual behavior or for any other offense, the underlying factual basis of which involved unlawful sexual behavior. I am 25 years of age or older and at least seven years have passed from the date I was required to register. My </w:t>
      </w:r>
      <w:r w:rsidR="00E704A7">
        <w:rPr>
          <w:rFonts w:ascii="Arial" w:hAnsi="Arial"/>
          <w:sz w:val="20"/>
          <w:lang w:val="en-US"/>
        </w:rPr>
        <w:lastRenderedPageBreak/>
        <w:t xml:space="preserve">duty to register has automatically terminated but law enforcement and/or the Colorado Bureau of Investigation have not removed my name from the sex offender </w:t>
      </w:r>
      <w:proofErr w:type="gramStart"/>
      <w:r w:rsidR="00E704A7">
        <w:rPr>
          <w:rFonts w:ascii="Arial" w:hAnsi="Arial"/>
          <w:sz w:val="20"/>
          <w:lang w:val="en-US"/>
        </w:rPr>
        <w:t>registry;</w:t>
      </w:r>
      <w:proofErr w:type="gramEnd"/>
      <w:r w:rsidR="00E704A7">
        <w:rPr>
          <w:rFonts w:ascii="Arial" w:hAnsi="Arial"/>
          <w:b/>
          <w:sz w:val="20"/>
          <w:lang w:val="en-US"/>
        </w:rPr>
        <w:t xml:space="preserve"> OR</w:t>
      </w:r>
    </w:p>
    <w:p w14:paraId="33D6D09C" w14:textId="3D107F42" w:rsidR="00E704A7" w:rsidRDefault="00E704A7" w:rsidP="00E704A7">
      <w:pPr>
        <w:ind w:left="720"/>
        <w:jc w:val="both"/>
        <w:rPr>
          <w:rFonts w:ascii="Arial" w:hAnsi="Arial" w:cs="Arial"/>
          <w:sz w:val="18"/>
          <w:szCs w:val="18"/>
        </w:rPr>
      </w:pPr>
      <w:r>
        <w:rPr>
          <w:rFonts w:ascii="Arial" w:hAnsi="Arial"/>
          <w:i/>
          <w:iCs/>
          <w:sz w:val="18"/>
          <w:szCs w:val="18"/>
        </w:rPr>
        <w:t>Se me declaró culpable o se me dictó una resolución judicial cuando era menor de edad y se me exigió registrarme.</w:t>
      </w:r>
      <w:r>
        <w:rPr>
          <w:rFonts w:ascii="Arial" w:hAnsi="Arial"/>
          <w:sz w:val="18"/>
          <w:szCs w:val="18"/>
        </w:rPr>
        <w:t xml:space="preserve"> </w:t>
      </w:r>
      <w:r>
        <w:rPr>
          <w:rFonts w:ascii="Arial" w:hAnsi="Arial"/>
          <w:i/>
          <w:iCs/>
          <w:sz w:val="18"/>
          <w:szCs w:val="18"/>
        </w:rPr>
        <w:t>Como adulto, no he sido condenado posteriormente ni tengo un proceso pendiente por conducta sexual ilícita o por ningún otro delito cuya base fáctica implique una conducta sexual ilícita.</w:t>
      </w:r>
      <w:r>
        <w:rPr>
          <w:rFonts w:ascii="Arial" w:hAnsi="Arial"/>
          <w:sz w:val="18"/>
          <w:szCs w:val="18"/>
        </w:rPr>
        <w:t xml:space="preserve"> </w:t>
      </w:r>
      <w:r>
        <w:rPr>
          <w:rFonts w:ascii="Arial" w:hAnsi="Arial"/>
          <w:i/>
          <w:iCs/>
          <w:sz w:val="18"/>
          <w:szCs w:val="18"/>
        </w:rPr>
        <w:t>Tengo 25 años o más y han pasado al menos siete años desde la fecha en que debía registrarme.</w:t>
      </w:r>
      <w:r>
        <w:rPr>
          <w:rFonts w:ascii="Arial" w:hAnsi="Arial"/>
          <w:b/>
          <w:sz w:val="18"/>
          <w:szCs w:val="18"/>
        </w:rPr>
        <w:t xml:space="preserve"> </w:t>
      </w:r>
      <w:r>
        <w:rPr>
          <w:rFonts w:ascii="Arial" w:hAnsi="Arial"/>
          <w:i/>
          <w:iCs/>
          <w:sz w:val="18"/>
          <w:szCs w:val="18"/>
        </w:rPr>
        <w:t>La obligación de registrarme ha terminado automáticamente, pero las agencias del orden público o la Oficina de Investigación de Colorado no han eliminado mi nombre del registro de delincuentes sexuales;</w:t>
      </w:r>
      <w:r>
        <w:rPr>
          <w:rFonts w:ascii="Arial" w:hAnsi="Arial"/>
          <w:b/>
          <w:i/>
          <w:iCs/>
          <w:sz w:val="18"/>
          <w:szCs w:val="18"/>
        </w:rPr>
        <w:t xml:space="preserve"> O </w:t>
      </w:r>
    </w:p>
    <w:p w14:paraId="4F0790E8" w14:textId="530DCD22" w:rsidR="004413B4" w:rsidRDefault="004413B4" w:rsidP="00CA493F">
      <w:pPr>
        <w:ind w:left="720" w:hanging="360"/>
        <w:jc w:val="both"/>
        <w:rPr>
          <w:rFonts w:ascii="Arial" w:hAnsi="Arial"/>
          <w:sz w:val="20"/>
        </w:rPr>
      </w:pPr>
    </w:p>
    <w:p w14:paraId="16927613" w14:textId="77777777" w:rsidR="00E704A7" w:rsidRDefault="009836A0" w:rsidP="00E704A7">
      <w:pPr>
        <w:ind w:left="720" w:hanging="360"/>
        <w:contextualSpacing/>
        <w:jc w:val="both"/>
        <w:rPr>
          <w:rFonts w:ascii="Arial" w:hAnsi="Arial"/>
          <w:sz w:val="20"/>
          <w:lang w:val="en-US"/>
        </w:rPr>
      </w:pPr>
      <w:r>
        <w:rPr>
          <w:rFonts w:ascii="Wingdings" w:hAnsi="Wingdings"/>
          <w:sz w:val="28"/>
        </w:rPr>
        <w:t></w:t>
      </w:r>
      <w:r w:rsidRPr="00EC048D">
        <w:rPr>
          <w:rFonts w:ascii="Wingdings" w:hAnsi="Wingdings"/>
          <w:sz w:val="28"/>
          <w:lang w:val="en-US"/>
        </w:rPr>
        <w:tab/>
      </w:r>
      <w:r w:rsidR="00E704A7">
        <w:rPr>
          <w:rFonts w:ascii="Arial" w:hAnsi="Arial"/>
          <w:sz w:val="20"/>
          <w:lang w:val="en-US"/>
        </w:rPr>
        <w:t xml:space="preserve">The offense for which I was required to register was a misdemeanor other than a class 1 misdemeanor of unlawful sexual contact or third degree sexual assault and it has been five years since my final release from the jurisdiction of the Court.  I have not subsequently been convicted of unlawful sexual behavior or of any other offense, the underlying factual basis of which involved unlawful sexual </w:t>
      </w:r>
      <w:proofErr w:type="gramStart"/>
      <w:r w:rsidR="00E704A7">
        <w:rPr>
          <w:rFonts w:ascii="Arial" w:hAnsi="Arial"/>
          <w:sz w:val="20"/>
          <w:lang w:val="en-US"/>
        </w:rPr>
        <w:t>behavior;</w:t>
      </w:r>
      <w:proofErr w:type="gramEnd"/>
      <w:r w:rsidR="00E704A7">
        <w:rPr>
          <w:rFonts w:ascii="Arial" w:hAnsi="Arial"/>
          <w:sz w:val="20"/>
          <w:lang w:val="en-US"/>
        </w:rPr>
        <w:t xml:space="preserve"> </w:t>
      </w:r>
      <w:r w:rsidR="00E704A7">
        <w:rPr>
          <w:rFonts w:ascii="Arial" w:hAnsi="Arial"/>
          <w:b/>
          <w:sz w:val="20"/>
          <w:lang w:val="en-US"/>
        </w:rPr>
        <w:t xml:space="preserve">OR  </w:t>
      </w:r>
    </w:p>
    <w:p w14:paraId="0BC885CE" w14:textId="77777777" w:rsidR="00E704A7" w:rsidRDefault="00E704A7" w:rsidP="00E704A7">
      <w:pPr>
        <w:ind w:left="720"/>
        <w:contextualSpacing/>
        <w:jc w:val="both"/>
        <w:rPr>
          <w:rFonts w:ascii="Arial" w:hAnsi="Arial"/>
          <w:b/>
          <w:sz w:val="8"/>
          <w:szCs w:val="18"/>
        </w:rPr>
      </w:pPr>
      <w:r>
        <w:rPr>
          <w:rFonts w:ascii="Arial" w:hAnsi="Arial"/>
          <w:i/>
          <w:iCs/>
          <w:sz w:val="18"/>
          <w:szCs w:val="18"/>
        </w:rPr>
        <w:t>El delito por el cual se me exigió registrarme era un delito menor distinto a un delito menor de clase 1 de contacto sexual ilícito o agresión sexual en tercer grado y han transcurrido cinco años desde mi liberación final de la jurisdicción del juez.</w:t>
      </w:r>
      <w:r>
        <w:rPr>
          <w:rFonts w:ascii="Arial" w:hAnsi="Arial"/>
          <w:sz w:val="18"/>
          <w:szCs w:val="18"/>
        </w:rPr>
        <w:t xml:space="preserve"> </w:t>
      </w:r>
      <w:r>
        <w:rPr>
          <w:rFonts w:ascii="Arial" w:hAnsi="Arial"/>
          <w:i/>
          <w:iCs/>
          <w:sz w:val="18"/>
          <w:szCs w:val="18"/>
        </w:rPr>
        <w:t>No he sido condenado posteriormente por comportamiento sexual ilícito ni por ningún otro delito cuya base fáctica implique un comportamiento sexual ilícito;</w:t>
      </w:r>
      <w:r>
        <w:rPr>
          <w:rFonts w:ascii="Arial" w:hAnsi="Arial"/>
          <w:b/>
          <w:i/>
          <w:iCs/>
          <w:sz w:val="18"/>
          <w:szCs w:val="18"/>
        </w:rPr>
        <w:t xml:space="preserve"> O</w:t>
      </w:r>
      <w:r>
        <w:rPr>
          <w:rFonts w:ascii="Arial" w:hAnsi="Arial"/>
          <w:b/>
          <w:sz w:val="18"/>
          <w:szCs w:val="18"/>
        </w:rPr>
        <w:t xml:space="preserve"> </w:t>
      </w:r>
    </w:p>
    <w:p w14:paraId="01BAE562" w14:textId="26C1ED94" w:rsidR="004413B4" w:rsidRPr="008D5BB0" w:rsidRDefault="004413B4" w:rsidP="00CA493F">
      <w:pPr>
        <w:ind w:left="720" w:hanging="360"/>
        <w:contextualSpacing/>
        <w:jc w:val="both"/>
        <w:rPr>
          <w:rFonts w:ascii="Arial" w:hAnsi="Arial"/>
          <w:b/>
          <w:sz w:val="20"/>
        </w:rPr>
      </w:pPr>
    </w:p>
    <w:p w14:paraId="15D4F827" w14:textId="77777777" w:rsidR="00E704A7" w:rsidRDefault="009836A0" w:rsidP="00E704A7">
      <w:pPr>
        <w:ind w:left="720" w:hanging="360"/>
        <w:jc w:val="both"/>
        <w:rPr>
          <w:rFonts w:ascii="Arial" w:hAnsi="Arial"/>
          <w:sz w:val="20"/>
          <w:lang w:val="en-US"/>
        </w:rPr>
      </w:pPr>
      <w:r>
        <w:rPr>
          <w:rFonts w:ascii="Wingdings" w:hAnsi="Wingdings"/>
          <w:sz w:val="28"/>
        </w:rPr>
        <w:t></w:t>
      </w:r>
      <w:r w:rsidRPr="00EC048D">
        <w:rPr>
          <w:rFonts w:ascii="Wingdings" w:hAnsi="Wingdings"/>
          <w:sz w:val="28"/>
          <w:lang w:val="en-US"/>
        </w:rPr>
        <w:tab/>
      </w:r>
      <w:r w:rsidR="00E704A7">
        <w:rPr>
          <w:rFonts w:ascii="Arial" w:hAnsi="Arial"/>
          <w:sz w:val="20"/>
          <w:lang w:val="en-US"/>
        </w:rPr>
        <w:t xml:space="preserve">The offense for which I was required to register was a class 4, 5, or 6 felony or was a class 1 misdemeanor of unlawful sexual contact or third degree sexual assault and it has been 10 years since my final release from the jurisdiction of the Court or discharge from the Department of Corrections or Department of Human Services. I have not subsequently been convicted of unlawful sexual behavior or of any other offense, the underlying factual basis of which involved unlawful sexual </w:t>
      </w:r>
      <w:proofErr w:type="gramStart"/>
      <w:r w:rsidR="00E704A7">
        <w:rPr>
          <w:rFonts w:ascii="Arial" w:hAnsi="Arial"/>
          <w:sz w:val="20"/>
          <w:lang w:val="en-US"/>
        </w:rPr>
        <w:t>behavior;</w:t>
      </w:r>
      <w:proofErr w:type="gramEnd"/>
      <w:r w:rsidR="00E704A7">
        <w:rPr>
          <w:rFonts w:ascii="Arial" w:hAnsi="Arial"/>
          <w:sz w:val="20"/>
          <w:lang w:val="en-US"/>
        </w:rPr>
        <w:t xml:space="preserve"> </w:t>
      </w:r>
      <w:r w:rsidR="00E704A7">
        <w:rPr>
          <w:rFonts w:ascii="Arial" w:hAnsi="Arial"/>
          <w:b/>
          <w:sz w:val="20"/>
          <w:lang w:val="en-US"/>
        </w:rPr>
        <w:t xml:space="preserve">OR  </w:t>
      </w:r>
    </w:p>
    <w:p w14:paraId="2640AE6F" w14:textId="77777777" w:rsidR="00E704A7" w:rsidRDefault="00E704A7" w:rsidP="00E704A7">
      <w:pPr>
        <w:ind w:left="720"/>
        <w:jc w:val="both"/>
        <w:rPr>
          <w:rFonts w:ascii="Arial" w:hAnsi="Arial"/>
          <w:sz w:val="18"/>
          <w:szCs w:val="18"/>
        </w:rPr>
      </w:pPr>
      <w:r>
        <w:rPr>
          <w:rFonts w:ascii="Arial" w:hAnsi="Arial"/>
          <w:i/>
          <w:iCs/>
          <w:sz w:val="18"/>
          <w:szCs w:val="18"/>
        </w:rPr>
        <w:t>El delito por el cual se me exigió registrarme era un delito mayor de clase 4, 5 o 6 o era un delito menor de clase 1 de contacto sexual ilícito o agresión sexual en tercer grado y han transcurrido diez años desde mi liberación final de la jurisdicción del juez o puesta en libertad del Departamento Correccional o del Departamento de Servicios Humanos.</w:t>
      </w:r>
      <w:r>
        <w:rPr>
          <w:rFonts w:ascii="Arial" w:hAnsi="Arial"/>
          <w:sz w:val="18"/>
          <w:szCs w:val="18"/>
        </w:rPr>
        <w:t xml:space="preserve"> </w:t>
      </w:r>
      <w:r>
        <w:rPr>
          <w:rFonts w:ascii="Arial" w:hAnsi="Arial"/>
          <w:i/>
          <w:iCs/>
          <w:sz w:val="18"/>
          <w:szCs w:val="18"/>
        </w:rPr>
        <w:t>No he sido condenado posteriormente por comportamiento sexual ilícito ni por ningún otro delito cuya base fáctica implique un comportamiento sexual ilícito;</w:t>
      </w:r>
      <w:r>
        <w:rPr>
          <w:rFonts w:ascii="Arial" w:hAnsi="Arial"/>
          <w:b/>
          <w:i/>
          <w:iCs/>
          <w:sz w:val="18"/>
          <w:szCs w:val="18"/>
        </w:rPr>
        <w:t xml:space="preserve"> O</w:t>
      </w:r>
      <w:r>
        <w:rPr>
          <w:rFonts w:ascii="Arial" w:hAnsi="Arial"/>
          <w:b/>
          <w:sz w:val="18"/>
          <w:szCs w:val="18"/>
        </w:rPr>
        <w:t xml:space="preserve"> </w:t>
      </w:r>
    </w:p>
    <w:p w14:paraId="31E75CF5" w14:textId="77777777" w:rsidR="00304A78" w:rsidRPr="00E9456E" w:rsidRDefault="00304A78" w:rsidP="00CA493F">
      <w:pPr>
        <w:ind w:left="720" w:hanging="360"/>
        <w:jc w:val="both"/>
        <w:rPr>
          <w:rFonts w:ascii="Arial" w:hAnsi="Arial"/>
          <w:sz w:val="20"/>
        </w:rPr>
      </w:pPr>
    </w:p>
    <w:p w14:paraId="0C1926E3" w14:textId="77777777" w:rsidR="00E704A7" w:rsidRDefault="009836A0" w:rsidP="00E704A7">
      <w:pPr>
        <w:ind w:left="720" w:hanging="360"/>
        <w:jc w:val="both"/>
        <w:rPr>
          <w:rFonts w:ascii="Arial" w:hAnsi="Arial"/>
          <w:sz w:val="20"/>
          <w:lang w:val="en-US"/>
        </w:rPr>
      </w:pPr>
      <w:r>
        <w:rPr>
          <w:rFonts w:ascii="Wingdings" w:hAnsi="Wingdings"/>
          <w:sz w:val="28"/>
        </w:rPr>
        <w:t></w:t>
      </w:r>
      <w:r w:rsidRPr="00EC048D">
        <w:rPr>
          <w:rFonts w:ascii="Wingdings" w:hAnsi="Wingdings"/>
          <w:sz w:val="28"/>
          <w:lang w:val="en-US"/>
        </w:rPr>
        <w:tab/>
      </w:r>
      <w:r w:rsidR="00E704A7">
        <w:rPr>
          <w:rFonts w:ascii="Arial" w:hAnsi="Arial"/>
          <w:sz w:val="20"/>
          <w:lang w:val="en-US"/>
        </w:rPr>
        <w:t xml:space="preserve">The offense for which I was required to register was a class 1, 2 or 3 felony and it has been 20 years since my final release from the jurisdiction of the Court or discharge from the Department of Corrections or Department of Human Services. I have not subsequently been convicted of unlawful sexual behavior or of any other offense, the underlying factual basis of which involved unlawful sexual </w:t>
      </w:r>
      <w:proofErr w:type="gramStart"/>
      <w:r w:rsidR="00E704A7">
        <w:rPr>
          <w:rFonts w:ascii="Arial" w:hAnsi="Arial"/>
          <w:sz w:val="20"/>
          <w:lang w:val="en-US"/>
        </w:rPr>
        <w:t>behavior;</w:t>
      </w:r>
      <w:proofErr w:type="gramEnd"/>
      <w:r w:rsidR="00E704A7">
        <w:rPr>
          <w:rFonts w:ascii="Arial" w:hAnsi="Arial"/>
          <w:sz w:val="20"/>
          <w:lang w:val="en-US"/>
        </w:rPr>
        <w:t xml:space="preserve"> </w:t>
      </w:r>
      <w:r w:rsidR="00E704A7">
        <w:rPr>
          <w:rFonts w:ascii="Arial" w:hAnsi="Arial"/>
          <w:b/>
          <w:bCs/>
          <w:sz w:val="20"/>
          <w:lang w:val="en-US"/>
        </w:rPr>
        <w:t>OR</w:t>
      </w:r>
    </w:p>
    <w:p w14:paraId="3BF59B39" w14:textId="166F09F8" w:rsidR="00E704A7" w:rsidRDefault="00E704A7" w:rsidP="00E704A7">
      <w:pPr>
        <w:ind w:left="720"/>
        <w:jc w:val="both"/>
        <w:rPr>
          <w:rFonts w:ascii="Arial" w:hAnsi="Arial"/>
          <w:sz w:val="18"/>
          <w:szCs w:val="18"/>
        </w:rPr>
      </w:pPr>
      <w:r>
        <w:rPr>
          <w:rFonts w:ascii="Arial" w:hAnsi="Arial"/>
          <w:i/>
          <w:iCs/>
          <w:sz w:val="18"/>
          <w:szCs w:val="18"/>
        </w:rPr>
        <w:t>El delito por el cual se me exigió registrarme era un delito mayor de clase 1, 2 o 3 y han transcurrido veinte años desde mi liberación final de la jurisdicción del juez o puesta en libertad del Departamento Correccional o del Departamento de Servicios Humanos.</w:t>
      </w:r>
      <w:r>
        <w:rPr>
          <w:rFonts w:ascii="Arial" w:hAnsi="Arial"/>
          <w:sz w:val="18"/>
          <w:szCs w:val="18"/>
        </w:rPr>
        <w:t xml:space="preserve"> </w:t>
      </w:r>
      <w:r>
        <w:rPr>
          <w:rFonts w:ascii="Arial" w:hAnsi="Arial"/>
          <w:i/>
          <w:iCs/>
          <w:sz w:val="18"/>
          <w:szCs w:val="18"/>
        </w:rPr>
        <w:t>No he sido condenado posteriormente por comportamiento sexual ilícito ni por ningún otro delito cuya base fáctica implique un comportamiento sexual ilícito;</w:t>
      </w:r>
      <w:r>
        <w:rPr>
          <w:rFonts w:ascii="Arial" w:hAnsi="Arial"/>
          <w:b/>
          <w:i/>
          <w:iCs/>
          <w:sz w:val="18"/>
          <w:szCs w:val="18"/>
        </w:rPr>
        <w:t xml:space="preserve"> O</w:t>
      </w:r>
    </w:p>
    <w:p w14:paraId="6A5A2253" w14:textId="58509B7E" w:rsidR="00C93D94" w:rsidRDefault="00C93D94" w:rsidP="00E704A7">
      <w:pPr>
        <w:ind w:left="720" w:hanging="360"/>
        <w:jc w:val="both"/>
        <w:rPr>
          <w:rFonts w:ascii="Arial" w:hAnsi="Arial"/>
          <w:sz w:val="20"/>
        </w:rPr>
      </w:pPr>
    </w:p>
    <w:p w14:paraId="63D2EE76" w14:textId="77777777" w:rsidR="00E704A7" w:rsidRDefault="00E704A7" w:rsidP="00E704A7">
      <w:pPr>
        <w:jc w:val="both"/>
        <w:rPr>
          <w:rFonts w:ascii="Arial" w:hAnsi="Arial"/>
          <w:b/>
          <w:sz w:val="22"/>
          <w:lang w:val="en-US"/>
        </w:rPr>
      </w:pPr>
      <w:r>
        <w:rPr>
          <w:rFonts w:ascii="Arial" w:hAnsi="Arial"/>
          <w:b/>
          <w:sz w:val="22"/>
          <w:lang w:val="en-US"/>
        </w:rPr>
        <w:t xml:space="preserve">Agencies: </w:t>
      </w:r>
    </w:p>
    <w:p w14:paraId="2E131543" w14:textId="77777777" w:rsidR="00E704A7" w:rsidRDefault="00E704A7" w:rsidP="00E704A7">
      <w:pPr>
        <w:jc w:val="both"/>
        <w:rPr>
          <w:rFonts w:ascii="Arial" w:hAnsi="Arial"/>
          <w:b/>
          <w:sz w:val="20"/>
          <w:lang w:val="en-US"/>
        </w:rPr>
      </w:pPr>
      <w:proofErr w:type="spellStart"/>
      <w:r>
        <w:rPr>
          <w:rFonts w:ascii="Arial" w:hAnsi="Arial"/>
          <w:b/>
          <w:i/>
          <w:iCs/>
          <w:sz w:val="20"/>
          <w:szCs w:val="18"/>
          <w:lang w:val="en-US"/>
        </w:rPr>
        <w:t>Agencias</w:t>
      </w:r>
      <w:proofErr w:type="spellEnd"/>
      <w:r>
        <w:rPr>
          <w:rFonts w:ascii="Arial" w:hAnsi="Arial"/>
          <w:b/>
          <w:i/>
          <w:iCs/>
          <w:sz w:val="20"/>
          <w:szCs w:val="18"/>
          <w:lang w:val="en-US"/>
        </w:rPr>
        <w:t>:</w:t>
      </w:r>
    </w:p>
    <w:p w14:paraId="2D237080" w14:textId="77777777" w:rsidR="00E704A7" w:rsidRDefault="00E704A7" w:rsidP="00E704A7">
      <w:pPr>
        <w:jc w:val="both"/>
        <w:rPr>
          <w:rFonts w:ascii="Arial" w:hAnsi="Arial"/>
          <w:sz w:val="20"/>
          <w:lang w:val="en-US"/>
        </w:rPr>
      </w:pPr>
    </w:p>
    <w:p w14:paraId="439FAB14" w14:textId="77777777" w:rsidR="00E704A7" w:rsidRDefault="00E704A7" w:rsidP="00E704A7">
      <w:pPr>
        <w:ind w:left="360"/>
        <w:jc w:val="both"/>
        <w:rPr>
          <w:rFonts w:ascii="Arial" w:hAnsi="Arial"/>
          <w:sz w:val="20"/>
          <w:lang w:val="en-US"/>
        </w:rPr>
      </w:pPr>
      <w:r>
        <w:rPr>
          <w:rFonts w:ascii="Arial" w:hAnsi="Arial"/>
          <w:sz w:val="20"/>
          <w:lang w:val="en-US"/>
        </w:rPr>
        <w:t>I have registered as a sex offender with the following law enforcement agency or agencies: (Complete as many as applicable.)</w:t>
      </w:r>
    </w:p>
    <w:p w14:paraId="5F72EA2B" w14:textId="77777777" w:rsidR="00E704A7" w:rsidRDefault="00E704A7" w:rsidP="00E704A7">
      <w:pPr>
        <w:ind w:left="360"/>
        <w:jc w:val="both"/>
        <w:rPr>
          <w:rFonts w:ascii="Arial" w:hAnsi="Arial"/>
          <w:sz w:val="18"/>
          <w:szCs w:val="18"/>
        </w:rPr>
      </w:pPr>
      <w:r>
        <w:rPr>
          <w:rFonts w:ascii="Arial" w:hAnsi="Arial"/>
          <w:i/>
          <w:iCs/>
          <w:sz w:val="18"/>
          <w:szCs w:val="18"/>
        </w:rPr>
        <w:t>Me registré como delincuente sexual en las siguientes agencias del orden público:</w:t>
      </w:r>
      <w:r>
        <w:rPr>
          <w:rFonts w:ascii="Arial" w:hAnsi="Arial"/>
          <w:sz w:val="18"/>
          <w:szCs w:val="18"/>
        </w:rPr>
        <w:t xml:space="preserve"> </w:t>
      </w:r>
      <w:r>
        <w:rPr>
          <w:rFonts w:ascii="Arial" w:hAnsi="Arial"/>
          <w:i/>
          <w:iCs/>
          <w:sz w:val="18"/>
          <w:szCs w:val="18"/>
        </w:rPr>
        <w:t>(Complete tantas como corresponda).</w:t>
      </w:r>
    </w:p>
    <w:p w14:paraId="568E4D89" w14:textId="77777777" w:rsidR="00E704A7" w:rsidRDefault="00E704A7" w:rsidP="00E704A7">
      <w:pPr>
        <w:pStyle w:val="BodyText2"/>
        <w:jc w:val="both"/>
        <w:rPr>
          <w:rFonts w:ascii="Arial" w:hAnsi="Arial"/>
          <w:b/>
          <w:sz w:val="16"/>
          <w:szCs w:val="16"/>
        </w:rPr>
      </w:pPr>
    </w:p>
    <w:p w14:paraId="2C415969" w14:textId="77777777" w:rsidR="00E704A7" w:rsidRDefault="00E704A7" w:rsidP="00E704A7">
      <w:pPr>
        <w:pStyle w:val="BodyText2"/>
        <w:ind w:left="450"/>
        <w:jc w:val="both"/>
        <w:rPr>
          <w:rFonts w:ascii="Arial" w:hAnsi="Arial"/>
          <w:b/>
          <w:lang w:val="en-US"/>
        </w:rPr>
      </w:pPr>
      <w:r>
        <w:rPr>
          <w:rFonts w:ascii="Arial" w:hAnsi="Arial"/>
          <w:b/>
          <w:lang w:val="en-US"/>
        </w:rPr>
        <w:t>#1</w:t>
      </w:r>
      <w:r>
        <w:rPr>
          <w:rFonts w:ascii="Arial" w:hAnsi="Arial"/>
          <w:b/>
          <w:sz w:val="18"/>
          <w:lang w:val="en-US"/>
        </w:rPr>
        <w:tab/>
      </w:r>
      <w:r>
        <w:rPr>
          <w:rFonts w:ascii="Arial" w:hAnsi="Arial"/>
          <w:b/>
          <w:sz w:val="18"/>
          <w:lang w:val="en-US"/>
        </w:rPr>
        <w:tab/>
      </w:r>
      <w:r>
        <w:rPr>
          <w:rFonts w:ascii="Arial" w:hAnsi="Arial"/>
          <w:b/>
          <w:sz w:val="18"/>
          <w:lang w:val="en-US"/>
        </w:rPr>
        <w:tab/>
      </w:r>
      <w:r>
        <w:rPr>
          <w:rFonts w:ascii="Arial" w:hAnsi="Arial"/>
          <w:b/>
          <w:sz w:val="18"/>
          <w:lang w:val="en-US"/>
        </w:rPr>
        <w:tab/>
      </w:r>
      <w:r>
        <w:rPr>
          <w:rFonts w:ascii="Arial" w:hAnsi="Arial"/>
          <w:b/>
          <w:sz w:val="18"/>
          <w:lang w:val="en-US"/>
        </w:rPr>
        <w:tab/>
      </w:r>
      <w:r>
        <w:rPr>
          <w:rFonts w:ascii="Arial" w:hAnsi="Arial"/>
          <w:b/>
          <w:sz w:val="18"/>
          <w:lang w:val="en-US"/>
        </w:rPr>
        <w:tab/>
      </w:r>
      <w:r>
        <w:rPr>
          <w:rFonts w:ascii="Arial" w:hAnsi="Arial"/>
          <w:b/>
          <w:sz w:val="18"/>
          <w:lang w:val="en-US"/>
        </w:rPr>
        <w:tab/>
      </w:r>
      <w:r>
        <w:rPr>
          <w:rFonts w:ascii="Arial" w:hAnsi="Arial"/>
          <w:b/>
          <w:lang w:val="en-US"/>
        </w:rPr>
        <w:t>#2</w:t>
      </w:r>
    </w:p>
    <w:p w14:paraId="620FE669" w14:textId="77777777" w:rsidR="00E704A7" w:rsidRDefault="00E704A7" w:rsidP="00E704A7">
      <w:pPr>
        <w:ind w:left="450"/>
        <w:jc w:val="both"/>
        <w:rPr>
          <w:rFonts w:ascii="Arial" w:hAnsi="Arial"/>
          <w:sz w:val="20"/>
          <w:lang w:val="en-US"/>
        </w:rPr>
      </w:pPr>
    </w:p>
    <w:p w14:paraId="17073F1C" w14:textId="77777777" w:rsidR="00E704A7" w:rsidRDefault="00E704A7" w:rsidP="00E704A7">
      <w:pPr>
        <w:ind w:left="450"/>
        <w:jc w:val="both"/>
        <w:rPr>
          <w:rFonts w:ascii="Arial" w:hAnsi="Arial"/>
          <w:sz w:val="18"/>
          <w:lang w:val="en-US"/>
        </w:rPr>
      </w:pPr>
      <w:r>
        <w:rPr>
          <w:rFonts w:ascii="Arial" w:hAnsi="Arial"/>
          <w:sz w:val="18"/>
          <w:lang w:val="en-US"/>
        </w:rPr>
        <w:t>__________________________________________</w:t>
      </w:r>
      <w:r>
        <w:rPr>
          <w:rFonts w:ascii="Arial" w:hAnsi="Arial"/>
          <w:sz w:val="18"/>
          <w:lang w:val="en-US"/>
        </w:rPr>
        <w:tab/>
        <w:t>___________________________________________</w:t>
      </w:r>
    </w:p>
    <w:p w14:paraId="0C0CDD68" w14:textId="77777777" w:rsidR="00E704A7" w:rsidRDefault="00E704A7" w:rsidP="00E704A7">
      <w:pPr>
        <w:ind w:left="450"/>
        <w:jc w:val="both"/>
        <w:rPr>
          <w:rFonts w:ascii="Arial" w:hAnsi="Arial"/>
          <w:sz w:val="18"/>
          <w:lang w:val="en-US"/>
        </w:rPr>
      </w:pPr>
      <w:r>
        <w:rPr>
          <w:rFonts w:ascii="Arial" w:hAnsi="Arial"/>
          <w:sz w:val="18"/>
          <w:lang w:val="en-US"/>
        </w:rPr>
        <w:t>Police or Sheriff’s Department</w:t>
      </w:r>
      <w:r>
        <w:rPr>
          <w:rFonts w:ascii="Arial" w:hAnsi="Arial"/>
          <w:sz w:val="18"/>
          <w:lang w:val="en-US"/>
        </w:rPr>
        <w:tab/>
      </w:r>
      <w:r>
        <w:rPr>
          <w:rFonts w:ascii="Arial" w:hAnsi="Arial"/>
          <w:sz w:val="18"/>
          <w:lang w:val="en-US"/>
        </w:rPr>
        <w:tab/>
      </w:r>
      <w:r>
        <w:rPr>
          <w:rFonts w:ascii="Arial" w:hAnsi="Arial"/>
          <w:sz w:val="18"/>
          <w:lang w:val="en-US"/>
        </w:rPr>
        <w:tab/>
      </w:r>
      <w:r>
        <w:rPr>
          <w:rFonts w:ascii="Arial" w:hAnsi="Arial"/>
          <w:sz w:val="18"/>
          <w:lang w:val="en-US"/>
        </w:rPr>
        <w:tab/>
        <w:t xml:space="preserve">Police or Sheriff’s Department </w:t>
      </w:r>
    </w:p>
    <w:p w14:paraId="64969627" w14:textId="77777777" w:rsidR="00E704A7" w:rsidRDefault="00E704A7" w:rsidP="00E704A7">
      <w:pPr>
        <w:ind w:left="450"/>
        <w:jc w:val="both"/>
        <w:rPr>
          <w:rFonts w:ascii="Arial" w:hAnsi="Arial"/>
          <w:sz w:val="16"/>
          <w:szCs w:val="16"/>
        </w:rPr>
      </w:pPr>
      <w:r>
        <w:rPr>
          <w:rFonts w:ascii="Arial" w:hAnsi="Arial"/>
          <w:i/>
          <w:iCs/>
          <w:sz w:val="16"/>
          <w:szCs w:val="18"/>
        </w:rPr>
        <w:t xml:space="preserve">Departamento de policía o del </w:t>
      </w:r>
      <w:proofErr w:type="spellStart"/>
      <w:proofErr w:type="gramStart"/>
      <w:r>
        <w:rPr>
          <w:rFonts w:ascii="Arial" w:hAnsi="Arial"/>
          <w:i/>
          <w:iCs/>
          <w:sz w:val="16"/>
          <w:szCs w:val="18"/>
        </w:rPr>
        <w:t>sherif</w:t>
      </w:r>
      <w:proofErr w:type="spellEnd"/>
      <w:r>
        <w:rPr>
          <w:rFonts w:ascii="Arial" w:hAnsi="Arial"/>
          <w:i/>
          <w:iCs/>
          <w:sz w:val="16"/>
          <w:szCs w:val="18"/>
        </w:rPr>
        <w:t xml:space="preserve">  </w:t>
      </w:r>
      <w:r>
        <w:rPr>
          <w:rFonts w:ascii="Arial" w:hAnsi="Arial"/>
          <w:i/>
          <w:iCs/>
          <w:sz w:val="16"/>
          <w:szCs w:val="18"/>
        </w:rPr>
        <w:tab/>
      </w:r>
      <w:proofErr w:type="gramEnd"/>
      <w:r>
        <w:rPr>
          <w:rFonts w:ascii="Arial" w:hAnsi="Arial"/>
          <w:i/>
          <w:iCs/>
          <w:sz w:val="16"/>
          <w:szCs w:val="18"/>
        </w:rPr>
        <w:tab/>
      </w:r>
      <w:r>
        <w:rPr>
          <w:rFonts w:ascii="Arial" w:hAnsi="Arial"/>
          <w:i/>
          <w:iCs/>
          <w:sz w:val="16"/>
          <w:szCs w:val="18"/>
        </w:rPr>
        <w:tab/>
        <w:t xml:space="preserve">Departamento de policía o del </w:t>
      </w:r>
      <w:proofErr w:type="spellStart"/>
      <w:r>
        <w:rPr>
          <w:rFonts w:ascii="Arial" w:hAnsi="Arial"/>
          <w:i/>
          <w:iCs/>
          <w:sz w:val="16"/>
          <w:szCs w:val="18"/>
        </w:rPr>
        <w:t>sherif</w:t>
      </w:r>
      <w:proofErr w:type="spellEnd"/>
      <w:r>
        <w:rPr>
          <w:rFonts w:ascii="Arial" w:hAnsi="Arial"/>
          <w:i/>
          <w:iCs/>
          <w:sz w:val="16"/>
          <w:szCs w:val="18"/>
        </w:rPr>
        <w:t xml:space="preserve"> </w:t>
      </w:r>
    </w:p>
    <w:p w14:paraId="000B38ED" w14:textId="77777777" w:rsidR="00E704A7" w:rsidRDefault="00E704A7" w:rsidP="00E704A7">
      <w:pPr>
        <w:ind w:left="450"/>
        <w:jc w:val="both"/>
        <w:rPr>
          <w:rFonts w:ascii="Arial" w:hAnsi="Arial"/>
          <w:sz w:val="18"/>
          <w:szCs w:val="18"/>
        </w:rPr>
      </w:pPr>
    </w:p>
    <w:p w14:paraId="49939F02" w14:textId="77777777" w:rsidR="00E704A7" w:rsidRDefault="00E704A7" w:rsidP="00E704A7">
      <w:pPr>
        <w:ind w:left="450"/>
        <w:jc w:val="both"/>
        <w:rPr>
          <w:rFonts w:ascii="Arial" w:hAnsi="Arial"/>
          <w:sz w:val="18"/>
          <w:szCs w:val="18"/>
          <w:lang w:val="en-US"/>
        </w:rPr>
      </w:pPr>
      <w:r>
        <w:rPr>
          <w:rFonts w:ascii="Arial" w:hAnsi="Arial"/>
          <w:sz w:val="18"/>
          <w:lang w:val="en-US"/>
        </w:rPr>
        <w:t>___________________________________________</w:t>
      </w:r>
      <w:r>
        <w:rPr>
          <w:rFonts w:ascii="Arial" w:hAnsi="Arial"/>
          <w:sz w:val="18"/>
          <w:lang w:val="en-US"/>
        </w:rPr>
        <w:tab/>
        <w:t>___________________________________________</w:t>
      </w:r>
    </w:p>
    <w:p w14:paraId="3F47F16F" w14:textId="77777777" w:rsidR="00E704A7" w:rsidRDefault="00E704A7" w:rsidP="00E704A7">
      <w:pPr>
        <w:ind w:left="450"/>
        <w:jc w:val="both"/>
        <w:rPr>
          <w:rFonts w:ascii="Arial" w:hAnsi="Arial"/>
          <w:sz w:val="18"/>
          <w:lang w:val="en-US"/>
        </w:rPr>
      </w:pPr>
      <w:r>
        <w:rPr>
          <w:rFonts w:ascii="Arial" w:hAnsi="Arial"/>
          <w:sz w:val="18"/>
          <w:lang w:val="en-US"/>
        </w:rPr>
        <w:t>Address</w:t>
      </w:r>
      <w:r>
        <w:rPr>
          <w:rFonts w:ascii="Arial" w:hAnsi="Arial"/>
          <w:sz w:val="18"/>
          <w:lang w:val="en-US"/>
        </w:rPr>
        <w:tab/>
      </w:r>
      <w:r>
        <w:rPr>
          <w:rFonts w:ascii="Arial" w:hAnsi="Arial"/>
          <w:sz w:val="18"/>
          <w:lang w:val="en-US"/>
        </w:rPr>
        <w:tab/>
      </w:r>
      <w:r>
        <w:rPr>
          <w:rFonts w:ascii="Arial" w:hAnsi="Arial"/>
          <w:sz w:val="18"/>
          <w:lang w:val="en-US"/>
        </w:rPr>
        <w:tab/>
      </w:r>
      <w:r>
        <w:rPr>
          <w:rFonts w:ascii="Arial" w:hAnsi="Arial"/>
          <w:sz w:val="18"/>
          <w:lang w:val="en-US"/>
        </w:rPr>
        <w:tab/>
      </w:r>
      <w:r>
        <w:rPr>
          <w:rFonts w:ascii="Arial" w:hAnsi="Arial"/>
          <w:sz w:val="18"/>
          <w:lang w:val="en-US"/>
        </w:rPr>
        <w:tab/>
      </w:r>
      <w:r>
        <w:rPr>
          <w:rFonts w:ascii="Arial" w:hAnsi="Arial"/>
          <w:sz w:val="18"/>
          <w:lang w:val="en-US"/>
        </w:rPr>
        <w:tab/>
      </w:r>
      <w:proofErr w:type="spellStart"/>
      <w:r>
        <w:rPr>
          <w:rFonts w:ascii="Arial" w:hAnsi="Arial"/>
          <w:sz w:val="18"/>
          <w:lang w:val="en-US"/>
        </w:rPr>
        <w:t>Address</w:t>
      </w:r>
      <w:proofErr w:type="spellEnd"/>
      <w:r>
        <w:rPr>
          <w:rFonts w:ascii="Arial" w:hAnsi="Arial"/>
          <w:sz w:val="18"/>
          <w:lang w:val="en-US"/>
        </w:rPr>
        <w:t xml:space="preserve">  </w:t>
      </w:r>
    </w:p>
    <w:p w14:paraId="46061168" w14:textId="77777777" w:rsidR="00E704A7" w:rsidRDefault="00E704A7" w:rsidP="00E704A7">
      <w:pPr>
        <w:ind w:left="450"/>
        <w:jc w:val="both"/>
        <w:rPr>
          <w:rFonts w:ascii="Arial" w:hAnsi="Arial"/>
          <w:sz w:val="16"/>
          <w:szCs w:val="16"/>
          <w:lang w:val="en-US"/>
        </w:rPr>
      </w:pPr>
      <w:proofErr w:type="spellStart"/>
      <w:proofErr w:type="gramStart"/>
      <w:r>
        <w:rPr>
          <w:rFonts w:ascii="Arial" w:hAnsi="Arial"/>
          <w:i/>
          <w:iCs/>
          <w:sz w:val="16"/>
          <w:szCs w:val="18"/>
          <w:lang w:val="en-US"/>
        </w:rPr>
        <w:t>Dirección</w:t>
      </w:r>
      <w:proofErr w:type="spellEnd"/>
      <w:r>
        <w:rPr>
          <w:rFonts w:ascii="Arial" w:hAnsi="Arial"/>
          <w:i/>
          <w:iCs/>
          <w:sz w:val="16"/>
          <w:szCs w:val="18"/>
          <w:lang w:val="en-US"/>
        </w:rPr>
        <w:t xml:space="preserve">  </w:t>
      </w:r>
      <w:r>
        <w:rPr>
          <w:rFonts w:ascii="Arial" w:hAnsi="Arial"/>
          <w:i/>
          <w:iCs/>
          <w:sz w:val="16"/>
          <w:szCs w:val="18"/>
          <w:lang w:val="en-US"/>
        </w:rPr>
        <w:tab/>
      </w:r>
      <w:proofErr w:type="gramEnd"/>
      <w:r>
        <w:rPr>
          <w:rFonts w:ascii="Arial" w:hAnsi="Arial"/>
          <w:i/>
          <w:iCs/>
          <w:sz w:val="16"/>
          <w:szCs w:val="18"/>
          <w:lang w:val="en-US"/>
        </w:rPr>
        <w:tab/>
      </w:r>
      <w:r>
        <w:rPr>
          <w:rFonts w:ascii="Arial" w:hAnsi="Arial"/>
          <w:i/>
          <w:iCs/>
          <w:sz w:val="16"/>
          <w:szCs w:val="18"/>
          <w:lang w:val="en-US"/>
        </w:rPr>
        <w:tab/>
      </w:r>
      <w:r>
        <w:rPr>
          <w:rFonts w:ascii="Arial" w:hAnsi="Arial"/>
          <w:i/>
          <w:iCs/>
          <w:sz w:val="16"/>
          <w:szCs w:val="18"/>
          <w:lang w:val="en-US"/>
        </w:rPr>
        <w:tab/>
      </w:r>
      <w:r>
        <w:rPr>
          <w:rFonts w:ascii="Arial" w:hAnsi="Arial"/>
          <w:i/>
          <w:iCs/>
          <w:sz w:val="16"/>
          <w:szCs w:val="18"/>
          <w:lang w:val="en-US"/>
        </w:rPr>
        <w:tab/>
      </w:r>
      <w:r>
        <w:rPr>
          <w:rFonts w:ascii="Arial" w:hAnsi="Arial"/>
          <w:i/>
          <w:iCs/>
          <w:sz w:val="16"/>
          <w:szCs w:val="18"/>
          <w:lang w:val="en-US"/>
        </w:rPr>
        <w:tab/>
      </w:r>
      <w:proofErr w:type="spellStart"/>
      <w:r>
        <w:rPr>
          <w:rFonts w:ascii="Arial" w:hAnsi="Arial"/>
          <w:i/>
          <w:iCs/>
          <w:sz w:val="16"/>
          <w:szCs w:val="18"/>
          <w:lang w:val="en-US"/>
        </w:rPr>
        <w:t>Dirección</w:t>
      </w:r>
      <w:proofErr w:type="spellEnd"/>
      <w:r>
        <w:rPr>
          <w:rFonts w:ascii="Arial" w:hAnsi="Arial"/>
          <w:i/>
          <w:iCs/>
          <w:sz w:val="16"/>
          <w:szCs w:val="18"/>
          <w:lang w:val="en-US"/>
        </w:rPr>
        <w:t xml:space="preserve"> </w:t>
      </w:r>
    </w:p>
    <w:p w14:paraId="71D693B3" w14:textId="77777777" w:rsidR="00E704A7" w:rsidRDefault="00E704A7" w:rsidP="00E704A7">
      <w:pPr>
        <w:ind w:left="450"/>
        <w:jc w:val="both"/>
        <w:rPr>
          <w:rFonts w:ascii="Arial" w:hAnsi="Arial"/>
          <w:sz w:val="18"/>
          <w:szCs w:val="18"/>
          <w:lang w:val="en-US"/>
        </w:rPr>
      </w:pPr>
    </w:p>
    <w:p w14:paraId="4FED40D3" w14:textId="77777777" w:rsidR="00E704A7" w:rsidRDefault="00E704A7" w:rsidP="00E704A7">
      <w:pPr>
        <w:ind w:left="450"/>
        <w:jc w:val="both"/>
        <w:rPr>
          <w:rFonts w:ascii="Arial" w:hAnsi="Arial"/>
          <w:sz w:val="18"/>
          <w:szCs w:val="18"/>
          <w:lang w:val="en-US"/>
        </w:rPr>
      </w:pPr>
      <w:r>
        <w:rPr>
          <w:rFonts w:ascii="Arial" w:hAnsi="Arial"/>
          <w:sz w:val="18"/>
          <w:lang w:val="en-US"/>
        </w:rPr>
        <w:t>___________________________________________</w:t>
      </w:r>
      <w:r>
        <w:rPr>
          <w:rFonts w:ascii="Arial" w:hAnsi="Arial"/>
          <w:sz w:val="18"/>
          <w:lang w:val="en-US"/>
        </w:rPr>
        <w:tab/>
        <w:t>___________________________________________</w:t>
      </w:r>
    </w:p>
    <w:p w14:paraId="5BDCAFCC" w14:textId="77777777" w:rsidR="00E704A7" w:rsidRDefault="00E704A7" w:rsidP="00E704A7">
      <w:pPr>
        <w:ind w:left="450"/>
        <w:jc w:val="both"/>
        <w:rPr>
          <w:rFonts w:ascii="Arial" w:hAnsi="Arial"/>
          <w:sz w:val="18"/>
          <w:lang w:val="en-US"/>
        </w:rPr>
      </w:pPr>
      <w:r>
        <w:rPr>
          <w:rFonts w:ascii="Arial" w:hAnsi="Arial"/>
          <w:sz w:val="18"/>
          <w:lang w:val="en-US"/>
        </w:rPr>
        <w:t>City</w:t>
      </w:r>
      <w:r>
        <w:rPr>
          <w:rFonts w:ascii="Arial" w:hAnsi="Arial"/>
          <w:sz w:val="18"/>
          <w:lang w:val="en-US"/>
        </w:rPr>
        <w:tab/>
      </w:r>
      <w:r>
        <w:rPr>
          <w:rFonts w:ascii="Arial" w:hAnsi="Arial"/>
          <w:sz w:val="18"/>
          <w:lang w:val="en-US"/>
        </w:rPr>
        <w:tab/>
        <w:t>State</w:t>
      </w:r>
      <w:r>
        <w:rPr>
          <w:rFonts w:ascii="Arial" w:hAnsi="Arial"/>
          <w:sz w:val="18"/>
          <w:lang w:val="en-US"/>
        </w:rPr>
        <w:tab/>
        <w:t xml:space="preserve">           Zip Code</w:t>
      </w:r>
      <w:r>
        <w:rPr>
          <w:rFonts w:ascii="Arial" w:hAnsi="Arial"/>
          <w:sz w:val="18"/>
          <w:lang w:val="en-US"/>
        </w:rPr>
        <w:tab/>
      </w:r>
      <w:r>
        <w:rPr>
          <w:rFonts w:ascii="Arial" w:hAnsi="Arial"/>
          <w:sz w:val="18"/>
          <w:lang w:val="en-US"/>
        </w:rPr>
        <w:tab/>
        <w:t>City</w:t>
      </w:r>
      <w:r>
        <w:rPr>
          <w:rFonts w:ascii="Arial" w:hAnsi="Arial"/>
          <w:sz w:val="18"/>
          <w:lang w:val="en-US"/>
        </w:rPr>
        <w:tab/>
      </w:r>
      <w:r>
        <w:rPr>
          <w:rFonts w:ascii="Arial" w:hAnsi="Arial"/>
          <w:sz w:val="18"/>
          <w:lang w:val="en-US"/>
        </w:rPr>
        <w:tab/>
        <w:t>State</w:t>
      </w:r>
      <w:r>
        <w:rPr>
          <w:rFonts w:ascii="Arial" w:hAnsi="Arial"/>
          <w:sz w:val="18"/>
          <w:lang w:val="en-US"/>
        </w:rPr>
        <w:tab/>
        <w:t xml:space="preserve"> </w:t>
      </w:r>
      <w:r>
        <w:rPr>
          <w:rFonts w:ascii="Arial" w:hAnsi="Arial"/>
          <w:sz w:val="18"/>
          <w:lang w:val="en-US"/>
        </w:rPr>
        <w:tab/>
        <w:t xml:space="preserve"> Zip Code  </w:t>
      </w:r>
    </w:p>
    <w:p w14:paraId="3C511A73" w14:textId="77777777" w:rsidR="00E704A7" w:rsidRDefault="00E704A7" w:rsidP="00E704A7">
      <w:pPr>
        <w:ind w:left="450"/>
        <w:jc w:val="both"/>
        <w:rPr>
          <w:rFonts w:ascii="Arial" w:hAnsi="Arial"/>
          <w:sz w:val="16"/>
          <w:szCs w:val="16"/>
        </w:rPr>
      </w:pPr>
      <w:r>
        <w:rPr>
          <w:rFonts w:ascii="Arial" w:hAnsi="Arial"/>
          <w:i/>
          <w:iCs/>
          <w:sz w:val="16"/>
          <w:szCs w:val="18"/>
        </w:rPr>
        <w:t>Ciudad, estado y código postal</w:t>
      </w:r>
      <w:r>
        <w:rPr>
          <w:sz w:val="22"/>
          <w:szCs w:val="18"/>
        </w:rPr>
        <w:tab/>
      </w:r>
      <w:r>
        <w:rPr>
          <w:sz w:val="22"/>
          <w:szCs w:val="18"/>
        </w:rPr>
        <w:tab/>
      </w:r>
      <w:r>
        <w:rPr>
          <w:sz w:val="22"/>
          <w:szCs w:val="18"/>
        </w:rPr>
        <w:tab/>
      </w:r>
      <w:r>
        <w:rPr>
          <w:sz w:val="22"/>
          <w:szCs w:val="18"/>
        </w:rPr>
        <w:tab/>
      </w:r>
      <w:r>
        <w:rPr>
          <w:rFonts w:ascii="Arial" w:hAnsi="Arial"/>
          <w:i/>
          <w:iCs/>
          <w:sz w:val="16"/>
          <w:szCs w:val="18"/>
        </w:rPr>
        <w:t>Ciudad, estado y código postal</w:t>
      </w:r>
    </w:p>
    <w:p w14:paraId="0E70727D" w14:textId="77777777" w:rsidR="00E704A7" w:rsidRDefault="00E704A7" w:rsidP="00E704A7">
      <w:pPr>
        <w:ind w:left="450"/>
        <w:jc w:val="both"/>
      </w:pPr>
    </w:p>
    <w:p w14:paraId="0AE4EE8B" w14:textId="77777777" w:rsidR="00E704A7" w:rsidRDefault="00E704A7" w:rsidP="00E704A7">
      <w:pPr>
        <w:ind w:left="450"/>
        <w:jc w:val="both"/>
        <w:rPr>
          <w:rFonts w:ascii="Arial" w:hAnsi="Arial"/>
          <w:b/>
          <w:sz w:val="4"/>
          <w:szCs w:val="18"/>
        </w:rPr>
      </w:pPr>
    </w:p>
    <w:p w14:paraId="0BA008C4" w14:textId="77777777" w:rsidR="00E704A7" w:rsidRDefault="00E704A7" w:rsidP="00E704A7">
      <w:pPr>
        <w:ind w:left="450"/>
        <w:jc w:val="both"/>
        <w:rPr>
          <w:rFonts w:ascii="Arial" w:hAnsi="Arial"/>
          <w:b/>
          <w:sz w:val="2"/>
          <w:szCs w:val="18"/>
        </w:rPr>
      </w:pPr>
    </w:p>
    <w:p w14:paraId="157CF882" w14:textId="77777777" w:rsidR="00E704A7" w:rsidRDefault="00E704A7" w:rsidP="00E704A7">
      <w:pPr>
        <w:ind w:left="450"/>
        <w:jc w:val="both"/>
        <w:rPr>
          <w:rFonts w:ascii="Arial" w:hAnsi="Arial"/>
          <w:b/>
          <w:sz w:val="18"/>
          <w:szCs w:val="18"/>
        </w:rPr>
      </w:pPr>
    </w:p>
    <w:p w14:paraId="76565AA1" w14:textId="77777777" w:rsidR="00E704A7" w:rsidRDefault="00E704A7" w:rsidP="00E704A7">
      <w:pPr>
        <w:ind w:left="450"/>
        <w:jc w:val="both"/>
        <w:rPr>
          <w:rFonts w:ascii="Arial" w:hAnsi="Arial"/>
          <w:b/>
          <w:sz w:val="18"/>
          <w:szCs w:val="18"/>
          <w:lang w:val="en-US"/>
        </w:rPr>
      </w:pPr>
      <w:r>
        <w:rPr>
          <w:rFonts w:ascii="Arial" w:hAnsi="Arial"/>
          <w:b/>
          <w:sz w:val="18"/>
          <w:lang w:val="en-US"/>
        </w:rPr>
        <w:lastRenderedPageBreak/>
        <w:t>#3</w:t>
      </w:r>
      <w:r>
        <w:rPr>
          <w:rFonts w:ascii="Arial" w:hAnsi="Arial"/>
          <w:b/>
          <w:sz w:val="18"/>
          <w:lang w:val="en-US"/>
        </w:rPr>
        <w:tab/>
      </w:r>
      <w:r>
        <w:rPr>
          <w:rFonts w:ascii="Arial" w:hAnsi="Arial"/>
          <w:b/>
          <w:sz w:val="18"/>
          <w:lang w:val="en-US"/>
        </w:rPr>
        <w:tab/>
      </w:r>
      <w:r>
        <w:rPr>
          <w:rFonts w:ascii="Arial" w:hAnsi="Arial"/>
          <w:b/>
          <w:sz w:val="18"/>
          <w:lang w:val="en-US"/>
        </w:rPr>
        <w:tab/>
      </w:r>
      <w:r>
        <w:rPr>
          <w:rFonts w:ascii="Arial" w:hAnsi="Arial"/>
          <w:b/>
          <w:sz w:val="18"/>
          <w:lang w:val="en-US"/>
        </w:rPr>
        <w:tab/>
      </w:r>
      <w:r>
        <w:rPr>
          <w:rFonts w:ascii="Arial" w:hAnsi="Arial"/>
          <w:b/>
          <w:sz w:val="18"/>
          <w:lang w:val="en-US"/>
        </w:rPr>
        <w:tab/>
      </w:r>
      <w:r>
        <w:rPr>
          <w:rFonts w:ascii="Arial" w:hAnsi="Arial"/>
          <w:b/>
          <w:sz w:val="18"/>
          <w:lang w:val="en-US"/>
        </w:rPr>
        <w:tab/>
      </w:r>
      <w:r>
        <w:rPr>
          <w:rFonts w:ascii="Arial" w:hAnsi="Arial"/>
          <w:b/>
          <w:sz w:val="18"/>
          <w:lang w:val="en-US"/>
        </w:rPr>
        <w:tab/>
        <w:t>#4</w:t>
      </w:r>
    </w:p>
    <w:p w14:paraId="69DFD6A9" w14:textId="77777777" w:rsidR="00E704A7" w:rsidRDefault="00E704A7" w:rsidP="00E704A7">
      <w:pPr>
        <w:ind w:left="450"/>
        <w:jc w:val="both"/>
        <w:rPr>
          <w:rFonts w:ascii="Arial" w:hAnsi="Arial"/>
          <w:sz w:val="18"/>
          <w:szCs w:val="18"/>
          <w:lang w:val="en-US"/>
        </w:rPr>
      </w:pPr>
    </w:p>
    <w:p w14:paraId="4B3AFB1E" w14:textId="77777777" w:rsidR="00E704A7" w:rsidRDefault="00E704A7" w:rsidP="00E704A7">
      <w:pPr>
        <w:ind w:left="450"/>
        <w:jc w:val="both"/>
        <w:rPr>
          <w:rFonts w:ascii="Arial" w:hAnsi="Arial"/>
          <w:sz w:val="18"/>
          <w:szCs w:val="18"/>
          <w:lang w:val="en-US"/>
        </w:rPr>
      </w:pPr>
      <w:r>
        <w:rPr>
          <w:rFonts w:ascii="Arial" w:hAnsi="Arial"/>
          <w:sz w:val="18"/>
          <w:lang w:val="en-US"/>
        </w:rPr>
        <w:t>___________________________________________</w:t>
      </w:r>
      <w:r>
        <w:rPr>
          <w:rFonts w:ascii="Arial" w:hAnsi="Arial"/>
          <w:sz w:val="18"/>
          <w:lang w:val="en-US"/>
        </w:rPr>
        <w:tab/>
        <w:t>___________________________________________</w:t>
      </w:r>
    </w:p>
    <w:p w14:paraId="30C0930E" w14:textId="77777777" w:rsidR="00E704A7" w:rsidRDefault="00E704A7" w:rsidP="00E704A7">
      <w:pPr>
        <w:ind w:left="450"/>
        <w:jc w:val="both"/>
        <w:rPr>
          <w:rFonts w:ascii="Arial" w:hAnsi="Arial"/>
          <w:sz w:val="18"/>
          <w:lang w:val="en-US"/>
        </w:rPr>
      </w:pPr>
      <w:r>
        <w:rPr>
          <w:rFonts w:ascii="Arial" w:hAnsi="Arial"/>
          <w:sz w:val="18"/>
          <w:lang w:val="en-US"/>
        </w:rPr>
        <w:t>Police or Sheriff’s Department</w:t>
      </w:r>
      <w:r>
        <w:rPr>
          <w:rFonts w:ascii="Arial" w:hAnsi="Arial"/>
          <w:sz w:val="18"/>
          <w:lang w:val="en-US"/>
        </w:rPr>
        <w:tab/>
      </w:r>
      <w:r>
        <w:rPr>
          <w:rFonts w:ascii="Arial" w:hAnsi="Arial"/>
          <w:sz w:val="18"/>
          <w:lang w:val="en-US"/>
        </w:rPr>
        <w:tab/>
      </w:r>
      <w:r>
        <w:rPr>
          <w:rFonts w:ascii="Arial" w:hAnsi="Arial"/>
          <w:sz w:val="18"/>
          <w:lang w:val="en-US"/>
        </w:rPr>
        <w:tab/>
      </w:r>
      <w:r>
        <w:rPr>
          <w:rFonts w:ascii="Arial" w:hAnsi="Arial"/>
          <w:sz w:val="18"/>
          <w:lang w:val="en-US"/>
        </w:rPr>
        <w:tab/>
        <w:t xml:space="preserve">Police or Sheriff’s Department </w:t>
      </w:r>
    </w:p>
    <w:p w14:paraId="66D63BCD" w14:textId="77777777" w:rsidR="00E704A7" w:rsidRDefault="00E704A7" w:rsidP="00E704A7">
      <w:pPr>
        <w:ind w:left="450"/>
        <w:jc w:val="both"/>
        <w:rPr>
          <w:rFonts w:ascii="Arial" w:hAnsi="Arial"/>
          <w:sz w:val="16"/>
          <w:szCs w:val="16"/>
        </w:rPr>
      </w:pPr>
      <w:r>
        <w:rPr>
          <w:rFonts w:ascii="Arial" w:hAnsi="Arial"/>
          <w:i/>
          <w:iCs/>
          <w:sz w:val="16"/>
          <w:szCs w:val="18"/>
        </w:rPr>
        <w:t xml:space="preserve">Departamento de policía o del </w:t>
      </w:r>
      <w:proofErr w:type="spellStart"/>
      <w:proofErr w:type="gramStart"/>
      <w:r>
        <w:rPr>
          <w:rFonts w:ascii="Arial" w:hAnsi="Arial"/>
          <w:i/>
          <w:iCs/>
          <w:sz w:val="16"/>
          <w:szCs w:val="18"/>
        </w:rPr>
        <w:t>sherif</w:t>
      </w:r>
      <w:proofErr w:type="spellEnd"/>
      <w:r>
        <w:rPr>
          <w:rFonts w:ascii="Arial" w:hAnsi="Arial"/>
          <w:i/>
          <w:iCs/>
          <w:sz w:val="16"/>
          <w:szCs w:val="18"/>
        </w:rPr>
        <w:t xml:space="preserve">  </w:t>
      </w:r>
      <w:r>
        <w:rPr>
          <w:rFonts w:ascii="Arial" w:hAnsi="Arial"/>
          <w:i/>
          <w:iCs/>
          <w:sz w:val="16"/>
          <w:szCs w:val="18"/>
        </w:rPr>
        <w:tab/>
      </w:r>
      <w:proofErr w:type="gramEnd"/>
      <w:r>
        <w:rPr>
          <w:rFonts w:ascii="Arial" w:hAnsi="Arial"/>
          <w:i/>
          <w:iCs/>
          <w:sz w:val="16"/>
          <w:szCs w:val="18"/>
        </w:rPr>
        <w:tab/>
      </w:r>
      <w:r>
        <w:rPr>
          <w:rFonts w:ascii="Arial" w:hAnsi="Arial"/>
          <w:i/>
          <w:iCs/>
          <w:sz w:val="16"/>
          <w:szCs w:val="18"/>
        </w:rPr>
        <w:tab/>
        <w:t xml:space="preserve">Departamento de policía o del </w:t>
      </w:r>
      <w:proofErr w:type="spellStart"/>
      <w:r>
        <w:rPr>
          <w:rFonts w:ascii="Arial" w:hAnsi="Arial"/>
          <w:i/>
          <w:iCs/>
          <w:sz w:val="16"/>
          <w:szCs w:val="18"/>
        </w:rPr>
        <w:t>sherif</w:t>
      </w:r>
      <w:proofErr w:type="spellEnd"/>
      <w:r>
        <w:rPr>
          <w:rFonts w:ascii="Arial" w:hAnsi="Arial"/>
          <w:i/>
          <w:iCs/>
          <w:sz w:val="16"/>
          <w:szCs w:val="18"/>
        </w:rPr>
        <w:t xml:space="preserve"> </w:t>
      </w:r>
    </w:p>
    <w:p w14:paraId="43C11EC2" w14:textId="77777777" w:rsidR="00E704A7" w:rsidRDefault="00E704A7" w:rsidP="00E704A7">
      <w:pPr>
        <w:ind w:left="450"/>
        <w:jc w:val="both"/>
        <w:rPr>
          <w:rFonts w:ascii="Arial" w:hAnsi="Arial"/>
          <w:sz w:val="18"/>
          <w:szCs w:val="18"/>
        </w:rPr>
      </w:pPr>
    </w:p>
    <w:p w14:paraId="62C5D8E8" w14:textId="77777777" w:rsidR="00E704A7" w:rsidRDefault="00E704A7" w:rsidP="00E704A7">
      <w:pPr>
        <w:ind w:left="450"/>
        <w:jc w:val="both"/>
        <w:rPr>
          <w:rFonts w:ascii="Arial" w:hAnsi="Arial"/>
          <w:sz w:val="18"/>
          <w:szCs w:val="18"/>
          <w:lang w:val="en-US"/>
        </w:rPr>
      </w:pPr>
      <w:r>
        <w:rPr>
          <w:rFonts w:ascii="Arial" w:hAnsi="Arial"/>
          <w:sz w:val="18"/>
          <w:lang w:val="en-US"/>
        </w:rPr>
        <w:t>___________________________________________</w:t>
      </w:r>
      <w:r>
        <w:rPr>
          <w:rFonts w:ascii="Arial" w:hAnsi="Arial"/>
          <w:sz w:val="18"/>
          <w:lang w:val="en-US"/>
        </w:rPr>
        <w:tab/>
        <w:t>___________________________________________</w:t>
      </w:r>
    </w:p>
    <w:p w14:paraId="5B1F33B7" w14:textId="77777777" w:rsidR="00E704A7" w:rsidRDefault="00E704A7" w:rsidP="00E704A7">
      <w:pPr>
        <w:ind w:left="450"/>
        <w:jc w:val="both"/>
        <w:rPr>
          <w:rFonts w:ascii="Arial" w:hAnsi="Arial"/>
          <w:sz w:val="18"/>
          <w:lang w:val="en-US"/>
        </w:rPr>
      </w:pPr>
      <w:r>
        <w:rPr>
          <w:rFonts w:ascii="Arial" w:hAnsi="Arial"/>
          <w:sz w:val="18"/>
          <w:lang w:val="en-US"/>
        </w:rPr>
        <w:t>Address</w:t>
      </w:r>
      <w:r>
        <w:rPr>
          <w:rFonts w:ascii="Arial" w:hAnsi="Arial"/>
          <w:sz w:val="18"/>
          <w:lang w:val="en-US"/>
        </w:rPr>
        <w:tab/>
      </w:r>
      <w:r>
        <w:rPr>
          <w:rFonts w:ascii="Arial" w:hAnsi="Arial"/>
          <w:sz w:val="18"/>
          <w:lang w:val="en-US"/>
        </w:rPr>
        <w:tab/>
      </w:r>
      <w:r>
        <w:rPr>
          <w:rFonts w:ascii="Arial" w:hAnsi="Arial"/>
          <w:sz w:val="18"/>
          <w:lang w:val="en-US"/>
        </w:rPr>
        <w:tab/>
      </w:r>
      <w:r>
        <w:rPr>
          <w:rFonts w:ascii="Arial" w:hAnsi="Arial"/>
          <w:sz w:val="18"/>
          <w:lang w:val="en-US"/>
        </w:rPr>
        <w:tab/>
      </w:r>
      <w:r>
        <w:rPr>
          <w:rFonts w:ascii="Arial" w:hAnsi="Arial"/>
          <w:sz w:val="18"/>
          <w:lang w:val="en-US"/>
        </w:rPr>
        <w:tab/>
      </w:r>
      <w:r>
        <w:rPr>
          <w:rFonts w:ascii="Arial" w:hAnsi="Arial"/>
          <w:sz w:val="18"/>
          <w:lang w:val="en-US"/>
        </w:rPr>
        <w:tab/>
      </w:r>
      <w:proofErr w:type="spellStart"/>
      <w:r>
        <w:rPr>
          <w:rFonts w:ascii="Arial" w:hAnsi="Arial"/>
          <w:sz w:val="18"/>
          <w:lang w:val="en-US"/>
        </w:rPr>
        <w:t>Address</w:t>
      </w:r>
      <w:proofErr w:type="spellEnd"/>
      <w:r>
        <w:rPr>
          <w:rFonts w:ascii="Arial" w:hAnsi="Arial"/>
          <w:sz w:val="18"/>
          <w:lang w:val="en-US"/>
        </w:rPr>
        <w:t xml:space="preserve">  </w:t>
      </w:r>
    </w:p>
    <w:p w14:paraId="570FE1D9" w14:textId="77777777" w:rsidR="00E704A7" w:rsidRDefault="00E704A7" w:rsidP="00E704A7">
      <w:pPr>
        <w:ind w:left="450"/>
        <w:jc w:val="both"/>
        <w:rPr>
          <w:rFonts w:ascii="Arial" w:hAnsi="Arial"/>
          <w:sz w:val="16"/>
          <w:szCs w:val="16"/>
          <w:lang w:val="en-US"/>
        </w:rPr>
      </w:pPr>
      <w:proofErr w:type="spellStart"/>
      <w:proofErr w:type="gramStart"/>
      <w:r>
        <w:rPr>
          <w:rFonts w:ascii="Arial" w:hAnsi="Arial"/>
          <w:i/>
          <w:iCs/>
          <w:sz w:val="16"/>
          <w:szCs w:val="18"/>
          <w:lang w:val="en-US"/>
        </w:rPr>
        <w:t>Dirección</w:t>
      </w:r>
      <w:proofErr w:type="spellEnd"/>
      <w:r>
        <w:rPr>
          <w:rFonts w:ascii="Arial" w:hAnsi="Arial"/>
          <w:i/>
          <w:iCs/>
          <w:sz w:val="16"/>
          <w:szCs w:val="18"/>
          <w:lang w:val="en-US"/>
        </w:rPr>
        <w:t xml:space="preserve">  </w:t>
      </w:r>
      <w:r>
        <w:rPr>
          <w:rFonts w:ascii="Arial" w:hAnsi="Arial"/>
          <w:i/>
          <w:iCs/>
          <w:sz w:val="16"/>
          <w:szCs w:val="18"/>
          <w:lang w:val="en-US"/>
        </w:rPr>
        <w:tab/>
      </w:r>
      <w:proofErr w:type="gramEnd"/>
      <w:r>
        <w:rPr>
          <w:rFonts w:ascii="Arial" w:hAnsi="Arial"/>
          <w:i/>
          <w:iCs/>
          <w:sz w:val="16"/>
          <w:szCs w:val="18"/>
          <w:lang w:val="en-US"/>
        </w:rPr>
        <w:tab/>
      </w:r>
      <w:r>
        <w:rPr>
          <w:rFonts w:ascii="Arial" w:hAnsi="Arial"/>
          <w:i/>
          <w:iCs/>
          <w:sz w:val="16"/>
          <w:szCs w:val="18"/>
          <w:lang w:val="en-US"/>
        </w:rPr>
        <w:tab/>
      </w:r>
      <w:r>
        <w:rPr>
          <w:rFonts w:ascii="Arial" w:hAnsi="Arial"/>
          <w:i/>
          <w:iCs/>
          <w:sz w:val="16"/>
          <w:szCs w:val="18"/>
          <w:lang w:val="en-US"/>
        </w:rPr>
        <w:tab/>
      </w:r>
      <w:r>
        <w:rPr>
          <w:rFonts w:ascii="Arial" w:hAnsi="Arial"/>
          <w:i/>
          <w:iCs/>
          <w:sz w:val="16"/>
          <w:szCs w:val="18"/>
          <w:lang w:val="en-US"/>
        </w:rPr>
        <w:tab/>
      </w:r>
      <w:r>
        <w:rPr>
          <w:rFonts w:ascii="Arial" w:hAnsi="Arial"/>
          <w:i/>
          <w:iCs/>
          <w:sz w:val="16"/>
          <w:szCs w:val="18"/>
          <w:lang w:val="en-US"/>
        </w:rPr>
        <w:tab/>
      </w:r>
      <w:proofErr w:type="spellStart"/>
      <w:r>
        <w:rPr>
          <w:rFonts w:ascii="Arial" w:hAnsi="Arial"/>
          <w:i/>
          <w:iCs/>
          <w:sz w:val="16"/>
          <w:szCs w:val="18"/>
          <w:lang w:val="en-US"/>
        </w:rPr>
        <w:t>Dirección</w:t>
      </w:r>
      <w:proofErr w:type="spellEnd"/>
      <w:r>
        <w:rPr>
          <w:rFonts w:ascii="Arial" w:hAnsi="Arial"/>
          <w:i/>
          <w:iCs/>
          <w:sz w:val="16"/>
          <w:szCs w:val="18"/>
          <w:lang w:val="en-US"/>
        </w:rPr>
        <w:t xml:space="preserve"> </w:t>
      </w:r>
    </w:p>
    <w:p w14:paraId="17583107" w14:textId="77777777" w:rsidR="00E704A7" w:rsidRDefault="00E704A7" w:rsidP="00E704A7">
      <w:pPr>
        <w:ind w:left="450"/>
        <w:jc w:val="both"/>
        <w:rPr>
          <w:rFonts w:ascii="Arial" w:hAnsi="Arial"/>
          <w:sz w:val="18"/>
          <w:szCs w:val="18"/>
          <w:lang w:val="en-US"/>
        </w:rPr>
      </w:pPr>
    </w:p>
    <w:p w14:paraId="2D5DA24D" w14:textId="77777777" w:rsidR="00E704A7" w:rsidRDefault="00E704A7" w:rsidP="00E704A7">
      <w:pPr>
        <w:ind w:left="450"/>
        <w:jc w:val="both"/>
        <w:rPr>
          <w:rFonts w:ascii="Arial" w:hAnsi="Arial"/>
          <w:sz w:val="18"/>
          <w:szCs w:val="18"/>
          <w:lang w:val="en-US"/>
        </w:rPr>
      </w:pPr>
      <w:r>
        <w:rPr>
          <w:rFonts w:ascii="Arial" w:hAnsi="Arial"/>
          <w:sz w:val="18"/>
          <w:lang w:val="en-US"/>
        </w:rPr>
        <w:t>___________________________________________</w:t>
      </w:r>
      <w:r>
        <w:rPr>
          <w:rFonts w:ascii="Arial" w:hAnsi="Arial"/>
          <w:sz w:val="18"/>
          <w:lang w:val="en-US"/>
        </w:rPr>
        <w:tab/>
        <w:t>___________________________________________</w:t>
      </w:r>
    </w:p>
    <w:p w14:paraId="7C2825C2" w14:textId="77777777" w:rsidR="00E704A7" w:rsidRDefault="00E704A7" w:rsidP="00E704A7">
      <w:pPr>
        <w:ind w:left="450"/>
        <w:jc w:val="both"/>
        <w:rPr>
          <w:rFonts w:ascii="Arial" w:hAnsi="Arial"/>
          <w:sz w:val="18"/>
          <w:lang w:val="en-US"/>
        </w:rPr>
      </w:pPr>
      <w:r>
        <w:rPr>
          <w:rFonts w:ascii="Arial" w:hAnsi="Arial"/>
          <w:sz w:val="18"/>
          <w:lang w:val="en-US"/>
        </w:rPr>
        <w:t>City</w:t>
      </w:r>
      <w:r>
        <w:rPr>
          <w:rFonts w:ascii="Arial" w:hAnsi="Arial"/>
          <w:sz w:val="18"/>
          <w:lang w:val="en-US"/>
        </w:rPr>
        <w:tab/>
      </w:r>
      <w:r>
        <w:rPr>
          <w:rFonts w:ascii="Arial" w:hAnsi="Arial"/>
          <w:sz w:val="18"/>
          <w:lang w:val="en-US"/>
        </w:rPr>
        <w:tab/>
        <w:t>State</w:t>
      </w:r>
      <w:r>
        <w:rPr>
          <w:rFonts w:ascii="Arial" w:hAnsi="Arial"/>
          <w:sz w:val="18"/>
          <w:lang w:val="en-US"/>
        </w:rPr>
        <w:tab/>
        <w:t xml:space="preserve">           Zip Code</w:t>
      </w:r>
      <w:r>
        <w:rPr>
          <w:rFonts w:ascii="Arial" w:hAnsi="Arial"/>
          <w:sz w:val="18"/>
          <w:lang w:val="en-US"/>
        </w:rPr>
        <w:tab/>
      </w:r>
      <w:r>
        <w:rPr>
          <w:rFonts w:ascii="Arial" w:hAnsi="Arial"/>
          <w:sz w:val="18"/>
          <w:lang w:val="en-US"/>
        </w:rPr>
        <w:tab/>
        <w:t>City</w:t>
      </w:r>
      <w:r>
        <w:rPr>
          <w:rFonts w:ascii="Arial" w:hAnsi="Arial"/>
          <w:sz w:val="18"/>
          <w:lang w:val="en-US"/>
        </w:rPr>
        <w:tab/>
      </w:r>
      <w:r>
        <w:rPr>
          <w:rFonts w:ascii="Arial" w:hAnsi="Arial"/>
          <w:sz w:val="18"/>
          <w:lang w:val="en-US"/>
        </w:rPr>
        <w:tab/>
        <w:t>State</w:t>
      </w:r>
      <w:r>
        <w:rPr>
          <w:rFonts w:ascii="Arial" w:hAnsi="Arial"/>
          <w:sz w:val="18"/>
          <w:lang w:val="en-US"/>
        </w:rPr>
        <w:tab/>
        <w:t xml:space="preserve"> </w:t>
      </w:r>
      <w:r>
        <w:rPr>
          <w:rFonts w:ascii="Arial" w:hAnsi="Arial"/>
          <w:sz w:val="18"/>
          <w:lang w:val="en-US"/>
        </w:rPr>
        <w:tab/>
        <w:t xml:space="preserve"> Zip Code  </w:t>
      </w:r>
    </w:p>
    <w:p w14:paraId="2B3D6FC0" w14:textId="77777777" w:rsidR="00E704A7" w:rsidRDefault="00E704A7" w:rsidP="00E704A7">
      <w:pPr>
        <w:ind w:left="450"/>
        <w:jc w:val="both"/>
        <w:rPr>
          <w:rFonts w:ascii="Arial" w:hAnsi="Arial"/>
          <w:sz w:val="16"/>
          <w:szCs w:val="16"/>
        </w:rPr>
      </w:pPr>
      <w:r>
        <w:rPr>
          <w:rFonts w:ascii="Arial" w:hAnsi="Arial"/>
          <w:i/>
          <w:iCs/>
          <w:sz w:val="16"/>
          <w:szCs w:val="18"/>
        </w:rPr>
        <w:t>Ciudad, estado y código postal</w:t>
      </w:r>
      <w:r>
        <w:rPr>
          <w:sz w:val="22"/>
          <w:szCs w:val="18"/>
        </w:rPr>
        <w:tab/>
      </w:r>
      <w:r>
        <w:rPr>
          <w:sz w:val="22"/>
          <w:szCs w:val="18"/>
        </w:rPr>
        <w:tab/>
      </w:r>
      <w:r>
        <w:rPr>
          <w:sz w:val="22"/>
          <w:szCs w:val="18"/>
        </w:rPr>
        <w:tab/>
      </w:r>
      <w:r>
        <w:rPr>
          <w:sz w:val="22"/>
          <w:szCs w:val="18"/>
        </w:rPr>
        <w:tab/>
      </w:r>
      <w:r>
        <w:rPr>
          <w:rFonts w:ascii="Arial" w:hAnsi="Arial"/>
          <w:i/>
          <w:iCs/>
          <w:sz w:val="16"/>
          <w:szCs w:val="18"/>
        </w:rPr>
        <w:t>Ciudad, estado y código postal</w:t>
      </w:r>
    </w:p>
    <w:p w14:paraId="6EF4DE5B" w14:textId="77777777" w:rsidR="00E704A7" w:rsidRDefault="00E704A7" w:rsidP="00E704A7">
      <w:pPr>
        <w:ind w:left="450"/>
        <w:jc w:val="both"/>
      </w:pPr>
    </w:p>
    <w:p w14:paraId="43033F72" w14:textId="77777777" w:rsidR="00E704A7" w:rsidRDefault="00E704A7" w:rsidP="00E704A7">
      <w:pPr>
        <w:rPr>
          <w:lang w:val="en-US"/>
        </w:rPr>
      </w:pPr>
      <w:r>
        <w:rPr>
          <w:rFonts w:ascii="Wingdings" w:hAnsi="Wingdings"/>
          <w:sz w:val="28"/>
        </w:rPr>
        <w:t>q</w:t>
      </w:r>
      <w:r>
        <w:rPr>
          <w:rFonts w:ascii="Arial" w:hAnsi="Arial"/>
          <w:sz w:val="18"/>
          <w:lang w:val="en-US"/>
        </w:rPr>
        <w:t>By checking this box, I am acknowledging I am filling in the blanks and not changing anything else on the form.</w:t>
      </w:r>
      <w:r>
        <w:rPr>
          <w:lang w:val="en-US"/>
        </w:rPr>
        <w:t xml:space="preserve">    </w:t>
      </w:r>
    </w:p>
    <w:p w14:paraId="6EA5D1F3" w14:textId="77777777" w:rsidR="00E704A7" w:rsidRDefault="00E704A7" w:rsidP="00E704A7">
      <w:pPr>
        <w:rPr>
          <w:rFonts w:ascii="Arial" w:hAnsi="Arial"/>
          <w:i/>
          <w:iCs/>
          <w:sz w:val="16"/>
          <w:szCs w:val="18"/>
        </w:rPr>
      </w:pPr>
      <w:r>
        <w:rPr>
          <w:rFonts w:ascii="Arial" w:hAnsi="Arial"/>
          <w:i/>
          <w:iCs/>
          <w:sz w:val="16"/>
          <w:szCs w:val="18"/>
        </w:rPr>
        <w:t>Al seleccionar esta casilla, reconozco que completé los espacios en blanco y que no hice cambios en el formulario.</w:t>
      </w:r>
    </w:p>
    <w:p w14:paraId="6A7459CD" w14:textId="77777777" w:rsidR="00E704A7" w:rsidRDefault="00E704A7" w:rsidP="00E704A7">
      <w:pPr>
        <w:rPr>
          <w:rFonts w:ascii="Arial" w:hAnsi="Arial"/>
          <w:sz w:val="18"/>
          <w:lang w:val="en-US"/>
        </w:rPr>
      </w:pPr>
      <w:r>
        <w:rPr>
          <w:rFonts w:ascii="Wingdings" w:hAnsi="Wingdings"/>
          <w:sz w:val="28"/>
        </w:rPr>
        <w:t>q</w:t>
      </w:r>
      <w:r>
        <w:rPr>
          <w:sz w:val="20"/>
          <w:lang w:val="en-US"/>
        </w:rPr>
        <w:t> </w:t>
      </w:r>
      <w:r>
        <w:rPr>
          <w:rFonts w:ascii="Arial" w:hAnsi="Arial"/>
          <w:sz w:val="18"/>
          <w:lang w:val="en-US"/>
        </w:rPr>
        <w:t xml:space="preserve">By checking this box, I am acknowledging that I have made a change to the original content of this form.     </w:t>
      </w:r>
    </w:p>
    <w:p w14:paraId="0CA5F780" w14:textId="77777777" w:rsidR="00E704A7" w:rsidRDefault="00E704A7" w:rsidP="00E704A7">
      <w:pPr>
        <w:rPr>
          <w:rFonts w:ascii="Arial" w:hAnsi="Arial"/>
          <w:i/>
          <w:iCs/>
          <w:sz w:val="16"/>
          <w:szCs w:val="18"/>
        </w:rPr>
      </w:pPr>
      <w:r>
        <w:rPr>
          <w:rFonts w:ascii="Arial" w:hAnsi="Arial"/>
          <w:i/>
          <w:iCs/>
          <w:sz w:val="16"/>
          <w:szCs w:val="18"/>
        </w:rPr>
        <w:t>Al seleccionar esta casilla, reconozco que hice cambios al contenido original de este formulario.</w:t>
      </w:r>
    </w:p>
    <w:p w14:paraId="56149DCD" w14:textId="77777777" w:rsidR="00E704A7" w:rsidRDefault="00E704A7" w:rsidP="00E704A7">
      <w:pPr>
        <w:rPr>
          <w:rFonts w:ascii="Arial" w:hAnsi="Arial" w:cs="Arial"/>
          <w:sz w:val="18"/>
        </w:rPr>
      </w:pPr>
    </w:p>
    <w:p w14:paraId="6FF69311" w14:textId="77777777" w:rsidR="00E704A7" w:rsidRDefault="00E704A7" w:rsidP="00E704A7">
      <w:pPr>
        <w:rPr>
          <w:rFonts w:ascii="Arial" w:hAnsi="Arial" w:cs="Arial"/>
          <w:sz w:val="18"/>
        </w:rPr>
      </w:pPr>
    </w:p>
    <w:p w14:paraId="6174EBF5" w14:textId="77777777" w:rsidR="00E704A7" w:rsidRDefault="00E704A7" w:rsidP="00E704A7">
      <w:pPr>
        <w:pStyle w:val="Heading1"/>
        <w:pBdr>
          <w:top w:val="double" w:sz="4" w:space="1" w:color="auto"/>
        </w:pBdr>
        <w:rPr>
          <w:sz w:val="8"/>
        </w:rPr>
      </w:pPr>
    </w:p>
    <w:p w14:paraId="5D8D0EB6" w14:textId="77777777" w:rsidR="00E704A7" w:rsidRDefault="00E704A7" w:rsidP="00E704A7">
      <w:pPr>
        <w:pBdr>
          <w:top w:val="double" w:sz="4" w:space="1" w:color="auto"/>
        </w:pBdr>
        <w:jc w:val="center"/>
        <w:rPr>
          <w:rFonts w:ascii="Arial" w:hAnsi="Arial"/>
          <w:b/>
          <w:lang w:val="en-US"/>
        </w:rPr>
      </w:pPr>
      <w:r>
        <w:rPr>
          <w:rFonts w:ascii="Arial" w:hAnsi="Arial"/>
          <w:b/>
          <w:lang w:val="en-US"/>
        </w:rPr>
        <w:t xml:space="preserve">Signature  </w:t>
      </w:r>
    </w:p>
    <w:p w14:paraId="077A4DDD" w14:textId="77777777" w:rsidR="00E704A7" w:rsidRDefault="00E704A7" w:rsidP="00E704A7">
      <w:pPr>
        <w:pBdr>
          <w:top w:val="double" w:sz="4" w:space="1" w:color="auto"/>
        </w:pBdr>
        <w:jc w:val="center"/>
        <w:rPr>
          <w:rFonts w:ascii="Arial" w:hAnsi="Arial" w:cs="Arial"/>
          <w:b/>
          <w:sz w:val="22"/>
          <w:szCs w:val="22"/>
          <w:lang w:val="en-US"/>
        </w:rPr>
      </w:pPr>
      <w:proofErr w:type="spellStart"/>
      <w:r>
        <w:rPr>
          <w:rFonts w:ascii="Arial" w:hAnsi="Arial"/>
          <w:b/>
          <w:i/>
          <w:iCs/>
          <w:sz w:val="22"/>
          <w:szCs w:val="18"/>
          <w:lang w:val="en-US"/>
        </w:rPr>
        <w:t>Firma</w:t>
      </w:r>
      <w:proofErr w:type="spellEnd"/>
    </w:p>
    <w:p w14:paraId="7A09C06B" w14:textId="77777777" w:rsidR="00E704A7" w:rsidRDefault="00E704A7" w:rsidP="00E704A7">
      <w:pPr>
        <w:pBdr>
          <w:top w:val="double" w:sz="4" w:space="1" w:color="auto"/>
        </w:pBdr>
        <w:jc w:val="center"/>
        <w:rPr>
          <w:rFonts w:ascii="Arial" w:hAnsi="Arial" w:cs="Arial"/>
          <w:b/>
          <w:szCs w:val="24"/>
          <w:lang w:val="en-US"/>
        </w:rPr>
      </w:pPr>
    </w:p>
    <w:p w14:paraId="6327BE5B" w14:textId="77777777" w:rsidR="00E704A7" w:rsidRDefault="00E704A7" w:rsidP="00E704A7">
      <w:pPr>
        <w:jc w:val="both"/>
        <w:rPr>
          <w:rFonts w:ascii="Arial" w:hAnsi="Arial"/>
          <w:color w:val="000000"/>
          <w:sz w:val="20"/>
          <w:lang w:val="en-US"/>
        </w:rPr>
      </w:pPr>
      <w:r>
        <w:rPr>
          <w:rFonts w:ascii="Arial" w:hAnsi="Arial"/>
          <w:color w:val="000000"/>
          <w:sz w:val="20"/>
          <w:lang w:val="en-US"/>
        </w:rPr>
        <w:t>___________________________________________</w:t>
      </w:r>
      <w:r>
        <w:rPr>
          <w:rFonts w:ascii="Arial" w:hAnsi="Arial"/>
          <w:color w:val="000000"/>
          <w:sz w:val="20"/>
          <w:lang w:val="en-US"/>
        </w:rPr>
        <w:tab/>
        <w:t>___________________________________________</w:t>
      </w:r>
    </w:p>
    <w:p w14:paraId="06BEA212" w14:textId="77777777" w:rsidR="00E704A7" w:rsidRDefault="00E704A7" w:rsidP="00E704A7">
      <w:pPr>
        <w:rPr>
          <w:rFonts w:ascii="Arial" w:hAnsi="Arial"/>
          <w:color w:val="000000"/>
          <w:sz w:val="20"/>
          <w:lang w:val="en-US"/>
        </w:rPr>
      </w:pPr>
      <w:r>
        <w:rPr>
          <w:rFonts w:ascii="Arial" w:hAnsi="Arial"/>
          <w:color w:val="000000"/>
          <w:sz w:val="20"/>
          <w:lang w:val="en-US"/>
        </w:rPr>
        <w:t xml:space="preserve">(Printed name of Petitioner/Legal Representative        </w:t>
      </w:r>
      <w:r>
        <w:rPr>
          <w:rFonts w:ascii="Arial" w:hAnsi="Arial"/>
          <w:color w:val="000000"/>
          <w:sz w:val="20"/>
          <w:lang w:val="en-US"/>
        </w:rPr>
        <w:tab/>
        <w:t xml:space="preserve">Signature of Petitioner/Legal Representative    </w:t>
      </w:r>
      <w:r>
        <w:rPr>
          <w:rFonts w:ascii="Arial" w:hAnsi="Arial"/>
          <w:color w:val="000000"/>
          <w:sz w:val="20"/>
          <w:lang w:val="en-US"/>
        </w:rPr>
        <w:tab/>
        <w:t xml:space="preserve">Date </w:t>
      </w:r>
    </w:p>
    <w:p w14:paraId="5A5C4D6D" w14:textId="77777777" w:rsidR="00E704A7" w:rsidRDefault="00E704A7" w:rsidP="00E704A7">
      <w:pPr>
        <w:rPr>
          <w:rFonts w:ascii="Arial" w:hAnsi="Arial"/>
          <w:b/>
          <w:color w:val="000000"/>
          <w:sz w:val="16"/>
          <w:szCs w:val="16"/>
        </w:rPr>
      </w:pPr>
      <w:r>
        <w:rPr>
          <w:rFonts w:ascii="Arial" w:hAnsi="Arial"/>
          <w:i/>
          <w:iCs/>
          <w:color w:val="000000"/>
          <w:sz w:val="16"/>
          <w:szCs w:val="16"/>
        </w:rPr>
        <w:t xml:space="preserve">Nombre en letra de molde del demandante o representante legal   </w:t>
      </w:r>
      <w:r>
        <w:rPr>
          <w:rFonts w:ascii="Arial" w:hAnsi="Arial"/>
          <w:i/>
          <w:iCs/>
          <w:color w:val="000000"/>
          <w:sz w:val="16"/>
          <w:szCs w:val="16"/>
        </w:rPr>
        <w:tab/>
        <w:t xml:space="preserve">Firma del demandante o representante </w:t>
      </w:r>
      <w:proofErr w:type="gramStart"/>
      <w:r>
        <w:rPr>
          <w:rFonts w:ascii="Arial" w:hAnsi="Arial"/>
          <w:i/>
          <w:iCs/>
          <w:color w:val="000000"/>
          <w:sz w:val="16"/>
          <w:szCs w:val="16"/>
        </w:rPr>
        <w:t>legal</w:t>
      </w:r>
      <w:r>
        <w:rPr>
          <w:rFonts w:ascii="Arial" w:hAnsi="Arial"/>
          <w:color w:val="000000"/>
          <w:sz w:val="16"/>
          <w:szCs w:val="16"/>
        </w:rPr>
        <w:t xml:space="preserve"> </w:t>
      </w:r>
      <w:r>
        <w:rPr>
          <w:rFonts w:ascii="Arial" w:hAnsi="Arial"/>
          <w:b/>
          <w:color w:val="000000"/>
          <w:sz w:val="16"/>
          <w:szCs w:val="16"/>
        </w:rPr>
        <w:t xml:space="preserve"> </w:t>
      </w:r>
      <w:r>
        <w:rPr>
          <w:rFonts w:ascii="Arial" w:hAnsi="Arial"/>
          <w:b/>
          <w:color w:val="000000"/>
          <w:sz w:val="16"/>
          <w:szCs w:val="16"/>
        </w:rPr>
        <w:tab/>
      </w:r>
      <w:proofErr w:type="gramEnd"/>
      <w:r>
        <w:rPr>
          <w:rFonts w:ascii="Arial" w:hAnsi="Arial"/>
          <w:b/>
          <w:color w:val="000000"/>
          <w:sz w:val="16"/>
          <w:szCs w:val="16"/>
        </w:rPr>
        <w:tab/>
      </w:r>
      <w:r>
        <w:rPr>
          <w:rFonts w:ascii="Arial" w:hAnsi="Arial"/>
          <w:i/>
          <w:iCs/>
          <w:color w:val="000000"/>
          <w:sz w:val="16"/>
          <w:szCs w:val="16"/>
        </w:rPr>
        <w:t>Fecha</w:t>
      </w:r>
    </w:p>
    <w:p w14:paraId="221333FA" w14:textId="77777777" w:rsidR="00E704A7" w:rsidRDefault="00E704A7" w:rsidP="00E704A7">
      <w:pPr>
        <w:jc w:val="both"/>
        <w:rPr>
          <w:rFonts w:ascii="Arial" w:hAnsi="Arial"/>
          <w:sz w:val="20"/>
          <w:u w:val="single"/>
        </w:rPr>
      </w:pPr>
    </w:p>
    <w:p w14:paraId="55BDCE71" w14:textId="77777777" w:rsidR="00E704A7" w:rsidRDefault="00E704A7" w:rsidP="00E704A7">
      <w:pPr>
        <w:rPr>
          <w:rFonts w:cs="Arial"/>
          <w:sz w:val="20"/>
          <w:lang w:val="en-US"/>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lang w:val="en-US"/>
        </w:rPr>
        <w:t>_____________________________________________</w:t>
      </w:r>
      <w:r>
        <w:rPr>
          <w:sz w:val="20"/>
          <w:lang w:val="en-US"/>
        </w:rPr>
        <w:t xml:space="preserve"> </w:t>
      </w:r>
    </w:p>
    <w:p w14:paraId="6DA5AFF9" w14:textId="77777777" w:rsidR="00E704A7" w:rsidRDefault="00E704A7" w:rsidP="00E704A7">
      <w:pPr>
        <w:pStyle w:val="BodyText3"/>
        <w:rPr>
          <w:sz w:val="20"/>
          <w:lang w:val="en-US"/>
        </w:rPr>
      </w:pPr>
      <w:r>
        <w:rPr>
          <w:sz w:val="20"/>
          <w:lang w:val="en-US"/>
        </w:rPr>
        <w:t xml:space="preserve">                                                                                           Signature of Attorney, (if any)</w:t>
      </w:r>
      <w:r>
        <w:rPr>
          <w:sz w:val="20"/>
          <w:lang w:val="en-US"/>
        </w:rPr>
        <w:tab/>
      </w:r>
      <w:r>
        <w:rPr>
          <w:sz w:val="20"/>
          <w:lang w:val="en-US"/>
        </w:rPr>
        <w:tab/>
        <w:t xml:space="preserve">Date  </w:t>
      </w:r>
    </w:p>
    <w:p w14:paraId="085CC504" w14:textId="77777777" w:rsidR="00E704A7" w:rsidRDefault="00E704A7" w:rsidP="00E704A7">
      <w:pPr>
        <w:pStyle w:val="BodyText3"/>
        <w:ind w:left="4320" w:firstLine="720"/>
        <w:rPr>
          <w:rFonts w:cs="Arial"/>
          <w:sz w:val="20"/>
        </w:rPr>
      </w:pPr>
      <w:r>
        <w:rPr>
          <w:i/>
          <w:iCs/>
          <w:sz w:val="16"/>
          <w:szCs w:val="16"/>
        </w:rPr>
        <w:t xml:space="preserve">Firma del abogado (si </w:t>
      </w:r>
      <w:proofErr w:type="gramStart"/>
      <w:r>
        <w:rPr>
          <w:i/>
          <w:iCs/>
          <w:sz w:val="16"/>
          <w:szCs w:val="16"/>
        </w:rPr>
        <w:t xml:space="preserve">corresponde)   </w:t>
      </w:r>
      <w:proofErr w:type="gramEnd"/>
      <w:r>
        <w:rPr>
          <w:i/>
          <w:iCs/>
          <w:sz w:val="16"/>
          <w:szCs w:val="16"/>
        </w:rPr>
        <w:t xml:space="preserve">  </w:t>
      </w:r>
      <w:r>
        <w:rPr>
          <w:i/>
          <w:iCs/>
          <w:sz w:val="16"/>
          <w:szCs w:val="16"/>
        </w:rPr>
        <w:tab/>
      </w:r>
      <w:r>
        <w:rPr>
          <w:i/>
          <w:iCs/>
          <w:sz w:val="16"/>
          <w:szCs w:val="16"/>
        </w:rPr>
        <w:tab/>
        <w:t xml:space="preserve">Fecha </w:t>
      </w:r>
      <w:r>
        <w:rPr>
          <w:sz w:val="16"/>
          <w:szCs w:val="16"/>
        </w:rPr>
        <w:tab/>
      </w:r>
      <w:r>
        <w:rPr>
          <w:szCs w:val="18"/>
        </w:rPr>
        <w:tab/>
      </w:r>
      <w:r>
        <w:rPr>
          <w:szCs w:val="18"/>
        </w:rPr>
        <w:tab/>
      </w:r>
      <w:r>
        <w:rPr>
          <w:szCs w:val="18"/>
        </w:rPr>
        <w:tab/>
      </w:r>
      <w:r>
        <w:rPr>
          <w:szCs w:val="18"/>
        </w:rPr>
        <w:tab/>
      </w:r>
      <w:r>
        <w:rPr>
          <w:szCs w:val="18"/>
        </w:rPr>
        <w:tab/>
      </w:r>
      <w:r>
        <w:rPr>
          <w:szCs w:val="18"/>
        </w:rPr>
        <w:tab/>
      </w:r>
      <w:r>
        <w:rPr>
          <w:szCs w:val="18"/>
        </w:rPr>
        <w:tab/>
        <w:t xml:space="preserve">              </w:t>
      </w:r>
      <w:r>
        <w:rPr>
          <w:sz w:val="20"/>
        </w:rPr>
        <w:tab/>
      </w:r>
      <w:r>
        <w:rPr>
          <w:sz w:val="20"/>
        </w:rPr>
        <w:tab/>
      </w:r>
      <w:r>
        <w:rPr>
          <w:sz w:val="20"/>
        </w:rPr>
        <w:tab/>
        <w:t xml:space="preserve">    </w:t>
      </w:r>
      <w:r>
        <w:rPr>
          <w:sz w:val="20"/>
        </w:rPr>
        <w:tab/>
      </w:r>
    </w:p>
    <w:p w14:paraId="1D2AAAB3" w14:textId="2349DDE9" w:rsidR="00627AB2" w:rsidRDefault="00627AB2" w:rsidP="00E704A7">
      <w:pPr>
        <w:jc w:val="both"/>
        <w:rPr>
          <w:rFonts w:cs="Arial"/>
          <w:sz w:val="20"/>
        </w:rPr>
      </w:pPr>
    </w:p>
    <w:sectPr w:rsidR="00627AB2" w:rsidSect="00ED37B1">
      <w:footerReference w:type="default" r:id="rId10"/>
      <w:pgSz w:w="12240" w:h="15840" w:code="1"/>
      <w:pgMar w:top="1440"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E8255" w14:textId="77777777" w:rsidR="00233ECA" w:rsidRDefault="00233ECA">
      <w:r>
        <w:separator/>
      </w:r>
    </w:p>
  </w:endnote>
  <w:endnote w:type="continuationSeparator" w:id="0">
    <w:p w14:paraId="1A60A2CD" w14:textId="77777777" w:rsidR="00233ECA" w:rsidRDefault="0023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C5B1" w14:textId="77777777" w:rsidR="00895D11" w:rsidRDefault="00895D11" w:rsidP="00895D11">
    <w:pPr>
      <w:pStyle w:val="Footer"/>
      <w:tabs>
        <w:tab w:val="clear" w:pos="8640"/>
        <w:tab w:val="left" w:pos="5760"/>
        <w:tab w:val="right" w:pos="9360"/>
      </w:tabs>
      <w:rPr>
        <w:rFonts w:ascii="Arial" w:hAnsi="Arial"/>
        <w:sz w:val="16"/>
      </w:rPr>
    </w:pPr>
  </w:p>
  <w:p w14:paraId="5CA302AC" w14:textId="795688B1" w:rsidR="002241EB" w:rsidRPr="00EC048D" w:rsidRDefault="002241EB" w:rsidP="00CA493F">
    <w:pPr>
      <w:pStyle w:val="Footer"/>
      <w:tabs>
        <w:tab w:val="clear" w:pos="8640"/>
        <w:tab w:val="left" w:pos="5760"/>
        <w:tab w:val="right" w:pos="9360"/>
      </w:tabs>
      <w:rPr>
        <w:rStyle w:val="PageNumber"/>
        <w:rFonts w:ascii="Arial" w:hAnsi="Arial"/>
        <w:sz w:val="16"/>
        <w:lang w:val="en-US"/>
      </w:rPr>
    </w:pPr>
    <w:r w:rsidRPr="00EC048D">
      <w:rPr>
        <w:rFonts w:ascii="Arial" w:hAnsi="Arial"/>
        <w:sz w:val="16"/>
        <w:lang w:val="en-US"/>
      </w:rPr>
      <w:t xml:space="preserve">JDF 461 - </w:t>
    </w:r>
    <w:r w:rsidRPr="00EC048D">
      <w:rPr>
        <w:rStyle w:val="PageNumber"/>
        <w:rFonts w:ascii="Arial" w:hAnsi="Arial"/>
        <w:sz w:val="16"/>
        <w:lang w:val="en-US"/>
      </w:rPr>
      <w:t>Petition to Discontinue Sex Offender Registration (Colorado)</w:t>
    </w:r>
    <w:r w:rsidR="00E704A7">
      <w:rPr>
        <w:rStyle w:val="PageNumber"/>
        <w:rFonts w:ascii="Arial" w:hAnsi="Arial"/>
        <w:sz w:val="16"/>
        <w:lang w:val="en-US"/>
      </w:rPr>
      <w:t xml:space="preserve"> – Bilingual (02-22)     </w:t>
    </w:r>
    <w:r w:rsidRPr="00EC048D">
      <w:rPr>
        <w:rStyle w:val="PageNumber"/>
        <w:rFonts w:ascii="Arial" w:hAnsi="Arial"/>
        <w:sz w:val="16"/>
        <w:lang w:val="en-US"/>
      </w:rPr>
      <w:t xml:space="preserve">R: September 7, </w:t>
    </w:r>
    <w:proofErr w:type="gramStart"/>
    <w:r w:rsidRPr="00EC048D">
      <w:rPr>
        <w:rStyle w:val="PageNumber"/>
        <w:rFonts w:ascii="Arial" w:hAnsi="Arial"/>
        <w:sz w:val="16"/>
        <w:lang w:val="en-US"/>
      </w:rPr>
      <w:t>2021</w:t>
    </w:r>
    <w:proofErr w:type="gramEnd"/>
    <w:r w:rsidRPr="00EC048D">
      <w:rPr>
        <w:rStyle w:val="PageNumber"/>
        <w:rFonts w:ascii="Arial" w:hAnsi="Arial"/>
        <w:sz w:val="16"/>
        <w:lang w:val="en-US"/>
      </w:rPr>
      <w:tab/>
      <w:t xml:space="preserve">Page </w:t>
    </w:r>
    <w:r>
      <w:rPr>
        <w:rStyle w:val="PageNumber"/>
        <w:rFonts w:ascii="Arial" w:hAnsi="Arial"/>
        <w:sz w:val="16"/>
      </w:rPr>
      <w:fldChar w:fldCharType="begin"/>
    </w:r>
    <w:r w:rsidRPr="00EC048D">
      <w:rPr>
        <w:rStyle w:val="PageNumber"/>
        <w:rFonts w:ascii="Arial" w:hAnsi="Arial"/>
        <w:sz w:val="16"/>
        <w:lang w:val="en-US"/>
      </w:rPr>
      <w:instrText xml:space="preserve"> PAGE </w:instrText>
    </w:r>
    <w:r>
      <w:rPr>
        <w:rStyle w:val="PageNumber"/>
        <w:rFonts w:ascii="Arial" w:hAnsi="Arial"/>
        <w:sz w:val="16"/>
      </w:rPr>
      <w:fldChar w:fldCharType="separate"/>
    </w:r>
    <w:r w:rsidR="000164FB" w:rsidRPr="00EC048D">
      <w:rPr>
        <w:rStyle w:val="PageNumber"/>
        <w:rFonts w:ascii="Arial" w:hAnsi="Arial"/>
        <w:sz w:val="16"/>
        <w:lang w:val="en-US"/>
      </w:rPr>
      <w:t>1</w:t>
    </w:r>
    <w:r>
      <w:rPr>
        <w:rStyle w:val="PageNumber"/>
        <w:rFonts w:ascii="Arial" w:hAnsi="Arial"/>
        <w:sz w:val="16"/>
      </w:rPr>
      <w:fldChar w:fldCharType="end"/>
    </w:r>
    <w:r w:rsidRPr="00EC048D">
      <w:rPr>
        <w:rStyle w:val="PageNumber"/>
        <w:rFonts w:ascii="Arial" w:hAnsi="Arial"/>
        <w:sz w:val="16"/>
        <w:lang w:val="en-US"/>
      </w:rPr>
      <w:t xml:space="preserve"> of </w:t>
    </w:r>
    <w:r w:rsidR="00E704A7">
      <w:rPr>
        <w:rStyle w:val="PageNumber"/>
        <w:rFonts w:ascii="Arial" w:hAnsi="Arial"/>
        <w:sz w:val="16"/>
        <w:lang w:val="en-US"/>
      </w:rPr>
      <w:t>4</w:t>
    </w:r>
  </w:p>
  <w:p w14:paraId="4871871B" w14:textId="136FC3FA" w:rsidR="002241EB" w:rsidRPr="00EC048D" w:rsidRDefault="00E704A7">
    <w:pPr>
      <w:pStyle w:val="Footer"/>
      <w:rPr>
        <w:rFonts w:ascii="Arial" w:hAnsi="Arial"/>
        <w:sz w:val="16"/>
        <w:lang w:val="en-US"/>
      </w:rPr>
    </w:pPr>
    <w:r>
      <w:rPr>
        <w:rFonts w:ascii="Arial" w:hAnsi="Arial"/>
        <w:sz w:val="16"/>
        <w:lang w:val="en-US"/>
      </w:rPr>
      <w:t xml:space="preserve">Colorado Office of Language Access Approved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2AC4E" w14:textId="77777777" w:rsidR="00233ECA" w:rsidRDefault="00233ECA">
      <w:r>
        <w:separator/>
      </w:r>
    </w:p>
  </w:footnote>
  <w:footnote w:type="continuationSeparator" w:id="0">
    <w:p w14:paraId="4F260FC1" w14:textId="77777777" w:rsidR="00233ECA" w:rsidRDefault="00233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8F8"/>
    <w:multiLevelType w:val="singleLevel"/>
    <w:tmpl w:val="866A2EE2"/>
    <w:lvl w:ilvl="0">
      <w:start w:val="1"/>
      <w:numFmt w:val="bullet"/>
      <w:lvlText w:val=""/>
      <w:lvlJc w:val="left"/>
      <w:pPr>
        <w:tabs>
          <w:tab w:val="num" w:pos="360"/>
        </w:tabs>
        <w:ind w:left="360" w:hanging="360"/>
      </w:pPr>
      <w:rPr>
        <w:rFonts w:ascii="Wingdings" w:hAnsi="Wingdings" w:hint="default"/>
        <w:sz w:val="28"/>
      </w:rPr>
    </w:lvl>
  </w:abstractNum>
  <w:abstractNum w:abstractNumId="1" w15:restartNumberingAfterBreak="0">
    <w:nsid w:val="17BC3C03"/>
    <w:multiLevelType w:val="singleLevel"/>
    <w:tmpl w:val="3856C366"/>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1806521F"/>
    <w:multiLevelType w:val="singleLevel"/>
    <w:tmpl w:val="725CD154"/>
    <w:lvl w:ilvl="0">
      <w:numFmt w:val="bullet"/>
      <w:lvlText w:val=""/>
      <w:lvlJc w:val="left"/>
      <w:pPr>
        <w:tabs>
          <w:tab w:val="num" w:pos="360"/>
        </w:tabs>
        <w:ind w:left="360" w:hanging="360"/>
      </w:pPr>
      <w:rPr>
        <w:rFonts w:ascii="Wingdings" w:hAnsi="Wingdings" w:hint="default"/>
        <w:sz w:val="22"/>
      </w:rPr>
    </w:lvl>
  </w:abstractNum>
  <w:abstractNum w:abstractNumId="3" w15:restartNumberingAfterBreak="0">
    <w:nsid w:val="259E4578"/>
    <w:multiLevelType w:val="hybridMultilevel"/>
    <w:tmpl w:val="A000A578"/>
    <w:lvl w:ilvl="0" w:tplc="F6B41CE8">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54428"/>
    <w:multiLevelType w:val="singleLevel"/>
    <w:tmpl w:val="725CD154"/>
    <w:lvl w:ilvl="0">
      <w:numFmt w:val="bullet"/>
      <w:lvlText w:val=""/>
      <w:lvlJc w:val="left"/>
      <w:pPr>
        <w:tabs>
          <w:tab w:val="num" w:pos="360"/>
        </w:tabs>
        <w:ind w:left="360" w:hanging="360"/>
      </w:pPr>
      <w:rPr>
        <w:rFonts w:ascii="Wingdings" w:hAnsi="Wingdings" w:hint="default"/>
        <w:sz w:val="22"/>
      </w:rPr>
    </w:lvl>
  </w:abstractNum>
  <w:abstractNum w:abstractNumId="5" w15:restartNumberingAfterBreak="0">
    <w:nsid w:val="27774D53"/>
    <w:multiLevelType w:val="singleLevel"/>
    <w:tmpl w:val="866A2EE2"/>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38321FDD"/>
    <w:multiLevelType w:val="singleLevel"/>
    <w:tmpl w:val="3856C366"/>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3A9D4A54"/>
    <w:multiLevelType w:val="singleLevel"/>
    <w:tmpl w:val="725CD154"/>
    <w:lvl w:ilvl="0">
      <w:numFmt w:val="bullet"/>
      <w:lvlText w:val=""/>
      <w:lvlJc w:val="left"/>
      <w:pPr>
        <w:tabs>
          <w:tab w:val="num" w:pos="360"/>
        </w:tabs>
        <w:ind w:left="360" w:hanging="360"/>
      </w:pPr>
      <w:rPr>
        <w:rFonts w:ascii="Wingdings" w:hAnsi="Wingdings" w:hint="default"/>
        <w:sz w:val="22"/>
      </w:rPr>
    </w:lvl>
  </w:abstractNum>
  <w:abstractNum w:abstractNumId="8" w15:restartNumberingAfterBreak="0">
    <w:nsid w:val="40054C2C"/>
    <w:multiLevelType w:val="singleLevel"/>
    <w:tmpl w:val="725CD154"/>
    <w:lvl w:ilvl="0">
      <w:numFmt w:val="bullet"/>
      <w:lvlText w:val=""/>
      <w:lvlJc w:val="left"/>
      <w:pPr>
        <w:tabs>
          <w:tab w:val="num" w:pos="360"/>
        </w:tabs>
        <w:ind w:left="360" w:hanging="360"/>
      </w:pPr>
      <w:rPr>
        <w:rFonts w:ascii="Wingdings" w:hAnsi="Wingdings" w:hint="default"/>
        <w:sz w:val="22"/>
      </w:rPr>
    </w:lvl>
  </w:abstractNum>
  <w:abstractNum w:abstractNumId="9" w15:restartNumberingAfterBreak="0">
    <w:nsid w:val="4CC56817"/>
    <w:multiLevelType w:val="singleLevel"/>
    <w:tmpl w:val="EA184724"/>
    <w:lvl w:ilvl="0">
      <w:start w:val="1"/>
      <w:numFmt w:val="bullet"/>
      <w:lvlText w:val=""/>
      <w:lvlJc w:val="left"/>
      <w:pPr>
        <w:tabs>
          <w:tab w:val="num" w:pos="360"/>
        </w:tabs>
        <w:ind w:left="360" w:hanging="360"/>
      </w:pPr>
      <w:rPr>
        <w:rFonts w:ascii="Wingdings" w:hAnsi="Wingdings" w:hint="default"/>
        <w:sz w:val="20"/>
      </w:rPr>
    </w:lvl>
  </w:abstractNum>
  <w:abstractNum w:abstractNumId="10" w15:restartNumberingAfterBreak="0">
    <w:nsid w:val="7A5F4EE0"/>
    <w:multiLevelType w:val="singleLevel"/>
    <w:tmpl w:val="EA184724"/>
    <w:lvl w:ilvl="0">
      <w:start w:val="1"/>
      <w:numFmt w:val="bullet"/>
      <w:lvlText w:val=""/>
      <w:lvlJc w:val="left"/>
      <w:pPr>
        <w:tabs>
          <w:tab w:val="num" w:pos="360"/>
        </w:tabs>
        <w:ind w:left="360" w:hanging="360"/>
      </w:pPr>
      <w:rPr>
        <w:rFonts w:ascii="Wingdings" w:hAnsi="Wingdings" w:hint="default"/>
        <w:sz w:val="20"/>
      </w:rPr>
    </w:lvl>
  </w:abstractNum>
  <w:num w:numId="1">
    <w:abstractNumId w:val="9"/>
  </w:num>
  <w:num w:numId="2">
    <w:abstractNumId w:val="10"/>
  </w:num>
  <w:num w:numId="3">
    <w:abstractNumId w:val="7"/>
  </w:num>
  <w:num w:numId="4">
    <w:abstractNumId w:val="2"/>
  </w:num>
  <w:num w:numId="5">
    <w:abstractNumId w:val="4"/>
  </w:num>
  <w:num w:numId="6">
    <w:abstractNumId w:val="5"/>
  </w:num>
  <w:num w:numId="7">
    <w:abstractNumId w:val="6"/>
  </w:num>
  <w:num w:numId="8">
    <w:abstractNumId w:val="1"/>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0B3"/>
    <w:rsid w:val="000164FB"/>
    <w:rsid w:val="00017E4E"/>
    <w:rsid w:val="00022263"/>
    <w:rsid w:val="00022F95"/>
    <w:rsid w:val="00025D60"/>
    <w:rsid w:val="00043FA7"/>
    <w:rsid w:val="00056385"/>
    <w:rsid w:val="0007435B"/>
    <w:rsid w:val="00082CCA"/>
    <w:rsid w:val="000975C1"/>
    <w:rsid w:val="000A1BDC"/>
    <w:rsid w:val="000B3283"/>
    <w:rsid w:val="000C1DFC"/>
    <w:rsid w:val="000F2B40"/>
    <w:rsid w:val="000F2D33"/>
    <w:rsid w:val="00100F3D"/>
    <w:rsid w:val="001111F5"/>
    <w:rsid w:val="00111B95"/>
    <w:rsid w:val="001315F6"/>
    <w:rsid w:val="0019227D"/>
    <w:rsid w:val="001B4084"/>
    <w:rsid w:val="001D79F0"/>
    <w:rsid w:val="001F68AA"/>
    <w:rsid w:val="00217944"/>
    <w:rsid w:val="002202EE"/>
    <w:rsid w:val="002241EB"/>
    <w:rsid w:val="00233ECA"/>
    <w:rsid w:val="00242835"/>
    <w:rsid w:val="00255D06"/>
    <w:rsid w:val="00272D9E"/>
    <w:rsid w:val="00287C88"/>
    <w:rsid w:val="00290C1D"/>
    <w:rsid w:val="0029743B"/>
    <w:rsid w:val="002B663C"/>
    <w:rsid w:val="002B7C98"/>
    <w:rsid w:val="002E0A1C"/>
    <w:rsid w:val="002F0B13"/>
    <w:rsid w:val="002F6366"/>
    <w:rsid w:val="00302DC1"/>
    <w:rsid w:val="003043F2"/>
    <w:rsid w:val="00304A78"/>
    <w:rsid w:val="003056C7"/>
    <w:rsid w:val="003067BD"/>
    <w:rsid w:val="00314AFD"/>
    <w:rsid w:val="0033410A"/>
    <w:rsid w:val="00337E8F"/>
    <w:rsid w:val="00341262"/>
    <w:rsid w:val="003420BA"/>
    <w:rsid w:val="00346BC9"/>
    <w:rsid w:val="003502CA"/>
    <w:rsid w:val="00352CFE"/>
    <w:rsid w:val="00365A66"/>
    <w:rsid w:val="003663A6"/>
    <w:rsid w:val="00391A8C"/>
    <w:rsid w:val="00393336"/>
    <w:rsid w:val="00396FBF"/>
    <w:rsid w:val="003A2A6E"/>
    <w:rsid w:val="003B0550"/>
    <w:rsid w:val="003C2440"/>
    <w:rsid w:val="003C773D"/>
    <w:rsid w:val="003E0451"/>
    <w:rsid w:val="003F28B7"/>
    <w:rsid w:val="00414A15"/>
    <w:rsid w:val="00423275"/>
    <w:rsid w:val="00437642"/>
    <w:rsid w:val="004413B4"/>
    <w:rsid w:val="00450733"/>
    <w:rsid w:val="004833BB"/>
    <w:rsid w:val="004902C9"/>
    <w:rsid w:val="004C43BC"/>
    <w:rsid w:val="004C576E"/>
    <w:rsid w:val="004D0136"/>
    <w:rsid w:val="004D6774"/>
    <w:rsid w:val="004E4317"/>
    <w:rsid w:val="004F62A9"/>
    <w:rsid w:val="00502CDB"/>
    <w:rsid w:val="00512997"/>
    <w:rsid w:val="0053185F"/>
    <w:rsid w:val="00545C70"/>
    <w:rsid w:val="00546378"/>
    <w:rsid w:val="00546FD7"/>
    <w:rsid w:val="00550C88"/>
    <w:rsid w:val="005779A0"/>
    <w:rsid w:val="00591579"/>
    <w:rsid w:val="00592905"/>
    <w:rsid w:val="005C3457"/>
    <w:rsid w:val="005C79F7"/>
    <w:rsid w:val="005E3AFD"/>
    <w:rsid w:val="005F0345"/>
    <w:rsid w:val="0060626E"/>
    <w:rsid w:val="006166B5"/>
    <w:rsid w:val="00627AB2"/>
    <w:rsid w:val="006468AB"/>
    <w:rsid w:val="0065311A"/>
    <w:rsid w:val="00653611"/>
    <w:rsid w:val="00656B6A"/>
    <w:rsid w:val="00662E7C"/>
    <w:rsid w:val="006640D9"/>
    <w:rsid w:val="00697D8F"/>
    <w:rsid w:val="006A1752"/>
    <w:rsid w:val="006B2345"/>
    <w:rsid w:val="006D32A5"/>
    <w:rsid w:val="007019AD"/>
    <w:rsid w:val="007048AC"/>
    <w:rsid w:val="00705ABF"/>
    <w:rsid w:val="00736E77"/>
    <w:rsid w:val="00747169"/>
    <w:rsid w:val="007503DD"/>
    <w:rsid w:val="007517AE"/>
    <w:rsid w:val="00762097"/>
    <w:rsid w:val="00771695"/>
    <w:rsid w:val="00775414"/>
    <w:rsid w:val="0079568C"/>
    <w:rsid w:val="007C182F"/>
    <w:rsid w:val="007C571D"/>
    <w:rsid w:val="007C6166"/>
    <w:rsid w:val="007C7A2E"/>
    <w:rsid w:val="007D46BE"/>
    <w:rsid w:val="007E0B14"/>
    <w:rsid w:val="007F01F9"/>
    <w:rsid w:val="007F1CF5"/>
    <w:rsid w:val="007F34F6"/>
    <w:rsid w:val="007F389C"/>
    <w:rsid w:val="00804220"/>
    <w:rsid w:val="008047A3"/>
    <w:rsid w:val="00821046"/>
    <w:rsid w:val="00823709"/>
    <w:rsid w:val="008262E8"/>
    <w:rsid w:val="00826F2E"/>
    <w:rsid w:val="00852637"/>
    <w:rsid w:val="008528EB"/>
    <w:rsid w:val="00854C91"/>
    <w:rsid w:val="00857F46"/>
    <w:rsid w:val="00866DF6"/>
    <w:rsid w:val="008671C6"/>
    <w:rsid w:val="0089317A"/>
    <w:rsid w:val="00895D11"/>
    <w:rsid w:val="008C4458"/>
    <w:rsid w:val="008D28FF"/>
    <w:rsid w:val="008D5BB0"/>
    <w:rsid w:val="008E77E0"/>
    <w:rsid w:val="008E7EB5"/>
    <w:rsid w:val="00921993"/>
    <w:rsid w:val="00922DE4"/>
    <w:rsid w:val="00924DBC"/>
    <w:rsid w:val="00932415"/>
    <w:rsid w:val="00945B06"/>
    <w:rsid w:val="00963B52"/>
    <w:rsid w:val="0096503E"/>
    <w:rsid w:val="009706C1"/>
    <w:rsid w:val="009836A0"/>
    <w:rsid w:val="0098557F"/>
    <w:rsid w:val="00990D78"/>
    <w:rsid w:val="009927C6"/>
    <w:rsid w:val="00993A04"/>
    <w:rsid w:val="009C31FD"/>
    <w:rsid w:val="009C4494"/>
    <w:rsid w:val="009D1BB7"/>
    <w:rsid w:val="009D34A6"/>
    <w:rsid w:val="009E0BEB"/>
    <w:rsid w:val="009F7056"/>
    <w:rsid w:val="00A01368"/>
    <w:rsid w:val="00A057D4"/>
    <w:rsid w:val="00A060ED"/>
    <w:rsid w:val="00A151C0"/>
    <w:rsid w:val="00A21613"/>
    <w:rsid w:val="00A2254D"/>
    <w:rsid w:val="00A24CCD"/>
    <w:rsid w:val="00A324B7"/>
    <w:rsid w:val="00A32FB7"/>
    <w:rsid w:val="00A70A3B"/>
    <w:rsid w:val="00A76765"/>
    <w:rsid w:val="00A96B1C"/>
    <w:rsid w:val="00AC1087"/>
    <w:rsid w:val="00AD5226"/>
    <w:rsid w:val="00B06CCD"/>
    <w:rsid w:val="00B36762"/>
    <w:rsid w:val="00B4025A"/>
    <w:rsid w:val="00B46439"/>
    <w:rsid w:val="00B46791"/>
    <w:rsid w:val="00B65416"/>
    <w:rsid w:val="00B67177"/>
    <w:rsid w:val="00B81BBC"/>
    <w:rsid w:val="00B82D09"/>
    <w:rsid w:val="00B96A14"/>
    <w:rsid w:val="00BA47FB"/>
    <w:rsid w:val="00BC011A"/>
    <w:rsid w:val="00BD5E37"/>
    <w:rsid w:val="00BF2ACA"/>
    <w:rsid w:val="00BF40B3"/>
    <w:rsid w:val="00C159AB"/>
    <w:rsid w:val="00C16CD0"/>
    <w:rsid w:val="00C40DF9"/>
    <w:rsid w:val="00C46666"/>
    <w:rsid w:val="00C522DE"/>
    <w:rsid w:val="00C67C3C"/>
    <w:rsid w:val="00C93D94"/>
    <w:rsid w:val="00C94EC2"/>
    <w:rsid w:val="00CA493F"/>
    <w:rsid w:val="00CD00FA"/>
    <w:rsid w:val="00CD2D66"/>
    <w:rsid w:val="00CD418F"/>
    <w:rsid w:val="00CF4021"/>
    <w:rsid w:val="00D01A47"/>
    <w:rsid w:val="00D14F2E"/>
    <w:rsid w:val="00D2023A"/>
    <w:rsid w:val="00D41027"/>
    <w:rsid w:val="00D451E4"/>
    <w:rsid w:val="00D47156"/>
    <w:rsid w:val="00D675A2"/>
    <w:rsid w:val="00D72FE5"/>
    <w:rsid w:val="00D75721"/>
    <w:rsid w:val="00D818BE"/>
    <w:rsid w:val="00D83712"/>
    <w:rsid w:val="00D931FF"/>
    <w:rsid w:val="00DC12A8"/>
    <w:rsid w:val="00DD1BB6"/>
    <w:rsid w:val="00DD6337"/>
    <w:rsid w:val="00DE618E"/>
    <w:rsid w:val="00DE6269"/>
    <w:rsid w:val="00DE7600"/>
    <w:rsid w:val="00DF2B5B"/>
    <w:rsid w:val="00E076B7"/>
    <w:rsid w:val="00E205FC"/>
    <w:rsid w:val="00E214B8"/>
    <w:rsid w:val="00E224CF"/>
    <w:rsid w:val="00E46E5A"/>
    <w:rsid w:val="00E5753E"/>
    <w:rsid w:val="00E704A7"/>
    <w:rsid w:val="00E924F9"/>
    <w:rsid w:val="00E9456E"/>
    <w:rsid w:val="00EA7CC4"/>
    <w:rsid w:val="00EC048D"/>
    <w:rsid w:val="00ED37B1"/>
    <w:rsid w:val="00ED6861"/>
    <w:rsid w:val="00F0263F"/>
    <w:rsid w:val="00F04130"/>
    <w:rsid w:val="00F0640C"/>
    <w:rsid w:val="00F51D00"/>
    <w:rsid w:val="00F6231B"/>
    <w:rsid w:val="00F75EC7"/>
    <w:rsid w:val="00F9205E"/>
    <w:rsid w:val="00F9785D"/>
    <w:rsid w:val="00FB298D"/>
    <w:rsid w:val="00FB4074"/>
    <w:rsid w:val="00FC51CA"/>
    <w:rsid w:val="00FC5EBC"/>
    <w:rsid w:val="00FC7EAA"/>
    <w:rsid w:val="00FF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F1C5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19"/>
    </w:rPr>
  </w:style>
  <w:style w:type="paragraph" w:styleId="Heading3">
    <w:name w:val="heading 3"/>
    <w:basedOn w:val="Normal"/>
    <w:next w:val="Normal"/>
    <w:qFormat/>
    <w:pPr>
      <w:keepNext/>
      <w:jc w:val="center"/>
      <w:outlineLvl w:val="2"/>
    </w:pPr>
    <w:rPr>
      <w:rFonts w:ascii="Arial" w:hAnsi="Arial"/>
      <w:b/>
      <w:color w:val="000000"/>
      <w:sz w:val="18"/>
    </w:rPr>
  </w:style>
  <w:style w:type="paragraph" w:styleId="Heading4">
    <w:name w:val="heading 4"/>
    <w:basedOn w:val="Normal"/>
    <w:next w:val="Normal"/>
    <w:qFormat/>
    <w:pPr>
      <w:keepNext/>
      <w:outlineLvl w:val="3"/>
    </w:pPr>
    <w:rPr>
      <w:rFonts w:ascii="Arial" w:hAnsi="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olor w:val="000000"/>
      <w:sz w:val="18"/>
    </w:rPr>
  </w:style>
  <w:style w:type="paragraph" w:styleId="BodyText3">
    <w:name w:val="Body Text 3"/>
    <w:basedOn w:val="Normal"/>
    <w:link w:val="BodyText3Char"/>
    <w:pPr>
      <w:jc w:val="both"/>
    </w:pPr>
    <w:rPr>
      <w:rFonts w:ascii="Arial" w:hAnsi="Arial"/>
      <w:sz w:val="18"/>
    </w:rPr>
  </w:style>
  <w:style w:type="paragraph" w:styleId="BodyTextIndent">
    <w:name w:val="Body Text Indent"/>
    <w:basedOn w:val="Normal"/>
    <w:pPr>
      <w:ind w:left="720" w:hanging="720"/>
    </w:pPr>
    <w:rPr>
      <w:sz w:val="22"/>
    </w:rPr>
  </w:style>
  <w:style w:type="paragraph" w:styleId="BalloonText">
    <w:name w:val="Balloon Text"/>
    <w:basedOn w:val="Normal"/>
    <w:semiHidden/>
    <w:rsid w:val="00A060ED"/>
    <w:rPr>
      <w:rFonts w:ascii="Tahoma" w:hAnsi="Tahoma" w:cs="Tahoma"/>
      <w:sz w:val="16"/>
      <w:szCs w:val="16"/>
    </w:rPr>
  </w:style>
  <w:style w:type="character" w:customStyle="1" w:styleId="FooterChar">
    <w:name w:val="Footer Char"/>
    <w:link w:val="Footer"/>
    <w:uiPriority w:val="99"/>
    <w:rsid w:val="00BF2ACA"/>
    <w:rPr>
      <w:sz w:val="24"/>
    </w:rPr>
  </w:style>
  <w:style w:type="character" w:styleId="CommentReference">
    <w:name w:val="annotation reference"/>
    <w:basedOn w:val="DefaultParagraphFont"/>
    <w:rsid w:val="003F28B7"/>
    <w:rPr>
      <w:sz w:val="16"/>
      <w:szCs w:val="16"/>
    </w:rPr>
  </w:style>
  <w:style w:type="paragraph" w:styleId="CommentText">
    <w:name w:val="annotation text"/>
    <w:basedOn w:val="Normal"/>
    <w:link w:val="CommentTextChar"/>
    <w:rsid w:val="003F28B7"/>
    <w:rPr>
      <w:sz w:val="20"/>
    </w:rPr>
  </w:style>
  <w:style w:type="character" w:customStyle="1" w:styleId="CommentTextChar">
    <w:name w:val="Comment Text Char"/>
    <w:basedOn w:val="DefaultParagraphFont"/>
    <w:link w:val="CommentText"/>
    <w:rsid w:val="003F28B7"/>
  </w:style>
  <w:style w:type="paragraph" w:styleId="CommentSubject">
    <w:name w:val="annotation subject"/>
    <w:basedOn w:val="CommentText"/>
    <w:next w:val="CommentText"/>
    <w:link w:val="CommentSubjectChar"/>
    <w:rsid w:val="003F28B7"/>
    <w:rPr>
      <w:b/>
      <w:bCs/>
    </w:rPr>
  </w:style>
  <w:style w:type="character" w:customStyle="1" w:styleId="CommentSubjectChar">
    <w:name w:val="Comment Subject Char"/>
    <w:basedOn w:val="CommentTextChar"/>
    <w:link w:val="CommentSubject"/>
    <w:rsid w:val="003F28B7"/>
    <w:rPr>
      <w:b/>
      <w:bCs/>
    </w:rPr>
  </w:style>
  <w:style w:type="paragraph" w:styleId="Revision">
    <w:name w:val="Revision"/>
    <w:hidden/>
    <w:uiPriority w:val="99"/>
    <w:semiHidden/>
    <w:rsid w:val="00C67C3C"/>
    <w:rPr>
      <w:sz w:val="24"/>
    </w:rPr>
  </w:style>
  <w:style w:type="character" w:styleId="PlaceholderText">
    <w:name w:val="Placeholder Text"/>
    <w:basedOn w:val="DefaultParagraphFont"/>
    <w:uiPriority w:val="99"/>
    <w:semiHidden/>
    <w:rsid w:val="00302DC1"/>
    <w:rPr>
      <w:color w:val="808080"/>
    </w:rPr>
  </w:style>
  <w:style w:type="character" w:customStyle="1" w:styleId="Heading1Char">
    <w:name w:val="Heading 1 Char"/>
    <w:basedOn w:val="DefaultParagraphFont"/>
    <w:link w:val="Heading1"/>
    <w:rsid w:val="00E704A7"/>
    <w:rPr>
      <w:rFonts w:ascii="Arial" w:hAnsi="Arial"/>
      <w:b/>
      <w:sz w:val="22"/>
    </w:rPr>
  </w:style>
  <w:style w:type="character" w:customStyle="1" w:styleId="BodyText2Char">
    <w:name w:val="Body Text 2 Char"/>
    <w:basedOn w:val="DefaultParagraphFont"/>
    <w:link w:val="BodyText2"/>
    <w:rsid w:val="00E704A7"/>
  </w:style>
  <w:style w:type="character" w:customStyle="1" w:styleId="BodyText3Char">
    <w:name w:val="Body Text 3 Char"/>
    <w:basedOn w:val="DefaultParagraphFont"/>
    <w:link w:val="BodyText3"/>
    <w:rsid w:val="00E704A7"/>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8876">
      <w:bodyDiv w:val="1"/>
      <w:marLeft w:val="0"/>
      <w:marRight w:val="0"/>
      <w:marTop w:val="0"/>
      <w:marBottom w:val="0"/>
      <w:divBdr>
        <w:top w:val="none" w:sz="0" w:space="0" w:color="auto"/>
        <w:left w:val="none" w:sz="0" w:space="0" w:color="auto"/>
        <w:bottom w:val="none" w:sz="0" w:space="0" w:color="auto"/>
        <w:right w:val="none" w:sz="0" w:space="0" w:color="auto"/>
      </w:divBdr>
    </w:div>
    <w:div w:id="247544454">
      <w:bodyDiv w:val="1"/>
      <w:marLeft w:val="0"/>
      <w:marRight w:val="0"/>
      <w:marTop w:val="0"/>
      <w:marBottom w:val="0"/>
      <w:divBdr>
        <w:top w:val="none" w:sz="0" w:space="0" w:color="auto"/>
        <w:left w:val="none" w:sz="0" w:space="0" w:color="auto"/>
        <w:bottom w:val="none" w:sz="0" w:space="0" w:color="auto"/>
        <w:right w:val="none" w:sz="0" w:space="0" w:color="auto"/>
      </w:divBdr>
    </w:div>
    <w:div w:id="258566664">
      <w:bodyDiv w:val="1"/>
      <w:marLeft w:val="0"/>
      <w:marRight w:val="0"/>
      <w:marTop w:val="0"/>
      <w:marBottom w:val="0"/>
      <w:divBdr>
        <w:top w:val="none" w:sz="0" w:space="0" w:color="auto"/>
        <w:left w:val="none" w:sz="0" w:space="0" w:color="auto"/>
        <w:bottom w:val="none" w:sz="0" w:space="0" w:color="auto"/>
        <w:right w:val="none" w:sz="0" w:space="0" w:color="auto"/>
      </w:divBdr>
    </w:div>
    <w:div w:id="696084494">
      <w:bodyDiv w:val="1"/>
      <w:marLeft w:val="0"/>
      <w:marRight w:val="0"/>
      <w:marTop w:val="0"/>
      <w:marBottom w:val="0"/>
      <w:divBdr>
        <w:top w:val="none" w:sz="0" w:space="0" w:color="auto"/>
        <w:left w:val="none" w:sz="0" w:space="0" w:color="auto"/>
        <w:bottom w:val="none" w:sz="0" w:space="0" w:color="auto"/>
        <w:right w:val="none" w:sz="0" w:space="0" w:color="auto"/>
      </w:divBdr>
    </w:div>
    <w:div w:id="857352671">
      <w:bodyDiv w:val="1"/>
      <w:marLeft w:val="0"/>
      <w:marRight w:val="0"/>
      <w:marTop w:val="0"/>
      <w:marBottom w:val="0"/>
      <w:divBdr>
        <w:top w:val="none" w:sz="0" w:space="0" w:color="auto"/>
        <w:left w:val="none" w:sz="0" w:space="0" w:color="auto"/>
        <w:bottom w:val="none" w:sz="0" w:space="0" w:color="auto"/>
        <w:right w:val="none" w:sz="0" w:space="0" w:color="auto"/>
      </w:divBdr>
    </w:div>
    <w:div w:id="964314253">
      <w:bodyDiv w:val="1"/>
      <w:marLeft w:val="0"/>
      <w:marRight w:val="0"/>
      <w:marTop w:val="0"/>
      <w:marBottom w:val="0"/>
      <w:divBdr>
        <w:top w:val="none" w:sz="0" w:space="0" w:color="auto"/>
        <w:left w:val="none" w:sz="0" w:space="0" w:color="auto"/>
        <w:bottom w:val="none" w:sz="0" w:space="0" w:color="auto"/>
        <w:right w:val="none" w:sz="0" w:space="0" w:color="auto"/>
      </w:divBdr>
    </w:div>
    <w:div w:id="1407611359">
      <w:bodyDiv w:val="1"/>
      <w:marLeft w:val="0"/>
      <w:marRight w:val="0"/>
      <w:marTop w:val="0"/>
      <w:marBottom w:val="0"/>
      <w:divBdr>
        <w:top w:val="none" w:sz="0" w:space="0" w:color="auto"/>
        <w:left w:val="none" w:sz="0" w:space="0" w:color="auto"/>
        <w:bottom w:val="none" w:sz="0" w:space="0" w:color="auto"/>
        <w:right w:val="none" w:sz="0" w:space="0" w:color="auto"/>
      </w:divBdr>
    </w:div>
    <w:div w:id="1491168897">
      <w:bodyDiv w:val="1"/>
      <w:marLeft w:val="0"/>
      <w:marRight w:val="0"/>
      <w:marTop w:val="0"/>
      <w:marBottom w:val="0"/>
      <w:divBdr>
        <w:top w:val="none" w:sz="0" w:space="0" w:color="auto"/>
        <w:left w:val="none" w:sz="0" w:space="0" w:color="auto"/>
        <w:bottom w:val="none" w:sz="0" w:space="0" w:color="auto"/>
        <w:right w:val="none" w:sz="0" w:space="0" w:color="auto"/>
      </w:divBdr>
    </w:div>
    <w:div w:id="1692492923">
      <w:bodyDiv w:val="1"/>
      <w:marLeft w:val="0"/>
      <w:marRight w:val="0"/>
      <w:marTop w:val="0"/>
      <w:marBottom w:val="0"/>
      <w:divBdr>
        <w:top w:val="none" w:sz="0" w:space="0" w:color="auto"/>
        <w:left w:val="none" w:sz="0" w:space="0" w:color="auto"/>
        <w:bottom w:val="none" w:sz="0" w:space="0" w:color="auto"/>
        <w:right w:val="none" w:sz="0" w:space="0" w:color="auto"/>
      </w:divBdr>
    </w:div>
    <w:div w:id="190271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22A28-97E1-4854-A945-6817A531DFE8}">
  <ds:schemaRefs>
    <ds:schemaRef ds:uri="http://schemas.microsoft.com/sharepoint/v3/contenttype/forms"/>
  </ds:schemaRefs>
</ds:datastoreItem>
</file>

<file path=customXml/itemProps2.xml><?xml version="1.0" encoding="utf-8"?>
<ds:datastoreItem xmlns:ds="http://schemas.openxmlformats.org/officeDocument/2006/customXml" ds:itemID="{B532FAF5-8992-4BE9-9C55-B0AF5400A0DA}">
  <ds:schemaRefs>
    <ds:schemaRef ds:uri="http://schemas.microsoft.com/office/2006/metadata/properties"/>
    <ds:schemaRef ds:uri="http://schemas.microsoft.com/office/infopath/2007/PartnerControls"/>
    <ds:schemaRef ds:uri="36cb0992-75b6-4e9f-a437-e3712d7709e3"/>
  </ds:schemaRefs>
</ds:datastoreItem>
</file>

<file path=customXml/itemProps3.xml><?xml version="1.0" encoding="utf-8"?>
<ds:datastoreItem xmlns:ds="http://schemas.openxmlformats.org/officeDocument/2006/customXml" ds:itemID="{146D54FA-A764-4275-B4B1-5D2D97105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1800</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2022-02-01T22:01:00Z</dcterms:created>
  <dcterms:modified xsi:type="dcterms:W3CDTF">2022-02-01T23:46:00Z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