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6969C9" w:rsidRPr="007F0557" w14:paraId="27F45664" w14:textId="77777777" w:rsidTr="00355EC2">
        <w:trPr>
          <w:trHeight w:val="125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C6A28" w14:textId="218E7B14" w:rsidR="006969C9" w:rsidRPr="007F0557" w:rsidRDefault="006969C9" w:rsidP="00355EC2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5DB17199" w14:textId="77777777" w:rsidR="006969C9" w:rsidRPr="007F0557" w:rsidRDefault="006969C9" w:rsidP="00355EC2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B5FD817" w14:textId="77777777" w:rsidR="006969C9" w:rsidRPr="007F0557" w:rsidRDefault="006969C9" w:rsidP="00355EC2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Mailing</w:t>
            </w:r>
            <w:r w:rsidRPr="007F0557">
              <w:rPr>
                <w:rFonts w:cs="Arial"/>
                <w:sz w:val="18"/>
                <w:szCs w:val="18"/>
              </w:rPr>
              <w:t xml:space="preserve"> 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26F1DE92" w14:textId="77777777" w:rsidR="006969C9" w:rsidRPr="00943F3C" w:rsidRDefault="006969C9" w:rsidP="00355EC2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10123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6969C9" w:rsidRPr="007F0557" w14:paraId="192E680F" w14:textId="77777777" w:rsidTr="00355EC2">
        <w:trPr>
          <w:trHeight w:val="907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A2FB84" w14:textId="77777777" w:rsidR="006969C9" w:rsidRPr="00CE2AA6" w:rsidRDefault="006969C9" w:rsidP="00355EC2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CE2AA6">
              <w:rPr>
                <w:rFonts w:cs="Arial"/>
                <w:b/>
                <w:bCs/>
                <w:sz w:val="18"/>
                <w:szCs w:val="18"/>
              </w:rPr>
              <w:t>Parties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to the Case</w:t>
            </w:r>
            <w:r w:rsidRPr="00CE2AA6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7E97D1D6" w14:textId="433B57F3" w:rsidR="006969C9" w:rsidRPr="00CE2AA6" w:rsidRDefault="006969C9" w:rsidP="00355EC2">
            <w:pPr>
              <w:tabs>
                <w:tab w:val="right" w:pos="5548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Adult </w:t>
            </w:r>
            <w:r w:rsidRPr="00CE2AA6">
              <w:rPr>
                <w:rFonts w:cs="Arial"/>
                <w:sz w:val="18"/>
                <w:szCs w:val="18"/>
              </w:rPr>
              <w:t xml:space="preserve">Petitioner: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15A0B9C" w14:textId="26F0E73B" w:rsidR="006969C9" w:rsidRPr="00CE2AA6" w:rsidRDefault="006969C9" w:rsidP="00355EC2">
            <w:pPr>
              <w:spacing w:before="6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167C25BC" w14:textId="7806A905" w:rsidR="006969C9" w:rsidRPr="00CE2AA6" w:rsidRDefault="00083022" w:rsidP="00083022">
            <w:pPr>
              <w:tabs>
                <w:tab w:val="right" w:pos="6277"/>
              </w:tabs>
              <w:spacing w:before="12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Parent Petitioner</w:t>
            </w:r>
            <w:r w:rsidR="006969C9" w:rsidRPr="00CE2AA6">
              <w:rPr>
                <w:rFonts w:cs="Arial"/>
                <w:sz w:val="18"/>
                <w:szCs w:val="18"/>
              </w:rPr>
              <w:t xml:space="preserve">: </w:t>
            </w:r>
            <w:r w:rsidR="006969C9"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F33897" w14:textId="60921098" w:rsidR="006969C9" w:rsidRPr="00CE2AA6" w:rsidRDefault="00083022" w:rsidP="00083022">
            <w:pPr>
              <w:tabs>
                <w:tab w:val="right" w:pos="5475"/>
              </w:tabs>
              <w:spacing w:before="60" w:line="300" w:lineRule="auto"/>
              <w:ind w:left="3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a Minor Child: </w:t>
            </w:r>
            <w:r w:rsidRPr="00083022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9429FAC" w14:textId="77777777" w:rsidR="00083022" w:rsidRDefault="00083022" w:rsidP="00355EC2">
            <w:pPr>
              <w:tabs>
                <w:tab w:val="right" w:pos="5548"/>
              </w:tabs>
              <w:rPr>
                <w:rFonts w:cs="Arial"/>
                <w:sz w:val="18"/>
                <w:szCs w:val="18"/>
              </w:rPr>
            </w:pPr>
          </w:p>
          <w:p w14:paraId="77CEFDA0" w14:textId="5E937028" w:rsidR="006969C9" w:rsidRPr="007B2208" w:rsidRDefault="006969C9" w:rsidP="00355EC2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For a Name Change to</w:t>
            </w:r>
            <w:r w:rsidRPr="00CE2AA6">
              <w:rPr>
                <w:rFonts w:cs="Arial"/>
                <w:sz w:val="18"/>
                <w:szCs w:val="18"/>
              </w:rPr>
              <w:t xml:space="preserve">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E4DE3B" w14:textId="77777777" w:rsidR="006969C9" w:rsidRPr="007F0557" w:rsidRDefault="006969C9" w:rsidP="00355EC2">
            <w:pPr>
              <w:tabs>
                <w:tab w:val="right" w:pos="2570"/>
              </w:tabs>
              <w:spacing w:after="60"/>
              <w:rPr>
                <w:rFonts w:cs="Arial"/>
              </w:rPr>
            </w:pPr>
          </w:p>
        </w:tc>
      </w:tr>
      <w:tr w:rsidR="006969C9" w:rsidRPr="007F0557" w14:paraId="19C890AF" w14:textId="77777777" w:rsidTr="00355EC2">
        <w:trPr>
          <w:trHeight w:val="999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ACD22" w14:textId="77777777" w:rsidR="006969C9" w:rsidRPr="007F0557" w:rsidRDefault="006969C9" w:rsidP="00355EC2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C6858" w14:textId="77777777" w:rsidR="006969C9" w:rsidRPr="007F0557" w:rsidRDefault="006969C9" w:rsidP="00355EC2">
            <w:pPr>
              <w:tabs>
                <w:tab w:val="right" w:pos="2574"/>
              </w:tabs>
              <w:spacing w:before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21BBCD64" w14:textId="77777777" w:rsidR="006969C9" w:rsidRPr="007F0557" w:rsidRDefault="006969C9" w:rsidP="00355EC2">
            <w:pPr>
              <w:tabs>
                <w:tab w:val="right" w:pos="3308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C32B80" w14:textId="77777777" w:rsidR="006969C9" w:rsidRPr="007F0557" w:rsidRDefault="006969C9" w:rsidP="00355EC2">
            <w:pPr>
              <w:tabs>
                <w:tab w:val="right" w:pos="3308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668B3DB" w14:textId="77777777" w:rsidR="006969C9" w:rsidRPr="007F0557" w:rsidRDefault="006969C9" w:rsidP="00355EC2">
            <w:pPr>
              <w:tabs>
                <w:tab w:val="right" w:pos="3308"/>
              </w:tabs>
              <w:spacing w:after="6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6969C9" w:rsidRPr="007F0557" w14:paraId="0071CA2A" w14:textId="77777777" w:rsidTr="00355EC2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33EEC" w14:textId="6F5B9E95" w:rsidR="006969C9" w:rsidRPr="007F0557" w:rsidRDefault="006969C9" w:rsidP="00355EC2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Final Decree for a Name Change</w:t>
            </w:r>
          </w:p>
        </w:tc>
      </w:tr>
    </w:tbl>
    <w:p w14:paraId="235168B7" w14:textId="22AB52A6" w:rsidR="007B64BA" w:rsidRPr="00083022" w:rsidRDefault="007B64BA" w:rsidP="00083022">
      <w:pPr>
        <w:pStyle w:val="BodyText"/>
        <w:spacing w:before="240" w:line="360" w:lineRule="auto"/>
        <w:rPr>
          <w:b/>
          <w:sz w:val="20"/>
        </w:rPr>
      </w:pPr>
      <w:r w:rsidRPr="00083022">
        <w:rPr>
          <w:b/>
          <w:sz w:val="20"/>
        </w:rPr>
        <w:t>The Court having read and considered the Petition for Change of Name finds:</w:t>
      </w:r>
    </w:p>
    <w:p w14:paraId="5DC32920" w14:textId="0CADDDB5" w:rsidR="007B64BA" w:rsidRDefault="00A91F07" w:rsidP="00083022">
      <w:pPr>
        <w:spacing w:before="120" w:line="360" w:lineRule="auto"/>
        <w:ind w:left="720" w:hanging="360"/>
      </w:pPr>
      <w:r w:rsidRPr="005F16D9">
        <w:rPr>
          <w:rFonts w:ascii="Wingdings" w:hAnsi="Wingdings"/>
        </w:rPr>
        <w:t></w:t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 xml:space="preserve">he statutory requirements for a change of name under </w:t>
      </w:r>
      <w:r w:rsidR="005F16D9">
        <w:t xml:space="preserve">C.R.S. </w:t>
      </w:r>
      <w:r w:rsidR="007B64BA">
        <w:t>§</w:t>
      </w:r>
      <w:r w:rsidR="005F16D9">
        <w:t xml:space="preserve"> </w:t>
      </w:r>
      <w:r w:rsidR="007B64BA">
        <w:t>13-15-101</w:t>
      </w:r>
      <w:r w:rsidR="005F16D9">
        <w:t>,</w:t>
      </w:r>
      <w:r w:rsidR="007B64BA">
        <w:t xml:space="preserve"> have been met</w:t>
      </w:r>
      <w:r w:rsidR="006969C9">
        <w:t>.</w:t>
      </w:r>
    </w:p>
    <w:p w14:paraId="230DA344" w14:textId="558E6C28" w:rsidR="007B64BA" w:rsidRDefault="00A91F07" w:rsidP="00083022">
      <w:pPr>
        <w:spacing w:line="360" w:lineRule="auto"/>
        <w:ind w:left="720" w:hanging="360"/>
      </w:pPr>
      <w:r w:rsidRPr="005F16D9">
        <w:rPr>
          <w:rFonts w:ascii="Wingdings" w:hAnsi="Wingdings"/>
        </w:rPr>
        <w:t></w:t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>he desired change of name is proper and not detrimental to the interests of any other person</w:t>
      </w:r>
      <w:r w:rsidR="006969C9">
        <w:t>.</w:t>
      </w:r>
    </w:p>
    <w:p w14:paraId="5D3D3E18" w14:textId="2580BBF1" w:rsidR="007B64BA" w:rsidRDefault="00A91F07" w:rsidP="00083022">
      <w:pPr>
        <w:spacing w:line="360" w:lineRule="auto"/>
        <w:ind w:left="720" w:hanging="360"/>
      </w:pPr>
      <w:r w:rsidRPr="005F16D9">
        <w:rPr>
          <w:rFonts w:ascii="Wingdings" w:hAnsi="Wingdings"/>
        </w:rPr>
        <w:t></w:t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>he change of name is in the best interest of the minor child</w:t>
      </w:r>
      <w:r w:rsidR="006969C9">
        <w:t>.</w:t>
      </w:r>
    </w:p>
    <w:p w14:paraId="1184091F" w14:textId="65048546" w:rsidR="007B64BA" w:rsidRDefault="00A91F07" w:rsidP="00083022">
      <w:pPr>
        <w:spacing w:line="360" w:lineRule="auto"/>
        <w:ind w:left="720" w:hanging="360"/>
      </w:pPr>
      <w:r w:rsidRPr="005F16D9">
        <w:rPr>
          <w:rFonts w:ascii="Wingdings" w:hAnsi="Wingdings"/>
        </w:rPr>
        <w:t></w:t>
      </w:r>
      <w:r w:rsidR="006969C9" w:rsidRPr="005F16D9">
        <w:rPr>
          <w:rFonts w:ascii="Wingdings" w:hAnsi="Wingdings"/>
        </w:rPr>
        <w:tab/>
      </w:r>
      <w:r w:rsidR="006969C9">
        <w:t>T</w:t>
      </w:r>
      <w:r w:rsidR="007B64BA">
        <w:t xml:space="preserve">he </w:t>
      </w:r>
      <w:r w:rsidR="006969C9">
        <w:t>party changing names</w:t>
      </w:r>
      <w:r w:rsidR="00205514">
        <w:t>,</w:t>
      </w:r>
      <w:r w:rsidR="007B64BA">
        <w:t xml:space="preserve"> being an adult or child 14 years of age or older, has not been convicted of a felony or adjudicated a juvenile delinquent for an offense that would constitute a felony if committed by an adult in this state or any other state or under federal law.</w:t>
      </w:r>
    </w:p>
    <w:p w14:paraId="756EB1FC" w14:textId="5FC62FD4" w:rsidR="007B64BA" w:rsidRDefault="007B64BA" w:rsidP="005F16D9">
      <w:pPr>
        <w:spacing w:before="240" w:line="360" w:lineRule="auto"/>
        <w:rPr>
          <w:b/>
        </w:rPr>
      </w:pPr>
      <w:r>
        <w:rPr>
          <w:b/>
        </w:rPr>
        <w:t>The Court further finds:</w:t>
      </w:r>
    </w:p>
    <w:p w14:paraId="004DB112" w14:textId="4A690FB2" w:rsidR="007B64BA" w:rsidRDefault="00A91F07" w:rsidP="005F16D9">
      <w:pPr>
        <w:spacing w:before="120" w:line="360" w:lineRule="auto"/>
        <w:ind w:left="720" w:hanging="360"/>
      </w:pPr>
      <w:r w:rsidRPr="005F16D9">
        <w:rPr>
          <w:rFonts w:ascii="Wingdings" w:hAnsi="Wingdings"/>
        </w:rPr>
        <w:t></w:t>
      </w:r>
      <w:r w:rsidR="00083022" w:rsidRPr="005F16D9">
        <w:rPr>
          <w:rFonts w:ascii="Wingdings" w:hAnsi="Wingdings"/>
        </w:rPr>
        <w:tab/>
      </w:r>
      <w:r w:rsidR="007B64BA">
        <w:t>Publication is not required</w:t>
      </w:r>
      <w:r w:rsidR="002622E5">
        <w:t xml:space="preserve">.  The </w:t>
      </w:r>
      <w:r w:rsidR="007B64BA">
        <w:t xml:space="preserve">Petitioner has shown good cause why publication </w:t>
      </w:r>
      <w:r w:rsidR="00083022">
        <w:t>s</w:t>
      </w:r>
      <w:r w:rsidR="007B64BA">
        <w:t>hould not apply</w:t>
      </w:r>
      <w:r w:rsidR="00F3073E">
        <w:t xml:space="preserve"> or otherwise qualifies under</w:t>
      </w:r>
      <w:r w:rsidR="002622E5">
        <w:t xml:space="preserve"> </w:t>
      </w:r>
      <w:r w:rsidR="002622E5">
        <w:t>C.R.S. § 13-15-102</w:t>
      </w:r>
      <w:r w:rsidR="002622E5">
        <w:t>.</w:t>
      </w:r>
    </w:p>
    <w:p w14:paraId="6125CA3C" w14:textId="77777777" w:rsidR="007B64BA" w:rsidRDefault="007B64BA" w:rsidP="005F16D9">
      <w:pPr>
        <w:spacing w:before="240"/>
        <w:jc w:val="both"/>
        <w:rPr>
          <w:b/>
        </w:rPr>
      </w:pPr>
      <w:r>
        <w:rPr>
          <w:b/>
        </w:rPr>
        <w:t>The Court Orders the following change of name:</w:t>
      </w:r>
    </w:p>
    <w:p w14:paraId="20E017BF" w14:textId="77777777" w:rsidR="00083022" w:rsidRDefault="00083022" w:rsidP="005F16D9">
      <w:pPr>
        <w:tabs>
          <w:tab w:val="left" w:pos="1530"/>
          <w:tab w:val="left" w:pos="3780"/>
          <w:tab w:val="left" w:pos="3870"/>
          <w:tab w:val="left" w:pos="6390"/>
          <w:tab w:val="left" w:pos="6480"/>
          <w:tab w:val="right" w:pos="9360"/>
        </w:tabs>
        <w:spacing w:before="120"/>
        <w:ind w:left="360"/>
      </w:pPr>
      <w:r>
        <w:t>With t</w:t>
      </w:r>
      <w:r w:rsidR="007B64BA">
        <w:t>he name of</w:t>
      </w:r>
      <w:r>
        <w:t>:</w:t>
      </w:r>
    </w:p>
    <w:p w14:paraId="1774DE38" w14:textId="30BDD116" w:rsidR="00993184" w:rsidRPr="00F3073E" w:rsidRDefault="00C47910" w:rsidP="00083022">
      <w:pPr>
        <w:tabs>
          <w:tab w:val="left" w:pos="3780"/>
          <w:tab w:val="left" w:pos="3870"/>
          <w:tab w:val="left" w:pos="6390"/>
          <w:tab w:val="left" w:pos="6480"/>
          <w:tab w:val="right" w:pos="9360"/>
        </w:tabs>
        <w:spacing w:before="120"/>
        <w:ind w:left="720"/>
      </w:pPr>
      <w:r w:rsidRPr="00083022">
        <w:rPr>
          <w:b/>
          <w:bCs/>
          <w:u w:val="single"/>
        </w:rPr>
        <w:tab/>
      </w:r>
      <w:r w:rsidR="00083022">
        <w:tab/>
      </w:r>
      <w:r w:rsidR="00083022" w:rsidRPr="00083022">
        <w:rPr>
          <w:b/>
          <w:bCs/>
          <w:u w:val="single"/>
        </w:rPr>
        <w:tab/>
      </w:r>
      <w:r w:rsidR="00083022">
        <w:tab/>
      </w:r>
      <w:r w:rsidR="00083022" w:rsidRPr="00083022">
        <w:rPr>
          <w:b/>
          <w:bCs/>
          <w:u w:val="single"/>
        </w:rPr>
        <w:tab/>
      </w:r>
      <w:r w:rsidR="00F3073E" w:rsidRPr="00F3073E">
        <w:t>,</w:t>
      </w:r>
    </w:p>
    <w:p w14:paraId="797DCD7B" w14:textId="408F464F" w:rsidR="00993184" w:rsidRPr="005F16D9" w:rsidRDefault="00993184" w:rsidP="00083022">
      <w:pPr>
        <w:tabs>
          <w:tab w:val="left" w:pos="3870"/>
          <w:tab w:val="left" w:pos="6480"/>
        </w:tabs>
        <w:ind w:left="720"/>
        <w:rPr>
          <w:sz w:val="18"/>
          <w:szCs w:val="18"/>
        </w:rPr>
      </w:pPr>
      <w:r w:rsidRPr="005F16D9">
        <w:rPr>
          <w:sz w:val="18"/>
          <w:szCs w:val="18"/>
        </w:rPr>
        <w:t>First Name</w:t>
      </w:r>
      <w:r w:rsidR="00083022" w:rsidRPr="005F16D9">
        <w:rPr>
          <w:sz w:val="18"/>
          <w:szCs w:val="18"/>
        </w:rPr>
        <w:tab/>
      </w:r>
      <w:r w:rsidRPr="005F16D9">
        <w:rPr>
          <w:sz w:val="18"/>
          <w:szCs w:val="18"/>
        </w:rPr>
        <w:t>Middle Name</w:t>
      </w:r>
      <w:r w:rsidR="00083022" w:rsidRPr="005F16D9">
        <w:rPr>
          <w:sz w:val="18"/>
          <w:szCs w:val="18"/>
        </w:rPr>
        <w:tab/>
      </w:r>
      <w:r w:rsidRPr="005F16D9">
        <w:rPr>
          <w:sz w:val="18"/>
          <w:szCs w:val="18"/>
        </w:rPr>
        <w:t>Last Name</w:t>
      </w:r>
    </w:p>
    <w:p w14:paraId="6A40CEEF" w14:textId="37C6C6D9" w:rsidR="00993184" w:rsidRDefault="00083022" w:rsidP="005F16D9">
      <w:pPr>
        <w:tabs>
          <w:tab w:val="left" w:pos="4320"/>
        </w:tabs>
        <w:spacing w:before="240" w:line="360" w:lineRule="auto"/>
        <w:ind w:left="360"/>
        <w:rPr>
          <w:u w:val="single"/>
        </w:rPr>
      </w:pPr>
      <w:r>
        <w:t xml:space="preserve">who was </w:t>
      </w:r>
      <w:r w:rsidR="007B64BA">
        <w:t xml:space="preserve">born on </w:t>
      </w:r>
      <w:r w:rsidRPr="002622E5">
        <w:rPr>
          <w:i/>
          <w:iCs/>
          <w:sz w:val="18"/>
          <w:szCs w:val="18"/>
        </w:rPr>
        <w:t>(date)</w:t>
      </w:r>
      <w:r>
        <w:t xml:space="preserve"> </w:t>
      </w:r>
      <w:r w:rsidR="00C47910" w:rsidRPr="002622E5">
        <w:rPr>
          <w:b/>
          <w:bCs/>
          <w:u w:val="single"/>
        </w:rPr>
        <w:tab/>
      </w:r>
      <w:r w:rsidRPr="00083022">
        <w:t xml:space="preserve">, </w:t>
      </w:r>
      <w:r w:rsidR="00A345CA">
        <w:t xml:space="preserve">name is </w:t>
      </w:r>
      <w:r w:rsidR="00F3073E">
        <w:t xml:space="preserve">now </w:t>
      </w:r>
      <w:r w:rsidR="00A345CA">
        <w:t>changed to:</w:t>
      </w:r>
    </w:p>
    <w:p w14:paraId="04991E36" w14:textId="77777777" w:rsidR="00083022" w:rsidRPr="00993184" w:rsidRDefault="00083022" w:rsidP="00083022">
      <w:pPr>
        <w:tabs>
          <w:tab w:val="left" w:pos="3780"/>
          <w:tab w:val="left" w:pos="3870"/>
          <w:tab w:val="left" w:pos="6390"/>
          <w:tab w:val="left" w:pos="6480"/>
          <w:tab w:val="right" w:pos="9360"/>
        </w:tabs>
        <w:spacing w:before="120"/>
        <w:ind w:left="720"/>
      </w:pPr>
      <w:r w:rsidRPr="00083022">
        <w:rPr>
          <w:b/>
          <w:bCs/>
          <w:u w:val="single"/>
        </w:rPr>
        <w:tab/>
      </w:r>
      <w:r>
        <w:tab/>
      </w:r>
      <w:r w:rsidRPr="00083022">
        <w:rPr>
          <w:b/>
          <w:bCs/>
          <w:u w:val="single"/>
        </w:rPr>
        <w:tab/>
      </w:r>
      <w:r>
        <w:tab/>
      </w:r>
      <w:r w:rsidRPr="00083022">
        <w:rPr>
          <w:b/>
          <w:bCs/>
          <w:u w:val="single"/>
        </w:rPr>
        <w:tab/>
      </w:r>
    </w:p>
    <w:p w14:paraId="0128BC30" w14:textId="77777777" w:rsidR="00083022" w:rsidRPr="005F16D9" w:rsidRDefault="00083022" w:rsidP="00083022">
      <w:pPr>
        <w:tabs>
          <w:tab w:val="left" w:pos="3870"/>
          <w:tab w:val="left" w:pos="6480"/>
        </w:tabs>
        <w:ind w:left="720"/>
        <w:rPr>
          <w:sz w:val="18"/>
          <w:szCs w:val="18"/>
        </w:rPr>
      </w:pPr>
      <w:r w:rsidRPr="005F16D9">
        <w:rPr>
          <w:sz w:val="18"/>
          <w:szCs w:val="18"/>
        </w:rPr>
        <w:t>First Name</w:t>
      </w:r>
      <w:r w:rsidRPr="005F16D9">
        <w:rPr>
          <w:sz w:val="18"/>
          <w:szCs w:val="18"/>
        </w:rPr>
        <w:tab/>
        <w:t>Middle Name</w:t>
      </w:r>
      <w:r w:rsidRPr="005F16D9">
        <w:rPr>
          <w:sz w:val="18"/>
          <w:szCs w:val="18"/>
        </w:rPr>
        <w:tab/>
        <w:t>Last Name</w:t>
      </w:r>
    </w:p>
    <w:p w14:paraId="19DE6E8E" w14:textId="3C660440" w:rsidR="007B64BA" w:rsidRDefault="007B64BA" w:rsidP="00F3073E">
      <w:pPr>
        <w:tabs>
          <w:tab w:val="left" w:pos="4320"/>
          <w:tab w:val="left" w:pos="5040"/>
          <w:tab w:val="left" w:pos="8640"/>
        </w:tabs>
        <w:spacing w:before="360"/>
      </w:pPr>
      <w:r>
        <w:t>Date</w:t>
      </w:r>
      <w:r w:rsidR="002622E5">
        <w:t>d</w:t>
      </w:r>
      <w:r>
        <w:t xml:space="preserve">: </w:t>
      </w:r>
      <w:r w:rsidR="00F3073E" w:rsidRPr="00F3073E">
        <w:rPr>
          <w:b/>
          <w:bCs/>
          <w:u w:val="single"/>
        </w:rPr>
        <w:tab/>
      </w:r>
      <w:r>
        <w:tab/>
      </w:r>
      <w:r w:rsidR="00F3073E" w:rsidRPr="00F3073E">
        <w:rPr>
          <w:b/>
          <w:bCs/>
          <w:u w:val="single"/>
        </w:rPr>
        <w:tab/>
      </w:r>
    </w:p>
    <w:p w14:paraId="0543FD0E" w14:textId="051F12B8" w:rsidR="00DD1762" w:rsidRDefault="007B64BA" w:rsidP="002622E5">
      <w:pPr>
        <w:ind w:left="5040"/>
        <w:rPr>
          <w:sz w:val="18"/>
          <w:szCs w:val="18"/>
        </w:rPr>
      </w:pPr>
      <w:r w:rsidRPr="005F16D9">
        <w:rPr>
          <w:rFonts w:ascii="Wingdings" w:hAnsi="Wingdings"/>
          <w:sz w:val="18"/>
          <w:szCs w:val="18"/>
        </w:rPr>
        <w:t></w:t>
      </w:r>
      <w:r w:rsidR="002622E5" w:rsidRPr="005F16D9">
        <w:rPr>
          <w:sz w:val="18"/>
          <w:szCs w:val="18"/>
        </w:rPr>
        <w:t xml:space="preserve"> J</w:t>
      </w:r>
      <w:r w:rsidRPr="005F16D9">
        <w:rPr>
          <w:sz w:val="18"/>
          <w:szCs w:val="18"/>
        </w:rPr>
        <w:t xml:space="preserve">udge </w:t>
      </w:r>
      <w:r w:rsidR="002622E5" w:rsidRPr="005F16D9">
        <w:rPr>
          <w:sz w:val="18"/>
          <w:szCs w:val="18"/>
        </w:rPr>
        <w:t xml:space="preserve">  </w:t>
      </w:r>
      <w:r w:rsidRPr="005F16D9">
        <w:rPr>
          <w:rFonts w:ascii="Wingdings" w:hAnsi="Wingdings"/>
          <w:sz w:val="18"/>
          <w:szCs w:val="18"/>
        </w:rPr>
        <w:t></w:t>
      </w:r>
      <w:r w:rsidR="002622E5" w:rsidRPr="005F16D9">
        <w:rPr>
          <w:sz w:val="18"/>
          <w:szCs w:val="18"/>
        </w:rPr>
        <w:t xml:space="preserve"> M</w:t>
      </w:r>
      <w:r w:rsidRPr="005F16D9">
        <w:rPr>
          <w:sz w:val="18"/>
          <w:szCs w:val="18"/>
        </w:rPr>
        <w:t>agistrate</w:t>
      </w:r>
    </w:p>
    <w:p w14:paraId="141DC588" w14:textId="552FBE15" w:rsidR="005F16D9" w:rsidRDefault="005F16D9" w:rsidP="002622E5">
      <w:pPr>
        <w:ind w:left="5040"/>
        <w:rPr>
          <w:sz w:val="18"/>
          <w:szCs w:val="18"/>
        </w:rPr>
      </w:pPr>
    </w:p>
    <w:p w14:paraId="239C1701" w14:textId="362B4001" w:rsidR="005F16D9" w:rsidRDefault="005F16D9" w:rsidP="002622E5">
      <w:pPr>
        <w:ind w:left="5040"/>
        <w:rPr>
          <w:sz w:val="18"/>
          <w:szCs w:val="18"/>
        </w:rPr>
      </w:pPr>
    </w:p>
    <w:p w14:paraId="34433A82" w14:textId="77777777" w:rsidR="005F16D9" w:rsidRPr="005F16D9" w:rsidRDefault="005F16D9" w:rsidP="002622E5">
      <w:pPr>
        <w:ind w:left="5040"/>
        <w:rPr>
          <w:sz w:val="18"/>
          <w:szCs w:val="18"/>
        </w:rPr>
      </w:pPr>
    </w:p>
    <w:p w14:paraId="3817D0F1" w14:textId="12286665" w:rsidR="007B64BA" w:rsidRDefault="007B64BA" w:rsidP="00435DA1">
      <w:pPr>
        <w:pBdr>
          <w:top w:val="double" w:sz="4" w:space="1" w:color="auto"/>
        </w:pBdr>
      </w:pPr>
    </w:p>
    <w:p w14:paraId="04B7915C" w14:textId="7B3A1224" w:rsidR="00B36B21" w:rsidRDefault="007B64BA" w:rsidP="00F3073E">
      <w:pPr>
        <w:pBdr>
          <w:top w:val="double" w:sz="4" w:space="1" w:color="auto"/>
        </w:pBdr>
        <w:spacing w:line="360" w:lineRule="auto"/>
      </w:pPr>
      <w:r>
        <w:t>I certify that the Petitioner provided proper proof of publication</w:t>
      </w:r>
      <w:r w:rsidR="00A40B85" w:rsidRPr="00A40B85">
        <w:t xml:space="preserve"> </w:t>
      </w:r>
      <w:r w:rsidR="00A40B85">
        <w:t xml:space="preserve">or </w:t>
      </w:r>
      <w:r w:rsidR="00A40B85" w:rsidRPr="00A40B85">
        <w:t>publication was not required</w:t>
      </w:r>
      <w:r w:rsidR="00A57608">
        <w:t>.</w:t>
      </w:r>
    </w:p>
    <w:p w14:paraId="4B13B1D9" w14:textId="1638ED79" w:rsidR="00B36B21" w:rsidRDefault="00A57608" w:rsidP="00F3073E">
      <w:pPr>
        <w:pBdr>
          <w:top w:val="double" w:sz="4" w:space="1" w:color="auto"/>
        </w:pBdr>
        <w:tabs>
          <w:tab w:val="left" w:pos="4320"/>
        </w:tabs>
        <w:spacing w:line="360" w:lineRule="auto"/>
      </w:pPr>
      <w:r>
        <w:t>O</w:t>
      </w:r>
      <w:r w:rsidR="007B64BA">
        <w:t xml:space="preserve">n </w:t>
      </w:r>
      <w:r w:rsidR="00A345CA" w:rsidRPr="00A345CA">
        <w:rPr>
          <w:i/>
          <w:iCs/>
          <w:sz w:val="18"/>
          <w:szCs w:val="18"/>
        </w:rPr>
        <w:t>(date)</w:t>
      </w:r>
      <w:r w:rsidR="00A345CA">
        <w:t xml:space="preserve"> </w:t>
      </w:r>
      <w:r w:rsidR="00C30C7A" w:rsidRPr="00A345CA">
        <w:rPr>
          <w:b/>
          <w:bCs/>
          <w:u w:val="single"/>
        </w:rPr>
        <w:tab/>
      </w:r>
      <w:r>
        <w:t xml:space="preserve">, the Final Decree for </w:t>
      </w:r>
      <w:r w:rsidR="007B64BA">
        <w:t xml:space="preserve">Change of Name is issued. </w:t>
      </w:r>
    </w:p>
    <w:p w14:paraId="4D9AAB85" w14:textId="77777777" w:rsidR="00B36B21" w:rsidRDefault="00B36B21" w:rsidP="00F3073E">
      <w:pPr>
        <w:pBdr>
          <w:top w:val="double" w:sz="4" w:space="1" w:color="auto"/>
        </w:pBdr>
        <w:spacing w:line="360" w:lineRule="auto"/>
      </w:pPr>
    </w:p>
    <w:p w14:paraId="41B2F76A" w14:textId="5059266E" w:rsidR="007B64BA" w:rsidRPr="00A345CA" w:rsidRDefault="007B64BA" w:rsidP="00F3073E">
      <w:pPr>
        <w:tabs>
          <w:tab w:val="left" w:pos="4140"/>
          <w:tab w:val="left" w:pos="4320"/>
          <w:tab w:val="left" w:pos="8640"/>
        </w:tabs>
        <w:rPr>
          <w:b/>
          <w:bCs/>
        </w:rPr>
      </w:pPr>
      <w:r>
        <w:t xml:space="preserve">Date: </w:t>
      </w:r>
      <w:r w:rsidRPr="00A345CA">
        <w:rPr>
          <w:b/>
          <w:bCs/>
          <w:u w:val="single"/>
        </w:rPr>
        <w:tab/>
      </w:r>
      <w:r w:rsidR="00A345CA">
        <w:tab/>
      </w:r>
      <w:r w:rsidR="00A345CA" w:rsidRPr="00A345CA">
        <w:rPr>
          <w:b/>
          <w:bCs/>
          <w:u w:val="single"/>
        </w:rPr>
        <w:tab/>
      </w:r>
    </w:p>
    <w:p w14:paraId="09CA7F25" w14:textId="5C4AAE05" w:rsidR="007B64BA" w:rsidRPr="005F16D9" w:rsidRDefault="007B64BA" w:rsidP="00F3073E">
      <w:pPr>
        <w:pStyle w:val="Header"/>
        <w:tabs>
          <w:tab w:val="clear" w:pos="4320"/>
          <w:tab w:val="clear" w:pos="8640"/>
        </w:tabs>
        <w:spacing w:line="360" w:lineRule="auto"/>
        <w:ind w:left="4320"/>
        <w:rPr>
          <w:sz w:val="18"/>
          <w:szCs w:val="18"/>
        </w:rPr>
      </w:pPr>
      <w:r w:rsidRPr="005F16D9">
        <w:rPr>
          <w:sz w:val="18"/>
          <w:szCs w:val="18"/>
        </w:rPr>
        <w:t>Clerk</w:t>
      </w:r>
    </w:p>
    <w:sectPr w:rsidR="007B64BA" w:rsidRPr="005F16D9" w:rsidSect="002622E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66B7" w14:textId="77777777" w:rsidR="00DB5AD0" w:rsidRDefault="00DB5AD0">
      <w:r>
        <w:separator/>
      </w:r>
    </w:p>
  </w:endnote>
  <w:endnote w:type="continuationSeparator" w:id="0">
    <w:p w14:paraId="7C568260" w14:textId="77777777" w:rsidR="00DB5AD0" w:rsidRDefault="00DB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185B" w14:textId="142CD6B8" w:rsidR="00283565" w:rsidRDefault="00283565" w:rsidP="00A345C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 xml:space="preserve">JDF 448 </w:t>
    </w:r>
    <w:r w:rsidR="00A345CA">
      <w:rPr>
        <w:sz w:val="16"/>
      </w:rPr>
      <w:t>– Final Decree for a Name Change</w:t>
    </w:r>
    <w:r w:rsidR="00A345CA">
      <w:rPr>
        <w:sz w:val="16"/>
      </w:rPr>
      <w:tab/>
      <w:t xml:space="preserve">R: January 4, </w:t>
    </w:r>
    <w:proofErr w:type="gramStart"/>
    <w:r w:rsidR="00A345CA">
      <w:rPr>
        <w:sz w:val="16"/>
      </w:rPr>
      <w:t>2022</w:t>
    </w:r>
    <w:proofErr w:type="gramEnd"/>
    <w:r w:rsidR="00F3073E">
      <w:rPr>
        <w:sz w:val="16"/>
      </w:rPr>
      <w:tab/>
    </w:r>
    <w:r w:rsidR="00F3073E" w:rsidRPr="00B93D5D">
      <w:rPr>
        <w:rFonts w:cs="Arial"/>
        <w:sz w:val="16"/>
        <w:szCs w:val="16"/>
      </w:rPr>
      <w:t xml:space="preserve">Page </w:t>
    </w:r>
    <w:r w:rsidR="00F3073E" w:rsidRPr="00B93D5D">
      <w:rPr>
        <w:rFonts w:cs="Arial"/>
        <w:sz w:val="16"/>
        <w:szCs w:val="16"/>
      </w:rPr>
      <w:fldChar w:fldCharType="begin"/>
    </w:r>
    <w:r w:rsidR="00F3073E" w:rsidRPr="00B93D5D">
      <w:rPr>
        <w:rFonts w:cs="Arial"/>
        <w:sz w:val="16"/>
        <w:szCs w:val="16"/>
      </w:rPr>
      <w:instrText xml:space="preserve"> PAGE </w:instrText>
    </w:r>
    <w:r w:rsidR="00F3073E" w:rsidRPr="00B93D5D">
      <w:rPr>
        <w:rFonts w:cs="Arial"/>
        <w:sz w:val="16"/>
        <w:szCs w:val="16"/>
      </w:rPr>
      <w:fldChar w:fldCharType="separate"/>
    </w:r>
    <w:r w:rsidR="00F3073E">
      <w:rPr>
        <w:rFonts w:cs="Arial"/>
        <w:sz w:val="16"/>
        <w:szCs w:val="16"/>
      </w:rPr>
      <w:t>7</w:t>
    </w:r>
    <w:r w:rsidR="00F3073E"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B439" w14:textId="60BB8413" w:rsidR="00F3073E" w:rsidRDefault="00F3073E" w:rsidP="00F3073E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>JDF 448 – Final Decree for a Name Change</w:t>
    </w:r>
    <w:r>
      <w:rPr>
        <w:sz w:val="16"/>
      </w:rPr>
      <w:tab/>
      <w:t xml:space="preserve">R: January 4, </w:t>
    </w:r>
    <w:proofErr w:type="gramStart"/>
    <w:r>
      <w:rPr>
        <w:sz w:val="16"/>
      </w:rPr>
      <w:t>202</w:t>
    </w:r>
    <w:r w:rsidR="00645AC0">
      <w:rPr>
        <w:sz w:val="16"/>
      </w:rPr>
      <w:t>3</w:t>
    </w:r>
    <w:proofErr w:type="gramEnd"/>
    <w:r>
      <w:rPr>
        <w:sz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B4DD" w14:textId="77777777" w:rsidR="00DB5AD0" w:rsidRDefault="00DB5AD0">
      <w:r>
        <w:separator/>
      </w:r>
    </w:p>
  </w:footnote>
  <w:footnote w:type="continuationSeparator" w:id="0">
    <w:p w14:paraId="4EAB9E81" w14:textId="77777777" w:rsidR="00DB5AD0" w:rsidRDefault="00DB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75B3" w14:textId="1EA7F03F" w:rsidR="002622E5" w:rsidRDefault="002622E5">
    <w:pPr>
      <w:pStyle w:val="Header"/>
    </w:pPr>
  </w:p>
  <w:p w14:paraId="2BB86140" w14:textId="5B77AF36" w:rsidR="002622E5" w:rsidRDefault="002622E5">
    <w:pPr>
      <w:pStyle w:val="Header"/>
    </w:pPr>
  </w:p>
  <w:p w14:paraId="19899817" w14:textId="4E9C6C4B" w:rsidR="002622E5" w:rsidRDefault="002622E5">
    <w:pPr>
      <w:pStyle w:val="Header"/>
    </w:pPr>
  </w:p>
  <w:p w14:paraId="61F34D17" w14:textId="4DE14F02" w:rsidR="002622E5" w:rsidRDefault="002622E5">
    <w:pPr>
      <w:pStyle w:val="Header"/>
    </w:pPr>
  </w:p>
  <w:p w14:paraId="57A0EFE5" w14:textId="541FFACF" w:rsidR="002622E5" w:rsidRDefault="002622E5">
    <w:pPr>
      <w:pStyle w:val="Header"/>
    </w:pPr>
  </w:p>
  <w:p w14:paraId="69E5B023" w14:textId="77777777" w:rsidR="002622E5" w:rsidRDefault="00262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663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486BAB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8E1D20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11656AA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1A765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202282869">
    <w:abstractNumId w:val="2"/>
  </w:num>
  <w:num w:numId="2" w16cid:durableId="48572681">
    <w:abstractNumId w:val="0"/>
  </w:num>
  <w:num w:numId="3" w16cid:durableId="1989089852">
    <w:abstractNumId w:val="5"/>
  </w:num>
  <w:num w:numId="4" w16cid:durableId="550505429">
    <w:abstractNumId w:val="4"/>
  </w:num>
  <w:num w:numId="5" w16cid:durableId="520125667">
    <w:abstractNumId w:val="3"/>
  </w:num>
  <w:num w:numId="6" w16cid:durableId="176622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49"/>
    <w:rsid w:val="00071DC0"/>
    <w:rsid w:val="00083022"/>
    <w:rsid w:val="001E1759"/>
    <w:rsid w:val="00205514"/>
    <w:rsid w:val="002622E5"/>
    <w:rsid w:val="002704AD"/>
    <w:rsid w:val="00283565"/>
    <w:rsid w:val="002921A3"/>
    <w:rsid w:val="002D705C"/>
    <w:rsid w:val="00435DA1"/>
    <w:rsid w:val="00526E54"/>
    <w:rsid w:val="00550860"/>
    <w:rsid w:val="00552BC0"/>
    <w:rsid w:val="00572F14"/>
    <w:rsid w:val="005C0D5E"/>
    <w:rsid w:val="005F16D9"/>
    <w:rsid w:val="005F4FA7"/>
    <w:rsid w:val="00614ED9"/>
    <w:rsid w:val="006215DE"/>
    <w:rsid w:val="00636E9B"/>
    <w:rsid w:val="00645AC0"/>
    <w:rsid w:val="006969C9"/>
    <w:rsid w:val="006C0DE3"/>
    <w:rsid w:val="006D61C7"/>
    <w:rsid w:val="00701A3C"/>
    <w:rsid w:val="00723FBE"/>
    <w:rsid w:val="00773B57"/>
    <w:rsid w:val="00792C40"/>
    <w:rsid w:val="007B64BA"/>
    <w:rsid w:val="007E7F99"/>
    <w:rsid w:val="00993184"/>
    <w:rsid w:val="009B1899"/>
    <w:rsid w:val="00A345CA"/>
    <w:rsid w:val="00A40B85"/>
    <w:rsid w:val="00A57608"/>
    <w:rsid w:val="00A84EBA"/>
    <w:rsid w:val="00A91F07"/>
    <w:rsid w:val="00AF3B62"/>
    <w:rsid w:val="00B36B21"/>
    <w:rsid w:val="00C30C7A"/>
    <w:rsid w:val="00C43632"/>
    <w:rsid w:val="00C47910"/>
    <w:rsid w:val="00C718E6"/>
    <w:rsid w:val="00CB123D"/>
    <w:rsid w:val="00D37149"/>
    <w:rsid w:val="00DB5AD0"/>
    <w:rsid w:val="00DD1762"/>
    <w:rsid w:val="00DF4FD2"/>
    <w:rsid w:val="00F3073E"/>
    <w:rsid w:val="00F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CCA11"/>
  <w15:chartTrackingRefBased/>
  <w15:docId w15:val="{1C0FE57D-BD73-6647-A374-A379F0E8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pPr>
      <w:pBdr>
        <w:top w:val="double" w:sz="4" w:space="1" w:color="auto"/>
      </w:pBd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EF3F4-264C-4826-9D02-38A975D3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C92C6-F3BD-40FE-A5FA-7BC3421DC5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5C8E66-A5B6-4D89-A231-1E58F9238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256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County Court    District Court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County Court    District Court</dc:title>
  <dc:subject/>
  <dc:creator>Valued Gateway Client</dc:creator>
  <cp:keywords/>
  <cp:lastModifiedBy>slagle, sean</cp:lastModifiedBy>
  <cp:revision>6</cp:revision>
  <cp:lastPrinted>2011-08-02T17:14:00Z</cp:lastPrinted>
  <dcterms:created xsi:type="dcterms:W3CDTF">2023-01-04T13:27:00Z</dcterms:created>
  <dcterms:modified xsi:type="dcterms:W3CDTF">2023-01-04T14:12:00Z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0x01010031CA007BC64B194E84D926D92BA4E11B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