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3F2B6E" w:rsidRPr="009727DF" w14:paraId="6570C4C0" w14:textId="77777777" w:rsidTr="00942051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336C4" w14:textId="690B0FB8" w:rsidR="003F2B6E" w:rsidRDefault="003F2B6E" w:rsidP="002A14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Motion</w:t>
            </w:r>
            <w:r w:rsidRPr="00304A87">
              <w:rPr>
                <w:rFonts w:ascii="Arial" w:hAnsi="Arial" w:cs="Arial"/>
                <w:b/>
                <w:sz w:val="28"/>
                <w:szCs w:val="28"/>
              </w:rPr>
              <w:t xml:space="preserve"> and Affidavit to</w:t>
            </w:r>
          </w:p>
          <w:p w14:paraId="1028B3AE" w14:textId="12DBE06B" w:rsidR="003F2B6E" w:rsidRPr="009727DF" w:rsidRDefault="003F2B6E" w:rsidP="009420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7DF">
              <w:rPr>
                <w:rFonts w:ascii="Wingdings" w:hAnsi="Wingdings"/>
                <w:b/>
                <w:sz w:val="22"/>
                <w:szCs w:val="22"/>
              </w:rPr>
              <w:instrText xml:space="preserve"> FORMCHECKBOX </w:instrText>
            </w:r>
            <w:r w:rsidR="00EB62E8">
              <w:rPr>
                <w:rFonts w:ascii="Wingdings" w:hAnsi="Wingdings"/>
                <w:b/>
                <w:sz w:val="22"/>
                <w:szCs w:val="22"/>
              </w:rPr>
            </w:r>
            <w:r w:rsidR="00EB62E8">
              <w:rPr>
                <w:rFonts w:ascii="Wingdings" w:hAnsi="Wingdings"/>
                <w:b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end"/>
            </w:r>
            <w:r w:rsidRPr="009727DF">
              <w:rPr>
                <w:rFonts w:ascii="Arial" w:hAnsi="Arial" w:cs="Arial"/>
                <w:b/>
                <w:sz w:val="22"/>
                <w:szCs w:val="22"/>
              </w:rPr>
              <w:t xml:space="preserve"> Change     </w:t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7DF">
              <w:rPr>
                <w:rFonts w:ascii="Wingdings" w:hAnsi="Wingdings"/>
                <w:b/>
                <w:sz w:val="22"/>
                <w:szCs w:val="22"/>
              </w:rPr>
              <w:instrText xml:space="preserve"> FORMCHECKBOX </w:instrText>
            </w:r>
            <w:r w:rsidR="00EB62E8">
              <w:rPr>
                <w:rFonts w:ascii="Wingdings" w:hAnsi="Wingdings"/>
                <w:b/>
                <w:sz w:val="22"/>
                <w:szCs w:val="22"/>
              </w:rPr>
            </w:r>
            <w:r w:rsidR="00EB62E8">
              <w:rPr>
                <w:rFonts w:ascii="Wingdings" w:hAnsi="Wingdings"/>
                <w:b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end"/>
            </w:r>
            <w:r w:rsidRPr="009727DF">
              <w:rPr>
                <w:rFonts w:ascii="Arial" w:hAnsi="Arial" w:cs="Arial"/>
                <w:b/>
                <w:sz w:val="22"/>
                <w:szCs w:val="22"/>
              </w:rPr>
              <w:t xml:space="preserve"> Restrict         Parenting Time</w:t>
            </w:r>
          </w:p>
          <w:p w14:paraId="38639B1D" w14:textId="77777777" w:rsidR="003B3334" w:rsidRPr="003B3334" w:rsidRDefault="003B3334" w:rsidP="003B333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3B3334">
              <w:rPr>
                <w:rFonts w:ascii="Arial" w:hAnsi="Arial"/>
                <w:i/>
                <w:sz w:val="18"/>
                <w:szCs w:val="18"/>
              </w:rPr>
              <w:t>Motion to Modify/Restrict Parenting Time &amp; Affidavit</w:t>
            </w:r>
          </w:p>
          <w:p w14:paraId="6F334CCD" w14:textId="77777777" w:rsidR="003B3334" w:rsidRDefault="003B3334" w:rsidP="003B3334">
            <w:pPr>
              <w:jc w:val="center"/>
              <w:rPr>
                <w:rFonts w:ascii="Arial" w:hAnsi="Arial" w:cs="Arial"/>
                <w:b/>
                <w:i/>
                <w:iCs/>
                <w:szCs w:val="24"/>
                <w:lang w:val="es-419"/>
              </w:rPr>
            </w:pPr>
            <w:r w:rsidRPr="002A14CB">
              <w:rPr>
                <w:rFonts w:ascii="Arial" w:hAnsi="Arial" w:cs="Arial"/>
                <w:b/>
                <w:i/>
                <w:iCs/>
                <w:szCs w:val="24"/>
                <w:lang w:val="es-419"/>
              </w:rPr>
              <w:t>Pedimento y declaración jurada para:</w:t>
            </w:r>
          </w:p>
          <w:p w14:paraId="2CD614AE" w14:textId="2666C2FE" w:rsidR="003B3334" w:rsidRPr="009727DF" w:rsidRDefault="003B3334" w:rsidP="003B3334">
            <w:pPr>
              <w:jc w:val="center"/>
              <w:rPr>
                <w:rFonts w:ascii="Arial" w:hAnsi="Arial"/>
                <w:i/>
                <w:sz w:val="16"/>
                <w:szCs w:val="16"/>
                <w:lang w:val="es-419"/>
              </w:rPr>
            </w:pPr>
            <w:r w:rsidRPr="002A14CB">
              <w:rPr>
                <w:rFonts w:ascii="Arial" w:hAnsi="Arial" w:cs="Arial"/>
                <w:b/>
                <w:i/>
                <w:iCs/>
                <w:sz w:val="20"/>
                <w:lang w:val="es-419"/>
              </w:rPr>
              <w:t xml:space="preserve"> </w:t>
            </w:r>
            <w:r w:rsidRPr="003B3334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334">
              <w:rPr>
                <w:rFonts w:ascii="Wingdings" w:hAnsi="Wingdings"/>
                <w:b/>
                <w:sz w:val="20"/>
                <w:lang w:val="es-419"/>
              </w:rPr>
              <w:instrText xml:space="preserve"> FORMCHECKBOX </w:instrText>
            </w:r>
            <w:r w:rsidR="00EB62E8">
              <w:rPr>
                <w:rFonts w:ascii="Wingdings" w:hAnsi="Wingdings"/>
                <w:b/>
                <w:sz w:val="20"/>
              </w:rPr>
            </w:r>
            <w:r w:rsidR="00EB62E8">
              <w:rPr>
                <w:rFonts w:ascii="Wingdings" w:hAnsi="Wingdings"/>
                <w:b/>
                <w:sz w:val="20"/>
              </w:rPr>
              <w:fldChar w:fldCharType="separate"/>
            </w:r>
            <w:r w:rsidRPr="003B3334">
              <w:rPr>
                <w:rFonts w:ascii="Wingdings" w:hAnsi="Wingdings"/>
                <w:b/>
                <w:sz w:val="20"/>
              </w:rPr>
              <w:fldChar w:fldCharType="end"/>
            </w:r>
            <w:r w:rsidRPr="002A14CB">
              <w:rPr>
                <w:rFonts w:ascii="Arial" w:hAnsi="Arial" w:cs="Arial"/>
                <w:b/>
                <w:i/>
                <w:iCs/>
                <w:sz w:val="20"/>
                <w:lang w:val="es-419"/>
              </w:rPr>
              <w:t>Cambiar</w:t>
            </w:r>
            <w:r w:rsidRPr="002A14CB">
              <w:rPr>
                <w:rFonts w:ascii="Arial" w:hAnsi="Arial" w:cs="Arial"/>
                <w:b/>
                <w:i/>
                <w:iCs/>
                <w:sz w:val="20"/>
                <w:lang w:val="es-419"/>
              </w:rPr>
              <w:tab/>
            </w:r>
            <w:r w:rsidRPr="003B3334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334">
              <w:rPr>
                <w:rFonts w:ascii="Wingdings" w:hAnsi="Wingdings"/>
                <w:b/>
                <w:sz w:val="20"/>
                <w:lang w:val="es-419"/>
              </w:rPr>
              <w:instrText xml:space="preserve"> FORMCHECKBOX </w:instrText>
            </w:r>
            <w:r w:rsidR="00EB62E8">
              <w:rPr>
                <w:rFonts w:ascii="Wingdings" w:hAnsi="Wingdings"/>
                <w:b/>
                <w:sz w:val="20"/>
              </w:rPr>
            </w:r>
            <w:r w:rsidR="00EB62E8">
              <w:rPr>
                <w:rFonts w:ascii="Wingdings" w:hAnsi="Wingdings"/>
                <w:b/>
                <w:sz w:val="20"/>
              </w:rPr>
              <w:fldChar w:fldCharType="separate"/>
            </w:r>
            <w:r w:rsidRPr="003B3334">
              <w:rPr>
                <w:rFonts w:ascii="Wingdings" w:hAnsi="Wingdings"/>
                <w:b/>
                <w:sz w:val="20"/>
              </w:rPr>
              <w:fldChar w:fldCharType="end"/>
            </w:r>
            <w:r w:rsidRPr="002A14CB">
              <w:rPr>
                <w:rFonts w:ascii="Arial" w:hAnsi="Arial" w:cs="Arial"/>
                <w:b/>
                <w:i/>
                <w:iCs/>
                <w:sz w:val="20"/>
                <w:lang w:val="es-419"/>
              </w:rPr>
              <w:t>Restringir</w:t>
            </w:r>
            <w:r>
              <w:rPr>
                <w:rFonts w:ascii="Arial" w:hAnsi="Arial" w:cs="Arial"/>
                <w:b/>
                <w:i/>
                <w:iCs/>
                <w:sz w:val="20"/>
                <w:lang w:val="es-419"/>
              </w:rPr>
              <w:t>:</w:t>
            </w:r>
            <w:r w:rsidRPr="002A14CB">
              <w:rPr>
                <w:rFonts w:ascii="Arial" w:hAnsi="Arial" w:cs="Arial"/>
                <w:b/>
                <w:i/>
                <w:iCs/>
                <w:sz w:val="20"/>
                <w:lang w:val="es-419"/>
              </w:rPr>
              <w:tab/>
              <w:t>el tiempo con los hijos</w:t>
            </w:r>
            <w:r w:rsidR="009727DF">
              <w:rPr>
                <w:rFonts w:ascii="Arial" w:hAnsi="Arial" w:cs="Arial"/>
                <w:b/>
                <w:i/>
                <w:iCs/>
                <w:sz w:val="20"/>
                <w:lang w:val="es-419"/>
              </w:rPr>
              <w:t xml:space="preserve"> (régimen de visitas)</w:t>
            </w:r>
          </w:p>
          <w:p w14:paraId="51EB7797" w14:textId="77777777" w:rsidR="009727DF" w:rsidRDefault="002A14CB" w:rsidP="00942051">
            <w:pPr>
              <w:jc w:val="center"/>
              <w:rPr>
                <w:rFonts w:ascii="Arial" w:hAnsi="Arial"/>
                <w:i/>
                <w:sz w:val="16"/>
                <w:szCs w:val="16"/>
                <w:lang w:val="es-419"/>
              </w:rPr>
            </w:pPr>
            <w:r w:rsidRPr="002A14CB">
              <w:rPr>
                <w:rFonts w:ascii="Arial" w:hAnsi="Arial"/>
                <w:i/>
                <w:sz w:val="16"/>
                <w:szCs w:val="16"/>
                <w:lang w:val="es-419"/>
              </w:rPr>
              <w:t>Pedimento y declaración jurada para modificar o restringir el</w:t>
            </w:r>
          </w:p>
          <w:p w14:paraId="0481CFB7" w14:textId="6B69B902" w:rsidR="002A14CB" w:rsidRPr="002A14CB" w:rsidRDefault="002A14CB" w:rsidP="00942051">
            <w:pPr>
              <w:jc w:val="center"/>
              <w:rPr>
                <w:rFonts w:ascii="Arial" w:hAnsi="Arial"/>
                <w:iCs/>
                <w:sz w:val="26"/>
                <w:szCs w:val="26"/>
                <w:lang w:val="es-419"/>
              </w:rPr>
            </w:pPr>
            <w:r w:rsidRPr="002A14CB">
              <w:rPr>
                <w:rFonts w:ascii="Arial" w:hAnsi="Arial"/>
                <w:i/>
                <w:sz w:val="16"/>
                <w:szCs w:val="16"/>
                <w:lang w:val="es-419"/>
              </w:rPr>
              <w:t xml:space="preserve"> tiempo con los hijos</w:t>
            </w:r>
            <w:r w:rsidRPr="009727DF">
              <w:rPr>
                <w:rFonts w:ascii="Arial" w:hAnsi="Arial"/>
                <w:i/>
                <w:sz w:val="16"/>
                <w:szCs w:val="16"/>
                <w:lang w:val="es-419"/>
              </w:rPr>
              <w:t xml:space="preserve"> </w:t>
            </w:r>
            <w:r w:rsidR="009727DF" w:rsidRPr="009727DF">
              <w:rPr>
                <w:rFonts w:ascii="Arial" w:hAnsi="Arial"/>
                <w:i/>
                <w:sz w:val="16"/>
                <w:szCs w:val="16"/>
                <w:lang w:val="es-419"/>
              </w:rPr>
              <w:t>(régimen de visitas)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57271C" w14:textId="197B8207" w:rsidR="003F2B6E" w:rsidRPr="00D35645" w:rsidRDefault="003F2B6E" w:rsidP="003F2B6E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  <w:r w:rsidRPr="00D35645">
              <w:rPr>
                <w:rFonts w:ascii="Arial" w:hAnsi="Arial" w:cs="Arial"/>
                <w:sz w:val="20"/>
                <w:lang w:val="es-419"/>
              </w:rPr>
              <w:t>JDF 1</w:t>
            </w:r>
            <w:r>
              <w:rPr>
                <w:rFonts w:ascii="Arial" w:hAnsi="Arial" w:cs="Arial"/>
                <w:sz w:val="20"/>
                <w:lang w:val="es-419"/>
              </w:rPr>
              <w:t>406</w:t>
            </w:r>
          </w:p>
          <w:p w14:paraId="76843583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4905D95A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007027CB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69B33EE8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1C8131E9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23647E9B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6159B44F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496716C9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12E1FFEE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0323F7F3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15EBD862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13D8D670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</w:p>
          <w:p w14:paraId="00A73EF6" w14:textId="77777777" w:rsidR="003F2B6E" w:rsidRPr="00D35645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  <w:lang w:val="es-419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941CE8" wp14:editId="0125CB06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68664" id="Group 2" o:spid="_x0000_s1026" style="position:absolute;margin-left:21.7pt;margin-top:12.5pt;width:115.4pt;height:10.1pt;z-index:251659264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PgwwAAANoAAAAPAAAAZHJzL2Rvd25yZXYueG1sRI9Ba8JA&#10;FITvQv/D8gredNMi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ufXT4M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Z7wwAAANoAAAAPAAAAZHJzL2Rvd25yZXYueG1sRI9Ba8JA&#10;FITvQv/D8gredNOC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1rl2e8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B2726A8" w14:textId="77777777" w:rsidR="003F2B6E" w:rsidRPr="00D35645" w:rsidRDefault="003F2B6E" w:rsidP="009420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D35645">
              <w:rPr>
                <w:rFonts w:ascii="Arial" w:hAnsi="Arial" w:cs="Arial"/>
                <w:b/>
                <w:sz w:val="22"/>
                <w:szCs w:val="22"/>
                <w:lang w:val="es-419"/>
              </w:rPr>
              <w:t xml:space="preserve">Court Use </w:t>
            </w:r>
            <w:proofErr w:type="spellStart"/>
            <w:r w:rsidRPr="00D35645">
              <w:rPr>
                <w:rFonts w:ascii="Arial" w:hAnsi="Arial" w:cs="Arial"/>
                <w:b/>
                <w:sz w:val="22"/>
                <w:szCs w:val="22"/>
                <w:lang w:val="es-419"/>
              </w:rPr>
              <w:t>Only</w:t>
            </w:r>
            <w:proofErr w:type="spellEnd"/>
          </w:p>
          <w:p w14:paraId="1802B2DB" w14:textId="77777777" w:rsidR="003F2B6E" w:rsidRDefault="003F2B6E" w:rsidP="009420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>U</w:t>
            </w:r>
            <w:r w:rsidRPr="00B804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>so exclusiv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>o</w:t>
            </w:r>
            <w:r w:rsidRPr="00B804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419"/>
              </w:rPr>
              <w:t xml:space="preserve"> del tribunal</w:t>
            </w:r>
          </w:p>
          <w:p w14:paraId="3A9446E6" w14:textId="77777777" w:rsidR="003F2B6E" w:rsidRPr="00D35645" w:rsidRDefault="003F2B6E" w:rsidP="0094205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s-419"/>
              </w:rPr>
            </w:pPr>
          </w:p>
        </w:tc>
      </w:tr>
      <w:tr w:rsidR="003F2B6E" w:rsidRPr="009727DF" w14:paraId="1A56C148" w14:textId="77777777" w:rsidTr="00942051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8DE28" w14:textId="77777777" w:rsidR="003F2B6E" w:rsidRPr="00D35645" w:rsidRDefault="003F2B6E" w:rsidP="00942051">
            <w:pPr>
              <w:rPr>
                <w:rFonts w:ascii="Arial" w:hAnsi="Arial" w:cs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 w:cs="Arial"/>
                <w:sz w:val="20"/>
                <w:lang w:val="es-419"/>
              </w:rPr>
              <w:t>District</w:t>
            </w:r>
            <w:proofErr w:type="spellEnd"/>
            <w:r w:rsidRPr="00D35645">
              <w:rPr>
                <w:rFonts w:ascii="Arial" w:hAnsi="Arial" w:cs="Arial"/>
                <w:sz w:val="20"/>
                <w:lang w:val="es-419"/>
              </w:rPr>
              <w:t xml:space="preserve"> Court</w:t>
            </w:r>
          </w:p>
          <w:p w14:paraId="4AAF674B" w14:textId="77777777" w:rsidR="003F2B6E" w:rsidRPr="00743C77" w:rsidRDefault="003F2B6E" w:rsidP="00942051">
            <w:pP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</w:pPr>
            <w:r w:rsidRPr="00743C77"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Tribunal de distrito</w:t>
            </w:r>
          </w:p>
          <w:p w14:paraId="461A7C04" w14:textId="77777777" w:rsidR="003F2B6E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r w:rsidRPr="00743C77">
              <w:rPr>
                <w:rFonts w:ascii="Arial" w:hAnsi="Arial" w:cs="Arial"/>
                <w:sz w:val="20"/>
                <w:lang w:val="es-419"/>
              </w:rPr>
              <w:t xml:space="preserve">Colorado County: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01148225" w14:textId="77777777" w:rsidR="003F2B6E" w:rsidRPr="00743C77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Condado de Colorado:</w:t>
            </w:r>
          </w:p>
          <w:p w14:paraId="0AD16D02" w14:textId="77777777" w:rsidR="003F2B6E" w:rsidRPr="00D35645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r w:rsidRPr="00D35645">
              <w:rPr>
                <w:rFonts w:ascii="Arial" w:hAnsi="Arial" w:cs="Arial"/>
                <w:sz w:val="20"/>
                <w:lang w:val="es-419"/>
              </w:rPr>
              <w:t xml:space="preserve">Court </w:t>
            </w:r>
            <w:proofErr w:type="spellStart"/>
            <w:r w:rsidRPr="00D35645">
              <w:rPr>
                <w:rFonts w:ascii="Arial" w:hAnsi="Arial" w:cs="Arial"/>
                <w:sz w:val="20"/>
                <w:lang w:val="es-419"/>
              </w:rPr>
              <w:t>Address</w:t>
            </w:r>
            <w:proofErr w:type="spellEnd"/>
            <w:r w:rsidRPr="00D35645">
              <w:rPr>
                <w:rFonts w:ascii="Arial" w:hAnsi="Arial" w:cs="Arial"/>
                <w:sz w:val="20"/>
                <w:lang w:val="es-419"/>
              </w:rPr>
              <w:t xml:space="preserve">: </w:t>
            </w:r>
            <w:r w:rsidRPr="00D35645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1F4F959C" w14:textId="77777777" w:rsidR="003F2B6E" w:rsidRPr="00D35645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Dirección del t</w:t>
            </w:r>
            <w:r w:rsidRPr="00743C77"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ribunal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:</w:t>
            </w:r>
          </w:p>
          <w:p w14:paraId="4B2B4345" w14:textId="77777777" w:rsidR="003F2B6E" w:rsidRPr="00D35645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b/>
                <w:sz w:val="20"/>
                <w:lang w:val="es-419"/>
              </w:rPr>
            </w:pPr>
          </w:p>
          <w:p w14:paraId="55C09C19" w14:textId="77777777" w:rsidR="003F2B6E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59314E23" w14:textId="77777777" w:rsidR="003F2B6E" w:rsidRPr="00743C77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356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Partes</w:t>
            </w:r>
            <w:proofErr w:type="spellEnd"/>
            <w:r w:rsidRPr="00D356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538F7380" w14:textId="77777777" w:rsidR="003F2B6E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i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414EC6B9" w14:textId="77777777" w:rsidR="003F2B6E" w:rsidRPr="00743C77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Demandante (padre o persona quien inició la acción legal):</w:t>
            </w:r>
          </w:p>
          <w:p w14:paraId="062A7D27" w14:textId="77777777" w:rsidR="003F2B6E" w:rsidRPr="00E36275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sz w:val="8"/>
                <w:szCs w:val="8"/>
                <w:u w:val="single"/>
                <w:lang w:val="es-419"/>
              </w:rPr>
            </w:pPr>
          </w:p>
          <w:p w14:paraId="271001C2" w14:textId="77777777" w:rsidR="003F2B6E" w:rsidRPr="00743C77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lang w:val="es-419"/>
              </w:rPr>
            </w:pP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2C2038FC" w14:textId="77777777" w:rsidR="003F2B6E" w:rsidRPr="00E36275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sz w:val="4"/>
                <w:szCs w:val="4"/>
                <w:lang w:val="es-419"/>
              </w:rPr>
            </w:pPr>
          </w:p>
          <w:p w14:paraId="6B36D64A" w14:textId="77777777" w:rsidR="003F2B6E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i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31C7BE4F" w14:textId="77777777" w:rsidR="003F2B6E" w:rsidRPr="00743C77" w:rsidRDefault="003F2B6E" w:rsidP="00942051">
            <w:pPr>
              <w:tabs>
                <w:tab w:val="right" w:pos="6283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Codemandante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 xml:space="preserve"> o demandado (otra persona en esta causa):</w:t>
            </w:r>
          </w:p>
          <w:p w14:paraId="56DCA60E" w14:textId="77777777" w:rsidR="003F2B6E" w:rsidRPr="00743C77" w:rsidRDefault="003F2B6E" w:rsidP="00942051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  <w:lang w:val="es-419"/>
              </w:rPr>
            </w:pP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B3A41" w14:textId="77777777" w:rsidR="003F2B6E" w:rsidRPr="00743C77" w:rsidRDefault="003F2B6E" w:rsidP="00942051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  <w:lang w:val="es-419"/>
              </w:rPr>
            </w:pPr>
          </w:p>
        </w:tc>
      </w:tr>
      <w:tr w:rsidR="003F2B6E" w:rsidRPr="009727DF" w14:paraId="73F2CC4A" w14:textId="77777777" w:rsidTr="00942051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1AFB1" w14:textId="77777777" w:rsidR="003F2B6E" w:rsidRDefault="003F2B6E" w:rsidP="00942051">
            <w:pPr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  <w:r>
              <w:rPr>
                <w:rFonts w:ascii="Arial" w:hAnsi="Arial"/>
                <w:sz w:val="20"/>
              </w:rPr>
              <w:t xml:space="preserve"> or Party filing</w:t>
            </w:r>
          </w:p>
          <w:p w14:paraId="2BFDC62F" w14:textId="77777777" w:rsidR="003F2B6E" w:rsidRPr="00743C77" w:rsidRDefault="003F2B6E" w:rsidP="00942051">
            <w:pPr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Abogado (de haber) o parte que presenta la causa</w:t>
            </w:r>
          </w:p>
          <w:p w14:paraId="41A8CB59" w14:textId="77777777" w:rsidR="003F2B6E" w:rsidRPr="00D35645" w:rsidRDefault="003F2B6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/>
                <w:sz w:val="20"/>
                <w:lang w:val="es-419"/>
              </w:rPr>
              <w:t>Name</w:t>
            </w:r>
            <w:proofErr w:type="spellEnd"/>
            <w:r w:rsidRPr="00D35645">
              <w:rPr>
                <w:rFonts w:ascii="Arial" w:hAnsi="Arial"/>
                <w:sz w:val="20"/>
                <w:lang w:val="es-419"/>
              </w:rPr>
              <w:t>:</w:t>
            </w:r>
            <w:r w:rsidRPr="00D35645">
              <w:rPr>
                <w:rFonts w:ascii="Arial" w:hAnsi="Arial"/>
                <w:sz w:val="20"/>
                <w:lang w:val="es-419"/>
              </w:rPr>
              <w:tab/>
              <w:t>__________________________________________________</w:t>
            </w:r>
          </w:p>
          <w:p w14:paraId="038DD9BF" w14:textId="77777777" w:rsidR="003F2B6E" w:rsidRPr="00D35645" w:rsidRDefault="003F2B6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Nombre:</w:t>
            </w:r>
          </w:p>
          <w:p w14:paraId="73E721A4" w14:textId="77777777" w:rsidR="003F2B6E" w:rsidRPr="00D35645" w:rsidRDefault="003F2B6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/>
                <w:sz w:val="20"/>
                <w:lang w:val="es-419"/>
              </w:rPr>
              <w:t>Address</w:t>
            </w:r>
            <w:proofErr w:type="spellEnd"/>
            <w:r w:rsidRPr="00D35645">
              <w:rPr>
                <w:rFonts w:ascii="Arial" w:hAnsi="Arial"/>
                <w:sz w:val="20"/>
                <w:lang w:val="es-419"/>
              </w:rPr>
              <w:t>:</w:t>
            </w:r>
            <w:r w:rsidRPr="00D35645">
              <w:rPr>
                <w:rFonts w:ascii="Arial" w:hAnsi="Arial"/>
                <w:sz w:val="20"/>
                <w:lang w:val="es-419"/>
              </w:rPr>
              <w:tab/>
              <w:t>_________________________________________________</w:t>
            </w:r>
          </w:p>
          <w:p w14:paraId="050285B2" w14:textId="77777777" w:rsidR="003F2B6E" w:rsidRPr="00D35645" w:rsidRDefault="003F2B6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Dirección:</w:t>
            </w:r>
          </w:p>
          <w:p w14:paraId="4CCFAD8B" w14:textId="77777777" w:rsidR="003F2B6E" w:rsidRPr="00D35645" w:rsidRDefault="003F2B6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D35645">
              <w:rPr>
                <w:rFonts w:ascii="Arial" w:hAnsi="Arial"/>
                <w:sz w:val="20"/>
                <w:lang w:val="es-419"/>
              </w:rPr>
              <w:t>Phone</w:t>
            </w:r>
            <w:proofErr w:type="spellEnd"/>
            <w:r w:rsidRPr="00D35645">
              <w:rPr>
                <w:rFonts w:ascii="Arial" w:hAnsi="Arial"/>
                <w:sz w:val="20"/>
                <w:lang w:val="es-419"/>
              </w:rPr>
              <w:t>:</w:t>
            </w:r>
            <w:r w:rsidRPr="00D35645">
              <w:rPr>
                <w:rFonts w:ascii="Arial" w:hAnsi="Arial"/>
                <w:sz w:val="20"/>
                <w:lang w:val="es-419"/>
              </w:rPr>
              <w:tab/>
              <w:t>__________________________________________________</w:t>
            </w:r>
          </w:p>
          <w:p w14:paraId="564189F5" w14:textId="77777777" w:rsidR="003F2B6E" w:rsidRPr="00743C77" w:rsidRDefault="003F2B6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Teléfono:</w:t>
            </w:r>
          </w:p>
          <w:p w14:paraId="2B565B64" w14:textId="77777777" w:rsidR="003F2B6E" w:rsidRPr="00743C77" w:rsidRDefault="003F2B6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 w:rsidRPr="00743C77">
              <w:rPr>
                <w:rFonts w:ascii="Arial" w:hAnsi="Arial"/>
                <w:sz w:val="20"/>
                <w:lang w:val="es-419"/>
              </w:rPr>
              <w:t>E-mail:</w:t>
            </w:r>
            <w:r w:rsidRPr="00743C77">
              <w:rPr>
                <w:rFonts w:ascii="Arial" w:hAnsi="Arial"/>
                <w:sz w:val="20"/>
                <w:lang w:val="es-419"/>
              </w:rPr>
              <w:tab/>
              <w:t>__________________________________________________</w:t>
            </w:r>
          </w:p>
          <w:p w14:paraId="2AFCC792" w14:textId="77777777" w:rsidR="003F2B6E" w:rsidRPr="00743C77" w:rsidRDefault="003F2B6E" w:rsidP="00942051">
            <w:pPr>
              <w:tabs>
                <w:tab w:val="right" w:pos="6279"/>
              </w:tabs>
              <w:rPr>
                <w:rFonts w:ascii="Arial" w:hAnsi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Correo electrónico:</w:t>
            </w:r>
          </w:p>
          <w:p w14:paraId="3E810761" w14:textId="77777777" w:rsidR="003F2B6E" w:rsidRPr="00743C77" w:rsidRDefault="003F2B6E" w:rsidP="00942051">
            <w:pPr>
              <w:tabs>
                <w:tab w:val="left" w:pos="3022"/>
                <w:tab w:val="right" w:pos="6283"/>
              </w:tabs>
              <w:spacing w:after="60"/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743C77">
              <w:rPr>
                <w:rFonts w:ascii="Arial" w:hAnsi="Arial"/>
                <w:sz w:val="20"/>
                <w:lang w:val="es-419"/>
              </w:rPr>
              <w:t>Lawyer</w:t>
            </w:r>
            <w:proofErr w:type="spellEnd"/>
            <w:r w:rsidRPr="00743C77">
              <w:rPr>
                <w:rFonts w:ascii="Arial" w:hAnsi="Arial"/>
                <w:sz w:val="20"/>
                <w:lang w:val="es-419"/>
              </w:rPr>
              <w:t xml:space="preserve"> Reg. #: ________________________</w:t>
            </w:r>
          </w:p>
          <w:p w14:paraId="7704D7D2" w14:textId="77777777" w:rsidR="003F2B6E" w:rsidRPr="00743C77" w:rsidRDefault="003F2B6E" w:rsidP="00942051">
            <w:pPr>
              <w:tabs>
                <w:tab w:val="left" w:pos="3022"/>
                <w:tab w:val="right" w:pos="6283"/>
              </w:tabs>
              <w:spacing w:after="60"/>
              <w:rPr>
                <w:rFonts w:ascii="Arial" w:hAnsi="Arial" w:cs="Arial"/>
                <w:sz w:val="2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Número de matrícula profesional del abogado: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88D5A" w14:textId="77777777" w:rsidR="003F2B6E" w:rsidRPr="00743C77" w:rsidRDefault="003F2B6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lang w:val="es-419"/>
              </w:rPr>
            </w:pPr>
            <w:r w:rsidRPr="00743C77">
              <w:rPr>
                <w:rFonts w:ascii="Arial" w:hAnsi="Arial" w:cs="Arial"/>
                <w:sz w:val="20"/>
                <w:lang w:val="es-419"/>
              </w:rPr>
              <w:t>Case</w:t>
            </w:r>
          </w:p>
          <w:p w14:paraId="01B36521" w14:textId="77777777" w:rsidR="003F2B6E" w:rsidRPr="00743C77" w:rsidRDefault="003F2B6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 w:rsidRPr="00743C77">
              <w:rPr>
                <w:rFonts w:ascii="Arial" w:hAnsi="Arial" w:cs="Arial"/>
                <w:sz w:val="20"/>
                <w:lang w:val="es-419"/>
              </w:rPr>
              <w:t>Number</w:t>
            </w:r>
            <w:proofErr w:type="spellEnd"/>
            <w:r w:rsidRPr="00743C77">
              <w:rPr>
                <w:rFonts w:ascii="Arial" w:hAnsi="Arial" w:cs="Arial"/>
                <w:sz w:val="20"/>
                <w:lang w:val="es-419"/>
              </w:rPr>
              <w:t xml:space="preserve">: 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5A3B55A3" w14:textId="77777777" w:rsidR="003F2B6E" w:rsidRDefault="003F2B6E" w:rsidP="00942051">
            <w:pPr>
              <w:tabs>
                <w:tab w:val="left" w:pos="3041"/>
              </w:tabs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Número de causa:</w:t>
            </w:r>
          </w:p>
          <w:p w14:paraId="31514654" w14:textId="77777777" w:rsidR="003F2B6E" w:rsidRPr="00743C77" w:rsidRDefault="003F2B6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lang w:val="es-419"/>
              </w:rPr>
            </w:pPr>
          </w:p>
          <w:p w14:paraId="1603D584" w14:textId="77777777" w:rsidR="003F2B6E" w:rsidRPr="00743C77" w:rsidRDefault="003F2B6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 w:rsidRPr="00743C77">
              <w:rPr>
                <w:rFonts w:ascii="Arial" w:hAnsi="Arial" w:cs="Arial"/>
                <w:sz w:val="20"/>
                <w:lang w:val="es-419"/>
              </w:rPr>
              <w:t>Division</w:t>
            </w:r>
            <w:proofErr w:type="spellEnd"/>
            <w:r w:rsidRPr="00743C77">
              <w:rPr>
                <w:rFonts w:ascii="Arial" w:hAnsi="Arial" w:cs="Arial"/>
                <w:sz w:val="20"/>
                <w:lang w:val="es-419"/>
              </w:rPr>
              <w:t xml:space="preserve">: 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2C22E9FE" w14:textId="77777777" w:rsidR="003F2B6E" w:rsidRDefault="003F2B6E" w:rsidP="00942051">
            <w:pPr>
              <w:tabs>
                <w:tab w:val="left" w:pos="3041"/>
              </w:tabs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 xml:space="preserve">División: </w:t>
            </w:r>
          </w:p>
          <w:p w14:paraId="52778239" w14:textId="77777777" w:rsidR="003F2B6E" w:rsidRPr="00743C77" w:rsidRDefault="003F2B6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lang w:val="es-419"/>
              </w:rPr>
            </w:pPr>
          </w:p>
          <w:p w14:paraId="4DCBB373" w14:textId="77777777" w:rsidR="003F2B6E" w:rsidRPr="00743C77" w:rsidRDefault="003F2B6E" w:rsidP="00942051">
            <w:pPr>
              <w:tabs>
                <w:tab w:val="left" w:pos="3041"/>
              </w:tabs>
              <w:rPr>
                <w:rFonts w:ascii="Arial" w:hAnsi="Arial" w:cs="Arial"/>
                <w:sz w:val="20"/>
                <w:u w:val="single"/>
                <w:lang w:val="es-419"/>
              </w:rPr>
            </w:pPr>
            <w:proofErr w:type="spellStart"/>
            <w:r w:rsidRPr="00743C77">
              <w:rPr>
                <w:rFonts w:ascii="Arial" w:hAnsi="Arial" w:cs="Arial"/>
                <w:sz w:val="20"/>
                <w:lang w:val="es-419"/>
              </w:rPr>
              <w:t>Courtroom</w:t>
            </w:r>
            <w:proofErr w:type="spellEnd"/>
            <w:r w:rsidRPr="00743C77">
              <w:rPr>
                <w:rFonts w:ascii="Arial" w:hAnsi="Arial" w:cs="Arial"/>
                <w:sz w:val="20"/>
                <w:lang w:val="es-419"/>
              </w:rPr>
              <w:t xml:space="preserve">:  </w:t>
            </w:r>
            <w:r w:rsidRPr="00743C77">
              <w:rPr>
                <w:rFonts w:ascii="Arial" w:hAnsi="Arial" w:cs="Arial"/>
                <w:sz w:val="20"/>
                <w:u w:val="single"/>
                <w:lang w:val="es-419"/>
              </w:rPr>
              <w:tab/>
            </w:r>
          </w:p>
          <w:p w14:paraId="1AB02E74" w14:textId="77777777" w:rsidR="003F2B6E" w:rsidRPr="00743C77" w:rsidRDefault="003F2B6E" w:rsidP="00942051">
            <w:pPr>
              <w:tabs>
                <w:tab w:val="left" w:pos="3041"/>
              </w:tabs>
              <w:rPr>
                <w:rFonts w:ascii="Arial" w:hAnsi="Arial" w:cs="Arial"/>
                <w:sz w:val="10"/>
                <w:lang w:val="es-419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Sala del tribunal:</w:t>
            </w:r>
          </w:p>
        </w:tc>
      </w:tr>
    </w:tbl>
    <w:p w14:paraId="02E349B2" w14:textId="5157AB0E" w:rsidR="00CD5E46" w:rsidRDefault="008E5D62" w:rsidP="008F51B4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rPr>
          <w:rFonts w:ascii="Arial" w:hAnsi="Arial"/>
          <w:sz w:val="20"/>
        </w:rPr>
      </w:pPr>
      <w:r w:rsidRPr="008E5D62">
        <w:rPr>
          <w:rFonts w:ascii="Arial" w:hAnsi="Arial"/>
          <w:sz w:val="20"/>
        </w:rPr>
        <w:t xml:space="preserve">To the </w:t>
      </w:r>
      <w:r w:rsidR="00E04105">
        <w:rPr>
          <w:rFonts w:ascii="Arial" w:hAnsi="Arial"/>
          <w:sz w:val="20"/>
        </w:rPr>
        <w:t>p</w:t>
      </w:r>
      <w:r w:rsidRPr="008E5D62">
        <w:rPr>
          <w:rFonts w:ascii="Arial" w:hAnsi="Arial"/>
          <w:sz w:val="20"/>
        </w:rPr>
        <w:t>arent/</w:t>
      </w:r>
      <w:r w:rsidR="00E04105">
        <w:rPr>
          <w:rFonts w:ascii="Arial" w:hAnsi="Arial"/>
          <w:sz w:val="20"/>
        </w:rPr>
        <w:t>p</w:t>
      </w:r>
      <w:r w:rsidRPr="008E5D62">
        <w:rPr>
          <w:rFonts w:ascii="Arial" w:hAnsi="Arial"/>
          <w:sz w:val="20"/>
        </w:rPr>
        <w:t xml:space="preserve">arty </w:t>
      </w:r>
      <w:r w:rsidR="00E04105">
        <w:rPr>
          <w:rFonts w:ascii="Arial" w:hAnsi="Arial"/>
          <w:sz w:val="20"/>
        </w:rPr>
        <w:t>r</w:t>
      </w:r>
      <w:r w:rsidRPr="008E5D62">
        <w:rPr>
          <w:rFonts w:ascii="Arial" w:hAnsi="Arial"/>
          <w:sz w:val="20"/>
        </w:rPr>
        <w:t xml:space="preserve">eceiving this </w:t>
      </w:r>
      <w:r w:rsidR="00DF7B1B">
        <w:rPr>
          <w:rFonts w:ascii="Arial" w:hAnsi="Arial"/>
          <w:sz w:val="20"/>
        </w:rPr>
        <w:t>motion</w:t>
      </w:r>
      <w:r w:rsidRPr="008E5D62">
        <w:rPr>
          <w:rFonts w:ascii="Arial" w:hAnsi="Arial"/>
          <w:sz w:val="20"/>
        </w:rPr>
        <w:t>:</w:t>
      </w:r>
    </w:p>
    <w:p w14:paraId="58D6E94E" w14:textId="366FACE5" w:rsidR="008E5D62" w:rsidRPr="008E5CDF" w:rsidRDefault="00705C3D" w:rsidP="008F51B4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For </w:t>
      </w:r>
      <w:r w:rsidR="00242B85">
        <w:rPr>
          <w:rFonts w:ascii="Arial" w:hAnsi="Arial"/>
          <w:sz w:val="20"/>
        </w:rPr>
        <w:t xml:space="preserve">a </w:t>
      </w:r>
      <w:r w:rsidR="00DF7B1B" w:rsidRPr="00DF7B1B">
        <w:rPr>
          <w:rFonts w:ascii="Arial" w:hAnsi="Arial"/>
          <w:i/>
          <w:sz w:val="20"/>
        </w:rPr>
        <w:t>Motion</w:t>
      </w:r>
      <w:r w:rsidR="00242B85" w:rsidRPr="00DF7B1B">
        <w:rPr>
          <w:rFonts w:ascii="Arial" w:hAnsi="Arial"/>
          <w:i/>
          <w:iCs/>
          <w:sz w:val="20"/>
        </w:rPr>
        <w:t xml:space="preserve"> to</w:t>
      </w:r>
      <w:r w:rsidR="00242B85" w:rsidRPr="004F2118">
        <w:rPr>
          <w:rFonts w:ascii="Arial" w:hAnsi="Arial"/>
          <w:i/>
          <w:iCs/>
          <w:sz w:val="20"/>
        </w:rPr>
        <w:t xml:space="preserve"> </w:t>
      </w:r>
      <w:r w:rsidR="00242B85" w:rsidRPr="004F2118">
        <w:rPr>
          <w:rFonts w:ascii="Arial" w:hAnsi="Arial"/>
          <w:b/>
          <w:i/>
          <w:iCs/>
          <w:sz w:val="20"/>
        </w:rPr>
        <w:t>Change</w:t>
      </w:r>
      <w:r w:rsidR="00242B85" w:rsidRPr="004F2118">
        <w:rPr>
          <w:rFonts w:ascii="Arial" w:hAnsi="Arial"/>
          <w:i/>
          <w:iCs/>
          <w:sz w:val="20"/>
        </w:rPr>
        <w:t xml:space="preserve"> Parenting Time</w:t>
      </w:r>
      <w:r w:rsidR="00242B85">
        <w:rPr>
          <w:rFonts w:ascii="Arial" w:hAnsi="Arial"/>
          <w:sz w:val="20"/>
        </w:rPr>
        <w:t xml:space="preserve">, </w:t>
      </w:r>
      <w:r w:rsidR="008E5D62">
        <w:rPr>
          <w:rFonts w:ascii="Arial" w:hAnsi="Arial"/>
          <w:sz w:val="20"/>
        </w:rPr>
        <w:t>you have 21 days to file a written response.</w:t>
      </w:r>
      <w:r w:rsidR="008E5CDF" w:rsidRPr="008E5CDF">
        <w:rPr>
          <w:sz w:val="16"/>
          <w:szCs w:val="16"/>
        </w:rPr>
        <w:t xml:space="preserve"> </w:t>
      </w:r>
      <w:r w:rsidR="004D721F">
        <w:rPr>
          <w:sz w:val="16"/>
          <w:szCs w:val="16"/>
        </w:rPr>
        <w:t xml:space="preserve"> </w:t>
      </w:r>
      <w:r w:rsidR="008E5CDF" w:rsidRPr="008E5CDF">
        <w:rPr>
          <w:rFonts w:ascii="Arial" w:hAnsi="Arial" w:cs="Arial"/>
          <w:sz w:val="20"/>
        </w:rPr>
        <w:t>§14-10-129, C.R.S.</w:t>
      </w:r>
    </w:p>
    <w:p w14:paraId="434F7678" w14:textId="3952D8B3" w:rsidR="00C03256" w:rsidRDefault="000D26E8" w:rsidP="008F51B4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  <w:tab w:val="left" w:pos="720"/>
        </w:tabs>
        <w:ind w:left="90" w:right="9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ED7662" w:rsidRPr="00D70B35">
        <w:rPr>
          <w:rFonts w:ascii="Arial" w:hAnsi="Arial" w:cs="Arial"/>
          <w:i/>
          <w:sz w:val="20"/>
        </w:rPr>
        <w:t xml:space="preserve">Note: Check your current Order to see if you are required to mediate prior to filing this </w:t>
      </w:r>
      <w:r w:rsidR="00DF7B1B">
        <w:rPr>
          <w:rFonts w:ascii="Arial" w:hAnsi="Arial" w:cs="Arial"/>
          <w:i/>
          <w:sz w:val="20"/>
        </w:rPr>
        <w:t>motion</w:t>
      </w:r>
      <w:r w:rsidR="00ED7662" w:rsidRPr="00D70B35">
        <w:rPr>
          <w:rFonts w:ascii="Arial" w:hAnsi="Arial" w:cs="Arial"/>
          <w:i/>
          <w:sz w:val="20"/>
        </w:rPr>
        <w:t>.</w:t>
      </w:r>
    </w:p>
    <w:p w14:paraId="09A57762" w14:textId="1AC9E256" w:rsidR="004B09A3" w:rsidRPr="009727DF" w:rsidRDefault="00705C3D" w:rsidP="008F51B4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rPr>
          <w:rFonts w:ascii="Arial" w:hAnsi="Arial" w:cs="Arial"/>
          <w:sz w:val="20"/>
          <w:lang w:val="es-US"/>
        </w:rPr>
      </w:pPr>
      <w:r>
        <w:rPr>
          <w:rFonts w:ascii="Arial" w:hAnsi="Arial"/>
          <w:sz w:val="20"/>
        </w:rPr>
        <w:t xml:space="preserve">For a </w:t>
      </w:r>
      <w:r w:rsidR="00DF7B1B" w:rsidRPr="00DF7B1B">
        <w:rPr>
          <w:rFonts w:ascii="Arial" w:hAnsi="Arial"/>
          <w:i/>
          <w:sz w:val="20"/>
        </w:rPr>
        <w:t>Motion</w:t>
      </w:r>
      <w:r w:rsidR="008E5D62" w:rsidRPr="00DF7B1B">
        <w:rPr>
          <w:rFonts w:ascii="Arial" w:hAnsi="Arial"/>
          <w:i/>
          <w:iCs/>
          <w:sz w:val="20"/>
        </w:rPr>
        <w:t xml:space="preserve"> </w:t>
      </w:r>
      <w:r w:rsidR="008E5D62" w:rsidRPr="004F2118">
        <w:rPr>
          <w:rFonts w:ascii="Arial" w:hAnsi="Arial"/>
          <w:i/>
          <w:iCs/>
          <w:sz w:val="20"/>
        </w:rPr>
        <w:t xml:space="preserve">to </w:t>
      </w:r>
      <w:r w:rsidR="008E5D62" w:rsidRPr="004F2118">
        <w:rPr>
          <w:rFonts w:ascii="Arial" w:hAnsi="Arial"/>
          <w:b/>
          <w:i/>
          <w:iCs/>
          <w:sz w:val="20"/>
        </w:rPr>
        <w:t>Restrict</w:t>
      </w:r>
      <w:r w:rsidR="008E5D62" w:rsidRPr="004F2118">
        <w:rPr>
          <w:rFonts w:ascii="Arial" w:hAnsi="Arial"/>
          <w:i/>
          <w:iCs/>
          <w:sz w:val="20"/>
        </w:rPr>
        <w:t xml:space="preserve"> Parenting Time</w:t>
      </w:r>
      <w:r w:rsidR="008E5D62"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sz w:val="20"/>
        </w:rPr>
        <w:t xml:space="preserve">your </w:t>
      </w:r>
      <w:r w:rsidR="00923828">
        <w:rPr>
          <w:rFonts w:ascii="Arial" w:hAnsi="Arial"/>
          <w:sz w:val="20"/>
        </w:rPr>
        <w:t xml:space="preserve">written </w:t>
      </w:r>
      <w:r w:rsidR="00242B85">
        <w:rPr>
          <w:rFonts w:ascii="Arial" w:hAnsi="Arial"/>
          <w:sz w:val="20"/>
        </w:rPr>
        <w:t xml:space="preserve">response can be filed on or before the emergency hearing.  A hearing will be </w:t>
      </w:r>
      <w:r w:rsidR="00626E8E">
        <w:rPr>
          <w:rFonts w:ascii="Arial" w:hAnsi="Arial"/>
          <w:sz w:val="20"/>
        </w:rPr>
        <w:t>held</w:t>
      </w:r>
      <w:r w:rsidR="00242B85">
        <w:rPr>
          <w:rFonts w:ascii="Arial" w:hAnsi="Arial"/>
          <w:sz w:val="20"/>
        </w:rPr>
        <w:t xml:space="preserve"> within 14 days from the filing of this </w:t>
      </w:r>
      <w:r w:rsidR="00DF7B1B">
        <w:rPr>
          <w:rFonts w:ascii="Arial" w:hAnsi="Arial"/>
          <w:sz w:val="20"/>
        </w:rPr>
        <w:t>motion</w:t>
      </w:r>
      <w:r w:rsidR="00880251">
        <w:rPr>
          <w:rFonts w:ascii="Arial" w:hAnsi="Arial"/>
          <w:sz w:val="20"/>
        </w:rPr>
        <w:t>,</w:t>
      </w:r>
      <w:r w:rsidR="00242B85">
        <w:rPr>
          <w:rFonts w:ascii="Arial" w:hAnsi="Arial"/>
          <w:sz w:val="20"/>
        </w:rPr>
        <w:t xml:space="preserve"> if granted by the </w:t>
      </w:r>
      <w:r w:rsidR="00626E8E">
        <w:rPr>
          <w:rFonts w:ascii="Arial" w:hAnsi="Arial"/>
          <w:sz w:val="20"/>
        </w:rPr>
        <w:t>c</w:t>
      </w:r>
      <w:r w:rsidR="00242B85">
        <w:rPr>
          <w:rFonts w:ascii="Arial" w:hAnsi="Arial"/>
          <w:sz w:val="20"/>
        </w:rPr>
        <w:t>ourt.</w:t>
      </w:r>
      <w:r w:rsidR="008E5CDF">
        <w:rPr>
          <w:rFonts w:ascii="Arial" w:hAnsi="Arial"/>
          <w:sz w:val="20"/>
        </w:rPr>
        <w:t xml:space="preserve"> </w:t>
      </w:r>
      <w:r w:rsidR="00242B85">
        <w:rPr>
          <w:rFonts w:ascii="Arial" w:hAnsi="Arial"/>
          <w:sz w:val="20"/>
        </w:rPr>
        <w:t xml:space="preserve"> </w:t>
      </w:r>
      <w:r w:rsidR="008E5CDF" w:rsidRPr="009727DF">
        <w:rPr>
          <w:rFonts w:ascii="Arial" w:hAnsi="Arial" w:cs="Arial"/>
          <w:sz w:val="20"/>
          <w:lang w:val="es-US"/>
        </w:rPr>
        <w:t>§14-10-129(4), C.R.S</w:t>
      </w:r>
    </w:p>
    <w:p w14:paraId="1FDE21D5" w14:textId="6B381FA9" w:rsidR="008F51B4" w:rsidRPr="008F51B4" w:rsidRDefault="008F51B4" w:rsidP="008F51B4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left="90" w:right="90"/>
        <w:rPr>
          <w:rFonts w:ascii="Arial" w:hAnsi="Arial" w:cs="Arial"/>
          <w:i/>
          <w:iCs/>
          <w:sz w:val="18"/>
          <w:szCs w:val="18"/>
          <w:lang w:val="es-419"/>
        </w:rPr>
      </w:pPr>
      <w:bookmarkStart w:id="0" w:name="_Hlk119607845"/>
      <w:r w:rsidRPr="008F51B4">
        <w:rPr>
          <w:rFonts w:ascii="Arial" w:hAnsi="Arial" w:cs="Arial"/>
          <w:i/>
          <w:iCs/>
          <w:sz w:val="18"/>
          <w:szCs w:val="18"/>
          <w:lang w:val="es-419"/>
        </w:rPr>
        <w:t>Al padre/</w:t>
      </w:r>
      <w:r>
        <w:rPr>
          <w:rFonts w:ascii="Arial" w:hAnsi="Arial" w:cs="Arial"/>
          <w:i/>
          <w:iCs/>
          <w:sz w:val="18"/>
          <w:szCs w:val="18"/>
          <w:lang w:val="es-419"/>
        </w:rPr>
        <w:t xml:space="preserve">a la madre o la 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parte que recibe el presente </w:t>
      </w:r>
      <w:r>
        <w:rPr>
          <w:rFonts w:ascii="Arial" w:hAnsi="Arial" w:cs="Arial"/>
          <w:i/>
          <w:iCs/>
          <w:sz w:val="18"/>
          <w:szCs w:val="18"/>
          <w:lang w:val="es-419"/>
        </w:rPr>
        <w:t>pedimento</w:t>
      </w:r>
      <w:bookmarkEnd w:id="0"/>
      <w:r w:rsidRPr="008F51B4">
        <w:rPr>
          <w:rFonts w:ascii="Arial" w:hAnsi="Arial" w:cs="Arial"/>
          <w:i/>
          <w:iCs/>
          <w:sz w:val="18"/>
          <w:szCs w:val="18"/>
          <w:lang w:val="es-419"/>
        </w:rPr>
        <w:t>:</w:t>
      </w:r>
    </w:p>
    <w:p w14:paraId="27C4B854" w14:textId="7ED1AC9C" w:rsidR="008F51B4" w:rsidRPr="008F51B4" w:rsidRDefault="008F51B4" w:rsidP="008F51B4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left="90" w:right="90"/>
        <w:rPr>
          <w:rFonts w:ascii="Arial" w:hAnsi="Arial" w:cs="Arial"/>
          <w:i/>
          <w:iCs/>
          <w:sz w:val="18"/>
          <w:szCs w:val="18"/>
          <w:lang w:val="es-419"/>
        </w:rPr>
      </w:pPr>
      <w:bookmarkStart w:id="1" w:name="_Hlk119607863"/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En el caso de </w:t>
      </w:r>
      <w:r w:rsidRPr="008F51B4">
        <w:rPr>
          <w:rFonts w:ascii="Arial" w:hAnsi="Arial" w:cs="Arial"/>
          <w:b/>
          <w:bCs/>
          <w:i/>
          <w:iCs/>
          <w:sz w:val="18"/>
          <w:szCs w:val="18"/>
          <w:lang w:val="es-419"/>
        </w:rPr>
        <w:t>un pedimento para cambiar el tiempo con los hijos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, tiene 21 días para presentar una respuesta por escrito. </w:t>
      </w:r>
      <w:r>
        <w:rPr>
          <w:rFonts w:ascii="Arial" w:hAnsi="Arial" w:cs="Arial"/>
          <w:i/>
          <w:iCs/>
          <w:sz w:val="18"/>
          <w:szCs w:val="18"/>
          <w:lang w:val="es-419"/>
        </w:rPr>
        <w:t xml:space="preserve">Artículo 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>14-10-129</w:t>
      </w:r>
      <w:r>
        <w:rPr>
          <w:rFonts w:ascii="Arial" w:hAnsi="Arial" w:cs="Arial"/>
          <w:i/>
          <w:iCs/>
          <w:sz w:val="18"/>
          <w:szCs w:val="18"/>
          <w:lang w:val="es-419"/>
        </w:rPr>
        <w:t xml:space="preserve"> de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 C.R.S.</w:t>
      </w:r>
    </w:p>
    <w:bookmarkEnd w:id="1"/>
    <w:p w14:paraId="40E04116" w14:textId="14D83E1E" w:rsidR="008F51B4" w:rsidRPr="008F51B4" w:rsidRDefault="008F51B4" w:rsidP="009727DF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720"/>
        </w:tabs>
        <w:ind w:left="90" w:right="90"/>
        <w:rPr>
          <w:rFonts w:ascii="Arial" w:hAnsi="Arial" w:cs="Arial"/>
          <w:i/>
          <w:iCs/>
          <w:sz w:val="18"/>
          <w:szCs w:val="18"/>
          <w:lang w:val="es-419"/>
        </w:rPr>
      </w:pPr>
      <w:r w:rsidRPr="008F51B4">
        <w:rPr>
          <w:rFonts w:ascii="Arial" w:hAnsi="Arial" w:cs="Arial"/>
          <w:i/>
          <w:iCs/>
          <w:sz w:val="18"/>
          <w:szCs w:val="18"/>
          <w:lang w:val="es-419"/>
        </w:rPr>
        <w:tab/>
      </w:r>
      <w:bookmarkStart w:id="2" w:name="_Hlk119607891"/>
      <w:r w:rsidR="009727DF">
        <w:rPr>
          <w:rFonts w:ascii="Arial" w:hAnsi="Arial" w:cs="Arial"/>
          <w:i/>
          <w:iCs/>
          <w:sz w:val="18"/>
          <w:szCs w:val="18"/>
          <w:lang w:val="es-419"/>
        </w:rPr>
        <w:tab/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Nota: Revise su orden actual para ver si está obligado a </w:t>
      </w:r>
      <w:r w:rsidR="00CF3366">
        <w:rPr>
          <w:rFonts w:ascii="Arial" w:hAnsi="Arial" w:cs="Arial"/>
          <w:i/>
          <w:iCs/>
          <w:sz w:val="18"/>
          <w:szCs w:val="18"/>
          <w:lang w:val="es-419"/>
        </w:rPr>
        <w:t>ir a una mediación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 antes de presentar esta </w:t>
      </w:r>
      <w:r w:rsidR="00CF3366">
        <w:rPr>
          <w:rFonts w:ascii="Arial" w:hAnsi="Arial" w:cs="Arial"/>
          <w:i/>
          <w:iCs/>
          <w:sz w:val="18"/>
          <w:szCs w:val="18"/>
          <w:lang w:val="es-419"/>
        </w:rPr>
        <w:t>petición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>.</w:t>
      </w:r>
    </w:p>
    <w:bookmarkEnd w:id="2"/>
    <w:p w14:paraId="4DFCB450" w14:textId="75FCD058" w:rsidR="008F51B4" w:rsidRPr="008F51B4" w:rsidRDefault="008F51B4" w:rsidP="008F51B4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left="90" w:right="90"/>
        <w:rPr>
          <w:rFonts w:ascii="Arial" w:hAnsi="Arial" w:cs="Arial"/>
          <w:i/>
          <w:iCs/>
          <w:sz w:val="18"/>
          <w:szCs w:val="18"/>
          <w:lang w:val="es-419"/>
        </w:rPr>
      </w:pP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En el caso de </w:t>
      </w:r>
      <w:r w:rsidRPr="008F51B4">
        <w:rPr>
          <w:rFonts w:ascii="Arial" w:hAnsi="Arial" w:cs="Arial"/>
          <w:b/>
          <w:bCs/>
          <w:i/>
          <w:iCs/>
          <w:sz w:val="18"/>
          <w:szCs w:val="18"/>
          <w:lang w:val="es-419"/>
        </w:rPr>
        <w:t xml:space="preserve">un pedimento para restringir el tiempo </w:t>
      </w:r>
      <w:r>
        <w:rPr>
          <w:rFonts w:ascii="Arial" w:hAnsi="Arial" w:cs="Arial"/>
          <w:b/>
          <w:bCs/>
          <w:i/>
          <w:iCs/>
          <w:sz w:val="18"/>
          <w:szCs w:val="18"/>
          <w:lang w:val="es-419"/>
        </w:rPr>
        <w:t>con los hijos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, su respuesta por escrito puede presentarse en la audiencia de emergencia o antes. Se celebrará una audiencia dentro de los 14 días siguientes a la presentación de </w:t>
      </w:r>
      <w:r>
        <w:rPr>
          <w:rFonts w:ascii="Arial" w:hAnsi="Arial" w:cs="Arial"/>
          <w:i/>
          <w:iCs/>
          <w:sz w:val="18"/>
          <w:szCs w:val="18"/>
          <w:lang w:val="es-419"/>
        </w:rPr>
        <w:t>este pedimento, si el juez</w:t>
      </w:r>
      <w:r w:rsidRPr="008F51B4">
        <w:rPr>
          <w:rFonts w:ascii="Arial" w:hAnsi="Arial" w:cs="Arial"/>
          <w:i/>
          <w:iCs/>
          <w:sz w:val="18"/>
          <w:szCs w:val="18"/>
          <w:lang w:val="es-419"/>
        </w:rPr>
        <w:t xml:space="preserve"> la concede. Artículo 14-10-129(4) de C.R.S</w:t>
      </w:r>
    </w:p>
    <w:p w14:paraId="3C95C118" w14:textId="142587F6" w:rsidR="004979B5" w:rsidRPr="003F2B6E" w:rsidRDefault="004979B5" w:rsidP="003B3334">
      <w:pPr>
        <w:pStyle w:val="ListParagraph"/>
        <w:numPr>
          <w:ilvl w:val="0"/>
          <w:numId w:val="4"/>
        </w:numPr>
        <w:tabs>
          <w:tab w:val="left" w:pos="3240"/>
        </w:tabs>
        <w:spacing w:before="240" w:after="120"/>
        <w:ind w:left="360" w:right="-360" w:hanging="270"/>
        <w:rPr>
          <w:rFonts w:ascii="Arial" w:hAnsi="Arial"/>
          <w:b/>
          <w:color w:val="000000" w:themeColor="text1"/>
          <w:sz w:val="20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Petitioner’s Information</w:t>
      </w:r>
      <w:r w:rsidRPr="008A6494">
        <w:rPr>
          <w:rStyle w:val="BoldBulletedHeading"/>
          <w:color w:val="000000" w:themeColor="text1"/>
          <w:sz w:val="20"/>
        </w:rPr>
        <w:tab/>
      </w:r>
      <w:r w:rsidR="000661F9">
        <w:rPr>
          <w:rFonts w:cs="Arial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="000661F9">
        <w:rPr>
          <w:rFonts w:cs="Arial"/>
          <w:sz w:val="18"/>
        </w:rPr>
        <w:instrText xml:space="preserve"> FORMCHECKBOX </w:instrText>
      </w:r>
      <w:r w:rsidR="00EB62E8">
        <w:rPr>
          <w:rFonts w:cs="Arial"/>
          <w:sz w:val="18"/>
        </w:rPr>
      </w:r>
      <w:r w:rsidR="00EB62E8">
        <w:rPr>
          <w:rFonts w:cs="Arial"/>
          <w:sz w:val="18"/>
        </w:rPr>
        <w:fldChar w:fldCharType="separate"/>
      </w:r>
      <w:r w:rsidR="000661F9">
        <w:rPr>
          <w:rFonts w:cs="Arial"/>
          <w:sz w:val="18"/>
        </w:rPr>
        <w:fldChar w:fldCharType="end"/>
      </w:r>
      <w:bookmarkEnd w:id="3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629B3B64" w14:textId="45BD38FE" w:rsidR="008F51B4" w:rsidRPr="007C4E91" w:rsidRDefault="008F51B4" w:rsidP="003B3334">
      <w:pPr>
        <w:pStyle w:val="ListParagraph"/>
        <w:tabs>
          <w:tab w:val="left" w:pos="3960"/>
        </w:tabs>
        <w:ind w:left="360"/>
        <w:jc w:val="both"/>
        <w:rPr>
          <w:rFonts w:ascii="Arial" w:hAnsi="Arial"/>
          <w:b/>
          <w:bCs/>
          <w:i/>
          <w:sz w:val="18"/>
          <w:lang w:val="es-AR"/>
        </w:rPr>
      </w:pPr>
      <w:r>
        <w:rPr>
          <w:rFonts w:ascii="Arial" w:hAnsi="Arial"/>
          <w:b/>
          <w:bCs/>
          <w:i/>
          <w:sz w:val="18"/>
          <w:lang w:val="es-AR"/>
        </w:rPr>
        <w:t>I</w:t>
      </w:r>
      <w:r w:rsidRPr="007C4E91">
        <w:rPr>
          <w:rFonts w:ascii="Arial" w:hAnsi="Arial"/>
          <w:b/>
          <w:bCs/>
          <w:i/>
          <w:sz w:val="18"/>
          <w:lang w:val="es-AR"/>
        </w:rPr>
        <w:t xml:space="preserve">nformación sobre el </w:t>
      </w:r>
      <w:r w:rsidRPr="007C4E91">
        <w:rPr>
          <w:rFonts w:ascii="Arial" w:hAnsi="Arial" w:cs="Arial"/>
          <w:b/>
          <w:i/>
          <w:sz w:val="18"/>
          <w:szCs w:val="18"/>
          <w:lang w:val="es-AR"/>
        </w:rPr>
        <w:t>demandante</w:t>
      </w:r>
      <w:r w:rsidRPr="007C4E91">
        <w:rPr>
          <w:rFonts w:ascii="Arial" w:hAnsi="Arial"/>
          <w:b/>
          <w:bCs/>
          <w:i/>
          <w:sz w:val="18"/>
          <w:lang w:val="es-AR"/>
        </w:rPr>
        <w:t>:</w:t>
      </w:r>
      <w:r w:rsidRPr="007C4E91">
        <w:rPr>
          <w:rFonts w:ascii="Arial" w:hAnsi="Arial" w:cs="Arial"/>
          <w:sz w:val="20"/>
          <w:szCs w:val="18"/>
          <w:lang w:val="es-ES"/>
        </w:rPr>
        <w:tab/>
      </w:r>
      <w:r w:rsidRPr="007C4E91">
        <w:rPr>
          <w:rFonts w:ascii="Arial" w:hAnsi="Arial" w:cs="Arial"/>
          <w:i/>
          <w:sz w:val="18"/>
          <w:szCs w:val="18"/>
          <w:lang w:val="es-AR"/>
        </w:rPr>
        <w:t xml:space="preserve">Marque aquí si está en el servicio militar  </w:t>
      </w:r>
    </w:p>
    <w:p w14:paraId="7842514D" w14:textId="77777777" w:rsidR="008F51B4" w:rsidRDefault="008F51B4" w:rsidP="008F51B4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</w:rPr>
      </w:pPr>
      <w:bookmarkStart w:id="4" w:name="_Hlk119579792"/>
      <w:r w:rsidRPr="005411E5">
        <w:rPr>
          <w:rFonts w:ascii="Arial" w:hAnsi="Arial" w:cs="Arial"/>
          <w:sz w:val="20"/>
        </w:rPr>
        <w:t>Full Legal Name:</w:t>
      </w:r>
      <w:bookmarkStart w:id="5" w:name="_Hlk112998106"/>
      <w:r>
        <w:rPr>
          <w:rFonts w:ascii="Arial" w:hAnsi="Arial" w:cs="Arial"/>
          <w:sz w:val="20"/>
        </w:rPr>
        <w:t xml:space="preserve"> _____________________________________</w:t>
      </w:r>
      <w:bookmarkEnd w:id="5"/>
      <w:r>
        <w:rPr>
          <w:rFonts w:ascii="Arial" w:hAnsi="Arial" w:cs="Arial"/>
          <w:sz w:val="20"/>
        </w:rPr>
        <w:t>____________________________________</w:t>
      </w:r>
    </w:p>
    <w:p w14:paraId="2335FF58" w14:textId="77777777" w:rsidR="008F51B4" w:rsidRDefault="008F51B4" w:rsidP="008F51B4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</w:rPr>
      </w:pPr>
      <w:proofErr w:type="spellStart"/>
      <w:r w:rsidRPr="007C4E91">
        <w:rPr>
          <w:rFonts w:ascii="Arial" w:hAnsi="Arial" w:cs="Arial"/>
          <w:i/>
          <w:sz w:val="18"/>
          <w:szCs w:val="18"/>
        </w:rPr>
        <w:t>Nombre</w:t>
      </w:r>
      <w:proofErr w:type="spellEnd"/>
      <w:r w:rsidRPr="007C4E91">
        <w:rPr>
          <w:rFonts w:ascii="Arial" w:hAnsi="Arial" w:cs="Arial"/>
          <w:i/>
          <w:sz w:val="18"/>
          <w:szCs w:val="18"/>
        </w:rPr>
        <w:t xml:space="preserve"> legal </w:t>
      </w:r>
      <w:proofErr w:type="spellStart"/>
      <w:r w:rsidRPr="007C4E91">
        <w:rPr>
          <w:rFonts w:ascii="Arial" w:hAnsi="Arial" w:cs="Arial"/>
          <w:i/>
          <w:sz w:val="18"/>
          <w:szCs w:val="18"/>
        </w:rPr>
        <w:t>completo</w:t>
      </w:r>
      <w:proofErr w:type="spellEnd"/>
      <w:r w:rsidRPr="007C4E91">
        <w:rPr>
          <w:rFonts w:ascii="Arial" w:hAnsi="Arial" w:cs="Arial"/>
          <w:i/>
          <w:sz w:val="18"/>
          <w:szCs w:val="18"/>
        </w:rPr>
        <w:t xml:space="preserve">: </w:t>
      </w:r>
      <w:r>
        <w:rPr>
          <w:rFonts w:ascii="Arial" w:hAnsi="Arial" w:cs="Arial"/>
          <w:sz w:val="20"/>
        </w:rPr>
        <w:t xml:space="preserve">                              First                                       Middle                               Last       </w:t>
      </w:r>
    </w:p>
    <w:p w14:paraId="69919CEC" w14:textId="77777777" w:rsidR="008F51B4" w:rsidRPr="007C4E91" w:rsidRDefault="008F51B4" w:rsidP="008F51B4">
      <w:pPr>
        <w:tabs>
          <w:tab w:val="left" w:pos="3960"/>
          <w:tab w:val="left" w:pos="6390"/>
          <w:tab w:val="left" w:pos="8730"/>
          <w:tab w:val="right" w:pos="10080"/>
        </w:tabs>
        <w:ind w:left="360"/>
        <w:rPr>
          <w:rFonts w:ascii="Arial" w:hAnsi="Arial" w:cs="Arial"/>
          <w:sz w:val="20"/>
          <w:lang w:val="es-419"/>
        </w:rPr>
      </w:pPr>
      <w:r>
        <w:rPr>
          <w:rFonts w:ascii="Arial" w:hAnsi="Arial" w:cs="Arial"/>
          <w:i/>
          <w:sz w:val="18"/>
          <w:szCs w:val="18"/>
        </w:rPr>
        <w:tab/>
      </w:r>
      <w:r w:rsidRPr="007C4E91">
        <w:rPr>
          <w:rFonts w:ascii="Arial" w:hAnsi="Arial" w:cs="Arial"/>
          <w:i/>
          <w:sz w:val="18"/>
          <w:szCs w:val="18"/>
          <w:lang w:val="es-419"/>
        </w:rPr>
        <w:t>Nombre</w:t>
      </w:r>
      <w:r w:rsidRPr="007C4E91">
        <w:rPr>
          <w:rFonts w:ascii="Arial" w:hAnsi="Arial" w:cs="Arial"/>
          <w:i/>
          <w:sz w:val="18"/>
          <w:szCs w:val="18"/>
          <w:lang w:val="es-419"/>
        </w:rPr>
        <w:tab/>
        <w:t>Segundo nomb</w:t>
      </w:r>
      <w:r>
        <w:rPr>
          <w:rFonts w:ascii="Arial" w:hAnsi="Arial" w:cs="Arial"/>
          <w:i/>
          <w:sz w:val="18"/>
          <w:szCs w:val="18"/>
          <w:lang w:val="es-419"/>
        </w:rPr>
        <w:t>r</w:t>
      </w:r>
      <w:r w:rsidRPr="007C4E91">
        <w:rPr>
          <w:rFonts w:ascii="Arial" w:hAnsi="Arial" w:cs="Arial"/>
          <w:i/>
          <w:sz w:val="18"/>
          <w:szCs w:val="18"/>
          <w:lang w:val="es-419"/>
        </w:rPr>
        <w:t>e</w:t>
      </w:r>
      <w:r>
        <w:rPr>
          <w:rFonts w:ascii="Arial" w:hAnsi="Arial" w:cs="Arial"/>
          <w:i/>
          <w:sz w:val="18"/>
          <w:szCs w:val="18"/>
          <w:lang w:val="es-419"/>
        </w:rPr>
        <w:tab/>
        <w:t>Apellido</w:t>
      </w:r>
      <w:r w:rsidRPr="007C4E91">
        <w:rPr>
          <w:rFonts w:ascii="Arial" w:hAnsi="Arial" w:cs="Arial"/>
          <w:sz w:val="20"/>
          <w:lang w:val="es-419"/>
        </w:rPr>
        <w:t xml:space="preserve">    </w:t>
      </w:r>
    </w:p>
    <w:p w14:paraId="123DEE4B" w14:textId="77777777" w:rsidR="008F51B4" w:rsidRDefault="008F51B4" w:rsidP="008F51B4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  <w:u w:val="single"/>
          <w:lang w:val="es-419"/>
        </w:rPr>
      </w:pPr>
      <w:r w:rsidRPr="007C4E91">
        <w:rPr>
          <w:rFonts w:ascii="Arial" w:hAnsi="Arial" w:cs="Arial"/>
          <w:sz w:val="20"/>
          <w:lang w:val="es-419"/>
        </w:rPr>
        <w:t xml:space="preserve">Date </w:t>
      </w:r>
      <w:proofErr w:type="spellStart"/>
      <w:r w:rsidRPr="007C4E91">
        <w:rPr>
          <w:rFonts w:ascii="Arial" w:hAnsi="Arial" w:cs="Arial"/>
          <w:sz w:val="20"/>
          <w:lang w:val="es-419"/>
        </w:rPr>
        <w:t>of</w:t>
      </w:r>
      <w:proofErr w:type="spellEnd"/>
      <w:r w:rsidRPr="007C4E91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7C4E91">
        <w:rPr>
          <w:rFonts w:ascii="Arial" w:hAnsi="Arial" w:cs="Arial"/>
          <w:sz w:val="20"/>
          <w:lang w:val="es-419"/>
        </w:rPr>
        <w:t>Birth</w:t>
      </w:r>
      <w:proofErr w:type="spellEnd"/>
      <w:r w:rsidRPr="007C4E91">
        <w:rPr>
          <w:rFonts w:ascii="Arial" w:hAnsi="Arial" w:cs="Arial"/>
          <w:sz w:val="20"/>
          <w:lang w:val="es-419"/>
        </w:rPr>
        <w:t>:</w:t>
      </w:r>
      <w:r w:rsidRPr="007C4E91">
        <w:rPr>
          <w:rFonts w:ascii="Arial" w:hAnsi="Arial" w:cs="Arial"/>
          <w:sz w:val="20"/>
          <w:u w:val="single"/>
          <w:lang w:val="es-419"/>
        </w:rPr>
        <w:tab/>
      </w:r>
    </w:p>
    <w:p w14:paraId="6CEB5D94" w14:textId="77777777" w:rsidR="008F51B4" w:rsidRPr="007C4E91" w:rsidRDefault="008F51B4" w:rsidP="008F51B4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  <w:u w:val="single"/>
          <w:lang w:val="es-419"/>
        </w:rPr>
      </w:pPr>
      <w:r>
        <w:rPr>
          <w:rFonts w:ascii="Arial" w:hAnsi="Arial" w:cs="Arial"/>
          <w:i/>
          <w:sz w:val="18"/>
          <w:szCs w:val="18"/>
          <w:lang w:val="es-AR"/>
        </w:rPr>
        <w:t>Fecha de nacimiento</w:t>
      </w:r>
      <w:r w:rsidRPr="007E02CF">
        <w:rPr>
          <w:rFonts w:ascii="Arial" w:hAnsi="Arial" w:cs="Arial"/>
          <w:i/>
          <w:sz w:val="18"/>
          <w:szCs w:val="18"/>
          <w:lang w:val="es-AR"/>
        </w:rPr>
        <w:t>:</w:t>
      </w:r>
    </w:p>
    <w:p w14:paraId="1C71E8A9" w14:textId="77777777" w:rsidR="008F51B4" w:rsidRPr="009727DF" w:rsidRDefault="008F51B4" w:rsidP="008F51B4">
      <w:pPr>
        <w:tabs>
          <w:tab w:val="left" w:pos="7650"/>
          <w:tab w:val="right" w:pos="10080"/>
        </w:tabs>
        <w:ind w:left="360"/>
        <w:rPr>
          <w:rFonts w:ascii="Arial" w:hAnsi="Arial" w:cs="Arial"/>
          <w:sz w:val="20"/>
          <w:u w:val="single"/>
          <w:lang w:val="es-US"/>
        </w:rPr>
      </w:pPr>
      <w:proofErr w:type="spellStart"/>
      <w:r w:rsidRPr="009727DF">
        <w:rPr>
          <w:rFonts w:ascii="Arial" w:hAnsi="Arial" w:cs="Arial"/>
          <w:sz w:val="20"/>
          <w:lang w:val="es-US"/>
        </w:rPr>
        <w:t>Current</w:t>
      </w:r>
      <w:proofErr w:type="spellEnd"/>
      <w:r w:rsidRPr="009727DF">
        <w:rPr>
          <w:rFonts w:ascii="Arial" w:hAnsi="Arial" w:cs="Arial"/>
          <w:sz w:val="20"/>
          <w:lang w:val="es-US"/>
        </w:rPr>
        <w:t xml:space="preserve"> </w:t>
      </w:r>
      <w:proofErr w:type="spellStart"/>
      <w:r w:rsidRPr="009727DF">
        <w:rPr>
          <w:rFonts w:ascii="Arial" w:hAnsi="Arial" w:cs="Arial"/>
          <w:sz w:val="20"/>
          <w:lang w:val="es-US"/>
        </w:rPr>
        <w:t>Mailing</w:t>
      </w:r>
      <w:proofErr w:type="spellEnd"/>
      <w:r w:rsidRPr="009727DF">
        <w:rPr>
          <w:rFonts w:ascii="Arial" w:hAnsi="Arial" w:cs="Arial"/>
          <w:sz w:val="20"/>
          <w:lang w:val="es-US"/>
        </w:rPr>
        <w:t xml:space="preserve"> </w:t>
      </w:r>
      <w:proofErr w:type="spellStart"/>
      <w:r w:rsidRPr="009727DF">
        <w:rPr>
          <w:rFonts w:ascii="Arial" w:hAnsi="Arial" w:cs="Arial"/>
          <w:sz w:val="20"/>
          <w:lang w:val="es-US"/>
        </w:rPr>
        <w:t>Address</w:t>
      </w:r>
      <w:proofErr w:type="spellEnd"/>
      <w:r w:rsidRPr="009727DF">
        <w:rPr>
          <w:rFonts w:ascii="Arial" w:hAnsi="Arial" w:cs="Arial"/>
          <w:sz w:val="20"/>
          <w:lang w:val="es-US"/>
        </w:rPr>
        <w:t>:</w:t>
      </w:r>
      <w:r w:rsidRPr="009727DF">
        <w:rPr>
          <w:rFonts w:ascii="Arial" w:hAnsi="Arial" w:cs="Arial"/>
          <w:sz w:val="20"/>
          <w:u w:val="single"/>
          <w:lang w:val="es-US"/>
        </w:rPr>
        <w:tab/>
        <w:t xml:space="preserve"> </w:t>
      </w:r>
      <w:proofErr w:type="spellStart"/>
      <w:r w:rsidRPr="009727DF">
        <w:rPr>
          <w:rFonts w:ascii="Arial" w:hAnsi="Arial" w:cs="Arial"/>
          <w:sz w:val="20"/>
          <w:lang w:val="es-US"/>
        </w:rPr>
        <w:t>Apt</w:t>
      </w:r>
      <w:proofErr w:type="spellEnd"/>
      <w:r w:rsidRPr="009727DF">
        <w:rPr>
          <w:rFonts w:ascii="Arial" w:hAnsi="Arial" w:cs="Arial"/>
          <w:sz w:val="20"/>
          <w:lang w:val="es-US"/>
        </w:rPr>
        <w:t>. #</w:t>
      </w:r>
      <w:r w:rsidRPr="009727DF">
        <w:rPr>
          <w:rFonts w:ascii="Arial" w:hAnsi="Arial" w:cs="Arial"/>
          <w:sz w:val="20"/>
          <w:u w:val="single"/>
          <w:lang w:val="es-US"/>
        </w:rPr>
        <w:tab/>
      </w:r>
    </w:p>
    <w:p w14:paraId="58F75277" w14:textId="77777777" w:rsidR="008F51B4" w:rsidRPr="00DC2813" w:rsidRDefault="008F51B4" w:rsidP="008F51B4">
      <w:pPr>
        <w:tabs>
          <w:tab w:val="left" w:pos="7740"/>
        </w:tabs>
        <w:ind w:firstLine="360"/>
        <w:jc w:val="both"/>
        <w:rPr>
          <w:rFonts w:ascii="Arial" w:hAnsi="Arial"/>
          <w:sz w:val="20"/>
          <w:lang w:val="es-419"/>
        </w:rPr>
      </w:pPr>
      <w:r w:rsidRPr="00DC2813">
        <w:rPr>
          <w:rFonts w:ascii="Arial" w:hAnsi="Arial" w:cs="Arial"/>
          <w:i/>
          <w:sz w:val="18"/>
          <w:szCs w:val="18"/>
          <w:lang w:val="es-419"/>
        </w:rPr>
        <w:lastRenderedPageBreak/>
        <w:t>Dirección postal actual:</w:t>
      </w:r>
      <w:r w:rsidRPr="00DC2813">
        <w:rPr>
          <w:rFonts w:ascii="Arial" w:hAnsi="Arial" w:cs="Arial"/>
          <w:i/>
          <w:sz w:val="18"/>
          <w:szCs w:val="18"/>
          <w:lang w:val="es-419"/>
        </w:rPr>
        <w:tab/>
        <w:t>N</w:t>
      </w:r>
      <w:r w:rsidRPr="00DC2813">
        <w:rPr>
          <w:rFonts w:ascii="Arial" w:hAnsi="Arial" w:cs="Arial"/>
          <w:i/>
          <w:sz w:val="18"/>
          <w:szCs w:val="18"/>
          <w:vertAlign w:val="superscript"/>
          <w:lang w:val="es-419"/>
        </w:rPr>
        <w:t>o</w:t>
      </w:r>
      <w:r w:rsidRPr="00DC2813">
        <w:rPr>
          <w:rFonts w:ascii="Arial" w:hAnsi="Arial" w:cs="Arial"/>
          <w:i/>
          <w:sz w:val="18"/>
          <w:szCs w:val="18"/>
          <w:lang w:val="es-419"/>
        </w:rPr>
        <w:t xml:space="preserve">. de </w:t>
      </w:r>
      <w:proofErr w:type="spellStart"/>
      <w:r w:rsidRPr="00DC2813">
        <w:rPr>
          <w:rFonts w:ascii="Arial" w:hAnsi="Arial" w:cs="Arial"/>
          <w:i/>
          <w:sz w:val="18"/>
          <w:szCs w:val="18"/>
          <w:lang w:val="es-419"/>
        </w:rPr>
        <w:t>depto</w:t>
      </w:r>
      <w:proofErr w:type="spellEnd"/>
      <w:r w:rsidRPr="00DC2813">
        <w:rPr>
          <w:rFonts w:ascii="Arial" w:hAnsi="Arial" w:cs="Arial"/>
          <w:i/>
          <w:sz w:val="18"/>
          <w:szCs w:val="18"/>
          <w:lang w:val="es-419"/>
        </w:rPr>
        <w:t>:</w:t>
      </w:r>
    </w:p>
    <w:p w14:paraId="23238C7A" w14:textId="77777777" w:rsidR="008F51B4" w:rsidRPr="00DC2813" w:rsidRDefault="008F51B4" w:rsidP="008F51B4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 w:rsidRPr="00DC2813">
        <w:rPr>
          <w:rFonts w:ascii="Arial" w:hAnsi="Arial" w:cs="Arial"/>
          <w:sz w:val="20"/>
          <w:lang w:val="es-419"/>
        </w:rPr>
        <w:t>City: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  <w:r w:rsidRPr="00DC2813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DC2813">
        <w:rPr>
          <w:rFonts w:ascii="Arial" w:hAnsi="Arial" w:cs="Arial"/>
          <w:sz w:val="20"/>
          <w:lang w:val="es-419"/>
        </w:rPr>
        <w:t>State</w:t>
      </w:r>
      <w:proofErr w:type="spellEnd"/>
      <w:r w:rsidRPr="00DC2813">
        <w:rPr>
          <w:rFonts w:ascii="Arial" w:hAnsi="Arial" w:cs="Arial"/>
          <w:sz w:val="20"/>
          <w:lang w:val="es-419"/>
        </w:rPr>
        <w:t xml:space="preserve">: 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  <w:r w:rsidRPr="00DC2813">
        <w:rPr>
          <w:rFonts w:ascii="Arial" w:hAnsi="Arial" w:cs="Arial"/>
          <w:sz w:val="20"/>
          <w:lang w:val="es-419"/>
        </w:rPr>
        <w:t xml:space="preserve"> Zip: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</w:p>
    <w:p w14:paraId="25D0F7B8" w14:textId="77777777" w:rsidR="008F51B4" w:rsidRPr="00D35645" w:rsidRDefault="008F51B4" w:rsidP="008F51B4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 w:rsidRPr="00B7754D">
        <w:rPr>
          <w:rFonts w:ascii="Arial" w:hAnsi="Arial" w:cs="Arial"/>
          <w:i/>
          <w:sz w:val="18"/>
          <w:szCs w:val="18"/>
          <w:lang w:val="es-MX"/>
        </w:rPr>
        <w:t>Ciudad</w:t>
      </w:r>
      <w:r>
        <w:rPr>
          <w:rFonts w:ascii="Arial" w:hAnsi="Arial" w:cs="Arial"/>
          <w:i/>
          <w:sz w:val="18"/>
          <w:szCs w:val="18"/>
          <w:lang w:val="es-MX"/>
        </w:rPr>
        <w:t>:</w:t>
      </w:r>
      <w:r>
        <w:rPr>
          <w:rFonts w:ascii="Arial" w:hAnsi="Arial"/>
          <w:iCs/>
          <w:sz w:val="20"/>
          <w:szCs w:val="14"/>
          <w:lang w:val="es-MX"/>
        </w:rPr>
        <w:tab/>
      </w:r>
      <w:r w:rsidRPr="007E02CF">
        <w:rPr>
          <w:rFonts w:ascii="Arial" w:hAnsi="Arial" w:cs="Arial"/>
          <w:i/>
          <w:sz w:val="18"/>
          <w:szCs w:val="18"/>
          <w:lang w:val="es-AR"/>
        </w:rPr>
        <w:t>Estado</w:t>
      </w:r>
      <w:r>
        <w:rPr>
          <w:rFonts w:ascii="Arial" w:hAnsi="Arial" w:cs="Arial"/>
          <w:i/>
          <w:sz w:val="18"/>
          <w:szCs w:val="18"/>
          <w:lang w:val="es-AR"/>
        </w:rPr>
        <w:t>:</w:t>
      </w:r>
      <w:r>
        <w:rPr>
          <w:rFonts w:ascii="Arial" w:hAnsi="Arial"/>
          <w:iCs/>
          <w:sz w:val="20"/>
          <w:szCs w:val="14"/>
          <w:lang w:val="es-MX"/>
        </w:rPr>
        <w:tab/>
      </w:r>
      <w:r w:rsidRPr="007E02CF">
        <w:rPr>
          <w:rFonts w:ascii="Arial" w:hAnsi="Arial" w:cs="Arial"/>
          <w:i/>
          <w:sz w:val="18"/>
          <w:szCs w:val="18"/>
          <w:lang w:val="es-AR"/>
        </w:rPr>
        <w:t>Código postal</w:t>
      </w:r>
      <w:r>
        <w:rPr>
          <w:rFonts w:ascii="Arial" w:hAnsi="Arial"/>
          <w:iCs/>
          <w:sz w:val="20"/>
          <w:szCs w:val="14"/>
          <w:lang w:val="es-MX"/>
        </w:rPr>
        <w:t>:</w:t>
      </w:r>
    </w:p>
    <w:p w14:paraId="5CBC07B0" w14:textId="77777777" w:rsidR="008F51B4" w:rsidRPr="00D35645" w:rsidRDefault="008F51B4" w:rsidP="008F51B4">
      <w:pPr>
        <w:tabs>
          <w:tab w:val="left" w:pos="4680"/>
          <w:tab w:val="left" w:pos="504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proofErr w:type="spellStart"/>
      <w:r w:rsidRPr="00D35645">
        <w:rPr>
          <w:rFonts w:ascii="Arial" w:hAnsi="Arial" w:cs="Arial"/>
          <w:sz w:val="20"/>
          <w:lang w:val="es-419"/>
        </w:rPr>
        <w:t>Phone</w:t>
      </w:r>
      <w:proofErr w:type="spellEnd"/>
      <w:r w:rsidRPr="00D35645">
        <w:rPr>
          <w:rFonts w:ascii="Arial" w:hAnsi="Arial" w:cs="Arial"/>
          <w:sz w:val="20"/>
          <w:lang w:val="es-419"/>
        </w:rPr>
        <w:t>: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  <w:r w:rsidRPr="00D35645">
        <w:rPr>
          <w:rFonts w:ascii="Arial" w:hAnsi="Arial" w:cs="Arial"/>
          <w:sz w:val="20"/>
          <w:lang w:val="es-419"/>
        </w:rPr>
        <w:tab/>
        <w:t>Email: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</w:p>
    <w:p w14:paraId="347FCD78" w14:textId="77777777" w:rsidR="008F51B4" w:rsidRPr="00DC2813" w:rsidRDefault="008F51B4" w:rsidP="008F51B4">
      <w:pPr>
        <w:tabs>
          <w:tab w:val="left" w:pos="5040"/>
          <w:tab w:val="right" w:pos="10080"/>
        </w:tabs>
        <w:ind w:left="360"/>
        <w:jc w:val="both"/>
        <w:rPr>
          <w:rFonts w:ascii="Arial" w:hAnsi="Arial" w:cs="Arial"/>
          <w:i/>
          <w:sz w:val="18"/>
          <w:szCs w:val="18"/>
          <w:lang w:val="es-419"/>
        </w:rPr>
      </w:pPr>
      <w:r w:rsidRPr="00DC2813">
        <w:rPr>
          <w:rFonts w:ascii="Arial" w:hAnsi="Arial" w:cs="Arial"/>
          <w:i/>
          <w:sz w:val="18"/>
          <w:szCs w:val="18"/>
          <w:lang w:val="es-419"/>
        </w:rPr>
        <w:t>Teléfono:</w:t>
      </w:r>
      <w:r w:rsidRPr="00DC2813">
        <w:rPr>
          <w:rFonts w:ascii="Arial" w:hAnsi="Arial" w:cs="Arial"/>
          <w:i/>
          <w:sz w:val="18"/>
          <w:szCs w:val="18"/>
          <w:lang w:val="es-419"/>
        </w:rPr>
        <w:tab/>
        <w:t>Correo electrónico:</w:t>
      </w:r>
    </w:p>
    <w:p w14:paraId="25FA48F7" w14:textId="77777777" w:rsidR="008F51B4" w:rsidRPr="00DC2813" w:rsidRDefault="008F51B4" w:rsidP="008F51B4">
      <w:pPr>
        <w:tabs>
          <w:tab w:val="left" w:pos="5040"/>
          <w:tab w:val="right" w:pos="10080"/>
        </w:tabs>
        <w:ind w:left="360"/>
        <w:jc w:val="both"/>
        <w:rPr>
          <w:rFonts w:ascii="Arial" w:hAnsi="Arial" w:cs="Arial"/>
          <w:i/>
          <w:sz w:val="18"/>
          <w:szCs w:val="18"/>
          <w:lang w:val="es-419"/>
        </w:rPr>
      </w:pPr>
    </w:p>
    <w:p w14:paraId="0DCDF371" w14:textId="77777777" w:rsidR="008F51B4" w:rsidRPr="00D35645" w:rsidRDefault="008F51B4" w:rsidP="008F51B4">
      <w:pPr>
        <w:tabs>
          <w:tab w:val="left" w:pos="3600"/>
        </w:tabs>
        <w:ind w:left="360"/>
        <w:jc w:val="both"/>
        <w:rPr>
          <w:rFonts w:ascii="Arial" w:hAnsi="Arial" w:cs="Arial"/>
          <w:i/>
          <w:iCs/>
          <w:sz w:val="20"/>
          <w:lang w:val="es-419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D35645">
        <w:rPr>
          <w:rFonts w:ascii="Arial" w:hAnsi="Arial" w:cs="Arial"/>
          <w:i/>
          <w:iCs/>
          <w:sz w:val="20"/>
          <w:lang w:val="es-419"/>
        </w:rPr>
        <w:t>C.R.C.P. 5(b)(2)(D).</w:t>
      </w:r>
    </w:p>
    <w:p w14:paraId="3100E302" w14:textId="2568874D" w:rsidR="008F51B4" w:rsidRDefault="008F51B4" w:rsidP="008F51B4">
      <w:pPr>
        <w:tabs>
          <w:tab w:val="left" w:pos="3600"/>
        </w:tabs>
        <w:ind w:left="360"/>
        <w:jc w:val="both"/>
        <w:rPr>
          <w:rFonts w:ascii="Arial" w:hAnsi="Arial"/>
          <w:iCs/>
          <w:sz w:val="20"/>
          <w:szCs w:val="14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>Marque aquí</w:t>
      </w:r>
      <w:r w:rsidRPr="007C4E91">
        <w:rPr>
          <w:rFonts w:ascii="Arial" w:hAnsi="Arial" w:cs="Arial"/>
          <w:i/>
          <w:sz w:val="18"/>
          <w:szCs w:val="18"/>
          <w:lang w:val="es-419"/>
        </w:rPr>
        <w:t xml:space="preserve"> si está de acuerdo en recibir </w:t>
      </w:r>
      <w:r>
        <w:rPr>
          <w:rFonts w:ascii="Arial" w:hAnsi="Arial" w:cs="Arial"/>
          <w:i/>
          <w:sz w:val="18"/>
          <w:szCs w:val="18"/>
          <w:lang w:val="es-419"/>
        </w:rPr>
        <w:t xml:space="preserve">documentación del tribunal por </w:t>
      </w:r>
      <w:r w:rsidRPr="007C4E91">
        <w:rPr>
          <w:rFonts w:ascii="Arial" w:hAnsi="Arial" w:cs="Arial"/>
          <w:i/>
          <w:sz w:val="18"/>
          <w:szCs w:val="18"/>
          <w:lang w:val="es-419"/>
        </w:rPr>
        <w:t>correo e</w:t>
      </w:r>
      <w:r>
        <w:rPr>
          <w:rFonts w:ascii="Arial" w:hAnsi="Arial" w:cs="Arial"/>
          <w:i/>
          <w:sz w:val="18"/>
          <w:szCs w:val="18"/>
          <w:lang w:val="es-419"/>
        </w:rPr>
        <w:t xml:space="preserve">lectrónico (notificación oficial de documentos), </w:t>
      </w:r>
      <w:r w:rsidRPr="00E3660E">
        <w:rPr>
          <w:rFonts w:ascii="Arial" w:hAnsi="Arial" w:cs="Arial"/>
          <w:b/>
          <w:bCs/>
          <w:i/>
          <w:sz w:val="18"/>
          <w:szCs w:val="18"/>
          <w:lang w:val="es-419"/>
        </w:rPr>
        <w:t>norma</w:t>
      </w:r>
      <w:r>
        <w:rPr>
          <w:rFonts w:ascii="Arial" w:hAnsi="Arial" w:cs="Arial"/>
          <w:i/>
          <w:sz w:val="18"/>
          <w:szCs w:val="18"/>
          <w:lang w:val="es-419"/>
        </w:rPr>
        <w:t xml:space="preserve"> </w:t>
      </w:r>
      <w:r w:rsidRPr="007C4E91">
        <w:rPr>
          <w:rFonts w:ascii="Arial" w:hAnsi="Arial" w:cs="Arial"/>
          <w:i/>
          <w:iCs/>
          <w:sz w:val="20"/>
          <w:lang w:val="es-419"/>
        </w:rPr>
        <w:t>5(b)(2)(D)</w:t>
      </w:r>
      <w:r>
        <w:rPr>
          <w:rFonts w:ascii="Arial" w:hAnsi="Arial" w:cs="Arial"/>
          <w:i/>
          <w:iCs/>
          <w:sz w:val="20"/>
          <w:lang w:val="es-419"/>
        </w:rPr>
        <w:t xml:space="preserve"> de</w:t>
      </w:r>
      <w:r w:rsidRPr="007C4E91">
        <w:rPr>
          <w:rFonts w:ascii="Arial" w:hAnsi="Arial" w:cs="Arial"/>
          <w:i/>
          <w:iCs/>
          <w:sz w:val="20"/>
          <w:lang w:val="es-419"/>
        </w:rPr>
        <w:t xml:space="preserve"> C.R.C.P</w:t>
      </w:r>
      <w:r>
        <w:rPr>
          <w:rFonts w:ascii="Arial" w:hAnsi="Arial" w:cs="Arial"/>
          <w:i/>
          <w:iCs/>
          <w:sz w:val="20"/>
          <w:lang w:val="es-419"/>
        </w:rPr>
        <w:t>.</w:t>
      </w:r>
      <w:r w:rsidRPr="007C4E91">
        <w:rPr>
          <w:rFonts w:ascii="Arial" w:hAnsi="Arial"/>
          <w:iCs/>
          <w:sz w:val="20"/>
          <w:szCs w:val="14"/>
          <w:lang w:val="es-419"/>
        </w:rPr>
        <w:tab/>
      </w:r>
    </w:p>
    <w:p w14:paraId="0A119CF8" w14:textId="77777777" w:rsidR="008F51B4" w:rsidRPr="003B3334" w:rsidRDefault="008F51B4" w:rsidP="008F51B4">
      <w:pPr>
        <w:tabs>
          <w:tab w:val="left" w:pos="3600"/>
        </w:tabs>
        <w:ind w:left="360"/>
        <w:jc w:val="both"/>
        <w:rPr>
          <w:rFonts w:ascii="Arial" w:hAnsi="Arial" w:cs="Arial"/>
          <w:sz w:val="8"/>
          <w:szCs w:val="8"/>
          <w:lang w:val="es-419"/>
        </w:rPr>
      </w:pPr>
    </w:p>
    <w:p w14:paraId="60BF9661" w14:textId="77777777" w:rsidR="008F51B4" w:rsidRPr="00D35645" w:rsidRDefault="008F51B4" w:rsidP="008F51B4">
      <w:pPr>
        <w:tabs>
          <w:tab w:val="left" w:pos="3600"/>
          <w:tab w:val="left" w:pos="4500"/>
          <w:tab w:val="left" w:pos="5760"/>
          <w:tab w:val="lef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>
        <w:rPr>
          <w:rFonts w:ascii="Arial" w:hAnsi="Arial" w:cs="Arial"/>
          <w:sz w:val="20"/>
        </w:rPr>
        <w:t>Do you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Pr="00D35645">
        <w:rPr>
          <w:rFonts w:ascii="Arial" w:hAnsi="Arial" w:cs="Arial"/>
          <w:sz w:val="20"/>
          <w:lang w:val="es-419"/>
        </w:rPr>
        <w:t>No</w:t>
      </w:r>
      <w:r w:rsidRPr="00D35645">
        <w:rPr>
          <w:rFonts w:ascii="Arial" w:hAnsi="Arial" w:cs="Arial"/>
          <w:sz w:val="20"/>
          <w:lang w:val="es-419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rFonts w:ascii="Arial" w:hAnsi="Arial" w:cs="Arial"/>
          <w:sz w:val="20"/>
          <w:lang w:val="es-419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35645">
        <w:rPr>
          <w:rFonts w:ascii="Arial" w:hAnsi="Arial" w:cs="Arial"/>
          <w:sz w:val="20"/>
          <w:lang w:val="es-419"/>
        </w:rPr>
        <w:t xml:space="preserve"> Yes, in (</w:t>
      </w:r>
      <w:proofErr w:type="spellStart"/>
      <w:r w:rsidRPr="00D35645">
        <w:rPr>
          <w:rFonts w:ascii="Arial" w:hAnsi="Arial" w:cs="Arial"/>
          <w:sz w:val="20"/>
          <w:lang w:val="es-419"/>
        </w:rPr>
        <w:t>language</w:t>
      </w:r>
      <w:proofErr w:type="spellEnd"/>
      <w:r w:rsidRPr="00D35645">
        <w:rPr>
          <w:rFonts w:ascii="Arial" w:hAnsi="Arial" w:cs="Arial"/>
          <w:sz w:val="20"/>
          <w:lang w:val="es-419"/>
        </w:rPr>
        <w:t xml:space="preserve">): 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</w:p>
    <w:p w14:paraId="30F90199" w14:textId="77777777" w:rsidR="008F51B4" w:rsidRDefault="008F51B4" w:rsidP="008F51B4">
      <w:pPr>
        <w:tabs>
          <w:tab w:val="left" w:pos="360"/>
          <w:tab w:val="left" w:pos="3600"/>
          <w:tab w:val="left" w:pos="4500"/>
          <w:tab w:val="left" w:pos="5760"/>
          <w:tab w:val="left" w:pos="10080"/>
        </w:tabs>
        <w:ind w:right="-234"/>
        <w:rPr>
          <w:rFonts w:ascii="Arial" w:hAnsi="Arial" w:cs="Arial"/>
          <w:i/>
          <w:sz w:val="18"/>
          <w:szCs w:val="18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ab/>
      </w:r>
      <w:r w:rsidRPr="00E4451B">
        <w:rPr>
          <w:rFonts w:ascii="Arial" w:hAnsi="Arial" w:cs="Arial"/>
          <w:i/>
          <w:sz w:val="18"/>
          <w:szCs w:val="18"/>
          <w:lang w:val="es-419"/>
        </w:rPr>
        <w:t>¿Necesita intérprete?</w:t>
      </w:r>
      <w:r w:rsidRPr="00E4451B">
        <w:rPr>
          <w:rFonts w:ascii="Arial" w:hAnsi="Arial" w:cs="Arial"/>
          <w:i/>
          <w:sz w:val="18"/>
          <w:szCs w:val="18"/>
          <w:lang w:val="es-419"/>
        </w:rPr>
        <w:tab/>
        <w:t xml:space="preserve">     No              Sí</w:t>
      </w:r>
      <w:r>
        <w:rPr>
          <w:rFonts w:ascii="Arial" w:hAnsi="Arial" w:cs="Arial"/>
          <w:i/>
          <w:sz w:val="18"/>
          <w:szCs w:val="18"/>
          <w:lang w:val="es-419"/>
        </w:rPr>
        <w:t>, intérprete de (idioma):</w:t>
      </w:r>
    </w:p>
    <w:bookmarkEnd w:id="4"/>
    <w:p w14:paraId="2CFC6C68" w14:textId="0AD8332D" w:rsidR="004979B5" w:rsidRPr="008A6494" w:rsidRDefault="004979B5" w:rsidP="00CF3366">
      <w:pPr>
        <w:pStyle w:val="ListParagraph"/>
        <w:numPr>
          <w:ilvl w:val="0"/>
          <w:numId w:val="4"/>
        </w:numPr>
        <w:spacing w:before="240"/>
        <w:ind w:left="360" w:right="-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Co-Petitioner/Respondent’s Information</w:t>
      </w:r>
      <w:r w:rsidRPr="008A6494">
        <w:rPr>
          <w:rStyle w:val="BoldBulletedHeading"/>
          <w:color w:val="000000" w:themeColor="text1"/>
          <w:sz w:val="20"/>
          <w:szCs w:val="18"/>
        </w:rPr>
        <w:tab/>
      </w:r>
      <w:r w:rsidR="000661F9">
        <w:rPr>
          <w:rFonts w:cs="Arial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2"/>
      <w:r w:rsidR="000661F9">
        <w:rPr>
          <w:rFonts w:cs="Arial"/>
          <w:sz w:val="18"/>
        </w:rPr>
        <w:instrText xml:space="preserve"> FORMCHECKBOX </w:instrText>
      </w:r>
      <w:r w:rsidR="00EB62E8">
        <w:rPr>
          <w:rFonts w:cs="Arial"/>
          <w:sz w:val="18"/>
        </w:rPr>
      </w:r>
      <w:r w:rsidR="00EB62E8">
        <w:rPr>
          <w:rFonts w:cs="Arial"/>
          <w:sz w:val="18"/>
        </w:rPr>
        <w:fldChar w:fldCharType="separate"/>
      </w:r>
      <w:r w:rsidR="000661F9">
        <w:rPr>
          <w:rFonts w:cs="Arial"/>
          <w:sz w:val="18"/>
        </w:rPr>
        <w:fldChar w:fldCharType="end"/>
      </w:r>
      <w:bookmarkEnd w:id="7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6E4BCC50" w14:textId="77777777" w:rsidR="008F51B4" w:rsidRPr="007C4E91" w:rsidRDefault="008F51B4" w:rsidP="008F51B4">
      <w:pPr>
        <w:pStyle w:val="ListParagraph"/>
        <w:tabs>
          <w:tab w:val="left" w:pos="3960"/>
        </w:tabs>
        <w:ind w:left="360"/>
        <w:jc w:val="both"/>
        <w:rPr>
          <w:rFonts w:ascii="Arial" w:hAnsi="Arial"/>
          <w:b/>
          <w:bCs/>
          <w:i/>
          <w:sz w:val="18"/>
          <w:lang w:val="es-AR"/>
        </w:rPr>
      </w:pPr>
      <w:r w:rsidRPr="007C4E91">
        <w:rPr>
          <w:rFonts w:ascii="Arial" w:hAnsi="Arial"/>
          <w:b/>
          <w:bCs/>
          <w:i/>
          <w:sz w:val="18"/>
          <w:lang w:val="es-AR"/>
        </w:rPr>
        <w:t xml:space="preserve">Información sobre el </w:t>
      </w:r>
      <w:proofErr w:type="spellStart"/>
      <w:r w:rsidRPr="008F51B4">
        <w:rPr>
          <w:rFonts w:ascii="Arial" w:hAnsi="Arial"/>
          <w:b/>
          <w:bCs/>
          <w:i/>
          <w:sz w:val="18"/>
          <w:lang w:val="es-AR"/>
        </w:rPr>
        <w:t>codemandante</w:t>
      </w:r>
      <w:proofErr w:type="spellEnd"/>
      <w:r w:rsidRPr="008F51B4">
        <w:rPr>
          <w:rFonts w:ascii="Arial" w:hAnsi="Arial"/>
          <w:b/>
          <w:bCs/>
          <w:i/>
          <w:sz w:val="18"/>
          <w:lang w:val="es-AR"/>
        </w:rPr>
        <w:t xml:space="preserve"> o demandado</w:t>
      </w:r>
      <w:r w:rsidRPr="007C4E91">
        <w:rPr>
          <w:rFonts w:ascii="Arial" w:hAnsi="Arial"/>
          <w:b/>
          <w:bCs/>
          <w:i/>
          <w:sz w:val="18"/>
          <w:lang w:val="es-AR"/>
        </w:rPr>
        <w:t>:</w:t>
      </w:r>
      <w:r w:rsidRPr="007C4E91">
        <w:rPr>
          <w:rFonts w:ascii="Arial" w:hAnsi="Arial" w:cs="Arial"/>
          <w:sz w:val="20"/>
          <w:szCs w:val="18"/>
          <w:lang w:val="es-ES"/>
        </w:rPr>
        <w:tab/>
      </w:r>
      <w:r w:rsidRPr="007C4E91">
        <w:rPr>
          <w:rFonts w:ascii="Arial" w:hAnsi="Arial" w:cs="Arial"/>
          <w:i/>
          <w:sz w:val="18"/>
          <w:szCs w:val="18"/>
          <w:lang w:val="es-AR"/>
        </w:rPr>
        <w:t xml:space="preserve">Marque aquí si está en el servicio militar  </w:t>
      </w:r>
    </w:p>
    <w:p w14:paraId="6CEA021C" w14:textId="77777777" w:rsidR="008F51B4" w:rsidRDefault="008F51B4" w:rsidP="008F51B4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</w:rPr>
      </w:pPr>
      <w:r w:rsidRPr="005411E5">
        <w:rPr>
          <w:rFonts w:ascii="Arial" w:hAnsi="Arial" w:cs="Arial"/>
          <w:sz w:val="20"/>
        </w:rPr>
        <w:t>Full Legal Name:</w:t>
      </w:r>
      <w:r>
        <w:rPr>
          <w:rFonts w:ascii="Arial" w:hAnsi="Arial" w:cs="Arial"/>
          <w:sz w:val="20"/>
        </w:rPr>
        <w:t xml:space="preserve"> _________________________________________________________________________</w:t>
      </w:r>
    </w:p>
    <w:p w14:paraId="685FDF7C" w14:textId="77777777" w:rsidR="008F51B4" w:rsidRDefault="008F51B4" w:rsidP="008F51B4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</w:rPr>
      </w:pPr>
      <w:proofErr w:type="spellStart"/>
      <w:r w:rsidRPr="007C4E91">
        <w:rPr>
          <w:rFonts w:ascii="Arial" w:hAnsi="Arial" w:cs="Arial"/>
          <w:i/>
          <w:sz w:val="18"/>
          <w:szCs w:val="18"/>
        </w:rPr>
        <w:t>Nombre</w:t>
      </w:r>
      <w:proofErr w:type="spellEnd"/>
      <w:r w:rsidRPr="007C4E91">
        <w:rPr>
          <w:rFonts w:ascii="Arial" w:hAnsi="Arial" w:cs="Arial"/>
          <w:i/>
          <w:sz w:val="18"/>
          <w:szCs w:val="18"/>
        </w:rPr>
        <w:t xml:space="preserve"> legal </w:t>
      </w:r>
      <w:proofErr w:type="spellStart"/>
      <w:r w:rsidRPr="007C4E91">
        <w:rPr>
          <w:rFonts w:ascii="Arial" w:hAnsi="Arial" w:cs="Arial"/>
          <w:i/>
          <w:sz w:val="18"/>
          <w:szCs w:val="18"/>
        </w:rPr>
        <w:t>completo</w:t>
      </w:r>
      <w:proofErr w:type="spellEnd"/>
      <w:r w:rsidRPr="007C4E91">
        <w:rPr>
          <w:rFonts w:ascii="Arial" w:hAnsi="Arial" w:cs="Arial"/>
          <w:i/>
          <w:sz w:val="18"/>
          <w:szCs w:val="18"/>
        </w:rPr>
        <w:t xml:space="preserve">: </w:t>
      </w:r>
      <w:r>
        <w:rPr>
          <w:rFonts w:ascii="Arial" w:hAnsi="Arial" w:cs="Arial"/>
          <w:sz w:val="20"/>
        </w:rPr>
        <w:t xml:space="preserve">                              First                                       Middle                               Last       </w:t>
      </w:r>
    </w:p>
    <w:p w14:paraId="410D86DE" w14:textId="77777777" w:rsidR="008F51B4" w:rsidRPr="007C4E91" w:rsidRDefault="008F51B4" w:rsidP="008F51B4">
      <w:pPr>
        <w:tabs>
          <w:tab w:val="left" w:pos="3960"/>
          <w:tab w:val="left" w:pos="6390"/>
          <w:tab w:val="left" w:pos="8730"/>
          <w:tab w:val="right" w:pos="10080"/>
        </w:tabs>
        <w:ind w:left="360"/>
        <w:rPr>
          <w:rFonts w:ascii="Arial" w:hAnsi="Arial" w:cs="Arial"/>
          <w:sz w:val="20"/>
          <w:lang w:val="es-419"/>
        </w:rPr>
      </w:pPr>
      <w:r>
        <w:rPr>
          <w:rFonts w:ascii="Arial" w:hAnsi="Arial" w:cs="Arial"/>
          <w:i/>
          <w:sz w:val="18"/>
          <w:szCs w:val="18"/>
        </w:rPr>
        <w:tab/>
      </w:r>
      <w:r w:rsidRPr="007C4E91">
        <w:rPr>
          <w:rFonts w:ascii="Arial" w:hAnsi="Arial" w:cs="Arial"/>
          <w:i/>
          <w:sz w:val="18"/>
          <w:szCs w:val="18"/>
          <w:lang w:val="es-419"/>
        </w:rPr>
        <w:t>Nombre</w:t>
      </w:r>
      <w:r w:rsidRPr="007C4E91">
        <w:rPr>
          <w:rFonts w:ascii="Arial" w:hAnsi="Arial" w:cs="Arial"/>
          <w:i/>
          <w:sz w:val="18"/>
          <w:szCs w:val="18"/>
          <w:lang w:val="es-419"/>
        </w:rPr>
        <w:tab/>
        <w:t>Segundo nomb</w:t>
      </w:r>
      <w:r>
        <w:rPr>
          <w:rFonts w:ascii="Arial" w:hAnsi="Arial" w:cs="Arial"/>
          <w:i/>
          <w:sz w:val="18"/>
          <w:szCs w:val="18"/>
          <w:lang w:val="es-419"/>
        </w:rPr>
        <w:t>r</w:t>
      </w:r>
      <w:r w:rsidRPr="007C4E91">
        <w:rPr>
          <w:rFonts w:ascii="Arial" w:hAnsi="Arial" w:cs="Arial"/>
          <w:i/>
          <w:sz w:val="18"/>
          <w:szCs w:val="18"/>
          <w:lang w:val="es-419"/>
        </w:rPr>
        <w:t>e</w:t>
      </w:r>
      <w:r>
        <w:rPr>
          <w:rFonts w:ascii="Arial" w:hAnsi="Arial" w:cs="Arial"/>
          <w:i/>
          <w:sz w:val="18"/>
          <w:szCs w:val="18"/>
          <w:lang w:val="es-419"/>
        </w:rPr>
        <w:tab/>
        <w:t>Apellido</w:t>
      </w:r>
      <w:r w:rsidRPr="007C4E91">
        <w:rPr>
          <w:rFonts w:ascii="Arial" w:hAnsi="Arial" w:cs="Arial"/>
          <w:sz w:val="20"/>
          <w:lang w:val="es-419"/>
        </w:rPr>
        <w:t xml:space="preserve">    </w:t>
      </w:r>
    </w:p>
    <w:p w14:paraId="3EFBBEED" w14:textId="77777777" w:rsidR="008F51B4" w:rsidRDefault="008F51B4" w:rsidP="008F51B4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  <w:u w:val="single"/>
          <w:lang w:val="es-419"/>
        </w:rPr>
      </w:pPr>
      <w:r w:rsidRPr="007C4E91">
        <w:rPr>
          <w:rFonts w:ascii="Arial" w:hAnsi="Arial" w:cs="Arial"/>
          <w:sz w:val="20"/>
          <w:lang w:val="es-419"/>
        </w:rPr>
        <w:t xml:space="preserve">Date </w:t>
      </w:r>
      <w:proofErr w:type="spellStart"/>
      <w:r w:rsidRPr="007C4E91">
        <w:rPr>
          <w:rFonts w:ascii="Arial" w:hAnsi="Arial" w:cs="Arial"/>
          <w:sz w:val="20"/>
          <w:lang w:val="es-419"/>
        </w:rPr>
        <w:t>of</w:t>
      </w:r>
      <w:proofErr w:type="spellEnd"/>
      <w:r w:rsidRPr="007C4E91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7C4E91">
        <w:rPr>
          <w:rFonts w:ascii="Arial" w:hAnsi="Arial" w:cs="Arial"/>
          <w:sz w:val="20"/>
          <w:lang w:val="es-419"/>
        </w:rPr>
        <w:t>Birth</w:t>
      </w:r>
      <w:proofErr w:type="spellEnd"/>
      <w:r w:rsidRPr="007C4E91">
        <w:rPr>
          <w:rFonts w:ascii="Arial" w:hAnsi="Arial" w:cs="Arial"/>
          <w:sz w:val="20"/>
          <w:lang w:val="es-419"/>
        </w:rPr>
        <w:t>:</w:t>
      </w:r>
      <w:r w:rsidRPr="007C4E91">
        <w:rPr>
          <w:rFonts w:ascii="Arial" w:hAnsi="Arial" w:cs="Arial"/>
          <w:sz w:val="20"/>
          <w:u w:val="single"/>
          <w:lang w:val="es-419"/>
        </w:rPr>
        <w:tab/>
      </w:r>
    </w:p>
    <w:p w14:paraId="5AD8607D" w14:textId="77777777" w:rsidR="008F51B4" w:rsidRPr="007C4E91" w:rsidRDefault="008F51B4" w:rsidP="008F51B4">
      <w:pPr>
        <w:tabs>
          <w:tab w:val="left" w:pos="6390"/>
          <w:tab w:val="right" w:pos="10080"/>
        </w:tabs>
        <w:ind w:left="360"/>
        <w:rPr>
          <w:rFonts w:ascii="Arial" w:hAnsi="Arial" w:cs="Arial"/>
          <w:sz w:val="20"/>
          <w:u w:val="single"/>
          <w:lang w:val="es-419"/>
        </w:rPr>
      </w:pPr>
      <w:r>
        <w:rPr>
          <w:rFonts w:ascii="Arial" w:hAnsi="Arial" w:cs="Arial"/>
          <w:i/>
          <w:sz w:val="18"/>
          <w:szCs w:val="18"/>
          <w:lang w:val="es-AR"/>
        </w:rPr>
        <w:t>Fecha de nacimiento</w:t>
      </w:r>
      <w:r w:rsidRPr="007E02CF">
        <w:rPr>
          <w:rFonts w:ascii="Arial" w:hAnsi="Arial" w:cs="Arial"/>
          <w:i/>
          <w:sz w:val="18"/>
          <w:szCs w:val="18"/>
          <w:lang w:val="es-AR"/>
        </w:rPr>
        <w:t>:</w:t>
      </w:r>
    </w:p>
    <w:p w14:paraId="39FA85CF" w14:textId="77777777" w:rsidR="008F51B4" w:rsidRPr="00754016" w:rsidRDefault="008F51B4" w:rsidP="008F51B4">
      <w:pPr>
        <w:tabs>
          <w:tab w:val="left" w:pos="7650"/>
          <w:tab w:val="right" w:pos="10080"/>
        </w:tabs>
        <w:ind w:left="360"/>
        <w:rPr>
          <w:rFonts w:ascii="Arial" w:hAnsi="Arial" w:cs="Arial"/>
          <w:sz w:val="20"/>
          <w:u w:val="single"/>
          <w:lang w:val="es-419"/>
        </w:rPr>
      </w:pPr>
      <w:proofErr w:type="spellStart"/>
      <w:r w:rsidRPr="00754016">
        <w:rPr>
          <w:rFonts w:ascii="Arial" w:hAnsi="Arial" w:cs="Arial"/>
          <w:sz w:val="20"/>
          <w:lang w:val="es-419"/>
        </w:rPr>
        <w:t>Current</w:t>
      </w:r>
      <w:proofErr w:type="spellEnd"/>
      <w:r w:rsidRPr="00754016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754016">
        <w:rPr>
          <w:rFonts w:ascii="Arial" w:hAnsi="Arial" w:cs="Arial"/>
          <w:sz w:val="20"/>
          <w:lang w:val="es-419"/>
        </w:rPr>
        <w:t>Mailing</w:t>
      </w:r>
      <w:proofErr w:type="spellEnd"/>
      <w:r w:rsidRPr="00754016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754016">
        <w:rPr>
          <w:rFonts w:ascii="Arial" w:hAnsi="Arial" w:cs="Arial"/>
          <w:sz w:val="20"/>
          <w:lang w:val="es-419"/>
        </w:rPr>
        <w:t>Address</w:t>
      </w:r>
      <w:proofErr w:type="spellEnd"/>
      <w:r w:rsidRPr="00754016">
        <w:rPr>
          <w:rFonts w:ascii="Arial" w:hAnsi="Arial" w:cs="Arial"/>
          <w:sz w:val="20"/>
          <w:lang w:val="es-419"/>
        </w:rPr>
        <w:t>:</w:t>
      </w:r>
      <w:r w:rsidRPr="00754016">
        <w:rPr>
          <w:rFonts w:ascii="Arial" w:hAnsi="Arial" w:cs="Arial"/>
          <w:sz w:val="20"/>
          <w:u w:val="single"/>
          <w:lang w:val="es-419"/>
        </w:rPr>
        <w:tab/>
        <w:t xml:space="preserve"> </w:t>
      </w:r>
      <w:proofErr w:type="spellStart"/>
      <w:r w:rsidRPr="00754016">
        <w:rPr>
          <w:rFonts w:ascii="Arial" w:hAnsi="Arial" w:cs="Arial"/>
          <w:sz w:val="20"/>
          <w:lang w:val="es-419"/>
        </w:rPr>
        <w:t>Apt</w:t>
      </w:r>
      <w:proofErr w:type="spellEnd"/>
      <w:r w:rsidRPr="00754016">
        <w:rPr>
          <w:rFonts w:ascii="Arial" w:hAnsi="Arial" w:cs="Arial"/>
          <w:sz w:val="20"/>
          <w:lang w:val="es-419"/>
        </w:rPr>
        <w:t>. #</w:t>
      </w:r>
      <w:r w:rsidRPr="00754016">
        <w:rPr>
          <w:rFonts w:ascii="Arial" w:hAnsi="Arial" w:cs="Arial"/>
          <w:sz w:val="20"/>
          <w:u w:val="single"/>
          <w:lang w:val="es-419"/>
        </w:rPr>
        <w:tab/>
      </w:r>
    </w:p>
    <w:p w14:paraId="5AEC2D57" w14:textId="77777777" w:rsidR="008F51B4" w:rsidRPr="00DC2813" w:rsidRDefault="008F51B4" w:rsidP="008F51B4">
      <w:pPr>
        <w:tabs>
          <w:tab w:val="left" w:pos="7740"/>
        </w:tabs>
        <w:ind w:firstLine="360"/>
        <w:jc w:val="both"/>
        <w:rPr>
          <w:rFonts w:ascii="Arial" w:hAnsi="Arial"/>
          <w:sz w:val="20"/>
          <w:lang w:val="es-419"/>
        </w:rPr>
      </w:pPr>
      <w:r w:rsidRPr="00DC2813">
        <w:rPr>
          <w:rFonts w:ascii="Arial" w:hAnsi="Arial" w:cs="Arial"/>
          <w:i/>
          <w:sz w:val="18"/>
          <w:szCs w:val="18"/>
          <w:lang w:val="es-419"/>
        </w:rPr>
        <w:t>Dirección postal actual:</w:t>
      </w:r>
      <w:r w:rsidRPr="00DC2813">
        <w:rPr>
          <w:rFonts w:ascii="Arial" w:hAnsi="Arial" w:cs="Arial"/>
          <w:i/>
          <w:sz w:val="18"/>
          <w:szCs w:val="18"/>
          <w:lang w:val="es-419"/>
        </w:rPr>
        <w:tab/>
        <w:t>N</w:t>
      </w:r>
      <w:r w:rsidRPr="00DC2813">
        <w:rPr>
          <w:rFonts w:ascii="Arial" w:hAnsi="Arial" w:cs="Arial"/>
          <w:i/>
          <w:sz w:val="18"/>
          <w:szCs w:val="18"/>
          <w:vertAlign w:val="superscript"/>
          <w:lang w:val="es-419"/>
        </w:rPr>
        <w:t>o</w:t>
      </w:r>
      <w:r w:rsidRPr="00DC2813">
        <w:rPr>
          <w:rFonts w:ascii="Arial" w:hAnsi="Arial" w:cs="Arial"/>
          <w:i/>
          <w:sz w:val="18"/>
          <w:szCs w:val="18"/>
          <w:lang w:val="es-419"/>
        </w:rPr>
        <w:t xml:space="preserve">. de </w:t>
      </w:r>
      <w:proofErr w:type="spellStart"/>
      <w:r w:rsidRPr="00DC2813">
        <w:rPr>
          <w:rFonts w:ascii="Arial" w:hAnsi="Arial" w:cs="Arial"/>
          <w:i/>
          <w:sz w:val="18"/>
          <w:szCs w:val="18"/>
          <w:lang w:val="es-419"/>
        </w:rPr>
        <w:t>depto</w:t>
      </w:r>
      <w:proofErr w:type="spellEnd"/>
      <w:r w:rsidRPr="00DC2813">
        <w:rPr>
          <w:rFonts w:ascii="Arial" w:hAnsi="Arial" w:cs="Arial"/>
          <w:i/>
          <w:sz w:val="18"/>
          <w:szCs w:val="18"/>
          <w:lang w:val="es-419"/>
        </w:rPr>
        <w:t>:</w:t>
      </w:r>
    </w:p>
    <w:p w14:paraId="319445F6" w14:textId="77777777" w:rsidR="008F51B4" w:rsidRPr="00DC2813" w:rsidRDefault="008F51B4" w:rsidP="008F51B4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 w:rsidRPr="00DC2813">
        <w:rPr>
          <w:rFonts w:ascii="Arial" w:hAnsi="Arial" w:cs="Arial"/>
          <w:sz w:val="20"/>
          <w:lang w:val="es-419"/>
        </w:rPr>
        <w:t>City: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  <w:r w:rsidRPr="00DC2813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DC2813">
        <w:rPr>
          <w:rFonts w:ascii="Arial" w:hAnsi="Arial" w:cs="Arial"/>
          <w:sz w:val="20"/>
          <w:lang w:val="es-419"/>
        </w:rPr>
        <w:t>State</w:t>
      </w:r>
      <w:proofErr w:type="spellEnd"/>
      <w:r w:rsidRPr="00DC2813">
        <w:rPr>
          <w:rFonts w:ascii="Arial" w:hAnsi="Arial" w:cs="Arial"/>
          <w:sz w:val="20"/>
          <w:lang w:val="es-419"/>
        </w:rPr>
        <w:t xml:space="preserve">: 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  <w:r w:rsidRPr="00DC2813">
        <w:rPr>
          <w:rFonts w:ascii="Arial" w:hAnsi="Arial" w:cs="Arial"/>
          <w:sz w:val="20"/>
          <w:lang w:val="es-419"/>
        </w:rPr>
        <w:t xml:space="preserve"> Zip:</w:t>
      </w:r>
      <w:r w:rsidRPr="00DC2813">
        <w:rPr>
          <w:rFonts w:ascii="Arial" w:hAnsi="Arial" w:cs="Arial"/>
          <w:sz w:val="20"/>
          <w:u w:val="single"/>
          <w:lang w:val="es-419"/>
        </w:rPr>
        <w:tab/>
      </w:r>
    </w:p>
    <w:p w14:paraId="204CC2AA" w14:textId="77777777" w:rsidR="008F51B4" w:rsidRPr="00D35645" w:rsidRDefault="008F51B4" w:rsidP="008F51B4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 w:rsidRPr="00B7754D">
        <w:rPr>
          <w:rFonts w:ascii="Arial" w:hAnsi="Arial" w:cs="Arial"/>
          <w:i/>
          <w:sz w:val="18"/>
          <w:szCs w:val="18"/>
          <w:lang w:val="es-MX"/>
        </w:rPr>
        <w:t>Ciudad</w:t>
      </w:r>
      <w:r>
        <w:rPr>
          <w:rFonts w:ascii="Arial" w:hAnsi="Arial" w:cs="Arial"/>
          <w:i/>
          <w:sz w:val="18"/>
          <w:szCs w:val="18"/>
          <w:lang w:val="es-MX"/>
        </w:rPr>
        <w:t>:</w:t>
      </w:r>
      <w:r>
        <w:rPr>
          <w:rFonts w:ascii="Arial" w:hAnsi="Arial"/>
          <w:iCs/>
          <w:sz w:val="20"/>
          <w:szCs w:val="14"/>
          <w:lang w:val="es-MX"/>
        </w:rPr>
        <w:tab/>
      </w:r>
      <w:r w:rsidRPr="007E02CF">
        <w:rPr>
          <w:rFonts w:ascii="Arial" w:hAnsi="Arial" w:cs="Arial"/>
          <w:i/>
          <w:sz w:val="18"/>
          <w:szCs w:val="18"/>
          <w:lang w:val="es-AR"/>
        </w:rPr>
        <w:t>Estado</w:t>
      </w:r>
      <w:r>
        <w:rPr>
          <w:rFonts w:ascii="Arial" w:hAnsi="Arial" w:cs="Arial"/>
          <w:i/>
          <w:sz w:val="18"/>
          <w:szCs w:val="18"/>
          <w:lang w:val="es-AR"/>
        </w:rPr>
        <w:t>:</w:t>
      </w:r>
      <w:r>
        <w:rPr>
          <w:rFonts w:ascii="Arial" w:hAnsi="Arial"/>
          <w:iCs/>
          <w:sz w:val="20"/>
          <w:szCs w:val="14"/>
          <w:lang w:val="es-MX"/>
        </w:rPr>
        <w:tab/>
      </w:r>
      <w:r w:rsidRPr="007E02CF">
        <w:rPr>
          <w:rFonts w:ascii="Arial" w:hAnsi="Arial" w:cs="Arial"/>
          <w:i/>
          <w:sz w:val="18"/>
          <w:szCs w:val="18"/>
          <w:lang w:val="es-AR"/>
        </w:rPr>
        <w:t>Código postal</w:t>
      </w:r>
      <w:r>
        <w:rPr>
          <w:rFonts w:ascii="Arial" w:hAnsi="Arial"/>
          <w:iCs/>
          <w:sz w:val="20"/>
          <w:szCs w:val="14"/>
          <w:lang w:val="es-MX"/>
        </w:rPr>
        <w:t>:</w:t>
      </w:r>
    </w:p>
    <w:p w14:paraId="3BD4B47F" w14:textId="77777777" w:rsidR="008F51B4" w:rsidRPr="00D35645" w:rsidRDefault="008F51B4" w:rsidP="008F51B4">
      <w:pPr>
        <w:tabs>
          <w:tab w:val="left" w:pos="4680"/>
          <w:tab w:val="left" w:pos="5040"/>
          <w:tab w:val="righ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proofErr w:type="spellStart"/>
      <w:r w:rsidRPr="00D35645">
        <w:rPr>
          <w:rFonts w:ascii="Arial" w:hAnsi="Arial" w:cs="Arial"/>
          <w:sz w:val="20"/>
          <w:lang w:val="es-419"/>
        </w:rPr>
        <w:t>Phone</w:t>
      </w:r>
      <w:proofErr w:type="spellEnd"/>
      <w:r w:rsidRPr="00D35645">
        <w:rPr>
          <w:rFonts w:ascii="Arial" w:hAnsi="Arial" w:cs="Arial"/>
          <w:sz w:val="20"/>
          <w:lang w:val="es-419"/>
        </w:rPr>
        <w:t>: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  <w:r w:rsidRPr="00D35645">
        <w:rPr>
          <w:rFonts w:ascii="Arial" w:hAnsi="Arial" w:cs="Arial"/>
          <w:sz w:val="20"/>
          <w:lang w:val="es-419"/>
        </w:rPr>
        <w:tab/>
        <w:t>Email: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</w:p>
    <w:p w14:paraId="6A1D4393" w14:textId="77777777" w:rsidR="008F51B4" w:rsidRPr="00DC2813" w:rsidRDefault="008F51B4" w:rsidP="008F51B4">
      <w:pPr>
        <w:tabs>
          <w:tab w:val="left" w:pos="5040"/>
          <w:tab w:val="right" w:pos="10080"/>
        </w:tabs>
        <w:ind w:left="360"/>
        <w:jc w:val="both"/>
        <w:rPr>
          <w:rFonts w:ascii="Arial" w:hAnsi="Arial" w:cs="Arial"/>
          <w:i/>
          <w:sz w:val="18"/>
          <w:szCs w:val="18"/>
          <w:lang w:val="es-419"/>
        </w:rPr>
      </w:pPr>
      <w:r w:rsidRPr="00DC2813">
        <w:rPr>
          <w:rFonts w:ascii="Arial" w:hAnsi="Arial" w:cs="Arial"/>
          <w:i/>
          <w:sz w:val="18"/>
          <w:szCs w:val="18"/>
          <w:lang w:val="es-419"/>
        </w:rPr>
        <w:t>Teléfono:</w:t>
      </w:r>
      <w:r w:rsidRPr="00DC2813">
        <w:rPr>
          <w:rFonts w:ascii="Arial" w:hAnsi="Arial" w:cs="Arial"/>
          <w:i/>
          <w:sz w:val="18"/>
          <w:szCs w:val="18"/>
          <w:lang w:val="es-419"/>
        </w:rPr>
        <w:tab/>
        <w:t>Correo electrónico:</w:t>
      </w:r>
    </w:p>
    <w:p w14:paraId="7FB65DA1" w14:textId="77777777" w:rsidR="008F51B4" w:rsidRPr="003B3334" w:rsidRDefault="008F51B4" w:rsidP="008F51B4">
      <w:pPr>
        <w:tabs>
          <w:tab w:val="left" w:pos="5040"/>
          <w:tab w:val="right" w:pos="10080"/>
        </w:tabs>
        <w:ind w:left="360"/>
        <w:jc w:val="both"/>
        <w:rPr>
          <w:rFonts w:ascii="Arial" w:hAnsi="Arial" w:cs="Arial"/>
          <w:i/>
          <w:sz w:val="10"/>
          <w:szCs w:val="10"/>
          <w:lang w:val="es-419"/>
        </w:rPr>
      </w:pPr>
    </w:p>
    <w:p w14:paraId="1232D3AA" w14:textId="73A29276" w:rsidR="008F51B4" w:rsidRPr="00D35645" w:rsidRDefault="008F51B4" w:rsidP="008F51B4">
      <w:pPr>
        <w:tabs>
          <w:tab w:val="left" w:pos="3600"/>
        </w:tabs>
        <w:ind w:left="360"/>
        <w:jc w:val="both"/>
        <w:rPr>
          <w:rFonts w:ascii="Arial" w:hAnsi="Arial" w:cs="Arial"/>
          <w:i/>
          <w:iCs/>
          <w:sz w:val="20"/>
          <w:lang w:val="es-419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Check here if you consent to receive court filings (service) by email.  </w:t>
      </w:r>
      <w:r w:rsidRPr="00D35645">
        <w:rPr>
          <w:rFonts w:ascii="Arial" w:hAnsi="Arial" w:cs="Arial"/>
          <w:i/>
          <w:iCs/>
          <w:sz w:val="20"/>
          <w:lang w:val="es-419"/>
        </w:rPr>
        <w:t>C.R.C.P. 5(b)(2)(D).</w:t>
      </w:r>
    </w:p>
    <w:p w14:paraId="42EEE312" w14:textId="77777777" w:rsidR="008F51B4" w:rsidRDefault="008F51B4" w:rsidP="008F51B4">
      <w:pPr>
        <w:tabs>
          <w:tab w:val="left" w:pos="3600"/>
        </w:tabs>
        <w:ind w:left="360"/>
        <w:jc w:val="both"/>
        <w:rPr>
          <w:rFonts w:ascii="Arial" w:hAnsi="Arial"/>
          <w:iCs/>
          <w:sz w:val="20"/>
          <w:szCs w:val="14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>Marque aquí</w:t>
      </w:r>
      <w:r w:rsidRPr="007C4E91">
        <w:rPr>
          <w:rFonts w:ascii="Arial" w:hAnsi="Arial" w:cs="Arial"/>
          <w:i/>
          <w:sz w:val="18"/>
          <w:szCs w:val="18"/>
          <w:lang w:val="es-419"/>
        </w:rPr>
        <w:t xml:space="preserve"> si está de acuerdo en recibir </w:t>
      </w:r>
      <w:r>
        <w:rPr>
          <w:rFonts w:ascii="Arial" w:hAnsi="Arial" w:cs="Arial"/>
          <w:i/>
          <w:sz w:val="18"/>
          <w:szCs w:val="18"/>
          <w:lang w:val="es-419"/>
        </w:rPr>
        <w:t xml:space="preserve">documentación del tribunal por </w:t>
      </w:r>
      <w:r w:rsidRPr="007C4E91">
        <w:rPr>
          <w:rFonts w:ascii="Arial" w:hAnsi="Arial" w:cs="Arial"/>
          <w:i/>
          <w:sz w:val="18"/>
          <w:szCs w:val="18"/>
          <w:lang w:val="es-419"/>
        </w:rPr>
        <w:t>correo e</w:t>
      </w:r>
      <w:r>
        <w:rPr>
          <w:rFonts w:ascii="Arial" w:hAnsi="Arial" w:cs="Arial"/>
          <w:i/>
          <w:sz w:val="18"/>
          <w:szCs w:val="18"/>
          <w:lang w:val="es-419"/>
        </w:rPr>
        <w:t>lectrónico (notificación oficial de documentos</w:t>
      </w:r>
      <w:r w:rsidRPr="007C4E91">
        <w:rPr>
          <w:rFonts w:ascii="Arial" w:hAnsi="Arial" w:cs="Arial"/>
          <w:i/>
          <w:sz w:val="18"/>
          <w:szCs w:val="18"/>
          <w:lang w:val="es-419"/>
        </w:rPr>
        <w:t>/</w:t>
      </w:r>
      <w:r>
        <w:rPr>
          <w:rFonts w:ascii="Arial" w:hAnsi="Arial" w:cs="Arial"/>
          <w:i/>
          <w:sz w:val="18"/>
          <w:szCs w:val="18"/>
          <w:lang w:val="es-419"/>
        </w:rPr>
        <w:t xml:space="preserve">emplazamiento), norma </w:t>
      </w:r>
      <w:r w:rsidRPr="007C4E91">
        <w:rPr>
          <w:rFonts w:ascii="Arial" w:hAnsi="Arial" w:cs="Arial"/>
          <w:i/>
          <w:iCs/>
          <w:sz w:val="20"/>
          <w:lang w:val="es-419"/>
        </w:rPr>
        <w:t>5(b)(2)(D)</w:t>
      </w:r>
      <w:r>
        <w:rPr>
          <w:rFonts w:ascii="Arial" w:hAnsi="Arial" w:cs="Arial"/>
          <w:i/>
          <w:iCs/>
          <w:sz w:val="20"/>
          <w:lang w:val="es-419"/>
        </w:rPr>
        <w:t xml:space="preserve"> de</w:t>
      </w:r>
      <w:r w:rsidRPr="007C4E91">
        <w:rPr>
          <w:rFonts w:ascii="Arial" w:hAnsi="Arial" w:cs="Arial"/>
          <w:i/>
          <w:iCs/>
          <w:sz w:val="20"/>
          <w:lang w:val="es-419"/>
        </w:rPr>
        <w:t xml:space="preserve"> C.R.C.P</w:t>
      </w:r>
      <w:r>
        <w:rPr>
          <w:rFonts w:ascii="Arial" w:hAnsi="Arial" w:cs="Arial"/>
          <w:i/>
          <w:iCs/>
          <w:sz w:val="20"/>
          <w:lang w:val="es-419"/>
        </w:rPr>
        <w:t>.</w:t>
      </w:r>
      <w:r w:rsidRPr="007C4E91">
        <w:rPr>
          <w:rFonts w:ascii="Arial" w:hAnsi="Arial"/>
          <w:iCs/>
          <w:sz w:val="20"/>
          <w:szCs w:val="14"/>
          <w:lang w:val="es-419"/>
        </w:rPr>
        <w:tab/>
      </w:r>
    </w:p>
    <w:p w14:paraId="6189F9DC" w14:textId="77777777" w:rsidR="008F51B4" w:rsidRPr="003B3334" w:rsidRDefault="008F51B4" w:rsidP="008F51B4">
      <w:pPr>
        <w:tabs>
          <w:tab w:val="left" w:pos="3600"/>
        </w:tabs>
        <w:ind w:left="360"/>
        <w:jc w:val="both"/>
        <w:rPr>
          <w:rFonts w:ascii="Arial" w:hAnsi="Arial" w:cs="Arial"/>
          <w:sz w:val="12"/>
          <w:szCs w:val="12"/>
          <w:lang w:val="es-419"/>
        </w:rPr>
      </w:pPr>
    </w:p>
    <w:p w14:paraId="05436257" w14:textId="77777777" w:rsidR="008F51B4" w:rsidRPr="00D35645" w:rsidRDefault="008F51B4" w:rsidP="008F51B4">
      <w:pPr>
        <w:tabs>
          <w:tab w:val="left" w:pos="3600"/>
          <w:tab w:val="left" w:pos="4500"/>
          <w:tab w:val="left" w:pos="5760"/>
          <w:tab w:val="left" w:pos="10080"/>
        </w:tabs>
        <w:ind w:left="360"/>
        <w:jc w:val="both"/>
        <w:rPr>
          <w:rFonts w:ascii="Arial" w:hAnsi="Arial" w:cs="Arial"/>
          <w:sz w:val="20"/>
          <w:u w:val="single"/>
          <w:lang w:val="es-419"/>
        </w:rPr>
      </w:pPr>
      <w:r>
        <w:rPr>
          <w:rFonts w:ascii="Arial" w:hAnsi="Arial" w:cs="Arial"/>
          <w:sz w:val="20"/>
        </w:rPr>
        <w:t>Do you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Pr="00D35645">
        <w:rPr>
          <w:rFonts w:ascii="Arial" w:hAnsi="Arial" w:cs="Arial"/>
          <w:sz w:val="20"/>
          <w:lang w:val="es-419"/>
        </w:rPr>
        <w:t>No</w:t>
      </w:r>
      <w:r w:rsidRPr="00D35645">
        <w:rPr>
          <w:rFonts w:ascii="Arial" w:hAnsi="Arial" w:cs="Arial"/>
          <w:sz w:val="20"/>
          <w:lang w:val="es-419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rFonts w:ascii="Arial" w:hAnsi="Arial" w:cs="Arial"/>
          <w:sz w:val="20"/>
          <w:lang w:val="es-419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35645">
        <w:rPr>
          <w:rFonts w:ascii="Arial" w:hAnsi="Arial" w:cs="Arial"/>
          <w:sz w:val="20"/>
          <w:lang w:val="es-419"/>
        </w:rPr>
        <w:t xml:space="preserve"> Yes, in (</w:t>
      </w:r>
      <w:proofErr w:type="spellStart"/>
      <w:r w:rsidRPr="00D35645">
        <w:rPr>
          <w:rFonts w:ascii="Arial" w:hAnsi="Arial" w:cs="Arial"/>
          <w:sz w:val="20"/>
          <w:lang w:val="es-419"/>
        </w:rPr>
        <w:t>language</w:t>
      </w:r>
      <w:proofErr w:type="spellEnd"/>
      <w:r w:rsidRPr="00D35645">
        <w:rPr>
          <w:rFonts w:ascii="Arial" w:hAnsi="Arial" w:cs="Arial"/>
          <w:sz w:val="20"/>
          <w:lang w:val="es-419"/>
        </w:rPr>
        <w:t xml:space="preserve">): 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</w:p>
    <w:p w14:paraId="052048EC" w14:textId="6737F233" w:rsidR="008F51B4" w:rsidRDefault="008F51B4" w:rsidP="008F51B4">
      <w:pPr>
        <w:tabs>
          <w:tab w:val="left" w:pos="360"/>
          <w:tab w:val="left" w:pos="3600"/>
          <w:tab w:val="left" w:pos="4500"/>
          <w:tab w:val="left" w:pos="5760"/>
          <w:tab w:val="left" w:pos="10080"/>
        </w:tabs>
        <w:ind w:right="-234"/>
        <w:rPr>
          <w:rFonts w:ascii="Arial" w:hAnsi="Arial" w:cs="Arial"/>
          <w:i/>
          <w:sz w:val="18"/>
          <w:szCs w:val="18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ab/>
      </w:r>
      <w:r w:rsidRPr="00E4451B">
        <w:rPr>
          <w:rFonts w:ascii="Arial" w:hAnsi="Arial" w:cs="Arial"/>
          <w:i/>
          <w:sz w:val="18"/>
          <w:szCs w:val="18"/>
          <w:lang w:val="es-419"/>
        </w:rPr>
        <w:t>¿Necesita intérprete?</w:t>
      </w:r>
      <w:r w:rsidRPr="00E4451B">
        <w:rPr>
          <w:rFonts w:ascii="Arial" w:hAnsi="Arial" w:cs="Arial"/>
          <w:i/>
          <w:sz w:val="18"/>
          <w:szCs w:val="18"/>
          <w:lang w:val="es-419"/>
        </w:rPr>
        <w:tab/>
        <w:t xml:space="preserve">     No              Sí</w:t>
      </w:r>
      <w:r>
        <w:rPr>
          <w:rFonts w:ascii="Arial" w:hAnsi="Arial" w:cs="Arial"/>
          <w:i/>
          <w:sz w:val="18"/>
          <w:szCs w:val="18"/>
          <w:lang w:val="es-419"/>
        </w:rPr>
        <w:t>, intérprete de (idioma):</w:t>
      </w:r>
    </w:p>
    <w:p w14:paraId="68537B06" w14:textId="77777777" w:rsidR="00B00417" w:rsidRPr="003B3334" w:rsidRDefault="00B00417" w:rsidP="008F51B4">
      <w:pPr>
        <w:tabs>
          <w:tab w:val="left" w:pos="360"/>
          <w:tab w:val="left" w:pos="3600"/>
          <w:tab w:val="left" w:pos="4500"/>
          <w:tab w:val="left" w:pos="5760"/>
          <w:tab w:val="left" w:pos="10080"/>
        </w:tabs>
        <w:ind w:right="-234"/>
        <w:rPr>
          <w:rFonts w:ascii="Arial" w:hAnsi="Arial" w:cs="Arial"/>
          <w:i/>
          <w:sz w:val="10"/>
          <w:szCs w:val="10"/>
          <w:lang w:val="es-419"/>
        </w:rPr>
      </w:pPr>
    </w:p>
    <w:p w14:paraId="165FBE07" w14:textId="56C4C451" w:rsidR="004979B5" w:rsidRDefault="00EF1537" w:rsidP="003B3334">
      <w:pPr>
        <w:pStyle w:val="ListParagraph"/>
        <w:numPr>
          <w:ilvl w:val="0"/>
          <w:numId w:val="4"/>
        </w:numPr>
        <w:ind w:left="360" w:right="90"/>
        <w:jc w:val="both"/>
        <w:rPr>
          <w:rStyle w:val="BoldBulletedHeading"/>
          <w:b w:val="0"/>
          <w:color w:val="000000" w:themeColor="text1"/>
          <w:sz w:val="20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Information About Child</w:t>
      </w:r>
      <w:r w:rsidR="00F07332">
        <w:rPr>
          <w:rStyle w:val="BoldBulletedHeading"/>
          <w:color w:val="000000" w:themeColor="text1"/>
          <w:sz w:val="20"/>
          <w:szCs w:val="18"/>
        </w:rPr>
        <w:t>(</w:t>
      </w:r>
      <w:r w:rsidRPr="008A6494">
        <w:rPr>
          <w:rStyle w:val="BoldBulletedHeading"/>
          <w:color w:val="000000" w:themeColor="text1"/>
          <w:sz w:val="20"/>
          <w:szCs w:val="18"/>
        </w:rPr>
        <w:t>ren</w:t>
      </w:r>
      <w:r w:rsidR="00F07332">
        <w:rPr>
          <w:rStyle w:val="BoldBulletedHeading"/>
          <w:color w:val="000000" w:themeColor="text1"/>
          <w:sz w:val="20"/>
          <w:szCs w:val="18"/>
        </w:rPr>
        <w:t>)</w:t>
      </w:r>
      <w:r w:rsidR="00FF6090">
        <w:rPr>
          <w:rStyle w:val="BoldBulletedHeading"/>
          <w:color w:val="000000" w:themeColor="text1"/>
          <w:sz w:val="20"/>
          <w:szCs w:val="18"/>
        </w:rPr>
        <w:t xml:space="preserve"> </w:t>
      </w:r>
      <w:r w:rsidRPr="008A6494">
        <w:rPr>
          <w:rStyle w:val="BoldBulletedHeading"/>
          <w:color w:val="000000" w:themeColor="text1"/>
          <w:sz w:val="20"/>
          <w:szCs w:val="18"/>
        </w:rPr>
        <w:t xml:space="preserve">- 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>I am making this request f</w:t>
      </w:r>
      <w:r w:rsidR="008E273A" w:rsidRPr="008A6494">
        <w:rPr>
          <w:rStyle w:val="BoldBulletedHeading"/>
          <w:b w:val="0"/>
          <w:color w:val="000000" w:themeColor="text1"/>
          <w:sz w:val="20"/>
          <w:szCs w:val="18"/>
        </w:rPr>
        <w:t>or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our child</w:t>
      </w:r>
      <w:r w:rsidR="00F07332">
        <w:rPr>
          <w:rStyle w:val="BoldBulletedHeading"/>
          <w:b w:val="0"/>
          <w:color w:val="000000" w:themeColor="text1"/>
          <w:sz w:val="20"/>
          <w:szCs w:val="18"/>
        </w:rPr>
        <w:t>(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>ren</w:t>
      </w:r>
      <w:r w:rsidR="00F07332">
        <w:rPr>
          <w:rStyle w:val="BoldBulletedHeading"/>
          <w:b w:val="0"/>
          <w:color w:val="000000" w:themeColor="text1"/>
          <w:sz w:val="20"/>
          <w:szCs w:val="18"/>
        </w:rPr>
        <w:t>)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listed below</w:t>
      </w:r>
      <w:r w:rsidR="008E273A" w:rsidRPr="008A6494">
        <w:rPr>
          <w:rStyle w:val="BoldBulletedHeading"/>
          <w:b w:val="0"/>
          <w:color w:val="000000" w:themeColor="text1"/>
          <w:sz w:val="20"/>
          <w:szCs w:val="18"/>
        </w:rPr>
        <w:t>:</w:t>
      </w:r>
    </w:p>
    <w:p w14:paraId="55AC2CFE" w14:textId="50E2BAC6" w:rsidR="008F27B2" w:rsidRDefault="008F27B2" w:rsidP="003B3334">
      <w:pPr>
        <w:pStyle w:val="ListParagraph"/>
        <w:ind w:left="360" w:right="90"/>
        <w:jc w:val="both"/>
        <w:rPr>
          <w:rFonts w:ascii="Arial" w:hAnsi="Arial" w:cs="Arial"/>
          <w:i/>
          <w:sz w:val="18"/>
          <w:szCs w:val="18"/>
          <w:lang w:val="es-419"/>
        </w:rPr>
      </w:pPr>
      <w:bookmarkStart w:id="8" w:name="_Hlk119604122"/>
      <w:r>
        <w:rPr>
          <w:rFonts w:ascii="Arial" w:hAnsi="Arial" w:cs="Arial"/>
          <w:b/>
          <w:bCs/>
          <w:i/>
          <w:sz w:val="18"/>
          <w:szCs w:val="18"/>
          <w:lang w:val="es-419"/>
        </w:rPr>
        <w:t xml:space="preserve">Información acerca de los menores: </w:t>
      </w:r>
      <w:r>
        <w:rPr>
          <w:rFonts w:ascii="Arial" w:hAnsi="Arial" w:cs="Arial"/>
          <w:i/>
          <w:sz w:val="18"/>
          <w:szCs w:val="18"/>
          <w:lang w:val="es-419"/>
        </w:rPr>
        <w:t>esta petición es referente a los menores que se nombran a continuación:</w:t>
      </w:r>
    </w:p>
    <w:p w14:paraId="25243046" w14:textId="77777777" w:rsidR="00B00417" w:rsidRPr="003B3334" w:rsidRDefault="00B00417" w:rsidP="00B00417">
      <w:pPr>
        <w:pStyle w:val="ListParagraph"/>
        <w:ind w:right="90"/>
        <w:jc w:val="both"/>
        <w:rPr>
          <w:rStyle w:val="BoldBulletedHeading"/>
          <w:b w:val="0"/>
          <w:color w:val="000000" w:themeColor="text1"/>
          <w:sz w:val="10"/>
          <w:szCs w:val="8"/>
          <w:lang w:val="es-419"/>
        </w:rPr>
      </w:pPr>
    </w:p>
    <w:tbl>
      <w:tblPr>
        <w:tblW w:w="9337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230"/>
        <w:gridCol w:w="810"/>
        <w:gridCol w:w="1507"/>
      </w:tblGrid>
      <w:tr w:rsidR="008F51B4" w:rsidRPr="009727DF" w14:paraId="0829F63A" w14:textId="77777777" w:rsidTr="007317BA">
        <w:tc>
          <w:tcPr>
            <w:tcW w:w="2790" w:type="dxa"/>
          </w:tcPr>
          <w:bookmarkEnd w:id="8"/>
          <w:p w14:paraId="05390C1C" w14:textId="77777777" w:rsidR="008F51B4" w:rsidRPr="008F51B4" w:rsidRDefault="008F51B4" w:rsidP="00CD2033">
            <w:pPr>
              <w:ind w:right="-360" w:hanging="37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1B4">
              <w:rPr>
                <w:rFonts w:ascii="Arial" w:hAnsi="Arial" w:cs="Arial"/>
                <w:bCs/>
                <w:sz w:val="18"/>
                <w:szCs w:val="18"/>
              </w:rPr>
              <w:t>Full name of child</w:t>
            </w:r>
          </w:p>
          <w:p w14:paraId="2BE9C68D" w14:textId="1E2A6A8C" w:rsidR="008F51B4" w:rsidRPr="008F51B4" w:rsidRDefault="008F51B4" w:rsidP="008F51B4">
            <w:pPr>
              <w:shd w:val="clear" w:color="auto" w:fill="FFFFFF"/>
              <w:ind w:left="-19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8F51B4">
              <w:rPr>
                <w:rFonts w:ascii="Arial" w:hAnsi="Arial"/>
                <w:bCs/>
                <w:i/>
                <w:sz w:val="16"/>
                <w:szCs w:val="18"/>
              </w:rPr>
              <w:t>Nombre</w:t>
            </w:r>
            <w:proofErr w:type="spellEnd"/>
            <w:r w:rsidRPr="008F51B4">
              <w:rPr>
                <w:rFonts w:ascii="Arial" w:hAnsi="Arial"/>
                <w:bCs/>
                <w:i/>
                <w:sz w:val="16"/>
                <w:szCs w:val="18"/>
              </w:rPr>
              <w:t xml:space="preserve"> </w:t>
            </w:r>
            <w:proofErr w:type="spellStart"/>
            <w:r w:rsidRPr="008F51B4">
              <w:rPr>
                <w:rFonts w:ascii="Arial" w:hAnsi="Arial"/>
                <w:bCs/>
                <w:i/>
                <w:sz w:val="16"/>
                <w:szCs w:val="18"/>
              </w:rPr>
              <w:t>completo</w:t>
            </w:r>
            <w:proofErr w:type="spellEnd"/>
            <w:r w:rsidRPr="008F51B4">
              <w:rPr>
                <w:rFonts w:ascii="Arial" w:hAnsi="Arial"/>
                <w:bCs/>
                <w:i/>
                <w:sz w:val="16"/>
                <w:szCs w:val="18"/>
              </w:rPr>
              <w:t xml:space="preserve"> del </w:t>
            </w:r>
            <w:proofErr w:type="spellStart"/>
            <w:r w:rsidR="000200A0">
              <w:rPr>
                <w:rFonts w:ascii="Arial" w:hAnsi="Arial"/>
                <w:bCs/>
                <w:i/>
                <w:sz w:val="16"/>
                <w:szCs w:val="18"/>
              </w:rPr>
              <w:t>menor</w:t>
            </w:r>
            <w:proofErr w:type="spellEnd"/>
          </w:p>
        </w:tc>
        <w:tc>
          <w:tcPr>
            <w:tcW w:w="4230" w:type="dxa"/>
          </w:tcPr>
          <w:p w14:paraId="55C628BA" w14:textId="77777777" w:rsidR="008F51B4" w:rsidRPr="008F51B4" w:rsidRDefault="008F51B4" w:rsidP="00CD2033">
            <w:pPr>
              <w:ind w:right="-360" w:hanging="20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1B4">
              <w:rPr>
                <w:rFonts w:ascii="Arial" w:hAnsi="Arial" w:cs="Arial"/>
                <w:bCs/>
                <w:sz w:val="18"/>
                <w:szCs w:val="18"/>
              </w:rPr>
              <w:t>Current Address</w:t>
            </w:r>
          </w:p>
          <w:p w14:paraId="4272D654" w14:textId="2E155185" w:rsidR="008F51B4" w:rsidRPr="008F51B4" w:rsidRDefault="008F51B4" w:rsidP="008F51B4">
            <w:pPr>
              <w:shd w:val="clear" w:color="auto" w:fill="FFFFFF"/>
              <w:ind w:right="69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8F51B4">
              <w:rPr>
                <w:rFonts w:ascii="Arial" w:hAnsi="Arial"/>
                <w:bCs/>
                <w:i/>
                <w:sz w:val="16"/>
                <w:szCs w:val="18"/>
              </w:rPr>
              <w:t>Dirección</w:t>
            </w:r>
            <w:proofErr w:type="spellEnd"/>
            <w:r w:rsidRPr="008F51B4">
              <w:rPr>
                <w:rFonts w:ascii="Arial" w:hAnsi="Arial"/>
                <w:bCs/>
                <w:i/>
                <w:sz w:val="16"/>
                <w:szCs w:val="18"/>
              </w:rPr>
              <w:t xml:space="preserve"> actual</w:t>
            </w:r>
          </w:p>
        </w:tc>
        <w:tc>
          <w:tcPr>
            <w:tcW w:w="810" w:type="dxa"/>
          </w:tcPr>
          <w:p w14:paraId="2D495BCF" w14:textId="77777777" w:rsidR="008F51B4" w:rsidRPr="008F51B4" w:rsidRDefault="008F51B4" w:rsidP="00CD2033">
            <w:pPr>
              <w:ind w:right="-360" w:firstLine="13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F51B4">
              <w:rPr>
                <w:rFonts w:ascii="Arial" w:hAnsi="Arial" w:cs="Arial"/>
                <w:bCs/>
                <w:sz w:val="18"/>
                <w:szCs w:val="18"/>
              </w:rPr>
              <w:t>Sex</w:t>
            </w:r>
          </w:p>
          <w:p w14:paraId="4A953CD1" w14:textId="7253E63F" w:rsidR="008F51B4" w:rsidRPr="008F51B4" w:rsidRDefault="008F51B4" w:rsidP="008F51B4">
            <w:pPr>
              <w:shd w:val="clear" w:color="auto" w:fill="FFFFFF"/>
              <w:ind w:left="-116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proofErr w:type="spellStart"/>
            <w:r w:rsidRPr="008F51B4">
              <w:rPr>
                <w:rFonts w:ascii="Arial" w:hAnsi="Arial"/>
                <w:bCs/>
                <w:i/>
                <w:sz w:val="16"/>
                <w:szCs w:val="18"/>
              </w:rPr>
              <w:t>Sexo</w:t>
            </w:r>
            <w:proofErr w:type="spellEnd"/>
          </w:p>
        </w:tc>
        <w:tc>
          <w:tcPr>
            <w:tcW w:w="1507" w:type="dxa"/>
          </w:tcPr>
          <w:p w14:paraId="12C54879" w14:textId="77777777" w:rsidR="008F51B4" w:rsidRPr="008F51B4" w:rsidRDefault="008F51B4" w:rsidP="00CD2033">
            <w:pPr>
              <w:ind w:right="-360" w:hanging="201"/>
              <w:jc w:val="center"/>
              <w:rPr>
                <w:rFonts w:ascii="Arial" w:hAnsi="Arial" w:cs="Arial"/>
                <w:bCs/>
                <w:sz w:val="18"/>
                <w:szCs w:val="18"/>
                <w:lang w:val="es-419"/>
              </w:rPr>
            </w:pPr>
            <w:r w:rsidRPr="008F51B4">
              <w:rPr>
                <w:rFonts w:ascii="Arial" w:hAnsi="Arial" w:cs="Arial"/>
                <w:bCs/>
                <w:sz w:val="18"/>
                <w:szCs w:val="18"/>
                <w:lang w:val="es-419"/>
              </w:rPr>
              <w:t xml:space="preserve">Date </w:t>
            </w:r>
            <w:proofErr w:type="spellStart"/>
            <w:r w:rsidRPr="008F51B4">
              <w:rPr>
                <w:rFonts w:ascii="Arial" w:hAnsi="Arial" w:cs="Arial"/>
                <w:bCs/>
                <w:sz w:val="18"/>
                <w:szCs w:val="18"/>
                <w:lang w:val="es-419"/>
              </w:rPr>
              <w:t>of</w:t>
            </w:r>
            <w:proofErr w:type="spellEnd"/>
            <w:r w:rsidRPr="008F51B4">
              <w:rPr>
                <w:rFonts w:ascii="Arial" w:hAnsi="Arial" w:cs="Arial"/>
                <w:bCs/>
                <w:sz w:val="18"/>
                <w:szCs w:val="18"/>
                <w:lang w:val="es-419"/>
              </w:rPr>
              <w:t xml:space="preserve"> </w:t>
            </w:r>
            <w:proofErr w:type="spellStart"/>
            <w:r w:rsidRPr="008F51B4">
              <w:rPr>
                <w:rFonts w:ascii="Arial" w:hAnsi="Arial" w:cs="Arial"/>
                <w:bCs/>
                <w:sz w:val="18"/>
                <w:szCs w:val="18"/>
                <w:lang w:val="es-419"/>
              </w:rPr>
              <w:t>Birth</w:t>
            </w:r>
            <w:proofErr w:type="spellEnd"/>
          </w:p>
          <w:p w14:paraId="5A4AF1C5" w14:textId="3579F903" w:rsidR="008F51B4" w:rsidRPr="008F51B4" w:rsidRDefault="008F51B4" w:rsidP="008F51B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es-419"/>
              </w:rPr>
            </w:pPr>
            <w:r w:rsidRPr="008F51B4">
              <w:rPr>
                <w:rFonts w:ascii="Arial" w:hAnsi="Arial"/>
                <w:bCs/>
                <w:i/>
                <w:sz w:val="16"/>
                <w:szCs w:val="18"/>
                <w:lang w:val="es-419"/>
              </w:rPr>
              <w:t>Fecha de nacimiento</w:t>
            </w:r>
          </w:p>
        </w:tc>
      </w:tr>
      <w:tr w:rsidR="005F09CA" w:rsidRPr="009727DF" w14:paraId="58CC6E07" w14:textId="77777777" w:rsidTr="005F09CA">
        <w:trPr>
          <w:trHeight w:val="233"/>
        </w:trPr>
        <w:tc>
          <w:tcPr>
            <w:tcW w:w="2790" w:type="dxa"/>
          </w:tcPr>
          <w:p w14:paraId="4CD7B283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4230" w:type="dxa"/>
          </w:tcPr>
          <w:p w14:paraId="09E82236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810" w:type="dxa"/>
          </w:tcPr>
          <w:p w14:paraId="29752432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1507" w:type="dxa"/>
          </w:tcPr>
          <w:p w14:paraId="0DFA5CF2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</w:tr>
      <w:tr w:rsidR="005F09CA" w:rsidRPr="009727DF" w14:paraId="4642854C" w14:textId="77777777" w:rsidTr="005F09CA">
        <w:tc>
          <w:tcPr>
            <w:tcW w:w="2790" w:type="dxa"/>
          </w:tcPr>
          <w:p w14:paraId="35A5F2A3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4230" w:type="dxa"/>
          </w:tcPr>
          <w:p w14:paraId="3A5A26DD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810" w:type="dxa"/>
          </w:tcPr>
          <w:p w14:paraId="2F91C959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1507" w:type="dxa"/>
          </w:tcPr>
          <w:p w14:paraId="06E625BD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</w:tr>
      <w:tr w:rsidR="005F09CA" w:rsidRPr="009727DF" w14:paraId="0A6495D7" w14:textId="77777777" w:rsidTr="005F09CA">
        <w:tc>
          <w:tcPr>
            <w:tcW w:w="2790" w:type="dxa"/>
          </w:tcPr>
          <w:p w14:paraId="010092F3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4230" w:type="dxa"/>
          </w:tcPr>
          <w:p w14:paraId="0E121BB1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810" w:type="dxa"/>
          </w:tcPr>
          <w:p w14:paraId="67BD1D9B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1507" w:type="dxa"/>
          </w:tcPr>
          <w:p w14:paraId="5D25B383" w14:textId="77777777" w:rsidR="004979B5" w:rsidRPr="008F51B4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</w:tr>
      <w:tr w:rsidR="005F09CA" w:rsidRPr="009727DF" w14:paraId="68DD4217" w14:textId="77777777" w:rsidTr="005F09CA">
        <w:tc>
          <w:tcPr>
            <w:tcW w:w="2790" w:type="dxa"/>
          </w:tcPr>
          <w:p w14:paraId="3A7FB402" w14:textId="77777777" w:rsidR="00DD4469" w:rsidRPr="008F51B4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4230" w:type="dxa"/>
          </w:tcPr>
          <w:p w14:paraId="5029767C" w14:textId="77777777" w:rsidR="00DD4469" w:rsidRPr="008F51B4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810" w:type="dxa"/>
          </w:tcPr>
          <w:p w14:paraId="61B35101" w14:textId="77777777" w:rsidR="00DD4469" w:rsidRPr="008F51B4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1507" w:type="dxa"/>
          </w:tcPr>
          <w:p w14:paraId="37378B06" w14:textId="77777777" w:rsidR="00DD4469" w:rsidRPr="008F51B4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</w:tr>
      <w:tr w:rsidR="005F09CA" w:rsidRPr="009727DF" w14:paraId="31D9601E" w14:textId="77777777" w:rsidTr="005F09CA">
        <w:tc>
          <w:tcPr>
            <w:tcW w:w="2790" w:type="dxa"/>
          </w:tcPr>
          <w:p w14:paraId="76A11343" w14:textId="77777777" w:rsidR="00D37446" w:rsidRPr="008F51B4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4230" w:type="dxa"/>
          </w:tcPr>
          <w:p w14:paraId="1C6CE9C1" w14:textId="77777777" w:rsidR="00D37446" w:rsidRPr="008F51B4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810" w:type="dxa"/>
          </w:tcPr>
          <w:p w14:paraId="195040B2" w14:textId="77777777" w:rsidR="00D37446" w:rsidRPr="008F51B4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  <w:tc>
          <w:tcPr>
            <w:tcW w:w="1507" w:type="dxa"/>
          </w:tcPr>
          <w:p w14:paraId="36CEAD41" w14:textId="77777777" w:rsidR="00D37446" w:rsidRPr="008F51B4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  <w:lang w:val="es-419"/>
              </w:rPr>
            </w:pPr>
          </w:p>
        </w:tc>
      </w:tr>
    </w:tbl>
    <w:p w14:paraId="4FD50623" w14:textId="77777777" w:rsidR="004979B5" w:rsidRPr="008F51B4" w:rsidRDefault="004979B5" w:rsidP="004979B5">
      <w:pPr>
        <w:jc w:val="both"/>
        <w:rPr>
          <w:rFonts w:ascii="Arial" w:hAnsi="Arial"/>
          <w:sz w:val="4"/>
          <w:szCs w:val="4"/>
          <w:lang w:val="es-419"/>
        </w:rPr>
      </w:pPr>
    </w:p>
    <w:p w14:paraId="3A594CEC" w14:textId="54BB70BA" w:rsidR="00705C3D" w:rsidRDefault="00EF1537" w:rsidP="00A1472A">
      <w:pPr>
        <w:numPr>
          <w:ilvl w:val="0"/>
          <w:numId w:val="4"/>
        </w:numPr>
        <w:tabs>
          <w:tab w:val="left" w:pos="9360"/>
        </w:tabs>
        <w:spacing w:before="240"/>
        <w:ind w:hanging="720"/>
        <w:jc w:val="both"/>
        <w:rPr>
          <w:rFonts w:ascii="Arial" w:hAnsi="Arial"/>
          <w:color w:val="000000"/>
          <w:sz w:val="20"/>
        </w:rPr>
      </w:pPr>
      <w:r w:rsidRPr="00EF1537">
        <w:rPr>
          <w:rFonts w:ascii="Arial" w:hAnsi="Arial"/>
          <w:b/>
          <w:color w:val="000000"/>
          <w:sz w:val="20"/>
        </w:rPr>
        <w:t xml:space="preserve">Date of </w:t>
      </w:r>
      <w:r w:rsidR="004979B5" w:rsidRPr="00EF1537">
        <w:rPr>
          <w:rFonts w:ascii="Arial" w:hAnsi="Arial"/>
          <w:b/>
          <w:color w:val="000000"/>
          <w:sz w:val="20"/>
        </w:rPr>
        <w:t xml:space="preserve">current </w:t>
      </w:r>
      <w:r w:rsidR="009249F0">
        <w:rPr>
          <w:rFonts w:ascii="Arial" w:hAnsi="Arial"/>
          <w:b/>
          <w:color w:val="000000"/>
          <w:sz w:val="20"/>
        </w:rPr>
        <w:t>P</w:t>
      </w:r>
      <w:r w:rsidR="004979B5" w:rsidRPr="00EF1537">
        <w:rPr>
          <w:rFonts w:ascii="Arial" w:hAnsi="Arial"/>
          <w:b/>
          <w:color w:val="000000"/>
          <w:sz w:val="20"/>
        </w:rPr>
        <w:t xml:space="preserve">arenting </w:t>
      </w:r>
      <w:r w:rsidR="009249F0">
        <w:rPr>
          <w:rFonts w:ascii="Arial" w:hAnsi="Arial"/>
          <w:b/>
          <w:color w:val="000000"/>
          <w:sz w:val="20"/>
        </w:rPr>
        <w:t>T</w:t>
      </w:r>
      <w:r w:rsidR="004979B5" w:rsidRPr="00EF1537">
        <w:rPr>
          <w:rFonts w:ascii="Arial" w:hAnsi="Arial"/>
          <w:b/>
          <w:color w:val="000000"/>
          <w:sz w:val="20"/>
        </w:rPr>
        <w:t xml:space="preserve">ime </w:t>
      </w:r>
      <w:r w:rsidR="009249F0">
        <w:rPr>
          <w:rFonts w:ascii="Arial" w:hAnsi="Arial"/>
          <w:b/>
          <w:color w:val="000000"/>
          <w:sz w:val="20"/>
        </w:rPr>
        <w:t>O</w:t>
      </w:r>
      <w:r w:rsidR="004979B5" w:rsidRPr="00EF1537">
        <w:rPr>
          <w:rFonts w:ascii="Arial" w:hAnsi="Arial"/>
          <w:b/>
          <w:color w:val="000000"/>
          <w:sz w:val="20"/>
        </w:rPr>
        <w:t>rder</w:t>
      </w:r>
      <w:r>
        <w:rPr>
          <w:rFonts w:ascii="Arial" w:hAnsi="Arial"/>
          <w:color w:val="000000"/>
          <w:sz w:val="20"/>
        </w:rPr>
        <w:t xml:space="preserve"> </w:t>
      </w:r>
      <w:r w:rsidR="004979B5" w:rsidRPr="00705C3D">
        <w:rPr>
          <w:rFonts w:ascii="Arial" w:hAnsi="Arial"/>
          <w:i/>
          <w:iCs/>
          <w:color w:val="000000"/>
          <w:sz w:val="20"/>
        </w:rPr>
        <w:t xml:space="preserve">(date): </w:t>
      </w:r>
      <w:r w:rsidR="004979B5" w:rsidRPr="00705C3D">
        <w:rPr>
          <w:rFonts w:ascii="Arial" w:hAnsi="Arial"/>
          <w:color w:val="000000"/>
          <w:sz w:val="20"/>
          <w:u w:val="single"/>
        </w:rPr>
        <w:tab/>
      </w:r>
      <w:r w:rsidR="004979B5" w:rsidRPr="00705C3D">
        <w:rPr>
          <w:rFonts w:ascii="Arial" w:hAnsi="Arial"/>
          <w:color w:val="000000"/>
          <w:sz w:val="20"/>
        </w:rPr>
        <w:t>.</w:t>
      </w:r>
    </w:p>
    <w:p w14:paraId="7E976309" w14:textId="0168509A" w:rsidR="00B00417" w:rsidRDefault="00B00417" w:rsidP="00B00417">
      <w:pPr>
        <w:pStyle w:val="NoSpacing"/>
        <w:tabs>
          <w:tab w:val="left" w:pos="9360"/>
        </w:tabs>
        <w:ind w:left="720"/>
        <w:rPr>
          <w:rFonts w:ascii="Arial" w:hAnsi="Arial" w:cs="Arial"/>
          <w:i/>
          <w:sz w:val="18"/>
          <w:szCs w:val="18"/>
          <w:lang w:val="es-419"/>
        </w:rPr>
      </w:pPr>
      <w:r>
        <w:rPr>
          <w:rFonts w:ascii="Arial" w:hAnsi="Arial" w:cs="Arial"/>
          <w:b/>
          <w:bCs/>
          <w:i/>
          <w:sz w:val="18"/>
          <w:szCs w:val="18"/>
          <w:lang w:val="es-419"/>
        </w:rPr>
        <w:t xml:space="preserve">Fecha de la orden actual para el tiempo con los hijos </w:t>
      </w:r>
      <w:r>
        <w:rPr>
          <w:rFonts w:ascii="Arial" w:hAnsi="Arial" w:cs="Arial"/>
          <w:i/>
          <w:sz w:val="18"/>
          <w:szCs w:val="18"/>
          <w:lang w:val="es-419"/>
        </w:rPr>
        <w:t>(fecha):</w:t>
      </w:r>
    </w:p>
    <w:p w14:paraId="19E8CFC8" w14:textId="77777777" w:rsidR="00B00417" w:rsidRPr="003B3334" w:rsidRDefault="00B00417" w:rsidP="00B00417">
      <w:pPr>
        <w:pStyle w:val="NoSpacing"/>
        <w:tabs>
          <w:tab w:val="left" w:pos="9360"/>
        </w:tabs>
        <w:ind w:left="720"/>
        <w:rPr>
          <w:rFonts w:ascii="Arial" w:hAnsi="Arial" w:cs="Arial"/>
          <w:sz w:val="8"/>
          <w:szCs w:val="8"/>
          <w:lang w:val="es-419"/>
        </w:rPr>
      </w:pPr>
    </w:p>
    <w:p w14:paraId="0EE8DC45" w14:textId="65F8C0D6" w:rsidR="00EF1537" w:rsidRDefault="00EF1537" w:rsidP="00B00417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 xml:space="preserve">Prior changes to </w:t>
      </w:r>
      <w:r w:rsidR="009249F0" w:rsidRPr="008A6494">
        <w:rPr>
          <w:rFonts w:ascii="Arial" w:hAnsi="Arial" w:cs="Arial"/>
          <w:b/>
          <w:sz w:val="20"/>
        </w:rPr>
        <w:t>P</w:t>
      </w:r>
      <w:r w:rsidRPr="008A6494">
        <w:rPr>
          <w:rFonts w:ascii="Arial" w:hAnsi="Arial" w:cs="Arial"/>
          <w:b/>
          <w:sz w:val="20"/>
        </w:rPr>
        <w:t xml:space="preserve">arenting </w:t>
      </w:r>
      <w:r w:rsidR="009249F0" w:rsidRPr="008A6494">
        <w:rPr>
          <w:rFonts w:ascii="Arial" w:hAnsi="Arial" w:cs="Arial"/>
          <w:b/>
          <w:sz w:val="20"/>
        </w:rPr>
        <w:t>T</w:t>
      </w:r>
      <w:r w:rsidRPr="008A6494">
        <w:rPr>
          <w:rFonts w:ascii="Arial" w:hAnsi="Arial" w:cs="Arial"/>
          <w:b/>
          <w:sz w:val="20"/>
        </w:rPr>
        <w:t xml:space="preserve">ime </w:t>
      </w:r>
      <w:r w:rsidR="009249F0" w:rsidRPr="008A6494">
        <w:rPr>
          <w:rFonts w:ascii="Arial" w:hAnsi="Arial" w:cs="Arial"/>
          <w:b/>
          <w:sz w:val="20"/>
        </w:rPr>
        <w:t>O</w:t>
      </w:r>
      <w:r w:rsidRPr="008A6494">
        <w:rPr>
          <w:rFonts w:ascii="Arial" w:hAnsi="Arial" w:cs="Arial"/>
          <w:b/>
          <w:sz w:val="20"/>
        </w:rPr>
        <w:t>rder</w:t>
      </w:r>
    </w:p>
    <w:p w14:paraId="130AC92E" w14:textId="559EA72B" w:rsidR="00B00417" w:rsidRPr="00B00417" w:rsidRDefault="00B00417" w:rsidP="00B00417">
      <w:pPr>
        <w:pStyle w:val="NoSpacing"/>
        <w:ind w:left="720"/>
        <w:rPr>
          <w:rFonts w:ascii="Arial" w:hAnsi="Arial" w:cs="Arial"/>
          <w:b/>
          <w:sz w:val="20"/>
          <w:lang w:val="es-419"/>
        </w:rPr>
      </w:pPr>
      <w:r w:rsidRPr="00EB6DB4">
        <w:rPr>
          <w:rFonts w:ascii="Arial" w:hAnsi="Arial" w:cs="Arial"/>
          <w:b/>
          <w:bCs/>
          <w:i/>
          <w:sz w:val="18"/>
          <w:szCs w:val="18"/>
          <w:lang w:val="es-419"/>
        </w:rPr>
        <w:t xml:space="preserve">Cambios anteriores a la orden </w:t>
      </w:r>
      <w:r>
        <w:rPr>
          <w:rFonts w:ascii="Arial" w:hAnsi="Arial" w:cs="Arial"/>
          <w:b/>
          <w:bCs/>
          <w:i/>
          <w:sz w:val="18"/>
          <w:szCs w:val="18"/>
          <w:lang w:val="es-419"/>
        </w:rPr>
        <w:t xml:space="preserve">para </w:t>
      </w:r>
      <w:bookmarkStart w:id="9" w:name="_Hlk119606929"/>
      <w:r>
        <w:rPr>
          <w:rFonts w:ascii="Arial" w:hAnsi="Arial" w:cs="Arial"/>
          <w:b/>
          <w:bCs/>
          <w:i/>
          <w:sz w:val="18"/>
          <w:szCs w:val="18"/>
          <w:lang w:val="es-419"/>
        </w:rPr>
        <w:t>el tiempo con los hijos</w:t>
      </w:r>
      <w:bookmarkEnd w:id="9"/>
    </w:p>
    <w:p w14:paraId="6114DB1F" w14:textId="7E149B7C" w:rsidR="002C179D" w:rsidRPr="009727DF" w:rsidRDefault="00BD2DC3" w:rsidP="00B00417">
      <w:pPr>
        <w:pStyle w:val="NoSpacing"/>
        <w:tabs>
          <w:tab w:val="left" w:pos="7380"/>
          <w:tab w:val="left" w:pos="7740"/>
          <w:tab w:val="left" w:pos="8460"/>
          <w:tab w:val="left" w:pos="8820"/>
          <w:tab w:val="left" w:pos="9000"/>
        </w:tabs>
        <w:spacing w:line="276" w:lineRule="auto"/>
        <w:ind w:left="720"/>
        <w:rPr>
          <w:rFonts w:ascii="Arial" w:hAnsi="Arial" w:cs="Arial"/>
          <w:i/>
          <w:iCs/>
          <w:sz w:val="20"/>
          <w:lang w:val="es-US"/>
        </w:rPr>
      </w:pPr>
      <w:r>
        <w:rPr>
          <w:rFonts w:ascii="Arial" w:hAnsi="Arial" w:cs="Arial"/>
          <w:sz w:val="20"/>
        </w:rPr>
        <w:t>Has a request</w:t>
      </w:r>
      <w:r w:rsidR="003128D5" w:rsidRPr="008A6494">
        <w:rPr>
          <w:rFonts w:ascii="Arial" w:hAnsi="Arial" w:cs="Arial"/>
          <w:sz w:val="20"/>
        </w:rPr>
        <w:t xml:space="preserve"> to change </w:t>
      </w:r>
      <w:r w:rsidR="004C5B1C">
        <w:rPr>
          <w:rFonts w:ascii="Arial" w:hAnsi="Arial" w:cs="Arial"/>
          <w:sz w:val="20"/>
        </w:rPr>
        <w:t>parenting</w:t>
      </w:r>
      <w:r w:rsidR="003128D5" w:rsidRPr="008A6494">
        <w:rPr>
          <w:rFonts w:ascii="Arial" w:hAnsi="Arial" w:cs="Arial"/>
          <w:sz w:val="20"/>
        </w:rPr>
        <w:t xml:space="preserve"> time</w:t>
      </w:r>
      <w:r w:rsidR="00FC10B0">
        <w:rPr>
          <w:rFonts w:ascii="Arial" w:hAnsi="Arial" w:cs="Arial"/>
          <w:sz w:val="20"/>
        </w:rPr>
        <w:t xml:space="preserve"> been filed in the last 2 years</w:t>
      </w:r>
      <w:r w:rsidR="003128D5" w:rsidRPr="008A6494">
        <w:rPr>
          <w:rFonts w:ascii="Arial" w:hAnsi="Arial" w:cs="Arial"/>
          <w:sz w:val="20"/>
        </w:rPr>
        <w:t>?</w:t>
      </w:r>
      <w:bookmarkStart w:id="10" w:name="_Hlk16174136"/>
      <w:r w:rsidR="005472C3">
        <w:rPr>
          <w:rFonts w:ascii="Arial" w:hAnsi="Arial" w:cs="Arial"/>
          <w:sz w:val="20"/>
        </w:rPr>
        <w:tab/>
      </w:r>
      <w:r w:rsidR="005472C3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7"/>
      <w:r w:rsidR="005472C3"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 w:rsidR="005472C3">
        <w:rPr>
          <w:rFonts w:ascii="Arial" w:hAnsi="Arial" w:cs="Arial"/>
          <w:sz w:val="20"/>
        </w:rPr>
        <w:fldChar w:fldCharType="end"/>
      </w:r>
      <w:bookmarkEnd w:id="10"/>
      <w:bookmarkEnd w:id="11"/>
      <w:r w:rsidR="00766471">
        <w:rPr>
          <w:rFonts w:ascii="Arial" w:hAnsi="Arial" w:cs="Arial"/>
          <w:color w:val="000000" w:themeColor="text1"/>
          <w:position w:val="3"/>
          <w:sz w:val="20"/>
        </w:rPr>
        <w:tab/>
      </w:r>
      <w:r w:rsidR="00F07332" w:rsidRPr="009727DF">
        <w:rPr>
          <w:rFonts w:ascii="Arial" w:hAnsi="Arial" w:cs="Arial"/>
          <w:iCs/>
          <w:sz w:val="20"/>
          <w:lang w:val="es-US"/>
        </w:rPr>
        <w:t>Yes</w:t>
      </w:r>
      <w:r w:rsidR="005472C3" w:rsidRPr="009727DF">
        <w:rPr>
          <w:rFonts w:ascii="Arial" w:hAnsi="Arial" w:cs="Arial"/>
          <w:iCs/>
          <w:sz w:val="20"/>
          <w:lang w:val="es-US"/>
        </w:rPr>
        <w:tab/>
      </w:r>
      <w:r w:rsidR="005472C3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472C3" w:rsidRPr="009727DF">
        <w:rPr>
          <w:rFonts w:ascii="Arial" w:hAnsi="Arial" w:cs="Arial"/>
          <w:sz w:val="20"/>
          <w:lang w:val="es-US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 w:rsidR="005472C3">
        <w:rPr>
          <w:rFonts w:ascii="Arial" w:hAnsi="Arial" w:cs="Arial"/>
          <w:sz w:val="20"/>
        </w:rPr>
        <w:fldChar w:fldCharType="end"/>
      </w:r>
      <w:r w:rsidR="005472C3" w:rsidRPr="009727DF">
        <w:rPr>
          <w:rFonts w:ascii="Arial" w:hAnsi="Arial" w:cs="Arial"/>
          <w:color w:val="000000" w:themeColor="text1"/>
          <w:position w:val="3"/>
          <w:sz w:val="20"/>
          <w:lang w:val="es-US"/>
        </w:rPr>
        <w:tab/>
      </w:r>
      <w:r w:rsidR="005472C3" w:rsidRPr="009727DF">
        <w:rPr>
          <w:rFonts w:ascii="Arial" w:hAnsi="Arial" w:cs="Arial"/>
          <w:iCs/>
          <w:sz w:val="20"/>
          <w:lang w:val="es-US"/>
        </w:rPr>
        <w:t>No</w:t>
      </w:r>
    </w:p>
    <w:p w14:paraId="21E6EA23" w14:textId="227595DA" w:rsidR="00B00417" w:rsidRPr="00B00417" w:rsidRDefault="00B00417" w:rsidP="00B00417">
      <w:pPr>
        <w:pStyle w:val="NoSpacing"/>
        <w:tabs>
          <w:tab w:val="left" w:pos="7380"/>
          <w:tab w:val="left" w:pos="7740"/>
          <w:tab w:val="left" w:pos="8460"/>
          <w:tab w:val="left" w:pos="8820"/>
          <w:tab w:val="left" w:pos="9000"/>
        </w:tabs>
        <w:ind w:left="720"/>
        <w:rPr>
          <w:rFonts w:ascii="Arial" w:hAnsi="Arial" w:cs="Arial"/>
          <w:i/>
          <w:sz w:val="18"/>
          <w:szCs w:val="18"/>
        </w:rPr>
      </w:pPr>
      <w:r w:rsidRPr="00EB6DB4">
        <w:rPr>
          <w:rFonts w:ascii="Arial" w:hAnsi="Arial" w:cs="Arial"/>
          <w:i/>
          <w:sz w:val="18"/>
          <w:szCs w:val="18"/>
          <w:lang w:val="es-419"/>
        </w:rPr>
        <w:t>¿En los últimos 2 años s</w:t>
      </w:r>
      <w:r>
        <w:rPr>
          <w:rFonts w:ascii="Arial" w:hAnsi="Arial" w:cs="Arial"/>
          <w:i/>
          <w:sz w:val="18"/>
          <w:szCs w:val="18"/>
          <w:lang w:val="es-419"/>
        </w:rPr>
        <w:t xml:space="preserve">e ha presentado una petición para cambiar el tiempo con los hijos? </w:t>
      </w:r>
      <w:proofErr w:type="spellStart"/>
      <w:r w:rsidRPr="00B00417">
        <w:rPr>
          <w:rFonts w:ascii="Arial" w:hAnsi="Arial" w:cs="Arial"/>
          <w:i/>
          <w:sz w:val="18"/>
          <w:szCs w:val="18"/>
        </w:rPr>
        <w:t>Sí</w:t>
      </w:r>
      <w:proofErr w:type="spellEnd"/>
      <w:r w:rsidRPr="00B00417">
        <w:rPr>
          <w:rFonts w:ascii="Arial" w:hAnsi="Arial" w:cs="Arial"/>
          <w:i/>
          <w:sz w:val="18"/>
          <w:szCs w:val="18"/>
        </w:rPr>
        <w:tab/>
        <w:t>No</w:t>
      </w:r>
    </w:p>
    <w:p w14:paraId="4952B072" w14:textId="77777777" w:rsidR="00B00417" w:rsidRDefault="00B00417" w:rsidP="00B00417">
      <w:pPr>
        <w:pStyle w:val="NoSpacing"/>
        <w:tabs>
          <w:tab w:val="left" w:pos="7920"/>
        </w:tabs>
        <w:spacing w:line="276" w:lineRule="auto"/>
        <w:ind w:left="720"/>
        <w:rPr>
          <w:rFonts w:ascii="Arial" w:hAnsi="Arial" w:cs="Arial"/>
          <w:sz w:val="20"/>
          <w:u w:val="single"/>
        </w:rPr>
      </w:pPr>
      <w:r w:rsidRPr="008A6494">
        <w:rPr>
          <w:rFonts w:ascii="Arial" w:hAnsi="Arial" w:cs="Arial"/>
          <w:sz w:val="20"/>
        </w:rPr>
        <w:t xml:space="preserve">If </w:t>
      </w:r>
      <w:proofErr w:type="gramStart"/>
      <w:r w:rsidRPr="008A6494">
        <w:rPr>
          <w:rFonts w:ascii="Arial" w:hAnsi="Arial" w:cs="Arial"/>
          <w:i/>
          <w:iCs/>
          <w:sz w:val="20"/>
        </w:rPr>
        <w:t>Yes</w:t>
      </w:r>
      <w:proofErr w:type="gramEnd"/>
      <w:r w:rsidRPr="008A6494">
        <w:rPr>
          <w:rFonts w:ascii="Arial" w:hAnsi="Arial" w:cs="Arial"/>
          <w:i/>
          <w:iCs/>
          <w:sz w:val="20"/>
        </w:rPr>
        <w:t>,</w:t>
      </w:r>
      <w:r w:rsidRPr="008A6494">
        <w:rPr>
          <w:rFonts w:ascii="Arial" w:hAnsi="Arial" w:cs="Arial"/>
          <w:sz w:val="20"/>
        </w:rPr>
        <w:t xml:space="preserve"> list the date of that request</w:t>
      </w:r>
      <w:r w:rsidRPr="0053450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</w:p>
    <w:p w14:paraId="0447F0DD" w14:textId="3650588B" w:rsidR="00B00417" w:rsidRDefault="00B00417" w:rsidP="00B00417">
      <w:pPr>
        <w:pStyle w:val="NoSpacing"/>
        <w:tabs>
          <w:tab w:val="left" w:pos="7920"/>
        </w:tabs>
        <w:spacing w:line="276" w:lineRule="auto"/>
        <w:ind w:left="720"/>
        <w:rPr>
          <w:rFonts w:ascii="Arial" w:hAnsi="Arial" w:cs="Arial"/>
          <w:i/>
          <w:sz w:val="18"/>
          <w:szCs w:val="18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 xml:space="preserve">De ser </w:t>
      </w:r>
      <w:r w:rsidRPr="00EB6DB4">
        <w:rPr>
          <w:rFonts w:ascii="Arial" w:hAnsi="Arial" w:cs="Arial"/>
          <w:b/>
          <w:bCs/>
          <w:i/>
          <w:sz w:val="18"/>
          <w:szCs w:val="18"/>
          <w:lang w:val="es-419"/>
        </w:rPr>
        <w:t>afirmativo</w:t>
      </w:r>
      <w:r>
        <w:rPr>
          <w:rFonts w:ascii="Arial" w:hAnsi="Arial" w:cs="Arial"/>
          <w:i/>
          <w:sz w:val="18"/>
          <w:szCs w:val="18"/>
          <w:lang w:val="es-419"/>
        </w:rPr>
        <w:t>, indique la fecha de tal petición:</w:t>
      </w:r>
    </w:p>
    <w:p w14:paraId="4361A3CA" w14:textId="77777777" w:rsidR="00B00417" w:rsidRPr="003B3334" w:rsidRDefault="00B00417" w:rsidP="00B00417">
      <w:pPr>
        <w:pStyle w:val="NoSpacing"/>
        <w:tabs>
          <w:tab w:val="left" w:pos="7920"/>
        </w:tabs>
        <w:spacing w:line="276" w:lineRule="auto"/>
        <w:ind w:left="720"/>
        <w:rPr>
          <w:sz w:val="4"/>
          <w:szCs w:val="2"/>
          <w:u w:val="single"/>
          <w:lang w:val="es-419"/>
        </w:rPr>
      </w:pPr>
    </w:p>
    <w:p w14:paraId="206B2D9C" w14:textId="05B63193" w:rsidR="00EF1537" w:rsidRDefault="00EF1537" w:rsidP="00B00417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>Restrict Parenting Time</w:t>
      </w:r>
    </w:p>
    <w:p w14:paraId="3998984A" w14:textId="09C2A5A6" w:rsidR="00B00417" w:rsidRDefault="00B00417" w:rsidP="000619C7">
      <w:pPr>
        <w:pStyle w:val="NoSpacing"/>
        <w:ind w:left="720"/>
        <w:rPr>
          <w:rFonts w:ascii="Arial" w:hAnsi="Arial" w:cs="Arial"/>
          <w:b/>
          <w:bCs/>
          <w:i/>
          <w:sz w:val="18"/>
          <w:szCs w:val="18"/>
          <w:lang w:val="es-419"/>
        </w:rPr>
      </w:pPr>
      <w:r>
        <w:rPr>
          <w:rFonts w:ascii="Arial" w:hAnsi="Arial" w:cs="Arial"/>
          <w:b/>
          <w:bCs/>
          <w:i/>
          <w:sz w:val="18"/>
          <w:szCs w:val="18"/>
          <w:lang w:val="es-419"/>
        </w:rPr>
        <w:t>Restricción del tiempo con los hijos</w:t>
      </w:r>
    </w:p>
    <w:p w14:paraId="0B598037" w14:textId="77777777" w:rsidR="000619C7" w:rsidRPr="00B00417" w:rsidRDefault="000619C7" w:rsidP="000619C7">
      <w:pPr>
        <w:pStyle w:val="NoSpacing"/>
        <w:ind w:left="720"/>
        <w:rPr>
          <w:rFonts w:ascii="Arial" w:hAnsi="Arial" w:cs="Arial"/>
          <w:b/>
          <w:sz w:val="20"/>
          <w:lang w:val="es-419"/>
        </w:rPr>
      </w:pPr>
    </w:p>
    <w:p w14:paraId="444C7D14" w14:textId="77777777" w:rsidR="00B00417" w:rsidRPr="003B3334" w:rsidRDefault="00B00417" w:rsidP="000619C7">
      <w:pPr>
        <w:pStyle w:val="NoSpacing"/>
        <w:spacing w:line="276" w:lineRule="auto"/>
        <w:ind w:left="720"/>
        <w:rPr>
          <w:rFonts w:ascii="Arial" w:hAnsi="Arial" w:cs="Arial"/>
          <w:b/>
          <w:sz w:val="2"/>
          <w:szCs w:val="2"/>
          <w:lang w:val="es-419"/>
        </w:rPr>
      </w:pPr>
    </w:p>
    <w:p w14:paraId="5F736739" w14:textId="3DBCAB18" w:rsidR="003E0541" w:rsidRPr="003B3334" w:rsidRDefault="003128D5" w:rsidP="000619C7">
      <w:pPr>
        <w:pStyle w:val="NoSpacing"/>
        <w:numPr>
          <w:ilvl w:val="0"/>
          <w:numId w:val="3"/>
        </w:numPr>
        <w:ind w:left="1440" w:hanging="720"/>
        <w:rPr>
          <w:sz w:val="18"/>
          <w:szCs w:val="18"/>
        </w:rPr>
      </w:pPr>
      <w:r w:rsidRPr="008A6494">
        <w:rPr>
          <w:rFonts w:ascii="Arial" w:hAnsi="Arial" w:cs="Arial"/>
          <w:sz w:val="20"/>
        </w:rPr>
        <w:t>Are you filing a Request to Restrict Parenting time?</w:t>
      </w:r>
    </w:p>
    <w:p w14:paraId="09FC9874" w14:textId="5A55F937" w:rsidR="003B3334" w:rsidRPr="000619C7" w:rsidRDefault="003B3334" w:rsidP="000619C7">
      <w:pPr>
        <w:pStyle w:val="NoSpacing"/>
        <w:ind w:left="1440"/>
        <w:rPr>
          <w:sz w:val="18"/>
          <w:szCs w:val="18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>¿Presenta</w:t>
      </w:r>
      <w:r w:rsidR="000619C7">
        <w:rPr>
          <w:rFonts w:ascii="Arial" w:hAnsi="Arial" w:cs="Arial"/>
          <w:i/>
          <w:sz w:val="18"/>
          <w:szCs w:val="18"/>
          <w:lang w:val="es-419"/>
        </w:rPr>
        <w:t xml:space="preserve"> una petición para restringir el </w:t>
      </w:r>
      <w:r w:rsidRPr="003B3334">
        <w:rPr>
          <w:rFonts w:ascii="Arial" w:hAnsi="Arial" w:cs="Arial"/>
          <w:i/>
          <w:sz w:val="18"/>
          <w:szCs w:val="18"/>
          <w:lang w:val="es-419"/>
        </w:rPr>
        <w:t>tiempo con los hijos</w:t>
      </w:r>
      <w:r w:rsidR="000619C7">
        <w:rPr>
          <w:rFonts w:ascii="Arial" w:hAnsi="Arial" w:cs="Arial"/>
          <w:i/>
          <w:sz w:val="18"/>
          <w:szCs w:val="18"/>
          <w:lang w:val="es-419"/>
        </w:rPr>
        <w:t>?</w:t>
      </w:r>
    </w:p>
    <w:p w14:paraId="4AC18CFE" w14:textId="2F469DD4" w:rsidR="003128D5" w:rsidRDefault="00851147" w:rsidP="000619C7">
      <w:pPr>
        <w:pStyle w:val="NoSpacing"/>
        <w:tabs>
          <w:tab w:val="left" w:pos="1800"/>
          <w:tab w:val="left" w:pos="3600"/>
          <w:tab w:val="left" w:pos="396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 w:rsidR="00605FA0">
        <w:rPr>
          <w:rFonts w:ascii="Arial" w:hAnsi="Arial" w:cs="Arial"/>
          <w:sz w:val="20"/>
        </w:rPr>
        <w:tab/>
      </w:r>
      <w:r w:rsidR="003128D5" w:rsidRPr="008A6494">
        <w:rPr>
          <w:rFonts w:ascii="Arial" w:hAnsi="Arial" w:cs="Arial"/>
          <w:sz w:val="20"/>
        </w:rPr>
        <w:t>No</w:t>
      </w:r>
      <w:r w:rsidR="00705C3D" w:rsidRPr="008A6494">
        <w:rPr>
          <w:rFonts w:ascii="Arial" w:hAnsi="Arial" w:cs="Arial"/>
          <w:sz w:val="20"/>
        </w:rPr>
        <w:t xml:space="preserve"> (skip to </w:t>
      </w:r>
      <w:r w:rsidR="00626E8E" w:rsidRPr="008A6494">
        <w:rPr>
          <w:rFonts w:ascii="Arial" w:hAnsi="Arial" w:cs="Arial"/>
          <w:sz w:val="20"/>
        </w:rPr>
        <w:t>#</w:t>
      </w:r>
      <w:r w:rsidR="00705C3D" w:rsidRPr="008A6494">
        <w:rPr>
          <w:rFonts w:ascii="Arial" w:hAnsi="Arial" w:cs="Arial"/>
          <w:sz w:val="20"/>
        </w:rPr>
        <w:t>7)</w:t>
      </w:r>
      <w:r w:rsidR="00605FA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"/>
      <w:r w:rsidR="00605FA0">
        <w:rPr>
          <w:rFonts w:ascii="Arial" w:hAnsi="Arial" w:cs="Arial"/>
          <w:sz w:val="20"/>
        </w:rPr>
        <w:tab/>
      </w:r>
      <w:r w:rsidR="003128D5" w:rsidRPr="008A6494">
        <w:rPr>
          <w:rFonts w:ascii="Arial" w:hAnsi="Arial" w:cs="Arial"/>
          <w:sz w:val="20"/>
        </w:rPr>
        <w:t>Yes</w:t>
      </w:r>
      <w:r w:rsidR="00705C3D" w:rsidRPr="008A6494">
        <w:rPr>
          <w:rFonts w:ascii="Arial" w:hAnsi="Arial" w:cs="Arial"/>
          <w:sz w:val="20"/>
        </w:rPr>
        <w:t xml:space="preserve"> (check</w:t>
      </w:r>
      <w:r w:rsidR="001C5C93" w:rsidRPr="008A6494">
        <w:rPr>
          <w:rFonts w:ascii="Arial" w:hAnsi="Arial" w:cs="Arial"/>
          <w:sz w:val="20"/>
        </w:rPr>
        <w:t xml:space="preserve"> the </w:t>
      </w:r>
      <w:r w:rsidR="00705C3D" w:rsidRPr="008A6494">
        <w:rPr>
          <w:rFonts w:ascii="Arial" w:hAnsi="Arial" w:cs="Arial"/>
          <w:sz w:val="20"/>
        </w:rPr>
        <w:t>boxes that apply)</w:t>
      </w:r>
      <w:r>
        <w:rPr>
          <w:rFonts w:ascii="Arial" w:hAnsi="Arial" w:cs="Arial"/>
          <w:sz w:val="20"/>
        </w:rPr>
        <w:t>:</w:t>
      </w:r>
    </w:p>
    <w:p w14:paraId="4321A89B" w14:textId="0F5A5724" w:rsidR="000619C7" w:rsidRPr="000619C7" w:rsidRDefault="000619C7" w:rsidP="000619C7">
      <w:pPr>
        <w:pStyle w:val="NoSpacing"/>
        <w:tabs>
          <w:tab w:val="left" w:pos="1800"/>
          <w:tab w:val="left" w:pos="3600"/>
          <w:tab w:val="left" w:pos="3960"/>
        </w:tabs>
        <w:ind w:left="1440"/>
        <w:rPr>
          <w:i/>
          <w:sz w:val="18"/>
          <w:szCs w:val="18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lastRenderedPageBreak/>
        <w:t xml:space="preserve">No (pase al #7) </w:t>
      </w:r>
      <w:r>
        <w:rPr>
          <w:rFonts w:ascii="Arial" w:hAnsi="Arial" w:cs="Arial"/>
          <w:i/>
          <w:sz w:val="18"/>
          <w:szCs w:val="18"/>
          <w:lang w:val="es-419"/>
        </w:rPr>
        <w:tab/>
        <w:t>Sí (seleccione las casillas que correspondan)</w:t>
      </w:r>
    </w:p>
    <w:p w14:paraId="7E4AC582" w14:textId="0F5A5724" w:rsidR="003128D5" w:rsidRPr="009727DF" w:rsidRDefault="00FE71B3" w:rsidP="000619C7">
      <w:pPr>
        <w:tabs>
          <w:tab w:val="left" w:pos="9360"/>
        </w:tabs>
        <w:ind w:left="2520" w:hanging="360"/>
        <w:rPr>
          <w:rFonts w:ascii="Arial" w:hAnsi="Arial" w:cs="Arial"/>
          <w:bCs/>
          <w:color w:val="000000"/>
          <w:sz w:val="16"/>
          <w:szCs w:val="16"/>
          <w:lang w:val="es-US"/>
        </w:rPr>
      </w:pP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rial" w:hAnsi="Arial" w:cs="Arial"/>
          <w:color w:val="000000" w:themeColor="text1"/>
          <w:position w:val="3"/>
          <w:sz w:val="18"/>
          <w:szCs w:val="18"/>
        </w:rPr>
        <w:instrText xml:space="preserve"> FORMCHECKBOX </w:instrText>
      </w:r>
      <w:r w:rsidR="00EB62E8">
        <w:rPr>
          <w:rFonts w:ascii="Arial" w:hAnsi="Arial" w:cs="Arial"/>
          <w:color w:val="000000" w:themeColor="text1"/>
          <w:position w:val="3"/>
          <w:sz w:val="18"/>
          <w:szCs w:val="18"/>
        </w:rPr>
      </w:r>
      <w:r w:rsidR="00EB62E8"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separate"/>
      </w: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end"/>
      </w:r>
      <w:bookmarkEnd w:id="14"/>
      <w:r w:rsidR="003E0541">
        <w:rPr>
          <w:rFonts w:ascii="Arial" w:hAnsi="Arial" w:cs="Arial"/>
          <w:color w:val="000000" w:themeColor="text1"/>
          <w:position w:val="3"/>
          <w:sz w:val="18"/>
          <w:szCs w:val="18"/>
        </w:rPr>
        <w:tab/>
      </w:r>
      <w:r w:rsidR="00622498" w:rsidRPr="003128D5">
        <w:rPr>
          <w:rFonts w:ascii="Arial" w:hAnsi="Arial" w:cs="Arial"/>
          <w:sz w:val="20"/>
        </w:rPr>
        <w:t xml:space="preserve">I </w:t>
      </w:r>
      <w:r w:rsidR="00622498" w:rsidRPr="003128D5">
        <w:rPr>
          <w:rFonts w:ascii="Arial" w:hAnsi="Arial" w:cs="Arial"/>
          <w:color w:val="000000"/>
          <w:sz w:val="20"/>
        </w:rPr>
        <w:t>ask</w:t>
      </w:r>
      <w:r w:rsidR="00622498" w:rsidRPr="003128D5">
        <w:rPr>
          <w:rFonts w:ascii="Arial" w:hAnsi="Arial" w:cs="Arial"/>
          <w:sz w:val="20"/>
        </w:rPr>
        <w:t xml:space="preserve"> the court to </w:t>
      </w:r>
      <w:r w:rsidR="00622498" w:rsidRPr="003128D5">
        <w:rPr>
          <w:rFonts w:ascii="Arial" w:hAnsi="Arial" w:cs="Arial"/>
          <w:b/>
          <w:bCs/>
          <w:sz w:val="20"/>
        </w:rPr>
        <w:t>restrict</w:t>
      </w:r>
      <w:r w:rsidR="00622498" w:rsidRPr="003128D5">
        <w:rPr>
          <w:rFonts w:ascii="Arial" w:hAnsi="Arial" w:cs="Arial"/>
          <w:sz w:val="20"/>
        </w:rPr>
        <w:t xml:space="preserve"> the other party’s</w:t>
      </w:r>
      <w:r w:rsidR="0011100A">
        <w:rPr>
          <w:rFonts w:ascii="Arial" w:hAnsi="Arial" w:cs="Arial"/>
          <w:sz w:val="20"/>
        </w:rPr>
        <w:t xml:space="preserve"> </w:t>
      </w:r>
      <w:r w:rsidR="00622498" w:rsidRPr="003128D5">
        <w:rPr>
          <w:rFonts w:ascii="Arial" w:hAnsi="Arial" w:cs="Arial"/>
          <w:color w:val="000000"/>
          <w:sz w:val="20"/>
        </w:rPr>
        <w:t>parenting time</w:t>
      </w:r>
      <w:r w:rsidR="00622498" w:rsidRPr="003128D5">
        <w:rPr>
          <w:rFonts w:ascii="Arial" w:hAnsi="Arial" w:cs="Arial"/>
          <w:bCs/>
          <w:color w:val="000000"/>
          <w:sz w:val="20"/>
        </w:rPr>
        <w:t xml:space="preserve"> because I believe the children are in </w:t>
      </w:r>
      <w:r w:rsidR="00EF1537">
        <w:rPr>
          <w:rFonts w:ascii="Arial" w:hAnsi="Arial" w:cs="Arial"/>
          <w:bCs/>
          <w:color w:val="000000"/>
          <w:sz w:val="20"/>
        </w:rPr>
        <w:t>imminent/</w:t>
      </w:r>
      <w:r w:rsidR="00622498" w:rsidRPr="003128D5">
        <w:rPr>
          <w:rFonts w:ascii="Arial" w:hAnsi="Arial" w:cs="Arial"/>
          <w:bCs/>
          <w:color w:val="000000"/>
          <w:sz w:val="20"/>
        </w:rPr>
        <w:t>immediate danger because of th</w:t>
      </w:r>
      <w:r w:rsidR="00C95B59">
        <w:rPr>
          <w:rFonts w:ascii="Arial" w:hAnsi="Arial" w:cs="Arial"/>
          <w:bCs/>
          <w:color w:val="000000"/>
          <w:sz w:val="20"/>
        </w:rPr>
        <w:t>e</w:t>
      </w:r>
      <w:r w:rsidR="00622498" w:rsidRPr="003128D5">
        <w:rPr>
          <w:rFonts w:ascii="Arial" w:hAnsi="Arial" w:cs="Arial"/>
          <w:bCs/>
          <w:color w:val="000000"/>
          <w:sz w:val="20"/>
        </w:rPr>
        <w:t xml:space="preserve"> parenting time contact. </w:t>
      </w:r>
      <w:r w:rsidR="000F50CE">
        <w:rPr>
          <w:rFonts w:ascii="Arial" w:hAnsi="Arial" w:cs="Arial"/>
          <w:bCs/>
          <w:color w:val="000000"/>
          <w:sz w:val="20"/>
        </w:rPr>
        <w:t xml:space="preserve"> </w:t>
      </w:r>
      <w:r w:rsidR="00622498" w:rsidRPr="009727DF">
        <w:rPr>
          <w:rFonts w:ascii="Arial" w:hAnsi="Arial" w:cs="Arial"/>
          <w:bCs/>
          <w:color w:val="000000"/>
          <w:sz w:val="16"/>
          <w:szCs w:val="16"/>
          <w:lang w:val="es-US"/>
        </w:rPr>
        <w:t>(§14-10-129(4), C.R.S.)</w:t>
      </w:r>
    </w:p>
    <w:p w14:paraId="49DB5B58" w14:textId="18DCAFC7" w:rsidR="000619C7" w:rsidRDefault="000619C7" w:rsidP="000619C7">
      <w:pPr>
        <w:tabs>
          <w:tab w:val="left" w:pos="9360"/>
        </w:tabs>
        <w:ind w:left="2520" w:hanging="360"/>
        <w:rPr>
          <w:rFonts w:ascii="Arial" w:hAnsi="Arial" w:cs="Arial"/>
          <w:i/>
          <w:sz w:val="18"/>
          <w:szCs w:val="18"/>
          <w:lang w:val="es-419"/>
        </w:rPr>
      </w:pPr>
      <w:r w:rsidRPr="009727DF">
        <w:rPr>
          <w:rFonts w:ascii="Arial" w:hAnsi="Arial" w:cs="Arial"/>
          <w:bCs/>
          <w:color w:val="000000"/>
          <w:sz w:val="16"/>
          <w:szCs w:val="16"/>
          <w:lang w:val="es-US"/>
        </w:rPr>
        <w:tab/>
      </w:r>
      <w:r>
        <w:rPr>
          <w:rFonts w:ascii="Arial" w:hAnsi="Arial" w:cs="Arial"/>
          <w:i/>
          <w:sz w:val="18"/>
          <w:szCs w:val="18"/>
          <w:lang w:val="es-419"/>
        </w:rPr>
        <w:t xml:space="preserve">Pido al juez que </w:t>
      </w:r>
      <w:r>
        <w:rPr>
          <w:rFonts w:ascii="Arial" w:hAnsi="Arial" w:cs="Arial"/>
          <w:b/>
          <w:bCs/>
          <w:i/>
          <w:sz w:val="18"/>
          <w:szCs w:val="18"/>
          <w:lang w:val="es-419"/>
        </w:rPr>
        <w:t xml:space="preserve">restrinja </w:t>
      </w:r>
      <w:r>
        <w:rPr>
          <w:rFonts w:ascii="Arial" w:hAnsi="Arial" w:cs="Arial"/>
          <w:i/>
          <w:sz w:val="18"/>
          <w:szCs w:val="18"/>
          <w:lang w:val="es-419"/>
        </w:rPr>
        <w:t>el tiempo con los hijos de la otra parte ya que considero que los menores están en peligro inminente o inmediato debido al contacto con tal parte.</w:t>
      </w:r>
    </w:p>
    <w:p w14:paraId="655013E5" w14:textId="77777777" w:rsidR="000619C7" w:rsidRPr="000619C7" w:rsidRDefault="000619C7" w:rsidP="000619C7">
      <w:pPr>
        <w:tabs>
          <w:tab w:val="left" w:pos="9360"/>
        </w:tabs>
        <w:ind w:left="2520" w:hanging="360"/>
        <w:rPr>
          <w:rFonts w:ascii="Arial" w:hAnsi="Arial" w:cs="Arial"/>
          <w:color w:val="000000"/>
          <w:sz w:val="16"/>
          <w:szCs w:val="16"/>
          <w:lang w:val="es-419"/>
        </w:rPr>
      </w:pPr>
    </w:p>
    <w:p w14:paraId="213D33AC" w14:textId="2CC99DC5" w:rsidR="00473C55" w:rsidRDefault="00FE71B3" w:rsidP="000619C7">
      <w:pPr>
        <w:tabs>
          <w:tab w:val="left" w:pos="9360"/>
        </w:tabs>
        <w:ind w:left="2520" w:hanging="360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  <w:color w:val="000000" w:themeColor="text1"/>
          <w:position w:val="3"/>
          <w:sz w:val="18"/>
          <w:szCs w:val="18"/>
        </w:rPr>
        <w:instrText xml:space="preserve"> FORMCHECKBOX </w:instrText>
      </w:r>
      <w:r w:rsidR="00EB62E8">
        <w:rPr>
          <w:rFonts w:ascii="Arial" w:hAnsi="Arial" w:cs="Arial"/>
          <w:color w:val="000000" w:themeColor="text1"/>
          <w:position w:val="3"/>
          <w:sz w:val="18"/>
          <w:szCs w:val="18"/>
        </w:rPr>
      </w:r>
      <w:r w:rsidR="00EB62E8"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separate"/>
      </w: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end"/>
      </w:r>
      <w:bookmarkEnd w:id="15"/>
      <w:r w:rsidR="002162BE">
        <w:rPr>
          <w:rFonts w:ascii="Arial" w:hAnsi="Arial" w:cs="Arial"/>
          <w:color w:val="000000" w:themeColor="text1"/>
          <w:position w:val="3"/>
          <w:sz w:val="18"/>
          <w:szCs w:val="18"/>
        </w:rPr>
        <w:tab/>
      </w:r>
      <w:r w:rsidR="00626E8E">
        <w:rPr>
          <w:rFonts w:ascii="Arial" w:hAnsi="Arial" w:cs="Arial"/>
          <w:sz w:val="20"/>
        </w:rPr>
        <w:t>I request a</w:t>
      </w:r>
      <w:r w:rsidR="00622498" w:rsidRPr="00622498">
        <w:rPr>
          <w:rFonts w:ascii="Arial" w:hAnsi="Arial" w:cs="Arial"/>
          <w:sz w:val="20"/>
        </w:rPr>
        <w:t xml:space="preserve">n emergency hearing within 14 days and for supervised parenting time until </w:t>
      </w:r>
      <w:r w:rsidR="00BE3761">
        <w:rPr>
          <w:rFonts w:ascii="Arial" w:hAnsi="Arial" w:cs="Arial"/>
          <w:sz w:val="20"/>
        </w:rPr>
        <w:t>then</w:t>
      </w:r>
      <w:r w:rsidR="00622498" w:rsidRPr="00622498">
        <w:rPr>
          <w:rFonts w:ascii="Arial" w:hAnsi="Arial" w:cs="Arial"/>
          <w:sz w:val="20"/>
        </w:rPr>
        <w:t xml:space="preserve">. </w:t>
      </w:r>
      <w:r w:rsidR="002162BE">
        <w:rPr>
          <w:rFonts w:ascii="Arial" w:hAnsi="Arial" w:cs="Arial"/>
          <w:sz w:val="20"/>
        </w:rPr>
        <w:t xml:space="preserve"> </w:t>
      </w:r>
      <w:r w:rsidR="00622498" w:rsidRPr="00622498">
        <w:rPr>
          <w:rFonts w:ascii="Arial" w:hAnsi="Arial" w:cs="Arial"/>
          <w:sz w:val="20"/>
        </w:rPr>
        <w:t>Supervision will be provided by a licensed mental health professional or someone the court appoints</w:t>
      </w:r>
      <w:r w:rsidR="00473C55">
        <w:rPr>
          <w:rFonts w:ascii="Arial" w:hAnsi="Arial" w:cs="Arial"/>
          <w:sz w:val="20"/>
        </w:rPr>
        <w:t>.</w:t>
      </w:r>
    </w:p>
    <w:p w14:paraId="4DB660FD" w14:textId="34164245" w:rsidR="000619C7" w:rsidRDefault="000619C7" w:rsidP="000619C7">
      <w:pPr>
        <w:tabs>
          <w:tab w:val="left" w:pos="9360"/>
        </w:tabs>
        <w:ind w:left="2520" w:hanging="360"/>
        <w:rPr>
          <w:rFonts w:ascii="Arial" w:hAnsi="Arial" w:cs="Arial"/>
          <w:i/>
          <w:sz w:val="18"/>
          <w:szCs w:val="18"/>
          <w:lang w:val="es-419"/>
        </w:rPr>
      </w:pPr>
      <w:r w:rsidRPr="009727DF">
        <w:rPr>
          <w:rFonts w:ascii="Arial" w:hAnsi="Arial" w:cs="Arial"/>
          <w:b/>
          <w:bCs/>
          <w:i/>
          <w:sz w:val="18"/>
          <w:szCs w:val="18"/>
        </w:rPr>
        <w:tab/>
      </w:r>
      <w:r w:rsidRPr="000619C7">
        <w:rPr>
          <w:rFonts w:ascii="Arial" w:hAnsi="Arial" w:cs="Arial"/>
          <w:i/>
          <w:sz w:val="18"/>
          <w:szCs w:val="18"/>
          <w:lang w:val="es-419"/>
        </w:rPr>
        <w:t>Solicito se celebre una a</w:t>
      </w:r>
      <w:r>
        <w:rPr>
          <w:rFonts w:ascii="Arial" w:hAnsi="Arial" w:cs="Arial"/>
          <w:i/>
          <w:sz w:val="18"/>
          <w:szCs w:val="18"/>
          <w:lang w:val="es-419"/>
        </w:rPr>
        <w:t xml:space="preserve">udiencia de emergencia en un plazo de 14 días y para que el tiempo de crianza sea supervisado hasta entonces. </w:t>
      </w:r>
      <w:r w:rsidRPr="000619C7">
        <w:rPr>
          <w:rFonts w:ascii="Arial" w:hAnsi="Arial" w:cs="Arial"/>
          <w:i/>
          <w:sz w:val="18"/>
          <w:szCs w:val="18"/>
          <w:lang w:val="es-419"/>
        </w:rPr>
        <w:t>La supervisión será mediante un profesional de salud mental c</w:t>
      </w:r>
      <w:r>
        <w:rPr>
          <w:rFonts w:ascii="Arial" w:hAnsi="Arial" w:cs="Arial"/>
          <w:i/>
          <w:sz w:val="18"/>
          <w:szCs w:val="18"/>
          <w:lang w:val="es-419"/>
        </w:rPr>
        <w:t>on licencia o alguien que designe el juez.</w:t>
      </w:r>
    </w:p>
    <w:p w14:paraId="54F91B8B" w14:textId="77777777" w:rsidR="000619C7" w:rsidRPr="000619C7" w:rsidRDefault="000619C7" w:rsidP="000619C7">
      <w:pPr>
        <w:tabs>
          <w:tab w:val="left" w:pos="9360"/>
        </w:tabs>
        <w:ind w:left="2520" w:hanging="360"/>
        <w:rPr>
          <w:rFonts w:ascii="Arial" w:hAnsi="Arial" w:cs="Arial"/>
          <w:sz w:val="20"/>
          <w:lang w:val="es-419"/>
        </w:rPr>
      </w:pPr>
    </w:p>
    <w:p w14:paraId="43F40049" w14:textId="5F67C899" w:rsidR="00481785" w:rsidRPr="009727DF" w:rsidRDefault="00976983" w:rsidP="000619C7">
      <w:pPr>
        <w:pStyle w:val="BodyTextIndent3"/>
        <w:ind w:left="1440"/>
        <w:jc w:val="left"/>
        <w:rPr>
          <w:lang w:val="es-US"/>
        </w:rPr>
      </w:pPr>
      <w:r w:rsidRPr="008A6494">
        <w:rPr>
          <w:color w:val="000000"/>
        </w:rPr>
        <w:t>b</w:t>
      </w:r>
      <w:r w:rsidR="00E1268F">
        <w:rPr>
          <w:b/>
          <w:color w:val="000000"/>
        </w:rPr>
        <w:t>.</w:t>
      </w:r>
      <w:r w:rsidR="00FE71B3">
        <w:rPr>
          <w:color w:val="000000"/>
        </w:rPr>
        <w:tab/>
      </w:r>
      <w:r w:rsidR="00217AA4">
        <w:rPr>
          <w:color w:val="000000"/>
        </w:rPr>
        <w:t xml:space="preserve">Explain </w:t>
      </w:r>
      <w:r w:rsidR="00EB30BD" w:rsidRPr="00EB30BD">
        <w:rPr>
          <w:rFonts w:cs="Arial"/>
        </w:rPr>
        <w:t>in</w:t>
      </w:r>
      <w:r w:rsidR="00EB30BD">
        <w:rPr>
          <w:rFonts w:cs="Arial"/>
        </w:rPr>
        <w:t xml:space="preserve"> </w:t>
      </w:r>
      <w:r w:rsidR="00EB30BD" w:rsidRPr="00EB30BD">
        <w:rPr>
          <w:rFonts w:cs="Arial"/>
        </w:rPr>
        <w:t>detail</w:t>
      </w:r>
      <w:r w:rsidR="00EB30BD">
        <w:rPr>
          <w:rFonts w:cs="Arial"/>
        </w:rPr>
        <w:t xml:space="preserve"> </w:t>
      </w:r>
      <w:r w:rsidR="00EB30BD" w:rsidRPr="00EB30BD">
        <w:rPr>
          <w:rFonts w:cs="Arial"/>
        </w:rPr>
        <w:t>why</w:t>
      </w:r>
      <w:r w:rsidR="00EB30BD">
        <w:rPr>
          <w:rFonts w:cs="Arial"/>
        </w:rPr>
        <w:t xml:space="preserve"> you believe the child</w:t>
      </w:r>
      <w:r w:rsidR="00F07332">
        <w:rPr>
          <w:rFonts w:cs="Arial"/>
        </w:rPr>
        <w:t>(</w:t>
      </w:r>
      <w:r w:rsidR="00EB30BD">
        <w:rPr>
          <w:rFonts w:cs="Arial"/>
        </w:rPr>
        <w:t>ren</w:t>
      </w:r>
      <w:r w:rsidR="00F07332">
        <w:rPr>
          <w:rFonts w:cs="Arial"/>
        </w:rPr>
        <w:t>)</w:t>
      </w:r>
      <w:r w:rsidR="00EB30BD">
        <w:rPr>
          <w:rFonts w:cs="Arial"/>
        </w:rPr>
        <w:t xml:space="preserve"> are in </w:t>
      </w:r>
      <w:r>
        <w:rPr>
          <w:rFonts w:cs="Arial"/>
        </w:rPr>
        <w:t>imminent/</w:t>
      </w:r>
      <w:r w:rsidR="00EB30BD">
        <w:rPr>
          <w:rFonts w:cs="Arial"/>
        </w:rPr>
        <w:t>immediate danger</w:t>
      </w:r>
      <w:r w:rsidR="00EB30BD" w:rsidRPr="009249F0">
        <w:rPr>
          <w:rFonts w:cs="Arial"/>
        </w:rPr>
        <w:t xml:space="preserve">. </w:t>
      </w:r>
      <w:r w:rsidR="00FE71B3">
        <w:rPr>
          <w:rFonts w:cs="Arial"/>
        </w:rPr>
        <w:t xml:space="preserve"> </w:t>
      </w:r>
      <w:r w:rsidR="00EB30BD" w:rsidRPr="009727DF">
        <w:rPr>
          <w:rFonts w:cs="Arial"/>
          <w:lang w:val="es-US"/>
        </w:rPr>
        <w:t>(</w:t>
      </w:r>
      <w:proofErr w:type="spellStart"/>
      <w:r w:rsidR="00EB30BD" w:rsidRPr="009727DF">
        <w:rPr>
          <w:rFonts w:cs="Arial"/>
          <w:lang w:val="es-US"/>
        </w:rPr>
        <w:t>Give</w:t>
      </w:r>
      <w:proofErr w:type="spellEnd"/>
      <w:r w:rsidR="00EB30BD" w:rsidRPr="009727DF">
        <w:rPr>
          <w:rFonts w:cs="Arial"/>
          <w:lang w:val="es-US"/>
        </w:rPr>
        <w:t xml:space="preserve"> </w:t>
      </w:r>
      <w:proofErr w:type="spellStart"/>
      <w:r w:rsidR="00EB30BD" w:rsidRPr="009727DF">
        <w:rPr>
          <w:rFonts w:cs="Arial"/>
          <w:lang w:val="es-US"/>
        </w:rPr>
        <w:t>examples</w:t>
      </w:r>
      <w:proofErr w:type="spellEnd"/>
      <w:r w:rsidR="00EB30BD" w:rsidRPr="009727DF">
        <w:rPr>
          <w:rFonts w:cs="Arial"/>
          <w:lang w:val="es-US"/>
        </w:rPr>
        <w:t xml:space="preserve"> and </w:t>
      </w:r>
      <w:proofErr w:type="spellStart"/>
      <w:r w:rsidR="00EB30BD" w:rsidRPr="009727DF">
        <w:rPr>
          <w:rFonts w:cs="Arial"/>
          <w:lang w:val="es-US"/>
        </w:rPr>
        <w:t>include</w:t>
      </w:r>
      <w:proofErr w:type="spellEnd"/>
      <w:r w:rsidR="00EB30BD" w:rsidRPr="009727DF">
        <w:rPr>
          <w:rFonts w:cs="Arial"/>
          <w:lang w:val="es-US"/>
        </w:rPr>
        <w:t xml:space="preserve"> dates as </w:t>
      </w:r>
      <w:proofErr w:type="spellStart"/>
      <w:r w:rsidR="00EB30BD" w:rsidRPr="009727DF">
        <w:rPr>
          <w:rFonts w:cs="Arial"/>
          <w:lang w:val="es-US"/>
        </w:rPr>
        <w:t>needed</w:t>
      </w:r>
      <w:proofErr w:type="spellEnd"/>
      <w:r w:rsidR="00EB30BD" w:rsidRPr="009727DF">
        <w:rPr>
          <w:rFonts w:cs="Arial"/>
          <w:lang w:val="es-US"/>
        </w:rPr>
        <w:t>)</w:t>
      </w:r>
      <w:r w:rsidR="00EB30BD" w:rsidRPr="009727DF">
        <w:rPr>
          <w:lang w:val="es-US"/>
        </w:rPr>
        <w:t>:</w:t>
      </w:r>
    </w:p>
    <w:p w14:paraId="2B8774BE" w14:textId="4420B911" w:rsidR="000619C7" w:rsidRPr="000619C7" w:rsidRDefault="000619C7" w:rsidP="000619C7">
      <w:pPr>
        <w:pStyle w:val="BodyTextIndent3"/>
        <w:ind w:left="1440"/>
        <w:jc w:val="left"/>
        <w:rPr>
          <w:color w:val="000000"/>
          <w:lang w:val="es-419"/>
        </w:rPr>
      </w:pPr>
      <w:r w:rsidRPr="009727DF">
        <w:rPr>
          <w:color w:val="000000"/>
          <w:lang w:val="es-US"/>
        </w:rPr>
        <w:tab/>
      </w:r>
      <w:r>
        <w:rPr>
          <w:rFonts w:cs="Arial"/>
          <w:i/>
          <w:sz w:val="18"/>
          <w:szCs w:val="18"/>
          <w:lang w:val="es-419"/>
        </w:rPr>
        <w:t>Explique en detalle la razón por la que los menores están en peligro inminente o inmediato. (Proporcione ejemplos e incluya fechas según sea necesario):</w:t>
      </w:r>
    </w:p>
    <w:p w14:paraId="02BBD035" w14:textId="77777777" w:rsidR="00481785" w:rsidRPr="000619C7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0619C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7A2F3301" w14:textId="77777777" w:rsidR="00481785" w:rsidRPr="000619C7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0619C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7FC49E94" w14:textId="77777777" w:rsidR="00481785" w:rsidRPr="000619C7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0619C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35049637" w14:textId="77777777" w:rsidR="00481785" w:rsidRPr="000619C7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0619C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01F61B30" w14:textId="5EA6AC58" w:rsidR="00481785" w:rsidRPr="000619C7" w:rsidRDefault="00976983" w:rsidP="000619C7">
      <w:pPr>
        <w:pStyle w:val="BodyTextIndent3"/>
        <w:spacing w:line="276" w:lineRule="auto"/>
        <w:ind w:left="1440"/>
        <w:rPr>
          <w:color w:val="000000"/>
          <w:lang w:val="es-419"/>
        </w:rPr>
      </w:pPr>
      <w:r w:rsidRPr="000619C7">
        <w:rPr>
          <w:color w:val="000000"/>
          <w:lang w:val="es-419"/>
        </w:rPr>
        <w:t>c</w:t>
      </w:r>
      <w:r w:rsidR="00E1268F" w:rsidRPr="000619C7">
        <w:rPr>
          <w:color w:val="000000"/>
          <w:lang w:val="es-419"/>
        </w:rPr>
        <w:t>.</w:t>
      </w:r>
      <w:r w:rsidR="00FE71B3" w:rsidRPr="000619C7">
        <w:rPr>
          <w:color w:val="000000"/>
          <w:lang w:val="es-419"/>
        </w:rPr>
        <w:tab/>
      </w:r>
      <w:r w:rsidR="00E1268F" w:rsidRPr="000619C7">
        <w:rPr>
          <w:color w:val="000000"/>
          <w:lang w:val="es-419"/>
        </w:rPr>
        <w:t xml:space="preserve">I </w:t>
      </w:r>
      <w:proofErr w:type="spellStart"/>
      <w:r w:rsidR="00E1268F" w:rsidRPr="000619C7">
        <w:rPr>
          <w:color w:val="000000"/>
          <w:lang w:val="es-419"/>
        </w:rPr>
        <w:t>request</w:t>
      </w:r>
      <w:proofErr w:type="spellEnd"/>
      <w:r w:rsidR="00E1268F" w:rsidRPr="000619C7">
        <w:rPr>
          <w:color w:val="000000"/>
          <w:lang w:val="es-419"/>
        </w:rPr>
        <w:t xml:space="preserve"> </w:t>
      </w:r>
      <w:proofErr w:type="spellStart"/>
      <w:r w:rsidR="00E1268F" w:rsidRPr="000619C7">
        <w:rPr>
          <w:color w:val="000000"/>
          <w:lang w:val="es-419"/>
        </w:rPr>
        <w:t>that</w:t>
      </w:r>
      <w:proofErr w:type="spellEnd"/>
      <w:r w:rsidR="00E1268F" w:rsidRPr="000619C7">
        <w:rPr>
          <w:color w:val="000000"/>
          <w:lang w:val="es-419"/>
        </w:rPr>
        <w:t xml:space="preserve"> </w:t>
      </w:r>
      <w:proofErr w:type="spellStart"/>
      <w:r w:rsidR="00E1268F" w:rsidRPr="000619C7">
        <w:rPr>
          <w:color w:val="000000"/>
          <w:lang w:val="es-419"/>
        </w:rPr>
        <w:t>the</w:t>
      </w:r>
      <w:proofErr w:type="spellEnd"/>
      <w:r w:rsidR="00E1268F" w:rsidRPr="000619C7">
        <w:rPr>
          <w:color w:val="000000"/>
          <w:lang w:val="es-419"/>
        </w:rPr>
        <w:t xml:space="preserve"> </w:t>
      </w:r>
      <w:proofErr w:type="spellStart"/>
      <w:r w:rsidR="00E1268F" w:rsidRPr="000619C7">
        <w:rPr>
          <w:color w:val="000000"/>
          <w:lang w:val="es-419"/>
        </w:rPr>
        <w:t>parenting</w:t>
      </w:r>
      <w:proofErr w:type="spellEnd"/>
      <w:r w:rsidR="00E1268F" w:rsidRPr="000619C7">
        <w:rPr>
          <w:color w:val="000000"/>
          <w:lang w:val="es-419"/>
        </w:rPr>
        <w:t xml:space="preserve"> time be </w:t>
      </w:r>
      <w:proofErr w:type="spellStart"/>
      <w:r w:rsidR="00E1268F" w:rsidRPr="000619C7">
        <w:rPr>
          <w:color w:val="000000"/>
          <w:lang w:val="es-419"/>
        </w:rPr>
        <w:t>restricted</w:t>
      </w:r>
      <w:proofErr w:type="spellEnd"/>
      <w:r w:rsidR="00E1268F" w:rsidRPr="000619C7">
        <w:rPr>
          <w:color w:val="000000"/>
          <w:lang w:val="es-419"/>
        </w:rPr>
        <w:t xml:space="preserve"> as </w:t>
      </w:r>
      <w:proofErr w:type="spellStart"/>
      <w:r w:rsidR="00E1268F" w:rsidRPr="000619C7">
        <w:rPr>
          <w:color w:val="000000"/>
          <w:lang w:val="es-419"/>
        </w:rPr>
        <w:t>follows</w:t>
      </w:r>
      <w:proofErr w:type="spellEnd"/>
      <w:r w:rsidR="00E1268F" w:rsidRPr="000619C7">
        <w:rPr>
          <w:color w:val="000000"/>
          <w:lang w:val="es-419"/>
        </w:rPr>
        <w:t>:</w:t>
      </w:r>
    </w:p>
    <w:p w14:paraId="3B2E940B" w14:textId="4B9417A9" w:rsidR="000619C7" w:rsidRPr="000619C7" w:rsidRDefault="000619C7" w:rsidP="000619C7">
      <w:pPr>
        <w:pStyle w:val="BodyTextIndent3"/>
        <w:spacing w:line="276" w:lineRule="auto"/>
        <w:ind w:left="1440" w:firstLine="0"/>
        <w:rPr>
          <w:color w:val="000000"/>
          <w:lang w:val="es-419"/>
        </w:rPr>
      </w:pPr>
      <w:r>
        <w:rPr>
          <w:rFonts w:cs="Arial"/>
          <w:i/>
          <w:sz w:val="18"/>
          <w:szCs w:val="18"/>
          <w:lang w:val="es-419"/>
        </w:rPr>
        <w:t>Solicite que se restrinja el tiempo con los hijos según se indica a continuación:</w:t>
      </w:r>
    </w:p>
    <w:p w14:paraId="597DAF6B" w14:textId="77777777" w:rsidR="00481785" w:rsidRPr="000619C7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0619C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45BF7171" w14:textId="77777777" w:rsidR="00481785" w:rsidRPr="000619C7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0619C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5C6FD72A" w14:textId="4DC96862" w:rsidR="00481785" w:rsidRPr="000619C7" w:rsidRDefault="00481785" w:rsidP="00463171">
      <w:pPr>
        <w:tabs>
          <w:tab w:val="left" w:pos="10080"/>
        </w:tabs>
        <w:spacing w:line="276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0619C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42B65962" w14:textId="77777777" w:rsidR="00B00417" w:rsidRPr="000619C7" w:rsidRDefault="00B00417" w:rsidP="00463171">
      <w:pPr>
        <w:tabs>
          <w:tab w:val="left" w:pos="10080"/>
        </w:tabs>
        <w:spacing w:line="276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</w:p>
    <w:p w14:paraId="5655D908" w14:textId="4A5F5434" w:rsidR="00976983" w:rsidRDefault="00EF1537" w:rsidP="00B00417">
      <w:pPr>
        <w:pStyle w:val="NoSpacing"/>
        <w:numPr>
          <w:ilvl w:val="0"/>
          <w:numId w:val="4"/>
        </w:numPr>
        <w:spacing w:line="276" w:lineRule="auto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>Change Parenting Time</w:t>
      </w:r>
    </w:p>
    <w:p w14:paraId="462E3B89" w14:textId="37E56FE9" w:rsidR="00B00417" w:rsidRPr="00B00417" w:rsidRDefault="00B00417" w:rsidP="00B00417">
      <w:pPr>
        <w:pStyle w:val="NoSpacing"/>
        <w:spacing w:line="276" w:lineRule="auto"/>
        <w:ind w:left="720"/>
        <w:rPr>
          <w:rFonts w:ascii="Arial" w:hAnsi="Arial" w:cs="Arial"/>
          <w:b/>
          <w:sz w:val="20"/>
          <w:lang w:val="es-419"/>
        </w:rPr>
      </w:pPr>
      <w:r w:rsidRPr="00B00417">
        <w:rPr>
          <w:rFonts w:ascii="Arial" w:hAnsi="Arial" w:cs="Arial"/>
          <w:b/>
          <w:bCs/>
          <w:i/>
          <w:sz w:val="18"/>
          <w:szCs w:val="18"/>
          <w:lang w:val="es-419"/>
        </w:rPr>
        <w:t xml:space="preserve">Cambios del tiempo </w:t>
      </w:r>
      <w:r w:rsidR="003B3334">
        <w:rPr>
          <w:rFonts w:ascii="Arial" w:hAnsi="Arial" w:cs="Arial"/>
          <w:b/>
          <w:bCs/>
          <w:i/>
          <w:sz w:val="18"/>
          <w:szCs w:val="18"/>
          <w:lang w:val="es-419"/>
        </w:rPr>
        <w:t>con los hijos</w:t>
      </w:r>
    </w:p>
    <w:p w14:paraId="3673DC80" w14:textId="42346659" w:rsidR="00976983" w:rsidRDefault="00976983" w:rsidP="006C27FE">
      <w:pPr>
        <w:pStyle w:val="NoSpacing"/>
        <w:spacing w:line="276" w:lineRule="auto"/>
        <w:ind w:left="720"/>
        <w:rPr>
          <w:rFonts w:ascii="Arial" w:hAnsi="Arial" w:cs="Arial"/>
          <w:sz w:val="20"/>
        </w:rPr>
      </w:pPr>
      <w:r w:rsidRPr="008A6494">
        <w:rPr>
          <w:rFonts w:ascii="Arial" w:hAnsi="Arial" w:cs="Arial"/>
          <w:sz w:val="20"/>
        </w:rPr>
        <w:t xml:space="preserve">I believe the </w:t>
      </w:r>
      <w:r w:rsidR="00774C4A" w:rsidRPr="008A6494">
        <w:rPr>
          <w:rFonts w:ascii="Arial" w:hAnsi="Arial" w:cs="Arial"/>
          <w:sz w:val="20"/>
        </w:rPr>
        <w:t xml:space="preserve">parenting time </w:t>
      </w:r>
      <w:r w:rsidRPr="008A6494">
        <w:rPr>
          <w:rFonts w:ascii="Arial" w:hAnsi="Arial" w:cs="Arial"/>
          <w:sz w:val="20"/>
        </w:rPr>
        <w:t>changes are in the best interest of the child</w:t>
      </w:r>
      <w:r w:rsidR="00774C4A" w:rsidRPr="008A6494">
        <w:rPr>
          <w:rFonts w:ascii="Arial" w:hAnsi="Arial" w:cs="Arial"/>
          <w:sz w:val="20"/>
        </w:rPr>
        <w:t>(ren)</w:t>
      </w:r>
      <w:r w:rsidRPr="008A6494">
        <w:rPr>
          <w:rFonts w:ascii="Arial" w:hAnsi="Arial" w:cs="Arial"/>
          <w:sz w:val="20"/>
        </w:rPr>
        <w:t xml:space="preserve">. </w:t>
      </w:r>
    </w:p>
    <w:p w14:paraId="163D5AB0" w14:textId="77777777" w:rsidR="00B00417" w:rsidRDefault="00B00417" w:rsidP="00B00417">
      <w:pPr>
        <w:pStyle w:val="NoSpacing"/>
        <w:spacing w:line="276" w:lineRule="auto"/>
        <w:ind w:left="720"/>
        <w:rPr>
          <w:rFonts w:ascii="Arial" w:hAnsi="Arial" w:cs="Arial"/>
          <w:i/>
          <w:sz w:val="18"/>
          <w:szCs w:val="18"/>
          <w:lang w:val="es-419"/>
        </w:rPr>
      </w:pPr>
      <w:r w:rsidRPr="00EB6DB4">
        <w:rPr>
          <w:rFonts w:ascii="Arial" w:hAnsi="Arial" w:cs="Arial"/>
          <w:i/>
          <w:sz w:val="18"/>
          <w:szCs w:val="18"/>
          <w:lang w:val="es-419"/>
        </w:rPr>
        <w:t xml:space="preserve">Considero que los cambios </w:t>
      </w:r>
      <w:r>
        <w:rPr>
          <w:rFonts w:ascii="Arial" w:hAnsi="Arial" w:cs="Arial"/>
          <w:i/>
          <w:sz w:val="18"/>
          <w:szCs w:val="18"/>
          <w:lang w:val="es-419"/>
        </w:rPr>
        <w:t xml:space="preserve">del tiempo con los hijos </w:t>
      </w:r>
      <w:r w:rsidRPr="00EB6DB4">
        <w:rPr>
          <w:rFonts w:ascii="Arial" w:hAnsi="Arial" w:cs="Arial"/>
          <w:i/>
          <w:sz w:val="18"/>
          <w:szCs w:val="18"/>
          <w:lang w:val="es-419"/>
        </w:rPr>
        <w:t xml:space="preserve">son en el mejor interés de los menores. </w:t>
      </w:r>
    </w:p>
    <w:p w14:paraId="15DEF71D" w14:textId="4ACCC75C" w:rsidR="00976983" w:rsidRDefault="00976983" w:rsidP="00B00417">
      <w:pPr>
        <w:pStyle w:val="NoSpacing"/>
        <w:spacing w:line="276" w:lineRule="auto"/>
        <w:ind w:left="720"/>
        <w:rPr>
          <w:rFonts w:ascii="Arial" w:hAnsi="Arial"/>
          <w:bCs/>
          <w:sz w:val="20"/>
        </w:rPr>
      </w:pPr>
      <w:r w:rsidRPr="0055422A">
        <w:rPr>
          <w:rFonts w:ascii="Arial" w:hAnsi="Arial"/>
          <w:bCs/>
          <w:sz w:val="20"/>
        </w:rPr>
        <w:t xml:space="preserve">Describe the </w:t>
      </w:r>
      <w:r w:rsidR="006E1EE3">
        <w:rPr>
          <w:rFonts w:ascii="Arial" w:hAnsi="Arial"/>
          <w:bCs/>
          <w:sz w:val="20"/>
        </w:rPr>
        <w:t xml:space="preserve">current </w:t>
      </w:r>
      <w:r w:rsidRPr="0055422A">
        <w:rPr>
          <w:rFonts w:ascii="Arial" w:hAnsi="Arial"/>
          <w:bCs/>
          <w:sz w:val="20"/>
        </w:rPr>
        <w:t xml:space="preserve">parenting time </w:t>
      </w:r>
      <w:r>
        <w:rPr>
          <w:rFonts w:ascii="Arial" w:hAnsi="Arial"/>
          <w:bCs/>
          <w:sz w:val="20"/>
        </w:rPr>
        <w:t>order you</w:t>
      </w:r>
      <w:r w:rsidRPr="0055422A">
        <w:rPr>
          <w:rFonts w:ascii="Arial" w:hAnsi="Arial"/>
          <w:bCs/>
          <w:sz w:val="20"/>
        </w:rPr>
        <w:t xml:space="preserve"> have with the other parent (or party)</w:t>
      </w:r>
      <w:r>
        <w:rPr>
          <w:rFonts w:ascii="Arial" w:hAnsi="Arial"/>
          <w:bCs/>
          <w:sz w:val="20"/>
        </w:rPr>
        <w:t>:</w:t>
      </w:r>
    </w:p>
    <w:p w14:paraId="4D979042" w14:textId="23493412" w:rsidR="00B00417" w:rsidRPr="00EB6DB4" w:rsidRDefault="00B00417" w:rsidP="00B00417">
      <w:pPr>
        <w:pStyle w:val="NoSpacing"/>
        <w:spacing w:line="276" w:lineRule="auto"/>
        <w:ind w:left="720"/>
        <w:rPr>
          <w:rFonts w:ascii="Arial" w:hAnsi="Arial" w:cs="Arial"/>
          <w:sz w:val="20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>Describa la orden actual del tiempo con los hijos que tiene con el otro padre (o parte):</w:t>
      </w:r>
    </w:p>
    <w:p w14:paraId="25BADA7F" w14:textId="77777777" w:rsidR="00976983" w:rsidRPr="00B00417" w:rsidRDefault="00976983" w:rsidP="00BE764C">
      <w:pPr>
        <w:tabs>
          <w:tab w:val="left" w:pos="10080"/>
        </w:tabs>
        <w:spacing w:before="120" w:line="360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B0041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0C5CEE24" w14:textId="77777777" w:rsidR="00976983" w:rsidRPr="00B00417" w:rsidRDefault="00976983" w:rsidP="00BE764C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B0041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642890CD" w14:textId="6122A50D" w:rsidR="00976983" w:rsidRDefault="00976983" w:rsidP="00BE764C">
      <w:pPr>
        <w:tabs>
          <w:tab w:val="left" w:pos="10080"/>
        </w:tabs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B0041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0922D744" w14:textId="77777777" w:rsidR="00CF3366" w:rsidRPr="00B00417" w:rsidRDefault="00CF3366" w:rsidP="00BE764C">
      <w:pPr>
        <w:tabs>
          <w:tab w:val="left" w:pos="10080"/>
        </w:tabs>
        <w:ind w:left="1440"/>
        <w:rPr>
          <w:rFonts w:ascii="Arial" w:hAnsi="Arial"/>
          <w:color w:val="000000"/>
          <w:sz w:val="20"/>
          <w:u w:val="single"/>
          <w:lang w:val="es-419"/>
        </w:rPr>
      </w:pPr>
    </w:p>
    <w:p w14:paraId="791DB915" w14:textId="00BE8003" w:rsidR="00976983" w:rsidRDefault="00976983" w:rsidP="00CF3366">
      <w:pPr>
        <w:pStyle w:val="ListParagraph"/>
        <w:numPr>
          <w:ilvl w:val="0"/>
          <w:numId w:val="2"/>
        </w:numPr>
        <w:ind w:left="1440" w:hanging="720"/>
        <w:contextualSpacing w:val="0"/>
        <w:rPr>
          <w:rFonts w:ascii="Arial" w:hAnsi="Arial"/>
          <w:sz w:val="20"/>
        </w:rPr>
      </w:pPr>
      <w:r w:rsidRPr="00976983">
        <w:rPr>
          <w:rFonts w:ascii="Arial" w:hAnsi="Arial"/>
          <w:sz w:val="20"/>
        </w:rPr>
        <w:t>Describe the parenting time schedule you are requesting</w:t>
      </w:r>
      <w:r>
        <w:rPr>
          <w:rFonts w:ascii="Arial" w:hAnsi="Arial"/>
          <w:sz w:val="20"/>
        </w:rPr>
        <w:t xml:space="preserve"> and why</w:t>
      </w:r>
      <w:r w:rsidRPr="00976983">
        <w:rPr>
          <w:rFonts w:ascii="Arial" w:hAnsi="Arial"/>
          <w:sz w:val="20"/>
        </w:rPr>
        <w:t>:</w:t>
      </w:r>
    </w:p>
    <w:p w14:paraId="27419E53" w14:textId="04718D18" w:rsidR="00B00417" w:rsidRPr="00B00417" w:rsidRDefault="00B00417" w:rsidP="00CF3366">
      <w:pPr>
        <w:pStyle w:val="ListParagraph"/>
        <w:ind w:left="1440"/>
        <w:contextualSpacing w:val="0"/>
        <w:rPr>
          <w:rFonts w:ascii="Arial" w:hAnsi="Arial"/>
          <w:sz w:val="20"/>
          <w:lang w:val="es-419"/>
        </w:rPr>
      </w:pPr>
      <w:r>
        <w:rPr>
          <w:rFonts w:ascii="Arial" w:hAnsi="Arial" w:cs="Arial"/>
          <w:i/>
          <w:sz w:val="18"/>
          <w:szCs w:val="18"/>
          <w:lang w:val="es-419"/>
        </w:rPr>
        <w:t xml:space="preserve">Describa el horario de tiempo con los hijos que solicita y la razón </w:t>
      </w:r>
      <w:r w:rsidR="000619C7">
        <w:rPr>
          <w:rFonts w:ascii="Arial" w:hAnsi="Arial" w:cs="Arial"/>
          <w:i/>
          <w:sz w:val="18"/>
          <w:szCs w:val="18"/>
          <w:lang w:val="es-419"/>
        </w:rPr>
        <w:t>de este</w:t>
      </w:r>
      <w:r w:rsidR="00CF3366">
        <w:rPr>
          <w:rFonts w:ascii="Arial" w:hAnsi="Arial" w:cs="Arial"/>
          <w:i/>
          <w:sz w:val="18"/>
          <w:szCs w:val="18"/>
          <w:lang w:val="es-419"/>
        </w:rPr>
        <w:t>:</w:t>
      </w:r>
    </w:p>
    <w:p w14:paraId="666526C6" w14:textId="77777777" w:rsidR="00976983" w:rsidRPr="00B00417" w:rsidRDefault="00976983" w:rsidP="006C27FE">
      <w:pPr>
        <w:tabs>
          <w:tab w:val="left" w:pos="10080"/>
        </w:tabs>
        <w:spacing w:before="120" w:line="360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B0041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518D65D3" w14:textId="77777777" w:rsidR="00976983" w:rsidRPr="00B00417" w:rsidRDefault="00976983" w:rsidP="006C27FE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B0041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38883F12" w14:textId="1935FA05" w:rsidR="00976983" w:rsidRDefault="00976983" w:rsidP="006C27FE">
      <w:pPr>
        <w:tabs>
          <w:tab w:val="left" w:pos="10080"/>
        </w:tabs>
        <w:ind w:left="1440"/>
        <w:rPr>
          <w:rFonts w:ascii="Arial" w:hAnsi="Arial"/>
          <w:color w:val="000000"/>
          <w:sz w:val="20"/>
          <w:u w:val="single"/>
          <w:lang w:val="es-419"/>
        </w:rPr>
      </w:pPr>
      <w:r w:rsidRPr="00B00417">
        <w:rPr>
          <w:rFonts w:ascii="Arial" w:hAnsi="Arial"/>
          <w:color w:val="000000"/>
          <w:sz w:val="20"/>
          <w:u w:val="single"/>
          <w:lang w:val="es-419"/>
        </w:rPr>
        <w:tab/>
      </w:r>
    </w:p>
    <w:p w14:paraId="46C56044" w14:textId="77777777" w:rsidR="000619C7" w:rsidRPr="000619C7" w:rsidRDefault="000619C7" w:rsidP="006C27FE">
      <w:pPr>
        <w:tabs>
          <w:tab w:val="left" w:pos="10080"/>
        </w:tabs>
        <w:ind w:left="1440"/>
        <w:rPr>
          <w:rFonts w:ascii="Arial" w:hAnsi="Arial"/>
          <w:color w:val="000000"/>
          <w:sz w:val="12"/>
          <w:szCs w:val="12"/>
          <w:u w:val="single"/>
          <w:lang w:val="es-419"/>
        </w:rPr>
      </w:pPr>
    </w:p>
    <w:p w14:paraId="21F4B576" w14:textId="4EB67D98" w:rsidR="003245DA" w:rsidRPr="000619C7" w:rsidRDefault="003245DA" w:rsidP="000619C7">
      <w:pPr>
        <w:pStyle w:val="ListParagraph"/>
        <w:numPr>
          <w:ilvl w:val="0"/>
          <w:numId w:val="4"/>
        </w:numPr>
        <w:tabs>
          <w:tab w:val="left" w:pos="9360"/>
        </w:tabs>
        <w:ind w:hanging="720"/>
        <w:contextualSpacing w:val="0"/>
        <w:rPr>
          <w:rFonts w:ascii="Arial" w:hAnsi="Arial"/>
          <w:color w:val="000000"/>
          <w:spacing w:val="-3"/>
          <w:sz w:val="20"/>
        </w:rPr>
      </w:pPr>
      <w:r w:rsidRPr="00976983">
        <w:rPr>
          <w:rFonts w:ascii="Arial" w:hAnsi="Arial"/>
          <w:b/>
          <w:bCs/>
          <w:color w:val="000000"/>
          <w:sz w:val="20"/>
        </w:rPr>
        <w:t>Previous</w:t>
      </w:r>
      <w:r w:rsidRPr="00976983">
        <w:rPr>
          <w:rFonts w:ascii="Arial" w:hAnsi="Arial"/>
          <w:color w:val="000000"/>
          <w:sz w:val="20"/>
        </w:rPr>
        <w:t xml:space="preserve"> </w:t>
      </w:r>
      <w:r w:rsidRPr="00976983">
        <w:rPr>
          <w:rFonts w:ascii="Arial" w:hAnsi="Arial"/>
          <w:b/>
          <w:sz w:val="20"/>
        </w:rPr>
        <w:t>Convictions</w:t>
      </w:r>
    </w:p>
    <w:p w14:paraId="49FD1A3E" w14:textId="5C2E399A" w:rsidR="000619C7" w:rsidRPr="000619C7" w:rsidRDefault="000619C7" w:rsidP="000619C7">
      <w:pPr>
        <w:pStyle w:val="ListParagraph"/>
        <w:tabs>
          <w:tab w:val="left" w:pos="9360"/>
        </w:tabs>
        <w:contextualSpacing w:val="0"/>
        <w:rPr>
          <w:rFonts w:ascii="Arial" w:hAnsi="Arial"/>
          <w:sz w:val="20"/>
        </w:rPr>
      </w:pPr>
      <w:r w:rsidRPr="000619C7">
        <w:rPr>
          <w:rFonts w:ascii="Arial" w:hAnsi="Arial"/>
          <w:b/>
          <w:bCs/>
          <w:i/>
          <w:iCs/>
          <w:sz w:val="18"/>
          <w:szCs w:val="18"/>
          <w:lang w:val="es-419"/>
        </w:rPr>
        <w:t>Condenas anteriores</w:t>
      </w:r>
      <w:r w:rsidRPr="000619C7">
        <w:rPr>
          <w:rFonts w:ascii="Arial" w:hAnsi="Arial"/>
          <w:sz w:val="20"/>
        </w:rPr>
        <w:t xml:space="preserve"> </w:t>
      </w:r>
    </w:p>
    <w:p w14:paraId="43E22AD6" w14:textId="55C9A8C4" w:rsidR="001C5C93" w:rsidRDefault="00255657" w:rsidP="000619C7">
      <w:pPr>
        <w:pStyle w:val="ListParagraph"/>
        <w:tabs>
          <w:tab w:val="left" w:pos="10080"/>
        </w:tabs>
        <w:spacing w:line="276" w:lineRule="auto"/>
        <w:ind w:left="1080" w:hanging="360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"/>
      <w:r>
        <w:rPr>
          <w:rFonts w:ascii="Arial" w:hAnsi="Arial"/>
          <w:sz w:val="20"/>
        </w:rPr>
        <w:instrText xml:space="preserve"> FORMCHECKBOX </w:instrText>
      </w:r>
      <w:r w:rsidR="00EB62E8">
        <w:rPr>
          <w:rFonts w:ascii="Arial" w:hAnsi="Arial"/>
          <w:sz w:val="20"/>
        </w:rPr>
      </w:r>
      <w:r w:rsidR="00EB62E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6"/>
      <w:r w:rsidR="003245DA" w:rsidRPr="00B456E3">
        <w:rPr>
          <w:rFonts w:ascii="Arial" w:hAnsi="Arial"/>
          <w:sz w:val="20"/>
        </w:rPr>
        <w:tab/>
        <w:t>Check here if the other parent (or party) was convicted of a sex or violent crime</w:t>
      </w:r>
      <w:r w:rsidR="009C6FE7">
        <w:rPr>
          <w:rFonts w:ascii="Arial" w:hAnsi="Arial"/>
          <w:sz w:val="20"/>
        </w:rPr>
        <w:t xml:space="preserve"> </w:t>
      </w:r>
      <w:r w:rsidR="003245DA" w:rsidRPr="00B456E3">
        <w:rPr>
          <w:rFonts w:ascii="Arial" w:hAnsi="Arial"/>
          <w:sz w:val="20"/>
        </w:rPr>
        <w:t>that could put the child(ren) in danger</w:t>
      </w:r>
      <w:r w:rsidR="009C6FE7" w:rsidRPr="00B456E3">
        <w:rPr>
          <w:rFonts w:ascii="Arial" w:hAnsi="Arial"/>
          <w:sz w:val="20"/>
        </w:rPr>
        <w:t xml:space="preserve"> </w:t>
      </w:r>
      <w:r w:rsidR="009C6FE7" w:rsidRPr="008E5CDF">
        <w:rPr>
          <w:rFonts w:ascii="Arial" w:hAnsi="Arial"/>
          <w:sz w:val="20"/>
        </w:rPr>
        <w:t>(§14-10-129(3)(a), C.R.S.)</w:t>
      </w:r>
      <w:r w:rsidR="003245DA" w:rsidRPr="008E5CDF">
        <w:rPr>
          <w:rFonts w:ascii="Arial" w:hAnsi="Arial"/>
          <w:sz w:val="20"/>
        </w:rPr>
        <w:t xml:space="preserve"> </w:t>
      </w:r>
    </w:p>
    <w:p w14:paraId="345C3DF9" w14:textId="34B22B2F" w:rsidR="000619C7" w:rsidRDefault="000619C7" w:rsidP="000619C7">
      <w:pPr>
        <w:pStyle w:val="ListParagraph"/>
        <w:tabs>
          <w:tab w:val="left" w:pos="10080"/>
        </w:tabs>
        <w:spacing w:line="276" w:lineRule="auto"/>
        <w:ind w:left="1080" w:hanging="360"/>
        <w:contextualSpacing w:val="0"/>
        <w:rPr>
          <w:rFonts w:ascii="Arial" w:hAnsi="Arial"/>
          <w:i/>
          <w:iCs/>
          <w:sz w:val="18"/>
          <w:szCs w:val="18"/>
          <w:lang w:val="es-419"/>
        </w:rPr>
      </w:pPr>
      <w:r w:rsidRPr="009727DF">
        <w:rPr>
          <w:rFonts w:ascii="Arial" w:hAnsi="Arial"/>
          <w:i/>
          <w:iCs/>
          <w:sz w:val="18"/>
          <w:szCs w:val="18"/>
        </w:rPr>
        <w:tab/>
      </w:r>
      <w:r w:rsidRPr="000619C7">
        <w:rPr>
          <w:rFonts w:ascii="Arial" w:hAnsi="Arial"/>
          <w:i/>
          <w:iCs/>
          <w:sz w:val="18"/>
          <w:szCs w:val="18"/>
          <w:lang w:val="es-419"/>
        </w:rPr>
        <w:t xml:space="preserve">Seleccione </w:t>
      </w:r>
      <w:r>
        <w:rPr>
          <w:rFonts w:ascii="Arial" w:hAnsi="Arial"/>
          <w:i/>
          <w:iCs/>
          <w:sz w:val="18"/>
          <w:szCs w:val="18"/>
          <w:lang w:val="es-419"/>
        </w:rPr>
        <w:t>esta casilla</w:t>
      </w:r>
      <w:r w:rsidRPr="000619C7">
        <w:rPr>
          <w:rFonts w:ascii="Arial" w:hAnsi="Arial"/>
          <w:i/>
          <w:iCs/>
          <w:sz w:val="18"/>
          <w:szCs w:val="18"/>
          <w:lang w:val="es-419"/>
        </w:rPr>
        <w:t xml:space="preserve"> si el otro padre (o parte) fue condenado por un delito sexual o violento que podría poner a los menores en peligro (</w:t>
      </w:r>
      <w:r>
        <w:rPr>
          <w:rFonts w:ascii="Arial" w:hAnsi="Arial"/>
          <w:i/>
          <w:iCs/>
          <w:sz w:val="18"/>
          <w:szCs w:val="18"/>
          <w:lang w:val="es-419"/>
        </w:rPr>
        <w:t xml:space="preserve">artículo </w:t>
      </w:r>
      <w:r w:rsidRPr="000619C7">
        <w:rPr>
          <w:rFonts w:ascii="Arial" w:hAnsi="Arial"/>
          <w:i/>
          <w:iCs/>
          <w:sz w:val="18"/>
          <w:szCs w:val="18"/>
          <w:lang w:val="es-419"/>
        </w:rPr>
        <w:t>14-10-129(3)(a)</w:t>
      </w:r>
      <w:r>
        <w:rPr>
          <w:rFonts w:ascii="Arial" w:hAnsi="Arial"/>
          <w:i/>
          <w:iCs/>
          <w:sz w:val="18"/>
          <w:szCs w:val="18"/>
          <w:lang w:val="es-419"/>
        </w:rPr>
        <w:t xml:space="preserve"> de</w:t>
      </w:r>
      <w:r w:rsidRPr="000619C7">
        <w:rPr>
          <w:rFonts w:ascii="Arial" w:hAnsi="Arial"/>
          <w:i/>
          <w:iCs/>
          <w:sz w:val="18"/>
          <w:szCs w:val="18"/>
          <w:lang w:val="es-419"/>
        </w:rPr>
        <w:t xml:space="preserve"> C.R.S.)</w:t>
      </w:r>
      <w:r w:rsidR="003D1EAE">
        <w:rPr>
          <w:rFonts w:ascii="Arial" w:hAnsi="Arial"/>
          <w:i/>
          <w:iCs/>
          <w:sz w:val="18"/>
          <w:szCs w:val="18"/>
          <w:lang w:val="es-419"/>
        </w:rPr>
        <w:t>.</w:t>
      </w:r>
    </w:p>
    <w:p w14:paraId="7B959641" w14:textId="77777777" w:rsidR="003D1EAE" w:rsidRPr="003D1EAE" w:rsidRDefault="003D1EAE" w:rsidP="000619C7">
      <w:pPr>
        <w:pStyle w:val="ListParagraph"/>
        <w:tabs>
          <w:tab w:val="left" w:pos="10080"/>
        </w:tabs>
        <w:spacing w:line="276" w:lineRule="auto"/>
        <w:ind w:left="1080" w:hanging="360"/>
        <w:contextualSpacing w:val="0"/>
        <w:rPr>
          <w:rFonts w:ascii="Arial" w:hAnsi="Arial"/>
          <w:i/>
          <w:iCs/>
          <w:sz w:val="14"/>
          <w:szCs w:val="14"/>
          <w:lang w:val="es-419"/>
        </w:rPr>
      </w:pPr>
    </w:p>
    <w:p w14:paraId="56922BB5" w14:textId="75493B5A" w:rsidR="001C5C93" w:rsidRDefault="001C5C93" w:rsidP="003D1EAE">
      <w:pPr>
        <w:tabs>
          <w:tab w:val="left" w:pos="4140"/>
          <w:tab w:val="left" w:pos="5490"/>
          <w:tab w:val="left" w:pos="7740"/>
          <w:tab w:val="left" w:pos="10080"/>
        </w:tabs>
        <w:ind w:left="1080"/>
        <w:rPr>
          <w:rFonts w:ascii="Arial" w:hAnsi="Arial"/>
          <w:sz w:val="20"/>
          <w:u w:val="single"/>
        </w:rPr>
      </w:pPr>
      <w:r w:rsidRPr="005D5E9D">
        <w:rPr>
          <w:rFonts w:ascii="Arial" w:hAnsi="Arial"/>
          <w:sz w:val="20"/>
        </w:rPr>
        <w:t xml:space="preserve">Case number: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State: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County: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Date: </w:t>
      </w:r>
      <w:r w:rsidRPr="005D5E9D">
        <w:rPr>
          <w:rFonts w:ascii="Arial" w:hAnsi="Arial"/>
          <w:sz w:val="20"/>
          <w:u w:val="single"/>
        </w:rPr>
        <w:t xml:space="preserve"> </w:t>
      </w:r>
      <w:r w:rsidRPr="005D5E9D">
        <w:rPr>
          <w:rFonts w:ascii="Arial" w:hAnsi="Arial"/>
          <w:sz w:val="20"/>
          <w:u w:val="single"/>
        </w:rPr>
        <w:tab/>
      </w:r>
    </w:p>
    <w:p w14:paraId="1576CFA7" w14:textId="0797341A" w:rsidR="000619C7" w:rsidRPr="000619C7" w:rsidRDefault="000619C7" w:rsidP="003D1EAE">
      <w:pPr>
        <w:tabs>
          <w:tab w:val="left" w:pos="4140"/>
          <w:tab w:val="left" w:pos="5490"/>
          <w:tab w:val="left" w:pos="7740"/>
          <w:tab w:val="left" w:pos="10080"/>
        </w:tabs>
        <w:ind w:left="1080"/>
        <w:rPr>
          <w:rFonts w:ascii="Arial" w:hAnsi="Arial"/>
          <w:sz w:val="20"/>
          <w:u w:val="single"/>
          <w:lang w:val="es-419"/>
        </w:rPr>
      </w:pPr>
      <w:r>
        <w:rPr>
          <w:rFonts w:ascii="Arial" w:hAnsi="Arial"/>
          <w:i/>
          <w:iCs/>
          <w:sz w:val="18"/>
          <w:szCs w:val="18"/>
          <w:lang w:val="es-419"/>
        </w:rPr>
        <w:lastRenderedPageBreak/>
        <w:t>Número de causa:</w:t>
      </w:r>
      <w:r>
        <w:rPr>
          <w:rFonts w:ascii="Arial" w:hAnsi="Arial"/>
          <w:i/>
          <w:iCs/>
          <w:sz w:val="18"/>
          <w:szCs w:val="18"/>
          <w:lang w:val="es-419"/>
        </w:rPr>
        <w:tab/>
        <w:t>Estado:</w:t>
      </w:r>
      <w:r>
        <w:rPr>
          <w:rFonts w:ascii="Arial" w:hAnsi="Arial"/>
          <w:i/>
          <w:iCs/>
          <w:sz w:val="18"/>
          <w:szCs w:val="18"/>
          <w:lang w:val="es-419"/>
        </w:rPr>
        <w:tab/>
        <w:t>Condado:</w:t>
      </w:r>
      <w:r>
        <w:rPr>
          <w:rFonts w:ascii="Arial" w:hAnsi="Arial"/>
          <w:i/>
          <w:iCs/>
          <w:sz w:val="18"/>
          <w:szCs w:val="18"/>
          <w:lang w:val="es-419"/>
        </w:rPr>
        <w:tab/>
        <w:t>Fecha:</w:t>
      </w:r>
    </w:p>
    <w:p w14:paraId="608C0098" w14:textId="3F11ED9E" w:rsidR="001C5C93" w:rsidRDefault="001C5C93" w:rsidP="009D3AAF">
      <w:pPr>
        <w:pStyle w:val="ListParagraph"/>
        <w:pBdr>
          <w:bottom w:val="single" w:sz="12" w:space="1" w:color="auto"/>
        </w:pBdr>
        <w:tabs>
          <w:tab w:val="left" w:pos="7200"/>
          <w:tab w:val="left" w:pos="10080"/>
        </w:tabs>
        <w:spacing w:before="120" w:line="276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explain:</w:t>
      </w:r>
    </w:p>
    <w:p w14:paraId="2DD59B98" w14:textId="2DE535A7" w:rsidR="000619C7" w:rsidRDefault="000619C7" w:rsidP="009D3AAF">
      <w:pPr>
        <w:pStyle w:val="ListParagraph"/>
        <w:pBdr>
          <w:bottom w:val="single" w:sz="12" w:space="1" w:color="auto"/>
        </w:pBdr>
        <w:tabs>
          <w:tab w:val="left" w:pos="7200"/>
          <w:tab w:val="left" w:pos="10080"/>
        </w:tabs>
        <w:spacing w:before="120" w:line="276" w:lineRule="auto"/>
        <w:ind w:left="1080"/>
        <w:rPr>
          <w:rFonts w:ascii="Arial" w:hAnsi="Arial"/>
          <w:sz w:val="20"/>
        </w:rPr>
      </w:pPr>
      <w:r>
        <w:rPr>
          <w:rFonts w:ascii="Arial" w:hAnsi="Arial"/>
          <w:i/>
          <w:iCs/>
          <w:sz w:val="18"/>
          <w:szCs w:val="18"/>
          <w:lang w:val="es-419"/>
        </w:rPr>
        <w:t>Explique:</w:t>
      </w:r>
    </w:p>
    <w:p w14:paraId="4594AB43" w14:textId="77777777" w:rsidR="008F27B2" w:rsidRDefault="008F27B2" w:rsidP="009D3AAF">
      <w:pPr>
        <w:pStyle w:val="ListParagraph"/>
        <w:tabs>
          <w:tab w:val="left" w:pos="10080"/>
        </w:tabs>
        <w:spacing w:before="120" w:line="276" w:lineRule="auto"/>
        <w:ind w:left="1080"/>
        <w:rPr>
          <w:rFonts w:ascii="Arial" w:hAnsi="Arial"/>
          <w:sz w:val="20"/>
        </w:rPr>
      </w:pPr>
    </w:p>
    <w:p w14:paraId="60D0A535" w14:textId="2B1445FB" w:rsidR="00FD3E8B" w:rsidRDefault="00FD3E8B" w:rsidP="008F27B2">
      <w:pPr>
        <w:pStyle w:val="ListParagraph"/>
        <w:numPr>
          <w:ilvl w:val="0"/>
          <w:numId w:val="4"/>
        </w:numPr>
        <w:tabs>
          <w:tab w:val="left" w:pos="10080"/>
        </w:tabs>
        <w:ind w:hanging="720"/>
        <w:contextualSpacing w:val="0"/>
        <w:rPr>
          <w:rFonts w:ascii="Arial" w:hAnsi="Arial"/>
          <w:b/>
          <w:sz w:val="20"/>
        </w:rPr>
      </w:pPr>
      <w:r w:rsidRPr="002F5C23">
        <w:rPr>
          <w:rFonts w:ascii="Arial" w:hAnsi="Arial"/>
          <w:b/>
          <w:sz w:val="20"/>
        </w:rPr>
        <w:t>Notification of Changes</w:t>
      </w:r>
    </w:p>
    <w:p w14:paraId="43CD7D02" w14:textId="3B62049C" w:rsidR="008F27B2" w:rsidRPr="008F27B2" w:rsidRDefault="008F27B2" w:rsidP="008F27B2">
      <w:pPr>
        <w:pStyle w:val="ListParagraph"/>
        <w:tabs>
          <w:tab w:val="left" w:pos="10080"/>
        </w:tabs>
        <w:contextualSpacing w:val="0"/>
        <w:rPr>
          <w:rFonts w:ascii="Arial" w:hAnsi="Arial"/>
          <w:b/>
          <w:i/>
          <w:iCs/>
          <w:sz w:val="18"/>
          <w:szCs w:val="18"/>
        </w:rPr>
      </w:pPr>
      <w:bookmarkStart w:id="17" w:name="_Hlk119603978"/>
      <w:proofErr w:type="spellStart"/>
      <w:r w:rsidRPr="008F27B2">
        <w:rPr>
          <w:rFonts w:ascii="Arial" w:hAnsi="Arial"/>
          <w:b/>
          <w:i/>
          <w:iCs/>
          <w:sz w:val="18"/>
          <w:szCs w:val="18"/>
        </w:rPr>
        <w:t>Notificación</w:t>
      </w:r>
      <w:proofErr w:type="spellEnd"/>
      <w:r w:rsidRPr="008F27B2">
        <w:rPr>
          <w:rFonts w:ascii="Arial" w:hAnsi="Arial"/>
          <w:b/>
          <w:i/>
          <w:iCs/>
          <w:sz w:val="18"/>
          <w:szCs w:val="18"/>
        </w:rPr>
        <w:t xml:space="preserve"> de </w:t>
      </w:r>
      <w:proofErr w:type="spellStart"/>
      <w:r w:rsidRPr="008F27B2">
        <w:rPr>
          <w:rFonts w:ascii="Arial" w:hAnsi="Arial"/>
          <w:b/>
          <w:i/>
          <w:iCs/>
          <w:sz w:val="18"/>
          <w:szCs w:val="18"/>
        </w:rPr>
        <w:t>cambios</w:t>
      </w:r>
      <w:proofErr w:type="spellEnd"/>
    </w:p>
    <w:bookmarkEnd w:id="17"/>
    <w:p w14:paraId="7F172CCE" w14:textId="3199393E" w:rsidR="00C94924" w:rsidRPr="009727DF" w:rsidRDefault="00FD3E8B" w:rsidP="008F27B2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ind w:left="720" w:firstLine="0"/>
        <w:rPr>
          <w:rFonts w:ascii="Arial" w:hAnsi="Arial"/>
          <w:sz w:val="20"/>
          <w:lang w:val="es-US"/>
        </w:rPr>
      </w:pPr>
      <w:r>
        <w:rPr>
          <w:rFonts w:ascii="Arial" w:hAnsi="Arial"/>
          <w:sz w:val="20"/>
        </w:rPr>
        <w:t xml:space="preserve">Have you talked to the other person about this request to change </w:t>
      </w:r>
      <w:r w:rsidR="0064494D">
        <w:rPr>
          <w:rFonts w:ascii="Arial" w:hAnsi="Arial"/>
          <w:sz w:val="20"/>
        </w:rPr>
        <w:t>parenting time</w:t>
      </w:r>
      <w:r w:rsidRPr="00E50E8E">
        <w:rPr>
          <w:rFonts w:ascii="Arial" w:hAnsi="Arial"/>
          <w:sz w:val="20"/>
        </w:rPr>
        <w:t>?</w:t>
      </w:r>
      <w:r w:rsidR="00C94924" w:rsidRPr="00E50E8E">
        <w:rPr>
          <w:rFonts w:ascii="Arial" w:hAnsi="Arial"/>
          <w:sz w:val="20"/>
        </w:rPr>
        <w:t xml:space="preserve">  </w:t>
      </w:r>
      <w:r w:rsidR="00E50E8E">
        <w:rPr>
          <w:rFonts w:ascii="Arial" w:hAnsi="Arial"/>
          <w:sz w:val="20"/>
        </w:rPr>
        <w:t xml:space="preserve">  </w:t>
      </w:r>
      <w:r w:rsidR="00E50E8E" w:rsidRPr="00E50E8E">
        <w:rPr>
          <w:rFonts w:ascii="Wingdings" w:hAnsi="Wingdings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E50E8E" w:rsidRPr="00E50E8E">
        <w:rPr>
          <w:rFonts w:ascii="Wingdings" w:hAnsi="Wingdings"/>
          <w:sz w:val="20"/>
        </w:rPr>
        <w:instrText xml:space="preserve"> FORMCHECKBOX </w:instrText>
      </w:r>
      <w:r w:rsidR="00EB62E8">
        <w:rPr>
          <w:rFonts w:ascii="Wingdings" w:hAnsi="Wingdings"/>
          <w:sz w:val="20"/>
        </w:rPr>
      </w:r>
      <w:r w:rsidR="00EB62E8">
        <w:rPr>
          <w:rFonts w:ascii="Wingdings" w:hAnsi="Wingdings"/>
          <w:sz w:val="20"/>
        </w:rPr>
        <w:fldChar w:fldCharType="separate"/>
      </w:r>
      <w:r w:rsidR="00E50E8E" w:rsidRPr="00E50E8E">
        <w:rPr>
          <w:rFonts w:ascii="Wingdings" w:hAnsi="Wingdings"/>
          <w:sz w:val="20"/>
        </w:rPr>
        <w:fldChar w:fldCharType="end"/>
      </w:r>
      <w:bookmarkEnd w:id="18"/>
      <w:r w:rsidR="00E50E8E">
        <w:rPr>
          <w:rFonts w:ascii="Arial" w:hAnsi="Arial"/>
          <w:sz w:val="20"/>
        </w:rPr>
        <w:t xml:space="preserve"> </w:t>
      </w:r>
      <w:r w:rsidR="00E50E8E" w:rsidRPr="009727DF">
        <w:rPr>
          <w:rFonts w:ascii="Arial" w:hAnsi="Arial"/>
          <w:sz w:val="20"/>
          <w:lang w:val="es-US"/>
        </w:rPr>
        <w:t>Y</w:t>
      </w:r>
      <w:r w:rsidRPr="009727DF">
        <w:rPr>
          <w:rFonts w:ascii="Arial" w:hAnsi="Arial"/>
          <w:sz w:val="20"/>
          <w:lang w:val="es-US"/>
        </w:rPr>
        <w:t xml:space="preserve">es </w:t>
      </w:r>
      <w:r w:rsidR="00E50E8E" w:rsidRPr="009727DF">
        <w:rPr>
          <w:rFonts w:ascii="Arial" w:hAnsi="Arial"/>
          <w:sz w:val="20"/>
          <w:lang w:val="es-US"/>
        </w:rPr>
        <w:t xml:space="preserve">   </w:t>
      </w:r>
      <w:r w:rsidR="00E50E8E" w:rsidRPr="00E50E8E">
        <w:rPr>
          <w:rFonts w:ascii="Wingdings" w:hAnsi="Wingdings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E50E8E" w:rsidRPr="009727DF">
        <w:rPr>
          <w:rFonts w:ascii="Wingdings" w:hAnsi="Wingdings"/>
          <w:sz w:val="20"/>
          <w:lang w:val="es-US"/>
        </w:rPr>
        <w:instrText xml:space="preserve"> FORMCHECKBOX </w:instrText>
      </w:r>
      <w:r w:rsidR="00EB62E8">
        <w:rPr>
          <w:rFonts w:ascii="Wingdings" w:hAnsi="Wingdings"/>
          <w:sz w:val="20"/>
        </w:rPr>
      </w:r>
      <w:r w:rsidR="00EB62E8">
        <w:rPr>
          <w:rFonts w:ascii="Wingdings" w:hAnsi="Wingdings"/>
          <w:sz w:val="20"/>
        </w:rPr>
        <w:fldChar w:fldCharType="separate"/>
      </w:r>
      <w:r w:rsidR="00E50E8E" w:rsidRPr="00E50E8E">
        <w:rPr>
          <w:rFonts w:ascii="Wingdings" w:hAnsi="Wingdings"/>
          <w:sz w:val="20"/>
        </w:rPr>
        <w:fldChar w:fldCharType="end"/>
      </w:r>
      <w:bookmarkEnd w:id="19"/>
      <w:r w:rsidR="00E50E8E" w:rsidRPr="009727DF">
        <w:rPr>
          <w:rFonts w:ascii="Arial" w:hAnsi="Arial"/>
          <w:sz w:val="20"/>
          <w:lang w:val="es-US"/>
        </w:rPr>
        <w:t xml:space="preserve"> N</w:t>
      </w:r>
      <w:r w:rsidRPr="009727DF">
        <w:rPr>
          <w:rFonts w:ascii="Arial" w:hAnsi="Arial"/>
          <w:sz w:val="20"/>
          <w:lang w:val="es-US"/>
        </w:rPr>
        <w:t>o</w:t>
      </w:r>
    </w:p>
    <w:p w14:paraId="1F07CF1C" w14:textId="1D7CC64E" w:rsidR="00FD3E8B" w:rsidRPr="009727DF" w:rsidRDefault="00FD3E8B" w:rsidP="008F27B2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ind w:left="720" w:firstLine="0"/>
        <w:rPr>
          <w:rFonts w:ascii="Arial" w:hAnsi="Arial"/>
          <w:sz w:val="20"/>
          <w:lang w:val="es-US"/>
        </w:rPr>
      </w:pPr>
      <w:proofErr w:type="spellStart"/>
      <w:r w:rsidRPr="009727DF">
        <w:rPr>
          <w:rFonts w:ascii="Arial" w:hAnsi="Arial"/>
          <w:sz w:val="20"/>
          <w:lang w:val="es-US"/>
        </w:rPr>
        <w:t>If</w:t>
      </w:r>
      <w:proofErr w:type="spellEnd"/>
      <w:r w:rsidRPr="009727DF">
        <w:rPr>
          <w:rFonts w:ascii="Arial" w:hAnsi="Arial"/>
          <w:sz w:val="20"/>
          <w:lang w:val="es-US"/>
        </w:rPr>
        <w:t xml:space="preserve"> Yes, </w:t>
      </w:r>
      <w:proofErr w:type="spellStart"/>
      <w:r w:rsidR="00C94924" w:rsidRPr="009727DF">
        <w:rPr>
          <w:rFonts w:ascii="Arial" w:hAnsi="Arial"/>
          <w:sz w:val="20"/>
          <w:lang w:val="es-US"/>
        </w:rPr>
        <w:t>please</w:t>
      </w:r>
      <w:proofErr w:type="spellEnd"/>
      <w:r w:rsidR="00C94924" w:rsidRPr="009727DF">
        <w:rPr>
          <w:rFonts w:ascii="Arial" w:hAnsi="Arial"/>
          <w:sz w:val="20"/>
          <w:lang w:val="es-US"/>
        </w:rPr>
        <w:t xml:space="preserve"> </w:t>
      </w:r>
      <w:proofErr w:type="spellStart"/>
      <w:r w:rsidR="00C94924" w:rsidRPr="009727DF">
        <w:rPr>
          <w:rFonts w:ascii="Arial" w:hAnsi="Arial"/>
          <w:sz w:val="20"/>
          <w:lang w:val="es-US"/>
        </w:rPr>
        <w:t>explain</w:t>
      </w:r>
      <w:proofErr w:type="spellEnd"/>
      <w:r w:rsidR="00C94924" w:rsidRPr="009727DF">
        <w:rPr>
          <w:rFonts w:ascii="Arial" w:hAnsi="Arial"/>
          <w:sz w:val="20"/>
          <w:lang w:val="es-US"/>
        </w:rPr>
        <w:t>:</w:t>
      </w:r>
    </w:p>
    <w:p w14:paraId="169DCD75" w14:textId="6C97ED2A" w:rsidR="008F27B2" w:rsidRPr="008F27B2" w:rsidRDefault="008F27B2" w:rsidP="008F27B2">
      <w:pPr>
        <w:pStyle w:val="BodyTextIndent"/>
        <w:ind w:left="72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  <w:lang w:val="es-419"/>
        </w:rPr>
        <w:tab/>
      </w:r>
      <w:bookmarkStart w:id="20" w:name="_Hlk119603961"/>
      <w:r w:rsidRPr="008F27B2">
        <w:rPr>
          <w:rFonts w:ascii="Arial" w:hAnsi="Arial"/>
          <w:i/>
          <w:iCs/>
          <w:sz w:val="18"/>
          <w:szCs w:val="18"/>
          <w:lang w:val="es-419"/>
        </w:rPr>
        <w:t xml:space="preserve">¿Ha hablado con la otra persona sobre esta solicitud de cambio de horario de custodia?   </w:t>
      </w:r>
      <w:r w:rsidRPr="008F27B2">
        <w:rPr>
          <w:rFonts w:ascii="Arial" w:hAnsi="Arial"/>
          <w:i/>
          <w:iCs/>
          <w:sz w:val="16"/>
          <w:szCs w:val="16"/>
          <w:lang w:val="es-419"/>
        </w:rPr>
        <w:t xml:space="preserve"> </w:t>
      </w:r>
      <w:r w:rsidRPr="008F27B2">
        <w:rPr>
          <w:rFonts w:ascii="Wingdings" w:hAnsi="Wingding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F27B2">
        <w:rPr>
          <w:rFonts w:ascii="Wingdings" w:hAnsi="Wingdings"/>
          <w:sz w:val="18"/>
          <w:szCs w:val="18"/>
          <w:lang w:val="es-419"/>
        </w:rPr>
        <w:instrText xml:space="preserve"> FORMCHECKBOX </w:instrText>
      </w:r>
      <w:r w:rsidR="00EB62E8">
        <w:rPr>
          <w:rFonts w:ascii="Wingdings" w:hAnsi="Wingdings"/>
          <w:sz w:val="18"/>
          <w:szCs w:val="18"/>
        </w:rPr>
      </w:r>
      <w:r w:rsidR="00EB62E8">
        <w:rPr>
          <w:rFonts w:ascii="Wingdings" w:hAnsi="Wingdings"/>
          <w:sz w:val="18"/>
          <w:szCs w:val="18"/>
        </w:rPr>
        <w:fldChar w:fldCharType="separate"/>
      </w:r>
      <w:r w:rsidRPr="008F27B2">
        <w:rPr>
          <w:rFonts w:ascii="Wingdings" w:hAnsi="Wingdings"/>
          <w:sz w:val="18"/>
          <w:szCs w:val="18"/>
        </w:rPr>
        <w:fldChar w:fldCharType="end"/>
      </w:r>
      <w:r w:rsidRPr="008F27B2">
        <w:rPr>
          <w:rFonts w:ascii="Arial" w:hAnsi="Arial"/>
          <w:i/>
          <w:iCs/>
          <w:sz w:val="18"/>
          <w:szCs w:val="18"/>
          <w:lang w:val="es-419"/>
        </w:rPr>
        <w:t xml:space="preserve"> </w:t>
      </w:r>
      <w:proofErr w:type="spellStart"/>
      <w:r w:rsidRPr="008F27B2">
        <w:rPr>
          <w:rFonts w:ascii="Arial" w:hAnsi="Arial"/>
          <w:i/>
          <w:iCs/>
          <w:sz w:val="18"/>
          <w:szCs w:val="18"/>
        </w:rPr>
        <w:t>Sí</w:t>
      </w:r>
      <w:proofErr w:type="spellEnd"/>
      <w:r w:rsidRPr="008F27B2">
        <w:rPr>
          <w:rFonts w:ascii="Arial" w:hAnsi="Arial"/>
          <w:i/>
          <w:iCs/>
          <w:sz w:val="18"/>
          <w:szCs w:val="18"/>
        </w:rPr>
        <w:t xml:space="preserve"> </w:t>
      </w:r>
      <w:r w:rsidRPr="008F27B2">
        <w:rPr>
          <w:rFonts w:ascii="Arial" w:hAnsi="Arial"/>
          <w:i/>
          <w:iCs/>
          <w:sz w:val="16"/>
          <w:szCs w:val="16"/>
          <w:lang w:val="es-419"/>
        </w:rPr>
        <w:t xml:space="preserve"> </w:t>
      </w:r>
      <w:r w:rsidRPr="008F27B2">
        <w:rPr>
          <w:rFonts w:ascii="Wingdings" w:hAnsi="Wingding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F27B2">
        <w:rPr>
          <w:rFonts w:ascii="Wingdings" w:hAnsi="Wingdings"/>
          <w:sz w:val="18"/>
          <w:szCs w:val="18"/>
          <w:lang w:val="es-419"/>
        </w:rPr>
        <w:instrText xml:space="preserve"> FORMCHECKBOX </w:instrText>
      </w:r>
      <w:r w:rsidR="00EB62E8">
        <w:rPr>
          <w:rFonts w:ascii="Wingdings" w:hAnsi="Wingdings"/>
          <w:sz w:val="18"/>
          <w:szCs w:val="18"/>
        </w:rPr>
      </w:r>
      <w:r w:rsidR="00EB62E8">
        <w:rPr>
          <w:rFonts w:ascii="Wingdings" w:hAnsi="Wingdings"/>
          <w:sz w:val="18"/>
          <w:szCs w:val="18"/>
        </w:rPr>
        <w:fldChar w:fldCharType="separate"/>
      </w:r>
      <w:r w:rsidRPr="008F27B2">
        <w:rPr>
          <w:rFonts w:ascii="Wingdings" w:hAnsi="Wingdings"/>
          <w:sz w:val="18"/>
          <w:szCs w:val="18"/>
        </w:rPr>
        <w:fldChar w:fldCharType="end"/>
      </w:r>
      <w:r w:rsidRPr="008F27B2">
        <w:rPr>
          <w:rFonts w:ascii="Arial" w:hAnsi="Arial"/>
          <w:i/>
          <w:iCs/>
          <w:sz w:val="18"/>
          <w:szCs w:val="18"/>
        </w:rPr>
        <w:t xml:space="preserve"> No</w:t>
      </w:r>
    </w:p>
    <w:p w14:paraId="56D06CB6" w14:textId="3EDFCEFB" w:rsidR="008F27B2" w:rsidRPr="008F27B2" w:rsidRDefault="008F27B2" w:rsidP="008F27B2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ind w:left="720" w:firstLine="0"/>
        <w:rPr>
          <w:rFonts w:ascii="Arial" w:hAnsi="Arial"/>
          <w:i/>
          <w:iCs/>
          <w:sz w:val="18"/>
          <w:szCs w:val="18"/>
        </w:rPr>
      </w:pPr>
      <w:proofErr w:type="spellStart"/>
      <w:r w:rsidRPr="008F27B2">
        <w:rPr>
          <w:rFonts w:ascii="Arial" w:hAnsi="Arial"/>
          <w:i/>
          <w:iCs/>
          <w:sz w:val="18"/>
          <w:szCs w:val="18"/>
        </w:rPr>
        <w:t>En</w:t>
      </w:r>
      <w:proofErr w:type="spellEnd"/>
      <w:r w:rsidRPr="008F27B2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8F27B2">
        <w:rPr>
          <w:rFonts w:ascii="Arial" w:hAnsi="Arial"/>
          <w:i/>
          <w:iCs/>
          <w:sz w:val="18"/>
          <w:szCs w:val="18"/>
        </w:rPr>
        <w:t>caso</w:t>
      </w:r>
      <w:proofErr w:type="spellEnd"/>
      <w:r w:rsidRPr="008F27B2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8F27B2">
        <w:rPr>
          <w:rFonts w:ascii="Arial" w:hAnsi="Arial"/>
          <w:i/>
          <w:iCs/>
          <w:sz w:val="18"/>
          <w:szCs w:val="18"/>
        </w:rPr>
        <w:t>afirmativo</w:t>
      </w:r>
      <w:proofErr w:type="spellEnd"/>
      <w:r w:rsidRPr="008F27B2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8F27B2">
        <w:rPr>
          <w:rFonts w:ascii="Arial" w:hAnsi="Arial"/>
          <w:i/>
          <w:iCs/>
          <w:sz w:val="18"/>
          <w:szCs w:val="18"/>
        </w:rPr>
        <w:t>explique</w:t>
      </w:r>
      <w:proofErr w:type="spellEnd"/>
      <w:r w:rsidRPr="008F27B2">
        <w:rPr>
          <w:rFonts w:ascii="Arial" w:hAnsi="Arial"/>
          <w:i/>
          <w:iCs/>
          <w:sz w:val="18"/>
          <w:szCs w:val="18"/>
        </w:rPr>
        <w:t>:</w:t>
      </w:r>
    </w:p>
    <w:bookmarkEnd w:id="20"/>
    <w:p w14:paraId="074C26AD" w14:textId="77777777" w:rsidR="00FD3E8B" w:rsidRPr="0055422A" w:rsidRDefault="00FD3E8B" w:rsidP="00E50E8E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F74615D" w14:textId="77777777" w:rsidR="00FD3E8B" w:rsidRPr="0055422A" w:rsidRDefault="00FD3E8B" w:rsidP="00E50E8E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4A8A87C0" w14:textId="1FCE6BFD" w:rsidR="00976983" w:rsidRPr="008A6494" w:rsidRDefault="006E1EE3" w:rsidP="008F27B2">
      <w:pPr>
        <w:pStyle w:val="NoSpacing"/>
        <w:numPr>
          <w:ilvl w:val="0"/>
          <w:numId w:val="4"/>
        </w:numPr>
        <w:ind w:hanging="720"/>
        <w:rPr>
          <w:rStyle w:val="BoldBulletedHeading"/>
          <w:rFonts w:cs="Arial"/>
          <w:sz w:val="20"/>
        </w:rPr>
      </w:pPr>
      <w:r w:rsidRPr="008A6494">
        <w:rPr>
          <w:rStyle w:val="BoldBulletedHeading"/>
          <w:rFonts w:cs="Arial"/>
          <w:sz w:val="20"/>
        </w:rPr>
        <w:t xml:space="preserve">Active </w:t>
      </w:r>
      <w:r w:rsidR="00976983" w:rsidRPr="008A6494">
        <w:rPr>
          <w:rStyle w:val="BoldBulletedHeading"/>
          <w:rFonts w:cs="Arial"/>
          <w:sz w:val="20"/>
        </w:rPr>
        <w:t>Protection</w:t>
      </w:r>
      <w:r w:rsidRPr="008A6494">
        <w:rPr>
          <w:rStyle w:val="BoldBulletedHeading"/>
          <w:rFonts w:cs="Arial"/>
          <w:sz w:val="20"/>
        </w:rPr>
        <w:t xml:space="preserve"> or Restraining</w:t>
      </w:r>
      <w:r w:rsidR="00976983" w:rsidRPr="008A6494">
        <w:rPr>
          <w:rStyle w:val="BoldBulletedHeading"/>
          <w:rFonts w:cs="Arial"/>
          <w:sz w:val="20"/>
        </w:rPr>
        <w:t xml:space="preserve"> Orders</w:t>
      </w:r>
    </w:p>
    <w:p w14:paraId="73544729" w14:textId="1850BD92" w:rsidR="005F3FBB" w:rsidRPr="005F3FBB" w:rsidRDefault="005F3FBB" w:rsidP="008F27B2">
      <w:pPr>
        <w:pStyle w:val="ListParagraph"/>
        <w:tabs>
          <w:tab w:val="left" w:pos="3690"/>
        </w:tabs>
        <w:ind w:right="-288"/>
        <w:jc w:val="both"/>
        <w:rPr>
          <w:rFonts w:ascii="Arial" w:hAnsi="Arial" w:cs="Arial"/>
          <w:b/>
          <w:sz w:val="20"/>
          <w:szCs w:val="18"/>
          <w:lang w:val="es-419"/>
        </w:rPr>
      </w:pPr>
      <w:r w:rsidRPr="005F3FBB">
        <w:rPr>
          <w:rFonts w:ascii="Arial" w:hAnsi="Arial" w:cs="Arial"/>
          <w:b/>
          <w:i/>
          <w:iCs/>
          <w:sz w:val="18"/>
          <w:szCs w:val="16"/>
          <w:lang w:val="es-419"/>
        </w:rPr>
        <w:t>Órdenes de protección o de restricción</w:t>
      </w:r>
      <w:r w:rsidR="003D1EAE">
        <w:rPr>
          <w:rFonts w:ascii="Arial" w:hAnsi="Arial" w:cs="Arial"/>
          <w:b/>
          <w:i/>
          <w:iCs/>
          <w:sz w:val="18"/>
          <w:szCs w:val="16"/>
          <w:lang w:val="es-419"/>
        </w:rPr>
        <w:t xml:space="preserve"> activas</w:t>
      </w:r>
    </w:p>
    <w:p w14:paraId="033AE802" w14:textId="77777777" w:rsidR="005F3FBB" w:rsidRPr="00D35645" w:rsidRDefault="005F3FBB" w:rsidP="005F3FBB">
      <w:pPr>
        <w:tabs>
          <w:tab w:val="left" w:pos="3690"/>
          <w:tab w:val="left" w:pos="6030"/>
        </w:tabs>
        <w:spacing w:line="276" w:lineRule="auto"/>
        <w:ind w:left="720" w:right="-288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 w:cs="Arial"/>
          <w:sz w:val="20"/>
        </w:rPr>
        <w:t>Has anyone listed above been named in a protection/restraining order?</w:t>
      </w:r>
      <w:r w:rsidRPr="00E36275">
        <w:rPr>
          <w:rFonts w:ascii="Arial" w:hAnsi="Arial" w:cs="Arial"/>
          <w:b/>
          <w:sz w:val="20"/>
        </w:rPr>
        <w:t xml:space="preserve"> </w:t>
      </w:r>
      <w:r w:rsidRPr="00E36275">
        <w:rPr>
          <w:rFonts w:ascii="Arial" w:hAnsi="Arial" w:cs="Arial"/>
          <w:b/>
          <w:sz w:val="20"/>
        </w:rPr>
        <w:tab/>
      </w:r>
      <w:r w:rsidRPr="00E36275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r w:rsidRPr="00E36275">
        <w:rPr>
          <w:rFonts w:ascii="Arial" w:hAnsi="Arial" w:cs="Arial"/>
          <w:sz w:val="20"/>
        </w:rPr>
        <w:t xml:space="preserve"> </w:t>
      </w:r>
      <w:r w:rsidRPr="00D35645">
        <w:rPr>
          <w:rFonts w:ascii="Arial" w:hAnsi="Arial" w:cs="Arial"/>
          <w:sz w:val="20"/>
          <w:lang w:val="es-419"/>
        </w:rPr>
        <w:t>Yes</w:t>
      </w:r>
      <w:r w:rsidRPr="00D35645">
        <w:rPr>
          <w:rFonts w:ascii="Arial" w:hAnsi="Arial" w:cs="Arial"/>
          <w:b/>
          <w:sz w:val="20"/>
          <w:lang w:val="es-419"/>
        </w:rPr>
        <w:t xml:space="preserve">   </w:t>
      </w:r>
      <w:r w:rsidRPr="00E36275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rFonts w:ascii="Arial" w:hAnsi="Arial" w:cs="Arial"/>
          <w:sz w:val="20"/>
          <w:lang w:val="es-419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r w:rsidRPr="00D35645">
        <w:rPr>
          <w:rFonts w:ascii="Arial" w:hAnsi="Arial" w:cs="Arial"/>
          <w:sz w:val="20"/>
          <w:lang w:val="es-419"/>
        </w:rPr>
        <w:t xml:space="preserve"> No</w:t>
      </w:r>
    </w:p>
    <w:p w14:paraId="4E7903EB" w14:textId="77777777" w:rsidR="003D1EAE" w:rsidRDefault="005F3FBB" w:rsidP="005F3FBB">
      <w:pPr>
        <w:tabs>
          <w:tab w:val="left" w:pos="3690"/>
          <w:tab w:val="left" w:pos="6030"/>
        </w:tabs>
        <w:spacing w:line="276" w:lineRule="auto"/>
        <w:ind w:left="720" w:right="-288"/>
        <w:rPr>
          <w:rFonts w:ascii="Arial" w:hAnsi="Arial" w:cs="Arial"/>
          <w:b/>
          <w:sz w:val="18"/>
          <w:szCs w:val="18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¿Alguna de las personas nombradas anteriormente ha figurado en alguna orden de protección o restricción</w:t>
      </w:r>
      <w:r w:rsidRPr="00E36275">
        <w:rPr>
          <w:rFonts w:ascii="Arial" w:hAnsi="Arial"/>
          <w:i/>
          <w:iCs/>
          <w:sz w:val="16"/>
          <w:szCs w:val="16"/>
          <w:lang w:val="es-419"/>
        </w:rPr>
        <w:t>?</w:t>
      </w:r>
      <w:r w:rsidRPr="00E36275">
        <w:rPr>
          <w:rFonts w:ascii="Arial" w:hAnsi="Arial" w:cs="Arial"/>
          <w:b/>
          <w:sz w:val="18"/>
          <w:szCs w:val="18"/>
          <w:lang w:val="es-419"/>
        </w:rPr>
        <w:t xml:space="preserve"> </w:t>
      </w:r>
    </w:p>
    <w:p w14:paraId="05E34ECD" w14:textId="6C853CC3" w:rsidR="005F3FBB" w:rsidRPr="009727DF" w:rsidRDefault="005F3FBB" w:rsidP="005F3FBB">
      <w:pPr>
        <w:tabs>
          <w:tab w:val="left" w:pos="3690"/>
          <w:tab w:val="left" w:pos="6030"/>
        </w:tabs>
        <w:spacing w:line="276" w:lineRule="auto"/>
        <w:ind w:left="720" w:right="-288"/>
        <w:rPr>
          <w:rFonts w:ascii="Arial" w:hAnsi="Arial" w:cs="Arial"/>
          <w:b/>
          <w:sz w:val="20"/>
          <w:lang w:val="es-US"/>
        </w:rPr>
      </w:pPr>
      <w:r w:rsidRPr="00E36275">
        <w:rPr>
          <w:rFonts w:ascii="Arial" w:hAnsi="Arial" w:cs="Arial"/>
          <w:b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b/>
          <w:sz w:val="18"/>
          <w:szCs w:val="18"/>
          <w:lang w:val="es-419"/>
        </w:rPr>
        <w:instrText xml:space="preserve"> FORMCHECKBOX </w:instrText>
      </w:r>
      <w:r w:rsidR="00EB62E8">
        <w:rPr>
          <w:rFonts w:ascii="Arial" w:hAnsi="Arial" w:cs="Arial"/>
          <w:b/>
          <w:sz w:val="18"/>
          <w:szCs w:val="18"/>
        </w:rPr>
      </w:r>
      <w:r w:rsidR="00EB62E8">
        <w:rPr>
          <w:rFonts w:ascii="Arial" w:hAnsi="Arial" w:cs="Arial"/>
          <w:b/>
          <w:sz w:val="18"/>
          <w:szCs w:val="18"/>
        </w:rPr>
        <w:fldChar w:fldCharType="separate"/>
      </w:r>
      <w:r w:rsidRPr="00E36275">
        <w:rPr>
          <w:rFonts w:ascii="Arial" w:hAnsi="Arial" w:cs="Arial"/>
          <w:b/>
          <w:sz w:val="18"/>
          <w:szCs w:val="18"/>
        </w:rPr>
        <w:fldChar w:fldCharType="end"/>
      </w:r>
      <w:r w:rsidRPr="00E36275">
        <w:rPr>
          <w:rFonts w:ascii="Arial" w:hAnsi="Arial" w:cs="Arial"/>
          <w:b/>
          <w:sz w:val="18"/>
          <w:szCs w:val="18"/>
          <w:lang w:val="es-419"/>
        </w:rPr>
        <w:t xml:space="preserve"> </w:t>
      </w:r>
      <w:r w:rsidRPr="009727DF">
        <w:rPr>
          <w:rFonts w:ascii="Arial" w:hAnsi="Arial" w:cs="Arial"/>
          <w:b/>
          <w:i/>
          <w:iCs/>
          <w:sz w:val="18"/>
          <w:szCs w:val="18"/>
          <w:lang w:val="es-US"/>
        </w:rPr>
        <w:t>Sí</w:t>
      </w:r>
      <w:r w:rsidRPr="009727DF">
        <w:rPr>
          <w:rFonts w:ascii="Arial" w:hAnsi="Arial" w:cs="Arial"/>
          <w:b/>
          <w:sz w:val="18"/>
          <w:szCs w:val="18"/>
          <w:lang w:val="es-US"/>
        </w:rPr>
        <w:t xml:space="preserve">     </w:t>
      </w:r>
      <w:r w:rsidRPr="00E36275">
        <w:rPr>
          <w:rFonts w:ascii="Arial" w:hAnsi="Arial" w:cs="Arial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727DF">
        <w:rPr>
          <w:rFonts w:ascii="Arial" w:hAnsi="Arial" w:cs="Arial"/>
          <w:b/>
          <w:sz w:val="18"/>
          <w:szCs w:val="18"/>
          <w:lang w:val="es-US"/>
        </w:rPr>
        <w:instrText xml:space="preserve"> FORMCHECKBOX </w:instrText>
      </w:r>
      <w:r w:rsidR="00EB62E8">
        <w:rPr>
          <w:rFonts w:ascii="Arial" w:hAnsi="Arial" w:cs="Arial"/>
          <w:b/>
          <w:sz w:val="18"/>
          <w:szCs w:val="18"/>
        </w:rPr>
      </w:r>
      <w:r w:rsidR="00EB62E8">
        <w:rPr>
          <w:rFonts w:ascii="Arial" w:hAnsi="Arial" w:cs="Arial"/>
          <w:b/>
          <w:sz w:val="18"/>
          <w:szCs w:val="18"/>
        </w:rPr>
        <w:fldChar w:fldCharType="separate"/>
      </w:r>
      <w:r w:rsidRPr="00E36275">
        <w:rPr>
          <w:rFonts w:ascii="Arial" w:hAnsi="Arial" w:cs="Arial"/>
          <w:b/>
          <w:sz w:val="18"/>
          <w:szCs w:val="18"/>
        </w:rPr>
        <w:fldChar w:fldCharType="end"/>
      </w:r>
      <w:r w:rsidRPr="009727DF">
        <w:rPr>
          <w:rFonts w:ascii="Arial" w:hAnsi="Arial" w:cs="Arial"/>
          <w:b/>
          <w:sz w:val="18"/>
          <w:szCs w:val="18"/>
          <w:lang w:val="es-US"/>
        </w:rPr>
        <w:t xml:space="preserve"> </w:t>
      </w:r>
      <w:r w:rsidRPr="009727DF">
        <w:rPr>
          <w:rFonts w:ascii="Arial" w:hAnsi="Arial" w:cs="Arial"/>
          <w:b/>
          <w:i/>
          <w:iCs/>
          <w:sz w:val="18"/>
          <w:szCs w:val="18"/>
          <w:lang w:val="es-US"/>
        </w:rPr>
        <w:t>No</w:t>
      </w:r>
    </w:p>
    <w:p w14:paraId="7C52B92E" w14:textId="77777777" w:rsidR="005F3FBB" w:rsidRPr="009727DF" w:rsidRDefault="005F3FBB" w:rsidP="005F3FBB">
      <w:pPr>
        <w:tabs>
          <w:tab w:val="left" w:pos="3690"/>
        </w:tabs>
        <w:ind w:left="720" w:right="-288"/>
        <w:jc w:val="both"/>
        <w:rPr>
          <w:rFonts w:ascii="Arial" w:hAnsi="Arial" w:cs="Arial"/>
          <w:b/>
          <w:sz w:val="20"/>
          <w:lang w:val="es-US"/>
        </w:rPr>
      </w:pPr>
      <w:proofErr w:type="spellStart"/>
      <w:r w:rsidRPr="009727DF">
        <w:rPr>
          <w:rFonts w:ascii="Arial" w:hAnsi="Arial" w:cs="Arial"/>
          <w:sz w:val="20"/>
          <w:lang w:val="es-US"/>
        </w:rPr>
        <w:t>If</w:t>
      </w:r>
      <w:proofErr w:type="spellEnd"/>
      <w:r w:rsidRPr="009727DF">
        <w:rPr>
          <w:rFonts w:ascii="Arial" w:hAnsi="Arial" w:cs="Arial"/>
          <w:sz w:val="20"/>
          <w:lang w:val="es-US"/>
        </w:rPr>
        <w:t xml:space="preserve"> Yes</w:t>
      </w:r>
      <w:r w:rsidRPr="009727DF">
        <w:rPr>
          <w:rFonts w:ascii="Arial" w:hAnsi="Arial" w:cs="Arial"/>
          <w:b/>
          <w:sz w:val="20"/>
          <w:lang w:val="es-US"/>
        </w:rPr>
        <w:t xml:space="preserve">:  </w:t>
      </w:r>
    </w:p>
    <w:p w14:paraId="0C971F14" w14:textId="77777777" w:rsidR="005F3FBB" w:rsidRPr="009727DF" w:rsidRDefault="005F3FBB" w:rsidP="005F3FBB">
      <w:pPr>
        <w:tabs>
          <w:tab w:val="left" w:pos="3690"/>
        </w:tabs>
        <w:ind w:left="720" w:right="-288"/>
        <w:jc w:val="both"/>
        <w:rPr>
          <w:rFonts w:ascii="Arial" w:hAnsi="Arial"/>
          <w:i/>
          <w:iCs/>
          <w:sz w:val="18"/>
          <w:szCs w:val="18"/>
          <w:lang w:val="es-US"/>
        </w:rPr>
      </w:pPr>
      <w:r w:rsidRPr="009727DF">
        <w:rPr>
          <w:rFonts w:ascii="Arial" w:hAnsi="Arial"/>
          <w:i/>
          <w:iCs/>
          <w:sz w:val="18"/>
          <w:szCs w:val="18"/>
          <w:lang w:val="es-US"/>
        </w:rPr>
        <w:t>De ser afirmativo:</w:t>
      </w:r>
    </w:p>
    <w:p w14:paraId="1C8FF2E6" w14:textId="77777777" w:rsidR="005F3FBB" w:rsidRPr="009727DF" w:rsidRDefault="005F3FBB" w:rsidP="005F3FBB">
      <w:pPr>
        <w:tabs>
          <w:tab w:val="left" w:pos="3690"/>
        </w:tabs>
        <w:ind w:left="720" w:right="-288"/>
        <w:jc w:val="both"/>
        <w:rPr>
          <w:rFonts w:ascii="Arial" w:hAnsi="Arial" w:cs="Arial"/>
          <w:b/>
          <w:sz w:val="10"/>
          <w:szCs w:val="10"/>
          <w:lang w:val="es-US"/>
        </w:rPr>
      </w:pPr>
    </w:p>
    <w:p w14:paraId="5966109C" w14:textId="2AB9D56F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E36275">
        <w:rPr>
          <w:rFonts w:ascii="Arial" w:hAnsi="Arial" w:cs="Arial"/>
          <w:sz w:val="20"/>
        </w:rPr>
        <w:t>The Protection / Restraining Order was:</w:t>
      </w:r>
      <w:r w:rsidR="003B3334">
        <w:rPr>
          <w:rFonts w:ascii="Arial" w:hAnsi="Arial" w:cs="Arial"/>
          <w:sz w:val="20"/>
        </w:rPr>
        <w:t xml:space="preserve"> </w:t>
      </w:r>
      <w:r w:rsidRPr="00E36275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r w:rsidRPr="00E36275">
        <w:rPr>
          <w:rFonts w:ascii="Arial" w:hAnsi="Arial" w:cs="Arial"/>
          <w:sz w:val="20"/>
        </w:rPr>
        <w:t xml:space="preserve"> Temporary     </w:t>
      </w:r>
      <w:r w:rsidRPr="00E36275">
        <w:rPr>
          <w:rFonts w:ascii="Arial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r w:rsidRPr="00E36275">
        <w:rPr>
          <w:rFonts w:ascii="Arial" w:hAnsi="Arial" w:cs="Arial"/>
          <w:sz w:val="20"/>
        </w:rPr>
        <w:t xml:space="preserve"> </w:t>
      </w:r>
      <w:proofErr w:type="gramStart"/>
      <w:r w:rsidRPr="00E36275">
        <w:rPr>
          <w:rFonts w:ascii="Arial" w:hAnsi="Arial" w:cs="Arial"/>
          <w:sz w:val="20"/>
        </w:rPr>
        <w:t>Permanent</w:t>
      </w:r>
      <w:proofErr w:type="gramEnd"/>
    </w:p>
    <w:p w14:paraId="3B980D35" w14:textId="10FEE732" w:rsidR="005F3FBB" w:rsidRPr="00D3564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 w:cs="Arial"/>
          <w:sz w:val="20"/>
        </w:rPr>
        <w:tab/>
      </w:r>
      <w:r w:rsidR="003B3334">
        <w:rPr>
          <w:rFonts w:ascii="Arial" w:hAnsi="Arial" w:cs="Arial"/>
          <w:sz w:val="20"/>
        </w:rPr>
        <w:t xml:space="preserve">  </w:t>
      </w:r>
      <w:r w:rsidRPr="00E36275">
        <w:rPr>
          <w:rFonts w:ascii="Arial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 w:rsidRPr="00D35645">
        <w:rPr>
          <w:rFonts w:ascii="Arial" w:hAnsi="Arial" w:cs="Arial"/>
          <w:sz w:val="20"/>
          <w:lang w:val="es-419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bookmarkEnd w:id="21"/>
      <w:r w:rsidRPr="00D35645">
        <w:rPr>
          <w:rFonts w:ascii="Arial" w:hAnsi="Arial" w:cs="Arial"/>
          <w:sz w:val="20"/>
          <w:lang w:val="es-419"/>
        </w:rPr>
        <w:t xml:space="preserve"> MRO (Criminal </w:t>
      </w:r>
      <w:proofErr w:type="spellStart"/>
      <w:r w:rsidRPr="00D35645">
        <w:rPr>
          <w:rFonts w:ascii="Arial" w:hAnsi="Arial" w:cs="Arial"/>
          <w:sz w:val="20"/>
          <w:lang w:val="es-419"/>
        </w:rPr>
        <w:t>Restraining</w:t>
      </w:r>
      <w:proofErr w:type="spellEnd"/>
      <w:r w:rsidRPr="00D3564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D35645">
        <w:rPr>
          <w:rFonts w:ascii="Arial" w:hAnsi="Arial" w:cs="Arial"/>
          <w:sz w:val="20"/>
          <w:lang w:val="es-419"/>
        </w:rPr>
        <w:t>Order</w:t>
      </w:r>
      <w:proofErr w:type="spellEnd"/>
      <w:r w:rsidRPr="00D35645">
        <w:rPr>
          <w:rFonts w:ascii="Arial" w:hAnsi="Arial" w:cs="Arial"/>
          <w:sz w:val="20"/>
          <w:lang w:val="es-419"/>
        </w:rPr>
        <w:t>)</w:t>
      </w:r>
    </w:p>
    <w:p w14:paraId="533F909B" w14:textId="77777777" w:rsidR="005F3FBB" w:rsidRPr="00E36275" w:rsidRDefault="005F3FBB" w:rsidP="005F3FBB">
      <w:pPr>
        <w:tabs>
          <w:tab w:val="left" w:pos="4140"/>
          <w:tab w:val="left" w:pos="6030"/>
          <w:tab w:val="right" w:pos="9990"/>
        </w:tabs>
        <w:spacing w:after="30" w:line="276" w:lineRule="auto"/>
        <w:ind w:left="720"/>
        <w:rPr>
          <w:rFonts w:ascii="Arial" w:hAnsi="Arial"/>
          <w:i/>
          <w:iCs/>
          <w:sz w:val="18"/>
          <w:szCs w:val="18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La orden de protección o restricción fue:</w:t>
      </w: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Temporal</w:t>
      </w: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Permanente</w:t>
      </w:r>
    </w:p>
    <w:p w14:paraId="489B68CB" w14:textId="77777777" w:rsidR="005F3FBB" w:rsidRPr="00E36275" w:rsidRDefault="005F3FBB" w:rsidP="005F3FBB">
      <w:pPr>
        <w:tabs>
          <w:tab w:val="left" w:pos="4140"/>
          <w:tab w:val="left" w:pos="603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MRO (orden de restricción obligatoria en una causa penal)</w:t>
      </w:r>
    </w:p>
    <w:p w14:paraId="0D100F76" w14:textId="77777777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E36275">
        <w:rPr>
          <w:rFonts w:ascii="Arial" w:hAnsi="Arial" w:cs="Arial"/>
          <w:sz w:val="20"/>
        </w:rPr>
        <w:t>Made by the following court:</w:t>
      </w:r>
      <w:r w:rsidRPr="00E36275">
        <w:rPr>
          <w:rFonts w:ascii="Arial" w:hAnsi="Arial" w:cs="Arial"/>
          <w:sz w:val="20"/>
        </w:rPr>
        <w:tab/>
      </w:r>
      <w:r w:rsidRPr="00E36275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Pr="00E36275"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bookmarkEnd w:id="22"/>
      <w:r w:rsidRPr="00E36275">
        <w:rPr>
          <w:rFonts w:ascii="Arial" w:hAnsi="Arial" w:cs="Arial"/>
          <w:sz w:val="20"/>
        </w:rPr>
        <w:t xml:space="preserve"> Municipal Court     </w:t>
      </w:r>
      <w:r w:rsidRPr="00E36275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r w:rsidRPr="00E36275">
        <w:rPr>
          <w:rFonts w:ascii="Arial" w:hAnsi="Arial" w:cs="Arial"/>
          <w:sz w:val="20"/>
        </w:rPr>
        <w:t xml:space="preserve"> County Court     </w:t>
      </w:r>
      <w:r w:rsidRPr="00E36275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 w:rsidRPr="00E36275">
        <w:rPr>
          <w:rFonts w:ascii="Arial" w:hAnsi="Arial" w:cs="Arial"/>
          <w:sz w:val="20"/>
        </w:rPr>
        <w:fldChar w:fldCharType="end"/>
      </w:r>
      <w:r w:rsidRPr="00E36275">
        <w:rPr>
          <w:rFonts w:ascii="Arial" w:hAnsi="Arial" w:cs="Arial"/>
          <w:sz w:val="20"/>
        </w:rPr>
        <w:t xml:space="preserve"> District/Juvenile Court</w:t>
      </w:r>
    </w:p>
    <w:p w14:paraId="3C2DE1EE" w14:textId="77777777" w:rsidR="005F3FBB" w:rsidRPr="00E36275" w:rsidRDefault="005F3FBB" w:rsidP="005F3FBB">
      <w:pPr>
        <w:tabs>
          <w:tab w:val="left" w:pos="4140"/>
          <w:tab w:val="left" w:pos="6300"/>
          <w:tab w:val="left" w:pos="810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Emitido por el tribunal:</w:t>
      </w: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Municipal</w:t>
      </w: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de condado</w:t>
      </w:r>
      <w:r w:rsidRPr="00E36275">
        <w:rPr>
          <w:rFonts w:ascii="Arial" w:hAnsi="Arial"/>
          <w:i/>
          <w:iCs/>
          <w:sz w:val="18"/>
          <w:szCs w:val="18"/>
          <w:lang w:val="es-419"/>
        </w:rPr>
        <w:tab/>
        <w:t>de distrito o de menores</w:t>
      </w:r>
    </w:p>
    <w:p w14:paraId="47414CEA" w14:textId="77777777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 w:cs="Arial"/>
          <w:sz w:val="20"/>
          <w:lang w:val="es-419"/>
        </w:rPr>
        <w:t xml:space="preserve">Court </w:t>
      </w:r>
      <w:proofErr w:type="spellStart"/>
      <w:r w:rsidRPr="00E36275">
        <w:rPr>
          <w:rFonts w:ascii="Arial" w:hAnsi="Arial" w:cs="Arial"/>
          <w:sz w:val="20"/>
          <w:lang w:val="es-419"/>
        </w:rPr>
        <w:t>location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 (County &amp; </w:t>
      </w:r>
      <w:proofErr w:type="spellStart"/>
      <w:r w:rsidRPr="00E36275">
        <w:rPr>
          <w:rFonts w:ascii="Arial" w:hAnsi="Arial" w:cs="Arial"/>
          <w:sz w:val="20"/>
          <w:lang w:val="es-419"/>
        </w:rPr>
        <w:t>State</w:t>
      </w:r>
      <w:proofErr w:type="spellEnd"/>
      <w:r w:rsidRPr="00E36275">
        <w:rPr>
          <w:rFonts w:ascii="Arial" w:hAnsi="Arial" w:cs="Arial"/>
          <w:sz w:val="20"/>
          <w:lang w:val="es-419"/>
        </w:rPr>
        <w:t>):</w:t>
      </w:r>
      <w:r w:rsidRPr="00E36275">
        <w:rPr>
          <w:rFonts w:ascii="Arial" w:hAnsi="Arial" w:cs="Arial"/>
          <w:sz w:val="20"/>
          <w:lang w:val="es-419"/>
        </w:rPr>
        <w:tab/>
      </w:r>
      <w:r w:rsidRPr="00E36275">
        <w:rPr>
          <w:rFonts w:ascii="Arial" w:hAnsi="Arial" w:cs="Arial"/>
          <w:sz w:val="20"/>
          <w:u w:val="single"/>
          <w:lang w:val="es-419"/>
        </w:rPr>
        <w:tab/>
      </w:r>
    </w:p>
    <w:p w14:paraId="2F30849A" w14:textId="77777777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>
        <w:rPr>
          <w:rFonts w:ascii="Arial" w:hAnsi="Arial"/>
          <w:i/>
          <w:iCs/>
          <w:sz w:val="18"/>
          <w:szCs w:val="18"/>
          <w:lang w:val="es-419"/>
        </w:rPr>
        <w:t>Ubicación del tribunal (condado y estado):</w:t>
      </w:r>
    </w:p>
    <w:p w14:paraId="735BC861" w14:textId="77777777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 w:cs="Arial"/>
          <w:sz w:val="20"/>
          <w:lang w:val="es-419"/>
        </w:rPr>
        <w:t xml:space="preserve">Case </w:t>
      </w:r>
      <w:proofErr w:type="spellStart"/>
      <w:r w:rsidRPr="00E36275">
        <w:rPr>
          <w:rFonts w:ascii="Arial" w:hAnsi="Arial" w:cs="Arial"/>
          <w:sz w:val="20"/>
          <w:lang w:val="es-419"/>
        </w:rPr>
        <w:t>number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: </w:t>
      </w:r>
      <w:r w:rsidRPr="00E36275">
        <w:rPr>
          <w:rFonts w:ascii="Arial" w:hAnsi="Arial" w:cs="Arial"/>
          <w:sz w:val="20"/>
          <w:lang w:val="es-419"/>
        </w:rPr>
        <w:tab/>
      </w:r>
      <w:r w:rsidRPr="00E36275">
        <w:rPr>
          <w:rFonts w:ascii="Arial" w:hAnsi="Arial" w:cs="Arial"/>
          <w:sz w:val="20"/>
          <w:u w:val="single"/>
          <w:lang w:val="es-419"/>
        </w:rPr>
        <w:tab/>
      </w:r>
    </w:p>
    <w:p w14:paraId="23233989" w14:textId="77777777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Número de causa:</w:t>
      </w:r>
    </w:p>
    <w:p w14:paraId="1962FFD5" w14:textId="77777777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 w:cs="Arial"/>
          <w:sz w:val="20"/>
          <w:lang w:val="es-419"/>
        </w:rPr>
        <w:t xml:space="preserve">Date </w:t>
      </w:r>
      <w:proofErr w:type="spellStart"/>
      <w:r w:rsidRPr="00E36275">
        <w:rPr>
          <w:rFonts w:ascii="Arial" w:hAnsi="Arial" w:cs="Arial"/>
          <w:sz w:val="20"/>
          <w:lang w:val="es-419"/>
        </w:rPr>
        <w:t>of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E36275">
        <w:rPr>
          <w:rFonts w:ascii="Arial" w:hAnsi="Arial" w:cs="Arial"/>
          <w:sz w:val="20"/>
          <w:lang w:val="es-419"/>
        </w:rPr>
        <w:t>Order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: </w:t>
      </w:r>
      <w:r w:rsidRPr="00E36275">
        <w:rPr>
          <w:rFonts w:ascii="Arial" w:hAnsi="Arial" w:cs="Arial"/>
          <w:sz w:val="20"/>
          <w:lang w:val="es-419"/>
        </w:rPr>
        <w:tab/>
      </w:r>
      <w:r w:rsidRPr="00E36275">
        <w:rPr>
          <w:rFonts w:ascii="Arial" w:hAnsi="Arial" w:cs="Arial"/>
          <w:sz w:val="20"/>
          <w:u w:val="single"/>
          <w:lang w:val="es-419"/>
        </w:rPr>
        <w:tab/>
      </w:r>
    </w:p>
    <w:p w14:paraId="05FD57AA" w14:textId="77777777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Fecha de la orden:</w:t>
      </w:r>
    </w:p>
    <w:p w14:paraId="6318BA98" w14:textId="77777777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E36275">
        <w:rPr>
          <w:rFonts w:ascii="Arial" w:hAnsi="Arial" w:cs="Arial"/>
          <w:sz w:val="20"/>
        </w:rPr>
        <w:t>Name of protected person(s):                     _____________________________________________________</w:t>
      </w:r>
    </w:p>
    <w:p w14:paraId="46BB4F02" w14:textId="77777777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Nombre de la persona protegida:</w:t>
      </w:r>
    </w:p>
    <w:p w14:paraId="1AD2C7E3" w14:textId="77777777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proofErr w:type="spellStart"/>
      <w:r w:rsidRPr="00E36275">
        <w:rPr>
          <w:rFonts w:ascii="Arial" w:hAnsi="Arial" w:cs="Arial"/>
          <w:sz w:val="20"/>
          <w:lang w:val="es-419"/>
        </w:rPr>
        <w:t>Name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E36275">
        <w:rPr>
          <w:rFonts w:ascii="Arial" w:hAnsi="Arial" w:cs="Arial"/>
          <w:sz w:val="20"/>
          <w:lang w:val="es-419"/>
        </w:rPr>
        <w:t>of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E36275">
        <w:rPr>
          <w:rFonts w:ascii="Arial" w:hAnsi="Arial" w:cs="Arial"/>
          <w:sz w:val="20"/>
          <w:lang w:val="es-419"/>
        </w:rPr>
        <w:t>restrained</w:t>
      </w:r>
      <w:proofErr w:type="spellEnd"/>
      <w:r w:rsidRPr="00E3627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E36275">
        <w:rPr>
          <w:rFonts w:ascii="Arial" w:hAnsi="Arial" w:cs="Arial"/>
          <w:sz w:val="20"/>
          <w:lang w:val="es-419"/>
        </w:rPr>
        <w:t>person</w:t>
      </w:r>
      <w:proofErr w:type="spellEnd"/>
      <w:r w:rsidRPr="00E36275">
        <w:rPr>
          <w:rFonts w:ascii="Arial" w:hAnsi="Arial" w:cs="Arial"/>
          <w:sz w:val="20"/>
          <w:lang w:val="es-419"/>
        </w:rPr>
        <w:t>:</w:t>
      </w:r>
      <w:r w:rsidRPr="00E36275">
        <w:rPr>
          <w:rFonts w:ascii="Arial" w:hAnsi="Arial" w:cs="Arial"/>
          <w:sz w:val="20"/>
          <w:lang w:val="es-419"/>
        </w:rPr>
        <w:tab/>
      </w:r>
      <w:r w:rsidRPr="00E36275">
        <w:rPr>
          <w:rFonts w:ascii="Arial" w:hAnsi="Arial" w:cs="Arial"/>
          <w:sz w:val="20"/>
          <w:u w:val="single"/>
          <w:lang w:val="es-419"/>
        </w:rPr>
        <w:tab/>
      </w:r>
    </w:p>
    <w:p w14:paraId="234AFFDF" w14:textId="77777777" w:rsidR="005F3FBB" w:rsidRPr="00E36275" w:rsidRDefault="005F3FBB" w:rsidP="005F3FBB">
      <w:pPr>
        <w:tabs>
          <w:tab w:val="left" w:pos="414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>Nombre de la persona con la restricción:</w:t>
      </w:r>
    </w:p>
    <w:p w14:paraId="0F46CE87" w14:textId="77777777" w:rsidR="005F3FBB" w:rsidRPr="00D35645" w:rsidRDefault="005F3FBB" w:rsidP="005F3FBB">
      <w:pPr>
        <w:tabs>
          <w:tab w:val="left" w:pos="486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 w:cs="Arial"/>
          <w:sz w:val="20"/>
        </w:rPr>
        <w:t>What did the Protection/Restraining Order say?</w:t>
      </w:r>
      <w:r w:rsidRPr="00E36275">
        <w:rPr>
          <w:rFonts w:ascii="Arial" w:hAnsi="Arial" w:cs="Arial"/>
          <w:sz w:val="20"/>
        </w:rPr>
        <w:tab/>
      </w:r>
      <w:r w:rsidRPr="00E36275">
        <w:rPr>
          <w:rFonts w:ascii="Arial" w:hAnsi="Arial" w:cs="Arial"/>
          <w:position w:val="3"/>
          <w:sz w:val="15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ascii="Arial" w:hAnsi="Arial" w:cs="Arial"/>
          <w:position w:val="3"/>
          <w:sz w:val="15"/>
          <w:szCs w:val="16"/>
        </w:rPr>
        <w:instrText xml:space="preserve"> FORMCHECKBOX </w:instrText>
      </w:r>
      <w:r w:rsidR="00EB62E8">
        <w:rPr>
          <w:rFonts w:ascii="Arial" w:hAnsi="Arial" w:cs="Arial"/>
          <w:position w:val="3"/>
          <w:sz w:val="15"/>
          <w:szCs w:val="16"/>
        </w:rPr>
      </w:r>
      <w:r w:rsidR="00EB62E8">
        <w:rPr>
          <w:rFonts w:ascii="Arial" w:hAnsi="Arial" w:cs="Arial"/>
          <w:position w:val="3"/>
          <w:sz w:val="15"/>
          <w:szCs w:val="16"/>
        </w:rPr>
        <w:fldChar w:fldCharType="separate"/>
      </w:r>
      <w:r w:rsidRPr="00E36275">
        <w:rPr>
          <w:rFonts w:ascii="Arial" w:hAnsi="Arial" w:cs="Arial"/>
          <w:position w:val="3"/>
          <w:sz w:val="15"/>
          <w:szCs w:val="16"/>
        </w:rPr>
        <w:fldChar w:fldCharType="end"/>
      </w:r>
      <w:r w:rsidRPr="00E36275">
        <w:rPr>
          <w:rFonts w:ascii="Arial" w:hAnsi="Arial" w:cs="Arial"/>
          <w:sz w:val="20"/>
        </w:rPr>
        <w:t xml:space="preserve"> </w:t>
      </w:r>
      <w:proofErr w:type="spellStart"/>
      <w:r w:rsidRPr="00D35645">
        <w:rPr>
          <w:rFonts w:ascii="Arial" w:hAnsi="Arial" w:cs="Arial"/>
          <w:sz w:val="20"/>
          <w:lang w:val="es-419"/>
        </w:rPr>
        <w:t>Stay-away</w:t>
      </w:r>
      <w:proofErr w:type="spellEnd"/>
      <w:r w:rsidRPr="00D35645">
        <w:rPr>
          <w:rFonts w:ascii="Arial" w:hAnsi="Arial" w:cs="Arial"/>
          <w:sz w:val="20"/>
          <w:lang w:val="es-419"/>
        </w:rPr>
        <w:t xml:space="preserve">     </w:t>
      </w:r>
      <w:r w:rsidRPr="00E36275">
        <w:rPr>
          <w:rFonts w:ascii="Arial" w:hAnsi="Arial" w:cs="Arial"/>
          <w:position w:val="3"/>
          <w:sz w:val="15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 w:rsidRPr="00D35645">
        <w:rPr>
          <w:rFonts w:ascii="Arial" w:hAnsi="Arial" w:cs="Arial"/>
          <w:position w:val="3"/>
          <w:sz w:val="15"/>
          <w:szCs w:val="16"/>
          <w:lang w:val="es-419"/>
        </w:rPr>
        <w:instrText xml:space="preserve"> FORMCHECKBOX </w:instrText>
      </w:r>
      <w:r w:rsidR="00EB62E8">
        <w:rPr>
          <w:rFonts w:ascii="Arial" w:hAnsi="Arial" w:cs="Arial"/>
          <w:position w:val="3"/>
          <w:sz w:val="15"/>
          <w:szCs w:val="16"/>
        </w:rPr>
      </w:r>
      <w:r w:rsidR="00EB62E8">
        <w:rPr>
          <w:rFonts w:ascii="Arial" w:hAnsi="Arial" w:cs="Arial"/>
          <w:position w:val="3"/>
          <w:sz w:val="15"/>
          <w:szCs w:val="16"/>
        </w:rPr>
        <w:fldChar w:fldCharType="separate"/>
      </w:r>
      <w:r w:rsidRPr="00E36275">
        <w:rPr>
          <w:rFonts w:ascii="Arial" w:hAnsi="Arial" w:cs="Arial"/>
          <w:position w:val="3"/>
          <w:sz w:val="15"/>
          <w:szCs w:val="16"/>
        </w:rPr>
        <w:fldChar w:fldCharType="end"/>
      </w:r>
      <w:bookmarkEnd w:id="23"/>
      <w:r w:rsidRPr="00D35645">
        <w:rPr>
          <w:rFonts w:ascii="Arial" w:hAnsi="Arial" w:cs="Arial"/>
          <w:sz w:val="16"/>
          <w:szCs w:val="16"/>
          <w:lang w:val="es-419"/>
        </w:rPr>
        <w:t xml:space="preserve"> </w:t>
      </w:r>
      <w:r w:rsidRPr="00D35645">
        <w:rPr>
          <w:rFonts w:ascii="Arial" w:hAnsi="Arial" w:cs="Arial"/>
          <w:sz w:val="20"/>
          <w:lang w:val="es-419"/>
        </w:rPr>
        <w:t xml:space="preserve">No </w:t>
      </w:r>
      <w:proofErr w:type="spellStart"/>
      <w:r w:rsidRPr="00D35645">
        <w:rPr>
          <w:rFonts w:ascii="Arial" w:hAnsi="Arial" w:cs="Arial"/>
          <w:sz w:val="20"/>
          <w:lang w:val="es-419"/>
        </w:rPr>
        <w:t>contact</w:t>
      </w:r>
      <w:proofErr w:type="spellEnd"/>
    </w:p>
    <w:p w14:paraId="2A6DD395" w14:textId="77777777" w:rsidR="005F3FBB" w:rsidRPr="00E36275" w:rsidRDefault="005F3FBB" w:rsidP="005F3FBB">
      <w:pPr>
        <w:tabs>
          <w:tab w:val="left" w:pos="486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lang w:val="es-419"/>
        </w:rPr>
      </w:pPr>
      <w:r w:rsidRPr="00E36275">
        <w:rPr>
          <w:rFonts w:ascii="Arial" w:hAnsi="Arial"/>
          <w:i/>
          <w:iCs/>
          <w:sz w:val="18"/>
          <w:szCs w:val="18"/>
          <w:lang w:val="es-419"/>
        </w:rPr>
        <w:t xml:space="preserve">¿Qué indicaba la orden de protección o de restricción?  </w:t>
      </w:r>
    </w:p>
    <w:p w14:paraId="525AB9FE" w14:textId="77777777" w:rsidR="005F3FBB" w:rsidRPr="00D35645" w:rsidRDefault="005F3FBB" w:rsidP="005F3FBB">
      <w:pPr>
        <w:tabs>
          <w:tab w:val="left" w:pos="486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  <w:u w:val="single"/>
          <w:lang w:val="es-419"/>
        </w:rPr>
      </w:pPr>
      <w:r w:rsidRPr="00E36275">
        <w:rPr>
          <w:rFonts w:ascii="Arial" w:hAnsi="Arial" w:cs="Arial"/>
          <w:sz w:val="20"/>
          <w:lang w:val="es-419"/>
        </w:rPr>
        <w:tab/>
      </w:r>
      <w:r w:rsidRPr="00E36275">
        <w:rPr>
          <w:rFonts w:ascii="Arial" w:hAnsi="Arial" w:cs="Arial"/>
          <w:position w:val="3"/>
          <w:sz w:val="15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 w:rsidRPr="00D35645">
        <w:rPr>
          <w:rFonts w:ascii="Arial" w:hAnsi="Arial" w:cs="Arial"/>
          <w:position w:val="3"/>
          <w:sz w:val="15"/>
          <w:szCs w:val="16"/>
          <w:lang w:val="es-419"/>
        </w:rPr>
        <w:instrText xml:space="preserve"> FORMCHECKBOX </w:instrText>
      </w:r>
      <w:r w:rsidR="00EB62E8">
        <w:rPr>
          <w:rFonts w:ascii="Arial" w:hAnsi="Arial" w:cs="Arial"/>
          <w:position w:val="3"/>
          <w:sz w:val="15"/>
          <w:szCs w:val="16"/>
        </w:rPr>
      </w:r>
      <w:r w:rsidR="00EB62E8">
        <w:rPr>
          <w:rFonts w:ascii="Arial" w:hAnsi="Arial" w:cs="Arial"/>
          <w:position w:val="3"/>
          <w:sz w:val="15"/>
          <w:szCs w:val="16"/>
        </w:rPr>
        <w:fldChar w:fldCharType="separate"/>
      </w:r>
      <w:r w:rsidRPr="00E36275">
        <w:rPr>
          <w:rFonts w:ascii="Arial" w:hAnsi="Arial" w:cs="Arial"/>
          <w:position w:val="3"/>
          <w:sz w:val="15"/>
          <w:szCs w:val="16"/>
        </w:rPr>
        <w:fldChar w:fldCharType="end"/>
      </w:r>
      <w:bookmarkEnd w:id="24"/>
      <w:r w:rsidRPr="00D35645">
        <w:rPr>
          <w:rFonts w:ascii="Arial" w:hAnsi="Arial" w:cs="Arial"/>
          <w:sz w:val="20"/>
          <w:lang w:val="es-419"/>
        </w:rPr>
        <w:t xml:space="preserve"> </w:t>
      </w:r>
      <w:proofErr w:type="spellStart"/>
      <w:r w:rsidRPr="00D35645">
        <w:rPr>
          <w:rFonts w:ascii="Arial" w:hAnsi="Arial" w:cs="Arial"/>
          <w:sz w:val="20"/>
          <w:lang w:val="es-419"/>
        </w:rPr>
        <w:t>Other</w:t>
      </w:r>
      <w:proofErr w:type="spellEnd"/>
      <w:r w:rsidRPr="00D35645">
        <w:rPr>
          <w:rFonts w:ascii="Arial" w:hAnsi="Arial" w:cs="Arial"/>
          <w:sz w:val="20"/>
          <w:lang w:val="es-419"/>
        </w:rPr>
        <w:t xml:space="preserve"> </w:t>
      </w:r>
      <w:r w:rsidRPr="00D35645">
        <w:rPr>
          <w:rFonts w:ascii="Arial" w:hAnsi="Arial" w:cs="Arial"/>
          <w:i/>
          <w:sz w:val="20"/>
          <w:lang w:val="es-419"/>
        </w:rPr>
        <w:t>(</w:t>
      </w:r>
      <w:proofErr w:type="spellStart"/>
      <w:r w:rsidRPr="00D35645">
        <w:rPr>
          <w:rFonts w:ascii="Arial" w:hAnsi="Arial" w:cs="Arial"/>
          <w:i/>
          <w:sz w:val="20"/>
          <w:lang w:val="es-419"/>
        </w:rPr>
        <w:t>explain</w:t>
      </w:r>
      <w:proofErr w:type="spellEnd"/>
      <w:r w:rsidRPr="00D35645">
        <w:rPr>
          <w:rFonts w:ascii="Arial" w:hAnsi="Arial" w:cs="Arial"/>
          <w:i/>
          <w:sz w:val="20"/>
          <w:lang w:val="es-419"/>
        </w:rPr>
        <w:t xml:space="preserve">): </w:t>
      </w:r>
      <w:r w:rsidRPr="00D35645">
        <w:rPr>
          <w:rFonts w:ascii="Arial" w:hAnsi="Arial" w:cs="Arial"/>
          <w:sz w:val="20"/>
          <w:u w:val="single"/>
          <w:lang w:val="es-419"/>
        </w:rPr>
        <w:tab/>
      </w:r>
    </w:p>
    <w:p w14:paraId="7D9E2E52" w14:textId="12BBA99B" w:rsidR="005F3FBB" w:rsidRDefault="005F3FBB" w:rsidP="005F3FBB">
      <w:pPr>
        <w:tabs>
          <w:tab w:val="left" w:pos="4860"/>
          <w:tab w:val="right" w:pos="9990"/>
        </w:tabs>
        <w:spacing w:after="30" w:line="276" w:lineRule="auto"/>
        <w:ind w:left="720"/>
        <w:rPr>
          <w:rFonts w:ascii="Arial" w:hAnsi="Arial"/>
          <w:i/>
          <w:iCs/>
          <w:sz w:val="18"/>
          <w:szCs w:val="18"/>
          <w:lang w:val="es-419"/>
        </w:rPr>
      </w:pPr>
      <w:r w:rsidRPr="00D35645">
        <w:rPr>
          <w:rFonts w:ascii="Arial" w:hAnsi="Arial"/>
          <w:i/>
          <w:iCs/>
          <w:sz w:val="18"/>
          <w:szCs w:val="18"/>
          <w:lang w:val="es-419"/>
        </w:rPr>
        <w:tab/>
        <w:t>Otra información (explicar):</w:t>
      </w:r>
    </w:p>
    <w:p w14:paraId="4466546F" w14:textId="77777777" w:rsidR="005F3FBB" w:rsidRPr="003B3334" w:rsidRDefault="005F3FBB" w:rsidP="005F3FBB">
      <w:pPr>
        <w:tabs>
          <w:tab w:val="left" w:pos="4860"/>
          <w:tab w:val="right" w:pos="9990"/>
        </w:tabs>
        <w:spacing w:after="30" w:line="276" w:lineRule="auto"/>
        <w:ind w:left="720"/>
        <w:rPr>
          <w:rFonts w:ascii="Arial" w:hAnsi="Arial" w:cs="Arial"/>
          <w:sz w:val="10"/>
          <w:szCs w:val="10"/>
          <w:u w:val="single"/>
          <w:lang w:val="es-419"/>
        </w:rPr>
      </w:pPr>
    </w:p>
    <w:p w14:paraId="32E74D20" w14:textId="55F0256F" w:rsidR="00187934" w:rsidRDefault="00976983" w:rsidP="005F3FBB">
      <w:pPr>
        <w:pStyle w:val="NoSpacing"/>
        <w:numPr>
          <w:ilvl w:val="0"/>
          <w:numId w:val="4"/>
        </w:numPr>
        <w:spacing w:line="276" w:lineRule="auto"/>
        <w:ind w:hanging="720"/>
        <w:rPr>
          <w:rFonts w:ascii="Arial" w:hAnsi="Arial" w:cs="Arial"/>
          <w:b/>
          <w:bCs/>
          <w:sz w:val="20"/>
        </w:rPr>
      </w:pPr>
      <w:r w:rsidRPr="00EF1593">
        <w:rPr>
          <w:rFonts w:ascii="Arial" w:hAnsi="Arial" w:cs="Arial"/>
          <w:b/>
          <w:bCs/>
          <w:sz w:val="20"/>
        </w:rPr>
        <w:t>Changes to Child Support</w:t>
      </w:r>
    </w:p>
    <w:p w14:paraId="78D8F374" w14:textId="4A9F45EA" w:rsidR="005F3FBB" w:rsidRPr="003D1EAE" w:rsidRDefault="005F3FBB" w:rsidP="005F3FBB">
      <w:pPr>
        <w:pStyle w:val="NoSpacing"/>
        <w:spacing w:line="276" w:lineRule="auto"/>
        <w:ind w:left="720"/>
        <w:rPr>
          <w:rFonts w:ascii="Arial" w:hAnsi="Arial" w:cs="Arial"/>
          <w:b/>
          <w:bCs/>
          <w:i/>
          <w:iCs/>
          <w:sz w:val="18"/>
          <w:szCs w:val="18"/>
          <w:lang w:val="es-419"/>
        </w:rPr>
      </w:pPr>
      <w:r w:rsidRPr="003D1EAE">
        <w:rPr>
          <w:rFonts w:ascii="Arial" w:hAnsi="Arial" w:cs="Arial"/>
          <w:b/>
          <w:bCs/>
          <w:i/>
          <w:iCs/>
          <w:sz w:val="18"/>
          <w:szCs w:val="18"/>
          <w:lang w:val="es-419"/>
        </w:rPr>
        <w:t>Cambios a la manutención infantil</w:t>
      </w:r>
    </w:p>
    <w:p w14:paraId="7C772B4C" w14:textId="77777777" w:rsidR="005F3FBB" w:rsidRDefault="00594E4F" w:rsidP="005F3FBB">
      <w:pPr>
        <w:pStyle w:val="NoSpacing"/>
        <w:tabs>
          <w:tab w:val="left" w:pos="5040"/>
          <w:tab w:val="left" w:pos="5400"/>
          <w:tab w:val="left" w:pos="6300"/>
          <w:tab w:val="left" w:pos="6660"/>
        </w:tabs>
        <w:spacing w:line="276" w:lineRule="auto"/>
        <w:ind w:left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Do you </w:t>
      </w:r>
      <w:r w:rsidR="003117F6">
        <w:rPr>
          <w:rFonts w:ascii="Arial" w:hAnsi="Arial" w:cs="Arial"/>
          <w:sz w:val="20"/>
        </w:rPr>
        <w:t xml:space="preserve">also </w:t>
      </w:r>
      <w:r w:rsidR="00A50FFF">
        <w:rPr>
          <w:rFonts w:ascii="Arial" w:hAnsi="Arial" w:cs="Arial"/>
          <w:sz w:val="20"/>
        </w:rPr>
        <w:t>need</w:t>
      </w:r>
      <w:r>
        <w:rPr>
          <w:rFonts w:ascii="Arial" w:hAnsi="Arial" w:cs="Arial"/>
          <w:sz w:val="20"/>
        </w:rPr>
        <w:t xml:space="preserve"> to change child support?</w:t>
      </w:r>
      <w:r w:rsidR="006C78B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5"/>
      <w:r>
        <w:rPr>
          <w:rFonts w:ascii="Arial" w:hAnsi="Arial" w:cs="Arial"/>
          <w:sz w:val="20"/>
        </w:rPr>
        <w:t>Yes</w:t>
      </w:r>
      <w:r w:rsidR="00EF15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>
        <w:rPr>
          <w:rFonts w:ascii="Arial" w:hAnsi="Arial" w:cs="Arial"/>
          <w:sz w:val="20"/>
        </w:rPr>
        <w:t>No</w:t>
      </w:r>
      <w:r w:rsidR="006C78BD">
        <w:rPr>
          <w:rFonts w:ascii="Arial" w:hAnsi="Arial" w:cs="Arial"/>
          <w:sz w:val="20"/>
        </w:rPr>
        <w:t xml:space="preserve">          </w:t>
      </w:r>
      <w:r w:rsidR="007F30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If yes, also include </w:t>
      </w:r>
      <w:r w:rsidR="00187934" w:rsidRPr="008A6494">
        <w:rPr>
          <w:rFonts w:ascii="Arial" w:hAnsi="Arial" w:cs="Arial"/>
          <w:sz w:val="20"/>
        </w:rPr>
        <w:t>JDF</w:t>
      </w:r>
      <w:r w:rsidR="008E5CDF" w:rsidRPr="008A6494">
        <w:rPr>
          <w:rFonts w:ascii="Arial" w:hAnsi="Arial" w:cs="Arial"/>
          <w:sz w:val="20"/>
        </w:rPr>
        <w:t xml:space="preserve"> </w:t>
      </w:r>
      <w:r w:rsidR="00187934" w:rsidRPr="008A6494">
        <w:rPr>
          <w:rFonts w:ascii="Arial" w:hAnsi="Arial" w:cs="Arial"/>
          <w:sz w:val="20"/>
        </w:rPr>
        <w:t>1403</w:t>
      </w:r>
      <w:r w:rsidR="0050331C">
        <w:rPr>
          <w:rFonts w:ascii="Arial" w:hAnsi="Arial" w:cs="Arial"/>
          <w:sz w:val="20"/>
        </w:rPr>
        <w:t xml:space="preserve"> -</w:t>
      </w:r>
      <w:r w:rsidR="00187934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Fonts w:ascii="Arial" w:hAnsi="Arial" w:cs="Arial"/>
          <w:sz w:val="20"/>
        </w:rPr>
        <w:t>Motion to Modify</w:t>
      </w:r>
      <w:r w:rsidR="00187934" w:rsidRPr="008A6494">
        <w:rPr>
          <w:rFonts w:ascii="Arial" w:hAnsi="Arial" w:cs="Arial"/>
          <w:iCs/>
          <w:sz w:val="20"/>
        </w:rPr>
        <w:t xml:space="preserve"> Child Support</w:t>
      </w:r>
      <w:r w:rsidR="00187934" w:rsidRPr="008A6494">
        <w:rPr>
          <w:rFonts w:ascii="Arial" w:hAnsi="Arial" w:cs="Arial"/>
          <w:i/>
          <w:iCs/>
          <w:sz w:val="20"/>
        </w:rPr>
        <w:t>.</w:t>
      </w:r>
    </w:p>
    <w:p w14:paraId="66DC5E71" w14:textId="0E9B77E3" w:rsidR="00E30D53" w:rsidRPr="005F3FBB" w:rsidRDefault="005F3FBB" w:rsidP="005F3FBB">
      <w:pPr>
        <w:pStyle w:val="NoSpacing"/>
        <w:tabs>
          <w:tab w:val="left" w:pos="5040"/>
          <w:tab w:val="left" w:pos="5400"/>
          <w:tab w:val="left" w:pos="6300"/>
          <w:tab w:val="left" w:pos="6660"/>
        </w:tabs>
        <w:spacing w:line="276" w:lineRule="auto"/>
        <w:ind w:left="720"/>
        <w:rPr>
          <w:rFonts w:ascii="Arial" w:hAnsi="Arial"/>
          <w:i/>
          <w:iCs/>
          <w:sz w:val="20"/>
          <w:lang w:val="es-419"/>
        </w:rPr>
      </w:pPr>
      <w:r w:rsidRPr="005F3FBB">
        <w:rPr>
          <w:rFonts w:ascii="Arial" w:hAnsi="Arial"/>
          <w:i/>
          <w:iCs/>
          <w:sz w:val="18"/>
          <w:szCs w:val="18"/>
          <w:lang w:val="es-419"/>
        </w:rPr>
        <w:t>¿Necesita también modificar la manutención infantil</w:t>
      </w:r>
      <w:r w:rsidRPr="008F27B2">
        <w:rPr>
          <w:rFonts w:ascii="Arial" w:hAnsi="Arial"/>
          <w:i/>
          <w:iCs/>
          <w:sz w:val="16"/>
          <w:szCs w:val="16"/>
          <w:lang w:val="es-419"/>
        </w:rPr>
        <w:t xml:space="preserve">?  </w:t>
      </w:r>
      <w:r w:rsidR="008F27B2" w:rsidRPr="008F27B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27B2" w:rsidRPr="008F27B2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EB62E8">
        <w:rPr>
          <w:rFonts w:ascii="Arial" w:hAnsi="Arial" w:cs="Arial"/>
          <w:sz w:val="18"/>
          <w:szCs w:val="18"/>
        </w:rPr>
      </w:r>
      <w:r w:rsidR="00EB62E8">
        <w:rPr>
          <w:rFonts w:ascii="Arial" w:hAnsi="Arial" w:cs="Arial"/>
          <w:sz w:val="18"/>
          <w:szCs w:val="18"/>
        </w:rPr>
        <w:fldChar w:fldCharType="separate"/>
      </w:r>
      <w:r w:rsidR="008F27B2" w:rsidRPr="008F27B2">
        <w:rPr>
          <w:rFonts w:ascii="Arial" w:hAnsi="Arial" w:cs="Arial"/>
          <w:sz w:val="18"/>
          <w:szCs w:val="18"/>
        </w:rPr>
        <w:fldChar w:fldCharType="end"/>
      </w:r>
      <w:r w:rsidR="008F27B2" w:rsidRPr="008F27B2">
        <w:rPr>
          <w:rFonts w:ascii="Arial" w:hAnsi="Arial" w:cs="Arial"/>
          <w:sz w:val="18"/>
          <w:szCs w:val="18"/>
          <w:lang w:val="es-419"/>
        </w:rPr>
        <w:t xml:space="preserve"> </w:t>
      </w:r>
      <w:r w:rsidRPr="005F3FBB">
        <w:rPr>
          <w:rFonts w:ascii="Arial" w:hAnsi="Arial"/>
          <w:i/>
          <w:iCs/>
          <w:sz w:val="18"/>
          <w:szCs w:val="18"/>
          <w:lang w:val="es-419"/>
        </w:rPr>
        <w:t xml:space="preserve">Sí </w:t>
      </w:r>
      <w:r w:rsidR="008F27B2" w:rsidRPr="008F27B2">
        <w:rPr>
          <w:rFonts w:ascii="Arial" w:hAnsi="Arial"/>
          <w:i/>
          <w:iCs/>
          <w:sz w:val="16"/>
          <w:szCs w:val="16"/>
          <w:lang w:val="es-419"/>
        </w:rPr>
        <w:t xml:space="preserve">  </w:t>
      </w:r>
      <w:r w:rsidR="008F27B2" w:rsidRPr="008F27B2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27B2" w:rsidRPr="008F27B2">
        <w:rPr>
          <w:rFonts w:ascii="Arial" w:hAnsi="Arial" w:cs="Arial"/>
          <w:sz w:val="18"/>
          <w:szCs w:val="18"/>
          <w:lang w:val="es-419"/>
        </w:rPr>
        <w:instrText xml:space="preserve"> FORMCHECKBOX </w:instrText>
      </w:r>
      <w:r w:rsidR="00EB62E8">
        <w:rPr>
          <w:rFonts w:ascii="Arial" w:hAnsi="Arial" w:cs="Arial"/>
          <w:sz w:val="18"/>
          <w:szCs w:val="18"/>
        </w:rPr>
      </w:r>
      <w:r w:rsidR="00EB62E8">
        <w:rPr>
          <w:rFonts w:ascii="Arial" w:hAnsi="Arial" w:cs="Arial"/>
          <w:sz w:val="18"/>
          <w:szCs w:val="18"/>
        </w:rPr>
        <w:fldChar w:fldCharType="separate"/>
      </w:r>
      <w:r w:rsidR="008F27B2" w:rsidRPr="008F27B2">
        <w:rPr>
          <w:rFonts w:ascii="Arial" w:hAnsi="Arial" w:cs="Arial"/>
          <w:sz w:val="18"/>
          <w:szCs w:val="18"/>
        </w:rPr>
        <w:fldChar w:fldCharType="end"/>
      </w:r>
      <w:r w:rsidR="008F27B2" w:rsidRPr="008F27B2">
        <w:rPr>
          <w:rFonts w:ascii="Arial" w:hAnsi="Arial" w:cs="Arial"/>
          <w:sz w:val="18"/>
          <w:szCs w:val="18"/>
          <w:lang w:val="es-419"/>
        </w:rPr>
        <w:t xml:space="preserve"> </w:t>
      </w:r>
      <w:r w:rsidRPr="005F3FBB">
        <w:rPr>
          <w:rFonts w:ascii="Arial" w:hAnsi="Arial"/>
          <w:i/>
          <w:iCs/>
          <w:sz w:val="18"/>
          <w:szCs w:val="18"/>
          <w:lang w:val="es-419"/>
        </w:rPr>
        <w:t xml:space="preserve">No </w:t>
      </w:r>
      <w:r w:rsidR="008F27B2">
        <w:rPr>
          <w:rFonts w:ascii="Arial" w:hAnsi="Arial"/>
          <w:i/>
          <w:iCs/>
          <w:sz w:val="18"/>
          <w:szCs w:val="18"/>
          <w:lang w:val="es-419"/>
        </w:rPr>
        <w:tab/>
      </w:r>
      <w:r w:rsidRPr="005F3FBB">
        <w:rPr>
          <w:rFonts w:ascii="Arial" w:hAnsi="Arial"/>
          <w:i/>
          <w:iCs/>
          <w:sz w:val="18"/>
          <w:szCs w:val="18"/>
          <w:lang w:val="es-419"/>
        </w:rPr>
        <w:t xml:space="preserve">En caso afirmativo, incluya también el JDF 1403 - </w:t>
      </w:r>
      <w:r w:rsidR="008F27B2">
        <w:rPr>
          <w:rFonts w:ascii="Arial" w:hAnsi="Arial"/>
          <w:i/>
          <w:iCs/>
          <w:sz w:val="18"/>
          <w:szCs w:val="18"/>
          <w:lang w:val="es-419"/>
        </w:rPr>
        <w:t>Pedimento</w:t>
      </w:r>
      <w:r w:rsidRPr="005F3FBB">
        <w:rPr>
          <w:rFonts w:ascii="Arial" w:hAnsi="Arial"/>
          <w:i/>
          <w:iCs/>
          <w:sz w:val="18"/>
          <w:szCs w:val="18"/>
          <w:lang w:val="es-419"/>
        </w:rPr>
        <w:t xml:space="preserve"> de modificación de manutención infantil. </w:t>
      </w:r>
      <w:r w:rsidR="00E30D53" w:rsidRPr="005F3FBB">
        <w:rPr>
          <w:rFonts w:ascii="Arial" w:hAnsi="Arial"/>
          <w:i/>
          <w:iCs/>
          <w:sz w:val="20"/>
          <w:lang w:val="es-419"/>
        </w:rPr>
        <w:br w:type="page"/>
      </w:r>
    </w:p>
    <w:p w14:paraId="6868404B" w14:textId="1EE70D0E" w:rsidR="005F3FBB" w:rsidRPr="005F3FBB" w:rsidRDefault="00E30D53" w:rsidP="003B3334">
      <w:pPr>
        <w:pStyle w:val="Heading3"/>
        <w:pBdr>
          <w:top w:val="double" w:sz="4" w:space="1" w:color="auto"/>
        </w:pBdr>
        <w:jc w:val="center"/>
        <w:rPr>
          <w:rFonts w:ascii="Arial" w:hAnsi="Arial" w:cs="Arial"/>
          <w:i/>
          <w:iCs/>
          <w:szCs w:val="24"/>
        </w:rPr>
      </w:pPr>
      <w:r w:rsidRPr="00C670E1">
        <w:rPr>
          <w:rFonts w:ascii="Arial" w:hAnsi="Arial" w:cs="Arial"/>
          <w:sz w:val="28"/>
          <w:szCs w:val="28"/>
        </w:rPr>
        <w:lastRenderedPageBreak/>
        <w:t>Verification</w:t>
      </w:r>
      <w:r w:rsidR="003B3334">
        <w:rPr>
          <w:rFonts w:ascii="Arial" w:hAnsi="Arial" w:cs="Arial"/>
          <w:sz w:val="28"/>
          <w:szCs w:val="28"/>
        </w:rPr>
        <w:t>/</w:t>
      </w:r>
      <w:bookmarkStart w:id="27" w:name="_Hlk15473653"/>
      <w:proofErr w:type="spellStart"/>
      <w:r w:rsidR="005F3FBB" w:rsidRPr="005F3FBB">
        <w:rPr>
          <w:rFonts w:ascii="Arial" w:hAnsi="Arial" w:cs="Arial"/>
          <w:i/>
          <w:iCs/>
          <w:szCs w:val="24"/>
        </w:rPr>
        <w:t>Verificación</w:t>
      </w:r>
      <w:proofErr w:type="spellEnd"/>
    </w:p>
    <w:p w14:paraId="02775969" w14:textId="77777777" w:rsidR="005F3FBB" w:rsidRPr="005F3FBB" w:rsidRDefault="005F3FBB" w:rsidP="005F3FBB">
      <w:pPr>
        <w:spacing w:line="276" w:lineRule="auto"/>
        <w:rPr>
          <w:rFonts w:ascii="Arial" w:hAnsi="Arial"/>
          <w:sz w:val="12"/>
          <w:szCs w:val="12"/>
        </w:rPr>
      </w:pPr>
    </w:p>
    <w:p w14:paraId="37ADD4A8" w14:textId="77777777" w:rsidR="005F3FBB" w:rsidRPr="005F3FBB" w:rsidRDefault="005F3FBB" w:rsidP="005F3FBB">
      <w:pPr>
        <w:tabs>
          <w:tab w:val="left" w:pos="4320"/>
        </w:tabs>
        <w:spacing w:line="276" w:lineRule="auto"/>
        <w:outlineLvl w:val="0"/>
        <w:rPr>
          <w:rFonts w:ascii="Arial" w:hAnsi="Arial" w:cs="Arial"/>
          <w:sz w:val="20"/>
        </w:rPr>
      </w:pPr>
      <w:r w:rsidRPr="005F3FBB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22C3FDC3" w14:textId="77777777" w:rsidR="005F3FBB" w:rsidRPr="005F3FBB" w:rsidRDefault="005F3FBB" w:rsidP="005F3FB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bCs/>
          <w:i/>
          <w:color w:val="000000"/>
          <w:sz w:val="18"/>
          <w:lang w:val="es-419"/>
        </w:rPr>
      </w:pPr>
      <w:r w:rsidRPr="005F3FBB">
        <w:rPr>
          <w:rFonts w:ascii="Arial" w:hAnsi="Arial"/>
          <w:bCs/>
          <w:i/>
          <w:color w:val="000000"/>
          <w:sz w:val="18"/>
          <w:lang w:val="es-419"/>
        </w:rPr>
        <w:t>Declaro bajo pena de perjurio según la ley de Colorado, que lo anterior es verdadero y correcto.</w:t>
      </w:r>
    </w:p>
    <w:p w14:paraId="53EAEC51" w14:textId="77777777" w:rsidR="005F3FBB" w:rsidRPr="005F3FBB" w:rsidRDefault="005F3FBB" w:rsidP="005F3FBB">
      <w:pPr>
        <w:tabs>
          <w:tab w:val="left" w:pos="4320"/>
        </w:tabs>
        <w:spacing w:line="276" w:lineRule="auto"/>
        <w:outlineLvl w:val="0"/>
        <w:rPr>
          <w:rFonts w:ascii="Arial" w:hAnsi="Arial" w:cs="Arial"/>
          <w:sz w:val="20"/>
          <w:lang w:val="es-419"/>
        </w:rPr>
      </w:pPr>
    </w:p>
    <w:p w14:paraId="7678CE64" w14:textId="77777777" w:rsidR="005F3FBB" w:rsidRPr="005F3FBB" w:rsidRDefault="005F3FBB" w:rsidP="005F3FBB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spacing w:line="276" w:lineRule="auto"/>
        <w:jc w:val="both"/>
        <w:outlineLvl w:val="0"/>
        <w:rPr>
          <w:rFonts w:ascii="Arial" w:hAnsi="Arial" w:cs="Arial"/>
          <w:sz w:val="20"/>
        </w:rPr>
      </w:pPr>
      <w:r w:rsidRPr="005F3FBB">
        <w:rPr>
          <w:rFonts w:ascii="Arial" w:hAnsi="Arial" w:cs="Arial"/>
          <w:sz w:val="20"/>
        </w:rPr>
        <w:t>Executed on the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  <w:u w:val="single"/>
        </w:rPr>
        <w:tab/>
      </w:r>
      <w:r w:rsidRPr="005F3FBB">
        <w:rPr>
          <w:rFonts w:ascii="Arial" w:hAnsi="Arial" w:cs="Arial"/>
          <w:sz w:val="20"/>
        </w:rPr>
        <w:t xml:space="preserve"> day of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  <w:u w:val="single"/>
        </w:rPr>
        <w:tab/>
      </w:r>
      <w:r w:rsidRPr="005F3FBB">
        <w:rPr>
          <w:rFonts w:ascii="Arial" w:hAnsi="Arial" w:cs="Arial"/>
          <w:sz w:val="20"/>
        </w:rPr>
        <w:t xml:space="preserve">, 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  <w:u w:val="single"/>
        </w:rPr>
        <w:tab/>
      </w:r>
      <w:r w:rsidRPr="005F3FBB">
        <w:rPr>
          <w:rFonts w:ascii="Arial" w:hAnsi="Arial" w:cs="Arial"/>
          <w:sz w:val="20"/>
        </w:rPr>
        <w:t>, at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  <w:u w:val="single"/>
        </w:rPr>
        <w:tab/>
      </w:r>
    </w:p>
    <w:p w14:paraId="1392D2E8" w14:textId="77777777" w:rsidR="005F3FBB" w:rsidRPr="005F3FBB" w:rsidRDefault="005F3FBB" w:rsidP="005F3FBB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line="276" w:lineRule="auto"/>
        <w:jc w:val="both"/>
        <w:rPr>
          <w:rFonts w:ascii="Arial" w:hAnsi="Arial" w:cs="Arial"/>
          <w:sz w:val="20"/>
        </w:rPr>
      </w:pPr>
      <w:r w:rsidRPr="005F3FBB">
        <w:rPr>
          <w:rFonts w:ascii="Arial" w:hAnsi="Arial" w:cs="Arial"/>
          <w:sz w:val="20"/>
        </w:rPr>
        <w:tab/>
        <w:t>(date)</w:t>
      </w:r>
      <w:r w:rsidRPr="005F3FBB">
        <w:rPr>
          <w:rFonts w:ascii="Arial" w:hAnsi="Arial" w:cs="Arial"/>
          <w:sz w:val="20"/>
        </w:rPr>
        <w:tab/>
        <w:t>(month)</w:t>
      </w:r>
      <w:r w:rsidRPr="005F3FBB">
        <w:rPr>
          <w:rFonts w:ascii="Arial" w:hAnsi="Arial" w:cs="Arial"/>
          <w:sz w:val="20"/>
        </w:rPr>
        <w:tab/>
        <w:t>(year)</w:t>
      </w:r>
      <w:r w:rsidRPr="005F3FBB">
        <w:rPr>
          <w:rFonts w:ascii="Arial" w:hAnsi="Arial" w:cs="Arial"/>
          <w:sz w:val="20"/>
        </w:rPr>
        <w:tab/>
        <w:t>(city or other location, and state OR country)</w:t>
      </w:r>
    </w:p>
    <w:p w14:paraId="02B1DC6F" w14:textId="77777777" w:rsidR="005F3FBB" w:rsidRPr="005F3FBB" w:rsidRDefault="005F3FBB" w:rsidP="005F3FB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i/>
          <w:color w:val="000000"/>
          <w:sz w:val="18"/>
          <w:lang w:val="es-419"/>
        </w:rPr>
      </w:pPr>
      <w:r w:rsidRPr="005F3FBB">
        <w:rPr>
          <w:rFonts w:ascii="Arial" w:hAnsi="Arial"/>
          <w:i/>
          <w:color w:val="000000"/>
          <w:sz w:val="18"/>
          <w:lang w:val="es-419"/>
        </w:rPr>
        <w:t>Celebrado el</w:t>
      </w:r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 xml:space="preserve"> de </w:t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 xml:space="preserve">, </w:t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>,</w:t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 xml:space="preserve"> en </w:t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color w:val="000000"/>
          <w:sz w:val="20"/>
          <w:lang w:val="es-MX"/>
        </w:rPr>
        <w:t>____</w:t>
      </w:r>
      <w:r w:rsidRPr="005F3FBB">
        <w:rPr>
          <w:rFonts w:ascii="Arial" w:hAnsi="Arial"/>
          <w:i/>
          <w:color w:val="000000"/>
          <w:sz w:val="18"/>
          <w:lang w:val="es-419"/>
        </w:rPr>
        <w:t>.</w:t>
      </w:r>
    </w:p>
    <w:p w14:paraId="7C62531B" w14:textId="77777777" w:rsidR="005F3FBB" w:rsidRPr="005F3FBB" w:rsidRDefault="005F3FBB" w:rsidP="005F3FB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i/>
          <w:color w:val="000000"/>
          <w:sz w:val="18"/>
          <w:lang w:val="es-419"/>
        </w:rPr>
      </w:pPr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ab/>
        <w:t>(fecha)</w:t>
      </w:r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ab/>
        <w:t>(mes)</w:t>
      </w:r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ab/>
        <w:t>(año)</w:t>
      </w:r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ab/>
        <w:t>(ciudad u otro lugar y estado O país)</w:t>
      </w:r>
    </w:p>
    <w:p w14:paraId="631B2945" w14:textId="77777777" w:rsidR="005F3FBB" w:rsidRPr="005F3FBB" w:rsidRDefault="005F3FBB" w:rsidP="005F3FBB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line="276" w:lineRule="auto"/>
        <w:jc w:val="both"/>
        <w:rPr>
          <w:rFonts w:ascii="Arial" w:hAnsi="Arial" w:cs="Arial"/>
          <w:sz w:val="20"/>
          <w:lang w:val="es-419"/>
        </w:rPr>
      </w:pPr>
    </w:p>
    <w:p w14:paraId="240B3394" w14:textId="77777777" w:rsidR="005F3FBB" w:rsidRPr="005F3FBB" w:rsidRDefault="005F3FBB" w:rsidP="005F3FBB">
      <w:pPr>
        <w:tabs>
          <w:tab w:val="left" w:pos="3870"/>
          <w:tab w:val="left" w:pos="4410"/>
          <w:tab w:val="left" w:pos="8640"/>
        </w:tabs>
        <w:spacing w:line="276" w:lineRule="auto"/>
        <w:jc w:val="both"/>
        <w:rPr>
          <w:rFonts w:ascii="Arial" w:hAnsi="Arial" w:cs="Arial"/>
          <w:sz w:val="20"/>
          <w:u w:val="single"/>
          <w:lang w:val="es-419"/>
        </w:rPr>
      </w:pPr>
      <w:r w:rsidRPr="005F3FBB">
        <w:rPr>
          <w:rFonts w:ascii="Arial" w:hAnsi="Arial" w:cs="Arial"/>
          <w:sz w:val="20"/>
          <w:u w:val="single"/>
          <w:lang w:val="es-419"/>
        </w:rPr>
        <w:tab/>
      </w:r>
      <w:r w:rsidRPr="005F3FBB">
        <w:rPr>
          <w:rFonts w:ascii="Arial" w:hAnsi="Arial" w:cs="Arial"/>
          <w:sz w:val="20"/>
          <w:lang w:val="es-419"/>
        </w:rPr>
        <w:tab/>
      </w:r>
      <w:r w:rsidRPr="005F3FBB">
        <w:rPr>
          <w:rFonts w:ascii="Arial" w:hAnsi="Arial" w:cs="Arial"/>
          <w:sz w:val="20"/>
          <w:u w:val="single"/>
          <w:lang w:val="es-419"/>
        </w:rPr>
        <w:tab/>
      </w:r>
    </w:p>
    <w:p w14:paraId="5CC683BD" w14:textId="77777777" w:rsidR="005F3FBB" w:rsidRPr="005F3FBB" w:rsidRDefault="005F3FBB" w:rsidP="005F3FBB">
      <w:pPr>
        <w:tabs>
          <w:tab w:val="left" w:pos="3870"/>
          <w:tab w:val="left" w:pos="4410"/>
          <w:tab w:val="left" w:pos="8640"/>
        </w:tabs>
        <w:spacing w:line="276" w:lineRule="auto"/>
        <w:jc w:val="both"/>
        <w:rPr>
          <w:rFonts w:ascii="Arial" w:hAnsi="Arial" w:cs="Arial"/>
          <w:sz w:val="20"/>
        </w:rPr>
      </w:pPr>
      <w:r w:rsidRPr="005F3FBB">
        <w:rPr>
          <w:rFonts w:ascii="Arial" w:hAnsi="Arial" w:cs="Arial"/>
          <w:sz w:val="20"/>
        </w:rPr>
        <w:t>Printed Name of Petitioner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</w:rPr>
        <w:tab/>
        <w:t>Signature of Petitioner</w:t>
      </w:r>
    </w:p>
    <w:p w14:paraId="46B8D4BC" w14:textId="77777777" w:rsidR="005F3FBB" w:rsidRPr="005F3FBB" w:rsidRDefault="005F3FBB" w:rsidP="005F3FB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i/>
          <w:color w:val="000000"/>
          <w:sz w:val="18"/>
          <w:lang w:val="es-419"/>
        </w:rPr>
      </w:pPr>
      <w:r w:rsidRPr="005F3FBB">
        <w:rPr>
          <w:rFonts w:ascii="Arial" w:hAnsi="Arial"/>
          <w:i/>
          <w:color w:val="000000"/>
          <w:sz w:val="18"/>
          <w:lang w:val="es-419"/>
        </w:rPr>
        <w:t>Nombre en letra de molde del demandante</w:t>
      </w:r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ab/>
        <w:t xml:space="preserve">  Firma del demandante</w:t>
      </w:r>
    </w:p>
    <w:p w14:paraId="3BC5F96D" w14:textId="77777777" w:rsidR="005F3FBB" w:rsidRPr="005F3FBB" w:rsidRDefault="005F3FBB" w:rsidP="005F3FBB">
      <w:pPr>
        <w:tabs>
          <w:tab w:val="left" w:pos="3870"/>
          <w:tab w:val="left" w:pos="4410"/>
          <w:tab w:val="left" w:pos="8640"/>
        </w:tabs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5F3FBB">
        <w:rPr>
          <w:rFonts w:ascii="Arial" w:hAnsi="Arial" w:cs="Arial"/>
          <w:sz w:val="20"/>
          <w:u w:val="single"/>
          <w:lang w:val="es-419"/>
        </w:rPr>
        <w:tab/>
        <w:t xml:space="preserve">  </w:t>
      </w:r>
      <w:r w:rsidRPr="005F3FBB">
        <w:rPr>
          <w:rFonts w:ascii="Arial" w:hAnsi="Arial" w:cs="Arial"/>
          <w:sz w:val="20"/>
          <w:lang w:val="es-419"/>
        </w:rPr>
        <w:tab/>
      </w:r>
      <w:r w:rsidRPr="005F3FBB">
        <w:rPr>
          <w:rFonts w:ascii="Arial" w:hAnsi="Arial" w:cs="Arial"/>
          <w:sz w:val="20"/>
        </w:rPr>
        <w:t>__________________________________________________</w:t>
      </w:r>
    </w:p>
    <w:p w14:paraId="34FEAF3A" w14:textId="77777777" w:rsidR="005F3FBB" w:rsidRPr="005F3FBB" w:rsidRDefault="005F3FBB" w:rsidP="005F3FBB">
      <w:pPr>
        <w:tabs>
          <w:tab w:val="left" w:pos="3870"/>
          <w:tab w:val="left" w:pos="4410"/>
          <w:tab w:val="left" w:pos="8640"/>
        </w:tabs>
        <w:spacing w:line="276" w:lineRule="auto"/>
        <w:jc w:val="both"/>
        <w:rPr>
          <w:rFonts w:ascii="Arial" w:hAnsi="Arial" w:cs="Arial"/>
          <w:sz w:val="20"/>
        </w:rPr>
      </w:pPr>
      <w:r w:rsidRPr="005F3FBB">
        <w:rPr>
          <w:rFonts w:ascii="Arial" w:hAnsi="Arial" w:cs="Arial"/>
          <w:sz w:val="20"/>
        </w:rPr>
        <w:t>Printed Name of Petitioners Lawyer (if any)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</w:rPr>
        <w:tab/>
        <w:t>Signature of Petitioner’s Lawyer (if any)</w:t>
      </w:r>
    </w:p>
    <w:p w14:paraId="29951BBD" w14:textId="77777777" w:rsidR="005F3FBB" w:rsidRPr="005F3FBB" w:rsidRDefault="005F3FBB" w:rsidP="005F3FBB">
      <w:pPr>
        <w:tabs>
          <w:tab w:val="left" w:pos="0"/>
          <w:tab w:val="left" w:pos="4410"/>
        </w:tabs>
        <w:spacing w:line="276" w:lineRule="auto"/>
        <w:jc w:val="both"/>
        <w:rPr>
          <w:rFonts w:ascii="Arial" w:hAnsi="Arial"/>
          <w:color w:val="000000"/>
          <w:sz w:val="20"/>
          <w:lang w:val="es-419"/>
        </w:rPr>
      </w:pPr>
      <w:r w:rsidRPr="005F3FBB">
        <w:rPr>
          <w:rFonts w:ascii="Arial" w:hAnsi="Arial"/>
          <w:i/>
          <w:color w:val="000000"/>
          <w:sz w:val="18"/>
          <w:lang w:val="es-419"/>
        </w:rPr>
        <w:t>Nombre del abogado del demandante (si corresponde)</w:t>
      </w:r>
      <w:r w:rsidRPr="005F3FBB">
        <w:rPr>
          <w:rFonts w:ascii="Arial" w:hAnsi="Arial"/>
          <w:i/>
          <w:color w:val="000000"/>
          <w:sz w:val="18"/>
          <w:lang w:val="es-419"/>
        </w:rPr>
        <w:tab/>
        <w:t>Firma del abogado del demandante (si corresponde)</w:t>
      </w:r>
    </w:p>
    <w:p w14:paraId="5855E911" w14:textId="77777777" w:rsidR="005F3FBB" w:rsidRPr="005F3FBB" w:rsidRDefault="005F3FBB" w:rsidP="005F3FBB">
      <w:pPr>
        <w:tabs>
          <w:tab w:val="left" w:pos="3870"/>
          <w:tab w:val="left" w:pos="4410"/>
          <w:tab w:val="left" w:pos="8640"/>
        </w:tabs>
        <w:spacing w:after="240" w:line="276" w:lineRule="auto"/>
        <w:jc w:val="both"/>
        <w:rPr>
          <w:rFonts w:ascii="Arial" w:hAnsi="Arial" w:cs="Arial"/>
          <w:sz w:val="8"/>
          <w:szCs w:val="8"/>
          <w:lang w:val="es-419"/>
        </w:rPr>
      </w:pPr>
    </w:p>
    <w:p w14:paraId="58DAC345" w14:textId="2E876312" w:rsidR="005F3FBB" w:rsidRPr="005F3FBB" w:rsidRDefault="005F3FBB" w:rsidP="003B3334">
      <w:pPr>
        <w:keepNext/>
        <w:spacing w:line="276" w:lineRule="auto"/>
        <w:jc w:val="center"/>
        <w:outlineLvl w:val="0"/>
        <w:rPr>
          <w:rFonts w:ascii="Arial" w:hAnsi="Arial" w:cs="Arial"/>
          <w:b/>
          <w:i/>
          <w:iCs/>
          <w:szCs w:val="24"/>
        </w:rPr>
      </w:pPr>
      <w:bookmarkStart w:id="28" w:name="_Hlk15473449"/>
      <w:bookmarkEnd w:id="27"/>
      <w:r w:rsidRPr="005F3FBB">
        <w:rPr>
          <w:rFonts w:ascii="Arial" w:hAnsi="Arial"/>
          <w:b/>
          <w:sz w:val="28"/>
          <w:szCs w:val="28"/>
        </w:rPr>
        <w:t>Verification</w:t>
      </w:r>
      <w:r w:rsidR="003B3334">
        <w:rPr>
          <w:rFonts w:ascii="Arial" w:hAnsi="Arial"/>
          <w:b/>
          <w:sz w:val="28"/>
          <w:szCs w:val="28"/>
        </w:rPr>
        <w:t>/</w:t>
      </w:r>
      <w:bookmarkEnd w:id="28"/>
      <w:proofErr w:type="spellStart"/>
      <w:r w:rsidRPr="005F3FBB">
        <w:rPr>
          <w:rFonts w:ascii="Arial" w:hAnsi="Arial" w:cs="Arial"/>
          <w:b/>
          <w:i/>
          <w:iCs/>
          <w:sz w:val="22"/>
          <w:szCs w:val="22"/>
        </w:rPr>
        <w:t>Verificación</w:t>
      </w:r>
      <w:proofErr w:type="spellEnd"/>
    </w:p>
    <w:p w14:paraId="5B82134B" w14:textId="77777777" w:rsidR="005F3FBB" w:rsidRPr="005F3FBB" w:rsidRDefault="005F3FBB" w:rsidP="005F3FBB">
      <w:pPr>
        <w:spacing w:line="276" w:lineRule="auto"/>
        <w:rPr>
          <w:rFonts w:ascii="Arial" w:hAnsi="Arial"/>
          <w:sz w:val="10"/>
          <w:szCs w:val="10"/>
        </w:rPr>
      </w:pPr>
    </w:p>
    <w:p w14:paraId="282B0D4C" w14:textId="77777777" w:rsidR="005F3FBB" w:rsidRPr="005F3FBB" w:rsidRDefault="005F3FBB" w:rsidP="005F3FBB">
      <w:pPr>
        <w:tabs>
          <w:tab w:val="left" w:pos="4320"/>
        </w:tabs>
        <w:spacing w:line="276" w:lineRule="auto"/>
        <w:outlineLvl w:val="0"/>
        <w:rPr>
          <w:rFonts w:ascii="Arial" w:hAnsi="Arial" w:cs="Arial"/>
          <w:sz w:val="20"/>
        </w:rPr>
      </w:pPr>
      <w:r w:rsidRPr="005F3FBB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16A9E96A" w14:textId="77777777" w:rsidR="005F3FBB" w:rsidRPr="005F3FBB" w:rsidRDefault="005F3FBB" w:rsidP="005F3FB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bCs/>
          <w:i/>
          <w:color w:val="000000"/>
          <w:sz w:val="18"/>
          <w:lang w:val="es-419"/>
        </w:rPr>
      </w:pPr>
      <w:r w:rsidRPr="005F3FBB">
        <w:rPr>
          <w:rFonts w:ascii="Arial" w:hAnsi="Arial"/>
          <w:bCs/>
          <w:i/>
          <w:color w:val="000000"/>
          <w:sz w:val="18"/>
          <w:lang w:val="es-419"/>
        </w:rPr>
        <w:t>Declaro bajo pena de perjurio según la ley de Colorado, que lo anterior es verdadero y correcto.</w:t>
      </w:r>
    </w:p>
    <w:p w14:paraId="0F6C41F5" w14:textId="77777777" w:rsidR="005F3FBB" w:rsidRPr="005F3FBB" w:rsidRDefault="005F3FBB" w:rsidP="005F3FBB">
      <w:pPr>
        <w:tabs>
          <w:tab w:val="left" w:pos="4320"/>
        </w:tabs>
        <w:spacing w:line="276" w:lineRule="auto"/>
        <w:outlineLvl w:val="0"/>
        <w:rPr>
          <w:rFonts w:ascii="Arial" w:hAnsi="Arial" w:cs="Arial"/>
          <w:sz w:val="12"/>
          <w:szCs w:val="12"/>
          <w:lang w:val="es-419"/>
        </w:rPr>
      </w:pPr>
    </w:p>
    <w:p w14:paraId="472AFB31" w14:textId="77777777" w:rsidR="005F3FBB" w:rsidRPr="005F3FBB" w:rsidRDefault="005F3FBB" w:rsidP="005F3FBB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spacing w:line="276" w:lineRule="auto"/>
        <w:jc w:val="both"/>
        <w:outlineLvl w:val="0"/>
        <w:rPr>
          <w:rFonts w:ascii="Arial" w:hAnsi="Arial" w:cs="Arial"/>
          <w:sz w:val="20"/>
        </w:rPr>
      </w:pPr>
      <w:r w:rsidRPr="005F3FBB">
        <w:rPr>
          <w:rFonts w:ascii="Arial" w:hAnsi="Arial" w:cs="Arial"/>
          <w:sz w:val="20"/>
        </w:rPr>
        <w:t>Executed on the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  <w:u w:val="single"/>
        </w:rPr>
        <w:tab/>
      </w:r>
      <w:r w:rsidRPr="005F3FBB">
        <w:rPr>
          <w:rFonts w:ascii="Arial" w:hAnsi="Arial" w:cs="Arial"/>
          <w:sz w:val="20"/>
        </w:rPr>
        <w:t xml:space="preserve"> day of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  <w:u w:val="single"/>
        </w:rPr>
        <w:tab/>
      </w:r>
      <w:r w:rsidRPr="005F3FBB">
        <w:rPr>
          <w:rFonts w:ascii="Arial" w:hAnsi="Arial" w:cs="Arial"/>
          <w:sz w:val="20"/>
        </w:rPr>
        <w:t xml:space="preserve">, 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  <w:u w:val="single"/>
        </w:rPr>
        <w:tab/>
      </w:r>
      <w:r w:rsidRPr="005F3FBB">
        <w:rPr>
          <w:rFonts w:ascii="Arial" w:hAnsi="Arial" w:cs="Arial"/>
          <w:sz w:val="20"/>
        </w:rPr>
        <w:t>, at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  <w:u w:val="single"/>
        </w:rPr>
        <w:tab/>
      </w:r>
    </w:p>
    <w:p w14:paraId="56F36090" w14:textId="77777777" w:rsidR="005F3FBB" w:rsidRPr="005F3FBB" w:rsidRDefault="005F3FBB" w:rsidP="005F3FBB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line="276" w:lineRule="auto"/>
        <w:jc w:val="both"/>
        <w:rPr>
          <w:rFonts w:ascii="Arial" w:hAnsi="Arial" w:cs="Arial"/>
          <w:sz w:val="20"/>
        </w:rPr>
      </w:pPr>
      <w:r w:rsidRPr="005F3FBB">
        <w:rPr>
          <w:rFonts w:ascii="Arial" w:hAnsi="Arial" w:cs="Arial"/>
          <w:sz w:val="20"/>
        </w:rPr>
        <w:tab/>
        <w:t>(date)</w:t>
      </w:r>
      <w:r w:rsidRPr="005F3FBB">
        <w:rPr>
          <w:rFonts w:ascii="Arial" w:hAnsi="Arial" w:cs="Arial"/>
          <w:sz w:val="20"/>
        </w:rPr>
        <w:tab/>
        <w:t>(month)</w:t>
      </w:r>
      <w:r w:rsidRPr="005F3FBB">
        <w:rPr>
          <w:rFonts w:ascii="Arial" w:hAnsi="Arial" w:cs="Arial"/>
          <w:sz w:val="20"/>
        </w:rPr>
        <w:tab/>
        <w:t>(year)</w:t>
      </w:r>
      <w:r w:rsidRPr="005F3FBB">
        <w:rPr>
          <w:rFonts w:ascii="Arial" w:hAnsi="Arial" w:cs="Arial"/>
          <w:sz w:val="20"/>
        </w:rPr>
        <w:tab/>
        <w:t>(city or other location, and state OR country)</w:t>
      </w:r>
    </w:p>
    <w:p w14:paraId="51CC6561" w14:textId="77777777" w:rsidR="005F3FBB" w:rsidRPr="005F3FBB" w:rsidRDefault="005F3FBB" w:rsidP="005F3FB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i/>
          <w:color w:val="000000"/>
          <w:sz w:val="18"/>
          <w:lang w:val="es-419"/>
        </w:rPr>
      </w:pPr>
      <w:r w:rsidRPr="005F3FBB">
        <w:rPr>
          <w:rFonts w:ascii="Arial" w:hAnsi="Arial"/>
          <w:i/>
          <w:color w:val="000000"/>
          <w:sz w:val="18"/>
          <w:lang w:val="es-419"/>
        </w:rPr>
        <w:t>Celebrado el</w:t>
      </w:r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 xml:space="preserve"> de </w:t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 xml:space="preserve">, </w:t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>,</w:t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 xml:space="preserve"> en </w:t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u w:val="single"/>
          <w:lang w:val="es-419"/>
        </w:rPr>
        <w:tab/>
      </w:r>
      <w:r w:rsidRPr="005F3FBB">
        <w:rPr>
          <w:rFonts w:ascii="Arial" w:hAnsi="Arial"/>
          <w:color w:val="000000"/>
          <w:sz w:val="20"/>
          <w:lang w:val="es-MX"/>
        </w:rPr>
        <w:t>____</w:t>
      </w:r>
      <w:r w:rsidRPr="005F3FBB">
        <w:rPr>
          <w:rFonts w:ascii="Arial" w:hAnsi="Arial"/>
          <w:i/>
          <w:color w:val="000000"/>
          <w:sz w:val="18"/>
          <w:lang w:val="es-419"/>
        </w:rPr>
        <w:t>.</w:t>
      </w:r>
    </w:p>
    <w:p w14:paraId="295A17C0" w14:textId="77777777" w:rsidR="005F3FBB" w:rsidRPr="005F3FBB" w:rsidRDefault="005F3FBB" w:rsidP="005F3FB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i/>
          <w:color w:val="000000"/>
          <w:sz w:val="18"/>
          <w:lang w:val="es-419"/>
        </w:rPr>
      </w:pPr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ab/>
        <w:t>(fecha)</w:t>
      </w:r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ab/>
        <w:t>(mes)</w:t>
      </w:r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ab/>
        <w:t>(año)</w:t>
      </w:r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ab/>
        <w:t>(ciudad u otro lugar y estado O país)</w:t>
      </w:r>
    </w:p>
    <w:p w14:paraId="004DEE9B" w14:textId="77777777" w:rsidR="005F3FBB" w:rsidRPr="005F3FBB" w:rsidRDefault="005F3FBB" w:rsidP="005F3FBB">
      <w:pPr>
        <w:tabs>
          <w:tab w:val="left" w:pos="3870"/>
          <w:tab w:val="left" w:pos="4410"/>
          <w:tab w:val="left" w:pos="8640"/>
        </w:tabs>
        <w:spacing w:line="276" w:lineRule="auto"/>
        <w:jc w:val="both"/>
        <w:rPr>
          <w:rFonts w:ascii="Arial" w:hAnsi="Arial" w:cs="Arial"/>
          <w:sz w:val="20"/>
        </w:rPr>
      </w:pPr>
      <w:r w:rsidRPr="005F3FBB">
        <w:rPr>
          <w:rFonts w:ascii="Arial" w:hAnsi="Arial" w:cs="Arial"/>
          <w:sz w:val="20"/>
          <w:u w:val="single"/>
          <w:lang w:val="es-419"/>
        </w:rPr>
        <w:tab/>
      </w:r>
      <w:r w:rsidRPr="005F3FBB">
        <w:rPr>
          <w:rFonts w:ascii="Arial" w:hAnsi="Arial" w:cs="Arial"/>
          <w:sz w:val="20"/>
          <w:lang w:val="es-419"/>
        </w:rPr>
        <w:tab/>
      </w:r>
      <w:r w:rsidRPr="005F3FBB">
        <w:rPr>
          <w:rFonts w:ascii="Arial" w:hAnsi="Arial" w:cs="Arial"/>
          <w:sz w:val="20"/>
        </w:rPr>
        <w:t>__________________________________________________</w:t>
      </w:r>
    </w:p>
    <w:p w14:paraId="48C75938" w14:textId="77777777" w:rsidR="005F3FBB" w:rsidRPr="005F3FBB" w:rsidRDefault="005F3FBB" w:rsidP="005F3FBB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sz w:val="20"/>
        </w:rPr>
      </w:pPr>
      <w:r w:rsidRPr="005F3FBB">
        <w:rPr>
          <w:rFonts w:ascii="Arial" w:hAnsi="Arial" w:cs="Arial"/>
          <w:sz w:val="20"/>
        </w:rPr>
        <w:t>Printed Name of Co-Petitioner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</w:rPr>
        <w:tab/>
        <w:t>Signature of Co-Petitioner</w:t>
      </w:r>
    </w:p>
    <w:p w14:paraId="22B699EE" w14:textId="77777777" w:rsidR="005F3FBB" w:rsidRPr="005F3FBB" w:rsidRDefault="005F3FBB" w:rsidP="005F3FBB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sz w:val="22"/>
          <w:szCs w:val="22"/>
          <w:lang w:val="es-419"/>
        </w:rPr>
      </w:pPr>
      <w:r w:rsidRPr="005F3FBB">
        <w:rPr>
          <w:rFonts w:ascii="Arial" w:hAnsi="Arial"/>
          <w:i/>
          <w:color w:val="000000"/>
          <w:sz w:val="18"/>
          <w:lang w:val="es-419"/>
        </w:rPr>
        <w:t xml:space="preserve">Nombre en letra de molde del </w:t>
      </w:r>
      <w:proofErr w:type="spellStart"/>
      <w:r w:rsidRPr="005F3FBB">
        <w:rPr>
          <w:rFonts w:ascii="Arial" w:hAnsi="Arial"/>
          <w:i/>
          <w:color w:val="000000"/>
          <w:sz w:val="18"/>
          <w:lang w:val="es-419"/>
        </w:rPr>
        <w:t>codemandante</w:t>
      </w:r>
      <w:proofErr w:type="spellEnd"/>
      <w:r w:rsidRPr="005F3FBB">
        <w:rPr>
          <w:rFonts w:ascii="Arial" w:hAnsi="Arial"/>
          <w:i/>
          <w:color w:val="000000"/>
          <w:sz w:val="18"/>
          <w:lang w:val="es-419"/>
        </w:rPr>
        <w:tab/>
      </w:r>
      <w:r w:rsidRPr="005F3FBB">
        <w:rPr>
          <w:rFonts w:ascii="Arial" w:hAnsi="Arial"/>
          <w:i/>
          <w:color w:val="000000"/>
          <w:sz w:val="18"/>
          <w:lang w:val="es-419"/>
        </w:rPr>
        <w:tab/>
        <w:t xml:space="preserve">Firma del </w:t>
      </w:r>
      <w:proofErr w:type="spellStart"/>
      <w:r w:rsidRPr="005F3FBB">
        <w:rPr>
          <w:rFonts w:ascii="Arial" w:hAnsi="Arial"/>
          <w:i/>
          <w:color w:val="000000"/>
          <w:sz w:val="18"/>
          <w:lang w:val="es-419"/>
        </w:rPr>
        <w:t>codemandante</w:t>
      </w:r>
      <w:proofErr w:type="spellEnd"/>
    </w:p>
    <w:p w14:paraId="523C067E" w14:textId="77777777" w:rsidR="005F3FBB" w:rsidRPr="005F3FBB" w:rsidRDefault="005F3FBB" w:rsidP="005F3FBB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sz w:val="20"/>
          <w:u w:val="single"/>
        </w:rPr>
      </w:pPr>
      <w:r w:rsidRPr="005F3FBB">
        <w:rPr>
          <w:rFonts w:ascii="Arial" w:hAnsi="Arial" w:cs="Arial"/>
          <w:sz w:val="20"/>
          <w:u w:val="single"/>
          <w:lang w:val="es-419"/>
        </w:rPr>
        <w:tab/>
        <w:t xml:space="preserve">  </w:t>
      </w:r>
      <w:r w:rsidRPr="005F3FBB">
        <w:rPr>
          <w:rFonts w:ascii="Arial" w:hAnsi="Arial" w:cs="Arial"/>
          <w:sz w:val="20"/>
          <w:lang w:val="es-419"/>
        </w:rPr>
        <w:tab/>
      </w:r>
      <w:r w:rsidRPr="005F3FBB">
        <w:rPr>
          <w:rFonts w:ascii="Arial" w:hAnsi="Arial" w:cs="Arial"/>
          <w:sz w:val="20"/>
        </w:rPr>
        <w:t>__________________________________________________</w:t>
      </w:r>
    </w:p>
    <w:p w14:paraId="63D1F11A" w14:textId="77777777" w:rsidR="005F3FBB" w:rsidRPr="005F3FBB" w:rsidRDefault="005F3FBB" w:rsidP="005F3FBB">
      <w:pPr>
        <w:tabs>
          <w:tab w:val="left" w:pos="3870"/>
          <w:tab w:val="left" w:pos="4410"/>
          <w:tab w:val="left" w:pos="4860"/>
          <w:tab w:val="left" w:pos="8640"/>
        </w:tabs>
        <w:jc w:val="both"/>
        <w:rPr>
          <w:rFonts w:ascii="Arial" w:hAnsi="Arial" w:cs="Arial"/>
          <w:sz w:val="20"/>
        </w:rPr>
      </w:pPr>
      <w:r w:rsidRPr="005F3FBB">
        <w:rPr>
          <w:rFonts w:ascii="Arial" w:hAnsi="Arial" w:cs="Arial"/>
          <w:sz w:val="20"/>
        </w:rPr>
        <w:t>Printed Name of Co-Petitioners Lawyer (if any)</w:t>
      </w:r>
      <w:r w:rsidRPr="005F3FBB">
        <w:rPr>
          <w:rFonts w:ascii="Arial" w:hAnsi="Arial" w:cs="Arial"/>
          <w:sz w:val="20"/>
        </w:rPr>
        <w:tab/>
      </w:r>
      <w:r w:rsidRPr="005F3FBB">
        <w:rPr>
          <w:rFonts w:ascii="Arial" w:hAnsi="Arial" w:cs="Arial"/>
          <w:sz w:val="20"/>
        </w:rPr>
        <w:tab/>
        <w:t>Signature of Co-Petitioner’s Lawyer (if any)</w:t>
      </w:r>
    </w:p>
    <w:p w14:paraId="081B70C7" w14:textId="77777777" w:rsidR="005F3FBB" w:rsidRPr="005F3FBB" w:rsidRDefault="005F3FBB" w:rsidP="005F3FBB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lang w:val="es-419"/>
        </w:rPr>
      </w:pPr>
      <w:r w:rsidRPr="005F3FBB">
        <w:rPr>
          <w:rFonts w:ascii="Arial" w:hAnsi="Arial"/>
          <w:i/>
          <w:color w:val="000000"/>
          <w:sz w:val="18"/>
          <w:lang w:val="es-419"/>
        </w:rPr>
        <w:t xml:space="preserve">Nombre en letra de molde del abogado del </w:t>
      </w:r>
      <w:proofErr w:type="spellStart"/>
      <w:r w:rsidRPr="005F3FBB">
        <w:rPr>
          <w:rFonts w:ascii="Arial" w:hAnsi="Arial"/>
          <w:i/>
          <w:color w:val="000000"/>
          <w:sz w:val="18"/>
          <w:lang w:val="es-419"/>
        </w:rPr>
        <w:t>codemandante</w:t>
      </w:r>
      <w:proofErr w:type="spellEnd"/>
      <w:r w:rsidRPr="005F3FBB">
        <w:rPr>
          <w:rFonts w:ascii="Arial" w:hAnsi="Arial"/>
          <w:i/>
          <w:color w:val="000000"/>
          <w:sz w:val="18"/>
          <w:lang w:val="es-419"/>
        </w:rPr>
        <w:tab/>
        <w:t xml:space="preserve">Firma del abogado del </w:t>
      </w:r>
      <w:proofErr w:type="spellStart"/>
      <w:r w:rsidRPr="005F3FBB">
        <w:rPr>
          <w:rFonts w:ascii="Arial" w:hAnsi="Arial"/>
          <w:i/>
          <w:color w:val="000000"/>
          <w:sz w:val="18"/>
          <w:lang w:val="es-419"/>
        </w:rPr>
        <w:t>codemandante</w:t>
      </w:r>
      <w:proofErr w:type="spellEnd"/>
      <w:r w:rsidRPr="005F3FBB">
        <w:rPr>
          <w:rFonts w:ascii="Arial" w:hAnsi="Arial"/>
          <w:i/>
          <w:color w:val="000000"/>
          <w:sz w:val="18"/>
          <w:lang w:val="es-419"/>
        </w:rPr>
        <w:t xml:space="preserve"> (si corresponde)</w:t>
      </w:r>
    </w:p>
    <w:p w14:paraId="1FC23F36" w14:textId="77777777" w:rsidR="005F3FBB" w:rsidRPr="005F3FBB" w:rsidRDefault="005F3FBB" w:rsidP="005F3F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lang w:val="es-419"/>
        </w:rPr>
      </w:pPr>
      <w:r w:rsidRPr="005F3FBB">
        <w:rPr>
          <w:rFonts w:ascii="Arial" w:hAnsi="Arial"/>
          <w:i/>
          <w:color w:val="000000"/>
          <w:sz w:val="18"/>
          <w:lang w:val="es-419"/>
        </w:rPr>
        <w:t>(si corresponde)</w:t>
      </w:r>
    </w:p>
    <w:p w14:paraId="62F0475F" w14:textId="77777777" w:rsidR="00E33428" w:rsidRPr="003B3334" w:rsidRDefault="00E33428" w:rsidP="00C527D8">
      <w:pPr>
        <w:pStyle w:val="Heading6"/>
        <w:pBdr>
          <w:top w:val="double" w:sz="4" w:space="1" w:color="auto"/>
        </w:pBdr>
        <w:rPr>
          <w:b w:val="0"/>
          <w:sz w:val="2"/>
          <w:szCs w:val="2"/>
          <w:u w:val="none"/>
          <w:lang w:val="es-419"/>
        </w:rPr>
      </w:pPr>
    </w:p>
    <w:p w14:paraId="7180297E" w14:textId="14BC96A4" w:rsidR="005F3FBB" w:rsidRPr="003B3334" w:rsidRDefault="00E30D53" w:rsidP="003B3334">
      <w:pPr>
        <w:pStyle w:val="Heading6"/>
        <w:rPr>
          <w:b w:val="0"/>
          <w:i/>
          <w:sz w:val="22"/>
          <w:szCs w:val="24"/>
          <w:lang w:val="es-419"/>
        </w:rPr>
      </w:pPr>
      <w:proofErr w:type="spellStart"/>
      <w:r w:rsidRPr="003B3334">
        <w:rPr>
          <w:sz w:val="24"/>
          <w:szCs w:val="24"/>
          <w:u w:val="none"/>
          <w:lang w:val="es-419"/>
        </w:rPr>
        <w:t>Certificate</w:t>
      </w:r>
      <w:proofErr w:type="spellEnd"/>
      <w:r w:rsidRPr="003B3334">
        <w:rPr>
          <w:sz w:val="24"/>
          <w:szCs w:val="24"/>
          <w:u w:val="none"/>
          <w:lang w:val="es-419"/>
        </w:rPr>
        <w:t xml:space="preserve"> </w:t>
      </w:r>
      <w:proofErr w:type="spellStart"/>
      <w:r w:rsidRPr="003B3334">
        <w:rPr>
          <w:sz w:val="24"/>
          <w:szCs w:val="24"/>
          <w:u w:val="none"/>
          <w:lang w:val="es-419"/>
        </w:rPr>
        <w:t>of</w:t>
      </w:r>
      <w:proofErr w:type="spellEnd"/>
      <w:r w:rsidRPr="003B3334">
        <w:rPr>
          <w:sz w:val="24"/>
          <w:szCs w:val="24"/>
          <w:u w:val="none"/>
          <w:lang w:val="es-419"/>
        </w:rPr>
        <w:t xml:space="preserve"> </w:t>
      </w:r>
      <w:proofErr w:type="spellStart"/>
      <w:r w:rsidRPr="003B3334">
        <w:rPr>
          <w:sz w:val="24"/>
          <w:szCs w:val="24"/>
          <w:u w:val="none"/>
          <w:lang w:val="es-419"/>
        </w:rPr>
        <w:t>Service</w:t>
      </w:r>
      <w:proofErr w:type="spellEnd"/>
      <w:r w:rsidR="003B3334" w:rsidRPr="003B3334">
        <w:rPr>
          <w:sz w:val="24"/>
          <w:szCs w:val="24"/>
          <w:u w:val="none"/>
          <w:lang w:val="es-419"/>
        </w:rPr>
        <w:t>/</w:t>
      </w:r>
      <w:r w:rsidR="005F3FBB" w:rsidRPr="003B3334">
        <w:rPr>
          <w:i/>
          <w:iCs/>
          <w:sz w:val="22"/>
          <w:szCs w:val="22"/>
          <w:u w:val="none"/>
          <w:lang w:val="es-419"/>
        </w:rPr>
        <w:t>Constancia de notificación</w:t>
      </w:r>
    </w:p>
    <w:p w14:paraId="5CC4C3FA" w14:textId="77777777" w:rsidR="005F3FBB" w:rsidRPr="003B3334" w:rsidRDefault="005F3FBB" w:rsidP="005F3FBB">
      <w:pPr>
        <w:rPr>
          <w:sz w:val="6"/>
          <w:szCs w:val="2"/>
          <w:lang w:val="es-419"/>
        </w:rPr>
      </w:pPr>
    </w:p>
    <w:p w14:paraId="039F3BBE" w14:textId="77777777" w:rsidR="005F3FBB" w:rsidRDefault="005F3FBB" w:rsidP="005F3FBB">
      <w:pPr>
        <w:pStyle w:val="Footer"/>
        <w:tabs>
          <w:tab w:val="left" w:pos="4320"/>
        </w:tabs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a copy of this 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 the other parties</w:t>
      </w:r>
      <w:r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by:</w:t>
      </w:r>
    </w:p>
    <w:p w14:paraId="0EC3AD69" w14:textId="77777777" w:rsidR="005F3FBB" w:rsidRPr="004B458C" w:rsidRDefault="005F3FBB" w:rsidP="005F3FBB">
      <w:pPr>
        <w:pStyle w:val="Footer"/>
        <w:tabs>
          <w:tab w:val="left" w:pos="4320"/>
        </w:tabs>
        <w:rPr>
          <w:rFonts w:ascii="Arial" w:hAnsi="Arial" w:cs="Arial"/>
          <w:color w:val="000000" w:themeColor="text1"/>
          <w:sz w:val="20"/>
          <w:lang w:val="es-419"/>
        </w:rPr>
      </w:pPr>
      <w:r w:rsidRPr="00C9261B">
        <w:rPr>
          <w:rFonts w:ascii="Arial" w:hAnsi="Arial"/>
          <w:i/>
          <w:color w:val="000000"/>
          <w:sz w:val="18"/>
          <w:szCs w:val="18"/>
          <w:lang w:val="es-AR"/>
        </w:rPr>
        <w:t xml:space="preserve">Certifico que el ______________________ (fecha) se </w:t>
      </w:r>
      <w:r>
        <w:rPr>
          <w:rFonts w:ascii="Arial" w:hAnsi="Arial"/>
          <w:i/>
          <w:color w:val="000000"/>
          <w:sz w:val="18"/>
          <w:szCs w:val="18"/>
          <w:lang w:val="es-AR"/>
        </w:rPr>
        <w:t>hizo la notificación de una copia de este documento a las otras partes mediante:</w:t>
      </w:r>
    </w:p>
    <w:p w14:paraId="03E05044" w14:textId="77777777" w:rsidR="005F3FBB" w:rsidRPr="004B458C" w:rsidRDefault="005F3FBB" w:rsidP="005F3FBB">
      <w:pPr>
        <w:rPr>
          <w:rFonts w:ascii="Arial" w:hAnsi="Arial"/>
          <w:color w:val="000000"/>
          <w:sz w:val="20"/>
          <w:lang w:val="es-419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Pr="004B458C">
        <w:rPr>
          <w:rFonts w:ascii="Wingdings" w:hAnsi="Wingdings"/>
          <w:color w:val="000000"/>
          <w:sz w:val="20"/>
          <w:lang w:val="es-419"/>
        </w:rPr>
        <w:instrText xml:space="preserve"> FORMCHECKBOX </w:instrText>
      </w:r>
      <w:r w:rsidR="00EB62E8">
        <w:rPr>
          <w:rFonts w:ascii="Wingdings" w:hAnsi="Wingdings"/>
          <w:color w:val="000000"/>
          <w:sz w:val="20"/>
        </w:rPr>
      </w:r>
      <w:r w:rsidR="00EB62E8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bookmarkEnd w:id="29"/>
      <w:r w:rsidRPr="004B458C">
        <w:rPr>
          <w:rFonts w:ascii="Arial" w:hAnsi="Arial" w:cs="Arial"/>
          <w:color w:val="000000"/>
          <w:sz w:val="20"/>
          <w:lang w:val="es-419"/>
        </w:rPr>
        <w:t xml:space="preserve">  </w:t>
      </w:r>
      <w:r w:rsidRPr="004B458C">
        <w:rPr>
          <w:rFonts w:ascii="Arial" w:hAnsi="Arial"/>
          <w:color w:val="000000"/>
          <w:sz w:val="20"/>
          <w:lang w:val="es-419"/>
        </w:rPr>
        <w:t xml:space="preserve">Hand </w:t>
      </w:r>
      <w:proofErr w:type="spellStart"/>
      <w:r w:rsidRPr="004B458C">
        <w:rPr>
          <w:rFonts w:ascii="Arial" w:hAnsi="Arial"/>
          <w:color w:val="000000"/>
          <w:sz w:val="20"/>
          <w:lang w:val="es-419"/>
        </w:rPr>
        <w:t>Delivery</w:t>
      </w:r>
      <w:proofErr w:type="spellEnd"/>
      <w:r w:rsidRPr="004B458C">
        <w:rPr>
          <w:rFonts w:ascii="Arial" w:hAnsi="Arial"/>
          <w:color w:val="000000"/>
          <w:sz w:val="20"/>
          <w:lang w:val="es-419"/>
        </w:rPr>
        <w:t xml:space="preserve">     </w:t>
      </w:r>
      <w:r>
        <w:rPr>
          <w:rFonts w:ascii="Arial" w:hAnsi="Arial"/>
          <w:color w:val="00000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Pr="004B458C">
        <w:rPr>
          <w:rFonts w:ascii="Arial" w:hAnsi="Arial"/>
          <w:color w:val="000000"/>
          <w:sz w:val="20"/>
          <w:lang w:val="es-419"/>
        </w:rPr>
        <w:instrText xml:space="preserve"> FORMCHECKBOX </w:instrText>
      </w:r>
      <w:r w:rsidR="00EB62E8">
        <w:rPr>
          <w:rFonts w:ascii="Arial" w:hAnsi="Arial"/>
          <w:color w:val="000000"/>
          <w:sz w:val="20"/>
        </w:rPr>
      </w:r>
      <w:r w:rsidR="00EB62E8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30"/>
      <w:r w:rsidRPr="004B458C">
        <w:rPr>
          <w:rFonts w:ascii="Arial" w:hAnsi="Arial"/>
          <w:color w:val="000000"/>
          <w:sz w:val="20"/>
          <w:lang w:val="es-419"/>
        </w:rPr>
        <w:t xml:space="preserve">  Colorado </w:t>
      </w:r>
      <w:proofErr w:type="spellStart"/>
      <w:r w:rsidRPr="004B458C">
        <w:rPr>
          <w:rFonts w:ascii="Arial" w:hAnsi="Arial"/>
          <w:color w:val="000000"/>
          <w:sz w:val="20"/>
          <w:lang w:val="es-419"/>
        </w:rPr>
        <w:t>Courts</w:t>
      </w:r>
      <w:proofErr w:type="spellEnd"/>
      <w:r w:rsidRPr="004B458C">
        <w:rPr>
          <w:rFonts w:ascii="Arial" w:hAnsi="Arial"/>
          <w:color w:val="000000"/>
          <w:sz w:val="20"/>
          <w:lang w:val="es-419"/>
        </w:rPr>
        <w:t xml:space="preserve"> </w:t>
      </w:r>
      <w:proofErr w:type="spellStart"/>
      <w:r w:rsidRPr="004B458C">
        <w:rPr>
          <w:rFonts w:ascii="Arial" w:hAnsi="Arial"/>
          <w:color w:val="000000"/>
          <w:sz w:val="20"/>
          <w:lang w:val="es-419"/>
        </w:rPr>
        <w:t>Efiling</w:t>
      </w:r>
      <w:proofErr w:type="spellEnd"/>
    </w:p>
    <w:p w14:paraId="4F74003E" w14:textId="77777777" w:rsidR="005F3FBB" w:rsidRPr="004B458C" w:rsidRDefault="005F3FBB" w:rsidP="005F3FBB">
      <w:pPr>
        <w:pStyle w:val="ListParagraph"/>
        <w:numPr>
          <w:ilvl w:val="0"/>
          <w:numId w:val="5"/>
        </w:numPr>
        <w:tabs>
          <w:tab w:val="left" w:pos="2160"/>
        </w:tabs>
        <w:ind w:left="360"/>
        <w:rPr>
          <w:rFonts w:ascii="Arial" w:hAnsi="Arial"/>
          <w:color w:val="000000"/>
          <w:sz w:val="20"/>
          <w:lang w:val="es-419"/>
        </w:rPr>
      </w:pPr>
      <w:r w:rsidRPr="004B458C">
        <w:rPr>
          <w:rFonts w:ascii="Arial" w:hAnsi="Arial"/>
          <w:i/>
          <w:color w:val="000000"/>
          <w:sz w:val="18"/>
          <w:szCs w:val="18"/>
          <w:lang w:val="es-AR"/>
        </w:rPr>
        <w:t>entrega en mano</w:t>
      </w:r>
      <w:r w:rsidRPr="004B458C">
        <w:rPr>
          <w:rFonts w:ascii="Arial" w:hAnsi="Arial"/>
          <w:i/>
          <w:color w:val="000000"/>
          <w:sz w:val="18"/>
          <w:szCs w:val="18"/>
          <w:lang w:val="es-AR"/>
        </w:rPr>
        <w:tab/>
        <w:t xml:space="preserve"> presentación electrónica en los tribunales de Colorado</w:t>
      </w:r>
    </w:p>
    <w:p w14:paraId="303A2590" w14:textId="77777777" w:rsidR="005F3FBB" w:rsidRDefault="005F3FBB" w:rsidP="005F3FBB">
      <w:pPr>
        <w:tabs>
          <w:tab w:val="left" w:pos="9360"/>
        </w:tabs>
        <w:rPr>
          <w:rFonts w:ascii="Arial" w:hAnsi="Arial" w:cs="Arial"/>
          <w:sz w:val="20"/>
          <w:u w:val="single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EB62E8">
        <w:rPr>
          <w:rFonts w:ascii="Wingdings" w:hAnsi="Wingdings"/>
          <w:color w:val="000000"/>
          <w:sz w:val="20"/>
        </w:rPr>
      </w:r>
      <w:r w:rsidR="00EB62E8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</w:t>
      </w:r>
      <w:r w:rsidRPr="00A75A0B">
        <w:rPr>
          <w:rFonts w:ascii="Arial" w:hAnsi="Arial" w:cs="Arial"/>
          <w:sz w:val="20"/>
        </w:rPr>
        <w:t xml:space="preserve">Fax or email to (number/address): </w:t>
      </w:r>
      <w:r w:rsidRPr="00A75A0B">
        <w:rPr>
          <w:rFonts w:ascii="Arial" w:hAnsi="Arial" w:cs="Arial"/>
          <w:sz w:val="20"/>
          <w:u w:val="single"/>
        </w:rPr>
        <w:tab/>
      </w:r>
    </w:p>
    <w:p w14:paraId="0D981B0F" w14:textId="77777777" w:rsidR="00CD2033" w:rsidRPr="003D48FC" w:rsidRDefault="005F3FBB" w:rsidP="00CD2033">
      <w:pPr>
        <w:tabs>
          <w:tab w:val="left" w:pos="360"/>
          <w:tab w:val="left" w:pos="9360"/>
        </w:tabs>
        <w:rPr>
          <w:rFonts w:ascii="Arial" w:hAnsi="Arial"/>
          <w:color w:val="000000"/>
          <w:sz w:val="20"/>
          <w:lang w:val="es-419"/>
        </w:rPr>
      </w:pPr>
      <w:r w:rsidRPr="005F3FBB">
        <w:rPr>
          <w:rFonts w:ascii="Arial" w:hAnsi="Arial"/>
          <w:i/>
          <w:color w:val="000000"/>
          <w:sz w:val="18"/>
          <w:szCs w:val="18"/>
        </w:rPr>
        <w:tab/>
      </w:r>
      <w:r w:rsidRPr="00CD2033">
        <w:rPr>
          <w:rFonts w:ascii="Arial" w:hAnsi="Arial"/>
          <w:i/>
          <w:color w:val="000000"/>
          <w:sz w:val="18"/>
          <w:szCs w:val="18"/>
          <w:lang w:val="es-419"/>
        </w:rPr>
        <w:t xml:space="preserve">fax </w:t>
      </w:r>
      <w:r w:rsidR="00CD2033">
        <w:rPr>
          <w:rFonts w:ascii="Arial" w:hAnsi="Arial"/>
          <w:i/>
          <w:color w:val="000000"/>
          <w:sz w:val="18"/>
          <w:szCs w:val="18"/>
          <w:lang w:val="es-419"/>
        </w:rPr>
        <w:t>o correo electrónico a (</w:t>
      </w:r>
      <w:r w:rsidR="00CD2033" w:rsidRPr="003D48FC">
        <w:rPr>
          <w:rFonts w:ascii="Arial" w:hAnsi="Arial"/>
          <w:i/>
          <w:color w:val="000000"/>
          <w:sz w:val="18"/>
          <w:szCs w:val="18"/>
          <w:lang w:val="es-419"/>
        </w:rPr>
        <w:t>número y d</w:t>
      </w:r>
      <w:r w:rsidR="00CD2033">
        <w:rPr>
          <w:rFonts w:ascii="Arial" w:hAnsi="Arial"/>
          <w:i/>
          <w:color w:val="000000"/>
          <w:sz w:val="18"/>
          <w:szCs w:val="18"/>
          <w:lang w:val="es-419"/>
        </w:rPr>
        <w:t>irección):</w:t>
      </w:r>
    </w:p>
    <w:p w14:paraId="771D6124" w14:textId="1F52C6DF" w:rsidR="005F3FBB" w:rsidRDefault="005F3FBB" w:rsidP="00CD2033">
      <w:pPr>
        <w:tabs>
          <w:tab w:val="left" w:pos="360"/>
          <w:tab w:val="left" w:pos="9360"/>
        </w:tabs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EB62E8">
        <w:rPr>
          <w:rFonts w:ascii="Wingdings" w:hAnsi="Wingdings"/>
          <w:color w:val="000000"/>
          <w:sz w:val="20"/>
        </w:rPr>
      </w:r>
      <w:r w:rsidR="00EB62E8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/>
          <w:color w:val="000000"/>
          <w:sz w:val="20"/>
        </w:rPr>
        <w:t>U.S.</w:t>
      </w:r>
      <w:r w:rsidRPr="00D63F7E">
        <w:rPr>
          <w:rFonts w:ascii="Arial" w:hAnsi="Arial"/>
          <w:color w:val="000000"/>
          <w:sz w:val="20"/>
        </w:rPr>
        <w:t xml:space="preserve"> mail</w:t>
      </w:r>
      <w:r>
        <w:rPr>
          <w:rFonts w:ascii="Arial" w:hAnsi="Arial"/>
          <w:color w:val="000000"/>
          <w:sz w:val="20"/>
        </w:rPr>
        <w:t>, sent to this address</w:t>
      </w:r>
      <w:r w:rsidRPr="00D63F7E">
        <w:rPr>
          <w:rFonts w:ascii="Arial" w:hAnsi="Arial"/>
          <w:color w:val="000000"/>
          <w:sz w:val="20"/>
        </w:rPr>
        <w:t>:</w:t>
      </w:r>
    </w:p>
    <w:p w14:paraId="3D249CA9" w14:textId="77777777" w:rsidR="005F3FBB" w:rsidRPr="004B458C" w:rsidRDefault="005F3FBB" w:rsidP="005F3FBB">
      <w:pPr>
        <w:ind w:firstLine="360"/>
        <w:rPr>
          <w:rFonts w:ascii="Arial" w:hAnsi="Arial"/>
          <w:color w:val="000000"/>
          <w:sz w:val="20"/>
          <w:lang w:val="es-419"/>
        </w:rPr>
      </w:pPr>
      <w:r w:rsidRPr="00C9261B">
        <w:rPr>
          <w:rFonts w:ascii="Arial" w:hAnsi="Arial"/>
          <w:i/>
          <w:color w:val="000000"/>
          <w:sz w:val="18"/>
          <w:szCs w:val="18"/>
          <w:lang w:val="es-AR"/>
        </w:rPr>
        <w:t xml:space="preserve">correo </w:t>
      </w:r>
      <w:r>
        <w:rPr>
          <w:rFonts w:ascii="Arial" w:hAnsi="Arial"/>
          <w:i/>
          <w:color w:val="000000"/>
          <w:sz w:val="18"/>
          <w:szCs w:val="18"/>
          <w:lang w:val="es-AR"/>
        </w:rPr>
        <w:t>por</w:t>
      </w:r>
      <w:r w:rsidRPr="00C9261B">
        <w:rPr>
          <w:rFonts w:ascii="Arial" w:hAnsi="Arial"/>
          <w:i/>
          <w:color w:val="000000"/>
          <w:sz w:val="18"/>
          <w:szCs w:val="18"/>
          <w:lang w:val="es-AR"/>
        </w:rPr>
        <w:t xml:space="preserve"> el servicio postal de los Estados Unidos </w:t>
      </w:r>
      <w:r>
        <w:rPr>
          <w:rFonts w:ascii="Arial" w:hAnsi="Arial"/>
          <w:i/>
          <w:color w:val="000000"/>
          <w:sz w:val="18"/>
          <w:szCs w:val="18"/>
          <w:lang w:val="es-AR"/>
        </w:rPr>
        <w:t>enviado a esta</w:t>
      </w:r>
      <w:r w:rsidRPr="00C9261B">
        <w:rPr>
          <w:rFonts w:ascii="Arial" w:hAnsi="Arial"/>
          <w:i/>
          <w:color w:val="000000"/>
          <w:sz w:val="18"/>
          <w:szCs w:val="18"/>
          <w:lang w:val="es-AR"/>
        </w:rPr>
        <w:t xml:space="preserve"> dirección:</w:t>
      </w:r>
    </w:p>
    <w:p w14:paraId="409ADF87" w14:textId="77777777" w:rsidR="005F3FBB" w:rsidRDefault="005F3FBB" w:rsidP="005F3FBB">
      <w:pPr>
        <w:tabs>
          <w:tab w:val="left" w:pos="720"/>
        </w:tabs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To/</w:t>
      </w:r>
      <w:r w:rsidRPr="00DE55DF">
        <w:rPr>
          <w:rFonts w:ascii="Arial" w:hAnsi="Arial"/>
          <w:i/>
          <w:iCs/>
          <w:sz w:val="18"/>
          <w:szCs w:val="18"/>
        </w:rPr>
        <w:t>A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_______________________________________</w:t>
      </w:r>
    </w:p>
    <w:p w14:paraId="107E199C" w14:textId="77777777" w:rsidR="005F3FBB" w:rsidRDefault="005F3FBB" w:rsidP="005F3FBB">
      <w:p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14:paraId="50A927CC" w14:textId="77777777" w:rsidR="005F3FBB" w:rsidRPr="00C0238B" w:rsidRDefault="005F3FBB" w:rsidP="005F3FBB">
      <w:pPr>
        <w:ind w:left="720"/>
        <w:rPr>
          <w:rFonts w:ascii="Arial" w:hAnsi="Arial"/>
          <w:b/>
          <w:bCs/>
          <w:sz w:val="20"/>
        </w:rPr>
      </w:pPr>
      <w:r w:rsidRPr="00C0238B">
        <w:rPr>
          <w:rFonts w:ascii="Arial" w:hAnsi="Arial"/>
          <w:b/>
          <w:bCs/>
          <w:sz w:val="20"/>
        </w:rPr>
        <w:t>_______________________________________</w:t>
      </w:r>
      <w:r w:rsidRPr="00C0238B">
        <w:rPr>
          <w:rFonts w:ascii="Arial" w:hAnsi="Arial"/>
          <w:b/>
          <w:bCs/>
          <w:sz w:val="20"/>
        </w:rPr>
        <w:tab/>
        <w:t>______________________________________</w:t>
      </w:r>
    </w:p>
    <w:p w14:paraId="0468AACF" w14:textId="77777777" w:rsidR="005F3FBB" w:rsidRDefault="005F3FBB" w:rsidP="005F3FBB">
      <w:pPr>
        <w:ind w:left="5760"/>
        <w:rPr>
          <w:rFonts w:ascii="Arial" w:hAnsi="Arial"/>
          <w:b/>
          <w:sz w:val="20"/>
        </w:rPr>
      </w:pPr>
      <w:r w:rsidRPr="00952D05">
        <w:rPr>
          <w:rFonts w:ascii="Arial" w:hAnsi="Arial"/>
          <w:sz w:val="20"/>
        </w:rPr>
        <w:t>Your signature</w:t>
      </w:r>
      <w:r>
        <w:rPr>
          <w:rFonts w:ascii="Arial" w:hAnsi="Arial"/>
          <w:sz w:val="20"/>
        </w:rPr>
        <w:t xml:space="preserve"> </w:t>
      </w:r>
      <w:r w:rsidRPr="00952D05">
        <w:rPr>
          <w:rFonts w:ascii="Arial" w:hAnsi="Arial"/>
          <w:b/>
          <w:sz w:val="20"/>
        </w:rPr>
        <w:t>(REQUIRED)</w:t>
      </w:r>
    </w:p>
    <w:p w14:paraId="3E6D77AE" w14:textId="77777777" w:rsidR="005F3FBB" w:rsidRPr="00DE55DF" w:rsidRDefault="005F3FBB" w:rsidP="005F3FBB">
      <w:pPr>
        <w:ind w:left="5760"/>
        <w:rPr>
          <w:rFonts w:ascii="Arial" w:hAnsi="Arial"/>
          <w:i/>
          <w:iCs/>
          <w:sz w:val="18"/>
          <w:szCs w:val="18"/>
        </w:rPr>
      </w:pPr>
      <w:proofErr w:type="spellStart"/>
      <w:r w:rsidRPr="00DE55DF">
        <w:rPr>
          <w:rFonts w:ascii="Arial" w:hAnsi="Arial"/>
          <w:bCs/>
          <w:i/>
          <w:iCs/>
          <w:sz w:val="18"/>
          <w:szCs w:val="18"/>
        </w:rPr>
        <w:t>Su</w:t>
      </w:r>
      <w:proofErr w:type="spellEnd"/>
      <w:r w:rsidRPr="00DE55DF">
        <w:rPr>
          <w:rFonts w:ascii="Arial" w:hAnsi="Arial"/>
          <w:bCs/>
          <w:i/>
          <w:iCs/>
          <w:sz w:val="18"/>
          <w:szCs w:val="18"/>
        </w:rPr>
        <w:t xml:space="preserve"> </w:t>
      </w:r>
      <w:proofErr w:type="spellStart"/>
      <w:r w:rsidRPr="00DE55DF">
        <w:rPr>
          <w:rFonts w:ascii="Arial" w:hAnsi="Arial"/>
          <w:bCs/>
          <w:i/>
          <w:iCs/>
          <w:sz w:val="18"/>
          <w:szCs w:val="18"/>
        </w:rPr>
        <w:t>firma</w:t>
      </w:r>
      <w:proofErr w:type="spellEnd"/>
      <w:r w:rsidRPr="00DE55DF">
        <w:rPr>
          <w:rFonts w:ascii="Arial" w:hAnsi="Arial"/>
          <w:b/>
          <w:i/>
          <w:iCs/>
          <w:sz w:val="18"/>
          <w:szCs w:val="18"/>
        </w:rPr>
        <w:t xml:space="preserve"> (OBLIGATORIO)</w:t>
      </w:r>
    </w:p>
    <w:p w14:paraId="1B069005" w14:textId="0D691EE9" w:rsidR="00346BB1" w:rsidRDefault="00346BB1" w:rsidP="00202A2E">
      <w:pPr>
        <w:spacing w:before="24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>
        <w:rPr>
          <w:rFonts w:ascii="Arial" w:hAnsi="Arial" w:cs="Arial"/>
          <w:sz w:val="20"/>
        </w:rPr>
        <w:instrText xml:space="preserve"> FORMCHECKBOX </w:instrText>
      </w:r>
      <w:r w:rsidR="00EB62E8">
        <w:rPr>
          <w:rFonts w:ascii="Arial" w:hAnsi="Arial" w:cs="Arial"/>
          <w:sz w:val="20"/>
        </w:rPr>
      </w:r>
      <w:r w:rsidR="00EB62E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1"/>
      <w:r w:rsidR="00E828DA">
        <w:rPr>
          <w:rFonts w:ascii="Arial" w:hAnsi="Arial" w:cs="Arial"/>
          <w:sz w:val="20"/>
        </w:rPr>
        <w:tab/>
      </w:r>
      <w:r w:rsidRPr="00346BB1">
        <w:rPr>
          <w:rFonts w:ascii="Arial" w:hAnsi="Arial" w:cs="Arial"/>
          <w:sz w:val="20"/>
        </w:rPr>
        <w:t xml:space="preserve">Check here if you also sent a copy to the Child Support Enforcement Unit. </w:t>
      </w:r>
      <w:r w:rsidR="00E828DA">
        <w:rPr>
          <w:rFonts w:ascii="Arial" w:hAnsi="Arial" w:cs="Arial"/>
          <w:sz w:val="20"/>
        </w:rPr>
        <w:t xml:space="preserve"> </w:t>
      </w:r>
      <w:r w:rsidRPr="00346BB1">
        <w:rPr>
          <w:rFonts w:ascii="Arial" w:hAnsi="Arial" w:cs="Arial"/>
          <w:sz w:val="20"/>
        </w:rPr>
        <w:t>You must send them a copy if they are involved in the case.</w:t>
      </w:r>
    </w:p>
    <w:p w14:paraId="14D38D1D" w14:textId="3E06EB06" w:rsidR="005F3FBB" w:rsidRPr="005F3FBB" w:rsidRDefault="005F3FBB" w:rsidP="005F3FBB">
      <w:pPr>
        <w:ind w:left="360"/>
        <w:rPr>
          <w:rFonts w:ascii="Arial" w:hAnsi="Arial" w:cs="Arial"/>
          <w:i/>
          <w:iCs/>
          <w:sz w:val="18"/>
          <w:szCs w:val="18"/>
          <w:lang w:val="es-419"/>
        </w:rPr>
      </w:pPr>
      <w:bookmarkStart w:id="32" w:name="_Hlk119603469"/>
      <w:r w:rsidRPr="005F3FBB">
        <w:rPr>
          <w:rFonts w:ascii="Arial" w:hAnsi="Arial" w:cs="Arial"/>
          <w:i/>
          <w:iCs/>
          <w:sz w:val="18"/>
          <w:szCs w:val="18"/>
          <w:lang w:val="es-419"/>
        </w:rPr>
        <w:t xml:space="preserve">Seleccione esta casilla si también ha enviado una copia al Departamento de Cumplimiento de Manutención Infantil (Child Support </w:t>
      </w:r>
      <w:proofErr w:type="spellStart"/>
      <w:r w:rsidRPr="005F3FBB">
        <w:rPr>
          <w:rFonts w:ascii="Arial" w:hAnsi="Arial" w:cs="Arial"/>
          <w:i/>
          <w:iCs/>
          <w:sz w:val="18"/>
          <w:szCs w:val="18"/>
          <w:lang w:val="es-419"/>
        </w:rPr>
        <w:t>Enforcement</w:t>
      </w:r>
      <w:proofErr w:type="spellEnd"/>
      <w:r w:rsidRPr="005F3FBB">
        <w:rPr>
          <w:rFonts w:ascii="Arial" w:hAnsi="Arial" w:cs="Arial"/>
          <w:i/>
          <w:iCs/>
          <w:sz w:val="18"/>
          <w:szCs w:val="18"/>
          <w:lang w:val="es-419"/>
        </w:rPr>
        <w:t xml:space="preserve"> </w:t>
      </w:r>
      <w:proofErr w:type="spellStart"/>
      <w:r w:rsidRPr="005F3FBB">
        <w:rPr>
          <w:rFonts w:ascii="Arial" w:hAnsi="Arial" w:cs="Arial"/>
          <w:i/>
          <w:iCs/>
          <w:sz w:val="18"/>
          <w:szCs w:val="18"/>
          <w:lang w:val="es-419"/>
        </w:rPr>
        <w:t>Unit</w:t>
      </w:r>
      <w:proofErr w:type="spellEnd"/>
      <w:r w:rsidRPr="005F3FBB">
        <w:rPr>
          <w:rFonts w:ascii="Arial" w:hAnsi="Arial" w:cs="Arial"/>
          <w:i/>
          <w:iCs/>
          <w:sz w:val="18"/>
          <w:szCs w:val="18"/>
          <w:lang w:val="es-419"/>
        </w:rPr>
        <w:t>). Debe enviarles una copia si son parte de la causa.</w:t>
      </w:r>
      <w:bookmarkEnd w:id="32"/>
    </w:p>
    <w:sectPr w:rsidR="005F3FBB" w:rsidRPr="005F3FBB" w:rsidSect="00B659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E113" w14:textId="77777777" w:rsidR="009C7B20" w:rsidRDefault="009C7B20">
      <w:r>
        <w:separator/>
      </w:r>
    </w:p>
  </w:endnote>
  <w:endnote w:type="continuationSeparator" w:id="0">
    <w:p w14:paraId="575DF2A5" w14:textId="77777777" w:rsidR="009C7B20" w:rsidRDefault="009C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C6BC" w14:textId="77777777" w:rsidR="00EB62E8" w:rsidRDefault="00EB6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A02" w14:textId="77777777" w:rsidR="001F1F65" w:rsidRDefault="001F1F65">
    <w:pPr>
      <w:pStyle w:val="Footer"/>
      <w:rPr>
        <w:rFonts w:ascii="Arial" w:hAnsi="Arial"/>
        <w:sz w:val="16"/>
        <w:szCs w:val="16"/>
      </w:rPr>
    </w:pPr>
  </w:p>
  <w:p w14:paraId="4224D4F9" w14:textId="16705F0C" w:rsidR="00707A28" w:rsidRDefault="00707A28" w:rsidP="00596AA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rFonts w:ascii="Arial" w:hAnsi="Arial"/>
        <w:sz w:val="16"/>
        <w:szCs w:val="16"/>
      </w:rPr>
    </w:pPr>
    <w:r w:rsidRPr="00952D05">
      <w:rPr>
        <w:rFonts w:ascii="Arial" w:hAnsi="Arial"/>
        <w:sz w:val="16"/>
        <w:szCs w:val="16"/>
      </w:rPr>
      <w:t xml:space="preserve">JDF 1406 </w:t>
    </w:r>
    <w:r w:rsidR="00596AA8">
      <w:rPr>
        <w:rFonts w:ascii="Arial" w:hAnsi="Arial"/>
        <w:sz w:val="16"/>
        <w:szCs w:val="16"/>
      </w:rPr>
      <w:t xml:space="preserve">- </w:t>
    </w:r>
    <w:r w:rsidR="00EB62E8">
      <w:rPr>
        <w:rFonts w:ascii="Arial" w:hAnsi="Arial"/>
        <w:sz w:val="16"/>
        <w:szCs w:val="16"/>
      </w:rPr>
      <w:t>Motion and Affidavit</w:t>
    </w:r>
    <w:r w:rsidR="00EB62E8" w:rsidRPr="00952D05">
      <w:rPr>
        <w:rFonts w:ascii="Arial" w:hAnsi="Arial"/>
        <w:sz w:val="16"/>
        <w:szCs w:val="16"/>
      </w:rPr>
      <w:t xml:space="preserve"> </w:t>
    </w:r>
    <w:r w:rsidR="008E5CDF" w:rsidRPr="00952D05">
      <w:rPr>
        <w:rFonts w:ascii="Arial" w:hAnsi="Arial"/>
        <w:sz w:val="16"/>
        <w:szCs w:val="16"/>
      </w:rPr>
      <w:t>to</w:t>
    </w:r>
    <w:r w:rsidR="00705C3D" w:rsidRPr="00952D05">
      <w:rPr>
        <w:rFonts w:ascii="Arial" w:hAnsi="Arial"/>
        <w:sz w:val="16"/>
        <w:szCs w:val="16"/>
      </w:rPr>
      <w:t xml:space="preserve"> C</w:t>
    </w:r>
    <w:r w:rsidR="008E5CDF" w:rsidRPr="00952D05">
      <w:rPr>
        <w:rFonts w:ascii="Arial" w:hAnsi="Arial"/>
        <w:sz w:val="16"/>
        <w:szCs w:val="16"/>
      </w:rPr>
      <w:t>hange</w:t>
    </w:r>
    <w:r w:rsidR="00705C3D" w:rsidRPr="00952D05">
      <w:rPr>
        <w:rFonts w:ascii="Arial" w:hAnsi="Arial"/>
        <w:sz w:val="16"/>
        <w:szCs w:val="16"/>
      </w:rPr>
      <w:t>/</w:t>
    </w:r>
    <w:r w:rsidRPr="00952D05">
      <w:rPr>
        <w:rFonts w:ascii="Arial" w:hAnsi="Arial"/>
        <w:sz w:val="16"/>
        <w:szCs w:val="16"/>
      </w:rPr>
      <w:t>R</w:t>
    </w:r>
    <w:r w:rsidR="008E5CDF" w:rsidRPr="00952D05">
      <w:rPr>
        <w:rFonts w:ascii="Arial" w:hAnsi="Arial"/>
        <w:sz w:val="16"/>
        <w:szCs w:val="16"/>
      </w:rPr>
      <w:t>estrict</w:t>
    </w:r>
    <w:r w:rsidRPr="00952D05">
      <w:rPr>
        <w:rFonts w:ascii="Arial" w:hAnsi="Arial"/>
        <w:sz w:val="16"/>
        <w:szCs w:val="16"/>
      </w:rPr>
      <w:t xml:space="preserve"> P</w:t>
    </w:r>
    <w:r w:rsidR="008E5CDF" w:rsidRPr="00952D05">
      <w:rPr>
        <w:rFonts w:ascii="Arial" w:hAnsi="Arial"/>
        <w:sz w:val="16"/>
        <w:szCs w:val="16"/>
      </w:rPr>
      <w:t>arenting</w:t>
    </w:r>
    <w:r w:rsidRPr="00952D05">
      <w:rPr>
        <w:rFonts w:ascii="Arial" w:hAnsi="Arial"/>
        <w:sz w:val="16"/>
        <w:szCs w:val="16"/>
      </w:rPr>
      <w:t xml:space="preserve"> T</w:t>
    </w:r>
    <w:r w:rsidR="008E5CDF" w:rsidRPr="00952D05">
      <w:rPr>
        <w:rFonts w:ascii="Arial" w:hAnsi="Arial"/>
        <w:sz w:val="16"/>
        <w:szCs w:val="16"/>
      </w:rPr>
      <w:t xml:space="preserve">ime </w:t>
    </w:r>
    <w:r w:rsidR="005F3FBB" w:rsidRPr="00DE55DF">
      <w:rPr>
        <w:rFonts w:ascii="Arial" w:hAnsi="Arial"/>
        <w:sz w:val="16"/>
        <w:szCs w:val="16"/>
      </w:rPr>
      <w:t xml:space="preserve">– Bilingual (Spanish) </w:t>
    </w:r>
    <w:r w:rsidR="00EB62E8">
      <w:rPr>
        <w:rFonts w:ascii="Arial" w:hAnsi="Arial"/>
        <w:sz w:val="16"/>
        <w:szCs w:val="16"/>
      </w:rPr>
      <w:t>04-23</w:t>
    </w:r>
    <w:r w:rsidR="005F3FBB" w:rsidRPr="00DE55DF">
      <w:rPr>
        <w:rFonts w:ascii="Arial" w:hAnsi="Arial"/>
        <w:sz w:val="16"/>
        <w:szCs w:val="16"/>
      </w:rPr>
      <w:t xml:space="preserve">  </w:t>
    </w:r>
    <w:r w:rsidR="005F3FBB">
      <w:rPr>
        <w:rFonts w:ascii="Arial" w:hAnsi="Arial"/>
        <w:sz w:val="16"/>
        <w:szCs w:val="16"/>
      </w:rPr>
      <w:t xml:space="preserve"> </w:t>
    </w:r>
    <w:r w:rsidR="00596AA8">
      <w:rPr>
        <w:rFonts w:ascii="Arial" w:hAnsi="Arial"/>
        <w:sz w:val="16"/>
        <w:szCs w:val="16"/>
      </w:rPr>
      <w:t xml:space="preserve">R: </w:t>
    </w:r>
    <w:r w:rsidR="00EB62E8">
      <w:rPr>
        <w:rFonts w:ascii="Arial" w:hAnsi="Arial"/>
        <w:sz w:val="16"/>
        <w:szCs w:val="16"/>
      </w:rPr>
      <w:t xml:space="preserve">April 11, </w:t>
    </w:r>
    <w:proofErr w:type="gramStart"/>
    <w:r w:rsidR="00EB62E8">
      <w:rPr>
        <w:rFonts w:ascii="Arial" w:hAnsi="Arial"/>
        <w:sz w:val="16"/>
        <w:szCs w:val="16"/>
      </w:rPr>
      <w:t>2023</w:t>
    </w:r>
    <w:proofErr w:type="gramEnd"/>
    <w:r w:rsidR="00596AA8">
      <w:rPr>
        <w:rFonts w:ascii="Arial" w:hAnsi="Arial"/>
        <w:sz w:val="16"/>
        <w:szCs w:val="16"/>
      </w:rPr>
      <w:tab/>
    </w:r>
    <w:r w:rsidR="008E5CDF" w:rsidRPr="00952D05">
      <w:rPr>
        <w:rFonts w:ascii="Arial" w:hAnsi="Arial"/>
        <w:sz w:val="16"/>
        <w:szCs w:val="16"/>
      </w:rPr>
      <w:t>P</w:t>
    </w:r>
    <w:r w:rsidRPr="00952D05">
      <w:rPr>
        <w:rFonts w:ascii="Arial" w:hAnsi="Arial"/>
        <w:sz w:val="16"/>
        <w:szCs w:val="16"/>
      </w:rPr>
      <w:t xml:space="preserve">age </w:t>
    </w:r>
    <w:r w:rsidRPr="00952D05">
      <w:rPr>
        <w:rStyle w:val="PageNumber"/>
        <w:rFonts w:ascii="Arial" w:hAnsi="Arial"/>
        <w:sz w:val="16"/>
        <w:szCs w:val="16"/>
      </w:rPr>
      <w:fldChar w:fldCharType="begin"/>
    </w:r>
    <w:r w:rsidRPr="00952D05">
      <w:rPr>
        <w:rStyle w:val="PageNumber"/>
        <w:rFonts w:ascii="Arial" w:hAnsi="Arial"/>
        <w:sz w:val="16"/>
        <w:szCs w:val="16"/>
      </w:rPr>
      <w:instrText xml:space="preserve"> PAGE </w:instrText>
    </w:r>
    <w:r w:rsidRPr="00952D05">
      <w:rPr>
        <w:rStyle w:val="PageNumber"/>
        <w:rFonts w:ascii="Arial" w:hAnsi="Arial"/>
        <w:sz w:val="16"/>
        <w:szCs w:val="16"/>
      </w:rPr>
      <w:fldChar w:fldCharType="separate"/>
    </w:r>
    <w:r w:rsidR="0008342B" w:rsidRPr="00952D05">
      <w:rPr>
        <w:rStyle w:val="PageNumber"/>
        <w:rFonts w:ascii="Arial" w:hAnsi="Arial"/>
        <w:noProof/>
        <w:sz w:val="16"/>
        <w:szCs w:val="16"/>
      </w:rPr>
      <w:t>4</w:t>
    </w:r>
    <w:r w:rsidRPr="00952D05">
      <w:rPr>
        <w:rStyle w:val="PageNumber"/>
        <w:rFonts w:ascii="Arial" w:hAnsi="Arial"/>
        <w:sz w:val="16"/>
        <w:szCs w:val="16"/>
      </w:rPr>
      <w:fldChar w:fldCharType="end"/>
    </w:r>
    <w:r w:rsidRPr="00952D05">
      <w:rPr>
        <w:rFonts w:ascii="Arial" w:hAnsi="Arial"/>
        <w:sz w:val="16"/>
        <w:szCs w:val="16"/>
      </w:rPr>
      <w:t xml:space="preserve"> of </w:t>
    </w:r>
    <w:r w:rsidR="000619C7">
      <w:rPr>
        <w:rStyle w:val="PageNumber"/>
        <w:rFonts w:ascii="Arial" w:hAnsi="Arial"/>
        <w:sz w:val="16"/>
        <w:szCs w:val="16"/>
      </w:rPr>
      <w:t>5</w:t>
    </w:r>
  </w:p>
  <w:p w14:paraId="71F89FF2" w14:textId="77777777" w:rsidR="005F3FBB" w:rsidRPr="00DE55DF" w:rsidRDefault="005F3FBB" w:rsidP="005F3FB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6"/>
        <w:szCs w:val="16"/>
      </w:rPr>
    </w:pPr>
    <w:r w:rsidRPr="00DE55DF">
      <w:rPr>
        <w:rFonts w:ascii="Arial" w:hAnsi="Arial"/>
        <w:sz w:val="16"/>
        <w:szCs w:val="16"/>
      </w:rPr>
      <w:t>Colorado Office of Language Access Approved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1C3E" w14:textId="77777777" w:rsidR="00707A28" w:rsidRDefault="00707A2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1406     R1/02     MOTION TO MODIFY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0A85" w14:textId="77777777" w:rsidR="009C7B20" w:rsidRDefault="009C7B20">
      <w:r>
        <w:separator/>
      </w:r>
    </w:p>
  </w:footnote>
  <w:footnote w:type="continuationSeparator" w:id="0">
    <w:p w14:paraId="20D0F1E0" w14:textId="77777777" w:rsidR="009C7B20" w:rsidRDefault="009C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76B6" w14:textId="77777777" w:rsidR="00EB62E8" w:rsidRDefault="00EB6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FD94" w14:textId="77777777" w:rsidR="00EB62E8" w:rsidRDefault="00EB6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F16D" w14:textId="77777777" w:rsidR="00EB62E8" w:rsidRDefault="00EB6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5C8"/>
    <w:multiLevelType w:val="hybridMultilevel"/>
    <w:tmpl w:val="9AC2A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3BD"/>
    <w:multiLevelType w:val="hybridMultilevel"/>
    <w:tmpl w:val="701C868E"/>
    <w:lvl w:ilvl="0" w:tplc="8BC2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2E46"/>
    <w:multiLevelType w:val="hybridMultilevel"/>
    <w:tmpl w:val="747ADADE"/>
    <w:lvl w:ilvl="0" w:tplc="059EE9B6"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E17"/>
    <w:multiLevelType w:val="hybridMultilevel"/>
    <w:tmpl w:val="4062423A"/>
    <w:lvl w:ilvl="0" w:tplc="49D0385A">
      <w:start w:val="1"/>
      <w:numFmt w:val="decimal"/>
      <w:pStyle w:val="BulletedHeading"/>
      <w:lvlText w:val="%1."/>
      <w:lvlJc w:val="left"/>
      <w:pPr>
        <w:ind w:left="63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4A2D"/>
    <w:multiLevelType w:val="hybridMultilevel"/>
    <w:tmpl w:val="54641B3A"/>
    <w:lvl w:ilvl="0" w:tplc="ED348046">
      <w:start w:val="1"/>
      <w:numFmt w:val="lowerLetter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04138232">
    <w:abstractNumId w:val="3"/>
  </w:num>
  <w:num w:numId="2" w16cid:durableId="479931321">
    <w:abstractNumId w:val="0"/>
  </w:num>
  <w:num w:numId="3" w16cid:durableId="519979095">
    <w:abstractNumId w:val="4"/>
  </w:num>
  <w:num w:numId="4" w16cid:durableId="2056418006">
    <w:abstractNumId w:val="1"/>
  </w:num>
  <w:num w:numId="5" w16cid:durableId="2402633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stroke endarrow="block" weight="1.2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B0"/>
    <w:rsid w:val="0000157F"/>
    <w:rsid w:val="00002FC9"/>
    <w:rsid w:val="00004BF7"/>
    <w:rsid w:val="000062DA"/>
    <w:rsid w:val="00014917"/>
    <w:rsid w:val="000178E2"/>
    <w:rsid w:val="000200A0"/>
    <w:rsid w:val="0002796E"/>
    <w:rsid w:val="0003168F"/>
    <w:rsid w:val="00042B4A"/>
    <w:rsid w:val="00050D99"/>
    <w:rsid w:val="000521FF"/>
    <w:rsid w:val="00052ABC"/>
    <w:rsid w:val="00057E19"/>
    <w:rsid w:val="00060105"/>
    <w:rsid w:val="000619C7"/>
    <w:rsid w:val="000661F9"/>
    <w:rsid w:val="00080399"/>
    <w:rsid w:val="0008342B"/>
    <w:rsid w:val="00094CF8"/>
    <w:rsid w:val="00095006"/>
    <w:rsid w:val="000970DB"/>
    <w:rsid w:val="000A7773"/>
    <w:rsid w:val="000B0982"/>
    <w:rsid w:val="000B44DE"/>
    <w:rsid w:val="000B4785"/>
    <w:rsid w:val="000B4B90"/>
    <w:rsid w:val="000C1A74"/>
    <w:rsid w:val="000C2338"/>
    <w:rsid w:val="000D26E8"/>
    <w:rsid w:val="000E087A"/>
    <w:rsid w:val="000E5B8F"/>
    <w:rsid w:val="000F50CE"/>
    <w:rsid w:val="00101CE0"/>
    <w:rsid w:val="001078CE"/>
    <w:rsid w:val="0011100A"/>
    <w:rsid w:val="001215CD"/>
    <w:rsid w:val="0012401C"/>
    <w:rsid w:val="00131547"/>
    <w:rsid w:val="00132F95"/>
    <w:rsid w:val="00143173"/>
    <w:rsid w:val="00162410"/>
    <w:rsid w:val="001720B0"/>
    <w:rsid w:val="001831B4"/>
    <w:rsid w:val="001843AF"/>
    <w:rsid w:val="00185B7D"/>
    <w:rsid w:val="00187934"/>
    <w:rsid w:val="00187B9F"/>
    <w:rsid w:val="00191616"/>
    <w:rsid w:val="00191B4F"/>
    <w:rsid w:val="001C05E5"/>
    <w:rsid w:val="001C08B3"/>
    <w:rsid w:val="001C5C93"/>
    <w:rsid w:val="001D52DE"/>
    <w:rsid w:val="001E6DBF"/>
    <w:rsid w:val="001F1F65"/>
    <w:rsid w:val="00200ECD"/>
    <w:rsid w:val="00202A2E"/>
    <w:rsid w:val="00207756"/>
    <w:rsid w:val="002107E5"/>
    <w:rsid w:val="002108FE"/>
    <w:rsid w:val="00212748"/>
    <w:rsid w:val="0021382A"/>
    <w:rsid w:val="00215560"/>
    <w:rsid w:val="00215885"/>
    <w:rsid w:val="002162BE"/>
    <w:rsid w:val="00217AA4"/>
    <w:rsid w:val="00220524"/>
    <w:rsid w:val="00222087"/>
    <w:rsid w:val="002222A6"/>
    <w:rsid w:val="002244D1"/>
    <w:rsid w:val="00227190"/>
    <w:rsid w:val="00237D15"/>
    <w:rsid w:val="00242B85"/>
    <w:rsid w:val="00244511"/>
    <w:rsid w:val="002459C6"/>
    <w:rsid w:val="00255657"/>
    <w:rsid w:val="00275158"/>
    <w:rsid w:val="0027637C"/>
    <w:rsid w:val="00282176"/>
    <w:rsid w:val="00282ABB"/>
    <w:rsid w:val="00294288"/>
    <w:rsid w:val="002A14CB"/>
    <w:rsid w:val="002A27F3"/>
    <w:rsid w:val="002A2BA3"/>
    <w:rsid w:val="002B22F1"/>
    <w:rsid w:val="002C179D"/>
    <w:rsid w:val="002C6715"/>
    <w:rsid w:val="002D4AF5"/>
    <w:rsid w:val="002E70C2"/>
    <w:rsid w:val="002F5C23"/>
    <w:rsid w:val="002F78A2"/>
    <w:rsid w:val="00304A87"/>
    <w:rsid w:val="00305D10"/>
    <w:rsid w:val="003069A3"/>
    <w:rsid w:val="003117F6"/>
    <w:rsid w:val="003128D5"/>
    <w:rsid w:val="00314DC3"/>
    <w:rsid w:val="003210DF"/>
    <w:rsid w:val="00323915"/>
    <w:rsid w:val="003245DA"/>
    <w:rsid w:val="00325743"/>
    <w:rsid w:val="0032722C"/>
    <w:rsid w:val="00332C0F"/>
    <w:rsid w:val="003341D9"/>
    <w:rsid w:val="00334360"/>
    <w:rsid w:val="00336347"/>
    <w:rsid w:val="00341B77"/>
    <w:rsid w:val="00343186"/>
    <w:rsid w:val="003440A5"/>
    <w:rsid w:val="00346BB1"/>
    <w:rsid w:val="0035462C"/>
    <w:rsid w:val="00355A62"/>
    <w:rsid w:val="00355D46"/>
    <w:rsid w:val="00360686"/>
    <w:rsid w:val="003626AA"/>
    <w:rsid w:val="00364B82"/>
    <w:rsid w:val="00375024"/>
    <w:rsid w:val="00375A3E"/>
    <w:rsid w:val="00377D7D"/>
    <w:rsid w:val="003847EA"/>
    <w:rsid w:val="00394D54"/>
    <w:rsid w:val="003A3AB5"/>
    <w:rsid w:val="003B3293"/>
    <w:rsid w:val="003B3334"/>
    <w:rsid w:val="003C0047"/>
    <w:rsid w:val="003C40FA"/>
    <w:rsid w:val="003C414D"/>
    <w:rsid w:val="003C615D"/>
    <w:rsid w:val="003C63BE"/>
    <w:rsid w:val="003C6D74"/>
    <w:rsid w:val="003D1EAE"/>
    <w:rsid w:val="003D6229"/>
    <w:rsid w:val="003E0541"/>
    <w:rsid w:val="003E699A"/>
    <w:rsid w:val="003F2B6E"/>
    <w:rsid w:val="003F45AE"/>
    <w:rsid w:val="003F4BBB"/>
    <w:rsid w:val="003F7EFB"/>
    <w:rsid w:val="00400A9D"/>
    <w:rsid w:val="0040351F"/>
    <w:rsid w:val="00412999"/>
    <w:rsid w:val="004220DA"/>
    <w:rsid w:val="00426917"/>
    <w:rsid w:val="0044068A"/>
    <w:rsid w:val="0045050B"/>
    <w:rsid w:val="0045232D"/>
    <w:rsid w:val="00452986"/>
    <w:rsid w:val="00456276"/>
    <w:rsid w:val="00463171"/>
    <w:rsid w:val="00463E0B"/>
    <w:rsid w:val="00467B49"/>
    <w:rsid w:val="00473C55"/>
    <w:rsid w:val="00481785"/>
    <w:rsid w:val="00485672"/>
    <w:rsid w:val="004874D2"/>
    <w:rsid w:val="0048756A"/>
    <w:rsid w:val="00487AA9"/>
    <w:rsid w:val="004901C1"/>
    <w:rsid w:val="00491DF2"/>
    <w:rsid w:val="004979B5"/>
    <w:rsid w:val="004B09A3"/>
    <w:rsid w:val="004B6081"/>
    <w:rsid w:val="004B7511"/>
    <w:rsid w:val="004C2C47"/>
    <w:rsid w:val="004C5B1C"/>
    <w:rsid w:val="004D1270"/>
    <w:rsid w:val="004D721F"/>
    <w:rsid w:val="004D7678"/>
    <w:rsid w:val="004E15AA"/>
    <w:rsid w:val="004E72CB"/>
    <w:rsid w:val="004F2118"/>
    <w:rsid w:val="00502E9C"/>
    <w:rsid w:val="0050331C"/>
    <w:rsid w:val="00503E2E"/>
    <w:rsid w:val="00515953"/>
    <w:rsid w:val="00523376"/>
    <w:rsid w:val="005257E6"/>
    <w:rsid w:val="00526411"/>
    <w:rsid w:val="00534504"/>
    <w:rsid w:val="0053564E"/>
    <w:rsid w:val="00541C5E"/>
    <w:rsid w:val="005472C3"/>
    <w:rsid w:val="00547993"/>
    <w:rsid w:val="00555097"/>
    <w:rsid w:val="00557F92"/>
    <w:rsid w:val="00577226"/>
    <w:rsid w:val="005774B1"/>
    <w:rsid w:val="00580F3A"/>
    <w:rsid w:val="00582B3F"/>
    <w:rsid w:val="00584224"/>
    <w:rsid w:val="0058552F"/>
    <w:rsid w:val="00587E11"/>
    <w:rsid w:val="005937D6"/>
    <w:rsid w:val="00594E4F"/>
    <w:rsid w:val="00596AA8"/>
    <w:rsid w:val="00597B3E"/>
    <w:rsid w:val="005A2EAD"/>
    <w:rsid w:val="005A6ED4"/>
    <w:rsid w:val="005B5E48"/>
    <w:rsid w:val="005C2B67"/>
    <w:rsid w:val="005C6F33"/>
    <w:rsid w:val="005D3611"/>
    <w:rsid w:val="005D5E9D"/>
    <w:rsid w:val="005E04F6"/>
    <w:rsid w:val="005F09CA"/>
    <w:rsid w:val="005F3FBB"/>
    <w:rsid w:val="00603D9F"/>
    <w:rsid w:val="006042F8"/>
    <w:rsid w:val="00605FA0"/>
    <w:rsid w:val="00612BDB"/>
    <w:rsid w:val="00614736"/>
    <w:rsid w:val="00622498"/>
    <w:rsid w:val="00622BE1"/>
    <w:rsid w:val="006269B8"/>
    <w:rsid w:val="00626E8E"/>
    <w:rsid w:val="0064494D"/>
    <w:rsid w:val="00650C32"/>
    <w:rsid w:val="006635D7"/>
    <w:rsid w:val="006956E7"/>
    <w:rsid w:val="006A059E"/>
    <w:rsid w:val="006A4034"/>
    <w:rsid w:val="006C27FE"/>
    <w:rsid w:val="006C3D9A"/>
    <w:rsid w:val="006C78BD"/>
    <w:rsid w:val="006D6028"/>
    <w:rsid w:val="006D7EE0"/>
    <w:rsid w:val="006E1EE3"/>
    <w:rsid w:val="006E6AB7"/>
    <w:rsid w:val="006F0ADE"/>
    <w:rsid w:val="006F0C81"/>
    <w:rsid w:val="006F3814"/>
    <w:rsid w:val="006F7CB4"/>
    <w:rsid w:val="00701B63"/>
    <w:rsid w:val="00705C3D"/>
    <w:rsid w:val="00707A28"/>
    <w:rsid w:val="00712F9B"/>
    <w:rsid w:val="00713BC5"/>
    <w:rsid w:val="00722EA4"/>
    <w:rsid w:val="00725BC1"/>
    <w:rsid w:val="00727BD9"/>
    <w:rsid w:val="007313D0"/>
    <w:rsid w:val="00734A72"/>
    <w:rsid w:val="007372AC"/>
    <w:rsid w:val="00747F21"/>
    <w:rsid w:val="007562FA"/>
    <w:rsid w:val="00766471"/>
    <w:rsid w:val="0076760A"/>
    <w:rsid w:val="00774C4A"/>
    <w:rsid w:val="007837E1"/>
    <w:rsid w:val="007A7B15"/>
    <w:rsid w:val="007A7E45"/>
    <w:rsid w:val="007C07AB"/>
    <w:rsid w:val="007C630C"/>
    <w:rsid w:val="007D2C37"/>
    <w:rsid w:val="007D7706"/>
    <w:rsid w:val="007E1A10"/>
    <w:rsid w:val="007F3087"/>
    <w:rsid w:val="007F5E1F"/>
    <w:rsid w:val="007F7C48"/>
    <w:rsid w:val="00803EE2"/>
    <w:rsid w:val="008157B9"/>
    <w:rsid w:val="00815ECA"/>
    <w:rsid w:val="008264E6"/>
    <w:rsid w:val="00831D0F"/>
    <w:rsid w:val="00842C7D"/>
    <w:rsid w:val="00850D83"/>
    <w:rsid w:val="00851147"/>
    <w:rsid w:val="00861ECB"/>
    <w:rsid w:val="00877F5A"/>
    <w:rsid w:val="00880251"/>
    <w:rsid w:val="0088784E"/>
    <w:rsid w:val="00890AD2"/>
    <w:rsid w:val="008A6494"/>
    <w:rsid w:val="008A6627"/>
    <w:rsid w:val="008B20C3"/>
    <w:rsid w:val="008C2C67"/>
    <w:rsid w:val="008C348B"/>
    <w:rsid w:val="008C5886"/>
    <w:rsid w:val="008D277D"/>
    <w:rsid w:val="008E122E"/>
    <w:rsid w:val="008E1FE9"/>
    <w:rsid w:val="008E273A"/>
    <w:rsid w:val="008E3FA0"/>
    <w:rsid w:val="008E5CDF"/>
    <w:rsid w:val="008E5D62"/>
    <w:rsid w:val="008E7978"/>
    <w:rsid w:val="008F27B2"/>
    <w:rsid w:val="008F51B4"/>
    <w:rsid w:val="008F6631"/>
    <w:rsid w:val="0090530A"/>
    <w:rsid w:val="009108D5"/>
    <w:rsid w:val="009225F7"/>
    <w:rsid w:val="00923828"/>
    <w:rsid w:val="009249F0"/>
    <w:rsid w:val="0093043C"/>
    <w:rsid w:val="00932956"/>
    <w:rsid w:val="00940E15"/>
    <w:rsid w:val="00943C61"/>
    <w:rsid w:val="00952D05"/>
    <w:rsid w:val="0096312D"/>
    <w:rsid w:val="00963A2D"/>
    <w:rsid w:val="00972082"/>
    <w:rsid w:val="009727DF"/>
    <w:rsid w:val="00976983"/>
    <w:rsid w:val="00977E81"/>
    <w:rsid w:val="00983001"/>
    <w:rsid w:val="00984CDB"/>
    <w:rsid w:val="00993A37"/>
    <w:rsid w:val="009962FE"/>
    <w:rsid w:val="009A374C"/>
    <w:rsid w:val="009A5E15"/>
    <w:rsid w:val="009B1403"/>
    <w:rsid w:val="009B1CA5"/>
    <w:rsid w:val="009B202A"/>
    <w:rsid w:val="009B77FD"/>
    <w:rsid w:val="009C3D66"/>
    <w:rsid w:val="009C4958"/>
    <w:rsid w:val="009C6FE7"/>
    <w:rsid w:val="009C7B20"/>
    <w:rsid w:val="009D3AAF"/>
    <w:rsid w:val="009D6BBA"/>
    <w:rsid w:val="009D7685"/>
    <w:rsid w:val="009F0D6A"/>
    <w:rsid w:val="009F2256"/>
    <w:rsid w:val="009F3ED0"/>
    <w:rsid w:val="009F7F83"/>
    <w:rsid w:val="00A035FA"/>
    <w:rsid w:val="00A1472A"/>
    <w:rsid w:val="00A26745"/>
    <w:rsid w:val="00A33043"/>
    <w:rsid w:val="00A46B9F"/>
    <w:rsid w:val="00A50FFF"/>
    <w:rsid w:val="00A604CE"/>
    <w:rsid w:val="00A6054C"/>
    <w:rsid w:val="00A60CC2"/>
    <w:rsid w:val="00A658F4"/>
    <w:rsid w:val="00A806C8"/>
    <w:rsid w:val="00A96705"/>
    <w:rsid w:val="00AA39A8"/>
    <w:rsid w:val="00AA5924"/>
    <w:rsid w:val="00AB3CF0"/>
    <w:rsid w:val="00AC00A3"/>
    <w:rsid w:val="00AC22CE"/>
    <w:rsid w:val="00AC49ED"/>
    <w:rsid w:val="00AC4B91"/>
    <w:rsid w:val="00AC5F05"/>
    <w:rsid w:val="00AC75AA"/>
    <w:rsid w:val="00AD1291"/>
    <w:rsid w:val="00AD5411"/>
    <w:rsid w:val="00AE269F"/>
    <w:rsid w:val="00AF17D6"/>
    <w:rsid w:val="00AF419D"/>
    <w:rsid w:val="00B00417"/>
    <w:rsid w:val="00B117DB"/>
    <w:rsid w:val="00B1686B"/>
    <w:rsid w:val="00B26865"/>
    <w:rsid w:val="00B2785A"/>
    <w:rsid w:val="00B42E1F"/>
    <w:rsid w:val="00B4608F"/>
    <w:rsid w:val="00B543C3"/>
    <w:rsid w:val="00B65961"/>
    <w:rsid w:val="00B677F1"/>
    <w:rsid w:val="00B840D5"/>
    <w:rsid w:val="00B85DAA"/>
    <w:rsid w:val="00B85FD4"/>
    <w:rsid w:val="00B94315"/>
    <w:rsid w:val="00BA26BB"/>
    <w:rsid w:val="00BA26D9"/>
    <w:rsid w:val="00BB0B80"/>
    <w:rsid w:val="00BB349D"/>
    <w:rsid w:val="00BB4B29"/>
    <w:rsid w:val="00BB65E7"/>
    <w:rsid w:val="00BB6C8A"/>
    <w:rsid w:val="00BD2DC3"/>
    <w:rsid w:val="00BD3E72"/>
    <w:rsid w:val="00BE0E16"/>
    <w:rsid w:val="00BE203D"/>
    <w:rsid w:val="00BE3761"/>
    <w:rsid w:val="00BE5EA0"/>
    <w:rsid w:val="00BE6525"/>
    <w:rsid w:val="00BE764C"/>
    <w:rsid w:val="00BF3F47"/>
    <w:rsid w:val="00BF4C0E"/>
    <w:rsid w:val="00BF60B1"/>
    <w:rsid w:val="00C03256"/>
    <w:rsid w:val="00C123A8"/>
    <w:rsid w:val="00C1420E"/>
    <w:rsid w:val="00C21E99"/>
    <w:rsid w:val="00C25ED8"/>
    <w:rsid w:val="00C26985"/>
    <w:rsid w:val="00C27B97"/>
    <w:rsid w:val="00C33674"/>
    <w:rsid w:val="00C3679A"/>
    <w:rsid w:val="00C37BAE"/>
    <w:rsid w:val="00C527D8"/>
    <w:rsid w:val="00C6552D"/>
    <w:rsid w:val="00C670E1"/>
    <w:rsid w:val="00C75642"/>
    <w:rsid w:val="00C85018"/>
    <w:rsid w:val="00C863B7"/>
    <w:rsid w:val="00C878F3"/>
    <w:rsid w:val="00C901B7"/>
    <w:rsid w:val="00C933C9"/>
    <w:rsid w:val="00C93E57"/>
    <w:rsid w:val="00C94924"/>
    <w:rsid w:val="00C95B59"/>
    <w:rsid w:val="00C9633A"/>
    <w:rsid w:val="00CB1E62"/>
    <w:rsid w:val="00CC2630"/>
    <w:rsid w:val="00CD2033"/>
    <w:rsid w:val="00CD5E46"/>
    <w:rsid w:val="00CF3366"/>
    <w:rsid w:val="00CF3ACF"/>
    <w:rsid w:val="00D064F0"/>
    <w:rsid w:val="00D110F9"/>
    <w:rsid w:val="00D13798"/>
    <w:rsid w:val="00D2074D"/>
    <w:rsid w:val="00D23848"/>
    <w:rsid w:val="00D314BC"/>
    <w:rsid w:val="00D31F86"/>
    <w:rsid w:val="00D36958"/>
    <w:rsid w:val="00D37446"/>
    <w:rsid w:val="00D445E3"/>
    <w:rsid w:val="00D45099"/>
    <w:rsid w:val="00D45258"/>
    <w:rsid w:val="00D50350"/>
    <w:rsid w:val="00D5291E"/>
    <w:rsid w:val="00D52D8B"/>
    <w:rsid w:val="00D57C59"/>
    <w:rsid w:val="00D60417"/>
    <w:rsid w:val="00D63F7E"/>
    <w:rsid w:val="00D920E0"/>
    <w:rsid w:val="00D964EA"/>
    <w:rsid w:val="00DB4288"/>
    <w:rsid w:val="00DC55FE"/>
    <w:rsid w:val="00DD18E3"/>
    <w:rsid w:val="00DD4469"/>
    <w:rsid w:val="00DE717C"/>
    <w:rsid w:val="00DE7AC0"/>
    <w:rsid w:val="00DF7B1B"/>
    <w:rsid w:val="00E03FBD"/>
    <w:rsid w:val="00E04105"/>
    <w:rsid w:val="00E04C6F"/>
    <w:rsid w:val="00E1268F"/>
    <w:rsid w:val="00E13D1A"/>
    <w:rsid w:val="00E20F8E"/>
    <w:rsid w:val="00E30D53"/>
    <w:rsid w:val="00E33404"/>
    <w:rsid w:val="00E33428"/>
    <w:rsid w:val="00E356FA"/>
    <w:rsid w:val="00E36E4A"/>
    <w:rsid w:val="00E42521"/>
    <w:rsid w:val="00E464D8"/>
    <w:rsid w:val="00E50E8E"/>
    <w:rsid w:val="00E526EA"/>
    <w:rsid w:val="00E659AF"/>
    <w:rsid w:val="00E6647D"/>
    <w:rsid w:val="00E669FA"/>
    <w:rsid w:val="00E70A3E"/>
    <w:rsid w:val="00E828DA"/>
    <w:rsid w:val="00E84794"/>
    <w:rsid w:val="00E91E8F"/>
    <w:rsid w:val="00EB156A"/>
    <w:rsid w:val="00EB30BD"/>
    <w:rsid w:val="00EB477B"/>
    <w:rsid w:val="00EB62E8"/>
    <w:rsid w:val="00ED2360"/>
    <w:rsid w:val="00ED4143"/>
    <w:rsid w:val="00ED6967"/>
    <w:rsid w:val="00ED6B7E"/>
    <w:rsid w:val="00ED7199"/>
    <w:rsid w:val="00ED7662"/>
    <w:rsid w:val="00EE452F"/>
    <w:rsid w:val="00EE7C6C"/>
    <w:rsid w:val="00EF1537"/>
    <w:rsid w:val="00EF1593"/>
    <w:rsid w:val="00F0074E"/>
    <w:rsid w:val="00F02DED"/>
    <w:rsid w:val="00F03786"/>
    <w:rsid w:val="00F07332"/>
    <w:rsid w:val="00F112DE"/>
    <w:rsid w:val="00F142E6"/>
    <w:rsid w:val="00F201F2"/>
    <w:rsid w:val="00F32062"/>
    <w:rsid w:val="00F337F5"/>
    <w:rsid w:val="00F44E6C"/>
    <w:rsid w:val="00F4542E"/>
    <w:rsid w:val="00F468AA"/>
    <w:rsid w:val="00F606D5"/>
    <w:rsid w:val="00F60CF2"/>
    <w:rsid w:val="00F828C8"/>
    <w:rsid w:val="00F833EA"/>
    <w:rsid w:val="00FA0689"/>
    <w:rsid w:val="00FB0026"/>
    <w:rsid w:val="00FC0177"/>
    <w:rsid w:val="00FC10B0"/>
    <w:rsid w:val="00FC5FCC"/>
    <w:rsid w:val="00FC6496"/>
    <w:rsid w:val="00FD3E8B"/>
    <w:rsid w:val="00FE4369"/>
    <w:rsid w:val="00FE71B3"/>
    <w:rsid w:val="00FE7AD4"/>
    <w:rsid w:val="00FF234B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 weight="1.25pt"/>
    </o:shapedefaults>
    <o:shapelayout v:ext="edit">
      <o:idmap v:ext="edit" data="1"/>
    </o:shapelayout>
  </w:shapeDefaults>
  <w:decimalSymbol w:val="."/>
  <w:listSeparator w:val=","/>
  <w14:docId w14:val="1B101329"/>
  <w15:chartTrackingRefBased/>
  <w15:docId w15:val="{62076AB4-2943-4AEE-AD37-A4B8E90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ap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60CF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26865"/>
    <w:pPr>
      <w:spacing w:after="120"/>
    </w:pPr>
    <w:rPr>
      <w:sz w:val="16"/>
      <w:szCs w:val="16"/>
    </w:rPr>
  </w:style>
  <w:style w:type="character" w:styleId="FollowedHyperlink">
    <w:name w:val="FollowedHyperlink"/>
    <w:rsid w:val="00BE5EA0"/>
    <w:rPr>
      <w:color w:val="800080"/>
      <w:u w:val="single"/>
    </w:rPr>
  </w:style>
  <w:style w:type="character" w:styleId="CommentReference">
    <w:name w:val="annotation reference"/>
    <w:rsid w:val="00502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E9C"/>
    <w:rPr>
      <w:sz w:val="20"/>
    </w:rPr>
  </w:style>
  <w:style w:type="character" w:customStyle="1" w:styleId="CommentTextChar">
    <w:name w:val="Comment Text Char"/>
    <w:link w:val="CommentText"/>
    <w:rsid w:val="00502E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E9C"/>
    <w:rPr>
      <w:b/>
      <w:bCs/>
    </w:rPr>
  </w:style>
  <w:style w:type="character" w:customStyle="1" w:styleId="CommentSubjectChar">
    <w:name w:val="Comment Subject Char"/>
    <w:link w:val="CommentSubject"/>
    <w:rsid w:val="00502E9C"/>
    <w:rPr>
      <w:b/>
      <w:bCs/>
      <w:lang w:val="en-US" w:eastAsia="en-US"/>
    </w:rPr>
  </w:style>
  <w:style w:type="character" w:customStyle="1" w:styleId="BoldBulletedHeading">
    <w:name w:val="Bold Bulleted Heading"/>
    <w:basedOn w:val="DefaultParagraphFont"/>
    <w:uiPriority w:val="1"/>
    <w:qFormat/>
    <w:rsid w:val="0062249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22498"/>
    <w:pPr>
      <w:ind w:left="720"/>
      <w:contextualSpacing/>
    </w:pPr>
  </w:style>
  <w:style w:type="paragraph" w:customStyle="1" w:styleId="BulletedHeading">
    <w:name w:val="Bulleted Heading"/>
    <w:basedOn w:val="Normal"/>
    <w:qFormat/>
    <w:rsid w:val="005C2B67"/>
    <w:pPr>
      <w:numPr>
        <w:numId w:val="1"/>
      </w:numPr>
      <w:tabs>
        <w:tab w:val="left" w:pos="3690"/>
      </w:tabs>
      <w:spacing w:before="120" w:line="276" w:lineRule="auto"/>
      <w:ind w:left="720" w:right="-288"/>
      <w:jc w:val="both"/>
    </w:pPr>
    <w:rPr>
      <w:rFonts w:ascii="Arial" w:hAnsi="Arial" w:cs="Arial"/>
      <w:sz w:val="20"/>
    </w:rPr>
  </w:style>
  <w:style w:type="paragraph" w:styleId="BlockText">
    <w:name w:val="Block Text"/>
    <w:basedOn w:val="Normal"/>
    <w:rsid w:val="009C6FE7"/>
    <w:pPr>
      <w:spacing w:line="360" w:lineRule="auto"/>
      <w:ind w:left="720" w:right="-346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FC5FCC"/>
    <w:rPr>
      <w:sz w:val="24"/>
    </w:rPr>
  </w:style>
  <w:style w:type="character" w:customStyle="1" w:styleId="FooterChar">
    <w:name w:val="Footer Char"/>
    <w:basedOn w:val="DefaultParagraphFont"/>
    <w:link w:val="Footer"/>
    <w:rsid w:val="00A658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7D035-D5AC-4A7C-A625-7825D16F5F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338064-009D-483B-A9CD-D2B937A3C4D6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F9BBD312-3B44-4145-B0EB-B88592C12C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2D7E3-31C4-4285-9B56-D813F721D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0B805E-442D-42C8-A076-16707D0EA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11527</Characters>
  <Application>Microsoft Office Word</Application>
  <DocSecurity>4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lopez galeano, Teresa</cp:lastModifiedBy>
  <cp:revision>2</cp:revision>
  <cp:lastPrinted>2019-08-09T17:29:00Z</cp:lastPrinted>
  <dcterms:created xsi:type="dcterms:W3CDTF">2023-04-11T20:39:00Z</dcterms:created>
  <dcterms:modified xsi:type="dcterms:W3CDTF">2023-04-11T20:39:00Z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