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54"/>
        <w:gridCol w:w="3416"/>
      </w:tblGrid>
      <w:tr w:rsidR="007065DF" w:rsidRPr="00D35645" w14:paraId="418DB117" w14:textId="77777777" w:rsidTr="005E210D">
        <w:trPr>
          <w:trHeight w:val="549"/>
        </w:trPr>
        <w:tc>
          <w:tcPr>
            <w:tcW w:w="6654" w:type="dxa"/>
            <w:tcBorders>
              <w:top w:val="single" w:sz="12" w:space="0" w:color="auto"/>
              <w:left w:val="single" w:sz="12" w:space="0" w:color="auto"/>
              <w:bottom w:val="single" w:sz="12" w:space="0" w:color="auto"/>
              <w:right w:val="single" w:sz="12" w:space="0" w:color="auto"/>
            </w:tcBorders>
            <w:vAlign w:val="center"/>
          </w:tcPr>
          <w:p w14:paraId="1DE8DF35" w14:textId="77777777" w:rsidR="007065DF" w:rsidRPr="00C60368" w:rsidRDefault="007065DF" w:rsidP="007065DF">
            <w:pPr>
              <w:spacing w:before="60"/>
              <w:jc w:val="center"/>
              <w:rPr>
                <w:rFonts w:ascii="Arial" w:hAnsi="Arial" w:cs="Arial"/>
                <w:b/>
                <w:sz w:val="28"/>
                <w:szCs w:val="28"/>
              </w:rPr>
            </w:pPr>
            <w:bookmarkStart w:id="0" w:name="_Hlk118732853"/>
            <w:r w:rsidRPr="00C60368">
              <w:rPr>
                <w:rFonts w:ascii="Arial" w:hAnsi="Arial" w:cs="Arial"/>
                <w:b/>
                <w:sz w:val="28"/>
                <w:szCs w:val="28"/>
              </w:rPr>
              <w:t>Property and Financial Agreement</w:t>
            </w:r>
          </w:p>
          <w:p w14:paraId="4B598ED4" w14:textId="3F2A51DC" w:rsidR="007065DF" w:rsidRDefault="007065DF" w:rsidP="007065DF">
            <w:pPr>
              <w:jc w:val="center"/>
              <w:rPr>
                <w:rFonts w:ascii="Arial" w:hAnsi="Arial" w:cs="Arial"/>
                <w:i/>
                <w:sz w:val="28"/>
                <w:szCs w:val="28"/>
              </w:rPr>
            </w:pPr>
            <w:r w:rsidRPr="00C60368">
              <w:rPr>
                <w:rFonts w:ascii="Arial" w:hAnsi="Arial" w:cs="Arial"/>
                <w:i/>
                <w:sz w:val="28"/>
                <w:szCs w:val="28"/>
              </w:rPr>
              <w:t xml:space="preserve">(Separation Agreement </w:t>
            </w:r>
            <w:r w:rsidR="004F1021">
              <w:rPr>
                <w:rFonts w:ascii="Arial" w:hAnsi="Arial" w:cs="Arial"/>
                <w:i/>
                <w:sz w:val="28"/>
                <w:szCs w:val="28"/>
              </w:rPr>
              <w:t xml:space="preserve">- </w:t>
            </w:r>
            <w:r w:rsidRPr="00C60368">
              <w:rPr>
                <w:rFonts w:ascii="Arial" w:hAnsi="Arial" w:cs="Arial"/>
                <w:i/>
                <w:sz w:val="28"/>
                <w:szCs w:val="28"/>
              </w:rPr>
              <w:t>Marriage)</w:t>
            </w:r>
          </w:p>
          <w:bookmarkEnd w:id="0"/>
          <w:p w14:paraId="08A92B5B" w14:textId="0007A679" w:rsidR="007065DF" w:rsidRPr="00743C77" w:rsidRDefault="000C108B" w:rsidP="007065DF">
            <w:pPr>
              <w:jc w:val="center"/>
              <w:rPr>
                <w:rFonts w:ascii="Arial" w:hAnsi="Arial"/>
                <w:b/>
                <w:i/>
                <w:iCs/>
                <w:szCs w:val="24"/>
                <w:lang w:val="es-419"/>
              </w:rPr>
            </w:pPr>
            <w:r>
              <w:rPr>
                <w:rFonts w:ascii="Arial" w:hAnsi="Arial"/>
                <w:b/>
                <w:i/>
                <w:iCs/>
                <w:szCs w:val="24"/>
                <w:lang w:val="es-419"/>
              </w:rPr>
              <w:t>Acuerdo financiero y de bienes</w:t>
            </w:r>
          </w:p>
          <w:p w14:paraId="5CF0E8DF" w14:textId="6552BB31" w:rsidR="007065DF" w:rsidRPr="00743C77" w:rsidRDefault="007065DF" w:rsidP="005E210D">
            <w:pPr>
              <w:jc w:val="center"/>
              <w:rPr>
                <w:rFonts w:ascii="Arial" w:hAnsi="Arial"/>
                <w:i/>
                <w:sz w:val="26"/>
                <w:szCs w:val="26"/>
                <w:lang w:val="es-419"/>
              </w:rPr>
            </w:pPr>
            <w:r w:rsidRPr="00743C77">
              <w:rPr>
                <w:rFonts w:ascii="Arial" w:hAnsi="Arial"/>
                <w:i/>
                <w:sz w:val="18"/>
                <w:szCs w:val="18"/>
                <w:lang w:val="es-419"/>
              </w:rPr>
              <w:t>(</w:t>
            </w:r>
            <w:r w:rsidR="000C108B">
              <w:rPr>
                <w:rFonts w:ascii="Arial" w:hAnsi="Arial"/>
                <w:i/>
                <w:sz w:val="18"/>
                <w:szCs w:val="18"/>
                <w:lang w:val="es-419"/>
              </w:rPr>
              <w:t>Acuerdo de</w:t>
            </w:r>
            <w:r w:rsidRPr="00743C77">
              <w:rPr>
                <w:rFonts w:ascii="Arial" w:hAnsi="Arial"/>
                <w:i/>
                <w:sz w:val="18"/>
                <w:szCs w:val="18"/>
                <w:lang w:val="es-419"/>
              </w:rPr>
              <w:t xml:space="preserve"> separación</w:t>
            </w:r>
            <w:r w:rsidR="000C108B">
              <w:rPr>
                <w:rFonts w:ascii="Arial" w:hAnsi="Arial"/>
                <w:i/>
                <w:sz w:val="18"/>
                <w:szCs w:val="18"/>
                <w:lang w:val="es-419"/>
              </w:rPr>
              <w:t xml:space="preserve"> de bienes </w:t>
            </w:r>
            <w:r w:rsidR="004F1021">
              <w:rPr>
                <w:rFonts w:ascii="Arial" w:hAnsi="Arial"/>
                <w:i/>
                <w:sz w:val="18"/>
                <w:szCs w:val="18"/>
                <w:lang w:val="es-419"/>
              </w:rPr>
              <w:t>-</w:t>
            </w:r>
            <w:r w:rsidR="00386E6B">
              <w:rPr>
                <w:rFonts w:ascii="Arial" w:hAnsi="Arial"/>
                <w:i/>
                <w:sz w:val="18"/>
                <w:szCs w:val="18"/>
                <w:lang w:val="es-419"/>
              </w:rPr>
              <w:t xml:space="preserve"> </w:t>
            </w:r>
            <w:r w:rsidR="000C108B">
              <w:rPr>
                <w:rFonts w:ascii="Arial" w:hAnsi="Arial"/>
                <w:i/>
                <w:sz w:val="18"/>
                <w:szCs w:val="18"/>
                <w:lang w:val="es-419"/>
              </w:rPr>
              <w:t>matrimonio</w:t>
            </w:r>
            <w:r w:rsidRPr="00743C77">
              <w:rPr>
                <w:rFonts w:ascii="Arial" w:hAnsi="Arial"/>
                <w:i/>
                <w:sz w:val="18"/>
                <w:szCs w:val="18"/>
                <w:lang w:val="es-419"/>
              </w:rPr>
              <w:t>)</w:t>
            </w:r>
          </w:p>
        </w:tc>
        <w:tc>
          <w:tcPr>
            <w:tcW w:w="3416" w:type="dxa"/>
            <w:vMerge w:val="restart"/>
            <w:tcBorders>
              <w:top w:val="single" w:sz="12" w:space="0" w:color="auto"/>
              <w:left w:val="single" w:sz="12" w:space="0" w:color="auto"/>
              <w:bottom w:val="single" w:sz="4" w:space="0" w:color="auto"/>
              <w:right w:val="single" w:sz="12" w:space="0" w:color="auto"/>
            </w:tcBorders>
          </w:tcPr>
          <w:p w14:paraId="2122904D" w14:textId="74E7825C" w:rsidR="007065DF" w:rsidRPr="00D35645" w:rsidRDefault="007065DF" w:rsidP="005E210D">
            <w:pPr>
              <w:keepNext/>
              <w:tabs>
                <w:tab w:val="right" w:pos="9975"/>
              </w:tabs>
              <w:spacing w:line="276" w:lineRule="auto"/>
              <w:jc w:val="right"/>
              <w:outlineLvl w:val="3"/>
              <w:rPr>
                <w:rFonts w:ascii="Arial" w:hAnsi="Arial" w:cs="Arial"/>
                <w:sz w:val="20"/>
                <w:lang w:val="es-419"/>
              </w:rPr>
            </w:pPr>
            <w:r w:rsidRPr="00D35645">
              <w:rPr>
                <w:rFonts w:ascii="Arial" w:hAnsi="Arial" w:cs="Arial"/>
                <w:sz w:val="20"/>
                <w:lang w:val="es-419"/>
              </w:rPr>
              <w:t>JDF 11</w:t>
            </w:r>
            <w:r>
              <w:rPr>
                <w:rFonts w:ascii="Arial" w:hAnsi="Arial" w:cs="Arial"/>
                <w:sz w:val="20"/>
                <w:lang w:val="es-419"/>
              </w:rPr>
              <w:t>15</w:t>
            </w:r>
          </w:p>
          <w:p w14:paraId="460692EB" w14:textId="77777777" w:rsidR="007065DF" w:rsidRPr="00D35645" w:rsidRDefault="007065DF" w:rsidP="005E210D">
            <w:pPr>
              <w:keepNext/>
              <w:tabs>
                <w:tab w:val="right" w:pos="9975"/>
              </w:tabs>
              <w:spacing w:line="276" w:lineRule="auto"/>
              <w:jc w:val="right"/>
              <w:outlineLvl w:val="3"/>
              <w:rPr>
                <w:rFonts w:ascii="Arial" w:hAnsi="Arial" w:cs="Arial"/>
                <w:sz w:val="20"/>
                <w:lang w:val="es-419"/>
              </w:rPr>
            </w:pPr>
          </w:p>
          <w:p w14:paraId="053F1D03" w14:textId="77777777" w:rsidR="007065DF" w:rsidRPr="00D35645" w:rsidRDefault="007065DF" w:rsidP="005E210D">
            <w:pPr>
              <w:keepNext/>
              <w:tabs>
                <w:tab w:val="right" w:pos="9975"/>
              </w:tabs>
              <w:spacing w:line="276" w:lineRule="auto"/>
              <w:jc w:val="right"/>
              <w:outlineLvl w:val="3"/>
              <w:rPr>
                <w:rFonts w:ascii="Arial" w:hAnsi="Arial" w:cs="Arial"/>
                <w:sz w:val="20"/>
                <w:lang w:val="es-419"/>
              </w:rPr>
            </w:pPr>
          </w:p>
          <w:p w14:paraId="6148B52F" w14:textId="77777777" w:rsidR="007065DF" w:rsidRPr="00D35645" w:rsidRDefault="007065DF" w:rsidP="005E210D">
            <w:pPr>
              <w:keepNext/>
              <w:tabs>
                <w:tab w:val="right" w:pos="9975"/>
              </w:tabs>
              <w:spacing w:line="276" w:lineRule="auto"/>
              <w:jc w:val="right"/>
              <w:outlineLvl w:val="3"/>
              <w:rPr>
                <w:rFonts w:ascii="Arial" w:hAnsi="Arial" w:cs="Arial"/>
                <w:sz w:val="20"/>
                <w:lang w:val="es-419"/>
              </w:rPr>
            </w:pPr>
          </w:p>
          <w:p w14:paraId="3D5BB5A6" w14:textId="77777777" w:rsidR="007065DF" w:rsidRPr="00D35645" w:rsidRDefault="007065DF" w:rsidP="005E210D">
            <w:pPr>
              <w:keepNext/>
              <w:tabs>
                <w:tab w:val="right" w:pos="9975"/>
              </w:tabs>
              <w:spacing w:line="276" w:lineRule="auto"/>
              <w:jc w:val="right"/>
              <w:outlineLvl w:val="3"/>
              <w:rPr>
                <w:rFonts w:ascii="Arial" w:hAnsi="Arial" w:cs="Arial"/>
                <w:sz w:val="20"/>
                <w:lang w:val="es-419"/>
              </w:rPr>
            </w:pPr>
          </w:p>
          <w:p w14:paraId="02547886" w14:textId="77777777" w:rsidR="007065DF" w:rsidRPr="00D35645" w:rsidRDefault="007065DF" w:rsidP="005E210D">
            <w:pPr>
              <w:keepNext/>
              <w:tabs>
                <w:tab w:val="right" w:pos="9975"/>
              </w:tabs>
              <w:spacing w:line="276" w:lineRule="auto"/>
              <w:jc w:val="right"/>
              <w:outlineLvl w:val="3"/>
              <w:rPr>
                <w:rFonts w:ascii="Arial" w:hAnsi="Arial" w:cs="Arial"/>
                <w:sz w:val="20"/>
                <w:lang w:val="es-419"/>
              </w:rPr>
            </w:pPr>
          </w:p>
          <w:p w14:paraId="7DA070A3" w14:textId="77777777" w:rsidR="007065DF" w:rsidRPr="00D35645" w:rsidRDefault="007065DF" w:rsidP="005E210D">
            <w:pPr>
              <w:keepNext/>
              <w:tabs>
                <w:tab w:val="right" w:pos="9975"/>
              </w:tabs>
              <w:spacing w:line="276" w:lineRule="auto"/>
              <w:jc w:val="right"/>
              <w:outlineLvl w:val="3"/>
              <w:rPr>
                <w:rFonts w:ascii="Arial" w:hAnsi="Arial" w:cs="Arial"/>
                <w:sz w:val="20"/>
                <w:lang w:val="es-419"/>
              </w:rPr>
            </w:pPr>
          </w:p>
          <w:p w14:paraId="0F0E13C2" w14:textId="77777777" w:rsidR="007065DF" w:rsidRPr="00D35645" w:rsidRDefault="007065DF" w:rsidP="005E210D">
            <w:pPr>
              <w:keepNext/>
              <w:tabs>
                <w:tab w:val="right" w:pos="9975"/>
              </w:tabs>
              <w:spacing w:line="276" w:lineRule="auto"/>
              <w:jc w:val="right"/>
              <w:outlineLvl w:val="3"/>
              <w:rPr>
                <w:rFonts w:ascii="Arial" w:hAnsi="Arial" w:cs="Arial"/>
                <w:sz w:val="20"/>
                <w:lang w:val="es-419"/>
              </w:rPr>
            </w:pPr>
          </w:p>
          <w:p w14:paraId="2A18AB4E" w14:textId="77777777" w:rsidR="007065DF" w:rsidRPr="00D35645" w:rsidRDefault="007065DF" w:rsidP="005E210D">
            <w:pPr>
              <w:keepNext/>
              <w:tabs>
                <w:tab w:val="right" w:pos="9975"/>
              </w:tabs>
              <w:spacing w:line="276" w:lineRule="auto"/>
              <w:jc w:val="right"/>
              <w:outlineLvl w:val="3"/>
              <w:rPr>
                <w:rFonts w:ascii="Arial" w:hAnsi="Arial" w:cs="Arial"/>
                <w:sz w:val="20"/>
                <w:lang w:val="es-419"/>
              </w:rPr>
            </w:pPr>
          </w:p>
          <w:p w14:paraId="0F70A129" w14:textId="77777777" w:rsidR="007065DF" w:rsidRPr="00D35645" w:rsidRDefault="007065DF" w:rsidP="005E210D">
            <w:pPr>
              <w:keepNext/>
              <w:tabs>
                <w:tab w:val="right" w:pos="9975"/>
              </w:tabs>
              <w:spacing w:line="276" w:lineRule="auto"/>
              <w:jc w:val="right"/>
              <w:outlineLvl w:val="3"/>
              <w:rPr>
                <w:rFonts w:ascii="Arial" w:hAnsi="Arial" w:cs="Arial"/>
                <w:sz w:val="20"/>
                <w:lang w:val="es-419"/>
              </w:rPr>
            </w:pPr>
          </w:p>
          <w:p w14:paraId="6EE362DB" w14:textId="77777777" w:rsidR="007065DF" w:rsidRPr="00D35645" w:rsidRDefault="007065DF" w:rsidP="005E210D">
            <w:pPr>
              <w:keepNext/>
              <w:tabs>
                <w:tab w:val="right" w:pos="9975"/>
              </w:tabs>
              <w:spacing w:line="276" w:lineRule="auto"/>
              <w:jc w:val="right"/>
              <w:outlineLvl w:val="3"/>
              <w:rPr>
                <w:rFonts w:ascii="Arial" w:hAnsi="Arial" w:cs="Arial"/>
                <w:sz w:val="20"/>
                <w:lang w:val="es-419"/>
              </w:rPr>
            </w:pPr>
          </w:p>
          <w:p w14:paraId="245457E8" w14:textId="77777777" w:rsidR="007065DF" w:rsidRPr="00D35645" w:rsidRDefault="007065DF" w:rsidP="005E210D">
            <w:pPr>
              <w:keepNext/>
              <w:tabs>
                <w:tab w:val="right" w:pos="9975"/>
              </w:tabs>
              <w:spacing w:line="276" w:lineRule="auto"/>
              <w:jc w:val="right"/>
              <w:outlineLvl w:val="3"/>
              <w:rPr>
                <w:rFonts w:ascii="Arial" w:hAnsi="Arial" w:cs="Arial"/>
                <w:sz w:val="20"/>
                <w:lang w:val="es-419"/>
              </w:rPr>
            </w:pPr>
          </w:p>
          <w:p w14:paraId="52BD2BEF" w14:textId="77777777" w:rsidR="007065DF" w:rsidRPr="00D35645" w:rsidRDefault="007065DF" w:rsidP="005E210D">
            <w:pPr>
              <w:keepNext/>
              <w:tabs>
                <w:tab w:val="right" w:pos="9975"/>
              </w:tabs>
              <w:spacing w:line="276" w:lineRule="auto"/>
              <w:jc w:val="right"/>
              <w:outlineLvl w:val="3"/>
              <w:rPr>
                <w:rFonts w:ascii="Arial" w:hAnsi="Arial" w:cs="Arial"/>
                <w:sz w:val="20"/>
                <w:lang w:val="es-419"/>
              </w:rPr>
            </w:pPr>
          </w:p>
          <w:p w14:paraId="3E4B42B2" w14:textId="77777777" w:rsidR="007065DF" w:rsidRPr="00D35645" w:rsidRDefault="007065DF" w:rsidP="005E210D">
            <w:pPr>
              <w:keepNext/>
              <w:tabs>
                <w:tab w:val="right" w:pos="9975"/>
              </w:tabs>
              <w:spacing w:line="276" w:lineRule="auto"/>
              <w:jc w:val="right"/>
              <w:outlineLvl w:val="3"/>
              <w:rPr>
                <w:rFonts w:ascii="Arial" w:hAnsi="Arial" w:cs="Arial"/>
                <w:sz w:val="20"/>
                <w:lang w:val="es-419"/>
              </w:rPr>
            </w:pPr>
          </w:p>
          <w:p w14:paraId="684A7C74" w14:textId="77777777" w:rsidR="007065DF" w:rsidRPr="00D35645" w:rsidRDefault="007065DF" w:rsidP="005E210D">
            <w:pPr>
              <w:keepNext/>
              <w:tabs>
                <w:tab w:val="right" w:pos="9975"/>
              </w:tabs>
              <w:spacing w:line="276" w:lineRule="auto"/>
              <w:jc w:val="right"/>
              <w:outlineLvl w:val="3"/>
              <w:rPr>
                <w:rFonts w:ascii="Arial" w:hAnsi="Arial" w:cs="Arial"/>
                <w:sz w:val="20"/>
                <w:lang w:val="es-419"/>
              </w:rPr>
            </w:pPr>
            <w:r w:rsidRPr="003B1286">
              <w:rPr>
                <w:rFonts w:ascii="Garamond" w:hAnsi="Garamond"/>
                <w:noProof/>
                <w:sz w:val="20"/>
              </w:rPr>
              <mc:AlternateContent>
                <mc:Choice Requires="wpg">
                  <w:drawing>
                    <wp:anchor distT="0" distB="0" distL="114300" distR="114300" simplePos="0" relativeHeight="251665920" behindDoc="0" locked="0" layoutInCell="1" allowOverlap="1" wp14:anchorId="21CDC3FF" wp14:editId="6DE4DDF5">
                      <wp:simplePos x="0" y="0"/>
                      <wp:positionH relativeFrom="column">
                        <wp:posOffset>275590</wp:posOffset>
                      </wp:positionH>
                      <wp:positionV relativeFrom="paragraph">
                        <wp:posOffset>158923</wp:posOffset>
                      </wp:positionV>
                      <wp:extent cx="1465580" cy="128386"/>
                      <wp:effectExtent l="88900" t="25400" r="9652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5580" cy="128386"/>
                                <a:chOff x="8712" y="3456"/>
                                <a:chExt cx="2736" cy="435"/>
                              </a:xfrm>
                            </wpg:grpSpPr>
                            <wps:wsp>
                              <wps:cNvPr id="4" name="Line 3"/>
                              <wps:cNvCnPr/>
                              <wps:spPr bwMode="auto">
                                <a:xfrm flipV="1">
                                  <a:off x="8712" y="3456"/>
                                  <a:ext cx="0" cy="435"/>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5" name="Line 4"/>
                              <wps:cNvCnPr/>
                              <wps:spPr bwMode="auto">
                                <a:xfrm flipV="1">
                                  <a:off x="11448" y="3456"/>
                                  <a:ext cx="0" cy="435"/>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492E02" id="Group 2" o:spid="_x0000_s1026" style="position:absolute;margin-left:21.7pt;margin-top:12.5pt;width:115.4pt;height:10.1pt;z-index:251665920" coordorigin="8712,3456" coordsize="2736,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">
                      <v:line id="Line 3" o:spid="_x0000_s1027" style="position:absolute;flip:y;visibility:visible;mso-wrap-style:square" from="8712,3456" to="8712,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dPgwwAAANoAAAAPAAAAZHJzL2Rvd25yZXYueG1sRI9Ba8JA&#10;FITvQv/D8gredNMi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ufXT4MMAAADaAAAADwAA&#10;AAAAAAAAAAAAAAAHAgAAZHJzL2Rvd25yZXYueG1sUEsFBgAAAAADAAMAtwAAAPcCAAAAAA==&#10;" strokeweight="1.25pt">
                        <v:stroke endarrow="block" endarrowwidth="wide" endarrowlength="long"/>
                      </v:line>
                      <v:line id="Line 4" o:spid="_x0000_s1028" style="position:absolute;flip:y;visibility:visible;mso-wrap-style:square" from="11448,3456" to="11448,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Z7wwAAANoAAAAPAAAAZHJzL2Rvd25yZXYueG1sRI9Ba8JA&#10;FITvQv/D8gredNOC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1rl2e8MAAADaAAAADwAA&#10;AAAAAAAAAAAAAAAHAgAAZHJzL2Rvd25yZXYueG1sUEsFBgAAAAADAAMAtwAAAPcCAAAAAA==&#10;" strokeweight="1.25pt">
                        <v:stroke endarrow="block" endarrowwidth="wide" endarrowlength="long"/>
                      </v:line>
                    </v:group>
                  </w:pict>
                </mc:Fallback>
              </mc:AlternateContent>
            </w:r>
          </w:p>
          <w:p w14:paraId="0C956D86" w14:textId="77777777" w:rsidR="007065DF" w:rsidRPr="00D35645" w:rsidRDefault="007065DF" w:rsidP="005E210D">
            <w:pPr>
              <w:spacing w:line="276" w:lineRule="auto"/>
              <w:jc w:val="center"/>
              <w:rPr>
                <w:rFonts w:ascii="Arial" w:hAnsi="Arial" w:cs="Arial"/>
                <w:b/>
                <w:sz w:val="22"/>
                <w:szCs w:val="22"/>
                <w:lang w:val="es-419"/>
              </w:rPr>
            </w:pPr>
            <w:r w:rsidRPr="00D35645">
              <w:rPr>
                <w:rFonts w:ascii="Arial" w:hAnsi="Arial" w:cs="Arial"/>
                <w:b/>
                <w:sz w:val="22"/>
                <w:szCs w:val="22"/>
                <w:lang w:val="es-419"/>
              </w:rPr>
              <w:t>Court Use Only</w:t>
            </w:r>
          </w:p>
          <w:p w14:paraId="5B975910" w14:textId="77777777" w:rsidR="007065DF" w:rsidRDefault="007065DF" w:rsidP="005E210D">
            <w:pPr>
              <w:spacing w:line="276" w:lineRule="auto"/>
              <w:jc w:val="center"/>
              <w:rPr>
                <w:rFonts w:ascii="Arial" w:hAnsi="Arial" w:cs="Arial"/>
                <w:b/>
                <w:bCs/>
                <w:i/>
                <w:iCs/>
                <w:sz w:val="18"/>
                <w:szCs w:val="18"/>
                <w:lang w:val="es-419"/>
              </w:rPr>
            </w:pPr>
            <w:r>
              <w:rPr>
                <w:rFonts w:ascii="Arial" w:hAnsi="Arial" w:cs="Arial"/>
                <w:b/>
                <w:bCs/>
                <w:i/>
                <w:iCs/>
                <w:sz w:val="18"/>
                <w:szCs w:val="18"/>
                <w:lang w:val="es-419"/>
              </w:rPr>
              <w:t>U</w:t>
            </w:r>
            <w:r w:rsidRPr="00B80440">
              <w:rPr>
                <w:rFonts w:ascii="Arial" w:hAnsi="Arial" w:cs="Arial"/>
                <w:b/>
                <w:bCs/>
                <w:i/>
                <w:iCs/>
                <w:sz w:val="18"/>
                <w:szCs w:val="18"/>
                <w:lang w:val="es-419"/>
              </w:rPr>
              <w:t>so exclusiv</w:t>
            </w:r>
            <w:r>
              <w:rPr>
                <w:rFonts w:ascii="Arial" w:hAnsi="Arial" w:cs="Arial"/>
                <w:b/>
                <w:bCs/>
                <w:i/>
                <w:iCs/>
                <w:sz w:val="18"/>
                <w:szCs w:val="18"/>
                <w:lang w:val="es-419"/>
              </w:rPr>
              <w:t>o</w:t>
            </w:r>
            <w:r w:rsidRPr="00B80440">
              <w:rPr>
                <w:rFonts w:ascii="Arial" w:hAnsi="Arial" w:cs="Arial"/>
                <w:b/>
                <w:bCs/>
                <w:i/>
                <w:iCs/>
                <w:sz w:val="18"/>
                <w:szCs w:val="18"/>
                <w:lang w:val="es-419"/>
              </w:rPr>
              <w:t xml:space="preserve"> del tribunal</w:t>
            </w:r>
          </w:p>
          <w:p w14:paraId="58409B2B" w14:textId="77777777" w:rsidR="007065DF" w:rsidRPr="00D35645" w:rsidRDefault="007065DF" w:rsidP="005E210D">
            <w:pPr>
              <w:spacing w:line="276" w:lineRule="auto"/>
              <w:jc w:val="center"/>
              <w:rPr>
                <w:rFonts w:ascii="Arial" w:hAnsi="Arial" w:cs="Arial"/>
                <w:b/>
                <w:sz w:val="20"/>
                <w:lang w:val="es-419"/>
              </w:rPr>
            </w:pPr>
          </w:p>
        </w:tc>
      </w:tr>
      <w:tr w:rsidR="007065DF" w:rsidRPr="00743C77" w14:paraId="25540031" w14:textId="77777777" w:rsidTr="005E210D">
        <w:trPr>
          <w:trHeight w:val="2492"/>
        </w:trPr>
        <w:tc>
          <w:tcPr>
            <w:tcW w:w="6654" w:type="dxa"/>
            <w:tcBorders>
              <w:top w:val="single" w:sz="12" w:space="0" w:color="auto"/>
              <w:left w:val="single" w:sz="12" w:space="0" w:color="auto"/>
              <w:bottom w:val="single" w:sz="12" w:space="0" w:color="auto"/>
              <w:right w:val="single" w:sz="12" w:space="0" w:color="auto"/>
            </w:tcBorders>
          </w:tcPr>
          <w:p w14:paraId="73CF8B7B" w14:textId="77777777" w:rsidR="007065DF" w:rsidRPr="00D35645" w:rsidRDefault="007065DF" w:rsidP="005E210D">
            <w:pPr>
              <w:rPr>
                <w:rFonts w:ascii="Arial" w:hAnsi="Arial" w:cs="Arial"/>
                <w:sz w:val="20"/>
                <w:lang w:val="es-419"/>
              </w:rPr>
            </w:pPr>
            <w:r w:rsidRPr="00D35645">
              <w:rPr>
                <w:rFonts w:ascii="Arial" w:hAnsi="Arial" w:cs="Arial"/>
                <w:sz w:val="20"/>
                <w:lang w:val="es-419"/>
              </w:rPr>
              <w:t>District Court</w:t>
            </w:r>
          </w:p>
          <w:p w14:paraId="7C26DC80" w14:textId="77777777" w:rsidR="007065DF" w:rsidRPr="00743C77" w:rsidRDefault="007065DF" w:rsidP="005E210D">
            <w:pPr>
              <w:rPr>
                <w:rFonts w:ascii="Arial" w:hAnsi="Arial" w:cs="Arial"/>
                <w:i/>
                <w:iCs/>
                <w:sz w:val="18"/>
                <w:szCs w:val="18"/>
                <w:lang w:val="es-419"/>
              </w:rPr>
            </w:pPr>
            <w:r w:rsidRPr="00743C77">
              <w:rPr>
                <w:rFonts w:ascii="Arial" w:hAnsi="Arial" w:cs="Arial"/>
                <w:i/>
                <w:iCs/>
                <w:sz w:val="18"/>
                <w:szCs w:val="18"/>
                <w:lang w:val="es-419"/>
              </w:rPr>
              <w:t>Tribunal de distrito</w:t>
            </w:r>
          </w:p>
          <w:p w14:paraId="79E60D36" w14:textId="77777777" w:rsidR="007065DF" w:rsidRDefault="007065DF" w:rsidP="005E210D">
            <w:pPr>
              <w:tabs>
                <w:tab w:val="right" w:pos="6283"/>
              </w:tabs>
              <w:rPr>
                <w:rFonts w:ascii="Arial" w:hAnsi="Arial" w:cs="Arial"/>
                <w:sz w:val="20"/>
                <w:u w:val="single"/>
                <w:lang w:val="es-419"/>
              </w:rPr>
            </w:pPr>
            <w:r w:rsidRPr="00743C77">
              <w:rPr>
                <w:rFonts w:ascii="Arial" w:hAnsi="Arial" w:cs="Arial"/>
                <w:sz w:val="20"/>
                <w:lang w:val="es-419"/>
              </w:rPr>
              <w:t xml:space="preserve">Colorado County: </w:t>
            </w:r>
            <w:r w:rsidRPr="00743C77">
              <w:rPr>
                <w:rFonts w:ascii="Arial" w:hAnsi="Arial" w:cs="Arial"/>
                <w:sz w:val="20"/>
                <w:u w:val="single"/>
                <w:lang w:val="es-419"/>
              </w:rPr>
              <w:tab/>
            </w:r>
          </w:p>
          <w:p w14:paraId="0995D46B" w14:textId="77777777" w:rsidR="007065DF" w:rsidRPr="00743C77" w:rsidRDefault="007065DF" w:rsidP="005E210D">
            <w:pPr>
              <w:tabs>
                <w:tab w:val="right" w:pos="6283"/>
              </w:tabs>
              <w:rPr>
                <w:rFonts w:ascii="Arial" w:hAnsi="Arial" w:cs="Arial"/>
                <w:sz w:val="20"/>
                <w:u w:val="single"/>
                <w:lang w:val="es-419"/>
              </w:rPr>
            </w:pPr>
            <w:r>
              <w:rPr>
                <w:rFonts w:ascii="Arial" w:hAnsi="Arial" w:cs="Arial"/>
                <w:i/>
                <w:iCs/>
                <w:sz w:val="18"/>
                <w:szCs w:val="18"/>
                <w:lang w:val="es-419"/>
              </w:rPr>
              <w:t>Condado de Colorado:</w:t>
            </w:r>
          </w:p>
          <w:p w14:paraId="5402D3D4" w14:textId="77777777" w:rsidR="007065DF" w:rsidRPr="00D35645" w:rsidRDefault="007065DF" w:rsidP="005E210D">
            <w:pPr>
              <w:tabs>
                <w:tab w:val="right" w:pos="6283"/>
              </w:tabs>
              <w:rPr>
                <w:rFonts w:ascii="Arial" w:hAnsi="Arial" w:cs="Arial"/>
                <w:sz w:val="20"/>
                <w:u w:val="single"/>
                <w:lang w:val="es-419"/>
              </w:rPr>
            </w:pPr>
            <w:r w:rsidRPr="00D35645">
              <w:rPr>
                <w:rFonts w:ascii="Arial" w:hAnsi="Arial" w:cs="Arial"/>
                <w:sz w:val="20"/>
                <w:lang w:val="es-419"/>
              </w:rPr>
              <w:t xml:space="preserve">Court Address: </w:t>
            </w:r>
            <w:r w:rsidRPr="00D35645">
              <w:rPr>
                <w:rFonts w:ascii="Arial" w:hAnsi="Arial" w:cs="Arial"/>
                <w:sz w:val="20"/>
                <w:u w:val="single"/>
                <w:lang w:val="es-419"/>
              </w:rPr>
              <w:tab/>
            </w:r>
          </w:p>
          <w:p w14:paraId="0B854662" w14:textId="77777777" w:rsidR="007065DF" w:rsidRPr="00D35645" w:rsidRDefault="007065DF" w:rsidP="005E210D">
            <w:pPr>
              <w:tabs>
                <w:tab w:val="right" w:pos="6283"/>
              </w:tabs>
              <w:rPr>
                <w:rFonts w:ascii="Arial" w:hAnsi="Arial" w:cs="Arial"/>
                <w:sz w:val="20"/>
                <w:lang w:val="es-419"/>
              </w:rPr>
            </w:pPr>
            <w:r>
              <w:rPr>
                <w:rFonts w:ascii="Arial" w:hAnsi="Arial" w:cs="Arial"/>
                <w:i/>
                <w:iCs/>
                <w:sz w:val="18"/>
                <w:szCs w:val="18"/>
                <w:lang w:val="es-419"/>
              </w:rPr>
              <w:t>Dirección del t</w:t>
            </w:r>
            <w:r w:rsidRPr="00743C77">
              <w:rPr>
                <w:rFonts w:ascii="Arial" w:hAnsi="Arial" w:cs="Arial"/>
                <w:i/>
                <w:iCs/>
                <w:sz w:val="18"/>
                <w:szCs w:val="18"/>
                <w:lang w:val="es-419"/>
              </w:rPr>
              <w:t>ribunal</w:t>
            </w:r>
            <w:r>
              <w:rPr>
                <w:rFonts w:ascii="Arial" w:hAnsi="Arial" w:cs="Arial"/>
                <w:i/>
                <w:iCs/>
                <w:sz w:val="18"/>
                <w:szCs w:val="18"/>
                <w:lang w:val="es-419"/>
              </w:rPr>
              <w:t>:</w:t>
            </w:r>
          </w:p>
          <w:p w14:paraId="12E9D354" w14:textId="77777777" w:rsidR="007065DF" w:rsidRPr="00D35645" w:rsidRDefault="007065DF" w:rsidP="005E210D">
            <w:pPr>
              <w:tabs>
                <w:tab w:val="right" w:pos="6283"/>
              </w:tabs>
              <w:rPr>
                <w:rFonts w:ascii="Arial" w:hAnsi="Arial" w:cs="Arial"/>
                <w:b/>
                <w:sz w:val="20"/>
                <w:lang w:val="es-419"/>
              </w:rPr>
            </w:pPr>
          </w:p>
          <w:p w14:paraId="2F5CFA0F" w14:textId="77777777" w:rsidR="007065DF" w:rsidRDefault="007065DF" w:rsidP="005E210D">
            <w:pPr>
              <w:tabs>
                <w:tab w:val="right" w:pos="6283"/>
              </w:tabs>
              <w:rPr>
                <w:rFonts w:ascii="Arial" w:hAnsi="Arial" w:cs="Arial"/>
                <w:b/>
                <w:sz w:val="20"/>
              </w:rPr>
            </w:pPr>
            <w:r w:rsidRPr="00CE7152">
              <w:rPr>
                <w:rFonts w:ascii="Arial" w:hAnsi="Arial" w:cs="Arial"/>
                <w:b/>
                <w:sz w:val="20"/>
              </w:rPr>
              <w:t>Parties</w:t>
            </w:r>
          </w:p>
          <w:p w14:paraId="1CF1E24D" w14:textId="77777777" w:rsidR="007065DF" w:rsidRPr="00743C77" w:rsidRDefault="007065DF" w:rsidP="005E210D">
            <w:pPr>
              <w:tabs>
                <w:tab w:val="right" w:pos="6283"/>
              </w:tabs>
              <w:rPr>
                <w:rFonts w:ascii="Arial" w:hAnsi="Arial" w:cs="Arial"/>
                <w:b/>
                <w:bCs/>
                <w:sz w:val="20"/>
              </w:rPr>
            </w:pPr>
            <w:r w:rsidRPr="00D35645">
              <w:rPr>
                <w:rFonts w:ascii="Arial" w:hAnsi="Arial" w:cs="Arial"/>
                <w:b/>
                <w:bCs/>
                <w:i/>
                <w:iCs/>
                <w:sz w:val="18"/>
                <w:szCs w:val="18"/>
              </w:rPr>
              <w:t xml:space="preserve">Partes </w:t>
            </w:r>
          </w:p>
          <w:p w14:paraId="06835714" w14:textId="77777777" w:rsidR="007065DF" w:rsidRDefault="007065DF" w:rsidP="005E210D">
            <w:pPr>
              <w:tabs>
                <w:tab w:val="right" w:pos="6283"/>
              </w:tabs>
              <w:rPr>
                <w:rFonts w:ascii="Arial" w:hAnsi="Arial" w:cs="Arial"/>
                <w:i/>
                <w:sz w:val="20"/>
              </w:rPr>
            </w:pPr>
            <w:r w:rsidRPr="00CE7152">
              <w:rPr>
                <w:rFonts w:ascii="Arial" w:hAnsi="Arial" w:cs="Arial"/>
                <w:sz w:val="20"/>
              </w:rPr>
              <w:t xml:space="preserve">Petitioner </w:t>
            </w:r>
            <w:r w:rsidRPr="00CE7152">
              <w:rPr>
                <w:rFonts w:ascii="Arial" w:hAnsi="Arial" w:cs="Arial"/>
                <w:i/>
                <w:sz w:val="20"/>
              </w:rPr>
              <w:t xml:space="preserve">(Parent or person who started the legal case): </w:t>
            </w:r>
          </w:p>
          <w:p w14:paraId="77B04918" w14:textId="77777777" w:rsidR="007065DF" w:rsidRPr="00743C77" w:rsidRDefault="007065DF" w:rsidP="005E210D">
            <w:pPr>
              <w:tabs>
                <w:tab w:val="right" w:pos="6283"/>
              </w:tabs>
              <w:rPr>
                <w:rFonts w:ascii="Arial" w:hAnsi="Arial" w:cs="Arial"/>
                <w:sz w:val="20"/>
                <w:lang w:val="es-419"/>
              </w:rPr>
            </w:pPr>
            <w:r>
              <w:rPr>
                <w:rFonts w:ascii="Arial" w:hAnsi="Arial" w:cs="Arial"/>
                <w:i/>
                <w:iCs/>
                <w:sz w:val="18"/>
                <w:szCs w:val="18"/>
                <w:lang w:val="es-419"/>
              </w:rPr>
              <w:t>Demandante (padre o persona quien inició la acción legal):</w:t>
            </w:r>
          </w:p>
          <w:p w14:paraId="40F10BB7" w14:textId="77777777" w:rsidR="007065DF" w:rsidRPr="00E36275" w:rsidRDefault="007065DF" w:rsidP="005E210D">
            <w:pPr>
              <w:tabs>
                <w:tab w:val="right" w:pos="6283"/>
              </w:tabs>
              <w:rPr>
                <w:rFonts w:ascii="Arial" w:hAnsi="Arial" w:cs="Arial"/>
                <w:sz w:val="8"/>
                <w:szCs w:val="8"/>
                <w:u w:val="single"/>
                <w:lang w:val="es-419"/>
              </w:rPr>
            </w:pPr>
          </w:p>
          <w:p w14:paraId="7A5B37D4" w14:textId="77777777" w:rsidR="007065DF" w:rsidRPr="00743C77" w:rsidRDefault="007065DF" w:rsidP="005E210D">
            <w:pPr>
              <w:tabs>
                <w:tab w:val="right" w:pos="6283"/>
              </w:tabs>
              <w:rPr>
                <w:rFonts w:ascii="Arial" w:hAnsi="Arial" w:cs="Arial"/>
                <w:sz w:val="20"/>
                <w:lang w:val="es-419"/>
              </w:rPr>
            </w:pPr>
            <w:r w:rsidRPr="00743C77">
              <w:rPr>
                <w:rFonts w:ascii="Arial" w:hAnsi="Arial" w:cs="Arial"/>
                <w:sz w:val="20"/>
                <w:u w:val="single"/>
                <w:lang w:val="es-419"/>
              </w:rPr>
              <w:tab/>
            </w:r>
          </w:p>
          <w:p w14:paraId="1879C3BE" w14:textId="77777777" w:rsidR="007065DF" w:rsidRPr="00E36275" w:rsidRDefault="007065DF" w:rsidP="005E210D">
            <w:pPr>
              <w:tabs>
                <w:tab w:val="right" w:pos="6283"/>
              </w:tabs>
              <w:rPr>
                <w:rFonts w:ascii="Arial" w:hAnsi="Arial" w:cs="Arial"/>
                <w:sz w:val="4"/>
                <w:szCs w:val="4"/>
                <w:lang w:val="es-419"/>
              </w:rPr>
            </w:pPr>
          </w:p>
          <w:p w14:paraId="12571017" w14:textId="77777777" w:rsidR="007065DF" w:rsidRDefault="007065DF" w:rsidP="005E210D">
            <w:pPr>
              <w:tabs>
                <w:tab w:val="right" w:pos="6283"/>
              </w:tabs>
              <w:rPr>
                <w:rFonts w:ascii="Arial" w:hAnsi="Arial" w:cs="Arial"/>
                <w:i/>
                <w:sz w:val="20"/>
              </w:rPr>
            </w:pPr>
            <w:r w:rsidRPr="00CE7152">
              <w:rPr>
                <w:rFonts w:ascii="Arial" w:hAnsi="Arial" w:cs="Arial"/>
                <w:sz w:val="20"/>
              </w:rPr>
              <w:t xml:space="preserve">Co-Petitioner/Respondent </w:t>
            </w:r>
            <w:r w:rsidRPr="00CE7152">
              <w:rPr>
                <w:rFonts w:ascii="Arial" w:hAnsi="Arial" w:cs="Arial"/>
                <w:i/>
                <w:sz w:val="20"/>
              </w:rPr>
              <w:t>(</w:t>
            </w:r>
            <w:r>
              <w:rPr>
                <w:rFonts w:ascii="Arial" w:hAnsi="Arial" w:cs="Arial"/>
                <w:i/>
                <w:sz w:val="20"/>
              </w:rPr>
              <w:t>Other person in this case</w:t>
            </w:r>
            <w:r w:rsidRPr="00CE7152">
              <w:rPr>
                <w:rFonts w:ascii="Arial" w:hAnsi="Arial" w:cs="Arial"/>
                <w:i/>
                <w:sz w:val="20"/>
              </w:rPr>
              <w:t>):</w:t>
            </w:r>
          </w:p>
          <w:p w14:paraId="31110172" w14:textId="77777777" w:rsidR="007065DF" w:rsidRPr="00743C77" w:rsidRDefault="007065DF" w:rsidP="005E210D">
            <w:pPr>
              <w:tabs>
                <w:tab w:val="right" w:pos="6283"/>
              </w:tabs>
              <w:rPr>
                <w:rFonts w:ascii="Arial" w:hAnsi="Arial" w:cs="Arial"/>
                <w:sz w:val="20"/>
                <w:u w:val="single"/>
                <w:lang w:val="es-419"/>
              </w:rPr>
            </w:pPr>
            <w:r>
              <w:rPr>
                <w:rFonts w:ascii="Arial" w:hAnsi="Arial" w:cs="Arial"/>
                <w:i/>
                <w:iCs/>
                <w:sz w:val="18"/>
                <w:szCs w:val="18"/>
                <w:lang w:val="es-419"/>
              </w:rPr>
              <w:t>Codemandante o demandado (otra persona en esta causa):</w:t>
            </w:r>
          </w:p>
          <w:p w14:paraId="74714A01" w14:textId="77777777" w:rsidR="007065DF" w:rsidRPr="00743C77" w:rsidRDefault="007065DF" w:rsidP="005E210D">
            <w:pPr>
              <w:tabs>
                <w:tab w:val="right" w:pos="6283"/>
              </w:tabs>
              <w:spacing w:line="300" w:lineRule="auto"/>
              <w:rPr>
                <w:rFonts w:ascii="Arial" w:hAnsi="Arial"/>
                <w:sz w:val="20"/>
                <w:lang w:val="es-419"/>
              </w:rPr>
            </w:pPr>
            <w:r w:rsidRPr="00743C77">
              <w:rPr>
                <w:rFonts w:ascii="Arial" w:hAnsi="Arial" w:cs="Arial"/>
                <w:sz w:val="20"/>
                <w:u w:val="single"/>
                <w:lang w:val="es-419"/>
              </w:rPr>
              <w:tab/>
            </w:r>
          </w:p>
        </w:tc>
        <w:tc>
          <w:tcPr>
            <w:tcW w:w="3416" w:type="dxa"/>
            <w:vMerge/>
            <w:tcBorders>
              <w:top w:val="single" w:sz="4" w:space="0" w:color="auto"/>
              <w:left w:val="single" w:sz="12" w:space="0" w:color="auto"/>
              <w:bottom w:val="single" w:sz="12" w:space="0" w:color="auto"/>
              <w:right w:val="single" w:sz="12" w:space="0" w:color="auto"/>
            </w:tcBorders>
          </w:tcPr>
          <w:p w14:paraId="3930EF2A" w14:textId="77777777" w:rsidR="007065DF" w:rsidRPr="00743C77" w:rsidRDefault="007065DF" w:rsidP="005E210D">
            <w:pPr>
              <w:keepNext/>
              <w:tabs>
                <w:tab w:val="right" w:pos="9975"/>
              </w:tabs>
              <w:spacing w:line="276" w:lineRule="auto"/>
              <w:jc w:val="right"/>
              <w:outlineLvl w:val="3"/>
              <w:rPr>
                <w:rFonts w:ascii="Arial" w:hAnsi="Arial" w:cs="Arial"/>
                <w:sz w:val="22"/>
                <w:szCs w:val="24"/>
                <w:lang w:val="es-419"/>
              </w:rPr>
            </w:pPr>
          </w:p>
        </w:tc>
      </w:tr>
      <w:tr w:rsidR="007065DF" w:rsidRPr="00743C77" w14:paraId="4CF9AF7A" w14:textId="77777777" w:rsidTr="005E210D">
        <w:trPr>
          <w:trHeight w:val="74"/>
        </w:trPr>
        <w:tc>
          <w:tcPr>
            <w:tcW w:w="6654" w:type="dxa"/>
            <w:tcBorders>
              <w:top w:val="single" w:sz="12" w:space="0" w:color="auto"/>
              <w:left w:val="single" w:sz="12" w:space="0" w:color="auto"/>
              <w:bottom w:val="single" w:sz="12" w:space="0" w:color="auto"/>
              <w:right w:val="single" w:sz="12" w:space="0" w:color="auto"/>
            </w:tcBorders>
          </w:tcPr>
          <w:p w14:paraId="22981ACA" w14:textId="77777777" w:rsidR="007065DF" w:rsidRDefault="007065DF" w:rsidP="005E210D">
            <w:pPr>
              <w:rPr>
                <w:rFonts w:ascii="Arial" w:hAnsi="Arial"/>
                <w:sz w:val="20"/>
              </w:rPr>
            </w:pPr>
            <w:r w:rsidRPr="00CE7152">
              <w:rPr>
                <w:rFonts w:ascii="Arial" w:hAnsi="Arial"/>
                <w:sz w:val="20"/>
              </w:rPr>
              <w:t>Lawyer (if any)</w:t>
            </w:r>
            <w:r>
              <w:rPr>
                <w:rFonts w:ascii="Arial" w:hAnsi="Arial"/>
                <w:sz w:val="20"/>
              </w:rPr>
              <w:t xml:space="preserve"> or Party filing</w:t>
            </w:r>
          </w:p>
          <w:p w14:paraId="404879B2" w14:textId="77777777" w:rsidR="007065DF" w:rsidRPr="00743C77" w:rsidRDefault="007065DF" w:rsidP="005E210D">
            <w:pPr>
              <w:rPr>
                <w:rFonts w:ascii="Arial" w:hAnsi="Arial"/>
                <w:sz w:val="20"/>
                <w:lang w:val="es-419"/>
              </w:rPr>
            </w:pPr>
            <w:r>
              <w:rPr>
                <w:rFonts w:ascii="Arial" w:hAnsi="Arial" w:cs="Arial"/>
                <w:i/>
                <w:iCs/>
                <w:sz w:val="18"/>
                <w:szCs w:val="18"/>
                <w:lang w:val="es-419"/>
              </w:rPr>
              <w:t>Abogado (de haber) o parte que presenta la causa</w:t>
            </w:r>
          </w:p>
          <w:p w14:paraId="377171FD" w14:textId="77777777" w:rsidR="007065DF" w:rsidRPr="00D35645" w:rsidRDefault="007065DF" w:rsidP="005E210D">
            <w:pPr>
              <w:tabs>
                <w:tab w:val="right" w:pos="6279"/>
              </w:tabs>
              <w:rPr>
                <w:rFonts w:ascii="Arial" w:hAnsi="Arial"/>
                <w:sz w:val="20"/>
                <w:lang w:val="es-419"/>
              </w:rPr>
            </w:pPr>
            <w:r w:rsidRPr="00D35645">
              <w:rPr>
                <w:rFonts w:ascii="Arial" w:hAnsi="Arial"/>
                <w:sz w:val="20"/>
                <w:lang w:val="es-419"/>
              </w:rPr>
              <w:t>Name:</w:t>
            </w:r>
            <w:r w:rsidRPr="00D35645">
              <w:rPr>
                <w:rFonts w:ascii="Arial" w:hAnsi="Arial"/>
                <w:sz w:val="20"/>
                <w:lang w:val="es-419"/>
              </w:rPr>
              <w:tab/>
              <w:t>__________________________________________________</w:t>
            </w:r>
          </w:p>
          <w:p w14:paraId="162EC5F6" w14:textId="77777777" w:rsidR="007065DF" w:rsidRPr="00D35645" w:rsidRDefault="007065DF" w:rsidP="005E210D">
            <w:pPr>
              <w:tabs>
                <w:tab w:val="right" w:pos="6279"/>
              </w:tabs>
              <w:rPr>
                <w:rFonts w:ascii="Arial" w:hAnsi="Arial"/>
                <w:sz w:val="20"/>
                <w:lang w:val="es-419"/>
              </w:rPr>
            </w:pPr>
            <w:r>
              <w:rPr>
                <w:rFonts w:ascii="Arial" w:hAnsi="Arial" w:cs="Arial"/>
                <w:i/>
                <w:iCs/>
                <w:sz w:val="18"/>
                <w:szCs w:val="18"/>
                <w:lang w:val="es-419"/>
              </w:rPr>
              <w:t>Nombre:</w:t>
            </w:r>
          </w:p>
          <w:p w14:paraId="1B6D3A0C" w14:textId="77777777" w:rsidR="007065DF" w:rsidRPr="00D35645" w:rsidRDefault="007065DF" w:rsidP="005E210D">
            <w:pPr>
              <w:tabs>
                <w:tab w:val="right" w:pos="6279"/>
              </w:tabs>
              <w:rPr>
                <w:rFonts w:ascii="Arial" w:hAnsi="Arial"/>
                <w:sz w:val="20"/>
                <w:lang w:val="es-419"/>
              </w:rPr>
            </w:pPr>
            <w:r w:rsidRPr="00D35645">
              <w:rPr>
                <w:rFonts w:ascii="Arial" w:hAnsi="Arial"/>
                <w:sz w:val="20"/>
                <w:lang w:val="es-419"/>
              </w:rPr>
              <w:t>Address:</w:t>
            </w:r>
            <w:r w:rsidRPr="00D35645">
              <w:rPr>
                <w:rFonts w:ascii="Arial" w:hAnsi="Arial"/>
                <w:sz w:val="20"/>
                <w:lang w:val="es-419"/>
              </w:rPr>
              <w:tab/>
              <w:t>_________________________________________________</w:t>
            </w:r>
          </w:p>
          <w:p w14:paraId="4858A35E" w14:textId="77777777" w:rsidR="007065DF" w:rsidRPr="00D35645" w:rsidRDefault="007065DF" w:rsidP="005E210D">
            <w:pPr>
              <w:tabs>
                <w:tab w:val="right" w:pos="6279"/>
              </w:tabs>
              <w:rPr>
                <w:rFonts w:ascii="Arial" w:hAnsi="Arial"/>
                <w:sz w:val="20"/>
                <w:lang w:val="es-419"/>
              </w:rPr>
            </w:pPr>
            <w:r>
              <w:rPr>
                <w:rFonts w:ascii="Arial" w:hAnsi="Arial" w:cs="Arial"/>
                <w:i/>
                <w:iCs/>
                <w:sz w:val="18"/>
                <w:szCs w:val="18"/>
                <w:lang w:val="es-419"/>
              </w:rPr>
              <w:t>Dirección:</w:t>
            </w:r>
          </w:p>
          <w:p w14:paraId="0B803228" w14:textId="77777777" w:rsidR="007065DF" w:rsidRPr="00D35645" w:rsidRDefault="007065DF" w:rsidP="005E210D">
            <w:pPr>
              <w:tabs>
                <w:tab w:val="right" w:pos="6279"/>
              </w:tabs>
              <w:rPr>
                <w:rFonts w:ascii="Arial" w:hAnsi="Arial"/>
                <w:sz w:val="20"/>
                <w:lang w:val="es-419"/>
              </w:rPr>
            </w:pPr>
            <w:r w:rsidRPr="00D35645">
              <w:rPr>
                <w:rFonts w:ascii="Arial" w:hAnsi="Arial"/>
                <w:sz w:val="20"/>
                <w:lang w:val="es-419"/>
              </w:rPr>
              <w:t>Phone:</w:t>
            </w:r>
            <w:r w:rsidRPr="00D35645">
              <w:rPr>
                <w:rFonts w:ascii="Arial" w:hAnsi="Arial"/>
                <w:sz w:val="20"/>
                <w:lang w:val="es-419"/>
              </w:rPr>
              <w:tab/>
              <w:t>__________________________________________________</w:t>
            </w:r>
          </w:p>
          <w:p w14:paraId="5010D650" w14:textId="77777777" w:rsidR="007065DF" w:rsidRPr="00743C77" w:rsidRDefault="007065DF" w:rsidP="005E210D">
            <w:pPr>
              <w:tabs>
                <w:tab w:val="right" w:pos="6279"/>
              </w:tabs>
              <w:rPr>
                <w:rFonts w:ascii="Arial" w:hAnsi="Arial"/>
                <w:sz w:val="20"/>
                <w:lang w:val="es-419"/>
              </w:rPr>
            </w:pPr>
            <w:r>
              <w:rPr>
                <w:rFonts w:ascii="Arial" w:hAnsi="Arial" w:cs="Arial"/>
                <w:i/>
                <w:iCs/>
                <w:sz w:val="18"/>
                <w:szCs w:val="18"/>
                <w:lang w:val="es-419"/>
              </w:rPr>
              <w:t>Teléfono:</w:t>
            </w:r>
          </w:p>
          <w:p w14:paraId="30FA943A" w14:textId="77777777" w:rsidR="007065DF" w:rsidRPr="00743C77" w:rsidRDefault="007065DF" w:rsidP="005E210D">
            <w:pPr>
              <w:tabs>
                <w:tab w:val="right" w:pos="6279"/>
              </w:tabs>
              <w:rPr>
                <w:rFonts w:ascii="Arial" w:hAnsi="Arial"/>
                <w:sz w:val="20"/>
                <w:lang w:val="es-419"/>
              </w:rPr>
            </w:pPr>
            <w:r w:rsidRPr="00743C77">
              <w:rPr>
                <w:rFonts w:ascii="Arial" w:hAnsi="Arial"/>
                <w:sz w:val="20"/>
                <w:lang w:val="es-419"/>
              </w:rPr>
              <w:t>E-mail:</w:t>
            </w:r>
            <w:r w:rsidRPr="00743C77">
              <w:rPr>
                <w:rFonts w:ascii="Arial" w:hAnsi="Arial"/>
                <w:sz w:val="20"/>
                <w:lang w:val="es-419"/>
              </w:rPr>
              <w:tab/>
              <w:t>__________________________________________________</w:t>
            </w:r>
          </w:p>
          <w:p w14:paraId="181554C2" w14:textId="77777777" w:rsidR="007065DF" w:rsidRPr="00743C77" w:rsidRDefault="007065DF" w:rsidP="005E210D">
            <w:pPr>
              <w:tabs>
                <w:tab w:val="right" w:pos="6279"/>
              </w:tabs>
              <w:rPr>
                <w:rFonts w:ascii="Arial" w:hAnsi="Arial"/>
                <w:sz w:val="20"/>
                <w:lang w:val="es-419"/>
              </w:rPr>
            </w:pPr>
            <w:r>
              <w:rPr>
                <w:rFonts w:ascii="Arial" w:hAnsi="Arial" w:cs="Arial"/>
                <w:i/>
                <w:iCs/>
                <w:sz w:val="18"/>
                <w:szCs w:val="18"/>
                <w:lang w:val="es-419"/>
              </w:rPr>
              <w:t>Correo electrónico:</w:t>
            </w:r>
          </w:p>
          <w:p w14:paraId="0561483C" w14:textId="77777777" w:rsidR="007065DF" w:rsidRPr="00743C77" w:rsidRDefault="007065DF" w:rsidP="005E210D">
            <w:pPr>
              <w:tabs>
                <w:tab w:val="left" w:pos="3022"/>
                <w:tab w:val="right" w:pos="6283"/>
              </w:tabs>
              <w:spacing w:after="60"/>
              <w:rPr>
                <w:rFonts w:ascii="Arial" w:hAnsi="Arial"/>
                <w:sz w:val="20"/>
                <w:lang w:val="es-419"/>
              </w:rPr>
            </w:pPr>
            <w:r w:rsidRPr="00743C77">
              <w:rPr>
                <w:rFonts w:ascii="Arial" w:hAnsi="Arial"/>
                <w:sz w:val="20"/>
                <w:lang w:val="es-419"/>
              </w:rPr>
              <w:t>Lawyer Reg. #: ________________________</w:t>
            </w:r>
          </w:p>
          <w:p w14:paraId="001CCA4B" w14:textId="77777777" w:rsidR="007065DF" w:rsidRPr="00743C77" w:rsidRDefault="007065DF" w:rsidP="005E210D">
            <w:pPr>
              <w:tabs>
                <w:tab w:val="left" w:pos="3022"/>
                <w:tab w:val="right" w:pos="6283"/>
              </w:tabs>
              <w:spacing w:after="60"/>
              <w:rPr>
                <w:rFonts w:ascii="Arial" w:hAnsi="Arial" w:cs="Arial"/>
                <w:sz w:val="20"/>
                <w:lang w:val="es-419"/>
              </w:rPr>
            </w:pPr>
            <w:r>
              <w:rPr>
                <w:rFonts w:ascii="Arial" w:hAnsi="Arial" w:cs="Arial"/>
                <w:i/>
                <w:iCs/>
                <w:sz w:val="18"/>
                <w:szCs w:val="18"/>
                <w:lang w:val="es-419"/>
              </w:rPr>
              <w:t>Número de matrícula profesional del abogado:</w:t>
            </w:r>
          </w:p>
        </w:tc>
        <w:tc>
          <w:tcPr>
            <w:tcW w:w="3416" w:type="dxa"/>
            <w:tcBorders>
              <w:top w:val="single" w:sz="12" w:space="0" w:color="auto"/>
              <w:left w:val="single" w:sz="12" w:space="0" w:color="auto"/>
              <w:bottom w:val="single" w:sz="12" w:space="0" w:color="auto"/>
              <w:right w:val="single" w:sz="12" w:space="0" w:color="auto"/>
            </w:tcBorders>
            <w:vAlign w:val="center"/>
          </w:tcPr>
          <w:p w14:paraId="6B893DF7" w14:textId="77777777" w:rsidR="007065DF" w:rsidRPr="00743C77" w:rsidRDefault="007065DF" w:rsidP="005E210D">
            <w:pPr>
              <w:tabs>
                <w:tab w:val="left" w:pos="3041"/>
              </w:tabs>
              <w:rPr>
                <w:rFonts w:ascii="Arial" w:hAnsi="Arial" w:cs="Arial"/>
                <w:sz w:val="20"/>
                <w:lang w:val="es-419"/>
              </w:rPr>
            </w:pPr>
            <w:r w:rsidRPr="00743C77">
              <w:rPr>
                <w:rFonts w:ascii="Arial" w:hAnsi="Arial" w:cs="Arial"/>
                <w:sz w:val="20"/>
                <w:lang w:val="es-419"/>
              </w:rPr>
              <w:t>Case</w:t>
            </w:r>
          </w:p>
          <w:p w14:paraId="0B1B18B5" w14:textId="77777777" w:rsidR="007065DF" w:rsidRPr="00743C77" w:rsidRDefault="007065DF" w:rsidP="005E210D">
            <w:pPr>
              <w:tabs>
                <w:tab w:val="left" w:pos="3041"/>
              </w:tabs>
              <w:rPr>
                <w:rFonts w:ascii="Arial" w:hAnsi="Arial" w:cs="Arial"/>
                <w:sz w:val="20"/>
                <w:u w:val="single"/>
                <w:lang w:val="es-419"/>
              </w:rPr>
            </w:pPr>
            <w:r w:rsidRPr="00743C77">
              <w:rPr>
                <w:rFonts w:ascii="Arial" w:hAnsi="Arial" w:cs="Arial"/>
                <w:sz w:val="20"/>
                <w:lang w:val="es-419"/>
              </w:rPr>
              <w:t xml:space="preserve">Number:  </w:t>
            </w:r>
            <w:r w:rsidRPr="00743C77">
              <w:rPr>
                <w:rFonts w:ascii="Arial" w:hAnsi="Arial" w:cs="Arial"/>
                <w:sz w:val="20"/>
                <w:u w:val="single"/>
                <w:lang w:val="es-419"/>
              </w:rPr>
              <w:tab/>
            </w:r>
          </w:p>
          <w:p w14:paraId="298F8FE0" w14:textId="77777777" w:rsidR="007065DF" w:rsidRDefault="007065DF" w:rsidP="005E210D">
            <w:pPr>
              <w:tabs>
                <w:tab w:val="left" w:pos="3041"/>
              </w:tabs>
              <w:rPr>
                <w:rFonts w:ascii="Arial" w:hAnsi="Arial" w:cs="Arial"/>
                <w:i/>
                <w:iCs/>
                <w:sz w:val="18"/>
                <w:szCs w:val="18"/>
                <w:lang w:val="es-419"/>
              </w:rPr>
            </w:pPr>
            <w:r>
              <w:rPr>
                <w:rFonts w:ascii="Arial" w:hAnsi="Arial" w:cs="Arial"/>
                <w:i/>
                <w:iCs/>
                <w:sz w:val="18"/>
                <w:szCs w:val="18"/>
                <w:lang w:val="es-419"/>
              </w:rPr>
              <w:t>Número de causa:</w:t>
            </w:r>
          </w:p>
          <w:p w14:paraId="038F6017" w14:textId="77777777" w:rsidR="007065DF" w:rsidRPr="00743C77" w:rsidRDefault="007065DF" w:rsidP="005E210D">
            <w:pPr>
              <w:tabs>
                <w:tab w:val="left" w:pos="3041"/>
              </w:tabs>
              <w:rPr>
                <w:rFonts w:ascii="Arial" w:hAnsi="Arial" w:cs="Arial"/>
                <w:sz w:val="20"/>
                <w:lang w:val="es-419"/>
              </w:rPr>
            </w:pPr>
          </w:p>
          <w:p w14:paraId="2E66126C" w14:textId="77777777" w:rsidR="007065DF" w:rsidRPr="00743C77" w:rsidRDefault="007065DF" w:rsidP="005E210D">
            <w:pPr>
              <w:tabs>
                <w:tab w:val="left" w:pos="3041"/>
              </w:tabs>
              <w:rPr>
                <w:rFonts w:ascii="Arial" w:hAnsi="Arial" w:cs="Arial"/>
                <w:sz w:val="20"/>
                <w:u w:val="single"/>
                <w:lang w:val="es-419"/>
              </w:rPr>
            </w:pPr>
            <w:r w:rsidRPr="00743C77">
              <w:rPr>
                <w:rFonts w:ascii="Arial" w:hAnsi="Arial" w:cs="Arial"/>
                <w:sz w:val="20"/>
                <w:lang w:val="es-419"/>
              </w:rPr>
              <w:t xml:space="preserve">Division:  </w:t>
            </w:r>
            <w:r w:rsidRPr="00743C77">
              <w:rPr>
                <w:rFonts w:ascii="Arial" w:hAnsi="Arial" w:cs="Arial"/>
                <w:sz w:val="20"/>
                <w:u w:val="single"/>
                <w:lang w:val="es-419"/>
              </w:rPr>
              <w:tab/>
            </w:r>
          </w:p>
          <w:p w14:paraId="1CDD7854" w14:textId="77777777" w:rsidR="007065DF" w:rsidRDefault="007065DF" w:rsidP="005E210D">
            <w:pPr>
              <w:tabs>
                <w:tab w:val="left" w:pos="3041"/>
              </w:tabs>
              <w:rPr>
                <w:rFonts w:ascii="Arial" w:hAnsi="Arial" w:cs="Arial"/>
                <w:i/>
                <w:iCs/>
                <w:sz w:val="18"/>
                <w:szCs w:val="18"/>
                <w:lang w:val="es-419"/>
              </w:rPr>
            </w:pPr>
            <w:r>
              <w:rPr>
                <w:rFonts w:ascii="Arial" w:hAnsi="Arial" w:cs="Arial"/>
                <w:i/>
                <w:iCs/>
                <w:sz w:val="18"/>
                <w:szCs w:val="18"/>
                <w:lang w:val="es-419"/>
              </w:rPr>
              <w:t xml:space="preserve">División: </w:t>
            </w:r>
          </w:p>
          <w:p w14:paraId="775DDFBE" w14:textId="77777777" w:rsidR="007065DF" w:rsidRPr="00743C77" w:rsidRDefault="007065DF" w:rsidP="005E210D">
            <w:pPr>
              <w:tabs>
                <w:tab w:val="left" w:pos="3041"/>
              </w:tabs>
              <w:rPr>
                <w:rFonts w:ascii="Arial" w:hAnsi="Arial" w:cs="Arial"/>
                <w:sz w:val="20"/>
                <w:lang w:val="es-419"/>
              </w:rPr>
            </w:pPr>
          </w:p>
          <w:p w14:paraId="675D62D3" w14:textId="77777777" w:rsidR="007065DF" w:rsidRPr="00743C77" w:rsidRDefault="007065DF" w:rsidP="005E210D">
            <w:pPr>
              <w:tabs>
                <w:tab w:val="left" w:pos="3041"/>
              </w:tabs>
              <w:rPr>
                <w:rFonts w:ascii="Arial" w:hAnsi="Arial" w:cs="Arial"/>
                <w:sz w:val="20"/>
                <w:u w:val="single"/>
                <w:lang w:val="es-419"/>
              </w:rPr>
            </w:pPr>
            <w:r w:rsidRPr="00743C77">
              <w:rPr>
                <w:rFonts w:ascii="Arial" w:hAnsi="Arial" w:cs="Arial"/>
                <w:sz w:val="20"/>
                <w:lang w:val="es-419"/>
              </w:rPr>
              <w:t xml:space="preserve">Courtroom:  </w:t>
            </w:r>
            <w:r w:rsidRPr="00743C77">
              <w:rPr>
                <w:rFonts w:ascii="Arial" w:hAnsi="Arial" w:cs="Arial"/>
                <w:sz w:val="20"/>
                <w:u w:val="single"/>
                <w:lang w:val="es-419"/>
              </w:rPr>
              <w:tab/>
            </w:r>
          </w:p>
          <w:p w14:paraId="04A51A96" w14:textId="77777777" w:rsidR="007065DF" w:rsidRPr="00743C77" w:rsidRDefault="007065DF" w:rsidP="005E210D">
            <w:pPr>
              <w:tabs>
                <w:tab w:val="left" w:pos="3041"/>
              </w:tabs>
              <w:rPr>
                <w:rFonts w:ascii="Arial" w:hAnsi="Arial" w:cs="Arial"/>
                <w:sz w:val="10"/>
                <w:lang w:val="es-419"/>
              </w:rPr>
            </w:pPr>
            <w:r>
              <w:rPr>
                <w:rFonts w:ascii="Arial" w:hAnsi="Arial" w:cs="Arial"/>
                <w:i/>
                <w:iCs/>
                <w:sz w:val="18"/>
                <w:szCs w:val="18"/>
                <w:lang w:val="es-419"/>
              </w:rPr>
              <w:t>Sala del tribunal:</w:t>
            </w:r>
          </w:p>
        </w:tc>
      </w:tr>
    </w:tbl>
    <w:p w14:paraId="14A3B6F6" w14:textId="2DC49D9B" w:rsidR="00121F8E" w:rsidRPr="00386E6B" w:rsidRDefault="00FB30E3">
      <w:pPr>
        <w:rPr>
          <w:rFonts w:ascii="Arial" w:hAnsi="Arial" w:cs="Arial"/>
          <w:sz w:val="10"/>
          <w:szCs w:val="10"/>
          <w:lang w:val="es-419"/>
        </w:rPr>
      </w:pPr>
      <w:r w:rsidRPr="00386E6B">
        <w:rPr>
          <w:rFonts w:ascii="Arial" w:hAnsi="Arial" w:cs="Arial"/>
          <w:noProof/>
          <w:sz w:val="10"/>
          <w:szCs w:val="10"/>
        </w:rPr>
        <mc:AlternateContent>
          <mc:Choice Requires="wps">
            <w:drawing>
              <wp:anchor distT="0" distB="0" distL="114300" distR="114300" simplePos="0" relativeHeight="251663872" behindDoc="1" locked="0" layoutInCell="1" allowOverlap="1" wp14:anchorId="213A748C" wp14:editId="75410098">
                <wp:simplePos x="0" y="0"/>
                <wp:positionH relativeFrom="column">
                  <wp:posOffset>2957830</wp:posOffset>
                </wp:positionH>
                <wp:positionV relativeFrom="paragraph">
                  <wp:posOffset>40005</wp:posOffset>
                </wp:positionV>
                <wp:extent cx="3558540" cy="3520440"/>
                <wp:effectExtent l="0" t="0" r="22860" b="22860"/>
                <wp:wrapSquare wrapText="bothSides"/>
                <wp:docPr id="1" name="Text Box 1"/>
                <wp:cNvGraphicFramePr/>
                <a:graphic xmlns:a="http://schemas.openxmlformats.org/drawingml/2006/main">
                  <a:graphicData uri="http://schemas.microsoft.com/office/word/2010/wordprocessingShape">
                    <wps:wsp>
                      <wps:cNvSpPr txBox="1"/>
                      <wps:spPr>
                        <a:xfrm>
                          <a:off x="0" y="0"/>
                          <a:ext cx="3558540" cy="3520440"/>
                        </a:xfrm>
                        <a:prstGeom prst="rect">
                          <a:avLst/>
                        </a:prstGeom>
                        <a:ln/>
                      </wps:spPr>
                      <wps:style>
                        <a:lnRef idx="2">
                          <a:schemeClr val="dk1"/>
                        </a:lnRef>
                        <a:fillRef idx="1">
                          <a:schemeClr val="lt1"/>
                        </a:fillRef>
                        <a:effectRef idx="0">
                          <a:schemeClr val="dk1"/>
                        </a:effectRef>
                        <a:fontRef idx="minor">
                          <a:schemeClr val="dk1"/>
                        </a:fontRef>
                      </wps:style>
                      <wps:txbx>
                        <w:txbxContent>
                          <w:p w14:paraId="5B5D5F55" w14:textId="77777777" w:rsidR="00905799" w:rsidRPr="00FB30E3" w:rsidRDefault="00786AFF" w:rsidP="00FB30E3">
                            <w:pPr>
                              <w:rPr>
                                <w:rFonts w:ascii="Arial" w:hAnsi="Arial" w:cs="Arial"/>
                                <w:b/>
                                <w:bCs/>
                                <w:sz w:val="20"/>
                              </w:rPr>
                            </w:pPr>
                            <w:r w:rsidRPr="00FB30E3">
                              <w:rPr>
                                <w:rFonts w:ascii="Arial" w:hAnsi="Arial" w:cs="Arial"/>
                                <w:b/>
                                <w:bCs/>
                                <w:sz w:val="20"/>
                              </w:rPr>
                              <w:t xml:space="preserve">Important Debt Notice! </w:t>
                            </w:r>
                          </w:p>
                          <w:p w14:paraId="1907519A" w14:textId="77777777" w:rsidR="00FB3995" w:rsidRPr="00FB30E3" w:rsidRDefault="00786AFF" w:rsidP="00FB30E3">
                            <w:pPr>
                              <w:ind w:left="270"/>
                              <w:rPr>
                                <w:rFonts w:ascii="Arial" w:hAnsi="Arial" w:cs="Arial"/>
                                <w:sz w:val="20"/>
                              </w:rPr>
                            </w:pPr>
                            <w:r w:rsidRPr="00FB30E3">
                              <w:rPr>
                                <w:rFonts w:ascii="Arial" w:hAnsi="Arial" w:cs="Arial"/>
                                <w:sz w:val="20"/>
                              </w:rPr>
                              <w:t>Debt that you have with your spouse – including for home loans, car loans, credit cards, will be your debt together until it is fully paid or refinanced under just one of your names.</w:t>
                            </w:r>
                          </w:p>
                          <w:p w14:paraId="095015F7" w14:textId="79221EB5" w:rsidR="00786AFF" w:rsidRPr="00FB30E3" w:rsidRDefault="00786AFF" w:rsidP="00FB30E3">
                            <w:pPr>
                              <w:ind w:left="270"/>
                              <w:rPr>
                                <w:rFonts w:ascii="Arial" w:hAnsi="Arial" w:cs="Arial"/>
                                <w:sz w:val="20"/>
                              </w:rPr>
                            </w:pPr>
                            <w:r w:rsidRPr="00FB30E3">
                              <w:rPr>
                                <w:rFonts w:ascii="Arial" w:hAnsi="Arial" w:cs="Arial"/>
                                <w:sz w:val="20"/>
                              </w:rPr>
                              <w:t xml:space="preserve">But even if your name is taken off of the title and this agreement says you no longer are responsible for the debt the lender is not </w:t>
                            </w:r>
                            <w:r w:rsidRPr="00FB30E3">
                              <w:rPr>
                                <w:rFonts w:ascii="Arial" w:hAnsi="Arial" w:cs="Arial"/>
                                <w:i/>
                                <w:iCs/>
                                <w:sz w:val="20"/>
                              </w:rPr>
                              <w:t>required</w:t>
                            </w:r>
                            <w:r w:rsidRPr="00FB30E3">
                              <w:rPr>
                                <w:rFonts w:ascii="Arial" w:hAnsi="Arial" w:cs="Arial"/>
                                <w:sz w:val="20"/>
                              </w:rPr>
                              <w:t xml:space="preserve"> to release you from the debt.</w:t>
                            </w:r>
                          </w:p>
                          <w:p w14:paraId="6D603C7D" w14:textId="77777777" w:rsidR="00FB30E3" w:rsidRPr="00FB30E3" w:rsidRDefault="00FB30E3" w:rsidP="00FB30E3">
                            <w:pPr>
                              <w:rPr>
                                <w:rFonts w:ascii="Arial" w:hAnsi="Arial" w:cs="Arial"/>
                                <w:b/>
                                <w:bCs/>
                                <w:i/>
                                <w:iCs/>
                                <w:sz w:val="18"/>
                                <w:szCs w:val="18"/>
                                <w:lang w:val="es-419"/>
                              </w:rPr>
                            </w:pPr>
                            <w:r w:rsidRPr="00FB30E3">
                              <w:rPr>
                                <w:rFonts w:ascii="Arial" w:hAnsi="Arial" w:cs="Arial"/>
                                <w:b/>
                                <w:bCs/>
                                <w:i/>
                                <w:iCs/>
                                <w:sz w:val="18"/>
                                <w:szCs w:val="18"/>
                                <w:lang w:val="es-419"/>
                              </w:rPr>
                              <w:t xml:space="preserve">Aviso importante sobre las deudas </w:t>
                            </w:r>
                          </w:p>
                          <w:p w14:paraId="1FFD6958" w14:textId="15638AAD" w:rsidR="00FB30E3" w:rsidRPr="00FB30E3" w:rsidRDefault="00FB30E3" w:rsidP="00FB30E3">
                            <w:pPr>
                              <w:ind w:left="270"/>
                              <w:rPr>
                                <w:rFonts w:ascii="Arial" w:hAnsi="Arial" w:cs="Arial"/>
                                <w:i/>
                                <w:iCs/>
                                <w:sz w:val="18"/>
                                <w:szCs w:val="18"/>
                                <w:lang w:val="es-419"/>
                              </w:rPr>
                            </w:pPr>
                            <w:r w:rsidRPr="00FB30E3">
                              <w:rPr>
                                <w:rFonts w:ascii="Arial" w:hAnsi="Arial" w:cs="Arial"/>
                                <w:i/>
                                <w:iCs/>
                                <w:sz w:val="18"/>
                                <w:szCs w:val="18"/>
                                <w:lang w:val="es-419"/>
                              </w:rPr>
                              <w:t>La deuda que usted tiene con su cónyuge - incluidos préstamos para vivienda y automóviles, tarjetas de crédito, será su deuda conjunta hasta que se pague completamente o se refinancie bajo el nombre de uno solo de ustedes.</w:t>
                            </w:r>
                          </w:p>
                          <w:p w14:paraId="57BF1807" w14:textId="77777777" w:rsidR="00FB30E3" w:rsidRPr="00FB30E3" w:rsidRDefault="00FB30E3" w:rsidP="00FB30E3">
                            <w:pPr>
                              <w:ind w:left="270"/>
                              <w:rPr>
                                <w:rFonts w:ascii="Arial" w:hAnsi="Arial" w:cs="Arial"/>
                                <w:i/>
                                <w:iCs/>
                                <w:sz w:val="18"/>
                                <w:szCs w:val="18"/>
                                <w:lang w:val="es-419"/>
                              </w:rPr>
                            </w:pPr>
                            <w:r w:rsidRPr="00FB30E3">
                              <w:rPr>
                                <w:rFonts w:ascii="Arial" w:hAnsi="Arial" w:cs="Arial"/>
                                <w:i/>
                                <w:iCs/>
                                <w:sz w:val="18"/>
                                <w:szCs w:val="18"/>
                                <w:lang w:val="es-419"/>
                              </w:rPr>
                              <w:t>Pero incluso si su nombre se elimina del título y este acuerdo dice que usted ya no es responsable de la deuda, el prestamista no está obligado a liberarlo de la deuda.</w:t>
                            </w:r>
                          </w:p>
                          <w:p w14:paraId="1E784E05" w14:textId="77777777" w:rsidR="00B3357E" w:rsidRPr="00FB30E3" w:rsidRDefault="00786AFF" w:rsidP="00FB30E3">
                            <w:pPr>
                              <w:rPr>
                                <w:rFonts w:ascii="Arial" w:hAnsi="Arial" w:cs="Arial"/>
                                <w:b/>
                                <w:bCs/>
                                <w:sz w:val="20"/>
                              </w:rPr>
                            </w:pPr>
                            <w:r w:rsidRPr="00FB30E3">
                              <w:rPr>
                                <w:rFonts w:ascii="Arial" w:hAnsi="Arial" w:cs="Arial"/>
                                <w:b/>
                                <w:bCs/>
                                <w:sz w:val="20"/>
                              </w:rPr>
                              <w:t xml:space="preserve">Avoid future joint debt: </w:t>
                            </w:r>
                          </w:p>
                          <w:p w14:paraId="606747B8" w14:textId="73D527B9" w:rsidR="00786AFF" w:rsidRPr="00FB30E3" w:rsidRDefault="00786AFF" w:rsidP="00FB30E3">
                            <w:pPr>
                              <w:ind w:left="270"/>
                              <w:rPr>
                                <w:rFonts w:ascii="Arial" w:hAnsi="Arial" w:cs="Arial"/>
                                <w:sz w:val="20"/>
                              </w:rPr>
                            </w:pPr>
                            <w:r w:rsidRPr="00FB30E3">
                              <w:rPr>
                                <w:rFonts w:ascii="Arial" w:hAnsi="Arial" w:cs="Arial"/>
                                <w:sz w:val="20"/>
                              </w:rPr>
                              <w:t xml:space="preserve">Destroy all joint credit cards. Use only individual credit cards to avoid </w:t>
                            </w:r>
                            <w:r w:rsidRPr="00FB30E3">
                              <w:rPr>
                                <w:rFonts w:ascii="Arial" w:hAnsi="Arial" w:cs="Arial"/>
                                <w:i/>
                                <w:iCs/>
                                <w:sz w:val="20"/>
                              </w:rPr>
                              <w:t>future</w:t>
                            </w:r>
                            <w:r w:rsidRPr="00FB30E3">
                              <w:rPr>
                                <w:rFonts w:ascii="Arial" w:hAnsi="Arial" w:cs="Arial"/>
                                <w:sz w:val="20"/>
                              </w:rPr>
                              <w:t xml:space="preserve"> joint debt.</w:t>
                            </w:r>
                          </w:p>
                          <w:p w14:paraId="542D3752" w14:textId="77777777" w:rsidR="00FB30E3" w:rsidRPr="00FB30E3" w:rsidRDefault="00FB30E3" w:rsidP="00FB30E3">
                            <w:pPr>
                              <w:rPr>
                                <w:rFonts w:ascii="Arial" w:hAnsi="Arial" w:cs="Arial"/>
                                <w:b/>
                                <w:bCs/>
                                <w:i/>
                                <w:iCs/>
                                <w:sz w:val="18"/>
                                <w:szCs w:val="18"/>
                                <w:lang w:val="es-419"/>
                              </w:rPr>
                            </w:pPr>
                            <w:r w:rsidRPr="00FB30E3">
                              <w:rPr>
                                <w:rFonts w:ascii="Arial" w:hAnsi="Arial" w:cs="Arial"/>
                                <w:b/>
                                <w:bCs/>
                                <w:i/>
                                <w:iCs/>
                                <w:sz w:val="18"/>
                                <w:szCs w:val="18"/>
                                <w:lang w:val="es-419"/>
                              </w:rPr>
                              <w:t xml:space="preserve">Evite futuras deudas conjuntas: </w:t>
                            </w:r>
                          </w:p>
                          <w:p w14:paraId="5361D4AC" w14:textId="65B02DD7" w:rsidR="00FB30E3" w:rsidRPr="00FB30E3" w:rsidRDefault="00FB30E3" w:rsidP="00FB30E3">
                            <w:pPr>
                              <w:ind w:left="270"/>
                              <w:rPr>
                                <w:rFonts w:ascii="Arial" w:hAnsi="Arial" w:cs="Arial"/>
                                <w:i/>
                                <w:iCs/>
                                <w:sz w:val="18"/>
                                <w:szCs w:val="18"/>
                                <w:lang w:val="es-419"/>
                              </w:rPr>
                            </w:pPr>
                            <w:r w:rsidRPr="00FB30E3">
                              <w:rPr>
                                <w:rFonts w:ascii="Arial" w:hAnsi="Arial" w:cs="Arial"/>
                                <w:i/>
                                <w:iCs/>
                                <w:sz w:val="18"/>
                                <w:szCs w:val="18"/>
                                <w:lang w:val="es-419"/>
                              </w:rPr>
                              <w:t>Destruya todas las tarjetas de crédito conjuntas. Utilice únicamente tarjetas de crédito individuales para evitar futuras deudas conjuntas.</w:t>
                            </w:r>
                          </w:p>
                          <w:p w14:paraId="671FEF8A" w14:textId="062BE61F" w:rsidR="00786AFF" w:rsidRPr="00FB30E3" w:rsidRDefault="00786AFF" w:rsidP="00FB30E3">
                            <w:pPr>
                              <w:pStyle w:val="BlockText"/>
                              <w:ind w:left="360" w:right="0"/>
                              <w:rPr>
                                <w:rFonts w:ascii="Arial" w:hAnsi="Arial"/>
                                <w:bCs/>
                                <w:sz w:val="14"/>
                                <w:szCs w:val="14"/>
                                <w:u w:val="none"/>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A748C" id="_x0000_t202" coordsize="21600,21600" o:spt="202" path="m,l,21600r21600,l21600,xe">
                <v:stroke joinstyle="miter"/>
                <v:path gradientshapeok="t" o:connecttype="rect"/>
              </v:shapetype>
              <v:shape id="Text Box 1" o:spid="_x0000_s1026" type="#_x0000_t202" style="position:absolute;margin-left:232.9pt;margin-top:3.15pt;width:280.2pt;height:27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" fillcolor="white [3201]" strokecolor="black [3200]" strokeweight="1pt">
                <v:textbox>
                  <w:txbxContent>
                    <w:p w14:paraId="5B5D5F55" w14:textId="77777777" w:rsidR="00905799" w:rsidRPr="00FB30E3" w:rsidRDefault="00786AFF" w:rsidP="00FB30E3">
                      <w:pPr>
                        <w:rPr>
                          <w:rFonts w:ascii="Arial" w:hAnsi="Arial" w:cs="Arial"/>
                          <w:b/>
                          <w:bCs/>
                          <w:sz w:val="20"/>
                        </w:rPr>
                      </w:pPr>
                      <w:r w:rsidRPr="00FB30E3">
                        <w:rPr>
                          <w:rFonts w:ascii="Arial" w:hAnsi="Arial" w:cs="Arial"/>
                          <w:b/>
                          <w:bCs/>
                          <w:sz w:val="20"/>
                        </w:rPr>
                        <w:t xml:space="preserve">Important Debt Notice! </w:t>
                      </w:r>
                    </w:p>
                    <w:p w14:paraId="1907519A" w14:textId="77777777" w:rsidR="00FB3995" w:rsidRPr="00FB30E3" w:rsidRDefault="00786AFF" w:rsidP="00FB30E3">
                      <w:pPr>
                        <w:ind w:left="270"/>
                        <w:rPr>
                          <w:rFonts w:ascii="Arial" w:hAnsi="Arial" w:cs="Arial"/>
                          <w:sz w:val="20"/>
                        </w:rPr>
                      </w:pPr>
                      <w:r w:rsidRPr="00FB30E3">
                        <w:rPr>
                          <w:rFonts w:ascii="Arial" w:hAnsi="Arial" w:cs="Arial"/>
                          <w:sz w:val="20"/>
                        </w:rPr>
                        <w:t>Debt that you have with your spouse – including for home loans, car loans, credit cards, will be your debt together until it is fully paid or refinanced under just one of your names.</w:t>
                      </w:r>
                    </w:p>
                    <w:p w14:paraId="095015F7" w14:textId="79221EB5" w:rsidR="00786AFF" w:rsidRPr="00FB30E3" w:rsidRDefault="00786AFF" w:rsidP="00FB30E3">
                      <w:pPr>
                        <w:ind w:left="270"/>
                        <w:rPr>
                          <w:rFonts w:ascii="Arial" w:hAnsi="Arial" w:cs="Arial"/>
                          <w:sz w:val="20"/>
                        </w:rPr>
                      </w:pPr>
                      <w:r w:rsidRPr="00FB30E3">
                        <w:rPr>
                          <w:rFonts w:ascii="Arial" w:hAnsi="Arial" w:cs="Arial"/>
                          <w:sz w:val="20"/>
                        </w:rPr>
                        <w:t xml:space="preserve">But even if your name is taken </w:t>
                      </w:r>
                      <w:proofErr w:type="gramStart"/>
                      <w:r w:rsidRPr="00FB30E3">
                        <w:rPr>
                          <w:rFonts w:ascii="Arial" w:hAnsi="Arial" w:cs="Arial"/>
                          <w:sz w:val="20"/>
                        </w:rPr>
                        <w:t>off of</w:t>
                      </w:r>
                      <w:proofErr w:type="gramEnd"/>
                      <w:r w:rsidRPr="00FB30E3">
                        <w:rPr>
                          <w:rFonts w:ascii="Arial" w:hAnsi="Arial" w:cs="Arial"/>
                          <w:sz w:val="20"/>
                        </w:rPr>
                        <w:t xml:space="preserve"> the title and this agreement says you no longer are responsible for the debt the lender is not </w:t>
                      </w:r>
                      <w:r w:rsidRPr="00FB30E3">
                        <w:rPr>
                          <w:rFonts w:ascii="Arial" w:hAnsi="Arial" w:cs="Arial"/>
                          <w:i/>
                          <w:iCs/>
                          <w:sz w:val="20"/>
                        </w:rPr>
                        <w:t>required</w:t>
                      </w:r>
                      <w:r w:rsidRPr="00FB30E3">
                        <w:rPr>
                          <w:rFonts w:ascii="Arial" w:hAnsi="Arial" w:cs="Arial"/>
                          <w:sz w:val="20"/>
                        </w:rPr>
                        <w:t xml:space="preserve"> to release you from the debt.</w:t>
                      </w:r>
                    </w:p>
                    <w:p w14:paraId="6D603C7D" w14:textId="77777777" w:rsidR="00FB30E3" w:rsidRPr="00FB30E3" w:rsidRDefault="00FB30E3" w:rsidP="00FB30E3">
                      <w:pPr>
                        <w:rPr>
                          <w:rFonts w:ascii="Arial" w:hAnsi="Arial" w:cs="Arial"/>
                          <w:b/>
                          <w:bCs/>
                          <w:i/>
                          <w:iCs/>
                          <w:sz w:val="18"/>
                          <w:szCs w:val="18"/>
                          <w:lang w:val="es-419"/>
                        </w:rPr>
                      </w:pPr>
                      <w:r w:rsidRPr="00FB30E3">
                        <w:rPr>
                          <w:rFonts w:ascii="Arial" w:hAnsi="Arial" w:cs="Arial"/>
                          <w:b/>
                          <w:bCs/>
                          <w:i/>
                          <w:iCs/>
                          <w:sz w:val="18"/>
                          <w:szCs w:val="18"/>
                          <w:lang w:val="es-419"/>
                        </w:rPr>
                        <w:t xml:space="preserve">Aviso importante sobre las deudas </w:t>
                      </w:r>
                    </w:p>
                    <w:p w14:paraId="1FFD6958" w14:textId="15638AAD" w:rsidR="00FB30E3" w:rsidRPr="00FB30E3" w:rsidRDefault="00FB30E3" w:rsidP="00FB30E3">
                      <w:pPr>
                        <w:ind w:left="270"/>
                        <w:rPr>
                          <w:rFonts w:ascii="Arial" w:hAnsi="Arial" w:cs="Arial"/>
                          <w:i/>
                          <w:iCs/>
                          <w:sz w:val="18"/>
                          <w:szCs w:val="18"/>
                          <w:lang w:val="es-419"/>
                        </w:rPr>
                      </w:pPr>
                      <w:r w:rsidRPr="00FB30E3">
                        <w:rPr>
                          <w:rFonts w:ascii="Arial" w:hAnsi="Arial" w:cs="Arial"/>
                          <w:i/>
                          <w:iCs/>
                          <w:sz w:val="18"/>
                          <w:szCs w:val="18"/>
                          <w:lang w:val="es-419"/>
                        </w:rPr>
                        <w:t>La deuda que usted tiene con su cónyuge - incluidos préstamos para vivienda y automóviles, tarjetas de crédito, será su deuda conjunta hasta que se pague completamente o se refinancie bajo el nombre de uno solo de ustedes.</w:t>
                      </w:r>
                    </w:p>
                    <w:p w14:paraId="57BF1807" w14:textId="77777777" w:rsidR="00FB30E3" w:rsidRPr="00FB30E3" w:rsidRDefault="00FB30E3" w:rsidP="00FB30E3">
                      <w:pPr>
                        <w:ind w:left="270"/>
                        <w:rPr>
                          <w:rFonts w:ascii="Arial" w:hAnsi="Arial" w:cs="Arial"/>
                          <w:i/>
                          <w:iCs/>
                          <w:sz w:val="18"/>
                          <w:szCs w:val="18"/>
                          <w:lang w:val="es-419"/>
                        </w:rPr>
                      </w:pPr>
                      <w:r w:rsidRPr="00FB30E3">
                        <w:rPr>
                          <w:rFonts w:ascii="Arial" w:hAnsi="Arial" w:cs="Arial"/>
                          <w:i/>
                          <w:iCs/>
                          <w:sz w:val="18"/>
                          <w:szCs w:val="18"/>
                          <w:lang w:val="es-419"/>
                        </w:rPr>
                        <w:t>Pero incluso si su nombre se elimina del título y este acuerdo dice que usted ya no es responsable de la deuda, el prestamista no está obligado a liberarlo de la deuda.</w:t>
                      </w:r>
                    </w:p>
                    <w:p w14:paraId="1E784E05" w14:textId="77777777" w:rsidR="00B3357E" w:rsidRPr="00FB30E3" w:rsidRDefault="00786AFF" w:rsidP="00FB30E3">
                      <w:pPr>
                        <w:rPr>
                          <w:rFonts w:ascii="Arial" w:hAnsi="Arial" w:cs="Arial"/>
                          <w:b/>
                          <w:bCs/>
                          <w:sz w:val="20"/>
                        </w:rPr>
                      </w:pPr>
                      <w:r w:rsidRPr="00FB30E3">
                        <w:rPr>
                          <w:rFonts w:ascii="Arial" w:hAnsi="Arial" w:cs="Arial"/>
                          <w:b/>
                          <w:bCs/>
                          <w:sz w:val="20"/>
                        </w:rPr>
                        <w:t xml:space="preserve">Avoid future joint debt: </w:t>
                      </w:r>
                    </w:p>
                    <w:p w14:paraId="606747B8" w14:textId="73D527B9" w:rsidR="00786AFF" w:rsidRPr="00FB30E3" w:rsidRDefault="00786AFF" w:rsidP="00FB30E3">
                      <w:pPr>
                        <w:ind w:left="270"/>
                        <w:rPr>
                          <w:rFonts w:ascii="Arial" w:hAnsi="Arial" w:cs="Arial"/>
                          <w:sz w:val="20"/>
                        </w:rPr>
                      </w:pPr>
                      <w:r w:rsidRPr="00FB30E3">
                        <w:rPr>
                          <w:rFonts w:ascii="Arial" w:hAnsi="Arial" w:cs="Arial"/>
                          <w:sz w:val="20"/>
                        </w:rPr>
                        <w:t xml:space="preserve">Destroy all joint credit cards. Use only individual credit cards to avoid </w:t>
                      </w:r>
                      <w:r w:rsidRPr="00FB30E3">
                        <w:rPr>
                          <w:rFonts w:ascii="Arial" w:hAnsi="Arial" w:cs="Arial"/>
                          <w:i/>
                          <w:iCs/>
                          <w:sz w:val="20"/>
                        </w:rPr>
                        <w:t>future</w:t>
                      </w:r>
                      <w:r w:rsidRPr="00FB30E3">
                        <w:rPr>
                          <w:rFonts w:ascii="Arial" w:hAnsi="Arial" w:cs="Arial"/>
                          <w:sz w:val="20"/>
                        </w:rPr>
                        <w:t xml:space="preserve"> joint debt.</w:t>
                      </w:r>
                    </w:p>
                    <w:p w14:paraId="542D3752" w14:textId="77777777" w:rsidR="00FB30E3" w:rsidRPr="00FB30E3" w:rsidRDefault="00FB30E3" w:rsidP="00FB30E3">
                      <w:pPr>
                        <w:rPr>
                          <w:rFonts w:ascii="Arial" w:hAnsi="Arial" w:cs="Arial"/>
                          <w:b/>
                          <w:bCs/>
                          <w:i/>
                          <w:iCs/>
                          <w:sz w:val="18"/>
                          <w:szCs w:val="18"/>
                          <w:lang w:val="es-419"/>
                        </w:rPr>
                      </w:pPr>
                      <w:r w:rsidRPr="00FB30E3">
                        <w:rPr>
                          <w:rFonts w:ascii="Arial" w:hAnsi="Arial" w:cs="Arial"/>
                          <w:b/>
                          <w:bCs/>
                          <w:i/>
                          <w:iCs/>
                          <w:sz w:val="18"/>
                          <w:szCs w:val="18"/>
                          <w:lang w:val="es-419"/>
                        </w:rPr>
                        <w:t xml:space="preserve">Evite futuras deudas conjuntas: </w:t>
                      </w:r>
                    </w:p>
                    <w:p w14:paraId="5361D4AC" w14:textId="65B02DD7" w:rsidR="00FB30E3" w:rsidRPr="00FB30E3" w:rsidRDefault="00FB30E3" w:rsidP="00FB30E3">
                      <w:pPr>
                        <w:ind w:left="270"/>
                        <w:rPr>
                          <w:rFonts w:ascii="Arial" w:hAnsi="Arial" w:cs="Arial"/>
                          <w:i/>
                          <w:iCs/>
                          <w:sz w:val="18"/>
                          <w:szCs w:val="18"/>
                          <w:lang w:val="es-419"/>
                        </w:rPr>
                      </w:pPr>
                      <w:r w:rsidRPr="00FB30E3">
                        <w:rPr>
                          <w:rFonts w:ascii="Arial" w:hAnsi="Arial" w:cs="Arial"/>
                          <w:i/>
                          <w:iCs/>
                          <w:sz w:val="18"/>
                          <w:szCs w:val="18"/>
                          <w:lang w:val="es-419"/>
                        </w:rPr>
                        <w:t>Destruya todas las tarjetas de crédito conjuntas. Utilice únicamente tarjetas de crédito individuales para evitar futuras deudas conjuntas.</w:t>
                      </w:r>
                    </w:p>
                    <w:p w14:paraId="671FEF8A" w14:textId="062BE61F" w:rsidR="00786AFF" w:rsidRPr="00FB30E3" w:rsidRDefault="00786AFF" w:rsidP="00FB30E3">
                      <w:pPr>
                        <w:pStyle w:val="BlockText"/>
                        <w:ind w:left="360" w:right="0"/>
                        <w:rPr>
                          <w:rFonts w:ascii="Arial" w:hAnsi="Arial"/>
                          <w:bCs/>
                          <w:sz w:val="14"/>
                          <w:szCs w:val="14"/>
                          <w:u w:val="none"/>
                          <w:lang w:val="es-419"/>
                        </w:rPr>
                      </w:pPr>
                    </w:p>
                  </w:txbxContent>
                </v:textbox>
                <w10:wrap type="square"/>
              </v:shape>
            </w:pict>
          </mc:Fallback>
        </mc:AlternateContent>
      </w:r>
    </w:p>
    <w:p w14:paraId="5221C9F1" w14:textId="151481AA" w:rsidR="003E0AEA" w:rsidRDefault="000A7A94" w:rsidP="00FB30E3">
      <w:pPr>
        <w:pStyle w:val="NoSpacing"/>
      </w:pPr>
      <w:r w:rsidRPr="009D6994">
        <w:rPr>
          <w:rFonts w:ascii="Arial" w:hAnsi="Arial" w:cs="Arial"/>
          <w:sz w:val="20"/>
        </w:rPr>
        <w:t xml:space="preserve">If you are getting </w:t>
      </w:r>
      <w:r w:rsidRPr="009D6994">
        <w:rPr>
          <w:rFonts w:ascii="Arial" w:hAnsi="Arial" w:cs="Arial"/>
          <w:bCs/>
          <w:sz w:val="20"/>
        </w:rPr>
        <w:t>divorced</w:t>
      </w:r>
      <w:r w:rsidRPr="009D6994">
        <w:rPr>
          <w:rFonts w:ascii="Arial" w:hAnsi="Arial" w:cs="Arial"/>
          <w:sz w:val="20"/>
        </w:rPr>
        <w:t xml:space="preserve"> or </w:t>
      </w:r>
      <w:r w:rsidR="008172EF" w:rsidRPr="009D6994">
        <w:rPr>
          <w:rFonts w:ascii="Arial" w:hAnsi="Arial" w:cs="Arial"/>
          <w:sz w:val="20"/>
        </w:rPr>
        <w:t xml:space="preserve">legally </w:t>
      </w:r>
      <w:r w:rsidRPr="009D6994">
        <w:rPr>
          <w:rFonts w:ascii="Arial" w:hAnsi="Arial" w:cs="Arial"/>
          <w:bCs/>
          <w:sz w:val="20"/>
        </w:rPr>
        <w:t>separated</w:t>
      </w:r>
      <w:r w:rsidRPr="009D6994">
        <w:rPr>
          <w:rFonts w:ascii="Arial" w:hAnsi="Arial" w:cs="Arial"/>
          <w:sz w:val="20"/>
        </w:rPr>
        <w:t xml:space="preserve">, you may use this form to show the court how you </w:t>
      </w:r>
      <w:r w:rsidR="00E72E5E" w:rsidRPr="009D6994">
        <w:rPr>
          <w:rFonts w:ascii="Arial" w:hAnsi="Arial" w:cs="Arial"/>
          <w:sz w:val="20"/>
        </w:rPr>
        <w:t xml:space="preserve">and the other party </w:t>
      </w:r>
      <w:r w:rsidR="000B60AF" w:rsidRPr="009D6994">
        <w:rPr>
          <w:rFonts w:ascii="Arial" w:hAnsi="Arial" w:cs="Arial"/>
          <w:sz w:val="20"/>
        </w:rPr>
        <w:t>plan to</w:t>
      </w:r>
      <w:r w:rsidR="00165368" w:rsidRPr="009D6994">
        <w:rPr>
          <w:rFonts w:ascii="Arial" w:hAnsi="Arial" w:cs="Arial"/>
          <w:sz w:val="20"/>
        </w:rPr>
        <w:t xml:space="preserve"> </w:t>
      </w:r>
      <w:r w:rsidR="005B0201" w:rsidRPr="009D6994">
        <w:rPr>
          <w:rFonts w:ascii="Arial" w:hAnsi="Arial" w:cs="Arial"/>
          <w:sz w:val="20"/>
        </w:rPr>
        <w:t xml:space="preserve">divide your property </w:t>
      </w:r>
      <w:r w:rsidR="003D2027" w:rsidRPr="00786AFF">
        <w:rPr>
          <w:rFonts w:ascii="Arial" w:hAnsi="Arial" w:cs="Arial"/>
          <w:sz w:val="20"/>
        </w:rPr>
        <w:t>and debt</w:t>
      </w:r>
      <w:r w:rsidR="003D2027">
        <w:rPr>
          <w:rFonts w:ascii="Arial" w:hAnsi="Arial" w:cs="Arial"/>
          <w:sz w:val="20"/>
        </w:rPr>
        <w:t xml:space="preserve"> </w:t>
      </w:r>
      <w:r w:rsidR="005B0201" w:rsidRPr="009D6994">
        <w:rPr>
          <w:rFonts w:ascii="Arial" w:hAnsi="Arial" w:cs="Arial"/>
          <w:sz w:val="20"/>
        </w:rPr>
        <w:t>and handle spousal support</w:t>
      </w:r>
      <w:r w:rsidR="005B0201">
        <w:t xml:space="preserve">. </w:t>
      </w:r>
    </w:p>
    <w:p w14:paraId="4EBF1506" w14:textId="4B0060A7" w:rsidR="00FB30E3" w:rsidRPr="004F1021" w:rsidRDefault="00FB30E3" w:rsidP="00FB30E3">
      <w:pPr>
        <w:pStyle w:val="NoSpacing"/>
        <w:rPr>
          <w:rFonts w:ascii="Arial" w:hAnsi="Arial" w:cs="Arial"/>
          <w:i/>
          <w:iCs/>
          <w:sz w:val="18"/>
          <w:szCs w:val="18"/>
          <w:lang w:val="es-419"/>
        </w:rPr>
      </w:pPr>
      <w:r w:rsidRPr="004F1021">
        <w:rPr>
          <w:rFonts w:ascii="Arial" w:hAnsi="Arial" w:cs="Arial"/>
          <w:i/>
          <w:iCs/>
          <w:sz w:val="18"/>
          <w:szCs w:val="18"/>
          <w:lang w:val="es-419"/>
        </w:rPr>
        <w:t xml:space="preserve">Si se va a divorciar o separar legalmente, puede utilizar este formulario para mostrar al </w:t>
      </w:r>
      <w:r w:rsidR="004F1021" w:rsidRPr="004F1021">
        <w:rPr>
          <w:rFonts w:ascii="Arial" w:hAnsi="Arial" w:cs="Arial"/>
          <w:i/>
          <w:iCs/>
          <w:sz w:val="18"/>
          <w:szCs w:val="18"/>
          <w:lang w:val="es-419"/>
        </w:rPr>
        <w:t>ju</w:t>
      </w:r>
      <w:r w:rsidR="004F1021">
        <w:rPr>
          <w:rFonts w:ascii="Arial" w:hAnsi="Arial" w:cs="Arial"/>
          <w:i/>
          <w:iCs/>
          <w:sz w:val="18"/>
          <w:szCs w:val="18"/>
          <w:lang w:val="es-419"/>
        </w:rPr>
        <w:t>ez</w:t>
      </w:r>
      <w:r w:rsidRPr="004F1021">
        <w:rPr>
          <w:rFonts w:ascii="Arial" w:hAnsi="Arial" w:cs="Arial"/>
          <w:i/>
          <w:iCs/>
          <w:sz w:val="18"/>
          <w:szCs w:val="18"/>
          <w:lang w:val="es-419"/>
        </w:rPr>
        <w:t xml:space="preserve"> cómo usted y la otra parte planean dividir sus bienes y deudas y manejar la manutención </w:t>
      </w:r>
      <w:r w:rsidR="004F1021">
        <w:rPr>
          <w:rFonts w:ascii="Arial" w:hAnsi="Arial" w:cs="Arial"/>
          <w:i/>
          <w:iCs/>
          <w:sz w:val="18"/>
          <w:szCs w:val="18"/>
          <w:lang w:val="es-419"/>
        </w:rPr>
        <w:t>conyugal</w:t>
      </w:r>
      <w:r w:rsidRPr="004F1021">
        <w:rPr>
          <w:rFonts w:ascii="Arial" w:hAnsi="Arial" w:cs="Arial"/>
          <w:i/>
          <w:iCs/>
          <w:sz w:val="18"/>
          <w:szCs w:val="18"/>
          <w:lang w:val="es-419"/>
        </w:rPr>
        <w:t>.</w:t>
      </w:r>
    </w:p>
    <w:p w14:paraId="24C36247" w14:textId="77777777" w:rsidR="003E0AEA" w:rsidRPr="00386E6B" w:rsidRDefault="003E0AEA" w:rsidP="00FB30E3">
      <w:pPr>
        <w:ind w:right="720"/>
        <w:rPr>
          <w:rFonts w:ascii="Arial" w:hAnsi="Arial"/>
          <w:sz w:val="10"/>
          <w:szCs w:val="10"/>
          <w:lang w:val="es-419"/>
        </w:rPr>
      </w:pPr>
    </w:p>
    <w:p w14:paraId="3753DB7C" w14:textId="0F1DF749" w:rsidR="00E32AA6" w:rsidRDefault="005B0201" w:rsidP="00FB30E3">
      <w:pPr>
        <w:ind w:right="4770"/>
        <w:rPr>
          <w:rFonts w:ascii="Arial" w:hAnsi="Arial" w:cs="Arial"/>
          <w:sz w:val="20"/>
        </w:rPr>
      </w:pPr>
      <w:r w:rsidRPr="004C0B22">
        <w:rPr>
          <w:rFonts w:ascii="Arial" w:hAnsi="Arial"/>
          <w:b/>
          <w:sz w:val="20"/>
        </w:rPr>
        <w:t xml:space="preserve">Be sure to include all items from </w:t>
      </w:r>
      <w:r w:rsidR="001C19F3" w:rsidRPr="004C0B22">
        <w:rPr>
          <w:rFonts w:ascii="Arial" w:hAnsi="Arial"/>
          <w:b/>
          <w:sz w:val="20"/>
        </w:rPr>
        <w:t xml:space="preserve">both </w:t>
      </w:r>
      <w:r w:rsidRPr="004C0B22">
        <w:rPr>
          <w:rFonts w:ascii="Arial" w:hAnsi="Arial"/>
          <w:b/>
          <w:sz w:val="20"/>
        </w:rPr>
        <w:t xml:space="preserve">your </w:t>
      </w:r>
      <w:r w:rsidRPr="004C0B22">
        <w:rPr>
          <w:rFonts w:ascii="Arial" w:hAnsi="Arial"/>
          <w:b/>
          <w:i/>
          <w:iCs/>
          <w:color w:val="000000"/>
          <w:sz w:val="20"/>
        </w:rPr>
        <w:t>Sworn Financial Statement</w:t>
      </w:r>
      <w:r w:rsidR="001C19F3" w:rsidRPr="004C0B22">
        <w:rPr>
          <w:rFonts w:ascii="Arial" w:hAnsi="Arial"/>
          <w:b/>
          <w:i/>
          <w:iCs/>
          <w:color w:val="000000"/>
          <w:sz w:val="20"/>
        </w:rPr>
        <w:t>s</w:t>
      </w:r>
      <w:r w:rsidRPr="004C0B22">
        <w:rPr>
          <w:rFonts w:ascii="Arial" w:hAnsi="Arial"/>
          <w:b/>
          <w:i/>
          <w:iCs/>
          <w:color w:val="000000"/>
          <w:sz w:val="20"/>
        </w:rPr>
        <w:t>,</w:t>
      </w:r>
      <w:r w:rsidRPr="004C0B22">
        <w:rPr>
          <w:rFonts w:ascii="Arial" w:hAnsi="Arial"/>
          <w:b/>
          <w:color w:val="000000"/>
          <w:sz w:val="20"/>
        </w:rPr>
        <w:t xml:space="preserve"> Form JDF 1111. </w:t>
      </w:r>
      <w:r w:rsidRPr="004C0B22">
        <w:rPr>
          <w:rFonts w:ascii="Arial" w:hAnsi="Arial"/>
          <w:sz w:val="20"/>
        </w:rPr>
        <w:t xml:space="preserve">This form </w:t>
      </w:r>
      <w:r w:rsidR="00E32AA6" w:rsidRPr="004C0B22">
        <w:rPr>
          <w:rFonts w:ascii="Arial" w:hAnsi="Arial"/>
          <w:sz w:val="20"/>
        </w:rPr>
        <w:t>provides a space for all items</w:t>
      </w:r>
      <w:r w:rsidRPr="004C0B22">
        <w:rPr>
          <w:rFonts w:ascii="Arial" w:hAnsi="Arial"/>
          <w:sz w:val="20"/>
        </w:rPr>
        <w:t xml:space="preserve"> </w:t>
      </w:r>
      <w:r w:rsidR="00E32AA6" w:rsidRPr="004C0B22">
        <w:rPr>
          <w:rFonts w:ascii="Arial" w:hAnsi="Arial"/>
          <w:sz w:val="20"/>
        </w:rPr>
        <w:t xml:space="preserve">from that form. </w:t>
      </w:r>
      <w:r w:rsidRPr="004C0B22">
        <w:rPr>
          <w:rFonts w:ascii="Arial" w:hAnsi="Arial" w:cs="Arial"/>
          <w:sz w:val="20"/>
        </w:rPr>
        <w:t xml:space="preserve">If </w:t>
      </w:r>
      <w:r w:rsidR="00077843" w:rsidRPr="004C0B22">
        <w:rPr>
          <w:rFonts w:ascii="Arial" w:hAnsi="Arial" w:cs="Arial"/>
          <w:sz w:val="20"/>
        </w:rPr>
        <w:t>there are</w:t>
      </w:r>
      <w:r w:rsidRPr="004C0B22">
        <w:rPr>
          <w:rFonts w:ascii="Arial" w:hAnsi="Arial" w:cs="Arial"/>
          <w:sz w:val="20"/>
        </w:rPr>
        <w:t xml:space="preserve"> other items</w:t>
      </w:r>
      <w:r w:rsidR="00E72E5E" w:rsidRPr="004C0B22">
        <w:rPr>
          <w:rFonts w:ascii="Arial" w:hAnsi="Arial" w:cs="Arial"/>
          <w:sz w:val="20"/>
        </w:rPr>
        <w:t xml:space="preserve"> </w:t>
      </w:r>
      <w:r w:rsidR="00E32AA6" w:rsidRPr="004C0B22">
        <w:rPr>
          <w:rFonts w:ascii="Arial" w:hAnsi="Arial" w:cs="Arial"/>
          <w:sz w:val="20"/>
        </w:rPr>
        <w:t>to add</w:t>
      </w:r>
      <w:r w:rsidR="00E72E5E" w:rsidRPr="004C0B22">
        <w:rPr>
          <w:rFonts w:ascii="Arial" w:hAnsi="Arial" w:cs="Arial"/>
          <w:sz w:val="20"/>
        </w:rPr>
        <w:t xml:space="preserve">, </w:t>
      </w:r>
      <w:r w:rsidR="00E32AA6" w:rsidRPr="004C0B22">
        <w:rPr>
          <w:rFonts w:ascii="Arial" w:hAnsi="Arial" w:cs="Arial"/>
          <w:sz w:val="20"/>
        </w:rPr>
        <w:t>please put</w:t>
      </w:r>
      <w:r w:rsidR="00E72E5E" w:rsidRPr="004C0B22">
        <w:rPr>
          <w:rFonts w:ascii="Arial" w:hAnsi="Arial" w:cs="Arial"/>
          <w:sz w:val="20"/>
        </w:rPr>
        <w:t xml:space="preserve"> them in </w:t>
      </w:r>
      <w:r w:rsidR="00E72E5E" w:rsidRPr="004C0B22">
        <w:rPr>
          <w:rFonts w:ascii="Arial" w:hAnsi="Arial" w:cs="Arial"/>
          <w:i/>
          <w:iCs/>
          <w:sz w:val="20"/>
        </w:rPr>
        <w:t>Other Terms</w:t>
      </w:r>
      <w:r w:rsidR="00E72E5E" w:rsidRPr="004C0B22">
        <w:rPr>
          <w:rFonts w:ascii="Arial" w:hAnsi="Arial" w:cs="Arial"/>
          <w:sz w:val="20"/>
        </w:rPr>
        <w:t xml:space="preserve"> on page </w:t>
      </w:r>
      <w:r w:rsidR="00CF237F">
        <w:rPr>
          <w:rFonts w:ascii="Arial" w:hAnsi="Arial" w:cs="Arial"/>
          <w:sz w:val="20"/>
        </w:rPr>
        <w:t>7</w:t>
      </w:r>
      <w:r w:rsidR="00E72E5E" w:rsidRPr="004C0B22">
        <w:rPr>
          <w:rFonts w:ascii="Arial" w:hAnsi="Arial" w:cs="Arial"/>
          <w:i/>
          <w:iCs/>
          <w:sz w:val="20"/>
        </w:rPr>
        <w:t>.</w:t>
      </w:r>
      <w:r w:rsidR="00E72E5E" w:rsidRPr="004C0B22">
        <w:rPr>
          <w:rFonts w:ascii="Arial" w:hAnsi="Arial" w:cs="Arial"/>
          <w:sz w:val="20"/>
        </w:rPr>
        <w:t xml:space="preserve"> </w:t>
      </w:r>
    </w:p>
    <w:p w14:paraId="0BA45C9A" w14:textId="68FA8144" w:rsidR="00FB30E3" w:rsidRPr="00FB30E3" w:rsidRDefault="00FB30E3" w:rsidP="00FB30E3">
      <w:pPr>
        <w:ind w:right="4770"/>
        <w:rPr>
          <w:rFonts w:ascii="Arial" w:hAnsi="Arial" w:cs="Arial"/>
          <w:i/>
          <w:iCs/>
          <w:sz w:val="18"/>
          <w:szCs w:val="18"/>
          <w:lang w:val="es-419"/>
        </w:rPr>
      </w:pPr>
      <w:r w:rsidRPr="00FB30E3">
        <w:rPr>
          <w:rFonts w:ascii="Arial" w:hAnsi="Arial" w:cs="Arial"/>
          <w:b/>
          <w:bCs/>
          <w:i/>
          <w:iCs/>
          <w:sz w:val="18"/>
          <w:szCs w:val="18"/>
          <w:lang w:val="es-419"/>
        </w:rPr>
        <w:t xml:space="preserve">Asegúrese de incluir todos los </w:t>
      </w:r>
      <w:r w:rsidR="004F1021">
        <w:rPr>
          <w:rFonts w:ascii="Arial" w:hAnsi="Arial" w:cs="Arial"/>
          <w:b/>
          <w:bCs/>
          <w:i/>
          <w:iCs/>
          <w:sz w:val="18"/>
          <w:szCs w:val="18"/>
          <w:lang w:val="es-419"/>
        </w:rPr>
        <w:t>artículos</w:t>
      </w:r>
      <w:r w:rsidRPr="00FB30E3">
        <w:rPr>
          <w:rFonts w:ascii="Arial" w:hAnsi="Arial" w:cs="Arial"/>
          <w:b/>
          <w:bCs/>
          <w:i/>
          <w:iCs/>
          <w:sz w:val="18"/>
          <w:szCs w:val="18"/>
          <w:lang w:val="es-419"/>
        </w:rPr>
        <w:t xml:space="preserve"> de sus dos declaraciones financieras juradas, el formulario JDF 1111.</w:t>
      </w:r>
      <w:r w:rsidRPr="00FB30E3">
        <w:rPr>
          <w:rFonts w:ascii="Arial" w:hAnsi="Arial" w:cs="Arial"/>
          <w:i/>
          <w:iCs/>
          <w:sz w:val="18"/>
          <w:szCs w:val="18"/>
          <w:lang w:val="es-419"/>
        </w:rPr>
        <w:t xml:space="preserve"> Este formulario proporciona un espacio para todos los </w:t>
      </w:r>
      <w:r w:rsidR="00A760B8">
        <w:rPr>
          <w:rFonts w:ascii="Arial" w:hAnsi="Arial" w:cs="Arial"/>
          <w:i/>
          <w:iCs/>
          <w:sz w:val="18"/>
          <w:szCs w:val="18"/>
          <w:lang w:val="es-419"/>
        </w:rPr>
        <w:t>artículos</w:t>
      </w:r>
      <w:r w:rsidRPr="00FB30E3">
        <w:rPr>
          <w:rFonts w:ascii="Arial" w:hAnsi="Arial" w:cs="Arial"/>
          <w:i/>
          <w:iCs/>
          <w:sz w:val="18"/>
          <w:szCs w:val="18"/>
          <w:lang w:val="es-419"/>
        </w:rPr>
        <w:t xml:space="preserve"> de ese formulario. Si hay otros </w:t>
      </w:r>
      <w:r w:rsidR="004F1021">
        <w:rPr>
          <w:rFonts w:ascii="Arial" w:hAnsi="Arial" w:cs="Arial"/>
          <w:i/>
          <w:iCs/>
          <w:sz w:val="18"/>
          <w:szCs w:val="18"/>
          <w:lang w:val="es-419"/>
        </w:rPr>
        <w:t>artículos</w:t>
      </w:r>
      <w:r w:rsidRPr="00FB30E3">
        <w:rPr>
          <w:rFonts w:ascii="Arial" w:hAnsi="Arial" w:cs="Arial"/>
          <w:i/>
          <w:iCs/>
          <w:sz w:val="18"/>
          <w:szCs w:val="18"/>
          <w:lang w:val="es-419"/>
        </w:rPr>
        <w:t xml:space="preserve"> que añadir, póngalos en Otros términos en la página 7.</w:t>
      </w:r>
    </w:p>
    <w:p w14:paraId="5EE6B9F6" w14:textId="5D8356D5" w:rsidR="00E32AA6" w:rsidRPr="00386E6B" w:rsidRDefault="00E32AA6" w:rsidP="00905799">
      <w:pPr>
        <w:spacing w:line="360" w:lineRule="auto"/>
        <w:ind w:right="4770"/>
        <w:rPr>
          <w:rFonts w:ascii="Arial" w:hAnsi="Arial" w:cs="Arial"/>
          <w:sz w:val="8"/>
          <w:szCs w:val="8"/>
          <w:lang w:val="es-419"/>
        </w:rPr>
      </w:pPr>
    </w:p>
    <w:p w14:paraId="29D3E92F" w14:textId="1D2A635F" w:rsidR="000A7A94" w:rsidRPr="00CA6262" w:rsidRDefault="00E72E5E" w:rsidP="00FB30E3">
      <w:pPr>
        <w:ind w:right="4770"/>
        <w:rPr>
          <w:rFonts w:ascii="Arial" w:hAnsi="Arial" w:cs="Arial"/>
          <w:b/>
          <w:bCs/>
          <w:sz w:val="20"/>
        </w:rPr>
      </w:pPr>
      <w:r w:rsidRPr="00CA6262">
        <w:rPr>
          <w:rFonts w:ascii="Arial" w:hAnsi="Arial" w:cs="Arial"/>
          <w:b/>
          <w:bCs/>
          <w:sz w:val="20"/>
        </w:rPr>
        <w:t>If you need more space, you may attach extra pages to this form. You must sign each page you attach.</w:t>
      </w:r>
    </w:p>
    <w:p w14:paraId="163FF32A" w14:textId="38111277" w:rsidR="00F3158A" w:rsidRPr="00FB30E3" w:rsidRDefault="00FB30E3" w:rsidP="00FB30E3">
      <w:pPr>
        <w:jc w:val="both"/>
        <w:rPr>
          <w:rFonts w:ascii="Arial" w:hAnsi="Arial" w:cs="Arial"/>
          <w:b/>
          <w:bCs/>
          <w:i/>
          <w:iCs/>
          <w:sz w:val="18"/>
          <w:szCs w:val="18"/>
          <w:lang w:val="es-419"/>
        </w:rPr>
      </w:pPr>
      <w:r w:rsidRPr="00386E6B">
        <w:rPr>
          <w:rFonts w:ascii="Arial" w:hAnsi="Arial" w:cs="Arial"/>
          <w:b/>
          <w:bCs/>
          <w:i/>
          <w:iCs/>
          <w:sz w:val="18"/>
          <w:szCs w:val="18"/>
          <w:lang w:val="es-419"/>
        </w:rPr>
        <w:t xml:space="preserve">Si necesita más espacio, puede adjuntar páginas adicionales a </w:t>
      </w:r>
      <w:r w:rsidRPr="00FB30E3">
        <w:rPr>
          <w:rFonts w:ascii="Arial" w:hAnsi="Arial" w:cs="Arial"/>
          <w:b/>
          <w:bCs/>
          <w:i/>
          <w:iCs/>
          <w:sz w:val="18"/>
          <w:szCs w:val="18"/>
          <w:lang w:val="es-419"/>
        </w:rPr>
        <w:t>este formulario. Debe firmar cada página que adjunte.</w:t>
      </w:r>
    </w:p>
    <w:p w14:paraId="1409DE6A" w14:textId="029ED437" w:rsidR="003E0AEA" w:rsidRPr="00FB30E3" w:rsidRDefault="004F1021" w:rsidP="007514E7">
      <w:pPr>
        <w:jc w:val="both"/>
        <w:rPr>
          <w:rFonts w:ascii="Arial" w:hAnsi="Arial"/>
          <w:sz w:val="14"/>
          <w:szCs w:val="14"/>
          <w:lang w:val="es-419"/>
        </w:rPr>
      </w:pPr>
      <w:r w:rsidRPr="00011B09">
        <w:rPr>
          <w:noProof/>
        </w:rPr>
        <w:lastRenderedPageBreak/>
        <mc:AlternateContent>
          <mc:Choice Requires="wps">
            <w:drawing>
              <wp:anchor distT="0" distB="0" distL="114300" distR="114300" simplePos="0" relativeHeight="251661824" behindDoc="1" locked="0" layoutInCell="1" allowOverlap="1" wp14:anchorId="5F7D5F20" wp14:editId="74E32899">
                <wp:simplePos x="0" y="0"/>
                <wp:positionH relativeFrom="column">
                  <wp:posOffset>3392805</wp:posOffset>
                </wp:positionH>
                <wp:positionV relativeFrom="paragraph">
                  <wp:posOffset>100330</wp:posOffset>
                </wp:positionV>
                <wp:extent cx="2991485" cy="2637155"/>
                <wp:effectExtent l="0" t="0" r="18415" b="10795"/>
                <wp:wrapSquare wrapText="bothSides"/>
                <wp:docPr id="3" name="Text Box 3"/>
                <wp:cNvGraphicFramePr/>
                <a:graphic xmlns:a="http://schemas.openxmlformats.org/drawingml/2006/main">
                  <a:graphicData uri="http://schemas.microsoft.com/office/word/2010/wordprocessingShape">
                    <wps:wsp>
                      <wps:cNvSpPr txBox="1"/>
                      <wps:spPr>
                        <a:xfrm>
                          <a:off x="0" y="0"/>
                          <a:ext cx="2991485" cy="2637155"/>
                        </a:xfrm>
                        <a:prstGeom prst="rect">
                          <a:avLst/>
                        </a:prstGeom>
                        <a:ln/>
                      </wps:spPr>
                      <wps:style>
                        <a:lnRef idx="2">
                          <a:schemeClr val="dk1"/>
                        </a:lnRef>
                        <a:fillRef idx="1">
                          <a:schemeClr val="lt1"/>
                        </a:fillRef>
                        <a:effectRef idx="0">
                          <a:schemeClr val="dk1"/>
                        </a:effectRef>
                        <a:fontRef idx="minor">
                          <a:schemeClr val="dk1"/>
                        </a:fontRef>
                      </wps:style>
                      <wps:txbx>
                        <w:txbxContent>
                          <w:p w14:paraId="2993F79E" w14:textId="4D1E0C9F" w:rsidR="00786AFF" w:rsidRDefault="00786AFF" w:rsidP="004F1021">
                            <w:pPr>
                              <w:pStyle w:val="BlockText"/>
                              <w:ind w:left="0" w:right="0"/>
                              <w:rPr>
                                <w:rFonts w:ascii="Arial" w:hAnsi="Arial"/>
                                <w:color w:val="000000"/>
                                <w:sz w:val="19"/>
                                <w:szCs w:val="19"/>
                                <w:u w:val="none"/>
                              </w:rPr>
                            </w:pPr>
                            <w:r w:rsidRPr="00165368">
                              <w:rPr>
                                <w:rFonts w:ascii="Arial" w:hAnsi="Arial"/>
                                <w:b/>
                                <w:sz w:val="18"/>
                                <w:szCs w:val="18"/>
                                <w:u w:val="none"/>
                              </w:rPr>
                              <w:t>Owner</w:t>
                            </w:r>
                            <w:r>
                              <w:rPr>
                                <w:rFonts w:ascii="Arial" w:hAnsi="Arial"/>
                                <w:b/>
                                <w:sz w:val="18"/>
                                <w:szCs w:val="18"/>
                                <w:u w:val="none"/>
                              </w:rPr>
                              <w:t xml:space="preserve">’s </w:t>
                            </w:r>
                            <w:r w:rsidRPr="00165368">
                              <w:rPr>
                                <w:rFonts w:ascii="Arial" w:hAnsi="Arial"/>
                                <w:b/>
                                <w:sz w:val="18"/>
                                <w:szCs w:val="18"/>
                                <w:u w:val="none"/>
                              </w:rPr>
                              <w:t xml:space="preserve">Responsibilities </w:t>
                            </w:r>
                            <w:r w:rsidRPr="001203C9">
                              <w:rPr>
                                <w:rFonts w:ascii="Arial" w:hAnsi="Arial"/>
                                <w:color w:val="000000"/>
                                <w:sz w:val="19"/>
                                <w:szCs w:val="19"/>
                                <w:u w:val="none"/>
                              </w:rPr>
                              <w:t xml:space="preserve">Whoever takes ownership of an asset must take care of any needed changes to the title (legal papers), pay for insurance, notify change of address, and any other ownership duties.  </w:t>
                            </w:r>
                          </w:p>
                          <w:p w14:paraId="2586D02B" w14:textId="0A5E4DB1" w:rsidR="00FB30E3" w:rsidRPr="00A760B8" w:rsidRDefault="00FB30E3" w:rsidP="004F1021">
                            <w:pPr>
                              <w:pStyle w:val="BlockText"/>
                              <w:ind w:left="0" w:right="0"/>
                              <w:rPr>
                                <w:rFonts w:ascii="Arial" w:hAnsi="Arial"/>
                                <w:bCs/>
                                <w:i/>
                                <w:iCs/>
                                <w:sz w:val="17"/>
                                <w:szCs w:val="17"/>
                                <w:u w:val="none"/>
                                <w:lang w:val="es-419"/>
                              </w:rPr>
                            </w:pPr>
                            <w:r w:rsidRPr="00A760B8">
                              <w:rPr>
                                <w:rFonts w:ascii="Arial" w:hAnsi="Arial"/>
                                <w:b/>
                                <w:i/>
                                <w:iCs/>
                                <w:sz w:val="17"/>
                                <w:szCs w:val="17"/>
                                <w:u w:val="none"/>
                                <w:lang w:val="es-419"/>
                              </w:rPr>
                              <w:t>Responsabilidades del propietario.</w:t>
                            </w:r>
                            <w:r w:rsidRPr="00A760B8">
                              <w:rPr>
                                <w:rFonts w:ascii="Arial" w:hAnsi="Arial"/>
                                <w:bCs/>
                                <w:i/>
                                <w:iCs/>
                                <w:sz w:val="17"/>
                                <w:szCs w:val="17"/>
                                <w:u w:val="none"/>
                                <w:lang w:val="es-419"/>
                              </w:rPr>
                              <w:t xml:space="preserve"> Quien toma la propiedad de un bien debe encargarse de cualquier cambio necesario en el título (papeles legales), pagar el seguro, notificar el cambio de dirección y cualquier otro deber de propiedad.  </w:t>
                            </w:r>
                          </w:p>
                          <w:p w14:paraId="60357642" w14:textId="2A6E0D3B" w:rsidR="00786AFF" w:rsidRPr="00FB30E3" w:rsidRDefault="00786AFF" w:rsidP="004F1021">
                            <w:pPr>
                              <w:pStyle w:val="BlockText"/>
                              <w:numPr>
                                <w:ilvl w:val="0"/>
                                <w:numId w:val="5"/>
                              </w:numPr>
                              <w:spacing w:before="80"/>
                              <w:ind w:left="274" w:right="0" w:hanging="274"/>
                              <w:rPr>
                                <w:rFonts w:ascii="Arial" w:hAnsi="Arial"/>
                                <w:bCs/>
                                <w:sz w:val="19"/>
                                <w:szCs w:val="19"/>
                                <w:u w:val="none"/>
                              </w:rPr>
                            </w:pPr>
                            <w:r w:rsidRPr="001203C9">
                              <w:rPr>
                                <w:rFonts w:ascii="Arial" w:hAnsi="Arial"/>
                                <w:bCs/>
                                <w:sz w:val="19"/>
                                <w:szCs w:val="19"/>
                                <w:u w:val="none"/>
                              </w:rPr>
                              <w:t>If you refuse to sign any document needed for this agreement, the Court Clerk may do it on your behalf. (</w:t>
                            </w:r>
                            <w:r w:rsidRPr="001203C9">
                              <w:rPr>
                                <w:rFonts w:ascii="Arial" w:hAnsi="Arial"/>
                                <w:sz w:val="19"/>
                                <w:szCs w:val="19"/>
                                <w:u w:val="none"/>
                              </w:rPr>
                              <w:t xml:space="preserve">C.R.C.P. 70) The other party may also ask the court to </w:t>
                            </w:r>
                            <w:r w:rsidRPr="001203C9">
                              <w:rPr>
                                <w:rFonts w:ascii="Arial" w:hAnsi="Arial"/>
                                <w:i/>
                                <w:iCs/>
                                <w:sz w:val="19"/>
                                <w:szCs w:val="19"/>
                                <w:u w:val="none"/>
                              </w:rPr>
                              <w:t>fine you</w:t>
                            </w:r>
                            <w:r w:rsidRPr="001203C9">
                              <w:rPr>
                                <w:rFonts w:ascii="Arial" w:hAnsi="Arial"/>
                                <w:sz w:val="19"/>
                                <w:szCs w:val="19"/>
                                <w:u w:val="none"/>
                              </w:rPr>
                              <w:t xml:space="preserve"> for disobeying a court order.</w:t>
                            </w:r>
                          </w:p>
                          <w:p w14:paraId="6B5CE6D3" w14:textId="77777777" w:rsidR="00FB30E3" w:rsidRPr="00FB30E3" w:rsidRDefault="00FB30E3" w:rsidP="004F1021">
                            <w:pPr>
                              <w:pStyle w:val="BlockText"/>
                              <w:numPr>
                                <w:ilvl w:val="0"/>
                                <w:numId w:val="5"/>
                              </w:numPr>
                              <w:ind w:left="270" w:right="0"/>
                              <w:rPr>
                                <w:rFonts w:ascii="Arial" w:hAnsi="Arial"/>
                                <w:bCs/>
                                <w:i/>
                                <w:iCs/>
                                <w:sz w:val="16"/>
                                <w:szCs w:val="16"/>
                                <w:u w:val="none"/>
                                <w:lang w:val="es-419"/>
                              </w:rPr>
                            </w:pPr>
                            <w:r w:rsidRPr="00FB30E3">
                              <w:rPr>
                                <w:rFonts w:ascii="Arial" w:hAnsi="Arial"/>
                                <w:bCs/>
                                <w:i/>
                                <w:iCs/>
                                <w:sz w:val="16"/>
                                <w:szCs w:val="16"/>
                                <w:u w:val="none"/>
                                <w:lang w:val="es-419"/>
                              </w:rPr>
                              <w:t>Si usted se niega a firmar cualquier documento necesario para este acuerdo, el secretario judicial puede hacerlo en su nombre. (C.R.C.P. 70) La otra parte también puede pedir al tribunal que le imponga una multa por desobedecer una orden judicial.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D5F20" id="Text Box 3" o:spid="_x0000_s1027" type="#_x0000_t202" style="position:absolute;left:0;text-align:left;margin-left:267.15pt;margin-top:7.9pt;width:235.55pt;height:20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" fillcolor="white [3201]" strokecolor="black [3200]" strokeweight="1pt">
                <v:textbox>
                  <w:txbxContent>
                    <w:p w14:paraId="2993F79E" w14:textId="4D1E0C9F" w:rsidR="00786AFF" w:rsidRDefault="00786AFF" w:rsidP="004F1021">
                      <w:pPr>
                        <w:pStyle w:val="BlockText"/>
                        <w:ind w:left="0" w:right="0"/>
                        <w:rPr>
                          <w:rFonts w:ascii="Arial" w:hAnsi="Arial"/>
                          <w:color w:val="000000"/>
                          <w:sz w:val="19"/>
                          <w:szCs w:val="19"/>
                          <w:u w:val="none"/>
                        </w:rPr>
                      </w:pPr>
                      <w:r w:rsidRPr="00165368">
                        <w:rPr>
                          <w:rFonts w:ascii="Arial" w:hAnsi="Arial"/>
                          <w:b/>
                          <w:sz w:val="18"/>
                          <w:szCs w:val="18"/>
                          <w:u w:val="none"/>
                        </w:rPr>
                        <w:t>Owner</w:t>
                      </w:r>
                      <w:r>
                        <w:rPr>
                          <w:rFonts w:ascii="Arial" w:hAnsi="Arial"/>
                          <w:b/>
                          <w:sz w:val="18"/>
                          <w:szCs w:val="18"/>
                          <w:u w:val="none"/>
                        </w:rPr>
                        <w:t xml:space="preserve">’s </w:t>
                      </w:r>
                      <w:r w:rsidRPr="00165368">
                        <w:rPr>
                          <w:rFonts w:ascii="Arial" w:hAnsi="Arial"/>
                          <w:b/>
                          <w:sz w:val="18"/>
                          <w:szCs w:val="18"/>
                          <w:u w:val="none"/>
                        </w:rPr>
                        <w:t xml:space="preserve">Responsibilities </w:t>
                      </w:r>
                      <w:r w:rsidRPr="001203C9">
                        <w:rPr>
                          <w:rFonts w:ascii="Arial" w:hAnsi="Arial"/>
                          <w:color w:val="000000"/>
                          <w:sz w:val="19"/>
                          <w:szCs w:val="19"/>
                          <w:u w:val="none"/>
                        </w:rPr>
                        <w:t xml:space="preserve">Whoever takes ownership of an asset must take care of any needed changes to the title (legal papers), pay for insurance, notify change of address, and any other ownership duties.  </w:t>
                      </w:r>
                    </w:p>
                    <w:p w14:paraId="2586D02B" w14:textId="0A5E4DB1" w:rsidR="00FB30E3" w:rsidRPr="00A760B8" w:rsidRDefault="00FB30E3" w:rsidP="004F1021">
                      <w:pPr>
                        <w:pStyle w:val="BlockText"/>
                        <w:ind w:left="0" w:right="0"/>
                        <w:rPr>
                          <w:rFonts w:ascii="Arial" w:hAnsi="Arial"/>
                          <w:bCs/>
                          <w:i/>
                          <w:iCs/>
                          <w:sz w:val="17"/>
                          <w:szCs w:val="17"/>
                          <w:u w:val="none"/>
                          <w:lang w:val="es-419"/>
                        </w:rPr>
                      </w:pPr>
                      <w:r w:rsidRPr="00A760B8">
                        <w:rPr>
                          <w:rFonts w:ascii="Arial" w:hAnsi="Arial"/>
                          <w:b/>
                          <w:i/>
                          <w:iCs/>
                          <w:sz w:val="17"/>
                          <w:szCs w:val="17"/>
                          <w:u w:val="none"/>
                          <w:lang w:val="es-419"/>
                        </w:rPr>
                        <w:t xml:space="preserve">Responsabilidades del </w:t>
                      </w:r>
                      <w:r w:rsidRPr="00A760B8">
                        <w:rPr>
                          <w:rFonts w:ascii="Arial" w:hAnsi="Arial"/>
                          <w:b/>
                          <w:i/>
                          <w:iCs/>
                          <w:sz w:val="17"/>
                          <w:szCs w:val="17"/>
                          <w:u w:val="none"/>
                          <w:lang w:val="es-419"/>
                        </w:rPr>
                        <w:t>p</w:t>
                      </w:r>
                      <w:r w:rsidRPr="00A760B8">
                        <w:rPr>
                          <w:rFonts w:ascii="Arial" w:hAnsi="Arial"/>
                          <w:b/>
                          <w:i/>
                          <w:iCs/>
                          <w:sz w:val="17"/>
                          <w:szCs w:val="17"/>
                          <w:u w:val="none"/>
                          <w:lang w:val="es-419"/>
                        </w:rPr>
                        <w:t>ropietario</w:t>
                      </w:r>
                      <w:r w:rsidRPr="00A760B8">
                        <w:rPr>
                          <w:rFonts w:ascii="Arial" w:hAnsi="Arial"/>
                          <w:b/>
                          <w:i/>
                          <w:iCs/>
                          <w:sz w:val="17"/>
                          <w:szCs w:val="17"/>
                          <w:u w:val="none"/>
                          <w:lang w:val="es-419"/>
                        </w:rPr>
                        <w:t>.</w:t>
                      </w:r>
                      <w:r w:rsidRPr="00A760B8">
                        <w:rPr>
                          <w:rFonts w:ascii="Arial" w:hAnsi="Arial"/>
                          <w:bCs/>
                          <w:i/>
                          <w:iCs/>
                          <w:sz w:val="17"/>
                          <w:szCs w:val="17"/>
                          <w:u w:val="none"/>
                          <w:lang w:val="es-419"/>
                        </w:rPr>
                        <w:t xml:space="preserve"> Quien toma la propiedad de un bien debe encargarse de cualquier cambio necesario en el título (papeles legales), pagar el seguro, notificar el cambio de dirección y cualquier otro deber de propiedad.  </w:t>
                      </w:r>
                    </w:p>
                    <w:p w14:paraId="60357642" w14:textId="2A6E0D3B" w:rsidR="00786AFF" w:rsidRPr="00FB30E3" w:rsidRDefault="00786AFF" w:rsidP="004F1021">
                      <w:pPr>
                        <w:pStyle w:val="BlockText"/>
                        <w:numPr>
                          <w:ilvl w:val="0"/>
                          <w:numId w:val="5"/>
                        </w:numPr>
                        <w:spacing w:before="80"/>
                        <w:ind w:left="274" w:right="0" w:hanging="274"/>
                        <w:rPr>
                          <w:rFonts w:ascii="Arial" w:hAnsi="Arial"/>
                          <w:bCs/>
                          <w:sz w:val="19"/>
                          <w:szCs w:val="19"/>
                          <w:u w:val="none"/>
                        </w:rPr>
                      </w:pPr>
                      <w:r w:rsidRPr="001203C9">
                        <w:rPr>
                          <w:rFonts w:ascii="Arial" w:hAnsi="Arial"/>
                          <w:bCs/>
                          <w:sz w:val="19"/>
                          <w:szCs w:val="19"/>
                          <w:u w:val="none"/>
                        </w:rPr>
                        <w:t>If you refuse to sign any document needed for this agreement, the Court Clerk may do it on your behalf. (</w:t>
                      </w:r>
                      <w:r w:rsidRPr="001203C9">
                        <w:rPr>
                          <w:rFonts w:ascii="Arial" w:hAnsi="Arial"/>
                          <w:sz w:val="19"/>
                          <w:szCs w:val="19"/>
                          <w:u w:val="none"/>
                        </w:rPr>
                        <w:t xml:space="preserve">C.R.C.P. 70) The other party may also ask the court to </w:t>
                      </w:r>
                      <w:r w:rsidRPr="001203C9">
                        <w:rPr>
                          <w:rFonts w:ascii="Arial" w:hAnsi="Arial"/>
                          <w:i/>
                          <w:iCs/>
                          <w:sz w:val="19"/>
                          <w:szCs w:val="19"/>
                          <w:u w:val="none"/>
                        </w:rPr>
                        <w:t>fine you</w:t>
                      </w:r>
                      <w:r w:rsidRPr="001203C9">
                        <w:rPr>
                          <w:rFonts w:ascii="Arial" w:hAnsi="Arial"/>
                          <w:sz w:val="19"/>
                          <w:szCs w:val="19"/>
                          <w:u w:val="none"/>
                        </w:rPr>
                        <w:t xml:space="preserve"> for disobeying a court order.</w:t>
                      </w:r>
                    </w:p>
                    <w:p w14:paraId="6B5CE6D3" w14:textId="77777777" w:rsidR="00FB30E3" w:rsidRPr="00FB30E3" w:rsidRDefault="00FB30E3" w:rsidP="004F1021">
                      <w:pPr>
                        <w:pStyle w:val="BlockText"/>
                        <w:numPr>
                          <w:ilvl w:val="0"/>
                          <w:numId w:val="5"/>
                        </w:numPr>
                        <w:ind w:left="270" w:right="0"/>
                        <w:rPr>
                          <w:rFonts w:ascii="Arial" w:hAnsi="Arial"/>
                          <w:bCs/>
                          <w:i/>
                          <w:iCs/>
                          <w:sz w:val="16"/>
                          <w:szCs w:val="16"/>
                          <w:u w:val="none"/>
                          <w:lang w:val="es-419"/>
                        </w:rPr>
                      </w:pPr>
                      <w:r w:rsidRPr="00FB30E3">
                        <w:rPr>
                          <w:rFonts w:ascii="Arial" w:hAnsi="Arial"/>
                          <w:bCs/>
                          <w:i/>
                          <w:iCs/>
                          <w:sz w:val="16"/>
                          <w:szCs w:val="16"/>
                          <w:u w:val="none"/>
                          <w:lang w:val="es-419"/>
                        </w:rPr>
                        <w:t>Si usted se niega a firmar cualquier documento necesario para este acuerdo, el secretario judicial puede hacerlo en su nombre. (C.R.C.P. 70) La otra parte también puede pedir al tribunal que le imponga una multa por desobedecer una orden judicial.</w:t>
                      </w:r>
                    </w:p>
                  </w:txbxContent>
                </v:textbox>
                <w10:wrap type="square"/>
              </v:shape>
            </w:pict>
          </mc:Fallback>
        </mc:AlternateContent>
      </w:r>
    </w:p>
    <w:p w14:paraId="2DA01D3A" w14:textId="406BCCDB" w:rsidR="00C962BA" w:rsidRDefault="00DF51EA" w:rsidP="00FB30E3">
      <w:pPr>
        <w:pStyle w:val="BulletedHeading"/>
        <w:tabs>
          <w:tab w:val="left" w:pos="360"/>
        </w:tabs>
        <w:spacing w:before="0" w:line="240" w:lineRule="auto"/>
        <w:rPr>
          <w:sz w:val="21"/>
          <w:szCs w:val="21"/>
        </w:rPr>
      </w:pPr>
      <w:r>
        <w:rPr>
          <w:sz w:val="21"/>
          <w:szCs w:val="21"/>
        </w:rPr>
        <w:t>Please check one of the below options:</w:t>
      </w:r>
      <w:r w:rsidR="00C962BA" w:rsidRPr="00093BD4">
        <w:rPr>
          <w:sz w:val="21"/>
          <w:szCs w:val="21"/>
        </w:rPr>
        <w:t xml:space="preserve"> </w:t>
      </w:r>
    </w:p>
    <w:p w14:paraId="7A866449" w14:textId="3F380D78" w:rsidR="00FB30E3" w:rsidRPr="00FB30E3" w:rsidRDefault="00FB30E3" w:rsidP="00FB30E3">
      <w:pPr>
        <w:pStyle w:val="BulletedHeading"/>
        <w:tabs>
          <w:tab w:val="left" w:pos="360"/>
        </w:tabs>
        <w:spacing w:before="0" w:line="240" w:lineRule="auto"/>
        <w:rPr>
          <w:b/>
          <w:bCs/>
          <w:i/>
          <w:iCs/>
          <w:sz w:val="18"/>
          <w:szCs w:val="18"/>
          <w:lang w:val="es-419"/>
        </w:rPr>
      </w:pPr>
      <w:r w:rsidRPr="00FB30E3">
        <w:rPr>
          <w:i/>
          <w:iCs/>
          <w:sz w:val="18"/>
          <w:szCs w:val="18"/>
          <w:lang w:val="es-419"/>
        </w:rPr>
        <w:t>Seleccione cualquiera de las siguientes opciones:</w:t>
      </w:r>
    </w:p>
    <w:p w14:paraId="728E0106" w14:textId="2E9CFD55" w:rsidR="00C962BA" w:rsidRDefault="00C962BA" w:rsidP="00C962BA">
      <w:pPr>
        <w:spacing w:before="120"/>
        <w:ind w:left="1166" w:right="720" w:hanging="446"/>
        <w:rPr>
          <w:rFonts w:ascii="Arial" w:hAnsi="Arial" w:cs="Arial"/>
          <w:sz w:val="20"/>
        </w:rPr>
      </w:pPr>
      <w:r w:rsidRPr="00FB2F74">
        <w:rPr>
          <w:rFonts w:ascii="Arial" w:hAnsi="Arial" w:cs="Arial"/>
          <w:sz w:val="22"/>
          <w:szCs w:val="18"/>
        </w:rPr>
        <w:sym w:font="Webdings" w:char="F063"/>
      </w:r>
      <w:r w:rsidRPr="00011B09">
        <w:rPr>
          <w:rFonts w:ascii="Arial" w:hAnsi="Arial" w:cs="Arial"/>
        </w:rPr>
        <w:tab/>
      </w:r>
      <w:r w:rsidR="00546882" w:rsidRPr="00CA6262">
        <w:rPr>
          <w:rFonts w:ascii="Arial" w:hAnsi="Arial" w:cs="Arial"/>
          <w:b/>
          <w:sz w:val="20"/>
        </w:rPr>
        <w:t>Full Agreement</w:t>
      </w:r>
      <w:r w:rsidR="00546882">
        <w:rPr>
          <w:rFonts w:ascii="Arial" w:hAnsi="Arial" w:cs="Arial"/>
        </w:rPr>
        <w:t xml:space="preserve">: </w:t>
      </w:r>
      <w:r w:rsidRPr="00011B09">
        <w:rPr>
          <w:rFonts w:ascii="Arial" w:hAnsi="Arial" w:cs="Arial"/>
          <w:sz w:val="20"/>
        </w:rPr>
        <w:t>We</w:t>
      </w:r>
      <w:r w:rsidRPr="00011B09">
        <w:rPr>
          <w:rFonts w:ascii="Arial" w:hAnsi="Arial" w:cs="Arial"/>
          <w:b/>
          <w:bCs/>
          <w:sz w:val="20"/>
        </w:rPr>
        <w:t xml:space="preserve"> </w:t>
      </w:r>
      <w:r w:rsidRPr="004C0B22">
        <w:rPr>
          <w:rFonts w:ascii="Arial" w:hAnsi="Arial" w:cs="Arial"/>
          <w:bCs/>
          <w:sz w:val="20"/>
        </w:rPr>
        <w:t>agree</w:t>
      </w:r>
      <w:r w:rsidRPr="004C0B22">
        <w:rPr>
          <w:rFonts w:ascii="Arial" w:hAnsi="Arial" w:cs="Arial"/>
          <w:sz w:val="20"/>
        </w:rPr>
        <w:t xml:space="preserve"> </w:t>
      </w:r>
      <w:r w:rsidRPr="004C0B22">
        <w:rPr>
          <w:rFonts w:ascii="Arial" w:hAnsi="Arial" w:cs="Arial"/>
          <w:bCs/>
          <w:sz w:val="20"/>
        </w:rPr>
        <w:t>on everything</w:t>
      </w:r>
      <w:r w:rsidRPr="004C0B22">
        <w:rPr>
          <w:rFonts w:ascii="Arial" w:hAnsi="Arial" w:cs="Arial"/>
          <w:sz w:val="20"/>
        </w:rPr>
        <w:t xml:space="preserve"> in </w:t>
      </w:r>
      <w:r w:rsidRPr="009D6994">
        <w:rPr>
          <w:rFonts w:ascii="Arial" w:hAnsi="Arial" w:cs="Arial"/>
          <w:sz w:val="20"/>
        </w:rPr>
        <w:t xml:space="preserve">this </w:t>
      </w:r>
      <w:r w:rsidR="008172EF" w:rsidRPr="009D6994">
        <w:rPr>
          <w:rFonts w:ascii="Arial" w:hAnsi="Arial" w:cs="Arial"/>
          <w:sz w:val="20"/>
        </w:rPr>
        <w:t xml:space="preserve">Property and </w:t>
      </w:r>
      <w:r w:rsidR="00786AFF">
        <w:rPr>
          <w:rFonts w:ascii="Arial" w:hAnsi="Arial" w:cs="Arial"/>
          <w:sz w:val="20"/>
        </w:rPr>
        <w:t>Financial</w:t>
      </w:r>
      <w:r w:rsidRPr="009D6994">
        <w:rPr>
          <w:rFonts w:ascii="Arial" w:hAnsi="Arial" w:cs="Arial"/>
          <w:sz w:val="20"/>
        </w:rPr>
        <w:t xml:space="preserve"> Agreement. We have both signed this form. </w:t>
      </w:r>
    </w:p>
    <w:p w14:paraId="3FC949B6" w14:textId="62904A22" w:rsidR="00D7263D" w:rsidRPr="009776BA" w:rsidRDefault="00D7263D" w:rsidP="00FB30E3">
      <w:pPr>
        <w:pStyle w:val="BlockText"/>
        <w:tabs>
          <w:tab w:val="left" w:pos="180"/>
        </w:tabs>
        <w:ind w:left="1166" w:right="0"/>
        <w:rPr>
          <w:rFonts w:ascii="Arial" w:hAnsi="Arial"/>
          <w:i/>
          <w:iCs/>
          <w:sz w:val="18"/>
          <w:u w:val="none"/>
          <w:lang w:val="es-MX"/>
        </w:rPr>
      </w:pPr>
      <w:r w:rsidRPr="009776BA">
        <w:rPr>
          <w:rFonts w:ascii="Arial" w:hAnsi="Arial"/>
          <w:b/>
          <w:i/>
          <w:sz w:val="18"/>
          <w:u w:val="none"/>
          <w:lang w:val="es-MX"/>
        </w:rPr>
        <w:t>Acuerdo total</w:t>
      </w:r>
      <w:r w:rsidR="004F1021">
        <w:rPr>
          <w:rFonts w:ascii="Arial" w:hAnsi="Arial"/>
          <w:i/>
          <w:sz w:val="18"/>
          <w:u w:val="none"/>
          <w:lang w:val="es-MX"/>
        </w:rPr>
        <w:t>: E</w:t>
      </w:r>
      <w:r w:rsidRPr="009776BA">
        <w:rPr>
          <w:rFonts w:ascii="Arial" w:hAnsi="Arial"/>
          <w:i/>
          <w:sz w:val="18"/>
          <w:u w:val="none"/>
          <w:lang w:val="es-MX"/>
        </w:rPr>
        <w:t>stamos de acuerdo con todo y este acuerdo ambas partes</w:t>
      </w:r>
      <w:r w:rsidR="004F1021" w:rsidRPr="004F1021">
        <w:rPr>
          <w:rFonts w:ascii="Arial" w:hAnsi="Arial"/>
          <w:i/>
          <w:sz w:val="18"/>
          <w:u w:val="none"/>
          <w:lang w:val="es-MX"/>
        </w:rPr>
        <w:t xml:space="preserve"> </w:t>
      </w:r>
      <w:r w:rsidR="004F1021">
        <w:rPr>
          <w:rFonts w:ascii="Arial" w:hAnsi="Arial"/>
          <w:i/>
          <w:sz w:val="18"/>
          <w:u w:val="none"/>
          <w:lang w:val="es-MX"/>
        </w:rPr>
        <w:t>firmamos este formulario.</w:t>
      </w:r>
    </w:p>
    <w:p w14:paraId="4CCA43E8" w14:textId="1B37BDEB" w:rsidR="00C962BA" w:rsidRDefault="00C962BA" w:rsidP="00C962BA">
      <w:pPr>
        <w:spacing w:before="120"/>
        <w:ind w:left="1166" w:right="720" w:hanging="446"/>
        <w:rPr>
          <w:rFonts w:ascii="Arial" w:hAnsi="Arial" w:cs="Arial"/>
          <w:sz w:val="20"/>
        </w:rPr>
      </w:pPr>
      <w:r w:rsidRPr="009D6994">
        <w:rPr>
          <w:rFonts w:ascii="Arial" w:hAnsi="Arial" w:cs="Arial"/>
          <w:sz w:val="22"/>
          <w:szCs w:val="18"/>
        </w:rPr>
        <w:sym w:font="Webdings" w:char="F063"/>
      </w:r>
      <w:r w:rsidRPr="009D6994">
        <w:rPr>
          <w:rFonts w:ascii="Arial" w:hAnsi="Arial" w:cs="Arial"/>
        </w:rPr>
        <w:tab/>
      </w:r>
      <w:r w:rsidR="00546882" w:rsidRPr="00CA6262">
        <w:rPr>
          <w:rFonts w:ascii="Arial" w:hAnsi="Arial" w:cs="Arial"/>
          <w:b/>
          <w:sz w:val="20"/>
        </w:rPr>
        <w:t>Partial Agreement</w:t>
      </w:r>
      <w:r w:rsidR="00546882">
        <w:rPr>
          <w:rFonts w:ascii="Arial" w:hAnsi="Arial" w:cs="Arial"/>
        </w:rPr>
        <w:t xml:space="preserve">: </w:t>
      </w:r>
      <w:r w:rsidRPr="009D6994">
        <w:rPr>
          <w:rFonts w:ascii="Arial" w:hAnsi="Arial" w:cs="Arial"/>
          <w:sz w:val="20"/>
        </w:rPr>
        <w:t>We</w:t>
      </w:r>
      <w:r w:rsidRPr="009D6994">
        <w:rPr>
          <w:rFonts w:ascii="Arial" w:hAnsi="Arial" w:cs="Arial"/>
          <w:bCs/>
          <w:sz w:val="20"/>
        </w:rPr>
        <w:t xml:space="preserve"> agree</w:t>
      </w:r>
      <w:r w:rsidRPr="009D6994">
        <w:rPr>
          <w:rFonts w:ascii="Arial" w:hAnsi="Arial" w:cs="Arial"/>
          <w:sz w:val="20"/>
        </w:rPr>
        <w:t xml:space="preserve"> </w:t>
      </w:r>
      <w:r w:rsidRPr="009D6994">
        <w:rPr>
          <w:rFonts w:ascii="Arial" w:hAnsi="Arial" w:cs="Arial"/>
          <w:bCs/>
          <w:sz w:val="20"/>
        </w:rPr>
        <w:t>on some parts</w:t>
      </w:r>
      <w:r w:rsidRPr="009D6994">
        <w:rPr>
          <w:rFonts w:ascii="Arial" w:hAnsi="Arial" w:cs="Arial"/>
          <w:sz w:val="20"/>
        </w:rPr>
        <w:t xml:space="preserve"> of this </w:t>
      </w:r>
      <w:r w:rsidR="008172EF" w:rsidRPr="009D6994">
        <w:rPr>
          <w:rFonts w:ascii="Arial" w:hAnsi="Arial" w:cs="Arial"/>
          <w:sz w:val="20"/>
        </w:rPr>
        <w:t xml:space="preserve">Property and </w:t>
      </w:r>
      <w:r w:rsidR="00786AFF">
        <w:rPr>
          <w:rFonts w:ascii="Arial" w:hAnsi="Arial" w:cs="Arial"/>
          <w:sz w:val="20"/>
        </w:rPr>
        <w:t>Financial</w:t>
      </w:r>
      <w:r w:rsidRPr="009D6994">
        <w:rPr>
          <w:rFonts w:ascii="Arial" w:hAnsi="Arial" w:cs="Arial"/>
          <w:sz w:val="20"/>
        </w:rPr>
        <w:t xml:space="preserve"> Agreement. We have both signed th</w:t>
      </w:r>
      <w:r w:rsidRPr="004C0B22">
        <w:rPr>
          <w:rFonts w:ascii="Arial" w:hAnsi="Arial" w:cs="Arial"/>
          <w:sz w:val="20"/>
        </w:rPr>
        <w:t xml:space="preserve">is form. </w:t>
      </w:r>
    </w:p>
    <w:p w14:paraId="214D159E" w14:textId="3E763F2D" w:rsidR="00D7263D" w:rsidRPr="009776BA" w:rsidRDefault="00D7263D" w:rsidP="00FB30E3">
      <w:pPr>
        <w:pStyle w:val="BlockText"/>
        <w:tabs>
          <w:tab w:val="left" w:pos="180"/>
        </w:tabs>
        <w:ind w:left="1170" w:right="0"/>
        <w:rPr>
          <w:rFonts w:ascii="Arial" w:hAnsi="Arial"/>
          <w:i/>
          <w:iCs/>
          <w:sz w:val="18"/>
          <w:u w:val="none"/>
          <w:lang w:val="es-MX"/>
        </w:rPr>
      </w:pPr>
      <w:r w:rsidRPr="009776BA">
        <w:rPr>
          <w:rFonts w:ascii="Arial" w:hAnsi="Arial"/>
          <w:b/>
          <w:i/>
          <w:sz w:val="18"/>
          <w:u w:val="none"/>
          <w:lang w:val="es-MX"/>
        </w:rPr>
        <w:t xml:space="preserve">Acuerdo </w:t>
      </w:r>
      <w:r>
        <w:rPr>
          <w:rFonts w:ascii="Arial" w:hAnsi="Arial"/>
          <w:b/>
          <w:i/>
          <w:sz w:val="18"/>
          <w:u w:val="none"/>
          <w:lang w:val="es-MX"/>
        </w:rPr>
        <w:t>parcial</w:t>
      </w:r>
      <w:r w:rsidR="00FB30E3">
        <w:rPr>
          <w:rFonts w:ascii="Arial" w:hAnsi="Arial"/>
          <w:i/>
          <w:sz w:val="18"/>
          <w:u w:val="none"/>
          <w:lang w:val="es-MX"/>
        </w:rPr>
        <w:t xml:space="preserve">: </w:t>
      </w:r>
      <w:r w:rsidR="004F1021">
        <w:rPr>
          <w:rFonts w:ascii="Arial" w:hAnsi="Arial"/>
          <w:i/>
          <w:sz w:val="18"/>
          <w:u w:val="none"/>
          <w:lang w:val="es-MX"/>
        </w:rPr>
        <w:t>E</w:t>
      </w:r>
      <w:r w:rsidRPr="009776BA">
        <w:rPr>
          <w:rFonts w:ascii="Arial" w:hAnsi="Arial"/>
          <w:i/>
          <w:sz w:val="18"/>
          <w:u w:val="none"/>
          <w:lang w:val="es-MX"/>
        </w:rPr>
        <w:t xml:space="preserve">stamos de acuerdo </w:t>
      </w:r>
      <w:r>
        <w:rPr>
          <w:rFonts w:ascii="Arial" w:hAnsi="Arial"/>
          <w:i/>
          <w:sz w:val="18"/>
          <w:u w:val="none"/>
          <w:lang w:val="es-MX"/>
        </w:rPr>
        <w:t xml:space="preserve">en algunas </w:t>
      </w:r>
      <w:r w:rsidR="00FB30E3">
        <w:rPr>
          <w:rFonts w:ascii="Arial" w:hAnsi="Arial"/>
          <w:i/>
          <w:sz w:val="18"/>
          <w:u w:val="none"/>
          <w:lang w:val="es-MX"/>
        </w:rPr>
        <w:t>partes de este</w:t>
      </w:r>
      <w:r w:rsidRPr="009776BA">
        <w:rPr>
          <w:rFonts w:ascii="Arial" w:hAnsi="Arial"/>
          <w:i/>
          <w:sz w:val="18"/>
          <w:u w:val="none"/>
          <w:lang w:val="es-MX"/>
        </w:rPr>
        <w:t xml:space="preserve"> acuerdo </w:t>
      </w:r>
      <w:r w:rsidR="00FB30E3">
        <w:rPr>
          <w:rFonts w:ascii="Arial" w:hAnsi="Arial"/>
          <w:i/>
          <w:sz w:val="18"/>
          <w:u w:val="none"/>
          <w:lang w:val="es-MX"/>
        </w:rPr>
        <w:t>financiero y</w:t>
      </w:r>
      <w:r w:rsidR="00386E6B">
        <w:rPr>
          <w:rFonts w:ascii="Arial" w:hAnsi="Arial"/>
          <w:i/>
          <w:sz w:val="18"/>
          <w:u w:val="none"/>
          <w:lang w:val="es-MX"/>
        </w:rPr>
        <w:t xml:space="preserve"> de</w:t>
      </w:r>
      <w:r w:rsidR="00FB30E3">
        <w:rPr>
          <w:rFonts w:ascii="Arial" w:hAnsi="Arial"/>
          <w:i/>
          <w:sz w:val="18"/>
          <w:u w:val="none"/>
          <w:lang w:val="es-MX"/>
        </w:rPr>
        <w:t xml:space="preserve"> bienes.</w:t>
      </w:r>
      <w:r w:rsidR="00386E6B">
        <w:rPr>
          <w:rFonts w:ascii="Arial" w:hAnsi="Arial"/>
          <w:i/>
          <w:sz w:val="18"/>
          <w:u w:val="none"/>
          <w:lang w:val="es-MX"/>
        </w:rPr>
        <w:t xml:space="preserve"> Ambos lo firmamos.</w:t>
      </w:r>
    </w:p>
    <w:p w14:paraId="069BF786" w14:textId="550D2231" w:rsidR="00C962BA" w:rsidRDefault="00C962BA" w:rsidP="00C962BA">
      <w:pPr>
        <w:spacing w:before="120" w:line="276" w:lineRule="auto"/>
        <w:ind w:left="1166" w:right="720" w:hanging="446"/>
        <w:rPr>
          <w:rFonts w:ascii="Arial" w:hAnsi="Arial" w:cs="Arial"/>
          <w:sz w:val="20"/>
        </w:rPr>
      </w:pPr>
      <w:r w:rsidRPr="004C0B22">
        <w:rPr>
          <w:rFonts w:ascii="Arial" w:hAnsi="Arial" w:cs="Arial"/>
          <w:sz w:val="22"/>
          <w:szCs w:val="18"/>
        </w:rPr>
        <w:sym w:font="Webdings" w:char="F063"/>
      </w:r>
      <w:r w:rsidRPr="004C0B22">
        <w:rPr>
          <w:rFonts w:ascii="Arial" w:hAnsi="Arial" w:cs="Arial"/>
        </w:rPr>
        <w:tab/>
      </w:r>
      <w:r w:rsidRPr="00CA6262">
        <w:rPr>
          <w:rFonts w:ascii="Arial" w:hAnsi="Arial" w:cs="Arial"/>
          <w:b/>
          <w:bCs/>
          <w:sz w:val="20"/>
        </w:rPr>
        <w:t>No Agreement</w:t>
      </w:r>
      <w:r w:rsidR="006C0A3B">
        <w:rPr>
          <w:rFonts w:ascii="Arial" w:hAnsi="Arial" w:cs="Arial"/>
          <w:bCs/>
          <w:sz w:val="20"/>
        </w:rPr>
        <w:t>:</w:t>
      </w:r>
      <w:r w:rsidRPr="004C0B22">
        <w:rPr>
          <w:rFonts w:ascii="Arial" w:hAnsi="Arial" w:cs="Arial"/>
        </w:rPr>
        <w:t xml:space="preserve"> </w:t>
      </w:r>
      <w:r w:rsidRPr="004C0B22">
        <w:rPr>
          <w:rFonts w:ascii="Arial" w:hAnsi="Arial" w:cs="Arial"/>
          <w:sz w:val="20"/>
        </w:rPr>
        <w:t>I marked</w:t>
      </w:r>
      <w:r>
        <w:rPr>
          <w:rFonts w:ascii="Arial" w:hAnsi="Arial" w:cs="Arial"/>
          <w:sz w:val="20"/>
        </w:rPr>
        <w:t xml:space="preserve"> my preferences on this form. (The party that fills out and signs this form mails a copy to the other party.) </w:t>
      </w:r>
    </w:p>
    <w:p w14:paraId="0887DE09" w14:textId="77777777" w:rsidR="00386E6B" w:rsidRDefault="00D7263D" w:rsidP="00FB30E3">
      <w:pPr>
        <w:pStyle w:val="BlockText"/>
        <w:tabs>
          <w:tab w:val="left" w:pos="180"/>
        </w:tabs>
        <w:ind w:left="1170" w:right="0"/>
        <w:rPr>
          <w:rFonts w:ascii="Arial" w:hAnsi="Arial"/>
          <w:i/>
          <w:sz w:val="18"/>
          <w:u w:val="none"/>
          <w:lang w:val="es-MX"/>
        </w:rPr>
      </w:pPr>
      <w:r w:rsidRPr="009776BA">
        <w:rPr>
          <w:rFonts w:ascii="Arial" w:hAnsi="Arial"/>
          <w:b/>
          <w:i/>
          <w:sz w:val="18"/>
          <w:u w:val="none"/>
          <w:lang w:val="es-MX"/>
        </w:rPr>
        <w:t>Sin acuerd</w:t>
      </w:r>
      <w:r w:rsidR="00FB30E3">
        <w:rPr>
          <w:rFonts w:ascii="Arial" w:hAnsi="Arial"/>
          <w:b/>
          <w:i/>
          <w:sz w:val="18"/>
          <w:u w:val="none"/>
          <w:lang w:val="es-MX"/>
        </w:rPr>
        <w:t xml:space="preserve">o: </w:t>
      </w:r>
      <w:r w:rsidR="00FB30E3">
        <w:rPr>
          <w:rFonts w:ascii="Arial" w:hAnsi="Arial"/>
          <w:i/>
          <w:sz w:val="18"/>
          <w:u w:val="none"/>
          <w:lang w:val="es-MX"/>
        </w:rPr>
        <w:t xml:space="preserve">Seleccioné mis preferencias en este formulario. (La parte que completa y firma este </w:t>
      </w:r>
    </w:p>
    <w:p w14:paraId="49197984" w14:textId="74B96C97" w:rsidR="00D7263D" w:rsidRPr="009776BA" w:rsidRDefault="00FB30E3" w:rsidP="00FB30E3">
      <w:pPr>
        <w:pStyle w:val="BlockText"/>
        <w:tabs>
          <w:tab w:val="left" w:pos="180"/>
        </w:tabs>
        <w:ind w:left="1170" w:right="0"/>
        <w:rPr>
          <w:rFonts w:ascii="Arial" w:hAnsi="Arial"/>
          <w:i/>
          <w:iCs/>
          <w:sz w:val="18"/>
          <w:u w:val="none"/>
          <w:lang w:val="es-MX"/>
        </w:rPr>
      </w:pPr>
      <w:r>
        <w:rPr>
          <w:rFonts w:ascii="Arial" w:hAnsi="Arial"/>
          <w:i/>
          <w:sz w:val="18"/>
          <w:u w:val="none"/>
          <w:lang w:val="es-MX"/>
        </w:rPr>
        <w:t xml:space="preserve">formulario envía una copia </w:t>
      </w:r>
      <w:r w:rsidR="00386E6B">
        <w:rPr>
          <w:rFonts w:ascii="Arial" w:hAnsi="Arial"/>
          <w:i/>
          <w:sz w:val="18"/>
          <w:u w:val="none"/>
          <w:lang w:val="es-MX"/>
        </w:rPr>
        <w:t>de este</w:t>
      </w:r>
      <w:r w:rsidR="00D7263D">
        <w:rPr>
          <w:rFonts w:ascii="Arial" w:hAnsi="Arial"/>
          <w:i/>
          <w:sz w:val="18"/>
          <w:u w:val="none"/>
          <w:lang w:val="es-MX"/>
        </w:rPr>
        <w:t xml:space="preserve"> a la otra parte</w:t>
      </w:r>
      <w:r w:rsidR="00D7263D" w:rsidRPr="009776BA">
        <w:rPr>
          <w:rFonts w:ascii="Arial" w:hAnsi="Arial"/>
          <w:i/>
          <w:sz w:val="18"/>
          <w:u w:val="none"/>
          <w:lang w:val="es-MX"/>
        </w:rPr>
        <w:t>)</w:t>
      </w:r>
      <w:r>
        <w:rPr>
          <w:rFonts w:ascii="Arial" w:hAnsi="Arial"/>
          <w:i/>
          <w:sz w:val="18"/>
          <w:u w:val="none"/>
          <w:lang w:val="es-MX"/>
        </w:rPr>
        <w:t>.</w:t>
      </w:r>
    </w:p>
    <w:p w14:paraId="73E591DB" w14:textId="77777777" w:rsidR="00D7263D" w:rsidRPr="00D7263D" w:rsidRDefault="00D7263D" w:rsidP="00C962BA">
      <w:pPr>
        <w:spacing w:before="120" w:line="276" w:lineRule="auto"/>
        <w:ind w:left="1166" w:right="720" w:hanging="446"/>
        <w:rPr>
          <w:rFonts w:ascii="Arial" w:hAnsi="Arial" w:cs="Arial"/>
          <w:sz w:val="20"/>
          <w:lang w:val="es-MX"/>
        </w:rPr>
      </w:pPr>
    </w:p>
    <w:p w14:paraId="114FEB8B" w14:textId="37C55788" w:rsidR="00605634" w:rsidRDefault="00C962BA" w:rsidP="00CA6262">
      <w:pPr>
        <w:pStyle w:val="BlockText"/>
        <w:tabs>
          <w:tab w:val="left" w:pos="360"/>
        </w:tabs>
        <w:ind w:left="0" w:right="90"/>
        <w:rPr>
          <w:rFonts w:ascii="Arial" w:hAnsi="Arial" w:cs="Arial"/>
          <w:sz w:val="20"/>
          <w:u w:val="none"/>
        </w:rPr>
      </w:pPr>
      <w:r w:rsidRPr="001203C9">
        <w:rPr>
          <w:rFonts w:ascii="Arial" w:hAnsi="Arial" w:cs="Arial"/>
          <w:sz w:val="20"/>
          <w:u w:val="none"/>
        </w:rPr>
        <w:t xml:space="preserve">If you do not agree on everything, you must also fill out Form JDF 1129, </w:t>
      </w:r>
      <w:r w:rsidRPr="001203C9">
        <w:rPr>
          <w:rFonts w:ascii="Arial" w:hAnsi="Arial" w:cs="Arial"/>
          <w:i/>
          <w:iCs/>
          <w:sz w:val="20"/>
          <w:u w:val="none"/>
        </w:rPr>
        <w:t>Pretrial Statement.</w:t>
      </w:r>
      <w:r w:rsidRPr="001203C9">
        <w:rPr>
          <w:rFonts w:ascii="Arial" w:hAnsi="Arial" w:cs="Arial"/>
          <w:sz w:val="20"/>
          <w:u w:val="none"/>
        </w:rPr>
        <w:t xml:space="preserve"> You may have to go to court/mediation to try to come to an agreement.</w:t>
      </w:r>
      <w:r w:rsidR="001203C9">
        <w:rPr>
          <w:rFonts w:ascii="Arial" w:hAnsi="Arial" w:cs="Arial"/>
          <w:sz w:val="20"/>
          <w:u w:val="none"/>
        </w:rPr>
        <w:t xml:space="preserve"> </w:t>
      </w:r>
      <w:r w:rsidR="00E56A8B" w:rsidRPr="001203C9">
        <w:rPr>
          <w:rFonts w:ascii="Arial" w:hAnsi="Arial" w:cs="Arial"/>
          <w:sz w:val="20"/>
          <w:u w:val="none"/>
        </w:rPr>
        <w:t>(</w:t>
      </w:r>
      <w:r w:rsidR="001203C9">
        <w:rPr>
          <w:rFonts w:ascii="Arial" w:hAnsi="Arial" w:cs="Arial"/>
          <w:sz w:val="20"/>
          <w:u w:val="none"/>
        </w:rPr>
        <w:t>N</w:t>
      </w:r>
      <w:r w:rsidR="00E56A8B" w:rsidRPr="001203C9">
        <w:rPr>
          <w:rFonts w:ascii="Arial" w:hAnsi="Arial" w:cs="Arial"/>
          <w:sz w:val="20"/>
          <w:u w:val="none"/>
        </w:rPr>
        <w:t>ot all courts require this</w:t>
      </w:r>
      <w:r w:rsidR="001203C9">
        <w:rPr>
          <w:rFonts w:ascii="Arial" w:hAnsi="Arial" w:cs="Arial"/>
          <w:sz w:val="20"/>
          <w:u w:val="none"/>
        </w:rPr>
        <w:t xml:space="preserve"> – check with the court where you are filing.</w:t>
      </w:r>
      <w:r w:rsidR="00E56A8B" w:rsidRPr="001203C9">
        <w:rPr>
          <w:rFonts w:ascii="Arial" w:hAnsi="Arial" w:cs="Arial"/>
          <w:sz w:val="20"/>
          <w:u w:val="none"/>
        </w:rPr>
        <w:t>)</w:t>
      </w:r>
      <w:r w:rsidR="007F4E41">
        <w:rPr>
          <w:rFonts w:ascii="Arial" w:hAnsi="Arial" w:cs="Arial"/>
          <w:sz w:val="20"/>
          <w:u w:val="none"/>
        </w:rPr>
        <w:t xml:space="preserve"> </w:t>
      </w:r>
      <w:r w:rsidR="006970DA">
        <w:rPr>
          <w:rFonts w:ascii="Arial" w:hAnsi="Arial" w:cs="Arial"/>
          <w:sz w:val="20"/>
          <w:u w:val="none"/>
        </w:rPr>
        <w:t xml:space="preserve"> Note that </w:t>
      </w:r>
      <w:r w:rsidR="00AB2B7A">
        <w:rPr>
          <w:rFonts w:ascii="Arial" w:hAnsi="Arial" w:cs="Arial"/>
          <w:sz w:val="20"/>
          <w:u w:val="none"/>
        </w:rPr>
        <w:t>“PT</w:t>
      </w:r>
      <w:r w:rsidR="00C26448">
        <w:rPr>
          <w:rFonts w:ascii="Arial" w:hAnsi="Arial" w:cs="Arial"/>
          <w:sz w:val="20"/>
          <w:u w:val="none"/>
        </w:rPr>
        <w:t>”</w:t>
      </w:r>
      <w:r w:rsidR="00AB2B7A">
        <w:rPr>
          <w:rFonts w:ascii="Arial" w:hAnsi="Arial" w:cs="Arial"/>
          <w:sz w:val="20"/>
          <w:u w:val="none"/>
        </w:rPr>
        <w:t xml:space="preserve"> is the Petit</w:t>
      </w:r>
      <w:r w:rsidR="00DA34F7">
        <w:rPr>
          <w:rFonts w:ascii="Arial" w:hAnsi="Arial" w:cs="Arial"/>
          <w:sz w:val="20"/>
          <w:u w:val="none"/>
        </w:rPr>
        <w:t>i</w:t>
      </w:r>
      <w:r w:rsidR="00AB2B7A">
        <w:rPr>
          <w:rFonts w:ascii="Arial" w:hAnsi="Arial" w:cs="Arial"/>
          <w:sz w:val="20"/>
          <w:u w:val="none"/>
        </w:rPr>
        <w:t xml:space="preserve">oner and </w:t>
      </w:r>
      <w:r w:rsidR="00C26448">
        <w:rPr>
          <w:rFonts w:ascii="Arial" w:hAnsi="Arial" w:cs="Arial"/>
          <w:sz w:val="20"/>
          <w:u w:val="none"/>
        </w:rPr>
        <w:t>“</w:t>
      </w:r>
      <w:r w:rsidR="00AB2B7A">
        <w:rPr>
          <w:rFonts w:ascii="Arial" w:hAnsi="Arial" w:cs="Arial"/>
          <w:sz w:val="20"/>
          <w:u w:val="none"/>
        </w:rPr>
        <w:t>CP</w:t>
      </w:r>
      <w:r w:rsidR="00C26448">
        <w:rPr>
          <w:rFonts w:ascii="Arial" w:hAnsi="Arial" w:cs="Arial"/>
          <w:sz w:val="20"/>
          <w:u w:val="none"/>
        </w:rPr>
        <w:t xml:space="preserve">T/RSP” is the Co-Petitioner/Respondent. </w:t>
      </w:r>
    </w:p>
    <w:p w14:paraId="28BBC0BE" w14:textId="1FD7B4A8" w:rsidR="00386E6B" w:rsidRDefault="00386E6B" w:rsidP="00CA6262">
      <w:pPr>
        <w:pStyle w:val="BlockText"/>
        <w:tabs>
          <w:tab w:val="left" w:pos="360"/>
        </w:tabs>
        <w:ind w:left="0" w:right="90"/>
        <w:rPr>
          <w:rFonts w:ascii="Arial" w:hAnsi="Arial" w:cs="Arial"/>
          <w:i/>
          <w:iCs/>
          <w:sz w:val="18"/>
          <w:szCs w:val="18"/>
          <w:u w:val="none"/>
          <w:lang w:val="es-419"/>
        </w:rPr>
      </w:pPr>
      <w:r w:rsidRPr="00386E6B">
        <w:rPr>
          <w:rFonts w:ascii="Arial" w:hAnsi="Arial" w:cs="Arial"/>
          <w:i/>
          <w:iCs/>
          <w:sz w:val="18"/>
          <w:szCs w:val="18"/>
          <w:u w:val="none"/>
          <w:lang w:val="es-419"/>
        </w:rPr>
        <w:t>Si no están de acuerdo en todo, también deben completar el formulario JDF 1129</w:t>
      </w:r>
      <w:r w:rsidR="004F1021">
        <w:rPr>
          <w:rFonts w:ascii="Arial" w:hAnsi="Arial" w:cs="Arial"/>
          <w:i/>
          <w:iCs/>
          <w:sz w:val="18"/>
          <w:szCs w:val="18"/>
          <w:u w:val="none"/>
          <w:lang w:val="es-419"/>
        </w:rPr>
        <w:t xml:space="preserve"> -</w:t>
      </w:r>
      <w:r w:rsidRPr="00386E6B">
        <w:rPr>
          <w:rFonts w:ascii="Arial" w:hAnsi="Arial" w:cs="Arial"/>
          <w:i/>
          <w:iCs/>
          <w:sz w:val="18"/>
          <w:szCs w:val="18"/>
          <w:u w:val="none"/>
          <w:lang w:val="es-419"/>
        </w:rPr>
        <w:t xml:space="preserve"> Declaración previa al juicio. Es posible que tenga que ir al tribunal/mediación para intentar llegar a un acuerdo. (No todos los tribunales exigen esto - consulte con el tribunal donde presenta la demanda.) Tenga en cuenta que "PT" es el demandante y "CPT/RSP" es el codemandante/demandado.</w:t>
      </w:r>
    </w:p>
    <w:p w14:paraId="1946B14A" w14:textId="77777777" w:rsidR="00386E6B" w:rsidRPr="00386E6B" w:rsidRDefault="00386E6B" w:rsidP="00CA6262">
      <w:pPr>
        <w:pStyle w:val="BlockText"/>
        <w:tabs>
          <w:tab w:val="left" w:pos="360"/>
        </w:tabs>
        <w:ind w:left="0" w:right="90"/>
        <w:rPr>
          <w:rFonts w:ascii="Arial" w:hAnsi="Arial" w:cs="Arial"/>
          <w:i/>
          <w:iCs/>
          <w:sz w:val="18"/>
          <w:szCs w:val="18"/>
          <w:u w:val="none"/>
          <w:lang w:val="es-419"/>
        </w:rPr>
      </w:pPr>
    </w:p>
    <w:p w14:paraId="315F3109" w14:textId="67553B75" w:rsidR="004B14B9" w:rsidRDefault="00F36AC4" w:rsidP="00386E6B">
      <w:pPr>
        <w:pStyle w:val="BlockText"/>
        <w:tabs>
          <w:tab w:val="left" w:pos="2160"/>
        </w:tabs>
        <w:ind w:left="0" w:right="5040"/>
        <w:rPr>
          <w:rFonts w:ascii="Arial" w:hAnsi="Arial" w:cs="Arial"/>
          <w:b/>
          <w:szCs w:val="24"/>
          <w:u w:val="none"/>
        </w:rPr>
      </w:pPr>
      <w:r w:rsidRPr="007A5242">
        <w:rPr>
          <w:rFonts w:ascii="Arial" w:hAnsi="Arial" w:cs="Arial"/>
          <w:b/>
          <w:szCs w:val="24"/>
          <w:u w:val="none"/>
        </w:rPr>
        <w:t>Se</w:t>
      </w:r>
      <w:r w:rsidR="00DF51EA" w:rsidRPr="007A5242">
        <w:rPr>
          <w:rFonts w:ascii="Arial" w:hAnsi="Arial" w:cs="Arial"/>
          <w:b/>
          <w:szCs w:val="24"/>
          <w:u w:val="none"/>
        </w:rPr>
        <w:t>ction A:</w:t>
      </w:r>
      <w:r w:rsidR="007A5242">
        <w:rPr>
          <w:rFonts w:ascii="Arial" w:hAnsi="Arial" w:cs="Arial"/>
          <w:b/>
          <w:szCs w:val="24"/>
          <w:u w:val="none"/>
        </w:rPr>
        <w:tab/>
      </w:r>
      <w:r w:rsidR="00DF51EA" w:rsidRPr="007A5242">
        <w:rPr>
          <w:rFonts w:ascii="Arial" w:hAnsi="Arial" w:cs="Arial"/>
          <w:b/>
          <w:szCs w:val="24"/>
          <w:u w:val="none"/>
        </w:rPr>
        <w:t>Assets</w:t>
      </w:r>
    </w:p>
    <w:p w14:paraId="10B30EE3" w14:textId="7FF7CE8E" w:rsidR="00FB30E3" w:rsidRPr="00FB30E3" w:rsidRDefault="00FB30E3" w:rsidP="00386E6B">
      <w:pPr>
        <w:pStyle w:val="BlockText"/>
        <w:tabs>
          <w:tab w:val="left" w:pos="2160"/>
        </w:tabs>
        <w:ind w:left="0" w:right="5040"/>
        <w:rPr>
          <w:rFonts w:ascii="Arial" w:hAnsi="Arial" w:cs="Arial"/>
          <w:b/>
          <w:i/>
          <w:iCs/>
          <w:sz w:val="20"/>
          <w:szCs w:val="22"/>
          <w:u w:val="none"/>
        </w:rPr>
      </w:pPr>
      <w:r w:rsidRPr="00FB30E3">
        <w:rPr>
          <w:rFonts w:ascii="Arial" w:hAnsi="Arial" w:cs="Arial"/>
          <w:b/>
          <w:i/>
          <w:iCs/>
          <w:sz w:val="20"/>
          <w:szCs w:val="22"/>
          <w:u w:val="none"/>
        </w:rPr>
        <w:t>Sec</w:t>
      </w:r>
      <w:r>
        <w:rPr>
          <w:rFonts w:ascii="Arial" w:hAnsi="Arial" w:cs="Arial"/>
          <w:b/>
          <w:i/>
          <w:iCs/>
          <w:sz w:val="20"/>
          <w:szCs w:val="22"/>
          <w:u w:val="none"/>
        </w:rPr>
        <w:t>ció</w:t>
      </w:r>
      <w:r w:rsidRPr="00FB30E3">
        <w:rPr>
          <w:rFonts w:ascii="Arial" w:hAnsi="Arial" w:cs="Arial"/>
          <w:b/>
          <w:i/>
          <w:iCs/>
          <w:sz w:val="20"/>
          <w:szCs w:val="22"/>
          <w:u w:val="none"/>
        </w:rPr>
        <w:t>n A:</w:t>
      </w:r>
      <w:r w:rsidRPr="00FB30E3">
        <w:rPr>
          <w:rFonts w:ascii="Arial" w:hAnsi="Arial" w:cs="Arial"/>
          <w:b/>
          <w:i/>
          <w:iCs/>
          <w:sz w:val="20"/>
          <w:szCs w:val="22"/>
          <w:u w:val="none"/>
        </w:rPr>
        <w:tab/>
      </w:r>
      <w:r>
        <w:rPr>
          <w:rFonts w:ascii="Arial" w:hAnsi="Arial" w:cs="Arial"/>
          <w:b/>
          <w:i/>
          <w:iCs/>
          <w:sz w:val="20"/>
          <w:szCs w:val="22"/>
          <w:u w:val="none"/>
        </w:rPr>
        <w:t>Bienes</w:t>
      </w:r>
    </w:p>
    <w:p w14:paraId="1738C46F" w14:textId="77777777" w:rsidR="00386E6B" w:rsidRDefault="00386E6B" w:rsidP="00161CFB">
      <w:pPr>
        <w:pStyle w:val="BlockText"/>
        <w:ind w:left="0" w:right="0"/>
        <w:jc w:val="left"/>
        <w:rPr>
          <w:rFonts w:ascii="Arial" w:hAnsi="Arial" w:cs="Arial"/>
          <w:color w:val="000000"/>
          <w:sz w:val="20"/>
          <w:u w:val="none"/>
        </w:rPr>
      </w:pPr>
    </w:p>
    <w:p w14:paraId="2BE8EFC7" w14:textId="7A5C7280" w:rsidR="004B14B9" w:rsidRDefault="00DF51EA" w:rsidP="00161CFB">
      <w:pPr>
        <w:pStyle w:val="BlockText"/>
        <w:ind w:left="0" w:right="0"/>
        <w:jc w:val="left"/>
        <w:rPr>
          <w:rFonts w:ascii="Arial" w:hAnsi="Arial" w:cs="Arial"/>
          <w:color w:val="000000"/>
          <w:sz w:val="20"/>
          <w:u w:val="none"/>
        </w:rPr>
      </w:pPr>
      <w:r w:rsidRPr="004F4733">
        <w:rPr>
          <w:rFonts w:ascii="Arial" w:hAnsi="Arial" w:cs="Arial"/>
          <w:color w:val="000000"/>
          <w:sz w:val="20"/>
          <w:u w:val="none"/>
        </w:rPr>
        <w:t>Questions 1-8 below is for items of value such as money and property you both have stated in the Sworn Financial Statement.</w:t>
      </w:r>
    </w:p>
    <w:p w14:paraId="47A18140" w14:textId="233502F8" w:rsidR="00386E6B" w:rsidRDefault="00386E6B" w:rsidP="00161CFB">
      <w:pPr>
        <w:pStyle w:val="BlockText"/>
        <w:ind w:left="0" w:right="0"/>
        <w:jc w:val="left"/>
        <w:rPr>
          <w:rFonts w:ascii="Arial" w:hAnsi="Arial" w:cs="Arial"/>
          <w:i/>
          <w:iCs/>
          <w:color w:val="000000"/>
          <w:sz w:val="18"/>
          <w:szCs w:val="18"/>
          <w:u w:val="none"/>
          <w:lang w:val="es-419"/>
        </w:rPr>
      </w:pPr>
      <w:r w:rsidRPr="00386E6B">
        <w:rPr>
          <w:rFonts w:ascii="Arial" w:hAnsi="Arial" w:cs="Arial"/>
          <w:i/>
          <w:iCs/>
          <w:color w:val="000000"/>
          <w:sz w:val="18"/>
          <w:szCs w:val="18"/>
          <w:u w:val="none"/>
          <w:lang w:val="es-419"/>
        </w:rPr>
        <w:t xml:space="preserve">Las preguntas 1 a 8 que figuran a continuación se refieren a los objetos de valor como el dinero y los bienes que ambos han declarado en la </w:t>
      </w:r>
      <w:r w:rsidR="004F1021">
        <w:rPr>
          <w:rFonts w:ascii="Arial" w:hAnsi="Arial" w:cs="Arial"/>
          <w:i/>
          <w:iCs/>
          <w:color w:val="000000"/>
          <w:sz w:val="18"/>
          <w:szCs w:val="18"/>
          <w:u w:val="none"/>
          <w:lang w:val="es-419"/>
        </w:rPr>
        <w:t>d</w:t>
      </w:r>
      <w:r w:rsidRPr="00386E6B">
        <w:rPr>
          <w:rFonts w:ascii="Arial" w:hAnsi="Arial" w:cs="Arial"/>
          <w:i/>
          <w:iCs/>
          <w:color w:val="000000"/>
          <w:sz w:val="18"/>
          <w:szCs w:val="18"/>
          <w:u w:val="none"/>
          <w:lang w:val="es-419"/>
        </w:rPr>
        <w:t>eclaración financiera jurada.</w:t>
      </w:r>
    </w:p>
    <w:p w14:paraId="1EAE4D11" w14:textId="77777777" w:rsidR="00386E6B" w:rsidRPr="00386E6B" w:rsidRDefault="00386E6B" w:rsidP="00161CFB">
      <w:pPr>
        <w:pStyle w:val="BlockText"/>
        <w:ind w:left="0" w:right="0"/>
        <w:jc w:val="left"/>
        <w:rPr>
          <w:rFonts w:ascii="Arial" w:hAnsi="Arial" w:cs="Arial"/>
          <w:i/>
          <w:iCs/>
          <w:color w:val="000000"/>
          <w:sz w:val="18"/>
          <w:szCs w:val="18"/>
          <w:u w:val="none"/>
          <w:lang w:val="es-419"/>
        </w:rPr>
      </w:pPr>
    </w:p>
    <w:p w14:paraId="148F60B3" w14:textId="799CA3C0" w:rsidR="0030575D" w:rsidRDefault="000B2E5B" w:rsidP="00386E6B">
      <w:pPr>
        <w:pStyle w:val="BulletedHeading"/>
        <w:numPr>
          <w:ilvl w:val="0"/>
          <w:numId w:val="6"/>
        </w:numPr>
        <w:tabs>
          <w:tab w:val="left" w:pos="360"/>
        </w:tabs>
        <w:spacing w:before="0"/>
        <w:rPr>
          <w:b/>
          <w:bCs/>
        </w:rPr>
      </w:pPr>
      <w:r w:rsidRPr="00B372DE">
        <w:rPr>
          <w:b/>
          <w:bCs/>
        </w:rPr>
        <w:t>Real Estate</w:t>
      </w:r>
    </w:p>
    <w:p w14:paraId="0942E820" w14:textId="1FCF5534" w:rsidR="00386E6B" w:rsidRDefault="00386E6B" w:rsidP="00386E6B">
      <w:pPr>
        <w:pStyle w:val="BulletedHeading"/>
        <w:tabs>
          <w:tab w:val="left" w:pos="360"/>
        </w:tabs>
        <w:spacing w:before="0"/>
        <w:ind w:firstLine="0"/>
        <w:rPr>
          <w:b/>
          <w:bCs/>
          <w:i/>
          <w:iCs/>
          <w:sz w:val="18"/>
          <w:szCs w:val="18"/>
        </w:rPr>
      </w:pPr>
      <w:r w:rsidRPr="00386E6B">
        <w:rPr>
          <w:b/>
          <w:bCs/>
          <w:i/>
          <w:iCs/>
          <w:sz w:val="18"/>
          <w:szCs w:val="18"/>
        </w:rPr>
        <w:t>Bienes raíces</w:t>
      </w:r>
    </w:p>
    <w:p w14:paraId="70045F10" w14:textId="77777777" w:rsidR="00386E6B" w:rsidRPr="00386E6B" w:rsidRDefault="00386E6B" w:rsidP="00386E6B">
      <w:pPr>
        <w:pStyle w:val="BulletedHeading"/>
        <w:tabs>
          <w:tab w:val="left" w:pos="360"/>
        </w:tabs>
        <w:spacing w:before="0"/>
        <w:ind w:firstLine="0"/>
        <w:rPr>
          <w:b/>
          <w:bCs/>
          <w:i/>
          <w:iCs/>
          <w:sz w:val="18"/>
          <w:szCs w:val="18"/>
        </w:rPr>
      </w:pPr>
    </w:p>
    <w:p w14:paraId="2C2E7C77" w14:textId="4556AD45" w:rsidR="001C03F0" w:rsidRDefault="006375DC" w:rsidP="00E14FD6">
      <w:pPr>
        <w:tabs>
          <w:tab w:val="left" w:pos="2160"/>
          <w:tab w:val="left" w:pos="2520"/>
        </w:tabs>
        <w:ind w:left="720"/>
        <w:jc w:val="both"/>
        <w:rPr>
          <w:rFonts w:ascii="Arial" w:hAnsi="Arial" w:cs="Arial"/>
          <w:sz w:val="20"/>
        </w:rPr>
      </w:pPr>
      <w:r w:rsidRPr="00B372DE">
        <w:rPr>
          <w:rFonts w:ascii="Arial" w:hAnsi="Arial" w:cs="Arial"/>
          <w:i/>
          <w:iCs/>
          <w:color w:val="000000"/>
          <w:sz w:val="20"/>
        </w:rPr>
        <w:t xml:space="preserve">Check </w:t>
      </w:r>
      <w:r w:rsidRPr="0004669E">
        <w:rPr>
          <w:rFonts w:ascii="Arial" w:hAnsi="Arial" w:cs="Arial"/>
          <w:bCs/>
          <w:i/>
          <w:iCs/>
          <w:color w:val="000000"/>
          <w:sz w:val="20"/>
        </w:rPr>
        <w:t>one</w:t>
      </w:r>
      <w:r w:rsidR="004055DB">
        <w:rPr>
          <w:rFonts w:ascii="Arial" w:hAnsi="Arial" w:cs="Arial"/>
          <w:i/>
          <w:iCs/>
          <w:color w:val="000000"/>
          <w:sz w:val="20"/>
        </w:rPr>
        <w:t>:</w:t>
      </w:r>
      <w:r w:rsidR="00E14FD6">
        <w:rPr>
          <w:rFonts w:ascii="Arial" w:hAnsi="Arial" w:cs="Arial"/>
          <w:i/>
          <w:iCs/>
          <w:color w:val="000000"/>
          <w:sz w:val="20"/>
        </w:rPr>
        <w:tab/>
      </w:r>
      <w:r w:rsidRPr="00CB4286">
        <w:rPr>
          <w:rFonts w:ascii="Arial" w:hAnsi="Arial" w:cs="Arial"/>
          <w:bCs/>
          <w:sz w:val="20"/>
        </w:rPr>
        <w:sym w:font="Webdings" w:char="F063"/>
      </w:r>
      <w:r>
        <w:rPr>
          <w:rFonts w:ascii="Arial" w:hAnsi="Arial" w:cs="Arial"/>
          <w:bCs/>
          <w:sz w:val="16"/>
          <w:szCs w:val="16"/>
        </w:rPr>
        <w:tab/>
      </w:r>
      <w:r w:rsidR="00E26055" w:rsidRPr="00475735">
        <w:rPr>
          <w:rFonts w:ascii="Arial" w:hAnsi="Arial" w:cs="Arial"/>
          <w:sz w:val="20"/>
        </w:rPr>
        <w:t xml:space="preserve">The parties do </w:t>
      </w:r>
      <w:r w:rsidR="00E26055" w:rsidRPr="0004669E">
        <w:rPr>
          <w:rFonts w:ascii="Arial" w:hAnsi="Arial" w:cs="Arial"/>
          <w:bCs/>
          <w:sz w:val="20"/>
        </w:rPr>
        <w:t>not</w:t>
      </w:r>
      <w:r w:rsidR="00E26055" w:rsidRPr="00475735">
        <w:rPr>
          <w:rFonts w:ascii="Arial" w:hAnsi="Arial" w:cs="Arial"/>
          <w:sz w:val="20"/>
        </w:rPr>
        <w:t xml:space="preserve"> own any </w:t>
      </w:r>
      <w:r w:rsidRPr="008B4091">
        <w:rPr>
          <w:rFonts w:ascii="Arial" w:hAnsi="Arial" w:cs="Arial"/>
          <w:sz w:val="20"/>
        </w:rPr>
        <w:t>real estate</w:t>
      </w:r>
      <w:r w:rsidR="00E56CFB">
        <w:rPr>
          <w:rFonts w:ascii="Arial" w:hAnsi="Arial" w:cs="Arial"/>
          <w:sz w:val="20"/>
        </w:rPr>
        <w:t xml:space="preserve"> (either together or separate)</w:t>
      </w:r>
      <w:r w:rsidR="001238F9">
        <w:rPr>
          <w:rFonts w:ascii="Arial" w:hAnsi="Arial" w:cs="Arial"/>
          <w:sz w:val="20"/>
        </w:rPr>
        <w:t>.</w:t>
      </w:r>
    </w:p>
    <w:p w14:paraId="66579162" w14:textId="16E12D6B" w:rsidR="00D7263D" w:rsidRPr="00386E6B" w:rsidRDefault="00386E6B" w:rsidP="00386E6B">
      <w:pPr>
        <w:tabs>
          <w:tab w:val="left" w:pos="2520"/>
        </w:tabs>
        <w:ind w:left="360" w:firstLine="360"/>
        <w:jc w:val="both"/>
        <w:rPr>
          <w:rFonts w:ascii="Arial" w:hAnsi="Arial" w:cs="Arial"/>
          <w:i/>
          <w:sz w:val="18"/>
          <w:lang w:val="es-AR"/>
        </w:rPr>
      </w:pPr>
      <w:r>
        <w:rPr>
          <w:rFonts w:ascii="Arial" w:hAnsi="Arial" w:cs="Arial"/>
          <w:i/>
          <w:sz w:val="18"/>
          <w:lang w:val="es-AR"/>
        </w:rPr>
        <w:t>Seleccione una</w:t>
      </w:r>
      <w:r w:rsidR="004F1021">
        <w:rPr>
          <w:rFonts w:ascii="Arial" w:hAnsi="Arial" w:cs="Arial"/>
          <w:i/>
          <w:sz w:val="18"/>
          <w:lang w:val="es-AR"/>
        </w:rPr>
        <w:t xml:space="preserve"> opción</w:t>
      </w:r>
      <w:r>
        <w:rPr>
          <w:rFonts w:ascii="Arial" w:hAnsi="Arial" w:cs="Arial"/>
          <w:i/>
          <w:sz w:val="18"/>
          <w:lang w:val="es-AR"/>
        </w:rPr>
        <w:t>:</w:t>
      </w:r>
      <w:r>
        <w:rPr>
          <w:rFonts w:ascii="Arial" w:hAnsi="Arial" w:cs="Arial"/>
          <w:i/>
          <w:sz w:val="18"/>
          <w:lang w:val="es-AR"/>
        </w:rPr>
        <w:tab/>
      </w:r>
      <w:r w:rsidR="00D7263D" w:rsidRPr="004B54CC">
        <w:rPr>
          <w:rFonts w:ascii="Arial" w:hAnsi="Arial" w:cs="Arial"/>
          <w:i/>
          <w:sz w:val="18"/>
          <w:lang w:val="es-AR"/>
        </w:rPr>
        <w:t>Las partes no poseen bienes inmuebles</w:t>
      </w:r>
      <w:r>
        <w:rPr>
          <w:rFonts w:ascii="Arial" w:hAnsi="Arial" w:cs="Arial"/>
          <w:i/>
          <w:sz w:val="18"/>
          <w:lang w:val="es-AR"/>
        </w:rPr>
        <w:t xml:space="preserve"> (ya sea juntos o separados).</w:t>
      </w:r>
    </w:p>
    <w:p w14:paraId="29420F74" w14:textId="77777777" w:rsidR="00D7263D" w:rsidRPr="00D7263D" w:rsidRDefault="00D7263D" w:rsidP="00E14FD6">
      <w:pPr>
        <w:tabs>
          <w:tab w:val="left" w:pos="2160"/>
          <w:tab w:val="left" w:pos="2520"/>
        </w:tabs>
        <w:ind w:left="720"/>
        <w:jc w:val="both"/>
        <w:rPr>
          <w:rFonts w:ascii="Arial" w:hAnsi="Arial" w:cs="Arial"/>
          <w:i/>
          <w:iCs/>
          <w:color w:val="000000"/>
          <w:sz w:val="20"/>
          <w:lang w:val="es-MX"/>
        </w:rPr>
      </w:pPr>
    </w:p>
    <w:p w14:paraId="0E69A319" w14:textId="2004D7DD" w:rsidR="00E26055" w:rsidRDefault="003E0AEA" w:rsidP="00E14FD6">
      <w:pPr>
        <w:tabs>
          <w:tab w:val="left" w:pos="2160"/>
          <w:tab w:val="left" w:pos="2520"/>
        </w:tabs>
        <w:ind w:left="720"/>
        <w:jc w:val="both"/>
        <w:rPr>
          <w:rFonts w:ascii="Arial" w:hAnsi="Arial" w:cs="Arial"/>
          <w:sz w:val="20"/>
        </w:rPr>
      </w:pPr>
      <w:r w:rsidRPr="00D7263D">
        <w:rPr>
          <w:rFonts w:ascii="Arial" w:hAnsi="Arial" w:cs="Arial"/>
          <w:bCs/>
          <w:sz w:val="16"/>
          <w:szCs w:val="16"/>
          <w:lang w:val="es-419"/>
        </w:rPr>
        <w:tab/>
      </w:r>
      <w:r w:rsidR="006375DC" w:rsidRPr="00CB4286">
        <w:rPr>
          <w:rFonts w:ascii="Arial" w:hAnsi="Arial" w:cs="Arial"/>
          <w:bCs/>
          <w:sz w:val="20"/>
        </w:rPr>
        <w:sym w:font="Webdings" w:char="F063"/>
      </w:r>
      <w:r w:rsidR="006375DC">
        <w:rPr>
          <w:rFonts w:ascii="Arial" w:hAnsi="Arial" w:cs="Arial"/>
          <w:bCs/>
          <w:sz w:val="16"/>
          <w:szCs w:val="16"/>
        </w:rPr>
        <w:tab/>
      </w:r>
      <w:r w:rsidR="00E26055" w:rsidRPr="00475735">
        <w:rPr>
          <w:rFonts w:ascii="Arial" w:hAnsi="Arial" w:cs="Arial"/>
          <w:sz w:val="20"/>
        </w:rPr>
        <w:t xml:space="preserve">The parties agree to </w:t>
      </w:r>
      <w:r w:rsidR="008B4091">
        <w:rPr>
          <w:rFonts w:ascii="Arial" w:hAnsi="Arial" w:cs="Arial"/>
          <w:sz w:val="20"/>
        </w:rPr>
        <w:t>divide their real estate in the following way</w:t>
      </w:r>
      <w:r w:rsidR="001238F9">
        <w:rPr>
          <w:rFonts w:ascii="Arial" w:hAnsi="Arial" w:cs="Arial"/>
          <w:sz w:val="20"/>
        </w:rPr>
        <w:t>.</w:t>
      </w:r>
    </w:p>
    <w:p w14:paraId="6BF191BF" w14:textId="130A1993" w:rsidR="00D7263D" w:rsidRPr="004B54CC" w:rsidRDefault="00D7263D" w:rsidP="00386E6B">
      <w:pPr>
        <w:ind w:left="2520"/>
        <w:jc w:val="both"/>
        <w:rPr>
          <w:rFonts w:ascii="Arial" w:hAnsi="Arial" w:cs="Arial"/>
          <w:i/>
          <w:sz w:val="18"/>
          <w:lang w:val="es-AR"/>
        </w:rPr>
      </w:pPr>
      <w:r w:rsidRPr="004B54CC">
        <w:rPr>
          <w:rFonts w:ascii="Arial" w:hAnsi="Arial" w:cs="Arial"/>
          <w:i/>
          <w:sz w:val="18"/>
          <w:lang w:val="es-AR"/>
        </w:rPr>
        <w:t xml:space="preserve">Las partes acuerdan </w:t>
      </w:r>
      <w:r w:rsidR="00386E6B">
        <w:rPr>
          <w:rFonts w:ascii="Arial" w:hAnsi="Arial" w:cs="Arial"/>
          <w:i/>
          <w:sz w:val="18"/>
          <w:lang w:val="es-AR"/>
        </w:rPr>
        <w:t>dividir los bienes raíces de la</w:t>
      </w:r>
      <w:r w:rsidRPr="004B54CC">
        <w:rPr>
          <w:rFonts w:ascii="Arial" w:hAnsi="Arial" w:cs="Arial"/>
          <w:i/>
          <w:sz w:val="18"/>
          <w:lang w:val="es-AR"/>
        </w:rPr>
        <w:t xml:space="preserve"> siguient</w:t>
      </w:r>
      <w:r w:rsidR="00386E6B">
        <w:rPr>
          <w:rFonts w:ascii="Arial" w:hAnsi="Arial" w:cs="Arial"/>
          <w:i/>
          <w:sz w:val="18"/>
          <w:lang w:val="es-AR"/>
        </w:rPr>
        <w:t>e forma</w:t>
      </w:r>
      <w:r w:rsidRPr="004B54CC">
        <w:rPr>
          <w:rFonts w:ascii="Arial" w:hAnsi="Arial" w:cs="Arial"/>
          <w:i/>
          <w:sz w:val="18"/>
          <w:lang w:val="es-AR"/>
        </w:rPr>
        <w:t>.</w:t>
      </w:r>
    </w:p>
    <w:p w14:paraId="74DA0B54" w14:textId="77777777" w:rsidR="00D7263D" w:rsidRPr="00D7263D" w:rsidRDefault="00D7263D" w:rsidP="00E14FD6">
      <w:pPr>
        <w:tabs>
          <w:tab w:val="left" w:pos="2160"/>
          <w:tab w:val="left" w:pos="2520"/>
        </w:tabs>
        <w:ind w:left="720"/>
        <w:jc w:val="both"/>
        <w:rPr>
          <w:rFonts w:ascii="Arial" w:hAnsi="Arial" w:cs="Arial"/>
          <w:sz w:val="20"/>
          <w:lang w:val="es-AR"/>
        </w:rPr>
      </w:pPr>
    </w:p>
    <w:p w14:paraId="05A29C99" w14:textId="423BF073" w:rsidR="002C4610" w:rsidRPr="00D7263D" w:rsidRDefault="002C4610" w:rsidP="002C4610">
      <w:pPr>
        <w:ind w:left="720" w:hanging="720"/>
        <w:jc w:val="both"/>
        <w:rPr>
          <w:rFonts w:ascii="Arial" w:hAnsi="Arial" w:cs="Arial"/>
          <w:sz w:val="14"/>
          <w:szCs w:val="14"/>
          <w:lang w:val="es-419"/>
        </w:rPr>
      </w:pPr>
    </w:p>
    <w:tbl>
      <w:tblPr>
        <w:tblStyle w:val="PlainTable1"/>
        <w:tblW w:w="9450" w:type="dxa"/>
        <w:tblInd w:w="445" w:type="dxa"/>
        <w:tblLayout w:type="fixed"/>
        <w:tblLook w:val="01E0" w:firstRow="1" w:lastRow="1" w:firstColumn="1" w:lastColumn="1" w:noHBand="0" w:noVBand="0"/>
      </w:tblPr>
      <w:tblGrid>
        <w:gridCol w:w="3240"/>
        <w:gridCol w:w="1260"/>
        <w:gridCol w:w="1620"/>
        <w:gridCol w:w="1440"/>
        <w:gridCol w:w="1890"/>
      </w:tblGrid>
      <w:tr w:rsidR="006375DC" w:rsidRPr="00D7263D" w14:paraId="763A1880" w14:textId="77777777" w:rsidTr="00156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14:paraId="3F91B780" w14:textId="77777777" w:rsidR="006375DC" w:rsidRPr="00D7263D" w:rsidRDefault="006375DC" w:rsidP="007365D8">
            <w:pPr>
              <w:pStyle w:val="BlockText"/>
              <w:ind w:left="0" w:right="0"/>
              <w:rPr>
                <w:rFonts w:ascii="Arial" w:hAnsi="Arial" w:cs="Arial"/>
                <w:bCs w:val="0"/>
                <w:szCs w:val="22"/>
                <w:u w:val="none"/>
                <w:lang w:val="es-419"/>
              </w:rPr>
            </w:pPr>
          </w:p>
        </w:tc>
        <w:tc>
          <w:tcPr>
            <w:cnfStyle w:val="000010000000" w:firstRow="0" w:lastRow="0" w:firstColumn="0" w:lastColumn="0" w:oddVBand="1" w:evenVBand="0" w:oddHBand="0" w:evenHBand="0" w:firstRowFirstColumn="0" w:firstRowLastColumn="0" w:lastRowFirstColumn="0" w:lastRowLastColumn="0"/>
            <w:tcW w:w="2880" w:type="dxa"/>
            <w:gridSpan w:val="2"/>
            <w:shd w:val="clear" w:color="auto" w:fill="auto"/>
          </w:tcPr>
          <w:p w14:paraId="4468D53F" w14:textId="77777777" w:rsidR="006375DC" w:rsidRDefault="006375DC" w:rsidP="007365D8">
            <w:pPr>
              <w:pStyle w:val="BlockText"/>
              <w:ind w:left="0" w:right="0"/>
              <w:jc w:val="center"/>
              <w:rPr>
                <w:rFonts w:ascii="Arial" w:hAnsi="Arial" w:cs="Arial"/>
                <w:b w:val="0"/>
                <w:color w:val="000000"/>
                <w:sz w:val="19"/>
                <w:szCs w:val="19"/>
                <w:u w:val="none"/>
              </w:rPr>
            </w:pPr>
            <w:r w:rsidRPr="006375DC">
              <w:rPr>
                <w:rFonts w:ascii="Arial" w:hAnsi="Arial" w:cs="Arial"/>
                <w:bCs w:val="0"/>
                <w:color w:val="000000"/>
                <w:sz w:val="19"/>
                <w:szCs w:val="19"/>
                <w:u w:val="none"/>
              </w:rPr>
              <w:t xml:space="preserve">Who </w:t>
            </w:r>
            <w:r w:rsidR="00DB1DA7">
              <w:rPr>
                <w:rFonts w:ascii="Arial" w:hAnsi="Arial" w:cs="Arial"/>
                <w:bCs w:val="0"/>
                <w:color w:val="000000"/>
                <w:sz w:val="19"/>
                <w:szCs w:val="19"/>
                <w:u w:val="none"/>
              </w:rPr>
              <w:t xml:space="preserve">takes </w:t>
            </w:r>
            <w:r w:rsidR="0004669E">
              <w:rPr>
                <w:rFonts w:ascii="Arial" w:hAnsi="Arial" w:cs="Arial"/>
                <w:bCs w:val="0"/>
                <w:color w:val="000000"/>
                <w:sz w:val="19"/>
                <w:szCs w:val="19"/>
                <w:u w:val="none"/>
              </w:rPr>
              <w:t>ownership</w:t>
            </w:r>
          </w:p>
          <w:p w14:paraId="54397327" w14:textId="04C9BC37" w:rsidR="00D7263D" w:rsidRPr="00386E6B" w:rsidRDefault="00D7263D" w:rsidP="007365D8">
            <w:pPr>
              <w:pStyle w:val="BlockText"/>
              <w:ind w:left="0" w:right="0"/>
              <w:jc w:val="center"/>
              <w:rPr>
                <w:rFonts w:ascii="Arial" w:hAnsi="Arial" w:cs="Arial"/>
                <w:bCs w:val="0"/>
                <w:sz w:val="19"/>
                <w:szCs w:val="19"/>
                <w:u w:val="none"/>
              </w:rPr>
            </w:pPr>
            <w:r w:rsidRPr="00386E6B">
              <w:rPr>
                <w:rFonts w:ascii="Arial" w:hAnsi="Arial" w:cs="Arial"/>
                <w:i/>
                <w:color w:val="000000"/>
                <w:sz w:val="16"/>
                <w:u w:val="none"/>
                <w:lang w:val="es-419"/>
              </w:rPr>
              <w:t>Parte que tomará posesión</w:t>
            </w:r>
          </w:p>
        </w:tc>
        <w:tc>
          <w:tcPr>
            <w:cnfStyle w:val="000100000000" w:firstRow="0" w:lastRow="0" w:firstColumn="0" w:lastColumn="1" w:oddVBand="0" w:evenVBand="0" w:oddHBand="0" w:evenHBand="0" w:firstRowFirstColumn="0" w:firstRowLastColumn="0" w:lastRowFirstColumn="0" w:lastRowLastColumn="0"/>
            <w:tcW w:w="3330" w:type="dxa"/>
            <w:gridSpan w:val="2"/>
            <w:shd w:val="clear" w:color="auto" w:fill="auto"/>
          </w:tcPr>
          <w:p w14:paraId="37F587B0" w14:textId="77777777" w:rsidR="006375DC" w:rsidRDefault="006375DC" w:rsidP="007365D8">
            <w:pPr>
              <w:pStyle w:val="BlockText"/>
              <w:ind w:left="0" w:right="0"/>
              <w:jc w:val="center"/>
              <w:rPr>
                <w:rFonts w:ascii="Arial" w:hAnsi="Arial" w:cs="Arial"/>
                <w:b w:val="0"/>
                <w:color w:val="000000"/>
                <w:sz w:val="19"/>
                <w:szCs w:val="19"/>
                <w:u w:val="none"/>
              </w:rPr>
            </w:pPr>
            <w:r w:rsidRPr="006375DC">
              <w:rPr>
                <w:rFonts w:ascii="Arial" w:hAnsi="Arial" w:cs="Arial"/>
                <w:bCs w:val="0"/>
                <w:color w:val="000000"/>
                <w:sz w:val="19"/>
                <w:szCs w:val="19"/>
                <w:u w:val="none"/>
              </w:rPr>
              <w:t>Who will pay mortgage, taxes</w:t>
            </w:r>
            <w:r w:rsidR="000B2E5B">
              <w:rPr>
                <w:rFonts w:ascii="Arial" w:hAnsi="Arial" w:cs="Arial"/>
                <w:bCs w:val="0"/>
                <w:color w:val="000000"/>
                <w:sz w:val="19"/>
                <w:szCs w:val="19"/>
                <w:u w:val="none"/>
              </w:rPr>
              <w:t>,</w:t>
            </w:r>
            <w:r w:rsidR="00DB1DA7">
              <w:rPr>
                <w:rFonts w:ascii="Arial" w:hAnsi="Arial" w:cs="Arial"/>
                <w:bCs w:val="0"/>
                <w:color w:val="000000"/>
                <w:sz w:val="19"/>
                <w:szCs w:val="19"/>
                <w:u w:val="none"/>
              </w:rPr>
              <w:t xml:space="preserve"> insurance</w:t>
            </w:r>
            <w:r w:rsidRPr="006375DC">
              <w:rPr>
                <w:rFonts w:ascii="Arial" w:hAnsi="Arial" w:cs="Arial"/>
                <w:bCs w:val="0"/>
                <w:color w:val="000000"/>
                <w:sz w:val="19"/>
                <w:szCs w:val="19"/>
                <w:u w:val="none"/>
              </w:rPr>
              <w:t xml:space="preserve"> </w:t>
            </w:r>
          </w:p>
          <w:p w14:paraId="3B038E36" w14:textId="40F70B05" w:rsidR="00D7263D" w:rsidRPr="00386E6B" w:rsidRDefault="00D7263D" w:rsidP="007365D8">
            <w:pPr>
              <w:pStyle w:val="BlockText"/>
              <w:ind w:left="0" w:right="0"/>
              <w:jc w:val="center"/>
              <w:rPr>
                <w:rFonts w:ascii="Arial" w:hAnsi="Arial" w:cs="Arial"/>
                <w:bCs w:val="0"/>
                <w:sz w:val="19"/>
                <w:szCs w:val="19"/>
                <w:u w:val="none"/>
                <w:lang w:val="es-419"/>
              </w:rPr>
            </w:pPr>
            <w:r w:rsidRPr="00386E6B">
              <w:rPr>
                <w:rFonts w:ascii="Arial" w:hAnsi="Arial" w:cs="Arial"/>
                <w:i/>
                <w:color w:val="000000"/>
                <w:sz w:val="16"/>
                <w:u w:val="none"/>
                <w:lang w:val="es-419"/>
              </w:rPr>
              <w:t>Parte que pagará hipoteca, impuestos, seguro</w:t>
            </w:r>
          </w:p>
        </w:tc>
      </w:tr>
      <w:tr w:rsidR="00804023" w:rsidRPr="00011B09" w14:paraId="45389D85" w14:textId="77777777" w:rsidTr="00156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14:paraId="2F62BE8A" w14:textId="77777777" w:rsidR="00804023" w:rsidRDefault="00804023" w:rsidP="007365D8">
            <w:pPr>
              <w:pStyle w:val="BlockText"/>
              <w:ind w:left="0" w:right="0"/>
              <w:rPr>
                <w:rFonts w:ascii="Arial" w:hAnsi="Arial" w:cs="Arial"/>
                <w:bCs w:val="0"/>
                <w:i/>
                <w:iCs/>
                <w:sz w:val="18"/>
                <w:szCs w:val="18"/>
                <w:u w:val="none"/>
              </w:rPr>
            </w:pPr>
            <w:r>
              <w:rPr>
                <w:rFonts w:ascii="Arial" w:hAnsi="Arial" w:cs="Arial"/>
                <w:bCs w:val="0"/>
                <w:sz w:val="20"/>
                <w:u w:val="none"/>
              </w:rPr>
              <w:t xml:space="preserve">Real Estate </w:t>
            </w:r>
            <w:r w:rsidRPr="008B4091">
              <w:rPr>
                <w:rFonts w:ascii="Arial" w:hAnsi="Arial" w:cs="Arial"/>
                <w:b w:val="0"/>
                <w:i/>
                <w:iCs/>
                <w:sz w:val="18"/>
                <w:szCs w:val="18"/>
                <w:u w:val="none"/>
              </w:rPr>
              <w:t>(</w:t>
            </w:r>
            <w:r w:rsidR="00DD673A">
              <w:rPr>
                <w:rFonts w:ascii="Arial" w:hAnsi="Arial" w:cs="Arial"/>
                <w:b w:val="0"/>
                <w:i/>
                <w:iCs/>
                <w:sz w:val="18"/>
                <w:szCs w:val="18"/>
                <w:u w:val="none"/>
              </w:rPr>
              <w:t xml:space="preserve">Full </w:t>
            </w:r>
            <w:r w:rsidRPr="008B4091">
              <w:rPr>
                <w:rFonts w:ascii="Arial" w:hAnsi="Arial" w:cs="Arial"/>
                <w:b w:val="0"/>
                <w:i/>
                <w:iCs/>
                <w:sz w:val="18"/>
                <w:szCs w:val="18"/>
                <w:u w:val="none"/>
              </w:rPr>
              <w:t>Address)</w:t>
            </w:r>
          </w:p>
          <w:p w14:paraId="2DCAD206" w14:textId="048B3A10" w:rsidR="00386E6B" w:rsidRPr="00386E6B" w:rsidRDefault="00386E6B" w:rsidP="007365D8">
            <w:pPr>
              <w:pStyle w:val="BlockText"/>
              <w:ind w:left="0" w:right="0"/>
              <w:rPr>
                <w:rFonts w:ascii="Arial" w:hAnsi="Arial" w:cs="Arial"/>
                <w:b w:val="0"/>
                <w:i/>
                <w:iCs/>
                <w:sz w:val="18"/>
                <w:szCs w:val="18"/>
                <w:u w:val="none"/>
              </w:rPr>
            </w:pPr>
            <w:r>
              <w:rPr>
                <w:rFonts w:ascii="Arial" w:hAnsi="Arial" w:cs="Arial"/>
                <w:bCs w:val="0"/>
                <w:i/>
                <w:iCs/>
                <w:sz w:val="18"/>
                <w:szCs w:val="18"/>
                <w:u w:val="none"/>
              </w:rPr>
              <w:t>Bien raíz (</w:t>
            </w:r>
            <w:r>
              <w:rPr>
                <w:rFonts w:ascii="Arial" w:hAnsi="Arial" w:cs="Arial"/>
                <w:b w:val="0"/>
                <w:i/>
                <w:iCs/>
                <w:sz w:val="18"/>
                <w:szCs w:val="18"/>
                <w:u w:val="none"/>
              </w:rPr>
              <w:t>dirección complet</w:t>
            </w:r>
            <w:r w:rsidR="004F1021">
              <w:rPr>
                <w:rFonts w:ascii="Arial" w:hAnsi="Arial" w:cs="Arial"/>
                <w:b w:val="0"/>
                <w:i/>
                <w:iCs/>
                <w:sz w:val="18"/>
                <w:szCs w:val="18"/>
                <w:u w:val="none"/>
              </w:rPr>
              <w:t>a</w:t>
            </w:r>
            <w:r>
              <w:rPr>
                <w:rFonts w:ascii="Arial" w:hAnsi="Arial" w:cs="Arial"/>
                <w:b w:val="0"/>
                <w:i/>
                <w:iCs/>
                <w:sz w:val="18"/>
                <w:szCs w:val="18"/>
                <w:u w:val="none"/>
              </w:rPr>
              <w:t>)</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14:paraId="58E7FCD5" w14:textId="65CD8EB5" w:rsidR="00804023" w:rsidRPr="00011B09" w:rsidRDefault="00804023" w:rsidP="006375DC">
            <w:pPr>
              <w:jc w:val="center"/>
              <w:rPr>
                <w:rFonts w:ascii="Arial" w:hAnsi="Arial" w:cs="Arial"/>
                <w:b/>
                <w:color w:val="000000"/>
                <w:sz w:val="28"/>
                <w:szCs w:val="28"/>
              </w:rPr>
            </w:pPr>
            <w:r w:rsidRPr="00011B09">
              <w:rPr>
                <w:rFonts w:ascii="Arial" w:hAnsi="Arial" w:cs="Arial"/>
                <w:bCs/>
                <w:sz w:val="16"/>
                <w:szCs w:val="16"/>
              </w:rPr>
              <w:t>P</w:t>
            </w:r>
            <w:r>
              <w:rPr>
                <w:rFonts w:ascii="Arial" w:hAnsi="Arial" w:cs="Arial"/>
                <w:bCs/>
                <w:sz w:val="16"/>
                <w:szCs w:val="16"/>
              </w:rPr>
              <w:t>T</w:t>
            </w:r>
          </w:p>
        </w:tc>
        <w:tc>
          <w:tcPr>
            <w:tcW w:w="1620" w:type="dxa"/>
            <w:shd w:val="clear" w:color="auto" w:fill="auto"/>
          </w:tcPr>
          <w:p w14:paraId="56DB4A40" w14:textId="7547930B" w:rsidR="00804023" w:rsidRPr="00251C3B" w:rsidRDefault="00804023" w:rsidP="006375DC">
            <w:pPr>
              <w:ind w:right="-78" w:hanging="7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251C3B">
              <w:rPr>
                <w:rFonts w:ascii="Arial" w:hAnsi="Arial" w:cs="Arial"/>
                <w:color w:val="000000"/>
                <w:sz w:val="16"/>
                <w:szCs w:val="16"/>
              </w:rPr>
              <w:t>CPT/RSP</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14313204" w14:textId="1E933E60" w:rsidR="00804023" w:rsidRPr="00011B09" w:rsidRDefault="00804023" w:rsidP="006375DC">
            <w:pPr>
              <w:jc w:val="center"/>
              <w:rPr>
                <w:rFonts w:ascii="Arial" w:hAnsi="Arial" w:cs="Arial"/>
                <w:b/>
                <w:color w:val="000000"/>
                <w:sz w:val="28"/>
                <w:szCs w:val="28"/>
              </w:rPr>
            </w:pPr>
            <w:r>
              <w:rPr>
                <w:rFonts w:ascii="Arial" w:hAnsi="Arial" w:cs="Arial"/>
                <w:bCs/>
                <w:sz w:val="16"/>
                <w:szCs w:val="16"/>
              </w:rPr>
              <w:t>PT</w:t>
            </w:r>
          </w:p>
        </w:tc>
        <w:tc>
          <w:tcPr>
            <w:cnfStyle w:val="000100000000" w:firstRow="0" w:lastRow="0" w:firstColumn="0" w:lastColumn="1" w:oddVBand="0" w:evenVBand="0" w:oddHBand="0" w:evenHBand="0" w:firstRowFirstColumn="0" w:firstRowLastColumn="0" w:lastRowFirstColumn="0" w:lastRowLastColumn="0"/>
            <w:tcW w:w="1890" w:type="dxa"/>
            <w:shd w:val="clear" w:color="auto" w:fill="auto"/>
          </w:tcPr>
          <w:p w14:paraId="3E586ED6" w14:textId="513FCEA2" w:rsidR="00804023" w:rsidRPr="00413DFC" w:rsidRDefault="00413DFC" w:rsidP="006375DC">
            <w:pPr>
              <w:jc w:val="center"/>
              <w:rPr>
                <w:rFonts w:ascii="Arial" w:hAnsi="Arial" w:cs="Arial"/>
                <w:b w:val="0"/>
                <w:color w:val="000000"/>
                <w:sz w:val="16"/>
                <w:szCs w:val="16"/>
              </w:rPr>
            </w:pPr>
            <w:r w:rsidRPr="00413DFC">
              <w:rPr>
                <w:rFonts w:ascii="Arial" w:hAnsi="Arial" w:cs="Arial"/>
                <w:b w:val="0"/>
                <w:color w:val="000000"/>
                <w:sz w:val="16"/>
                <w:szCs w:val="16"/>
              </w:rPr>
              <w:t>CPT/RSP</w:t>
            </w:r>
          </w:p>
        </w:tc>
      </w:tr>
      <w:tr w:rsidR="00804023" w:rsidRPr="00011B09" w14:paraId="46BB6B47" w14:textId="77777777" w:rsidTr="00FF7FB2">
        <w:trPr>
          <w:trHeight w:val="432"/>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14:paraId="2B88A7BF" w14:textId="77777777" w:rsidR="00804023" w:rsidRDefault="00804023" w:rsidP="007365D8">
            <w:pPr>
              <w:pStyle w:val="BlockText"/>
              <w:ind w:left="0" w:right="0"/>
              <w:rPr>
                <w:rFonts w:ascii="Arial" w:hAnsi="Arial" w:cs="Arial"/>
                <w:b w:val="0"/>
                <w:bCs w:val="0"/>
                <w:sz w:val="18"/>
                <w:szCs w:val="18"/>
                <w:u w:val="none"/>
              </w:rPr>
            </w:pPr>
          </w:p>
          <w:p w14:paraId="27FFD4C1" w14:textId="5997B1B1" w:rsidR="00804023" w:rsidRPr="00011B09" w:rsidRDefault="00804023" w:rsidP="007365D8">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vAlign w:val="center"/>
          </w:tcPr>
          <w:p w14:paraId="1C91B6FF" w14:textId="77777777" w:rsidR="00804023" w:rsidRPr="006549CE" w:rsidRDefault="00804023" w:rsidP="006549CE">
            <w:pPr>
              <w:spacing w:before="20"/>
              <w:jc w:val="center"/>
              <w:rPr>
                <w:rFonts w:ascii="Arial" w:hAnsi="Arial" w:cs="Arial"/>
                <w:b/>
                <w:color w:val="000000"/>
                <w:sz w:val="28"/>
                <w:szCs w:val="28"/>
              </w:rPr>
            </w:pPr>
            <w:r w:rsidRPr="006549CE">
              <w:rPr>
                <w:rFonts w:ascii="Arial" w:hAnsi="Arial" w:cs="Arial"/>
                <w:b/>
                <w:sz w:val="16"/>
                <w:szCs w:val="16"/>
              </w:rPr>
              <w:sym w:font="Webdings" w:char="F063"/>
            </w:r>
          </w:p>
        </w:tc>
        <w:tc>
          <w:tcPr>
            <w:tcW w:w="1620" w:type="dxa"/>
            <w:shd w:val="clear" w:color="auto" w:fill="auto"/>
            <w:vAlign w:val="center"/>
          </w:tcPr>
          <w:p w14:paraId="1D262809" w14:textId="77777777" w:rsidR="00804023" w:rsidRPr="006549CE" w:rsidRDefault="00804023" w:rsidP="006549CE">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8"/>
                <w:szCs w:val="28"/>
              </w:rPr>
            </w:pPr>
            <w:r w:rsidRPr="006549CE">
              <w:rPr>
                <w:rFonts w:ascii="Arial" w:hAnsi="Arial" w:cs="Arial"/>
                <w:b/>
                <w:sz w:val="16"/>
                <w:szCs w:val="16"/>
              </w:rPr>
              <w:sym w:font="Webdings" w:char="F063"/>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vAlign w:val="center"/>
          </w:tcPr>
          <w:p w14:paraId="6C7D8A10" w14:textId="77777777" w:rsidR="00804023" w:rsidRPr="006549CE" w:rsidRDefault="00804023" w:rsidP="006549CE">
            <w:pPr>
              <w:spacing w:before="20"/>
              <w:jc w:val="center"/>
              <w:rPr>
                <w:rFonts w:ascii="Arial" w:hAnsi="Arial" w:cs="Arial"/>
                <w:b/>
                <w:color w:val="000000"/>
                <w:sz w:val="28"/>
                <w:szCs w:val="28"/>
              </w:rPr>
            </w:pPr>
            <w:r w:rsidRPr="006549CE">
              <w:rPr>
                <w:rFonts w:ascii="Arial" w:hAnsi="Arial" w:cs="Arial"/>
                <w:b/>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1890" w:type="dxa"/>
            <w:vAlign w:val="center"/>
          </w:tcPr>
          <w:p w14:paraId="2726828C" w14:textId="77777777" w:rsidR="00804023" w:rsidRPr="006549CE" w:rsidRDefault="00804023" w:rsidP="006549CE">
            <w:pPr>
              <w:spacing w:before="20"/>
              <w:jc w:val="center"/>
              <w:rPr>
                <w:rFonts w:ascii="Arial" w:hAnsi="Arial" w:cs="Arial"/>
                <w:bCs w:val="0"/>
                <w:color w:val="000000"/>
                <w:sz w:val="28"/>
                <w:szCs w:val="28"/>
              </w:rPr>
            </w:pPr>
            <w:r w:rsidRPr="006549CE">
              <w:rPr>
                <w:rFonts w:ascii="Arial" w:hAnsi="Arial" w:cs="Arial"/>
                <w:bCs w:val="0"/>
                <w:sz w:val="16"/>
                <w:szCs w:val="16"/>
              </w:rPr>
              <w:sym w:font="Webdings" w:char="F063"/>
            </w:r>
          </w:p>
        </w:tc>
      </w:tr>
      <w:tr w:rsidR="00804023" w:rsidRPr="00011B09" w14:paraId="4A66CD01" w14:textId="77777777" w:rsidTr="00FF7FB2">
        <w:trPr>
          <w:cnfStyle w:val="010000000000" w:firstRow="0" w:lastRow="1"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14:paraId="4A064A03" w14:textId="77777777" w:rsidR="00804023" w:rsidRDefault="00804023" w:rsidP="007365D8">
            <w:pPr>
              <w:pStyle w:val="BlockText"/>
              <w:ind w:left="0" w:right="0"/>
              <w:rPr>
                <w:rFonts w:ascii="Arial" w:hAnsi="Arial" w:cs="Arial"/>
                <w:b w:val="0"/>
                <w:bCs w:val="0"/>
                <w:sz w:val="18"/>
                <w:szCs w:val="18"/>
                <w:u w:val="none"/>
              </w:rPr>
            </w:pPr>
          </w:p>
          <w:p w14:paraId="1F0F4B2D" w14:textId="34981910" w:rsidR="00804023" w:rsidRPr="00011B09" w:rsidRDefault="00804023" w:rsidP="007365D8">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vAlign w:val="center"/>
          </w:tcPr>
          <w:p w14:paraId="28C3C2A8" w14:textId="77777777" w:rsidR="00804023" w:rsidRPr="00011B09" w:rsidRDefault="00804023" w:rsidP="006549CE">
            <w:pPr>
              <w:spacing w:before="20"/>
              <w:jc w:val="center"/>
              <w:rPr>
                <w:rFonts w:ascii="Arial" w:hAnsi="Arial" w:cs="Arial"/>
                <w:b w:val="0"/>
                <w:color w:val="000000"/>
                <w:sz w:val="28"/>
                <w:szCs w:val="28"/>
              </w:rPr>
            </w:pPr>
            <w:r w:rsidRPr="00011B09">
              <w:rPr>
                <w:rFonts w:ascii="Arial" w:hAnsi="Arial" w:cs="Arial"/>
                <w:bCs w:val="0"/>
                <w:sz w:val="16"/>
                <w:szCs w:val="16"/>
              </w:rPr>
              <w:sym w:font="Webdings" w:char="F063"/>
            </w:r>
          </w:p>
        </w:tc>
        <w:tc>
          <w:tcPr>
            <w:tcW w:w="1620" w:type="dxa"/>
            <w:shd w:val="clear" w:color="auto" w:fill="auto"/>
            <w:vAlign w:val="center"/>
          </w:tcPr>
          <w:p w14:paraId="790F818B" w14:textId="77777777" w:rsidR="00804023" w:rsidRPr="00011B09" w:rsidRDefault="00804023" w:rsidP="006549CE">
            <w:pPr>
              <w:spacing w:before="20"/>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sz w:val="28"/>
                <w:szCs w:val="28"/>
              </w:rPr>
            </w:pPr>
            <w:r w:rsidRPr="00011B09">
              <w:rPr>
                <w:rFonts w:ascii="Arial" w:hAnsi="Arial" w:cs="Arial"/>
                <w:bCs w:val="0"/>
                <w:sz w:val="16"/>
                <w:szCs w:val="16"/>
              </w:rPr>
              <w:sym w:font="Webdings" w:char="F063"/>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vAlign w:val="center"/>
          </w:tcPr>
          <w:p w14:paraId="3700180E" w14:textId="77777777" w:rsidR="00804023" w:rsidRPr="00011B09" w:rsidRDefault="00804023" w:rsidP="006549CE">
            <w:pPr>
              <w:spacing w:before="20"/>
              <w:jc w:val="center"/>
              <w:rPr>
                <w:rFonts w:ascii="Arial" w:hAnsi="Arial" w:cs="Arial"/>
                <w:b w:val="0"/>
                <w:color w:val="000000"/>
                <w:sz w:val="28"/>
                <w:szCs w:val="28"/>
              </w:rPr>
            </w:pPr>
            <w:r w:rsidRPr="00011B09">
              <w:rPr>
                <w:rFonts w:ascii="Arial" w:hAnsi="Arial" w:cs="Arial"/>
                <w:bCs w:val="0"/>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1890" w:type="dxa"/>
            <w:vAlign w:val="center"/>
          </w:tcPr>
          <w:p w14:paraId="19A7A9A7" w14:textId="77777777" w:rsidR="00804023" w:rsidRPr="00011B09" w:rsidRDefault="00804023" w:rsidP="006549CE">
            <w:pPr>
              <w:spacing w:before="20"/>
              <w:jc w:val="center"/>
              <w:rPr>
                <w:rFonts w:ascii="Arial" w:hAnsi="Arial" w:cs="Arial"/>
                <w:color w:val="000000"/>
                <w:sz w:val="28"/>
                <w:szCs w:val="28"/>
              </w:rPr>
            </w:pPr>
            <w:r w:rsidRPr="00011B09">
              <w:rPr>
                <w:rFonts w:ascii="Arial" w:hAnsi="Arial" w:cs="Arial"/>
                <w:bCs w:val="0"/>
                <w:sz w:val="16"/>
                <w:szCs w:val="16"/>
              </w:rPr>
              <w:sym w:font="Webdings" w:char="F063"/>
            </w:r>
          </w:p>
        </w:tc>
      </w:tr>
    </w:tbl>
    <w:p w14:paraId="613B7A8F" w14:textId="77777777" w:rsidR="00544616" w:rsidRDefault="00544616" w:rsidP="00386E6B">
      <w:pPr>
        <w:pStyle w:val="BlockText"/>
        <w:ind w:left="360" w:right="0"/>
        <w:rPr>
          <w:rFonts w:ascii="Arial" w:hAnsi="Arial"/>
          <w:sz w:val="20"/>
          <w:u w:val="none"/>
        </w:rPr>
      </w:pPr>
    </w:p>
    <w:p w14:paraId="704D6559" w14:textId="6E08C35B" w:rsidR="008B4091" w:rsidRDefault="00904B6E" w:rsidP="00386E6B">
      <w:pPr>
        <w:pStyle w:val="BlockText"/>
        <w:ind w:left="360" w:right="0"/>
        <w:rPr>
          <w:rFonts w:ascii="Arial" w:hAnsi="Arial"/>
          <w:i/>
          <w:iCs/>
          <w:sz w:val="20"/>
          <w:u w:val="none"/>
        </w:rPr>
      </w:pPr>
      <w:r w:rsidRPr="00475735">
        <w:rPr>
          <w:rFonts w:ascii="Arial" w:hAnsi="Arial"/>
          <w:sz w:val="20"/>
          <w:u w:val="none"/>
        </w:rPr>
        <w:lastRenderedPageBreak/>
        <w:t xml:space="preserve">The parties </w:t>
      </w:r>
      <w:r w:rsidR="006A2386" w:rsidRPr="00475735">
        <w:rPr>
          <w:rFonts w:ascii="Arial" w:hAnsi="Arial"/>
          <w:sz w:val="20"/>
          <w:u w:val="none"/>
        </w:rPr>
        <w:t>agree</w:t>
      </w:r>
      <w:r w:rsidR="008B4091">
        <w:rPr>
          <w:rFonts w:ascii="Arial" w:hAnsi="Arial"/>
          <w:sz w:val="20"/>
          <w:u w:val="none"/>
        </w:rPr>
        <w:t xml:space="preserve"> to </w:t>
      </w:r>
      <w:r w:rsidR="008B4091">
        <w:rPr>
          <w:rFonts w:ascii="Arial" w:hAnsi="Arial"/>
          <w:i/>
          <w:iCs/>
          <w:sz w:val="20"/>
          <w:u w:val="none"/>
        </w:rPr>
        <w:t>(check all that apply):</w:t>
      </w:r>
    </w:p>
    <w:p w14:paraId="0CCEE2A0" w14:textId="26F1A409" w:rsidR="00D7263D" w:rsidRPr="00544616" w:rsidRDefault="00D7263D" w:rsidP="00386E6B">
      <w:pPr>
        <w:pStyle w:val="BlockText"/>
        <w:ind w:left="360" w:right="0"/>
        <w:rPr>
          <w:rFonts w:ascii="Arial" w:hAnsi="Arial"/>
          <w:i/>
          <w:iCs/>
          <w:sz w:val="20"/>
          <w:u w:val="none"/>
          <w:lang w:val="es-419"/>
        </w:rPr>
      </w:pPr>
      <w:r w:rsidRPr="004B54CC">
        <w:rPr>
          <w:rFonts w:ascii="Arial" w:hAnsi="Arial"/>
          <w:i/>
          <w:sz w:val="18"/>
          <w:u w:val="none"/>
          <w:lang w:val="es-AR"/>
        </w:rPr>
        <w:t>Las partes acuerdan</w:t>
      </w:r>
      <w:r w:rsidR="00544616">
        <w:rPr>
          <w:rFonts w:ascii="Arial" w:hAnsi="Arial"/>
          <w:i/>
          <w:sz w:val="18"/>
          <w:u w:val="none"/>
          <w:lang w:val="es-AR"/>
        </w:rPr>
        <w:t xml:space="preserve"> (seleccione todas las opciones que correspondan):</w:t>
      </w:r>
    </w:p>
    <w:p w14:paraId="65D3A03E" w14:textId="2FEF8DEA" w:rsidR="009A39E7" w:rsidRDefault="008B4091" w:rsidP="001C19F3">
      <w:pPr>
        <w:pStyle w:val="BlockText"/>
        <w:tabs>
          <w:tab w:val="left" w:pos="720"/>
        </w:tabs>
        <w:spacing w:before="40"/>
        <w:ind w:left="720" w:right="0" w:hanging="360"/>
        <w:jc w:val="left"/>
        <w:rPr>
          <w:rFonts w:ascii="Arial" w:hAnsi="Arial"/>
          <w:sz w:val="20"/>
          <w:u w:val="none"/>
        </w:rPr>
      </w:pPr>
      <w:r w:rsidRPr="008B4091">
        <w:rPr>
          <w:rFonts w:ascii="Arial" w:hAnsi="Arial" w:cs="Arial"/>
          <w:sz w:val="16"/>
          <w:szCs w:val="16"/>
          <w:u w:val="none"/>
        </w:rPr>
        <w:sym w:font="Webdings" w:char="F063"/>
      </w:r>
      <w:r w:rsidRPr="008B4091">
        <w:rPr>
          <w:rFonts w:ascii="Arial" w:hAnsi="Arial" w:cs="Arial"/>
          <w:sz w:val="16"/>
          <w:szCs w:val="16"/>
          <w:u w:val="none"/>
        </w:rPr>
        <w:tab/>
      </w:r>
      <w:r w:rsidRPr="008B4091">
        <w:rPr>
          <w:rFonts w:ascii="Arial" w:hAnsi="Arial"/>
          <w:sz w:val="20"/>
          <w:u w:val="none"/>
        </w:rPr>
        <w:t xml:space="preserve">Sell </w:t>
      </w:r>
      <w:r w:rsidR="009A39E7" w:rsidRPr="00F36AC4">
        <w:rPr>
          <w:rFonts w:ascii="Arial" w:hAnsi="Arial"/>
          <w:sz w:val="20"/>
          <w:u w:val="none"/>
        </w:rPr>
        <w:t>the following</w:t>
      </w:r>
      <w:r w:rsidRPr="00F36AC4">
        <w:rPr>
          <w:rFonts w:ascii="Arial" w:hAnsi="Arial"/>
          <w:sz w:val="20"/>
          <w:u w:val="none"/>
        </w:rPr>
        <w:t xml:space="preserve"> real estate. </w:t>
      </w:r>
    </w:p>
    <w:p w14:paraId="1424128B" w14:textId="1C491E9B" w:rsidR="00544616" w:rsidRPr="00544616" w:rsidRDefault="00544616" w:rsidP="001C19F3">
      <w:pPr>
        <w:pStyle w:val="BlockText"/>
        <w:tabs>
          <w:tab w:val="left" w:pos="720"/>
        </w:tabs>
        <w:spacing w:before="40"/>
        <w:ind w:left="720" w:right="0" w:hanging="360"/>
        <w:jc w:val="left"/>
        <w:rPr>
          <w:rFonts w:ascii="Arial" w:hAnsi="Arial"/>
          <w:sz w:val="20"/>
          <w:u w:val="none"/>
          <w:lang w:val="es-419"/>
        </w:rPr>
      </w:pPr>
      <w:r>
        <w:rPr>
          <w:rFonts w:ascii="Arial" w:hAnsi="Arial"/>
          <w:sz w:val="20"/>
          <w:u w:val="none"/>
        </w:rPr>
        <w:tab/>
      </w:r>
      <w:r>
        <w:rPr>
          <w:rFonts w:ascii="Arial" w:hAnsi="Arial"/>
          <w:i/>
          <w:sz w:val="18"/>
          <w:u w:val="none"/>
          <w:lang w:val="es-AR"/>
        </w:rPr>
        <w:t>Se venderán las siguientes propiedades.</w:t>
      </w:r>
    </w:p>
    <w:p w14:paraId="4EFF7057" w14:textId="3C27D31C" w:rsidR="009A39E7" w:rsidRDefault="003F0BAA" w:rsidP="00181934">
      <w:pPr>
        <w:pStyle w:val="BlockText"/>
        <w:tabs>
          <w:tab w:val="left" w:pos="720"/>
        </w:tabs>
        <w:spacing w:before="40"/>
        <w:ind w:left="720" w:right="0"/>
        <w:jc w:val="left"/>
        <w:rPr>
          <w:rFonts w:ascii="Arial" w:hAnsi="Arial"/>
          <w:sz w:val="20"/>
          <w:u w:val="none"/>
          <w:lang w:val="es-419"/>
        </w:rPr>
      </w:pPr>
      <w:r w:rsidRPr="00544616">
        <w:rPr>
          <w:rFonts w:ascii="Arial" w:hAnsi="Arial"/>
          <w:sz w:val="20"/>
          <w:u w:val="none"/>
          <w:lang w:val="es-419"/>
        </w:rPr>
        <w:t>List property(ies):</w:t>
      </w:r>
      <w:r w:rsidR="00F36AC4" w:rsidRPr="00544616">
        <w:rPr>
          <w:rFonts w:ascii="Arial" w:hAnsi="Arial"/>
          <w:sz w:val="20"/>
          <w:u w:val="none"/>
          <w:lang w:val="es-419"/>
        </w:rPr>
        <w:t xml:space="preserve"> </w:t>
      </w:r>
      <w:r w:rsidR="009A39E7" w:rsidRPr="00544616">
        <w:rPr>
          <w:rFonts w:ascii="Arial" w:hAnsi="Arial"/>
          <w:sz w:val="20"/>
          <w:u w:val="none"/>
          <w:lang w:val="es-419"/>
        </w:rPr>
        <w:t>____________________________________________________________________</w:t>
      </w:r>
    </w:p>
    <w:p w14:paraId="5EDAB8DB" w14:textId="39D23D83" w:rsidR="00544616" w:rsidRPr="00544616" w:rsidRDefault="00544616" w:rsidP="00181934">
      <w:pPr>
        <w:pStyle w:val="BlockText"/>
        <w:tabs>
          <w:tab w:val="left" w:pos="720"/>
        </w:tabs>
        <w:spacing w:before="40"/>
        <w:ind w:left="720" w:right="0"/>
        <w:jc w:val="left"/>
        <w:rPr>
          <w:rFonts w:ascii="Arial" w:hAnsi="Arial"/>
          <w:sz w:val="20"/>
          <w:u w:val="none"/>
          <w:lang w:val="es-419"/>
        </w:rPr>
      </w:pPr>
      <w:r>
        <w:rPr>
          <w:rFonts w:ascii="Arial" w:hAnsi="Arial"/>
          <w:i/>
          <w:sz w:val="18"/>
          <w:u w:val="none"/>
          <w:lang w:val="es-AR"/>
        </w:rPr>
        <w:t>Enumerar las propiedades:</w:t>
      </w:r>
    </w:p>
    <w:p w14:paraId="090B0E60" w14:textId="518E9D29" w:rsidR="008B4091" w:rsidRDefault="008B4091" w:rsidP="00181934">
      <w:pPr>
        <w:pStyle w:val="BlockText"/>
        <w:tabs>
          <w:tab w:val="left" w:pos="720"/>
        </w:tabs>
        <w:spacing w:before="40"/>
        <w:ind w:left="720" w:right="0"/>
        <w:jc w:val="left"/>
        <w:rPr>
          <w:rFonts w:ascii="Arial" w:hAnsi="Arial"/>
          <w:sz w:val="20"/>
          <w:u w:val="none"/>
        </w:rPr>
      </w:pPr>
      <w:r>
        <w:rPr>
          <w:rFonts w:ascii="Arial" w:hAnsi="Arial"/>
          <w:sz w:val="20"/>
          <w:u w:val="none"/>
        </w:rPr>
        <w:t>After paying costs of the sale, the proceeds will be divided</w:t>
      </w:r>
      <w:r w:rsidR="00427C6B">
        <w:rPr>
          <w:rFonts w:ascii="Arial" w:hAnsi="Arial"/>
          <w:sz w:val="20"/>
          <w:u w:val="none"/>
        </w:rPr>
        <w:t>:</w:t>
      </w:r>
    </w:p>
    <w:p w14:paraId="67300E2D" w14:textId="303AE60C" w:rsidR="00544616" w:rsidRPr="00544616" w:rsidRDefault="00544616" w:rsidP="00181934">
      <w:pPr>
        <w:pStyle w:val="BlockText"/>
        <w:tabs>
          <w:tab w:val="left" w:pos="720"/>
        </w:tabs>
        <w:spacing w:before="40"/>
        <w:ind w:left="720" w:right="0"/>
        <w:jc w:val="left"/>
        <w:rPr>
          <w:rFonts w:ascii="Arial" w:hAnsi="Arial"/>
          <w:sz w:val="20"/>
          <w:u w:val="none"/>
          <w:lang w:val="es-419"/>
        </w:rPr>
      </w:pPr>
      <w:r>
        <w:rPr>
          <w:rFonts w:ascii="Arial" w:hAnsi="Arial"/>
          <w:i/>
          <w:sz w:val="18"/>
          <w:u w:val="none"/>
          <w:lang w:val="es-AR"/>
        </w:rPr>
        <w:t>Después de pagar los costos de la venta, la ganancia se dividirá como se indica:</w:t>
      </w:r>
    </w:p>
    <w:p w14:paraId="7D13CCDF" w14:textId="5E982C1B" w:rsidR="005B0707" w:rsidRDefault="008E4C34" w:rsidP="000B60AF">
      <w:pPr>
        <w:pStyle w:val="BlockText"/>
        <w:tabs>
          <w:tab w:val="left" w:pos="720"/>
        </w:tabs>
        <w:spacing w:before="40"/>
        <w:ind w:left="360" w:right="0" w:firstLine="360"/>
        <w:jc w:val="left"/>
        <w:rPr>
          <w:rFonts w:ascii="Arial" w:hAnsi="Arial"/>
          <w:sz w:val="20"/>
          <w:u w:val="none"/>
        </w:rPr>
      </w:pPr>
      <w:r w:rsidRPr="008B4091">
        <w:rPr>
          <w:rFonts w:ascii="Arial" w:hAnsi="Arial"/>
          <w:sz w:val="20"/>
          <w:u w:val="none"/>
        </w:rPr>
        <w:t>Petitioner</w:t>
      </w:r>
      <w:r w:rsidR="00604A3E">
        <w:rPr>
          <w:rFonts w:ascii="Arial" w:hAnsi="Arial"/>
          <w:sz w:val="20"/>
          <w:u w:val="none"/>
        </w:rPr>
        <w:t xml:space="preserve"> (PT)</w:t>
      </w:r>
      <w:r w:rsidR="00A14834" w:rsidRPr="008B4091">
        <w:rPr>
          <w:rFonts w:ascii="Arial" w:hAnsi="Arial"/>
          <w:sz w:val="20"/>
          <w:u w:val="none"/>
        </w:rPr>
        <w:t>:</w:t>
      </w:r>
      <w:r w:rsidR="005B0707" w:rsidRPr="008B4091">
        <w:rPr>
          <w:rFonts w:ascii="Arial" w:hAnsi="Arial"/>
          <w:sz w:val="20"/>
          <w:u w:val="none"/>
        </w:rPr>
        <w:t xml:space="preserve">  _________%</w:t>
      </w:r>
      <w:r w:rsidR="008B4091">
        <w:rPr>
          <w:rFonts w:ascii="Arial" w:hAnsi="Arial"/>
          <w:sz w:val="20"/>
          <w:u w:val="none"/>
        </w:rPr>
        <w:t>;</w:t>
      </w:r>
      <w:r w:rsidR="005B0707" w:rsidRPr="008B4091">
        <w:rPr>
          <w:rFonts w:ascii="Arial" w:hAnsi="Arial"/>
          <w:sz w:val="20"/>
          <w:u w:val="none"/>
        </w:rPr>
        <w:t xml:space="preserve"> </w:t>
      </w:r>
      <w:r w:rsidR="00DF51EA">
        <w:rPr>
          <w:rFonts w:ascii="Arial" w:hAnsi="Arial"/>
          <w:sz w:val="20"/>
          <w:u w:val="none"/>
        </w:rPr>
        <w:t>Co-Petitioner/</w:t>
      </w:r>
      <w:r w:rsidRPr="00AC1CA1">
        <w:rPr>
          <w:rFonts w:ascii="Arial" w:hAnsi="Arial"/>
          <w:sz w:val="20"/>
          <w:u w:val="none"/>
        </w:rPr>
        <w:t>Resp</w:t>
      </w:r>
      <w:r w:rsidR="008B4091" w:rsidRPr="00AC1CA1">
        <w:rPr>
          <w:rFonts w:ascii="Arial" w:hAnsi="Arial"/>
          <w:sz w:val="20"/>
          <w:u w:val="none"/>
        </w:rPr>
        <w:t>ondent</w:t>
      </w:r>
      <w:r w:rsidR="00604A3E">
        <w:rPr>
          <w:rFonts w:ascii="Arial" w:hAnsi="Arial"/>
          <w:sz w:val="20"/>
          <w:u w:val="none"/>
        </w:rPr>
        <w:t xml:space="preserve"> (CPT/RSP)</w:t>
      </w:r>
      <w:r w:rsidR="008B4091">
        <w:rPr>
          <w:rFonts w:ascii="Arial" w:hAnsi="Arial"/>
          <w:sz w:val="20"/>
          <w:u w:val="none"/>
        </w:rPr>
        <w:t>:</w:t>
      </w:r>
      <w:r w:rsidR="00AC1CA1">
        <w:rPr>
          <w:rFonts w:ascii="Arial" w:hAnsi="Arial"/>
          <w:sz w:val="20"/>
          <w:u w:val="none"/>
        </w:rPr>
        <w:t xml:space="preserve"> </w:t>
      </w:r>
      <w:r w:rsidR="005B0707" w:rsidRPr="008B4091">
        <w:rPr>
          <w:rFonts w:ascii="Arial" w:hAnsi="Arial"/>
          <w:sz w:val="20"/>
          <w:u w:val="none"/>
        </w:rPr>
        <w:t>___</w:t>
      </w:r>
      <w:r w:rsidR="00593889" w:rsidRPr="008B4091">
        <w:rPr>
          <w:rFonts w:ascii="Arial" w:hAnsi="Arial"/>
          <w:sz w:val="20"/>
          <w:u w:val="none"/>
        </w:rPr>
        <w:t>_</w:t>
      </w:r>
      <w:r w:rsidR="005B0707" w:rsidRPr="008B4091">
        <w:rPr>
          <w:rFonts w:ascii="Arial" w:hAnsi="Arial"/>
          <w:sz w:val="20"/>
          <w:u w:val="none"/>
        </w:rPr>
        <w:t>_____%.</w:t>
      </w:r>
    </w:p>
    <w:p w14:paraId="0EE0E82B" w14:textId="69C5EE60" w:rsidR="00544616" w:rsidRPr="00544616" w:rsidRDefault="00544616" w:rsidP="000B60AF">
      <w:pPr>
        <w:pStyle w:val="BlockText"/>
        <w:tabs>
          <w:tab w:val="left" w:pos="720"/>
        </w:tabs>
        <w:spacing w:before="40"/>
        <w:ind w:left="360" w:right="0" w:firstLine="360"/>
        <w:jc w:val="left"/>
        <w:rPr>
          <w:rFonts w:ascii="Arial" w:hAnsi="Arial"/>
          <w:sz w:val="20"/>
          <w:u w:val="none"/>
          <w:lang w:val="es-419"/>
        </w:rPr>
      </w:pPr>
      <w:r>
        <w:rPr>
          <w:rFonts w:ascii="Arial" w:hAnsi="Arial"/>
          <w:i/>
          <w:sz w:val="18"/>
          <w:u w:val="none"/>
          <w:lang w:val="es-AR"/>
        </w:rPr>
        <w:t>Demandante (PT).</w:t>
      </w:r>
      <w:r>
        <w:rPr>
          <w:rFonts w:ascii="Arial" w:hAnsi="Arial"/>
          <w:i/>
          <w:sz w:val="18"/>
          <w:u w:val="none"/>
          <w:lang w:val="es-AR"/>
        </w:rPr>
        <w:tab/>
        <w:t xml:space="preserve">  %; codemandante</w:t>
      </w:r>
      <w:r w:rsidR="004F1021">
        <w:rPr>
          <w:rFonts w:ascii="Arial" w:hAnsi="Arial"/>
          <w:i/>
          <w:sz w:val="18"/>
          <w:u w:val="none"/>
          <w:lang w:val="es-AR"/>
        </w:rPr>
        <w:t>/</w:t>
      </w:r>
      <w:r>
        <w:rPr>
          <w:rFonts w:ascii="Arial" w:hAnsi="Arial"/>
          <w:i/>
          <w:sz w:val="18"/>
          <w:u w:val="none"/>
          <w:lang w:val="es-AR"/>
        </w:rPr>
        <w:t>demandado (CPT</w:t>
      </w:r>
      <w:r w:rsidRPr="00544616">
        <w:rPr>
          <w:rFonts w:ascii="Arial" w:hAnsi="Arial"/>
          <w:i/>
          <w:sz w:val="18"/>
          <w:u w:val="none"/>
          <w:lang w:val="es-AR"/>
        </w:rPr>
        <w:t>/RSP</w:t>
      </w:r>
      <w:r>
        <w:rPr>
          <w:rFonts w:ascii="Arial" w:hAnsi="Arial"/>
          <w:i/>
          <w:sz w:val="18"/>
          <w:u w:val="none"/>
          <w:lang w:val="es-AR"/>
        </w:rPr>
        <w:t>):</w:t>
      </w:r>
      <w:r>
        <w:rPr>
          <w:rFonts w:ascii="Arial" w:hAnsi="Arial"/>
          <w:i/>
          <w:sz w:val="18"/>
          <w:u w:val="none"/>
          <w:lang w:val="es-AR"/>
        </w:rPr>
        <w:tab/>
      </w:r>
      <w:r>
        <w:rPr>
          <w:rFonts w:ascii="Arial" w:hAnsi="Arial"/>
          <w:i/>
          <w:sz w:val="18"/>
          <w:u w:val="none"/>
          <w:lang w:val="es-AR"/>
        </w:rPr>
        <w:tab/>
        <w:t>%</w:t>
      </w:r>
    </w:p>
    <w:p w14:paraId="2A8A66C1" w14:textId="763F2900" w:rsidR="00853860" w:rsidRDefault="00853860" w:rsidP="004F1021">
      <w:pPr>
        <w:pStyle w:val="BlockText"/>
        <w:tabs>
          <w:tab w:val="left" w:pos="720"/>
        </w:tabs>
        <w:ind w:left="360" w:right="0"/>
        <w:jc w:val="left"/>
        <w:rPr>
          <w:rFonts w:ascii="Arial" w:hAnsi="Arial"/>
          <w:i/>
          <w:iCs/>
          <w:sz w:val="20"/>
        </w:rPr>
      </w:pPr>
      <w:r w:rsidRPr="008B4091">
        <w:rPr>
          <w:rFonts w:ascii="Arial" w:hAnsi="Arial" w:cs="Arial"/>
          <w:sz w:val="16"/>
          <w:szCs w:val="16"/>
          <w:u w:val="none"/>
        </w:rPr>
        <w:sym w:font="Webdings" w:char="F063"/>
      </w:r>
      <w:r w:rsidRPr="008B4091">
        <w:rPr>
          <w:rFonts w:ascii="Arial" w:hAnsi="Arial" w:cs="Arial"/>
          <w:sz w:val="16"/>
          <w:szCs w:val="16"/>
          <w:u w:val="none"/>
        </w:rPr>
        <w:tab/>
      </w:r>
      <w:r>
        <w:rPr>
          <w:rFonts w:ascii="Arial" w:hAnsi="Arial"/>
          <w:sz w:val="20"/>
          <w:u w:val="none"/>
        </w:rPr>
        <w:t xml:space="preserve">Prepare needed documents, such as a Quit Claim Deed by </w:t>
      </w:r>
      <w:r>
        <w:rPr>
          <w:rFonts w:ascii="Arial" w:hAnsi="Arial"/>
          <w:i/>
          <w:iCs/>
          <w:sz w:val="20"/>
          <w:u w:val="none"/>
        </w:rPr>
        <w:t xml:space="preserve">(date): </w:t>
      </w:r>
      <w:r w:rsidR="00427C6B">
        <w:rPr>
          <w:rFonts w:ascii="Arial" w:hAnsi="Arial"/>
          <w:i/>
          <w:iCs/>
          <w:sz w:val="20"/>
        </w:rPr>
        <w:t>________________</w:t>
      </w:r>
    </w:p>
    <w:p w14:paraId="7014C9DA" w14:textId="3F18E3E7" w:rsidR="00D7263D" w:rsidRPr="00D7263D" w:rsidRDefault="00544616" w:rsidP="004F1021">
      <w:pPr>
        <w:pStyle w:val="BlockText"/>
        <w:tabs>
          <w:tab w:val="left" w:pos="720"/>
        </w:tabs>
        <w:ind w:left="720" w:right="0"/>
        <w:jc w:val="left"/>
        <w:rPr>
          <w:rFonts w:ascii="Arial" w:hAnsi="Arial"/>
          <w:sz w:val="20"/>
          <w:u w:val="none"/>
          <w:lang w:val="es-419"/>
        </w:rPr>
      </w:pPr>
      <w:r>
        <w:rPr>
          <w:rFonts w:ascii="Arial" w:hAnsi="Arial"/>
          <w:i/>
          <w:sz w:val="18"/>
          <w:u w:val="none"/>
          <w:lang w:val="es-AR"/>
        </w:rPr>
        <w:t>P</w:t>
      </w:r>
      <w:r w:rsidR="00D7263D" w:rsidRPr="004B54CC">
        <w:rPr>
          <w:rFonts w:ascii="Arial" w:hAnsi="Arial"/>
          <w:i/>
          <w:sz w:val="18"/>
          <w:u w:val="none"/>
          <w:lang w:val="es-AR"/>
        </w:rPr>
        <w:t>reparar la documentación</w:t>
      </w:r>
      <w:r w:rsidR="00D7263D">
        <w:rPr>
          <w:rFonts w:ascii="Arial" w:hAnsi="Arial"/>
          <w:i/>
          <w:sz w:val="18"/>
          <w:u w:val="none"/>
          <w:lang w:val="es-AR"/>
        </w:rPr>
        <w:t xml:space="preserve"> </w:t>
      </w:r>
      <w:r>
        <w:rPr>
          <w:rFonts w:ascii="Arial" w:hAnsi="Arial"/>
          <w:i/>
          <w:sz w:val="18"/>
          <w:u w:val="none"/>
          <w:lang w:val="es-AR"/>
        </w:rPr>
        <w:t xml:space="preserve">necesaria </w:t>
      </w:r>
      <w:r w:rsidR="00D7263D">
        <w:rPr>
          <w:rFonts w:ascii="Arial" w:hAnsi="Arial"/>
          <w:i/>
          <w:sz w:val="18"/>
          <w:u w:val="none"/>
          <w:lang w:val="es-AR"/>
        </w:rPr>
        <w:t>como,</w:t>
      </w:r>
      <w:r w:rsidR="00D7263D" w:rsidRPr="004B54CC">
        <w:rPr>
          <w:rFonts w:ascii="Arial" w:hAnsi="Arial"/>
          <w:i/>
          <w:sz w:val="18"/>
          <w:u w:val="none"/>
          <w:lang w:val="es-AR"/>
        </w:rPr>
        <w:t xml:space="preserve"> escritura de traspaso de finiquito antes del ________________ (fecha).</w:t>
      </w:r>
    </w:p>
    <w:p w14:paraId="5AC2073E" w14:textId="2DB7511F" w:rsidR="00853860" w:rsidRDefault="00853860" w:rsidP="00181934">
      <w:pPr>
        <w:pStyle w:val="BlockText"/>
        <w:tabs>
          <w:tab w:val="left" w:pos="720"/>
        </w:tabs>
        <w:spacing w:before="120"/>
        <w:ind w:left="720" w:right="0" w:hanging="360"/>
        <w:jc w:val="left"/>
        <w:rPr>
          <w:rFonts w:ascii="Arial" w:hAnsi="Arial"/>
          <w:i/>
          <w:iCs/>
          <w:sz w:val="20"/>
        </w:rPr>
      </w:pPr>
      <w:r w:rsidRPr="008B4091">
        <w:rPr>
          <w:rFonts w:ascii="Arial" w:hAnsi="Arial" w:cs="Arial"/>
          <w:sz w:val="16"/>
          <w:szCs w:val="16"/>
          <w:u w:val="none"/>
        </w:rPr>
        <w:sym w:font="Webdings" w:char="F063"/>
      </w:r>
      <w:r w:rsidRPr="008B4091">
        <w:rPr>
          <w:rFonts w:ascii="Arial" w:hAnsi="Arial" w:cs="Arial"/>
          <w:sz w:val="16"/>
          <w:szCs w:val="16"/>
          <w:u w:val="none"/>
        </w:rPr>
        <w:tab/>
      </w:r>
      <w:r>
        <w:rPr>
          <w:rFonts w:ascii="Arial" w:hAnsi="Arial"/>
          <w:sz w:val="20"/>
          <w:u w:val="none"/>
        </w:rPr>
        <w:t xml:space="preserve">Equity Pay-Out. The  </w:t>
      </w:r>
      <w:r w:rsidRPr="00432119">
        <w:rPr>
          <w:rFonts w:ascii="Arial" w:hAnsi="Arial" w:cs="Arial"/>
          <w:b/>
          <w:bCs/>
          <w:sz w:val="20"/>
          <w:u w:val="none"/>
        </w:rPr>
        <w:sym w:font="Webdings" w:char="F063"/>
      </w:r>
      <w:r w:rsidRPr="00432119">
        <w:rPr>
          <w:rFonts w:ascii="Arial" w:hAnsi="Arial" w:cs="Arial"/>
          <w:b/>
          <w:bCs/>
          <w:sz w:val="20"/>
          <w:u w:val="none"/>
        </w:rPr>
        <w:t xml:space="preserve"> </w:t>
      </w:r>
      <w:r w:rsidR="00833EE4">
        <w:rPr>
          <w:rFonts w:ascii="Arial" w:hAnsi="Arial"/>
          <w:sz w:val="20"/>
          <w:u w:val="none"/>
        </w:rPr>
        <w:t>PT</w:t>
      </w:r>
      <w:r>
        <w:rPr>
          <w:rFonts w:ascii="Arial" w:hAnsi="Arial"/>
          <w:sz w:val="20"/>
          <w:u w:val="none"/>
        </w:rPr>
        <w:t xml:space="preserve">  </w:t>
      </w:r>
      <w:r w:rsidRPr="00432119">
        <w:rPr>
          <w:rFonts w:ascii="Arial" w:hAnsi="Arial" w:cs="Arial"/>
          <w:b/>
          <w:bCs/>
          <w:sz w:val="20"/>
          <w:u w:val="none"/>
        </w:rPr>
        <w:sym w:font="Webdings" w:char="F063"/>
      </w:r>
      <w:r>
        <w:rPr>
          <w:rFonts w:ascii="Arial" w:hAnsi="Arial" w:cs="Arial"/>
          <w:sz w:val="16"/>
          <w:szCs w:val="16"/>
          <w:u w:val="none"/>
        </w:rPr>
        <w:t xml:space="preserve"> </w:t>
      </w:r>
      <w:r w:rsidR="00262877">
        <w:rPr>
          <w:rFonts w:ascii="Arial" w:hAnsi="Arial"/>
          <w:sz w:val="20"/>
          <w:u w:val="none"/>
        </w:rPr>
        <w:t xml:space="preserve">CPT/RSP </w:t>
      </w:r>
      <w:r>
        <w:rPr>
          <w:rFonts w:ascii="Arial" w:hAnsi="Arial"/>
          <w:sz w:val="20"/>
          <w:u w:val="none"/>
        </w:rPr>
        <w:t xml:space="preserve">will pay $ </w:t>
      </w:r>
      <w:r w:rsidR="00262877">
        <w:rPr>
          <w:rFonts w:ascii="Arial" w:hAnsi="Arial"/>
          <w:sz w:val="20"/>
          <w:u w:val="none"/>
        </w:rPr>
        <w:t>_____</w:t>
      </w:r>
      <w:r w:rsidR="001D1039">
        <w:rPr>
          <w:rFonts w:ascii="Arial" w:hAnsi="Arial"/>
          <w:sz w:val="20"/>
          <w:u w:val="none"/>
        </w:rPr>
        <w:t>________</w:t>
      </w:r>
      <w:r w:rsidR="00262877">
        <w:rPr>
          <w:rFonts w:ascii="Arial" w:hAnsi="Arial"/>
          <w:sz w:val="20"/>
          <w:u w:val="none"/>
        </w:rPr>
        <w:t>__</w:t>
      </w:r>
      <w:r>
        <w:rPr>
          <w:rFonts w:ascii="Arial" w:hAnsi="Arial"/>
          <w:sz w:val="20"/>
          <w:u w:val="none"/>
        </w:rPr>
        <w:t xml:space="preserve"> to the  </w:t>
      </w:r>
      <w:r w:rsidRPr="00432119">
        <w:rPr>
          <w:rFonts w:ascii="Arial" w:hAnsi="Arial" w:cs="Arial"/>
          <w:b/>
          <w:bCs/>
          <w:sz w:val="20"/>
          <w:u w:val="none"/>
        </w:rPr>
        <w:sym w:font="Webdings" w:char="F063"/>
      </w:r>
      <w:r>
        <w:rPr>
          <w:rFonts w:ascii="Arial" w:hAnsi="Arial"/>
          <w:sz w:val="20"/>
          <w:u w:val="none"/>
        </w:rPr>
        <w:t xml:space="preserve"> </w:t>
      </w:r>
      <w:r w:rsidR="00262877">
        <w:rPr>
          <w:rFonts w:ascii="Arial" w:hAnsi="Arial"/>
          <w:sz w:val="20"/>
          <w:u w:val="none"/>
        </w:rPr>
        <w:t>PT</w:t>
      </w:r>
      <w:r>
        <w:rPr>
          <w:rFonts w:ascii="Arial" w:hAnsi="Arial"/>
          <w:sz w:val="20"/>
          <w:u w:val="none"/>
        </w:rPr>
        <w:t xml:space="preserve">  </w:t>
      </w:r>
      <w:r w:rsidRPr="00432119">
        <w:rPr>
          <w:rFonts w:ascii="Arial" w:hAnsi="Arial" w:cs="Arial"/>
          <w:b/>
          <w:bCs/>
          <w:sz w:val="20"/>
          <w:u w:val="none"/>
        </w:rPr>
        <w:sym w:font="Webdings" w:char="F063"/>
      </w:r>
      <w:r>
        <w:rPr>
          <w:rFonts w:ascii="Arial" w:hAnsi="Arial" w:cs="Arial"/>
          <w:sz w:val="16"/>
          <w:szCs w:val="16"/>
          <w:u w:val="none"/>
        </w:rPr>
        <w:t xml:space="preserve"> </w:t>
      </w:r>
      <w:r w:rsidR="00262877">
        <w:rPr>
          <w:rFonts w:ascii="Arial" w:hAnsi="Arial"/>
          <w:sz w:val="20"/>
          <w:u w:val="none"/>
        </w:rPr>
        <w:t>CPT/RSP</w:t>
      </w:r>
      <w:r>
        <w:rPr>
          <w:rFonts w:ascii="Arial" w:hAnsi="Arial"/>
          <w:sz w:val="20"/>
          <w:u w:val="none"/>
        </w:rPr>
        <w:t xml:space="preserve"> by </w:t>
      </w:r>
      <w:r>
        <w:rPr>
          <w:rFonts w:ascii="Arial" w:hAnsi="Arial"/>
          <w:i/>
          <w:iCs/>
          <w:sz w:val="20"/>
          <w:u w:val="none"/>
        </w:rPr>
        <w:t xml:space="preserve">(date): </w:t>
      </w:r>
      <w:r w:rsidR="00427C6B">
        <w:rPr>
          <w:rFonts w:ascii="Arial" w:hAnsi="Arial"/>
          <w:i/>
          <w:iCs/>
          <w:sz w:val="20"/>
        </w:rPr>
        <w:t>_____</w:t>
      </w:r>
      <w:r w:rsidR="00262877">
        <w:rPr>
          <w:rFonts w:ascii="Arial" w:hAnsi="Arial"/>
          <w:i/>
          <w:iCs/>
          <w:sz w:val="20"/>
        </w:rPr>
        <w:t>_________</w:t>
      </w:r>
      <w:r w:rsidR="00427C6B">
        <w:rPr>
          <w:rFonts w:ascii="Arial" w:hAnsi="Arial"/>
          <w:i/>
          <w:iCs/>
          <w:sz w:val="20"/>
        </w:rPr>
        <w:t>___________</w:t>
      </w:r>
    </w:p>
    <w:p w14:paraId="6CAFDEFC" w14:textId="3928676D" w:rsidR="00D7263D" w:rsidRPr="00544616" w:rsidRDefault="00544616" w:rsidP="00181934">
      <w:pPr>
        <w:pStyle w:val="BlockText"/>
        <w:tabs>
          <w:tab w:val="left" w:pos="720"/>
        </w:tabs>
        <w:spacing w:before="120"/>
        <w:ind w:left="720" w:right="0" w:hanging="360"/>
        <w:jc w:val="left"/>
        <w:rPr>
          <w:rFonts w:ascii="Arial" w:hAnsi="Arial"/>
          <w:sz w:val="20"/>
          <w:u w:val="none"/>
          <w:lang w:val="es-419"/>
        </w:rPr>
      </w:pPr>
      <w:r>
        <w:rPr>
          <w:rFonts w:ascii="Arial" w:hAnsi="Arial"/>
          <w:i/>
          <w:sz w:val="18"/>
          <w:u w:val="none"/>
          <w:lang w:val="es-AR"/>
        </w:rPr>
        <w:tab/>
        <w:t>D</w:t>
      </w:r>
      <w:r w:rsidR="00D7263D" w:rsidRPr="004B54CC">
        <w:rPr>
          <w:rFonts w:ascii="Arial" w:hAnsi="Arial"/>
          <w:i/>
          <w:sz w:val="18"/>
          <w:u w:val="none"/>
          <w:lang w:val="es-AR"/>
        </w:rPr>
        <w:t xml:space="preserve">esembolso </w:t>
      </w:r>
      <w:r>
        <w:rPr>
          <w:rFonts w:ascii="Arial" w:hAnsi="Arial"/>
          <w:i/>
          <w:sz w:val="18"/>
          <w:u w:val="none"/>
          <w:lang w:val="es-AR"/>
        </w:rPr>
        <w:t xml:space="preserve">del </w:t>
      </w:r>
      <w:r w:rsidR="00D7263D" w:rsidRPr="004B54CC">
        <w:rPr>
          <w:rFonts w:ascii="Arial" w:hAnsi="Arial"/>
          <w:i/>
          <w:sz w:val="18"/>
          <w:u w:val="none"/>
          <w:lang w:val="es-AR"/>
        </w:rPr>
        <w:t>patrimoni</w:t>
      </w:r>
      <w:r>
        <w:rPr>
          <w:rFonts w:ascii="Arial" w:hAnsi="Arial"/>
          <w:i/>
          <w:sz w:val="18"/>
          <w:u w:val="none"/>
          <w:lang w:val="es-AR"/>
        </w:rPr>
        <w:t>o.</w:t>
      </w:r>
      <w:r w:rsidRPr="00544616">
        <w:rPr>
          <w:rFonts w:ascii="Arial" w:hAnsi="Arial"/>
          <w:i/>
          <w:sz w:val="18"/>
          <w:u w:val="none"/>
          <w:lang w:val="es-AR"/>
        </w:rPr>
        <w:t xml:space="preserve"> </w:t>
      </w:r>
      <w:r>
        <w:rPr>
          <w:rFonts w:ascii="Arial" w:hAnsi="Arial"/>
          <w:i/>
          <w:sz w:val="18"/>
          <w:u w:val="none"/>
          <w:lang w:val="es-AR"/>
        </w:rPr>
        <w:t xml:space="preserve">El </w:t>
      </w:r>
      <w:r w:rsidR="004F1021" w:rsidRPr="004F1021">
        <w:rPr>
          <w:rFonts w:ascii="Arial" w:hAnsi="Arial" w:cs="Arial"/>
          <w:b/>
          <w:bCs/>
          <w:sz w:val="18"/>
          <w:szCs w:val="18"/>
          <w:u w:val="none"/>
        </w:rPr>
        <w:sym w:font="Webdings" w:char="F063"/>
      </w:r>
      <w:r w:rsidR="004F1021" w:rsidRPr="004F1021">
        <w:rPr>
          <w:rFonts w:ascii="Arial" w:hAnsi="Arial" w:cs="Arial"/>
          <w:b/>
          <w:bCs/>
          <w:sz w:val="18"/>
          <w:szCs w:val="18"/>
          <w:u w:val="none"/>
          <w:lang w:val="es-419"/>
        </w:rPr>
        <w:t xml:space="preserve"> </w:t>
      </w:r>
      <w:r>
        <w:rPr>
          <w:rFonts w:ascii="Arial" w:hAnsi="Arial"/>
          <w:i/>
          <w:sz w:val="18"/>
          <w:u w:val="none"/>
          <w:lang w:val="es-AR"/>
        </w:rPr>
        <w:t>PT</w:t>
      </w:r>
      <w:r w:rsidR="004F1021">
        <w:rPr>
          <w:rFonts w:ascii="Arial" w:hAnsi="Arial"/>
          <w:i/>
          <w:sz w:val="18"/>
          <w:u w:val="none"/>
          <w:lang w:val="es-AR"/>
        </w:rPr>
        <w:t xml:space="preserve">   </w:t>
      </w:r>
      <w:r w:rsidR="004F1021" w:rsidRPr="004F1021">
        <w:rPr>
          <w:rFonts w:ascii="Arial" w:hAnsi="Arial" w:cs="Arial"/>
          <w:b/>
          <w:bCs/>
          <w:sz w:val="18"/>
          <w:szCs w:val="18"/>
          <w:u w:val="none"/>
        </w:rPr>
        <w:sym w:font="Webdings" w:char="F063"/>
      </w:r>
      <w:r w:rsidR="004F1021" w:rsidRPr="004F1021">
        <w:rPr>
          <w:rFonts w:ascii="Arial" w:hAnsi="Arial" w:cs="Arial"/>
          <w:b/>
          <w:bCs/>
          <w:sz w:val="18"/>
          <w:szCs w:val="18"/>
          <w:u w:val="none"/>
          <w:lang w:val="es-419"/>
        </w:rPr>
        <w:t xml:space="preserve"> </w:t>
      </w:r>
      <w:r>
        <w:rPr>
          <w:rFonts w:ascii="Arial" w:hAnsi="Arial"/>
          <w:i/>
          <w:sz w:val="18"/>
          <w:u w:val="none"/>
          <w:lang w:val="es-AR"/>
        </w:rPr>
        <w:t>CPT</w:t>
      </w:r>
      <w:r w:rsidRPr="00544616">
        <w:rPr>
          <w:rFonts w:ascii="Arial" w:hAnsi="Arial"/>
          <w:i/>
          <w:sz w:val="18"/>
          <w:u w:val="none"/>
          <w:lang w:val="es-AR"/>
        </w:rPr>
        <w:t>/RSP</w:t>
      </w:r>
      <w:r>
        <w:rPr>
          <w:rFonts w:ascii="Arial" w:hAnsi="Arial"/>
          <w:i/>
          <w:sz w:val="18"/>
          <w:u w:val="none"/>
          <w:lang w:val="es-AR"/>
        </w:rPr>
        <w:t xml:space="preserve"> pagará la suma de $ al  PT   CPT</w:t>
      </w:r>
      <w:r w:rsidRPr="00544616">
        <w:rPr>
          <w:rFonts w:ascii="Arial" w:hAnsi="Arial"/>
          <w:i/>
          <w:sz w:val="18"/>
          <w:u w:val="none"/>
          <w:lang w:val="es-AR"/>
        </w:rPr>
        <w:t>/RSP</w:t>
      </w:r>
      <w:r>
        <w:rPr>
          <w:rFonts w:ascii="Arial" w:hAnsi="Arial"/>
          <w:i/>
          <w:sz w:val="18"/>
          <w:u w:val="none"/>
          <w:lang w:val="es-AR"/>
        </w:rPr>
        <w:t xml:space="preserve"> antes del </w:t>
      </w:r>
      <w:r>
        <w:rPr>
          <w:rFonts w:ascii="Arial" w:hAnsi="Arial"/>
          <w:i/>
          <w:sz w:val="18"/>
          <w:u w:val="none"/>
          <w:lang w:val="es-AR"/>
        </w:rPr>
        <w:tab/>
      </w:r>
      <w:r>
        <w:rPr>
          <w:rFonts w:ascii="Arial" w:hAnsi="Arial"/>
          <w:i/>
          <w:sz w:val="18"/>
          <w:u w:val="none"/>
          <w:lang w:val="es-AR"/>
        </w:rPr>
        <w:tab/>
        <w:t>(fecha)</w:t>
      </w:r>
      <w:r w:rsidR="00D7263D" w:rsidRPr="004B54CC">
        <w:rPr>
          <w:rFonts w:ascii="Arial" w:hAnsi="Arial"/>
          <w:i/>
          <w:sz w:val="18"/>
          <w:u w:val="none"/>
          <w:lang w:val="es-AR"/>
        </w:rPr>
        <w:t>.</w:t>
      </w:r>
    </w:p>
    <w:p w14:paraId="62D3338E" w14:textId="7EFD7E6B" w:rsidR="00DC0878" w:rsidRDefault="00853860" w:rsidP="00181934">
      <w:pPr>
        <w:pStyle w:val="BlockText"/>
        <w:tabs>
          <w:tab w:val="left" w:pos="720"/>
        </w:tabs>
        <w:spacing w:before="120"/>
        <w:ind w:left="720" w:right="0" w:hanging="360"/>
        <w:jc w:val="left"/>
        <w:rPr>
          <w:rFonts w:ascii="Arial" w:hAnsi="Arial"/>
          <w:i/>
          <w:iCs/>
          <w:sz w:val="20"/>
        </w:rPr>
      </w:pPr>
      <w:r w:rsidRPr="008B4091">
        <w:rPr>
          <w:rFonts w:ascii="Arial" w:hAnsi="Arial" w:cs="Arial"/>
          <w:sz w:val="16"/>
          <w:szCs w:val="16"/>
          <w:u w:val="none"/>
        </w:rPr>
        <w:sym w:font="Webdings" w:char="F063"/>
      </w:r>
      <w:r w:rsidRPr="008B4091">
        <w:rPr>
          <w:rFonts w:ascii="Arial" w:hAnsi="Arial" w:cs="Arial"/>
          <w:sz w:val="16"/>
          <w:szCs w:val="16"/>
          <w:u w:val="none"/>
        </w:rPr>
        <w:tab/>
      </w:r>
      <w:r>
        <w:rPr>
          <w:rFonts w:ascii="Arial" w:hAnsi="Arial"/>
          <w:sz w:val="20"/>
          <w:u w:val="none"/>
        </w:rPr>
        <w:t xml:space="preserve">Transfer Ownership. </w:t>
      </w:r>
      <w:r w:rsidR="008E377A" w:rsidRPr="008B4091">
        <w:rPr>
          <w:rFonts w:ascii="Arial" w:hAnsi="Arial"/>
          <w:sz w:val="20"/>
          <w:u w:val="none"/>
        </w:rPr>
        <w:t>The party who will take ownership</w:t>
      </w:r>
      <w:r w:rsidR="001C19F3">
        <w:rPr>
          <w:rFonts w:ascii="Arial" w:hAnsi="Arial"/>
          <w:sz w:val="20"/>
          <w:u w:val="none"/>
        </w:rPr>
        <w:t xml:space="preserve"> </w:t>
      </w:r>
      <w:r w:rsidR="008E377A" w:rsidRPr="008B4091">
        <w:rPr>
          <w:rFonts w:ascii="Arial" w:hAnsi="Arial"/>
          <w:sz w:val="20"/>
          <w:u w:val="none"/>
        </w:rPr>
        <w:t xml:space="preserve">of the property </w:t>
      </w:r>
      <w:r>
        <w:rPr>
          <w:rFonts w:ascii="Arial" w:hAnsi="Arial"/>
          <w:sz w:val="20"/>
          <w:u w:val="none"/>
        </w:rPr>
        <w:t xml:space="preserve">must </w:t>
      </w:r>
      <w:r w:rsidR="00BD4CAB">
        <w:rPr>
          <w:rFonts w:ascii="Arial" w:hAnsi="Arial"/>
          <w:sz w:val="20"/>
          <w:u w:val="none"/>
        </w:rPr>
        <w:t xml:space="preserve">transfer title, </w:t>
      </w:r>
      <w:r>
        <w:rPr>
          <w:rFonts w:ascii="Arial" w:hAnsi="Arial"/>
          <w:sz w:val="20"/>
          <w:u w:val="none"/>
        </w:rPr>
        <w:t>re</w:t>
      </w:r>
      <w:r w:rsidR="00786AFF">
        <w:rPr>
          <w:rFonts w:ascii="Arial" w:hAnsi="Arial"/>
          <w:sz w:val="20"/>
          <w:u w:val="none"/>
        </w:rPr>
        <w:t>financ</w:t>
      </w:r>
      <w:r w:rsidR="00CB2FD4">
        <w:rPr>
          <w:rFonts w:ascii="Arial" w:hAnsi="Arial"/>
          <w:sz w:val="20"/>
          <w:u w:val="none"/>
        </w:rPr>
        <w:t>e</w:t>
      </w:r>
      <w:r>
        <w:rPr>
          <w:rFonts w:ascii="Arial" w:hAnsi="Arial"/>
          <w:sz w:val="20"/>
          <w:u w:val="none"/>
        </w:rPr>
        <w:t xml:space="preserve"> the loan and remove the other party from the debt by </w:t>
      </w:r>
      <w:r>
        <w:rPr>
          <w:rFonts w:ascii="Arial" w:hAnsi="Arial"/>
          <w:i/>
          <w:iCs/>
          <w:sz w:val="20"/>
          <w:u w:val="none"/>
        </w:rPr>
        <w:t xml:space="preserve">(date): </w:t>
      </w:r>
      <w:r w:rsidR="00427C6B">
        <w:rPr>
          <w:rFonts w:ascii="Arial" w:hAnsi="Arial"/>
          <w:i/>
          <w:iCs/>
          <w:sz w:val="20"/>
        </w:rPr>
        <w:t>________________</w:t>
      </w:r>
    </w:p>
    <w:p w14:paraId="5DE7D1C5" w14:textId="58550044" w:rsidR="00544616" w:rsidRPr="00544616" w:rsidRDefault="00544616" w:rsidP="00181934">
      <w:pPr>
        <w:pStyle w:val="BlockText"/>
        <w:tabs>
          <w:tab w:val="left" w:pos="720"/>
        </w:tabs>
        <w:spacing w:before="120"/>
        <w:ind w:left="720" w:right="0" w:hanging="360"/>
        <w:jc w:val="left"/>
        <w:rPr>
          <w:rFonts w:ascii="Arial" w:hAnsi="Arial"/>
          <w:sz w:val="20"/>
          <w:u w:val="none"/>
          <w:lang w:val="es-419"/>
        </w:rPr>
      </w:pPr>
      <w:r>
        <w:rPr>
          <w:rFonts w:ascii="Arial" w:hAnsi="Arial"/>
          <w:i/>
          <w:iCs/>
          <w:sz w:val="20"/>
          <w:u w:val="none"/>
        </w:rPr>
        <w:tab/>
      </w:r>
      <w:r>
        <w:rPr>
          <w:rFonts w:ascii="Arial" w:hAnsi="Arial"/>
          <w:i/>
          <w:sz w:val="18"/>
          <w:u w:val="none"/>
          <w:lang w:val="es-AR"/>
        </w:rPr>
        <w:t>Transferir la titularidad. La parte que se quedará con la propiedad debe transferir el título, refinanciar el préstamo y sacar a la otra parte de la deuda antes del</w:t>
      </w:r>
      <w:r>
        <w:rPr>
          <w:rFonts w:ascii="Arial" w:hAnsi="Arial"/>
          <w:i/>
          <w:sz w:val="18"/>
          <w:u w:val="none"/>
          <w:lang w:val="es-AR"/>
        </w:rPr>
        <w:tab/>
      </w:r>
      <w:r>
        <w:rPr>
          <w:rFonts w:ascii="Arial" w:hAnsi="Arial"/>
          <w:i/>
          <w:sz w:val="18"/>
          <w:u w:val="none"/>
          <w:lang w:val="es-AR"/>
        </w:rPr>
        <w:tab/>
      </w:r>
      <w:r>
        <w:rPr>
          <w:rFonts w:ascii="Arial" w:hAnsi="Arial"/>
          <w:i/>
          <w:sz w:val="18"/>
          <w:u w:val="none"/>
          <w:lang w:val="es-AR"/>
        </w:rPr>
        <w:tab/>
        <w:t>(fecha).</w:t>
      </w:r>
    </w:p>
    <w:p w14:paraId="63FD83D4" w14:textId="50E0CC04" w:rsidR="00853860" w:rsidRDefault="00853860" w:rsidP="00181934">
      <w:pPr>
        <w:pStyle w:val="BlockText"/>
        <w:tabs>
          <w:tab w:val="left" w:pos="720"/>
        </w:tabs>
        <w:spacing w:before="120"/>
        <w:ind w:left="720" w:right="0" w:hanging="360"/>
        <w:jc w:val="left"/>
        <w:rPr>
          <w:rFonts w:ascii="Arial" w:hAnsi="Arial"/>
          <w:sz w:val="20"/>
          <w:u w:val="none"/>
        </w:rPr>
      </w:pPr>
      <w:r w:rsidRPr="008B4091">
        <w:rPr>
          <w:rFonts w:ascii="Arial" w:hAnsi="Arial" w:cs="Arial"/>
          <w:sz w:val="16"/>
          <w:szCs w:val="16"/>
          <w:u w:val="none"/>
        </w:rPr>
        <w:sym w:font="Webdings" w:char="F063"/>
      </w:r>
      <w:r w:rsidRPr="008B4091">
        <w:rPr>
          <w:rFonts w:ascii="Arial" w:hAnsi="Arial" w:cs="Arial"/>
          <w:sz w:val="16"/>
          <w:szCs w:val="16"/>
          <w:u w:val="none"/>
        </w:rPr>
        <w:tab/>
      </w:r>
      <w:r>
        <w:rPr>
          <w:rFonts w:ascii="Arial" w:hAnsi="Arial"/>
          <w:sz w:val="20"/>
          <w:u w:val="none"/>
        </w:rPr>
        <w:t xml:space="preserve">Ownership </w:t>
      </w:r>
      <w:r w:rsidR="001C19F3">
        <w:rPr>
          <w:rFonts w:ascii="Arial" w:hAnsi="Arial"/>
          <w:sz w:val="20"/>
          <w:u w:val="none"/>
        </w:rPr>
        <w:t>and t</w:t>
      </w:r>
      <w:r w:rsidRPr="008B4091">
        <w:rPr>
          <w:rFonts w:ascii="Arial" w:hAnsi="Arial"/>
          <w:sz w:val="20"/>
          <w:u w:val="none"/>
        </w:rPr>
        <w:t xml:space="preserve">itle </w:t>
      </w:r>
      <w:r>
        <w:rPr>
          <w:rFonts w:ascii="Arial" w:hAnsi="Arial"/>
          <w:sz w:val="20"/>
          <w:u w:val="none"/>
        </w:rPr>
        <w:t>ha</w:t>
      </w:r>
      <w:r w:rsidR="001C19F3">
        <w:rPr>
          <w:rFonts w:ascii="Arial" w:hAnsi="Arial"/>
          <w:sz w:val="20"/>
          <w:u w:val="none"/>
        </w:rPr>
        <w:t>ve</w:t>
      </w:r>
      <w:r>
        <w:rPr>
          <w:rFonts w:ascii="Arial" w:hAnsi="Arial"/>
          <w:sz w:val="20"/>
          <w:u w:val="none"/>
        </w:rPr>
        <w:t xml:space="preserve"> been transferred and the lender has been notified</w:t>
      </w:r>
      <w:r w:rsidR="00427C6B">
        <w:rPr>
          <w:rFonts w:ascii="Arial" w:hAnsi="Arial"/>
          <w:sz w:val="20"/>
          <w:u w:val="none"/>
        </w:rPr>
        <w:t xml:space="preserve"> of this agreement. </w:t>
      </w:r>
      <w:r w:rsidRPr="008B4091">
        <w:rPr>
          <w:rFonts w:ascii="Arial" w:hAnsi="Arial"/>
          <w:sz w:val="20"/>
          <w:u w:val="none"/>
        </w:rPr>
        <w:t xml:space="preserve"> </w:t>
      </w:r>
    </w:p>
    <w:p w14:paraId="5AFF94E7" w14:textId="703D53FC" w:rsidR="00D7263D" w:rsidRPr="00D7263D" w:rsidRDefault="00544616" w:rsidP="00181934">
      <w:pPr>
        <w:pStyle w:val="BlockText"/>
        <w:tabs>
          <w:tab w:val="left" w:pos="720"/>
        </w:tabs>
        <w:spacing w:before="120"/>
        <w:ind w:left="720" w:right="0" w:hanging="360"/>
        <w:jc w:val="left"/>
        <w:rPr>
          <w:rFonts w:ascii="Arial" w:hAnsi="Arial"/>
          <w:sz w:val="20"/>
          <w:u w:val="none"/>
          <w:lang w:val="es-419"/>
        </w:rPr>
      </w:pPr>
      <w:r>
        <w:rPr>
          <w:rFonts w:ascii="Arial" w:hAnsi="Arial"/>
          <w:i/>
          <w:sz w:val="18"/>
          <w:u w:val="none"/>
          <w:lang w:val="es-AR"/>
        </w:rPr>
        <w:tab/>
        <w:t xml:space="preserve">Ya se hizo la </w:t>
      </w:r>
      <w:r w:rsidR="00D7263D" w:rsidRPr="004B54CC">
        <w:rPr>
          <w:rFonts w:ascii="Arial" w:hAnsi="Arial"/>
          <w:i/>
          <w:sz w:val="18"/>
          <w:u w:val="none"/>
          <w:lang w:val="es-AR"/>
        </w:rPr>
        <w:t xml:space="preserve">transferencia </w:t>
      </w:r>
      <w:r>
        <w:rPr>
          <w:rFonts w:ascii="Arial" w:hAnsi="Arial"/>
          <w:i/>
          <w:sz w:val="18"/>
          <w:u w:val="none"/>
          <w:lang w:val="es-AR"/>
        </w:rPr>
        <w:t>de la titularidad y d</w:t>
      </w:r>
      <w:r w:rsidR="00D7263D" w:rsidRPr="004B54CC">
        <w:rPr>
          <w:rFonts w:ascii="Arial" w:hAnsi="Arial"/>
          <w:i/>
          <w:sz w:val="18"/>
          <w:u w:val="none"/>
          <w:lang w:val="es-AR"/>
        </w:rPr>
        <w:t xml:space="preserve">el título </w:t>
      </w:r>
      <w:r>
        <w:rPr>
          <w:rFonts w:ascii="Arial" w:hAnsi="Arial"/>
          <w:i/>
          <w:sz w:val="18"/>
          <w:u w:val="none"/>
          <w:lang w:val="es-AR"/>
        </w:rPr>
        <w:t>y se le</w:t>
      </w:r>
      <w:r w:rsidR="00D7263D" w:rsidRPr="004B54CC">
        <w:rPr>
          <w:rFonts w:ascii="Arial" w:hAnsi="Arial"/>
          <w:i/>
          <w:sz w:val="18"/>
          <w:u w:val="none"/>
          <w:lang w:val="es-AR"/>
        </w:rPr>
        <w:t xml:space="preserve"> notific</w:t>
      </w:r>
      <w:r>
        <w:rPr>
          <w:rFonts w:ascii="Arial" w:hAnsi="Arial"/>
          <w:i/>
          <w:sz w:val="18"/>
          <w:u w:val="none"/>
          <w:lang w:val="es-AR"/>
        </w:rPr>
        <w:t>ó</w:t>
      </w:r>
      <w:r w:rsidR="00D7263D" w:rsidRPr="004B54CC">
        <w:rPr>
          <w:rFonts w:ascii="Arial" w:hAnsi="Arial"/>
          <w:i/>
          <w:sz w:val="18"/>
          <w:u w:val="none"/>
          <w:lang w:val="es-AR"/>
        </w:rPr>
        <w:t xml:space="preserve"> al prestamista </w:t>
      </w:r>
      <w:r>
        <w:rPr>
          <w:rFonts w:ascii="Arial" w:hAnsi="Arial"/>
          <w:i/>
          <w:sz w:val="18"/>
          <w:u w:val="none"/>
          <w:lang w:val="es-AR"/>
        </w:rPr>
        <w:t>respecto a</w:t>
      </w:r>
      <w:r w:rsidR="00D7263D" w:rsidRPr="004B54CC">
        <w:rPr>
          <w:rFonts w:ascii="Arial" w:hAnsi="Arial"/>
          <w:i/>
          <w:sz w:val="18"/>
          <w:u w:val="none"/>
          <w:lang w:val="es-AR"/>
        </w:rPr>
        <w:t xml:space="preserve"> este acuerdo</w:t>
      </w:r>
    </w:p>
    <w:p w14:paraId="495CC541" w14:textId="66FD5845" w:rsidR="00427C6B" w:rsidRDefault="00427C6B" w:rsidP="00181934">
      <w:pPr>
        <w:pStyle w:val="BlockText"/>
        <w:tabs>
          <w:tab w:val="left" w:pos="720"/>
          <w:tab w:val="left" w:pos="9990"/>
        </w:tabs>
        <w:spacing w:before="120"/>
        <w:ind w:left="720" w:right="0" w:hanging="360"/>
        <w:jc w:val="left"/>
        <w:rPr>
          <w:rFonts w:ascii="Arial" w:hAnsi="Arial"/>
          <w:i/>
          <w:iCs/>
          <w:sz w:val="20"/>
        </w:rPr>
      </w:pPr>
      <w:r w:rsidRPr="008B4091">
        <w:rPr>
          <w:rFonts w:ascii="Arial" w:hAnsi="Arial" w:cs="Arial"/>
          <w:sz w:val="16"/>
          <w:szCs w:val="16"/>
          <w:u w:val="none"/>
        </w:rPr>
        <w:sym w:font="Webdings" w:char="F063"/>
      </w:r>
      <w:r w:rsidRPr="008B4091">
        <w:rPr>
          <w:rFonts w:ascii="Arial" w:hAnsi="Arial" w:cs="Arial"/>
          <w:sz w:val="16"/>
          <w:szCs w:val="16"/>
          <w:u w:val="none"/>
        </w:rPr>
        <w:tab/>
      </w:r>
      <w:r>
        <w:rPr>
          <w:rFonts w:ascii="Arial" w:hAnsi="Arial"/>
          <w:sz w:val="20"/>
          <w:u w:val="none"/>
        </w:rPr>
        <w:t xml:space="preserve">Other </w:t>
      </w:r>
      <w:r>
        <w:rPr>
          <w:rFonts w:ascii="Arial" w:hAnsi="Arial"/>
          <w:i/>
          <w:iCs/>
          <w:sz w:val="20"/>
          <w:u w:val="none"/>
        </w:rPr>
        <w:t>(</w:t>
      </w:r>
      <w:r w:rsidR="00960E70">
        <w:rPr>
          <w:rFonts w:ascii="Arial" w:hAnsi="Arial"/>
          <w:i/>
          <w:iCs/>
          <w:sz w:val="20"/>
          <w:u w:val="none"/>
        </w:rPr>
        <w:t>e</w:t>
      </w:r>
      <w:r>
        <w:rPr>
          <w:rFonts w:ascii="Arial" w:hAnsi="Arial"/>
          <w:i/>
          <w:iCs/>
          <w:sz w:val="20"/>
          <w:u w:val="none"/>
        </w:rPr>
        <w:t>xplain):</w:t>
      </w:r>
      <w:r w:rsidR="00544616">
        <w:rPr>
          <w:rFonts w:ascii="Arial" w:hAnsi="Arial"/>
          <w:i/>
          <w:iCs/>
          <w:sz w:val="20"/>
          <w:u w:val="none"/>
        </w:rPr>
        <w:t>/</w:t>
      </w:r>
      <w:r w:rsidR="00544616" w:rsidRPr="00544616">
        <w:rPr>
          <w:rFonts w:ascii="Arial" w:hAnsi="Arial"/>
          <w:i/>
          <w:sz w:val="18"/>
          <w:u w:val="none"/>
          <w:lang w:val="es-AR"/>
        </w:rPr>
        <w:t>O</w:t>
      </w:r>
      <w:r w:rsidR="00544616">
        <w:rPr>
          <w:rFonts w:ascii="Arial" w:hAnsi="Arial"/>
          <w:i/>
          <w:sz w:val="18"/>
          <w:u w:val="none"/>
          <w:lang w:val="es-AR"/>
        </w:rPr>
        <w:t>t</w:t>
      </w:r>
      <w:r w:rsidR="00544616" w:rsidRPr="00544616">
        <w:rPr>
          <w:rFonts w:ascii="Arial" w:hAnsi="Arial"/>
          <w:i/>
          <w:sz w:val="18"/>
          <w:u w:val="none"/>
          <w:lang w:val="es-AR"/>
        </w:rPr>
        <w:t>ra opci</w:t>
      </w:r>
      <w:r w:rsidR="00544616">
        <w:rPr>
          <w:rFonts w:ascii="Arial" w:hAnsi="Arial"/>
          <w:i/>
          <w:sz w:val="18"/>
          <w:u w:val="none"/>
          <w:lang w:val="es-AR"/>
        </w:rPr>
        <w:t>ó</w:t>
      </w:r>
      <w:r w:rsidR="00544616" w:rsidRPr="00544616">
        <w:rPr>
          <w:rFonts w:ascii="Arial" w:hAnsi="Arial"/>
          <w:i/>
          <w:sz w:val="18"/>
          <w:u w:val="none"/>
          <w:lang w:val="es-AR"/>
        </w:rPr>
        <w:t>n (explicar):</w:t>
      </w:r>
      <w:r>
        <w:rPr>
          <w:rFonts w:ascii="Arial" w:hAnsi="Arial"/>
          <w:i/>
          <w:iCs/>
          <w:sz w:val="20"/>
          <w:u w:val="none"/>
        </w:rPr>
        <w:t xml:space="preserve"> </w:t>
      </w:r>
      <w:r>
        <w:rPr>
          <w:rFonts w:ascii="Arial" w:hAnsi="Arial"/>
          <w:i/>
          <w:iCs/>
          <w:sz w:val="20"/>
        </w:rPr>
        <w:tab/>
      </w:r>
    </w:p>
    <w:p w14:paraId="4215FF64" w14:textId="6F0C810C" w:rsidR="001C19F3" w:rsidRDefault="001C19F3" w:rsidP="001C19F3">
      <w:pPr>
        <w:pStyle w:val="BlockText"/>
        <w:tabs>
          <w:tab w:val="left" w:pos="720"/>
          <w:tab w:val="left" w:pos="9990"/>
        </w:tabs>
        <w:spacing w:before="40"/>
        <w:ind w:left="720" w:right="0" w:hanging="360"/>
        <w:jc w:val="left"/>
        <w:rPr>
          <w:rFonts w:ascii="Arial" w:hAnsi="Arial"/>
          <w:iCs/>
          <w:sz w:val="20"/>
          <w:u w:val="none"/>
        </w:rPr>
      </w:pPr>
      <w:r w:rsidRPr="001C19F3">
        <w:rPr>
          <w:rFonts w:ascii="Arial" w:hAnsi="Arial"/>
          <w:iCs/>
          <w:sz w:val="20"/>
          <w:u w:val="none"/>
        </w:rPr>
        <w:tab/>
        <w:t>____________________________________________________________________________________</w:t>
      </w:r>
    </w:p>
    <w:p w14:paraId="4DBFA3DE" w14:textId="46CF2BCA" w:rsidR="001E74B7" w:rsidRDefault="00CA6262" w:rsidP="001C19F3">
      <w:pPr>
        <w:pStyle w:val="BlockText"/>
        <w:tabs>
          <w:tab w:val="left" w:pos="720"/>
          <w:tab w:val="left" w:pos="9990"/>
        </w:tabs>
        <w:spacing w:before="40"/>
        <w:ind w:left="720" w:right="0" w:hanging="360"/>
        <w:jc w:val="left"/>
        <w:rPr>
          <w:rFonts w:ascii="Arial" w:hAnsi="Arial"/>
          <w:iCs/>
          <w:sz w:val="20"/>
          <w:u w:val="none"/>
        </w:rPr>
      </w:pPr>
      <w:r>
        <w:rPr>
          <w:rFonts w:ascii="Arial" w:hAnsi="Arial"/>
          <w:iCs/>
          <w:sz w:val="20"/>
          <w:u w:val="none"/>
        </w:rPr>
        <w:tab/>
      </w:r>
      <w:r w:rsidR="001E74B7">
        <w:rPr>
          <w:rFonts w:ascii="Arial" w:hAnsi="Arial"/>
          <w:iCs/>
          <w:sz w:val="20"/>
          <w:u w:val="none"/>
        </w:rPr>
        <w:t>____________________________________________________________________________________</w:t>
      </w:r>
    </w:p>
    <w:p w14:paraId="14CFCB43" w14:textId="77777777" w:rsidR="00544616" w:rsidRPr="001C19F3" w:rsidRDefault="00544616" w:rsidP="001C19F3">
      <w:pPr>
        <w:pStyle w:val="BlockText"/>
        <w:tabs>
          <w:tab w:val="left" w:pos="720"/>
          <w:tab w:val="left" w:pos="9990"/>
        </w:tabs>
        <w:spacing w:before="40"/>
        <w:ind w:left="720" w:right="0" w:hanging="360"/>
        <w:jc w:val="left"/>
        <w:rPr>
          <w:rFonts w:ascii="Arial" w:hAnsi="Arial"/>
          <w:iCs/>
          <w:sz w:val="20"/>
          <w:u w:val="none"/>
        </w:rPr>
      </w:pPr>
    </w:p>
    <w:p w14:paraId="6BAD83BB" w14:textId="7DCC92FE" w:rsidR="008A1955" w:rsidRDefault="00D64CE4" w:rsidP="00544616">
      <w:pPr>
        <w:pStyle w:val="BulletedHeading"/>
        <w:numPr>
          <w:ilvl w:val="0"/>
          <w:numId w:val="6"/>
        </w:numPr>
        <w:tabs>
          <w:tab w:val="left" w:pos="360"/>
        </w:tabs>
        <w:spacing w:before="0"/>
        <w:rPr>
          <w:b/>
          <w:bCs/>
        </w:rPr>
      </w:pPr>
      <w:r>
        <w:rPr>
          <w:b/>
          <w:bCs/>
        </w:rPr>
        <w:t>Motor Vehicles</w:t>
      </w:r>
      <w:r w:rsidR="000B2E5B" w:rsidRPr="00B372DE">
        <w:rPr>
          <w:b/>
          <w:bCs/>
        </w:rPr>
        <w:t>/ Recreational Vehicles</w:t>
      </w:r>
    </w:p>
    <w:p w14:paraId="2C3008CB" w14:textId="49CE2A96" w:rsidR="00D7263D" w:rsidRPr="00B372DE" w:rsidRDefault="00D7263D" w:rsidP="00544616">
      <w:pPr>
        <w:pStyle w:val="BulletedHeading"/>
        <w:tabs>
          <w:tab w:val="left" w:pos="360"/>
        </w:tabs>
        <w:spacing w:before="0"/>
        <w:ind w:firstLine="0"/>
        <w:rPr>
          <w:b/>
          <w:bCs/>
        </w:rPr>
      </w:pPr>
      <w:r w:rsidRPr="004B54CC">
        <w:rPr>
          <w:b/>
          <w:i/>
          <w:szCs w:val="24"/>
          <w:lang w:val="es-AR"/>
        </w:rPr>
        <w:t>Vehículos automotores/recreativos</w:t>
      </w:r>
    </w:p>
    <w:p w14:paraId="3D3B75A2" w14:textId="5CAFDCB0" w:rsidR="00B62323" w:rsidRDefault="00B62323" w:rsidP="004C16AB">
      <w:pPr>
        <w:tabs>
          <w:tab w:val="left" w:pos="2160"/>
          <w:tab w:val="left" w:pos="2520"/>
        </w:tabs>
        <w:ind w:left="2520" w:hanging="1440"/>
        <w:jc w:val="both"/>
        <w:rPr>
          <w:rFonts w:ascii="Arial" w:hAnsi="Arial" w:cs="Arial"/>
          <w:sz w:val="20"/>
        </w:rPr>
      </w:pPr>
      <w:bookmarkStart w:id="1" w:name="_Hlk16237507"/>
      <w:r w:rsidRPr="00B372DE">
        <w:rPr>
          <w:rFonts w:ascii="Arial" w:hAnsi="Arial" w:cs="Arial"/>
          <w:i/>
          <w:iCs/>
          <w:color w:val="000000"/>
          <w:sz w:val="20"/>
        </w:rPr>
        <w:t xml:space="preserve">Check </w:t>
      </w:r>
      <w:r w:rsidRPr="001C19F3">
        <w:rPr>
          <w:rFonts w:ascii="Arial" w:hAnsi="Arial" w:cs="Arial"/>
          <w:bCs/>
          <w:i/>
          <w:iCs/>
          <w:color w:val="000000"/>
          <w:sz w:val="20"/>
        </w:rPr>
        <w:t>one</w:t>
      </w:r>
      <w:r w:rsidRPr="001C19F3">
        <w:rPr>
          <w:rFonts w:ascii="Arial" w:hAnsi="Arial" w:cs="Arial"/>
          <w:i/>
          <w:iCs/>
          <w:color w:val="000000"/>
          <w:sz w:val="20"/>
        </w:rPr>
        <w:t>:</w:t>
      </w:r>
      <w:r w:rsidR="001141F4">
        <w:rPr>
          <w:rFonts w:ascii="Arial" w:hAnsi="Arial" w:cs="Arial"/>
          <w:i/>
          <w:iCs/>
          <w:color w:val="000000"/>
          <w:sz w:val="20"/>
        </w:rPr>
        <w:tab/>
      </w:r>
      <w:r w:rsidRPr="001141F4">
        <w:rPr>
          <w:rFonts w:ascii="Arial" w:hAnsi="Arial" w:cs="Arial"/>
          <w:bCs/>
          <w:sz w:val="20"/>
        </w:rPr>
        <w:sym w:font="Webdings" w:char="F063"/>
      </w:r>
      <w:r w:rsidRPr="001C19F3">
        <w:rPr>
          <w:rFonts w:ascii="Arial" w:hAnsi="Arial" w:cs="Arial"/>
          <w:bCs/>
          <w:sz w:val="16"/>
          <w:szCs w:val="16"/>
        </w:rPr>
        <w:tab/>
      </w:r>
      <w:r w:rsidRPr="001C19F3">
        <w:rPr>
          <w:rFonts w:ascii="Arial" w:hAnsi="Arial" w:cs="Arial"/>
          <w:sz w:val="20"/>
        </w:rPr>
        <w:t xml:space="preserve">The parties do </w:t>
      </w:r>
      <w:r w:rsidRPr="001C19F3">
        <w:rPr>
          <w:rFonts w:ascii="Arial" w:hAnsi="Arial" w:cs="Arial"/>
          <w:bCs/>
          <w:sz w:val="20"/>
        </w:rPr>
        <w:t>not</w:t>
      </w:r>
      <w:r w:rsidRPr="001C19F3">
        <w:rPr>
          <w:rFonts w:ascii="Arial" w:hAnsi="Arial" w:cs="Arial"/>
          <w:sz w:val="20"/>
        </w:rPr>
        <w:t xml:space="preserve"> own</w:t>
      </w:r>
      <w:r w:rsidRPr="00475735">
        <w:rPr>
          <w:rFonts w:ascii="Arial" w:hAnsi="Arial" w:cs="Arial"/>
          <w:sz w:val="20"/>
        </w:rPr>
        <w:t xml:space="preserve"> any</w:t>
      </w:r>
      <w:r w:rsidR="00FD0EFF">
        <w:rPr>
          <w:rFonts w:ascii="Arial" w:hAnsi="Arial" w:cs="Arial"/>
          <w:sz w:val="20"/>
        </w:rPr>
        <w:t xml:space="preserve"> motor or</w:t>
      </w:r>
      <w:r w:rsidR="00200A03">
        <w:rPr>
          <w:rFonts w:ascii="Arial" w:hAnsi="Arial" w:cs="Arial"/>
          <w:sz w:val="20"/>
        </w:rPr>
        <w:t xml:space="preserve"> </w:t>
      </w:r>
      <w:r>
        <w:rPr>
          <w:rFonts w:ascii="Arial" w:hAnsi="Arial" w:cs="Arial"/>
          <w:sz w:val="20"/>
        </w:rPr>
        <w:t>recreational vehicles</w:t>
      </w:r>
      <w:r w:rsidR="00200A03">
        <w:rPr>
          <w:rFonts w:ascii="Arial" w:hAnsi="Arial" w:cs="Arial"/>
          <w:sz w:val="20"/>
        </w:rPr>
        <w:t>, or trailers</w:t>
      </w:r>
      <w:r w:rsidR="005F712F">
        <w:rPr>
          <w:rFonts w:ascii="Arial" w:hAnsi="Arial" w:cs="Arial"/>
          <w:sz w:val="20"/>
        </w:rPr>
        <w:t xml:space="preserve"> (either together or separate)</w:t>
      </w:r>
      <w:r>
        <w:rPr>
          <w:rFonts w:ascii="Arial" w:hAnsi="Arial" w:cs="Arial"/>
          <w:sz w:val="20"/>
        </w:rPr>
        <w:t>.</w:t>
      </w:r>
    </w:p>
    <w:p w14:paraId="61B23596" w14:textId="60D0F4A9" w:rsidR="00D7263D" w:rsidRPr="00D7263D" w:rsidRDefault="00544616" w:rsidP="004C16AB">
      <w:pPr>
        <w:tabs>
          <w:tab w:val="left" w:pos="2160"/>
          <w:tab w:val="left" w:pos="2520"/>
        </w:tabs>
        <w:ind w:left="2520" w:hanging="1440"/>
        <w:jc w:val="both"/>
        <w:rPr>
          <w:rFonts w:ascii="Arial" w:hAnsi="Arial" w:cs="Arial"/>
          <w:i/>
          <w:iCs/>
          <w:color w:val="000000"/>
          <w:sz w:val="20"/>
          <w:lang w:val="es-419"/>
        </w:rPr>
      </w:pPr>
      <w:r>
        <w:rPr>
          <w:rFonts w:ascii="Arial" w:hAnsi="Arial" w:cs="Arial"/>
          <w:i/>
          <w:sz w:val="18"/>
          <w:lang w:val="es-MX"/>
        </w:rPr>
        <w:t xml:space="preserve">Seleccione una opción: </w:t>
      </w:r>
      <w:r w:rsidR="00D7263D" w:rsidRPr="004B54CC">
        <w:rPr>
          <w:rFonts w:ascii="Arial" w:hAnsi="Arial" w:cs="Arial"/>
          <w:i/>
          <w:sz w:val="18"/>
          <w:lang w:val="es-MX"/>
        </w:rPr>
        <w:t>Las partes no poseen vehículos automotores ni recreativos</w:t>
      </w:r>
      <w:r>
        <w:rPr>
          <w:rFonts w:ascii="Arial" w:hAnsi="Arial" w:cs="Arial"/>
          <w:i/>
          <w:sz w:val="18"/>
          <w:lang w:val="es-MX"/>
        </w:rPr>
        <w:t>, ni tráileres (juntos ni separados).</w:t>
      </w:r>
    </w:p>
    <w:p w14:paraId="2D1C9089" w14:textId="7EB4D5EA" w:rsidR="00B62323" w:rsidRDefault="00B62323" w:rsidP="00544616">
      <w:pPr>
        <w:tabs>
          <w:tab w:val="left" w:pos="2520"/>
        </w:tabs>
        <w:ind w:left="2160"/>
        <w:jc w:val="both"/>
        <w:rPr>
          <w:rFonts w:ascii="Arial" w:hAnsi="Arial" w:cs="Arial"/>
          <w:sz w:val="20"/>
        </w:rPr>
      </w:pPr>
      <w:r w:rsidRPr="001141F4">
        <w:rPr>
          <w:rFonts w:ascii="Arial" w:hAnsi="Arial" w:cs="Arial"/>
          <w:bCs/>
          <w:sz w:val="20"/>
        </w:rPr>
        <w:sym w:font="Webdings" w:char="F063"/>
      </w:r>
      <w:r>
        <w:rPr>
          <w:rFonts w:ascii="Arial" w:hAnsi="Arial" w:cs="Arial"/>
          <w:bCs/>
          <w:sz w:val="16"/>
          <w:szCs w:val="16"/>
        </w:rPr>
        <w:tab/>
      </w:r>
      <w:r w:rsidRPr="00475735">
        <w:rPr>
          <w:rFonts w:ascii="Arial" w:hAnsi="Arial" w:cs="Arial"/>
          <w:sz w:val="20"/>
        </w:rPr>
        <w:t xml:space="preserve">The parties agree to </w:t>
      </w:r>
      <w:r>
        <w:rPr>
          <w:rFonts w:ascii="Arial" w:hAnsi="Arial" w:cs="Arial"/>
          <w:sz w:val="20"/>
        </w:rPr>
        <w:t xml:space="preserve">divide </w:t>
      </w:r>
      <w:r w:rsidR="0062584D">
        <w:rPr>
          <w:rFonts w:ascii="Arial" w:hAnsi="Arial" w:cs="Arial"/>
          <w:sz w:val="20"/>
        </w:rPr>
        <w:t>these items in the</w:t>
      </w:r>
      <w:r>
        <w:rPr>
          <w:rFonts w:ascii="Arial" w:hAnsi="Arial" w:cs="Arial"/>
          <w:sz w:val="20"/>
        </w:rPr>
        <w:t xml:space="preserve"> following way</w:t>
      </w:r>
      <w:bookmarkEnd w:id="1"/>
      <w:r w:rsidR="004F3E9C">
        <w:rPr>
          <w:rFonts w:ascii="Arial" w:hAnsi="Arial" w:cs="Arial"/>
          <w:sz w:val="20"/>
        </w:rPr>
        <w:t>.</w:t>
      </w:r>
    </w:p>
    <w:p w14:paraId="7A7F774D" w14:textId="457CA797" w:rsidR="00D7263D" w:rsidRPr="00544616" w:rsidRDefault="00544616" w:rsidP="00544616">
      <w:pPr>
        <w:tabs>
          <w:tab w:val="left" w:pos="2520"/>
        </w:tabs>
        <w:ind w:left="2160"/>
        <w:jc w:val="both"/>
        <w:rPr>
          <w:rFonts w:ascii="Arial" w:hAnsi="Arial" w:cs="Arial"/>
          <w:b/>
          <w:sz w:val="20"/>
          <w:lang w:val="es-419"/>
        </w:rPr>
      </w:pPr>
      <w:r>
        <w:rPr>
          <w:rFonts w:ascii="Arial" w:hAnsi="Arial" w:cs="Arial"/>
          <w:i/>
          <w:sz w:val="18"/>
          <w:lang w:val="es-AR"/>
        </w:rPr>
        <w:tab/>
      </w:r>
      <w:r w:rsidR="00D7263D" w:rsidRPr="004B54CC">
        <w:rPr>
          <w:rFonts w:ascii="Arial" w:hAnsi="Arial" w:cs="Arial"/>
          <w:i/>
          <w:sz w:val="18"/>
          <w:lang w:val="es-AR"/>
        </w:rPr>
        <w:t>Las partes acuerdan</w:t>
      </w:r>
      <w:r>
        <w:rPr>
          <w:rFonts w:ascii="Arial" w:hAnsi="Arial" w:cs="Arial"/>
          <w:i/>
          <w:sz w:val="18"/>
          <w:lang w:val="es-AR"/>
        </w:rPr>
        <w:t xml:space="preserve"> en dividir estos artículos de la siguiente manera.</w:t>
      </w:r>
    </w:p>
    <w:tbl>
      <w:tblPr>
        <w:tblStyle w:val="PlainTable1"/>
        <w:tblW w:w="9360" w:type="dxa"/>
        <w:tblInd w:w="715" w:type="dxa"/>
        <w:tblLayout w:type="fixed"/>
        <w:tblLook w:val="01E0" w:firstRow="1" w:lastRow="1" w:firstColumn="1" w:lastColumn="1" w:noHBand="0" w:noVBand="0"/>
      </w:tblPr>
      <w:tblGrid>
        <w:gridCol w:w="630"/>
        <w:gridCol w:w="810"/>
        <w:gridCol w:w="900"/>
        <w:gridCol w:w="2790"/>
        <w:gridCol w:w="1170"/>
        <w:gridCol w:w="900"/>
        <w:gridCol w:w="990"/>
        <w:gridCol w:w="1170"/>
      </w:tblGrid>
      <w:tr w:rsidR="00A057D3" w:rsidRPr="00544616" w14:paraId="2CE3D8FC" w14:textId="77777777" w:rsidTr="00CD58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gridSpan w:val="4"/>
            <w:vAlign w:val="center"/>
          </w:tcPr>
          <w:p w14:paraId="68656573" w14:textId="77777777" w:rsidR="00427C6B" w:rsidRDefault="000B3144" w:rsidP="007365D8">
            <w:pPr>
              <w:pStyle w:val="BlockText"/>
              <w:ind w:left="0" w:right="0"/>
              <w:rPr>
                <w:rFonts w:ascii="Arial" w:hAnsi="Arial" w:cs="Arial"/>
                <w:b w:val="0"/>
                <w:sz w:val="20"/>
                <w:u w:val="none"/>
              </w:rPr>
            </w:pPr>
            <w:r>
              <w:rPr>
                <w:rFonts w:ascii="Arial" w:hAnsi="Arial" w:cs="Arial"/>
                <w:bCs w:val="0"/>
                <w:sz w:val="20"/>
                <w:u w:val="none"/>
              </w:rPr>
              <w:t xml:space="preserve">Motor </w:t>
            </w:r>
            <w:r w:rsidR="00427C6B">
              <w:rPr>
                <w:rFonts w:ascii="Arial" w:hAnsi="Arial" w:cs="Arial"/>
                <w:bCs w:val="0"/>
                <w:sz w:val="20"/>
                <w:u w:val="none"/>
              </w:rPr>
              <w:t>Vehicles</w:t>
            </w:r>
            <w:r>
              <w:rPr>
                <w:rFonts w:ascii="Arial" w:hAnsi="Arial" w:cs="Arial"/>
                <w:bCs w:val="0"/>
                <w:sz w:val="20"/>
                <w:u w:val="none"/>
              </w:rPr>
              <w:t xml:space="preserve"> and/or Recreation Vehicles</w:t>
            </w:r>
          </w:p>
          <w:p w14:paraId="305AFC38" w14:textId="77777777" w:rsidR="00544616" w:rsidRPr="00544616" w:rsidRDefault="00544616" w:rsidP="00544616">
            <w:pPr>
              <w:pStyle w:val="BulletedHeading"/>
              <w:tabs>
                <w:tab w:val="left" w:pos="360"/>
              </w:tabs>
              <w:spacing w:before="0"/>
              <w:ind w:left="0" w:firstLine="0"/>
              <w:rPr>
                <w:b w:val="0"/>
                <w:bCs w:val="0"/>
                <w:sz w:val="18"/>
                <w:szCs w:val="18"/>
              </w:rPr>
            </w:pPr>
            <w:r w:rsidRPr="00544616">
              <w:rPr>
                <w:i/>
                <w:sz w:val="18"/>
                <w:szCs w:val="22"/>
                <w:lang w:val="es-AR"/>
              </w:rPr>
              <w:t>Vehículos automotores/recreativos</w:t>
            </w:r>
          </w:p>
          <w:p w14:paraId="3D98370A" w14:textId="6183D6EB" w:rsidR="00544616" w:rsidRPr="00011B09" w:rsidRDefault="00544616" w:rsidP="007365D8">
            <w:pPr>
              <w:pStyle w:val="BlockText"/>
              <w:ind w:left="0" w:right="0"/>
              <w:rPr>
                <w:rFonts w:ascii="Arial" w:hAnsi="Arial" w:cs="Arial"/>
                <w:bCs w:val="0"/>
                <w:szCs w:val="22"/>
                <w:u w:val="none"/>
              </w:rPr>
            </w:pPr>
          </w:p>
        </w:tc>
        <w:tc>
          <w:tcPr>
            <w:cnfStyle w:val="000010000000" w:firstRow="0" w:lastRow="0" w:firstColumn="0" w:lastColumn="0" w:oddVBand="1" w:evenVBand="0" w:oddHBand="0" w:evenHBand="0" w:firstRowFirstColumn="0" w:firstRowLastColumn="0" w:lastRowFirstColumn="0" w:lastRowLastColumn="0"/>
            <w:tcW w:w="2070" w:type="dxa"/>
            <w:gridSpan w:val="2"/>
            <w:shd w:val="clear" w:color="auto" w:fill="auto"/>
            <w:vAlign w:val="center"/>
          </w:tcPr>
          <w:p w14:paraId="3CBB29F1" w14:textId="77777777" w:rsidR="00427C6B" w:rsidRDefault="004055DB" w:rsidP="0082482E">
            <w:pPr>
              <w:pStyle w:val="BlockText"/>
              <w:ind w:left="0" w:right="0"/>
              <w:jc w:val="center"/>
              <w:rPr>
                <w:rFonts w:ascii="Arial" w:hAnsi="Arial" w:cs="Arial"/>
                <w:b w:val="0"/>
                <w:color w:val="000000"/>
                <w:sz w:val="19"/>
                <w:szCs w:val="19"/>
                <w:u w:val="none"/>
              </w:rPr>
            </w:pPr>
            <w:r>
              <w:rPr>
                <w:rFonts w:ascii="Arial" w:hAnsi="Arial" w:cs="Arial"/>
                <w:bCs w:val="0"/>
                <w:color w:val="000000"/>
                <w:sz w:val="19"/>
                <w:szCs w:val="19"/>
                <w:u w:val="none"/>
              </w:rPr>
              <w:t>Person taking title</w:t>
            </w:r>
          </w:p>
          <w:p w14:paraId="06344CF3" w14:textId="77777777" w:rsidR="00544616" w:rsidRDefault="00544616" w:rsidP="00544616">
            <w:pPr>
              <w:pStyle w:val="BulletedHeading"/>
              <w:tabs>
                <w:tab w:val="left" w:pos="360"/>
              </w:tabs>
              <w:spacing w:before="0"/>
              <w:ind w:left="0" w:firstLine="0"/>
              <w:rPr>
                <w:b w:val="0"/>
                <w:bCs w:val="0"/>
                <w:i/>
                <w:sz w:val="18"/>
                <w:szCs w:val="22"/>
                <w:lang w:val="es-AR"/>
              </w:rPr>
            </w:pPr>
            <w:r w:rsidRPr="00544616">
              <w:rPr>
                <w:i/>
                <w:sz w:val="18"/>
                <w:szCs w:val="22"/>
                <w:lang w:val="es-AR"/>
              </w:rPr>
              <w:t xml:space="preserve">Parte que se queda </w:t>
            </w:r>
          </w:p>
          <w:p w14:paraId="7344D74B" w14:textId="60FA87B0" w:rsidR="00544616" w:rsidRPr="00544616" w:rsidRDefault="00544616" w:rsidP="00544616">
            <w:pPr>
              <w:pStyle w:val="BulletedHeading"/>
              <w:tabs>
                <w:tab w:val="left" w:pos="360"/>
              </w:tabs>
              <w:spacing w:before="0"/>
              <w:ind w:left="0" w:firstLine="0"/>
              <w:rPr>
                <w:i/>
                <w:sz w:val="18"/>
                <w:szCs w:val="22"/>
                <w:lang w:val="es-AR"/>
              </w:rPr>
            </w:pPr>
            <w:r w:rsidRPr="00544616">
              <w:rPr>
                <w:i/>
                <w:sz w:val="18"/>
                <w:szCs w:val="22"/>
                <w:lang w:val="es-AR"/>
              </w:rPr>
              <w:t>con el título</w:t>
            </w:r>
          </w:p>
          <w:p w14:paraId="13844ACF" w14:textId="2D8AB128" w:rsidR="00544616" w:rsidRPr="00544616" w:rsidRDefault="00544616" w:rsidP="0082482E">
            <w:pPr>
              <w:pStyle w:val="BlockText"/>
              <w:ind w:left="0" w:right="0"/>
              <w:jc w:val="center"/>
              <w:rPr>
                <w:rFonts w:ascii="Arial" w:hAnsi="Arial" w:cs="Arial"/>
                <w:bCs w:val="0"/>
                <w:sz w:val="19"/>
                <w:szCs w:val="19"/>
                <w:u w:val="none"/>
                <w:lang w:val="es-419"/>
              </w:rPr>
            </w:pPr>
          </w:p>
        </w:tc>
        <w:tc>
          <w:tcPr>
            <w:cnfStyle w:val="000100000000" w:firstRow="0" w:lastRow="0" w:firstColumn="0" w:lastColumn="1" w:oddVBand="0" w:evenVBand="0" w:oddHBand="0" w:evenHBand="0" w:firstRowFirstColumn="0" w:firstRowLastColumn="0" w:lastRowFirstColumn="0" w:lastRowLastColumn="0"/>
            <w:tcW w:w="2160" w:type="dxa"/>
            <w:gridSpan w:val="2"/>
            <w:vAlign w:val="center"/>
          </w:tcPr>
          <w:p w14:paraId="18C6BAC0" w14:textId="77777777" w:rsidR="00427C6B" w:rsidRDefault="004055DB" w:rsidP="0082482E">
            <w:pPr>
              <w:pStyle w:val="BlockText"/>
              <w:ind w:left="0" w:right="0"/>
              <w:jc w:val="center"/>
              <w:rPr>
                <w:rFonts w:ascii="Arial" w:hAnsi="Arial" w:cs="Arial"/>
                <w:b w:val="0"/>
                <w:color w:val="000000"/>
                <w:sz w:val="19"/>
                <w:szCs w:val="19"/>
                <w:u w:val="none"/>
              </w:rPr>
            </w:pPr>
            <w:r>
              <w:rPr>
                <w:rFonts w:ascii="Arial" w:hAnsi="Arial" w:cs="Arial"/>
                <w:bCs w:val="0"/>
                <w:color w:val="000000"/>
                <w:sz w:val="19"/>
                <w:szCs w:val="19"/>
                <w:u w:val="none"/>
              </w:rPr>
              <w:t>Person taking over expenses</w:t>
            </w:r>
          </w:p>
          <w:p w14:paraId="73198E33" w14:textId="5E14903F" w:rsidR="00544616" w:rsidRDefault="00544616" w:rsidP="004F1021">
            <w:pPr>
              <w:pStyle w:val="BulletedHeading"/>
              <w:tabs>
                <w:tab w:val="left" w:pos="360"/>
              </w:tabs>
              <w:spacing w:before="0"/>
              <w:ind w:left="0" w:firstLine="0"/>
              <w:jc w:val="center"/>
              <w:rPr>
                <w:b w:val="0"/>
                <w:bCs w:val="0"/>
                <w:i/>
                <w:sz w:val="18"/>
                <w:szCs w:val="22"/>
                <w:lang w:val="es-AR"/>
              </w:rPr>
            </w:pPr>
            <w:r w:rsidRPr="00544616">
              <w:rPr>
                <w:i/>
                <w:sz w:val="18"/>
                <w:szCs w:val="22"/>
                <w:lang w:val="es-AR"/>
              </w:rPr>
              <w:t>Parte que asume</w:t>
            </w:r>
          </w:p>
          <w:p w14:paraId="5536A850" w14:textId="1F78A9DF" w:rsidR="00544616" w:rsidRPr="00544616" w:rsidRDefault="00544616" w:rsidP="004F1021">
            <w:pPr>
              <w:pStyle w:val="BulletedHeading"/>
              <w:tabs>
                <w:tab w:val="left" w:pos="360"/>
              </w:tabs>
              <w:spacing w:before="0"/>
              <w:ind w:left="0" w:firstLine="0"/>
              <w:jc w:val="center"/>
              <w:rPr>
                <w:bCs w:val="0"/>
                <w:sz w:val="19"/>
                <w:szCs w:val="19"/>
                <w:lang w:val="es-419"/>
              </w:rPr>
            </w:pPr>
            <w:r w:rsidRPr="00544616">
              <w:rPr>
                <w:i/>
                <w:sz w:val="18"/>
                <w:szCs w:val="22"/>
                <w:lang w:val="es-AR"/>
              </w:rPr>
              <w:t>los gastos</w:t>
            </w:r>
          </w:p>
        </w:tc>
      </w:tr>
      <w:tr w:rsidR="00A057D3" w:rsidRPr="00011B09" w14:paraId="6010F1AC" w14:textId="77777777" w:rsidTr="00CD5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shd w:val="clear" w:color="auto" w:fill="auto"/>
            <w:vAlign w:val="center"/>
          </w:tcPr>
          <w:p w14:paraId="2F883976" w14:textId="77777777" w:rsidR="00156F41" w:rsidRDefault="00804023" w:rsidP="00340E91">
            <w:pPr>
              <w:pStyle w:val="BlockText"/>
              <w:ind w:left="0" w:right="0"/>
              <w:jc w:val="center"/>
              <w:rPr>
                <w:rFonts w:ascii="Arial" w:hAnsi="Arial" w:cs="Arial"/>
                <w:bCs w:val="0"/>
                <w:sz w:val="18"/>
                <w:szCs w:val="18"/>
                <w:u w:val="none"/>
              </w:rPr>
            </w:pPr>
            <w:r w:rsidRPr="00E70668">
              <w:rPr>
                <w:rFonts w:ascii="Arial" w:hAnsi="Arial" w:cs="Arial"/>
                <w:b w:val="0"/>
                <w:sz w:val="18"/>
                <w:szCs w:val="18"/>
                <w:u w:val="none"/>
              </w:rPr>
              <w:t>Year</w:t>
            </w:r>
          </w:p>
          <w:p w14:paraId="34C6948F" w14:textId="739BA59D" w:rsidR="00544616" w:rsidRPr="00544616" w:rsidRDefault="00544616" w:rsidP="00340E91">
            <w:pPr>
              <w:pStyle w:val="BlockText"/>
              <w:ind w:left="0" w:right="0"/>
              <w:jc w:val="center"/>
              <w:rPr>
                <w:rFonts w:ascii="Arial" w:hAnsi="Arial" w:cs="Arial"/>
                <w:bCs w:val="0"/>
                <w:i/>
                <w:iCs/>
                <w:sz w:val="18"/>
                <w:szCs w:val="18"/>
                <w:u w:val="none"/>
              </w:rPr>
            </w:pPr>
            <w:r>
              <w:rPr>
                <w:rFonts w:ascii="Arial" w:hAnsi="Arial" w:cs="Arial"/>
                <w:b w:val="0"/>
                <w:i/>
                <w:iCs/>
                <w:sz w:val="18"/>
                <w:szCs w:val="18"/>
                <w:u w:val="none"/>
              </w:rPr>
              <w:t>Año</w:t>
            </w:r>
          </w:p>
        </w:tc>
        <w:tc>
          <w:tcPr>
            <w:cnfStyle w:val="000010000000" w:firstRow="0" w:lastRow="0" w:firstColumn="0" w:lastColumn="0" w:oddVBand="1" w:evenVBand="0" w:oddHBand="0" w:evenHBand="0" w:firstRowFirstColumn="0" w:firstRowLastColumn="0" w:lastRowFirstColumn="0" w:lastRowLastColumn="0"/>
            <w:tcW w:w="810" w:type="dxa"/>
            <w:shd w:val="clear" w:color="auto" w:fill="auto"/>
            <w:vAlign w:val="center"/>
          </w:tcPr>
          <w:p w14:paraId="2D3F4457" w14:textId="77777777" w:rsidR="00804023" w:rsidRDefault="00804023" w:rsidP="00340E91">
            <w:pPr>
              <w:pStyle w:val="BlockText"/>
              <w:ind w:left="0" w:right="0"/>
              <w:jc w:val="center"/>
              <w:rPr>
                <w:rFonts w:ascii="Arial" w:hAnsi="Arial" w:cs="Arial"/>
                <w:bCs/>
                <w:sz w:val="18"/>
                <w:szCs w:val="18"/>
                <w:u w:val="none"/>
              </w:rPr>
            </w:pPr>
            <w:r w:rsidRPr="00E70668">
              <w:rPr>
                <w:rFonts w:ascii="Arial" w:hAnsi="Arial" w:cs="Arial"/>
                <w:bCs/>
                <w:sz w:val="18"/>
                <w:szCs w:val="18"/>
                <w:u w:val="none"/>
              </w:rPr>
              <w:t>Make</w:t>
            </w:r>
          </w:p>
          <w:p w14:paraId="413DEF3E" w14:textId="2D528E6E" w:rsidR="00544616" w:rsidRPr="00544616" w:rsidRDefault="00544616" w:rsidP="00340E91">
            <w:pPr>
              <w:pStyle w:val="BlockText"/>
              <w:ind w:left="0" w:right="0"/>
              <w:jc w:val="center"/>
              <w:rPr>
                <w:rFonts w:ascii="Arial" w:hAnsi="Arial" w:cs="Arial"/>
                <w:bCs/>
                <w:i/>
                <w:iCs/>
                <w:sz w:val="18"/>
                <w:szCs w:val="18"/>
                <w:u w:val="none"/>
              </w:rPr>
            </w:pPr>
            <w:r>
              <w:rPr>
                <w:rFonts w:ascii="Arial" w:hAnsi="Arial" w:cs="Arial"/>
                <w:bCs/>
                <w:i/>
                <w:iCs/>
                <w:sz w:val="18"/>
                <w:szCs w:val="18"/>
                <w:u w:val="none"/>
              </w:rPr>
              <w:t>Marca</w:t>
            </w:r>
          </w:p>
        </w:tc>
        <w:tc>
          <w:tcPr>
            <w:tcW w:w="900" w:type="dxa"/>
            <w:shd w:val="clear" w:color="auto" w:fill="auto"/>
            <w:vAlign w:val="center"/>
          </w:tcPr>
          <w:p w14:paraId="49D6CC1E" w14:textId="64C34811" w:rsidR="00804023" w:rsidRDefault="00804023" w:rsidP="00340E91">
            <w:pPr>
              <w:pStyle w:val="BlockText"/>
              <w:ind w:left="0" w:right="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u w:val="none"/>
              </w:rPr>
            </w:pPr>
            <w:r w:rsidRPr="00E70668">
              <w:rPr>
                <w:rFonts w:ascii="Arial" w:hAnsi="Arial" w:cs="Arial"/>
                <w:bCs/>
                <w:sz w:val="18"/>
                <w:szCs w:val="18"/>
                <w:u w:val="none"/>
              </w:rPr>
              <w:t>Model</w:t>
            </w:r>
          </w:p>
          <w:p w14:paraId="32B09A9B" w14:textId="030AA1C8" w:rsidR="00544616" w:rsidRPr="00544616" w:rsidRDefault="00544616" w:rsidP="00340E91">
            <w:pPr>
              <w:pStyle w:val="BlockText"/>
              <w:ind w:left="0" w:right="0"/>
              <w:jc w:val="center"/>
              <w:cnfStyle w:val="000000100000" w:firstRow="0" w:lastRow="0" w:firstColumn="0" w:lastColumn="0" w:oddVBand="0" w:evenVBand="0" w:oddHBand="1" w:evenHBand="0" w:firstRowFirstColumn="0" w:firstRowLastColumn="0" w:lastRowFirstColumn="0" w:lastRowLastColumn="0"/>
              <w:rPr>
                <w:rFonts w:ascii="Arial" w:hAnsi="Arial" w:cs="Arial"/>
                <w:bCs/>
                <w:i/>
                <w:iCs/>
                <w:sz w:val="18"/>
                <w:szCs w:val="18"/>
                <w:u w:val="none"/>
              </w:rPr>
            </w:pPr>
            <w:r>
              <w:rPr>
                <w:rFonts w:ascii="Arial" w:hAnsi="Arial" w:cs="Arial"/>
                <w:bCs/>
                <w:i/>
                <w:iCs/>
                <w:sz w:val="18"/>
                <w:szCs w:val="18"/>
                <w:u w:val="none"/>
              </w:rPr>
              <w:t>Modelo</w:t>
            </w:r>
          </w:p>
          <w:p w14:paraId="000FE755" w14:textId="532EEA13" w:rsidR="00544616" w:rsidRPr="00E70668" w:rsidRDefault="00544616" w:rsidP="00544616">
            <w:pPr>
              <w:pStyle w:val="BlockText"/>
              <w:ind w:left="720" w:right="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u w:val="none"/>
              </w:rPr>
            </w:pPr>
          </w:p>
        </w:tc>
        <w:tc>
          <w:tcPr>
            <w:cnfStyle w:val="000010000000" w:firstRow="0" w:lastRow="0" w:firstColumn="0" w:lastColumn="0" w:oddVBand="1" w:evenVBand="0" w:oddHBand="0" w:evenHBand="0" w:firstRowFirstColumn="0" w:firstRowLastColumn="0" w:lastRowFirstColumn="0" w:lastRowLastColumn="0"/>
            <w:tcW w:w="2790" w:type="dxa"/>
            <w:shd w:val="clear" w:color="auto" w:fill="auto"/>
            <w:vAlign w:val="center"/>
          </w:tcPr>
          <w:p w14:paraId="3C07FFCF" w14:textId="085E0BB2" w:rsidR="00804023" w:rsidRPr="00E70668" w:rsidRDefault="00804023" w:rsidP="00340E91">
            <w:pPr>
              <w:pStyle w:val="BlockText"/>
              <w:ind w:left="0" w:right="0"/>
              <w:jc w:val="center"/>
              <w:rPr>
                <w:rFonts w:ascii="Arial" w:hAnsi="Arial" w:cs="Arial"/>
                <w:bCs/>
                <w:sz w:val="18"/>
                <w:szCs w:val="18"/>
                <w:u w:val="none"/>
              </w:rPr>
            </w:pPr>
            <w:r w:rsidRPr="00E70668">
              <w:rPr>
                <w:rFonts w:ascii="Arial" w:hAnsi="Arial" w:cs="Arial"/>
                <w:bCs/>
                <w:sz w:val="18"/>
                <w:szCs w:val="18"/>
                <w:u w:val="none"/>
              </w:rPr>
              <w:t>VIN#</w:t>
            </w:r>
          </w:p>
        </w:tc>
        <w:tc>
          <w:tcPr>
            <w:tcW w:w="1170" w:type="dxa"/>
            <w:shd w:val="clear" w:color="auto" w:fill="auto"/>
            <w:vAlign w:val="center"/>
          </w:tcPr>
          <w:p w14:paraId="19ED6DE3" w14:textId="45D4FF81" w:rsidR="00804023" w:rsidRPr="00011B09" w:rsidRDefault="00804023" w:rsidP="00340E91">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Pr>
                <w:rFonts w:ascii="Arial" w:hAnsi="Arial" w:cs="Arial"/>
                <w:bCs/>
                <w:sz w:val="16"/>
                <w:szCs w:val="16"/>
              </w:rPr>
              <w:t>PT</w:t>
            </w: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vAlign w:val="center"/>
          </w:tcPr>
          <w:p w14:paraId="449D4E18" w14:textId="654AB3B5" w:rsidR="00804023" w:rsidRPr="00011B09" w:rsidRDefault="00804023" w:rsidP="00340E91">
            <w:pPr>
              <w:ind w:right="-78" w:hanging="78"/>
              <w:jc w:val="center"/>
              <w:rPr>
                <w:rFonts w:ascii="Arial" w:hAnsi="Arial" w:cs="Arial"/>
                <w:color w:val="000000"/>
                <w:sz w:val="28"/>
                <w:szCs w:val="28"/>
              </w:rPr>
            </w:pPr>
            <w:r>
              <w:rPr>
                <w:rFonts w:ascii="Arial" w:hAnsi="Arial" w:cs="Arial"/>
                <w:bCs/>
                <w:sz w:val="16"/>
                <w:szCs w:val="16"/>
              </w:rPr>
              <w:t>CPT/RSP</w:t>
            </w:r>
          </w:p>
        </w:tc>
        <w:tc>
          <w:tcPr>
            <w:tcW w:w="990" w:type="dxa"/>
            <w:shd w:val="clear" w:color="auto" w:fill="auto"/>
            <w:vAlign w:val="center"/>
          </w:tcPr>
          <w:p w14:paraId="14764F41" w14:textId="6D895BD8" w:rsidR="00804023" w:rsidRPr="00011B09" w:rsidRDefault="00804023" w:rsidP="00340E91">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Pr>
                <w:rFonts w:ascii="Arial" w:hAnsi="Arial" w:cs="Arial"/>
                <w:bCs/>
                <w:sz w:val="16"/>
                <w:szCs w:val="16"/>
              </w:rPr>
              <w:t>PT</w:t>
            </w:r>
          </w:p>
        </w:tc>
        <w:tc>
          <w:tcPr>
            <w:cnfStyle w:val="000100000000" w:firstRow="0" w:lastRow="0" w:firstColumn="0" w:lastColumn="1" w:oddVBand="0" w:evenVBand="0" w:oddHBand="0" w:evenHBand="0" w:firstRowFirstColumn="0" w:firstRowLastColumn="0" w:lastRowFirstColumn="0" w:lastRowLastColumn="0"/>
            <w:tcW w:w="1170" w:type="dxa"/>
            <w:shd w:val="clear" w:color="auto" w:fill="auto"/>
            <w:vAlign w:val="center"/>
          </w:tcPr>
          <w:p w14:paraId="19CB309B" w14:textId="0B0FC611" w:rsidR="00804023" w:rsidRPr="00804023" w:rsidRDefault="00804023" w:rsidP="00340E91">
            <w:pPr>
              <w:jc w:val="center"/>
              <w:rPr>
                <w:rFonts w:ascii="Arial" w:hAnsi="Arial" w:cs="Arial"/>
                <w:b w:val="0"/>
                <w:color w:val="000000"/>
                <w:sz w:val="28"/>
                <w:szCs w:val="28"/>
              </w:rPr>
            </w:pPr>
            <w:r w:rsidRPr="00804023">
              <w:rPr>
                <w:rFonts w:ascii="Arial" w:hAnsi="Arial" w:cs="Arial"/>
                <w:b w:val="0"/>
                <w:bCs w:val="0"/>
                <w:sz w:val="16"/>
                <w:szCs w:val="16"/>
              </w:rPr>
              <w:t>CPT/RSP</w:t>
            </w:r>
          </w:p>
        </w:tc>
      </w:tr>
      <w:tr w:rsidR="00A057D3" w:rsidRPr="00011B09" w14:paraId="3BFED4AA" w14:textId="77777777" w:rsidTr="00CD5849">
        <w:tc>
          <w:tcPr>
            <w:cnfStyle w:val="001000000000" w:firstRow="0" w:lastRow="0" w:firstColumn="1" w:lastColumn="0" w:oddVBand="0" w:evenVBand="0" w:oddHBand="0" w:evenHBand="0" w:firstRowFirstColumn="0" w:firstRowLastColumn="0" w:lastRowFirstColumn="0" w:lastRowLastColumn="0"/>
            <w:tcW w:w="630" w:type="dxa"/>
            <w:shd w:val="clear" w:color="auto" w:fill="auto"/>
          </w:tcPr>
          <w:p w14:paraId="2194EB87" w14:textId="77777777" w:rsidR="00804023" w:rsidRPr="00011B09" w:rsidRDefault="00804023" w:rsidP="00E70668">
            <w:pPr>
              <w:pStyle w:val="BlockText"/>
              <w:spacing w:before="20" w:after="20"/>
              <w:ind w:left="0" w:right="0"/>
              <w:rPr>
                <w:rFonts w:ascii="Arial" w:hAnsi="Arial" w:cs="Arial"/>
                <w:b w:val="0"/>
                <w:bCs w:val="0"/>
                <w:sz w:val="18"/>
                <w:szCs w:val="18"/>
                <w:u w:val="none"/>
              </w:rPr>
            </w:pPr>
          </w:p>
        </w:tc>
        <w:tc>
          <w:tcPr>
            <w:cnfStyle w:val="000010000000" w:firstRow="0" w:lastRow="0" w:firstColumn="0" w:lastColumn="0" w:oddVBand="1" w:evenVBand="0" w:oddHBand="0" w:evenHBand="0" w:firstRowFirstColumn="0" w:firstRowLastColumn="0" w:lastRowFirstColumn="0" w:lastRowLastColumn="0"/>
            <w:tcW w:w="810" w:type="dxa"/>
            <w:shd w:val="clear" w:color="auto" w:fill="auto"/>
          </w:tcPr>
          <w:p w14:paraId="691C662B" w14:textId="77777777" w:rsidR="00804023" w:rsidRPr="00011B09" w:rsidRDefault="00804023" w:rsidP="00E70668">
            <w:pPr>
              <w:pStyle w:val="BlockText"/>
              <w:spacing w:before="20" w:after="20"/>
              <w:ind w:left="0" w:right="0"/>
              <w:rPr>
                <w:rFonts w:ascii="Arial" w:hAnsi="Arial" w:cs="Arial"/>
                <w:b/>
                <w:bCs/>
                <w:sz w:val="18"/>
                <w:szCs w:val="18"/>
                <w:u w:val="none"/>
              </w:rPr>
            </w:pPr>
          </w:p>
        </w:tc>
        <w:tc>
          <w:tcPr>
            <w:tcW w:w="900" w:type="dxa"/>
            <w:shd w:val="clear" w:color="auto" w:fill="auto"/>
          </w:tcPr>
          <w:p w14:paraId="01886E72" w14:textId="77777777" w:rsidR="00804023" w:rsidRPr="00011B09" w:rsidRDefault="00804023" w:rsidP="00E70668">
            <w:pPr>
              <w:pStyle w:val="BlockText"/>
              <w:spacing w:before="20" w:after="20"/>
              <w:ind w:left="0" w:right="0"/>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u w:val="none"/>
              </w:rPr>
            </w:pPr>
          </w:p>
        </w:tc>
        <w:tc>
          <w:tcPr>
            <w:cnfStyle w:val="000010000000" w:firstRow="0" w:lastRow="0" w:firstColumn="0" w:lastColumn="0" w:oddVBand="1" w:evenVBand="0" w:oddHBand="0" w:evenHBand="0" w:firstRowFirstColumn="0" w:firstRowLastColumn="0" w:lastRowFirstColumn="0" w:lastRowLastColumn="0"/>
            <w:tcW w:w="2790" w:type="dxa"/>
            <w:shd w:val="clear" w:color="auto" w:fill="auto"/>
          </w:tcPr>
          <w:p w14:paraId="051439EA" w14:textId="3FAC65C0" w:rsidR="00804023" w:rsidRPr="00011B09" w:rsidRDefault="00804023" w:rsidP="00E70668">
            <w:pPr>
              <w:pStyle w:val="BlockText"/>
              <w:spacing w:before="20" w:after="20"/>
              <w:ind w:left="0" w:right="0"/>
              <w:rPr>
                <w:rFonts w:ascii="Arial" w:hAnsi="Arial" w:cs="Arial"/>
                <w:sz w:val="18"/>
                <w:szCs w:val="18"/>
                <w:u w:val="none"/>
              </w:rPr>
            </w:pPr>
          </w:p>
        </w:tc>
        <w:tc>
          <w:tcPr>
            <w:tcW w:w="1170" w:type="dxa"/>
            <w:shd w:val="clear" w:color="auto" w:fill="auto"/>
          </w:tcPr>
          <w:p w14:paraId="73FE8518" w14:textId="77777777" w:rsidR="00804023" w:rsidRPr="00340E91" w:rsidRDefault="00804023" w:rsidP="00E7066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rPr>
            </w:pPr>
            <w:r w:rsidRPr="00340E91">
              <w:rPr>
                <w:rFonts w:ascii="Arial" w:hAnsi="Arial" w:cs="Arial"/>
                <w:b/>
                <w:sz w:val="20"/>
              </w:rPr>
              <w:sym w:font="Webdings" w:char="F063"/>
            </w: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0644E7AD" w14:textId="77777777" w:rsidR="00804023" w:rsidRPr="00340E91" w:rsidRDefault="00804023" w:rsidP="00E70668">
            <w:pPr>
              <w:spacing w:before="20" w:after="20"/>
              <w:jc w:val="center"/>
              <w:rPr>
                <w:rFonts w:ascii="Arial" w:hAnsi="Arial" w:cs="Arial"/>
                <w:b/>
                <w:color w:val="000000"/>
                <w:sz w:val="20"/>
              </w:rPr>
            </w:pPr>
            <w:r w:rsidRPr="00340E91">
              <w:rPr>
                <w:rFonts w:ascii="Arial" w:hAnsi="Arial" w:cs="Arial"/>
                <w:b/>
                <w:sz w:val="20"/>
              </w:rPr>
              <w:sym w:font="Webdings" w:char="F063"/>
            </w:r>
          </w:p>
        </w:tc>
        <w:tc>
          <w:tcPr>
            <w:tcW w:w="990" w:type="dxa"/>
            <w:shd w:val="clear" w:color="auto" w:fill="auto"/>
          </w:tcPr>
          <w:p w14:paraId="5979EA52" w14:textId="77777777" w:rsidR="00804023" w:rsidRPr="00340E91" w:rsidRDefault="00804023" w:rsidP="00E7066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rPr>
            </w:pPr>
            <w:r w:rsidRPr="00340E91">
              <w:rPr>
                <w:rFonts w:ascii="Arial" w:hAnsi="Arial" w:cs="Arial"/>
                <w:b/>
                <w:sz w:val="20"/>
              </w:rPr>
              <w:sym w:font="Webdings" w:char="F063"/>
            </w:r>
          </w:p>
        </w:tc>
        <w:tc>
          <w:tcPr>
            <w:cnfStyle w:val="000100000000" w:firstRow="0" w:lastRow="0" w:firstColumn="0" w:lastColumn="1" w:oddVBand="0" w:evenVBand="0" w:oddHBand="0" w:evenHBand="0" w:firstRowFirstColumn="0" w:firstRowLastColumn="0" w:lastRowFirstColumn="0" w:lastRowLastColumn="0"/>
            <w:tcW w:w="1170" w:type="dxa"/>
            <w:shd w:val="clear" w:color="auto" w:fill="auto"/>
          </w:tcPr>
          <w:p w14:paraId="351F3105" w14:textId="77777777" w:rsidR="00804023" w:rsidRPr="00340E91" w:rsidRDefault="00804023" w:rsidP="00E70668">
            <w:pPr>
              <w:spacing w:before="20" w:after="20"/>
              <w:jc w:val="center"/>
              <w:rPr>
                <w:rFonts w:ascii="Arial" w:hAnsi="Arial" w:cs="Arial"/>
                <w:bCs w:val="0"/>
                <w:color w:val="000000"/>
                <w:sz w:val="20"/>
              </w:rPr>
            </w:pPr>
            <w:r w:rsidRPr="00340E91">
              <w:rPr>
                <w:rFonts w:ascii="Arial" w:hAnsi="Arial" w:cs="Arial"/>
                <w:bCs w:val="0"/>
                <w:sz w:val="20"/>
              </w:rPr>
              <w:sym w:font="Webdings" w:char="F063"/>
            </w:r>
          </w:p>
        </w:tc>
      </w:tr>
      <w:tr w:rsidR="00A057D3" w:rsidRPr="00011B09" w14:paraId="6C3945AC" w14:textId="77777777" w:rsidTr="00CD5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shd w:val="clear" w:color="auto" w:fill="auto"/>
          </w:tcPr>
          <w:p w14:paraId="647CE03E" w14:textId="77777777" w:rsidR="00804023" w:rsidRPr="00011B09" w:rsidRDefault="00804023" w:rsidP="00E70668">
            <w:pPr>
              <w:pStyle w:val="BlockText"/>
              <w:spacing w:before="20" w:after="20"/>
              <w:ind w:left="0" w:right="0"/>
              <w:rPr>
                <w:rFonts w:ascii="Arial" w:hAnsi="Arial" w:cs="Arial"/>
                <w:b w:val="0"/>
                <w:bCs w:val="0"/>
                <w:sz w:val="18"/>
                <w:szCs w:val="18"/>
                <w:u w:val="none"/>
              </w:rPr>
            </w:pPr>
          </w:p>
        </w:tc>
        <w:tc>
          <w:tcPr>
            <w:cnfStyle w:val="000010000000" w:firstRow="0" w:lastRow="0" w:firstColumn="0" w:lastColumn="0" w:oddVBand="1" w:evenVBand="0" w:oddHBand="0" w:evenHBand="0" w:firstRowFirstColumn="0" w:firstRowLastColumn="0" w:lastRowFirstColumn="0" w:lastRowLastColumn="0"/>
            <w:tcW w:w="810" w:type="dxa"/>
            <w:shd w:val="clear" w:color="auto" w:fill="auto"/>
          </w:tcPr>
          <w:p w14:paraId="25B3888F" w14:textId="77777777" w:rsidR="00804023" w:rsidRPr="00011B09" w:rsidRDefault="00804023" w:rsidP="00E70668">
            <w:pPr>
              <w:pStyle w:val="BlockText"/>
              <w:spacing w:before="20" w:after="20"/>
              <w:ind w:left="0" w:right="0"/>
              <w:rPr>
                <w:rFonts w:ascii="Arial" w:hAnsi="Arial" w:cs="Arial"/>
                <w:b/>
                <w:bCs/>
                <w:sz w:val="18"/>
                <w:szCs w:val="18"/>
                <w:u w:val="none"/>
              </w:rPr>
            </w:pPr>
          </w:p>
        </w:tc>
        <w:tc>
          <w:tcPr>
            <w:tcW w:w="900" w:type="dxa"/>
            <w:shd w:val="clear" w:color="auto" w:fill="auto"/>
          </w:tcPr>
          <w:p w14:paraId="738AAE36" w14:textId="77777777" w:rsidR="00804023" w:rsidRPr="00011B09" w:rsidRDefault="00804023" w:rsidP="00E70668">
            <w:pPr>
              <w:pStyle w:val="BlockText"/>
              <w:spacing w:before="20" w:after="20"/>
              <w:ind w:left="0" w:right="0"/>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u w:val="none"/>
              </w:rPr>
            </w:pPr>
          </w:p>
        </w:tc>
        <w:tc>
          <w:tcPr>
            <w:cnfStyle w:val="000010000000" w:firstRow="0" w:lastRow="0" w:firstColumn="0" w:lastColumn="0" w:oddVBand="1" w:evenVBand="0" w:oddHBand="0" w:evenHBand="0" w:firstRowFirstColumn="0" w:firstRowLastColumn="0" w:lastRowFirstColumn="0" w:lastRowLastColumn="0"/>
            <w:tcW w:w="2790" w:type="dxa"/>
            <w:shd w:val="clear" w:color="auto" w:fill="auto"/>
          </w:tcPr>
          <w:p w14:paraId="3A315E91" w14:textId="2D4C559B" w:rsidR="00804023" w:rsidRPr="00011B09" w:rsidRDefault="00804023" w:rsidP="00E70668">
            <w:pPr>
              <w:pStyle w:val="BlockText"/>
              <w:spacing w:before="20" w:after="20"/>
              <w:ind w:left="0" w:right="0"/>
              <w:rPr>
                <w:rFonts w:ascii="Arial" w:hAnsi="Arial" w:cs="Arial"/>
                <w:sz w:val="18"/>
                <w:szCs w:val="18"/>
                <w:u w:val="none"/>
              </w:rPr>
            </w:pPr>
          </w:p>
        </w:tc>
        <w:tc>
          <w:tcPr>
            <w:tcW w:w="1170" w:type="dxa"/>
            <w:shd w:val="clear" w:color="auto" w:fill="auto"/>
          </w:tcPr>
          <w:p w14:paraId="1305AE3B" w14:textId="77777777" w:rsidR="00804023" w:rsidRPr="00340E91" w:rsidRDefault="00804023" w:rsidP="00E7066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rPr>
            </w:pPr>
            <w:r w:rsidRPr="00340E91">
              <w:rPr>
                <w:rFonts w:ascii="Arial" w:hAnsi="Arial" w:cs="Arial"/>
                <w:b/>
                <w:sz w:val="20"/>
              </w:rPr>
              <w:sym w:font="Webdings" w:char="F063"/>
            </w: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5BF9C0D5" w14:textId="77777777" w:rsidR="00804023" w:rsidRPr="00340E91" w:rsidRDefault="00804023" w:rsidP="00E70668">
            <w:pPr>
              <w:spacing w:before="20" w:after="20"/>
              <w:jc w:val="center"/>
              <w:rPr>
                <w:rFonts w:ascii="Arial" w:hAnsi="Arial" w:cs="Arial"/>
                <w:b/>
                <w:color w:val="000000"/>
                <w:sz w:val="20"/>
              </w:rPr>
            </w:pPr>
            <w:r w:rsidRPr="00340E91">
              <w:rPr>
                <w:rFonts w:ascii="Arial" w:hAnsi="Arial" w:cs="Arial"/>
                <w:b/>
                <w:sz w:val="20"/>
              </w:rPr>
              <w:sym w:font="Webdings" w:char="F063"/>
            </w:r>
          </w:p>
        </w:tc>
        <w:tc>
          <w:tcPr>
            <w:tcW w:w="990" w:type="dxa"/>
            <w:shd w:val="clear" w:color="auto" w:fill="auto"/>
          </w:tcPr>
          <w:p w14:paraId="7CE99EEC" w14:textId="77777777" w:rsidR="00804023" w:rsidRPr="00340E91" w:rsidRDefault="00804023" w:rsidP="00E7066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rPr>
            </w:pPr>
            <w:r w:rsidRPr="00340E91">
              <w:rPr>
                <w:rFonts w:ascii="Arial" w:hAnsi="Arial" w:cs="Arial"/>
                <w:b/>
                <w:sz w:val="20"/>
              </w:rPr>
              <w:sym w:font="Webdings" w:char="F063"/>
            </w:r>
          </w:p>
        </w:tc>
        <w:tc>
          <w:tcPr>
            <w:cnfStyle w:val="000100000000" w:firstRow="0" w:lastRow="0" w:firstColumn="0" w:lastColumn="1" w:oddVBand="0" w:evenVBand="0" w:oddHBand="0" w:evenHBand="0" w:firstRowFirstColumn="0" w:firstRowLastColumn="0" w:lastRowFirstColumn="0" w:lastRowLastColumn="0"/>
            <w:tcW w:w="1170" w:type="dxa"/>
            <w:shd w:val="clear" w:color="auto" w:fill="auto"/>
          </w:tcPr>
          <w:p w14:paraId="2982B7F3" w14:textId="77777777" w:rsidR="00804023" w:rsidRPr="00340E91" w:rsidRDefault="00804023" w:rsidP="00E70668">
            <w:pPr>
              <w:spacing w:before="20" w:after="20"/>
              <w:jc w:val="center"/>
              <w:rPr>
                <w:rFonts w:ascii="Arial" w:hAnsi="Arial" w:cs="Arial"/>
                <w:bCs w:val="0"/>
                <w:color w:val="000000"/>
                <w:sz w:val="20"/>
              </w:rPr>
            </w:pPr>
            <w:r w:rsidRPr="00340E91">
              <w:rPr>
                <w:rFonts w:ascii="Arial" w:hAnsi="Arial" w:cs="Arial"/>
                <w:bCs w:val="0"/>
                <w:sz w:val="20"/>
              </w:rPr>
              <w:sym w:font="Webdings" w:char="F063"/>
            </w:r>
          </w:p>
        </w:tc>
      </w:tr>
      <w:tr w:rsidR="00A057D3" w:rsidRPr="00011B09" w14:paraId="400AEAF5" w14:textId="77777777" w:rsidTr="00CD5849">
        <w:tc>
          <w:tcPr>
            <w:cnfStyle w:val="001000000000" w:firstRow="0" w:lastRow="0" w:firstColumn="1" w:lastColumn="0" w:oddVBand="0" w:evenVBand="0" w:oddHBand="0" w:evenHBand="0" w:firstRowFirstColumn="0" w:firstRowLastColumn="0" w:lastRowFirstColumn="0" w:lastRowLastColumn="0"/>
            <w:tcW w:w="630" w:type="dxa"/>
            <w:shd w:val="clear" w:color="auto" w:fill="auto"/>
          </w:tcPr>
          <w:p w14:paraId="55BAF776" w14:textId="77777777" w:rsidR="00804023" w:rsidRPr="00011B09" w:rsidRDefault="00804023" w:rsidP="00E70668">
            <w:pPr>
              <w:pStyle w:val="BlockText"/>
              <w:spacing w:before="20" w:after="20"/>
              <w:ind w:left="0" w:right="0"/>
              <w:rPr>
                <w:rFonts w:ascii="Arial" w:hAnsi="Arial" w:cs="Arial"/>
                <w:b w:val="0"/>
                <w:bCs w:val="0"/>
                <w:sz w:val="18"/>
                <w:szCs w:val="18"/>
                <w:u w:val="none"/>
              </w:rPr>
            </w:pPr>
          </w:p>
        </w:tc>
        <w:tc>
          <w:tcPr>
            <w:cnfStyle w:val="000010000000" w:firstRow="0" w:lastRow="0" w:firstColumn="0" w:lastColumn="0" w:oddVBand="1" w:evenVBand="0" w:oddHBand="0" w:evenHBand="0" w:firstRowFirstColumn="0" w:firstRowLastColumn="0" w:lastRowFirstColumn="0" w:lastRowLastColumn="0"/>
            <w:tcW w:w="810" w:type="dxa"/>
            <w:shd w:val="clear" w:color="auto" w:fill="auto"/>
          </w:tcPr>
          <w:p w14:paraId="00B44E5A" w14:textId="77777777" w:rsidR="00804023" w:rsidRPr="00011B09" w:rsidRDefault="00804023" w:rsidP="00E70668">
            <w:pPr>
              <w:pStyle w:val="BlockText"/>
              <w:spacing w:before="20" w:after="20"/>
              <w:ind w:left="0" w:right="0"/>
              <w:rPr>
                <w:rFonts w:ascii="Arial" w:hAnsi="Arial" w:cs="Arial"/>
                <w:b/>
                <w:bCs/>
                <w:sz w:val="18"/>
                <w:szCs w:val="18"/>
                <w:u w:val="none"/>
              </w:rPr>
            </w:pPr>
          </w:p>
        </w:tc>
        <w:tc>
          <w:tcPr>
            <w:tcW w:w="900" w:type="dxa"/>
            <w:shd w:val="clear" w:color="auto" w:fill="auto"/>
          </w:tcPr>
          <w:p w14:paraId="202E7610" w14:textId="77777777" w:rsidR="00804023" w:rsidRPr="00011B09" w:rsidRDefault="00804023" w:rsidP="00E70668">
            <w:pPr>
              <w:pStyle w:val="BlockText"/>
              <w:spacing w:before="20" w:after="20"/>
              <w:ind w:left="0" w:right="0"/>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u w:val="none"/>
              </w:rPr>
            </w:pPr>
          </w:p>
        </w:tc>
        <w:tc>
          <w:tcPr>
            <w:cnfStyle w:val="000010000000" w:firstRow="0" w:lastRow="0" w:firstColumn="0" w:lastColumn="0" w:oddVBand="1" w:evenVBand="0" w:oddHBand="0" w:evenHBand="0" w:firstRowFirstColumn="0" w:firstRowLastColumn="0" w:lastRowFirstColumn="0" w:lastRowLastColumn="0"/>
            <w:tcW w:w="2790" w:type="dxa"/>
            <w:shd w:val="clear" w:color="auto" w:fill="auto"/>
          </w:tcPr>
          <w:p w14:paraId="31741377" w14:textId="77777777" w:rsidR="00804023" w:rsidRPr="00011B09" w:rsidRDefault="00804023" w:rsidP="00E70668">
            <w:pPr>
              <w:pStyle w:val="BlockText"/>
              <w:spacing w:before="20" w:after="20"/>
              <w:ind w:left="0" w:right="0"/>
              <w:rPr>
                <w:rFonts w:ascii="Arial" w:hAnsi="Arial" w:cs="Arial"/>
                <w:sz w:val="18"/>
                <w:szCs w:val="18"/>
                <w:u w:val="none"/>
              </w:rPr>
            </w:pPr>
          </w:p>
        </w:tc>
        <w:tc>
          <w:tcPr>
            <w:tcW w:w="1170" w:type="dxa"/>
            <w:shd w:val="clear" w:color="auto" w:fill="auto"/>
          </w:tcPr>
          <w:p w14:paraId="4D1B7E6E" w14:textId="59107872" w:rsidR="00804023" w:rsidRPr="00340E91" w:rsidRDefault="00804023" w:rsidP="00E7066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340E91">
              <w:rPr>
                <w:rFonts w:ascii="Arial" w:hAnsi="Arial" w:cs="Arial"/>
                <w:b/>
                <w:sz w:val="20"/>
              </w:rPr>
              <w:sym w:font="Webdings" w:char="F063"/>
            </w: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32CE1B04" w14:textId="0CCA2406" w:rsidR="00804023" w:rsidRPr="00340E91" w:rsidRDefault="00804023" w:rsidP="00E70668">
            <w:pPr>
              <w:spacing w:before="20" w:after="20"/>
              <w:jc w:val="center"/>
              <w:rPr>
                <w:rFonts w:ascii="Arial" w:hAnsi="Arial" w:cs="Arial"/>
                <w:b/>
                <w:sz w:val="20"/>
              </w:rPr>
            </w:pPr>
            <w:r w:rsidRPr="00340E91">
              <w:rPr>
                <w:rFonts w:ascii="Arial" w:hAnsi="Arial" w:cs="Arial"/>
                <w:b/>
                <w:sz w:val="20"/>
              </w:rPr>
              <w:sym w:font="Webdings" w:char="F063"/>
            </w:r>
          </w:p>
        </w:tc>
        <w:tc>
          <w:tcPr>
            <w:tcW w:w="990" w:type="dxa"/>
            <w:shd w:val="clear" w:color="auto" w:fill="auto"/>
          </w:tcPr>
          <w:p w14:paraId="1D3FD1EB" w14:textId="6F2655BB" w:rsidR="00804023" w:rsidRPr="00340E91" w:rsidRDefault="00804023" w:rsidP="00E7066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340E91">
              <w:rPr>
                <w:rFonts w:ascii="Arial" w:hAnsi="Arial" w:cs="Arial"/>
                <w:b/>
                <w:sz w:val="20"/>
              </w:rPr>
              <w:sym w:font="Webdings" w:char="F063"/>
            </w:r>
          </w:p>
        </w:tc>
        <w:tc>
          <w:tcPr>
            <w:cnfStyle w:val="000100000000" w:firstRow="0" w:lastRow="0" w:firstColumn="0" w:lastColumn="1" w:oddVBand="0" w:evenVBand="0" w:oddHBand="0" w:evenHBand="0" w:firstRowFirstColumn="0" w:firstRowLastColumn="0" w:lastRowFirstColumn="0" w:lastRowLastColumn="0"/>
            <w:tcW w:w="1170" w:type="dxa"/>
            <w:shd w:val="clear" w:color="auto" w:fill="auto"/>
          </w:tcPr>
          <w:p w14:paraId="3464D96C" w14:textId="1CF4D998" w:rsidR="00804023" w:rsidRPr="00340E91" w:rsidRDefault="00804023" w:rsidP="00E70668">
            <w:pPr>
              <w:spacing w:before="20" w:after="20"/>
              <w:jc w:val="center"/>
              <w:rPr>
                <w:rFonts w:ascii="Arial" w:hAnsi="Arial" w:cs="Arial"/>
                <w:bCs w:val="0"/>
                <w:sz w:val="20"/>
              </w:rPr>
            </w:pPr>
            <w:r w:rsidRPr="00340E91">
              <w:rPr>
                <w:rFonts w:ascii="Arial" w:hAnsi="Arial" w:cs="Arial"/>
                <w:bCs w:val="0"/>
                <w:sz w:val="20"/>
              </w:rPr>
              <w:sym w:font="Webdings" w:char="F063"/>
            </w:r>
          </w:p>
        </w:tc>
      </w:tr>
      <w:tr w:rsidR="00A057D3" w:rsidRPr="00F36AC4" w14:paraId="546C7BAB" w14:textId="77777777" w:rsidTr="00CD584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Borders>
              <w:bottom w:val="double" w:sz="4" w:space="0" w:color="BFBFBF" w:themeColor="background1" w:themeShade="BF"/>
            </w:tcBorders>
            <w:shd w:val="clear" w:color="auto" w:fill="auto"/>
          </w:tcPr>
          <w:p w14:paraId="1E090B26" w14:textId="77777777" w:rsidR="00804023" w:rsidRPr="00011B09" w:rsidRDefault="00804023" w:rsidP="00E70668">
            <w:pPr>
              <w:pStyle w:val="BlockText"/>
              <w:spacing w:before="20" w:after="20"/>
              <w:ind w:left="0" w:right="0"/>
              <w:rPr>
                <w:rFonts w:ascii="Arial" w:hAnsi="Arial" w:cs="Arial"/>
                <w:b w:val="0"/>
                <w:bCs w:val="0"/>
                <w:sz w:val="18"/>
                <w:szCs w:val="18"/>
                <w:u w:val="none"/>
              </w:rPr>
            </w:pPr>
          </w:p>
        </w:tc>
        <w:tc>
          <w:tcPr>
            <w:cnfStyle w:val="000010000000" w:firstRow="0" w:lastRow="0" w:firstColumn="0" w:lastColumn="0" w:oddVBand="1" w:evenVBand="0" w:oddHBand="0" w:evenHBand="0" w:firstRowFirstColumn="0" w:firstRowLastColumn="0" w:lastRowFirstColumn="0" w:lastRowLastColumn="0"/>
            <w:tcW w:w="810" w:type="dxa"/>
            <w:tcBorders>
              <w:bottom w:val="double" w:sz="4" w:space="0" w:color="BFBFBF" w:themeColor="background1" w:themeShade="BF"/>
            </w:tcBorders>
            <w:shd w:val="clear" w:color="auto" w:fill="auto"/>
          </w:tcPr>
          <w:p w14:paraId="5BFD779C" w14:textId="77777777" w:rsidR="00804023" w:rsidRPr="00011B09" w:rsidRDefault="00804023" w:rsidP="00E70668">
            <w:pPr>
              <w:pStyle w:val="BlockText"/>
              <w:spacing w:before="20" w:after="20"/>
              <w:ind w:left="0" w:right="0"/>
              <w:rPr>
                <w:rFonts w:ascii="Arial" w:hAnsi="Arial" w:cs="Arial"/>
                <w:b w:val="0"/>
                <w:bCs w:val="0"/>
                <w:sz w:val="18"/>
                <w:szCs w:val="18"/>
                <w:u w:val="none"/>
              </w:rPr>
            </w:pPr>
          </w:p>
        </w:tc>
        <w:tc>
          <w:tcPr>
            <w:tcW w:w="900" w:type="dxa"/>
            <w:tcBorders>
              <w:bottom w:val="double" w:sz="4" w:space="0" w:color="BFBFBF" w:themeColor="background1" w:themeShade="BF"/>
            </w:tcBorders>
            <w:shd w:val="clear" w:color="auto" w:fill="auto"/>
          </w:tcPr>
          <w:p w14:paraId="25E28E77" w14:textId="77777777" w:rsidR="00804023" w:rsidRPr="00011B09" w:rsidRDefault="00804023" w:rsidP="00E70668">
            <w:pPr>
              <w:pStyle w:val="BlockText"/>
              <w:spacing w:before="20" w:after="20"/>
              <w:ind w:left="0" w:right="0"/>
              <w:cnfStyle w:val="010000000000" w:firstRow="0" w:lastRow="1" w:firstColumn="0" w:lastColumn="0" w:oddVBand="0" w:evenVBand="0" w:oddHBand="0" w:evenHBand="0" w:firstRowFirstColumn="0" w:firstRowLastColumn="0" w:lastRowFirstColumn="0" w:lastRowLastColumn="0"/>
              <w:rPr>
                <w:rFonts w:ascii="Arial" w:hAnsi="Arial" w:cs="Arial"/>
                <w:b w:val="0"/>
                <w:bCs w:val="0"/>
                <w:sz w:val="18"/>
                <w:szCs w:val="18"/>
                <w:u w:val="none"/>
              </w:rPr>
            </w:pPr>
          </w:p>
        </w:tc>
        <w:tc>
          <w:tcPr>
            <w:cnfStyle w:val="000010000000" w:firstRow="0" w:lastRow="0" w:firstColumn="0" w:lastColumn="0" w:oddVBand="1" w:evenVBand="0" w:oddHBand="0" w:evenHBand="0" w:firstRowFirstColumn="0" w:firstRowLastColumn="0" w:lastRowFirstColumn="0" w:lastRowLastColumn="0"/>
            <w:tcW w:w="2790" w:type="dxa"/>
            <w:tcBorders>
              <w:bottom w:val="double" w:sz="4" w:space="0" w:color="BFBFBF" w:themeColor="background1" w:themeShade="BF"/>
            </w:tcBorders>
            <w:shd w:val="clear" w:color="auto" w:fill="auto"/>
          </w:tcPr>
          <w:p w14:paraId="7F802931" w14:textId="77777777" w:rsidR="00804023" w:rsidRPr="00011B09" w:rsidRDefault="00804023" w:rsidP="00E70668">
            <w:pPr>
              <w:pStyle w:val="BlockText"/>
              <w:spacing w:before="20" w:after="20"/>
              <w:ind w:left="0" w:right="0"/>
              <w:rPr>
                <w:rFonts w:ascii="Arial" w:hAnsi="Arial" w:cs="Arial"/>
                <w:sz w:val="18"/>
                <w:szCs w:val="18"/>
                <w:u w:val="none"/>
              </w:rPr>
            </w:pPr>
          </w:p>
        </w:tc>
        <w:tc>
          <w:tcPr>
            <w:tcW w:w="1170" w:type="dxa"/>
            <w:tcBorders>
              <w:bottom w:val="double" w:sz="4" w:space="0" w:color="BFBFBF" w:themeColor="background1" w:themeShade="BF"/>
            </w:tcBorders>
            <w:shd w:val="clear" w:color="auto" w:fill="auto"/>
          </w:tcPr>
          <w:p w14:paraId="72B94551" w14:textId="5010E138" w:rsidR="00804023" w:rsidRPr="00340E91" w:rsidRDefault="00804023" w:rsidP="00E70668">
            <w:pPr>
              <w:spacing w:before="20" w:after="20"/>
              <w:jc w:val="center"/>
              <w:cnfStyle w:val="010000000000" w:firstRow="0" w:lastRow="1" w:firstColumn="0" w:lastColumn="0" w:oddVBand="0" w:evenVBand="0" w:oddHBand="0" w:evenHBand="0" w:firstRowFirstColumn="0" w:firstRowLastColumn="0" w:lastRowFirstColumn="0" w:lastRowLastColumn="0"/>
              <w:rPr>
                <w:rFonts w:ascii="Arial" w:hAnsi="Arial" w:cs="Arial"/>
                <w:bCs w:val="0"/>
                <w:sz w:val="20"/>
              </w:rPr>
            </w:pPr>
            <w:r w:rsidRPr="00340E91">
              <w:rPr>
                <w:rFonts w:ascii="Arial" w:hAnsi="Arial" w:cs="Arial"/>
                <w:bCs w:val="0"/>
                <w:sz w:val="20"/>
              </w:rPr>
              <w:sym w:font="Webdings" w:char="F063"/>
            </w:r>
          </w:p>
        </w:tc>
        <w:tc>
          <w:tcPr>
            <w:cnfStyle w:val="000010000000" w:firstRow="0" w:lastRow="0" w:firstColumn="0" w:lastColumn="0" w:oddVBand="1" w:evenVBand="0" w:oddHBand="0" w:evenHBand="0" w:firstRowFirstColumn="0" w:firstRowLastColumn="0" w:lastRowFirstColumn="0" w:lastRowLastColumn="0"/>
            <w:tcW w:w="900" w:type="dxa"/>
            <w:tcBorders>
              <w:bottom w:val="double" w:sz="4" w:space="0" w:color="BFBFBF" w:themeColor="background1" w:themeShade="BF"/>
            </w:tcBorders>
            <w:shd w:val="clear" w:color="auto" w:fill="auto"/>
          </w:tcPr>
          <w:p w14:paraId="48A532D4" w14:textId="1269BB80" w:rsidR="00804023" w:rsidRPr="00340E91" w:rsidRDefault="00804023" w:rsidP="00E70668">
            <w:pPr>
              <w:spacing w:before="20" w:after="20"/>
              <w:jc w:val="center"/>
              <w:rPr>
                <w:rFonts w:ascii="Arial" w:hAnsi="Arial" w:cs="Arial"/>
                <w:bCs w:val="0"/>
                <w:sz w:val="20"/>
              </w:rPr>
            </w:pPr>
            <w:r w:rsidRPr="00340E91">
              <w:rPr>
                <w:rFonts w:ascii="Arial" w:hAnsi="Arial" w:cs="Arial"/>
                <w:bCs w:val="0"/>
                <w:sz w:val="20"/>
              </w:rPr>
              <w:sym w:font="Webdings" w:char="F063"/>
            </w:r>
          </w:p>
        </w:tc>
        <w:tc>
          <w:tcPr>
            <w:tcW w:w="990" w:type="dxa"/>
            <w:tcBorders>
              <w:bottom w:val="double" w:sz="4" w:space="0" w:color="BFBFBF" w:themeColor="background1" w:themeShade="BF"/>
            </w:tcBorders>
            <w:shd w:val="clear" w:color="auto" w:fill="auto"/>
          </w:tcPr>
          <w:p w14:paraId="69EDAEC7" w14:textId="1743BEA1" w:rsidR="00804023" w:rsidRPr="00340E91" w:rsidRDefault="00804023" w:rsidP="00E70668">
            <w:pPr>
              <w:spacing w:before="20" w:after="20"/>
              <w:jc w:val="center"/>
              <w:cnfStyle w:val="010000000000" w:firstRow="0" w:lastRow="1" w:firstColumn="0" w:lastColumn="0" w:oddVBand="0" w:evenVBand="0" w:oddHBand="0" w:evenHBand="0" w:firstRowFirstColumn="0" w:firstRowLastColumn="0" w:lastRowFirstColumn="0" w:lastRowLastColumn="0"/>
              <w:rPr>
                <w:rFonts w:ascii="Arial" w:hAnsi="Arial" w:cs="Arial"/>
                <w:bCs w:val="0"/>
                <w:sz w:val="20"/>
              </w:rPr>
            </w:pPr>
            <w:r w:rsidRPr="00340E91">
              <w:rPr>
                <w:rFonts w:ascii="Arial" w:hAnsi="Arial" w:cs="Arial"/>
                <w:bCs w:val="0"/>
                <w:sz w:val="20"/>
              </w:rPr>
              <w:sym w:font="Webdings" w:char="F063"/>
            </w:r>
          </w:p>
        </w:tc>
        <w:tc>
          <w:tcPr>
            <w:cnfStyle w:val="000100000000" w:firstRow="0" w:lastRow="0" w:firstColumn="0" w:lastColumn="1" w:oddVBand="0" w:evenVBand="0" w:oddHBand="0" w:evenHBand="0" w:firstRowFirstColumn="0" w:firstRowLastColumn="0" w:lastRowFirstColumn="0" w:lastRowLastColumn="0"/>
            <w:tcW w:w="1170" w:type="dxa"/>
            <w:tcBorders>
              <w:bottom w:val="double" w:sz="4" w:space="0" w:color="BFBFBF" w:themeColor="background1" w:themeShade="BF"/>
            </w:tcBorders>
            <w:shd w:val="clear" w:color="auto" w:fill="auto"/>
          </w:tcPr>
          <w:p w14:paraId="5E56EFC4" w14:textId="09286D82" w:rsidR="00804023" w:rsidRPr="00340E91" w:rsidRDefault="00804023" w:rsidP="00E70668">
            <w:pPr>
              <w:spacing w:before="20" w:after="20"/>
              <w:jc w:val="center"/>
              <w:rPr>
                <w:rFonts w:ascii="Arial" w:hAnsi="Arial" w:cs="Arial"/>
                <w:bCs w:val="0"/>
                <w:sz w:val="20"/>
              </w:rPr>
            </w:pPr>
            <w:r w:rsidRPr="00340E91">
              <w:rPr>
                <w:rFonts w:ascii="Arial" w:hAnsi="Arial" w:cs="Arial"/>
                <w:bCs w:val="0"/>
                <w:sz w:val="20"/>
              </w:rPr>
              <w:sym w:font="Webdings" w:char="F063"/>
            </w:r>
          </w:p>
        </w:tc>
      </w:tr>
    </w:tbl>
    <w:p w14:paraId="27737DB1" w14:textId="77777777" w:rsidR="00544616" w:rsidRDefault="00544616" w:rsidP="00544616">
      <w:pPr>
        <w:pStyle w:val="BlockText"/>
        <w:ind w:left="720" w:right="0"/>
        <w:rPr>
          <w:rFonts w:ascii="Arial" w:hAnsi="Arial"/>
          <w:sz w:val="20"/>
          <w:u w:val="none"/>
        </w:rPr>
      </w:pPr>
    </w:p>
    <w:p w14:paraId="389AF97E" w14:textId="6F583EF0" w:rsidR="00544616" w:rsidRDefault="00B62323" w:rsidP="00544616">
      <w:pPr>
        <w:pStyle w:val="BlockText"/>
        <w:ind w:left="720" w:right="0"/>
        <w:rPr>
          <w:rFonts w:ascii="Arial" w:hAnsi="Arial"/>
          <w:i/>
          <w:iCs/>
          <w:sz w:val="20"/>
          <w:u w:val="none"/>
        </w:rPr>
      </w:pPr>
      <w:r w:rsidRPr="00475735">
        <w:rPr>
          <w:rFonts w:ascii="Arial" w:hAnsi="Arial"/>
          <w:sz w:val="20"/>
          <w:u w:val="none"/>
        </w:rPr>
        <w:t>The parties agree</w:t>
      </w:r>
      <w:r>
        <w:rPr>
          <w:rFonts w:ascii="Arial" w:hAnsi="Arial"/>
          <w:sz w:val="20"/>
          <w:u w:val="none"/>
        </w:rPr>
        <w:t xml:space="preserve"> to </w:t>
      </w:r>
      <w:r>
        <w:rPr>
          <w:rFonts w:ascii="Arial" w:hAnsi="Arial"/>
          <w:i/>
          <w:iCs/>
          <w:sz w:val="20"/>
          <w:u w:val="none"/>
        </w:rPr>
        <w:t>(check all that apply):</w:t>
      </w:r>
    </w:p>
    <w:p w14:paraId="7CA01EA3" w14:textId="14A9B690" w:rsidR="00544616" w:rsidRDefault="00544616" w:rsidP="00544616">
      <w:pPr>
        <w:pStyle w:val="BlockText"/>
        <w:ind w:left="720" w:right="0"/>
        <w:rPr>
          <w:rFonts w:ascii="Arial" w:hAnsi="Arial"/>
          <w:i/>
          <w:sz w:val="18"/>
          <w:u w:val="none"/>
          <w:lang w:val="es-AR"/>
        </w:rPr>
      </w:pPr>
      <w:r w:rsidRPr="004B54CC">
        <w:rPr>
          <w:rFonts w:ascii="Arial" w:hAnsi="Arial"/>
          <w:i/>
          <w:sz w:val="18"/>
          <w:u w:val="none"/>
          <w:lang w:val="es-AR"/>
        </w:rPr>
        <w:t>Las partes acuerdan</w:t>
      </w:r>
      <w:r>
        <w:rPr>
          <w:rFonts w:ascii="Arial" w:hAnsi="Arial"/>
          <w:i/>
          <w:sz w:val="18"/>
          <w:u w:val="none"/>
          <w:lang w:val="es-AR"/>
        </w:rPr>
        <w:t xml:space="preserve"> (seleccione todas las opciones que correspondan):</w:t>
      </w:r>
    </w:p>
    <w:p w14:paraId="4DCD5BD2" w14:textId="77777777" w:rsidR="00544616" w:rsidRPr="00544616" w:rsidRDefault="00544616" w:rsidP="00544616">
      <w:pPr>
        <w:pStyle w:val="BlockText"/>
        <w:ind w:left="720" w:right="0"/>
        <w:rPr>
          <w:rFonts w:ascii="Arial" w:hAnsi="Arial"/>
          <w:i/>
          <w:iCs/>
          <w:sz w:val="20"/>
          <w:u w:val="none"/>
          <w:lang w:val="es-419"/>
        </w:rPr>
      </w:pPr>
    </w:p>
    <w:p w14:paraId="49BBCFD7" w14:textId="7897C9EA" w:rsidR="00B62323" w:rsidRDefault="0012606C" w:rsidP="007A5242">
      <w:pPr>
        <w:pStyle w:val="BlockText"/>
        <w:spacing w:before="40"/>
        <w:ind w:left="1080" w:right="0" w:hanging="360"/>
        <w:rPr>
          <w:rFonts w:ascii="Arial" w:hAnsi="Arial"/>
          <w:i/>
          <w:iCs/>
          <w:sz w:val="20"/>
        </w:rPr>
      </w:pPr>
      <w:r w:rsidRPr="008B4091">
        <w:rPr>
          <w:rFonts w:ascii="Arial" w:hAnsi="Arial" w:cs="Arial"/>
          <w:sz w:val="16"/>
          <w:szCs w:val="16"/>
          <w:u w:val="none"/>
        </w:rPr>
        <w:sym w:font="Webdings" w:char="F063"/>
      </w:r>
      <w:r w:rsidRPr="008B4091">
        <w:rPr>
          <w:rFonts w:ascii="Arial" w:hAnsi="Arial" w:cs="Arial"/>
          <w:sz w:val="16"/>
          <w:szCs w:val="16"/>
          <w:u w:val="none"/>
        </w:rPr>
        <w:tab/>
      </w:r>
      <w:r w:rsidR="00B62323">
        <w:rPr>
          <w:rFonts w:ascii="Arial" w:hAnsi="Arial"/>
          <w:sz w:val="20"/>
          <w:u w:val="none"/>
        </w:rPr>
        <w:t xml:space="preserve">Sign over the title of the vehicle in their name by </w:t>
      </w:r>
      <w:r w:rsidR="00B62323">
        <w:rPr>
          <w:rFonts w:ascii="Arial" w:hAnsi="Arial"/>
          <w:i/>
          <w:iCs/>
          <w:sz w:val="20"/>
          <w:u w:val="none"/>
        </w:rPr>
        <w:t xml:space="preserve">(date): </w:t>
      </w:r>
      <w:r w:rsidR="00B62323">
        <w:rPr>
          <w:rFonts w:ascii="Arial" w:hAnsi="Arial"/>
          <w:i/>
          <w:iCs/>
          <w:sz w:val="20"/>
        </w:rPr>
        <w:t>________________</w:t>
      </w:r>
    </w:p>
    <w:p w14:paraId="52529692" w14:textId="76BDB958" w:rsidR="00D7263D" w:rsidRPr="00E86FA9" w:rsidRDefault="00544616" w:rsidP="00D7263D">
      <w:pPr>
        <w:pStyle w:val="BlockText"/>
        <w:ind w:left="720" w:right="0" w:firstLine="360"/>
        <w:rPr>
          <w:rFonts w:ascii="Arial" w:hAnsi="Arial"/>
          <w:i/>
          <w:sz w:val="18"/>
          <w:u w:val="none"/>
          <w:lang w:val="es-AR"/>
        </w:rPr>
      </w:pPr>
      <w:r>
        <w:rPr>
          <w:rFonts w:ascii="Arial" w:hAnsi="Arial"/>
          <w:i/>
          <w:sz w:val="18"/>
          <w:u w:val="none"/>
          <w:lang w:val="es-AR"/>
        </w:rPr>
        <w:t>F</w:t>
      </w:r>
      <w:r w:rsidR="00D7263D" w:rsidRPr="00E86FA9">
        <w:rPr>
          <w:rFonts w:ascii="Arial" w:hAnsi="Arial"/>
          <w:i/>
          <w:sz w:val="18"/>
          <w:u w:val="none"/>
          <w:lang w:val="es-AR"/>
        </w:rPr>
        <w:t>irmar el título de los vehículos</w:t>
      </w:r>
      <w:r>
        <w:rPr>
          <w:rFonts w:ascii="Arial" w:hAnsi="Arial"/>
          <w:i/>
          <w:sz w:val="18"/>
          <w:u w:val="none"/>
          <w:lang w:val="es-AR"/>
        </w:rPr>
        <w:t xml:space="preserve"> a nombre de la otra parte</w:t>
      </w:r>
      <w:r w:rsidR="00D7263D" w:rsidRPr="00E86FA9">
        <w:rPr>
          <w:rFonts w:ascii="Arial" w:hAnsi="Arial"/>
          <w:i/>
          <w:sz w:val="18"/>
          <w:u w:val="none"/>
          <w:lang w:val="es-AR"/>
        </w:rPr>
        <w:t xml:space="preserve"> antes del _____________________ (fecha).</w:t>
      </w:r>
    </w:p>
    <w:p w14:paraId="26819F0E" w14:textId="2B338FDF" w:rsidR="00B62323" w:rsidRDefault="00B62323" w:rsidP="007A5242">
      <w:pPr>
        <w:pStyle w:val="BlockText"/>
        <w:tabs>
          <w:tab w:val="left" w:pos="1080"/>
        </w:tabs>
        <w:spacing w:before="40"/>
        <w:ind w:left="1080" w:right="0" w:hanging="360"/>
        <w:rPr>
          <w:rFonts w:ascii="Arial" w:hAnsi="Arial"/>
          <w:i/>
          <w:iCs/>
          <w:sz w:val="20"/>
        </w:rPr>
      </w:pPr>
      <w:r w:rsidRPr="008B4091">
        <w:rPr>
          <w:rFonts w:ascii="Arial" w:hAnsi="Arial" w:cs="Arial"/>
          <w:sz w:val="16"/>
          <w:szCs w:val="16"/>
          <w:u w:val="none"/>
        </w:rPr>
        <w:sym w:font="Webdings" w:char="F063"/>
      </w:r>
      <w:r w:rsidRPr="008B4091">
        <w:rPr>
          <w:rFonts w:ascii="Arial" w:hAnsi="Arial" w:cs="Arial"/>
          <w:sz w:val="16"/>
          <w:szCs w:val="16"/>
          <w:u w:val="none"/>
        </w:rPr>
        <w:tab/>
      </w:r>
      <w:r>
        <w:rPr>
          <w:rFonts w:ascii="Arial" w:hAnsi="Arial"/>
          <w:sz w:val="20"/>
          <w:u w:val="none"/>
        </w:rPr>
        <w:t xml:space="preserve">Transfer Ownership. </w:t>
      </w:r>
      <w:r w:rsidRPr="008B4091">
        <w:rPr>
          <w:rFonts w:ascii="Arial" w:hAnsi="Arial"/>
          <w:sz w:val="20"/>
          <w:u w:val="none"/>
        </w:rPr>
        <w:t xml:space="preserve">The party who will take ownership and title of the </w:t>
      </w:r>
      <w:r w:rsidR="0012606C">
        <w:rPr>
          <w:rFonts w:ascii="Arial" w:hAnsi="Arial"/>
          <w:sz w:val="20"/>
          <w:u w:val="none"/>
        </w:rPr>
        <w:t>vehicle</w:t>
      </w:r>
      <w:r w:rsidRPr="008B4091">
        <w:rPr>
          <w:rFonts w:ascii="Arial" w:hAnsi="Arial"/>
          <w:sz w:val="20"/>
          <w:u w:val="none"/>
        </w:rPr>
        <w:t xml:space="preserve"> </w:t>
      </w:r>
      <w:r>
        <w:rPr>
          <w:rFonts w:ascii="Arial" w:hAnsi="Arial"/>
          <w:sz w:val="20"/>
          <w:u w:val="none"/>
        </w:rPr>
        <w:t xml:space="preserve">must </w:t>
      </w:r>
      <w:r w:rsidR="00BD4CAB">
        <w:rPr>
          <w:rFonts w:ascii="Arial" w:hAnsi="Arial"/>
          <w:sz w:val="20"/>
          <w:u w:val="none"/>
        </w:rPr>
        <w:t xml:space="preserve">transfer title, </w:t>
      </w:r>
      <w:r>
        <w:rPr>
          <w:rFonts w:ascii="Arial" w:hAnsi="Arial"/>
          <w:sz w:val="20"/>
          <w:u w:val="none"/>
        </w:rPr>
        <w:t>re</w:t>
      </w:r>
      <w:r w:rsidR="00786AFF">
        <w:rPr>
          <w:rFonts w:ascii="Arial" w:hAnsi="Arial"/>
          <w:sz w:val="20"/>
          <w:u w:val="none"/>
        </w:rPr>
        <w:t>financ</w:t>
      </w:r>
      <w:r w:rsidR="00CB2FD4">
        <w:rPr>
          <w:rFonts w:ascii="Arial" w:hAnsi="Arial"/>
          <w:sz w:val="20"/>
          <w:u w:val="none"/>
        </w:rPr>
        <w:t xml:space="preserve">e </w:t>
      </w:r>
      <w:r>
        <w:rPr>
          <w:rFonts w:ascii="Arial" w:hAnsi="Arial"/>
          <w:sz w:val="20"/>
          <w:u w:val="none"/>
        </w:rPr>
        <w:t xml:space="preserve">the loan and remove the other party from the debt by </w:t>
      </w:r>
      <w:r>
        <w:rPr>
          <w:rFonts w:ascii="Arial" w:hAnsi="Arial"/>
          <w:i/>
          <w:iCs/>
          <w:sz w:val="20"/>
          <w:u w:val="none"/>
        </w:rPr>
        <w:t xml:space="preserve">(date): </w:t>
      </w:r>
      <w:r>
        <w:rPr>
          <w:rFonts w:ascii="Arial" w:hAnsi="Arial"/>
          <w:i/>
          <w:iCs/>
          <w:sz w:val="20"/>
        </w:rPr>
        <w:t>________________</w:t>
      </w:r>
    </w:p>
    <w:p w14:paraId="7423171B" w14:textId="52F3834D" w:rsidR="00544616" w:rsidRPr="00544616" w:rsidRDefault="00544616" w:rsidP="007A5242">
      <w:pPr>
        <w:pStyle w:val="BlockText"/>
        <w:tabs>
          <w:tab w:val="left" w:pos="1080"/>
        </w:tabs>
        <w:spacing w:before="40"/>
        <w:ind w:left="1080" w:right="0" w:hanging="360"/>
        <w:rPr>
          <w:rFonts w:ascii="Arial" w:hAnsi="Arial"/>
          <w:sz w:val="20"/>
          <w:u w:val="none"/>
          <w:lang w:val="es-419"/>
        </w:rPr>
      </w:pPr>
      <w:r>
        <w:rPr>
          <w:rFonts w:ascii="Arial" w:hAnsi="Arial"/>
          <w:i/>
          <w:sz w:val="18"/>
          <w:u w:val="none"/>
          <w:lang w:val="es-AR"/>
        </w:rPr>
        <w:lastRenderedPageBreak/>
        <w:tab/>
        <w:t xml:space="preserve">Transferir la titularidad. La parte que se quedará con el auto y el título el mismo, deberá transferir el título, refinanciar el préstamo y sacar a la otra parte de la deuda para el </w:t>
      </w:r>
      <w:r>
        <w:rPr>
          <w:rFonts w:ascii="Arial" w:hAnsi="Arial"/>
          <w:i/>
          <w:sz w:val="18"/>
          <w:u w:val="none"/>
          <w:lang w:val="es-AR"/>
        </w:rPr>
        <w:tab/>
      </w:r>
      <w:r>
        <w:rPr>
          <w:rFonts w:ascii="Arial" w:hAnsi="Arial"/>
          <w:i/>
          <w:sz w:val="18"/>
          <w:u w:val="none"/>
          <w:lang w:val="es-AR"/>
        </w:rPr>
        <w:tab/>
      </w:r>
      <w:r>
        <w:rPr>
          <w:rFonts w:ascii="Arial" w:hAnsi="Arial"/>
          <w:i/>
          <w:sz w:val="18"/>
          <w:u w:val="none"/>
          <w:lang w:val="es-AR"/>
        </w:rPr>
        <w:tab/>
        <w:t>(fecha).</w:t>
      </w:r>
      <w:r>
        <w:rPr>
          <w:rFonts w:ascii="Arial" w:hAnsi="Arial"/>
          <w:i/>
          <w:sz w:val="18"/>
          <w:u w:val="none"/>
          <w:lang w:val="es-AR"/>
        </w:rPr>
        <w:tab/>
      </w:r>
    </w:p>
    <w:p w14:paraId="55BFAF08" w14:textId="3F2797E2" w:rsidR="00B62323" w:rsidRDefault="00B62323" w:rsidP="007A5242">
      <w:pPr>
        <w:pStyle w:val="BlockText"/>
        <w:spacing w:before="40"/>
        <w:ind w:left="1080" w:right="0" w:hanging="360"/>
        <w:rPr>
          <w:rFonts w:ascii="Arial" w:hAnsi="Arial"/>
          <w:sz w:val="20"/>
          <w:u w:val="none"/>
        </w:rPr>
      </w:pPr>
      <w:r w:rsidRPr="008B4091">
        <w:rPr>
          <w:rFonts w:ascii="Arial" w:hAnsi="Arial" w:cs="Arial"/>
          <w:sz w:val="16"/>
          <w:szCs w:val="16"/>
          <w:u w:val="none"/>
        </w:rPr>
        <w:sym w:font="Webdings" w:char="F063"/>
      </w:r>
      <w:r w:rsidRPr="008B4091">
        <w:rPr>
          <w:rFonts w:ascii="Arial" w:hAnsi="Arial" w:cs="Arial"/>
          <w:sz w:val="16"/>
          <w:szCs w:val="16"/>
          <w:u w:val="none"/>
        </w:rPr>
        <w:tab/>
      </w:r>
      <w:r w:rsidRPr="008B4091">
        <w:rPr>
          <w:rFonts w:ascii="Arial" w:hAnsi="Arial"/>
          <w:sz w:val="20"/>
          <w:u w:val="none"/>
        </w:rPr>
        <w:t xml:space="preserve">Title </w:t>
      </w:r>
      <w:r>
        <w:rPr>
          <w:rFonts w:ascii="Arial" w:hAnsi="Arial"/>
          <w:sz w:val="20"/>
          <w:u w:val="none"/>
        </w:rPr>
        <w:t xml:space="preserve">has </w:t>
      </w:r>
      <w:r w:rsidR="0012606C">
        <w:rPr>
          <w:rFonts w:ascii="Arial" w:hAnsi="Arial"/>
          <w:sz w:val="20"/>
          <w:u w:val="none"/>
        </w:rPr>
        <w:t xml:space="preserve">already </w:t>
      </w:r>
      <w:r>
        <w:rPr>
          <w:rFonts w:ascii="Arial" w:hAnsi="Arial"/>
          <w:sz w:val="20"/>
          <w:u w:val="none"/>
        </w:rPr>
        <w:t xml:space="preserve">been transferred and the lender has been notified of this agreement. </w:t>
      </w:r>
      <w:r w:rsidRPr="008B4091">
        <w:rPr>
          <w:rFonts w:ascii="Arial" w:hAnsi="Arial"/>
          <w:sz w:val="20"/>
          <w:u w:val="none"/>
        </w:rPr>
        <w:t xml:space="preserve"> </w:t>
      </w:r>
    </w:p>
    <w:p w14:paraId="65A4650C" w14:textId="3B434576" w:rsidR="00D7263D" w:rsidRPr="00E86FA9" w:rsidRDefault="00D7263D" w:rsidP="00544616">
      <w:pPr>
        <w:pStyle w:val="BlockText"/>
        <w:ind w:left="720" w:right="0" w:firstLine="360"/>
        <w:rPr>
          <w:rFonts w:ascii="Arial" w:hAnsi="Arial"/>
          <w:i/>
          <w:sz w:val="18"/>
          <w:u w:val="none"/>
          <w:lang w:val="es-AR"/>
        </w:rPr>
      </w:pPr>
      <w:r w:rsidRPr="00E86FA9">
        <w:rPr>
          <w:rFonts w:ascii="Arial" w:hAnsi="Arial"/>
          <w:i/>
          <w:sz w:val="18"/>
          <w:u w:val="none"/>
          <w:lang w:val="es-AR"/>
        </w:rPr>
        <w:t xml:space="preserve">Las partes ya realizaron la transferencia de título </w:t>
      </w:r>
      <w:r>
        <w:rPr>
          <w:rFonts w:ascii="Arial" w:hAnsi="Arial"/>
          <w:i/>
          <w:sz w:val="18"/>
          <w:u w:val="none"/>
          <w:lang w:val="es-AR"/>
        </w:rPr>
        <w:t>y se le notific</w:t>
      </w:r>
      <w:r w:rsidR="00544616">
        <w:rPr>
          <w:rFonts w:ascii="Arial" w:hAnsi="Arial"/>
          <w:i/>
          <w:sz w:val="18"/>
          <w:u w:val="none"/>
          <w:lang w:val="es-AR"/>
        </w:rPr>
        <w:t>ó</w:t>
      </w:r>
      <w:r>
        <w:rPr>
          <w:rFonts w:ascii="Arial" w:hAnsi="Arial"/>
          <w:i/>
          <w:sz w:val="18"/>
          <w:u w:val="none"/>
          <w:lang w:val="es-AR"/>
        </w:rPr>
        <w:t xml:space="preserve"> al prestamista </w:t>
      </w:r>
      <w:r w:rsidRPr="00E86FA9">
        <w:rPr>
          <w:rFonts w:ascii="Arial" w:hAnsi="Arial"/>
          <w:i/>
          <w:sz w:val="18"/>
          <w:u w:val="none"/>
          <w:lang w:val="es-AR"/>
        </w:rPr>
        <w:t>de conformidad con este acuerdo.</w:t>
      </w:r>
    </w:p>
    <w:p w14:paraId="7FD47C46" w14:textId="13145BD4" w:rsidR="00DB1DA7" w:rsidRPr="00544616" w:rsidRDefault="00B62323" w:rsidP="007A5242">
      <w:pPr>
        <w:pStyle w:val="BlockText"/>
        <w:pBdr>
          <w:bottom w:val="single" w:sz="12" w:space="1" w:color="auto"/>
        </w:pBdr>
        <w:tabs>
          <w:tab w:val="left" w:pos="9990"/>
        </w:tabs>
        <w:spacing w:before="40"/>
        <w:ind w:left="1080" w:right="0" w:hanging="360"/>
        <w:rPr>
          <w:rFonts w:ascii="Arial" w:hAnsi="Arial"/>
          <w:i/>
          <w:iCs/>
          <w:sz w:val="20"/>
          <w:lang w:val="es-419"/>
        </w:rPr>
      </w:pPr>
      <w:r w:rsidRPr="008B4091">
        <w:rPr>
          <w:rFonts w:ascii="Arial" w:hAnsi="Arial" w:cs="Arial"/>
          <w:sz w:val="16"/>
          <w:szCs w:val="16"/>
          <w:u w:val="none"/>
        </w:rPr>
        <w:sym w:font="Webdings" w:char="F063"/>
      </w:r>
      <w:r w:rsidRPr="00544616">
        <w:rPr>
          <w:rFonts w:ascii="Arial" w:hAnsi="Arial" w:cs="Arial"/>
          <w:sz w:val="16"/>
          <w:szCs w:val="16"/>
          <w:u w:val="none"/>
          <w:lang w:val="es-419"/>
        </w:rPr>
        <w:tab/>
      </w:r>
      <w:r w:rsidRPr="00544616">
        <w:rPr>
          <w:rFonts w:ascii="Arial" w:hAnsi="Arial"/>
          <w:sz w:val="20"/>
          <w:u w:val="none"/>
          <w:lang w:val="es-419"/>
        </w:rPr>
        <w:t xml:space="preserve">Other </w:t>
      </w:r>
      <w:r w:rsidRPr="00544616">
        <w:rPr>
          <w:rFonts w:ascii="Arial" w:hAnsi="Arial"/>
          <w:i/>
          <w:iCs/>
          <w:sz w:val="20"/>
          <w:u w:val="none"/>
          <w:lang w:val="es-419"/>
        </w:rPr>
        <w:t>(</w:t>
      </w:r>
      <w:r w:rsidR="00960E70" w:rsidRPr="00544616">
        <w:rPr>
          <w:rFonts w:ascii="Arial" w:hAnsi="Arial"/>
          <w:i/>
          <w:iCs/>
          <w:sz w:val="20"/>
          <w:u w:val="none"/>
          <w:lang w:val="es-419"/>
        </w:rPr>
        <w:t>e</w:t>
      </w:r>
      <w:r w:rsidRPr="00544616">
        <w:rPr>
          <w:rFonts w:ascii="Arial" w:hAnsi="Arial"/>
          <w:i/>
          <w:iCs/>
          <w:sz w:val="20"/>
          <w:u w:val="none"/>
          <w:lang w:val="es-419"/>
        </w:rPr>
        <w:t>xplain)</w:t>
      </w:r>
      <w:r w:rsidR="00544616" w:rsidRPr="00544616">
        <w:rPr>
          <w:rFonts w:ascii="Arial" w:hAnsi="Arial"/>
          <w:i/>
          <w:iCs/>
          <w:sz w:val="20"/>
          <w:u w:val="none"/>
          <w:lang w:val="es-419"/>
        </w:rPr>
        <w:t>:/</w:t>
      </w:r>
      <w:r w:rsidR="00544616" w:rsidRPr="00544616">
        <w:rPr>
          <w:rFonts w:ascii="Arial" w:hAnsi="Arial"/>
          <w:i/>
          <w:sz w:val="18"/>
          <w:u w:val="none"/>
          <w:lang w:val="es-AR"/>
        </w:rPr>
        <w:t>O</w:t>
      </w:r>
      <w:r w:rsidR="00544616">
        <w:rPr>
          <w:rFonts w:ascii="Arial" w:hAnsi="Arial"/>
          <w:i/>
          <w:sz w:val="18"/>
          <w:u w:val="none"/>
          <w:lang w:val="es-AR"/>
        </w:rPr>
        <w:t>t</w:t>
      </w:r>
      <w:r w:rsidR="00544616" w:rsidRPr="00544616">
        <w:rPr>
          <w:rFonts w:ascii="Arial" w:hAnsi="Arial"/>
          <w:i/>
          <w:sz w:val="18"/>
          <w:u w:val="none"/>
          <w:lang w:val="es-AR"/>
        </w:rPr>
        <w:t>ra opci</w:t>
      </w:r>
      <w:r w:rsidR="00544616">
        <w:rPr>
          <w:rFonts w:ascii="Arial" w:hAnsi="Arial"/>
          <w:i/>
          <w:sz w:val="18"/>
          <w:u w:val="none"/>
          <w:lang w:val="es-AR"/>
        </w:rPr>
        <w:t>ó</w:t>
      </w:r>
      <w:r w:rsidR="00544616" w:rsidRPr="00544616">
        <w:rPr>
          <w:rFonts w:ascii="Arial" w:hAnsi="Arial"/>
          <w:i/>
          <w:sz w:val="18"/>
          <w:u w:val="none"/>
          <w:lang w:val="es-AR"/>
        </w:rPr>
        <w:t>n (explicar):</w:t>
      </w:r>
      <w:r w:rsidRPr="00544616">
        <w:rPr>
          <w:rFonts w:ascii="Arial" w:hAnsi="Arial"/>
          <w:i/>
          <w:iCs/>
          <w:sz w:val="20"/>
          <w:lang w:val="es-419"/>
        </w:rPr>
        <w:tab/>
      </w:r>
    </w:p>
    <w:p w14:paraId="204D2935" w14:textId="3BAF3E02" w:rsidR="00D7229D" w:rsidRPr="00AC42A8" w:rsidRDefault="00AC42A8" w:rsidP="007A5242">
      <w:pPr>
        <w:pStyle w:val="BlockText"/>
        <w:pBdr>
          <w:bottom w:val="single" w:sz="12" w:space="1" w:color="auto"/>
        </w:pBdr>
        <w:tabs>
          <w:tab w:val="left" w:pos="9990"/>
        </w:tabs>
        <w:spacing w:before="40"/>
        <w:ind w:left="1080" w:right="0" w:hanging="360"/>
        <w:rPr>
          <w:rFonts w:ascii="Arial" w:hAnsi="Arial"/>
          <w:iCs/>
          <w:sz w:val="20"/>
          <w:u w:val="none"/>
        </w:rPr>
      </w:pPr>
      <w:r>
        <w:rPr>
          <w:rFonts w:ascii="Arial" w:hAnsi="Arial"/>
          <w:iCs/>
          <w:sz w:val="20"/>
          <w:u w:val="none"/>
        </w:rPr>
        <w:t>___________________________________________________________________________________</w:t>
      </w:r>
    </w:p>
    <w:p w14:paraId="097C9C86" w14:textId="77777777" w:rsidR="00544616" w:rsidRPr="004C16AB" w:rsidRDefault="00544616" w:rsidP="007A5242">
      <w:pPr>
        <w:pStyle w:val="BlockText"/>
        <w:pBdr>
          <w:bottom w:val="single" w:sz="12" w:space="1" w:color="auto"/>
        </w:pBdr>
        <w:tabs>
          <w:tab w:val="left" w:pos="9990"/>
        </w:tabs>
        <w:spacing w:before="40"/>
        <w:ind w:left="1080" w:right="0" w:hanging="360"/>
        <w:rPr>
          <w:rFonts w:ascii="Arial" w:hAnsi="Arial"/>
          <w:i/>
          <w:iCs/>
          <w:sz w:val="20"/>
        </w:rPr>
      </w:pPr>
    </w:p>
    <w:p w14:paraId="736E06A9" w14:textId="0F139A01" w:rsidR="0012606C" w:rsidRPr="00544616" w:rsidRDefault="00DB1DA7" w:rsidP="00544616">
      <w:pPr>
        <w:pStyle w:val="BulletedHeading"/>
        <w:numPr>
          <w:ilvl w:val="0"/>
          <w:numId w:val="6"/>
        </w:numPr>
        <w:tabs>
          <w:tab w:val="left" w:pos="360"/>
        </w:tabs>
        <w:spacing w:before="0" w:line="240" w:lineRule="auto"/>
        <w:rPr>
          <w:bCs/>
        </w:rPr>
      </w:pPr>
      <w:r>
        <w:rPr>
          <w:b/>
          <w:bCs/>
        </w:rPr>
        <w:t>Bank Accounts/Cash</w:t>
      </w:r>
    </w:p>
    <w:p w14:paraId="7E07BE80" w14:textId="286831AA" w:rsidR="00544616" w:rsidRPr="004055DB" w:rsidRDefault="00544616" w:rsidP="00544616">
      <w:pPr>
        <w:pStyle w:val="BulletedHeading"/>
        <w:tabs>
          <w:tab w:val="left" w:pos="360"/>
        </w:tabs>
        <w:spacing w:before="0" w:line="240" w:lineRule="auto"/>
        <w:ind w:firstLine="0"/>
        <w:rPr>
          <w:bCs/>
        </w:rPr>
      </w:pPr>
      <w:r>
        <w:rPr>
          <w:b/>
          <w:bCs/>
        </w:rPr>
        <w:t>Cuentas bancarias y efectivo</w:t>
      </w:r>
    </w:p>
    <w:p w14:paraId="0ED5756A" w14:textId="324BF30F" w:rsidR="004055DB" w:rsidRDefault="004055DB" w:rsidP="0010107C">
      <w:pPr>
        <w:pStyle w:val="NoSpacing"/>
        <w:tabs>
          <w:tab w:val="left" w:pos="2160"/>
          <w:tab w:val="left" w:pos="2520"/>
        </w:tabs>
        <w:ind w:firstLine="720"/>
        <w:rPr>
          <w:rFonts w:ascii="Arial" w:hAnsi="Arial" w:cs="Arial"/>
          <w:sz w:val="20"/>
        </w:rPr>
      </w:pPr>
      <w:r w:rsidRPr="00101BC8">
        <w:rPr>
          <w:rFonts w:ascii="Arial" w:hAnsi="Arial" w:cs="Arial"/>
          <w:i/>
          <w:iCs/>
          <w:color w:val="000000"/>
          <w:sz w:val="20"/>
        </w:rPr>
        <w:t xml:space="preserve">Check </w:t>
      </w:r>
      <w:r w:rsidRPr="00101BC8">
        <w:rPr>
          <w:rFonts w:ascii="Arial" w:hAnsi="Arial" w:cs="Arial"/>
          <w:bCs/>
          <w:i/>
          <w:iCs/>
          <w:color w:val="000000"/>
          <w:sz w:val="20"/>
        </w:rPr>
        <w:t>one</w:t>
      </w:r>
      <w:r w:rsidRPr="00161CFB">
        <w:rPr>
          <w:rFonts w:ascii="Arial" w:hAnsi="Arial" w:cs="Arial"/>
          <w:i/>
          <w:iCs/>
          <w:color w:val="000000"/>
          <w:sz w:val="20"/>
        </w:rPr>
        <w:t>:</w:t>
      </w:r>
      <w:r w:rsidR="003538E2">
        <w:rPr>
          <w:rFonts w:ascii="Arial" w:hAnsi="Arial" w:cs="Arial"/>
          <w:i/>
          <w:iCs/>
          <w:color w:val="000000"/>
          <w:sz w:val="20"/>
        </w:rPr>
        <w:tab/>
      </w:r>
      <w:r w:rsidRPr="00161CFB">
        <w:rPr>
          <w:rFonts w:ascii="Arial" w:hAnsi="Arial" w:cs="Arial"/>
          <w:bCs/>
          <w:sz w:val="20"/>
        </w:rPr>
        <w:sym w:font="Webdings" w:char="F063"/>
      </w:r>
      <w:r w:rsidR="003538E2">
        <w:rPr>
          <w:rFonts w:ascii="Arial" w:hAnsi="Arial" w:cs="Arial"/>
          <w:bCs/>
          <w:sz w:val="20"/>
        </w:rPr>
        <w:tab/>
      </w:r>
      <w:r w:rsidRPr="00161CFB">
        <w:rPr>
          <w:rFonts w:ascii="Arial" w:hAnsi="Arial" w:cs="Arial"/>
          <w:sz w:val="20"/>
        </w:rPr>
        <w:t xml:space="preserve">The parties do </w:t>
      </w:r>
      <w:r w:rsidRPr="00161CFB">
        <w:rPr>
          <w:rFonts w:ascii="Arial" w:hAnsi="Arial" w:cs="Arial"/>
          <w:bCs/>
          <w:sz w:val="20"/>
        </w:rPr>
        <w:t>not</w:t>
      </w:r>
      <w:r w:rsidRPr="00161CFB">
        <w:rPr>
          <w:rFonts w:ascii="Arial" w:hAnsi="Arial" w:cs="Arial"/>
          <w:sz w:val="20"/>
        </w:rPr>
        <w:t xml:space="preserve"> have any accounts (either together or separate)</w:t>
      </w:r>
      <w:r w:rsidR="0040192D">
        <w:rPr>
          <w:rFonts w:ascii="Arial" w:hAnsi="Arial" w:cs="Arial"/>
          <w:sz w:val="20"/>
        </w:rPr>
        <w:t>.</w:t>
      </w:r>
    </w:p>
    <w:p w14:paraId="06593657" w14:textId="1A60EBE8" w:rsidR="00D7263D" w:rsidRPr="00544616" w:rsidRDefault="00544616" w:rsidP="00544616">
      <w:pPr>
        <w:ind w:left="360" w:firstLine="360"/>
        <w:jc w:val="both"/>
        <w:rPr>
          <w:rFonts w:ascii="Arial" w:hAnsi="Arial" w:cs="Arial"/>
          <w:i/>
          <w:sz w:val="18"/>
          <w:lang w:val="es-AR"/>
        </w:rPr>
      </w:pPr>
      <w:r>
        <w:rPr>
          <w:rFonts w:ascii="Arial" w:hAnsi="Arial" w:cs="Arial"/>
          <w:i/>
          <w:sz w:val="18"/>
          <w:lang w:val="es-AR"/>
        </w:rPr>
        <w:t xml:space="preserve">Seleccione una opción: </w:t>
      </w:r>
      <w:r w:rsidR="00D7263D" w:rsidRPr="00AD30DF">
        <w:rPr>
          <w:rFonts w:ascii="Arial" w:hAnsi="Arial" w:cs="Arial"/>
          <w:i/>
          <w:sz w:val="18"/>
          <w:lang w:val="es-AR"/>
        </w:rPr>
        <w:t>Las partes no tienen ninguna cuenta</w:t>
      </w:r>
      <w:r>
        <w:rPr>
          <w:rFonts w:ascii="Arial" w:hAnsi="Arial" w:cs="Arial"/>
          <w:i/>
          <w:sz w:val="18"/>
          <w:lang w:val="es-AR"/>
        </w:rPr>
        <w:t xml:space="preserve"> (ni juntos ni separados).</w:t>
      </w:r>
    </w:p>
    <w:p w14:paraId="612CA77E" w14:textId="77777777" w:rsidR="00544616" w:rsidRDefault="004055DB" w:rsidP="00544616">
      <w:pPr>
        <w:pStyle w:val="NoSpacing"/>
        <w:tabs>
          <w:tab w:val="left" w:pos="2520"/>
        </w:tabs>
        <w:ind w:left="2160"/>
        <w:rPr>
          <w:rFonts w:ascii="Arial" w:hAnsi="Arial" w:cs="Arial"/>
          <w:sz w:val="20"/>
        </w:rPr>
      </w:pPr>
      <w:r w:rsidRPr="00161CFB">
        <w:rPr>
          <w:rFonts w:ascii="Arial" w:hAnsi="Arial" w:cs="Arial"/>
          <w:bCs/>
          <w:sz w:val="20"/>
        </w:rPr>
        <w:sym w:font="Webdings" w:char="F063"/>
      </w:r>
      <w:r w:rsidR="003538E2">
        <w:rPr>
          <w:rFonts w:ascii="Arial" w:hAnsi="Arial" w:cs="Arial"/>
          <w:bCs/>
          <w:sz w:val="20"/>
        </w:rPr>
        <w:tab/>
      </w:r>
      <w:r w:rsidRPr="00161CFB">
        <w:rPr>
          <w:rFonts w:ascii="Arial" w:hAnsi="Arial" w:cs="Arial"/>
          <w:sz w:val="20"/>
        </w:rPr>
        <w:t>The parties agree to divide the</w:t>
      </w:r>
      <w:r w:rsidR="00EF6CF1" w:rsidRPr="00161CFB">
        <w:rPr>
          <w:rFonts w:ascii="Arial" w:hAnsi="Arial" w:cs="Arial"/>
          <w:sz w:val="20"/>
        </w:rPr>
        <w:t xml:space="preserve">ir </w:t>
      </w:r>
      <w:r w:rsidR="003F0BAA" w:rsidRPr="00161CFB">
        <w:rPr>
          <w:rFonts w:ascii="Arial" w:hAnsi="Arial" w:cs="Arial"/>
          <w:sz w:val="20"/>
        </w:rPr>
        <w:t>accounts</w:t>
      </w:r>
      <w:r w:rsidR="00EF6CF1" w:rsidRPr="00161CFB">
        <w:rPr>
          <w:rFonts w:ascii="Arial" w:hAnsi="Arial" w:cs="Arial"/>
          <w:sz w:val="20"/>
        </w:rPr>
        <w:t xml:space="preserve"> as listed below</w:t>
      </w:r>
      <w:r w:rsidR="004F3E9C">
        <w:rPr>
          <w:rFonts w:ascii="Arial" w:hAnsi="Arial" w:cs="Arial"/>
          <w:sz w:val="20"/>
        </w:rPr>
        <w:t>.</w:t>
      </w:r>
    </w:p>
    <w:p w14:paraId="0DD0D8CC" w14:textId="1C335F79" w:rsidR="00D7263D" w:rsidRPr="00AD30DF" w:rsidRDefault="00544616" w:rsidP="00544616">
      <w:pPr>
        <w:pStyle w:val="NoSpacing"/>
        <w:tabs>
          <w:tab w:val="left" w:pos="2520"/>
        </w:tabs>
        <w:ind w:left="2160"/>
        <w:rPr>
          <w:rFonts w:ascii="Arial" w:hAnsi="Arial" w:cs="Arial"/>
          <w:i/>
          <w:sz w:val="18"/>
          <w:lang w:val="es-MX"/>
        </w:rPr>
      </w:pPr>
      <w:r>
        <w:rPr>
          <w:rFonts w:ascii="Arial" w:hAnsi="Arial" w:cs="Arial"/>
          <w:sz w:val="20"/>
        </w:rPr>
        <w:tab/>
      </w:r>
      <w:r w:rsidR="00D7263D" w:rsidRPr="00AD30DF">
        <w:rPr>
          <w:rFonts w:ascii="Arial" w:hAnsi="Arial" w:cs="Arial"/>
          <w:i/>
          <w:sz w:val="18"/>
          <w:lang w:val="es-AR"/>
        </w:rPr>
        <w:t xml:space="preserve">Las partes </w:t>
      </w:r>
      <w:r>
        <w:rPr>
          <w:rFonts w:ascii="Arial" w:hAnsi="Arial" w:cs="Arial"/>
          <w:i/>
          <w:sz w:val="18"/>
          <w:lang w:val="es-AR"/>
        </w:rPr>
        <w:t>están de acuerdo en dividir las cuentas según se indica a continuación</w:t>
      </w:r>
      <w:r w:rsidR="00D7263D" w:rsidRPr="00AD30DF">
        <w:rPr>
          <w:rFonts w:ascii="Arial" w:hAnsi="Arial" w:cs="Arial"/>
          <w:i/>
          <w:sz w:val="18"/>
          <w:lang w:val="es-MX"/>
        </w:rPr>
        <w:t>.</w:t>
      </w:r>
    </w:p>
    <w:p w14:paraId="3BA6ECA2" w14:textId="77777777" w:rsidR="00D7263D" w:rsidRPr="00D7263D" w:rsidRDefault="00D7263D" w:rsidP="0010107C">
      <w:pPr>
        <w:pStyle w:val="NoSpacing"/>
        <w:tabs>
          <w:tab w:val="left" w:pos="2520"/>
        </w:tabs>
        <w:spacing w:after="240"/>
        <w:ind w:left="2160"/>
        <w:rPr>
          <w:rFonts w:ascii="Arial" w:hAnsi="Arial" w:cs="Arial"/>
          <w:b/>
          <w:bCs/>
          <w:sz w:val="20"/>
          <w:lang w:val="es-MX"/>
        </w:rPr>
      </w:pPr>
    </w:p>
    <w:tbl>
      <w:tblPr>
        <w:tblStyle w:val="PlainTable1"/>
        <w:tblW w:w="9090" w:type="dxa"/>
        <w:tblInd w:w="715" w:type="dxa"/>
        <w:tblLayout w:type="fixed"/>
        <w:tblLook w:val="01E0" w:firstRow="1" w:lastRow="1" w:firstColumn="1" w:lastColumn="1" w:noHBand="0" w:noVBand="0"/>
      </w:tblPr>
      <w:tblGrid>
        <w:gridCol w:w="2790"/>
        <w:gridCol w:w="2250"/>
        <w:gridCol w:w="990"/>
        <w:gridCol w:w="1170"/>
        <w:gridCol w:w="1890"/>
      </w:tblGrid>
      <w:tr w:rsidR="0073000E" w:rsidRPr="00011B09" w14:paraId="101EDBBC" w14:textId="77777777" w:rsidTr="00B41134">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053C9E2B" w14:textId="6B72E691" w:rsidR="0073000E" w:rsidRDefault="0073000E" w:rsidP="000B60AF">
            <w:pPr>
              <w:pStyle w:val="BlockText"/>
              <w:ind w:left="0" w:right="0"/>
              <w:jc w:val="left"/>
              <w:rPr>
                <w:rFonts w:ascii="Arial" w:hAnsi="Arial" w:cs="Arial"/>
                <w:b w:val="0"/>
                <w:i/>
                <w:iCs/>
                <w:sz w:val="18"/>
                <w:szCs w:val="18"/>
                <w:u w:val="none"/>
              </w:rPr>
            </w:pPr>
            <w:r>
              <w:rPr>
                <w:rFonts w:ascii="Arial" w:hAnsi="Arial" w:cs="Arial"/>
                <w:b w:val="0"/>
                <w:i/>
                <w:iCs/>
                <w:sz w:val="18"/>
                <w:szCs w:val="18"/>
                <w:u w:val="none"/>
              </w:rPr>
              <w:t>Name of: Bank/</w:t>
            </w:r>
            <w:r w:rsidR="00F36AC4">
              <w:rPr>
                <w:rFonts w:ascii="Arial" w:hAnsi="Arial" w:cs="Arial"/>
                <w:b w:val="0"/>
                <w:i/>
                <w:iCs/>
                <w:sz w:val="18"/>
                <w:szCs w:val="18"/>
                <w:u w:val="none"/>
              </w:rPr>
              <w:t>F</w:t>
            </w:r>
            <w:r>
              <w:rPr>
                <w:rFonts w:ascii="Arial" w:hAnsi="Arial" w:cs="Arial"/>
                <w:b w:val="0"/>
                <w:i/>
                <w:iCs/>
                <w:sz w:val="18"/>
                <w:szCs w:val="18"/>
                <w:u w:val="none"/>
              </w:rPr>
              <w:t xml:space="preserve">inancial </w:t>
            </w:r>
            <w:r w:rsidR="00F36AC4">
              <w:rPr>
                <w:rFonts w:ascii="Arial" w:hAnsi="Arial" w:cs="Arial"/>
                <w:b w:val="0"/>
                <w:i/>
                <w:iCs/>
                <w:sz w:val="18"/>
                <w:szCs w:val="18"/>
                <w:u w:val="none"/>
              </w:rPr>
              <w:t>I</w:t>
            </w:r>
            <w:r>
              <w:rPr>
                <w:rFonts w:ascii="Arial" w:hAnsi="Arial" w:cs="Arial"/>
                <w:b w:val="0"/>
                <w:i/>
                <w:iCs/>
                <w:sz w:val="18"/>
                <w:szCs w:val="18"/>
                <w:u w:val="none"/>
              </w:rPr>
              <w:t>nstitution/Cash</w:t>
            </w:r>
          </w:p>
          <w:p w14:paraId="4652A9BC" w14:textId="77777777" w:rsidR="00156F41" w:rsidRDefault="0073000E" w:rsidP="000B60AF">
            <w:pPr>
              <w:pStyle w:val="BlockText"/>
              <w:ind w:left="0" w:right="0"/>
              <w:jc w:val="left"/>
              <w:rPr>
                <w:rFonts w:ascii="Arial" w:hAnsi="Arial" w:cs="Arial"/>
                <w:bCs w:val="0"/>
                <w:i/>
                <w:iCs/>
                <w:sz w:val="18"/>
                <w:szCs w:val="18"/>
                <w:u w:val="none"/>
              </w:rPr>
            </w:pPr>
            <w:r>
              <w:rPr>
                <w:rFonts w:ascii="Arial" w:hAnsi="Arial" w:cs="Arial"/>
                <w:b w:val="0"/>
                <w:i/>
                <w:iCs/>
                <w:sz w:val="18"/>
                <w:szCs w:val="18"/>
                <w:u w:val="none"/>
              </w:rPr>
              <w:t>Include last 4 numbers of account</w:t>
            </w:r>
          </w:p>
          <w:p w14:paraId="6C465D7F" w14:textId="19F95A16" w:rsidR="00D7263D" w:rsidRPr="00544616" w:rsidRDefault="00544616" w:rsidP="00D7263D">
            <w:pPr>
              <w:jc w:val="both"/>
              <w:rPr>
                <w:rFonts w:ascii="Arial" w:hAnsi="Arial" w:cs="Arial"/>
                <w:bCs w:val="0"/>
                <w:i/>
                <w:iCs/>
                <w:sz w:val="16"/>
                <w:szCs w:val="16"/>
                <w:lang w:val="es-419"/>
              </w:rPr>
            </w:pPr>
            <w:r w:rsidRPr="00544616">
              <w:rPr>
                <w:rFonts w:ascii="Arial" w:hAnsi="Arial" w:cs="Arial"/>
                <w:b w:val="0"/>
                <w:i/>
                <w:iCs/>
                <w:sz w:val="16"/>
                <w:szCs w:val="16"/>
                <w:lang w:val="es-419"/>
              </w:rPr>
              <w:t>N</w:t>
            </w:r>
            <w:r w:rsidR="00D7263D" w:rsidRPr="00544616">
              <w:rPr>
                <w:rFonts w:ascii="Arial" w:hAnsi="Arial" w:cs="Arial"/>
                <w:b w:val="0"/>
                <w:i/>
                <w:iCs/>
                <w:sz w:val="16"/>
                <w:szCs w:val="16"/>
                <w:lang w:val="es-419"/>
              </w:rPr>
              <w:t>ombre del banco o la institución financiera</w:t>
            </w:r>
            <w:r w:rsidRPr="00544616">
              <w:rPr>
                <w:rFonts w:ascii="Arial" w:hAnsi="Arial" w:cs="Arial"/>
                <w:b w:val="0"/>
                <w:i/>
                <w:iCs/>
                <w:sz w:val="16"/>
                <w:szCs w:val="16"/>
                <w:lang w:val="es-419"/>
              </w:rPr>
              <w:t xml:space="preserve"> y efectivo</w:t>
            </w:r>
          </w:p>
          <w:p w14:paraId="0E01BB70" w14:textId="6425B626" w:rsidR="00544616" w:rsidRPr="00544616" w:rsidRDefault="00544616" w:rsidP="00D7263D">
            <w:pPr>
              <w:jc w:val="both"/>
              <w:rPr>
                <w:rFonts w:ascii="Arial" w:hAnsi="Arial" w:cs="Arial"/>
                <w:b w:val="0"/>
                <w:i/>
                <w:iCs/>
                <w:sz w:val="16"/>
                <w:szCs w:val="16"/>
                <w:lang w:val="es-419"/>
              </w:rPr>
            </w:pPr>
            <w:r>
              <w:rPr>
                <w:rFonts w:ascii="Arial" w:hAnsi="Arial" w:cs="Arial"/>
                <w:b w:val="0"/>
                <w:i/>
                <w:iCs/>
                <w:sz w:val="16"/>
                <w:szCs w:val="16"/>
                <w:lang w:val="es-419"/>
              </w:rPr>
              <w:t>Incluya los últimos 4 números de la cuenta</w:t>
            </w:r>
          </w:p>
          <w:p w14:paraId="6AD1B751" w14:textId="1E97F304" w:rsidR="00D7263D" w:rsidRPr="00D7263D" w:rsidRDefault="00D7263D" w:rsidP="000B60AF">
            <w:pPr>
              <w:pStyle w:val="BlockText"/>
              <w:ind w:left="0" w:right="0"/>
              <w:jc w:val="left"/>
              <w:rPr>
                <w:rFonts w:ascii="Arial" w:hAnsi="Arial" w:cs="Arial"/>
                <w:b w:val="0"/>
                <w:i/>
                <w:iCs/>
                <w:sz w:val="18"/>
                <w:szCs w:val="18"/>
                <w:u w:val="none"/>
                <w:lang w:val="es-AR"/>
              </w:rPr>
            </w:pPr>
          </w:p>
        </w:tc>
        <w:tc>
          <w:tcPr>
            <w:cnfStyle w:val="000010000000" w:firstRow="0" w:lastRow="0" w:firstColumn="0" w:lastColumn="0" w:oddVBand="1" w:evenVBand="0" w:oddHBand="0" w:evenHBand="0" w:firstRowFirstColumn="0" w:firstRowLastColumn="0" w:lastRowFirstColumn="0" w:lastRowLastColumn="0"/>
            <w:tcW w:w="2250" w:type="dxa"/>
            <w:shd w:val="clear" w:color="auto" w:fill="auto"/>
          </w:tcPr>
          <w:p w14:paraId="5756F515" w14:textId="438D299C" w:rsidR="0073000E" w:rsidRDefault="0073000E" w:rsidP="00DD673A">
            <w:pPr>
              <w:pStyle w:val="BlockText"/>
              <w:ind w:left="0" w:right="0"/>
              <w:jc w:val="left"/>
              <w:rPr>
                <w:rFonts w:ascii="Arial" w:hAnsi="Arial" w:cs="Arial"/>
                <w:i/>
                <w:sz w:val="19"/>
                <w:szCs w:val="19"/>
                <w:u w:val="none"/>
              </w:rPr>
            </w:pPr>
            <w:r w:rsidRPr="00D416D7">
              <w:rPr>
                <w:rFonts w:ascii="Arial" w:hAnsi="Arial" w:cs="Arial"/>
                <w:b w:val="0"/>
                <w:bCs w:val="0"/>
                <w:i/>
                <w:sz w:val="19"/>
                <w:szCs w:val="19"/>
                <w:u w:val="none"/>
              </w:rPr>
              <w:t xml:space="preserve">Type of </w:t>
            </w:r>
            <w:r w:rsidR="00F36AC4">
              <w:rPr>
                <w:rFonts w:ascii="Arial" w:hAnsi="Arial" w:cs="Arial"/>
                <w:b w:val="0"/>
                <w:bCs w:val="0"/>
                <w:i/>
                <w:sz w:val="19"/>
                <w:szCs w:val="19"/>
                <w:u w:val="none"/>
              </w:rPr>
              <w:t>A</w:t>
            </w:r>
            <w:r>
              <w:rPr>
                <w:rFonts w:ascii="Arial" w:hAnsi="Arial" w:cs="Arial"/>
                <w:b w:val="0"/>
                <w:bCs w:val="0"/>
                <w:i/>
                <w:sz w:val="19"/>
                <w:szCs w:val="19"/>
                <w:u w:val="none"/>
              </w:rPr>
              <w:t>ccount</w:t>
            </w:r>
          </w:p>
          <w:p w14:paraId="0D514770" w14:textId="77777777" w:rsidR="0073000E" w:rsidRDefault="00F36AC4" w:rsidP="00DD673A">
            <w:pPr>
              <w:pStyle w:val="BlockText"/>
              <w:ind w:left="0" w:right="0"/>
              <w:jc w:val="left"/>
              <w:rPr>
                <w:rFonts w:ascii="Arial" w:hAnsi="Arial" w:cs="Arial"/>
                <w:bCs w:val="0"/>
                <w:sz w:val="16"/>
                <w:szCs w:val="16"/>
                <w:u w:val="none"/>
              </w:rPr>
            </w:pPr>
            <w:r w:rsidRPr="00F36AC4">
              <w:rPr>
                <w:rFonts w:ascii="Arial" w:hAnsi="Arial" w:cs="Arial"/>
                <w:b w:val="0"/>
                <w:sz w:val="16"/>
                <w:szCs w:val="16"/>
                <w:u w:val="none"/>
              </w:rPr>
              <w:t>(checking, savings, etc.)</w:t>
            </w:r>
          </w:p>
          <w:p w14:paraId="1C7E8F42" w14:textId="77777777" w:rsidR="00D7263D" w:rsidRDefault="00D7263D" w:rsidP="00544616">
            <w:pPr>
              <w:jc w:val="both"/>
              <w:rPr>
                <w:rFonts w:ascii="Arial" w:hAnsi="Arial" w:cs="Arial"/>
                <w:bCs w:val="0"/>
                <w:i/>
                <w:iCs/>
                <w:sz w:val="16"/>
                <w:szCs w:val="16"/>
              </w:rPr>
            </w:pPr>
            <w:r w:rsidRPr="00544616">
              <w:rPr>
                <w:rFonts w:ascii="Arial" w:hAnsi="Arial" w:cs="Arial"/>
                <w:b w:val="0"/>
                <w:i/>
                <w:iCs/>
                <w:sz w:val="16"/>
                <w:szCs w:val="16"/>
              </w:rPr>
              <w:t xml:space="preserve">Tipo de cuenta </w:t>
            </w:r>
          </w:p>
          <w:p w14:paraId="0A728DEB" w14:textId="73F10501" w:rsidR="00544616" w:rsidRPr="00DD673A" w:rsidRDefault="00544616" w:rsidP="00544616">
            <w:pPr>
              <w:jc w:val="both"/>
              <w:rPr>
                <w:rFonts w:ascii="Arial" w:hAnsi="Arial" w:cs="Arial"/>
                <w:b w:val="0"/>
                <w:sz w:val="16"/>
                <w:szCs w:val="16"/>
              </w:rPr>
            </w:pPr>
            <w:r>
              <w:rPr>
                <w:rFonts w:ascii="Arial" w:hAnsi="Arial" w:cs="Arial"/>
                <w:b w:val="0"/>
                <w:i/>
                <w:iCs/>
                <w:sz w:val="16"/>
                <w:szCs w:val="16"/>
              </w:rPr>
              <w:t>(ahorro, corriente, etc.)</w:t>
            </w:r>
          </w:p>
        </w:tc>
        <w:tc>
          <w:tcPr>
            <w:tcW w:w="990" w:type="dxa"/>
            <w:shd w:val="clear" w:color="auto" w:fill="auto"/>
          </w:tcPr>
          <w:p w14:paraId="52DADC70" w14:textId="77777777" w:rsidR="0073000E" w:rsidRDefault="0073000E" w:rsidP="0073000E">
            <w:pPr>
              <w:pStyle w:val="BlockText"/>
              <w:ind w:left="0" w:righ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9"/>
                <w:szCs w:val="19"/>
                <w:u w:val="none"/>
              </w:rPr>
            </w:pPr>
            <w:r>
              <w:rPr>
                <w:rFonts w:ascii="Arial" w:hAnsi="Arial" w:cs="Arial"/>
                <w:b w:val="0"/>
                <w:sz w:val="19"/>
                <w:szCs w:val="19"/>
                <w:u w:val="none"/>
              </w:rPr>
              <w:t>PT</w:t>
            </w:r>
          </w:p>
          <w:p w14:paraId="42DDF30C" w14:textId="1D17D866" w:rsidR="0073000E" w:rsidRDefault="0073000E" w:rsidP="00DD673A">
            <w:pPr>
              <w:pStyle w:val="BlockText"/>
              <w:ind w:left="0" w:righ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9"/>
                <w:szCs w:val="19"/>
                <w:u w:val="none"/>
              </w:rPr>
            </w:pPr>
            <w:r>
              <w:rPr>
                <w:rFonts w:ascii="Arial" w:hAnsi="Arial" w:cs="Arial"/>
                <w:b w:val="0"/>
                <w:sz w:val="19"/>
                <w:szCs w:val="19"/>
                <w:u w:val="none"/>
              </w:rPr>
              <w:t>100%</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auto"/>
          </w:tcPr>
          <w:p w14:paraId="567C4B70" w14:textId="77777777" w:rsidR="0073000E" w:rsidRDefault="0073000E" w:rsidP="0073000E">
            <w:pPr>
              <w:pStyle w:val="BlockText"/>
              <w:ind w:left="0" w:right="0"/>
              <w:jc w:val="center"/>
              <w:rPr>
                <w:rFonts w:ascii="Arial" w:hAnsi="Arial" w:cs="Arial"/>
                <w:b w:val="0"/>
                <w:sz w:val="19"/>
                <w:szCs w:val="19"/>
                <w:u w:val="none"/>
              </w:rPr>
            </w:pPr>
            <w:r>
              <w:rPr>
                <w:rFonts w:ascii="Arial" w:hAnsi="Arial" w:cs="Arial"/>
                <w:b w:val="0"/>
                <w:sz w:val="19"/>
                <w:szCs w:val="19"/>
                <w:u w:val="none"/>
              </w:rPr>
              <w:t>CPT/RSP</w:t>
            </w:r>
          </w:p>
          <w:p w14:paraId="27FCA8DA" w14:textId="36D594E6" w:rsidR="0073000E" w:rsidRPr="006375DC" w:rsidRDefault="0073000E" w:rsidP="00DD673A">
            <w:pPr>
              <w:pStyle w:val="BlockText"/>
              <w:ind w:left="0" w:right="0"/>
              <w:jc w:val="center"/>
              <w:rPr>
                <w:rFonts w:ascii="Arial" w:hAnsi="Arial" w:cs="Arial"/>
                <w:b w:val="0"/>
                <w:sz w:val="19"/>
                <w:szCs w:val="19"/>
                <w:u w:val="none"/>
              </w:rPr>
            </w:pPr>
            <w:r>
              <w:rPr>
                <w:rFonts w:ascii="Arial" w:hAnsi="Arial" w:cs="Arial"/>
                <w:b w:val="0"/>
                <w:sz w:val="19"/>
                <w:szCs w:val="19"/>
                <w:u w:val="none"/>
              </w:rPr>
              <w:t>100%</w:t>
            </w:r>
          </w:p>
        </w:tc>
        <w:tc>
          <w:tcPr>
            <w:cnfStyle w:val="000100000000" w:firstRow="0" w:lastRow="0" w:firstColumn="0" w:lastColumn="1" w:oddVBand="0" w:evenVBand="0" w:oddHBand="0" w:evenHBand="0" w:firstRowFirstColumn="0" w:firstRowLastColumn="0" w:lastRowFirstColumn="0" w:lastRowLastColumn="0"/>
            <w:tcW w:w="1890" w:type="dxa"/>
            <w:shd w:val="clear" w:color="auto" w:fill="auto"/>
          </w:tcPr>
          <w:p w14:paraId="13A8D7EE" w14:textId="222B651A" w:rsidR="0073000E" w:rsidRDefault="00DD673A" w:rsidP="00DD673A">
            <w:pPr>
              <w:pStyle w:val="BlockText"/>
              <w:spacing w:after="120"/>
              <w:ind w:left="0" w:right="0"/>
              <w:jc w:val="center"/>
              <w:rPr>
                <w:rFonts w:ascii="Arial" w:hAnsi="Arial" w:cs="Arial"/>
                <w:sz w:val="19"/>
                <w:szCs w:val="19"/>
                <w:u w:val="none"/>
              </w:rPr>
            </w:pPr>
            <w:r>
              <w:rPr>
                <w:rFonts w:ascii="Arial" w:hAnsi="Arial" w:cs="Arial"/>
                <w:b w:val="0"/>
                <w:bCs w:val="0"/>
                <w:sz w:val="19"/>
                <w:szCs w:val="19"/>
                <w:u w:val="none"/>
              </w:rPr>
              <w:t xml:space="preserve">If </w:t>
            </w:r>
            <w:r w:rsidR="0073000E">
              <w:rPr>
                <w:rFonts w:ascii="Arial" w:hAnsi="Arial" w:cs="Arial"/>
                <w:b w:val="0"/>
                <w:bCs w:val="0"/>
                <w:sz w:val="19"/>
                <w:szCs w:val="19"/>
                <w:u w:val="none"/>
              </w:rPr>
              <w:t>Both</w:t>
            </w:r>
            <w:r w:rsidR="003F0BAA">
              <w:rPr>
                <w:rFonts w:ascii="Arial" w:hAnsi="Arial" w:cs="Arial"/>
                <w:b w:val="0"/>
                <w:bCs w:val="0"/>
                <w:sz w:val="19"/>
                <w:szCs w:val="19"/>
                <w:u w:val="none"/>
              </w:rPr>
              <w:t xml:space="preserve"> - </w:t>
            </w:r>
            <w:r w:rsidR="0073000E">
              <w:rPr>
                <w:rFonts w:ascii="Arial" w:hAnsi="Arial" w:cs="Arial"/>
                <w:b w:val="0"/>
                <w:bCs w:val="0"/>
                <w:sz w:val="19"/>
                <w:szCs w:val="19"/>
                <w:u w:val="none"/>
              </w:rPr>
              <w:t>indicate %</w:t>
            </w:r>
          </w:p>
          <w:p w14:paraId="22E2EC72" w14:textId="77777777" w:rsidR="00D7263D" w:rsidRPr="00544616" w:rsidRDefault="00D7263D" w:rsidP="00544616">
            <w:pPr>
              <w:jc w:val="both"/>
              <w:rPr>
                <w:rFonts w:ascii="Arial" w:hAnsi="Arial" w:cs="Arial"/>
                <w:b w:val="0"/>
                <w:i/>
                <w:iCs/>
                <w:sz w:val="16"/>
                <w:szCs w:val="16"/>
              </w:rPr>
            </w:pPr>
            <w:r w:rsidRPr="00544616">
              <w:rPr>
                <w:rFonts w:ascii="Arial" w:hAnsi="Arial" w:cs="Arial"/>
                <w:b w:val="0"/>
                <w:i/>
                <w:iCs/>
                <w:sz w:val="16"/>
                <w:szCs w:val="16"/>
              </w:rPr>
              <w:t>Ambos (indique %)</w:t>
            </w:r>
          </w:p>
          <w:p w14:paraId="75D26112" w14:textId="77777777" w:rsidR="00D7263D" w:rsidRDefault="00D7263D" w:rsidP="00DD673A">
            <w:pPr>
              <w:pStyle w:val="BlockText"/>
              <w:spacing w:after="120"/>
              <w:ind w:left="0" w:right="0"/>
              <w:jc w:val="center"/>
              <w:rPr>
                <w:rFonts w:ascii="Arial" w:hAnsi="Arial" w:cs="Arial"/>
                <w:b w:val="0"/>
                <w:bCs w:val="0"/>
                <w:sz w:val="19"/>
                <w:szCs w:val="19"/>
                <w:u w:val="none"/>
              </w:rPr>
            </w:pPr>
          </w:p>
          <w:p w14:paraId="367E8CE8" w14:textId="016AA992" w:rsidR="0073000E" w:rsidRPr="003F0BAA" w:rsidRDefault="003F0BAA" w:rsidP="0073000E">
            <w:pPr>
              <w:pStyle w:val="BlockText"/>
              <w:ind w:left="0" w:right="0"/>
              <w:jc w:val="center"/>
              <w:rPr>
                <w:rFonts w:ascii="Arial" w:hAnsi="Arial" w:cs="Arial"/>
                <w:b w:val="0"/>
                <w:bCs w:val="0"/>
                <w:sz w:val="18"/>
                <w:szCs w:val="18"/>
                <w:u w:val="none"/>
              </w:rPr>
            </w:pPr>
            <w:r w:rsidRPr="003F0BAA">
              <w:rPr>
                <w:rFonts w:ascii="Arial" w:hAnsi="Arial" w:cs="Arial"/>
                <w:b w:val="0"/>
                <w:color w:val="000000"/>
                <w:sz w:val="18"/>
                <w:szCs w:val="18"/>
                <w:u w:val="none"/>
              </w:rPr>
              <w:t>PT___</w:t>
            </w:r>
            <w:r w:rsidR="00604A3E">
              <w:rPr>
                <w:rFonts w:ascii="Arial" w:hAnsi="Arial" w:cs="Arial"/>
                <w:b w:val="0"/>
                <w:color w:val="000000"/>
                <w:sz w:val="18"/>
                <w:szCs w:val="18"/>
                <w:u w:val="none"/>
              </w:rPr>
              <w:t>_</w:t>
            </w:r>
            <w:r w:rsidRPr="003F0BAA">
              <w:rPr>
                <w:rFonts w:ascii="Arial" w:hAnsi="Arial" w:cs="Arial"/>
                <w:b w:val="0"/>
                <w:color w:val="000000"/>
                <w:sz w:val="18"/>
                <w:szCs w:val="18"/>
                <w:u w:val="none"/>
              </w:rPr>
              <w:t>_% CPT/RSP_</w:t>
            </w:r>
            <w:r w:rsidR="00604A3E">
              <w:rPr>
                <w:rFonts w:ascii="Arial" w:hAnsi="Arial" w:cs="Arial"/>
                <w:b w:val="0"/>
                <w:color w:val="000000"/>
                <w:sz w:val="18"/>
                <w:szCs w:val="18"/>
                <w:u w:val="none"/>
              </w:rPr>
              <w:t>_</w:t>
            </w:r>
            <w:r w:rsidRPr="003F0BAA">
              <w:rPr>
                <w:rFonts w:ascii="Arial" w:hAnsi="Arial" w:cs="Arial"/>
                <w:b w:val="0"/>
                <w:color w:val="000000"/>
                <w:sz w:val="18"/>
                <w:szCs w:val="18"/>
                <w:u w:val="none"/>
              </w:rPr>
              <w:t>___%</w:t>
            </w:r>
          </w:p>
        </w:tc>
      </w:tr>
      <w:tr w:rsidR="00B41134" w:rsidRPr="00011B09" w14:paraId="05D9E4C5" w14:textId="2FF06059" w:rsidTr="00DD6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0AE06749" w14:textId="1CA7969F" w:rsidR="00B41134" w:rsidRPr="006375DC" w:rsidRDefault="00B41134" w:rsidP="00B41134">
            <w:pPr>
              <w:pStyle w:val="BlockText"/>
              <w:ind w:left="0" w:right="347"/>
              <w:jc w:val="left"/>
              <w:rPr>
                <w:rFonts w:ascii="Arial" w:hAnsi="Arial" w:cs="Arial"/>
                <w:b w:val="0"/>
                <w:i/>
                <w:iCs/>
                <w:sz w:val="18"/>
                <w:szCs w:val="18"/>
                <w:u w:val="none"/>
              </w:rPr>
            </w:pPr>
          </w:p>
        </w:tc>
        <w:tc>
          <w:tcPr>
            <w:cnfStyle w:val="000010000000" w:firstRow="0" w:lastRow="0" w:firstColumn="0" w:lastColumn="0" w:oddVBand="1" w:evenVBand="0" w:oddHBand="0" w:evenHBand="0" w:firstRowFirstColumn="0" w:firstRowLastColumn="0" w:lastRowFirstColumn="0" w:lastRowLastColumn="0"/>
            <w:tcW w:w="2250" w:type="dxa"/>
            <w:shd w:val="clear" w:color="auto" w:fill="auto"/>
          </w:tcPr>
          <w:p w14:paraId="2E7CC131" w14:textId="061775FF" w:rsidR="00B41134" w:rsidRPr="000D67D3" w:rsidRDefault="00B41134" w:rsidP="00B41134">
            <w:pPr>
              <w:ind w:firstLine="342"/>
              <w:rPr>
                <w:rFonts w:ascii="Arial" w:hAnsi="Arial" w:cs="Arial"/>
                <w:color w:val="000000"/>
                <w:sz w:val="20"/>
              </w:rPr>
            </w:pPr>
          </w:p>
        </w:tc>
        <w:tc>
          <w:tcPr>
            <w:tcW w:w="990" w:type="dxa"/>
            <w:shd w:val="clear" w:color="auto" w:fill="auto"/>
          </w:tcPr>
          <w:p w14:paraId="47703B48" w14:textId="6E2AA25E" w:rsidR="00B41134" w:rsidRPr="000D67D3" w:rsidRDefault="00B41134" w:rsidP="00B41134">
            <w:pPr>
              <w:ind w:firstLine="342"/>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rPr>
            </w:pPr>
            <w:r w:rsidRPr="00340E91">
              <w:rPr>
                <w:rFonts w:ascii="Arial" w:hAnsi="Arial" w:cs="Arial"/>
                <w:b/>
                <w:sz w:val="20"/>
              </w:rPr>
              <w:sym w:font="Webdings" w:char="F063"/>
            </w:r>
          </w:p>
        </w:tc>
        <w:tc>
          <w:tcPr>
            <w:cnfStyle w:val="000010000000" w:firstRow="0" w:lastRow="0" w:firstColumn="0" w:lastColumn="0" w:oddVBand="1" w:evenVBand="0" w:oddHBand="0" w:evenHBand="0" w:firstRowFirstColumn="0" w:firstRowLastColumn="0" w:lastRowFirstColumn="0" w:lastRowLastColumn="0"/>
            <w:tcW w:w="1170" w:type="dxa"/>
            <w:shd w:val="clear" w:color="auto" w:fill="auto"/>
          </w:tcPr>
          <w:p w14:paraId="016447F4" w14:textId="2EE98452" w:rsidR="00B41134" w:rsidRPr="000D67D3" w:rsidRDefault="00B41134" w:rsidP="00B41134">
            <w:pPr>
              <w:ind w:firstLine="342"/>
              <w:rPr>
                <w:rFonts w:ascii="Arial" w:hAnsi="Arial" w:cs="Arial"/>
                <w:b/>
                <w:bCs/>
                <w:color w:val="000000"/>
                <w:sz w:val="20"/>
              </w:rPr>
            </w:pPr>
            <w:r w:rsidRPr="00340E91">
              <w:rPr>
                <w:rFonts w:ascii="Arial" w:hAnsi="Arial" w:cs="Arial"/>
                <w:b/>
                <w:sz w:val="20"/>
              </w:rPr>
              <w:sym w:font="Webdings" w:char="F063"/>
            </w:r>
          </w:p>
        </w:tc>
        <w:tc>
          <w:tcPr>
            <w:cnfStyle w:val="000100000000" w:firstRow="0" w:lastRow="0" w:firstColumn="0" w:lastColumn="1" w:oddVBand="0" w:evenVBand="0" w:oddHBand="0" w:evenHBand="0" w:firstRowFirstColumn="0" w:firstRowLastColumn="0" w:lastRowFirstColumn="0" w:lastRowLastColumn="0"/>
            <w:tcW w:w="1890" w:type="dxa"/>
            <w:shd w:val="clear" w:color="auto" w:fill="auto"/>
          </w:tcPr>
          <w:p w14:paraId="33ACF56C" w14:textId="77777777" w:rsidR="00B41134" w:rsidRPr="000D67D3" w:rsidRDefault="00B41134" w:rsidP="00B41134">
            <w:pPr>
              <w:ind w:firstLine="342"/>
              <w:rPr>
                <w:rFonts w:ascii="Arial" w:hAnsi="Arial" w:cs="Arial"/>
                <w:b w:val="0"/>
                <w:bCs w:val="0"/>
                <w:color w:val="000000"/>
                <w:sz w:val="20"/>
              </w:rPr>
            </w:pPr>
          </w:p>
        </w:tc>
      </w:tr>
      <w:tr w:rsidR="00B41134" w:rsidRPr="00011B09" w14:paraId="72E971EB" w14:textId="0D5007D4" w:rsidTr="00DD673A">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132A05B4" w14:textId="4D885F8B" w:rsidR="00B41134" w:rsidRPr="00011B09" w:rsidRDefault="00B41134" w:rsidP="00B41134">
            <w:pPr>
              <w:pStyle w:val="BlockText"/>
              <w:ind w:left="0" w:right="0"/>
              <w:jc w:val="right"/>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2250" w:type="dxa"/>
            <w:shd w:val="clear" w:color="auto" w:fill="auto"/>
          </w:tcPr>
          <w:p w14:paraId="110A60F2" w14:textId="24AB5A68" w:rsidR="00B41134" w:rsidRPr="000D67D3" w:rsidRDefault="00B41134" w:rsidP="00B41134">
            <w:pPr>
              <w:spacing w:before="20"/>
              <w:ind w:firstLine="342"/>
              <w:rPr>
                <w:rFonts w:ascii="Arial" w:hAnsi="Arial" w:cs="Arial"/>
                <w:color w:val="000000"/>
                <w:sz w:val="20"/>
              </w:rPr>
            </w:pPr>
          </w:p>
        </w:tc>
        <w:tc>
          <w:tcPr>
            <w:tcW w:w="990" w:type="dxa"/>
            <w:shd w:val="clear" w:color="auto" w:fill="auto"/>
          </w:tcPr>
          <w:p w14:paraId="6F37F4D2" w14:textId="74A3F48B" w:rsidR="00B41134" w:rsidRPr="000D67D3" w:rsidRDefault="00B41134" w:rsidP="00B41134">
            <w:pPr>
              <w:spacing w:before="20"/>
              <w:ind w:firstLine="342"/>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sidRPr="00340E91">
              <w:rPr>
                <w:rFonts w:ascii="Arial" w:hAnsi="Arial" w:cs="Arial"/>
                <w:b/>
                <w:sz w:val="20"/>
              </w:rPr>
              <w:sym w:font="Webdings" w:char="F063"/>
            </w:r>
          </w:p>
        </w:tc>
        <w:tc>
          <w:tcPr>
            <w:cnfStyle w:val="000010000000" w:firstRow="0" w:lastRow="0" w:firstColumn="0" w:lastColumn="0" w:oddVBand="1" w:evenVBand="0" w:oddHBand="0" w:evenHBand="0" w:firstRowFirstColumn="0" w:firstRowLastColumn="0" w:lastRowFirstColumn="0" w:lastRowLastColumn="0"/>
            <w:tcW w:w="1170" w:type="dxa"/>
            <w:shd w:val="clear" w:color="auto" w:fill="auto"/>
          </w:tcPr>
          <w:p w14:paraId="670A4E7D" w14:textId="4F85FAA1" w:rsidR="00B41134" w:rsidRPr="000D67D3" w:rsidRDefault="00B41134" w:rsidP="00B41134">
            <w:pPr>
              <w:spacing w:before="20"/>
              <w:ind w:firstLine="342"/>
              <w:rPr>
                <w:rFonts w:ascii="Arial" w:hAnsi="Arial" w:cs="Arial"/>
                <w:color w:val="000000"/>
                <w:sz w:val="20"/>
              </w:rPr>
            </w:pPr>
            <w:r w:rsidRPr="00340E91">
              <w:rPr>
                <w:rFonts w:ascii="Arial" w:hAnsi="Arial" w:cs="Arial"/>
                <w:b/>
                <w:sz w:val="20"/>
              </w:rPr>
              <w:sym w:font="Webdings" w:char="F063"/>
            </w:r>
          </w:p>
        </w:tc>
        <w:tc>
          <w:tcPr>
            <w:cnfStyle w:val="000100000000" w:firstRow="0" w:lastRow="0" w:firstColumn="0" w:lastColumn="1" w:oddVBand="0" w:evenVBand="0" w:oddHBand="0" w:evenHBand="0" w:firstRowFirstColumn="0" w:firstRowLastColumn="0" w:lastRowFirstColumn="0" w:lastRowLastColumn="0"/>
            <w:tcW w:w="1890" w:type="dxa"/>
            <w:shd w:val="clear" w:color="auto" w:fill="auto"/>
          </w:tcPr>
          <w:p w14:paraId="52491074" w14:textId="77777777" w:rsidR="00B41134" w:rsidRPr="000D67D3" w:rsidRDefault="00B41134" w:rsidP="00B41134">
            <w:pPr>
              <w:spacing w:before="20"/>
              <w:ind w:firstLine="342"/>
              <w:rPr>
                <w:rFonts w:ascii="Arial" w:hAnsi="Arial" w:cs="Arial"/>
                <w:color w:val="000000"/>
                <w:sz w:val="20"/>
              </w:rPr>
            </w:pPr>
          </w:p>
        </w:tc>
      </w:tr>
      <w:tr w:rsidR="00B41134" w:rsidRPr="00011B09" w14:paraId="536F53C5" w14:textId="58091412" w:rsidTr="00DD6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00C42808" w14:textId="0977B3F2" w:rsidR="00B41134" w:rsidRPr="00011B09" w:rsidRDefault="00B41134" w:rsidP="00B41134">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2250" w:type="dxa"/>
            <w:shd w:val="clear" w:color="auto" w:fill="auto"/>
          </w:tcPr>
          <w:p w14:paraId="0CB7EC80" w14:textId="1AB2F331" w:rsidR="00B41134" w:rsidRPr="000D67D3" w:rsidRDefault="00B41134" w:rsidP="00B41134">
            <w:pPr>
              <w:spacing w:before="20"/>
              <w:ind w:firstLine="342"/>
              <w:rPr>
                <w:rFonts w:ascii="Arial" w:hAnsi="Arial" w:cs="Arial"/>
                <w:color w:val="000000"/>
                <w:sz w:val="20"/>
              </w:rPr>
            </w:pPr>
          </w:p>
        </w:tc>
        <w:tc>
          <w:tcPr>
            <w:tcW w:w="990" w:type="dxa"/>
            <w:shd w:val="clear" w:color="auto" w:fill="auto"/>
          </w:tcPr>
          <w:p w14:paraId="3F4440E3" w14:textId="50E97733" w:rsidR="00B41134" w:rsidRPr="000D67D3" w:rsidRDefault="00B41134" w:rsidP="00B41134">
            <w:pPr>
              <w:spacing w:before="20"/>
              <w:ind w:firstLine="342"/>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340E91">
              <w:rPr>
                <w:rFonts w:ascii="Arial" w:hAnsi="Arial" w:cs="Arial"/>
                <w:b/>
                <w:sz w:val="20"/>
              </w:rPr>
              <w:sym w:font="Webdings" w:char="F063"/>
            </w:r>
          </w:p>
        </w:tc>
        <w:tc>
          <w:tcPr>
            <w:cnfStyle w:val="000010000000" w:firstRow="0" w:lastRow="0" w:firstColumn="0" w:lastColumn="0" w:oddVBand="1" w:evenVBand="0" w:oddHBand="0" w:evenHBand="0" w:firstRowFirstColumn="0" w:firstRowLastColumn="0" w:lastRowFirstColumn="0" w:lastRowLastColumn="0"/>
            <w:tcW w:w="1170" w:type="dxa"/>
            <w:shd w:val="clear" w:color="auto" w:fill="auto"/>
          </w:tcPr>
          <w:p w14:paraId="5ED89431" w14:textId="61ECDF35" w:rsidR="00B41134" w:rsidRPr="000D67D3" w:rsidRDefault="00B41134" w:rsidP="00B41134">
            <w:pPr>
              <w:spacing w:before="20"/>
              <w:ind w:firstLine="342"/>
              <w:rPr>
                <w:rFonts w:ascii="Arial" w:hAnsi="Arial" w:cs="Arial"/>
                <w:color w:val="000000"/>
                <w:sz w:val="20"/>
              </w:rPr>
            </w:pPr>
            <w:r w:rsidRPr="00340E91">
              <w:rPr>
                <w:rFonts w:ascii="Arial" w:hAnsi="Arial" w:cs="Arial"/>
                <w:b/>
                <w:sz w:val="20"/>
              </w:rPr>
              <w:sym w:font="Webdings" w:char="F063"/>
            </w:r>
          </w:p>
        </w:tc>
        <w:tc>
          <w:tcPr>
            <w:cnfStyle w:val="000100000000" w:firstRow="0" w:lastRow="0" w:firstColumn="0" w:lastColumn="1" w:oddVBand="0" w:evenVBand="0" w:oddHBand="0" w:evenHBand="0" w:firstRowFirstColumn="0" w:firstRowLastColumn="0" w:lastRowFirstColumn="0" w:lastRowLastColumn="0"/>
            <w:tcW w:w="1890" w:type="dxa"/>
            <w:shd w:val="clear" w:color="auto" w:fill="auto"/>
          </w:tcPr>
          <w:p w14:paraId="6F53DFE3" w14:textId="77777777" w:rsidR="00B41134" w:rsidRPr="000D67D3" w:rsidRDefault="00B41134" w:rsidP="00B41134">
            <w:pPr>
              <w:spacing w:before="20"/>
              <w:ind w:firstLine="342"/>
              <w:rPr>
                <w:rFonts w:ascii="Arial" w:hAnsi="Arial" w:cs="Arial"/>
                <w:color w:val="000000"/>
                <w:sz w:val="20"/>
              </w:rPr>
            </w:pPr>
          </w:p>
        </w:tc>
      </w:tr>
      <w:tr w:rsidR="00B41134" w:rsidRPr="00011B09" w14:paraId="6688E2FA" w14:textId="7FC0F023" w:rsidTr="00DD673A">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70ED814F" w14:textId="77777777" w:rsidR="00B41134" w:rsidRPr="00011B09" w:rsidRDefault="00B41134" w:rsidP="00B41134">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2250" w:type="dxa"/>
            <w:shd w:val="clear" w:color="auto" w:fill="auto"/>
          </w:tcPr>
          <w:p w14:paraId="634A8D95" w14:textId="4EB4FF43" w:rsidR="00B41134" w:rsidRPr="000D67D3" w:rsidRDefault="00B41134" w:rsidP="00B41134">
            <w:pPr>
              <w:spacing w:before="20"/>
              <w:ind w:firstLine="342"/>
              <w:rPr>
                <w:rFonts w:ascii="Arial" w:hAnsi="Arial" w:cs="Arial"/>
                <w:b/>
                <w:color w:val="000000"/>
                <w:sz w:val="20"/>
              </w:rPr>
            </w:pPr>
          </w:p>
        </w:tc>
        <w:tc>
          <w:tcPr>
            <w:tcW w:w="990" w:type="dxa"/>
            <w:shd w:val="clear" w:color="auto" w:fill="auto"/>
          </w:tcPr>
          <w:p w14:paraId="3F3FCFA3" w14:textId="278EBF5D" w:rsidR="00B41134" w:rsidRPr="000D67D3" w:rsidRDefault="00B41134" w:rsidP="00B41134">
            <w:pPr>
              <w:spacing w:before="20"/>
              <w:ind w:firstLine="342"/>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rPr>
            </w:pPr>
            <w:r w:rsidRPr="00340E91">
              <w:rPr>
                <w:rFonts w:ascii="Arial" w:hAnsi="Arial" w:cs="Arial"/>
                <w:sz w:val="20"/>
              </w:rPr>
              <w:sym w:font="Webdings" w:char="F063"/>
            </w:r>
          </w:p>
        </w:tc>
        <w:tc>
          <w:tcPr>
            <w:cnfStyle w:val="000010000000" w:firstRow="0" w:lastRow="0" w:firstColumn="0" w:lastColumn="0" w:oddVBand="1" w:evenVBand="0" w:oddHBand="0" w:evenHBand="0" w:firstRowFirstColumn="0" w:firstRowLastColumn="0" w:lastRowFirstColumn="0" w:lastRowLastColumn="0"/>
            <w:tcW w:w="1170" w:type="dxa"/>
            <w:shd w:val="clear" w:color="auto" w:fill="auto"/>
          </w:tcPr>
          <w:p w14:paraId="3A2E24F5" w14:textId="573BE399" w:rsidR="00B41134" w:rsidRPr="000D67D3" w:rsidRDefault="00B41134" w:rsidP="00B41134">
            <w:pPr>
              <w:spacing w:before="20"/>
              <w:ind w:firstLine="342"/>
              <w:rPr>
                <w:rFonts w:ascii="Arial" w:hAnsi="Arial" w:cs="Arial"/>
                <w:b/>
                <w:color w:val="000000"/>
                <w:sz w:val="20"/>
              </w:rPr>
            </w:pPr>
            <w:r w:rsidRPr="00340E91">
              <w:rPr>
                <w:rFonts w:ascii="Arial" w:hAnsi="Arial" w:cs="Arial"/>
                <w:sz w:val="20"/>
              </w:rPr>
              <w:sym w:font="Webdings" w:char="F063"/>
            </w:r>
          </w:p>
        </w:tc>
        <w:tc>
          <w:tcPr>
            <w:cnfStyle w:val="000100000000" w:firstRow="0" w:lastRow="0" w:firstColumn="0" w:lastColumn="1" w:oddVBand="0" w:evenVBand="0" w:oddHBand="0" w:evenHBand="0" w:firstRowFirstColumn="0" w:firstRowLastColumn="0" w:lastRowFirstColumn="0" w:lastRowLastColumn="0"/>
            <w:tcW w:w="1890" w:type="dxa"/>
            <w:shd w:val="clear" w:color="auto" w:fill="auto"/>
          </w:tcPr>
          <w:p w14:paraId="27C9657A" w14:textId="77777777" w:rsidR="00B41134" w:rsidRPr="000D67D3" w:rsidRDefault="00B41134" w:rsidP="00B41134">
            <w:pPr>
              <w:spacing w:before="20"/>
              <w:ind w:firstLine="342"/>
              <w:rPr>
                <w:rFonts w:ascii="Arial" w:hAnsi="Arial" w:cs="Arial"/>
                <w:b w:val="0"/>
                <w:color w:val="000000"/>
                <w:sz w:val="20"/>
              </w:rPr>
            </w:pPr>
          </w:p>
        </w:tc>
      </w:tr>
      <w:tr w:rsidR="00B41134" w:rsidRPr="00011B09" w14:paraId="10CDAA9D" w14:textId="7446CF69" w:rsidTr="00DD6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34DA00C8" w14:textId="77777777" w:rsidR="00B41134" w:rsidRPr="00011B09" w:rsidRDefault="00B41134" w:rsidP="00B41134">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2250" w:type="dxa"/>
            <w:shd w:val="clear" w:color="auto" w:fill="auto"/>
          </w:tcPr>
          <w:p w14:paraId="2A5CBBDE" w14:textId="06FD517B" w:rsidR="00B41134" w:rsidRPr="000D67D3" w:rsidRDefault="00B41134" w:rsidP="00B41134">
            <w:pPr>
              <w:spacing w:before="20"/>
              <w:ind w:firstLine="342"/>
              <w:rPr>
                <w:rFonts w:ascii="Arial" w:hAnsi="Arial" w:cs="Arial"/>
                <w:b/>
                <w:color w:val="000000"/>
                <w:sz w:val="20"/>
              </w:rPr>
            </w:pPr>
          </w:p>
        </w:tc>
        <w:tc>
          <w:tcPr>
            <w:tcW w:w="990" w:type="dxa"/>
            <w:shd w:val="clear" w:color="auto" w:fill="auto"/>
          </w:tcPr>
          <w:p w14:paraId="37F04729" w14:textId="2A50127A" w:rsidR="00B41134" w:rsidRPr="000D67D3" w:rsidRDefault="00B41134" w:rsidP="00B41134">
            <w:pPr>
              <w:spacing w:before="20"/>
              <w:ind w:firstLine="342"/>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rPr>
            </w:pPr>
            <w:r w:rsidRPr="00340E91">
              <w:rPr>
                <w:rFonts w:ascii="Arial" w:hAnsi="Arial" w:cs="Arial"/>
                <w:b/>
                <w:sz w:val="20"/>
              </w:rPr>
              <w:sym w:font="Webdings" w:char="F063"/>
            </w:r>
          </w:p>
        </w:tc>
        <w:tc>
          <w:tcPr>
            <w:cnfStyle w:val="000010000000" w:firstRow="0" w:lastRow="0" w:firstColumn="0" w:lastColumn="0" w:oddVBand="1" w:evenVBand="0" w:oddHBand="0" w:evenHBand="0" w:firstRowFirstColumn="0" w:firstRowLastColumn="0" w:lastRowFirstColumn="0" w:lastRowLastColumn="0"/>
            <w:tcW w:w="1170" w:type="dxa"/>
            <w:shd w:val="clear" w:color="auto" w:fill="auto"/>
          </w:tcPr>
          <w:p w14:paraId="71DE49D4" w14:textId="2F973B47" w:rsidR="00B41134" w:rsidRPr="000D67D3" w:rsidRDefault="00B41134" w:rsidP="00B41134">
            <w:pPr>
              <w:spacing w:before="20"/>
              <w:ind w:firstLine="342"/>
              <w:rPr>
                <w:rFonts w:ascii="Arial" w:hAnsi="Arial" w:cs="Arial"/>
                <w:b/>
                <w:color w:val="000000"/>
                <w:sz w:val="20"/>
              </w:rPr>
            </w:pPr>
            <w:r w:rsidRPr="00340E91">
              <w:rPr>
                <w:rFonts w:ascii="Arial" w:hAnsi="Arial" w:cs="Arial"/>
                <w:b/>
                <w:sz w:val="20"/>
              </w:rPr>
              <w:sym w:font="Webdings" w:char="F063"/>
            </w:r>
          </w:p>
        </w:tc>
        <w:tc>
          <w:tcPr>
            <w:cnfStyle w:val="000100000000" w:firstRow="0" w:lastRow="0" w:firstColumn="0" w:lastColumn="1" w:oddVBand="0" w:evenVBand="0" w:oddHBand="0" w:evenHBand="0" w:firstRowFirstColumn="0" w:firstRowLastColumn="0" w:lastRowFirstColumn="0" w:lastRowLastColumn="0"/>
            <w:tcW w:w="1890" w:type="dxa"/>
            <w:shd w:val="clear" w:color="auto" w:fill="auto"/>
          </w:tcPr>
          <w:p w14:paraId="5B8FE408" w14:textId="77777777" w:rsidR="00B41134" w:rsidRPr="000D67D3" w:rsidRDefault="00B41134" w:rsidP="00B41134">
            <w:pPr>
              <w:spacing w:before="20"/>
              <w:ind w:firstLine="342"/>
              <w:rPr>
                <w:rFonts w:ascii="Arial" w:hAnsi="Arial" w:cs="Arial"/>
                <w:b w:val="0"/>
                <w:color w:val="000000"/>
                <w:sz w:val="20"/>
              </w:rPr>
            </w:pPr>
          </w:p>
        </w:tc>
      </w:tr>
      <w:tr w:rsidR="00B41134" w:rsidRPr="00D416D7" w14:paraId="5ED64D1D" w14:textId="3A2BEE88" w:rsidTr="00DD673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176B1801" w14:textId="77777777" w:rsidR="00B41134" w:rsidRPr="00D416D7" w:rsidRDefault="00B41134" w:rsidP="00B41134">
            <w:pPr>
              <w:pStyle w:val="BlockText"/>
              <w:ind w:left="0" w:right="0"/>
              <w:rPr>
                <w:rFonts w:ascii="Arial" w:hAnsi="Arial" w:cs="Arial"/>
                <w:b w:val="0"/>
                <w:sz w:val="18"/>
                <w:szCs w:val="18"/>
                <w:u w:val="none"/>
              </w:rPr>
            </w:pPr>
          </w:p>
        </w:tc>
        <w:tc>
          <w:tcPr>
            <w:cnfStyle w:val="000010000000" w:firstRow="0" w:lastRow="0" w:firstColumn="0" w:lastColumn="0" w:oddVBand="1" w:evenVBand="0" w:oddHBand="0" w:evenHBand="0" w:firstRowFirstColumn="0" w:firstRowLastColumn="0" w:lastRowFirstColumn="0" w:lastRowLastColumn="0"/>
            <w:tcW w:w="2250" w:type="dxa"/>
            <w:shd w:val="clear" w:color="auto" w:fill="auto"/>
          </w:tcPr>
          <w:p w14:paraId="0284A40D" w14:textId="03D55871" w:rsidR="00B41134" w:rsidRPr="00D416D7" w:rsidRDefault="00B41134" w:rsidP="00B41134">
            <w:pPr>
              <w:spacing w:before="20"/>
              <w:ind w:firstLine="342"/>
              <w:rPr>
                <w:rFonts w:ascii="Arial" w:hAnsi="Arial" w:cs="Arial"/>
                <w:b w:val="0"/>
                <w:color w:val="000000"/>
                <w:sz w:val="20"/>
              </w:rPr>
            </w:pPr>
          </w:p>
        </w:tc>
        <w:tc>
          <w:tcPr>
            <w:tcW w:w="990" w:type="dxa"/>
            <w:shd w:val="clear" w:color="auto" w:fill="auto"/>
          </w:tcPr>
          <w:p w14:paraId="0C1DDFBD" w14:textId="5CE194EE" w:rsidR="00B41134" w:rsidRPr="00D416D7" w:rsidRDefault="00B41134" w:rsidP="00B41134">
            <w:pPr>
              <w:spacing w:before="20"/>
              <w:ind w:firstLine="342"/>
              <w:cnfStyle w:val="010000000000" w:firstRow="0" w:lastRow="1" w:firstColumn="0" w:lastColumn="0" w:oddVBand="0" w:evenVBand="0" w:oddHBand="0" w:evenHBand="0" w:firstRowFirstColumn="0" w:firstRowLastColumn="0" w:lastRowFirstColumn="0" w:lastRowLastColumn="0"/>
              <w:rPr>
                <w:rFonts w:ascii="Arial" w:hAnsi="Arial" w:cs="Arial"/>
                <w:color w:val="000000"/>
                <w:sz w:val="20"/>
              </w:rPr>
            </w:pPr>
            <w:r w:rsidRPr="00340E91">
              <w:rPr>
                <w:rFonts w:ascii="Arial" w:hAnsi="Arial" w:cs="Arial"/>
                <w:sz w:val="20"/>
              </w:rPr>
              <w:sym w:font="Webdings" w:char="F063"/>
            </w:r>
          </w:p>
        </w:tc>
        <w:tc>
          <w:tcPr>
            <w:cnfStyle w:val="000010000000" w:firstRow="0" w:lastRow="0" w:firstColumn="0" w:lastColumn="0" w:oddVBand="1" w:evenVBand="0" w:oddHBand="0" w:evenHBand="0" w:firstRowFirstColumn="0" w:firstRowLastColumn="0" w:lastRowFirstColumn="0" w:lastRowLastColumn="0"/>
            <w:tcW w:w="1170" w:type="dxa"/>
            <w:shd w:val="clear" w:color="auto" w:fill="auto"/>
          </w:tcPr>
          <w:p w14:paraId="185F6AFA" w14:textId="57C9CC56" w:rsidR="00B41134" w:rsidRPr="00D416D7" w:rsidRDefault="00B41134" w:rsidP="00B41134">
            <w:pPr>
              <w:spacing w:before="20"/>
              <w:ind w:firstLine="342"/>
              <w:rPr>
                <w:rFonts w:ascii="Arial" w:hAnsi="Arial" w:cs="Arial"/>
                <w:color w:val="000000"/>
                <w:sz w:val="20"/>
              </w:rPr>
            </w:pPr>
            <w:r w:rsidRPr="00340E91">
              <w:rPr>
                <w:rFonts w:ascii="Arial" w:hAnsi="Arial" w:cs="Arial"/>
                <w:sz w:val="20"/>
              </w:rPr>
              <w:sym w:font="Webdings" w:char="F063"/>
            </w:r>
          </w:p>
        </w:tc>
        <w:tc>
          <w:tcPr>
            <w:cnfStyle w:val="000100000000" w:firstRow="0" w:lastRow="0" w:firstColumn="0" w:lastColumn="1" w:oddVBand="0" w:evenVBand="0" w:oddHBand="0" w:evenHBand="0" w:firstRowFirstColumn="0" w:firstRowLastColumn="0" w:lastRowFirstColumn="0" w:lastRowLastColumn="0"/>
            <w:tcW w:w="1890" w:type="dxa"/>
            <w:shd w:val="clear" w:color="auto" w:fill="auto"/>
          </w:tcPr>
          <w:p w14:paraId="426AB943" w14:textId="77777777" w:rsidR="00B41134" w:rsidRPr="00D416D7" w:rsidRDefault="00B41134" w:rsidP="00B41134">
            <w:pPr>
              <w:spacing w:before="20"/>
              <w:ind w:firstLine="342"/>
              <w:rPr>
                <w:rFonts w:ascii="Arial" w:hAnsi="Arial" w:cs="Arial"/>
                <w:color w:val="000000"/>
                <w:sz w:val="20"/>
              </w:rPr>
            </w:pPr>
          </w:p>
        </w:tc>
      </w:tr>
    </w:tbl>
    <w:p w14:paraId="0972DA54" w14:textId="707C8685" w:rsidR="002711F8" w:rsidRDefault="00A72BD7" w:rsidP="00CA6262">
      <w:pPr>
        <w:pStyle w:val="BlockText"/>
        <w:tabs>
          <w:tab w:val="left" w:pos="720"/>
        </w:tabs>
        <w:spacing w:before="80"/>
        <w:ind w:left="1080" w:right="0" w:hanging="360"/>
        <w:rPr>
          <w:rFonts w:ascii="Arial" w:hAnsi="Arial"/>
          <w:i/>
          <w:sz w:val="20"/>
          <w:u w:val="none"/>
        </w:rPr>
      </w:pPr>
      <w:r w:rsidRPr="008B4091">
        <w:rPr>
          <w:rFonts w:ascii="Arial" w:hAnsi="Arial" w:cs="Arial"/>
          <w:sz w:val="16"/>
          <w:szCs w:val="16"/>
          <w:u w:val="none"/>
        </w:rPr>
        <w:sym w:font="Webdings" w:char="F063"/>
      </w:r>
      <w:r w:rsidRPr="008B4091">
        <w:rPr>
          <w:rFonts w:ascii="Arial" w:hAnsi="Arial" w:cs="Arial"/>
          <w:sz w:val="16"/>
          <w:szCs w:val="16"/>
          <w:u w:val="none"/>
        </w:rPr>
        <w:tab/>
      </w:r>
      <w:r w:rsidR="00AC542E" w:rsidRPr="00B50FE2">
        <w:rPr>
          <w:rFonts w:ascii="Arial" w:hAnsi="Arial" w:cs="Arial"/>
          <w:sz w:val="20"/>
          <w:u w:val="none"/>
        </w:rPr>
        <w:t xml:space="preserve">The </w:t>
      </w:r>
      <w:r w:rsidR="00B50FE2" w:rsidRPr="00B50FE2">
        <w:rPr>
          <w:rFonts w:ascii="Arial" w:hAnsi="Arial" w:cs="Arial"/>
          <w:sz w:val="20"/>
          <w:u w:val="none"/>
        </w:rPr>
        <w:t>parties agree to divide/transfer the funds by</w:t>
      </w:r>
      <w:r w:rsidRPr="00B50FE2">
        <w:rPr>
          <w:rFonts w:ascii="Arial" w:hAnsi="Arial"/>
          <w:sz w:val="20"/>
          <w:u w:val="none"/>
        </w:rPr>
        <w:t>:</w:t>
      </w:r>
      <w:r w:rsidR="00B50FE2" w:rsidRPr="00B50FE2">
        <w:rPr>
          <w:rFonts w:ascii="Arial" w:hAnsi="Arial"/>
          <w:sz w:val="20"/>
          <w:u w:val="none"/>
        </w:rPr>
        <w:t>_________________________</w:t>
      </w:r>
      <w:r w:rsidR="002551D8" w:rsidRPr="00CA6262">
        <w:rPr>
          <w:rFonts w:ascii="Arial" w:hAnsi="Arial"/>
          <w:i/>
          <w:sz w:val="20"/>
          <w:u w:val="none"/>
        </w:rPr>
        <w:t>(date)</w:t>
      </w:r>
      <w:r w:rsidR="00B50FE2" w:rsidRPr="00CA6262">
        <w:rPr>
          <w:rFonts w:ascii="Arial" w:hAnsi="Arial"/>
          <w:i/>
          <w:sz w:val="20"/>
          <w:u w:val="none"/>
        </w:rPr>
        <w:t>______</w:t>
      </w:r>
    </w:p>
    <w:p w14:paraId="13EAAE65" w14:textId="0059E822" w:rsidR="00D7263D" w:rsidRPr="00AD30DF" w:rsidRDefault="00D7263D" w:rsidP="00544616">
      <w:pPr>
        <w:pStyle w:val="BlockText"/>
        <w:ind w:left="720" w:right="0" w:firstLine="360"/>
        <w:rPr>
          <w:rFonts w:ascii="Arial" w:hAnsi="Arial"/>
          <w:i/>
          <w:sz w:val="18"/>
          <w:u w:val="none"/>
          <w:lang w:val="es-AR"/>
        </w:rPr>
      </w:pPr>
      <w:r>
        <w:rPr>
          <w:rFonts w:ascii="Arial" w:hAnsi="Arial"/>
          <w:i/>
          <w:sz w:val="18"/>
          <w:u w:val="none"/>
          <w:lang w:val="es-AR"/>
        </w:rPr>
        <w:t xml:space="preserve">Las partes acuerdan dividir o </w:t>
      </w:r>
      <w:r w:rsidRPr="00AD30DF">
        <w:rPr>
          <w:rFonts w:ascii="Arial" w:hAnsi="Arial"/>
          <w:i/>
          <w:sz w:val="18"/>
          <w:u w:val="none"/>
          <w:lang w:val="es-AR"/>
        </w:rPr>
        <w:t>transferir los fondos antes del ____________________________ (fecha).</w:t>
      </w:r>
    </w:p>
    <w:p w14:paraId="0818BE3E" w14:textId="472DFB64" w:rsidR="00F80BAF" w:rsidRDefault="001E7DA2" w:rsidP="001E7DA2">
      <w:pPr>
        <w:pStyle w:val="BlockText"/>
        <w:tabs>
          <w:tab w:val="left" w:pos="720"/>
        </w:tabs>
        <w:spacing w:before="80"/>
        <w:ind w:left="1080" w:right="0" w:hanging="360"/>
        <w:rPr>
          <w:rFonts w:ascii="Arial" w:hAnsi="Arial" w:cs="Arial"/>
          <w:sz w:val="20"/>
          <w:u w:val="none"/>
        </w:rPr>
      </w:pPr>
      <w:r w:rsidRPr="008B4091">
        <w:rPr>
          <w:rFonts w:ascii="Arial" w:hAnsi="Arial" w:cs="Arial"/>
          <w:sz w:val="16"/>
          <w:szCs w:val="16"/>
          <w:u w:val="none"/>
        </w:rPr>
        <w:sym w:font="Webdings" w:char="F063"/>
      </w:r>
      <w:r w:rsidRPr="008B4091">
        <w:rPr>
          <w:rFonts w:ascii="Arial" w:hAnsi="Arial" w:cs="Arial"/>
          <w:sz w:val="16"/>
          <w:szCs w:val="16"/>
          <w:u w:val="none"/>
        </w:rPr>
        <w:tab/>
      </w:r>
      <w:r w:rsidRPr="005321BC">
        <w:rPr>
          <w:rFonts w:ascii="Arial" w:hAnsi="Arial" w:cs="Arial"/>
          <w:sz w:val="20"/>
          <w:u w:val="none"/>
        </w:rPr>
        <w:t>The parties have already divided</w:t>
      </w:r>
      <w:r w:rsidR="00F80BAF" w:rsidRPr="005321BC">
        <w:rPr>
          <w:rFonts w:ascii="Arial" w:hAnsi="Arial" w:cs="Arial"/>
          <w:sz w:val="20"/>
          <w:u w:val="none"/>
        </w:rPr>
        <w:t>/transferred the funds per this agreement</w:t>
      </w:r>
      <w:r w:rsidR="004F3E9C">
        <w:rPr>
          <w:rFonts w:ascii="Arial" w:hAnsi="Arial" w:cs="Arial"/>
          <w:sz w:val="20"/>
          <w:u w:val="none"/>
        </w:rPr>
        <w:t>.</w:t>
      </w:r>
    </w:p>
    <w:p w14:paraId="2E7FE9C3" w14:textId="77777777" w:rsidR="00D7263D" w:rsidRPr="00AD30DF" w:rsidRDefault="00D7263D" w:rsidP="00544616">
      <w:pPr>
        <w:pStyle w:val="BlockText"/>
        <w:ind w:left="720" w:right="0" w:firstLine="360"/>
        <w:rPr>
          <w:rFonts w:ascii="Arial" w:hAnsi="Arial"/>
          <w:i/>
          <w:sz w:val="18"/>
          <w:u w:val="none"/>
          <w:lang w:val="es-AR"/>
        </w:rPr>
      </w:pPr>
      <w:r w:rsidRPr="00AD30DF">
        <w:rPr>
          <w:rFonts w:ascii="Arial" w:hAnsi="Arial"/>
          <w:i/>
          <w:sz w:val="18"/>
          <w:u w:val="none"/>
          <w:lang w:val="es-AR"/>
        </w:rPr>
        <w:t>Las partes ya dividiero</w:t>
      </w:r>
      <w:r>
        <w:rPr>
          <w:rFonts w:ascii="Arial" w:hAnsi="Arial"/>
          <w:i/>
          <w:sz w:val="18"/>
          <w:u w:val="none"/>
          <w:lang w:val="es-AR"/>
        </w:rPr>
        <w:t xml:space="preserve">n o </w:t>
      </w:r>
      <w:r w:rsidRPr="00AD30DF">
        <w:rPr>
          <w:rFonts w:ascii="Arial" w:hAnsi="Arial"/>
          <w:i/>
          <w:sz w:val="18"/>
          <w:u w:val="none"/>
          <w:lang w:val="es-AR"/>
        </w:rPr>
        <w:t>transfirieron los fondos de conformidad con este acuerdo.</w:t>
      </w:r>
    </w:p>
    <w:p w14:paraId="56FB71EE" w14:textId="35982B63" w:rsidR="002711F8" w:rsidRPr="00544616" w:rsidRDefault="005321BC" w:rsidP="002711F8">
      <w:pPr>
        <w:pStyle w:val="BlockText"/>
        <w:tabs>
          <w:tab w:val="left" w:pos="720"/>
          <w:tab w:val="left" w:pos="10080"/>
        </w:tabs>
        <w:spacing w:before="80"/>
        <w:ind w:left="720" w:right="0"/>
        <w:rPr>
          <w:rFonts w:ascii="Arial" w:hAnsi="Arial"/>
          <w:i/>
          <w:iCs/>
          <w:sz w:val="20"/>
          <w:lang w:val="es-419"/>
        </w:rPr>
      </w:pPr>
      <w:r w:rsidRPr="009613E2">
        <w:rPr>
          <w:rFonts w:ascii="Arial" w:hAnsi="Arial" w:cs="Arial"/>
          <w:sz w:val="16"/>
          <w:szCs w:val="16"/>
          <w:u w:val="none"/>
        </w:rPr>
        <w:sym w:font="Webdings" w:char="F063"/>
      </w:r>
      <w:r w:rsidR="00CA6262" w:rsidRPr="00544616">
        <w:rPr>
          <w:rFonts w:ascii="Arial" w:hAnsi="Arial" w:cs="Arial"/>
          <w:sz w:val="20"/>
          <w:u w:val="none"/>
          <w:lang w:val="es-419"/>
        </w:rPr>
        <w:t xml:space="preserve"> </w:t>
      </w:r>
      <w:r w:rsidRPr="00544616">
        <w:rPr>
          <w:rFonts w:ascii="Arial" w:hAnsi="Arial" w:cs="Arial"/>
          <w:sz w:val="20"/>
          <w:u w:val="none"/>
          <w:lang w:val="es-419"/>
        </w:rPr>
        <w:t>Other</w:t>
      </w:r>
      <w:r w:rsidR="007D5CAF" w:rsidRPr="00544616">
        <w:rPr>
          <w:rFonts w:ascii="Arial" w:hAnsi="Arial" w:cs="Arial"/>
          <w:sz w:val="20"/>
          <w:u w:val="none"/>
          <w:lang w:val="es-419"/>
        </w:rPr>
        <w:t xml:space="preserve"> </w:t>
      </w:r>
      <w:r w:rsidR="007D5CAF" w:rsidRPr="00544616">
        <w:rPr>
          <w:rFonts w:ascii="Arial" w:hAnsi="Arial" w:cs="Arial"/>
          <w:i/>
          <w:sz w:val="20"/>
          <w:lang w:val="es-419"/>
        </w:rPr>
        <w:t>(</w:t>
      </w:r>
      <w:r w:rsidR="00F72286" w:rsidRPr="00544616">
        <w:rPr>
          <w:rFonts w:ascii="Arial" w:hAnsi="Arial" w:cs="Arial"/>
          <w:i/>
          <w:sz w:val="20"/>
          <w:u w:val="none"/>
          <w:lang w:val="es-419"/>
        </w:rPr>
        <w:t>e</w:t>
      </w:r>
      <w:r w:rsidR="00E2178C" w:rsidRPr="00544616">
        <w:rPr>
          <w:rFonts w:ascii="Arial" w:hAnsi="Arial" w:cs="Arial"/>
          <w:i/>
          <w:sz w:val="20"/>
          <w:lang w:val="es-419"/>
        </w:rPr>
        <w:t>xplain)</w:t>
      </w:r>
      <w:r w:rsidR="00544616" w:rsidRPr="00544616">
        <w:rPr>
          <w:rFonts w:ascii="Arial" w:hAnsi="Arial"/>
          <w:i/>
          <w:iCs/>
          <w:sz w:val="20"/>
          <w:u w:val="none"/>
          <w:lang w:val="es-419"/>
        </w:rPr>
        <w:t>:/</w:t>
      </w:r>
      <w:r w:rsidR="00544616" w:rsidRPr="00544616">
        <w:rPr>
          <w:rFonts w:ascii="Arial" w:hAnsi="Arial"/>
          <w:i/>
          <w:sz w:val="18"/>
          <w:u w:val="none"/>
          <w:lang w:val="es-AR"/>
        </w:rPr>
        <w:t>O</w:t>
      </w:r>
      <w:r w:rsidR="00544616">
        <w:rPr>
          <w:rFonts w:ascii="Arial" w:hAnsi="Arial"/>
          <w:i/>
          <w:sz w:val="18"/>
          <w:u w:val="none"/>
          <w:lang w:val="es-AR"/>
        </w:rPr>
        <w:t>t</w:t>
      </w:r>
      <w:r w:rsidR="00544616" w:rsidRPr="00544616">
        <w:rPr>
          <w:rFonts w:ascii="Arial" w:hAnsi="Arial"/>
          <w:i/>
          <w:sz w:val="18"/>
          <w:u w:val="none"/>
          <w:lang w:val="es-AR"/>
        </w:rPr>
        <w:t>ra opci</w:t>
      </w:r>
      <w:r w:rsidR="00544616">
        <w:rPr>
          <w:rFonts w:ascii="Arial" w:hAnsi="Arial"/>
          <w:i/>
          <w:sz w:val="18"/>
          <w:u w:val="none"/>
          <w:lang w:val="es-AR"/>
        </w:rPr>
        <w:t>ó</w:t>
      </w:r>
      <w:r w:rsidR="00544616" w:rsidRPr="00544616">
        <w:rPr>
          <w:rFonts w:ascii="Arial" w:hAnsi="Arial"/>
          <w:i/>
          <w:sz w:val="18"/>
          <w:u w:val="none"/>
          <w:lang w:val="es-AR"/>
        </w:rPr>
        <w:t>n (explicar):</w:t>
      </w:r>
      <w:r w:rsidR="002711F8" w:rsidRPr="00544616">
        <w:rPr>
          <w:rFonts w:ascii="Arial" w:hAnsi="Arial"/>
          <w:i/>
          <w:iCs/>
          <w:sz w:val="20"/>
          <w:lang w:val="es-419"/>
        </w:rPr>
        <w:tab/>
      </w:r>
    </w:p>
    <w:p w14:paraId="6E7F9443" w14:textId="27C6AF2A" w:rsidR="002711F8" w:rsidRPr="00544616" w:rsidRDefault="002711F8" w:rsidP="002711F8">
      <w:pPr>
        <w:pStyle w:val="BlockText"/>
        <w:tabs>
          <w:tab w:val="left" w:pos="720"/>
          <w:tab w:val="left" w:pos="10080"/>
        </w:tabs>
        <w:spacing w:before="80"/>
        <w:ind w:left="720" w:right="0"/>
        <w:rPr>
          <w:rFonts w:ascii="Arial" w:hAnsi="Arial"/>
          <w:i/>
          <w:iCs/>
          <w:sz w:val="20"/>
          <w:lang w:val="es-419"/>
        </w:rPr>
      </w:pPr>
      <w:r w:rsidRPr="00544616">
        <w:rPr>
          <w:rFonts w:ascii="Arial" w:hAnsi="Arial"/>
          <w:i/>
          <w:iCs/>
          <w:sz w:val="20"/>
          <w:lang w:val="es-419"/>
        </w:rPr>
        <w:tab/>
      </w:r>
    </w:p>
    <w:p w14:paraId="404F33F3" w14:textId="77777777" w:rsidR="00544616" w:rsidRPr="00544616" w:rsidRDefault="00544616" w:rsidP="00544616">
      <w:pPr>
        <w:pStyle w:val="BulletedHeading"/>
        <w:tabs>
          <w:tab w:val="left" w:pos="360"/>
        </w:tabs>
        <w:spacing w:before="0"/>
        <w:ind w:firstLine="0"/>
        <w:rPr>
          <w:b/>
        </w:rPr>
      </w:pPr>
    </w:p>
    <w:p w14:paraId="38A85A34" w14:textId="775984F9" w:rsidR="00833B25" w:rsidRDefault="00E9162A" w:rsidP="00544616">
      <w:pPr>
        <w:pStyle w:val="BulletedHeading"/>
        <w:numPr>
          <w:ilvl w:val="0"/>
          <w:numId w:val="6"/>
        </w:numPr>
        <w:tabs>
          <w:tab w:val="left" w:pos="360"/>
        </w:tabs>
        <w:spacing w:before="0"/>
        <w:rPr>
          <w:b/>
        </w:rPr>
      </w:pPr>
      <w:r w:rsidRPr="000B60AF">
        <w:rPr>
          <w:b/>
          <w:bCs/>
        </w:rPr>
        <w:t>Life</w:t>
      </w:r>
      <w:r w:rsidRPr="00E9162A">
        <w:rPr>
          <w:b/>
        </w:rPr>
        <w:t xml:space="preserve"> Insurance</w:t>
      </w:r>
    </w:p>
    <w:p w14:paraId="77C3B132" w14:textId="2971BF14" w:rsidR="00D7263D" w:rsidRPr="00E9162A" w:rsidRDefault="00D7263D" w:rsidP="00544616">
      <w:pPr>
        <w:pStyle w:val="BulletedHeading"/>
        <w:tabs>
          <w:tab w:val="left" w:pos="360"/>
        </w:tabs>
        <w:spacing w:before="0"/>
        <w:ind w:firstLine="0"/>
        <w:rPr>
          <w:b/>
        </w:rPr>
      </w:pPr>
      <w:r w:rsidRPr="00AD30DF">
        <w:rPr>
          <w:b/>
          <w:i/>
          <w:szCs w:val="24"/>
          <w:lang w:val="es-AR"/>
        </w:rPr>
        <w:t>Seguro de vida</w:t>
      </w:r>
    </w:p>
    <w:p w14:paraId="0F0D14EC" w14:textId="74696C17" w:rsidR="007365D8" w:rsidRPr="000322B9" w:rsidRDefault="007365D8" w:rsidP="00AB2837">
      <w:pPr>
        <w:tabs>
          <w:tab w:val="left" w:pos="360"/>
          <w:tab w:val="left" w:pos="720"/>
          <w:tab w:val="left" w:pos="2160"/>
          <w:tab w:val="left" w:pos="2520"/>
        </w:tabs>
        <w:ind w:left="720"/>
        <w:jc w:val="both"/>
        <w:rPr>
          <w:rFonts w:ascii="Arial" w:hAnsi="Arial" w:cs="Arial"/>
          <w:i/>
          <w:iCs/>
          <w:color w:val="000000"/>
          <w:sz w:val="20"/>
        </w:rPr>
      </w:pPr>
      <w:bookmarkStart w:id="2" w:name="_Hlk16240128"/>
      <w:r w:rsidRPr="00E9162A">
        <w:rPr>
          <w:rFonts w:ascii="Arial" w:hAnsi="Arial" w:cs="Arial"/>
          <w:i/>
          <w:iCs/>
          <w:color w:val="000000"/>
          <w:sz w:val="20"/>
        </w:rPr>
        <w:t xml:space="preserve">Check </w:t>
      </w:r>
      <w:r w:rsidR="00F10B48">
        <w:rPr>
          <w:rFonts w:ascii="Arial" w:hAnsi="Arial" w:cs="Arial"/>
          <w:i/>
          <w:iCs/>
          <w:color w:val="000000"/>
          <w:sz w:val="20"/>
        </w:rPr>
        <w:t>one</w:t>
      </w:r>
      <w:r w:rsidRPr="00E9162A">
        <w:rPr>
          <w:rFonts w:ascii="Arial" w:hAnsi="Arial" w:cs="Arial"/>
          <w:i/>
          <w:iCs/>
          <w:color w:val="000000"/>
          <w:sz w:val="20"/>
        </w:rPr>
        <w:t>:</w:t>
      </w:r>
      <w:bookmarkEnd w:id="2"/>
      <w:r w:rsidR="0067016F">
        <w:rPr>
          <w:rFonts w:ascii="Arial" w:hAnsi="Arial" w:cs="Arial"/>
          <w:i/>
          <w:iCs/>
          <w:color w:val="000000"/>
          <w:sz w:val="20"/>
        </w:rPr>
        <w:tab/>
      </w:r>
      <w:r w:rsidRPr="0067016F">
        <w:rPr>
          <w:rFonts w:ascii="Arial" w:hAnsi="Arial" w:cs="Arial"/>
          <w:bCs/>
          <w:sz w:val="20"/>
        </w:rPr>
        <w:sym w:font="Webdings" w:char="F063"/>
      </w:r>
      <w:r w:rsidR="0067016F">
        <w:rPr>
          <w:rFonts w:ascii="Arial" w:hAnsi="Arial" w:cs="Arial"/>
          <w:bCs/>
          <w:sz w:val="16"/>
          <w:szCs w:val="16"/>
        </w:rPr>
        <w:tab/>
      </w:r>
      <w:r w:rsidR="004055DB">
        <w:rPr>
          <w:rFonts w:ascii="Arial" w:hAnsi="Arial" w:cs="Arial"/>
          <w:sz w:val="20"/>
        </w:rPr>
        <w:t>Neither party holds</w:t>
      </w:r>
      <w:r w:rsidRPr="00475735">
        <w:rPr>
          <w:rFonts w:ascii="Arial" w:hAnsi="Arial" w:cs="Arial"/>
          <w:sz w:val="20"/>
        </w:rPr>
        <w:t xml:space="preserve"> </w:t>
      </w:r>
      <w:r>
        <w:rPr>
          <w:rFonts w:ascii="Arial" w:hAnsi="Arial" w:cs="Arial"/>
          <w:sz w:val="20"/>
        </w:rPr>
        <w:t>life insurance.</w:t>
      </w:r>
    </w:p>
    <w:p w14:paraId="5F24A8E4" w14:textId="705F093F" w:rsidR="007133C5" w:rsidRPr="00AD30DF" w:rsidRDefault="007133C5" w:rsidP="007133C5">
      <w:pPr>
        <w:pStyle w:val="BlockText"/>
        <w:ind w:left="360" w:right="0" w:firstLine="360"/>
        <w:rPr>
          <w:rFonts w:ascii="Arial" w:hAnsi="Arial"/>
          <w:i/>
          <w:sz w:val="18"/>
          <w:u w:val="none"/>
          <w:lang w:val="es-AR"/>
        </w:rPr>
      </w:pPr>
      <w:r>
        <w:rPr>
          <w:rFonts w:ascii="Arial" w:hAnsi="Arial"/>
          <w:i/>
          <w:sz w:val="18"/>
          <w:u w:val="none"/>
          <w:lang w:val="es-AR"/>
        </w:rPr>
        <w:t>Seleccione una opción: Ninguna de l</w:t>
      </w:r>
      <w:r w:rsidRPr="00AD30DF">
        <w:rPr>
          <w:rFonts w:ascii="Arial" w:hAnsi="Arial"/>
          <w:i/>
          <w:sz w:val="18"/>
          <w:u w:val="none"/>
          <w:lang w:val="es-AR"/>
        </w:rPr>
        <w:t xml:space="preserve">as partes </w:t>
      </w:r>
      <w:r>
        <w:rPr>
          <w:rFonts w:ascii="Arial" w:hAnsi="Arial"/>
          <w:i/>
          <w:sz w:val="18"/>
          <w:u w:val="none"/>
          <w:lang w:val="es-AR"/>
        </w:rPr>
        <w:t>tiene</w:t>
      </w:r>
      <w:r w:rsidRPr="00AD30DF">
        <w:rPr>
          <w:rFonts w:ascii="Arial" w:hAnsi="Arial"/>
          <w:i/>
          <w:sz w:val="18"/>
          <w:u w:val="none"/>
          <w:lang w:val="es-AR"/>
        </w:rPr>
        <w:t xml:space="preserve"> seguro de vida.</w:t>
      </w:r>
    </w:p>
    <w:p w14:paraId="03E85FEE" w14:textId="5F4F5684" w:rsidR="007365D8" w:rsidRDefault="007365D8" w:rsidP="00AB2837">
      <w:pPr>
        <w:tabs>
          <w:tab w:val="left" w:pos="360"/>
          <w:tab w:val="left" w:pos="720"/>
          <w:tab w:val="left" w:pos="1080"/>
          <w:tab w:val="left" w:pos="2520"/>
        </w:tabs>
        <w:ind w:left="2160"/>
        <w:jc w:val="both"/>
        <w:rPr>
          <w:rFonts w:ascii="Arial" w:hAnsi="Arial" w:cs="Arial"/>
          <w:i/>
          <w:iCs/>
          <w:sz w:val="20"/>
        </w:rPr>
      </w:pPr>
      <w:r w:rsidRPr="0067016F">
        <w:rPr>
          <w:rFonts w:ascii="Arial" w:hAnsi="Arial" w:cs="Arial"/>
          <w:bCs/>
          <w:sz w:val="20"/>
        </w:rPr>
        <w:sym w:font="Webdings" w:char="F063"/>
      </w:r>
      <w:r w:rsidR="0067016F">
        <w:rPr>
          <w:rFonts w:ascii="Arial" w:hAnsi="Arial" w:cs="Arial"/>
          <w:bCs/>
          <w:sz w:val="16"/>
          <w:szCs w:val="16"/>
        </w:rPr>
        <w:tab/>
      </w:r>
      <w:r w:rsidRPr="00475735">
        <w:rPr>
          <w:rFonts w:ascii="Arial" w:hAnsi="Arial" w:cs="Arial"/>
          <w:sz w:val="20"/>
        </w:rPr>
        <w:t xml:space="preserve">The parties agree to </w:t>
      </w:r>
      <w:r>
        <w:rPr>
          <w:rFonts w:ascii="Arial" w:hAnsi="Arial" w:cs="Arial"/>
          <w:sz w:val="20"/>
        </w:rPr>
        <w:t xml:space="preserve">the following arrangement for life insurance </w:t>
      </w:r>
      <w:r>
        <w:rPr>
          <w:rFonts w:ascii="Arial" w:hAnsi="Arial" w:cs="Arial"/>
          <w:i/>
          <w:iCs/>
          <w:sz w:val="20"/>
        </w:rPr>
        <w:t>(check one)</w:t>
      </w:r>
      <w:r w:rsidR="0024288B">
        <w:rPr>
          <w:rFonts w:ascii="Arial" w:hAnsi="Arial" w:cs="Arial"/>
          <w:i/>
          <w:iCs/>
          <w:sz w:val="20"/>
        </w:rPr>
        <w:t>.</w:t>
      </w:r>
    </w:p>
    <w:p w14:paraId="01B6E3FE" w14:textId="3D9E5993" w:rsidR="007133C5" w:rsidRPr="007133C5" w:rsidRDefault="007133C5" w:rsidP="00AB2837">
      <w:pPr>
        <w:tabs>
          <w:tab w:val="left" w:pos="360"/>
          <w:tab w:val="left" w:pos="720"/>
          <w:tab w:val="left" w:pos="1080"/>
          <w:tab w:val="left" w:pos="2520"/>
        </w:tabs>
        <w:ind w:left="2160"/>
        <w:jc w:val="both"/>
        <w:rPr>
          <w:rFonts w:ascii="Arial" w:hAnsi="Arial" w:cs="Arial"/>
          <w:i/>
          <w:iCs/>
          <w:sz w:val="20"/>
          <w:lang w:val="es-419"/>
        </w:rPr>
      </w:pPr>
      <w:r>
        <w:rPr>
          <w:rFonts w:ascii="Arial" w:hAnsi="Arial" w:cs="Arial"/>
          <w:i/>
          <w:iCs/>
          <w:sz w:val="20"/>
        </w:rPr>
        <w:tab/>
      </w:r>
      <w:r>
        <w:rPr>
          <w:rFonts w:ascii="Arial" w:hAnsi="Arial"/>
          <w:i/>
          <w:sz w:val="18"/>
          <w:lang w:val="es-AR"/>
        </w:rPr>
        <w:t>La</w:t>
      </w:r>
      <w:r w:rsidRPr="00AD30DF">
        <w:rPr>
          <w:rFonts w:ascii="Arial" w:hAnsi="Arial"/>
          <w:i/>
          <w:sz w:val="18"/>
          <w:lang w:val="es-AR"/>
        </w:rPr>
        <w:t xml:space="preserve">s partes </w:t>
      </w:r>
      <w:r>
        <w:rPr>
          <w:rFonts w:ascii="Arial" w:hAnsi="Arial"/>
          <w:i/>
          <w:sz w:val="18"/>
          <w:lang w:val="es-AR"/>
        </w:rPr>
        <w:t>llegan al siguiente acuerdo para el</w:t>
      </w:r>
      <w:r w:rsidRPr="00AD30DF">
        <w:rPr>
          <w:rFonts w:ascii="Arial" w:hAnsi="Arial"/>
          <w:i/>
          <w:sz w:val="18"/>
          <w:lang w:val="es-AR"/>
        </w:rPr>
        <w:t xml:space="preserve"> seguro de vida</w:t>
      </w:r>
      <w:r>
        <w:rPr>
          <w:rFonts w:ascii="Arial" w:hAnsi="Arial"/>
          <w:i/>
          <w:sz w:val="18"/>
          <w:lang w:val="es-AR"/>
        </w:rPr>
        <w:t xml:space="preserve"> (seleccione una opción).</w:t>
      </w:r>
    </w:p>
    <w:p w14:paraId="6BF48978" w14:textId="61DD2092" w:rsidR="000322B9" w:rsidRPr="007133C5" w:rsidRDefault="000322B9" w:rsidP="00E9162A">
      <w:pPr>
        <w:tabs>
          <w:tab w:val="left" w:pos="360"/>
          <w:tab w:val="left" w:pos="720"/>
          <w:tab w:val="left" w:pos="1080"/>
        </w:tabs>
        <w:ind w:left="720"/>
        <w:jc w:val="both"/>
        <w:rPr>
          <w:rFonts w:ascii="Arial" w:hAnsi="Arial" w:cs="Arial"/>
          <w:bCs/>
          <w:sz w:val="16"/>
          <w:szCs w:val="16"/>
          <w:lang w:val="es-AR"/>
        </w:rPr>
      </w:pPr>
    </w:p>
    <w:p w14:paraId="3E9882CC" w14:textId="4A114496" w:rsidR="007365D8" w:rsidRDefault="007365D8" w:rsidP="00F10B48">
      <w:pPr>
        <w:tabs>
          <w:tab w:val="left" w:pos="720"/>
          <w:tab w:val="left" w:pos="1080"/>
        </w:tabs>
        <w:spacing w:line="276" w:lineRule="auto"/>
        <w:ind w:left="720"/>
        <w:rPr>
          <w:rFonts w:ascii="Arial" w:hAnsi="Arial" w:cs="Arial"/>
          <w:sz w:val="20"/>
        </w:rPr>
      </w:pPr>
      <w:r w:rsidRPr="00011B09">
        <w:rPr>
          <w:rFonts w:ascii="Arial" w:hAnsi="Arial" w:cs="Arial"/>
          <w:bCs/>
          <w:sz w:val="16"/>
          <w:szCs w:val="16"/>
        </w:rPr>
        <w:sym w:font="Webdings" w:char="F063"/>
      </w:r>
      <w:r w:rsidR="00F10B48">
        <w:rPr>
          <w:rFonts w:ascii="Arial" w:hAnsi="Arial" w:cs="Arial"/>
          <w:bCs/>
          <w:sz w:val="16"/>
          <w:szCs w:val="16"/>
        </w:rPr>
        <w:tab/>
      </w:r>
      <w:r>
        <w:rPr>
          <w:rFonts w:ascii="Arial" w:hAnsi="Arial" w:cs="Arial"/>
          <w:sz w:val="20"/>
        </w:rPr>
        <w:t>Neither party is required to keep or have life insurance.</w:t>
      </w:r>
    </w:p>
    <w:p w14:paraId="5A06A115" w14:textId="68554EA3" w:rsidR="00D7263D" w:rsidRPr="00AD30DF" w:rsidRDefault="007133C5" w:rsidP="00D7263D">
      <w:pPr>
        <w:tabs>
          <w:tab w:val="num" w:pos="1080"/>
        </w:tabs>
        <w:ind w:left="360" w:right="-360"/>
        <w:jc w:val="both"/>
        <w:rPr>
          <w:rFonts w:ascii="Arial" w:hAnsi="Arial" w:cs="Arial"/>
          <w:i/>
          <w:sz w:val="18"/>
          <w:lang w:val="es-MX"/>
        </w:rPr>
      </w:pPr>
      <w:r>
        <w:rPr>
          <w:rFonts w:ascii="Arial" w:hAnsi="Arial" w:cs="Arial"/>
          <w:i/>
          <w:sz w:val="18"/>
          <w:lang w:val="es-MX"/>
        </w:rPr>
        <w:tab/>
      </w:r>
      <w:r w:rsidR="00D7263D" w:rsidRPr="00AD30DF">
        <w:rPr>
          <w:rFonts w:ascii="Arial" w:hAnsi="Arial" w:cs="Arial"/>
          <w:i/>
          <w:sz w:val="18"/>
          <w:lang w:val="es-MX"/>
        </w:rPr>
        <w:t xml:space="preserve">A ninguna de las partes se le exigirá </w:t>
      </w:r>
      <w:r>
        <w:rPr>
          <w:rFonts w:ascii="Arial" w:hAnsi="Arial" w:cs="Arial"/>
          <w:i/>
          <w:sz w:val="18"/>
          <w:lang w:val="es-MX"/>
        </w:rPr>
        <w:t xml:space="preserve">quedarse con el </w:t>
      </w:r>
      <w:r w:rsidR="00D7263D" w:rsidRPr="00AD30DF">
        <w:rPr>
          <w:rFonts w:ascii="Arial" w:hAnsi="Arial" w:cs="Arial"/>
          <w:i/>
          <w:sz w:val="18"/>
          <w:lang w:val="es-MX"/>
        </w:rPr>
        <w:t>seguro de vida</w:t>
      </w:r>
      <w:r w:rsidRPr="007133C5">
        <w:rPr>
          <w:rFonts w:ascii="Arial" w:hAnsi="Arial" w:cs="Arial"/>
          <w:i/>
          <w:sz w:val="18"/>
          <w:lang w:val="es-MX"/>
        </w:rPr>
        <w:t xml:space="preserve"> </w:t>
      </w:r>
      <w:r>
        <w:rPr>
          <w:rFonts w:ascii="Arial" w:hAnsi="Arial" w:cs="Arial"/>
          <w:i/>
          <w:sz w:val="18"/>
          <w:lang w:val="es-MX"/>
        </w:rPr>
        <w:t xml:space="preserve">o </w:t>
      </w:r>
      <w:r w:rsidRPr="00AD30DF">
        <w:rPr>
          <w:rFonts w:ascii="Arial" w:hAnsi="Arial" w:cs="Arial"/>
          <w:i/>
          <w:sz w:val="18"/>
          <w:lang w:val="es-MX"/>
        </w:rPr>
        <w:t>tener</w:t>
      </w:r>
      <w:r>
        <w:rPr>
          <w:rFonts w:ascii="Arial" w:hAnsi="Arial" w:cs="Arial"/>
          <w:i/>
          <w:sz w:val="18"/>
          <w:lang w:val="es-MX"/>
        </w:rPr>
        <w:t xml:space="preserve"> uno</w:t>
      </w:r>
      <w:r w:rsidR="00D7263D" w:rsidRPr="00AD30DF">
        <w:rPr>
          <w:rFonts w:ascii="Arial" w:hAnsi="Arial" w:cs="Arial"/>
          <w:i/>
          <w:sz w:val="18"/>
          <w:lang w:val="es-MX"/>
        </w:rPr>
        <w:t>.</w:t>
      </w:r>
    </w:p>
    <w:p w14:paraId="63AC1C59" w14:textId="62458303" w:rsidR="000322B9" w:rsidRPr="00D416D7" w:rsidRDefault="007365D8" w:rsidP="00D416D7">
      <w:pPr>
        <w:tabs>
          <w:tab w:val="left" w:pos="360"/>
          <w:tab w:val="left" w:pos="720"/>
          <w:tab w:val="left" w:pos="1440"/>
          <w:tab w:val="left" w:pos="1710"/>
          <w:tab w:val="left" w:pos="7740"/>
          <w:tab w:val="left" w:pos="9990"/>
        </w:tabs>
        <w:spacing w:line="276" w:lineRule="auto"/>
        <w:ind w:left="1080" w:hanging="360"/>
        <w:rPr>
          <w:rFonts w:ascii="Arial" w:hAnsi="Arial" w:cs="Arial"/>
          <w:iCs/>
          <w:sz w:val="20"/>
        </w:rPr>
      </w:pPr>
      <w:r w:rsidRPr="00011B09">
        <w:rPr>
          <w:rFonts w:ascii="Arial" w:hAnsi="Arial" w:cs="Arial"/>
          <w:bCs/>
          <w:sz w:val="16"/>
          <w:szCs w:val="16"/>
        </w:rPr>
        <w:sym w:font="Webdings" w:char="F063"/>
      </w:r>
      <w:r>
        <w:rPr>
          <w:rFonts w:ascii="Arial" w:hAnsi="Arial" w:cs="Arial"/>
          <w:bCs/>
          <w:sz w:val="16"/>
          <w:szCs w:val="16"/>
        </w:rPr>
        <w:tab/>
      </w:r>
      <w:r w:rsidRPr="008B4091">
        <w:rPr>
          <w:rFonts w:ascii="Arial" w:hAnsi="Arial"/>
          <w:sz w:val="20"/>
        </w:rPr>
        <w:t>Petitioner</w:t>
      </w:r>
      <w:r>
        <w:rPr>
          <w:rFonts w:ascii="Arial" w:hAnsi="Arial"/>
          <w:sz w:val="20"/>
        </w:rPr>
        <w:t xml:space="preserve"> is </w:t>
      </w:r>
      <w:r>
        <w:rPr>
          <w:rFonts w:ascii="Arial" w:hAnsi="Arial" w:cs="Arial"/>
          <w:sz w:val="20"/>
        </w:rPr>
        <w:t>req</w:t>
      </w:r>
      <w:r w:rsidR="000322B9">
        <w:rPr>
          <w:rFonts w:ascii="Arial" w:hAnsi="Arial" w:cs="Arial"/>
          <w:sz w:val="20"/>
        </w:rPr>
        <w:t>uired to have life insurance in the amount of</w:t>
      </w:r>
      <w:r>
        <w:rPr>
          <w:rFonts w:ascii="Arial" w:hAnsi="Arial" w:cs="Arial"/>
          <w:i/>
          <w:iCs/>
          <w:sz w:val="20"/>
        </w:rPr>
        <w:t xml:space="preserve">: </w:t>
      </w:r>
      <w:r w:rsidR="00D416D7">
        <w:rPr>
          <w:rFonts w:ascii="Arial" w:hAnsi="Arial" w:cs="Arial"/>
          <w:i/>
          <w:iCs/>
          <w:sz w:val="20"/>
        </w:rPr>
        <w:t>$</w:t>
      </w:r>
      <w:r w:rsidR="00D416D7">
        <w:rPr>
          <w:rFonts w:ascii="Arial" w:hAnsi="Arial" w:cs="Arial"/>
          <w:iCs/>
          <w:sz w:val="20"/>
        </w:rPr>
        <w:t xml:space="preserve"> ______________________________</w:t>
      </w:r>
    </w:p>
    <w:p w14:paraId="68B4D222" w14:textId="5F047A2A" w:rsidR="007365D8" w:rsidRDefault="00D416D7" w:rsidP="00F10B48">
      <w:pPr>
        <w:tabs>
          <w:tab w:val="left" w:pos="360"/>
          <w:tab w:val="left" w:pos="1440"/>
          <w:tab w:val="left" w:pos="1710"/>
          <w:tab w:val="left" w:pos="7740"/>
          <w:tab w:val="left" w:pos="9990"/>
        </w:tabs>
        <w:spacing w:line="276" w:lineRule="auto"/>
        <w:ind w:left="1080"/>
        <w:rPr>
          <w:rFonts w:ascii="Arial" w:hAnsi="Arial" w:cs="Arial"/>
          <w:sz w:val="20"/>
        </w:rPr>
      </w:pPr>
      <w:r>
        <w:rPr>
          <w:rFonts w:ascii="Arial" w:hAnsi="Arial" w:cs="Arial"/>
          <w:sz w:val="20"/>
        </w:rPr>
        <w:t>until</w:t>
      </w:r>
      <w:r w:rsidR="007365D8">
        <w:rPr>
          <w:rFonts w:ascii="Arial" w:hAnsi="Arial" w:cs="Arial"/>
          <w:i/>
          <w:iCs/>
          <w:sz w:val="20"/>
        </w:rPr>
        <w:t>:</w:t>
      </w:r>
      <w:r w:rsidR="007365D8">
        <w:rPr>
          <w:rFonts w:ascii="Arial" w:hAnsi="Arial" w:cs="Arial"/>
          <w:sz w:val="20"/>
        </w:rPr>
        <w:t xml:space="preserve"> </w:t>
      </w:r>
      <w:r>
        <w:rPr>
          <w:rFonts w:ascii="Arial" w:hAnsi="Arial" w:cs="Arial"/>
          <w:sz w:val="20"/>
        </w:rPr>
        <w:t xml:space="preserve">________________________ (date) </w:t>
      </w:r>
      <w:r w:rsidR="007365D8" w:rsidRPr="007365D8">
        <w:rPr>
          <w:rFonts w:ascii="Arial" w:hAnsi="Arial" w:cs="Arial"/>
          <w:sz w:val="20"/>
        </w:rPr>
        <w:t xml:space="preserve">with the </w:t>
      </w:r>
      <w:r w:rsidR="000322B9">
        <w:rPr>
          <w:rFonts w:ascii="Arial" w:hAnsi="Arial" w:cs="Arial"/>
          <w:sz w:val="20"/>
        </w:rPr>
        <w:t>Co-Petitioner/</w:t>
      </w:r>
      <w:r w:rsidR="007365D8" w:rsidRPr="007365D8">
        <w:rPr>
          <w:rFonts w:ascii="Arial" w:hAnsi="Arial" w:cs="Arial"/>
          <w:sz w:val="20"/>
        </w:rPr>
        <w:t>Respondent as the beneficiary.</w:t>
      </w:r>
    </w:p>
    <w:p w14:paraId="38C2389D" w14:textId="5752F535" w:rsidR="00D7263D" w:rsidRDefault="00D7263D" w:rsidP="007133C5">
      <w:pPr>
        <w:tabs>
          <w:tab w:val="left" w:pos="1080"/>
        </w:tabs>
        <w:ind w:left="360" w:firstLine="720"/>
        <w:jc w:val="both"/>
        <w:rPr>
          <w:rFonts w:ascii="Arial" w:hAnsi="Arial"/>
          <w:i/>
          <w:sz w:val="18"/>
          <w:lang w:val="es-AR"/>
        </w:rPr>
      </w:pPr>
      <w:r w:rsidRPr="00AD30DF">
        <w:rPr>
          <w:rFonts w:ascii="Arial" w:hAnsi="Arial" w:cs="Arial"/>
          <w:i/>
          <w:sz w:val="18"/>
          <w:lang w:val="es-AR"/>
        </w:rPr>
        <w:t xml:space="preserve">El </w:t>
      </w:r>
      <w:r>
        <w:rPr>
          <w:rFonts w:ascii="Arial" w:hAnsi="Arial" w:cs="Arial"/>
          <w:i/>
          <w:sz w:val="18"/>
          <w:lang w:val="es-AR"/>
        </w:rPr>
        <w:t>demandante</w:t>
      </w:r>
      <w:r w:rsidRPr="00AD30DF">
        <w:rPr>
          <w:rFonts w:ascii="Arial" w:hAnsi="Arial" w:cs="Arial"/>
          <w:i/>
          <w:sz w:val="18"/>
          <w:lang w:val="es-AR"/>
        </w:rPr>
        <w:t xml:space="preserve"> </w:t>
      </w:r>
      <w:r w:rsidR="007133C5">
        <w:rPr>
          <w:rFonts w:ascii="Arial" w:hAnsi="Arial" w:cs="Arial"/>
          <w:i/>
          <w:sz w:val="18"/>
          <w:lang w:val="es-AR"/>
        </w:rPr>
        <w:t>tiene la obligación de tener</w:t>
      </w:r>
      <w:r w:rsidRPr="00AD30DF">
        <w:rPr>
          <w:rFonts w:ascii="Arial" w:hAnsi="Arial" w:cs="Arial"/>
          <w:i/>
          <w:sz w:val="18"/>
          <w:lang w:val="es-AR"/>
        </w:rPr>
        <w:t xml:space="preserve"> seguro de vida por la suma de $</w:t>
      </w:r>
      <w:r w:rsidRPr="00AD30DF">
        <w:rPr>
          <w:rFonts w:ascii="Arial" w:hAnsi="Arial"/>
          <w:i/>
          <w:sz w:val="18"/>
          <w:lang w:val="es-AR"/>
        </w:rPr>
        <w:t xml:space="preserve">______________ </w:t>
      </w:r>
      <w:r w:rsidR="007133C5">
        <w:rPr>
          <w:rFonts w:ascii="Arial" w:hAnsi="Arial"/>
          <w:i/>
          <w:sz w:val="18"/>
          <w:lang w:val="es-AR"/>
        </w:rPr>
        <w:t>hasta el día:</w:t>
      </w:r>
      <w:r w:rsidR="007133C5">
        <w:rPr>
          <w:rFonts w:ascii="Arial" w:hAnsi="Arial"/>
          <w:i/>
          <w:sz w:val="18"/>
          <w:lang w:val="es-AR"/>
        </w:rPr>
        <w:tab/>
      </w:r>
      <w:r w:rsidR="007133C5">
        <w:rPr>
          <w:rFonts w:ascii="Arial" w:hAnsi="Arial"/>
          <w:i/>
          <w:sz w:val="18"/>
          <w:lang w:val="es-AR"/>
        </w:rPr>
        <w:tab/>
        <w:t>y nombrará al codemandante/demandado como beneficiario.</w:t>
      </w:r>
    </w:p>
    <w:p w14:paraId="4AA8F458" w14:textId="1FBFEC79" w:rsidR="000322B9" w:rsidRPr="000322B9" w:rsidRDefault="007365D8" w:rsidP="00D416D7">
      <w:pPr>
        <w:tabs>
          <w:tab w:val="left" w:pos="360"/>
          <w:tab w:val="left" w:pos="720"/>
          <w:tab w:val="left" w:pos="1080"/>
          <w:tab w:val="left" w:pos="1440"/>
          <w:tab w:val="left" w:pos="1710"/>
          <w:tab w:val="left" w:pos="7740"/>
          <w:tab w:val="left" w:pos="9990"/>
        </w:tabs>
        <w:spacing w:line="276" w:lineRule="auto"/>
        <w:ind w:left="1080" w:hanging="360"/>
        <w:rPr>
          <w:rFonts w:ascii="Arial" w:hAnsi="Arial" w:cs="Arial"/>
          <w:iCs/>
          <w:sz w:val="20"/>
        </w:rPr>
      </w:pPr>
      <w:r w:rsidRPr="00011B09">
        <w:rPr>
          <w:rFonts w:ascii="Arial" w:hAnsi="Arial" w:cs="Arial"/>
          <w:bCs/>
          <w:sz w:val="16"/>
          <w:szCs w:val="16"/>
        </w:rPr>
        <w:sym w:font="Webdings" w:char="F063"/>
      </w:r>
      <w:r>
        <w:rPr>
          <w:rFonts w:ascii="Arial" w:hAnsi="Arial" w:cs="Arial"/>
          <w:bCs/>
          <w:sz w:val="16"/>
          <w:szCs w:val="16"/>
        </w:rPr>
        <w:tab/>
      </w:r>
      <w:r w:rsidR="000322B9">
        <w:rPr>
          <w:rFonts w:ascii="Arial" w:hAnsi="Arial" w:cs="Arial"/>
          <w:bCs/>
          <w:sz w:val="20"/>
        </w:rPr>
        <w:t>Co-Petitioner/</w:t>
      </w:r>
      <w:r>
        <w:rPr>
          <w:rFonts w:ascii="Arial" w:hAnsi="Arial"/>
          <w:sz w:val="20"/>
        </w:rPr>
        <w:t xml:space="preserve">Respondent is </w:t>
      </w:r>
      <w:r>
        <w:rPr>
          <w:rFonts w:ascii="Arial" w:hAnsi="Arial" w:cs="Arial"/>
          <w:sz w:val="20"/>
        </w:rPr>
        <w:t>r</w:t>
      </w:r>
      <w:r w:rsidR="000322B9">
        <w:rPr>
          <w:rFonts w:ascii="Arial" w:hAnsi="Arial" w:cs="Arial"/>
          <w:sz w:val="20"/>
        </w:rPr>
        <w:t>equired to have life insurance in the amount of</w:t>
      </w:r>
      <w:r w:rsidR="00D416D7">
        <w:rPr>
          <w:rFonts w:ascii="Arial" w:hAnsi="Arial" w:cs="Arial"/>
          <w:i/>
          <w:iCs/>
          <w:sz w:val="20"/>
        </w:rPr>
        <w:t xml:space="preserve"> </w:t>
      </w:r>
      <w:r w:rsidR="000322B9">
        <w:rPr>
          <w:rFonts w:ascii="Arial" w:hAnsi="Arial" w:cs="Arial"/>
          <w:i/>
          <w:iCs/>
          <w:sz w:val="20"/>
        </w:rPr>
        <w:t>$</w:t>
      </w:r>
      <w:r w:rsidR="00D416D7">
        <w:rPr>
          <w:rFonts w:ascii="Arial" w:hAnsi="Arial" w:cs="Arial"/>
          <w:iCs/>
          <w:sz w:val="20"/>
        </w:rPr>
        <w:t>__________________</w:t>
      </w:r>
    </w:p>
    <w:p w14:paraId="28BF9165" w14:textId="65D610B2" w:rsidR="000322B9" w:rsidRDefault="000322B9" w:rsidP="00D416D7">
      <w:pPr>
        <w:tabs>
          <w:tab w:val="left" w:pos="360"/>
          <w:tab w:val="left" w:pos="720"/>
          <w:tab w:val="left" w:pos="1080"/>
          <w:tab w:val="left" w:pos="1440"/>
          <w:tab w:val="left" w:pos="1710"/>
          <w:tab w:val="left" w:pos="7740"/>
          <w:tab w:val="left" w:pos="9990"/>
        </w:tabs>
        <w:spacing w:line="276" w:lineRule="auto"/>
        <w:ind w:left="1080" w:hanging="360"/>
        <w:rPr>
          <w:rFonts w:ascii="Arial" w:hAnsi="Arial" w:cs="Arial"/>
          <w:sz w:val="20"/>
        </w:rPr>
      </w:pPr>
      <w:r>
        <w:rPr>
          <w:rFonts w:ascii="Arial" w:hAnsi="Arial" w:cs="Arial"/>
          <w:i/>
          <w:iCs/>
          <w:sz w:val="20"/>
        </w:rPr>
        <w:tab/>
      </w:r>
      <w:r>
        <w:rPr>
          <w:rFonts w:ascii="Arial" w:hAnsi="Arial" w:cs="Arial"/>
          <w:iCs/>
          <w:sz w:val="20"/>
        </w:rPr>
        <w:t>____________(amount),</w:t>
      </w:r>
      <w:r w:rsidR="007365D8">
        <w:rPr>
          <w:rFonts w:ascii="Arial" w:hAnsi="Arial" w:cs="Arial"/>
          <w:i/>
          <w:iCs/>
          <w:sz w:val="20"/>
        </w:rPr>
        <w:t xml:space="preserve"> </w:t>
      </w:r>
      <w:r w:rsidR="007365D8">
        <w:rPr>
          <w:rFonts w:ascii="Arial" w:hAnsi="Arial" w:cs="Arial"/>
          <w:sz w:val="20"/>
        </w:rPr>
        <w:t>until</w:t>
      </w:r>
      <w:r w:rsidR="007365D8">
        <w:rPr>
          <w:rFonts w:ascii="Arial" w:hAnsi="Arial" w:cs="Arial"/>
          <w:i/>
          <w:iCs/>
          <w:sz w:val="20"/>
        </w:rPr>
        <w:t>:</w:t>
      </w:r>
      <w:r w:rsidR="007365D8">
        <w:rPr>
          <w:rFonts w:ascii="Arial" w:hAnsi="Arial" w:cs="Arial"/>
          <w:sz w:val="20"/>
        </w:rPr>
        <w:t xml:space="preserve"> </w:t>
      </w:r>
      <w:r>
        <w:rPr>
          <w:rFonts w:ascii="Arial" w:hAnsi="Arial" w:cs="Arial"/>
          <w:sz w:val="20"/>
        </w:rPr>
        <w:t xml:space="preserve">_________________ (date) </w:t>
      </w:r>
      <w:r w:rsidR="007365D8" w:rsidRPr="007365D8">
        <w:rPr>
          <w:rFonts w:ascii="Arial" w:hAnsi="Arial" w:cs="Arial"/>
          <w:sz w:val="20"/>
        </w:rPr>
        <w:t>with the Petitioner as the beneficiary.</w:t>
      </w:r>
    </w:p>
    <w:p w14:paraId="2AA02AA7" w14:textId="326D123D" w:rsidR="00D7263D" w:rsidRDefault="00D7263D" w:rsidP="007133C5">
      <w:pPr>
        <w:ind w:left="1080"/>
        <w:jc w:val="both"/>
        <w:rPr>
          <w:rFonts w:ascii="Arial" w:hAnsi="Arial"/>
          <w:i/>
          <w:sz w:val="18"/>
          <w:lang w:val="es-AR"/>
        </w:rPr>
      </w:pPr>
      <w:r>
        <w:rPr>
          <w:rFonts w:ascii="Arial" w:hAnsi="Arial" w:cs="Arial"/>
          <w:i/>
          <w:sz w:val="18"/>
          <w:lang w:val="es-AR"/>
        </w:rPr>
        <w:t xml:space="preserve">El codemandante/demandado </w:t>
      </w:r>
      <w:r w:rsidR="007133C5">
        <w:rPr>
          <w:rFonts w:ascii="Arial" w:hAnsi="Arial" w:cs="Arial"/>
          <w:i/>
          <w:sz w:val="18"/>
          <w:lang w:val="es-AR"/>
        </w:rPr>
        <w:t>tiene la obligación de tener</w:t>
      </w:r>
      <w:r w:rsidR="007133C5" w:rsidRPr="00AD30DF">
        <w:rPr>
          <w:rFonts w:ascii="Arial" w:hAnsi="Arial" w:cs="Arial"/>
          <w:i/>
          <w:sz w:val="18"/>
          <w:lang w:val="es-AR"/>
        </w:rPr>
        <w:t xml:space="preserve"> </w:t>
      </w:r>
      <w:r w:rsidRPr="00AD30DF">
        <w:rPr>
          <w:rFonts w:ascii="Arial" w:hAnsi="Arial" w:cs="Arial"/>
          <w:i/>
          <w:sz w:val="18"/>
          <w:lang w:val="es-AR"/>
        </w:rPr>
        <w:t>seguro de vida por la suma de $</w:t>
      </w:r>
      <w:r w:rsidRPr="00AD30DF">
        <w:rPr>
          <w:rFonts w:ascii="Arial" w:hAnsi="Arial"/>
          <w:i/>
          <w:sz w:val="18"/>
          <w:lang w:val="es-AR"/>
        </w:rPr>
        <w:t xml:space="preserve">______________ </w:t>
      </w:r>
      <w:r w:rsidR="007133C5">
        <w:rPr>
          <w:rFonts w:ascii="Arial" w:hAnsi="Arial"/>
          <w:i/>
          <w:sz w:val="18"/>
          <w:lang w:val="es-AR"/>
        </w:rPr>
        <w:t xml:space="preserve">hasta el día: </w:t>
      </w:r>
      <w:r w:rsidR="007133C5">
        <w:rPr>
          <w:rFonts w:ascii="Arial" w:hAnsi="Arial"/>
          <w:i/>
          <w:sz w:val="18"/>
          <w:lang w:val="es-AR"/>
        </w:rPr>
        <w:tab/>
      </w:r>
      <w:r w:rsidRPr="00AD30DF">
        <w:rPr>
          <w:rFonts w:ascii="Arial" w:hAnsi="Arial"/>
          <w:i/>
          <w:sz w:val="18"/>
          <w:lang w:val="es-AR"/>
        </w:rPr>
        <w:t>y nombrará a</w:t>
      </w:r>
      <w:r w:rsidR="007133C5">
        <w:rPr>
          <w:rFonts w:ascii="Arial" w:hAnsi="Arial"/>
          <w:i/>
          <w:sz w:val="18"/>
          <w:lang w:val="es-AR"/>
        </w:rPr>
        <w:t xml:space="preserve">l demandante </w:t>
      </w:r>
      <w:r w:rsidRPr="00AD30DF">
        <w:rPr>
          <w:rFonts w:ascii="Arial" w:hAnsi="Arial"/>
          <w:i/>
          <w:sz w:val="18"/>
          <w:lang w:val="es-AR"/>
        </w:rPr>
        <w:t>como beneficiario</w:t>
      </w:r>
      <w:r w:rsidR="007133C5">
        <w:rPr>
          <w:rFonts w:ascii="Arial" w:hAnsi="Arial"/>
          <w:i/>
          <w:sz w:val="18"/>
          <w:lang w:val="es-AR"/>
        </w:rPr>
        <w:t>.</w:t>
      </w:r>
      <w:r w:rsidRPr="00AD30DF">
        <w:rPr>
          <w:rFonts w:ascii="Arial" w:hAnsi="Arial"/>
          <w:i/>
          <w:sz w:val="18"/>
          <w:lang w:val="es-AR"/>
        </w:rPr>
        <w:t xml:space="preserve"> </w:t>
      </w:r>
    </w:p>
    <w:p w14:paraId="604B61D1" w14:textId="77777777" w:rsidR="00D7263D" w:rsidRPr="00D7263D" w:rsidRDefault="00D7263D" w:rsidP="00D416D7">
      <w:pPr>
        <w:tabs>
          <w:tab w:val="left" w:pos="360"/>
          <w:tab w:val="left" w:pos="720"/>
          <w:tab w:val="left" w:pos="1080"/>
          <w:tab w:val="left" w:pos="1440"/>
          <w:tab w:val="left" w:pos="1710"/>
          <w:tab w:val="left" w:pos="7740"/>
          <w:tab w:val="left" w:pos="9990"/>
        </w:tabs>
        <w:spacing w:line="276" w:lineRule="auto"/>
        <w:ind w:left="1080" w:hanging="360"/>
        <w:rPr>
          <w:rFonts w:ascii="Arial" w:hAnsi="Arial" w:cs="Arial"/>
          <w:sz w:val="20"/>
          <w:lang w:val="es-419"/>
        </w:rPr>
      </w:pPr>
    </w:p>
    <w:p w14:paraId="145C5634" w14:textId="4EF7D50A" w:rsidR="00D416D7" w:rsidRPr="007133C5" w:rsidRDefault="00E9162A" w:rsidP="00F10B48">
      <w:pPr>
        <w:pBdr>
          <w:bottom w:val="single" w:sz="12" w:space="1" w:color="auto"/>
        </w:pBdr>
        <w:tabs>
          <w:tab w:val="left" w:pos="720"/>
          <w:tab w:val="left" w:pos="1080"/>
          <w:tab w:val="left" w:pos="10080"/>
        </w:tabs>
        <w:spacing w:line="276" w:lineRule="auto"/>
        <w:ind w:left="720"/>
        <w:jc w:val="both"/>
        <w:rPr>
          <w:rFonts w:ascii="Arial" w:hAnsi="Arial" w:cs="Arial"/>
          <w:sz w:val="20"/>
          <w:u w:val="single"/>
          <w:lang w:val="es-419"/>
        </w:rPr>
      </w:pPr>
      <w:r w:rsidRPr="00011B09">
        <w:rPr>
          <w:rFonts w:ascii="Arial" w:hAnsi="Arial" w:cs="Arial"/>
          <w:bCs/>
          <w:sz w:val="16"/>
          <w:szCs w:val="16"/>
        </w:rPr>
        <w:sym w:font="Webdings" w:char="F063"/>
      </w:r>
      <w:r w:rsidRPr="007133C5">
        <w:rPr>
          <w:rFonts w:ascii="Arial" w:hAnsi="Arial" w:cs="Arial"/>
          <w:bCs/>
          <w:sz w:val="16"/>
          <w:szCs w:val="16"/>
          <w:lang w:val="es-419"/>
        </w:rPr>
        <w:tab/>
      </w:r>
      <w:r w:rsidRPr="007133C5">
        <w:rPr>
          <w:rFonts w:ascii="Arial" w:hAnsi="Arial" w:cs="Arial"/>
          <w:sz w:val="20"/>
          <w:lang w:val="es-419"/>
        </w:rPr>
        <w:t xml:space="preserve">Other </w:t>
      </w:r>
      <w:r w:rsidRPr="007133C5">
        <w:rPr>
          <w:rFonts w:ascii="Arial" w:hAnsi="Arial" w:cs="Arial"/>
          <w:i/>
          <w:iCs/>
          <w:sz w:val="20"/>
          <w:lang w:val="es-419"/>
        </w:rPr>
        <w:t>(</w:t>
      </w:r>
      <w:r w:rsidR="00F72286" w:rsidRPr="007133C5">
        <w:rPr>
          <w:rFonts w:ascii="Arial" w:hAnsi="Arial" w:cs="Arial"/>
          <w:i/>
          <w:iCs/>
          <w:sz w:val="20"/>
          <w:lang w:val="es-419"/>
        </w:rPr>
        <w:t>e</w:t>
      </w:r>
      <w:r w:rsidRPr="007133C5">
        <w:rPr>
          <w:rFonts w:ascii="Arial" w:hAnsi="Arial" w:cs="Arial"/>
          <w:i/>
          <w:iCs/>
          <w:sz w:val="20"/>
          <w:lang w:val="es-419"/>
        </w:rPr>
        <w:t>xplain</w:t>
      </w:r>
      <w:r w:rsidR="007133C5" w:rsidRPr="00544616">
        <w:rPr>
          <w:rFonts w:ascii="Arial" w:hAnsi="Arial" w:cs="Arial"/>
          <w:i/>
          <w:sz w:val="20"/>
          <w:lang w:val="es-419"/>
        </w:rPr>
        <w:t>)</w:t>
      </w:r>
      <w:r w:rsidR="007133C5" w:rsidRPr="00544616">
        <w:rPr>
          <w:rFonts w:ascii="Arial" w:hAnsi="Arial"/>
          <w:i/>
          <w:iCs/>
          <w:sz w:val="20"/>
          <w:lang w:val="es-419"/>
        </w:rPr>
        <w:t>:/</w:t>
      </w:r>
      <w:r w:rsidR="007133C5" w:rsidRPr="00544616">
        <w:rPr>
          <w:rFonts w:ascii="Arial" w:hAnsi="Arial"/>
          <w:i/>
          <w:sz w:val="18"/>
          <w:lang w:val="es-AR"/>
        </w:rPr>
        <w:t>O</w:t>
      </w:r>
      <w:r w:rsidR="007133C5">
        <w:rPr>
          <w:rFonts w:ascii="Arial" w:hAnsi="Arial"/>
          <w:i/>
          <w:sz w:val="18"/>
          <w:lang w:val="es-AR"/>
        </w:rPr>
        <w:t>t</w:t>
      </w:r>
      <w:r w:rsidR="007133C5" w:rsidRPr="00544616">
        <w:rPr>
          <w:rFonts w:ascii="Arial" w:hAnsi="Arial"/>
          <w:i/>
          <w:sz w:val="18"/>
          <w:lang w:val="es-AR"/>
        </w:rPr>
        <w:t>ra opci</w:t>
      </w:r>
      <w:r w:rsidR="007133C5">
        <w:rPr>
          <w:rFonts w:ascii="Arial" w:hAnsi="Arial"/>
          <w:i/>
          <w:sz w:val="18"/>
          <w:lang w:val="es-AR"/>
        </w:rPr>
        <w:t>ó</w:t>
      </w:r>
      <w:r w:rsidR="007133C5" w:rsidRPr="00544616">
        <w:rPr>
          <w:rFonts w:ascii="Arial" w:hAnsi="Arial"/>
          <w:i/>
          <w:sz w:val="18"/>
          <w:lang w:val="es-AR"/>
        </w:rPr>
        <w:t>n (explicar):</w:t>
      </w:r>
      <w:r w:rsidRPr="007133C5">
        <w:rPr>
          <w:rFonts w:ascii="Arial" w:hAnsi="Arial" w:cs="Arial"/>
          <w:i/>
          <w:iCs/>
          <w:sz w:val="20"/>
          <w:lang w:val="es-419"/>
        </w:rPr>
        <w:t xml:space="preserve"> </w:t>
      </w:r>
      <w:r w:rsidR="0035460D" w:rsidRPr="007133C5">
        <w:rPr>
          <w:rFonts w:ascii="Arial" w:hAnsi="Arial" w:cs="Arial"/>
          <w:sz w:val="20"/>
          <w:u w:val="single"/>
          <w:lang w:val="es-419"/>
        </w:rPr>
        <w:tab/>
      </w:r>
    </w:p>
    <w:p w14:paraId="7AF991D0" w14:textId="77777777" w:rsidR="00703D07" w:rsidRPr="007133C5" w:rsidRDefault="00703D07" w:rsidP="00F10B48">
      <w:pPr>
        <w:pBdr>
          <w:bottom w:val="single" w:sz="12" w:space="1" w:color="auto"/>
        </w:pBdr>
        <w:tabs>
          <w:tab w:val="left" w:pos="720"/>
          <w:tab w:val="left" w:pos="1080"/>
          <w:tab w:val="left" w:pos="10080"/>
        </w:tabs>
        <w:spacing w:line="276" w:lineRule="auto"/>
        <w:ind w:left="720"/>
        <w:jc w:val="both"/>
        <w:rPr>
          <w:rFonts w:ascii="Arial" w:hAnsi="Arial" w:cs="Arial"/>
          <w:sz w:val="20"/>
          <w:u w:val="single"/>
          <w:lang w:val="es-419"/>
        </w:rPr>
      </w:pPr>
    </w:p>
    <w:p w14:paraId="643BD003" w14:textId="77777777" w:rsidR="00AE4214" w:rsidRPr="007133C5" w:rsidRDefault="00AE4214" w:rsidP="00F10B48">
      <w:pPr>
        <w:tabs>
          <w:tab w:val="left" w:pos="720"/>
          <w:tab w:val="left" w:pos="1080"/>
          <w:tab w:val="left" w:pos="10080"/>
        </w:tabs>
        <w:spacing w:line="276" w:lineRule="auto"/>
        <w:ind w:left="720"/>
        <w:jc w:val="both"/>
        <w:rPr>
          <w:rFonts w:ascii="Arial" w:hAnsi="Arial" w:cs="Arial"/>
          <w:sz w:val="20"/>
          <w:u w:val="single"/>
          <w:lang w:val="es-419"/>
        </w:rPr>
      </w:pPr>
    </w:p>
    <w:p w14:paraId="25BA2992" w14:textId="713F5AA3" w:rsidR="00D55B33" w:rsidRDefault="00824C16" w:rsidP="00F10B48">
      <w:pPr>
        <w:tabs>
          <w:tab w:val="left" w:pos="720"/>
          <w:tab w:val="left" w:pos="1080"/>
          <w:tab w:val="left" w:pos="10080"/>
        </w:tabs>
        <w:spacing w:line="276" w:lineRule="auto"/>
        <w:ind w:left="720"/>
        <w:jc w:val="both"/>
        <w:rPr>
          <w:rFonts w:ascii="Arial" w:hAnsi="Arial" w:cs="Arial"/>
          <w:sz w:val="20"/>
          <w:u w:val="single"/>
        </w:rPr>
      </w:pPr>
      <w:r w:rsidRPr="00703D07">
        <w:rPr>
          <w:rFonts w:ascii="Arial" w:hAnsi="Arial" w:cs="Arial"/>
          <w:sz w:val="20"/>
          <w:u w:val="single"/>
        </w:rPr>
        <w:t>____________________________________________________________________________________</w:t>
      </w:r>
    </w:p>
    <w:p w14:paraId="268518AD" w14:textId="77777777" w:rsidR="00F85E5A" w:rsidRPr="00703D07" w:rsidRDefault="00F85E5A" w:rsidP="00F10B48">
      <w:pPr>
        <w:tabs>
          <w:tab w:val="left" w:pos="720"/>
          <w:tab w:val="left" w:pos="1080"/>
          <w:tab w:val="left" w:pos="10080"/>
        </w:tabs>
        <w:spacing w:line="276" w:lineRule="auto"/>
        <w:ind w:left="720"/>
        <w:jc w:val="both"/>
        <w:rPr>
          <w:rFonts w:ascii="Arial" w:hAnsi="Arial" w:cs="Arial"/>
          <w:sz w:val="20"/>
          <w:u w:val="single"/>
        </w:rPr>
      </w:pPr>
    </w:p>
    <w:p w14:paraId="7D10E3E5" w14:textId="77777777" w:rsidR="00F85E5A" w:rsidRDefault="00E9162A" w:rsidP="004F1021">
      <w:pPr>
        <w:pStyle w:val="BulletedHeading"/>
        <w:numPr>
          <w:ilvl w:val="0"/>
          <w:numId w:val="6"/>
        </w:numPr>
        <w:tabs>
          <w:tab w:val="left" w:pos="360"/>
        </w:tabs>
        <w:spacing w:before="0" w:line="240" w:lineRule="auto"/>
        <w:rPr>
          <w:b/>
        </w:rPr>
      </w:pPr>
      <w:r>
        <w:rPr>
          <w:b/>
        </w:rPr>
        <w:t>Furniture, Household Goods, Other Personal Property</w:t>
      </w:r>
    </w:p>
    <w:p w14:paraId="320BBEC7" w14:textId="5FA46354" w:rsidR="00F85E5A" w:rsidRDefault="00F85E5A" w:rsidP="004F1021">
      <w:pPr>
        <w:pStyle w:val="BulletedHeading"/>
        <w:tabs>
          <w:tab w:val="left" w:pos="360"/>
        </w:tabs>
        <w:spacing w:before="0" w:line="240" w:lineRule="auto"/>
        <w:ind w:firstLine="0"/>
        <w:rPr>
          <w:b/>
          <w:i/>
          <w:iCs/>
          <w:sz w:val="18"/>
          <w:szCs w:val="22"/>
          <w:lang w:val="es-AR"/>
        </w:rPr>
      </w:pPr>
      <w:r w:rsidRPr="004F1021">
        <w:rPr>
          <w:b/>
          <w:i/>
          <w:iCs/>
          <w:sz w:val="18"/>
          <w:szCs w:val="22"/>
          <w:lang w:val="es-AR"/>
        </w:rPr>
        <w:t>Muebles, bienes del hogar y otros bienes personales</w:t>
      </w:r>
    </w:p>
    <w:p w14:paraId="40838A31" w14:textId="77777777" w:rsidR="004F1021" w:rsidRPr="004F1021" w:rsidRDefault="004F1021" w:rsidP="004F1021">
      <w:pPr>
        <w:pStyle w:val="BulletedHeading"/>
        <w:tabs>
          <w:tab w:val="left" w:pos="360"/>
        </w:tabs>
        <w:spacing w:before="0" w:line="240" w:lineRule="auto"/>
        <w:ind w:firstLine="0"/>
        <w:rPr>
          <w:b/>
          <w:i/>
          <w:iCs/>
          <w:sz w:val="18"/>
          <w:szCs w:val="18"/>
          <w:lang w:val="es-419"/>
        </w:rPr>
      </w:pPr>
    </w:p>
    <w:p w14:paraId="0AAB1B57" w14:textId="179DBBBB" w:rsidR="00E9162A" w:rsidRDefault="00644185" w:rsidP="00AB2837">
      <w:pPr>
        <w:tabs>
          <w:tab w:val="left" w:pos="360"/>
          <w:tab w:val="left" w:pos="720"/>
          <w:tab w:val="left" w:pos="1080"/>
          <w:tab w:val="left" w:pos="2160"/>
          <w:tab w:val="left" w:pos="2520"/>
        </w:tabs>
        <w:ind w:left="720"/>
        <w:jc w:val="both"/>
        <w:rPr>
          <w:rFonts w:ascii="Arial" w:hAnsi="Arial" w:cs="Arial"/>
          <w:sz w:val="20"/>
        </w:rPr>
      </w:pPr>
      <w:bookmarkStart w:id="3" w:name="_Hlk16245313"/>
      <w:r w:rsidRPr="00E9162A">
        <w:rPr>
          <w:rFonts w:ascii="Arial" w:hAnsi="Arial" w:cs="Arial"/>
          <w:i/>
          <w:iCs/>
          <w:color w:val="000000"/>
          <w:sz w:val="20"/>
        </w:rPr>
        <w:t xml:space="preserve">Check </w:t>
      </w:r>
      <w:r w:rsidR="00483454">
        <w:rPr>
          <w:rFonts w:ascii="Arial" w:hAnsi="Arial" w:cs="Arial"/>
          <w:i/>
          <w:iCs/>
          <w:color w:val="000000"/>
          <w:sz w:val="20"/>
        </w:rPr>
        <w:t>one</w:t>
      </w:r>
      <w:r w:rsidRPr="00E9162A">
        <w:rPr>
          <w:rFonts w:ascii="Arial" w:hAnsi="Arial" w:cs="Arial"/>
          <w:i/>
          <w:iCs/>
          <w:color w:val="000000"/>
          <w:sz w:val="20"/>
        </w:rPr>
        <w:t>:</w:t>
      </w:r>
      <w:bookmarkEnd w:id="3"/>
      <w:r w:rsidR="0067016F">
        <w:rPr>
          <w:rFonts w:ascii="Arial" w:hAnsi="Arial" w:cs="Arial"/>
          <w:sz w:val="20"/>
        </w:rPr>
        <w:tab/>
      </w:r>
      <w:r w:rsidR="00E9162A" w:rsidRPr="0067016F">
        <w:rPr>
          <w:rFonts w:ascii="Arial" w:hAnsi="Arial" w:cs="Arial"/>
          <w:bCs/>
          <w:sz w:val="20"/>
        </w:rPr>
        <w:sym w:font="Webdings" w:char="F063"/>
      </w:r>
      <w:r w:rsidR="00E9162A">
        <w:rPr>
          <w:rFonts w:ascii="Arial" w:hAnsi="Arial" w:cs="Arial"/>
          <w:bCs/>
          <w:sz w:val="16"/>
          <w:szCs w:val="16"/>
        </w:rPr>
        <w:tab/>
      </w:r>
      <w:r w:rsidR="0067016F">
        <w:rPr>
          <w:rFonts w:ascii="Arial" w:hAnsi="Arial" w:cs="Arial"/>
          <w:sz w:val="20"/>
        </w:rPr>
        <w:t>D</w:t>
      </w:r>
      <w:r w:rsidR="00E9162A" w:rsidRPr="00475735">
        <w:rPr>
          <w:rFonts w:ascii="Arial" w:hAnsi="Arial" w:cs="Arial"/>
          <w:sz w:val="20"/>
        </w:rPr>
        <w:t xml:space="preserve">o not </w:t>
      </w:r>
      <w:r w:rsidR="00926A78">
        <w:rPr>
          <w:rFonts w:ascii="Arial" w:hAnsi="Arial" w:cs="Arial"/>
          <w:sz w:val="20"/>
        </w:rPr>
        <w:t>have any personal property to divide.</w:t>
      </w:r>
    </w:p>
    <w:p w14:paraId="0FB8BE3E" w14:textId="4EE602D4" w:rsidR="004F1021" w:rsidRPr="00AD30DF" w:rsidRDefault="004F1021" w:rsidP="004F1021">
      <w:pPr>
        <w:pStyle w:val="BlockText"/>
        <w:ind w:left="360" w:right="0" w:firstLine="360"/>
        <w:rPr>
          <w:rFonts w:ascii="Arial" w:hAnsi="Arial"/>
          <w:i/>
          <w:sz w:val="18"/>
          <w:u w:val="none"/>
          <w:lang w:val="es-AR"/>
        </w:rPr>
      </w:pPr>
      <w:r>
        <w:rPr>
          <w:rFonts w:ascii="Arial" w:hAnsi="Arial"/>
          <w:i/>
          <w:sz w:val="18"/>
          <w:u w:val="none"/>
          <w:lang w:val="es-AR"/>
        </w:rPr>
        <w:t>Seleccione una opción: Ninguna de l</w:t>
      </w:r>
      <w:r w:rsidRPr="00AD30DF">
        <w:rPr>
          <w:rFonts w:ascii="Arial" w:hAnsi="Arial"/>
          <w:i/>
          <w:sz w:val="18"/>
          <w:u w:val="none"/>
          <w:lang w:val="es-AR"/>
        </w:rPr>
        <w:t xml:space="preserve">as partes </w:t>
      </w:r>
      <w:r>
        <w:rPr>
          <w:rFonts w:ascii="Arial" w:hAnsi="Arial"/>
          <w:i/>
          <w:sz w:val="18"/>
          <w:u w:val="none"/>
          <w:lang w:val="es-AR"/>
        </w:rPr>
        <w:t>tiene</w:t>
      </w:r>
      <w:r w:rsidRPr="00AD30DF">
        <w:rPr>
          <w:rFonts w:ascii="Arial" w:hAnsi="Arial"/>
          <w:i/>
          <w:sz w:val="18"/>
          <w:u w:val="none"/>
          <w:lang w:val="es-AR"/>
        </w:rPr>
        <w:t xml:space="preserve"> </w:t>
      </w:r>
      <w:r>
        <w:rPr>
          <w:rFonts w:ascii="Arial" w:hAnsi="Arial"/>
          <w:i/>
          <w:sz w:val="18"/>
          <w:u w:val="none"/>
          <w:lang w:val="es-AR"/>
        </w:rPr>
        <w:t>bienes personales para dividir</w:t>
      </w:r>
      <w:r w:rsidRPr="00AD30DF">
        <w:rPr>
          <w:rFonts w:ascii="Arial" w:hAnsi="Arial"/>
          <w:i/>
          <w:sz w:val="18"/>
          <w:u w:val="none"/>
          <w:lang w:val="es-AR"/>
        </w:rPr>
        <w:t>.</w:t>
      </w:r>
    </w:p>
    <w:p w14:paraId="2C86FE5F" w14:textId="6907642B" w:rsidR="0073000E" w:rsidRDefault="00E9162A" w:rsidP="00AB2837">
      <w:pPr>
        <w:tabs>
          <w:tab w:val="left" w:pos="360"/>
          <w:tab w:val="left" w:pos="720"/>
          <w:tab w:val="left" w:pos="1080"/>
        </w:tabs>
        <w:ind w:left="2520" w:hanging="360"/>
        <w:jc w:val="both"/>
        <w:rPr>
          <w:rFonts w:ascii="Arial" w:hAnsi="Arial" w:cs="Arial"/>
          <w:sz w:val="20"/>
        </w:rPr>
      </w:pPr>
      <w:r w:rsidRPr="0067016F">
        <w:rPr>
          <w:rFonts w:ascii="Arial" w:hAnsi="Arial" w:cs="Arial"/>
          <w:bCs/>
          <w:sz w:val="20"/>
        </w:rPr>
        <w:sym w:font="Webdings" w:char="F063"/>
      </w:r>
      <w:r>
        <w:rPr>
          <w:rFonts w:ascii="Arial" w:hAnsi="Arial" w:cs="Arial"/>
          <w:bCs/>
          <w:sz w:val="16"/>
          <w:szCs w:val="16"/>
        </w:rPr>
        <w:tab/>
      </w:r>
      <w:r w:rsidR="0067016F">
        <w:rPr>
          <w:rFonts w:ascii="Arial" w:hAnsi="Arial" w:cs="Arial"/>
          <w:sz w:val="20"/>
        </w:rPr>
        <w:t>H</w:t>
      </w:r>
      <w:r w:rsidR="0073000E">
        <w:rPr>
          <w:rFonts w:ascii="Arial" w:hAnsi="Arial" w:cs="Arial"/>
          <w:sz w:val="20"/>
        </w:rPr>
        <w:t>ave already divided their personal property</w:t>
      </w:r>
      <w:r w:rsidR="00926A78">
        <w:rPr>
          <w:rFonts w:ascii="Arial" w:hAnsi="Arial" w:cs="Arial"/>
          <w:sz w:val="20"/>
        </w:rPr>
        <w:t>.</w:t>
      </w:r>
    </w:p>
    <w:p w14:paraId="5B9AA7B3" w14:textId="06C87B19" w:rsidR="004F1021" w:rsidRPr="004F1021" w:rsidRDefault="004F1021" w:rsidP="004F1021">
      <w:pPr>
        <w:pStyle w:val="BlockText"/>
        <w:ind w:left="2160" w:right="0" w:firstLine="360"/>
        <w:rPr>
          <w:rFonts w:ascii="Arial" w:hAnsi="Arial" w:cs="Arial"/>
          <w:i/>
          <w:iCs/>
          <w:sz w:val="20"/>
          <w:lang w:val="es-AR"/>
        </w:rPr>
      </w:pPr>
      <w:r>
        <w:rPr>
          <w:rFonts w:ascii="Arial" w:hAnsi="Arial"/>
          <w:i/>
          <w:sz w:val="18"/>
          <w:u w:val="none"/>
          <w:lang w:val="es-AR"/>
        </w:rPr>
        <w:t>Ya dividieron los bienes personales</w:t>
      </w:r>
      <w:r w:rsidRPr="00AD30DF">
        <w:rPr>
          <w:rFonts w:ascii="Arial" w:hAnsi="Arial"/>
          <w:i/>
          <w:sz w:val="18"/>
          <w:u w:val="none"/>
          <w:lang w:val="es-AR"/>
        </w:rPr>
        <w:t>.</w:t>
      </w:r>
    </w:p>
    <w:p w14:paraId="57078D56" w14:textId="77777777" w:rsidR="004F1021" w:rsidRDefault="00E9162A" w:rsidP="004F1021">
      <w:pPr>
        <w:tabs>
          <w:tab w:val="left" w:pos="8640"/>
        </w:tabs>
        <w:ind w:left="2520" w:hanging="360"/>
        <w:jc w:val="both"/>
        <w:rPr>
          <w:rFonts w:ascii="Arial" w:hAnsi="Arial" w:cs="Arial"/>
          <w:sz w:val="20"/>
        </w:rPr>
      </w:pPr>
      <w:r w:rsidRPr="0067016F">
        <w:rPr>
          <w:rFonts w:ascii="Arial" w:hAnsi="Arial" w:cs="Arial"/>
          <w:bCs/>
          <w:sz w:val="20"/>
        </w:rPr>
        <w:sym w:font="Webdings" w:char="F063"/>
      </w:r>
      <w:r w:rsidR="0067016F">
        <w:rPr>
          <w:rFonts w:ascii="Arial" w:hAnsi="Arial" w:cs="Arial"/>
          <w:sz w:val="20"/>
        </w:rPr>
        <w:tab/>
        <w:t>A</w:t>
      </w:r>
      <w:r w:rsidR="001A7F6E">
        <w:rPr>
          <w:rFonts w:ascii="Arial" w:hAnsi="Arial" w:cs="Arial"/>
          <w:sz w:val="20"/>
        </w:rPr>
        <w:t>gree to divide their personal property as listed below</w:t>
      </w:r>
      <w:r w:rsidR="0024288B">
        <w:rPr>
          <w:rFonts w:ascii="Arial" w:hAnsi="Arial" w:cs="Arial"/>
          <w:sz w:val="20"/>
        </w:rPr>
        <w:t>.</w:t>
      </w:r>
    </w:p>
    <w:p w14:paraId="2BA53D4F" w14:textId="7EF49B61" w:rsidR="00A760B8" w:rsidRPr="00A760B8" w:rsidRDefault="004F1021" w:rsidP="00A760B8">
      <w:pPr>
        <w:tabs>
          <w:tab w:val="left" w:pos="8640"/>
        </w:tabs>
        <w:ind w:left="2520" w:hanging="360"/>
        <w:jc w:val="both"/>
        <w:rPr>
          <w:rFonts w:ascii="Arial" w:hAnsi="Arial"/>
          <w:i/>
          <w:sz w:val="18"/>
          <w:lang w:val="es-AR"/>
        </w:rPr>
      </w:pPr>
      <w:r>
        <w:rPr>
          <w:rFonts w:ascii="Arial" w:hAnsi="Arial" w:cs="Arial"/>
          <w:sz w:val="20"/>
        </w:rPr>
        <w:tab/>
      </w:r>
      <w:r>
        <w:rPr>
          <w:rFonts w:ascii="Arial" w:hAnsi="Arial"/>
          <w:i/>
          <w:sz w:val="18"/>
          <w:lang w:val="es-AR"/>
        </w:rPr>
        <w:t xml:space="preserve">Acordaron en dividir los bienes personales como se indica a </w:t>
      </w:r>
      <w:r w:rsidR="00A760B8">
        <w:rPr>
          <w:rFonts w:ascii="Arial" w:hAnsi="Arial"/>
          <w:i/>
          <w:sz w:val="18"/>
          <w:lang w:val="es-AR"/>
        </w:rPr>
        <w:t>continuación</w:t>
      </w:r>
      <w:r w:rsidRPr="00AD30DF">
        <w:rPr>
          <w:rFonts w:ascii="Arial" w:hAnsi="Arial"/>
          <w:i/>
          <w:sz w:val="18"/>
          <w:lang w:val="es-AR"/>
        </w:rPr>
        <w:t>.</w:t>
      </w:r>
    </w:p>
    <w:p w14:paraId="7E6723C9" w14:textId="77777777" w:rsidR="004F1021" w:rsidRPr="004F1021" w:rsidRDefault="004F1021" w:rsidP="00AB2837">
      <w:pPr>
        <w:tabs>
          <w:tab w:val="left" w:pos="8640"/>
        </w:tabs>
        <w:spacing w:after="240"/>
        <w:ind w:left="2520" w:hanging="360"/>
        <w:jc w:val="both"/>
        <w:rPr>
          <w:rFonts w:ascii="Arial" w:hAnsi="Arial" w:cs="Arial"/>
          <w:bCs/>
          <w:sz w:val="16"/>
          <w:szCs w:val="16"/>
          <w:lang w:val="es-AR"/>
        </w:rPr>
      </w:pPr>
    </w:p>
    <w:tbl>
      <w:tblPr>
        <w:tblStyle w:val="PlainTable1"/>
        <w:tblW w:w="9090" w:type="dxa"/>
        <w:tblInd w:w="715" w:type="dxa"/>
        <w:tblLayout w:type="fixed"/>
        <w:tblLook w:val="01E0" w:firstRow="1" w:lastRow="1" w:firstColumn="1" w:lastColumn="1" w:noHBand="0" w:noVBand="0"/>
      </w:tblPr>
      <w:tblGrid>
        <w:gridCol w:w="2970"/>
        <w:gridCol w:w="900"/>
        <w:gridCol w:w="1170"/>
        <w:gridCol w:w="2520"/>
        <w:gridCol w:w="720"/>
        <w:gridCol w:w="810"/>
      </w:tblGrid>
      <w:tr w:rsidR="00A643AA" w:rsidRPr="006375DC" w14:paraId="35653D4F" w14:textId="77777777" w:rsidTr="00A643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uto"/>
            <w:vAlign w:val="center"/>
          </w:tcPr>
          <w:p w14:paraId="4D885B9F" w14:textId="77777777" w:rsidR="00A643AA" w:rsidRDefault="00A643AA" w:rsidP="00A643AA">
            <w:pPr>
              <w:pStyle w:val="BlockText"/>
              <w:ind w:left="0" w:right="0"/>
              <w:jc w:val="left"/>
              <w:rPr>
                <w:rFonts w:ascii="Arial" w:hAnsi="Arial" w:cs="Arial"/>
                <w:bCs w:val="0"/>
                <w:i/>
                <w:iCs/>
                <w:sz w:val="18"/>
                <w:szCs w:val="18"/>
                <w:u w:val="none"/>
              </w:rPr>
            </w:pPr>
            <w:r>
              <w:rPr>
                <w:rFonts w:ascii="Arial" w:hAnsi="Arial" w:cs="Arial"/>
                <w:bCs w:val="0"/>
                <w:sz w:val="20"/>
                <w:u w:val="none"/>
              </w:rPr>
              <w:t xml:space="preserve">Item </w:t>
            </w:r>
            <w:r>
              <w:rPr>
                <w:rFonts w:ascii="Arial" w:hAnsi="Arial" w:cs="Arial"/>
                <w:b w:val="0"/>
                <w:i/>
                <w:iCs/>
                <w:sz w:val="18"/>
                <w:szCs w:val="18"/>
                <w:u w:val="none"/>
              </w:rPr>
              <w:t>(list)</w:t>
            </w:r>
          </w:p>
          <w:p w14:paraId="7696C462" w14:textId="755986EF" w:rsidR="004F1021" w:rsidRPr="004F1021" w:rsidRDefault="004F1021" w:rsidP="00A643AA">
            <w:pPr>
              <w:pStyle w:val="BlockText"/>
              <w:ind w:left="0" w:right="0"/>
              <w:jc w:val="left"/>
              <w:rPr>
                <w:rFonts w:ascii="Arial" w:hAnsi="Arial" w:cs="Arial"/>
                <w:bCs w:val="0"/>
                <w:i/>
                <w:iCs/>
                <w:sz w:val="18"/>
                <w:szCs w:val="18"/>
                <w:u w:val="none"/>
                <w:lang w:val="es-419"/>
              </w:rPr>
            </w:pPr>
            <w:r w:rsidRPr="004F1021">
              <w:rPr>
                <w:rFonts w:ascii="Arial" w:hAnsi="Arial" w:cs="Arial"/>
                <w:bCs w:val="0"/>
                <w:i/>
                <w:iCs/>
                <w:sz w:val="16"/>
                <w:szCs w:val="16"/>
                <w:u w:val="none"/>
              </w:rPr>
              <w:t>Artículo</w:t>
            </w:r>
            <w:r w:rsidRPr="004F1021">
              <w:rPr>
                <w:rFonts w:ascii="Arial" w:hAnsi="Arial" w:cs="Arial"/>
                <w:b w:val="0"/>
                <w:i/>
                <w:iCs/>
                <w:sz w:val="16"/>
                <w:szCs w:val="16"/>
                <w:u w:val="none"/>
              </w:rPr>
              <w:t xml:space="preserve"> (enumerar)</w:t>
            </w:r>
          </w:p>
        </w:tc>
        <w:tc>
          <w:tcPr>
            <w:cnfStyle w:val="000010000000" w:firstRow="0" w:lastRow="0" w:firstColumn="0" w:lastColumn="0" w:oddVBand="1" w:evenVBand="0" w:oddHBand="0" w:evenHBand="0" w:firstRowFirstColumn="0" w:firstRowLastColumn="0" w:lastRowFirstColumn="0" w:lastRowLastColumn="0"/>
            <w:tcW w:w="2070" w:type="dxa"/>
            <w:gridSpan w:val="2"/>
            <w:shd w:val="clear" w:color="auto" w:fill="auto"/>
          </w:tcPr>
          <w:p w14:paraId="6E0B3841" w14:textId="77777777" w:rsidR="00A643AA" w:rsidRDefault="00A643AA" w:rsidP="00095D3B">
            <w:pPr>
              <w:pStyle w:val="BlockText"/>
              <w:ind w:left="0" w:right="0"/>
              <w:jc w:val="center"/>
              <w:rPr>
                <w:rFonts w:ascii="Arial" w:hAnsi="Arial" w:cs="Arial"/>
                <w:b w:val="0"/>
                <w:color w:val="000000"/>
                <w:sz w:val="19"/>
                <w:szCs w:val="19"/>
                <w:u w:val="none"/>
              </w:rPr>
            </w:pPr>
            <w:r w:rsidRPr="006375DC">
              <w:rPr>
                <w:rFonts w:ascii="Arial" w:hAnsi="Arial" w:cs="Arial"/>
                <w:bCs w:val="0"/>
                <w:color w:val="000000"/>
                <w:sz w:val="19"/>
                <w:szCs w:val="19"/>
                <w:u w:val="none"/>
              </w:rPr>
              <w:t>Who will own?</w:t>
            </w:r>
          </w:p>
          <w:p w14:paraId="22767F40" w14:textId="48357F12" w:rsidR="004F1021" w:rsidRPr="004F1021" w:rsidRDefault="004F1021" w:rsidP="00095D3B">
            <w:pPr>
              <w:pStyle w:val="BlockText"/>
              <w:ind w:left="0" w:right="0"/>
              <w:jc w:val="center"/>
              <w:rPr>
                <w:rFonts w:ascii="Arial" w:hAnsi="Arial" w:cs="Arial"/>
                <w:bCs w:val="0"/>
                <w:i/>
                <w:iCs/>
                <w:color w:val="000000"/>
                <w:sz w:val="19"/>
                <w:szCs w:val="19"/>
                <w:u w:val="none"/>
              </w:rPr>
            </w:pPr>
            <w:r w:rsidRPr="004F1021">
              <w:rPr>
                <w:rFonts w:ascii="Arial" w:hAnsi="Arial" w:cs="Arial"/>
                <w:bCs w:val="0"/>
                <w:i/>
                <w:iCs/>
                <w:color w:val="000000"/>
                <w:sz w:val="18"/>
                <w:szCs w:val="18"/>
                <w:u w:val="none"/>
              </w:rPr>
              <w:t>Quién será el dueño</w:t>
            </w:r>
          </w:p>
        </w:tc>
        <w:tc>
          <w:tcPr>
            <w:tcW w:w="2520" w:type="dxa"/>
            <w:vMerge w:val="restart"/>
            <w:shd w:val="clear" w:color="auto" w:fill="auto"/>
            <w:vAlign w:val="center"/>
          </w:tcPr>
          <w:p w14:paraId="76975E2D" w14:textId="77777777" w:rsidR="00A643AA" w:rsidRDefault="00A643AA" w:rsidP="00A643AA">
            <w:pPr>
              <w:pStyle w:val="BlockText"/>
              <w:ind w:left="0" w:right="0"/>
              <w:jc w:val="left"/>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9"/>
                <w:szCs w:val="19"/>
                <w:u w:val="none"/>
              </w:rPr>
            </w:pPr>
            <w:r>
              <w:rPr>
                <w:rFonts w:ascii="Arial" w:hAnsi="Arial" w:cs="Arial"/>
                <w:bCs w:val="0"/>
                <w:color w:val="000000"/>
                <w:sz w:val="19"/>
                <w:szCs w:val="19"/>
                <w:u w:val="none"/>
              </w:rPr>
              <w:t xml:space="preserve">Item </w:t>
            </w:r>
            <w:r>
              <w:rPr>
                <w:rFonts w:ascii="Arial" w:hAnsi="Arial" w:cs="Arial"/>
                <w:b w:val="0"/>
                <w:bCs w:val="0"/>
                <w:i/>
                <w:color w:val="000000"/>
                <w:sz w:val="19"/>
                <w:szCs w:val="19"/>
                <w:u w:val="none"/>
              </w:rPr>
              <w:t>(list)</w:t>
            </w:r>
          </w:p>
          <w:p w14:paraId="36FC833B" w14:textId="2804D0EC" w:rsidR="004F1021" w:rsidRPr="00644185" w:rsidRDefault="004F1021" w:rsidP="00A643AA">
            <w:pPr>
              <w:pStyle w:val="BlockText"/>
              <w:ind w:left="0" w:right="0"/>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i/>
                <w:color w:val="000000"/>
                <w:sz w:val="19"/>
                <w:szCs w:val="19"/>
                <w:u w:val="none"/>
              </w:rPr>
            </w:pPr>
            <w:r w:rsidRPr="004F1021">
              <w:rPr>
                <w:rFonts w:ascii="Arial" w:hAnsi="Arial" w:cs="Arial"/>
                <w:bCs w:val="0"/>
                <w:i/>
                <w:iCs/>
                <w:sz w:val="16"/>
                <w:szCs w:val="16"/>
                <w:u w:val="none"/>
              </w:rPr>
              <w:t>Artículo</w:t>
            </w:r>
            <w:r w:rsidRPr="004F1021">
              <w:rPr>
                <w:rFonts w:ascii="Arial" w:hAnsi="Arial" w:cs="Arial"/>
                <w:b w:val="0"/>
                <w:i/>
                <w:iCs/>
                <w:sz w:val="16"/>
                <w:szCs w:val="16"/>
                <w:u w:val="none"/>
              </w:rPr>
              <w:t xml:space="preserve"> (enumerar)</w:t>
            </w:r>
          </w:p>
        </w:tc>
        <w:tc>
          <w:tcPr>
            <w:cnfStyle w:val="000100000000" w:firstRow="0" w:lastRow="0" w:firstColumn="0" w:lastColumn="1" w:oddVBand="0" w:evenVBand="0" w:oddHBand="0" w:evenHBand="0" w:firstRowFirstColumn="0" w:firstRowLastColumn="0" w:lastRowFirstColumn="0" w:lastRowLastColumn="0"/>
            <w:tcW w:w="1530" w:type="dxa"/>
            <w:gridSpan w:val="2"/>
            <w:shd w:val="clear" w:color="auto" w:fill="auto"/>
          </w:tcPr>
          <w:p w14:paraId="0F178657" w14:textId="77777777" w:rsidR="00A643AA" w:rsidRDefault="00A643AA" w:rsidP="00095D3B">
            <w:pPr>
              <w:pStyle w:val="BlockText"/>
              <w:ind w:left="0" w:right="0"/>
              <w:jc w:val="center"/>
              <w:rPr>
                <w:rFonts w:ascii="Arial" w:hAnsi="Arial" w:cs="Arial"/>
                <w:b w:val="0"/>
                <w:color w:val="000000"/>
                <w:sz w:val="19"/>
                <w:szCs w:val="19"/>
                <w:u w:val="none"/>
              </w:rPr>
            </w:pPr>
            <w:r w:rsidRPr="006375DC">
              <w:rPr>
                <w:rFonts w:ascii="Arial" w:hAnsi="Arial" w:cs="Arial"/>
                <w:bCs w:val="0"/>
                <w:color w:val="000000"/>
                <w:sz w:val="19"/>
                <w:szCs w:val="19"/>
                <w:u w:val="none"/>
              </w:rPr>
              <w:t>Who will own?</w:t>
            </w:r>
          </w:p>
          <w:p w14:paraId="10F8D738" w14:textId="14897593" w:rsidR="004F1021" w:rsidRPr="006375DC" w:rsidRDefault="004F1021" w:rsidP="00095D3B">
            <w:pPr>
              <w:pStyle w:val="BlockText"/>
              <w:ind w:left="0" w:right="0"/>
              <w:jc w:val="center"/>
              <w:rPr>
                <w:rFonts w:ascii="Arial" w:hAnsi="Arial" w:cs="Arial"/>
                <w:bCs w:val="0"/>
                <w:sz w:val="19"/>
                <w:szCs w:val="19"/>
                <w:u w:val="none"/>
              </w:rPr>
            </w:pPr>
            <w:r w:rsidRPr="00A760B8">
              <w:rPr>
                <w:rFonts w:ascii="Arial" w:hAnsi="Arial" w:cs="Arial"/>
                <w:bCs w:val="0"/>
                <w:i/>
                <w:iCs/>
                <w:color w:val="000000"/>
                <w:sz w:val="16"/>
                <w:szCs w:val="16"/>
                <w:u w:val="none"/>
              </w:rPr>
              <w:t>Quién será el dueño</w:t>
            </w:r>
          </w:p>
        </w:tc>
      </w:tr>
      <w:tr w:rsidR="00A643AA" w:rsidRPr="00011B09" w14:paraId="1206D066" w14:textId="77777777" w:rsidTr="00926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uto"/>
          </w:tcPr>
          <w:p w14:paraId="07EDE1DC" w14:textId="53D600B0" w:rsidR="00A643AA" w:rsidRPr="006375DC" w:rsidRDefault="00A643AA" w:rsidP="00095D3B">
            <w:pPr>
              <w:pStyle w:val="BlockText"/>
              <w:ind w:left="0" w:right="0"/>
              <w:rPr>
                <w:rFonts w:ascii="Arial" w:hAnsi="Arial" w:cs="Arial"/>
                <w:b w:val="0"/>
                <w:i/>
                <w:iCs/>
                <w:sz w:val="18"/>
                <w:szCs w:val="18"/>
                <w:u w:val="none"/>
              </w:rPr>
            </w:pP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79B09A6C" w14:textId="6266859C" w:rsidR="00A643AA" w:rsidRDefault="00A643AA" w:rsidP="00095D3B">
            <w:pPr>
              <w:jc w:val="center"/>
              <w:rPr>
                <w:rFonts w:ascii="Arial" w:hAnsi="Arial" w:cs="Arial"/>
                <w:bCs/>
                <w:sz w:val="16"/>
                <w:szCs w:val="16"/>
              </w:rPr>
            </w:pPr>
            <w:r>
              <w:rPr>
                <w:rFonts w:ascii="Arial" w:hAnsi="Arial" w:cs="Arial"/>
                <w:bCs/>
                <w:sz w:val="16"/>
                <w:szCs w:val="16"/>
              </w:rPr>
              <w:t>PT</w:t>
            </w:r>
          </w:p>
        </w:tc>
        <w:tc>
          <w:tcPr>
            <w:tcW w:w="1170" w:type="dxa"/>
            <w:shd w:val="clear" w:color="auto" w:fill="auto"/>
          </w:tcPr>
          <w:p w14:paraId="07212C88" w14:textId="0089DE48" w:rsidR="00A643AA" w:rsidRPr="00095D3B" w:rsidRDefault="00A643AA" w:rsidP="00095D3B">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CPT/RSP</w:t>
            </w:r>
          </w:p>
        </w:tc>
        <w:tc>
          <w:tcPr>
            <w:cnfStyle w:val="000010000000" w:firstRow="0" w:lastRow="0" w:firstColumn="0" w:lastColumn="0" w:oddVBand="1" w:evenVBand="0" w:oddHBand="0" w:evenHBand="0" w:firstRowFirstColumn="0" w:firstRowLastColumn="0" w:lastRowFirstColumn="0" w:lastRowLastColumn="0"/>
            <w:tcW w:w="2520" w:type="dxa"/>
            <w:vMerge/>
            <w:shd w:val="clear" w:color="auto" w:fill="auto"/>
          </w:tcPr>
          <w:p w14:paraId="1EB6044C" w14:textId="35EA2238" w:rsidR="00A643AA" w:rsidRDefault="00A643AA" w:rsidP="00095D3B">
            <w:pPr>
              <w:jc w:val="center"/>
              <w:rPr>
                <w:rFonts w:ascii="Arial" w:hAnsi="Arial" w:cs="Arial"/>
                <w:bCs/>
                <w:sz w:val="16"/>
                <w:szCs w:val="16"/>
              </w:rPr>
            </w:pPr>
          </w:p>
        </w:tc>
        <w:tc>
          <w:tcPr>
            <w:tcW w:w="720" w:type="dxa"/>
            <w:shd w:val="clear" w:color="auto" w:fill="auto"/>
          </w:tcPr>
          <w:p w14:paraId="4BFE6673" w14:textId="50EFC4B3" w:rsidR="00A643AA" w:rsidRPr="00011B09" w:rsidRDefault="00A643AA" w:rsidP="00095D3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Pr>
                <w:rFonts w:ascii="Arial" w:hAnsi="Arial" w:cs="Arial"/>
                <w:bCs/>
                <w:sz w:val="16"/>
                <w:szCs w:val="16"/>
              </w:rPr>
              <w:t>PT</w:t>
            </w:r>
          </w:p>
        </w:tc>
        <w:tc>
          <w:tcPr>
            <w:cnfStyle w:val="000100000000" w:firstRow="0" w:lastRow="0" w:firstColumn="0" w:lastColumn="1" w:oddVBand="0" w:evenVBand="0" w:oddHBand="0" w:evenHBand="0" w:firstRowFirstColumn="0" w:firstRowLastColumn="0" w:lastRowFirstColumn="0" w:lastRowLastColumn="0"/>
            <w:tcW w:w="810" w:type="dxa"/>
            <w:shd w:val="clear" w:color="auto" w:fill="auto"/>
          </w:tcPr>
          <w:p w14:paraId="79AD2616" w14:textId="4EFC82B0" w:rsidR="00A643AA" w:rsidRPr="00095D3B" w:rsidRDefault="00A643AA" w:rsidP="00095D3B">
            <w:pPr>
              <w:ind w:right="-78" w:hanging="78"/>
              <w:jc w:val="center"/>
              <w:rPr>
                <w:rFonts w:ascii="Arial" w:hAnsi="Arial" w:cs="Arial"/>
                <w:b w:val="0"/>
                <w:color w:val="000000"/>
                <w:sz w:val="28"/>
                <w:szCs w:val="28"/>
              </w:rPr>
            </w:pPr>
            <w:r>
              <w:rPr>
                <w:rFonts w:ascii="Arial" w:hAnsi="Arial" w:cs="Arial"/>
                <w:b w:val="0"/>
                <w:sz w:val="16"/>
                <w:szCs w:val="16"/>
              </w:rPr>
              <w:t>CPT/RSP</w:t>
            </w:r>
          </w:p>
        </w:tc>
      </w:tr>
      <w:tr w:rsidR="00095D3B" w:rsidRPr="00011B09" w14:paraId="4A1476DB" w14:textId="77777777" w:rsidTr="00926A78">
        <w:tc>
          <w:tcPr>
            <w:cnfStyle w:val="001000000000" w:firstRow="0" w:lastRow="0" w:firstColumn="1" w:lastColumn="0" w:oddVBand="0" w:evenVBand="0" w:oddHBand="0" w:evenHBand="0" w:firstRowFirstColumn="0" w:firstRowLastColumn="0" w:lastRowFirstColumn="0" w:lastRowLastColumn="0"/>
            <w:tcW w:w="2970" w:type="dxa"/>
            <w:shd w:val="clear" w:color="auto" w:fill="auto"/>
          </w:tcPr>
          <w:p w14:paraId="2A759441" w14:textId="77777777" w:rsidR="00095D3B" w:rsidRPr="00011B09" w:rsidRDefault="00095D3B" w:rsidP="00095D3B">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01A72AB1" w14:textId="1E73ACC4" w:rsidR="00095D3B" w:rsidRPr="00011B09" w:rsidRDefault="00095D3B" w:rsidP="00095D3B">
            <w:pPr>
              <w:spacing w:before="20"/>
              <w:jc w:val="center"/>
              <w:rPr>
                <w:rFonts w:ascii="Arial" w:hAnsi="Arial" w:cs="Arial"/>
                <w:bCs/>
                <w:sz w:val="16"/>
                <w:szCs w:val="16"/>
              </w:rPr>
            </w:pPr>
            <w:r w:rsidRPr="00011B09">
              <w:rPr>
                <w:rFonts w:ascii="Arial" w:hAnsi="Arial" w:cs="Arial"/>
                <w:bCs/>
                <w:sz w:val="16"/>
                <w:szCs w:val="16"/>
              </w:rPr>
              <w:sym w:font="Webdings" w:char="F063"/>
            </w:r>
          </w:p>
        </w:tc>
        <w:tc>
          <w:tcPr>
            <w:tcW w:w="1170" w:type="dxa"/>
            <w:shd w:val="clear" w:color="auto" w:fill="auto"/>
          </w:tcPr>
          <w:p w14:paraId="051D7DF4" w14:textId="7CEFC25A" w:rsidR="00095D3B" w:rsidRPr="00011B09" w:rsidRDefault="00095D3B" w:rsidP="00095D3B">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011B09">
              <w:rPr>
                <w:rFonts w:ascii="Arial" w:hAnsi="Arial" w:cs="Arial"/>
                <w:bCs/>
                <w:sz w:val="16"/>
                <w:szCs w:val="16"/>
              </w:rPr>
              <w:sym w:font="Webdings" w:char="F063"/>
            </w:r>
          </w:p>
        </w:tc>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5775AF37" w14:textId="28E1EBCF" w:rsidR="00095D3B" w:rsidRPr="00011B09" w:rsidRDefault="00095D3B" w:rsidP="00095D3B">
            <w:pPr>
              <w:spacing w:before="20"/>
              <w:jc w:val="center"/>
              <w:rPr>
                <w:rFonts w:ascii="Arial" w:hAnsi="Arial" w:cs="Arial"/>
                <w:bCs/>
                <w:sz w:val="16"/>
                <w:szCs w:val="16"/>
              </w:rPr>
            </w:pPr>
          </w:p>
        </w:tc>
        <w:tc>
          <w:tcPr>
            <w:tcW w:w="720" w:type="dxa"/>
            <w:shd w:val="clear" w:color="auto" w:fill="auto"/>
          </w:tcPr>
          <w:p w14:paraId="7BC538C2" w14:textId="47CF9580" w:rsidR="00095D3B" w:rsidRPr="00095D3B" w:rsidRDefault="00095D3B" w:rsidP="00095D3B">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8"/>
                <w:szCs w:val="28"/>
              </w:rPr>
            </w:pPr>
            <w:r w:rsidRPr="00095D3B">
              <w:rPr>
                <w:rFonts w:ascii="Arial" w:hAnsi="Arial" w:cs="Arial"/>
                <w:bCs/>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810" w:type="dxa"/>
            <w:shd w:val="clear" w:color="auto" w:fill="auto"/>
          </w:tcPr>
          <w:p w14:paraId="581F5EB0" w14:textId="77777777" w:rsidR="00095D3B" w:rsidRPr="00095D3B" w:rsidRDefault="00095D3B" w:rsidP="00095D3B">
            <w:pPr>
              <w:spacing w:before="20"/>
              <w:jc w:val="center"/>
              <w:rPr>
                <w:rFonts w:ascii="Arial" w:hAnsi="Arial" w:cs="Arial"/>
                <w:b w:val="0"/>
                <w:color w:val="000000"/>
                <w:sz w:val="28"/>
                <w:szCs w:val="28"/>
              </w:rPr>
            </w:pPr>
            <w:r w:rsidRPr="00095D3B">
              <w:rPr>
                <w:rFonts w:ascii="Arial" w:hAnsi="Arial" w:cs="Arial"/>
                <w:b w:val="0"/>
                <w:sz w:val="16"/>
                <w:szCs w:val="16"/>
              </w:rPr>
              <w:sym w:font="Webdings" w:char="F063"/>
            </w:r>
          </w:p>
        </w:tc>
      </w:tr>
      <w:tr w:rsidR="00095D3B" w:rsidRPr="00011B09" w14:paraId="0CB84C4A" w14:textId="77777777" w:rsidTr="00926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tcPr>
          <w:p w14:paraId="0E208A73" w14:textId="77777777" w:rsidR="00095D3B" w:rsidRPr="00011B09" w:rsidRDefault="00095D3B" w:rsidP="00095D3B">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32D7428C" w14:textId="56B7AEF9" w:rsidR="00095D3B" w:rsidRPr="00011B09" w:rsidRDefault="00095D3B" w:rsidP="00095D3B">
            <w:pPr>
              <w:spacing w:before="20"/>
              <w:jc w:val="center"/>
              <w:rPr>
                <w:rFonts w:ascii="Arial" w:hAnsi="Arial" w:cs="Arial"/>
                <w:bCs/>
                <w:sz w:val="16"/>
                <w:szCs w:val="16"/>
              </w:rPr>
            </w:pPr>
            <w:r w:rsidRPr="00011B09">
              <w:rPr>
                <w:rFonts w:ascii="Arial" w:hAnsi="Arial" w:cs="Arial"/>
                <w:bCs/>
                <w:sz w:val="16"/>
                <w:szCs w:val="16"/>
              </w:rPr>
              <w:sym w:font="Webdings" w:char="F063"/>
            </w:r>
          </w:p>
        </w:tc>
        <w:tc>
          <w:tcPr>
            <w:tcW w:w="1170" w:type="dxa"/>
            <w:shd w:val="clear" w:color="auto" w:fill="auto"/>
          </w:tcPr>
          <w:p w14:paraId="0720D06D" w14:textId="39A73333" w:rsidR="00095D3B" w:rsidRPr="00011B09" w:rsidRDefault="00095D3B" w:rsidP="00095D3B">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011B09">
              <w:rPr>
                <w:rFonts w:ascii="Arial" w:hAnsi="Arial" w:cs="Arial"/>
                <w:bCs/>
                <w:sz w:val="16"/>
                <w:szCs w:val="16"/>
              </w:rPr>
              <w:sym w:font="Webdings" w:char="F063"/>
            </w:r>
          </w:p>
        </w:tc>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10E897BA" w14:textId="7E202DA0" w:rsidR="00095D3B" w:rsidRPr="00011B09" w:rsidRDefault="00095D3B" w:rsidP="00095D3B">
            <w:pPr>
              <w:spacing w:before="20"/>
              <w:jc w:val="center"/>
              <w:rPr>
                <w:rFonts w:ascii="Arial" w:hAnsi="Arial" w:cs="Arial"/>
                <w:bCs/>
                <w:sz w:val="16"/>
                <w:szCs w:val="16"/>
              </w:rPr>
            </w:pPr>
          </w:p>
        </w:tc>
        <w:tc>
          <w:tcPr>
            <w:tcW w:w="720" w:type="dxa"/>
            <w:shd w:val="clear" w:color="auto" w:fill="auto"/>
          </w:tcPr>
          <w:p w14:paraId="116C1DEB" w14:textId="58CFB172" w:rsidR="00095D3B" w:rsidRPr="00095D3B" w:rsidRDefault="00095D3B" w:rsidP="00095D3B">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8"/>
                <w:szCs w:val="28"/>
              </w:rPr>
            </w:pPr>
            <w:r w:rsidRPr="00095D3B">
              <w:rPr>
                <w:rFonts w:ascii="Arial" w:hAnsi="Arial" w:cs="Arial"/>
                <w:bCs/>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810" w:type="dxa"/>
            <w:shd w:val="clear" w:color="auto" w:fill="auto"/>
          </w:tcPr>
          <w:p w14:paraId="7BC4866D" w14:textId="77777777" w:rsidR="00095D3B" w:rsidRPr="00095D3B" w:rsidRDefault="00095D3B" w:rsidP="00095D3B">
            <w:pPr>
              <w:spacing w:before="20"/>
              <w:jc w:val="center"/>
              <w:rPr>
                <w:rFonts w:ascii="Arial" w:hAnsi="Arial" w:cs="Arial"/>
                <w:b w:val="0"/>
                <w:color w:val="000000"/>
                <w:sz w:val="28"/>
                <w:szCs w:val="28"/>
              </w:rPr>
            </w:pPr>
            <w:r w:rsidRPr="00095D3B">
              <w:rPr>
                <w:rFonts w:ascii="Arial" w:hAnsi="Arial" w:cs="Arial"/>
                <w:b w:val="0"/>
                <w:sz w:val="16"/>
                <w:szCs w:val="16"/>
              </w:rPr>
              <w:sym w:font="Webdings" w:char="F063"/>
            </w:r>
          </w:p>
        </w:tc>
      </w:tr>
      <w:tr w:rsidR="00095D3B" w:rsidRPr="00011B09" w14:paraId="1649AFF4" w14:textId="77777777" w:rsidTr="00926A78">
        <w:tc>
          <w:tcPr>
            <w:cnfStyle w:val="001000000000" w:firstRow="0" w:lastRow="0" w:firstColumn="1" w:lastColumn="0" w:oddVBand="0" w:evenVBand="0" w:oddHBand="0" w:evenHBand="0" w:firstRowFirstColumn="0" w:firstRowLastColumn="0" w:lastRowFirstColumn="0" w:lastRowLastColumn="0"/>
            <w:tcW w:w="2970" w:type="dxa"/>
            <w:shd w:val="clear" w:color="auto" w:fill="auto"/>
          </w:tcPr>
          <w:p w14:paraId="155378DE" w14:textId="77777777" w:rsidR="00095D3B" w:rsidRPr="00011B09" w:rsidRDefault="00095D3B" w:rsidP="00095D3B">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28B151C3" w14:textId="5FC06324" w:rsidR="00095D3B" w:rsidRPr="00095D3B" w:rsidRDefault="00095D3B" w:rsidP="00095D3B">
            <w:pPr>
              <w:spacing w:before="20"/>
              <w:jc w:val="center"/>
              <w:rPr>
                <w:rFonts w:ascii="Arial" w:hAnsi="Arial" w:cs="Arial"/>
                <w:bCs/>
                <w:sz w:val="16"/>
                <w:szCs w:val="16"/>
              </w:rPr>
            </w:pPr>
            <w:r w:rsidRPr="00095D3B">
              <w:rPr>
                <w:rFonts w:ascii="Arial" w:hAnsi="Arial" w:cs="Arial"/>
                <w:bCs/>
                <w:sz w:val="16"/>
                <w:szCs w:val="16"/>
              </w:rPr>
              <w:sym w:font="Webdings" w:char="F063"/>
            </w:r>
          </w:p>
        </w:tc>
        <w:tc>
          <w:tcPr>
            <w:tcW w:w="1170" w:type="dxa"/>
            <w:shd w:val="clear" w:color="auto" w:fill="auto"/>
          </w:tcPr>
          <w:p w14:paraId="359A6D53" w14:textId="3E7C5554" w:rsidR="00095D3B" w:rsidRPr="00095D3B" w:rsidRDefault="00095D3B" w:rsidP="00095D3B">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095D3B">
              <w:rPr>
                <w:rFonts w:ascii="Arial" w:hAnsi="Arial" w:cs="Arial"/>
                <w:bCs/>
                <w:sz w:val="16"/>
                <w:szCs w:val="16"/>
              </w:rPr>
              <w:sym w:font="Webdings" w:char="F063"/>
            </w:r>
          </w:p>
        </w:tc>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0060C792" w14:textId="338353A1" w:rsidR="00095D3B" w:rsidRPr="00011B09" w:rsidRDefault="00095D3B" w:rsidP="00095D3B">
            <w:pPr>
              <w:spacing w:before="20"/>
              <w:jc w:val="center"/>
              <w:rPr>
                <w:rFonts w:ascii="Arial" w:hAnsi="Arial" w:cs="Arial"/>
                <w:b/>
                <w:sz w:val="16"/>
                <w:szCs w:val="16"/>
              </w:rPr>
            </w:pPr>
          </w:p>
        </w:tc>
        <w:tc>
          <w:tcPr>
            <w:tcW w:w="720" w:type="dxa"/>
            <w:shd w:val="clear" w:color="auto" w:fill="auto"/>
          </w:tcPr>
          <w:p w14:paraId="3E50A927" w14:textId="461181E7" w:rsidR="00095D3B" w:rsidRPr="00095D3B" w:rsidRDefault="00095D3B" w:rsidP="00095D3B">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8"/>
                <w:szCs w:val="28"/>
              </w:rPr>
            </w:pPr>
            <w:r w:rsidRPr="00095D3B">
              <w:rPr>
                <w:rFonts w:ascii="Arial" w:hAnsi="Arial" w:cs="Arial"/>
                <w:bCs/>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810" w:type="dxa"/>
            <w:shd w:val="clear" w:color="auto" w:fill="auto"/>
          </w:tcPr>
          <w:p w14:paraId="3776021A" w14:textId="77777777" w:rsidR="00095D3B" w:rsidRPr="00095D3B" w:rsidRDefault="00095D3B" w:rsidP="00095D3B">
            <w:pPr>
              <w:spacing w:before="20"/>
              <w:jc w:val="center"/>
              <w:rPr>
                <w:rFonts w:ascii="Arial" w:hAnsi="Arial" w:cs="Arial"/>
                <w:b w:val="0"/>
                <w:color w:val="000000"/>
                <w:sz w:val="28"/>
                <w:szCs w:val="28"/>
              </w:rPr>
            </w:pPr>
            <w:r w:rsidRPr="00095D3B">
              <w:rPr>
                <w:rFonts w:ascii="Arial" w:hAnsi="Arial" w:cs="Arial"/>
                <w:b w:val="0"/>
                <w:sz w:val="16"/>
                <w:szCs w:val="16"/>
              </w:rPr>
              <w:sym w:font="Webdings" w:char="F063"/>
            </w:r>
          </w:p>
        </w:tc>
      </w:tr>
      <w:tr w:rsidR="00095D3B" w:rsidRPr="00095D3B" w14:paraId="1F52CE62" w14:textId="77777777" w:rsidTr="00926A7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tcPr>
          <w:p w14:paraId="625852C2" w14:textId="77777777" w:rsidR="00095D3B" w:rsidRPr="00095D3B" w:rsidRDefault="00095D3B" w:rsidP="00095D3B">
            <w:pPr>
              <w:pStyle w:val="BlockText"/>
              <w:ind w:left="0" w:right="0"/>
              <w:rPr>
                <w:rFonts w:ascii="Arial" w:hAnsi="Arial" w:cs="Arial"/>
                <w:b w:val="0"/>
                <w:sz w:val="18"/>
                <w:szCs w:val="18"/>
                <w:u w:val="none"/>
              </w:rPr>
            </w:pP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716BC333" w14:textId="6DDC03F1" w:rsidR="00095D3B" w:rsidRPr="00AE4214" w:rsidRDefault="00095D3B" w:rsidP="00095D3B">
            <w:pPr>
              <w:spacing w:before="20"/>
              <w:jc w:val="center"/>
              <w:rPr>
                <w:rFonts w:ascii="Arial" w:hAnsi="Arial" w:cs="Arial"/>
                <w:b w:val="0"/>
                <w:bCs w:val="0"/>
                <w:sz w:val="16"/>
                <w:szCs w:val="16"/>
              </w:rPr>
            </w:pPr>
            <w:r w:rsidRPr="00703D07">
              <w:rPr>
                <w:rFonts w:ascii="Arial" w:hAnsi="Arial" w:cs="Arial"/>
                <w:sz w:val="16"/>
                <w:szCs w:val="16"/>
              </w:rPr>
              <w:sym w:font="Webdings" w:char="F063"/>
            </w:r>
          </w:p>
        </w:tc>
        <w:tc>
          <w:tcPr>
            <w:tcW w:w="1170" w:type="dxa"/>
            <w:shd w:val="clear" w:color="auto" w:fill="auto"/>
          </w:tcPr>
          <w:p w14:paraId="4E2C7CDA" w14:textId="2C902E29" w:rsidR="00095D3B" w:rsidRPr="00AE4214" w:rsidRDefault="00095D3B" w:rsidP="00095D3B">
            <w:pPr>
              <w:spacing w:before="20"/>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sz w:val="16"/>
                <w:szCs w:val="16"/>
              </w:rPr>
            </w:pPr>
            <w:r w:rsidRPr="00703D07">
              <w:rPr>
                <w:rFonts w:ascii="Arial" w:hAnsi="Arial" w:cs="Arial"/>
                <w:sz w:val="16"/>
                <w:szCs w:val="16"/>
              </w:rPr>
              <w:sym w:font="Webdings" w:char="F063"/>
            </w:r>
          </w:p>
        </w:tc>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1BBEA4D1" w14:textId="77777777" w:rsidR="00095D3B" w:rsidRPr="00095D3B" w:rsidRDefault="00095D3B" w:rsidP="00095D3B">
            <w:pPr>
              <w:spacing w:before="20"/>
              <w:jc w:val="center"/>
              <w:rPr>
                <w:rFonts w:ascii="Arial" w:hAnsi="Arial" w:cs="Arial"/>
                <w:b w:val="0"/>
                <w:sz w:val="16"/>
                <w:szCs w:val="16"/>
              </w:rPr>
            </w:pPr>
          </w:p>
        </w:tc>
        <w:tc>
          <w:tcPr>
            <w:tcW w:w="720" w:type="dxa"/>
            <w:shd w:val="clear" w:color="auto" w:fill="auto"/>
          </w:tcPr>
          <w:p w14:paraId="7BC5B5CC" w14:textId="0542764A" w:rsidR="00095D3B" w:rsidRPr="00AE4214" w:rsidRDefault="00095D3B" w:rsidP="00095D3B">
            <w:pPr>
              <w:spacing w:before="20"/>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sz w:val="16"/>
                <w:szCs w:val="16"/>
              </w:rPr>
            </w:pPr>
            <w:r w:rsidRPr="00703D07">
              <w:rPr>
                <w:rFonts w:ascii="Arial" w:hAnsi="Arial" w:cs="Arial"/>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810" w:type="dxa"/>
            <w:shd w:val="clear" w:color="auto" w:fill="auto"/>
          </w:tcPr>
          <w:p w14:paraId="6ADC4513" w14:textId="61C0ACB4" w:rsidR="00095D3B" w:rsidRPr="00095D3B" w:rsidRDefault="00095D3B" w:rsidP="00095D3B">
            <w:pPr>
              <w:spacing w:before="20"/>
              <w:jc w:val="center"/>
              <w:rPr>
                <w:rFonts w:ascii="Arial" w:hAnsi="Arial" w:cs="Arial"/>
                <w:b w:val="0"/>
                <w:sz w:val="16"/>
                <w:szCs w:val="16"/>
              </w:rPr>
            </w:pPr>
            <w:r w:rsidRPr="00095D3B">
              <w:rPr>
                <w:rFonts w:ascii="Arial" w:hAnsi="Arial" w:cs="Arial"/>
                <w:b w:val="0"/>
                <w:sz w:val="16"/>
                <w:szCs w:val="16"/>
              </w:rPr>
              <w:sym w:font="Webdings" w:char="F063"/>
            </w:r>
          </w:p>
        </w:tc>
      </w:tr>
    </w:tbl>
    <w:p w14:paraId="0EDFFEA6" w14:textId="4238D1EA" w:rsidR="00E9162A" w:rsidRDefault="00E9162A" w:rsidP="00C8281C">
      <w:pPr>
        <w:pStyle w:val="BlockText"/>
        <w:ind w:left="720" w:right="0"/>
        <w:rPr>
          <w:rFonts w:ascii="Arial" w:hAnsi="Arial"/>
          <w:sz w:val="20"/>
          <w:u w:val="none"/>
        </w:rPr>
      </w:pPr>
    </w:p>
    <w:p w14:paraId="6277223D" w14:textId="7A2E1C9D" w:rsidR="000F01F9" w:rsidRDefault="000F01F9" w:rsidP="00926A78">
      <w:pPr>
        <w:tabs>
          <w:tab w:val="left" w:pos="720"/>
          <w:tab w:val="left" w:pos="1080"/>
          <w:tab w:val="left" w:pos="9990"/>
        </w:tabs>
        <w:ind w:left="720"/>
        <w:rPr>
          <w:rFonts w:ascii="Arial" w:hAnsi="Arial" w:cs="Arial"/>
          <w:bCs/>
          <w:sz w:val="16"/>
          <w:szCs w:val="16"/>
        </w:rPr>
      </w:pPr>
      <w:r w:rsidRPr="00011B09">
        <w:rPr>
          <w:rFonts w:ascii="Arial" w:hAnsi="Arial" w:cs="Arial"/>
          <w:bCs/>
          <w:sz w:val="16"/>
          <w:szCs w:val="16"/>
        </w:rPr>
        <w:sym w:font="Webdings" w:char="F063"/>
      </w:r>
      <w:r>
        <w:rPr>
          <w:rFonts w:ascii="Arial" w:hAnsi="Arial" w:cs="Arial"/>
          <w:bCs/>
          <w:sz w:val="16"/>
          <w:szCs w:val="16"/>
        </w:rPr>
        <w:tab/>
      </w:r>
      <w:r w:rsidR="0067016F">
        <w:rPr>
          <w:rFonts w:ascii="Arial" w:hAnsi="Arial" w:cs="Arial"/>
          <w:sz w:val="20"/>
        </w:rPr>
        <w:t>A</w:t>
      </w:r>
      <w:r>
        <w:rPr>
          <w:rFonts w:ascii="Arial" w:hAnsi="Arial" w:cs="Arial"/>
          <w:sz w:val="20"/>
        </w:rPr>
        <w:t xml:space="preserve">gree to divide their personal property by </w:t>
      </w:r>
      <w:r>
        <w:rPr>
          <w:rFonts w:ascii="Arial" w:hAnsi="Arial" w:cs="Arial"/>
          <w:i/>
          <w:iCs/>
          <w:sz w:val="20"/>
        </w:rPr>
        <w:t>(date):</w:t>
      </w:r>
      <w:r>
        <w:rPr>
          <w:rFonts w:ascii="Arial" w:hAnsi="Arial" w:cs="Arial"/>
          <w:sz w:val="20"/>
        </w:rPr>
        <w:t xml:space="preserve"> </w:t>
      </w:r>
      <w:r>
        <w:rPr>
          <w:rFonts w:ascii="Arial" w:hAnsi="Arial" w:cs="Arial"/>
          <w:sz w:val="20"/>
          <w:u w:val="single"/>
        </w:rPr>
        <w:tab/>
      </w:r>
      <w:r w:rsidR="00405908">
        <w:rPr>
          <w:rFonts w:ascii="Arial" w:hAnsi="Arial" w:cs="Arial"/>
          <w:bCs/>
          <w:sz w:val="16"/>
          <w:szCs w:val="16"/>
        </w:rPr>
        <w:tab/>
      </w:r>
    </w:p>
    <w:p w14:paraId="560C9CC2" w14:textId="010617AD" w:rsidR="00A760B8" w:rsidRPr="00A760B8" w:rsidRDefault="00A760B8" w:rsidP="00926A78">
      <w:pPr>
        <w:tabs>
          <w:tab w:val="left" w:pos="720"/>
          <w:tab w:val="left" w:pos="1080"/>
          <w:tab w:val="left" w:pos="9990"/>
        </w:tabs>
        <w:ind w:left="720"/>
        <w:rPr>
          <w:rFonts w:ascii="Arial" w:hAnsi="Arial" w:cs="Arial"/>
          <w:bCs/>
          <w:sz w:val="16"/>
          <w:szCs w:val="16"/>
          <w:lang w:val="es-419"/>
        </w:rPr>
      </w:pPr>
      <w:r>
        <w:rPr>
          <w:rFonts w:ascii="Arial" w:hAnsi="Arial"/>
          <w:i/>
          <w:sz w:val="18"/>
          <w:lang w:val="es-AR"/>
        </w:rPr>
        <w:tab/>
        <w:t>Se acordó dividir los bienes personales para el día (fecha):</w:t>
      </w:r>
    </w:p>
    <w:p w14:paraId="5AC8C27C" w14:textId="77777777" w:rsidR="000F01F9" w:rsidRPr="00A760B8" w:rsidRDefault="000F01F9" w:rsidP="00926A78">
      <w:pPr>
        <w:tabs>
          <w:tab w:val="left" w:pos="360"/>
          <w:tab w:val="left" w:pos="720"/>
          <w:tab w:val="left" w:pos="1080"/>
          <w:tab w:val="left" w:pos="9990"/>
        </w:tabs>
        <w:ind w:left="720"/>
        <w:rPr>
          <w:rFonts w:ascii="Arial" w:hAnsi="Arial" w:cs="Arial"/>
          <w:bCs/>
          <w:sz w:val="16"/>
          <w:szCs w:val="16"/>
          <w:lang w:val="es-419"/>
        </w:rPr>
      </w:pPr>
    </w:p>
    <w:p w14:paraId="37EE988B" w14:textId="1552C08E" w:rsidR="00644185" w:rsidRPr="00A760B8" w:rsidRDefault="0073000E" w:rsidP="00926A78">
      <w:pPr>
        <w:tabs>
          <w:tab w:val="left" w:pos="450"/>
          <w:tab w:val="left" w:pos="720"/>
          <w:tab w:val="left" w:pos="1080"/>
          <w:tab w:val="left" w:pos="9990"/>
        </w:tabs>
        <w:ind w:left="720"/>
        <w:rPr>
          <w:rFonts w:ascii="Arial" w:hAnsi="Arial" w:cs="Arial"/>
          <w:sz w:val="20"/>
          <w:u w:val="single"/>
          <w:lang w:val="es-419"/>
        </w:rPr>
      </w:pPr>
      <w:r w:rsidRPr="00011B09">
        <w:rPr>
          <w:rFonts w:ascii="Arial" w:hAnsi="Arial" w:cs="Arial"/>
          <w:bCs/>
          <w:sz w:val="16"/>
          <w:szCs w:val="16"/>
        </w:rPr>
        <w:sym w:font="Webdings" w:char="F063"/>
      </w:r>
      <w:r w:rsidRPr="00A760B8">
        <w:rPr>
          <w:rFonts w:ascii="Arial" w:hAnsi="Arial" w:cs="Arial"/>
          <w:bCs/>
          <w:sz w:val="16"/>
          <w:szCs w:val="16"/>
          <w:lang w:val="es-419"/>
        </w:rPr>
        <w:tab/>
      </w:r>
      <w:r w:rsidR="0067016F" w:rsidRPr="00A760B8">
        <w:rPr>
          <w:rFonts w:ascii="Arial" w:hAnsi="Arial" w:cs="Arial"/>
          <w:sz w:val="20"/>
          <w:lang w:val="es-419"/>
        </w:rPr>
        <w:t>H</w:t>
      </w:r>
      <w:r w:rsidRPr="00A760B8">
        <w:rPr>
          <w:rFonts w:ascii="Arial" w:hAnsi="Arial" w:cs="Arial"/>
          <w:sz w:val="20"/>
          <w:lang w:val="es-419"/>
        </w:rPr>
        <w:t xml:space="preserve">ave made agreement </w:t>
      </w:r>
      <w:r w:rsidRPr="00A760B8">
        <w:rPr>
          <w:rFonts w:ascii="Arial" w:hAnsi="Arial" w:cs="Arial"/>
          <w:i/>
          <w:iCs/>
          <w:sz w:val="20"/>
          <w:lang w:val="es-419"/>
        </w:rPr>
        <w:t xml:space="preserve">(explain): </w:t>
      </w:r>
      <w:r w:rsidRPr="00A760B8">
        <w:rPr>
          <w:rFonts w:ascii="Arial" w:hAnsi="Arial" w:cs="Arial"/>
          <w:sz w:val="20"/>
          <w:lang w:val="es-419"/>
        </w:rPr>
        <w:t xml:space="preserve"> </w:t>
      </w:r>
      <w:r w:rsidR="00A760B8" w:rsidRPr="00A760B8">
        <w:rPr>
          <w:rFonts w:ascii="Arial" w:hAnsi="Arial"/>
          <w:i/>
          <w:sz w:val="18"/>
          <w:lang w:val="es-AR"/>
        </w:rPr>
        <w:t>Se llegó a un acuerdo (explicar):</w:t>
      </w:r>
      <w:r w:rsidRPr="00A760B8">
        <w:rPr>
          <w:rFonts w:ascii="Arial" w:hAnsi="Arial" w:cs="Arial"/>
          <w:sz w:val="20"/>
          <w:u w:val="single"/>
          <w:lang w:val="es-419"/>
        </w:rPr>
        <w:tab/>
      </w:r>
    </w:p>
    <w:p w14:paraId="5F36DEEE" w14:textId="77231970" w:rsidR="00405908" w:rsidRDefault="0073000E" w:rsidP="00F66E6F">
      <w:pPr>
        <w:pStyle w:val="BulletedHeading"/>
        <w:tabs>
          <w:tab w:val="left" w:pos="360"/>
        </w:tabs>
        <w:ind w:firstLine="0"/>
      </w:pPr>
      <w:r>
        <w:t>_______________________________________________________</w:t>
      </w:r>
      <w:r w:rsidR="00405908">
        <w:t>____________________________</w:t>
      </w:r>
    </w:p>
    <w:p w14:paraId="1893D0DB" w14:textId="4F268F42" w:rsidR="00A760B8" w:rsidRPr="00A760B8" w:rsidRDefault="00A760B8" w:rsidP="00A760B8">
      <w:pPr>
        <w:pStyle w:val="BulletedHeading"/>
        <w:tabs>
          <w:tab w:val="left" w:pos="360"/>
          <w:tab w:val="left" w:pos="1080"/>
        </w:tabs>
        <w:ind w:firstLine="0"/>
        <w:rPr>
          <w:lang w:val="es-419"/>
        </w:rPr>
      </w:pPr>
      <w:r>
        <w:rPr>
          <w:i/>
          <w:sz w:val="18"/>
          <w:lang w:val="es-AR"/>
        </w:rPr>
        <w:tab/>
      </w:r>
    </w:p>
    <w:p w14:paraId="7F45E8E0" w14:textId="53656F31" w:rsidR="00957862" w:rsidRDefault="000869C2" w:rsidP="00B6389F">
      <w:pPr>
        <w:pStyle w:val="BulletedHeading"/>
        <w:numPr>
          <w:ilvl w:val="0"/>
          <w:numId w:val="6"/>
        </w:numPr>
        <w:tabs>
          <w:tab w:val="left" w:pos="360"/>
        </w:tabs>
        <w:spacing w:before="0"/>
        <w:rPr>
          <w:b/>
        </w:rPr>
      </w:pPr>
      <w:r w:rsidRPr="00F36AC4">
        <w:rPr>
          <w:b/>
        </w:rPr>
        <w:t>Investment</w:t>
      </w:r>
      <w:r w:rsidR="003F0BAA" w:rsidRPr="00F36AC4">
        <w:rPr>
          <w:b/>
        </w:rPr>
        <w:t>s</w:t>
      </w:r>
      <w:r w:rsidRPr="00F36AC4">
        <w:rPr>
          <w:b/>
        </w:rPr>
        <w:t xml:space="preserve"> and </w:t>
      </w:r>
      <w:r w:rsidR="00A855F6" w:rsidRPr="00F36AC4">
        <w:rPr>
          <w:b/>
        </w:rPr>
        <w:t>Retirement Accounts</w:t>
      </w:r>
    </w:p>
    <w:p w14:paraId="75678C94" w14:textId="5B26A0A0" w:rsidR="00B6389F" w:rsidRPr="00B6389F" w:rsidRDefault="00B6389F" w:rsidP="00B6389F">
      <w:pPr>
        <w:pStyle w:val="BulletedHeading"/>
        <w:tabs>
          <w:tab w:val="left" w:pos="360"/>
        </w:tabs>
        <w:spacing w:before="0" w:line="240" w:lineRule="auto"/>
        <w:ind w:firstLine="0"/>
        <w:rPr>
          <w:b/>
          <w:sz w:val="18"/>
          <w:szCs w:val="18"/>
          <w:lang w:val="es-419"/>
        </w:rPr>
      </w:pPr>
      <w:r w:rsidRPr="00B6389F">
        <w:rPr>
          <w:b/>
          <w:i/>
          <w:iCs/>
          <w:sz w:val="18"/>
          <w:szCs w:val="18"/>
          <w:lang w:val="es-419"/>
        </w:rPr>
        <w:t>Inversiones y cuentas de retiro</w:t>
      </w:r>
    </w:p>
    <w:tbl>
      <w:tblPr>
        <w:tblStyle w:val="TableGrid"/>
        <w:tblW w:w="9090" w:type="dxa"/>
        <w:tblInd w:w="715" w:type="dxa"/>
        <w:tblLook w:val="04A0" w:firstRow="1" w:lastRow="0" w:firstColumn="1" w:lastColumn="0" w:noHBand="0" w:noVBand="1"/>
      </w:tblPr>
      <w:tblGrid>
        <w:gridCol w:w="9090"/>
      </w:tblGrid>
      <w:tr w:rsidR="009D6994" w14:paraId="7303815C" w14:textId="77777777" w:rsidTr="00E069C9">
        <w:trPr>
          <w:trHeight w:val="1340"/>
        </w:trPr>
        <w:tc>
          <w:tcPr>
            <w:tcW w:w="9090" w:type="dxa"/>
          </w:tcPr>
          <w:p w14:paraId="2F2C6FE7" w14:textId="77777777" w:rsidR="000A0852" w:rsidRDefault="009D6994" w:rsidP="000A0852">
            <w:pPr>
              <w:pStyle w:val="BulletedHeading"/>
              <w:tabs>
                <w:tab w:val="left" w:pos="360"/>
              </w:tabs>
              <w:ind w:left="360" w:firstLine="0"/>
              <w:jc w:val="left"/>
              <w:rPr>
                <w:i/>
                <w:sz w:val="18"/>
                <w:szCs w:val="18"/>
              </w:rPr>
            </w:pPr>
            <w:r w:rsidRPr="00161CFB">
              <w:rPr>
                <w:i/>
                <w:sz w:val="18"/>
                <w:szCs w:val="18"/>
              </w:rPr>
              <w:t>Retirement accounts include all IRAs, 401Ks, pension plans, military retired play, etc.</w:t>
            </w:r>
          </w:p>
          <w:p w14:paraId="12B7A494" w14:textId="56CDC4C3" w:rsidR="009D6994" w:rsidRPr="00161CFB" w:rsidRDefault="009D6994" w:rsidP="000A0852">
            <w:pPr>
              <w:pStyle w:val="BulletedHeading"/>
              <w:tabs>
                <w:tab w:val="left" w:pos="360"/>
              </w:tabs>
              <w:spacing w:before="0"/>
              <w:ind w:left="360" w:firstLine="0"/>
              <w:jc w:val="left"/>
              <w:rPr>
                <w:i/>
                <w:sz w:val="18"/>
                <w:szCs w:val="18"/>
              </w:rPr>
            </w:pPr>
            <w:r w:rsidRPr="00161CFB">
              <w:rPr>
                <w:i/>
                <w:sz w:val="18"/>
                <w:szCs w:val="18"/>
              </w:rPr>
              <w:t>(whether funded personally or by an employer)</w:t>
            </w:r>
          </w:p>
          <w:p w14:paraId="0FE8BFF8" w14:textId="77777777" w:rsidR="00A760B8" w:rsidRPr="00B6389F" w:rsidRDefault="00A760B8" w:rsidP="00A760B8">
            <w:pPr>
              <w:pStyle w:val="BulletedHeading"/>
              <w:spacing w:after="120"/>
              <w:ind w:left="346" w:right="75" w:firstLine="7"/>
              <w:rPr>
                <w:i/>
                <w:iCs/>
                <w:sz w:val="16"/>
                <w:szCs w:val="16"/>
                <w:lang w:val="es-419"/>
              </w:rPr>
            </w:pPr>
            <w:r w:rsidRPr="00B6389F">
              <w:rPr>
                <w:i/>
                <w:iCs/>
                <w:sz w:val="16"/>
                <w:szCs w:val="16"/>
                <w:lang w:val="es-419"/>
              </w:rPr>
              <w:t>Las cuentas de jubilación incluyen todas las cuentas IRA, los 401K, los planes de pensiones, el juego de los jubilados militares, etc. (tanto si están financiadas personalmente como por un empleador)</w:t>
            </w:r>
          </w:p>
          <w:p w14:paraId="5F2E92C4" w14:textId="14F8278C" w:rsidR="009D6994" w:rsidRDefault="009D6994" w:rsidP="00D20D6B">
            <w:pPr>
              <w:pStyle w:val="BulletedHeading"/>
              <w:tabs>
                <w:tab w:val="left" w:pos="360"/>
              </w:tabs>
              <w:ind w:left="360" w:right="75" w:firstLine="0"/>
              <w:jc w:val="left"/>
              <w:rPr>
                <w:i/>
                <w:sz w:val="18"/>
                <w:szCs w:val="18"/>
              </w:rPr>
            </w:pPr>
            <w:r w:rsidRPr="00161CFB">
              <w:rPr>
                <w:i/>
                <w:sz w:val="18"/>
                <w:szCs w:val="18"/>
              </w:rPr>
              <w:t>Investments include all stock, bonds, mutual funds, or other investments which</w:t>
            </w:r>
            <w:r w:rsidR="000512CC">
              <w:rPr>
                <w:i/>
                <w:sz w:val="18"/>
                <w:szCs w:val="18"/>
              </w:rPr>
              <w:t xml:space="preserve"> are</w:t>
            </w:r>
            <w:r w:rsidRPr="00161CFB">
              <w:rPr>
                <w:i/>
                <w:sz w:val="18"/>
                <w:szCs w:val="18"/>
              </w:rPr>
              <w:t xml:space="preserve"> not part of any retirement account(s)</w:t>
            </w:r>
          </w:p>
          <w:p w14:paraId="6C34A23F" w14:textId="77777777" w:rsidR="00A760B8" w:rsidRPr="00B6389F" w:rsidRDefault="00A760B8" w:rsidP="00A760B8">
            <w:pPr>
              <w:pStyle w:val="BulletedHeading"/>
              <w:spacing w:after="120"/>
              <w:ind w:left="346" w:right="75" w:firstLine="7"/>
              <w:rPr>
                <w:i/>
                <w:iCs/>
                <w:sz w:val="16"/>
                <w:szCs w:val="16"/>
                <w:lang w:val="es-419"/>
              </w:rPr>
            </w:pPr>
            <w:r w:rsidRPr="00B6389F">
              <w:rPr>
                <w:i/>
                <w:iCs/>
                <w:sz w:val="16"/>
                <w:szCs w:val="16"/>
                <w:lang w:val="es-419"/>
              </w:rPr>
              <w:t>Las inversiones incluyen todas las acciones, bonos, fondos de inversión u otras inversiones que no formen parte de ninguna cuenta de jubilación</w:t>
            </w:r>
          </w:p>
          <w:p w14:paraId="7A454405" w14:textId="77777777" w:rsidR="00D20D6B" w:rsidRDefault="00D20D6B" w:rsidP="00D20D6B">
            <w:pPr>
              <w:pStyle w:val="BulletedHeading"/>
              <w:spacing w:after="120"/>
              <w:ind w:left="1779" w:right="75" w:hanging="1440"/>
              <w:jc w:val="left"/>
              <w:rPr>
                <w:i/>
                <w:iCs/>
                <w:sz w:val="18"/>
                <w:szCs w:val="18"/>
              </w:rPr>
            </w:pPr>
            <w:r w:rsidRPr="00D20D6B">
              <w:rPr>
                <w:b/>
                <w:bCs/>
                <w:i/>
                <w:iCs/>
                <w:sz w:val="18"/>
                <w:szCs w:val="18"/>
              </w:rPr>
              <w:t>Important!</w:t>
            </w:r>
            <w:r w:rsidRPr="00D20D6B">
              <w:rPr>
                <w:b/>
                <w:bCs/>
                <w:i/>
                <w:iCs/>
                <w:sz w:val="18"/>
                <w:szCs w:val="18"/>
              </w:rPr>
              <w:tab/>
            </w:r>
            <w:r w:rsidRPr="00D20D6B">
              <w:rPr>
                <w:i/>
                <w:iCs/>
                <w:sz w:val="18"/>
                <w:szCs w:val="18"/>
              </w:rPr>
              <w:t>There are strict rules for dividing retirement funds</w:t>
            </w:r>
            <w:r w:rsidR="009E4A01">
              <w:rPr>
                <w:i/>
                <w:iCs/>
                <w:sz w:val="18"/>
                <w:szCs w:val="18"/>
              </w:rPr>
              <w:t xml:space="preserve"> which may require a </w:t>
            </w:r>
            <w:r w:rsidR="009E4A01" w:rsidRPr="00D20D6B">
              <w:rPr>
                <w:i/>
                <w:iCs/>
                <w:sz w:val="18"/>
                <w:szCs w:val="18"/>
              </w:rPr>
              <w:t>Qualified Domestic Relations Order (QDRO)</w:t>
            </w:r>
            <w:r w:rsidRPr="00D20D6B">
              <w:rPr>
                <w:i/>
                <w:iCs/>
                <w:sz w:val="18"/>
                <w:szCs w:val="18"/>
              </w:rPr>
              <w:t>.</w:t>
            </w:r>
            <w:r w:rsidR="00656662">
              <w:rPr>
                <w:i/>
                <w:iCs/>
                <w:sz w:val="18"/>
                <w:szCs w:val="18"/>
              </w:rPr>
              <w:t xml:space="preserve"> </w:t>
            </w:r>
            <w:r w:rsidRPr="00D20D6B">
              <w:rPr>
                <w:i/>
                <w:iCs/>
                <w:sz w:val="18"/>
                <w:szCs w:val="18"/>
              </w:rPr>
              <w:t xml:space="preserve"> Seek financial advice in preparing a</w:t>
            </w:r>
            <w:r w:rsidR="009E4A01">
              <w:rPr>
                <w:i/>
                <w:iCs/>
                <w:sz w:val="18"/>
                <w:szCs w:val="18"/>
              </w:rPr>
              <w:t xml:space="preserve"> QDRO</w:t>
            </w:r>
            <w:r w:rsidRPr="00D20D6B">
              <w:rPr>
                <w:i/>
                <w:iCs/>
                <w:sz w:val="18"/>
                <w:szCs w:val="18"/>
              </w:rPr>
              <w:t>.</w:t>
            </w:r>
          </w:p>
          <w:p w14:paraId="2931B543" w14:textId="0B61DEF9" w:rsidR="004F1021" w:rsidRPr="00D20D6B" w:rsidRDefault="004F1021" w:rsidP="004F1021">
            <w:pPr>
              <w:pStyle w:val="BulletedHeading"/>
              <w:spacing w:after="120"/>
              <w:ind w:left="1779" w:right="75" w:hanging="1440"/>
              <w:jc w:val="left"/>
              <w:rPr>
                <w:i/>
                <w:iCs/>
              </w:rPr>
            </w:pPr>
            <w:r w:rsidRPr="00B6389F">
              <w:rPr>
                <w:b/>
                <w:bCs/>
                <w:i/>
                <w:iCs/>
                <w:sz w:val="16"/>
                <w:szCs w:val="16"/>
                <w:lang w:val="es-419"/>
              </w:rPr>
              <w:t>Importante</w:t>
            </w:r>
            <w:r w:rsidRPr="00B6389F">
              <w:rPr>
                <w:i/>
                <w:iCs/>
                <w:sz w:val="16"/>
                <w:szCs w:val="16"/>
                <w:lang w:val="es-419"/>
              </w:rPr>
              <w:t>.</w:t>
            </w:r>
            <w:r w:rsidRPr="00B6389F">
              <w:rPr>
                <w:i/>
                <w:iCs/>
                <w:sz w:val="16"/>
                <w:szCs w:val="16"/>
                <w:lang w:val="es-419"/>
              </w:rPr>
              <w:tab/>
              <w:t xml:space="preserve">Existen normas estrictas para dividir los fondos de jubilación que pueden requerir una Orden de Relaciones Domésticas Calificadas (QDRO). </w:t>
            </w:r>
            <w:r w:rsidRPr="00B6389F">
              <w:rPr>
                <w:i/>
                <w:iCs/>
                <w:sz w:val="16"/>
                <w:szCs w:val="16"/>
              </w:rPr>
              <w:t>Busque asesoramiento financiero para preparar una QDRO.</w:t>
            </w:r>
          </w:p>
        </w:tc>
      </w:tr>
    </w:tbl>
    <w:p w14:paraId="6B35BF44" w14:textId="44B39B9F" w:rsidR="004420FC" w:rsidRDefault="004420FC" w:rsidP="00B6389F">
      <w:pPr>
        <w:pStyle w:val="BulletedHeading"/>
        <w:tabs>
          <w:tab w:val="clear" w:pos="3690"/>
        </w:tabs>
        <w:spacing w:before="0" w:line="240" w:lineRule="auto"/>
        <w:ind w:firstLine="0"/>
        <w:rPr>
          <w:i/>
          <w:iCs/>
          <w:color w:val="000000"/>
        </w:rPr>
      </w:pPr>
      <w:r w:rsidRPr="003F0BAA">
        <w:rPr>
          <w:i/>
          <w:iCs/>
          <w:color w:val="000000"/>
        </w:rPr>
        <w:t>Check all that apply:</w:t>
      </w:r>
    </w:p>
    <w:p w14:paraId="39660033" w14:textId="0AF3A7E3" w:rsidR="00B6389F" w:rsidRPr="00B6389F" w:rsidRDefault="00B6389F" w:rsidP="00B6389F">
      <w:pPr>
        <w:pStyle w:val="BulletedHeading"/>
        <w:tabs>
          <w:tab w:val="clear" w:pos="3690"/>
        </w:tabs>
        <w:spacing w:before="0" w:line="240" w:lineRule="auto"/>
        <w:ind w:firstLine="0"/>
        <w:rPr>
          <w:b/>
          <w:i/>
          <w:iCs/>
          <w:sz w:val="18"/>
          <w:szCs w:val="18"/>
          <w:lang w:val="es-419"/>
        </w:rPr>
      </w:pPr>
      <w:r w:rsidRPr="00B6389F">
        <w:rPr>
          <w:i/>
          <w:iCs/>
          <w:color w:val="000000"/>
          <w:sz w:val="18"/>
          <w:szCs w:val="18"/>
          <w:lang w:val="es-419"/>
        </w:rPr>
        <w:t xml:space="preserve">Seleccione </w:t>
      </w:r>
      <w:r>
        <w:rPr>
          <w:i/>
          <w:iCs/>
          <w:color w:val="000000"/>
          <w:sz w:val="18"/>
          <w:szCs w:val="18"/>
          <w:lang w:val="es-419"/>
        </w:rPr>
        <w:t>todas las opciones que</w:t>
      </w:r>
      <w:r w:rsidRPr="00B6389F">
        <w:rPr>
          <w:i/>
          <w:iCs/>
          <w:color w:val="000000"/>
          <w:sz w:val="18"/>
          <w:szCs w:val="18"/>
          <w:lang w:val="es-419"/>
        </w:rPr>
        <w:t xml:space="preserve"> corresponde</w:t>
      </w:r>
      <w:r>
        <w:rPr>
          <w:i/>
          <w:iCs/>
          <w:color w:val="000000"/>
          <w:sz w:val="18"/>
          <w:szCs w:val="18"/>
          <w:lang w:val="es-419"/>
        </w:rPr>
        <w:t>n</w:t>
      </w:r>
      <w:r w:rsidRPr="00B6389F">
        <w:rPr>
          <w:i/>
          <w:iCs/>
          <w:color w:val="000000"/>
          <w:sz w:val="18"/>
          <w:szCs w:val="18"/>
          <w:lang w:val="es-419"/>
        </w:rPr>
        <w:t>:</w:t>
      </w:r>
    </w:p>
    <w:p w14:paraId="232A0DD5" w14:textId="45DBB3FB" w:rsidR="00405908" w:rsidRDefault="00405908" w:rsidP="00B6389F">
      <w:pPr>
        <w:pStyle w:val="ListParagraph"/>
        <w:tabs>
          <w:tab w:val="left" w:pos="360"/>
          <w:tab w:val="left" w:pos="720"/>
          <w:tab w:val="left" w:pos="1080"/>
        </w:tabs>
        <w:jc w:val="both"/>
        <w:rPr>
          <w:rFonts w:ascii="Arial" w:hAnsi="Arial" w:cs="Arial"/>
          <w:sz w:val="18"/>
          <w:szCs w:val="18"/>
        </w:rPr>
      </w:pPr>
      <w:bookmarkStart w:id="4" w:name="_Hlk112926610"/>
      <w:bookmarkStart w:id="5" w:name="_Hlk17893401"/>
      <w:r w:rsidRPr="0067016F">
        <w:rPr>
          <w:bCs/>
          <w:sz w:val="20"/>
        </w:rPr>
        <w:sym w:font="Webdings" w:char="F063"/>
      </w:r>
      <w:bookmarkEnd w:id="4"/>
      <w:r w:rsidRPr="003F0BAA">
        <w:rPr>
          <w:rFonts w:ascii="Arial" w:hAnsi="Arial" w:cs="Arial"/>
          <w:bCs/>
          <w:sz w:val="16"/>
          <w:szCs w:val="16"/>
        </w:rPr>
        <w:tab/>
      </w:r>
      <w:r w:rsidR="00C87DB2">
        <w:rPr>
          <w:rFonts w:ascii="Arial" w:hAnsi="Arial" w:cs="Arial"/>
          <w:sz w:val="18"/>
          <w:szCs w:val="18"/>
        </w:rPr>
        <w:t>D</w:t>
      </w:r>
      <w:r w:rsidRPr="00E04E5D">
        <w:rPr>
          <w:rFonts w:ascii="Arial" w:hAnsi="Arial" w:cs="Arial"/>
          <w:sz w:val="18"/>
          <w:szCs w:val="18"/>
        </w:rPr>
        <w:t>o not have any retirement funds</w:t>
      </w:r>
      <w:bookmarkEnd w:id="5"/>
      <w:r w:rsidR="00E47AB3">
        <w:rPr>
          <w:rFonts w:ascii="Arial" w:hAnsi="Arial" w:cs="Arial"/>
          <w:sz w:val="18"/>
          <w:szCs w:val="18"/>
        </w:rPr>
        <w:t>.</w:t>
      </w:r>
    </w:p>
    <w:p w14:paraId="189472F0" w14:textId="3CAC8050" w:rsidR="00B6389F" w:rsidRPr="00B6389F" w:rsidRDefault="00B6389F" w:rsidP="00B6389F">
      <w:pPr>
        <w:pStyle w:val="ListParagraph"/>
        <w:tabs>
          <w:tab w:val="left" w:pos="360"/>
          <w:tab w:val="left" w:pos="720"/>
          <w:tab w:val="left" w:pos="1080"/>
        </w:tabs>
        <w:jc w:val="both"/>
        <w:rPr>
          <w:rFonts w:ascii="Arial" w:hAnsi="Arial" w:cs="Arial"/>
          <w:i/>
          <w:iCs/>
          <w:color w:val="000000"/>
          <w:sz w:val="18"/>
          <w:szCs w:val="18"/>
          <w:lang w:val="es-419"/>
        </w:rPr>
      </w:pPr>
      <w:r>
        <w:rPr>
          <w:rFonts w:ascii="Arial" w:hAnsi="Arial" w:cs="Arial"/>
          <w:i/>
          <w:iCs/>
          <w:color w:val="000000"/>
          <w:sz w:val="18"/>
          <w:szCs w:val="18"/>
          <w:lang w:val="es-419"/>
        </w:rPr>
        <w:tab/>
      </w:r>
      <w:r w:rsidRPr="00B6389F">
        <w:rPr>
          <w:rFonts w:ascii="Arial" w:hAnsi="Arial" w:cs="Arial"/>
          <w:i/>
          <w:iCs/>
          <w:color w:val="000000"/>
          <w:sz w:val="18"/>
          <w:szCs w:val="18"/>
          <w:lang w:val="es-419"/>
        </w:rPr>
        <w:t xml:space="preserve">No </w:t>
      </w:r>
      <w:r w:rsidR="00A760B8">
        <w:rPr>
          <w:rFonts w:ascii="Arial" w:hAnsi="Arial" w:cs="Arial"/>
          <w:i/>
          <w:iCs/>
          <w:color w:val="000000"/>
          <w:sz w:val="18"/>
          <w:szCs w:val="18"/>
          <w:lang w:val="es-419"/>
        </w:rPr>
        <w:t>tengo</w:t>
      </w:r>
      <w:r w:rsidRPr="00B6389F">
        <w:rPr>
          <w:rFonts w:ascii="Arial" w:hAnsi="Arial" w:cs="Arial"/>
          <w:i/>
          <w:iCs/>
          <w:color w:val="000000"/>
          <w:sz w:val="18"/>
          <w:szCs w:val="18"/>
          <w:lang w:val="es-419"/>
        </w:rPr>
        <w:t xml:space="preserve"> fondos de r</w:t>
      </w:r>
      <w:r>
        <w:rPr>
          <w:rFonts w:ascii="Arial" w:hAnsi="Arial" w:cs="Arial"/>
          <w:i/>
          <w:iCs/>
          <w:color w:val="000000"/>
          <w:sz w:val="18"/>
          <w:szCs w:val="18"/>
          <w:lang w:val="es-419"/>
        </w:rPr>
        <w:t>etiro.</w:t>
      </w:r>
    </w:p>
    <w:p w14:paraId="03C5A369" w14:textId="39CF2A7B" w:rsidR="00E04E5D" w:rsidRDefault="00E04E5D" w:rsidP="00B6389F">
      <w:pPr>
        <w:pStyle w:val="ListParagraph"/>
        <w:tabs>
          <w:tab w:val="left" w:pos="360"/>
          <w:tab w:val="left" w:pos="720"/>
          <w:tab w:val="left" w:pos="1080"/>
        </w:tabs>
        <w:jc w:val="both"/>
        <w:rPr>
          <w:rFonts w:ascii="Arial" w:hAnsi="Arial" w:cs="Arial"/>
          <w:sz w:val="18"/>
          <w:szCs w:val="18"/>
        </w:rPr>
      </w:pPr>
      <w:r w:rsidRPr="0067016F">
        <w:rPr>
          <w:bCs/>
          <w:sz w:val="20"/>
        </w:rPr>
        <w:sym w:font="Webdings" w:char="F063"/>
      </w:r>
      <w:r w:rsidRPr="00F36AC4">
        <w:rPr>
          <w:rFonts w:ascii="Arial" w:hAnsi="Arial" w:cs="Arial"/>
          <w:bCs/>
          <w:sz w:val="18"/>
          <w:szCs w:val="18"/>
        </w:rPr>
        <w:tab/>
      </w:r>
      <w:r w:rsidR="00C87DB2">
        <w:rPr>
          <w:rFonts w:ascii="Arial" w:hAnsi="Arial" w:cs="Arial"/>
          <w:sz w:val="18"/>
          <w:szCs w:val="18"/>
        </w:rPr>
        <w:t>D</w:t>
      </w:r>
      <w:r w:rsidRPr="00F36AC4">
        <w:rPr>
          <w:rFonts w:ascii="Arial" w:hAnsi="Arial" w:cs="Arial"/>
          <w:sz w:val="18"/>
          <w:szCs w:val="18"/>
        </w:rPr>
        <w:t>o not have any investments</w:t>
      </w:r>
      <w:r w:rsidR="00E47AB3">
        <w:rPr>
          <w:rFonts w:ascii="Arial" w:hAnsi="Arial" w:cs="Arial"/>
          <w:sz w:val="18"/>
          <w:szCs w:val="18"/>
        </w:rPr>
        <w:t>.</w:t>
      </w:r>
    </w:p>
    <w:p w14:paraId="5B9D8E58" w14:textId="4B5C98F8" w:rsidR="00B6389F" w:rsidRPr="00B6389F" w:rsidRDefault="00B6389F" w:rsidP="00B6389F">
      <w:pPr>
        <w:pStyle w:val="ListParagraph"/>
        <w:tabs>
          <w:tab w:val="left" w:pos="360"/>
          <w:tab w:val="left" w:pos="720"/>
          <w:tab w:val="left" w:pos="810"/>
          <w:tab w:val="left" w:pos="9990"/>
        </w:tabs>
        <w:ind w:left="1080"/>
        <w:jc w:val="both"/>
        <w:rPr>
          <w:rFonts w:ascii="Arial" w:hAnsi="Arial" w:cs="Arial"/>
          <w:i/>
          <w:iCs/>
          <w:sz w:val="16"/>
          <w:szCs w:val="16"/>
        </w:rPr>
      </w:pPr>
      <w:r w:rsidRPr="00B6389F">
        <w:rPr>
          <w:rFonts w:ascii="Arial" w:hAnsi="Arial" w:cs="Arial"/>
          <w:i/>
          <w:iCs/>
          <w:sz w:val="16"/>
          <w:szCs w:val="16"/>
        </w:rPr>
        <w:t xml:space="preserve">No </w:t>
      </w:r>
      <w:r w:rsidR="00A760B8">
        <w:rPr>
          <w:rFonts w:ascii="Arial" w:hAnsi="Arial" w:cs="Arial"/>
          <w:i/>
          <w:iCs/>
          <w:sz w:val="16"/>
          <w:szCs w:val="16"/>
        </w:rPr>
        <w:t>tengo</w:t>
      </w:r>
      <w:r w:rsidRPr="00B6389F">
        <w:rPr>
          <w:rFonts w:ascii="Arial" w:hAnsi="Arial" w:cs="Arial"/>
          <w:i/>
          <w:iCs/>
          <w:sz w:val="16"/>
          <w:szCs w:val="16"/>
        </w:rPr>
        <w:t xml:space="preserve"> inversiones</w:t>
      </w:r>
    </w:p>
    <w:p w14:paraId="14B5D006" w14:textId="01CBD25C" w:rsidR="009E4A01" w:rsidRDefault="009E4A01" w:rsidP="00B6389F">
      <w:pPr>
        <w:pStyle w:val="ListParagraph"/>
        <w:tabs>
          <w:tab w:val="left" w:pos="360"/>
          <w:tab w:val="left" w:pos="720"/>
          <w:tab w:val="left" w:pos="1080"/>
        </w:tabs>
        <w:jc w:val="both"/>
        <w:rPr>
          <w:rFonts w:ascii="Arial" w:hAnsi="Arial" w:cs="Arial"/>
          <w:sz w:val="18"/>
          <w:szCs w:val="18"/>
        </w:rPr>
      </w:pPr>
      <w:r w:rsidRPr="0067016F">
        <w:rPr>
          <w:bCs/>
          <w:sz w:val="20"/>
        </w:rPr>
        <w:sym w:font="Webdings" w:char="F063"/>
      </w:r>
      <w:r w:rsidRPr="003F0BAA">
        <w:rPr>
          <w:rFonts w:ascii="Arial" w:hAnsi="Arial" w:cs="Arial"/>
          <w:bCs/>
          <w:sz w:val="16"/>
          <w:szCs w:val="16"/>
        </w:rPr>
        <w:tab/>
      </w:r>
      <w:r>
        <w:rPr>
          <w:rFonts w:ascii="Arial" w:hAnsi="Arial" w:cs="Arial"/>
          <w:sz w:val="18"/>
          <w:szCs w:val="18"/>
        </w:rPr>
        <w:t xml:space="preserve">A QDRO will be prepared </w:t>
      </w:r>
      <w:r w:rsidR="001F0CE2">
        <w:rPr>
          <w:rFonts w:ascii="Arial" w:hAnsi="Arial" w:cs="Arial"/>
          <w:sz w:val="18"/>
          <w:szCs w:val="18"/>
        </w:rPr>
        <w:t xml:space="preserve">by ______________________________(name) </w:t>
      </w:r>
      <w:r>
        <w:rPr>
          <w:rFonts w:ascii="Arial" w:hAnsi="Arial" w:cs="Arial"/>
          <w:sz w:val="18"/>
          <w:szCs w:val="18"/>
        </w:rPr>
        <w:t>and filed separately</w:t>
      </w:r>
      <w:r w:rsidR="001F0CE2">
        <w:rPr>
          <w:rFonts w:ascii="Arial" w:hAnsi="Arial" w:cs="Arial"/>
          <w:sz w:val="18"/>
          <w:szCs w:val="18"/>
        </w:rPr>
        <w:t xml:space="preserve"> by</w:t>
      </w:r>
      <w:r w:rsidR="00703D07">
        <w:rPr>
          <w:rFonts w:ascii="Arial" w:hAnsi="Arial" w:cs="Arial"/>
          <w:sz w:val="20"/>
          <w:u w:val="single"/>
        </w:rPr>
        <w:tab/>
      </w:r>
      <w:r w:rsidR="001F0CE2">
        <w:rPr>
          <w:rFonts w:ascii="Arial" w:hAnsi="Arial" w:cs="Arial"/>
          <w:sz w:val="18"/>
          <w:szCs w:val="18"/>
        </w:rPr>
        <w:t xml:space="preserve"> (date)</w:t>
      </w:r>
      <w:r>
        <w:rPr>
          <w:rFonts w:ascii="Arial" w:hAnsi="Arial" w:cs="Arial"/>
          <w:sz w:val="18"/>
          <w:szCs w:val="18"/>
        </w:rPr>
        <w:t>.</w:t>
      </w:r>
    </w:p>
    <w:p w14:paraId="0351B1FF" w14:textId="53F0DD6D" w:rsidR="00B6389F" w:rsidRPr="00B6389F" w:rsidRDefault="00B6389F" w:rsidP="00B6389F">
      <w:pPr>
        <w:pStyle w:val="ListParagraph"/>
        <w:tabs>
          <w:tab w:val="left" w:pos="360"/>
          <w:tab w:val="left" w:pos="720"/>
          <w:tab w:val="left" w:pos="810"/>
          <w:tab w:val="left" w:pos="4500"/>
          <w:tab w:val="left" w:pos="9990"/>
        </w:tabs>
        <w:ind w:left="1080"/>
        <w:rPr>
          <w:rFonts w:ascii="Arial" w:hAnsi="Arial" w:cs="Arial"/>
          <w:i/>
          <w:iCs/>
          <w:sz w:val="16"/>
          <w:szCs w:val="16"/>
          <w:lang w:val="es-419"/>
        </w:rPr>
      </w:pPr>
      <w:r w:rsidRPr="00B6389F">
        <w:rPr>
          <w:rFonts w:ascii="Arial" w:hAnsi="Arial" w:cs="Arial"/>
          <w:i/>
          <w:iCs/>
          <w:sz w:val="16"/>
          <w:szCs w:val="16"/>
          <w:lang w:val="es-419"/>
        </w:rPr>
        <w:t xml:space="preserve">Se preparará una QDRO por parte de </w:t>
      </w:r>
      <w:r>
        <w:rPr>
          <w:rFonts w:ascii="Arial" w:hAnsi="Arial" w:cs="Arial"/>
          <w:i/>
          <w:iCs/>
          <w:sz w:val="16"/>
          <w:szCs w:val="16"/>
          <w:lang w:val="es-419"/>
        </w:rPr>
        <w:tab/>
      </w:r>
      <w:r w:rsidRPr="00B6389F">
        <w:rPr>
          <w:rFonts w:ascii="Arial" w:hAnsi="Arial" w:cs="Arial"/>
          <w:i/>
          <w:iCs/>
          <w:sz w:val="16"/>
          <w:szCs w:val="16"/>
          <w:lang w:val="es-419"/>
        </w:rPr>
        <w:t xml:space="preserve">(nombre) y se presentará por aparte para el día </w:t>
      </w:r>
      <w:r w:rsidRPr="00B6389F">
        <w:rPr>
          <w:rFonts w:ascii="Arial" w:hAnsi="Arial" w:cs="Arial"/>
          <w:i/>
          <w:iCs/>
          <w:sz w:val="16"/>
          <w:szCs w:val="16"/>
          <w:lang w:val="es-419"/>
        </w:rPr>
        <w:tab/>
        <w:t xml:space="preserve"> </w:t>
      </w:r>
      <w:r w:rsidRPr="00B6389F">
        <w:rPr>
          <w:rFonts w:ascii="Arial" w:hAnsi="Arial" w:cs="Arial"/>
          <w:i/>
          <w:iCs/>
          <w:sz w:val="16"/>
          <w:szCs w:val="16"/>
          <w:lang w:val="es-419"/>
        </w:rPr>
        <w:tab/>
        <w:t>(fecha)</w:t>
      </w:r>
    </w:p>
    <w:p w14:paraId="1F617980" w14:textId="234C8423" w:rsidR="00405908" w:rsidRDefault="00405908" w:rsidP="00B6389F">
      <w:pPr>
        <w:pStyle w:val="ListParagraph"/>
        <w:tabs>
          <w:tab w:val="left" w:pos="360"/>
          <w:tab w:val="left" w:pos="720"/>
          <w:tab w:val="left" w:pos="1080"/>
          <w:tab w:val="left" w:pos="3780"/>
          <w:tab w:val="left" w:pos="5760"/>
        </w:tabs>
        <w:rPr>
          <w:rFonts w:ascii="Arial" w:hAnsi="Arial" w:cs="Arial"/>
          <w:bCs/>
          <w:sz w:val="18"/>
          <w:szCs w:val="18"/>
        </w:rPr>
      </w:pPr>
      <w:r w:rsidRPr="0067016F">
        <w:rPr>
          <w:bCs/>
          <w:sz w:val="20"/>
        </w:rPr>
        <w:sym w:font="Webdings" w:char="F063"/>
      </w:r>
      <w:r w:rsidRPr="00E04E5D">
        <w:rPr>
          <w:rFonts w:ascii="Arial" w:hAnsi="Arial" w:cs="Arial"/>
          <w:bCs/>
          <w:sz w:val="18"/>
          <w:szCs w:val="18"/>
        </w:rPr>
        <w:tab/>
      </w:r>
      <w:r w:rsidR="00E069C9">
        <w:rPr>
          <w:rFonts w:ascii="Arial" w:hAnsi="Arial" w:cs="Arial"/>
          <w:sz w:val="18"/>
          <w:szCs w:val="18"/>
        </w:rPr>
        <w:t>Costs to</w:t>
      </w:r>
      <w:r w:rsidRPr="00E04E5D">
        <w:rPr>
          <w:rFonts w:ascii="Arial" w:hAnsi="Arial" w:cs="Arial"/>
          <w:sz w:val="18"/>
          <w:szCs w:val="18"/>
        </w:rPr>
        <w:t xml:space="preserve"> prepare the QDRO</w:t>
      </w:r>
      <w:r w:rsidRPr="00E069C9">
        <w:rPr>
          <w:rFonts w:ascii="Arial" w:hAnsi="Arial" w:cs="Arial"/>
          <w:sz w:val="18"/>
          <w:szCs w:val="18"/>
        </w:rPr>
        <w:t>:</w:t>
      </w:r>
      <w:r w:rsidR="00E069C9">
        <w:rPr>
          <w:rFonts w:ascii="Arial" w:hAnsi="Arial" w:cs="Arial"/>
          <w:sz w:val="18"/>
          <w:szCs w:val="18"/>
        </w:rPr>
        <w:tab/>
      </w:r>
      <w:r w:rsidRPr="00E069C9">
        <w:rPr>
          <w:rFonts w:ascii="Arial" w:hAnsi="Arial" w:cs="Arial"/>
          <w:bCs/>
          <w:sz w:val="18"/>
          <w:szCs w:val="18"/>
        </w:rPr>
        <w:t>Petitioner ______%</w:t>
      </w:r>
      <w:r w:rsidR="00E069C9">
        <w:rPr>
          <w:rFonts w:ascii="Arial" w:hAnsi="Arial" w:cs="Arial"/>
          <w:bCs/>
          <w:sz w:val="18"/>
          <w:szCs w:val="18"/>
        </w:rPr>
        <w:tab/>
      </w:r>
      <w:r w:rsidR="00E04E5D" w:rsidRPr="00E069C9">
        <w:rPr>
          <w:rFonts w:ascii="Arial" w:hAnsi="Arial" w:cs="Arial"/>
          <w:bCs/>
          <w:sz w:val="18"/>
          <w:szCs w:val="18"/>
        </w:rPr>
        <w:t>Co-Petitioner/</w:t>
      </w:r>
      <w:r w:rsidRPr="00E069C9">
        <w:rPr>
          <w:rFonts w:ascii="Arial" w:hAnsi="Arial" w:cs="Arial"/>
          <w:bCs/>
          <w:sz w:val="18"/>
          <w:szCs w:val="18"/>
        </w:rPr>
        <w:t>Respondent ____</w:t>
      </w:r>
      <w:r w:rsidR="00656662">
        <w:rPr>
          <w:rFonts w:ascii="Arial" w:hAnsi="Arial" w:cs="Arial"/>
          <w:bCs/>
          <w:sz w:val="18"/>
          <w:szCs w:val="18"/>
        </w:rPr>
        <w:t>___</w:t>
      </w:r>
      <w:r w:rsidRPr="00E069C9">
        <w:rPr>
          <w:rFonts w:ascii="Arial" w:hAnsi="Arial" w:cs="Arial"/>
          <w:bCs/>
          <w:sz w:val="18"/>
          <w:szCs w:val="18"/>
        </w:rPr>
        <w:t>_%</w:t>
      </w:r>
    </w:p>
    <w:p w14:paraId="4975F135" w14:textId="3A653BA2" w:rsidR="00B6389F" w:rsidRDefault="00B6389F" w:rsidP="00B6389F">
      <w:pPr>
        <w:pStyle w:val="ListParagraph"/>
        <w:tabs>
          <w:tab w:val="left" w:pos="360"/>
          <w:tab w:val="left" w:pos="720"/>
          <w:tab w:val="left" w:pos="810"/>
          <w:tab w:val="left" w:pos="3780"/>
          <w:tab w:val="left" w:pos="6120"/>
          <w:tab w:val="left" w:pos="9990"/>
        </w:tabs>
        <w:ind w:left="1080"/>
        <w:rPr>
          <w:rFonts w:ascii="Arial" w:hAnsi="Arial" w:cs="Arial"/>
          <w:i/>
          <w:iCs/>
          <w:sz w:val="16"/>
          <w:szCs w:val="16"/>
          <w:lang w:val="es-419"/>
        </w:rPr>
      </w:pPr>
      <w:r w:rsidRPr="00B6389F">
        <w:rPr>
          <w:rFonts w:ascii="Arial" w:hAnsi="Arial" w:cs="Arial"/>
          <w:i/>
          <w:iCs/>
          <w:sz w:val="16"/>
          <w:szCs w:val="16"/>
          <w:lang w:val="es-419"/>
        </w:rPr>
        <w:t xml:space="preserve">Costos para preparar la QDRO: </w:t>
      </w:r>
      <w:r>
        <w:rPr>
          <w:rFonts w:ascii="Arial" w:hAnsi="Arial" w:cs="Arial"/>
          <w:i/>
          <w:iCs/>
          <w:sz w:val="16"/>
          <w:szCs w:val="16"/>
          <w:lang w:val="es-419"/>
        </w:rPr>
        <w:tab/>
      </w:r>
      <w:r w:rsidRPr="00B6389F">
        <w:rPr>
          <w:rFonts w:ascii="Arial" w:hAnsi="Arial" w:cs="Arial"/>
          <w:i/>
          <w:iCs/>
          <w:sz w:val="16"/>
          <w:szCs w:val="16"/>
          <w:lang w:val="es-419"/>
        </w:rPr>
        <w:t>Demandante</w:t>
      </w:r>
      <w:r w:rsidRPr="00B6389F">
        <w:rPr>
          <w:rFonts w:ascii="Arial" w:hAnsi="Arial" w:cs="Arial"/>
          <w:i/>
          <w:iCs/>
          <w:sz w:val="16"/>
          <w:szCs w:val="16"/>
          <w:lang w:val="es-419"/>
        </w:rPr>
        <w:tab/>
        <w:t>Codemandante y demandado</w:t>
      </w:r>
    </w:p>
    <w:p w14:paraId="58AD9203" w14:textId="77777777" w:rsidR="00A760B8" w:rsidRPr="00B6389F" w:rsidRDefault="00A760B8" w:rsidP="00B6389F">
      <w:pPr>
        <w:pStyle w:val="ListParagraph"/>
        <w:tabs>
          <w:tab w:val="left" w:pos="360"/>
          <w:tab w:val="left" w:pos="720"/>
          <w:tab w:val="left" w:pos="810"/>
          <w:tab w:val="left" w:pos="3780"/>
          <w:tab w:val="left" w:pos="6120"/>
          <w:tab w:val="left" w:pos="9990"/>
        </w:tabs>
        <w:ind w:left="1080"/>
        <w:rPr>
          <w:rFonts w:ascii="Arial" w:hAnsi="Arial" w:cs="Arial"/>
          <w:i/>
          <w:iCs/>
          <w:sz w:val="16"/>
          <w:szCs w:val="16"/>
          <w:lang w:val="es-419"/>
        </w:rPr>
      </w:pPr>
    </w:p>
    <w:p w14:paraId="1403EFBC" w14:textId="3A1465BE" w:rsidR="00405908" w:rsidRDefault="00405908" w:rsidP="00B6389F">
      <w:pPr>
        <w:pStyle w:val="ListParagraph"/>
        <w:tabs>
          <w:tab w:val="left" w:pos="360"/>
          <w:tab w:val="left" w:pos="720"/>
          <w:tab w:val="left" w:pos="1080"/>
          <w:tab w:val="left" w:pos="9990"/>
        </w:tabs>
        <w:jc w:val="both"/>
        <w:rPr>
          <w:rFonts w:ascii="Arial" w:hAnsi="Arial" w:cs="Arial"/>
          <w:sz w:val="18"/>
          <w:szCs w:val="18"/>
          <w:u w:val="single"/>
        </w:rPr>
      </w:pPr>
      <w:r w:rsidRPr="0067016F">
        <w:rPr>
          <w:bCs/>
          <w:sz w:val="20"/>
        </w:rPr>
        <w:lastRenderedPageBreak/>
        <w:sym w:font="Webdings" w:char="F063"/>
      </w:r>
      <w:r w:rsidRPr="00E04E5D">
        <w:rPr>
          <w:rFonts w:ascii="Arial" w:hAnsi="Arial" w:cs="Arial"/>
          <w:bCs/>
          <w:sz w:val="18"/>
          <w:szCs w:val="18"/>
        </w:rPr>
        <w:tab/>
      </w:r>
      <w:bookmarkStart w:id="6" w:name="_Hlk112926576"/>
      <w:r w:rsidR="00C87DB2">
        <w:rPr>
          <w:rFonts w:ascii="Arial" w:hAnsi="Arial" w:cs="Arial"/>
          <w:sz w:val="18"/>
          <w:szCs w:val="18"/>
        </w:rPr>
        <w:t>A</w:t>
      </w:r>
      <w:r w:rsidRPr="00E04E5D">
        <w:rPr>
          <w:rFonts w:ascii="Arial" w:hAnsi="Arial" w:cs="Arial"/>
          <w:sz w:val="18"/>
          <w:szCs w:val="18"/>
        </w:rPr>
        <w:t xml:space="preserve">gree to divide / transfer funds by </w:t>
      </w:r>
      <w:r w:rsidRPr="00E04E5D">
        <w:rPr>
          <w:rFonts w:ascii="Arial" w:hAnsi="Arial" w:cs="Arial"/>
          <w:i/>
          <w:iCs/>
          <w:sz w:val="18"/>
          <w:szCs w:val="18"/>
        </w:rPr>
        <w:t>(date):</w:t>
      </w:r>
      <w:r w:rsidRPr="00E04E5D">
        <w:rPr>
          <w:rFonts w:ascii="Arial" w:hAnsi="Arial" w:cs="Arial"/>
          <w:sz w:val="18"/>
          <w:szCs w:val="18"/>
        </w:rPr>
        <w:t xml:space="preserve"> </w:t>
      </w:r>
      <w:bookmarkEnd w:id="6"/>
      <w:r w:rsidRPr="00E04E5D">
        <w:rPr>
          <w:rFonts w:ascii="Arial" w:hAnsi="Arial" w:cs="Arial"/>
          <w:sz w:val="18"/>
          <w:szCs w:val="18"/>
          <w:u w:val="single"/>
        </w:rPr>
        <w:tab/>
      </w:r>
    </w:p>
    <w:p w14:paraId="3B8FF8B3" w14:textId="40E4F7F5" w:rsidR="00B6389F" w:rsidRPr="00B6389F" w:rsidRDefault="00A760B8" w:rsidP="00B6389F">
      <w:pPr>
        <w:pStyle w:val="ListParagraph"/>
        <w:tabs>
          <w:tab w:val="left" w:pos="360"/>
          <w:tab w:val="left" w:pos="720"/>
          <w:tab w:val="left" w:pos="1080"/>
          <w:tab w:val="left" w:pos="9990"/>
        </w:tabs>
        <w:jc w:val="both"/>
        <w:rPr>
          <w:rFonts w:ascii="Arial" w:hAnsi="Arial" w:cs="Arial"/>
          <w:i/>
          <w:iCs/>
          <w:sz w:val="16"/>
          <w:szCs w:val="16"/>
          <w:lang w:val="es-419"/>
        </w:rPr>
      </w:pPr>
      <w:r>
        <w:rPr>
          <w:rFonts w:ascii="Arial" w:hAnsi="Arial" w:cs="Arial"/>
          <w:i/>
          <w:iCs/>
          <w:sz w:val="16"/>
          <w:szCs w:val="16"/>
        </w:rPr>
        <w:tab/>
      </w:r>
      <w:r w:rsidRPr="00A760B8">
        <w:rPr>
          <w:rFonts w:ascii="Arial" w:hAnsi="Arial" w:cs="Arial"/>
          <w:i/>
          <w:iCs/>
          <w:sz w:val="16"/>
          <w:szCs w:val="16"/>
          <w:lang w:val="es-419"/>
        </w:rPr>
        <w:t>Acordamos</w:t>
      </w:r>
      <w:r w:rsidR="00B6389F" w:rsidRPr="00B6389F">
        <w:rPr>
          <w:rFonts w:ascii="Arial" w:hAnsi="Arial" w:cs="Arial"/>
          <w:i/>
          <w:iCs/>
          <w:sz w:val="16"/>
          <w:szCs w:val="16"/>
          <w:lang w:val="es-419"/>
        </w:rPr>
        <w:t xml:space="preserve"> en dividir y transferir los fondos para el día</w:t>
      </w:r>
      <w:r w:rsidR="00B6389F" w:rsidRPr="00B6389F">
        <w:rPr>
          <w:rFonts w:ascii="Arial" w:hAnsi="Arial" w:cs="Arial"/>
          <w:i/>
          <w:iCs/>
          <w:sz w:val="16"/>
          <w:szCs w:val="16"/>
          <w:lang w:val="es-419"/>
        </w:rPr>
        <w:tab/>
      </w:r>
      <w:r w:rsidR="00B6389F">
        <w:rPr>
          <w:rFonts w:ascii="Arial" w:hAnsi="Arial" w:cs="Arial"/>
          <w:sz w:val="18"/>
          <w:szCs w:val="18"/>
          <w:lang w:val="es-419"/>
        </w:rPr>
        <w:tab/>
      </w:r>
      <w:r w:rsidR="00B6389F" w:rsidRPr="00B6389F">
        <w:rPr>
          <w:rFonts w:ascii="Arial" w:hAnsi="Arial" w:cs="Arial"/>
          <w:i/>
          <w:iCs/>
          <w:sz w:val="16"/>
          <w:szCs w:val="16"/>
          <w:lang w:val="es-419"/>
        </w:rPr>
        <w:t>(fecha)</w:t>
      </w:r>
    </w:p>
    <w:p w14:paraId="10C04108" w14:textId="60A22F25" w:rsidR="00150AE7" w:rsidRDefault="00E9475F" w:rsidP="00CA6262">
      <w:pPr>
        <w:pStyle w:val="ListParagraph"/>
        <w:numPr>
          <w:ilvl w:val="0"/>
          <w:numId w:val="8"/>
        </w:numPr>
        <w:tabs>
          <w:tab w:val="left" w:pos="360"/>
          <w:tab w:val="left" w:pos="720"/>
          <w:tab w:val="left" w:pos="810"/>
          <w:tab w:val="left" w:pos="9990"/>
        </w:tabs>
        <w:jc w:val="both"/>
        <w:rPr>
          <w:rFonts w:ascii="Arial" w:hAnsi="Arial" w:cs="Arial"/>
          <w:sz w:val="18"/>
          <w:szCs w:val="18"/>
        </w:rPr>
      </w:pPr>
      <w:r>
        <w:rPr>
          <w:rFonts w:ascii="Arial" w:hAnsi="Arial" w:cs="Arial"/>
          <w:sz w:val="18"/>
          <w:szCs w:val="18"/>
        </w:rPr>
        <w:t xml:space="preserve">The parties </w:t>
      </w:r>
      <w:r w:rsidR="00B709F1">
        <w:rPr>
          <w:rFonts w:ascii="Arial" w:hAnsi="Arial" w:cs="Arial"/>
          <w:sz w:val="18"/>
          <w:szCs w:val="18"/>
        </w:rPr>
        <w:t>have already divided/transferred the funds per this agreement.</w:t>
      </w:r>
    </w:p>
    <w:p w14:paraId="48F77702" w14:textId="17733ED6" w:rsidR="00B6389F" w:rsidRPr="00B6389F" w:rsidRDefault="00B6389F" w:rsidP="00B6389F">
      <w:pPr>
        <w:pStyle w:val="ListParagraph"/>
        <w:tabs>
          <w:tab w:val="left" w:pos="360"/>
          <w:tab w:val="left" w:pos="720"/>
          <w:tab w:val="left" w:pos="810"/>
          <w:tab w:val="left" w:pos="9990"/>
        </w:tabs>
        <w:ind w:left="1080"/>
        <w:jc w:val="both"/>
        <w:rPr>
          <w:rFonts w:ascii="Arial" w:hAnsi="Arial" w:cs="Arial"/>
          <w:i/>
          <w:iCs/>
          <w:sz w:val="16"/>
          <w:szCs w:val="16"/>
        </w:rPr>
      </w:pPr>
      <w:r w:rsidRPr="00B6389F">
        <w:rPr>
          <w:rFonts w:ascii="Arial" w:hAnsi="Arial" w:cs="Arial"/>
          <w:i/>
          <w:iCs/>
          <w:sz w:val="16"/>
          <w:szCs w:val="16"/>
        </w:rPr>
        <w:t>Las partes ya dividieron y transfirieron los fondos según lo estipulado en este acuerdo.</w:t>
      </w:r>
    </w:p>
    <w:p w14:paraId="5A813FF5" w14:textId="3B3E56C2" w:rsidR="00570D05" w:rsidRDefault="00570D05" w:rsidP="00B6389F">
      <w:pPr>
        <w:tabs>
          <w:tab w:val="left" w:pos="1080"/>
        </w:tabs>
        <w:ind w:left="720"/>
        <w:rPr>
          <w:rFonts w:ascii="Arial" w:hAnsi="Arial" w:cs="Arial"/>
          <w:sz w:val="18"/>
          <w:szCs w:val="18"/>
        </w:rPr>
      </w:pPr>
      <w:r w:rsidRPr="0067016F">
        <w:rPr>
          <w:rFonts w:ascii="Arial" w:hAnsi="Arial" w:cs="Arial"/>
          <w:bCs/>
          <w:sz w:val="20"/>
        </w:rPr>
        <w:sym w:font="Webdings" w:char="F063"/>
      </w:r>
      <w:r>
        <w:rPr>
          <w:rFonts w:ascii="Arial" w:hAnsi="Arial" w:cs="Arial"/>
          <w:bCs/>
          <w:sz w:val="16"/>
          <w:szCs w:val="16"/>
        </w:rPr>
        <w:tab/>
      </w:r>
      <w:r w:rsidR="00C87DB2">
        <w:rPr>
          <w:rFonts w:ascii="Arial" w:hAnsi="Arial" w:cs="Arial"/>
          <w:sz w:val="18"/>
          <w:szCs w:val="18"/>
        </w:rPr>
        <w:t>T</w:t>
      </w:r>
      <w:r w:rsidRPr="00570D05">
        <w:rPr>
          <w:rFonts w:ascii="Arial" w:hAnsi="Arial" w:cs="Arial"/>
          <w:sz w:val="18"/>
          <w:szCs w:val="18"/>
        </w:rPr>
        <w:t>he parties agree to the following arrangement</w:t>
      </w:r>
      <w:r w:rsidR="009418EC">
        <w:rPr>
          <w:rFonts w:ascii="Arial" w:hAnsi="Arial" w:cs="Arial"/>
          <w:sz w:val="18"/>
          <w:szCs w:val="18"/>
        </w:rPr>
        <w:t xml:space="preserve"> for investments and retirement accounts</w:t>
      </w:r>
      <w:r>
        <w:rPr>
          <w:rFonts w:ascii="Arial" w:hAnsi="Arial" w:cs="Arial"/>
          <w:sz w:val="18"/>
          <w:szCs w:val="18"/>
        </w:rPr>
        <w:t>:</w:t>
      </w:r>
    </w:p>
    <w:p w14:paraId="61932119" w14:textId="3AD6DDD5" w:rsidR="00B6389F" w:rsidRDefault="00B6389F" w:rsidP="00B6389F">
      <w:pPr>
        <w:tabs>
          <w:tab w:val="left" w:pos="1080"/>
        </w:tabs>
        <w:ind w:left="720"/>
        <w:rPr>
          <w:rFonts w:ascii="Arial" w:hAnsi="Arial" w:cs="Arial"/>
          <w:i/>
          <w:iCs/>
          <w:sz w:val="16"/>
          <w:szCs w:val="16"/>
          <w:lang w:val="es-419"/>
        </w:rPr>
      </w:pPr>
      <w:r w:rsidRPr="00B6389F">
        <w:rPr>
          <w:rFonts w:ascii="Arial" w:hAnsi="Arial" w:cs="Arial"/>
          <w:i/>
          <w:iCs/>
          <w:sz w:val="16"/>
          <w:szCs w:val="16"/>
        </w:rPr>
        <w:tab/>
      </w:r>
      <w:r w:rsidRPr="00B6389F">
        <w:rPr>
          <w:rFonts w:ascii="Arial" w:hAnsi="Arial" w:cs="Arial"/>
          <w:i/>
          <w:iCs/>
          <w:sz w:val="16"/>
          <w:szCs w:val="16"/>
          <w:lang w:val="es-419"/>
        </w:rPr>
        <w:t>Las partes acordaron lo siguiente respecto a inversiones y cuentas de retiro.</w:t>
      </w:r>
    </w:p>
    <w:p w14:paraId="6008F9D6" w14:textId="77777777" w:rsidR="00B6389F" w:rsidRPr="00B6389F" w:rsidRDefault="00B6389F" w:rsidP="00B6389F">
      <w:pPr>
        <w:tabs>
          <w:tab w:val="left" w:pos="1080"/>
        </w:tabs>
        <w:ind w:left="720"/>
        <w:rPr>
          <w:rFonts w:ascii="Arial" w:hAnsi="Arial"/>
          <w:i/>
          <w:iCs/>
          <w:sz w:val="16"/>
          <w:szCs w:val="16"/>
          <w:lang w:val="es-419"/>
        </w:rPr>
      </w:pPr>
    </w:p>
    <w:tbl>
      <w:tblPr>
        <w:tblStyle w:val="PlainTable1"/>
        <w:tblW w:w="9090" w:type="dxa"/>
        <w:tblInd w:w="715" w:type="dxa"/>
        <w:tblLayout w:type="fixed"/>
        <w:tblLook w:val="01E0" w:firstRow="1" w:lastRow="1" w:firstColumn="1" w:lastColumn="1" w:noHBand="0" w:noVBand="0"/>
      </w:tblPr>
      <w:tblGrid>
        <w:gridCol w:w="5826"/>
        <w:gridCol w:w="1693"/>
        <w:gridCol w:w="1571"/>
      </w:tblGrid>
      <w:tr w:rsidR="00E069C9" w:rsidRPr="001C0D49" w14:paraId="6C6C52D0" w14:textId="77777777" w:rsidTr="000735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6" w:type="dxa"/>
            <w:vMerge w:val="restart"/>
          </w:tcPr>
          <w:p w14:paraId="32A08ADD" w14:textId="77777777" w:rsidR="00E069C9" w:rsidRDefault="007A6C31">
            <w:pPr>
              <w:pStyle w:val="BlockText"/>
              <w:ind w:left="0" w:right="0"/>
              <w:rPr>
                <w:rFonts w:ascii="Arial" w:hAnsi="Arial" w:cs="Arial"/>
                <w:b w:val="0"/>
                <w:bCs w:val="0"/>
                <w:i/>
                <w:iCs/>
                <w:sz w:val="18"/>
                <w:szCs w:val="18"/>
                <w:u w:val="none"/>
              </w:rPr>
            </w:pPr>
            <w:r w:rsidRPr="00CA6262">
              <w:rPr>
                <w:rFonts w:ascii="Arial" w:hAnsi="Arial" w:cs="Arial"/>
                <w:i/>
                <w:iCs/>
                <w:sz w:val="18"/>
                <w:szCs w:val="18"/>
                <w:u w:val="none"/>
              </w:rPr>
              <w:t>List</w:t>
            </w:r>
            <w:r w:rsidR="00C35A97" w:rsidRPr="00CA6262">
              <w:rPr>
                <w:rFonts w:ascii="Arial" w:hAnsi="Arial" w:cs="Arial"/>
                <w:i/>
                <w:iCs/>
                <w:sz w:val="18"/>
                <w:szCs w:val="18"/>
                <w:u w:val="none"/>
              </w:rPr>
              <w:t xml:space="preserve"> Stock, Bond, Mutual Fund, etc.</w:t>
            </w:r>
          </w:p>
          <w:p w14:paraId="39CD6B0A" w14:textId="53FBFF26" w:rsidR="00F85E5A" w:rsidRPr="004F1021" w:rsidRDefault="00F85E5A">
            <w:pPr>
              <w:pStyle w:val="BlockText"/>
              <w:ind w:left="0" w:right="0"/>
              <w:rPr>
                <w:rFonts w:ascii="Arial" w:hAnsi="Arial" w:cs="Arial"/>
                <w:b w:val="0"/>
                <w:i/>
                <w:iCs/>
                <w:sz w:val="18"/>
                <w:szCs w:val="18"/>
                <w:u w:val="none"/>
                <w:lang w:val="es-419"/>
              </w:rPr>
            </w:pPr>
            <w:r w:rsidRPr="004F1021">
              <w:rPr>
                <w:rFonts w:ascii="Arial" w:hAnsi="Arial" w:cs="Arial"/>
                <w:i/>
                <w:color w:val="000000"/>
                <w:sz w:val="16"/>
                <w:szCs w:val="18"/>
                <w:u w:val="none"/>
                <w:lang w:val="es-AR"/>
              </w:rPr>
              <w:t>Proporcione nombre de la acción, bono, fondo común de inversión, etc.</w:t>
            </w:r>
          </w:p>
        </w:tc>
        <w:tc>
          <w:tcPr>
            <w:cnfStyle w:val="000100000000" w:firstRow="0" w:lastRow="0" w:firstColumn="0" w:lastColumn="1" w:oddVBand="0" w:evenVBand="0" w:oddHBand="0" w:evenHBand="0" w:firstRowFirstColumn="0" w:firstRowLastColumn="0" w:lastRowFirstColumn="0" w:lastRowLastColumn="0"/>
            <w:tcW w:w="3264" w:type="dxa"/>
            <w:gridSpan w:val="2"/>
          </w:tcPr>
          <w:p w14:paraId="3F46E40E" w14:textId="2475163A" w:rsidR="00E069C9" w:rsidRDefault="00E069C9" w:rsidP="00165368">
            <w:pPr>
              <w:pStyle w:val="BlockText"/>
              <w:ind w:left="0" w:right="0"/>
              <w:jc w:val="center"/>
              <w:rPr>
                <w:rFonts w:ascii="Arial" w:hAnsi="Arial" w:cs="Arial"/>
                <w:b w:val="0"/>
                <w:bCs w:val="0"/>
                <w:color w:val="000000"/>
                <w:sz w:val="19"/>
                <w:szCs w:val="19"/>
                <w:u w:val="none"/>
              </w:rPr>
            </w:pPr>
            <w:r w:rsidRPr="00E04E5D">
              <w:rPr>
                <w:rFonts w:ascii="Arial" w:hAnsi="Arial" w:cs="Arial"/>
                <w:color w:val="000000"/>
                <w:sz w:val="19"/>
                <w:szCs w:val="19"/>
                <w:u w:val="none"/>
              </w:rPr>
              <w:t>Division of Funds</w:t>
            </w:r>
          </w:p>
          <w:p w14:paraId="3AE268FE" w14:textId="1AE29B69" w:rsidR="00F85E5A" w:rsidRPr="004F1021" w:rsidRDefault="00F85E5A" w:rsidP="00165368">
            <w:pPr>
              <w:pStyle w:val="BlockText"/>
              <w:ind w:left="0" w:right="0"/>
              <w:jc w:val="center"/>
              <w:rPr>
                <w:rFonts w:ascii="Arial" w:hAnsi="Arial" w:cs="Arial"/>
                <w:b w:val="0"/>
                <w:bCs w:val="0"/>
                <w:color w:val="000000"/>
                <w:sz w:val="19"/>
                <w:szCs w:val="19"/>
                <w:u w:val="none"/>
              </w:rPr>
            </w:pPr>
            <w:r w:rsidRPr="004F1021">
              <w:rPr>
                <w:rFonts w:ascii="Arial" w:hAnsi="Arial" w:cs="Arial"/>
                <w:i/>
                <w:color w:val="000000"/>
                <w:sz w:val="18"/>
                <w:u w:val="none"/>
                <w:lang w:val="es-AR"/>
              </w:rPr>
              <w:t>Distribución de fondos</w:t>
            </w:r>
          </w:p>
          <w:p w14:paraId="189021C5" w14:textId="67263187" w:rsidR="00F85E5A" w:rsidRPr="00E04E5D" w:rsidRDefault="00F85E5A" w:rsidP="00165368">
            <w:pPr>
              <w:pStyle w:val="BlockText"/>
              <w:ind w:left="0" w:right="0"/>
              <w:jc w:val="center"/>
              <w:rPr>
                <w:rFonts w:ascii="Arial" w:hAnsi="Arial" w:cs="Arial"/>
                <w:bCs w:val="0"/>
                <w:color w:val="000000"/>
                <w:sz w:val="19"/>
                <w:szCs w:val="19"/>
                <w:u w:val="none"/>
              </w:rPr>
            </w:pPr>
          </w:p>
        </w:tc>
      </w:tr>
      <w:tr w:rsidR="00E069C9" w:rsidRPr="001C0D49" w14:paraId="4B1ABC27" w14:textId="77777777" w:rsidTr="00073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6" w:type="dxa"/>
            <w:vMerge/>
            <w:shd w:val="clear" w:color="auto" w:fill="auto"/>
          </w:tcPr>
          <w:p w14:paraId="12B1E403" w14:textId="7FD254D6" w:rsidR="00E069C9" w:rsidRPr="00CA6262" w:rsidRDefault="00E069C9" w:rsidP="00165368">
            <w:pPr>
              <w:pStyle w:val="BlockText"/>
              <w:ind w:left="0" w:right="0"/>
              <w:rPr>
                <w:rFonts w:ascii="Arial" w:hAnsi="Arial" w:cs="Arial"/>
                <w:b w:val="0"/>
                <w:i/>
                <w:iCs/>
                <w:sz w:val="18"/>
                <w:szCs w:val="18"/>
                <w:u w:val="none"/>
              </w:rPr>
            </w:pPr>
          </w:p>
        </w:tc>
        <w:tc>
          <w:tcPr>
            <w:cnfStyle w:val="000010000000" w:firstRow="0" w:lastRow="0" w:firstColumn="0" w:lastColumn="0" w:oddVBand="1" w:evenVBand="0" w:oddHBand="0" w:evenHBand="0" w:firstRowFirstColumn="0" w:firstRowLastColumn="0" w:lastRowFirstColumn="0" w:lastRowLastColumn="0"/>
            <w:tcW w:w="1693" w:type="dxa"/>
            <w:shd w:val="clear" w:color="auto" w:fill="auto"/>
          </w:tcPr>
          <w:p w14:paraId="4D84F0AD" w14:textId="72E9BF19" w:rsidR="00E069C9" w:rsidRPr="00E04E5D" w:rsidRDefault="00E069C9" w:rsidP="00165368">
            <w:pPr>
              <w:jc w:val="center"/>
              <w:rPr>
                <w:rFonts w:ascii="Arial" w:hAnsi="Arial" w:cs="Arial"/>
                <w:bCs/>
                <w:sz w:val="16"/>
                <w:szCs w:val="16"/>
              </w:rPr>
            </w:pPr>
            <w:r w:rsidRPr="00E04E5D">
              <w:rPr>
                <w:rFonts w:ascii="Arial" w:hAnsi="Arial" w:cs="Arial"/>
                <w:bCs/>
                <w:sz w:val="16"/>
                <w:szCs w:val="16"/>
              </w:rPr>
              <w:t>PT</w:t>
            </w:r>
          </w:p>
        </w:tc>
        <w:tc>
          <w:tcPr>
            <w:cnfStyle w:val="000100000000" w:firstRow="0" w:lastRow="0" w:firstColumn="0" w:lastColumn="1" w:oddVBand="0" w:evenVBand="0" w:oddHBand="0" w:evenHBand="0" w:firstRowFirstColumn="0" w:firstRowLastColumn="0" w:lastRowFirstColumn="0" w:lastRowLastColumn="0"/>
            <w:tcW w:w="1571" w:type="dxa"/>
            <w:shd w:val="clear" w:color="auto" w:fill="auto"/>
          </w:tcPr>
          <w:p w14:paraId="0011EF6C" w14:textId="740918BF" w:rsidR="00E069C9" w:rsidRPr="00E04E5D" w:rsidRDefault="00E069C9" w:rsidP="00165368">
            <w:pPr>
              <w:jc w:val="center"/>
              <w:rPr>
                <w:rFonts w:ascii="Arial" w:hAnsi="Arial" w:cs="Arial"/>
                <w:b w:val="0"/>
                <w:sz w:val="16"/>
                <w:szCs w:val="16"/>
              </w:rPr>
            </w:pPr>
            <w:r w:rsidRPr="00E04E5D">
              <w:rPr>
                <w:rFonts w:ascii="Arial" w:hAnsi="Arial" w:cs="Arial"/>
                <w:b w:val="0"/>
                <w:sz w:val="16"/>
                <w:szCs w:val="16"/>
              </w:rPr>
              <w:t>CPT/RSP</w:t>
            </w:r>
          </w:p>
        </w:tc>
      </w:tr>
      <w:tr w:rsidR="00D35E90" w:rsidRPr="001C0D49" w14:paraId="7216841E" w14:textId="77777777" w:rsidTr="004371C8">
        <w:tc>
          <w:tcPr>
            <w:cnfStyle w:val="001000000000" w:firstRow="0" w:lastRow="0" w:firstColumn="1" w:lastColumn="0" w:oddVBand="0" w:evenVBand="0" w:oddHBand="0" w:evenHBand="0" w:firstRowFirstColumn="0" w:firstRowLastColumn="0" w:lastRowFirstColumn="0" w:lastRowLastColumn="0"/>
            <w:tcW w:w="5826" w:type="dxa"/>
            <w:shd w:val="clear" w:color="auto" w:fill="auto"/>
          </w:tcPr>
          <w:p w14:paraId="5BB10DAB" w14:textId="77777777" w:rsidR="00D35E90" w:rsidRPr="00CA6262" w:rsidRDefault="00D35E90" w:rsidP="00165368">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1693" w:type="dxa"/>
            <w:shd w:val="clear" w:color="auto" w:fill="auto"/>
            <w:vAlign w:val="center"/>
          </w:tcPr>
          <w:p w14:paraId="32663702" w14:textId="4CE69F38" w:rsidR="00D35E90" w:rsidRPr="00804023" w:rsidRDefault="00D35E90" w:rsidP="004371C8">
            <w:pPr>
              <w:spacing w:before="20"/>
              <w:jc w:val="center"/>
              <w:rPr>
                <w:rFonts w:ascii="Arial" w:hAnsi="Arial" w:cs="Arial"/>
                <w:bCs/>
                <w:sz w:val="16"/>
                <w:szCs w:val="16"/>
              </w:rPr>
            </w:pPr>
            <w:r w:rsidRPr="00804023">
              <w:rPr>
                <w:rFonts w:ascii="Arial" w:hAnsi="Arial" w:cs="Arial"/>
                <w:bCs/>
                <w:sz w:val="16"/>
                <w:szCs w:val="16"/>
              </w:rPr>
              <w:sym w:font="Webdings" w:char="F063"/>
            </w:r>
            <w:r w:rsidR="00557D14" w:rsidRPr="00804023">
              <w:rPr>
                <w:rFonts w:ascii="Arial" w:hAnsi="Arial" w:cs="Arial"/>
                <w:bCs/>
                <w:sz w:val="16"/>
                <w:szCs w:val="16"/>
              </w:rPr>
              <w:t>_____</w:t>
            </w:r>
            <w:r w:rsidR="005468E6" w:rsidRPr="00804023">
              <w:rPr>
                <w:rFonts w:ascii="Arial" w:hAnsi="Arial" w:cs="Arial"/>
                <w:bCs/>
                <w:sz w:val="16"/>
                <w:szCs w:val="16"/>
              </w:rPr>
              <w:t>%</w:t>
            </w:r>
          </w:p>
        </w:tc>
        <w:tc>
          <w:tcPr>
            <w:cnfStyle w:val="000100000000" w:firstRow="0" w:lastRow="0" w:firstColumn="0" w:lastColumn="1" w:oddVBand="0" w:evenVBand="0" w:oddHBand="0" w:evenHBand="0" w:firstRowFirstColumn="0" w:firstRowLastColumn="0" w:lastRowFirstColumn="0" w:lastRowLastColumn="0"/>
            <w:tcW w:w="1571" w:type="dxa"/>
            <w:shd w:val="clear" w:color="auto" w:fill="auto"/>
            <w:vAlign w:val="center"/>
          </w:tcPr>
          <w:p w14:paraId="1659120F" w14:textId="24E8402E" w:rsidR="00D35E90" w:rsidRPr="00804023" w:rsidRDefault="00557D14" w:rsidP="004371C8">
            <w:pPr>
              <w:spacing w:before="20"/>
              <w:jc w:val="center"/>
              <w:rPr>
                <w:rFonts w:ascii="Arial" w:hAnsi="Arial" w:cs="Arial"/>
                <w:b w:val="0"/>
                <w:bCs w:val="0"/>
                <w:sz w:val="16"/>
                <w:szCs w:val="16"/>
              </w:rPr>
            </w:pPr>
            <w:r w:rsidRPr="00804023">
              <w:rPr>
                <w:rFonts w:ascii="Arial" w:hAnsi="Arial" w:cs="Arial"/>
                <w:b w:val="0"/>
                <w:sz w:val="16"/>
                <w:szCs w:val="16"/>
              </w:rPr>
              <w:sym w:font="Webdings" w:char="F063"/>
            </w:r>
            <w:r w:rsidRPr="00804023">
              <w:rPr>
                <w:rFonts w:ascii="Arial" w:hAnsi="Arial" w:cs="Arial"/>
                <w:b w:val="0"/>
                <w:sz w:val="16"/>
                <w:szCs w:val="16"/>
              </w:rPr>
              <w:t>_____%</w:t>
            </w:r>
          </w:p>
        </w:tc>
      </w:tr>
      <w:tr w:rsidR="00D35E90" w:rsidRPr="001C0D49" w14:paraId="75F13E63" w14:textId="77777777" w:rsidTr="00AE421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4D7555A" w14:textId="77777777" w:rsidR="00D35E90" w:rsidRPr="001C0D49" w:rsidRDefault="00D35E90" w:rsidP="00165368">
            <w:pPr>
              <w:pStyle w:val="BlockText"/>
              <w:ind w:left="0" w:right="0"/>
              <w:rPr>
                <w:rFonts w:ascii="Arial" w:hAnsi="Arial" w:cs="Arial"/>
                <w:sz w:val="18"/>
                <w:szCs w:val="18"/>
                <w:highlight w:val="yellow"/>
                <w:u w:val="none"/>
              </w:rPr>
            </w:pPr>
          </w:p>
        </w:tc>
        <w:tc>
          <w:tcPr>
            <w:cnfStyle w:val="000010000000" w:firstRow="0" w:lastRow="0" w:firstColumn="0" w:lastColumn="0" w:oddVBand="1" w:evenVBand="0" w:oddHBand="0" w:evenHBand="0" w:firstRowFirstColumn="0" w:firstRowLastColumn="0" w:lastRowFirstColumn="0" w:lastRowLastColumn="0"/>
            <w:tcW w:w="0" w:type="dxa"/>
            <w:shd w:val="clear" w:color="auto" w:fill="auto"/>
            <w:vAlign w:val="center"/>
          </w:tcPr>
          <w:p w14:paraId="33F2519C" w14:textId="7CF2F448" w:rsidR="00D35E90" w:rsidRPr="00804023" w:rsidRDefault="00557D14" w:rsidP="004371C8">
            <w:pPr>
              <w:spacing w:before="20"/>
              <w:jc w:val="center"/>
              <w:rPr>
                <w:rFonts w:ascii="Arial" w:hAnsi="Arial" w:cs="Arial"/>
                <w:bCs/>
                <w:sz w:val="16"/>
                <w:szCs w:val="16"/>
              </w:rPr>
            </w:pPr>
            <w:r w:rsidRPr="00804023">
              <w:rPr>
                <w:rFonts w:ascii="Arial" w:hAnsi="Arial" w:cs="Arial"/>
                <w:bCs/>
                <w:sz w:val="16"/>
                <w:szCs w:val="16"/>
              </w:rPr>
              <w:sym w:font="Webdings" w:char="F063"/>
            </w:r>
            <w:r w:rsidRPr="00804023">
              <w:rPr>
                <w:rFonts w:ascii="Arial" w:hAnsi="Arial" w:cs="Arial"/>
                <w:bCs/>
                <w:sz w:val="16"/>
                <w:szCs w:val="16"/>
              </w:rPr>
              <w:t>_____%</w:t>
            </w:r>
          </w:p>
        </w:tc>
        <w:tc>
          <w:tcPr>
            <w:cnfStyle w:val="000100000000" w:firstRow="0" w:lastRow="0" w:firstColumn="0" w:lastColumn="1" w:oddVBand="0" w:evenVBand="0" w:oddHBand="0" w:evenHBand="0" w:firstRowFirstColumn="0" w:firstRowLastColumn="0" w:lastRowFirstColumn="0" w:lastRowLastColumn="0"/>
            <w:tcW w:w="0" w:type="dxa"/>
            <w:shd w:val="clear" w:color="auto" w:fill="auto"/>
            <w:vAlign w:val="center"/>
          </w:tcPr>
          <w:p w14:paraId="7231A76F" w14:textId="0F926A9E" w:rsidR="00D35E90" w:rsidRPr="00804023" w:rsidRDefault="00557D14" w:rsidP="004371C8">
            <w:pPr>
              <w:spacing w:before="20"/>
              <w:jc w:val="center"/>
              <w:rPr>
                <w:rFonts w:ascii="Arial" w:hAnsi="Arial" w:cs="Arial"/>
                <w:b w:val="0"/>
                <w:bCs w:val="0"/>
                <w:sz w:val="16"/>
                <w:szCs w:val="16"/>
              </w:rPr>
            </w:pPr>
            <w:r w:rsidRPr="00804023">
              <w:rPr>
                <w:rFonts w:ascii="Arial" w:hAnsi="Arial" w:cs="Arial"/>
                <w:b w:val="0"/>
                <w:sz w:val="16"/>
                <w:szCs w:val="16"/>
              </w:rPr>
              <w:sym w:font="Webdings" w:char="F063"/>
            </w:r>
            <w:r w:rsidRPr="00804023">
              <w:rPr>
                <w:rFonts w:ascii="Arial" w:hAnsi="Arial" w:cs="Arial"/>
                <w:b w:val="0"/>
                <w:sz w:val="16"/>
                <w:szCs w:val="16"/>
              </w:rPr>
              <w:t>_____%</w:t>
            </w:r>
          </w:p>
        </w:tc>
      </w:tr>
      <w:tr w:rsidR="00D35E90" w:rsidRPr="00095D3B" w14:paraId="538EB478" w14:textId="77777777" w:rsidTr="00AE4214">
        <w:trPr>
          <w:trHeight w:val="368"/>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42F35FEA" w14:textId="77777777" w:rsidR="00D35E90" w:rsidRPr="001C0D49" w:rsidRDefault="00D35E90" w:rsidP="00165368">
            <w:pPr>
              <w:pStyle w:val="BlockText"/>
              <w:ind w:left="0" w:right="0"/>
              <w:rPr>
                <w:rFonts w:ascii="Arial" w:hAnsi="Arial" w:cs="Arial"/>
                <w:sz w:val="18"/>
                <w:szCs w:val="18"/>
                <w:highlight w:val="yellow"/>
                <w:u w:val="none"/>
              </w:rPr>
            </w:pPr>
            <w:bookmarkStart w:id="7" w:name="_Hlk114464368"/>
          </w:p>
        </w:tc>
        <w:tc>
          <w:tcPr>
            <w:cnfStyle w:val="000010000000" w:firstRow="0" w:lastRow="0" w:firstColumn="0" w:lastColumn="0" w:oddVBand="1" w:evenVBand="0" w:oddHBand="0" w:evenHBand="0" w:firstRowFirstColumn="0" w:firstRowLastColumn="0" w:lastRowFirstColumn="0" w:lastRowLastColumn="0"/>
            <w:tcW w:w="0" w:type="dxa"/>
            <w:shd w:val="clear" w:color="auto" w:fill="auto"/>
            <w:vAlign w:val="center"/>
          </w:tcPr>
          <w:p w14:paraId="0DB368E8" w14:textId="7F10D7A2" w:rsidR="00D35E90" w:rsidRPr="00804023" w:rsidRDefault="00557D14" w:rsidP="004371C8">
            <w:pPr>
              <w:spacing w:before="20"/>
              <w:jc w:val="center"/>
              <w:rPr>
                <w:rFonts w:ascii="Arial" w:hAnsi="Arial" w:cs="Arial"/>
                <w:b/>
                <w:bCs/>
                <w:sz w:val="16"/>
                <w:szCs w:val="16"/>
              </w:rPr>
            </w:pPr>
            <w:r w:rsidRPr="00804023">
              <w:rPr>
                <w:rFonts w:ascii="Arial" w:hAnsi="Arial" w:cs="Arial"/>
                <w:sz w:val="16"/>
                <w:szCs w:val="16"/>
              </w:rPr>
              <w:sym w:font="Webdings" w:char="F063"/>
            </w:r>
            <w:r w:rsidRPr="00804023">
              <w:rPr>
                <w:rFonts w:ascii="Arial" w:hAnsi="Arial" w:cs="Arial"/>
                <w:sz w:val="16"/>
                <w:szCs w:val="16"/>
              </w:rPr>
              <w:t>_____%</w:t>
            </w:r>
          </w:p>
        </w:tc>
        <w:tc>
          <w:tcPr>
            <w:cnfStyle w:val="000100000000" w:firstRow="0" w:lastRow="0" w:firstColumn="0" w:lastColumn="1" w:oddVBand="0" w:evenVBand="0" w:oddHBand="0" w:evenHBand="0" w:firstRowFirstColumn="0" w:firstRowLastColumn="0" w:lastRowFirstColumn="0" w:lastRowLastColumn="0"/>
            <w:tcW w:w="0" w:type="dxa"/>
            <w:shd w:val="clear" w:color="auto" w:fill="auto"/>
            <w:vAlign w:val="center"/>
          </w:tcPr>
          <w:p w14:paraId="36CC380A" w14:textId="442D5072" w:rsidR="00D35E90" w:rsidRPr="00804023" w:rsidRDefault="00557D14" w:rsidP="004371C8">
            <w:pPr>
              <w:spacing w:before="20"/>
              <w:jc w:val="center"/>
              <w:rPr>
                <w:rFonts w:ascii="Arial" w:hAnsi="Arial" w:cs="Arial"/>
                <w:b w:val="0"/>
                <w:bCs w:val="0"/>
                <w:sz w:val="16"/>
                <w:szCs w:val="16"/>
              </w:rPr>
            </w:pPr>
            <w:r w:rsidRPr="00804023">
              <w:rPr>
                <w:rFonts w:ascii="Arial" w:hAnsi="Arial" w:cs="Arial"/>
                <w:b w:val="0"/>
                <w:sz w:val="16"/>
                <w:szCs w:val="16"/>
              </w:rPr>
              <w:sym w:font="Webdings" w:char="F063"/>
            </w:r>
            <w:r w:rsidRPr="00804023">
              <w:rPr>
                <w:rFonts w:ascii="Arial" w:hAnsi="Arial" w:cs="Arial"/>
                <w:b w:val="0"/>
                <w:sz w:val="16"/>
                <w:szCs w:val="16"/>
              </w:rPr>
              <w:t>_____%</w:t>
            </w:r>
          </w:p>
        </w:tc>
      </w:tr>
      <w:bookmarkEnd w:id="7"/>
      <w:tr w:rsidR="004202CB" w:rsidRPr="00095D3B" w14:paraId="79687EB7" w14:textId="77777777" w:rsidTr="0043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6" w:type="dxa"/>
            <w:shd w:val="clear" w:color="auto" w:fill="auto"/>
          </w:tcPr>
          <w:p w14:paraId="7320130B" w14:textId="77777777" w:rsidR="004202CB" w:rsidRDefault="004202CB" w:rsidP="00165368">
            <w:pPr>
              <w:pStyle w:val="BlockText"/>
              <w:ind w:left="0" w:right="0"/>
              <w:rPr>
                <w:rFonts w:ascii="Arial" w:hAnsi="Arial" w:cs="Arial"/>
                <w:b w:val="0"/>
                <w:bCs w:val="0"/>
                <w:sz w:val="18"/>
                <w:szCs w:val="18"/>
                <w:highlight w:val="yellow"/>
                <w:u w:val="none"/>
              </w:rPr>
            </w:pPr>
          </w:p>
          <w:p w14:paraId="27C27EDC" w14:textId="38D233F5" w:rsidR="004202CB" w:rsidRPr="001C0D49" w:rsidRDefault="004202CB" w:rsidP="00165368">
            <w:pPr>
              <w:pStyle w:val="BlockText"/>
              <w:ind w:left="0" w:right="0"/>
              <w:rPr>
                <w:rFonts w:ascii="Arial" w:hAnsi="Arial" w:cs="Arial"/>
                <w:sz w:val="18"/>
                <w:szCs w:val="18"/>
                <w:highlight w:val="yellow"/>
                <w:u w:val="none"/>
              </w:rPr>
            </w:pPr>
          </w:p>
        </w:tc>
        <w:tc>
          <w:tcPr>
            <w:cnfStyle w:val="000010000000" w:firstRow="0" w:lastRow="0" w:firstColumn="0" w:lastColumn="0" w:oddVBand="1" w:evenVBand="0" w:oddHBand="0" w:evenHBand="0" w:firstRowFirstColumn="0" w:firstRowLastColumn="0" w:lastRowFirstColumn="0" w:lastRowLastColumn="0"/>
            <w:tcW w:w="1693" w:type="dxa"/>
            <w:shd w:val="clear" w:color="auto" w:fill="auto"/>
            <w:vAlign w:val="center"/>
          </w:tcPr>
          <w:p w14:paraId="6B898999" w14:textId="77777777" w:rsidR="004202CB" w:rsidRPr="00804023" w:rsidRDefault="004202CB" w:rsidP="004371C8">
            <w:pPr>
              <w:spacing w:before="20"/>
              <w:jc w:val="center"/>
              <w:rPr>
                <w:rFonts w:ascii="Arial" w:hAnsi="Arial" w:cs="Arial"/>
                <w:sz w:val="16"/>
                <w:szCs w:val="16"/>
              </w:rPr>
            </w:pPr>
          </w:p>
        </w:tc>
        <w:tc>
          <w:tcPr>
            <w:cnfStyle w:val="000100000000" w:firstRow="0" w:lastRow="0" w:firstColumn="0" w:lastColumn="1" w:oddVBand="0" w:evenVBand="0" w:oddHBand="0" w:evenHBand="0" w:firstRowFirstColumn="0" w:firstRowLastColumn="0" w:lastRowFirstColumn="0" w:lastRowLastColumn="0"/>
            <w:tcW w:w="1571" w:type="dxa"/>
            <w:shd w:val="clear" w:color="auto" w:fill="auto"/>
            <w:vAlign w:val="center"/>
          </w:tcPr>
          <w:p w14:paraId="16709DF5" w14:textId="77777777" w:rsidR="004202CB" w:rsidRPr="00804023" w:rsidRDefault="004202CB" w:rsidP="004371C8">
            <w:pPr>
              <w:spacing w:before="20"/>
              <w:jc w:val="center"/>
              <w:rPr>
                <w:rFonts w:ascii="Arial" w:hAnsi="Arial" w:cs="Arial"/>
                <w:sz w:val="16"/>
                <w:szCs w:val="16"/>
              </w:rPr>
            </w:pPr>
          </w:p>
        </w:tc>
      </w:tr>
      <w:tr w:rsidR="004202CB" w:rsidRPr="004F1021" w14:paraId="3A62F063" w14:textId="77777777" w:rsidTr="008A5C20">
        <w:tc>
          <w:tcPr>
            <w:cnfStyle w:val="001000000000" w:firstRow="0" w:lastRow="0" w:firstColumn="1" w:lastColumn="0" w:oddVBand="0" w:evenVBand="0" w:oddHBand="0" w:evenHBand="0" w:firstRowFirstColumn="0" w:firstRowLastColumn="0" w:lastRowFirstColumn="0" w:lastRowLastColumn="0"/>
            <w:tcW w:w="5826" w:type="dxa"/>
            <w:vMerge w:val="restart"/>
          </w:tcPr>
          <w:p w14:paraId="2B5782FA" w14:textId="77777777" w:rsidR="004202CB" w:rsidRDefault="008A5820" w:rsidP="008A5C20">
            <w:pPr>
              <w:pStyle w:val="BlockText"/>
              <w:ind w:left="0" w:right="0"/>
              <w:rPr>
                <w:rFonts w:ascii="Arial" w:hAnsi="Arial" w:cs="Arial"/>
                <w:b w:val="0"/>
                <w:bCs w:val="0"/>
                <w:iCs/>
                <w:sz w:val="18"/>
                <w:szCs w:val="18"/>
                <w:u w:val="none"/>
              </w:rPr>
            </w:pPr>
            <w:r w:rsidRPr="00CA6262">
              <w:rPr>
                <w:rFonts w:ascii="Arial" w:hAnsi="Arial" w:cs="Arial"/>
                <w:iCs/>
                <w:sz w:val="18"/>
                <w:szCs w:val="18"/>
                <w:u w:val="none"/>
              </w:rPr>
              <w:t>List Pension, Profit Sharing or Retirement Funds</w:t>
            </w:r>
          </w:p>
          <w:p w14:paraId="489E8131" w14:textId="7F44557F" w:rsidR="004F1021" w:rsidRPr="004F1021" w:rsidRDefault="004F1021" w:rsidP="008A5C20">
            <w:pPr>
              <w:pStyle w:val="BlockText"/>
              <w:ind w:left="0" w:right="0"/>
              <w:rPr>
                <w:rFonts w:ascii="Arial" w:hAnsi="Arial" w:cs="Arial"/>
                <w:iCs/>
                <w:sz w:val="18"/>
                <w:szCs w:val="18"/>
                <w:u w:val="none"/>
                <w:lang w:val="es-419"/>
              </w:rPr>
            </w:pPr>
            <w:r w:rsidRPr="00B6389F">
              <w:rPr>
                <w:rFonts w:ascii="Arial" w:hAnsi="Arial" w:cs="Arial"/>
                <w:i/>
                <w:color w:val="000000"/>
                <w:sz w:val="16"/>
                <w:szCs w:val="18"/>
                <w:u w:val="none"/>
                <w:lang w:val="es-AR"/>
              </w:rPr>
              <w:t>Lista de pensiones, distribución de ganancias o fondos de retiro</w:t>
            </w:r>
          </w:p>
        </w:tc>
        <w:tc>
          <w:tcPr>
            <w:cnfStyle w:val="000100000000" w:firstRow="0" w:lastRow="0" w:firstColumn="0" w:lastColumn="1" w:oddVBand="0" w:evenVBand="0" w:oddHBand="0" w:evenHBand="0" w:firstRowFirstColumn="0" w:firstRowLastColumn="0" w:lastRowFirstColumn="0" w:lastRowLastColumn="0"/>
            <w:tcW w:w="3264" w:type="dxa"/>
            <w:gridSpan w:val="2"/>
          </w:tcPr>
          <w:p w14:paraId="321D5DC4" w14:textId="77777777" w:rsidR="004202CB" w:rsidRPr="004F1021" w:rsidRDefault="004202CB" w:rsidP="008A5C20">
            <w:pPr>
              <w:pStyle w:val="BlockText"/>
              <w:ind w:left="0" w:right="0"/>
              <w:jc w:val="center"/>
              <w:rPr>
                <w:rFonts w:ascii="Arial" w:hAnsi="Arial" w:cs="Arial"/>
                <w:b w:val="0"/>
                <w:bCs w:val="0"/>
                <w:color w:val="000000"/>
                <w:sz w:val="19"/>
                <w:szCs w:val="19"/>
                <w:u w:val="none"/>
                <w:lang w:val="es-419"/>
              </w:rPr>
            </w:pPr>
            <w:r w:rsidRPr="004F1021">
              <w:rPr>
                <w:rFonts w:ascii="Arial" w:hAnsi="Arial" w:cs="Arial"/>
                <w:color w:val="000000"/>
                <w:sz w:val="19"/>
                <w:szCs w:val="19"/>
                <w:u w:val="none"/>
                <w:lang w:val="es-419"/>
              </w:rPr>
              <w:t>Division of Funds</w:t>
            </w:r>
          </w:p>
          <w:p w14:paraId="2BA305B7" w14:textId="77777777" w:rsidR="00F85E5A" w:rsidRPr="00B6389F" w:rsidRDefault="00F85E5A" w:rsidP="00F85E5A">
            <w:pPr>
              <w:pStyle w:val="BlockText"/>
              <w:ind w:left="0" w:right="0"/>
              <w:jc w:val="center"/>
              <w:rPr>
                <w:rFonts w:ascii="Arial" w:hAnsi="Arial" w:cs="Arial"/>
                <w:b w:val="0"/>
                <w:bCs w:val="0"/>
                <w:color w:val="000000"/>
                <w:sz w:val="18"/>
                <w:szCs w:val="18"/>
                <w:u w:val="none"/>
                <w:lang w:val="es-419"/>
              </w:rPr>
            </w:pPr>
            <w:r w:rsidRPr="00B6389F">
              <w:rPr>
                <w:rFonts w:ascii="Arial" w:hAnsi="Arial" w:cs="Arial"/>
                <w:i/>
                <w:color w:val="000000"/>
                <w:sz w:val="16"/>
                <w:szCs w:val="18"/>
                <w:u w:val="none"/>
                <w:lang w:val="es-AR"/>
              </w:rPr>
              <w:t>Distribución de fondos</w:t>
            </w:r>
          </w:p>
          <w:p w14:paraId="03CF14F0" w14:textId="52E18E4F" w:rsidR="00F85E5A" w:rsidRPr="004F1021" w:rsidRDefault="00F85E5A" w:rsidP="008A5C20">
            <w:pPr>
              <w:pStyle w:val="BlockText"/>
              <w:ind w:left="0" w:right="0"/>
              <w:jc w:val="center"/>
              <w:rPr>
                <w:rFonts w:ascii="Arial" w:hAnsi="Arial" w:cs="Arial"/>
                <w:bCs w:val="0"/>
                <w:color w:val="000000"/>
                <w:sz w:val="19"/>
                <w:szCs w:val="19"/>
                <w:u w:val="none"/>
                <w:lang w:val="es-419"/>
              </w:rPr>
            </w:pPr>
          </w:p>
        </w:tc>
      </w:tr>
      <w:tr w:rsidR="004202CB" w:rsidRPr="00E04E5D" w14:paraId="4BD2F279" w14:textId="77777777" w:rsidTr="008A5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6" w:type="dxa"/>
            <w:vMerge/>
            <w:shd w:val="clear" w:color="auto" w:fill="auto"/>
          </w:tcPr>
          <w:p w14:paraId="00ACDE76" w14:textId="77777777" w:rsidR="004202CB" w:rsidRPr="004F1021" w:rsidRDefault="004202CB" w:rsidP="008A5C20">
            <w:pPr>
              <w:pStyle w:val="BlockText"/>
              <w:ind w:left="0" w:right="0"/>
              <w:rPr>
                <w:rFonts w:ascii="Arial" w:hAnsi="Arial" w:cs="Arial"/>
                <w:b w:val="0"/>
                <w:i/>
                <w:iCs/>
                <w:sz w:val="18"/>
                <w:szCs w:val="18"/>
                <w:u w:val="none"/>
                <w:lang w:val="es-419"/>
              </w:rPr>
            </w:pPr>
          </w:p>
        </w:tc>
        <w:tc>
          <w:tcPr>
            <w:cnfStyle w:val="000010000000" w:firstRow="0" w:lastRow="0" w:firstColumn="0" w:lastColumn="0" w:oddVBand="1" w:evenVBand="0" w:oddHBand="0" w:evenHBand="0" w:firstRowFirstColumn="0" w:firstRowLastColumn="0" w:lastRowFirstColumn="0" w:lastRowLastColumn="0"/>
            <w:tcW w:w="1693" w:type="dxa"/>
            <w:shd w:val="clear" w:color="auto" w:fill="auto"/>
          </w:tcPr>
          <w:p w14:paraId="02DEF5D7" w14:textId="77777777" w:rsidR="004202CB" w:rsidRPr="00E04E5D" w:rsidRDefault="004202CB" w:rsidP="008A5C20">
            <w:pPr>
              <w:jc w:val="center"/>
              <w:rPr>
                <w:rFonts w:ascii="Arial" w:hAnsi="Arial" w:cs="Arial"/>
                <w:bCs/>
                <w:sz w:val="16"/>
                <w:szCs w:val="16"/>
              </w:rPr>
            </w:pPr>
            <w:r w:rsidRPr="00E04E5D">
              <w:rPr>
                <w:rFonts w:ascii="Arial" w:hAnsi="Arial" w:cs="Arial"/>
                <w:bCs/>
                <w:sz w:val="16"/>
                <w:szCs w:val="16"/>
              </w:rPr>
              <w:t>PT</w:t>
            </w:r>
          </w:p>
        </w:tc>
        <w:tc>
          <w:tcPr>
            <w:cnfStyle w:val="000100000000" w:firstRow="0" w:lastRow="0" w:firstColumn="0" w:lastColumn="1" w:oddVBand="0" w:evenVBand="0" w:oddHBand="0" w:evenHBand="0" w:firstRowFirstColumn="0" w:firstRowLastColumn="0" w:lastRowFirstColumn="0" w:lastRowLastColumn="0"/>
            <w:tcW w:w="1571" w:type="dxa"/>
            <w:shd w:val="clear" w:color="auto" w:fill="auto"/>
          </w:tcPr>
          <w:p w14:paraId="3E89E996" w14:textId="77777777" w:rsidR="004202CB" w:rsidRPr="00E04E5D" w:rsidRDefault="004202CB" w:rsidP="008A5C20">
            <w:pPr>
              <w:jc w:val="center"/>
              <w:rPr>
                <w:rFonts w:ascii="Arial" w:hAnsi="Arial" w:cs="Arial"/>
                <w:b w:val="0"/>
                <w:sz w:val="16"/>
                <w:szCs w:val="16"/>
              </w:rPr>
            </w:pPr>
            <w:r w:rsidRPr="00E04E5D">
              <w:rPr>
                <w:rFonts w:ascii="Arial" w:hAnsi="Arial" w:cs="Arial"/>
                <w:b w:val="0"/>
                <w:sz w:val="16"/>
                <w:szCs w:val="16"/>
              </w:rPr>
              <w:t>CPT/RSP</w:t>
            </w:r>
          </w:p>
        </w:tc>
      </w:tr>
      <w:tr w:rsidR="004202CB" w:rsidRPr="00804023" w14:paraId="25AAEF8E" w14:textId="77777777" w:rsidTr="00AE4214">
        <w:trPr>
          <w:trHeight w:val="305"/>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76ACE86A" w14:textId="77777777" w:rsidR="004202CB" w:rsidRPr="00CA6262" w:rsidRDefault="004202CB" w:rsidP="008A5C20">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0" w:type="dxa"/>
            <w:shd w:val="clear" w:color="auto" w:fill="auto"/>
            <w:vAlign w:val="center"/>
          </w:tcPr>
          <w:p w14:paraId="625D3041" w14:textId="77777777" w:rsidR="004202CB" w:rsidRPr="00804023" w:rsidRDefault="004202CB" w:rsidP="008A5C20">
            <w:pPr>
              <w:spacing w:before="20"/>
              <w:jc w:val="center"/>
              <w:rPr>
                <w:rFonts w:ascii="Arial" w:hAnsi="Arial" w:cs="Arial"/>
                <w:bCs/>
                <w:sz w:val="16"/>
                <w:szCs w:val="16"/>
              </w:rPr>
            </w:pPr>
            <w:r w:rsidRPr="00804023">
              <w:rPr>
                <w:rFonts w:ascii="Arial" w:hAnsi="Arial" w:cs="Arial"/>
                <w:bCs/>
                <w:sz w:val="16"/>
                <w:szCs w:val="16"/>
              </w:rPr>
              <w:sym w:font="Webdings" w:char="F063"/>
            </w:r>
            <w:r w:rsidRPr="00804023">
              <w:rPr>
                <w:rFonts w:ascii="Arial" w:hAnsi="Arial" w:cs="Arial"/>
                <w:bCs/>
                <w:sz w:val="16"/>
                <w:szCs w:val="16"/>
              </w:rPr>
              <w:t>_____%</w:t>
            </w:r>
          </w:p>
        </w:tc>
        <w:tc>
          <w:tcPr>
            <w:cnfStyle w:val="000100000000" w:firstRow="0" w:lastRow="0" w:firstColumn="0" w:lastColumn="1" w:oddVBand="0" w:evenVBand="0" w:oddHBand="0" w:evenHBand="0" w:firstRowFirstColumn="0" w:firstRowLastColumn="0" w:lastRowFirstColumn="0" w:lastRowLastColumn="0"/>
            <w:tcW w:w="0" w:type="dxa"/>
            <w:shd w:val="clear" w:color="auto" w:fill="auto"/>
            <w:vAlign w:val="center"/>
          </w:tcPr>
          <w:p w14:paraId="2C11104C" w14:textId="77777777" w:rsidR="004202CB" w:rsidRPr="00804023" w:rsidRDefault="004202CB" w:rsidP="008A5C20">
            <w:pPr>
              <w:spacing w:before="20"/>
              <w:jc w:val="center"/>
              <w:rPr>
                <w:rFonts w:ascii="Arial" w:hAnsi="Arial" w:cs="Arial"/>
                <w:b w:val="0"/>
                <w:bCs w:val="0"/>
                <w:sz w:val="16"/>
                <w:szCs w:val="16"/>
              </w:rPr>
            </w:pPr>
            <w:r w:rsidRPr="00804023">
              <w:rPr>
                <w:rFonts w:ascii="Arial" w:hAnsi="Arial" w:cs="Arial"/>
                <w:b w:val="0"/>
                <w:sz w:val="16"/>
                <w:szCs w:val="16"/>
              </w:rPr>
              <w:sym w:font="Webdings" w:char="F063"/>
            </w:r>
            <w:r w:rsidRPr="00804023">
              <w:rPr>
                <w:rFonts w:ascii="Arial" w:hAnsi="Arial" w:cs="Arial"/>
                <w:b w:val="0"/>
                <w:sz w:val="16"/>
                <w:szCs w:val="16"/>
              </w:rPr>
              <w:t>_____%</w:t>
            </w:r>
          </w:p>
        </w:tc>
      </w:tr>
      <w:tr w:rsidR="004202CB" w:rsidRPr="00804023" w14:paraId="0E93E25C" w14:textId="77777777" w:rsidTr="00AE421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29B4DA0D" w14:textId="77777777" w:rsidR="004202CB" w:rsidRPr="001C0D49" w:rsidRDefault="004202CB" w:rsidP="008A5C20">
            <w:pPr>
              <w:pStyle w:val="BlockText"/>
              <w:ind w:left="0" w:right="0"/>
              <w:rPr>
                <w:rFonts w:ascii="Arial" w:hAnsi="Arial" w:cs="Arial"/>
                <w:sz w:val="18"/>
                <w:szCs w:val="18"/>
                <w:highlight w:val="yellow"/>
                <w:u w:val="none"/>
              </w:rPr>
            </w:pPr>
          </w:p>
        </w:tc>
        <w:tc>
          <w:tcPr>
            <w:cnfStyle w:val="000010000000" w:firstRow="0" w:lastRow="0" w:firstColumn="0" w:lastColumn="0" w:oddVBand="1" w:evenVBand="0" w:oddHBand="0" w:evenHBand="0" w:firstRowFirstColumn="0" w:firstRowLastColumn="0" w:lastRowFirstColumn="0" w:lastRowLastColumn="0"/>
            <w:tcW w:w="0" w:type="dxa"/>
            <w:shd w:val="clear" w:color="auto" w:fill="auto"/>
            <w:vAlign w:val="center"/>
          </w:tcPr>
          <w:p w14:paraId="1A1DF8CB" w14:textId="77777777" w:rsidR="004202CB" w:rsidRPr="00804023" w:rsidRDefault="004202CB" w:rsidP="008A5C20">
            <w:pPr>
              <w:spacing w:before="20"/>
              <w:jc w:val="center"/>
              <w:rPr>
                <w:rFonts w:ascii="Arial" w:hAnsi="Arial" w:cs="Arial"/>
                <w:bCs/>
                <w:sz w:val="16"/>
                <w:szCs w:val="16"/>
              </w:rPr>
            </w:pPr>
            <w:r w:rsidRPr="00804023">
              <w:rPr>
                <w:rFonts w:ascii="Arial" w:hAnsi="Arial" w:cs="Arial"/>
                <w:bCs/>
                <w:sz w:val="16"/>
                <w:szCs w:val="16"/>
              </w:rPr>
              <w:sym w:font="Webdings" w:char="F063"/>
            </w:r>
            <w:r w:rsidRPr="00804023">
              <w:rPr>
                <w:rFonts w:ascii="Arial" w:hAnsi="Arial" w:cs="Arial"/>
                <w:bCs/>
                <w:sz w:val="16"/>
                <w:szCs w:val="16"/>
              </w:rPr>
              <w:t>_____%</w:t>
            </w:r>
          </w:p>
        </w:tc>
        <w:tc>
          <w:tcPr>
            <w:cnfStyle w:val="000100000000" w:firstRow="0" w:lastRow="0" w:firstColumn="0" w:lastColumn="1" w:oddVBand="0" w:evenVBand="0" w:oddHBand="0" w:evenHBand="0" w:firstRowFirstColumn="0" w:firstRowLastColumn="0" w:lastRowFirstColumn="0" w:lastRowLastColumn="0"/>
            <w:tcW w:w="0" w:type="dxa"/>
            <w:shd w:val="clear" w:color="auto" w:fill="auto"/>
            <w:vAlign w:val="center"/>
          </w:tcPr>
          <w:p w14:paraId="0ADE55F2" w14:textId="77777777" w:rsidR="004202CB" w:rsidRPr="00804023" w:rsidRDefault="004202CB" w:rsidP="008A5C20">
            <w:pPr>
              <w:spacing w:before="20"/>
              <w:jc w:val="center"/>
              <w:rPr>
                <w:rFonts w:ascii="Arial" w:hAnsi="Arial" w:cs="Arial"/>
                <w:b w:val="0"/>
                <w:bCs w:val="0"/>
                <w:sz w:val="16"/>
                <w:szCs w:val="16"/>
              </w:rPr>
            </w:pPr>
            <w:r w:rsidRPr="00804023">
              <w:rPr>
                <w:rFonts w:ascii="Arial" w:hAnsi="Arial" w:cs="Arial"/>
                <w:b w:val="0"/>
                <w:sz w:val="16"/>
                <w:szCs w:val="16"/>
              </w:rPr>
              <w:sym w:font="Webdings" w:char="F063"/>
            </w:r>
            <w:r w:rsidRPr="00804023">
              <w:rPr>
                <w:rFonts w:ascii="Arial" w:hAnsi="Arial" w:cs="Arial"/>
                <w:b w:val="0"/>
                <w:sz w:val="16"/>
                <w:szCs w:val="16"/>
              </w:rPr>
              <w:t>_____%</w:t>
            </w:r>
          </w:p>
        </w:tc>
      </w:tr>
      <w:tr w:rsidR="004202CB" w:rsidRPr="00804023" w14:paraId="1328186B" w14:textId="77777777" w:rsidTr="00AE4214">
        <w:trPr>
          <w:cnfStyle w:val="010000000000" w:firstRow="0" w:lastRow="1"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5A5F94CC" w14:textId="77777777" w:rsidR="004202CB" w:rsidRPr="001C0D49" w:rsidRDefault="004202CB" w:rsidP="008A5C20">
            <w:pPr>
              <w:pStyle w:val="BlockText"/>
              <w:ind w:left="0" w:right="0"/>
              <w:rPr>
                <w:rFonts w:ascii="Arial" w:hAnsi="Arial" w:cs="Arial"/>
                <w:sz w:val="18"/>
                <w:szCs w:val="18"/>
                <w:highlight w:val="yellow"/>
                <w:u w:val="none"/>
              </w:rPr>
            </w:pPr>
          </w:p>
        </w:tc>
        <w:tc>
          <w:tcPr>
            <w:cnfStyle w:val="000010000000" w:firstRow="0" w:lastRow="0" w:firstColumn="0" w:lastColumn="0" w:oddVBand="1" w:evenVBand="0" w:oddHBand="0" w:evenHBand="0" w:firstRowFirstColumn="0" w:firstRowLastColumn="0" w:lastRowFirstColumn="0" w:lastRowLastColumn="0"/>
            <w:tcW w:w="0" w:type="dxa"/>
            <w:shd w:val="clear" w:color="auto" w:fill="auto"/>
            <w:vAlign w:val="center"/>
          </w:tcPr>
          <w:p w14:paraId="1FDC4ADA" w14:textId="77777777" w:rsidR="004202CB" w:rsidRPr="00804023" w:rsidRDefault="004202CB" w:rsidP="008A5C20">
            <w:pPr>
              <w:spacing w:before="20"/>
              <w:jc w:val="center"/>
              <w:rPr>
                <w:rFonts w:ascii="Arial" w:hAnsi="Arial" w:cs="Arial"/>
                <w:b w:val="0"/>
                <w:bCs w:val="0"/>
                <w:sz w:val="16"/>
                <w:szCs w:val="16"/>
              </w:rPr>
            </w:pPr>
            <w:r w:rsidRPr="00804023">
              <w:rPr>
                <w:rFonts w:ascii="Arial" w:hAnsi="Arial" w:cs="Arial"/>
                <w:b w:val="0"/>
                <w:sz w:val="16"/>
                <w:szCs w:val="16"/>
              </w:rPr>
              <w:sym w:font="Webdings" w:char="F063"/>
            </w:r>
            <w:r w:rsidRPr="00804023">
              <w:rPr>
                <w:rFonts w:ascii="Arial" w:hAnsi="Arial" w:cs="Arial"/>
                <w:b w:val="0"/>
                <w:sz w:val="16"/>
                <w:szCs w:val="16"/>
              </w:rPr>
              <w:t>_____%</w:t>
            </w:r>
          </w:p>
        </w:tc>
        <w:tc>
          <w:tcPr>
            <w:cnfStyle w:val="000100000000" w:firstRow="0" w:lastRow="0" w:firstColumn="0" w:lastColumn="1" w:oddVBand="0" w:evenVBand="0" w:oddHBand="0" w:evenHBand="0" w:firstRowFirstColumn="0" w:firstRowLastColumn="0" w:lastRowFirstColumn="0" w:lastRowLastColumn="0"/>
            <w:tcW w:w="0" w:type="dxa"/>
            <w:shd w:val="clear" w:color="auto" w:fill="auto"/>
            <w:vAlign w:val="center"/>
          </w:tcPr>
          <w:p w14:paraId="61304085" w14:textId="77777777" w:rsidR="004202CB" w:rsidRPr="00804023" w:rsidRDefault="004202CB" w:rsidP="008A5C20">
            <w:pPr>
              <w:spacing w:before="20"/>
              <w:jc w:val="center"/>
              <w:rPr>
                <w:rFonts w:ascii="Arial" w:hAnsi="Arial" w:cs="Arial"/>
                <w:b w:val="0"/>
                <w:bCs w:val="0"/>
                <w:sz w:val="16"/>
                <w:szCs w:val="16"/>
              </w:rPr>
            </w:pPr>
            <w:r w:rsidRPr="00804023">
              <w:rPr>
                <w:rFonts w:ascii="Arial" w:hAnsi="Arial" w:cs="Arial"/>
                <w:b w:val="0"/>
                <w:sz w:val="16"/>
                <w:szCs w:val="16"/>
              </w:rPr>
              <w:sym w:font="Webdings" w:char="F063"/>
            </w:r>
            <w:r w:rsidRPr="00804023">
              <w:rPr>
                <w:rFonts w:ascii="Arial" w:hAnsi="Arial" w:cs="Arial"/>
                <w:b w:val="0"/>
                <w:sz w:val="16"/>
                <w:szCs w:val="16"/>
              </w:rPr>
              <w:t>_____%</w:t>
            </w:r>
          </w:p>
        </w:tc>
      </w:tr>
    </w:tbl>
    <w:p w14:paraId="6A72723B" w14:textId="4A028B27" w:rsidR="00974713" w:rsidRPr="004F1021" w:rsidRDefault="00974713" w:rsidP="0026291A">
      <w:pPr>
        <w:pStyle w:val="ListParagraph"/>
        <w:numPr>
          <w:ilvl w:val="0"/>
          <w:numId w:val="6"/>
        </w:numPr>
        <w:tabs>
          <w:tab w:val="left" w:pos="360"/>
          <w:tab w:val="left" w:pos="720"/>
        </w:tabs>
        <w:spacing w:before="480" w:after="120"/>
        <w:jc w:val="both"/>
        <w:rPr>
          <w:rFonts w:ascii="Arial" w:hAnsi="Arial"/>
          <w:b/>
          <w:i/>
          <w:sz w:val="22"/>
          <w:szCs w:val="22"/>
          <w:lang w:val="es-AR"/>
        </w:rPr>
      </w:pPr>
      <w:r w:rsidRPr="004F1021">
        <w:rPr>
          <w:rFonts w:ascii="Arial" w:hAnsi="Arial"/>
          <w:b/>
          <w:iCs/>
          <w:szCs w:val="24"/>
          <w:lang w:val="es-AR"/>
        </w:rPr>
        <w:t>Miscellaneous Assets</w:t>
      </w:r>
      <w:r w:rsidR="00A44870" w:rsidRPr="004F1021">
        <w:rPr>
          <w:rFonts w:ascii="Arial" w:hAnsi="Arial"/>
          <w:b/>
          <w:i/>
          <w:szCs w:val="24"/>
          <w:lang w:val="es-AR"/>
        </w:rPr>
        <w:t xml:space="preserve"> </w:t>
      </w:r>
      <w:r w:rsidR="00A44870" w:rsidRPr="004F1021">
        <w:rPr>
          <w:rFonts w:ascii="Arial" w:hAnsi="Arial"/>
          <w:b/>
          <w:i/>
          <w:sz w:val="22"/>
          <w:szCs w:val="22"/>
          <w:lang w:val="es-AR"/>
        </w:rPr>
        <w:t>(includes all property not listed above)</w:t>
      </w:r>
    </w:p>
    <w:p w14:paraId="5EA137C0" w14:textId="69E49FC2" w:rsidR="00F85E5A" w:rsidRPr="004F1021" w:rsidRDefault="00F85E5A" w:rsidP="00F85E5A">
      <w:pPr>
        <w:pStyle w:val="ListParagraph"/>
        <w:tabs>
          <w:tab w:val="left" w:pos="360"/>
          <w:tab w:val="left" w:pos="720"/>
        </w:tabs>
        <w:spacing w:before="480" w:after="120"/>
        <w:jc w:val="both"/>
        <w:rPr>
          <w:rFonts w:ascii="Arial" w:hAnsi="Arial" w:cs="Arial"/>
          <w:b/>
          <w:i/>
          <w:iCs/>
          <w:sz w:val="16"/>
          <w:szCs w:val="16"/>
        </w:rPr>
      </w:pPr>
      <w:r w:rsidRPr="004F1021">
        <w:rPr>
          <w:rFonts w:ascii="Arial" w:hAnsi="Arial"/>
          <w:b/>
          <w:i/>
          <w:sz w:val="22"/>
          <w:szCs w:val="22"/>
          <w:lang w:val="es-AR"/>
        </w:rPr>
        <w:t>Bienes varios</w:t>
      </w:r>
    </w:p>
    <w:p w14:paraId="08154C45" w14:textId="382A77A4" w:rsidR="00F63689" w:rsidRDefault="00F63689" w:rsidP="00AB2837">
      <w:pPr>
        <w:tabs>
          <w:tab w:val="left" w:pos="2160"/>
          <w:tab w:val="left" w:pos="2520"/>
        </w:tabs>
        <w:ind w:left="720"/>
        <w:jc w:val="both"/>
        <w:rPr>
          <w:rFonts w:ascii="Arial" w:hAnsi="Arial" w:cs="Arial"/>
          <w:sz w:val="20"/>
        </w:rPr>
      </w:pPr>
      <w:r w:rsidRPr="00E9162A">
        <w:rPr>
          <w:rFonts w:ascii="Arial" w:hAnsi="Arial" w:cs="Arial"/>
          <w:i/>
          <w:iCs/>
          <w:color w:val="000000"/>
          <w:sz w:val="20"/>
        </w:rPr>
        <w:t xml:space="preserve">Check </w:t>
      </w:r>
      <w:r w:rsidR="00F251EF">
        <w:rPr>
          <w:rFonts w:ascii="Arial" w:hAnsi="Arial" w:cs="Arial"/>
          <w:i/>
          <w:iCs/>
          <w:color w:val="000000"/>
          <w:sz w:val="20"/>
        </w:rPr>
        <w:t>one</w:t>
      </w:r>
      <w:r w:rsidRPr="00E9162A">
        <w:rPr>
          <w:rFonts w:ascii="Arial" w:hAnsi="Arial" w:cs="Arial"/>
          <w:i/>
          <w:iCs/>
          <w:color w:val="000000"/>
          <w:sz w:val="20"/>
        </w:rPr>
        <w:t>:</w:t>
      </w:r>
      <w:r w:rsidR="00F251EF">
        <w:rPr>
          <w:rFonts w:ascii="Arial" w:hAnsi="Arial" w:cs="Arial"/>
          <w:i/>
          <w:iCs/>
          <w:color w:val="000000"/>
          <w:sz w:val="20"/>
        </w:rPr>
        <w:tab/>
      </w:r>
      <w:r w:rsidRPr="00011B09">
        <w:rPr>
          <w:rFonts w:ascii="Arial" w:hAnsi="Arial" w:cs="Arial"/>
          <w:bCs/>
          <w:sz w:val="16"/>
          <w:szCs w:val="16"/>
        </w:rPr>
        <w:sym w:font="Webdings" w:char="F063"/>
      </w:r>
      <w:r>
        <w:rPr>
          <w:rFonts w:ascii="Arial" w:hAnsi="Arial" w:cs="Arial"/>
          <w:bCs/>
          <w:sz w:val="16"/>
          <w:szCs w:val="16"/>
        </w:rPr>
        <w:tab/>
      </w:r>
      <w:r w:rsidRPr="00475735">
        <w:rPr>
          <w:rFonts w:ascii="Arial" w:hAnsi="Arial" w:cs="Arial"/>
          <w:sz w:val="20"/>
        </w:rPr>
        <w:t xml:space="preserve">The parties do not </w:t>
      </w:r>
      <w:r>
        <w:rPr>
          <w:rFonts w:ascii="Arial" w:hAnsi="Arial" w:cs="Arial"/>
          <w:sz w:val="20"/>
        </w:rPr>
        <w:t xml:space="preserve">have </w:t>
      </w:r>
      <w:r w:rsidRPr="00F63689">
        <w:rPr>
          <w:rFonts w:ascii="Arial" w:hAnsi="Arial"/>
          <w:sz w:val="20"/>
        </w:rPr>
        <w:t>miscellaneous assets</w:t>
      </w:r>
      <w:r w:rsidRPr="00F63689">
        <w:rPr>
          <w:rFonts w:ascii="Arial" w:hAnsi="Arial" w:cs="Arial"/>
          <w:sz w:val="20"/>
        </w:rPr>
        <w:t>.</w:t>
      </w:r>
    </w:p>
    <w:p w14:paraId="3FA33EBC" w14:textId="5E57D137" w:rsidR="00F85E5A" w:rsidRPr="00DB1C11" w:rsidRDefault="00B71197" w:rsidP="00B71197">
      <w:pPr>
        <w:ind w:left="360" w:firstLine="360"/>
        <w:jc w:val="both"/>
        <w:rPr>
          <w:rFonts w:ascii="Arial" w:hAnsi="Arial" w:cs="Arial"/>
          <w:i/>
          <w:sz w:val="18"/>
          <w:lang w:val="es-MX"/>
        </w:rPr>
      </w:pPr>
      <w:r>
        <w:rPr>
          <w:rFonts w:ascii="Arial" w:hAnsi="Arial" w:cs="Arial"/>
          <w:i/>
          <w:sz w:val="18"/>
          <w:lang w:val="es-MX"/>
        </w:rPr>
        <w:t>Seleccione una opci</w:t>
      </w:r>
      <w:r>
        <w:rPr>
          <w:rFonts w:ascii="Arial" w:hAnsi="Arial" w:cs="Arial"/>
          <w:i/>
          <w:sz w:val="18"/>
          <w:lang w:val="es-419"/>
        </w:rPr>
        <w:t xml:space="preserve">ón: </w:t>
      </w:r>
      <w:r w:rsidR="00F85E5A" w:rsidRPr="00DB1C11">
        <w:rPr>
          <w:rFonts w:ascii="Arial" w:hAnsi="Arial" w:cs="Arial"/>
          <w:i/>
          <w:sz w:val="18"/>
          <w:lang w:val="es-MX"/>
        </w:rPr>
        <w:t>Las partes no poseen bienes</w:t>
      </w:r>
      <w:r>
        <w:rPr>
          <w:rFonts w:ascii="Arial" w:hAnsi="Arial" w:cs="Arial"/>
          <w:i/>
          <w:sz w:val="18"/>
          <w:lang w:val="es-MX"/>
        </w:rPr>
        <w:t xml:space="preserve"> varios</w:t>
      </w:r>
      <w:r w:rsidR="00F85E5A" w:rsidRPr="00DB1C11">
        <w:rPr>
          <w:rFonts w:ascii="Arial" w:hAnsi="Arial" w:cs="Arial"/>
          <w:i/>
          <w:sz w:val="18"/>
          <w:lang w:val="es-MX"/>
        </w:rPr>
        <w:t>.</w:t>
      </w:r>
    </w:p>
    <w:p w14:paraId="191CC83E" w14:textId="77777777" w:rsidR="00B71197" w:rsidRDefault="00C231FD" w:rsidP="00B71197">
      <w:pPr>
        <w:tabs>
          <w:tab w:val="left" w:pos="10080"/>
        </w:tabs>
        <w:ind w:left="2520" w:hanging="360"/>
        <w:jc w:val="both"/>
        <w:rPr>
          <w:rFonts w:ascii="Arial" w:hAnsi="Arial"/>
          <w:sz w:val="20"/>
        </w:rPr>
      </w:pPr>
      <w:r w:rsidRPr="00011B09">
        <w:rPr>
          <w:rFonts w:ascii="Arial" w:hAnsi="Arial" w:cs="Arial"/>
          <w:bCs/>
          <w:sz w:val="16"/>
          <w:szCs w:val="16"/>
        </w:rPr>
        <w:sym w:font="Webdings" w:char="F063"/>
      </w:r>
      <w:r>
        <w:rPr>
          <w:rFonts w:ascii="Arial" w:hAnsi="Arial" w:cs="Arial"/>
          <w:bCs/>
          <w:sz w:val="16"/>
          <w:szCs w:val="16"/>
        </w:rPr>
        <w:tab/>
      </w:r>
      <w:r w:rsidRPr="00475735">
        <w:rPr>
          <w:rFonts w:ascii="Arial" w:hAnsi="Arial" w:cs="Arial"/>
          <w:sz w:val="20"/>
        </w:rPr>
        <w:t xml:space="preserve">The parties </w:t>
      </w:r>
      <w:r>
        <w:rPr>
          <w:rFonts w:ascii="Arial" w:hAnsi="Arial" w:cs="Arial"/>
          <w:sz w:val="20"/>
        </w:rPr>
        <w:t>have already divide</w:t>
      </w:r>
      <w:r w:rsidR="003F7790">
        <w:rPr>
          <w:rFonts w:ascii="Arial" w:hAnsi="Arial" w:cs="Arial"/>
          <w:sz w:val="20"/>
        </w:rPr>
        <w:t>d</w:t>
      </w:r>
      <w:r>
        <w:rPr>
          <w:rFonts w:ascii="Arial" w:hAnsi="Arial" w:cs="Arial"/>
          <w:sz w:val="20"/>
        </w:rPr>
        <w:t xml:space="preserve"> their </w:t>
      </w:r>
      <w:r w:rsidRPr="00F63689">
        <w:rPr>
          <w:rFonts w:ascii="Arial" w:hAnsi="Arial"/>
          <w:sz w:val="20"/>
        </w:rPr>
        <w:t>miscellaneous assets</w:t>
      </w:r>
      <w:r>
        <w:rPr>
          <w:rFonts w:ascii="Arial" w:hAnsi="Arial"/>
          <w:sz w:val="20"/>
        </w:rPr>
        <w:t>.</w:t>
      </w:r>
    </w:p>
    <w:p w14:paraId="62A3F687" w14:textId="251580B0" w:rsidR="00F85E5A" w:rsidRPr="00F85E5A" w:rsidRDefault="00B71197" w:rsidP="00B71197">
      <w:pPr>
        <w:tabs>
          <w:tab w:val="left" w:pos="10080"/>
        </w:tabs>
        <w:ind w:left="2520" w:hanging="360"/>
        <w:jc w:val="both"/>
        <w:rPr>
          <w:rFonts w:ascii="Arial" w:hAnsi="Arial" w:cs="Arial"/>
          <w:i/>
          <w:iCs/>
          <w:sz w:val="20"/>
          <w:lang w:val="es-419"/>
        </w:rPr>
      </w:pPr>
      <w:r>
        <w:rPr>
          <w:rFonts w:ascii="Arial" w:hAnsi="Arial"/>
          <w:sz w:val="20"/>
        </w:rPr>
        <w:tab/>
      </w:r>
      <w:r w:rsidR="00F85E5A" w:rsidRPr="00DB1C11">
        <w:rPr>
          <w:rFonts w:ascii="Arial" w:hAnsi="Arial" w:cs="Arial"/>
          <w:i/>
          <w:sz w:val="18"/>
          <w:lang w:val="es-MX"/>
        </w:rPr>
        <w:t xml:space="preserve">Las partes </w:t>
      </w:r>
      <w:r>
        <w:rPr>
          <w:rFonts w:ascii="Arial" w:hAnsi="Arial" w:cs="Arial"/>
          <w:i/>
          <w:sz w:val="18"/>
          <w:lang w:val="es-MX"/>
        </w:rPr>
        <w:t>ya se dividieron</w:t>
      </w:r>
      <w:r w:rsidR="00F85E5A" w:rsidRPr="00DB1C11">
        <w:rPr>
          <w:rFonts w:ascii="Arial" w:hAnsi="Arial" w:cs="Arial"/>
          <w:i/>
          <w:sz w:val="18"/>
          <w:lang w:val="es-MX"/>
        </w:rPr>
        <w:t xml:space="preserve"> los bienes varios </w:t>
      </w:r>
    </w:p>
    <w:p w14:paraId="6041E6F5" w14:textId="77777777" w:rsidR="00F251EF" w:rsidRDefault="003F7790" w:rsidP="00AB2837">
      <w:pPr>
        <w:ind w:left="2520" w:hanging="360"/>
        <w:rPr>
          <w:rFonts w:ascii="Arial" w:hAnsi="Arial"/>
          <w:sz w:val="20"/>
        </w:rPr>
      </w:pPr>
      <w:r w:rsidRPr="00011B09">
        <w:rPr>
          <w:rFonts w:ascii="Arial" w:hAnsi="Arial" w:cs="Arial"/>
          <w:bCs/>
          <w:sz w:val="16"/>
          <w:szCs w:val="16"/>
        </w:rPr>
        <w:sym w:font="Webdings" w:char="F063"/>
      </w:r>
      <w:r>
        <w:rPr>
          <w:rFonts w:ascii="Arial" w:hAnsi="Arial" w:cs="Arial"/>
          <w:bCs/>
          <w:sz w:val="16"/>
          <w:szCs w:val="16"/>
        </w:rPr>
        <w:tab/>
      </w:r>
      <w:r w:rsidR="00C231FD" w:rsidRPr="00475735">
        <w:rPr>
          <w:rFonts w:ascii="Arial" w:hAnsi="Arial" w:cs="Arial"/>
          <w:sz w:val="20"/>
        </w:rPr>
        <w:t xml:space="preserve">The parties agree to </w:t>
      </w:r>
      <w:r w:rsidR="00C231FD">
        <w:rPr>
          <w:rFonts w:ascii="Arial" w:hAnsi="Arial" w:cs="Arial"/>
          <w:sz w:val="20"/>
        </w:rPr>
        <w:t xml:space="preserve">divide their </w:t>
      </w:r>
      <w:r w:rsidR="00C231FD" w:rsidRPr="00F63689">
        <w:rPr>
          <w:rFonts w:ascii="Arial" w:hAnsi="Arial"/>
          <w:sz w:val="20"/>
        </w:rPr>
        <w:t>miscellaneous assets</w:t>
      </w:r>
      <w:r w:rsidR="00C231FD">
        <w:rPr>
          <w:rFonts w:ascii="Arial" w:hAnsi="Arial"/>
          <w:sz w:val="20"/>
        </w:rPr>
        <w:t xml:space="preserve"> (listed below) by</w:t>
      </w:r>
    </w:p>
    <w:p w14:paraId="341BA98A" w14:textId="4E9F6A16" w:rsidR="00F63689" w:rsidRDefault="00C231FD" w:rsidP="00B71197">
      <w:pPr>
        <w:tabs>
          <w:tab w:val="left" w:pos="9990"/>
        </w:tabs>
        <w:ind w:left="2520"/>
        <w:rPr>
          <w:rFonts w:ascii="Arial" w:hAnsi="Arial" w:cs="Arial"/>
          <w:sz w:val="20"/>
        </w:rPr>
      </w:pPr>
      <w:r>
        <w:rPr>
          <w:rFonts w:ascii="Arial" w:hAnsi="Arial" w:cs="Arial"/>
          <w:i/>
          <w:iCs/>
          <w:sz w:val="20"/>
        </w:rPr>
        <w:t>(date):</w:t>
      </w:r>
      <w:r>
        <w:rPr>
          <w:rFonts w:ascii="Arial" w:hAnsi="Arial" w:cs="Arial"/>
          <w:sz w:val="20"/>
        </w:rPr>
        <w:t xml:space="preserve"> </w:t>
      </w:r>
      <w:r w:rsidR="00F251EF">
        <w:rPr>
          <w:rFonts w:ascii="Arial" w:hAnsi="Arial" w:cs="Arial"/>
          <w:sz w:val="20"/>
        </w:rPr>
        <w:t>_________________</w:t>
      </w:r>
    </w:p>
    <w:p w14:paraId="54B5A3DC" w14:textId="78EFCD33" w:rsidR="00B71197" w:rsidRDefault="00B71197" w:rsidP="00B71197">
      <w:pPr>
        <w:tabs>
          <w:tab w:val="left" w:pos="9990"/>
        </w:tabs>
        <w:ind w:left="2520"/>
        <w:rPr>
          <w:rFonts w:ascii="Arial" w:hAnsi="Arial" w:cs="Arial"/>
          <w:i/>
          <w:sz w:val="18"/>
          <w:lang w:val="es-MX"/>
        </w:rPr>
      </w:pPr>
      <w:r w:rsidRPr="00DB1C11">
        <w:rPr>
          <w:rFonts w:ascii="Arial" w:hAnsi="Arial" w:cs="Arial"/>
          <w:i/>
          <w:sz w:val="18"/>
          <w:lang w:val="es-MX"/>
        </w:rPr>
        <w:t>Las partes</w:t>
      </w:r>
      <w:r>
        <w:rPr>
          <w:rFonts w:ascii="Arial" w:hAnsi="Arial" w:cs="Arial"/>
          <w:i/>
          <w:sz w:val="18"/>
          <w:lang w:val="es-MX"/>
        </w:rPr>
        <w:t xml:space="preserve"> están de acuerdo en dividir los bienes varios (como se indica) para el día:</w:t>
      </w:r>
    </w:p>
    <w:p w14:paraId="22A00D06" w14:textId="77777777" w:rsidR="00B71197" w:rsidRPr="00B71197" w:rsidRDefault="00B71197" w:rsidP="00B71197">
      <w:pPr>
        <w:tabs>
          <w:tab w:val="left" w:pos="9990"/>
        </w:tabs>
        <w:ind w:left="2520"/>
        <w:rPr>
          <w:rFonts w:ascii="Arial" w:hAnsi="Arial" w:cs="Arial"/>
          <w:i/>
          <w:iCs/>
          <w:sz w:val="20"/>
          <w:lang w:val="es-419"/>
        </w:rPr>
      </w:pPr>
    </w:p>
    <w:tbl>
      <w:tblPr>
        <w:tblStyle w:val="PlainTable1"/>
        <w:tblW w:w="8910" w:type="dxa"/>
        <w:tblInd w:w="715" w:type="dxa"/>
        <w:tblLayout w:type="fixed"/>
        <w:tblLook w:val="01E0" w:firstRow="1" w:lastRow="1" w:firstColumn="1" w:lastColumn="1" w:noHBand="0" w:noVBand="0"/>
      </w:tblPr>
      <w:tblGrid>
        <w:gridCol w:w="2610"/>
        <w:gridCol w:w="900"/>
        <w:gridCol w:w="990"/>
        <w:gridCol w:w="2610"/>
        <w:gridCol w:w="900"/>
        <w:gridCol w:w="900"/>
      </w:tblGrid>
      <w:tr w:rsidR="00A44870" w:rsidRPr="00B71197" w14:paraId="06FB9867" w14:textId="77777777" w:rsidTr="00B92F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val="restart"/>
            <w:shd w:val="clear" w:color="auto" w:fill="auto"/>
            <w:vAlign w:val="center"/>
          </w:tcPr>
          <w:p w14:paraId="01ADB616" w14:textId="77777777" w:rsidR="00A44870" w:rsidRDefault="00A44870" w:rsidP="00B92F9F">
            <w:pPr>
              <w:pStyle w:val="BlockText"/>
              <w:ind w:left="0" w:right="0"/>
              <w:jc w:val="left"/>
              <w:rPr>
                <w:rFonts w:ascii="Arial" w:hAnsi="Arial" w:cs="Arial"/>
                <w:bCs w:val="0"/>
                <w:i/>
                <w:iCs/>
                <w:sz w:val="18"/>
                <w:szCs w:val="18"/>
                <w:u w:val="none"/>
              </w:rPr>
            </w:pPr>
            <w:r>
              <w:rPr>
                <w:rFonts w:ascii="Arial" w:hAnsi="Arial" w:cs="Arial"/>
                <w:bCs w:val="0"/>
                <w:color w:val="000000"/>
                <w:sz w:val="19"/>
                <w:szCs w:val="19"/>
                <w:u w:val="none"/>
              </w:rPr>
              <w:t>Miscellaneous Assets</w:t>
            </w:r>
            <w:r>
              <w:rPr>
                <w:rFonts w:ascii="Arial" w:hAnsi="Arial" w:cs="Arial"/>
                <w:b w:val="0"/>
                <w:i/>
                <w:iCs/>
                <w:sz w:val="18"/>
                <w:szCs w:val="18"/>
                <w:u w:val="none"/>
              </w:rPr>
              <w:t xml:space="preserve"> (list)</w:t>
            </w:r>
          </w:p>
          <w:p w14:paraId="777AE2BF" w14:textId="36BD201C" w:rsidR="00B71197" w:rsidRPr="00B71197" w:rsidRDefault="00B71197" w:rsidP="00B92F9F">
            <w:pPr>
              <w:pStyle w:val="BlockText"/>
              <w:ind w:left="0" w:right="0"/>
              <w:jc w:val="left"/>
              <w:rPr>
                <w:rFonts w:ascii="Arial" w:hAnsi="Arial" w:cs="Arial"/>
                <w:bCs w:val="0"/>
                <w:i/>
                <w:iCs/>
                <w:sz w:val="18"/>
                <w:szCs w:val="18"/>
                <w:u w:val="none"/>
              </w:rPr>
            </w:pPr>
            <w:r w:rsidRPr="00B71197">
              <w:rPr>
                <w:rFonts w:ascii="Arial" w:hAnsi="Arial" w:cs="Arial"/>
                <w:b w:val="0"/>
                <w:i/>
                <w:iCs/>
                <w:sz w:val="16"/>
                <w:szCs w:val="16"/>
                <w:u w:val="none"/>
              </w:rPr>
              <w:t>Bienes varios (enumerar)</w:t>
            </w:r>
          </w:p>
        </w:tc>
        <w:tc>
          <w:tcPr>
            <w:cnfStyle w:val="000010000000" w:firstRow="0" w:lastRow="0" w:firstColumn="0" w:lastColumn="0" w:oddVBand="1" w:evenVBand="0" w:oddHBand="0" w:evenHBand="0" w:firstRowFirstColumn="0" w:firstRowLastColumn="0" w:lastRowFirstColumn="0" w:lastRowLastColumn="0"/>
            <w:tcW w:w="1890" w:type="dxa"/>
            <w:gridSpan w:val="2"/>
            <w:shd w:val="clear" w:color="auto" w:fill="auto"/>
          </w:tcPr>
          <w:p w14:paraId="744FB34F" w14:textId="77777777" w:rsidR="00A44870" w:rsidRDefault="00A44870" w:rsidP="007A18F1">
            <w:pPr>
              <w:pStyle w:val="BlockText"/>
              <w:ind w:left="0" w:right="0"/>
              <w:jc w:val="center"/>
              <w:rPr>
                <w:rFonts w:ascii="Arial" w:hAnsi="Arial" w:cs="Arial"/>
                <w:b w:val="0"/>
                <w:color w:val="000000"/>
                <w:sz w:val="19"/>
                <w:szCs w:val="19"/>
                <w:u w:val="none"/>
              </w:rPr>
            </w:pPr>
            <w:r w:rsidRPr="006375DC">
              <w:rPr>
                <w:rFonts w:ascii="Arial" w:hAnsi="Arial" w:cs="Arial"/>
                <w:bCs w:val="0"/>
                <w:color w:val="000000"/>
                <w:sz w:val="19"/>
                <w:szCs w:val="19"/>
                <w:u w:val="none"/>
              </w:rPr>
              <w:t>Who will own?</w:t>
            </w:r>
          </w:p>
          <w:p w14:paraId="4059B578" w14:textId="2176C686" w:rsidR="00B71197" w:rsidRPr="00B71197" w:rsidRDefault="00B71197" w:rsidP="007A18F1">
            <w:pPr>
              <w:pStyle w:val="BlockText"/>
              <w:ind w:left="0" w:right="0"/>
              <w:jc w:val="center"/>
              <w:rPr>
                <w:rFonts w:ascii="Arial" w:hAnsi="Arial" w:cs="Arial"/>
                <w:bCs w:val="0"/>
                <w:i/>
                <w:iCs/>
                <w:color w:val="000000"/>
                <w:sz w:val="19"/>
                <w:szCs w:val="19"/>
                <w:u w:val="none"/>
                <w:lang w:val="es-419"/>
              </w:rPr>
            </w:pPr>
            <w:r w:rsidRPr="00B71197">
              <w:rPr>
                <w:rFonts w:ascii="Arial" w:hAnsi="Arial" w:cs="Arial"/>
                <w:bCs w:val="0"/>
                <w:i/>
                <w:iCs/>
                <w:color w:val="000000"/>
                <w:sz w:val="16"/>
                <w:szCs w:val="16"/>
                <w:u w:val="none"/>
                <w:lang w:val="es-419"/>
              </w:rPr>
              <w:t>Quién será el dueño del bien</w:t>
            </w:r>
          </w:p>
        </w:tc>
        <w:tc>
          <w:tcPr>
            <w:tcW w:w="2610" w:type="dxa"/>
            <w:vMerge w:val="restart"/>
            <w:shd w:val="clear" w:color="auto" w:fill="auto"/>
            <w:vAlign w:val="center"/>
          </w:tcPr>
          <w:p w14:paraId="350C3976" w14:textId="77777777" w:rsidR="00A44870" w:rsidRDefault="00A44870" w:rsidP="00B92F9F">
            <w:pPr>
              <w:pStyle w:val="BlockText"/>
              <w:ind w:left="0" w:right="0"/>
              <w:jc w:val="left"/>
              <w:cnfStyle w:val="100000000000" w:firstRow="1" w:lastRow="0" w:firstColumn="0" w:lastColumn="0" w:oddVBand="0" w:evenVBand="0" w:oddHBand="0" w:evenHBand="0" w:firstRowFirstColumn="0" w:firstRowLastColumn="0" w:lastRowFirstColumn="0" w:lastRowLastColumn="0"/>
              <w:rPr>
                <w:rFonts w:ascii="Arial" w:hAnsi="Arial" w:cs="Arial"/>
                <w:bCs w:val="0"/>
                <w:i/>
                <w:iCs/>
                <w:sz w:val="18"/>
                <w:szCs w:val="18"/>
                <w:u w:val="none"/>
              </w:rPr>
            </w:pPr>
            <w:r>
              <w:rPr>
                <w:rFonts w:ascii="Arial" w:hAnsi="Arial" w:cs="Arial"/>
                <w:bCs w:val="0"/>
                <w:color w:val="000000"/>
                <w:sz w:val="19"/>
                <w:szCs w:val="19"/>
                <w:u w:val="none"/>
              </w:rPr>
              <w:t>Miscellaneous Assets</w:t>
            </w:r>
            <w:r>
              <w:rPr>
                <w:rFonts w:ascii="Arial" w:hAnsi="Arial" w:cs="Arial"/>
                <w:b w:val="0"/>
                <w:i/>
                <w:iCs/>
                <w:sz w:val="18"/>
                <w:szCs w:val="18"/>
                <w:u w:val="none"/>
              </w:rPr>
              <w:t xml:space="preserve"> (list)</w:t>
            </w:r>
          </w:p>
          <w:p w14:paraId="4C938EA4" w14:textId="31053743" w:rsidR="00B71197" w:rsidRPr="006375DC" w:rsidRDefault="00B71197" w:rsidP="00B92F9F">
            <w:pPr>
              <w:pStyle w:val="BlockText"/>
              <w:ind w:left="0" w:right="0"/>
              <w:jc w:val="left"/>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9"/>
                <w:szCs w:val="19"/>
                <w:u w:val="none"/>
              </w:rPr>
            </w:pPr>
            <w:r w:rsidRPr="00B71197">
              <w:rPr>
                <w:rFonts w:ascii="Arial" w:hAnsi="Arial" w:cs="Arial"/>
                <w:b w:val="0"/>
                <w:i/>
                <w:iCs/>
                <w:sz w:val="16"/>
                <w:szCs w:val="16"/>
                <w:u w:val="none"/>
              </w:rPr>
              <w:t>Bienes varios (enumerar)</w:t>
            </w:r>
          </w:p>
        </w:tc>
        <w:tc>
          <w:tcPr>
            <w:cnfStyle w:val="000100000000" w:firstRow="0" w:lastRow="0" w:firstColumn="0" w:lastColumn="1" w:oddVBand="0" w:evenVBand="0" w:oddHBand="0" w:evenHBand="0" w:firstRowFirstColumn="0" w:firstRowLastColumn="0" w:lastRowFirstColumn="0" w:lastRowLastColumn="0"/>
            <w:tcW w:w="1800" w:type="dxa"/>
            <w:gridSpan w:val="2"/>
            <w:shd w:val="clear" w:color="auto" w:fill="auto"/>
          </w:tcPr>
          <w:p w14:paraId="108728BD" w14:textId="77777777" w:rsidR="00A44870" w:rsidRDefault="00A44870" w:rsidP="007A18F1">
            <w:pPr>
              <w:pStyle w:val="BlockText"/>
              <w:ind w:left="0" w:right="0"/>
              <w:jc w:val="center"/>
              <w:rPr>
                <w:rFonts w:ascii="Arial" w:hAnsi="Arial" w:cs="Arial"/>
                <w:b w:val="0"/>
                <w:color w:val="000000"/>
                <w:sz w:val="19"/>
                <w:szCs w:val="19"/>
                <w:u w:val="none"/>
              </w:rPr>
            </w:pPr>
            <w:r w:rsidRPr="006375DC">
              <w:rPr>
                <w:rFonts w:ascii="Arial" w:hAnsi="Arial" w:cs="Arial"/>
                <w:bCs w:val="0"/>
                <w:color w:val="000000"/>
                <w:sz w:val="19"/>
                <w:szCs w:val="19"/>
                <w:u w:val="none"/>
              </w:rPr>
              <w:t>Who will own?</w:t>
            </w:r>
          </w:p>
          <w:p w14:paraId="53D3FF72" w14:textId="2C32879E" w:rsidR="00B71197" w:rsidRPr="00B71197" w:rsidRDefault="00B71197" w:rsidP="007A18F1">
            <w:pPr>
              <w:pStyle w:val="BlockText"/>
              <w:ind w:left="0" w:right="0"/>
              <w:jc w:val="center"/>
              <w:rPr>
                <w:rFonts w:ascii="Arial" w:hAnsi="Arial" w:cs="Arial"/>
                <w:bCs w:val="0"/>
                <w:sz w:val="19"/>
                <w:szCs w:val="19"/>
                <w:u w:val="none"/>
                <w:lang w:val="es-419"/>
              </w:rPr>
            </w:pPr>
            <w:r w:rsidRPr="00B71197">
              <w:rPr>
                <w:rFonts w:ascii="Arial" w:hAnsi="Arial" w:cs="Arial"/>
                <w:bCs w:val="0"/>
                <w:i/>
                <w:iCs/>
                <w:color w:val="000000"/>
                <w:sz w:val="16"/>
                <w:szCs w:val="16"/>
                <w:u w:val="none"/>
                <w:lang w:val="es-419"/>
              </w:rPr>
              <w:t>Quién será el dueño del bien</w:t>
            </w:r>
          </w:p>
        </w:tc>
      </w:tr>
      <w:tr w:rsidR="00A44870" w:rsidRPr="00011B09" w14:paraId="29DB76CE" w14:textId="77777777" w:rsidTr="00A44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shd w:val="clear" w:color="auto" w:fill="auto"/>
          </w:tcPr>
          <w:p w14:paraId="7D124EAD" w14:textId="77777777" w:rsidR="00A44870" w:rsidRPr="00B71197" w:rsidRDefault="00A44870" w:rsidP="007A18F1">
            <w:pPr>
              <w:pStyle w:val="BlockText"/>
              <w:ind w:left="0" w:right="0"/>
              <w:rPr>
                <w:rFonts w:ascii="Arial" w:hAnsi="Arial" w:cs="Arial"/>
                <w:b w:val="0"/>
                <w:i/>
                <w:iCs/>
                <w:sz w:val="18"/>
                <w:szCs w:val="18"/>
                <w:u w:val="none"/>
                <w:lang w:val="es-419"/>
              </w:rPr>
            </w:pP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426149F2" w14:textId="4C4834E1" w:rsidR="00A44870" w:rsidRDefault="00A44870" w:rsidP="007A18F1">
            <w:pPr>
              <w:jc w:val="center"/>
              <w:rPr>
                <w:rFonts w:ascii="Arial" w:hAnsi="Arial" w:cs="Arial"/>
                <w:bCs/>
                <w:sz w:val="16"/>
                <w:szCs w:val="16"/>
              </w:rPr>
            </w:pPr>
            <w:r>
              <w:rPr>
                <w:rFonts w:ascii="Arial" w:hAnsi="Arial" w:cs="Arial"/>
                <w:bCs/>
                <w:sz w:val="16"/>
                <w:szCs w:val="16"/>
              </w:rPr>
              <w:t>PT</w:t>
            </w:r>
          </w:p>
        </w:tc>
        <w:tc>
          <w:tcPr>
            <w:tcW w:w="990" w:type="dxa"/>
            <w:shd w:val="clear" w:color="auto" w:fill="auto"/>
          </w:tcPr>
          <w:p w14:paraId="295E8F93" w14:textId="01B3B8D4" w:rsidR="00A44870" w:rsidRPr="00095D3B" w:rsidRDefault="00A44870" w:rsidP="007A1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CPT/RSP</w:t>
            </w:r>
          </w:p>
        </w:tc>
        <w:tc>
          <w:tcPr>
            <w:cnfStyle w:val="000010000000" w:firstRow="0" w:lastRow="0" w:firstColumn="0" w:lastColumn="0" w:oddVBand="1" w:evenVBand="0" w:oddHBand="0" w:evenHBand="0" w:firstRowFirstColumn="0" w:firstRowLastColumn="0" w:lastRowFirstColumn="0" w:lastRowLastColumn="0"/>
            <w:tcW w:w="2610" w:type="dxa"/>
            <w:vMerge/>
            <w:shd w:val="clear" w:color="auto" w:fill="auto"/>
          </w:tcPr>
          <w:p w14:paraId="2BB6B8E5" w14:textId="77777777" w:rsidR="00A44870" w:rsidRDefault="00A44870" w:rsidP="007A18F1">
            <w:pPr>
              <w:jc w:val="center"/>
              <w:rPr>
                <w:rFonts w:ascii="Arial" w:hAnsi="Arial" w:cs="Arial"/>
                <w:bCs/>
                <w:sz w:val="16"/>
                <w:szCs w:val="16"/>
              </w:rPr>
            </w:pPr>
          </w:p>
        </w:tc>
        <w:tc>
          <w:tcPr>
            <w:tcW w:w="900" w:type="dxa"/>
            <w:shd w:val="clear" w:color="auto" w:fill="auto"/>
          </w:tcPr>
          <w:p w14:paraId="1BDFEF67" w14:textId="2085BBEA" w:rsidR="00A44870" w:rsidRPr="00011B09" w:rsidRDefault="00A44870" w:rsidP="007A18F1">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Pr>
                <w:rFonts w:ascii="Arial" w:hAnsi="Arial" w:cs="Arial"/>
                <w:bCs/>
                <w:sz w:val="16"/>
                <w:szCs w:val="16"/>
              </w:rPr>
              <w:t>PT</w:t>
            </w:r>
          </w:p>
        </w:tc>
        <w:tc>
          <w:tcPr>
            <w:cnfStyle w:val="000100000000" w:firstRow="0" w:lastRow="0" w:firstColumn="0" w:lastColumn="1" w:oddVBand="0" w:evenVBand="0" w:oddHBand="0" w:evenHBand="0" w:firstRowFirstColumn="0" w:firstRowLastColumn="0" w:lastRowFirstColumn="0" w:lastRowLastColumn="0"/>
            <w:tcW w:w="900" w:type="dxa"/>
            <w:shd w:val="clear" w:color="auto" w:fill="auto"/>
          </w:tcPr>
          <w:p w14:paraId="78EFFD75" w14:textId="4C83D654" w:rsidR="00A44870" w:rsidRPr="001C0D49" w:rsidRDefault="00A44870" w:rsidP="007A18F1">
            <w:pPr>
              <w:ind w:right="-78" w:hanging="78"/>
              <w:jc w:val="center"/>
              <w:rPr>
                <w:rFonts w:ascii="Arial" w:hAnsi="Arial" w:cs="Arial"/>
                <w:b w:val="0"/>
                <w:color w:val="000000"/>
                <w:sz w:val="16"/>
                <w:szCs w:val="16"/>
              </w:rPr>
            </w:pPr>
            <w:r w:rsidRPr="001C0D49">
              <w:rPr>
                <w:rFonts w:ascii="Arial" w:hAnsi="Arial" w:cs="Arial"/>
                <w:b w:val="0"/>
                <w:color w:val="000000"/>
                <w:sz w:val="16"/>
                <w:szCs w:val="16"/>
              </w:rPr>
              <w:t>CPT/</w:t>
            </w:r>
            <w:r>
              <w:rPr>
                <w:rFonts w:ascii="Arial" w:hAnsi="Arial" w:cs="Arial"/>
                <w:b w:val="0"/>
                <w:color w:val="000000"/>
                <w:sz w:val="16"/>
                <w:szCs w:val="16"/>
              </w:rPr>
              <w:t>RSP</w:t>
            </w:r>
          </w:p>
        </w:tc>
      </w:tr>
      <w:tr w:rsidR="00A44870" w:rsidRPr="00011B09" w14:paraId="43C60B2E" w14:textId="77777777" w:rsidTr="00A44870">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636975B4" w14:textId="77777777" w:rsidR="00B92B30" w:rsidRPr="00011B09" w:rsidRDefault="00B92B30" w:rsidP="007A18F1">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5FD5756C" w14:textId="77777777" w:rsidR="00B92B30" w:rsidRPr="00011B09" w:rsidRDefault="00B92B30" w:rsidP="007A18F1">
            <w:pPr>
              <w:spacing w:before="20"/>
              <w:jc w:val="center"/>
              <w:rPr>
                <w:rFonts w:ascii="Arial" w:hAnsi="Arial" w:cs="Arial"/>
                <w:bCs/>
                <w:sz w:val="16"/>
                <w:szCs w:val="16"/>
              </w:rPr>
            </w:pPr>
            <w:r w:rsidRPr="00011B09">
              <w:rPr>
                <w:rFonts w:ascii="Arial" w:hAnsi="Arial" w:cs="Arial"/>
                <w:bCs/>
                <w:sz w:val="16"/>
                <w:szCs w:val="16"/>
              </w:rPr>
              <w:sym w:font="Webdings" w:char="F063"/>
            </w:r>
          </w:p>
        </w:tc>
        <w:tc>
          <w:tcPr>
            <w:tcW w:w="990" w:type="dxa"/>
            <w:shd w:val="clear" w:color="auto" w:fill="auto"/>
          </w:tcPr>
          <w:p w14:paraId="1B0693D1" w14:textId="77777777" w:rsidR="00B92B30" w:rsidRPr="00011B09" w:rsidRDefault="00B92B30" w:rsidP="007A18F1">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011B09">
              <w:rPr>
                <w:rFonts w:ascii="Arial" w:hAnsi="Arial" w:cs="Arial"/>
                <w:bCs/>
                <w:sz w:val="16"/>
                <w:szCs w:val="16"/>
              </w:rPr>
              <w:sym w:font="Webdings" w:char="F063"/>
            </w:r>
          </w:p>
        </w:tc>
        <w:tc>
          <w:tcPr>
            <w:cnfStyle w:val="000010000000" w:firstRow="0" w:lastRow="0" w:firstColumn="0" w:lastColumn="0" w:oddVBand="1" w:evenVBand="0" w:oddHBand="0" w:evenHBand="0" w:firstRowFirstColumn="0" w:firstRowLastColumn="0" w:lastRowFirstColumn="0" w:lastRowLastColumn="0"/>
            <w:tcW w:w="2610" w:type="dxa"/>
            <w:shd w:val="clear" w:color="auto" w:fill="auto"/>
          </w:tcPr>
          <w:p w14:paraId="66617BC3" w14:textId="77777777" w:rsidR="00B92B30" w:rsidRPr="00011B09" w:rsidRDefault="00B92B30" w:rsidP="007A18F1">
            <w:pPr>
              <w:spacing w:before="20"/>
              <w:jc w:val="center"/>
              <w:rPr>
                <w:rFonts w:ascii="Arial" w:hAnsi="Arial" w:cs="Arial"/>
                <w:bCs/>
                <w:sz w:val="16"/>
                <w:szCs w:val="16"/>
              </w:rPr>
            </w:pPr>
          </w:p>
        </w:tc>
        <w:tc>
          <w:tcPr>
            <w:tcW w:w="900" w:type="dxa"/>
            <w:shd w:val="clear" w:color="auto" w:fill="auto"/>
          </w:tcPr>
          <w:p w14:paraId="44D5C294" w14:textId="77777777" w:rsidR="00B92B30" w:rsidRPr="00095D3B" w:rsidRDefault="00B92B30" w:rsidP="007A18F1">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8"/>
                <w:szCs w:val="28"/>
              </w:rPr>
            </w:pPr>
            <w:r w:rsidRPr="00095D3B">
              <w:rPr>
                <w:rFonts w:ascii="Arial" w:hAnsi="Arial" w:cs="Arial"/>
                <w:bCs/>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900" w:type="dxa"/>
            <w:shd w:val="clear" w:color="auto" w:fill="auto"/>
          </w:tcPr>
          <w:p w14:paraId="57968054" w14:textId="77777777" w:rsidR="00B92B30" w:rsidRPr="00095D3B" w:rsidRDefault="00B92B30" w:rsidP="007A18F1">
            <w:pPr>
              <w:spacing w:before="20"/>
              <w:jc w:val="center"/>
              <w:rPr>
                <w:rFonts w:ascii="Arial" w:hAnsi="Arial" w:cs="Arial"/>
                <w:b w:val="0"/>
                <w:color w:val="000000"/>
                <w:sz w:val="28"/>
                <w:szCs w:val="28"/>
              </w:rPr>
            </w:pPr>
            <w:r w:rsidRPr="00095D3B">
              <w:rPr>
                <w:rFonts w:ascii="Arial" w:hAnsi="Arial" w:cs="Arial"/>
                <w:b w:val="0"/>
                <w:sz w:val="16"/>
                <w:szCs w:val="16"/>
              </w:rPr>
              <w:sym w:font="Webdings" w:char="F063"/>
            </w:r>
          </w:p>
        </w:tc>
      </w:tr>
      <w:tr w:rsidR="00A44870" w:rsidRPr="00011B09" w14:paraId="1CD41472" w14:textId="77777777" w:rsidTr="00A44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1FA7B66F" w14:textId="77777777" w:rsidR="00B92B30" w:rsidRPr="00011B09" w:rsidRDefault="00B92B30" w:rsidP="007A18F1">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000E882F" w14:textId="77777777" w:rsidR="00B92B30" w:rsidRPr="00011B09" w:rsidRDefault="00B92B30" w:rsidP="007A18F1">
            <w:pPr>
              <w:spacing w:before="20"/>
              <w:jc w:val="center"/>
              <w:rPr>
                <w:rFonts w:ascii="Arial" w:hAnsi="Arial" w:cs="Arial"/>
                <w:bCs/>
                <w:sz w:val="16"/>
                <w:szCs w:val="16"/>
              </w:rPr>
            </w:pPr>
            <w:r w:rsidRPr="00011B09">
              <w:rPr>
                <w:rFonts w:ascii="Arial" w:hAnsi="Arial" w:cs="Arial"/>
                <w:bCs/>
                <w:sz w:val="16"/>
                <w:szCs w:val="16"/>
              </w:rPr>
              <w:sym w:font="Webdings" w:char="F063"/>
            </w:r>
          </w:p>
        </w:tc>
        <w:tc>
          <w:tcPr>
            <w:tcW w:w="990" w:type="dxa"/>
            <w:shd w:val="clear" w:color="auto" w:fill="auto"/>
          </w:tcPr>
          <w:p w14:paraId="488B2DF8" w14:textId="77777777" w:rsidR="00B92B30" w:rsidRPr="00011B09" w:rsidRDefault="00B92B30" w:rsidP="007A18F1">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011B09">
              <w:rPr>
                <w:rFonts w:ascii="Arial" w:hAnsi="Arial" w:cs="Arial"/>
                <w:bCs/>
                <w:sz w:val="16"/>
                <w:szCs w:val="16"/>
              </w:rPr>
              <w:sym w:font="Webdings" w:char="F063"/>
            </w:r>
          </w:p>
        </w:tc>
        <w:tc>
          <w:tcPr>
            <w:cnfStyle w:val="000010000000" w:firstRow="0" w:lastRow="0" w:firstColumn="0" w:lastColumn="0" w:oddVBand="1" w:evenVBand="0" w:oddHBand="0" w:evenHBand="0" w:firstRowFirstColumn="0" w:firstRowLastColumn="0" w:lastRowFirstColumn="0" w:lastRowLastColumn="0"/>
            <w:tcW w:w="2610" w:type="dxa"/>
            <w:shd w:val="clear" w:color="auto" w:fill="auto"/>
          </w:tcPr>
          <w:p w14:paraId="1E6F5418" w14:textId="77777777" w:rsidR="00B92B30" w:rsidRPr="00011B09" w:rsidRDefault="00B92B30" w:rsidP="007A18F1">
            <w:pPr>
              <w:spacing w:before="20"/>
              <w:jc w:val="center"/>
              <w:rPr>
                <w:rFonts w:ascii="Arial" w:hAnsi="Arial" w:cs="Arial"/>
                <w:bCs/>
                <w:sz w:val="16"/>
                <w:szCs w:val="16"/>
              </w:rPr>
            </w:pPr>
          </w:p>
        </w:tc>
        <w:tc>
          <w:tcPr>
            <w:tcW w:w="900" w:type="dxa"/>
            <w:shd w:val="clear" w:color="auto" w:fill="auto"/>
          </w:tcPr>
          <w:p w14:paraId="2FF9EB65" w14:textId="77777777" w:rsidR="00B92B30" w:rsidRPr="00095D3B" w:rsidRDefault="00B92B30" w:rsidP="007A18F1">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8"/>
                <w:szCs w:val="28"/>
              </w:rPr>
            </w:pPr>
            <w:r w:rsidRPr="00095D3B">
              <w:rPr>
                <w:rFonts w:ascii="Arial" w:hAnsi="Arial" w:cs="Arial"/>
                <w:bCs/>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900" w:type="dxa"/>
            <w:shd w:val="clear" w:color="auto" w:fill="auto"/>
          </w:tcPr>
          <w:p w14:paraId="21C850E5" w14:textId="77777777" w:rsidR="00B92B30" w:rsidRPr="00095D3B" w:rsidRDefault="00B92B30" w:rsidP="007A18F1">
            <w:pPr>
              <w:spacing w:before="20"/>
              <w:jc w:val="center"/>
              <w:rPr>
                <w:rFonts w:ascii="Arial" w:hAnsi="Arial" w:cs="Arial"/>
                <w:b w:val="0"/>
                <w:color w:val="000000"/>
                <w:sz w:val="28"/>
                <w:szCs w:val="28"/>
              </w:rPr>
            </w:pPr>
            <w:r w:rsidRPr="00095D3B">
              <w:rPr>
                <w:rFonts w:ascii="Arial" w:hAnsi="Arial" w:cs="Arial"/>
                <w:b w:val="0"/>
                <w:sz w:val="16"/>
                <w:szCs w:val="16"/>
              </w:rPr>
              <w:sym w:font="Webdings" w:char="F063"/>
            </w:r>
          </w:p>
        </w:tc>
      </w:tr>
      <w:tr w:rsidR="00A44870" w:rsidRPr="00011B09" w14:paraId="01079DD1" w14:textId="77777777" w:rsidTr="00A44870">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0F21162F" w14:textId="77777777" w:rsidR="00B92B30" w:rsidRPr="00011B09" w:rsidRDefault="00B92B30" w:rsidP="007A18F1">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035CC878" w14:textId="77777777" w:rsidR="00B92B30" w:rsidRPr="00095D3B" w:rsidRDefault="00B92B30" w:rsidP="007A18F1">
            <w:pPr>
              <w:spacing w:before="20"/>
              <w:jc w:val="center"/>
              <w:rPr>
                <w:rFonts w:ascii="Arial" w:hAnsi="Arial" w:cs="Arial"/>
                <w:bCs/>
                <w:sz w:val="16"/>
                <w:szCs w:val="16"/>
              </w:rPr>
            </w:pPr>
            <w:r w:rsidRPr="00095D3B">
              <w:rPr>
                <w:rFonts w:ascii="Arial" w:hAnsi="Arial" w:cs="Arial"/>
                <w:sz w:val="16"/>
                <w:szCs w:val="16"/>
              </w:rPr>
              <w:sym w:font="Webdings" w:char="F063"/>
            </w:r>
          </w:p>
        </w:tc>
        <w:tc>
          <w:tcPr>
            <w:tcW w:w="990" w:type="dxa"/>
            <w:shd w:val="clear" w:color="auto" w:fill="auto"/>
          </w:tcPr>
          <w:p w14:paraId="19834A56" w14:textId="77777777" w:rsidR="00B92B30" w:rsidRPr="00095D3B" w:rsidRDefault="00B92B30" w:rsidP="007A18F1">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095D3B">
              <w:rPr>
                <w:rFonts w:ascii="Arial" w:hAnsi="Arial" w:cs="Arial"/>
                <w:sz w:val="16"/>
                <w:szCs w:val="16"/>
              </w:rPr>
              <w:sym w:font="Webdings" w:char="F063"/>
            </w:r>
          </w:p>
        </w:tc>
        <w:tc>
          <w:tcPr>
            <w:cnfStyle w:val="000010000000" w:firstRow="0" w:lastRow="0" w:firstColumn="0" w:lastColumn="0" w:oddVBand="1" w:evenVBand="0" w:oddHBand="0" w:evenHBand="0" w:firstRowFirstColumn="0" w:firstRowLastColumn="0" w:lastRowFirstColumn="0" w:lastRowLastColumn="0"/>
            <w:tcW w:w="2610" w:type="dxa"/>
            <w:shd w:val="clear" w:color="auto" w:fill="auto"/>
          </w:tcPr>
          <w:p w14:paraId="5CC77532" w14:textId="77777777" w:rsidR="00B92B30" w:rsidRPr="00011B09" w:rsidRDefault="00B92B30" w:rsidP="007A18F1">
            <w:pPr>
              <w:spacing w:before="20"/>
              <w:jc w:val="center"/>
              <w:rPr>
                <w:rFonts w:ascii="Arial" w:hAnsi="Arial" w:cs="Arial"/>
                <w:b/>
                <w:sz w:val="16"/>
                <w:szCs w:val="16"/>
              </w:rPr>
            </w:pPr>
          </w:p>
        </w:tc>
        <w:tc>
          <w:tcPr>
            <w:tcW w:w="900" w:type="dxa"/>
            <w:shd w:val="clear" w:color="auto" w:fill="auto"/>
          </w:tcPr>
          <w:p w14:paraId="6AE7E297" w14:textId="77777777" w:rsidR="00B92B30" w:rsidRPr="00095D3B" w:rsidRDefault="00B92B30" w:rsidP="007A18F1">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8"/>
                <w:szCs w:val="28"/>
              </w:rPr>
            </w:pPr>
            <w:r w:rsidRPr="00095D3B">
              <w:rPr>
                <w:rFonts w:ascii="Arial" w:hAnsi="Arial" w:cs="Arial"/>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900" w:type="dxa"/>
            <w:shd w:val="clear" w:color="auto" w:fill="auto"/>
          </w:tcPr>
          <w:p w14:paraId="5CECBC7B" w14:textId="77777777" w:rsidR="00B92B30" w:rsidRPr="00095D3B" w:rsidRDefault="00B92B30" w:rsidP="007A18F1">
            <w:pPr>
              <w:spacing w:before="20"/>
              <w:jc w:val="center"/>
              <w:rPr>
                <w:rFonts w:ascii="Arial" w:hAnsi="Arial" w:cs="Arial"/>
                <w:b w:val="0"/>
                <w:color w:val="000000"/>
                <w:sz w:val="28"/>
                <w:szCs w:val="28"/>
              </w:rPr>
            </w:pPr>
            <w:r w:rsidRPr="00095D3B">
              <w:rPr>
                <w:rFonts w:ascii="Arial" w:hAnsi="Arial" w:cs="Arial"/>
                <w:b w:val="0"/>
                <w:sz w:val="16"/>
                <w:szCs w:val="16"/>
              </w:rPr>
              <w:sym w:font="Webdings" w:char="F063"/>
            </w:r>
          </w:p>
        </w:tc>
      </w:tr>
      <w:tr w:rsidR="00CC54A3" w:rsidRPr="00011B09" w14:paraId="604C1066" w14:textId="77777777" w:rsidTr="00A4487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5D43F9E1" w14:textId="77777777" w:rsidR="00CC54A3" w:rsidRPr="00011B09" w:rsidRDefault="00CC54A3" w:rsidP="007A18F1">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13D60A67" w14:textId="77777777" w:rsidR="00CC54A3" w:rsidRPr="00095D3B" w:rsidRDefault="00CC54A3" w:rsidP="007A18F1">
            <w:pPr>
              <w:spacing w:before="20"/>
              <w:jc w:val="center"/>
              <w:rPr>
                <w:rFonts w:ascii="Arial" w:hAnsi="Arial" w:cs="Arial"/>
                <w:sz w:val="16"/>
                <w:szCs w:val="16"/>
              </w:rPr>
            </w:pPr>
          </w:p>
        </w:tc>
        <w:tc>
          <w:tcPr>
            <w:tcW w:w="990" w:type="dxa"/>
            <w:shd w:val="clear" w:color="auto" w:fill="auto"/>
          </w:tcPr>
          <w:p w14:paraId="1559C6D8" w14:textId="77777777" w:rsidR="00CC54A3" w:rsidRPr="00095D3B" w:rsidRDefault="00CC54A3" w:rsidP="007A18F1">
            <w:pPr>
              <w:spacing w:before="20"/>
              <w:jc w:val="center"/>
              <w:cnfStyle w:val="010000000000" w:firstRow="0" w:lastRow="1" w:firstColumn="0" w:lastColumn="0" w:oddVBand="0" w:evenVBand="0" w:oddHBand="0" w:evenHBand="0" w:firstRowFirstColumn="0" w:firstRowLastColumn="0" w:lastRowFirstColumn="0" w:lastRowLastColumn="0"/>
              <w:rPr>
                <w:rFonts w:ascii="Arial"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2610" w:type="dxa"/>
            <w:shd w:val="clear" w:color="auto" w:fill="auto"/>
          </w:tcPr>
          <w:p w14:paraId="302E1381" w14:textId="77777777" w:rsidR="00CC54A3" w:rsidRPr="00011B09" w:rsidRDefault="00CC54A3" w:rsidP="007A18F1">
            <w:pPr>
              <w:spacing w:before="20"/>
              <w:jc w:val="center"/>
              <w:rPr>
                <w:rFonts w:ascii="Arial" w:hAnsi="Arial" w:cs="Arial"/>
                <w:b w:val="0"/>
                <w:sz w:val="16"/>
                <w:szCs w:val="16"/>
              </w:rPr>
            </w:pPr>
          </w:p>
        </w:tc>
        <w:tc>
          <w:tcPr>
            <w:tcW w:w="900" w:type="dxa"/>
            <w:shd w:val="clear" w:color="auto" w:fill="auto"/>
          </w:tcPr>
          <w:p w14:paraId="72AEF6D4" w14:textId="77777777" w:rsidR="00CC54A3" w:rsidRPr="00095D3B" w:rsidRDefault="00CC54A3" w:rsidP="007A18F1">
            <w:pPr>
              <w:spacing w:before="20"/>
              <w:jc w:val="center"/>
              <w:cnfStyle w:val="010000000000" w:firstRow="0" w:lastRow="1" w:firstColumn="0" w:lastColumn="0" w:oddVBand="0" w:evenVBand="0" w:oddHBand="0" w:evenHBand="0" w:firstRowFirstColumn="0" w:firstRowLastColumn="0" w:lastRowFirstColumn="0" w:lastRowLastColumn="0"/>
              <w:rPr>
                <w:rFonts w:ascii="Arial" w:hAnsi="Arial" w:cs="Arial"/>
                <w:sz w:val="16"/>
                <w:szCs w:val="16"/>
              </w:rPr>
            </w:pPr>
          </w:p>
        </w:tc>
        <w:tc>
          <w:tcPr>
            <w:cnfStyle w:val="000100000000" w:firstRow="0" w:lastRow="0" w:firstColumn="0" w:lastColumn="1" w:oddVBand="0" w:evenVBand="0" w:oddHBand="0" w:evenHBand="0" w:firstRowFirstColumn="0" w:firstRowLastColumn="0" w:lastRowFirstColumn="0" w:lastRowLastColumn="0"/>
            <w:tcW w:w="900" w:type="dxa"/>
            <w:shd w:val="clear" w:color="auto" w:fill="auto"/>
          </w:tcPr>
          <w:p w14:paraId="3D402158" w14:textId="77777777" w:rsidR="00CC54A3" w:rsidRPr="00095D3B" w:rsidRDefault="00CC54A3" w:rsidP="007A18F1">
            <w:pPr>
              <w:spacing w:before="20"/>
              <w:jc w:val="center"/>
              <w:rPr>
                <w:rFonts w:ascii="Arial" w:hAnsi="Arial" w:cs="Arial"/>
                <w:sz w:val="16"/>
                <w:szCs w:val="16"/>
              </w:rPr>
            </w:pPr>
          </w:p>
        </w:tc>
      </w:tr>
    </w:tbl>
    <w:p w14:paraId="116B7547" w14:textId="72E716B2" w:rsidR="00405908" w:rsidRPr="007133C5" w:rsidRDefault="00F63689" w:rsidP="00162CF2">
      <w:pPr>
        <w:pStyle w:val="BlockText"/>
        <w:tabs>
          <w:tab w:val="left" w:pos="9990"/>
        </w:tabs>
        <w:spacing w:before="80"/>
        <w:ind w:left="1080" w:right="0" w:hanging="360"/>
        <w:rPr>
          <w:rFonts w:ascii="Arial" w:hAnsi="Arial"/>
          <w:i/>
          <w:iCs/>
          <w:sz w:val="20"/>
          <w:lang w:val="es-419"/>
        </w:rPr>
      </w:pPr>
      <w:r w:rsidRPr="008B4091">
        <w:rPr>
          <w:rFonts w:ascii="Arial" w:hAnsi="Arial" w:cs="Arial"/>
          <w:sz w:val="16"/>
          <w:szCs w:val="16"/>
          <w:u w:val="none"/>
        </w:rPr>
        <w:sym w:font="Webdings" w:char="F063"/>
      </w:r>
      <w:r w:rsidRPr="007133C5">
        <w:rPr>
          <w:rFonts w:ascii="Arial" w:hAnsi="Arial" w:cs="Arial"/>
          <w:sz w:val="16"/>
          <w:szCs w:val="16"/>
          <w:u w:val="none"/>
          <w:lang w:val="es-419"/>
        </w:rPr>
        <w:tab/>
      </w:r>
      <w:r w:rsidRPr="007133C5">
        <w:rPr>
          <w:rFonts w:ascii="Arial" w:hAnsi="Arial"/>
          <w:sz w:val="20"/>
          <w:u w:val="none"/>
          <w:lang w:val="es-419"/>
        </w:rPr>
        <w:t xml:space="preserve">Other </w:t>
      </w:r>
      <w:r w:rsidRPr="007133C5">
        <w:rPr>
          <w:rFonts w:ascii="Arial" w:hAnsi="Arial"/>
          <w:i/>
          <w:iCs/>
          <w:sz w:val="20"/>
          <w:u w:val="none"/>
          <w:lang w:val="es-419"/>
        </w:rPr>
        <w:t>(</w:t>
      </w:r>
      <w:r w:rsidR="00974713" w:rsidRPr="007133C5">
        <w:rPr>
          <w:rFonts w:ascii="Arial" w:hAnsi="Arial"/>
          <w:i/>
          <w:iCs/>
          <w:sz w:val="20"/>
          <w:u w:val="none"/>
          <w:lang w:val="es-419"/>
        </w:rPr>
        <w:t>explain</w:t>
      </w:r>
      <w:r w:rsidR="007133C5" w:rsidRPr="00544616">
        <w:rPr>
          <w:rFonts w:ascii="Arial" w:hAnsi="Arial" w:cs="Arial"/>
          <w:i/>
          <w:sz w:val="20"/>
          <w:lang w:val="es-419"/>
        </w:rPr>
        <w:t>)</w:t>
      </w:r>
      <w:r w:rsidR="007133C5" w:rsidRPr="00544616">
        <w:rPr>
          <w:rFonts w:ascii="Arial" w:hAnsi="Arial"/>
          <w:i/>
          <w:iCs/>
          <w:sz w:val="20"/>
          <w:u w:val="none"/>
          <w:lang w:val="es-419"/>
        </w:rPr>
        <w:t>:/</w:t>
      </w:r>
      <w:r w:rsidR="007133C5" w:rsidRPr="00544616">
        <w:rPr>
          <w:rFonts w:ascii="Arial" w:hAnsi="Arial"/>
          <w:i/>
          <w:sz w:val="18"/>
          <w:u w:val="none"/>
          <w:lang w:val="es-AR"/>
        </w:rPr>
        <w:t>O</w:t>
      </w:r>
      <w:r w:rsidR="007133C5">
        <w:rPr>
          <w:rFonts w:ascii="Arial" w:hAnsi="Arial"/>
          <w:i/>
          <w:sz w:val="18"/>
          <w:u w:val="none"/>
          <w:lang w:val="es-AR"/>
        </w:rPr>
        <w:t>t</w:t>
      </w:r>
      <w:r w:rsidR="007133C5" w:rsidRPr="00544616">
        <w:rPr>
          <w:rFonts w:ascii="Arial" w:hAnsi="Arial"/>
          <w:i/>
          <w:sz w:val="18"/>
          <w:u w:val="none"/>
          <w:lang w:val="es-AR"/>
        </w:rPr>
        <w:t>ra opci</w:t>
      </w:r>
      <w:r w:rsidR="007133C5">
        <w:rPr>
          <w:rFonts w:ascii="Arial" w:hAnsi="Arial"/>
          <w:i/>
          <w:sz w:val="18"/>
          <w:u w:val="none"/>
          <w:lang w:val="es-AR"/>
        </w:rPr>
        <w:t>ó</w:t>
      </w:r>
      <w:r w:rsidR="007133C5" w:rsidRPr="00544616">
        <w:rPr>
          <w:rFonts w:ascii="Arial" w:hAnsi="Arial"/>
          <w:i/>
          <w:sz w:val="18"/>
          <w:u w:val="none"/>
          <w:lang w:val="es-AR"/>
        </w:rPr>
        <w:t>n (explicar):</w:t>
      </w:r>
      <w:r w:rsidRPr="007133C5">
        <w:rPr>
          <w:rFonts w:ascii="Arial" w:hAnsi="Arial"/>
          <w:i/>
          <w:iCs/>
          <w:sz w:val="20"/>
          <w:u w:val="none"/>
          <w:lang w:val="es-419"/>
        </w:rPr>
        <w:t xml:space="preserve"> </w:t>
      </w:r>
      <w:r w:rsidRPr="007133C5">
        <w:rPr>
          <w:rFonts w:ascii="Arial" w:hAnsi="Arial"/>
          <w:i/>
          <w:iCs/>
          <w:sz w:val="20"/>
          <w:lang w:val="es-419"/>
        </w:rPr>
        <w:tab/>
      </w:r>
    </w:p>
    <w:p w14:paraId="342104C3" w14:textId="5E1F18A4" w:rsidR="00405908" w:rsidRPr="004F1021" w:rsidRDefault="00405908" w:rsidP="0026291A">
      <w:pPr>
        <w:pStyle w:val="ListParagraph"/>
        <w:numPr>
          <w:ilvl w:val="0"/>
          <w:numId w:val="6"/>
        </w:numPr>
        <w:tabs>
          <w:tab w:val="left" w:pos="360"/>
          <w:tab w:val="left" w:pos="720"/>
        </w:tabs>
        <w:spacing w:before="480" w:after="120"/>
        <w:jc w:val="both"/>
        <w:rPr>
          <w:rFonts w:ascii="Arial" w:hAnsi="Arial"/>
          <w:b/>
          <w:iCs/>
          <w:szCs w:val="24"/>
          <w:lang w:val="es-AR"/>
        </w:rPr>
      </w:pPr>
      <w:r w:rsidRPr="004F1021">
        <w:rPr>
          <w:rFonts w:ascii="Arial" w:hAnsi="Arial"/>
          <w:b/>
          <w:iCs/>
          <w:szCs w:val="24"/>
          <w:lang w:val="es-AR"/>
        </w:rPr>
        <w:t xml:space="preserve">Separate Property </w:t>
      </w:r>
    </w:p>
    <w:p w14:paraId="6A013D2B" w14:textId="18DEC4FE" w:rsidR="00B71197" w:rsidRPr="00B71197" w:rsidRDefault="00B71197" w:rsidP="00B71197">
      <w:pPr>
        <w:pStyle w:val="ListParagraph"/>
        <w:tabs>
          <w:tab w:val="left" w:pos="360"/>
          <w:tab w:val="left" w:pos="720"/>
        </w:tabs>
        <w:spacing w:before="480" w:after="120"/>
        <w:jc w:val="both"/>
        <w:rPr>
          <w:rFonts w:ascii="Arial" w:hAnsi="Arial" w:cs="Arial"/>
          <w:b/>
          <w:i/>
          <w:iCs/>
          <w:sz w:val="20"/>
        </w:rPr>
      </w:pPr>
      <w:r>
        <w:rPr>
          <w:rFonts w:ascii="Arial" w:hAnsi="Arial" w:cs="Arial"/>
          <w:b/>
          <w:i/>
          <w:iCs/>
          <w:sz w:val="20"/>
        </w:rPr>
        <w:t>Bienes personales</w:t>
      </w:r>
    </w:p>
    <w:p w14:paraId="00A86226" w14:textId="4213B0CC" w:rsidR="00405908" w:rsidRDefault="00405908" w:rsidP="004C13DD">
      <w:pPr>
        <w:tabs>
          <w:tab w:val="left" w:pos="1440"/>
          <w:tab w:val="left" w:pos="2520"/>
        </w:tabs>
        <w:ind w:left="720"/>
        <w:jc w:val="both"/>
        <w:rPr>
          <w:rFonts w:ascii="Arial" w:hAnsi="Arial" w:cs="Arial"/>
          <w:sz w:val="20"/>
        </w:rPr>
      </w:pPr>
      <w:r w:rsidRPr="00011B09">
        <w:rPr>
          <w:rFonts w:ascii="Arial" w:hAnsi="Arial" w:cs="Arial"/>
          <w:bCs/>
          <w:sz w:val="16"/>
          <w:szCs w:val="16"/>
        </w:rPr>
        <w:sym w:font="Webdings" w:char="F063"/>
      </w:r>
      <w:r w:rsidR="00162CF2">
        <w:rPr>
          <w:rFonts w:ascii="Arial" w:hAnsi="Arial" w:cs="Arial"/>
          <w:bCs/>
          <w:sz w:val="16"/>
          <w:szCs w:val="16"/>
        </w:rPr>
        <w:tab/>
      </w:r>
      <w:r w:rsidR="004C13DD">
        <w:rPr>
          <w:rFonts w:ascii="Arial" w:hAnsi="Arial" w:cs="Arial"/>
          <w:bCs/>
          <w:sz w:val="16"/>
          <w:szCs w:val="16"/>
        </w:rPr>
        <w:t>T</w:t>
      </w:r>
      <w:r w:rsidRPr="00475735">
        <w:rPr>
          <w:rFonts w:ascii="Arial" w:hAnsi="Arial" w:cs="Arial"/>
          <w:sz w:val="20"/>
        </w:rPr>
        <w:t xml:space="preserve">he parties do not </w:t>
      </w:r>
      <w:r>
        <w:rPr>
          <w:rFonts w:ascii="Arial" w:hAnsi="Arial" w:cs="Arial"/>
          <w:sz w:val="20"/>
        </w:rPr>
        <w:t>have separate property.</w:t>
      </w:r>
    </w:p>
    <w:p w14:paraId="08725E33" w14:textId="3B214C3C" w:rsidR="00B71197" w:rsidRPr="00B71197" w:rsidRDefault="00B71197" w:rsidP="004C13DD">
      <w:pPr>
        <w:tabs>
          <w:tab w:val="left" w:pos="1440"/>
          <w:tab w:val="left" w:pos="2520"/>
        </w:tabs>
        <w:ind w:left="720"/>
        <w:jc w:val="both"/>
        <w:rPr>
          <w:rFonts w:ascii="Arial" w:hAnsi="Arial" w:cs="Arial"/>
          <w:i/>
          <w:iCs/>
          <w:color w:val="000000"/>
          <w:sz w:val="20"/>
          <w:lang w:val="es-419"/>
        </w:rPr>
      </w:pPr>
      <w:r>
        <w:rPr>
          <w:rFonts w:ascii="Arial" w:hAnsi="Arial" w:cs="Arial"/>
          <w:sz w:val="20"/>
        </w:rPr>
        <w:tab/>
      </w:r>
      <w:r w:rsidRPr="00DB1C11">
        <w:rPr>
          <w:rFonts w:ascii="Arial" w:hAnsi="Arial" w:cs="Arial"/>
          <w:i/>
          <w:sz w:val="18"/>
          <w:lang w:val="es-MX"/>
        </w:rPr>
        <w:t>Las partes no</w:t>
      </w:r>
      <w:r>
        <w:rPr>
          <w:rFonts w:ascii="Arial" w:hAnsi="Arial" w:cs="Arial"/>
          <w:i/>
          <w:sz w:val="18"/>
          <w:lang w:val="es-MX"/>
        </w:rPr>
        <w:t xml:space="preserve"> tienen bienes personales.</w:t>
      </w:r>
    </w:p>
    <w:p w14:paraId="56C9F264" w14:textId="077663AE" w:rsidR="00405908" w:rsidRDefault="00405908" w:rsidP="004C13DD">
      <w:pPr>
        <w:pStyle w:val="NoSpacing"/>
        <w:ind w:left="720"/>
        <w:rPr>
          <w:rFonts w:ascii="Arial" w:hAnsi="Arial" w:cs="Arial"/>
          <w:sz w:val="20"/>
        </w:rPr>
      </w:pPr>
      <w:r w:rsidRPr="00F63689">
        <w:rPr>
          <w:bCs/>
          <w:sz w:val="16"/>
          <w:szCs w:val="16"/>
        </w:rPr>
        <w:sym w:font="Webdings" w:char="F063"/>
      </w:r>
      <w:r w:rsidR="00162CF2">
        <w:rPr>
          <w:bCs/>
          <w:sz w:val="16"/>
          <w:szCs w:val="16"/>
        </w:rPr>
        <w:tab/>
      </w:r>
      <w:r w:rsidRPr="00D742E1">
        <w:rPr>
          <w:rFonts w:ascii="Arial" w:hAnsi="Arial" w:cs="Arial"/>
          <w:sz w:val="20"/>
        </w:rPr>
        <w:t>The parties agree to the following arrangement for separate property.</w:t>
      </w:r>
    </w:p>
    <w:p w14:paraId="63DAC16E" w14:textId="1715F0B0" w:rsidR="00B71197" w:rsidRPr="00B71197" w:rsidRDefault="00B71197" w:rsidP="004C13DD">
      <w:pPr>
        <w:pStyle w:val="NoSpacing"/>
        <w:ind w:left="720"/>
        <w:rPr>
          <w:rFonts w:ascii="Arial" w:hAnsi="Arial" w:cs="Arial"/>
          <w:sz w:val="20"/>
          <w:lang w:val="es-419"/>
        </w:rPr>
      </w:pPr>
      <w:r>
        <w:rPr>
          <w:bCs/>
          <w:sz w:val="16"/>
          <w:szCs w:val="16"/>
        </w:rPr>
        <w:tab/>
      </w:r>
      <w:r w:rsidRPr="00DB1C11">
        <w:rPr>
          <w:rFonts w:ascii="Arial" w:hAnsi="Arial" w:cs="Arial"/>
          <w:i/>
          <w:sz w:val="18"/>
          <w:lang w:val="es-MX"/>
        </w:rPr>
        <w:t xml:space="preserve">Las partes </w:t>
      </w:r>
      <w:r>
        <w:rPr>
          <w:rFonts w:ascii="Arial" w:hAnsi="Arial" w:cs="Arial"/>
          <w:i/>
          <w:sz w:val="18"/>
          <w:lang w:val="es-MX"/>
        </w:rPr>
        <w:t>llegaron al siguiente acuerdo en cuanto a los bienes personales.</w:t>
      </w:r>
    </w:p>
    <w:p w14:paraId="0C7559D3" w14:textId="2D28B5A8" w:rsidR="00FD05F8" w:rsidRDefault="00B71197" w:rsidP="004C13DD">
      <w:pPr>
        <w:pStyle w:val="NoSpacing"/>
        <w:ind w:left="720"/>
        <w:rPr>
          <w:rFonts w:ascii="Arial" w:hAnsi="Arial" w:cs="Arial"/>
          <w:sz w:val="20"/>
        </w:rPr>
      </w:pPr>
      <w:r w:rsidRPr="00F63689">
        <w:rPr>
          <w:bCs/>
          <w:sz w:val="16"/>
          <w:szCs w:val="16"/>
        </w:rPr>
        <w:sym w:font="Webdings" w:char="F063"/>
      </w:r>
      <w:r w:rsidR="00FD05F8" w:rsidRPr="00D742E1">
        <w:rPr>
          <w:rFonts w:ascii="Arial" w:hAnsi="Arial" w:cs="Arial"/>
          <w:bCs/>
          <w:sz w:val="20"/>
        </w:rPr>
        <w:tab/>
      </w:r>
      <w:r w:rsidR="00FD05F8" w:rsidRPr="004C13DD">
        <w:rPr>
          <w:rFonts w:ascii="Arial" w:hAnsi="Arial" w:cs="Arial"/>
          <w:sz w:val="20"/>
        </w:rPr>
        <w:t xml:space="preserve">The parties agree to divide their </w:t>
      </w:r>
      <w:r w:rsidR="008A28F3" w:rsidRPr="004C13DD">
        <w:rPr>
          <w:rFonts w:ascii="Arial" w:hAnsi="Arial" w:cs="Arial"/>
          <w:sz w:val="20"/>
        </w:rPr>
        <w:t>separate property</w:t>
      </w:r>
      <w:r w:rsidR="00FD05F8" w:rsidRPr="004C13DD">
        <w:rPr>
          <w:rFonts w:ascii="Arial" w:hAnsi="Arial" w:cs="Arial"/>
          <w:sz w:val="20"/>
        </w:rPr>
        <w:t xml:space="preserve"> (listed below) by</w:t>
      </w:r>
      <w:r w:rsidR="00D742E1" w:rsidRPr="004C13DD">
        <w:rPr>
          <w:rFonts w:ascii="Arial" w:hAnsi="Arial" w:cs="Arial"/>
          <w:sz w:val="20"/>
        </w:rPr>
        <w:t xml:space="preserve">__________________ </w:t>
      </w:r>
      <w:r w:rsidR="00FD05F8" w:rsidRPr="004C13DD">
        <w:rPr>
          <w:rFonts w:ascii="Arial" w:hAnsi="Arial" w:cs="Arial"/>
          <w:sz w:val="20"/>
        </w:rPr>
        <w:t xml:space="preserve">(date): </w:t>
      </w:r>
    </w:p>
    <w:p w14:paraId="76EFA316" w14:textId="77777777" w:rsidR="00B71197" w:rsidRDefault="00B71197" w:rsidP="004C13DD">
      <w:pPr>
        <w:pStyle w:val="NoSpacing"/>
        <w:ind w:left="720"/>
        <w:rPr>
          <w:rFonts w:ascii="Arial" w:hAnsi="Arial" w:cs="Arial"/>
          <w:i/>
          <w:sz w:val="18"/>
          <w:lang w:val="es-MX"/>
        </w:rPr>
      </w:pPr>
      <w:r>
        <w:rPr>
          <w:rFonts w:ascii="Arial" w:hAnsi="Arial" w:cs="Arial"/>
          <w:sz w:val="20"/>
        </w:rPr>
        <w:tab/>
      </w:r>
      <w:r w:rsidRPr="00DB1C11">
        <w:rPr>
          <w:rFonts w:ascii="Arial" w:hAnsi="Arial" w:cs="Arial"/>
          <w:i/>
          <w:sz w:val="18"/>
          <w:lang w:val="es-MX"/>
        </w:rPr>
        <w:t>Las partes</w:t>
      </w:r>
      <w:r>
        <w:rPr>
          <w:rFonts w:ascii="Arial" w:hAnsi="Arial" w:cs="Arial"/>
          <w:i/>
          <w:sz w:val="18"/>
          <w:lang w:val="es-MX"/>
        </w:rPr>
        <w:t xml:space="preserve"> están de acuerdo en dividir sus bienes personales (como se indica a continuación) para el </w:t>
      </w:r>
    </w:p>
    <w:p w14:paraId="285BE1BE" w14:textId="69EE52E9" w:rsidR="00B71197" w:rsidRPr="00B71197" w:rsidRDefault="00B71197" w:rsidP="00B71197">
      <w:pPr>
        <w:pStyle w:val="NoSpacing"/>
        <w:ind w:left="720" w:firstLine="720"/>
        <w:rPr>
          <w:rFonts w:ascii="Arial" w:hAnsi="Arial" w:cs="Arial"/>
          <w:sz w:val="20"/>
          <w:lang w:val="es-419"/>
        </w:rPr>
      </w:pPr>
      <w:r>
        <w:rPr>
          <w:rFonts w:ascii="Arial" w:hAnsi="Arial" w:cs="Arial"/>
          <w:i/>
          <w:sz w:val="18"/>
          <w:lang w:val="es-MX"/>
        </w:rPr>
        <w:t>día</w:t>
      </w:r>
      <w:r>
        <w:rPr>
          <w:rFonts w:ascii="Arial" w:hAnsi="Arial" w:cs="Arial"/>
          <w:i/>
          <w:sz w:val="18"/>
          <w:lang w:val="es-MX"/>
        </w:rPr>
        <w:tab/>
        <w:t>:</w:t>
      </w:r>
    </w:p>
    <w:p w14:paraId="1BCB25D7" w14:textId="75081225" w:rsidR="00FD05F8" w:rsidRDefault="00FD05F8" w:rsidP="004C13DD">
      <w:pPr>
        <w:pStyle w:val="BlockText"/>
        <w:spacing w:after="240"/>
        <w:ind w:left="720" w:right="0" w:hanging="360"/>
        <w:rPr>
          <w:rFonts w:ascii="Arial" w:hAnsi="Arial"/>
          <w:sz w:val="20"/>
          <w:u w:val="none"/>
          <w:lang w:val="es-419"/>
        </w:rPr>
      </w:pPr>
    </w:p>
    <w:p w14:paraId="51AD1AF6" w14:textId="77777777" w:rsidR="00B6389F" w:rsidRPr="00B71197" w:rsidRDefault="00B6389F" w:rsidP="004C13DD">
      <w:pPr>
        <w:pStyle w:val="BlockText"/>
        <w:spacing w:after="240"/>
        <w:ind w:left="720" w:right="0" w:hanging="360"/>
        <w:rPr>
          <w:rFonts w:ascii="Arial" w:hAnsi="Arial"/>
          <w:sz w:val="20"/>
          <w:u w:val="none"/>
          <w:lang w:val="es-419"/>
        </w:rPr>
      </w:pPr>
    </w:p>
    <w:tbl>
      <w:tblPr>
        <w:tblStyle w:val="PlainTable1"/>
        <w:tblW w:w="9090" w:type="dxa"/>
        <w:tblInd w:w="715" w:type="dxa"/>
        <w:tblLayout w:type="fixed"/>
        <w:tblLook w:val="01E0" w:firstRow="1" w:lastRow="1" w:firstColumn="1" w:lastColumn="1" w:noHBand="0" w:noVBand="0"/>
      </w:tblPr>
      <w:tblGrid>
        <w:gridCol w:w="2610"/>
        <w:gridCol w:w="990"/>
        <w:gridCol w:w="1170"/>
        <w:gridCol w:w="2340"/>
        <w:gridCol w:w="1080"/>
        <w:gridCol w:w="900"/>
      </w:tblGrid>
      <w:tr w:rsidR="00085435" w:rsidRPr="00B71197" w14:paraId="098F132C" w14:textId="77777777" w:rsidTr="00085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val="restart"/>
            <w:shd w:val="clear" w:color="auto" w:fill="auto"/>
            <w:vAlign w:val="center"/>
          </w:tcPr>
          <w:p w14:paraId="7DC72237" w14:textId="77777777" w:rsidR="00085435" w:rsidRDefault="00085435" w:rsidP="00085435">
            <w:pPr>
              <w:pStyle w:val="BlockText"/>
              <w:ind w:left="0" w:right="0"/>
              <w:jc w:val="left"/>
              <w:rPr>
                <w:rFonts w:ascii="Arial" w:hAnsi="Arial" w:cs="Arial"/>
                <w:bCs w:val="0"/>
                <w:i/>
                <w:iCs/>
                <w:sz w:val="18"/>
                <w:szCs w:val="18"/>
                <w:u w:val="none"/>
              </w:rPr>
            </w:pPr>
            <w:r>
              <w:rPr>
                <w:rFonts w:ascii="Arial" w:hAnsi="Arial" w:cs="Arial"/>
                <w:bCs w:val="0"/>
                <w:sz w:val="20"/>
                <w:u w:val="none"/>
              </w:rPr>
              <w:t xml:space="preserve">Separate Property </w:t>
            </w:r>
            <w:r>
              <w:rPr>
                <w:rFonts w:ascii="Arial" w:hAnsi="Arial" w:cs="Arial"/>
                <w:b w:val="0"/>
                <w:i/>
                <w:iCs/>
                <w:sz w:val="18"/>
                <w:szCs w:val="18"/>
                <w:u w:val="none"/>
              </w:rPr>
              <w:t>(list)</w:t>
            </w:r>
          </w:p>
          <w:p w14:paraId="634F0AAC" w14:textId="7DB0BAA5" w:rsidR="00B71197" w:rsidRPr="00085435" w:rsidRDefault="00B71197" w:rsidP="00085435">
            <w:pPr>
              <w:pStyle w:val="BlockText"/>
              <w:ind w:left="0" w:right="0"/>
              <w:jc w:val="left"/>
              <w:rPr>
                <w:rFonts w:ascii="Arial" w:hAnsi="Arial" w:cs="Arial"/>
                <w:bCs w:val="0"/>
                <w:i/>
                <w:iCs/>
                <w:sz w:val="18"/>
                <w:szCs w:val="18"/>
                <w:u w:val="none"/>
              </w:rPr>
            </w:pPr>
            <w:r w:rsidRPr="00B71197">
              <w:rPr>
                <w:rFonts w:ascii="Arial" w:hAnsi="Arial" w:cs="Arial"/>
                <w:b w:val="0"/>
                <w:i/>
                <w:iCs/>
                <w:sz w:val="16"/>
                <w:szCs w:val="16"/>
                <w:u w:val="none"/>
              </w:rPr>
              <w:t xml:space="preserve">Bienes </w:t>
            </w:r>
            <w:r>
              <w:rPr>
                <w:rFonts w:ascii="Arial" w:hAnsi="Arial" w:cs="Arial"/>
                <w:b w:val="0"/>
                <w:i/>
                <w:iCs/>
                <w:sz w:val="16"/>
                <w:szCs w:val="16"/>
                <w:u w:val="none"/>
              </w:rPr>
              <w:t>personales</w:t>
            </w:r>
            <w:r w:rsidRPr="00B71197">
              <w:rPr>
                <w:rFonts w:ascii="Arial" w:hAnsi="Arial" w:cs="Arial"/>
                <w:b w:val="0"/>
                <w:i/>
                <w:iCs/>
                <w:sz w:val="16"/>
                <w:szCs w:val="16"/>
                <w:u w:val="none"/>
              </w:rPr>
              <w:t xml:space="preserve"> (enumerar)</w:t>
            </w:r>
          </w:p>
        </w:tc>
        <w:tc>
          <w:tcPr>
            <w:cnfStyle w:val="000010000000" w:firstRow="0" w:lastRow="0" w:firstColumn="0" w:lastColumn="0" w:oddVBand="1" w:evenVBand="0" w:oddHBand="0" w:evenHBand="0" w:firstRowFirstColumn="0" w:firstRowLastColumn="0" w:lastRowFirstColumn="0" w:lastRowLastColumn="0"/>
            <w:tcW w:w="2160" w:type="dxa"/>
            <w:gridSpan w:val="2"/>
            <w:shd w:val="clear" w:color="auto" w:fill="auto"/>
          </w:tcPr>
          <w:p w14:paraId="1C982071" w14:textId="77777777" w:rsidR="00085435" w:rsidRDefault="00085435" w:rsidP="00CE2D9A">
            <w:pPr>
              <w:pStyle w:val="BlockText"/>
              <w:ind w:left="0" w:right="0"/>
              <w:jc w:val="center"/>
              <w:rPr>
                <w:rFonts w:ascii="Arial" w:hAnsi="Arial" w:cs="Arial"/>
                <w:b w:val="0"/>
                <w:color w:val="000000"/>
                <w:sz w:val="19"/>
                <w:szCs w:val="19"/>
                <w:u w:val="none"/>
              </w:rPr>
            </w:pPr>
            <w:r w:rsidRPr="006375DC">
              <w:rPr>
                <w:rFonts w:ascii="Arial" w:hAnsi="Arial" w:cs="Arial"/>
                <w:bCs w:val="0"/>
                <w:color w:val="000000"/>
                <w:sz w:val="19"/>
                <w:szCs w:val="19"/>
                <w:u w:val="none"/>
              </w:rPr>
              <w:t>Who own</w:t>
            </w:r>
            <w:r>
              <w:rPr>
                <w:rFonts w:ascii="Arial" w:hAnsi="Arial" w:cs="Arial"/>
                <w:bCs w:val="0"/>
                <w:color w:val="000000"/>
                <w:sz w:val="19"/>
                <w:szCs w:val="19"/>
                <w:u w:val="none"/>
              </w:rPr>
              <w:t>s</w:t>
            </w:r>
            <w:r w:rsidRPr="006375DC">
              <w:rPr>
                <w:rFonts w:ascii="Arial" w:hAnsi="Arial" w:cs="Arial"/>
                <w:bCs w:val="0"/>
                <w:color w:val="000000"/>
                <w:sz w:val="19"/>
                <w:szCs w:val="19"/>
                <w:u w:val="none"/>
              </w:rPr>
              <w:t>?</w:t>
            </w:r>
          </w:p>
          <w:p w14:paraId="6A596157" w14:textId="5D92DFF1" w:rsidR="00B71197" w:rsidRPr="00B71197" w:rsidRDefault="00B71197" w:rsidP="00CE2D9A">
            <w:pPr>
              <w:pStyle w:val="BlockText"/>
              <w:ind w:left="0" w:right="0"/>
              <w:jc w:val="center"/>
              <w:rPr>
                <w:rFonts w:ascii="Arial" w:hAnsi="Arial" w:cs="Arial"/>
                <w:bCs w:val="0"/>
                <w:color w:val="000000"/>
                <w:sz w:val="19"/>
                <w:szCs w:val="19"/>
                <w:u w:val="none"/>
                <w:lang w:val="es-419"/>
              </w:rPr>
            </w:pPr>
            <w:r w:rsidRPr="00B71197">
              <w:rPr>
                <w:rFonts w:ascii="Arial" w:hAnsi="Arial" w:cs="Arial"/>
                <w:bCs w:val="0"/>
                <w:i/>
                <w:iCs/>
                <w:color w:val="000000"/>
                <w:sz w:val="16"/>
                <w:szCs w:val="16"/>
                <w:u w:val="none"/>
                <w:lang w:val="es-419"/>
              </w:rPr>
              <w:t xml:space="preserve">Quién </w:t>
            </w:r>
            <w:r>
              <w:rPr>
                <w:rFonts w:ascii="Arial" w:hAnsi="Arial" w:cs="Arial"/>
                <w:bCs w:val="0"/>
                <w:i/>
                <w:iCs/>
                <w:color w:val="000000"/>
                <w:sz w:val="16"/>
                <w:szCs w:val="16"/>
                <w:u w:val="none"/>
                <w:lang w:val="es-419"/>
              </w:rPr>
              <w:t>es</w:t>
            </w:r>
            <w:r w:rsidRPr="00B71197">
              <w:rPr>
                <w:rFonts w:ascii="Arial" w:hAnsi="Arial" w:cs="Arial"/>
                <w:bCs w:val="0"/>
                <w:i/>
                <w:iCs/>
                <w:color w:val="000000"/>
                <w:sz w:val="16"/>
                <w:szCs w:val="16"/>
                <w:u w:val="none"/>
                <w:lang w:val="es-419"/>
              </w:rPr>
              <w:t xml:space="preserve"> el dueño del bien</w:t>
            </w:r>
          </w:p>
        </w:tc>
        <w:tc>
          <w:tcPr>
            <w:tcW w:w="2340" w:type="dxa"/>
            <w:vMerge w:val="restart"/>
            <w:shd w:val="clear" w:color="auto" w:fill="auto"/>
            <w:vAlign w:val="center"/>
          </w:tcPr>
          <w:p w14:paraId="690FD065" w14:textId="77777777" w:rsidR="00085435" w:rsidRDefault="00085435" w:rsidP="00085435">
            <w:pPr>
              <w:pStyle w:val="BlockText"/>
              <w:ind w:left="0" w:right="0"/>
              <w:jc w:val="left"/>
              <w:cnfStyle w:val="100000000000" w:firstRow="1" w:lastRow="0" w:firstColumn="0" w:lastColumn="0" w:oddVBand="0" w:evenVBand="0" w:oddHBand="0" w:evenHBand="0" w:firstRowFirstColumn="0" w:firstRowLastColumn="0" w:lastRowFirstColumn="0" w:lastRowLastColumn="0"/>
              <w:rPr>
                <w:rFonts w:ascii="Arial" w:hAnsi="Arial" w:cs="Arial"/>
                <w:bCs w:val="0"/>
                <w:i/>
                <w:iCs/>
                <w:sz w:val="18"/>
                <w:szCs w:val="18"/>
                <w:u w:val="none"/>
              </w:rPr>
            </w:pPr>
            <w:r>
              <w:rPr>
                <w:rFonts w:ascii="Arial" w:hAnsi="Arial" w:cs="Arial"/>
                <w:bCs w:val="0"/>
                <w:sz w:val="20"/>
                <w:u w:val="none"/>
              </w:rPr>
              <w:t xml:space="preserve">Separate Property </w:t>
            </w:r>
            <w:r>
              <w:rPr>
                <w:rFonts w:ascii="Arial" w:hAnsi="Arial" w:cs="Arial"/>
                <w:b w:val="0"/>
                <w:i/>
                <w:iCs/>
                <w:sz w:val="18"/>
                <w:szCs w:val="18"/>
                <w:u w:val="none"/>
              </w:rPr>
              <w:t>(list)</w:t>
            </w:r>
          </w:p>
          <w:p w14:paraId="01F8464A" w14:textId="1EBAA46F" w:rsidR="00B71197" w:rsidRPr="006375DC" w:rsidRDefault="00B71197" w:rsidP="00085435">
            <w:pPr>
              <w:pStyle w:val="BlockText"/>
              <w:ind w:left="0" w:right="0"/>
              <w:jc w:val="left"/>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9"/>
                <w:szCs w:val="19"/>
                <w:u w:val="none"/>
              </w:rPr>
            </w:pPr>
            <w:r w:rsidRPr="00B71197">
              <w:rPr>
                <w:rFonts w:ascii="Arial" w:hAnsi="Arial" w:cs="Arial"/>
                <w:b w:val="0"/>
                <w:i/>
                <w:iCs/>
                <w:sz w:val="16"/>
                <w:szCs w:val="16"/>
                <w:u w:val="none"/>
              </w:rPr>
              <w:t xml:space="preserve">Bienes </w:t>
            </w:r>
            <w:r>
              <w:rPr>
                <w:rFonts w:ascii="Arial" w:hAnsi="Arial" w:cs="Arial"/>
                <w:b w:val="0"/>
                <w:i/>
                <w:iCs/>
                <w:sz w:val="16"/>
                <w:szCs w:val="16"/>
                <w:u w:val="none"/>
              </w:rPr>
              <w:t>personales</w:t>
            </w:r>
            <w:r w:rsidRPr="00B71197">
              <w:rPr>
                <w:rFonts w:ascii="Arial" w:hAnsi="Arial" w:cs="Arial"/>
                <w:b w:val="0"/>
                <w:i/>
                <w:iCs/>
                <w:sz w:val="16"/>
                <w:szCs w:val="16"/>
                <w:u w:val="none"/>
              </w:rPr>
              <w:t xml:space="preserve"> (enumerar)</w:t>
            </w:r>
          </w:p>
        </w:tc>
        <w:tc>
          <w:tcPr>
            <w:cnfStyle w:val="000100000000" w:firstRow="0" w:lastRow="0" w:firstColumn="0" w:lastColumn="1" w:oddVBand="0" w:evenVBand="0" w:oddHBand="0" w:evenHBand="0" w:firstRowFirstColumn="0" w:firstRowLastColumn="0" w:lastRowFirstColumn="0" w:lastRowLastColumn="0"/>
            <w:tcW w:w="1980" w:type="dxa"/>
            <w:gridSpan w:val="2"/>
            <w:shd w:val="clear" w:color="auto" w:fill="auto"/>
          </w:tcPr>
          <w:p w14:paraId="55E082DA" w14:textId="77777777" w:rsidR="00085435" w:rsidRDefault="00085435" w:rsidP="00CE2D9A">
            <w:pPr>
              <w:pStyle w:val="BlockText"/>
              <w:ind w:left="0" w:right="0"/>
              <w:jc w:val="center"/>
              <w:rPr>
                <w:rFonts w:ascii="Arial" w:hAnsi="Arial" w:cs="Arial"/>
                <w:b w:val="0"/>
                <w:color w:val="000000"/>
                <w:sz w:val="19"/>
                <w:szCs w:val="19"/>
                <w:u w:val="none"/>
              </w:rPr>
            </w:pPr>
            <w:r w:rsidRPr="006375DC">
              <w:rPr>
                <w:rFonts w:ascii="Arial" w:hAnsi="Arial" w:cs="Arial"/>
                <w:bCs w:val="0"/>
                <w:color w:val="000000"/>
                <w:sz w:val="19"/>
                <w:szCs w:val="19"/>
                <w:u w:val="none"/>
              </w:rPr>
              <w:t>Who own</w:t>
            </w:r>
            <w:r>
              <w:rPr>
                <w:rFonts w:ascii="Arial" w:hAnsi="Arial" w:cs="Arial"/>
                <w:bCs w:val="0"/>
                <w:color w:val="000000"/>
                <w:sz w:val="19"/>
                <w:szCs w:val="19"/>
                <w:u w:val="none"/>
              </w:rPr>
              <w:t>s</w:t>
            </w:r>
            <w:r w:rsidRPr="006375DC">
              <w:rPr>
                <w:rFonts w:ascii="Arial" w:hAnsi="Arial" w:cs="Arial"/>
                <w:bCs w:val="0"/>
                <w:color w:val="000000"/>
                <w:sz w:val="19"/>
                <w:szCs w:val="19"/>
                <w:u w:val="none"/>
              </w:rPr>
              <w:t>?</w:t>
            </w:r>
          </w:p>
          <w:p w14:paraId="2CAD25C7" w14:textId="2108CEB2" w:rsidR="00B71197" w:rsidRPr="00B71197" w:rsidRDefault="00B71197" w:rsidP="00CE2D9A">
            <w:pPr>
              <w:pStyle w:val="BlockText"/>
              <w:ind w:left="0" w:right="0"/>
              <w:jc w:val="center"/>
              <w:rPr>
                <w:rFonts w:ascii="Arial" w:hAnsi="Arial" w:cs="Arial"/>
                <w:bCs w:val="0"/>
                <w:sz w:val="19"/>
                <w:szCs w:val="19"/>
                <w:u w:val="none"/>
                <w:lang w:val="es-419"/>
              </w:rPr>
            </w:pPr>
            <w:r w:rsidRPr="00B71197">
              <w:rPr>
                <w:rFonts w:ascii="Arial" w:hAnsi="Arial" w:cs="Arial"/>
                <w:bCs w:val="0"/>
                <w:i/>
                <w:iCs/>
                <w:color w:val="000000"/>
                <w:sz w:val="16"/>
                <w:szCs w:val="16"/>
                <w:u w:val="none"/>
                <w:lang w:val="es-419"/>
              </w:rPr>
              <w:t xml:space="preserve">Quién </w:t>
            </w:r>
            <w:r>
              <w:rPr>
                <w:rFonts w:ascii="Arial" w:hAnsi="Arial" w:cs="Arial"/>
                <w:bCs w:val="0"/>
                <w:i/>
                <w:iCs/>
                <w:color w:val="000000"/>
                <w:sz w:val="16"/>
                <w:szCs w:val="16"/>
                <w:u w:val="none"/>
                <w:lang w:val="es-419"/>
              </w:rPr>
              <w:t>es</w:t>
            </w:r>
            <w:r w:rsidRPr="00B71197">
              <w:rPr>
                <w:rFonts w:ascii="Arial" w:hAnsi="Arial" w:cs="Arial"/>
                <w:bCs w:val="0"/>
                <w:i/>
                <w:iCs/>
                <w:color w:val="000000"/>
                <w:sz w:val="16"/>
                <w:szCs w:val="16"/>
                <w:u w:val="none"/>
                <w:lang w:val="es-419"/>
              </w:rPr>
              <w:t xml:space="preserve"> el dueño del bien</w:t>
            </w:r>
          </w:p>
        </w:tc>
      </w:tr>
      <w:tr w:rsidR="00085435" w:rsidRPr="00011B09" w14:paraId="58B1F19A" w14:textId="77777777" w:rsidTr="00162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shd w:val="clear" w:color="auto" w:fill="auto"/>
          </w:tcPr>
          <w:p w14:paraId="50DF3B3A" w14:textId="77777777" w:rsidR="00085435" w:rsidRPr="00B71197" w:rsidRDefault="00085435" w:rsidP="00CE2D9A">
            <w:pPr>
              <w:pStyle w:val="BlockText"/>
              <w:ind w:left="0" w:right="0"/>
              <w:rPr>
                <w:rFonts w:ascii="Arial" w:hAnsi="Arial" w:cs="Arial"/>
                <w:b w:val="0"/>
                <w:i/>
                <w:iCs/>
                <w:sz w:val="18"/>
                <w:szCs w:val="18"/>
                <w:u w:val="none"/>
                <w:lang w:val="es-419"/>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tcPr>
          <w:p w14:paraId="1EEFFB69" w14:textId="5CBDAC11" w:rsidR="00085435" w:rsidRDefault="00085435" w:rsidP="00CE2D9A">
            <w:pPr>
              <w:jc w:val="center"/>
              <w:rPr>
                <w:rFonts w:ascii="Arial" w:hAnsi="Arial" w:cs="Arial"/>
                <w:bCs/>
                <w:sz w:val="16"/>
                <w:szCs w:val="16"/>
              </w:rPr>
            </w:pPr>
            <w:r>
              <w:rPr>
                <w:rFonts w:ascii="Arial" w:hAnsi="Arial" w:cs="Arial"/>
                <w:bCs/>
                <w:sz w:val="16"/>
                <w:szCs w:val="16"/>
              </w:rPr>
              <w:t>PT</w:t>
            </w:r>
          </w:p>
        </w:tc>
        <w:tc>
          <w:tcPr>
            <w:tcW w:w="1170" w:type="dxa"/>
            <w:shd w:val="clear" w:color="auto" w:fill="auto"/>
          </w:tcPr>
          <w:p w14:paraId="778CAEBA" w14:textId="58246E96" w:rsidR="00085435" w:rsidRPr="00095D3B" w:rsidRDefault="00085435" w:rsidP="00CE2D9A">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CPT/RSP</w:t>
            </w:r>
          </w:p>
        </w:tc>
        <w:tc>
          <w:tcPr>
            <w:cnfStyle w:val="000010000000" w:firstRow="0" w:lastRow="0" w:firstColumn="0" w:lastColumn="0" w:oddVBand="1" w:evenVBand="0" w:oddHBand="0" w:evenHBand="0" w:firstRowFirstColumn="0" w:firstRowLastColumn="0" w:lastRowFirstColumn="0" w:lastRowLastColumn="0"/>
            <w:tcW w:w="2340" w:type="dxa"/>
            <w:vMerge/>
            <w:shd w:val="clear" w:color="auto" w:fill="auto"/>
          </w:tcPr>
          <w:p w14:paraId="6B180FA0" w14:textId="77777777" w:rsidR="00085435" w:rsidRDefault="00085435" w:rsidP="00CE2D9A">
            <w:pPr>
              <w:jc w:val="center"/>
              <w:rPr>
                <w:rFonts w:ascii="Arial" w:hAnsi="Arial" w:cs="Arial"/>
                <w:bCs/>
                <w:sz w:val="16"/>
                <w:szCs w:val="16"/>
              </w:rPr>
            </w:pPr>
          </w:p>
        </w:tc>
        <w:tc>
          <w:tcPr>
            <w:tcW w:w="1080" w:type="dxa"/>
            <w:shd w:val="clear" w:color="auto" w:fill="auto"/>
          </w:tcPr>
          <w:p w14:paraId="151C6949" w14:textId="41CD2628" w:rsidR="00085435" w:rsidRPr="00011B09" w:rsidRDefault="00085435" w:rsidP="00CE2D9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Pr>
                <w:rFonts w:ascii="Arial" w:hAnsi="Arial" w:cs="Arial"/>
                <w:bCs/>
                <w:sz w:val="16"/>
                <w:szCs w:val="16"/>
              </w:rPr>
              <w:t>PT</w:t>
            </w:r>
          </w:p>
        </w:tc>
        <w:tc>
          <w:tcPr>
            <w:cnfStyle w:val="000100000000" w:firstRow="0" w:lastRow="0" w:firstColumn="0" w:lastColumn="1" w:oddVBand="0" w:evenVBand="0" w:oddHBand="0" w:evenHBand="0" w:firstRowFirstColumn="0" w:firstRowLastColumn="0" w:lastRowFirstColumn="0" w:lastRowLastColumn="0"/>
            <w:tcW w:w="900" w:type="dxa"/>
            <w:shd w:val="clear" w:color="auto" w:fill="auto"/>
          </w:tcPr>
          <w:p w14:paraId="7DFFC83E" w14:textId="5FC142CB" w:rsidR="00085435" w:rsidRPr="001C0D49" w:rsidRDefault="00085435" w:rsidP="00CE2D9A">
            <w:pPr>
              <w:ind w:right="-78" w:hanging="78"/>
              <w:jc w:val="center"/>
              <w:rPr>
                <w:rFonts w:ascii="Arial" w:hAnsi="Arial" w:cs="Arial"/>
                <w:b w:val="0"/>
                <w:color w:val="000000"/>
                <w:sz w:val="16"/>
                <w:szCs w:val="16"/>
              </w:rPr>
            </w:pPr>
            <w:r w:rsidRPr="001C0D49">
              <w:rPr>
                <w:rFonts w:ascii="Arial" w:hAnsi="Arial" w:cs="Arial"/>
                <w:b w:val="0"/>
                <w:color w:val="000000"/>
                <w:sz w:val="16"/>
                <w:szCs w:val="16"/>
              </w:rPr>
              <w:t>CPT</w:t>
            </w:r>
            <w:r>
              <w:rPr>
                <w:rFonts w:ascii="Arial" w:hAnsi="Arial" w:cs="Arial"/>
                <w:b w:val="0"/>
                <w:color w:val="000000"/>
                <w:sz w:val="16"/>
                <w:szCs w:val="16"/>
              </w:rPr>
              <w:t>/RSP</w:t>
            </w:r>
          </w:p>
        </w:tc>
      </w:tr>
      <w:tr w:rsidR="00405908" w:rsidRPr="00011B09" w14:paraId="4B855AD1" w14:textId="77777777" w:rsidTr="00162CF2">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3D8E7D2F" w14:textId="77777777" w:rsidR="00405908" w:rsidRPr="00011B09" w:rsidRDefault="00405908" w:rsidP="00CE2D9A">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tcPr>
          <w:p w14:paraId="1E653E8E" w14:textId="77777777" w:rsidR="00405908" w:rsidRPr="00011B09" w:rsidRDefault="00405908" w:rsidP="00CE2D9A">
            <w:pPr>
              <w:spacing w:before="20"/>
              <w:jc w:val="center"/>
              <w:rPr>
                <w:rFonts w:ascii="Arial" w:hAnsi="Arial" w:cs="Arial"/>
                <w:bCs/>
                <w:sz w:val="16"/>
                <w:szCs w:val="16"/>
              </w:rPr>
            </w:pPr>
            <w:r w:rsidRPr="00011B09">
              <w:rPr>
                <w:rFonts w:ascii="Arial" w:hAnsi="Arial" w:cs="Arial"/>
                <w:bCs/>
                <w:sz w:val="16"/>
                <w:szCs w:val="16"/>
              </w:rPr>
              <w:sym w:font="Webdings" w:char="F063"/>
            </w:r>
          </w:p>
        </w:tc>
        <w:tc>
          <w:tcPr>
            <w:tcW w:w="1170" w:type="dxa"/>
            <w:shd w:val="clear" w:color="auto" w:fill="auto"/>
          </w:tcPr>
          <w:p w14:paraId="2D1D9631" w14:textId="77777777" w:rsidR="00405908" w:rsidRPr="00011B09" w:rsidRDefault="00405908" w:rsidP="00CE2D9A">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011B09">
              <w:rPr>
                <w:rFonts w:ascii="Arial" w:hAnsi="Arial" w:cs="Arial"/>
                <w:bCs/>
                <w:sz w:val="16"/>
                <w:szCs w:val="16"/>
              </w:rPr>
              <w:sym w:font="Webdings" w:char="F063"/>
            </w:r>
          </w:p>
        </w:tc>
        <w:tc>
          <w:tcPr>
            <w:cnfStyle w:val="000010000000" w:firstRow="0" w:lastRow="0" w:firstColumn="0" w:lastColumn="0" w:oddVBand="1" w:evenVBand="0" w:oddHBand="0" w:evenHBand="0" w:firstRowFirstColumn="0" w:firstRowLastColumn="0" w:lastRowFirstColumn="0" w:lastRowLastColumn="0"/>
            <w:tcW w:w="2340" w:type="dxa"/>
            <w:shd w:val="clear" w:color="auto" w:fill="auto"/>
          </w:tcPr>
          <w:p w14:paraId="6317B003" w14:textId="77777777" w:rsidR="00405908" w:rsidRPr="00011B09" w:rsidRDefault="00405908" w:rsidP="00CE2D9A">
            <w:pPr>
              <w:spacing w:before="20"/>
              <w:jc w:val="center"/>
              <w:rPr>
                <w:rFonts w:ascii="Arial" w:hAnsi="Arial" w:cs="Arial"/>
                <w:bCs/>
                <w:sz w:val="16"/>
                <w:szCs w:val="16"/>
              </w:rPr>
            </w:pPr>
          </w:p>
        </w:tc>
        <w:tc>
          <w:tcPr>
            <w:tcW w:w="1080" w:type="dxa"/>
            <w:shd w:val="clear" w:color="auto" w:fill="auto"/>
          </w:tcPr>
          <w:p w14:paraId="1EC8579B" w14:textId="77777777" w:rsidR="00405908" w:rsidRPr="00095D3B" w:rsidRDefault="00405908" w:rsidP="00CE2D9A">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8"/>
                <w:szCs w:val="28"/>
              </w:rPr>
            </w:pPr>
            <w:r w:rsidRPr="00095D3B">
              <w:rPr>
                <w:rFonts w:ascii="Arial" w:hAnsi="Arial" w:cs="Arial"/>
                <w:bCs/>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900" w:type="dxa"/>
            <w:shd w:val="clear" w:color="auto" w:fill="auto"/>
          </w:tcPr>
          <w:p w14:paraId="06D59A19" w14:textId="77777777" w:rsidR="00405908" w:rsidRPr="00095D3B" w:rsidRDefault="00405908" w:rsidP="00CE2D9A">
            <w:pPr>
              <w:spacing w:before="20"/>
              <w:jc w:val="center"/>
              <w:rPr>
                <w:rFonts w:ascii="Arial" w:hAnsi="Arial" w:cs="Arial"/>
                <w:b w:val="0"/>
                <w:color w:val="000000"/>
                <w:sz w:val="28"/>
                <w:szCs w:val="28"/>
              </w:rPr>
            </w:pPr>
            <w:r w:rsidRPr="00095D3B">
              <w:rPr>
                <w:rFonts w:ascii="Arial" w:hAnsi="Arial" w:cs="Arial"/>
                <w:b w:val="0"/>
                <w:sz w:val="16"/>
                <w:szCs w:val="16"/>
              </w:rPr>
              <w:sym w:font="Webdings" w:char="F063"/>
            </w:r>
          </w:p>
        </w:tc>
      </w:tr>
      <w:tr w:rsidR="00405908" w:rsidRPr="00011B09" w14:paraId="3B52C86E" w14:textId="77777777" w:rsidTr="00162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55F9E46F" w14:textId="77777777" w:rsidR="00405908" w:rsidRPr="00011B09" w:rsidRDefault="00405908" w:rsidP="00CE2D9A">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tcPr>
          <w:p w14:paraId="6EBD4E5D" w14:textId="77777777" w:rsidR="00405908" w:rsidRPr="00011B09" w:rsidRDefault="00405908" w:rsidP="00CE2D9A">
            <w:pPr>
              <w:spacing w:before="20"/>
              <w:jc w:val="center"/>
              <w:rPr>
                <w:rFonts w:ascii="Arial" w:hAnsi="Arial" w:cs="Arial"/>
                <w:bCs/>
                <w:sz w:val="16"/>
                <w:szCs w:val="16"/>
              </w:rPr>
            </w:pPr>
            <w:r w:rsidRPr="00011B09">
              <w:rPr>
                <w:rFonts w:ascii="Arial" w:hAnsi="Arial" w:cs="Arial"/>
                <w:sz w:val="16"/>
                <w:szCs w:val="16"/>
              </w:rPr>
              <w:sym w:font="Webdings" w:char="F063"/>
            </w:r>
          </w:p>
        </w:tc>
        <w:tc>
          <w:tcPr>
            <w:tcW w:w="1170" w:type="dxa"/>
            <w:shd w:val="clear" w:color="auto" w:fill="auto"/>
          </w:tcPr>
          <w:p w14:paraId="6F743008" w14:textId="77777777" w:rsidR="00405908" w:rsidRPr="00011B09" w:rsidRDefault="00405908" w:rsidP="00CE2D9A">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011B09">
              <w:rPr>
                <w:rFonts w:ascii="Arial" w:hAnsi="Arial" w:cs="Arial"/>
                <w:sz w:val="16"/>
                <w:szCs w:val="16"/>
              </w:rPr>
              <w:sym w:font="Webdings" w:char="F063"/>
            </w:r>
          </w:p>
        </w:tc>
        <w:tc>
          <w:tcPr>
            <w:cnfStyle w:val="000010000000" w:firstRow="0" w:lastRow="0" w:firstColumn="0" w:lastColumn="0" w:oddVBand="1" w:evenVBand="0" w:oddHBand="0" w:evenHBand="0" w:firstRowFirstColumn="0" w:firstRowLastColumn="0" w:lastRowFirstColumn="0" w:lastRowLastColumn="0"/>
            <w:tcW w:w="2340" w:type="dxa"/>
            <w:shd w:val="clear" w:color="auto" w:fill="auto"/>
          </w:tcPr>
          <w:p w14:paraId="576392A0" w14:textId="77777777" w:rsidR="00405908" w:rsidRPr="00011B09" w:rsidRDefault="00405908" w:rsidP="00CE2D9A">
            <w:pPr>
              <w:spacing w:before="20"/>
              <w:jc w:val="center"/>
              <w:rPr>
                <w:rFonts w:ascii="Arial" w:hAnsi="Arial" w:cs="Arial"/>
                <w:bCs/>
                <w:sz w:val="16"/>
                <w:szCs w:val="16"/>
              </w:rPr>
            </w:pPr>
          </w:p>
        </w:tc>
        <w:tc>
          <w:tcPr>
            <w:tcW w:w="1080" w:type="dxa"/>
            <w:shd w:val="clear" w:color="auto" w:fill="auto"/>
          </w:tcPr>
          <w:p w14:paraId="21FCD75F" w14:textId="77777777" w:rsidR="00405908" w:rsidRPr="00095D3B" w:rsidRDefault="00405908" w:rsidP="00CE2D9A">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sidRPr="00095D3B">
              <w:rPr>
                <w:rFonts w:ascii="Arial" w:hAnsi="Arial" w:cs="Arial"/>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900" w:type="dxa"/>
            <w:shd w:val="clear" w:color="auto" w:fill="auto"/>
          </w:tcPr>
          <w:p w14:paraId="7BDF29C8" w14:textId="77777777" w:rsidR="00405908" w:rsidRPr="00095D3B" w:rsidRDefault="00405908" w:rsidP="00CE2D9A">
            <w:pPr>
              <w:spacing w:before="20"/>
              <w:jc w:val="center"/>
              <w:rPr>
                <w:rFonts w:ascii="Arial" w:hAnsi="Arial" w:cs="Arial"/>
                <w:b w:val="0"/>
                <w:color w:val="000000"/>
                <w:sz w:val="28"/>
                <w:szCs w:val="28"/>
              </w:rPr>
            </w:pPr>
            <w:r w:rsidRPr="00095D3B">
              <w:rPr>
                <w:rFonts w:ascii="Arial" w:hAnsi="Arial" w:cs="Arial"/>
                <w:b w:val="0"/>
                <w:sz w:val="16"/>
                <w:szCs w:val="16"/>
              </w:rPr>
              <w:sym w:font="Webdings" w:char="F063"/>
            </w:r>
          </w:p>
        </w:tc>
      </w:tr>
      <w:tr w:rsidR="00662837" w:rsidRPr="00011B09" w14:paraId="3F5FC08D" w14:textId="77777777" w:rsidTr="00162CF2">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7C177C64" w14:textId="77777777" w:rsidR="00662837" w:rsidRPr="00011B09" w:rsidRDefault="00662837" w:rsidP="00CE2D9A">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tcPr>
          <w:p w14:paraId="2C0C1053" w14:textId="77777777" w:rsidR="00662837" w:rsidRPr="00011B09" w:rsidRDefault="00662837" w:rsidP="00CE2D9A">
            <w:pPr>
              <w:spacing w:before="20"/>
              <w:jc w:val="center"/>
              <w:rPr>
                <w:rFonts w:ascii="Arial" w:hAnsi="Arial" w:cs="Arial"/>
                <w:sz w:val="16"/>
                <w:szCs w:val="16"/>
              </w:rPr>
            </w:pPr>
          </w:p>
        </w:tc>
        <w:tc>
          <w:tcPr>
            <w:tcW w:w="1170" w:type="dxa"/>
            <w:shd w:val="clear" w:color="auto" w:fill="auto"/>
          </w:tcPr>
          <w:p w14:paraId="65DB0DB3" w14:textId="77777777" w:rsidR="00662837" w:rsidRPr="00011B09" w:rsidRDefault="00662837" w:rsidP="00CE2D9A">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2340" w:type="dxa"/>
            <w:shd w:val="clear" w:color="auto" w:fill="auto"/>
          </w:tcPr>
          <w:p w14:paraId="1FA98C28" w14:textId="77777777" w:rsidR="00662837" w:rsidRPr="00011B09" w:rsidRDefault="00662837" w:rsidP="00CE2D9A">
            <w:pPr>
              <w:spacing w:before="20"/>
              <w:jc w:val="center"/>
              <w:rPr>
                <w:rFonts w:ascii="Arial" w:hAnsi="Arial" w:cs="Arial"/>
                <w:bCs/>
                <w:sz w:val="16"/>
                <w:szCs w:val="16"/>
              </w:rPr>
            </w:pPr>
          </w:p>
        </w:tc>
        <w:tc>
          <w:tcPr>
            <w:tcW w:w="1080" w:type="dxa"/>
            <w:shd w:val="clear" w:color="auto" w:fill="auto"/>
          </w:tcPr>
          <w:p w14:paraId="4672A53C" w14:textId="77777777" w:rsidR="00662837" w:rsidRPr="00095D3B" w:rsidRDefault="00662837" w:rsidP="00CE2D9A">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cnfStyle w:val="000100000000" w:firstRow="0" w:lastRow="0" w:firstColumn="0" w:lastColumn="1" w:oddVBand="0" w:evenVBand="0" w:oddHBand="0" w:evenHBand="0" w:firstRowFirstColumn="0" w:firstRowLastColumn="0" w:lastRowFirstColumn="0" w:lastRowLastColumn="0"/>
            <w:tcW w:w="900" w:type="dxa"/>
            <w:shd w:val="clear" w:color="auto" w:fill="auto"/>
          </w:tcPr>
          <w:p w14:paraId="3739CC4F" w14:textId="77777777" w:rsidR="00662837" w:rsidRPr="00095D3B" w:rsidRDefault="00662837" w:rsidP="00CE2D9A">
            <w:pPr>
              <w:spacing w:before="20"/>
              <w:jc w:val="center"/>
              <w:rPr>
                <w:rFonts w:ascii="Arial" w:hAnsi="Arial" w:cs="Arial"/>
                <w:sz w:val="16"/>
                <w:szCs w:val="16"/>
              </w:rPr>
            </w:pPr>
          </w:p>
        </w:tc>
      </w:tr>
      <w:tr w:rsidR="00662837" w:rsidRPr="00011B09" w14:paraId="5DB82C13" w14:textId="77777777" w:rsidTr="00162CF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121E7708" w14:textId="77777777" w:rsidR="00662837" w:rsidRPr="00011B09" w:rsidRDefault="00662837" w:rsidP="00CE2D9A">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tcPr>
          <w:p w14:paraId="35C93790" w14:textId="77777777" w:rsidR="00662837" w:rsidRPr="00011B09" w:rsidRDefault="00662837" w:rsidP="00CE2D9A">
            <w:pPr>
              <w:spacing w:before="20"/>
              <w:jc w:val="center"/>
              <w:rPr>
                <w:rFonts w:ascii="Arial" w:hAnsi="Arial" w:cs="Arial"/>
                <w:sz w:val="16"/>
                <w:szCs w:val="16"/>
              </w:rPr>
            </w:pPr>
          </w:p>
        </w:tc>
        <w:tc>
          <w:tcPr>
            <w:tcW w:w="1170" w:type="dxa"/>
            <w:shd w:val="clear" w:color="auto" w:fill="auto"/>
          </w:tcPr>
          <w:p w14:paraId="03656380" w14:textId="77777777" w:rsidR="00662837" w:rsidRPr="00011B09" w:rsidRDefault="00662837" w:rsidP="00CE2D9A">
            <w:pPr>
              <w:spacing w:before="20"/>
              <w:jc w:val="center"/>
              <w:cnfStyle w:val="010000000000" w:firstRow="0" w:lastRow="1" w:firstColumn="0" w:lastColumn="0" w:oddVBand="0" w:evenVBand="0" w:oddHBand="0" w:evenHBand="0" w:firstRowFirstColumn="0" w:firstRowLastColumn="0" w:lastRowFirstColumn="0" w:lastRowLastColumn="0"/>
              <w:rPr>
                <w:rFonts w:ascii="Arial"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2340" w:type="dxa"/>
            <w:shd w:val="clear" w:color="auto" w:fill="auto"/>
          </w:tcPr>
          <w:p w14:paraId="63A6C891" w14:textId="77777777" w:rsidR="00662837" w:rsidRPr="00011B09" w:rsidRDefault="00662837" w:rsidP="00CE2D9A">
            <w:pPr>
              <w:spacing w:before="20"/>
              <w:jc w:val="center"/>
              <w:rPr>
                <w:rFonts w:ascii="Arial" w:hAnsi="Arial" w:cs="Arial"/>
                <w:bCs w:val="0"/>
                <w:sz w:val="16"/>
                <w:szCs w:val="16"/>
              </w:rPr>
            </w:pPr>
          </w:p>
        </w:tc>
        <w:tc>
          <w:tcPr>
            <w:tcW w:w="1080" w:type="dxa"/>
            <w:shd w:val="clear" w:color="auto" w:fill="auto"/>
          </w:tcPr>
          <w:p w14:paraId="10693CD1" w14:textId="77777777" w:rsidR="00662837" w:rsidRPr="00095D3B" w:rsidRDefault="00662837" w:rsidP="00CE2D9A">
            <w:pPr>
              <w:spacing w:before="20"/>
              <w:jc w:val="center"/>
              <w:cnfStyle w:val="010000000000" w:firstRow="0" w:lastRow="1" w:firstColumn="0" w:lastColumn="0" w:oddVBand="0" w:evenVBand="0" w:oddHBand="0" w:evenHBand="0" w:firstRowFirstColumn="0" w:firstRowLastColumn="0" w:lastRowFirstColumn="0" w:lastRowLastColumn="0"/>
              <w:rPr>
                <w:rFonts w:ascii="Arial" w:hAnsi="Arial" w:cs="Arial"/>
                <w:sz w:val="16"/>
                <w:szCs w:val="16"/>
              </w:rPr>
            </w:pPr>
          </w:p>
        </w:tc>
        <w:tc>
          <w:tcPr>
            <w:cnfStyle w:val="000100000000" w:firstRow="0" w:lastRow="0" w:firstColumn="0" w:lastColumn="1" w:oddVBand="0" w:evenVBand="0" w:oddHBand="0" w:evenHBand="0" w:firstRowFirstColumn="0" w:firstRowLastColumn="0" w:lastRowFirstColumn="0" w:lastRowLastColumn="0"/>
            <w:tcW w:w="900" w:type="dxa"/>
            <w:shd w:val="clear" w:color="auto" w:fill="auto"/>
          </w:tcPr>
          <w:p w14:paraId="304EE51C" w14:textId="77777777" w:rsidR="00662837" w:rsidRPr="00095D3B" w:rsidRDefault="00662837" w:rsidP="00CE2D9A">
            <w:pPr>
              <w:spacing w:before="20"/>
              <w:jc w:val="center"/>
              <w:rPr>
                <w:rFonts w:ascii="Arial" w:hAnsi="Arial" w:cs="Arial"/>
                <w:sz w:val="16"/>
                <w:szCs w:val="16"/>
              </w:rPr>
            </w:pPr>
          </w:p>
        </w:tc>
      </w:tr>
    </w:tbl>
    <w:p w14:paraId="64B543BB" w14:textId="19C50D47" w:rsidR="00405908" w:rsidRPr="007133C5" w:rsidRDefault="00405908" w:rsidP="00162CF2">
      <w:pPr>
        <w:pStyle w:val="BlockText"/>
        <w:tabs>
          <w:tab w:val="left" w:pos="9990"/>
        </w:tabs>
        <w:spacing w:before="240"/>
        <w:ind w:left="1080" w:right="0" w:hanging="360"/>
        <w:rPr>
          <w:rFonts w:ascii="Arial" w:hAnsi="Arial"/>
          <w:iCs/>
          <w:sz w:val="20"/>
          <w:u w:val="none"/>
          <w:lang w:val="es-419"/>
        </w:rPr>
      </w:pPr>
      <w:r w:rsidRPr="008B4091">
        <w:rPr>
          <w:rFonts w:ascii="Arial" w:hAnsi="Arial" w:cs="Arial"/>
          <w:sz w:val="16"/>
          <w:szCs w:val="16"/>
          <w:u w:val="none"/>
        </w:rPr>
        <w:sym w:font="Webdings" w:char="F063"/>
      </w:r>
      <w:r w:rsidRPr="007133C5">
        <w:rPr>
          <w:rFonts w:ascii="Arial" w:hAnsi="Arial" w:cs="Arial"/>
          <w:sz w:val="16"/>
          <w:szCs w:val="16"/>
          <w:u w:val="none"/>
          <w:lang w:val="es-419"/>
        </w:rPr>
        <w:tab/>
      </w:r>
      <w:r w:rsidRPr="007133C5">
        <w:rPr>
          <w:rFonts w:ascii="Arial" w:hAnsi="Arial"/>
          <w:sz w:val="20"/>
          <w:u w:val="none"/>
          <w:lang w:val="es-419"/>
        </w:rPr>
        <w:t xml:space="preserve">Other </w:t>
      </w:r>
      <w:r w:rsidRPr="007133C5">
        <w:rPr>
          <w:rFonts w:ascii="Arial" w:hAnsi="Arial"/>
          <w:i/>
          <w:iCs/>
          <w:sz w:val="20"/>
          <w:u w:val="none"/>
          <w:lang w:val="es-419"/>
        </w:rPr>
        <w:t>(explain</w:t>
      </w:r>
      <w:r w:rsidR="007133C5" w:rsidRPr="00544616">
        <w:rPr>
          <w:rFonts w:ascii="Arial" w:hAnsi="Arial" w:cs="Arial"/>
          <w:i/>
          <w:sz w:val="20"/>
          <w:lang w:val="es-419"/>
        </w:rPr>
        <w:t>)</w:t>
      </w:r>
      <w:r w:rsidR="007133C5" w:rsidRPr="00544616">
        <w:rPr>
          <w:rFonts w:ascii="Arial" w:hAnsi="Arial"/>
          <w:i/>
          <w:iCs/>
          <w:sz w:val="20"/>
          <w:u w:val="none"/>
          <w:lang w:val="es-419"/>
        </w:rPr>
        <w:t>:/</w:t>
      </w:r>
      <w:r w:rsidR="007133C5" w:rsidRPr="00544616">
        <w:rPr>
          <w:rFonts w:ascii="Arial" w:hAnsi="Arial"/>
          <w:i/>
          <w:sz w:val="18"/>
          <w:u w:val="none"/>
          <w:lang w:val="es-AR"/>
        </w:rPr>
        <w:t>O</w:t>
      </w:r>
      <w:r w:rsidR="007133C5">
        <w:rPr>
          <w:rFonts w:ascii="Arial" w:hAnsi="Arial"/>
          <w:i/>
          <w:sz w:val="18"/>
          <w:u w:val="none"/>
          <w:lang w:val="es-AR"/>
        </w:rPr>
        <w:t>t</w:t>
      </w:r>
      <w:r w:rsidR="007133C5" w:rsidRPr="00544616">
        <w:rPr>
          <w:rFonts w:ascii="Arial" w:hAnsi="Arial"/>
          <w:i/>
          <w:sz w:val="18"/>
          <w:u w:val="none"/>
          <w:lang w:val="es-AR"/>
        </w:rPr>
        <w:t>ra opci</w:t>
      </w:r>
      <w:r w:rsidR="007133C5">
        <w:rPr>
          <w:rFonts w:ascii="Arial" w:hAnsi="Arial"/>
          <w:i/>
          <w:sz w:val="18"/>
          <w:u w:val="none"/>
          <w:lang w:val="es-AR"/>
        </w:rPr>
        <w:t>ó</w:t>
      </w:r>
      <w:r w:rsidR="007133C5" w:rsidRPr="00544616">
        <w:rPr>
          <w:rFonts w:ascii="Arial" w:hAnsi="Arial"/>
          <w:i/>
          <w:sz w:val="18"/>
          <w:u w:val="none"/>
          <w:lang w:val="es-AR"/>
        </w:rPr>
        <w:t>n (explicar):</w:t>
      </w:r>
      <w:r w:rsidRPr="007133C5">
        <w:rPr>
          <w:rFonts w:ascii="Arial" w:hAnsi="Arial"/>
          <w:i/>
          <w:iCs/>
          <w:sz w:val="20"/>
          <w:u w:val="none"/>
          <w:lang w:val="es-419"/>
        </w:rPr>
        <w:t xml:space="preserve"> </w:t>
      </w:r>
      <w:r w:rsidRPr="007133C5">
        <w:rPr>
          <w:rFonts w:ascii="Arial" w:hAnsi="Arial"/>
          <w:i/>
          <w:iCs/>
          <w:sz w:val="20"/>
          <w:lang w:val="es-419"/>
        </w:rPr>
        <w:tab/>
      </w:r>
    </w:p>
    <w:p w14:paraId="3CCDA890" w14:textId="77777777" w:rsidR="001949A5" w:rsidRDefault="001949A5" w:rsidP="001949A5">
      <w:pPr>
        <w:pStyle w:val="BulletedHeading"/>
        <w:tabs>
          <w:tab w:val="left" w:pos="2160"/>
        </w:tabs>
        <w:spacing w:before="0"/>
        <w:ind w:left="0" w:firstLine="0"/>
        <w:rPr>
          <w:b/>
          <w:sz w:val="24"/>
          <w:szCs w:val="24"/>
        </w:rPr>
      </w:pPr>
      <w:bookmarkStart w:id="8" w:name="_Hlk15474090"/>
    </w:p>
    <w:p w14:paraId="0BBB31BA" w14:textId="593AB8BA" w:rsidR="00F52FA0" w:rsidRPr="00B71197" w:rsidRDefault="00105974" w:rsidP="001949A5">
      <w:pPr>
        <w:pStyle w:val="BulletedHeading"/>
        <w:tabs>
          <w:tab w:val="left" w:pos="2160"/>
        </w:tabs>
        <w:spacing w:before="0"/>
        <w:ind w:left="0" w:firstLine="0"/>
        <w:rPr>
          <w:b/>
          <w:sz w:val="24"/>
          <w:szCs w:val="24"/>
          <w:lang w:val="es-419"/>
        </w:rPr>
      </w:pPr>
      <w:r w:rsidRPr="00B71197">
        <w:rPr>
          <w:b/>
          <w:sz w:val="24"/>
          <w:szCs w:val="24"/>
          <w:lang w:val="es-419"/>
        </w:rPr>
        <w:t>Section B.</w:t>
      </w:r>
      <w:r w:rsidR="0026291A" w:rsidRPr="00B71197">
        <w:rPr>
          <w:b/>
          <w:sz w:val="24"/>
          <w:szCs w:val="24"/>
          <w:lang w:val="es-419"/>
        </w:rPr>
        <w:tab/>
      </w:r>
      <w:r w:rsidR="00F52FA0" w:rsidRPr="00B71197">
        <w:rPr>
          <w:b/>
          <w:sz w:val="24"/>
          <w:szCs w:val="24"/>
          <w:lang w:val="es-419"/>
        </w:rPr>
        <w:t>Debts</w:t>
      </w:r>
    </w:p>
    <w:p w14:paraId="1DC45249" w14:textId="38C872DB" w:rsidR="00F85E5A" w:rsidRPr="00B71197" w:rsidRDefault="00F85E5A" w:rsidP="001949A5">
      <w:pPr>
        <w:pStyle w:val="BulletedHeading"/>
        <w:tabs>
          <w:tab w:val="left" w:pos="2160"/>
        </w:tabs>
        <w:spacing w:before="0"/>
        <w:ind w:left="0" w:firstLine="0"/>
        <w:rPr>
          <w:b/>
          <w:sz w:val="22"/>
          <w:szCs w:val="22"/>
        </w:rPr>
      </w:pPr>
      <w:r w:rsidRPr="00B71197">
        <w:rPr>
          <w:b/>
          <w:i/>
          <w:sz w:val="22"/>
          <w:szCs w:val="24"/>
        </w:rPr>
        <w:t>Sección B:</w:t>
      </w:r>
      <w:r w:rsidRPr="00B71197">
        <w:rPr>
          <w:b/>
          <w:i/>
          <w:sz w:val="22"/>
          <w:szCs w:val="24"/>
        </w:rPr>
        <w:tab/>
        <w:t>Deudas</w:t>
      </w:r>
    </w:p>
    <w:p w14:paraId="00497448" w14:textId="1E2350A9" w:rsidR="009F27BF" w:rsidRDefault="009F27BF" w:rsidP="00CA6262">
      <w:pPr>
        <w:pStyle w:val="BlockText"/>
        <w:spacing w:after="120"/>
        <w:ind w:left="0" w:right="0"/>
        <w:jc w:val="left"/>
        <w:rPr>
          <w:rFonts w:ascii="Arial" w:hAnsi="Arial"/>
          <w:color w:val="000000"/>
          <w:sz w:val="20"/>
          <w:u w:val="none"/>
        </w:rPr>
      </w:pPr>
      <w:r>
        <w:rPr>
          <w:rFonts w:ascii="Arial" w:hAnsi="Arial"/>
          <w:color w:val="000000"/>
          <w:sz w:val="20"/>
          <w:u w:val="none"/>
        </w:rPr>
        <w:t xml:space="preserve">This part is for money you </w:t>
      </w:r>
      <w:r w:rsidRPr="001724CE">
        <w:rPr>
          <w:rFonts w:ascii="Arial" w:hAnsi="Arial"/>
          <w:b/>
          <w:bCs/>
          <w:color w:val="000000"/>
          <w:sz w:val="20"/>
          <w:u w:val="none"/>
        </w:rPr>
        <w:t>owe</w:t>
      </w:r>
      <w:r w:rsidR="00105974">
        <w:rPr>
          <w:rFonts w:ascii="Arial" w:hAnsi="Arial"/>
          <w:color w:val="000000"/>
          <w:sz w:val="20"/>
          <w:u w:val="none"/>
        </w:rPr>
        <w:t xml:space="preserve">. Examples: Credit cards, student loans, private loans from family/friend(s), </w:t>
      </w:r>
      <w:r w:rsidR="0066515C">
        <w:rPr>
          <w:rFonts w:ascii="Arial" w:hAnsi="Arial"/>
          <w:color w:val="000000"/>
          <w:sz w:val="20"/>
          <w:u w:val="none"/>
        </w:rPr>
        <w:t xml:space="preserve">and </w:t>
      </w:r>
      <w:r w:rsidR="00105974">
        <w:rPr>
          <w:rFonts w:ascii="Arial" w:hAnsi="Arial"/>
          <w:color w:val="000000"/>
          <w:sz w:val="20"/>
          <w:u w:val="none"/>
        </w:rPr>
        <w:t>back IRS taxes</w:t>
      </w:r>
      <w:bookmarkEnd w:id="8"/>
      <w:r w:rsidR="00BF34DB">
        <w:rPr>
          <w:rFonts w:ascii="Arial" w:hAnsi="Arial"/>
          <w:color w:val="000000"/>
          <w:sz w:val="20"/>
          <w:u w:val="none"/>
        </w:rPr>
        <w:t xml:space="preserve">. </w:t>
      </w:r>
      <w:r>
        <w:rPr>
          <w:rFonts w:ascii="Arial" w:hAnsi="Arial"/>
          <w:color w:val="000000"/>
          <w:sz w:val="20"/>
          <w:u w:val="none"/>
        </w:rPr>
        <w:t xml:space="preserve">This section is </w:t>
      </w:r>
      <w:r w:rsidRPr="001724CE">
        <w:rPr>
          <w:rFonts w:ascii="Arial" w:hAnsi="Arial"/>
          <w:b/>
          <w:bCs/>
          <w:color w:val="000000"/>
          <w:sz w:val="20"/>
          <w:u w:val="none"/>
        </w:rPr>
        <w:t>not</w:t>
      </w:r>
      <w:r>
        <w:rPr>
          <w:rFonts w:ascii="Arial" w:hAnsi="Arial"/>
          <w:color w:val="000000"/>
          <w:sz w:val="20"/>
          <w:u w:val="none"/>
        </w:rPr>
        <w:t xml:space="preserve"> for secured debts like mortgages or car loans, which you already listed above. </w:t>
      </w:r>
    </w:p>
    <w:p w14:paraId="4BDA2BDA" w14:textId="1F3E6268" w:rsidR="00F85E5A" w:rsidRPr="00F85E5A" w:rsidRDefault="00B71197" w:rsidP="00F85E5A">
      <w:pPr>
        <w:pStyle w:val="BlockText"/>
        <w:spacing w:after="120"/>
        <w:ind w:left="0" w:right="0"/>
        <w:jc w:val="left"/>
        <w:rPr>
          <w:rFonts w:ascii="Arial" w:hAnsi="Arial"/>
          <w:color w:val="000000"/>
          <w:sz w:val="20"/>
          <w:u w:val="none"/>
          <w:lang w:val="es-419"/>
        </w:rPr>
      </w:pPr>
      <w:r w:rsidRPr="00B71197">
        <w:rPr>
          <w:rFonts w:ascii="Arial" w:hAnsi="Arial"/>
          <w:i/>
          <w:sz w:val="18"/>
          <w:u w:val="none"/>
          <w:lang w:val="es-419"/>
        </w:rPr>
        <w:t xml:space="preserve">Esta parte es para el dinero que debe. Ejemplos: </w:t>
      </w:r>
      <w:r>
        <w:rPr>
          <w:rFonts w:ascii="Arial" w:hAnsi="Arial"/>
          <w:i/>
          <w:sz w:val="18"/>
          <w:u w:val="none"/>
          <w:lang w:val="es-419"/>
        </w:rPr>
        <w:t>t</w:t>
      </w:r>
      <w:r w:rsidRPr="00B71197">
        <w:rPr>
          <w:rFonts w:ascii="Arial" w:hAnsi="Arial"/>
          <w:i/>
          <w:sz w:val="18"/>
          <w:u w:val="none"/>
          <w:lang w:val="es-419"/>
        </w:rPr>
        <w:t xml:space="preserve">arjetas de crédito, préstamos estudiantiles, préstamos privados de familiares/amigos, e impuestos atrasados del IRS. Esta sección no es para las deudas garantizadas, como hipotecas o préstamos para automóviles, que ya </w:t>
      </w:r>
      <w:r>
        <w:rPr>
          <w:rFonts w:ascii="Arial" w:hAnsi="Arial"/>
          <w:i/>
          <w:sz w:val="18"/>
          <w:u w:val="none"/>
          <w:lang w:val="es-419"/>
        </w:rPr>
        <w:t>se</w:t>
      </w:r>
      <w:r w:rsidRPr="00B71197">
        <w:rPr>
          <w:rFonts w:ascii="Arial" w:hAnsi="Arial"/>
          <w:i/>
          <w:sz w:val="18"/>
          <w:u w:val="none"/>
          <w:lang w:val="es-419"/>
        </w:rPr>
        <w:t xml:space="preserve"> enumera</w:t>
      </w:r>
      <w:r>
        <w:rPr>
          <w:rFonts w:ascii="Arial" w:hAnsi="Arial"/>
          <w:i/>
          <w:sz w:val="18"/>
          <w:u w:val="none"/>
          <w:lang w:val="es-419"/>
        </w:rPr>
        <w:t>ron</w:t>
      </w:r>
      <w:r w:rsidRPr="00B71197">
        <w:rPr>
          <w:rFonts w:ascii="Arial" w:hAnsi="Arial"/>
          <w:i/>
          <w:sz w:val="18"/>
          <w:u w:val="none"/>
          <w:lang w:val="es-419"/>
        </w:rPr>
        <w:t xml:space="preserve"> anteriormente. </w:t>
      </w:r>
    </w:p>
    <w:p w14:paraId="1DD90B39" w14:textId="3751F8FD" w:rsidR="00105974" w:rsidRDefault="00105974" w:rsidP="0026291A">
      <w:pPr>
        <w:pStyle w:val="ListParagraph"/>
        <w:numPr>
          <w:ilvl w:val="0"/>
          <w:numId w:val="7"/>
        </w:numPr>
        <w:tabs>
          <w:tab w:val="left" w:pos="1710"/>
        </w:tabs>
        <w:spacing w:before="480" w:after="120"/>
        <w:jc w:val="both"/>
        <w:rPr>
          <w:rFonts w:ascii="Arial" w:hAnsi="Arial" w:cs="Arial"/>
          <w:b/>
          <w:iCs/>
          <w:color w:val="000000"/>
          <w:sz w:val="20"/>
        </w:rPr>
      </w:pPr>
      <w:r>
        <w:rPr>
          <w:rFonts w:ascii="Arial" w:hAnsi="Arial" w:cs="Arial"/>
          <w:b/>
          <w:iCs/>
          <w:color w:val="000000"/>
          <w:sz w:val="20"/>
        </w:rPr>
        <w:t>Unsecured Debts</w:t>
      </w:r>
    </w:p>
    <w:p w14:paraId="5EC9C724" w14:textId="12B7F6A6" w:rsidR="00B71197" w:rsidRPr="00B71197" w:rsidRDefault="00B71197" w:rsidP="00B71197">
      <w:pPr>
        <w:pStyle w:val="ListParagraph"/>
        <w:tabs>
          <w:tab w:val="left" w:pos="1710"/>
        </w:tabs>
        <w:spacing w:before="480" w:after="120"/>
        <w:jc w:val="both"/>
        <w:rPr>
          <w:rFonts w:ascii="Arial" w:hAnsi="Arial" w:cs="Arial"/>
          <w:b/>
          <w:i/>
          <w:color w:val="000000"/>
          <w:sz w:val="18"/>
          <w:szCs w:val="18"/>
        </w:rPr>
      </w:pPr>
      <w:r w:rsidRPr="00B71197">
        <w:rPr>
          <w:rFonts w:ascii="Arial" w:hAnsi="Arial" w:cs="Arial"/>
          <w:b/>
          <w:i/>
          <w:color w:val="000000"/>
          <w:sz w:val="18"/>
          <w:szCs w:val="18"/>
        </w:rPr>
        <w:t>Deudas no garantizadas</w:t>
      </w:r>
    </w:p>
    <w:p w14:paraId="5D52662E" w14:textId="57A9AF6A" w:rsidR="007A18F1" w:rsidRDefault="007A18F1" w:rsidP="0026291A">
      <w:pPr>
        <w:tabs>
          <w:tab w:val="left" w:pos="2160"/>
          <w:tab w:val="left" w:pos="2520"/>
        </w:tabs>
        <w:ind w:left="720"/>
        <w:jc w:val="both"/>
        <w:rPr>
          <w:rFonts w:ascii="Arial" w:hAnsi="Arial" w:cs="Arial"/>
          <w:sz w:val="20"/>
        </w:rPr>
      </w:pPr>
      <w:r w:rsidRPr="00E9162A">
        <w:rPr>
          <w:rFonts w:ascii="Arial" w:hAnsi="Arial" w:cs="Arial"/>
          <w:i/>
          <w:iCs/>
          <w:color w:val="000000"/>
          <w:sz w:val="20"/>
        </w:rPr>
        <w:t xml:space="preserve">Check </w:t>
      </w:r>
      <w:r w:rsidRPr="007A18F1">
        <w:rPr>
          <w:rFonts w:ascii="Arial" w:hAnsi="Arial" w:cs="Arial"/>
          <w:b/>
          <w:bCs/>
          <w:i/>
          <w:iCs/>
          <w:color w:val="000000"/>
          <w:sz w:val="20"/>
        </w:rPr>
        <w:t>one</w:t>
      </w:r>
      <w:r w:rsidRPr="00E9162A">
        <w:rPr>
          <w:rFonts w:ascii="Arial" w:hAnsi="Arial" w:cs="Arial"/>
          <w:i/>
          <w:iCs/>
          <w:color w:val="000000"/>
          <w:sz w:val="20"/>
        </w:rPr>
        <w:t>:</w:t>
      </w:r>
      <w:r w:rsidR="004C2A60">
        <w:rPr>
          <w:rFonts w:ascii="Arial" w:hAnsi="Arial" w:cs="Arial"/>
          <w:i/>
          <w:iCs/>
          <w:color w:val="000000"/>
          <w:sz w:val="20"/>
        </w:rPr>
        <w:tab/>
      </w:r>
      <w:r w:rsidRPr="004C2A60">
        <w:rPr>
          <w:rFonts w:ascii="Arial" w:hAnsi="Arial" w:cs="Arial"/>
          <w:bCs/>
          <w:sz w:val="20"/>
        </w:rPr>
        <w:sym w:font="Webdings" w:char="F063"/>
      </w:r>
      <w:r w:rsidR="004C2A60">
        <w:rPr>
          <w:rFonts w:ascii="Arial" w:hAnsi="Arial" w:cs="Arial"/>
          <w:bCs/>
          <w:sz w:val="16"/>
          <w:szCs w:val="16"/>
        </w:rPr>
        <w:tab/>
      </w:r>
      <w:r w:rsidRPr="00475735">
        <w:rPr>
          <w:rFonts w:ascii="Arial" w:hAnsi="Arial" w:cs="Arial"/>
          <w:sz w:val="20"/>
        </w:rPr>
        <w:t xml:space="preserve">The parties do not </w:t>
      </w:r>
      <w:r>
        <w:rPr>
          <w:rFonts w:ascii="Arial" w:hAnsi="Arial" w:cs="Arial"/>
          <w:sz w:val="20"/>
        </w:rPr>
        <w:t xml:space="preserve">have </w:t>
      </w:r>
      <w:r>
        <w:rPr>
          <w:rFonts w:ascii="Arial" w:hAnsi="Arial"/>
          <w:sz w:val="20"/>
        </w:rPr>
        <w:t>this kind of debt</w:t>
      </w:r>
      <w:r w:rsidR="00F24700">
        <w:rPr>
          <w:rFonts w:ascii="Arial" w:hAnsi="Arial"/>
          <w:sz w:val="20"/>
        </w:rPr>
        <w:t xml:space="preserve"> (either together or separate)</w:t>
      </w:r>
      <w:r w:rsidRPr="00F63689">
        <w:rPr>
          <w:rFonts w:ascii="Arial" w:hAnsi="Arial" w:cs="Arial"/>
          <w:sz w:val="20"/>
        </w:rPr>
        <w:t>.</w:t>
      </w:r>
      <w:r>
        <w:rPr>
          <w:rFonts w:ascii="Arial" w:hAnsi="Arial" w:cs="Arial"/>
          <w:sz w:val="20"/>
        </w:rPr>
        <w:t xml:space="preserve"> </w:t>
      </w:r>
      <w:r w:rsidRPr="008B4091">
        <w:rPr>
          <w:rFonts w:ascii="Arial" w:hAnsi="Arial" w:cs="Arial"/>
          <w:sz w:val="20"/>
        </w:rPr>
        <w:t xml:space="preserve"> </w:t>
      </w:r>
    </w:p>
    <w:p w14:paraId="23BB653A" w14:textId="76FC179B" w:rsidR="00F85E5A" w:rsidRPr="00B71197" w:rsidRDefault="00B71197" w:rsidP="0026291A">
      <w:pPr>
        <w:tabs>
          <w:tab w:val="left" w:pos="2160"/>
          <w:tab w:val="left" w:pos="2520"/>
        </w:tabs>
        <w:ind w:left="720"/>
        <w:jc w:val="both"/>
        <w:rPr>
          <w:rFonts w:ascii="Arial" w:hAnsi="Arial" w:cs="Arial"/>
          <w:i/>
          <w:iCs/>
          <w:color w:val="000000"/>
          <w:sz w:val="20"/>
          <w:lang w:val="es-419"/>
        </w:rPr>
      </w:pPr>
      <w:r>
        <w:rPr>
          <w:rFonts w:ascii="Arial" w:hAnsi="Arial"/>
          <w:i/>
          <w:sz w:val="18"/>
          <w:lang w:val="es-AR"/>
        </w:rPr>
        <w:t xml:space="preserve">Seleccionar </w:t>
      </w:r>
      <w:r>
        <w:rPr>
          <w:rFonts w:ascii="Arial" w:hAnsi="Arial"/>
          <w:b/>
          <w:bCs/>
          <w:i/>
          <w:sz w:val="18"/>
          <w:lang w:val="es-AR"/>
        </w:rPr>
        <w:t xml:space="preserve">una </w:t>
      </w:r>
      <w:r>
        <w:rPr>
          <w:rFonts w:ascii="Arial" w:hAnsi="Arial"/>
          <w:i/>
          <w:sz w:val="18"/>
          <w:lang w:val="es-AR"/>
        </w:rPr>
        <w:t>opción:</w:t>
      </w:r>
      <w:r>
        <w:rPr>
          <w:rFonts w:ascii="Arial" w:hAnsi="Arial"/>
          <w:i/>
          <w:sz w:val="18"/>
          <w:lang w:val="es-AR"/>
        </w:rPr>
        <w:tab/>
      </w:r>
      <w:r w:rsidR="00F85E5A" w:rsidRPr="00DB1C11">
        <w:rPr>
          <w:rFonts w:ascii="Arial" w:hAnsi="Arial"/>
          <w:i/>
          <w:sz w:val="18"/>
          <w:lang w:val="es-AR"/>
        </w:rPr>
        <w:t xml:space="preserve">Las partes no tienen </w:t>
      </w:r>
      <w:r>
        <w:rPr>
          <w:rFonts w:ascii="Arial" w:hAnsi="Arial"/>
          <w:i/>
          <w:sz w:val="18"/>
          <w:lang w:val="es-AR"/>
        </w:rPr>
        <w:t xml:space="preserve">este tipo de </w:t>
      </w:r>
      <w:r w:rsidR="00F85E5A" w:rsidRPr="00DB1C11">
        <w:rPr>
          <w:rFonts w:ascii="Arial" w:hAnsi="Arial"/>
          <w:i/>
          <w:sz w:val="18"/>
          <w:lang w:val="es-AR"/>
        </w:rPr>
        <w:t>deudas</w:t>
      </w:r>
      <w:r>
        <w:rPr>
          <w:rFonts w:ascii="Arial" w:hAnsi="Arial"/>
          <w:i/>
          <w:sz w:val="18"/>
          <w:lang w:val="es-AR"/>
        </w:rPr>
        <w:t xml:space="preserve"> (ni juntos ni separados).</w:t>
      </w:r>
    </w:p>
    <w:p w14:paraId="3728304D" w14:textId="627E4509" w:rsidR="007A18F1" w:rsidRDefault="007A18F1" w:rsidP="00B71197">
      <w:pPr>
        <w:tabs>
          <w:tab w:val="left" w:pos="2520"/>
        </w:tabs>
        <w:ind w:left="2160"/>
        <w:jc w:val="both"/>
        <w:rPr>
          <w:rFonts w:ascii="Arial" w:hAnsi="Arial"/>
          <w:sz w:val="20"/>
        </w:rPr>
      </w:pPr>
      <w:r w:rsidRPr="004C2A60">
        <w:rPr>
          <w:rFonts w:ascii="Arial" w:hAnsi="Arial" w:cs="Arial"/>
          <w:bCs/>
          <w:sz w:val="20"/>
        </w:rPr>
        <w:sym w:font="Webdings" w:char="F063"/>
      </w:r>
      <w:r>
        <w:rPr>
          <w:rFonts w:ascii="Arial" w:hAnsi="Arial" w:cs="Arial"/>
          <w:bCs/>
          <w:sz w:val="16"/>
          <w:szCs w:val="16"/>
        </w:rPr>
        <w:tab/>
      </w:r>
      <w:r w:rsidRPr="00475735">
        <w:rPr>
          <w:rFonts w:ascii="Arial" w:hAnsi="Arial" w:cs="Arial"/>
          <w:sz w:val="20"/>
        </w:rPr>
        <w:t xml:space="preserve">The parties agree to </w:t>
      </w:r>
      <w:r>
        <w:rPr>
          <w:rFonts w:ascii="Arial" w:hAnsi="Arial" w:cs="Arial"/>
          <w:sz w:val="20"/>
        </w:rPr>
        <w:t>the following arrangement to pay their debts</w:t>
      </w:r>
      <w:r>
        <w:rPr>
          <w:rFonts w:ascii="Arial" w:hAnsi="Arial"/>
          <w:sz w:val="20"/>
        </w:rPr>
        <w:t>.</w:t>
      </w:r>
    </w:p>
    <w:p w14:paraId="212B6441" w14:textId="3282633F" w:rsidR="00F85E5A" w:rsidRDefault="00B71197" w:rsidP="00B71197">
      <w:pPr>
        <w:tabs>
          <w:tab w:val="left" w:pos="2520"/>
        </w:tabs>
        <w:ind w:left="2160"/>
        <w:jc w:val="both"/>
        <w:rPr>
          <w:rFonts w:ascii="Arial" w:hAnsi="Arial"/>
          <w:i/>
          <w:sz w:val="18"/>
          <w:lang w:val="es-AR"/>
        </w:rPr>
      </w:pPr>
      <w:r>
        <w:rPr>
          <w:rFonts w:ascii="Arial" w:hAnsi="Arial"/>
          <w:i/>
          <w:sz w:val="18"/>
          <w:lang w:val="es-AR"/>
        </w:rPr>
        <w:tab/>
      </w:r>
      <w:r w:rsidR="00F85E5A" w:rsidRPr="00DB1C11">
        <w:rPr>
          <w:rFonts w:ascii="Arial" w:hAnsi="Arial"/>
          <w:i/>
          <w:sz w:val="18"/>
          <w:lang w:val="es-AR"/>
        </w:rPr>
        <w:t xml:space="preserve">Las partes </w:t>
      </w:r>
      <w:r>
        <w:rPr>
          <w:rFonts w:ascii="Arial" w:hAnsi="Arial"/>
          <w:i/>
          <w:sz w:val="18"/>
          <w:lang w:val="es-AR"/>
        </w:rPr>
        <w:t xml:space="preserve">llegan al siguiente acuerdo para pagar sus </w:t>
      </w:r>
      <w:r w:rsidR="00F85E5A" w:rsidRPr="00DB1C11">
        <w:rPr>
          <w:rFonts w:ascii="Arial" w:hAnsi="Arial"/>
          <w:i/>
          <w:sz w:val="18"/>
          <w:lang w:val="es-AR"/>
        </w:rPr>
        <w:t>deudas</w:t>
      </w:r>
      <w:r>
        <w:rPr>
          <w:rFonts w:ascii="Arial" w:hAnsi="Arial"/>
          <w:i/>
          <w:sz w:val="18"/>
          <w:lang w:val="es-AR"/>
        </w:rPr>
        <w:t>.</w:t>
      </w:r>
    </w:p>
    <w:p w14:paraId="5FFE0C65" w14:textId="77777777" w:rsidR="00B71197" w:rsidRPr="00F85E5A" w:rsidRDefault="00B71197" w:rsidP="00B71197">
      <w:pPr>
        <w:tabs>
          <w:tab w:val="left" w:pos="2520"/>
        </w:tabs>
        <w:ind w:left="2160"/>
        <w:jc w:val="both"/>
        <w:rPr>
          <w:rFonts w:ascii="Arial" w:hAnsi="Arial"/>
          <w:sz w:val="20"/>
          <w:lang w:val="es-419"/>
        </w:rPr>
      </w:pPr>
    </w:p>
    <w:tbl>
      <w:tblPr>
        <w:tblStyle w:val="PlainTable1"/>
        <w:tblW w:w="9090" w:type="dxa"/>
        <w:tblInd w:w="71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1E0" w:firstRow="1" w:lastRow="1" w:firstColumn="1" w:lastColumn="1" w:noHBand="0" w:noVBand="0"/>
      </w:tblPr>
      <w:tblGrid>
        <w:gridCol w:w="3240"/>
        <w:gridCol w:w="1350"/>
        <w:gridCol w:w="1530"/>
        <w:gridCol w:w="720"/>
        <w:gridCol w:w="720"/>
        <w:gridCol w:w="1530"/>
      </w:tblGrid>
      <w:tr w:rsidR="00C65F6A" w:rsidRPr="006375DC" w14:paraId="3E34F085" w14:textId="7676397F" w:rsidTr="00C65F6A">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240" w:type="dxa"/>
            <w:vMerge w:val="restart"/>
            <w:vAlign w:val="center"/>
          </w:tcPr>
          <w:p w14:paraId="06C61000" w14:textId="77777777" w:rsidR="00F36ED9" w:rsidRDefault="00F36ED9" w:rsidP="00F36ED9">
            <w:pPr>
              <w:pStyle w:val="BlockText"/>
              <w:ind w:left="0" w:right="0"/>
              <w:jc w:val="left"/>
              <w:rPr>
                <w:rFonts w:ascii="Arial" w:hAnsi="Arial" w:cs="Arial"/>
                <w:bCs w:val="0"/>
                <w:i/>
                <w:iCs/>
                <w:sz w:val="18"/>
                <w:szCs w:val="18"/>
                <w:u w:val="none"/>
              </w:rPr>
            </w:pPr>
            <w:r>
              <w:rPr>
                <w:rFonts w:ascii="Arial" w:hAnsi="Arial" w:cs="Arial"/>
                <w:bCs w:val="0"/>
                <w:sz w:val="20"/>
                <w:u w:val="none"/>
              </w:rPr>
              <w:t xml:space="preserve">Debt owed to </w:t>
            </w:r>
            <w:r w:rsidRPr="008B4091">
              <w:rPr>
                <w:rFonts w:ascii="Arial" w:hAnsi="Arial" w:cs="Arial"/>
                <w:b w:val="0"/>
                <w:i/>
                <w:iCs/>
                <w:sz w:val="18"/>
                <w:szCs w:val="18"/>
                <w:u w:val="none"/>
              </w:rPr>
              <w:t>(</w:t>
            </w:r>
            <w:r>
              <w:rPr>
                <w:rFonts w:ascii="Arial" w:hAnsi="Arial" w:cs="Arial"/>
                <w:b w:val="0"/>
                <w:i/>
                <w:iCs/>
                <w:sz w:val="18"/>
                <w:szCs w:val="18"/>
                <w:u w:val="none"/>
              </w:rPr>
              <w:t>Company/Person</w:t>
            </w:r>
            <w:r w:rsidRPr="008B4091">
              <w:rPr>
                <w:rFonts w:ascii="Arial" w:hAnsi="Arial" w:cs="Arial"/>
                <w:b w:val="0"/>
                <w:i/>
                <w:iCs/>
                <w:sz w:val="18"/>
                <w:szCs w:val="18"/>
                <w:u w:val="none"/>
              </w:rPr>
              <w:t>)</w:t>
            </w:r>
          </w:p>
          <w:p w14:paraId="2EAC32B0" w14:textId="5CC55010" w:rsidR="00B71197" w:rsidRPr="00B71197" w:rsidRDefault="00B71197" w:rsidP="00F36ED9">
            <w:pPr>
              <w:pStyle w:val="BlockText"/>
              <w:ind w:left="0" w:right="0"/>
              <w:jc w:val="left"/>
              <w:rPr>
                <w:rFonts w:ascii="Arial" w:hAnsi="Arial" w:cs="Arial"/>
                <w:b w:val="0"/>
                <w:i/>
                <w:iCs/>
                <w:sz w:val="20"/>
                <w:u w:val="none"/>
                <w:lang w:val="es-419"/>
              </w:rPr>
            </w:pPr>
            <w:r w:rsidRPr="00B71197">
              <w:rPr>
                <w:rFonts w:ascii="Arial" w:hAnsi="Arial" w:cs="Arial"/>
                <w:bCs w:val="0"/>
                <w:i/>
                <w:iCs/>
                <w:sz w:val="18"/>
                <w:szCs w:val="18"/>
                <w:u w:val="none"/>
                <w:lang w:val="es-419"/>
              </w:rPr>
              <w:t>Deuda que se le debe a</w:t>
            </w:r>
            <w:r>
              <w:rPr>
                <w:rFonts w:ascii="Arial" w:hAnsi="Arial" w:cs="Arial"/>
                <w:b w:val="0"/>
                <w:i/>
                <w:iCs/>
                <w:sz w:val="18"/>
                <w:szCs w:val="18"/>
                <w:u w:val="none"/>
                <w:lang w:val="es-419"/>
              </w:rPr>
              <w:t xml:space="preserve"> (compañía o persona)</w:t>
            </w:r>
          </w:p>
        </w:tc>
        <w:tc>
          <w:tcPr>
            <w:cnfStyle w:val="000010000000" w:firstRow="0" w:lastRow="0" w:firstColumn="0" w:lastColumn="0" w:oddVBand="1" w:evenVBand="0" w:oddHBand="0" w:evenHBand="0" w:firstRowFirstColumn="0" w:firstRowLastColumn="0" w:lastRowFirstColumn="0" w:lastRowLastColumn="0"/>
            <w:tcW w:w="1350" w:type="dxa"/>
            <w:vMerge w:val="restart"/>
            <w:shd w:val="clear" w:color="auto" w:fill="auto"/>
            <w:vAlign w:val="center"/>
          </w:tcPr>
          <w:p w14:paraId="6A161C86" w14:textId="77777777" w:rsidR="00F36ED9" w:rsidRDefault="00F36ED9" w:rsidP="00F36ED9">
            <w:pPr>
              <w:pStyle w:val="BlockText"/>
              <w:ind w:left="0" w:right="-108"/>
              <w:jc w:val="center"/>
              <w:rPr>
                <w:rFonts w:ascii="Arial" w:hAnsi="Arial" w:cs="Arial"/>
                <w:b w:val="0"/>
                <w:sz w:val="20"/>
                <w:u w:val="none"/>
              </w:rPr>
            </w:pPr>
            <w:r>
              <w:rPr>
                <w:rFonts w:ascii="Arial" w:hAnsi="Arial" w:cs="Arial"/>
                <w:bCs w:val="0"/>
                <w:sz w:val="20"/>
                <w:u w:val="none"/>
              </w:rPr>
              <w:t>Amount</w:t>
            </w:r>
          </w:p>
          <w:p w14:paraId="0665D782" w14:textId="418F0B40" w:rsidR="00B71197" w:rsidRPr="00B71197" w:rsidRDefault="00B71197" w:rsidP="00F36ED9">
            <w:pPr>
              <w:pStyle w:val="BlockText"/>
              <w:ind w:left="0" w:right="-108"/>
              <w:jc w:val="center"/>
              <w:rPr>
                <w:rFonts w:ascii="Arial" w:hAnsi="Arial" w:cs="Arial"/>
                <w:b w:val="0"/>
                <w:i/>
                <w:iCs/>
                <w:sz w:val="18"/>
                <w:szCs w:val="18"/>
                <w:u w:val="none"/>
              </w:rPr>
            </w:pPr>
            <w:r>
              <w:rPr>
                <w:rFonts w:ascii="Arial" w:hAnsi="Arial" w:cs="Arial"/>
                <w:bCs w:val="0"/>
                <w:i/>
                <w:iCs/>
                <w:sz w:val="20"/>
                <w:u w:val="none"/>
              </w:rPr>
              <w:t>Monto</w:t>
            </w:r>
          </w:p>
        </w:tc>
        <w:tc>
          <w:tcPr>
            <w:tcW w:w="1530" w:type="dxa"/>
            <w:vMerge w:val="restart"/>
            <w:vAlign w:val="center"/>
          </w:tcPr>
          <w:p w14:paraId="43127FEB" w14:textId="77777777" w:rsidR="00F36ED9" w:rsidRDefault="00F36ED9" w:rsidP="00F36ED9">
            <w:pPr>
              <w:pStyle w:val="BlockText"/>
              <w:ind w:left="0" w:right="-108" w:hanging="108"/>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u w:val="none"/>
              </w:rPr>
            </w:pPr>
            <w:r w:rsidRPr="0066515C">
              <w:rPr>
                <w:rFonts w:ascii="Arial" w:hAnsi="Arial" w:cs="Arial"/>
                <w:bCs w:val="0"/>
                <w:color w:val="000000"/>
                <w:sz w:val="20"/>
                <w:u w:val="none"/>
              </w:rPr>
              <w:t>Date of Balance</w:t>
            </w:r>
          </w:p>
          <w:p w14:paraId="2C54EC58" w14:textId="37C228D2" w:rsidR="00F85E5A" w:rsidRPr="00F85E5A" w:rsidRDefault="00F85E5A" w:rsidP="00F36ED9">
            <w:pPr>
              <w:pStyle w:val="BlockText"/>
              <w:ind w:left="0" w:right="-108" w:hanging="108"/>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8"/>
                <w:szCs w:val="18"/>
                <w:u w:val="none"/>
              </w:rPr>
            </w:pPr>
            <w:r w:rsidRPr="00F85E5A">
              <w:rPr>
                <w:rFonts w:ascii="Arial" w:hAnsi="Arial" w:cs="Arial"/>
                <w:i/>
                <w:color w:val="000000"/>
                <w:sz w:val="18"/>
                <w:u w:val="none"/>
                <w:lang w:val="es-AR"/>
              </w:rPr>
              <w:t>Fecha del saldo</w:t>
            </w:r>
          </w:p>
        </w:tc>
        <w:tc>
          <w:tcPr>
            <w:cnfStyle w:val="000100000000" w:firstRow="0" w:lastRow="0" w:firstColumn="0" w:lastColumn="1" w:oddVBand="0" w:evenVBand="0" w:oddHBand="0" w:evenHBand="0" w:firstRowFirstColumn="0" w:firstRowLastColumn="0" w:lastRowFirstColumn="0" w:lastRowLastColumn="0"/>
            <w:tcW w:w="2970" w:type="dxa"/>
            <w:gridSpan w:val="3"/>
          </w:tcPr>
          <w:p w14:paraId="3032AF8F" w14:textId="77777777" w:rsidR="00F36ED9" w:rsidRDefault="00F36ED9" w:rsidP="001724CE">
            <w:pPr>
              <w:pStyle w:val="BlockText"/>
              <w:ind w:left="0" w:right="0"/>
              <w:jc w:val="center"/>
              <w:rPr>
                <w:rFonts w:ascii="Arial" w:hAnsi="Arial" w:cs="Arial"/>
                <w:b w:val="0"/>
                <w:color w:val="000000"/>
                <w:sz w:val="19"/>
                <w:szCs w:val="19"/>
                <w:u w:val="none"/>
              </w:rPr>
            </w:pPr>
            <w:r>
              <w:rPr>
                <w:rFonts w:ascii="Arial" w:hAnsi="Arial" w:cs="Arial"/>
                <w:bCs w:val="0"/>
                <w:color w:val="000000"/>
                <w:sz w:val="19"/>
                <w:szCs w:val="19"/>
                <w:u w:val="none"/>
              </w:rPr>
              <w:t>Person Responsible</w:t>
            </w:r>
          </w:p>
          <w:p w14:paraId="7BF1EA0A" w14:textId="77777777" w:rsidR="00F36ED9" w:rsidRDefault="00F36ED9" w:rsidP="001724CE">
            <w:pPr>
              <w:pStyle w:val="BlockText"/>
              <w:ind w:left="0" w:right="0"/>
              <w:jc w:val="center"/>
              <w:rPr>
                <w:rFonts w:ascii="Arial" w:hAnsi="Arial" w:cs="Arial"/>
                <w:bCs w:val="0"/>
                <w:sz w:val="16"/>
                <w:szCs w:val="16"/>
                <w:u w:val="none"/>
              </w:rPr>
            </w:pPr>
            <w:r>
              <w:rPr>
                <w:rFonts w:ascii="Arial" w:hAnsi="Arial" w:cs="Arial"/>
                <w:b w:val="0"/>
                <w:sz w:val="16"/>
                <w:szCs w:val="16"/>
                <w:u w:val="none"/>
              </w:rPr>
              <w:t>(</w:t>
            </w:r>
            <w:r w:rsidRPr="0021620F">
              <w:rPr>
                <w:rFonts w:ascii="Arial" w:hAnsi="Arial" w:cs="Arial"/>
                <w:b w:val="0"/>
                <w:sz w:val="16"/>
                <w:szCs w:val="16"/>
                <w:u w:val="none"/>
              </w:rPr>
              <w:t>If Both</w:t>
            </w:r>
            <w:r w:rsidR="005640C9">
              <w:rPr>
                <w:rFonts w:ascii="Arial" w:hAnsi="Arial" w:cs="Arial"/>
                <w:b w:val="0"/>
                <w:sz w:val="16"/>
                <w:szCs w:val="16"/>
                <w:u w:val="none"/>
              </w:rPr>
              <w:t>,</w:t>
            </w:r>
            <w:r w:rsidRPr="0021620F">
              <w:rPr>
                <w:rFonts w:ascii="Arial" w:hAnsi="Arial" w:cs="Arial"/>
                <w:b w:val="0"/>
                <w:sz w:val="16"/>
                <w:szCs w:val="16"/>
                <w:u w:val="none"/>
              </w:rPr>
              <w:t xml:space="preserve"> indicate %</w:t>
            </w:r>
            <w:r>
              <w:rPr>
                <w:rFonts w:ascii="Arial" w:hAnsi="Arial" w:cs="Arial"/>
                <w:b w:val="0"/>
                <w:sz w:val="16"/>
                <w:szCs w:val="16"/>
                <w:u w:val="none"/>
              </w:rPr>
              <w:t>)</w:t>
            </w:r>
          </w:p>
          <w:p w14:paraId="07DC38A6" w14:textId="77777777" w:rsidR="00F85E5A" w:rsidRPr="00F85E5A" w:rsidRDefault="00F85E5A" w:rsidP="001724CE">
            <w:pPr>
              <w:pStyle w:val="BlockText"/>
              <w:ind w:left="0" w:right="0"/>
              <w:jc w:val="center"/>
              <w:rPr>
                <w:rFonts w:ascii="Arial" w:hAnsi="Arial" w:cs="Arial"/>
                <w:b w:val="0"/>
                <w:bCs w:val="0"/>
                <w:i/>
                <w:color w:val="000000"/>
                <w:sz w:val="18"/>
                <w:u w:val="none"/>
                <w:lang w:val="es-AR"/>
              </w:rPr>
            </w:pPr>
            <w:r w:rsidRPr="00F85E5A">
              <w:rPr>
                <w:rFonts w:ascii="Arial" w:hAnsi="Arial" w:cs="Arial"/>
                <w:i/>
                <w:color w:val="000000"/>
                <w:sz w:val="18"/>
                <w:u w:val="none"/>
                <w:lang w:val="es-AR"/>
              </w:rPr>
              <w:t>Responsable</w:t>
            </w:r>
          </w:p>
          <w:p w14:paraId="3088C2BC" w14:textId="2675F0BA" w:rsidR="00F85E5A" w:rsidRPr="0021620F" w:rsidRDefault="00F85E5A" w:rsidP="001724CE">
            <w:pPr>
              <w:pStyle w:val="BlockText"/>
              <w:ind w:left="0" w:right="0"/>
              <w:jc w:val="center"/>
              <w:rPr>
                <w:rFonts w:ascii="Arial" w:hAnsi="Arial" w:cs="Arial"/>
                <w:bCs w:val="0"/>
                <w:color w:val="000000"/>
                <w:sz w:val="19"/>
                <w:szCs w:val="19"/>
                <w:u w:val="none"/>
              </w:rPr>
            </w:pPr>
            <w:r w:rsidRPr="00F85E5A">
              <w:rPr>
                <w:rFonts w:ascii="Arial" w:hAnsi="Arial" w:cs="Arial"/>
                <w:i/>
                <w:color w:val="000000"/>
                <w:sz w:val="18"/>
                <w:u w:val="none"/>
              </w:rPr>
              <w:t>Ambos (indique %)</w:t>
            </w:r>
          </w:p>
        </w:tc>
      </w:tr>
      <w:tr w:rsidR="007D0530" w:rsidRPr="00095D3B" w14:paraId="2028A159" w14:textId="09A37B0B" w:rsidTr="00C6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vMerge/>
            <w:shd w:val="clear" w:color="auto" w:fill="auto"/>
          </w:tcPr>
          <w:p w14:paraId="5C099CFA" w14:textId="52B46352" w:rsidR="00F36ED9" w:rsidRPr="006375DC" w:rsidRDefault="00F36ED9" w:rsidP="001724CE">
            <w:pPr>
              <w:pStyle w:val="BlockText"/>
              <w:ind w:left="0" w:right="0"/>
              <w:rPr>
                <w:rFonts w:ascii="Arial" w:hAnsi="Arial" w:cs="Arial"/>
                <w:b w:val="0"/>
                <w:i/>
                <w:iCs/>
                <w:sz w:val="18"/>
                <w:szCs w:val="18"/>
                <w:u w:val="none"/>
              </w:rPr>
            </w:pPr>
          </w:p>
        </w:tc>
        <w:tc>
          <w:tcPr>
            <w:cnfStyle w:val="000010000000" w:firstRow="0" w:lastRow="0" w:firstColumn="0" w:lastColumn="0" w:oddVBand="1" w:evenVBand="0" w:oddHBand="0" w:evenHBand="0" w:firstRowFirstColumn="0" w:firstRowLastColumn="0" w:lastRowFirstColumn="0" w:lastRowLastColumn="0"/>
            <w:tcW w:w="1350" w:type="dxa"/>
            <w:vMerge/>
            <w:shd w:val="clear" w:color="auto" w:fill="auto"/>
          </w:tcPr>
          <w:p w14:paraId="0FFC0652" w14:textId="1F215013" w:rsidR="00F36ED9" w:rsidRPr="006375DC" w:rsidRDefault="00F36ED9" w:rsidP="001724CE">
            <w:pPr>
              <w:pStyle w:val="BlockText"/>
              <w:ind w:left="0" w:right="0"/>
              <w:rPr>
                <w:rFonts w:ascii="Arial" w:hAnsi="Arial" w:cs="Arial"/>
                <w:b/>
                <w:i/>
                <w:iCs/>
                <w:sz w:val="18"/>
                <w:szCs w:val="18"/>
                <w:u w:val="none"/>
              </w:rPr>
            </w:pPr>
          </w:p>
        </w:tc>
        <w:tc>
          <w:tcPr>
            <w:tcW w:w="1530" w:type="dxa"/>
            <w:vMerge/>
            <w:shd w:val="clear" w:color="auto" w:fill="auto"/>
          </w:tcPr>
          <w:p w14:paraId="61235E72" w14:textId="77777777" w:rsidR="00F36ED9" w:rsidRDefault="00F36ED9" w:rsidP="001724CE">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cnfStyle w:val="000010000000" w:firstRow="0" w:lastRow="0" w:firstColumn="0" w:lastColumn="0" w:oddVBand="1" w:evenVBand="0" w:oddHBand="0" w:evenHBand="0" w:firstRowFirstColumn="0" w:firstRowLastColumn="0" w:lastRowFirstColumn="0" w:lastRowLastColumn="0"/>
            <w:tcW w:w="720" w:type="dxa"/>
            <w:shd w:val="clear" w:color="auto" w:fill="auto"/>
          </w:tcPr>
          <w:p w14:paraId="528B2FC2" w14:textId="7D5224CE" w:rsidR="00F36ED9" w:rsidRDefault="00F36ED9" w:rsidP="001724CE">
            <w:pPr>
              <w:jc w:val="center"/>
              <w:rPr>
                <w:rFonts w:ascii="Arial" w:hAnsi="Arial" w:cs="Arial"/>
                <w:bCs/>
                <w:sz w:val="16"/>
                <w:szCs w:val="16"/>
              </w:rPr>
            </w:pPr>
            <w:r>
              <w:rPr>
                <w:rFonts w:ascii="Arial" w:hAnsi="Arial" w:cs="Arial"/>
                <w:bCs/>
                <w:sz w:val="16"/>
                <w:szCs w:val="16"/>
              </w:rPr>
              <w:t>PT</w:t>
            </w:r>
          </w:p>
        </w:tc>
        <w:tc>
          <w:tcPr>
            <w:tcW w:w="720" w:type="dxa"/>
            <w:shd w:val="clear" w:color="auto" w:fill="auto"/>
          </w:tcPr>
          <w:p w14:paraId="40B4199E" w14:textId="4F3EEC96" w:rsidR="00F36ED9" w:rsidRPr="00EB26A9" w:rsidRDefault="00F36ED9" w:rsidP="001724CE">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CPT /RSP</w:t>
            </w:r>
          </w:p>
        </w:tc>
        <w:tc>
          <w:tcPr>
            <w:cnfStyle w:val="000100000000" w:firstRow="0" w:lastRow="0" w:firstColumn="0" w:lastColumn="1" w:oddVBand="0" w:evenVBand="0" w:oddHBand="0" w:evenHBand="0" w:firstRowFirstColumn="0" w:firstRowLastColumn="0" w:lastRowFirstColumn="0" w:lastRowLastColumn="0"/>
            <w:tcW w:w="1530" w:type="dxa"/>
            <w:shd w:val="clear" w:color="auto" w:fill="auto"/>
          </w:tcPr>
          <w:p w14:paraId="5FB4192E" w14:textId="0CDB06CC" w:rsidR="00F36ED9" w:rsidRPr="00EB26A9" w:rsidRDefault="00F36ED9" w:rsidP="001724CE">
            <w:pPr>
              <w:jc w:val="center"/>
              <w:rPr>
                <w:rFonts w:ascii="Arial" w:hAnsi="Arial" w:cs="Arial"/>
                <w:b w:val="0"/>
                <w:sz w:val="16"/>
                <w:szCs w:val="16"/>
              </w:rPr>
            </w:pPr>
            <w:r>
              <w:rPr>
                <w:rFonts w:ascii="Arial" w:hAnsi="Arial" w:cs="Arial"/>
                <w:b w:val="0"/>
                <w:sz w:val="16"/>
                <w:szCs w:val="16"/>
              </w:rPr>
              <w:t>Both</w:t>
            </w:r>
          </w:p>
        </w:tc>
      </w:tr>
      <w:tr w:rsidR="007D0530" w:rsidRPr="00095D3B" w14:paraId="0BC54B9A" w14:textId="1B36DECB" w:rsidTr="00C65F6A">
        <w:tc>
          <w:tcPr>
            <w:cnfStyle w:val="001000000000" w:firstRow="0" w:lastRow="0" w:firstColumn="1" w:lastColumn="0" w:oddVBand="0" w:evenVBand="0" w:oddHBand="0" w:evenHBand="0" w:firstRowFirstColumn="0" w:firstRowLastColumn="0" w:lastRowFirstColumn="0" w:lastRowLastColumn="0"/>
            <w:tcW w:w="3240" w:type="dxa"/>
            <w:shd w:val="clear" w:color="auto" w:fill="auto"/>
            <w:tcMar>
              <w:top w:w="14" w:type="dxa"/>
              <w:left w:w="115" w:type="dxa"/>
              <w:bottom w:w="14" w:type="dxa"/>
              <w:right w:w="115" w:type="dxa"/>
            </w:tcMar>
          </w:tcPr>
          <w:p w14:paraId="35664129" w14:textId="77777777" w:rsidR="00EB26A9" w:rsidRPr="00011B09" w:rsidRDefault="00EB26A9" w:rsidP="001724CE">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Mar>
              <w:top w:w="14" w:type="dxa"/>
              <w:left w:w="115" w:type="dxa"/>
              <w:bottom w:w="14" w:type="dxa"/>
              <w:right w:w="115" w:type="dxa"/>
            </w:tcMar>
          </w:tcPr>
          <w:p w14:paraId="51C28B4D" w14:textId="77D805DF" w:rsidR="00EB26A9" w:rsidRPr="00011B09" w:rsidRDefault="00EB26A9" w:rsidP="001724CE">
            <w:pPr>
              <w:pStyle w:val="BlockText"/>
              <w:ind w:left="0" w:right="0"/>
              <w:rPr>
                <w:rFonts w:ascii="Arial" w:hAnsi="Arial" w:cs="Arial"/>
                <w:sz w:val="18"/>
                <w:szCs w:val="18"/>
                <w:u w:val="none"/>
              </w:rPr>
            </w:pPr>
          </w:p>
        </w:tc>
        <w:tc>
          <w:tcPr>
            <w:tcW w:w="1530" w:type="dxa"/>
            <w:shd w:val="clear" w:color="auto" w:fill="auto"/>
            <w:tcMar>
              <w:top w:w="14" w:type="dxa"/>
              <w:left w:w="115" w:type="dxa"/>
              <w:bottom w:w="14" w:type="dxa"/>
              <w:right w:w="115" w:type="dxa"/>
            </w:tcMar>
          </w:tcPr>
          <w:p w14:paraId="6B729B13" w14:textId="77777777" w:rsidR="00EB26A9" w:rsidRPr="00011B09" w:rsidRDefault="00EB26A9" w:rsidP="001724CE">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cnfStyle w:val="000010000000" w:firstRow="0" w:lastRow="0" w:firstColumn="0" w:lastColumn="0" w:oddVBand="1" w:evenVBand="0" w:oddHBand="0" w:evenHBand="0" w:firstRowFirstColumn="0" w:firstRowLastColumn="0" w:lastRowFirstColumn="0" w:lastRowLastColumn="0"/>
            <w:tcW w:w="720" w:type="dxa"/>
            <w:shd w:val="clear" w:color="auto" w:fill="auto"/>
            <w:tcMar>
              <w:top w:w="14" w:type="dxa"/>
              <w:left w:w="115" w:type="dxa"/>
              <w:bottom w:w="14" w:type="dxa"/>
              <w:right w:w="115" w:type="dxa"/>
            </w:tcMar>
            <w:vAlign w:val="center"/>
          </w:tcPr>
          <w:p w14:paraId="2F66FD1D" w14:textId="449F40D5" w:rsidR="00EB26A9" w:rsidRPr="00EB26A9" w:rsidRDefault="00EB26A9" w:rsidP="005640C9">
            <w:pPr>
              <w:spacing w:before="20"/>
              <w:jc w:val="center"/>
              <w:rPr>
                <w:rFonts w:ascii="Arial" w:hAnsi="Arial" w:cs="Arial"/>
                <w:bCs/>
                <w:sz w:val="16"/>
                <w:szCs w:val="16"/>
              </w:rPr>
            </w:pPr>
            <w:r w:rsidRPr="00EB26A9">
              <w:rPr>
                <w:rFonts w:ascii="Arial" w:hAnsi="Arial" w:cs="Arial"/>
                <w:bCs/>
                <w:sz w:val="16"/>
                <w:szCs w:val="16"/>
              </w:rPr>
              <w:sym w:font="Webdings" w:char="F063"/>
            </w:r>
          </w:p>
        </w:tc>
        <w:tc>
          <w:tcPr>
            <w:tcW w:w="720" w:type="dxa"/>
            <w:shd w:val="clear" w:color="auto" w:fill="auto"/>
            <w:tcMar>
              <w:top w:w="14" w:type="dxa"/>
              <w:left w:w="115" w:type="dxa"/>
              <w:bottom w:w="14" w:type="dxa"/>
              <w:right w:w="115" w:type="dxa"/>
            </w:tcMar>
            <w:vAlign w:val="center"/>
          </w:tcPr>
          <w:p w14:paraId="1D0909D8" w14:textId="77777777" w:rsidR="00EB26A9" w:rsidRPr="00EB26A9" w:rsidRDefault="00EB26A9" w:rsidP="005640C9">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EB26A9">
              <w:rPr>
                <w:rFonts w:ascii="Arial" w:hAnsi="Arial" w:cs="Arial"/>
                <w:bCs/>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1530" w:type="dxa"/>
            <w:shd w:val="clear" w:color="auto" w:fill="auto"/>
            <w:tcMar>
              <w:top w:w="14" w:type="dxa"/>
              <w:left w:w="115" w:type="dxa"/>
              <w:bottom w:w="14" w:type="dxa"/>
              <w:right w:w="115" w:type="dxa"/>
            </w:tcMar>
          </w:tcPr>
          <w:p w14:paraId="7B451377" w14:textId="53AB6805" w:rsidR="00EB26A9" w:rsidRPr="00EB26A9" w:rsidRDefault="00EB26A9" w:rsidP="001724CE">
            <w:pPr>
              <w:spacing w:before="20"/>
              <w:jc w:val="center"/>
              <w:rPr>
                <w:rFonts w:ascii="Arial" w:hAnsi="Arial" w:cs="Arial"/>
                <w:b w:val="0"/>
                <w:sz w:val="16"/>
                <w:szCs w:val="16"/>
              </w:rPr>
            </w:pPr>
            <w:r w:rsidRPr="00EB26A9">
              <w:rPr>
                <w:rFonts w:ascii="Arial" w:hAnsi="Arial" w:cs="Arial"/>
                <w:b w:val="0"/>
                <w:sz w:val="16"/>
                <w:szCs w:val="16"/>
              </w:rPr>
              <w:t>P</w:t>
            </w:r>
            <w:r w:rsidR="00CF2167">
              <w:rPr>
                <w:rFonts w:ascii="Arial" w:hAnsi="Arial" w:cs="Arial"/>
                <w:b w:val="0"/>
                <w:sz w:val="16"/>
                <w:szCs w:val="16"/>
              </w:rPr>
              <w:t>T</w:t>
            </w:r>
            <w:r w:rsidRPr="00EB26A9">
              <w:rPr>
                <w:rFonts w:ascii="Arial" w:hAnsi="Arial" w:cs="Arial"/>
                <w:b w:val="0"/>
                <w:sz w:val="16"/>
                <w:szCs w:val="16"/>
              </w:rPr>
              <w:t xml:space="preserve"> </w:t>
            </w:r>
            <w:r w:rsidR="00751369">
              <w:rPr>
                <w:rFonts w:ascii="Arial" w:hAnsi="Arial" w:cs="Arial"/>
                <w:b w:val="0"/>
                <w:sz w:val="16"/>
                <w:szCs w:val="16"/>
              </w:rPr>
              <w:t>______%</w:t>
            </w:r>
          </w:p>
          <w:p w14:paraId="230DC67F" w14:textId="71C274FC" w:rsidR="001C0D49" w:rsidRPr="00EB26A9" w:rsidRDefault="00751369" w:rsidP="005640C9">
            <w:pPr>
              <w:spacing w:before="20"/>
              <w:jc w:val="center"/>
              <w:rPr>
                <w:rFonts w:ascii="Arial" w:hAnsi="Arial" w:cs="Arial"/>
                <w:bCs w:val="0"/>
                <w:sz w:val="16"/>
                <w:szCs w:val="16"/>
              </w:rPr>
            </w:pPr>
            <w:r>
              <w:rPr>
                <w:rFonts w:ascii="Arial" w:hAnsi="Arial" w:cs="Arial"/>
                <w:b w:val="0"/>
                <w:sz w:val="16"/>
                <w:szCs w:val="16"/>
              </w:rPr>
              <w:t>CPT/R</w:t>
            </w:r>
            <w:r w:rsidR="001C0D49">
              <w:rPr>
                <w:rFonts w:ascii="Arial" w:hAnsi="Arial" w:cs="Arial"/>
                <w:b w:val="0"/>
                <w:sz w:val="16"/>
                <w:szCs w:val="16"/>
              </w:rPr>
              <w:t>SP</w:t>
            </w:r>
            <w:r>
              <w:rPr>
                <w:rFonts w:ascii="Arial" w:hAnsi="Arial" w:cs="Arial"/>
                <w:b w:val="0"/>
                <w:sz w:val="16"/>
                <w:szCs w:val="16"/>
              </w:rPr>
              <w:t xml:space="preserve">_____% </w:t>
            </w:r>
          </w:p>
        </w:tc>
      </w:tr>
      <w:tr w:rsidR="007D0530" w:rsidRPr="00095D3B" w14:paraId="4BB3F9C8" w14:textId="6284CB2E" w:rsidTr="00C6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tcMar>
              <w:top w:w="14" w:type="dxa"/>
              <w:left w:w="115" w:type="dxa"/>
              <w:bottom w:w="14" w:type="dxa"/>
              <w:right w:w="115" w:type="dxa"/>
            </w:tcMar>
          </w:tcPr>
          <w:p w14:paraId="2BC19BB7" w14:textId="77777777" w:rsidR="00EB26A9" w:rsidRPr="00011B09" w:rsidRDefault="00EB26A9" w:rsidP="001724CE">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Mar>
              <w:top w:w="14" w:type="dxa"/>
              <w:left w:w="115" w:type="dxa"/>
              <w:bottom w:w="14" w:type="dxa"/>
              <w:right w:w="115" w:type="dxa"/>
            </w:tcMar>
          </w:tcPr>
          <w:p w14:paraId="2AF20EAA" w14:textId="2EDE9331" w:rsidR="00EB26A9" w:rsidRPr="00011B09" w:rsidRDefault="00EB26A9" w:rsidP="001724CE">
            <w:pPr>
              <w:pStyle w:val="BlockText"/>
              <w:ind w:left="0" w:right="0"/>
              <w:rPr>
                <w:rFonts w:ascii="Arial" w:hAnsi="Arial" w:cs="Arial"/>
                <w:sz w:val="18"/>
                <w:szCs w:val="18"/>
                <w:u w:val="none"/>
              </w:rPr>
            </w:pPr>
          </w:p>
        </w:tc>
        <w:tc>
          <w:tcPr>
            <w:tcW w:w="1530" w:type="dxa"/>
            <w:shd w:val="clear" w:color="auto" w:fill="auto"/>
            <w:tcMar>
              <w:top w:w="14" w:type="dxa"/>
              <w:left w:w="115" w:type="dxa"/>
              <w:bottom w:w="14" w:type="dxa"/>
              <w:right w:w="115" w:type="dxa"/>
            </w:tcMar>
          </w:tcPr>
          <w:p w14:paraId="64D5CF32" w14:textId="77777777" w:rsidR="00EB26A9" w:rsidRPr="00011B09" w:rsidRDefault="00EB26A9" w:rsidP="001724CE">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cnfStyle w:val="000010000000" w:firstRow="0" w:lastRow="0" w:firstColumn="0" w:lastColumn="0" w:oddVBand="1" w:evenVBand="0" w:oddHBand="0" w:evenHBand="0" w:firstRowFirstColumn="0" w:firstRowLastColumn="0" w:lastRowFirstColumn="0" w:lastRowLastColumn="0"/>
            <w:tcW w:w="720" w:type="dxa"/>
            <w:shd w:val="clear" w:color="auto" w:fill="auto"/>
            <w:tcMar>
              <w:top w:w="14" w:type="dxa"/>
              <w:left w:w="115" w:type="dxa"/>
              <w:bottom w:w="14" w:type="dxa"/>
              <w:right w:w="115" w:type="dxa"/>
            </w:tcMar>
            <w:vAlign w:val="center"/>
          </w:tcPr>
          <w:p w14:paraId="232960AF" w14:textId="26B40FFB" w:rsidR="00EB26A9" w:rsidRPr="00EB26A9" w:rsidRDefault="00EB26A9" w:rsidP="005640C9">
            <w:pPr>
              <w:spacing w:before="20"/>
              <w:jc w:val="center"/>
              <w:rPr>
                <w:rFonts w:ascii="Arial" w:hAnsi="Arial" w:cs="Arial"/>
                <w:bCs/>
                <w:sz w:val="16"/>
                <w:szCs w:val="16"/>
              </w:rPr>
            </w:pPr>
            <w:r w:rsidRPr="00EB26A9">
              <w:rPr>
                <w:rFonts w:ascii="Arial" w:hAnsi="Arial" w:cs="Arial"/>
                <w:bCs/>
                <w:sz w:val="16"/>
                <w:szCs w:val="16"/>
              </w:rPr>
              <w:sym w:font="Webdings" w:char="F063"/>
            </w:r>
          </w:p>
        </w:tc>
        <w:tc>
          <w:tcPr>
            <w:tcW w:w="720" w:type="dxa"/>
            <w:shd w:val="clear" w:color="auto" w:fill="auto"/>
            <w:tcMar>
              <w:top w:w="14" w:type="dxa"/>
              <w:left w:w="115" w:type="dxa"/>
              <w:bottom w:w="14" w:type="dxa"/>
              <w:right w:w="115" w:type="dxa"/>
            </w:tcMar>
            <w:vAlign w:val="center"/>
          </w:tcPr>
          <w:p w14:paraId="056ED3A6" w14:textId="77777777" w:rsidR="00EB26A9" w:rsidRPr="00EB26A9" w:rsidRDefault="00EB26A9" w:rsidP="005640C9">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EB26A9">
              <w:rPr>
                <w:rFonts w:ascii="Arial" w:hAnsi="Arial" w:cs="Arial"/>
                <w:bCs/>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1530" w:type="dxa"/>
            <w:shd w:val="clear" w:color="auto" w:fill="auto"/>
            <w:tcMar>
              <w:top w:w="14" w:type="dxa"/>
              <w:left w:w="115" w:type="dxa"/>
              <w:bottom w:w="14" w:type="dxa"/>
              <w:right w:w="115" w:type="dxa"/>
            </w:tcMar>
          </w:tcPr>
          <w:p w14:paraId="549CD5F7" w14:textId="76213F2C" w:rsidR="00751369" w:rsidRPr="00EB26A9" w:rsidRDefault="00751369" w:rsidP="00751369">
            <w:pPr>
              <w:spacing w:before="20"/>
              <w:jc w:val="center"/>
              <w:rPr>
                <w:rFonts w:ascii="Arial" w:hAnsi="Arial" w:cs="Arial"/>
                <w:b w:val="0"/>
                <w:sz w:val="16"/>
                <w:szCs w:val="16"/>
              </w:rPr>
            </w:pPr>
            <w:r w:rsidRPr="00EB26A9">
              <w:rPr>
                <w:rFonts w:ascii="Arial" w:hAnsi="Arial" w:cs="Arial"/>
                <w:b w:val="0"/>
                <w:sz w:val="16"/>
                <w:szCs w:val="16"/>
              </w:rPr>
              <w:t>P</w:t>
            </w:r>
            <w:r w:rsidR="00CF2167">
              <w:rPr>
                <w:rFonts w:ascii="Arial" w:hAnsi="Arial" w:cs="Arial"/>
                <w:b w:val="0"/>
                <w:sz w:val="16"/>
                <w:szCs w:val="16"/>
              </w:rPr>
              <w:t>T</w:t>
            </w:r>
            <w:r w:rsidRPr="00EB26A9">
              <w:rPr>
                <w:rFonts w:ascii="Arial" w:hAnsi="Arial" w:cs="Arial"/>
                <w:b w:val="0"/>
                <w:sz w:val="16"/>
                <w:szCs w:val="16"/>
              </w:rPr>
              <w:t xml:space="preserve"> </w:t>
            </w:r>
            <w:r>
              <w:rPr>
                <w:rFonts w:ascii="Arial" w:hAnsi="Arial" w:cs="Arial"/>
                <w:b w:val="0"/>
                <w:sz w:val="16"/>
                <w:szCs w:val="16"/>
              </w:rPr>
              <w:t xml:space="preserve">______% </w:t>
            </w:r>
          </w:p>
          <w:p w14:paraId="1B7383C6" w14:textId="4C0EDA56" w:rsidR="00751369" w:rsidRPr="00EB26A9" w:rsidRDefault="00751369" w:rsidP="001C0D49">
            <w:pPr>
              <w:spacing w:before="20"/>
              <w:jc w:val="center"/>
              <w:rPr>
                <w:rFonts w:ascii="Arial" w:hAnsi="Arial" w:cs="Arial"/>
                <w:b w:val="0"/>
                <w:sz w:val="16"/>
                <w:szCs w:val="16"/>
              </w:rPr>
            </w:pPr>
            <w:r>
              <w:rPr>
                <w:rFonts w:ascii="Arial" w:hAnsi="Arial" w:cs="Arial"/>
                <w:b w:val="0"/>
                <w:sz w:val="16"/>
                <w:szCs w:val="16"/>
              </w:rPr>
              <w:t>CPT/R</w:t>
            </w:r>
            <w:r w:rsidR="001C0D49">
              <w:rPr>
                <w:rFonts w:ascii="Arial" w:hAnsi="Arial" w:cs="Arial"/>
                <w:b w:val="0"/>
                <w:sz w:val="16"/>
                <w:szCs w:val="16"/>
              </w:rPr>
              <w:t>SP</w:t>
            </w:r>
            <w:r>
              <w:rPr>
                <w:rFonts w:ascii="Arial" w:hAnsi="Arial" w:cs="Arial"/>
                <w:b w:val="0"/>
                <w:sz w:val="16"/>
                <w:szCs w:val="16"/>
              </w:rPr>
              <w:t>_____%</w:t>
            </w:r>
          </w:p>
        </w:tc>
      </w:tr>
      <w:tr w:rsidR="007D0530" w:rsidRPr="00095D3B" w14:paraId="4DEC299F" w14:textId="77777777" w:rsidTr="00C65F6A">
        <w:tc>
          <w:tcPr>
            <w:cnfStyle w:val="001000000000" w:firstRow="0" w:lastRow="0" w:firstColumn="1" w:lastColumn="0" w:oddVBand="0" w:evenVBand="0" w:oddHBand="0" w:evenHBand="0" w:firstRowFirstColumn="0" w:firstRowLastColumn="0" w:lastRowFirstColumn="0" w:lastRowLastColumn="0"/>
            <w:tcW w:w="3240" w:type="dxa"/>
            <w:shd w:val="clear" w:color="auto" w:fill="auto"/>
            <w:tcMar>
              <w:top w:w="14" w:type="dxa"/>
              <w:left w:w="115" w:type="dxa"/>
              <w:bottom w:w="14" w:type="dxa"/>
              <w:right w:w="115" w:type="dxa"/>
            </w:tcMar>
          </w:tcPr>
          <w:p w14:paraId="15EF35AA" w14:textId="77777777" w:rsidR="00751369" w:rsidRPr="00011B09" w:rsidRDefault="00751369" w:rsidP="00751369">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Mar>
              <w:top w:w="14" w:type="dxa"/>
              <w:left w:w="115" w:type="dxa"/>
              <w:bottom w:w="14" w:type="dxa"/>
              <w:right w:w="115" w:type="dxa"/>
            </w:tcMar>
          </w:tcPr>
          <w:p w14:paraId="14EA67B8" w14:textId="77777777" w:rsidR="00751369" w:rsidRPr="00011B09" w:rsidRDefault="00751369" w:rsidP="00751369">
            <w:pPr>
              <w:pStyle w:val="BlockText"/>
              <w:ind w:left="0" w:right="0"/>
              <w:rPr>
                <w:rFonts w:ascii="Arial" w:hAnsi="Arial" w:cs="Arial"/>
                <w:sz w:val="18"/>
                <w:szCs w:val="18"/>
                <w:u w:val="none"/>
              </w:rPr>
            </w:pPr>
          </w:p>
        </w:tc>
        <w:tc>
          <w:tcPr>
            <w:tcW w:w="1530" w:type="dxa"/>
            <w:shd w:val="clear" w:color="auto" w:fill="auto"/>
            <w:tcMar>
              <w:top w:w="14" w:type="dxa"/>
              <w:left w:w="115" w:type="dxa"/>
              <w:bottom w:w="14" w:type="dxa"/>
              <w:right w:w="115" w:type="dxa"/>
            </w:tcMar>
          </w:tcPr>
          <w:p w14:paraId="7F99B0B7" w14:textId="77777777" w:rsidR="00751369" w:rsidRPr="00011B09" w:rsidRDefault="00751369" w:rsidP="00751369">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cnfStyle w:val="000010000000" w:firstRow="0" w:lastRow="0" w:firstColumn="0" w:lastColumn="0" w:oddVBand="1" w:evenVBand="0" w:oddHBand="0" w:evenHBand="0" w:firstRowFirstColumn="0" w:firstRowLastColumn="0" w:lastRowFirstColumn="0" w:lastRowLastColumn="0"/>
            <w:tcW w:w="720" w:type="dxa"/>
            <w:shd w:val="clear" w:color="auto" w:fill="auto"/>
            <w:tcMar>
              <w:top w:w="14" w:type="dxa"/>
              <w:left w:w="115" w:type="dxa"/>
              <w:bottom w:w="14" w:type="dxa"/>
              <w:right w:w="115" w:type="dxa"/>
            </w:tcMar>
            <w:vAlign w:val="center"/>
          </w:tcPr>
          <w:p w14:paraId="461D697F" w14:textId="7FA4FC2A" w:rsidR="00751369" w:rsidRPr="00EB26A9" w:rsidRDefault="00751369" w:rsidP="005640C9">
            <w:pPr>
              <w:spacing w:before="20"/>
              <w:jc w:val="center"/>
              <w:rPr>
                <w:rFonts w:ascii="Arial" w:hAnsi="Arial" w:cs="Arial"/>
                <w:b/>
                <w:sz w:val="16"/>
                <w:szCs w:val="16"/>
              </w:rPr>
            </w:pPr>
            <w:r w:rsidRPr="00EB26A9">
              <w:rPr>
                <w:rFonts w:ascii="Arial" w:hAnsi="Arial" w:cs="Arial"/>
                <w:bCs/>
                <w:sz w:val="16"/>
                <w:szCs w:val="16"/>
              </w:rPr>
              <w:sym w:font="Webdings" w:char="F063"/>
            </w:r>
          </w:p>
        </w:tc>
        <w:tc>
          <w:tcPr>
            <w:tcW w:w="720" w:type="dxa"/>
            <w:shd w:val="clear" w:color="auto" w:fill="auto"/>
            <w:tcMar>
              <w:top w:w="14" w:type="dxa"/>
              <w:left w:w="115" w:type="dxa"/>
              <w:bottom w:w="14" w:type="dxa"/>
              <w:right w:w="115" w:type="dxa"/>
            </w:tcMar>
            <w:vAlign w:val="center"/>
          </w:tcPr>
          <w:p w14:paraId="71650147" w14:textId="776AD43C" w:rsidR="00751369" w:rsidRPr="00EB26A9" w:rsidRDefault="00751369" w:rsidP="005640C9">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B26A9">
              <w:rPr>
                <w:rFonts w:ascii="Arial" w:hAnsi="Arial" w:cs="Arial"/>
                <w:bCs/>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1530" w:type="dxa"/>
            <w:shd w:val="clear" w:color="auto" w:fill="auto"/>
            <w:tcMar>
              <w:top w:w="14" w:type="dxa"/>
              <w:left w:w="115" w:type="dxa"/>
              <w:bottom w:w="14" w:type="dxa"/>
              <w:right w:w="115" w:type="dxa"/>
            </w:tcMar>
          </w:tcPr>
          <w:p w14:paraId="039717A6" w14:textId="7481823A" w:rsidR="00751369" w:rsidRPr="00EB26A9" w:rsidRDefault="00751369" w:rsidP="00751369">
            <w:pPr>
              <w:spacing w:before="20"/>
              <w:jc w:val="center"/>
              <w:rPr>
                <w:rFonts w:ascii="Arial" w:hAnsi="Arial" w:cs="Arial"/>
                <w:b w:val="0"/>
                <w:sz w:val="16"/>
                <w:szCs w:val="16"/>
              </w:rPr>
            </w:pPr>
            <w:r w:rsidRPr="00EB26A9">
              <w:rPr>
                <w:rFonts w:ascii="Arial" w:hAnsi="Arial" w:cs="Arial"/>
                <w:b w:val="0"/>
                <w:sz w:val="16"/>
                <w:szCs w:val="16"/>
              </w:rPr>
              <w:t>P</w:t>
            </w:r>
            <w:r w:rsidR="00CF2167">
              <w:rPr>
                <w:rFonts w:ascii="Arial" w:hAnsi="Arial" w:cs="Arial"/>
                <w:b w:val="0"/>
                <w:sz w:val="16"/>
                <w:szCs w:val="16"/>
              </w:rPr>
              <w:t>T</w:t>
            </w:r>
            <w:r w:rsidRPr="00EB26A9">
              <w:rPr>
                <w:rFonts w:ascii="Arial" w:hAnsi="Arial" w:cs="Arial"/>
                <w:b w:val="0"/>
                <w:sz w:val="16"/>
                <w:szCs w:val="16"/>
              </w:rPr>
              <w:t xml:space="preserve"> </w:t>
            </w:r>
            <w:r>
              <w:rPr>
                <w:rFonts w:ascii="Arial" w:hAnsi="Arial" w:cs="Arial"/>
                <w:b w:val="0"/>
                <w:sz w:val="16"/>
                <w:szCs w:val="16"/>
              </w:rPr>
              <w:t xml:space="preserve">______% </w:t>
            </w:r>
          </w:p>
          <w:p w14:paraId="4AEF0052" w14:textId="70DAF992" w:rsidR="00751369" w:rsidRPr="00EB26A9" w:rsidRDefault="00751369" w:rsidP="005640C9">
            <w:pPr>
              <w:spacing w:before="20"/>
              <w:jc w:val="center"/>
              <w:rPr>
                <w:rFonts w:ascii="Arial" w:hAnsi="Arial" w:cs="Arial"/>
                <w:b w:val="0"/>
                <w:sz w:val="16"/>
                <w:szCs w:val="16"/>
              </w:rPr>
            </w:pPr>
            <w:r>
              <w:rPr>
                <w:rFonts w:ascii="Arial" w:hAnsi="Arial" w:cs="Arial"/>
                <w:b w:val="0"/>
                <w:sz w:val="16"/>
                <w:szCs w:val="16"/>
              </w:rPr>
              <w:t>CPT/R</w:t>
            </w:r>
            <w:r w:rsidR="001C0D49">
              <w:rPr>
                <w:rFonts w:ascii="Arial" w:hAnsi="Arial" w:cs="Arial"/>
                <w:b w:val="0"/>
                <w:sz w:val="16"/>
                <w:szCs w:val="16"/>
              </w:rPr>
              <w:t>SP</w:t>
            </w:r>
            <w:r>
              <w:rPr>
                <w:rFonts w:ascii="Arial" w:hAnsi="Arial" w:cs="Arial"/>
                <w:b w:val="0"/>
                <w:sz w:val="16"/>
                <w:szCs w:val="16"/>
              </w:rPr>
              <w:t>_____%</w:t>
            </w:r>
          </w:p>
        </w:tc>
      </w:tr>
      <w:tr w:rsidR="007D0530" w:rsidRPr="00095D3B" w14:paraId="75927114" w14:textId="77777777" w:rsidTr="00C6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tcMar>
              <w:top w:w="14" w:type="dxa"/>
              <w:left w:w="115" w:type="dxa"/>
              <w:bottom w:w="14" w:type="dxa"/>
              <w:right w:w="115" w:type="dxa"/>
            </w:tcMar>
          </w:tcPr>
          <w:p w14:paraId="45D313ED" w14:textId="77777777" w:rsidR="00751369" w:rsidRPr="00011B09" w:rsidRDefault="00751369" w:rsidP="00751369">
            <w:pPr>
              <w:pStyle w:val="BlockText"/>
              <w:ind w:left="0" w:right="0"/>
              <w:rPr>
                <w:rFonts w:ascii="Arial" w:hAnsi="Arial" w:cs="Arial"/>
                <w:sz w:val="18"/>
                <w:szCs w:val="18"/>
                <w:u w:val="none"/>
              </w:rPr>
            </w:pP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Mar>
              <w:top w:w="14" w:type="dxa"/>
              <w:left w:w="115" w:type="dxa"/>
              <w:bottom w:w="14" w:type="dxa"/>
              <w:right w:w="115" w:type="dxa"/>
            </w:tcMar>
          </w:tcPr>
          <w:p w14:paraId="4DB044F0" w14:textId="77777777" w:rsidR="00751369" w:rsidRPr="00011B09" w:rsidRDefault="00751369" w:rsidP="00751369">
            <w:pPr>
              <w:pStyle w:val="BlockText"/>
              <w:ind w:left="0" w:right="0"/>
              <w:rPr>
                <w:rFonts w:ascii="Arial" w:hAnsi="Arial" w:cs="Arial"/>
                <w:sz w:val="18"/>
                <w:szCs w:val="18"/>
                <w:u w:val="none"/>
              </w:rPr>
            </w:pPr>
          </w:p>
        </w:tc>
        <w:tc>
          <w:tcPr>
            <w:tcW w:w="1530" w:type="dxa"/>
            <w:shd w:val="clear" w:color="auto" w:fill="auto"/>
            <w:tcMar>
              <w:top w:w="14" w:type="dxa"/>
              <w:left w:w="115" w:type="dxa"/>
              <w:bottom w:w="14" w:type="dxa"/>
              <w:right w:w="115" w:type="dxa"/>
            </w:tcMar>
          </w:tcPr>
          <w:p w14:paraId="7E517CDB" w14:textId="77777777" w:rsidR="00751369" w:rsidRPr="00011B09" w:rsidRDefault="00751369" w:rsidP="00751369">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cnfStyle w:val="000010000000" w:firstRow="0" w:lastRow="0" w:firstColumn="0" w:lastColumn="0" w:oddVBand="1" w:evenVBand="0" w:oddHBand="0" w:evenHBand="0" w:firstRowFirstColumn="0" w:firstRowLastColumn="0" w:lastRowFirstColumn="0" w:lastRowLastColumn="0"/>
            <w:tcW w:w="720" w:type="dxa"/>
            <w:shd w:val="clear" w:color="auto" w:fill="auto"/>
            <w:tcMar>
              <w:top w:w="14" w:type="dxa"/>
              <w:left w:w="115" w:type="dxa"/>
              <w:bottom w:w="14" w:type="dxa"/>
              <w:right w:w="115" w:type="dxa"/>
            </w:tcMar>
            <w:vAlign w:val="center"/>
          </w:tcPr>
          <w:p w14:paraId="172FDD50" w14:textId="5B87AE9A" w:rsidR="00751369" w:rsidRPr="00EB26A9" w:rsidRDefault="00751369" w:rsidP="005640C9">
            <w:pPr>
              <w:spacing w:before="20"/>
              <w:jc w:val="center"/>
              <w:rPr>
                <w:rFonts w:ascii="Arial" w:hAnsi="Arial" w:cs="Arial"/>
                <w:bCs/>
                <w:sz w:val="16"/>
                <w:szCs w:val="16"/>
              </w:rPr>
            </w:pPr>
            <w:r w:rsidRPr="00EB26A9">
              <w:rPr>
                <w:rFonts w:ascii="Arial" w:hAnsi="Arial" w:cs="Arial"/>
                <w:bCs/>
                <w:sz w:val="16"/>
                <w:szCs w:val="16"/>
              </w:rPr>
              <w:sym w:font="Webdings" w:char="F063"/>
            </w:r>
          </w:p>
        </w:tc>
        <w:tc>
          <w:tcPr>
            <w:tcW w:w="720" w:type="dxa"/>
            <w:shd w:val="clear" w:color="auto" w:fill="auto"/>
            <w:tcMar>
              <w:top w:w="14" w:type="dxa"/>
              <w:left w:w="115" w:type="dxa"/>
              <w:bottom w:w="14" w:type="dxa"/>
              <w:right w:w="115" w:type="dxa"/>
            </w:tcMar>
            <w:vAlign w:val="center"/>
          </w:tcPr>
          <w:p w14:paraId="224A145D" w14:textId="7F422E92" w:rsidR="00751369" w:rsidRPr="00EB26A9" w:rsidRDefault="00751369" w:rsidP="005640C9">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EB26A9">
              <w:rPr>
                <w:rFonts w:ascii="Arial" w:hAnsi="Arial" w:cs="Arial"/>
                <w:bCs/>
                <w:sz w:val="16"/>
                <w:szCs w:val="16"/>
              </w:rPr>
              <w:sym w:font="Webdings" w:char="F063"/>
            </w:r>
          </w:p>
        </w:tc>
        <w:tc>
          <w:tcPr>
            <w:cnfStyle w:val="000100000000" w:firstRow="0" w:lastRow="0" w:firstColumn="0" w:lastColumn="1" w:oddVBand="0" w:evenVBand="0" w:oddHBand="0" w:evenHBand="0" w:firstRowFirstColumn="0" w:firstRowLastColumn="0" w:lastRowFirstColumn="0" w:lastRowLastColumn="0"/>
            <w:tcW w:w="1530" w:type="dxa"/>
            <w:shd w:val="clear" w:color="auto" w:fill="auto"/>
            <w:tcMar>
              <w:top w:w="14" w:type="dxa"/>
              <w:left w:w="115" w:type="dxa"/>
              <w:bottom w:w="14" w:type="dxa"/>
              <w:right w:w="115" w:type="dxa"/>
            </w:tcMar>
          </w:tcPr>
          <w:p w14:paraId="6CE27FEB" w14:textId="1BA53833" w:rsidR="00751369" w:rsidRPr="00EB26A9" w:rsidRDefault="00751369" w:rsidP="00751369">
            <w:pPr>
              <w:spacing w:before="20"/>
              <w:jc w:val="center"/>
              <w:rPr>
                <w:rFonts w:ascii="Arial" w:hAnsi="Arial" w:cs="Arial"/>
                <w:b w:val="0"/>
                <w:sz w:val="16"/>
                <w:szCs w:val="16"/>
              </w:rPr>
            </w:pPr>
            <w:r w:rsidRPr="00EB26A9">
              <w:rPr>
                <w:rFonts w:ascii="Arial" w:hAnsi="Arial" w:cs="Arial"/>
                <w:b w:val="0"/>
                <w:sz w:val="16"/>
                <w:szCs w:val="16"/>
              </w:rPr>
              <w:t>P</w:t>
            </w:r>
            <w:r w:rsidR="00CF2167">
              <w:rPr>
                <w:rFonts w:ascii="Arial" w:hAnsi="Arial" w:cs="Arial"/>
                <w:b w:val="0"/>
                <w:sz w:val="16"/>
                <w:szCs w:val="16"/>
              </w:rPr>
              <w:t>T</w:t>
            </w:r>
            <w:r w:rsidRPr="00EB26A9">
              <w:rPr>
                <w:rFonts w:ascii="Arial" w:hAnsi="Arial" w:cs="Arial"/>
                <w:b w:val="0"/>
                <w:sz w:val="16"/>
                <w:szCs w:val="16"/>
              </w:rPr>
              <w:t xml:space="preserve"> </w:t>
            </w:r>
            <w:r>
              <w:rPr>
                <w:rFonts w:ascii="Arial" w:hAnsi="Arial" w:cs="Arial"/>
                <w:b w:val="0"/>
                <w:sz w:val="16"/>
                <w:szCs w:val="16"/>
              </w:rPr>
              <w:t>______%</w:t>
            </w:r>
          </w:p>
          <w:p w14:paraId="0EFC0682" w14:textId="2C69AE35" w:rsidR="00751369" w:rsidRPr="00EB26A9" w:rsidRDefault="00751369" w:rsidP="005640C9">
            <w:pPr>
              <w:spacing w:before="20"/>
              <w:jc w:val="center"/>
              <w:rPr>
                <w:rFonts w:ascii="Arial" w:hAnsi="Arial" w:cs="Arial"/>
                <w:b w:val="0"/>
                <w:sz w:val="16"/>
                <w:szCs w:val="16"/>
              </w:rPr>
            </w:pPr>
            <w:r>
              <w:rPr>
                <w:rFonts w:ascii="Arial" w:hAnsi="Arial" w:cs="Arial"/>
                <w:b w:val="0"/>
                <w:sz w:val="16"/>
                <w:szCs w:val="16"/>
              </w:rPr>
              <w:t>CPT/R</w:t>
            </w:r>
            <w:r w:rsidR="001C0D49">
              <w:rPr>
                <w:rFonts w:ascii="Arial" w:hAnsi="Arial" w:cs="Arial"/>
                <w:b w:val="0"/>
                <w:sz w:val="16"/>
                <w:szCs w:val="16"/>
              </w:rPr>
              <w:t>SP</w:t>
            </w:r>
            <w:r>
              <w:rPr>
                <w:rFonts w:ascii="Arial" w:hAnsi="Arial" w:cs="Arial"/>
                <w:b w:val="0"/>
                <w:sz w:val="16"/>
                <w:szCs w:val="16"/>
              </w:rPr>
              <w:t>_____%</w:t>
            </w:r>
          </w:p>
        </w:tc>
      </w:tr>
      <w:tr w:rsidR="007D0530" w:rsidRPr="00F85E5A" w14:paraId="5DF68936" w14:textId="77777777" w:rsidTr="00D22646">
        <w:trPr>
          <w:trHeight w:val="432"/>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tcMar>
              <w:top w:w="14" w:type="dxa"/>
              <w:left w:w="115" w:type="dxa"/>
              <w:bottom w:w="14" w:type="dxa"/>
              <w:right w:w="115" w:type="dxa"/>
            </w:tcMar>
            <w:vAlign w:val="center"/>
          </w:tcPr>
          <w:p w14:paraId="572B18F8" w14:textId="77777777" w:rsidR="00751369" w:rsidRDefault="00751369" w:rsidP="00D22646">
            <w:pPr>
              <w:pStyle w:val="BlockText"/>
              <w:ind w:left="0" w:right="0"/>
              <w:jc w:val="left"/>
              <w:rPr>
                <w:rFonts w:ascii="Arial" w:hAnsi="Arial" w:cs="Arial"/>
                <w:sz w:val="18"/>
                <w:szCs w:val="18"/>
                <w:u w:val="none"/>
              </w:rPr>
            </w:pPr>
            <w:r w:rsidRPr="007A18F1">
              <w:rPr>
                <w:rFonts w:ascii="Arial" w:hAnsi="Arial" w:cs="Arial"/>
                <w:b w:val="0"/>
                <w:bCs w:val="0"/>
                <w:sz w:val="18"/>
                <w:szCs w:val="18"/>
                <w:u w:val="none"/>
              </w:rPr>
              <w:t xml:space="preserve">Total Debt </w:t>
            </w:r>
            <w:r w:rsidR="005640C9">
              <w:rPr>
                <w:rFonts w:ascii="Arial" w:hAnsi="Arial" w:cs="Arial"/>
                <w:b w:val="0"/>
                <w:bCs w:val="0"/>
                <w:sz w:val="18"/>
                <w:szCs w:val="18"/>
                <w:u w:val="none"/>
              </w:rPr>
              <w:t>PT</w:t>
            </w:r>
            <w:r w:rsidRPr="007A18F1">
              <w:rPr>
                <w:rFonts w:ascii="Arial" w:hAnsi="Arial" w:cs="Arial"/>
                <w:b w:val="0"/>
                <w:bCs w:val="0"/>
                <w:sz w:val="18"/>
                <w:szCs w:val="18"/>
                <w:u w:val="none"/>
              </w:rPr>
              <w:t xml:space="preserve"> Agrees to Pay</w:t>
            </w:r>
          </w:p>
          <w:p w14:paraId="33F49C6C" w14:textId="78F04394" w:rsidR="00F85E5A" w:rsidRPr="00B71197" w:rsidRDefault="00F85E5A" w:rsidP="00D22646">
            <w:pPr>
              <w:pStyle w:val="BlockText"/>
              <w:ind w:left="0" w:right="0"/>
              <w:jc w:val="left"/>
              <w:rPr>
                <w:rFonts w:ascii="Arial" w:hAnsi="Arial" w:cs="Arial"/>
                <w:b w:val="0"/>
                <w:bCs w:val="0"/>
                <w:sz w:val="18"/>
                <w:szCs w:val="18"/>
                <w:u w:val="none"/>
                <w:lang w:val="es-419"/>
              </w:rPr>
            </w:pPr>
            <w:r w:rsidRPr="00B71197">
              <w:rPr>
                <w:rFonts w:ascii="Arial" w:hAnsi="Arial" w:cs="Arial"/>
                <w:b w:val="0"/>
                <w:bCs w:val="0"/>
                <w:i/>
                <w:color w:val="000000"/>
                <w:sz w:val="18"/>
                <w:u w:val="none"/>
                <w:lang w:val="es-AR"/>
              </w:rPr>
              <w:t xml:space="preserve">Total de la deuda </w:t>
            </w:r>
            <w:r w:rsidR="00B71197">
              <w:rPr>
                <w:rFonts w:ascii="Arial" w:hAnsi="Arial" w:cs="Arial"/>
                <w:b w:val="0"/>
                <w:bCs w:val="0"/>
                <w:i/>
                <w:color w:val="000000"/>
                <w:sz w:val="18"/>
                <w:u w:val="none"/>
                <w:lang w:val="es-AR"/>
              </w:rPr>
              <w:t>que</w:t>
            </w:r>
            <w:r w:rsidRPr="00B71197">
              <w:rPr>
                <w:rFonts w:ascii="Arial" w:hAnsi="Arial" w:cs="Arial"/>
                <w:b w:val="0"/>
                <w:bCs w:val="0"/>
                <w:i/>
                <w:color w:val="000000"/>
                <w:sz w:val="18"/>
                <w:u w:val="none"/>
                <w:lang w:val="es-AR"/>
              </w:rPr>
              <w:t xml:space="preserve"> el demandante</w:t>
            </w:r>
            <w:r w:rsidR="00B71197">
              <w:rPr>
                <w:rFonts w:ascii="Arial" w:hAnsi="Arial" w:cs="Arial"/>
                <w:b w:val="0"/>
                <w:bCs w:val="0"/>
                <w:i/>
                <w:color w:val="000000"/>
                <w:sz w:val="18"/>
                <w:u w:val="none"/>
                <w:lang w:val="es-AR"/>
              </w:rPr>
              <w:t xml:space="preserve"> está de </w:t>
            </w:r>
            <w:r w:rsidR="00B6389F">
              <w:rPr>
                <w:rFonts w:ascii="Arial" w:hAnsi="Arial" w:cs="Arial"/>
                <w:b w:val="0"/>
                <w:bCs w:val="0"/>
                <w:i/>
                <w:color w:val="000000"/>
                <w:sz w:val="18"/>
                <w:u w:val="none"/>
                <w:lang w:val="es-AR"/>
              </w:rPr>
              <w:t>a</w:t>
            </w:r>
            <w:r w:rsidR="00B71197">
              <w:rPr>
                <w:rFonts w:ascii="Arial" w:hAnsi="Arial" w:cs="Arial"/>
                <w:b w:val="0"/>
                <w:bCs w:val="0"/>
                <w:i/>
                <w:color w:val="000000"/>
                <w:sz w:val="18"/>
                <w:u w:val="none"/>
                <w:lang w:val="es-AR"/>
              </w:rPr>
              <w:t>cuerdo en pagar</w:t>
            </w:r>
          </w:p>
        </w:tc>
        <w:tc>
          <w:tcPr>
            <w:cnfStyle w:val="000010000000" w:firstRow="0" w:lastRow="0" w:firstColumn="0" w:lastColumn="0" w:oddVBand="1" w:evenVBand="0" w:oddHBand="0" w:evenHBand="0" w:firstRowFirstColumn="0" w:firstRowLastColumn="0" w:lastRowFirstColumn="0" w:lastRowLastColumn="0"/>
            <w:tcW w:w="1350" w:type="dxa"/>
            <w:tcBorders>
              <w:right w:val="single" w:sz="4" w:space="0" w:color="A5A5A5" w:themeColor="accent3"/>
            </w:tcBorders>
            <w:shd w:val="clear" w:color="auto" w:fill="auto"/>
            <w:tcMar>
              <w:top w:w="14" w:type="dxa"/>
              <w:left w:w="115" w:type="dxa"/>
              <w:bottom w:w="14" w:type="dxa"/>
              <w:right w:w="115" w:type="dxa"/>
            </w:tcMar>
          </w:tcPr>
          <w:p w14:paraId="4A21A62A" w14:textId="77777777" w:rsidR="00751369" w:rsidRPr="00F85E5A" w:rsidRDefault="00751369" w:rsidP="00751369">
            <w:pPr>
              <w:pStyle w:val="BlockText"/>
              <w:ind w:left="0" w:right="0"/>
              <w:rPr>
                <w:rFonts w:ascii="Arial" w:hAnsi="Arial" w:cs="Arial"/>
                <w:sz w:val="18"/>
                <w:szCs w:val="18"/>
                <w:u w:val="none"/>
                <w:lang w:val="es-419"/>
              </w:rPr>
            </w:pPr>
          </w:p>
        </w:tc>
        <w:tc>
          <w:tcPr>
            <w:tcW w:w="1530" w:type="dxa"/>
            <w:tcBorders>
              <w:top w:val="single" w:sz="4" w:space="0" w:color="A5A5A5" w:themeColor="accent3"/>
              <w:left w:val="single" w:sz="4" w:space="0" w:color="A5A5A5" w:themeColor="accent3"/>
              <w:bottom w:val="nil"/>
              <w:right w:val="nil"/>
            </w:tcBorders>
            <w:shd w:val="clear" w:color="auto" w:fill="auto"/>
            <w:tcMar>
              <w:top w:w="14" w:type="dxa"/>
              <w:left w:w="115" w:type="dxa"/>
              <w:bottom w:w="14" w:type="dxa"/>
              <w:right w:w="115" w:type="dxa"/>
            </w:tcMar>
          </w:tcPr>
          <w:p w14:paraId="07F06550" w14:textId="77777777" w:rsidR="00751369" w:rsidRPr="00F85E5A" w:rsidRDefault="00751369" w:rsidP="00751369">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lang w:val="es-419"/>
              </w:rPr>
            </w:pP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5A5A5" w:themeColor="accent3"/>
              <w:left w:val="nil"/>
              <w:bottom w:val="nil"/>
              <w:right w:val="nil"/>
            </w:tcBorders>
            <w:shd w:val="clear" w:color="auto" w:fill="auto"/>
            <w:tcMar>
              <w:top w:w="14" w:type="dxa"/>
              <w:left w:w="115" w:type="dxa"/>
              <w:bottom w:w="14" w:type="dxa"/>
              <w:right w:w="115" w:type="dxa"/>
            </w:tcMar>
          </w:tcPr>
          <w:p w14:paraId="2C6B6F8D" w14:textId="77777777" w:rsidR="00751369" w:rsidRPr="00F85E5A" w:rsidRDefault="00751369" w:rsidP="00751369">
            <w:pPr>
              <w:spacing w:before="20"/>
              <w:jc w:val="center"/>
              <w:rPr>
                <w:rFonts w:ascii="Arial" w:hAnsi="Arial" w:cs="Arial"/>
                <w:bCs/>
                <w:sz w:val="16"/>
                <w:szCs w:val="16"/>
                <w:lang w:val="es-419"/>
              </w:rPr>
            </w:pPr>
          </w:p>
        </w:tc>
        <w:tc>
          <w:tcPr>
            <w:tcW w:w="720" w:type="dxa"/>
            <w:tcBorders>
              <w:top w:val="single" w:sz="4" w:space="0" w:color="A5A5A5" w:themeColor="accent3"/>
              <w:left w:val="nil"/>
              <w:bottom w:val="nil"/>
              <w:right w:val="nil"/>
            </w:tcBorders>
            <w:shd w:val="clear" w:color="auto" w:fill="auto"/>
            <w:tcMar>
              <w:top w:w="14" w:type="dxa"/>
              <w:left w:w="115" w:type="dxa"/>
              <w:bottom w:w="14" w:type="dxa"/>
              <w:right w:w="115" w:type="dxa"/>
            </w:tcMar>
          </w:tcPr>
          <w:p w14:paraId="30A3449F" w14:textId="77777777" w:rsidR="00751369" w:rsidRPr="00F85E5A" w:rsidRDefault="00751369" w:rsidP="00751369">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lang w:val="es-419"/>
              </w:rPr>
            </w:pPr>
          </w:p>
        </w:tc>
        <w:tc>
          <w:tcPr>
            <w:cnfStyle w:val="000100000000" w:firstRow="0" w:lastRow="0" w:firstColumn="0" w:lastColumn="1" w:oddVBand="0" w:evenVBand="0" w:oddHBand="0" w:evenHBand="0" w:firstRowFirstColumn="0" w:firstRowLastColumn="0" w:lastRowFirstColumn="0" w:lastRowLastColumn="0"/>
            <w:tcW w:w="1530" w:type="dxa"/>
            <w:tcBorders>
              <w:top w:val="single" w:sz="4" w:space="0" w:color="A5A5A5" w:themeColor="accent3"/>
              <w:left w:val="nil"/>
              <w:bottom w:val="nil"/>
              <w:right w:val="nil"/>
            </w:tcBorders>
            <w:shd w:val="clear" w:color="auto" w:fill="auto"/>
            <w:tcMar>
              <w:top w:w="14" w:type="dxa"/>
              <w:left w:w="115" w:type="dxa"/>
              <w:bottom w:w="14" w:type="dxa"/>
              <w:right w:w="115" w:type="dxa"/>
            </w:tcMar>
          </w:tcPr>
          <w:p w14:paraId="028C5DC9" w14:textId="6049FE5C" w:rsidR="001C0D49" w:rsidRPr="00F85E5A" w:rsidRDefault="001C0D49" w:rsidP="00926A78">
            <w:pPr>
              <w:spacing w:before="20"/>
              <w:rPr>
                <w:rFonts w:ascii="Arial" w:hAnsi="Arial" w:cs="Arial"/>
                <w:b w:val="0"/>
                <w:sz w:val="16"/>
                <w:szCs w:val="16"/>
                <w:lang w:val="es-419"/>
              </w:rPr>
            </w:pPr>
          </w:p>
        </w:tc>
      </w:tr>
      <w:tr w:rsidR="007D0530" w:rsidRPr="00F85E5A" w14:paraId="7056E226" w14:textId="77777777" w:rsidTr="00D22646">
        <w:trPr>
          <w:cnfStyle w:val="010000000000" w:firstRow="0" w:lastRow="1"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tcBorders>
            <w:tcMar>
              <w:top w:w="14" w:type="dxa"/>
              <w:left w:w="115" w:type="dxa"/>
              <w:bottom w:w="14" w:type="dxa"/>
              <w:right w:w="115" w:type="dxa"/>
            </w:tcMar>
            <w:vAlign w:val="center"/>
          </w:tcPr>
          <w:p w14:paraId="5199FF89" w14:textId="77777777" w:rsidR="00751369" w:rsidRDefault="00751369" w:rsidP="00D22646">
            <w:pPr>
              <w:pStyle w:val="BlockText"/>
              <w:ind w:left="0" w:right="-18"/>
              <w:jc w:val="left"/>
              <w:rPr>
                <w:rFonts w:ascii="Arial" w:hAnsi="Arial" w:cs="Arial"/>
                <w:sz w:val="18"/>
                <w:szCs w:val="18"/>
                <w:u w:val="none"/>
              </w:rPr>
            </w:pPr>
            <w:r w:rsidRPr="005640C9">
              <w:rPr>
                <w:rFonts w:ascii="Arial" w:hAnsi="Arial" w:cs="Arial"/>
                <w:b w:val="0"/>
                <w:bCs w:val="0"/>
                <w:sz w:val="18"/>
                <w:szCs w:val="18"/>
                <w:u w:val="none"/>
              </w:rPr>
              <w:t xml:space="preserve">Total Debt </w:t>
            </w:r>
            <w:r w:rsidR="005640C9">
              <w:rPr>
                <w:rFonts w:ascii="Arial" w:hAnsi="Arial" w:cs="Arial"/>
                <w:b w:val="0"/>
                <w:bCs w:val="0"/>
                <w:sz w:val="18"/>
                <w:szCs w:val="18"/>
                <w:u w:val="none"/>
              </w:rPr>
              <w:t>CPT/RSP</w:t>
            </w:r>
            <w:r w:rsidRPr="005640C9">
              <w:rPr>
                <w:rFonts w:ascii="Arial" w:hAnsi="Arial" w:cs="Arial"/>
                <w:b w:val="0"/>
                <w:bCs w:val="0"/>
                <w:sz w:val="18"/>
                <w:szCs w:val="18"/>
                <w:u w:val="none"/>
              </w:rPr>
              <w:t xml:space="preserve"> Agrees to Pay</w:t>
            </w:r>
          </w:p>
          <w:p w14:paraId="35B6221D" w14:textId="6E6DA674" w:rsidR="00F85E5A" w:rsidRPr="00B71197" w:rsidRDefault="00F85E5A" w:rsidP="00D22646">
            <w:pPr>
              <w:pStyle w:val="BlockText"/>
              <w:ind w:left="0" w:right="-18"/>
              <w:jc w:val="left"/>
              <w:rPr>
                <w:rFonts w:ascii="Arial" w:hAnsi="Arial" w:cs="Arial"/>
                <w:b w:val="0"/>
                <w:bCs w:val="0"/>
                <w:sz w:val="18"/>
                <w:szCs w:val="18"/>
                <w:u w:val="none"/>
                <w:lang w:val="es-419"/>
              </w:rPr>
            </w:pPr>
            <w:r w:rsidRPr="00B71197">
              <w:rPr>
                <w:rFonts w:ascii="Arial" w:hAnsi="Arial" w:cs="Arial"/>
                <w:b w:val="0"/>
                <w:bCs w:val="0"/>
                <w:i/>
                <w:iCs/>
                <w:color w:val="000000"/>
                <w:sz w:val="18"/>
                <w:u w:val="none"/>
                <w:lang w:val="es-AR"/>
              </w:rPr>
              <w:t xml:space="preserve">Total de la deuda </w:t>
            </w:r>
            <w:r w:rsidR="00B71197">
              <w:rPr>
                <w:rFonts w:ascii="Arial" w:hAnsi="Arial" w:cs="Arial"/>
                <w:b w:val="0"/>
                <w:bCs w:val="0"/>
                <w:i/>
                <w:iCs/>
                <w:color w:val="000000"/>
                <w:sz w:val="18"/>
                <w:u w:val="none"/>
                <w:lang w:val="es-AR"/>
              </w:rPr>
              <w:t>que</w:t>
            </w:r>
            <w:r w:rsidRPr="00B71197">
              <w:rPr>
                <w:rFonts w:ascii="Arial" w:hAnsi="Arial" w:cs="Arial"/>
                <w:b w:val="0"/>
                <w:bCs w:val="0"/>
                <w:i/>
                <w:iCs/>
                <w:color w:val="000000"/>
                <w:sz w:val="18"/>
                <w:u w:val="none"/>
                <w:lang w:val="es-AR"/>
              </w:rPr>
              <w:t xml:space="preserve"> el codemandante/demandado</w:t>
            </w:r>
            <w:r w:rsidR="00B71197">
              <w:rPr>
                <w:rFonts w:ascii="Arial" w:hAnsi="Arial" w:cs="Arial"/>
                <w:b w:val="0"/>
                <w:bCs w:val="0"/>
                <w:i/>
                <w:iCs/>
                <w:color w:val="000000"/>
                <w:sz w:val="18"/>
                <w:u w:val="none"/>
                <w:lang w:val="es-AR"/>
              </w:rPr>
              <w:t xml:space="preserve"> está de acuerdo en pagar</w:t>
            </w:r>
          </w:p>
        </w:tc>
        <w:tc>
          <w:tcPr>
            <w:cnfStyle w:val="000010000000" w:firstRow="0" w:lastRow="0" w:firstColumn="0" w:lastColumn="0" w:oddVBand="1" w:evenVBand="0" w:oddHBand="0" w:evenHBand="0" w:firstRowFirstColumn="0" w:firstRowLastColumn="0" w:lastRowFirstColumn="0" w:lastRowLastColumn="0"/>
            <w:tcW w:w="1350" w:type="dxa"/>
            <w:tcBorders>
              <w:top w:val="none" w:sz="0" w:space="0" w:color="auto"/>
              <w:right w:val="single" w:sz="4" w:space="0" w:color="A5A5A5" w:themeColor="accent3"/>
            </w:tcBorders>
            <w:shd w:val="clear" w:color="auto" w:fill="auto"/>
            <w:tcMar>
              <w:top w:w="14" w:type="dxa"/>
              <w:left w:w="115" w:type="dxa"/>
              <w:bottom w:w="14" w:type="dxa"/>
              <w:right w:w="115" w:type="dxa"/>
            </w:tcMar>
          </w:tcPr>
          <w:p w14:paraId="27477021" w14:textId="77777777" w:rsidR="00751369" w:rsidRPr="00F85E5A" w:rsidRDefault="00751369" w:rsidP="00751369">
            <w:pPr>
              <w:pStyle w:val="BlockText"/>
              <w:ind w:left="0" w:right="0"/>
              <w:rPr>
                <w:rFonts w:ascii="Arial" w:hAnsi="Arial" w:cs="Arial"/>
                <w:sz w:val="18"/>
                <w:szCs w:val="18"/>
                <w:u w:val="none"/>
                <w:lang w:val="es-419"/>
              </w:rPr>
            </w:pPr>
          </w:p>
        </w:tc>
        <w:tc>
          <w:tcPr>
            <w:tcW w:w="1530" w:type="dxa"/>
            <w:tcBorders>
              <w:top w:val="nil"/>
              <w:left w:val="single" w:sz="4" w:space="0" w:color="A5A5A5" w:themeColor="accent3"/>
              <w:bottom w:val="nil"/>
              <w:right w:val="nil"/>
            </w:tcBorders>
            <w:shd w:val="clear" w:color="auto" w:fill="auto"/>
            <w:tcMar>
              <w:top w:w="14" w:type="dxa"/>
              <w:left w:w="115" w:type="dxa"/>
              <w:bottom w:w="14" w:type="dxa"/>
              <w:right w:w="115" w:type="dxa"/>
            </w:tcMar>
          </w:tcPr>
          <w:p w14:paraId="08AAE5EA" w14:textId="77777777" w:rsidR="00751369" w:rsidRPr="00F85E5A" w:rsidRDefault="00751369" w:rsidP="00751369">
            <w:pPr>
              <w:spacing w:before="20"/>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6"/>
                <w:szCs w:val="16"/>
                <w:lang w:val="es-419"/>
              </w:rPr>
            </w:pPr>
          </w:p>
          <w:p w14:paraId="7AA5614D" w14:textId="7754BB85" w:rsidR="004751A2" w:rsidRPr="00F85E5A" w:rsidRDefault="004751A2" w:rsidP="00751369">
            <w:pPr>
              <w:spacing w:before="20"/>
              <w:jc w:val="center"/>
              <w:cnfStyle w:val="010000000000" w:firstRow="0" w:lastRow="1" w:firstColumn="0" w:lastColumn="0" w:oddVBand="0" w:evenVBand="0" w:oddHBand="0" w:evenHBand="0" w:firstRowFirstColumn="0" w:firstRowLastColumn="0" w:lastRowFirstColumn="0" w:lastRowLastColumn="0"/>
              <w:rPr>
                <w:rFonts w:ascii="Arial" w:hAnsi="Arial" w:cs="Arial"/>
                <w:bCs w:val="0"/>
                <w:sz w:val="16"/>
                <w:szCs w:val="16"/>
                <w:lang w:val="es-419"/>
              </w:rPr>
            </w:pPr>
          </w:p>
        </w:tc>
        <w:tc>
          <w:tcPr>
            <w:cnfStyle w:val="000010000000" w:firstRow="0" w:lastRow="0" w:firstColumn="0" w:lastColumn="0" w:oddVBand="1" w:evenVBand="0" w:oddHBand="0" w:evenHBand="0" w:firstRowFirstColumn="0" w:firstRowLastColumn="0" w:lastRowFirstColumn="0" w:lastRowLastColumn="0"/>
            <w:tcW w:w="720" w:type="dxa"/>
            <w:tcBorders>
              <w:top w:val="nil"/>
              <w:left w:val="nil"/>
              <w:bottom w:val="nil"/>
              <w:right w:val="nil"/>
            </w:tcBorders>
            <w:shd w:val="clear" w:color="auto" w:fill="auto"/>
            <w:tcMar>
              <w:top w:w="14" w:type="dxa"/>
              <w:left w:w="115" w:type="dxa"/>
              <w:bottom w:w="14" w:type="dxa"/>
              <w:right w:w="115" w:type="dxa"/>
            </w:tcMar>
          </w:tcPr>
          <w:p w14:paraId="3592B378" w14:textId="77777777" w:rsidR="00751369" w:rsidRPr="00F85E5A" w:rsidRDefault="00751369" w:rsidP="00751369">
            <w:pPr>
              <w:spacing w:before="20"/>
              <w:jc w:val="center"/>
              <w:rPr>
                <w:rFonts w:ascii="Arial" w:hAnsi="Arial" w:cs="Arial"/>
                <w:bCs w:val="0"/>
                <w:sz w:val="16"/>
                <w:szCs w:val="16"/>
                <w:lang w:val="es-419"/>
              </w:rPr>
            </w:pPr>
          </w:p>
        </w:tc>
        <w:tc>
          <w:tcPr>
            <w:tcW w:w="720" w:type="dxa"/>
            <w:tcBorders>
              <w:top w:val="nil"/>
              <w:left w:val="nil"/>
              <w:bottom w:val="nil"/>
              <w:right w:val="nil"/>
            </w:tcBorders>
            <w:shd w:val="clear" w:color="auto" w:fill="auto"/>
            <w:tcMar>
              <w:top w:w="14" w:type="dxa"/>
              <w:left w:w="115" w:type="dxa"/>
              <w:bottom w:w="14" w:type="dxa"/>
              <w:right w:w="115" w:type="dxa"/>
            </w:tcMar>
          </w:tcPr>
          <w:p w14:paraId="57FBDD08" w14:textId="77777777" w:rsidR="00751369" w:rsidRPr="00F85E5A" w:rsidRDefault="00751369" w:rsidP="00751369">
            <w:pPr>
              <w:spacing w:before="20"/>
              <w:jc w:val="center"/>
              <w:cnfStyle w:val="010000000000" w:firstRow="0" w:lastRow="1" w:firstColumn="0" w:lastColumn="0" w:oddVBand="0" w:evenVBand="0" w:oddHBand="0" w:evenHBand="0" w:firstRowFirstColumn="0" w:firstRowLastColumn="0" w:lastRowFirstColumn="0" w:lastRowLastColumn="0"/>
              <w:rPr>
                <w:rFonts w:ascii="Arial" w:hAnsi="Arial" w:cs="Arial"/>
                <w:bCs w:val="0"/>
                <w:sz w:val="16"/>
                <w:szCs w:val="16"/>
                <w:lang w:val="es-419"/>
              </w:rPr>
            </w:pPr>
          </w:p>
        </w:tc>
        <w:tc>
          <w:tcPr>
            <w:cnfStyle w:val="000100000000" w:firstRow="0" w:lastRow="0" w:firstColumn="0" w:lastColumn="1" w:oddVBand="0" w:evenVBand="0" w:oddHBand="0" w:evenHBand="0" w:firstRowFirstColumn="0" w:firstRowLastColumn="0" w:lastRowFirstColumn="0" w:lastRowLastColumn="0"/>
            <w:tcW w:w="1530" w:type="dxa"/>
            <w:tcBorders>
              <w:top w:val="nil"/>
              <w:left w:val="nil"/>
              <w:bottom w:val="nil"/>
              <w:right w:val="nil"/>
            </w:tcBorders>
            <w:tcMar>
              <w:top w:w="14" w:type="dxa"/>
              <w:left w:w="115" w:type="dxa"/>
              <w:bottom w:w="14" w:type="dxa"/>
              <w:right w:w="115" w:type="dxa"/>
            </w:tcMar>
          </w:tcPr>
          <w:p w14:paraId="745B5EF5" w14:textId="2435A548" w:rsidR="001C0D49" w:rsidRPr="00F85E5A" w:rsidRDefault="001C0D49" w:rsidP="00926A78">
            <w:pPr>
              <w:spacing w:before="20"/>
              <w:rPr>
                <w:rFonts w:ascii="Arial" w:hAnsi="Arial" w:cs="Arial"/>
                <w:b w:val="0"/>
                <w:sz w:val="16"/>
                <w:szCs w:val="16"/>
                <w:lang w:val="es-419"/>
              </w:rPr>
            </w:pPr>
          </w:p>
        </w:tc>
      </w:tr>
    </w:tbl>
    <w:p w14:paraId="21C43E6A" w14:textId="3EB49C2F" w:rsidR="00032895" w:rsidRDefault="008A2AAD" w:rsidP="006970DA">
      <w:pPr>
        <w:rPr>
          <w:rFonts w:ascii="Arial" w:hAnsi="Arial" w:cs="Arial"/>
          <w:b/>
          <w:szCs w:val="24"/>
        </w:rPr>
      </w:pPr>
      <w:r w:rsidRPr="00F85E5A">
        <w:rPr>
          <w:szCs w:val="24"/>
          <w:lang w:val="es-419"/>
        </w:rPr>
        <w:br w:type="page"/>
      </w:r>
      <w:r w:rsidR="002B29F6" w:rsidRPr="00CB0596">
        <w:rPr>
          <w:rFonts w:ascii="Arial" w:hAnsi="Arial" w:cs="Arial"/>
          <w:b/>
          <w:szCs w:val="24"/>
        </w:rPr>
        <w:lastRenderedPageBreak/>
        <w:t>S</w:t>
      </w:r>
      <w:r w:rsidR="00EF6CF1" w:rsidRPr="00CB0596">
        <w:rPr>
          <w:rFonts w:ascii="Arial" w:hAnsi="Arial" w:cs="Arial"/>
          <w:b/>
          <w:szCs w:val="24"/>
        </w:rPr>
        <w:t>ection C.</w:t>
      </w:r>
      <w:r w:rsidR="00936CD6" w:rsidRPr="00CB0596">
        <w:rPr>
          <w:rFonts w:ascii="Arial" w:hAnsi="Arial" w:cs="Arial"/>
          <w:b/>
          <w:szCs w:val="24"/>
        </w:rPr>
        <w:tab/>
      </w:r>
      <w:r w:rsidR="001671DD" w:rsidRPr="00CB0596">
        <w:rPr>
          <w:rFonts w:ascii="Arial" w:hAnsi="Arial" w:cs="Arial"/>
          <w:b/>
          <w:szCs w:val="24"/>
        </w:rPr>
        <w:t>Taxes</w:t>
      </w:r>
      <w:r w:rsidR="00032895" w:rsidRPr="00CB0596">
        <w:rPr>
          <w:rFonts w:ascii="Arial" w:hAnsi="Arial" w:cs="Arial"/>
          <w:b/>
          <w:szCs w:val="24"/>
        </w:rPr>
        <w:t xml:space="preserve"> Returns &amp; Tax Refunds</w:t>
      </w:r>
    </w:p>
    <w:p w14:paraId="5A424971" w14:textId="2D93625A" w:rsidR="00F85E5A" w:rsidRPr="00B71197" w:rsidRDefault="00F85E5A" w:rsidP="00F85E5A">
      <w:pPr>
        <w:pStyle w:val="BlockText"/>
        <w:ind w:left="720" w:right="0" w:hanging="720"/>
        <w:rPr>
          <w:rFonts w:ascii="Arial" w:hAnsi="Arial"/>
          <w:b/>
          <w:i/>
          <w:szCs w:val="24"/>
          <w:u w:val="none"/>
          <w:lang w:val="es-419"/>
        </w:rPr>
      </w:pPr>
      <w:r w:rsidRPr="00B71197">
        <w:rPr>
          <w:rFonts w:ascii="Arial" w:hAnsi="Arial"/>
          <w:b/>
          <w:i/>
          <w:szCs w:val="24"/>
          <w:u w:val="none"/>
          <w:lang w:val="es-419"/>
        </w:rPr>
        <w:t xml:space="preserve">Sección </w:t>
      </w:r>
      <w:r w:rsidR="001949A5" w:rsidRPr="00B71197">
        <w:rPr>
          <w:rFonts w:ascii="Arial" w:hAnsi="Arial"/>
          <w:b/>
          <w:i/>
          <w:szCs w:val="24"/>
          <w:u w:val="none"/>
          <w:lang w:val="es-419"/>
        </w:rPr>
        <w:t>C</w:t>
      </w:r>
      <w:r w:rsidRPr="00B71197">
        <w:rPr>
          <w:rFonts w:ascii="Arial" w:hAnsi="Arial"/>
          <w:b/>
          <w:i/>
          <w:szCs w:val="24"/>
          <w:u w:val="none"/>
          <w:lang w:val="es-419"/>
        </w:rPr>
        <w:t>:</w:t>
      </w:r>
      <w:r w:rsidRPr="00B71197">
        <w:rPr>
          <w:rFonts w:ascii="Arial" w:hAnsi="Arial"/>
          <w:b/>
          <w:i/>
          <w:szCs w:val="24"/>
          <w:u w:val="none"/>
          <w:lang w:val="es-419"/>
        </w:rPr>
        <w:tab/>
      </w:r>
      <w:r w:rsidR="001949A5" w:rsidRPr="00B71197">
        <w:rPr>
          <w:rFonts w:ascii="Arial" w:hAnsi="Arial"/>
          <w:b/>
          <w:i/>
          <w:szCs w:val="24"/>
          <w:u w:val="none"/>
          <w:lang w:val="es-419"/>
        </w:rPr>
        <w:t>Declaraciones de i</w:t>
      </w:r>
      <w:r w:rsidRPr="00B71197">
        <w:rPr>
          <w:rFonts w:ascii="Arial" w:hAnsi="Arial"/>
          <w:b/>
          <w:i/>
          <w:szCs w:val="24"/>
          <w:u w:val="none"/>
          <w:lang w:val="es-419"/>
        </w:rPr>
        <w:t xml:space="preserve">mpuestos </w:t>
      </w:r>
      <w:r w:rsidR="001949A5" w:rsidRPr="00B71197">
        <w:rPr>
          <w:rFonts w:ascii="Arial" w:hAnsi="Arial"/>
          <w:b/>
          <w:i/>
          <w:szCs w:val="24"/>
          <w:u w:val="none"/>
          <w:lang w:val="es-419"/>
        </w:rPr>
        <w:t>y reembolsos</w:t>
      </w:r>
    </w:p>
    <w:p w14:paraId="31D883BA" w14:textId="77777777" w:rsidR="00F85E5A" w:rsidRPr="001949A5" w:rsidRDefault="00F85E5A" w:rsidP="006970DA">
      <w:pPr>
        <w:rPr>
          <w:rFonts w:ascii="Arial" w:hAnsi="Arial" w:cs="Arial"/>
          <w:b/>
          <w:szCs w:val="24"/>
          <w:lang w:val="es-419"/>
        </w:rPr>
      </w:pPr>
    </w:p>
    <w:p w14:paraId="009B24AE" w14:textId="3003F61B" w:rsidR="00032895" w:rsidRDefault="00032895" w:rsidP="00B71197">
      <w:pPr>
        <w:tabs>
          <w:tab w:val="left" w:pos="720"/>
          <w:tab w:val="left" w:pos="2160"/>
        </w:tabs>
        <w:ind w:left="1080" w:hanging="360"/>
        <w:rPr>
          <w:rFonts w:ascii="Arial" w:hAnsi="Arial" w:cs="Arial"/>
          <w:sz w:val="20"/>
        </w:rPr>
      </w:pPr>
      <w:r w:rsidRPr="007A6D2E">
        <w:rPr>
          <w:rFonts w:ascii="Arial" w:hAnsi="Arial" w:cs="Arial"/>
          <w:bCs/>
          <w:sz w:val="16"/>
          <w:szCs w:val="16"/>
        </w:rPr>
        <w:sym w:font="Webdings" w:char="F063"/>
      </w:r>
      <w:r w:rsidRPr="007A6D2E">
        <w:rPr>
          <w:rFonts w:ascii="Arial" w:hAnsi="Arial" w:cs="Arial"/>
          <w:bCs/>
          <w:sz w:val="16"/>
          <w:szCs w:val="16"/>
        </w:rPr>
        <w:tab/>
      </w:r>
      <w:r w:rsidRPr="007A6D2E">
        <w:rPr>
          <w:rFonts w:ascii="Arial" w:hAnsi="Arial" w:cs="Arial"/>
          <w:sz w:val="20"/>
        </w:rPr>
        <w:t xml:space="preserve">The parties will file </w:t>
      </w:r>
      <w:r w:rsidRPr="007A6D2E">
        <w:rPr>
          <w:rFonts w:ascii="Arial" w:hAnsi="Arial" w:cs="Arial"/>
          <w:i/>
          <w:iCs/>
          <w:sz w:val="20"/>
        </w:rPr>
        <w:t>(check one):</w:t>
      </w:r>
      <w:r w:rsidRPr="007A6D2E">
        <w:rPr>
          <w:rFonts w:ascii="Arial" w:hAnsi="Arial" w:cs="Arial"/>
          <w:sz w:val="20"/>
        </w:rPr>
        <w:t xml:space="preserve"> </w:t>
      </w:r>
      <w:r w:rsidRPr="007A6D2E">
        <w:rPr>
          <w:rFonts w:ascii="Arial" w:hAnsi="Arial" w:cs="Arial"/>
          <w:bCs/>
          <w:sz w:val="16"/>
          <w:szCs w:val="16"/>
        </w:rPr>
        <w:sym w:font="Webdings" w:char="F063"/>
      </w:r>
      <w:r w:rsidRPr="007A6D2E">
        <w:rPr>
          <w:rFonts w:ascii="Arial" w:hAnsi="Arial" w:cs="Arial"/>
          <w:bCs/>
          <w:sz w:val="16"/>
          <w:szCs w:val="16"/>
        </w:rPr>
        <w:t xml:space="preserve"> </w:t>
      </w:r>
      <w:r w:rsidRPr="007A6D2E">
        <w:rPr>
          <w:rFonts w:ascii="Arial" w:hAnsi="Arial" w:cs="Arial"/>
          <w:color w:val="000000"/>
          <w:sz w:val="20"/>
        </w:rPr>
        <w:t xml:space="preserve">joint </w:t>
      </w:r>
      <w:r w:rsidRPr="007A6D2E">
        <w:rPr>
          <w:rFonts w:ascii="Arial" w:hAnsi="Arial" w:cs="Arial"/>
          <w:bCs/>
          <w:sz w:val="16"/>
          <w:szCs w:val="16"/>
        </w:rPr>
        <w:sym w:font="Webdings" w:char="F063"/>
      </w:r>
      <w:r w:rsidRPr="007A6D2E">
        <w:rPr>
          <w:rFonts w:ascii="Arial" w:hAnsi="Arial" w:cs="Arial"/>
          <w:bCs/>
          <w:sz w:val="16"/>
          <w:szCs w:val="16"/>
        </w:rPr>
        <w:t xml:space="preserve"> </w:t>
      </w:r>
      <w:r w:rsidRPr="007A6D2E">
        <w:rPr>
          <w:rFonts w:ascii="Arial" w:hAnsi="Arial" w:cs="Arial"/>
          <w:color w:val="000000"/>
          <w:sz w:val="20"/>
        </w:rPr>
        <w:t xml:space="preserve">separate </w:t>
      </w:r>
      <w:r w:rsidRPr="007A6D2E">
        <w:rPr>
          <w:rFonts w:ascii="Arial" w:hAnsi="Arial" w:cs="Arial"/>
          <w:bCs/>
          <w:sz w:val="16"/>
          <w:szCs w:val="16"/>
        </w:rPr>
        <w:sym w:font="Webdings" w:char="F063"/>
      </w:r>
      <w:r w:rsidRPr="007A6D2E">
        <w:rPr>
          <w:rFonts w:ascii="Arial" w:hAnsi="Arial" w:cs="Arial"/>
          <w:bCs/>
          <w:sz w:val="16"/>
          <w:szCs w:val="16"/>
        </w:rPr>
        <w:t xml:space="preserve"> </w:t>
      </w:r>
      <w:r w:rsidRPr="007A6D2E">
        <w:rPr>
          <w:rFonts w:ascii="Arial" w:hAnsi="Arial" w:cs="Arial"/>
          <w:color w:val="000000"/>
          <w:sz w:val="20"/>
        </w:rPr>
        <w:t>married filing</w:t>
      </w:r>
      <w:r w:rsidRPr="007A6D2E">
        <w:rPr>
          <w:rFonts w:ascii="Arial" w:hAnsi="Arial" w:cs="Arial"/>
          <w:color w:val="000000"/>
          <w:sz w:val="28"/>
          <w:szCs w:val="28"/>
        </w:rPr>
        <w:t xml:space="preserve"> </w:t>
      </w:r>
      <w:r w:rsidRPr="007A6D2E">
        <w:rPr>
          <w:rFonts w:ascii="Arial" w:hAnsi="Arial" w:cs="Arial"/>
          <w:color w:val="000000"/>
          <w:sz w:val="20"/>
        </w:rPr>
        <w:t xml:space="preserve">separately </w:t>
      </w:r>
      <w:r w:rsidRPr="007A6D2E">
        <w:rPr>
          <w:rFonts w:ascii="Arial" w:hAnsi="Arial" w:cs="Arial"/>
          <w:sz w:val="20"/>
        </w:rPr>
        <w:t>tax returns for</w:t>
      </w:r>
      <w:r w:rsidR="007A6D2E" w:rsidRPr="007A6D2E">
        <w:rPr>
          <w:rFonts w:ascii="Arial" w:hAnsi="Arial" w:cs="Arial"/>
          <w:sz w:val="20"/>
        </w:rPr>
        <w:t xml:space="preserve"> the following tax </w:t>
      </w:r>
      <w:r w:rsidRPr="007A6D2E">
        <w:rPr>
          <w:rFonts w:ascii="Arial" w:hAnsi="Arial" w:cs="Arial"/>
          <w:sz w:val="20"/>
        </w:rPr>
        <w:t>year/s</w:t>
      </w:r>
      <w:r w:rsidR="007A6D2E" w:rsidRPr="007A6D2E">
        <w:rPr>
          <w:rFonts w:ascii="Arial" w:hAnsi="Arial" w:cs="Arial"/>
          <w:sz w:val="20"/>
        </w:rPr>
        <w:t>:</w:t>
      </w:r>
      <w:r w:rsidRPr="007A6D2E">
        <w:rPr>
          <w:rFonts w:ascii="Arial" w:hAnsi="Arial" w:cs="Arial"/>
          <w:sz w:val="20"/>
        </w:rPr>
        <w:t xml:space="preserve"> </w:t>
      </w:r>
      <w:r w:rsidR="00EF0085">
        <w:rPr>
          <w:rFonts w:ascii="Arial" w:hAnsi="Arial" w:cs="Arial"/>
          <w:sz w:val="20"/>
        </w:rPr>
        <w:t>_________________________________________________</w:t>
      </w:r>
      <w:r w:rsidR="008D3A99">
        <w:rPr>
          <w:rFonts w:ascii="Arial" w:hAnsi="Arial" w:cs="Arial"/>
          <w:sz w:val="20"/>
        </w:rPr>
        <w:t>____</w:t>
      </w:r>
      <w:r w:rsidR="00EF0085">
        <w:rPr>
          <w:rFonts w:ascii="Arial" w:hAnsi="Arial" w:cs="Arial"/>
          <w:sz w:val="20"/>
        </w:rPr>
        <w:t>_______</w:t>
      </w:r>
    </w:p>
    <w:p w14:paraId="19A56423" w14:textId="46F38FFF" w:rsidR="00F85E5A" w:rsidRPr="00F65415" w:rsidRDefault="00F85E5A" w:rsidP="00B71197">
      <w:pPr>
        <w:pStyle w:val="BlockText"/>
        <w:ind w:left="1080" w:right="0"/>
        <w:rPr>
          <w:rFonts w:ascii="Arial" w:hAnsi="Arial"/>
          <w:i/>
          <w:sz w:val="18"/>
          <w:u w:val="none"/>
          <w:lang w:val="es-AR"/>
        </w:rPr>
      </w:pPr>
      <w:r w:rsidRPr="00F65415">
        <w:rPr>
          <w:rFonts w:ascii="Arial" w:hAnsi="Arial"/>
          <w:i/>
          <w:sz w:val="18"/>
          <w:u w:val="none"/>
          <w:lang w:val="es-AR"/>
        </w:rPr>
        <w:t>Las partes presentarán una declaración de impuestos</w:t>
      </w:r>
      <w:r w:rsidR="00B71197">
        <w:rPr>
          <w:rFonts w:ascii="Arial" w:hAnsi="Arial"/>
          <w:i/>
          <w:sz w:val="18"/>
          <w:u w:val="none"/>
          <w:lang w:val="es-AR"/>
        </w:rPr>
        <w:t xml:space="preserve"> (seleccione una opción):</w:t>
      </w:r>
      <w:r w:rsidRPr="00F65415">
        <w:rPr>
          <w:rFonts w:ascii="Arial" w:hAnsi="Arial"/>
          <w:i/>
          <w:sz w:val="18"/>
          <w:u w:val="none"/>
          <w:lang w:val="es-AR"/>
        </w:rPr>
        <w:t xml:space="preserve"> </w:t>
      </w:r>
      <w:r w:rsidRPr="00983E8B">
        <w:rPr>
          <w:rFonts w:ascii="Arial" w:hAnsi="Arial" w:cs="Arial"/>
          <w:color w:val="000000"/>
          <w:sz w:val="18"/>
          <w:u w:val="none"/>
        </w:rPr>
        <w:sym w:font="Wingdings" w:char="F071"/>
      </w:r>
      <w:r w:rsidRPr="00F65415">
        <w:rPr>
          <w:rFonts w:ascii="Arial" w:hAnsi="Arial"/>
          <w:i/>
          <w:sz w:val="18"/>
          <w:u w:val="none"/>
          <w:lang w:val="es-AR"/>
        </w:rPr>
        <w:t xml:space="preserve">conjunta </w:t>
      </w:r>
      <w:r w:rsidRPr="00983E8B">
        <w:rPr>
          <w:rFonts w:ascii="Arial" w:hAnsi="Arial" w:cs="Arial"/>
          <w:color w:val="000000"/>
          <w:sz w:val="18"/>
          <w:u w:val="none"/>
        </w:rPr>
        <w:sym w:font="Wingdings" w:char="F071"/>
      </w:r>
      <w:r w:rsidRPr="00F65415">
        <w:rPr>
          <w:rFonts w:ascii="Arial" w:hAnsi="Arial"/>
          <w:i/>
          <w:sz w:val="18"/>
          <w:u w:val="none"/>
          <w:lang w:val="es-AR"/>
        </w:rPr>
        <w:t xml:space="preserve">por separado </w:t>
      </w:r>
      <w:r w:rsidRPr="00983E8B">
        <w:rPr>
          <w:rFonts w:ascii="Arial" w:hAnsi="Arial" w:cs="Arial"/>
          <w:color w:val="000000"/>
          <w:sz w:val="18"/>
          <w:u w:val="none"/>
        </w:rPr>
        <w:sym w:font="Wingdings" w:char="F071"/>
      </w:r>
      <w:r w:rsidRPr="00F65415">
        <w:rPr>
          <w:rFonts w:ascii="Arial" w:hAnsi="Arial"/>
          <w:i/>
          <w:sz w:val="18"/>
          <w:u w:val="none"/>
          <w:lang w:val="es-AR"/>
        </w:rPr>
        <w:t xml:space="preserve">como casados, pero con presentación por separado para los </w:t>
      </w:r>
      <w:r w:rsidR="008A504F">
        <w:rPr>
          <w:rFonts w:ascii="Arial" w:hAnsi="Arial"/>
          <w:i/>
          <w:sz w:val="18"/>
          <w:u w:val="none"/>
          <w:lang w:val="es-AR"/>
        </w:rPr>
        <w:t xml:space="preserve">siguientes </w:t>
      </w:r>
      <w:r w:rsidRPr="00F65415">
        <w:rPr>
          <w:rFonts w:ascii="Arial" w:hAnsi="Arial"/>
          <w:i/>
          <w:sz w:val="18"/>
          <w:u w:val="none"/>
          <w:lang w:val="es-AR"/>
        </w:rPr>
        <w:t xml:space="preserve">años </w:t>
      </w:r>
      <w:r w:rsidR="008A504F">
        <w:rPr>
          <w:rFonts w:ascii="Arial" w:hAnsi="Arial"/>
          <w:i/>
          <w:sz w:val="18"/>
          <w:u w:val="none"/>
          <w:lang w:val="es-AR"/>
        </w:rPr>
        <w:t>fiscales:</w:t>
      </w:r>
      <w:r w:rsidRPr="00F65415">
        <w:rPr>
          <w:rFonts w:ascii="Arial" w:hAnsi="Arial" w:cs="Arial"/>
          <w:i/>
          <w:color w:val="000000"/>
          <w:sz w:val="18"/>
          <w:u w:val="none"/>
          <w:lang w:val="es-AR"/>
        </w:rPr>
        <w:t>___________________________</w:t>
      </w:r>
      <w:r w:rsidR="008A504F">
        <w:rPr>
          <w:rFonts w:ascii="Arial" w:hAnsi="Arial" w:cs="Arial"/>
          <w:i/>
          <w:color w:val="000000"/>
          <w:sz w:val="18"/>
          <w:u w:val="none"/>
          <w:lang w:val="es-AR"/>
        </w:rPr>
        <w:t>.</w:t>
      </w:r>
    </w:p>
    <w:p w14:paraId="6EACA980" w14:textId="77777777" w:rsidR="00032895" w:rsidRDefault="00032895" w:rsidP="00B71197">
      <w:pPr>
        <w:tabs>
          <w:tab w:val="left" w:pos="360"/>
          <w:tab w:val="left" w:pos="720"/>
          <w:tab w:val="left" w:pos="1080"/>
        </w:tabs>
        <w:spacing w:before="120"/>
        <w:ind w:left="720"/>
        <w:rPr>
          <w:rFonts w:ascii="Arial" w:hAnsi="Arial" w:cs="Arial"/>
          <w:sz w:val="20"/>
        </w:rPr>
      </w:pPr>
      <w:r w:rsidRPr="00011B09">
        <w:rPr>
          <w:rFonts w:ascii="Arial" w:hAnsi="Arial" w:cs="Arial"/>
          <w:bCs/>
          <w:sz w:val="16"/>
          <w:szCs w:val="16"/>
        </w:rPr>
        <w:sym w:font="Webdings" w:char="F063"/>
      </w:r>
      <w:r>
        <w:rPr>
          <w:rFonts w:ascii="Arial" w:hAnsi="Arial" w:cs="Arial"/>
          <w:bCs/>
          <w:sz w:val="16"/>
          <w:szCs w:val="16"/>
        </w:rPr>
        <w:tab/>
      </w:r>
      <w:r w:rsidRPr="00475735">
        <w:rPr>
          <w:rFonts w:ascii="Arial" w:hAnsi="Arial" w:cs="Arial"/>
          <w:sz w:val="20"/>
        </w:rPr>
        <w:t xml:space="preserve">The parties </w:t>
      </w:r>
      <w:r>
        <w:rPr>
          <w:rFonts w:ascii="Arial" w:hAnsi="Arial" w:cs="Arial"/>
          <w:sz w:val="20"/>
        </w:rPr>
        <w:t>will share any state and federal tax refunds or taxes owed in the following way:</w:t>
      </w:r>
    </w:p>
    <w:p w14:paraId="73144A48" w14:textId="63E05B25" w:rsidR="0035460D" w:rsidRDefault="0035460D" w:rsidP="00B71197">
      <w:pPr>
        <w:pStyle w:val="BlockText"/>
        <w:tabs>
          <w:tab w:val="left" w:pos="720"/>
        </w:tabs>
        <w:ind w:left="720" w:right="0" w:firstLine="360"/>
        <w:rPr>
          <w:rFonts w:ascii="Arial" w:hAnsi="Arial"/>
          <w:sz w:val="20"/>
          <w:u w:val="none"/>
        </w:rPr>
      </w:pPr>
      <w:r w:rsidRPr="008B4091">
        <w:rPr>
          <w:rFonts w:ascii="Arial" w:hAnsi="Arial"/>
          <w:sz w:val="20"/>
          <w:u w:val="none"/>
        </w:rPr>
        <w:t>Petitioner:  _________</w:t>
      </w:r>
      <w:r w:rsidR="00A45A5F">
        <w:rPr>
          <w:rFonts w:ascii="Arial" w:hAnsi="Arial"/>
          <w:sz w:val="20"/>
          <w:u w:val="none"/>
        </w:rPr>
        <w:t>_</w:t>
      </w:r>
      <w:r w:rsidRPr="008B4091">
        <w:rPr>
          <w:rFonts w:ascii="Arial" w:hAnsi="Arial"/>
          <w:sz w:val="20"/>
          <w:u w:val="none"/>
        </w:rPr>
        <w:t>%</w:t>
      </w:r>
      <w:r>
        <w:rPr>
          <w:rFonts w:ascii="Arial" w:hAnsi="Arial"/>
          <w:sz w:val="20"/>
          <w:u w:val="none"/>
        </w:rPr>
        <w:t>;</w:t>
      </w:r>
      <w:r w:rsidRPr="008B4091">
        <w:rPr>
          <w:rFonts w:ascii="Arial" w:hAnsi="Arial"/>
          <w:sz w:val="20"/>
          <w:u w:val="none"/>
        </w:rPr>
        <w:t xml:space="preserve"> </w:t>
      </w:r>
      <w:r w:rsidR="00EF6CF1">
        <w:rPr>
          <w:rFonts w:ascii="Arial" w:hAnsi="Arial"/>
          <w:sz w:val="20"/>
          <w:u w:val="none"/>
        </w:rPr>
        <w:t>Co-Petitioner/</w:t>
      </w:r>
      <w:r w:rsidRPr="008B4091">
        <w:rPr>
          <w:rFonts w:ascii="Arial" w:hAnsi="Arial"/>
          <w:sz w:val="20"/>
          <w:u w:val="none"/>
        </w:rPr>
        <w:t>Resp</w:t>
      </w:r>
      <w:r>
        <w:rPr>
          <w:rFonts w:ascii="Arial" w:hAnsi="Arial"/>
          <w:sz w:val="20"/>
          <w:u w:val="none"/>
        </w:rPr>
        <w:t xml:space="preserve">ondent: </w:t>
      </w:r>
      <w:r w:rsidRPr="008B4091">
        <w:rPr>
          <w:rFonts w:ascii="Arial" w:hAnsi="Arial"/>
          <w:sz w:val="20"/>
          <w:u w:val="none"/>
        </w:rPr>
        <w:t>_________%.</w:t>
      </w:r>
    </w:p>
    <w:p w14:paraId="24422478" w14:textId="27DECBAF" w:rsidR="00F85E5A" w:rsidRPr="00F65415" w:rsidRDefault="008A504F" w:rsidP="008A504F">
      <w:pPr>
        <w:pStyle w:val="BlockText"/>
        <w:ind w:left="1080" w:right="0"/>
        <w:rPr>
          <w:rFonts w:ascii="Arial" w:hAnsi="Arial"/>
          <w:i/>
          <w:sz w:val="18"/>
          <w:u w:val="none"/>
          <w:lang w:val="es-AR"/>
        </w:rPr>
      </w:pPr>
      <w:r w:rsidRPr="008A504F">
        <w:rPr>
          <w:rFonts w:ascii="Arial" w:hAnsi="Arial"/>
          <w:i/>
          <w:sz w:val="18"/>
          <w:u w:val="none"/>
          <w:lang w:val="es-419"/>
        </w:rPr>
        <w:t>La</w:t>
      </w:r>
      <w:r>
        <w:rPr>
          <w:rFonts w:ascii="Arial" w:hAnsi="Arial"/>
          <w:i/>
          <w:sz w:val="18"/>
          <w:u w:val="none"/>
          <w:lang w:val="es-419"/>
        </w:rPr>
        <w:t xml:space="preserve">s partes </w:t>
      </w:r>
      <w:r w:rsidR="00F85E5A" w:rsidRPr="00F65415">
        <w:rPr>
          <w:rFonts w:ascii="Arial" w:hAnsi="Arial"/>
          <w:i/>
          <w:sz w:val="18"/>
          <w:u w:val="none"/>
          <w:lang w:val="es-AR"/>
        </w:rPr>
        <w:t>se repartirá</w:t>
      </w:r>
      <w:r>
        <w:rPr>
          <w:rFonts w:ascii="Arial" w:hAnsi="Arial"/>
          <w:i/>
          <w:sz w:val="18"/>
          <w:u w:val="none"/>
          <w:lang w:val="es-AR"/>
        </w:rPr>
        <w:t>n</w:t>
      </w:r>
      <w:r w:rsidR="00F85E5A" w:rsidRPr="00F65415">
        <w:rPr>
          <w:rFonts w:ascii="Arial" w:hAnsi="Arial"/>
          <w:i/>
          <w:sz w:val="18"/>
          <w:u w:val="none"/>
          <w:lang w:val="es-AR"/>
        </w:rPr>
        <w:t xml:space="preserve"> de la siguiente manera</w:t>
      </w:r>
      <w:r>
        <w:rPr>
          <w:rFonts w:ascii="Arial" w:hAnsi="Arial"/>
          <w:i/>
          <w:sz w:val="18"/>
          <w:u w:val="none"/>
          <w:lang w:val="es-AR"/>
        </w:rPr>
        <w:t xml:space="preserve"> cualquier reembolso de impuestos o deuda de impuestos</w:t>
      </w:r>
      <w:r w:rsidR="00F85E5A" w:rsidRPr="00F65415">
        <w:rPr>
          <w:rFonts w:ascii="Arial" w:hAnsi="Arial"/>
          <w:i/>
          <w:sz w:val="18"/>
          <w:u w:val="none"/>
          <w:lang w:val="es-AR"/>
        </w:rPr>
        <w:t xml:space="preserve">: </w:t>
      </w:r>
      <w:r w:rsidR="00F85E5A">
        <w:rPr>
          <w:rFonts w:ascii="Arial" w:hAnsi="Arial"/>
          <w:i/>
          <w:sz w:val="18"/>
          <w:u w:val="none"/>
          <w:lang w:val="es-AR"/>
        </w:rPr>
        <w:t>demandante: _____% y codemandante/demandado</w:t>
      </w:r>
      <w:r w:rsidR="00F85E5A" w:rsidRPr="00F65415">
        <w:rPr>
          <w:rFonts w:ascii="Arial" w:hAnsi="Arial"/>
          <w:i/>
          <w:sz w:val="18"/>
          <w:u w:val="none"/>
          <w:lang w:val="es-AR"/>
        </w:rPr>
        <w:t>: ______%.</w:t>
      </w:r>
    </w:p>
    <w:p w14:paraId="5B73EBFA" w14:textId="52675D44" w:rsidR="00EF0085" w:rsidRPr="007133C5" w:rsidRDefault="0035460D" w:rsidP="00B71197">
      <w:pPr>
        <w:tabs>
          <w:tab w:val="left" w:pos="1080"/>
          <w:tab w:val="left" w:pos="2520"/>
          <w:tab w:val="left" w:pos="10080"/>
        </w:tabs>
        <w:spacing w:before="120"/>
        <w:ind w:left="720"/>
        <w:rPr>
          <w:rFonts w:ascii="Arial" w:hAnsi="Arial" w:cs="Arial"/>
          <w:iCs/>
          <w:sz w:val="20"/>
          <w:lang w:val="es-419"/>
        </w:rPr>
      </w:pPr>
      <w:r w:rsidRPr="00011B09">
        <w:rPr>
          <w:rFonts w:ascii="Arial" w:hAnsi="Arial" w:cs="Arial"/>
          <w:bCs/>
          <w:sz w:val="16"/>
          <w:szCs w:val="16"/>
        </w:rPr>
        <w:sym w:font="Webdings" w:char="F063"/>
      </w:r>
      <w:r w:rsidRPr="007133C5">
        <w:rPr>
          <w:rFonts w:ascii="Arial" w:hAnsi="Arial" w:cs="Arial"/>
          <w:bCs/>
          <w:sz w:val="16"/>
          <w:szCs w:val="16"/>
          <w:lang w:val="es-419"/>
        </w:rPr>
        <w:tab/>
      </w:r>
      <w:r w:rsidRPr="007133C5">
        <w:rPr>
          <w:rFonts w:ascii="Arial" w:hAnsi="Arial" w:cs="Arial"/>
          <w:sz w:val="20"/>
          <w:lang w:val="es-419"/>
        </w:rPr>
        <w:t xml:space="preserve">Other </w:t>
      </w:r>
      <w:r w:rsidRPr="007133C5">
        <w:rPr>
          <w:rFonts w:ascii="Arial" w:hAnsi="Arial" w:cs="Arial"/>
          <w:i/>
          <w:iCs/>
          <w:sz w:val="20"/>
          <w:lang w:val="es-419"/>
        </w:rPr>
        <w:t>(explain</w:t>
      </w:r>
      <w:r w:rsidR="007133C5" w:rsidRPr="00544616">
        <w:rPr>
          <w:rFonts w:ascii="Arial" w:hAnsi="Arial" w:cs="Arial"/>
          <w:i/>
          <w:sz w:val="20"/>
          <w:lang w:val="es-419"/>
        </w:rPr>
        <w:t>)</w:t>
      </w:r>
      <w:r w:rsidR="007133C5" w:rsidRPr="00544616">
        <w:rPr>
          <w:rFonts w:ascii="Arial" w:hAnsi="Arial"/>
          <w:i/>
          <w:iCs/>
          <w:sz w:val="20"/>
          <w:lang w:val="es-419"/>
        </w:rPr>
        <w:t>:/</w:t>
      </w:r>
      <w:r w:rsidR="007133C5" w:rsidRPr="00544616">
        <w:rPr>
          <w:rFonts w:ascii="Arial" w:hAnsi="Arial"/>
          <w:i/>
          <w:sz w:val="18"/>
          <w:lang w:val="es-AR"/>
        </w:rPr>
        <w:t>O</w:t>
      </w:r>
      <w:r w:rsidR="007133C5">
        <w:rPr>
          <w:rFonts w:ascii="Arial" w:hAnsi="Arial"/>
          <w:i/>
          <w:sz w:val="18"/>
          <w:lang w:val="es-AR"/>
        </w:rPr>
        <w:t>t</w:t>
      </w:r>
      <w:r w:rsidR="007133C5" w:rsidRPr="00544616">
        <w:rPr>
          <w:rFonts w:ascii="Arial" w:hAnsi="Arial"/>
          <w:i/>
          <w:sz w:val="18"/>
          <w:lang w:val="es-AR"/>
        </w:rPr>
        <w:t>ra opci</w:t>
      </w:r>
      <w:r w:rsidR="007133C5">
        <w:rPr>
          <w:rFonts w:ascii="Arial" w:hAnsi="Arial"/>
          <w:i/>
          <w:sz w:val="18"/>
          <w:lang w:val="es-AR"/>
        </w:rPr>
        <w:t>ó</w:t>
      </w:r>
      <w:r w:rsidR="007133C5" w:rsidRPr="00544616">
        <w:rPr>
          <w:rFonts w:ascii="Arial" w:hAnsi="Arial"/>
          <w:i/>
          <w:sz w:val="18"/>
          <w:lang w:val="es-AR"/>
        </w:rPr>
        <w:t>n (explicar):</w:t>
      </w:r>
      <w:r w:rsidR="00732376" w:rsidRPr="007133C5">
        <w:rPr>
          <w:rFonts w:ascii="Arial" w:hAnsi="Arial" w:cs="Arial"/>
          <w:iCs/>
          <w:sz w:val="20"/>
          <w:lang w:val="es-419"/>
        </w:rPr>
        <w:tab/>
      </w:r>
      <w:r w:rsidR="00CF2167" w:rsidRPr="007133C5">
        <w:rPr>
          <w:rFonts w:ascii="Arial" w:hAnsi="Arial" w:cs="Arial"/>
          <w:iCs/>
          <w:sz w:val="20"/>
          <w:lang w:val="es-419"/>
        </w:rPr>
        <w:t>______________________________</w:t>
      </w:r>
      <w:r w:rsidR="00732376" w:rsidRPr="007133C5">
        <w:rPr>
          <w:rFonts w:ascii="Arial" w:hAnsi="Arial" w:cs="Arial"/>
          <w:iCs/>
          <w:sz w:val="20"/>
          <w:lang w:val="es-419"/>
        </w:rPr>
        <w:t>___</w:t>
      </w:r>
      <w:r w:rsidR="00CF2167" w:rsidRPr="007133C5">
        <w:rPr>
          <w:rFonts w:ascii="Arial" w:hAnsi="Arial" w:cs="Arial"/>
          <w:iCs/>
          <w:sz w:val="20"/>
          <w:lang w:val="es-419"/>
        </w:rPr>
        <w:t>__________________________________</w:t>
      </w:r>
    </w:p>
    <w:p w14:paraId="57284DBE" w14:textId="2FE771B8" w:rsidR="00732376" w:rsidRDefault="00732376" w:rsidP="00732376">
      <w:pPr>
        <w:spacing w:before="120"/>
        <w:ind w:left="1080"/>
        <w:jc w:val="both"/>
        <w:rPr>
          <w:rFonts w:ascii="Arial" w:hAnsi="Arial" w:cs="Arial"/>
          <w:iCs/>
          <w:sz w:val="20"/>
        </w:rPr>
      </w:pPr>
      <w:r>
        <w:rPr>
          <w:rFonts w:ascii="Arial" w:hAnsi="Arial" w:cs="Arial"/>
          <w:iCs/>
          <w:sz w:val="20"/>
        </w:rPr>
        <w:t>________________________________________________________________________________</w:t>
      </w:r>
    </w:p>
    <w:p w14:paraId="546C06C7" w14:textId="3E7F2AF8" w:rsidR="005D50A6" w:rsidRDefault="00EF6CF1" w:rsidP="001949A5">
      <w:pPr>
        <w:pStyle w:val="BulletedHeading"/>
        <w:tabs>
          <w:tab w:val="left" w:pos="360"/>
          <w:tab w:val="left" w:pos="2160"/>
        </w:tabs>
        <w:spacing w:before="480"/>
        <w:ind w:left="0" w:firstLine="0"/>
        <w:jc w:val="left"/>
        <w:rPr>
          <w:b/>
          <w:sz w:val="24"/>
          <w:szCs w:val="24"/>
        </w:rPr>
      </w:pPr>
      <w:r w:rsidRPr="00EF6CF1">
        <w:rPr>
          <w:b/>
          <w:sz w:val="24"/>
          <w:szCs w:val="24"/>
        </w:rPr>
        <w:t>Section D</w:t>
      </w:r>
      <w:r w:rsidR="00ED1B40">
        <w:rPr>
          <w:b/>
          <w:sz w:val="24"/>
          <w:szCs w:val="24"/>
        </w:rPr>
        <w:t>.</w:t>
      </w:r>
      <w:r w:rsidR="00936CD6">
        <w:rPr>
          <w:b/>
          <w:sz w:val="24"/>
          <w:szCs w:val="24"/>
        </w:rPr>
        <w:tab/>
      </w:r>
      <w:r w:rsidR="005D50A6" w:rsidRPr="00EF6CF1">
        <w:rPr>
          <w:b/>
          <w:sz w:val="24"/>
          <w:szCs w:val="24"/>
        </w:rPr>
        <w:t>Spousal Support</w:t>
      </w:r>
      <w:r w:rsidR="0035460D" w:rsidRPr="00EF6CF1">
        <w:rPr>
          <w:b/>
          <w:sz w:val="24"/>
          <w:szCs w:val="24"/>
        </w:rPr>
        <w:t xml:space="preserve"> (Maintenance or Partner Support)</w:t>
      </w:r>
    </w:p>
    <w:p w14:paraId="336B2AB4" w14:textId="5F793940" w:rsidR="00F85E5A" w:rsidRPr="008A504F" w:rsidRDefault="00F85E5A" w:rsidP="001949A5">
      <w:pPr>
        <w:ind w:right="-360"/>
        <w:jc w:val="both"/>
        <w:rPr>
          <w:rFonts w:ascii="Arial" w:hAnsi="Arial"/>
          <w:b/>
          <w:i/>
          <w:sz w:val="22"/>
          <w:szCs w:val="24"/>
          <w:lang w:val="es-AR"/>
        </w:rPr>
      </w:pPr>
      <w:r w:rsidRPr="008A504F">
        <w:rPr>
          <w:rFonts w:ascii="Arial" w:hAnsi="Arial"/>
          <w:b/>
          <w:i/>
          <w:sz w:val="22"/>
          <w:szCs w:val="24"/>
          <w:lang w:val="es-AR"/>
        </w:rPr>
        <w:t xml:space="preserve">Sección </w:t>
      </w:r>
      <w:r w:rsidR="001949A5" w:rsidRPr="008A504F">
        <w:rPr>
          <w:rFonts w:ascii="Arial" w:hAnsi="Arial"/>
          <w:b/>
          <w:i/>
          <w:sz w:val="22"/>
          <w:szCs w:val="24"/>
          <w:lang w:val="es-AR"/>
        </w:rPr>
        <w:t>D</w:t>
      </w:r>
      <w:r w:rsidRPr="008A504F">
        <w:rPr>
          <w:rFonts w:ascii="Arial" w:hAnsi="Arial"/>
          <w:b/>
          <w:i/>
          <w:sz w:val="22"/>
          <w:szCs w:val="24"/>
          <w:lang w:val="es-AR"/>
        </w:rPr>
        <w:t>:</w:t>
      </w:r>
      <w:r w:rsidRPr="008A504F">
        <w:rPr>
          <w:rFonts w:ascii="Arial" w:hAnsi="Arial"/>
          <w:b/>
          <w:i/>
          <w:sz w:val="22"/>
          <w:szCs w:val="24"/>
          <w:lang w:val="es-AR"/>
        </w:rPr>
        <w:tab/>
      </w:r>
      <w:r w:rsidRPr="008A504F">
        <w:rPr>
          <w:rFonts w:ascii="Arial" w:hAnsi="Arial"/>
          <w:b/>
          <w:i/>
          <w:sz w:val="22"/>
          <w:szCs w:val="24"/>
          <w:lang w:val="es-AR"/>
        </w:rPr>
        <w:tab/>
        <w:t>Manutención conyugal (pensión conyugal o para pareja de hecho)</w:t>
      </w:r>
    </w:p>
    <w:p w14:paraId="34399D38" w14:textId="77777777" w:rsidR="008A504F" w:rsidRDefault="008A504F" w:rsidP="008A504F">
      <w:pPr>
        <w:tabs>
          <w:tab w:val="left" w:pos="360"/>
          <w:tab w:val="left" w:pos="720"/>
        </w:tabs>
        <w:ind w:left="360"/>
        <w:jc w:val="both"/>
        <w:rPr>
          <w:rFonts w:ascii="Arial" w:hAnsi="Arial" w:cs="Arial"/>
          <w:i/>
          <w:iCs/>
          <w:color w:val="000000"/>
          <w:sz w:val="20"/>
        </w:rPr>
      </w:pPr>
    </w:p>
    <w:p w14:paraId="08F7E996" w14:textId="029BF604" w:rsidR="00EA24DA" w:rsidRDefault="00EA24DA" w:rsidP="008A504F">
      <w:pPr>
        <w:tabs>
          <w:tab w:val="left" w:pos="360"/>
          <w:tab w:val="left" w:pos="720"/>
        </w:tabs>
        <w:ind w:left="360"/>
        <w:jc w:val="both"/>
        <w:rPr>
          <w:rFonts w:ascii="Arial" w:hAnsi="Arial" w:cs="Arial"/>
          <w:i/>
          <w:iCs/>
          <w:color w:val="000000"/>
          <w:sz w:val="20"/>
        </w:rPr>
      </w:pPr>
      <w:r w:rsidRPr="00EA24DA">
        <w:rPr>
          <w:rFonts w:ascii="Arial" w:hAnsi="Arial" w:cs="Arial"/>
          <w:i/>
          <w:iCs/>
          <w:color w:val="000000"/>
          <w:sz w:val="20"/>
        </w:rPr>
        <w:t>Check all that apply:</w:t>
      </w:r>
    </w:p>
    <w:p w14:paraId="7F4133FA" w14:textId="7466BAA6" w:rsidR="008A504F" w:rsidRPr="008A504F" w:rsidRDefault="008A504F" w:rsidP="008A504F">
      <w:pPr>
        <w:tabs>
          <w:tab w:val="left" w:pos="360"/>
          <w:tab w:val="left" w:pos="720"/>
        </w:tabs>
        <w:ind w:left="360"/>
        <w:jc w:val="both"/>
        <w:rPr>
          <w:rFonts w:ascii="Arial" w:hAnsi="Arial" w:cs="Arial"/>
          <w:i/>
          <w:iCs/>
          <w:color w:val="000000"/>
          <w:sz w:val="18"/>
          <w:szCs w:val="18"/>
          <w:lang w:val="es-419"/>
        </w:rPr>
      </w:pPr>
      <w:r w:rsidRPr="008A504F">
        <w:rPr>
          <w:rFonts w:ascii="Arial" w:hAnsi="Arial" w:cs="Arial"/>
          <w:i/>
          <w:iCs/>
          <w:color w:val="000000"/>
          <w:sz w:val="18"/>
          <w:szCs w:val="18"/>
          <w:lang w:val="es-419"/>
        </w:rPr>
        <w:t>Seleccione todas las opciones que corresponda:</w:t>
      </w:r>
    </w:p>
    <w:tbl>
      <w:tblPr>
        <w:tblStyle w:val="TableGrid"/>
        <w:tblpPr w:leftFromText="180" w:rightFromText="180" w:vertAnchor="text" w:horzAnchor="margin" w:tblpXSpec="center" w:tblpY="81"/>
        <w:tblW w:w="0" w:type="auto"/>
        <w:tblLook w:val="04A0" w:firstRow="1" w:lastRow="0" w:firstColumn="1" w:lastColumn="0" w:noHBand="0" w:noVBand="1"/>
      </w:tblPr>
      <w:tblGrid>
        <w:gridCol w:w="8915"/>
      </w:tblGrid>
      <w:tr w:rsidR="008A504F" w:rsidRPr="008A504F" w14:paraId="5CC03E85" w14:textId="77777777" w:rsidTr="008A504F">
        <w:tc>
          <w:tcPr>
            <w:tcW w:w="8915" w:type="dxa"/>
          </w:tcPr>
          <w:p w14:paraId="628DD3E3" w14:textId="77777777" w:rsidR="008A504F" w:rsidRDefault="008A504F" w:rsidP="008A504F">
            <w:pPr>
              <w:pStyle w:val="BlockText"/>
              <w:spacing w:before="120" w:after="120"/>
              <w:ind w:left="0" w:right="0"/>
              <w:rPr>
                <w:rFonts w:ascii="Arial" w:hAnsi="Arial"/>
                <w:sz w:val="20"/>
                <w:u w:val="none"/>
              </w:rPr>
            </w:pPr>
            <w:r w:rsidRPr="006465E9">
              <w:rPr>
                <w:rFonts w:ascii="Arial" w:hAnsi="Arial" w:cs="Arial"/>
                <w:b/>
                <w:i/>
                <w:sz w:val="20"/>
                <w:u w:val="none"/>
              </w:rPr>
              <w:t>Important!</w:t>
            </w:r>
            <w:r w:rsidRPr="00161CFB">
              <w:rPr>
                <w:rFonts w:ascii="Arial" w:hAnsi="Arial" w:cs="Arial"/>
                <w:sz w:val="20"/>
                <w:u w:val="none"/>
              </w:rPr>
              <w:t xml:space="preserve"> Each party must read the </w:t>
            </w:r>
            <w:r>
              <w:rPr>
                <w:rFonts w:ascii="Arial" w:hAnsi="Arial" w:cs="Arial"/>
                <w:sz w:val="20"/>
                <w:u w:val="none"/>
              </w:rPr>
              <w:t>spousal support/maintenance</w:t>
            </w:r>
            <w:r w:rsidRPr="00161CFB">
              <w:rPr>
                <w:rFonts w:ascii="Arial" w:hAnsi="Arial" w:cs="Arial"/>
                <w:sz w:val="20"/>
                <w:u w:val="none"/>
              </w:rPr>
              <w:t xml:space="preserve"> guidelines at §</w:t>
            </w:r>
            <w:r w:rsidRPr="007A6D2E">
              <w:rPr>
                <w:rFonts w:ascii="Arial" w:hAnsi="Arial" w:cs="Arial"/>
                <w:sz w:val="20"/>
                <w:u w:val="none"/>
              </w:rPr>
              <w:t>1</w:t>
            </w:r>
            <w:r w:rsidRPr="007A6D2E">
              <w:rPr>
                <w:rFonts w:ascii="Arial" w:hAnsi="Arial"/>
                <w:sz w:val="20"/>
                <w:u w:val="none"/>
              </w:rPr>
              <w:t xml:space="preserve">4-10-114, C.R.S. </w:t>
            </w:r>
            <w:r w:rsidRPr="00CA7669">
              <w:rPr>
                <w:rFonts w:ascii="Arial" w:hAnsi="Arial"/>
                <w:sz w:val="20"/>
                <w:u w:val="none"/>
              </w:rPr>
              <w:t>Signing this form means you have read those guidelines.</w:t>
            </w:r>
          </w:p>
          <w:p w14:paraId="2DD84448" w14:textId="723222AD" w:rsidR="008A504F" w:rsidRPr="008A504F" w:rsidRDefault="008A504F" w:rsidP="008A504F">
            <w:pPr>
              <w:pStyle w:val="BlockText"/>
              <w:spacing w:before="120" w:after="120"/>
              <w:ind w:left="0" w:right="0"/>
              <w:rPr>
                <w:rFonts w:ascii="Arial" w:hAnsi="Arial" w:cs="Arial"/>
                <w:i/>
                <w:iCs/>
                <w:sz w:val="20"/>
                <w:u w:val="none"/>
                <w:lang w:val="es-419"/>
              </w:rPr>
            </w:pPr>
            <w:r w:rsidRPr="008A504F">
              <w:rPr>
                <w:rFonts w:ascii="Arial" w:hAnsi="Arial" w:cs="Arial"/>
                <w:b/>
                <w:bCs/>
                <w:i/>
                <w:iCs/>
                <w:sz w:val="18"/>
                <w:szCs w:val="18"/>
                <w:u w:val="none"/>
                <w:lang w:val="es-419"/>
              </w:rPr>
              <w:t xml:space="preserve">¡Importante! </w:t>
            </w:r>
            <w:r w:rsidRPr="008A504F">
              <w:rPr>
                <w:rFonts w:ascii="Arial" w:hAnsi="Arial" w:cs="Arial"/>
                <w:i/>
                <w:iCs/>
                <w:sz w:val="18"/>
                <w:szCs w:val="18"/>
                <w:u w:val="none"/>
                <w:lang w:val="es-419"/>
              </w:rPr>
              <w:t xml:space="preserve">Cada una de las partes debe leer las pautas de manutención del cónyuge en </w:t>
            </w:r>
            <w:r>
              <w:rPr>
                <w:rFonts w:ascii="Arial" w:hAnsi="Arial" w:cs="Arial"/>
                <w:i/>
                <w:iCs/>
                <w:sz w:val="18"/>
                <w:szCs w:val="18"/>
                <w:u w:val="none"/>
                <w:lang w:val="es-419"/>
              </w:rPr>
              <w:t xml:space="preserve">el artículo </w:t>
            </w:r>
            <w:r w:rsidRPr="008A504F">
              <w:rPr>
                <w:rFonts w:ascii="Arial" w:hAnsi="Arial" w:cs="Arial"/>
                <w:i/>
                <w:iCs/>
                <w:sz w:val="18"/>
                <w:szCs w:val="18"/>
                <w:u w:val="none"/>
                <w:lang w:val="es-419"/>
              </w:rPr>
              <w:t>14-10-114</w:t>
            </w:r>
            <w:r>
              <w:rPr>
                <w:rFonts w:ascii="Arial" w:hAnsi="Arial" w:cs="Arial"/>
                <w:i/>
                <w:iCs/>
                <w:sz w:val="18"/>
                <w:szCs w:val="18"/>
                <w:u w:val="none"/>
                <w:lang w:val="es-419"/>
              </w:rPr>
              <w:t xml:space="preserve"> de</w:t>
            </w:r>
            <w:r w:rsidRPr="008A504F">
              <w:rPr>
                <w:rFonts w:ascii="Arial" w:hAnsi="Arial" w:cs="Arial"/>
                <w:i/>
                <w:iCs/>
                <w:sz w:val="18"/>
                <w:szCs w:val="18"/>
                <w:u w:val="none"/>
                <w:lang w:val="es-419"/>
              </w:rPr>
              <w:t xml:space="preserve"> C.R.S. Firmar este formulario significa que ha leído esas pautas.</w:t>
            </w:r>
          </w:p>
        </w:tc>
      </w:tr>
    </w:tbl>
    <w:p w14:paraId="04E42FA2" w14:textId="410416FE" w:rsidR="00197AC3" w:rsidRPr="008A504F" w:rsidRDefault="00197AC3" w:rsidP="00936CD6">
      <w:pPr>
        <w:tabs>
          <w:tab w:val="left" w:pos="360"/>
          <w:tab w:val="left" w:pos="720"/>
        </w:tabs>
        <w:spacing w:before="120" w:after="120"/>
        <w:ind w:left="360"/>
        <w:jc w:val="both"/>
        <w:rPr>
          <w:rFonts w:ascii="Arial" w:hAnsi="Arial" w:cs="Arial"/>
          <w:i/>
          <w:iCs/>
          <w:color w:val="000000"/>
          <w:sz w:val="20"/>
          <w:lang w:val="es-419"/>
        </w:rPr>
      </w:pPr>
    </w:p>
    <w:p w14:paraId="54F2F081" w14:textId="77777777" w:rsidR="00197AC3" w:rsidRPr="008A504F" w:rsidRDefault="00197AC3" w:rsidP="00936CD6">
      <w:pPr>
        <w:tabs>
          <w:tab w:val="left" w:pos="360"/>
          <w:tab w:val="left" w:pos="720"/>
        </w:tabs>
        <w:spacing w:before="120" w:after="120"/>
        <w:ind w:left="360"/>
        <w:jc w:val="both"/>
        <w:rPr>
          <w:rFonts w:ascii="Arial" w:hAnsi="Arial" w:cs="Arial"/>
          <w:i/>
          <w:iCs/>
          <w:color w:val="000000"/>
          <w:sz w:val="20"/>
          <w:lang w:val="es-419"/>
        </w:rPr>
      </w:pPr>
    </w:p>
    <w:p w14:paraId="27D3E5FA" w14:textId="11EA0368" w:rsidR="00B22DE7" w:rsidRPr="008A504F" w:rsidRDefault="00B22DE7" w:rsidP="008A504F">
      <w:pPr>
        <w:pStyle w:val="ListParagraph"/>
        <w:numPr>
          <w:ilvl w:val="0"/>
          <w:numId w:val="8"/>
        </w:numPr>
        <w:spacing w:before="240" w:line="276" w:lineRule="auto"/>
        <w:rPr>
          <w:rFonts w:ascii="Arial" w:hAnsi="Arial"/>
          <w:sz w:val="20"/>
        </w:rPr>
      </w:pPr>
      <w:r w:rsidRPr="008A504F">
        <w:rPr>
          <w:rFonts w:ascii="Arial" w:hAnsi="Arial"/>
          <w:sz w:val="20"/>
        </w:rPr>
        <w:t>Both parties acknowledge that they have reviewed</w:t>
      </w:r>
      <w:r w:rsidR="007E59E6" w:rsidRPr="008A504F">
        <w:rPr>
          <w:rFonts w:ascii="Arial" w:hAnsi="Arial"/>
          <w:sz w:val="20"/>
        </w:rPr>
        <w:t xml:space="preserve"> </w:t>
      </w:r>
      <w:r w:rsidRPr="008A504F">
        <w:rPr>
          <w:rFonts w:ascii="Arial" w:hAnsi="Arial"/>
          <w:sz w:val="20"/>
        </w:rPr>
        <w:t xml:space="preserve">the </w:t>
      </w:r>
      <w:r w:rsidR="00197AC3" w:rsidRPr="008A504F">
        <w:rPr>
          <w:rFonts w:ascii="Arial" w:hAnsi="Arial"/>
          <w:sz w:val="20"/>
        </w:rPr>
        <w:t xml:space="preserve">spousal support/ </w:t>
      </w:r>
      <w:r w:rsidRPr="008A504F">
        <w:rPr>
          <w:rFonts w:ascii="Arial" w:hAnsi="Arial"/>
          <w:sz w:val="20"/>
        </w:rPr>
        <w:t xml:space="preserve">maintenance guidelines contained in </w:t>
      </w:r>
      <w:r w:rsidRPr="008A504F">
        <w:rPr>
          <w:rFonts w:ascii="Arial" w:hAnsi="Arial" w:cs="Arial"/>
          <w:sz w:val="20"/>
        </w:rPr>
        <w:t>§1</w:t>
      </w:r>
      <w:r w:rsidRPr="008A504F">
        <w:rPr>
          <w:rFonts w:ascii="Arial" w:hAnsi="Arial"/>
          <w:sz w:val="20"/>
        </w:rPr>
        <w:t>4-10-114, C.R.S.</w:t>
      </w:r>
    </w:p>
    <w:p w14:paraId="665499C8" w14:textId="44BA837A" w:rsidR="00F85E5A" w:rsidRPr="007060CD" w:rsidRDefault="00F85E5A" w:rsidP="008A504F">
      <w:pPr>
        <w:ind w:left="1080" w:right="90"/>
        <w:jc w:val="both"/>
        <w:rPr>
          <w:rFonts w:ascii="Arial" w:hAnsi="Arial"/>
          <w:i/>
          <w:sz w:val="18"/>
          <w:lang w:val="es-MX"/>
        </w:rPr>
      </w:pPr>
      <w:r w:rsidRPr="007060CD">
        <w:rPr>
          <w:rFonts w:ascii="Arial" w:hAnsi="Arial"/>
          <w:i/>
          <w:sz w:val="18"/>
          <w:lang w:val="es-MX"/>
        </w:rPr>
        <w:t xml:space="preserve">Ambas partes afirman que han revisado las pautas para el cálculo de manutención incluidas en el artículo 14-10-114 de las Leyes Vigentes de Colorado. </w:t>
      </w:r>
    </w:p>
    <w:p w14:paraId="28ABD8D7" w14:textId="477F5578" w:rsidR="00DC5D6D" w:rsidRDefault="00CA7669" w:rsidP="00026A54">
      <w:pPr>
        <w:tabs>
          <w:tab w:val="left" w:pos="360"/>
          <w:tab w:val="left" w:pos="1080"/>
        </w:tabs>
        <w:spacing w:before="120"/>
        <w:ind w:left="1080" w:hanging="360"/>
        <w:jc w:val="both"/>
        <w:rPr>
          <w:rFonts w:ascii="Arial" w:hAnsi="Arial" w:cs="Arial"/>
          <w:sz w:val="20"/>
        </w:rPr>
      </w:pPr>
      <w:r w:rsidRPr="007A6D2E">
        <w:rPr>
          <w:rFonts w:ascii="Arial" w:hAnsi="Arial" w:cs="Arial"/>
          <w:sz w:val="20"/>
        </w:rPr>
        <w:sym w:font="Webdings" w:char="F063"/>
      </w:r>
      <w:r>
        <w:rPr>
          <w:rFonts w:ascii="Arial" w:hAnsi="Arial" w:cs="Arial"/>
          <w:sz w:val="20"/>
        </w:rPr>
        <w:tab/>
        <w:t>Both parties forever waive their right</w:t>
      </w:r>
      <w:r w:rsidR="00026A54">
        <w:rPr>
          <w:rFonts w:ascii="Arial" w:hAnsi="Arial" w:cs="Arial"/>
          <w:sz w:val="20"/>
        </w:rPr>
        <w:t xml:space="preserve"> to spousal support/maintenance</w:t>
      </w:r>
      <w:r>
        <w:rPr>
          <w:rFonts w:ascii="Arial" w:hAnsi="Arial" w:cs="Arial"/>
          <w:sz w:val="20"/>
        </w:rPr>
        <w:t>.</w:t>
      </w:r>
    </w:p>
    <w:p w14:paraId="1767A07C" w14:textId="4252BDF5" w:rsidR="00F85E5A" w:rsidRPr="00062FE3" w:rsidRDefault="00F85E5A" w:rsidP="008A504F">
      <w:pPr>
        <w:ind w:left="1080"/>
        <w:jc w:val="both"/>
        <w:rPr>
          <w:rFonts w:ascii="Arial" w:hAnsi="Arial"/>
          <w:i/>
          <w:sz w:val="18"/>
          <w:lang w:val="es-AR"/>
        </w:rPr>
      </w:pPr>
      <w:r w:rsidRPr="00062FE3">
        <w:rPr>
          <w:rFonts w:ascii="Arial" w:hAnsi="Arial"/>
          <w:i/>
          <w:sz w:val="18"/>
          <w:lang w:val="es-AR"/>
        </w:rPr>
        <w:t xml:space="preserve">Ambas partes renuncian para siempre al derecho de recibir </w:t>
      </w:r>
      <w:r>
        <w:rPr>
          <w:rFonts w:ascii="Arial" w:hAnsi="Arial"/>
          <w:i/>
          <w:sz w:val="18"/>
          <w:lang w:val="es-AR"/>
        </w:rPr>
        <w:t>manutención</w:t>
      </w:r>
      <w:r w:rsidRPr="00062FE3">
        <w:rPr>
          <w:rFonts w:ascii="Arial" w:hAnsi="Arial"/>
          <w:i/>
          <w:sz w:val="18"/>
          <w:lang w:val="es-AR"/>
        </w:rPr>
        <w:t xml:space="preserve"> conyugal. </w:t>
      </w:r>
    </w:p>
    <w:p w14:paraId="0F46E06D" w14:textId="51777864" w:rsidR="00EA24DA" w:rsidRDefault="00EA24DA" w:rsidP="00197AC3">
      <w:pPr>
        <w:tabs>
          <w:tab w:val="left" w:pos="360"/>
          <w:tab w:val="left" w:pos="1080"/>
        </w:tabs>
        <w:spacing w:before="360"/>
        <w:ind w:left="1080" w:hanging="360"/>
        <w:jc w:val="both"/>
        <w:rPr>
          <w:rFonts w:ascii="Arial" w:hAnsi="Arial" w:cs="Arial"/>
          <w:sz w:val="20"/>
        </w:rPr>
      </w:pPr>
      <w:r w:rsidRPr="004F4733">
        <w:rPr>
          <w:rFonts w:ascii="Arial" w:hAnsi="Arial" w:cs="Arial"/>
          <w:sz w:val="20"/>
        </w:rPr>
        <w:sym w:font="Webdings" w:char="F063"/>
      </w:r>
      <w:r w:rsidRPr="004F4733">
        <w:rPr>
          <w:rFonts w:ascii="Arial" w:hAnsi="Arial" w:cs="Arial"/>
          <w:sz w:val="20"/>
        </w:rPr>
        <w:tab/>
      </w:r>
      <w:r w:rsidR="00A264B7">
        <w:rPr>
          <w:rFonts w:ascii="Arial" w:hAnsi="Arial" w:cs="Arial"/>
          <w:sz w:val="20"/>
        </w:rPr>
        <w:t>Both</w:t>
      </w:r>
      <w:r w:rsidRPr="004F4733">
        <w:rPr>
          <w:rFonts w:ascii="Arial" w:hAnsi="Arial" w:cs="Arial"/>
          <w:sz w:val="20"/>
        </w:rPr>
        <w:t xml:space="preserve"> parties agree to the following </w:t>
      </w:r>
      <w:r w:rsidR="00197AC3">
        <w:rPr>
          <w:rFonts w:ascii="Arial" w:hAnsi="Arial" w:cs="Arial"/>
          <w:sz w:val="20"/>
        </w:rPr>
        <w:t>s</w:t>
      </w:r>
      <w:r w:rsidRPr="004F4733">
        <w:rPr>
          <w:rFonts w:ascii="Arial" w:hAnsi="Arial" w:cs="Arial"/>
          <w:sz w:val="20"/>
        </w:rPr>
        <w:t xml:space="preserve">pousal </w:t>
      </w:r>
      <w:r w:rsidR="00197AC3">
        <w:rPr>
          <w:rFonts w:ascii="Arial" w:hAnsi="Arial" w:cs="Arial"/>
          <w:sz w:val="20"/>
        </w:rPr>
        <w:t>s</w:t>
      </w:r>
      <w:r w:rsidRPr="004F4733">
        <w:rPr>
          <w:rFonts w:ascii="Arial" w:hAnsi="Arial" w:cs="Arial"/>
          <w:sz w:val="20"/>
        </w:rPr>
        <w:t>upport</w:t>
      </w:r>
      <w:r w:rsidR="00197AC3">
        <w:rPr>
          <w:rFonts w:ascii="Arial" w:hAnsi="Arial" w:cs="Arial"/>
          <w:sz w:val="20"/>
        </w:rPr>
        <w:t>/maintenance</w:t>
      </w:r>
      <w:r w:rsidRPr="004F4733">
        <w:rPr>
          <w:rFonts w:ascii="Arial" w:hAnsi="Arial" w:cs="Arial"/>
          <w:sz w:val="20"/>
        </w:rPr>
        <w:t xml:space="preserve"> </w:t>
      </w:r>
      <w:r w:rsidR="00197AC3">
        <w:rPr>
          <w:rFonts w:ascii="Arial" w:hAnsi="Arial" w:cs="Arial"/>
          <w:sz w:val="20"/>
        </w:rPr>
        <w:t>a</w:t>
      </w:r>
      <w:r w:rsidRPr="004F4733">
        <w:rPr>
          <w:rFonts w:ascii="Arial" w:hAnsi="Arial" w:cs="Arial"/>
          <w:sz w:val="20"/>
        </w:rPr>
        <w:t>greement</w:t>
      </w:r>
      <w:r w:rsidR="00F92453" w:rsidRPr="004F4733">
        <w:rPr>
          <w:rFonts w:ascii="Arial" w:hAnsi="Arial" w:cs="Arial"/>
          <w:sz w:val="20"/>
        </w:rPr>
        <w:t>.</w:t>
      </w:r>
    </w:p>
    <w:p w14:paraId="4A2AE458" w14:textId="031F245E" w:rsidR="00F85E5A" w:rsidRPr="00062FE3" w:rsidRDefault="00F85E5A" w:rsidP="008A504F">
      <w:pPr>
        <w:ind w:left="720" w:firstLine="360"/>
        <w:jc w:val="both"/>
        <w:rPr>
          <w:rFonts w:ascii="Arial" w:hAnsi="Arial"/>
          <w:i/>
          <w:color w:val="000000"/>
          <w:sz w:val="18"/>
          <w:lang w:val="es-AR"/>
        </w:rPr>
      </w:pPr>
      <w:r>
        <w:rPr>
          <w:rFonts w:ascii="Arial" w:hAnsi="Arial"/>
          <w:i/>
          <w:color w:val="000000"/>
          <w:sz w:val="18"/>
          <w:lang w:val="es-AR"/>
        </w:rPr>
        <w:t xml:space="preserve">Ambas partes están de acuerdo con los términos del siguiente </w:t>
      </w:r>
      <w:r w:rsidR="008A504F">
        <w:rPr>
          <w:rFonts w:ascii="Arial" w:hAnsi="Arial"/>
          <w:i/>
          <w:color w:val="000000"/>
          <w:sz w:val="18"/>
          <w:lang w:val="es-AR"/>
        </w:rPr>
        <w:t>a</w:t>
      </w:r>
      <w:r w:rsidRPr="00062FE3">
        <w:rPr>
          <w:rFonts w:ascii="Arial" w:hAnsi="Arial"/>
          <w:i/>
          <w:color w:val="000000"/>
          <w:sz w:val="18"/>
          <w:lang w:val="es-AR"/>
        </w:rPr>
        <w:t xml:space="preserve">cuerdo de </w:t>
      </w:r>
      <w:r>
        <w:rPr>
          <w:rFonts w:ascii="Arial" w:hAnsi="Arial"/>
          <w:i/>
          <w:color w:val="000000"/>
          <w:sz w:val="18"/>
          <w:lang w:val="es-AR"/>
        </w:rPr>
        <w:t>manutención</w:t>
      </w:r>
      <w:r w:rsidRPr="00062FE3">
        <w:rPr>
          <w:rFonts w:ascii="Arial" w:hAnsi="Arial"/>
          <w:i/>
          <w:color w:val="000000"/>
          <w:sz w:val="18"/>
          <w:lang w:val="es-AR"/>
        </w:rPr>
        <w:t xml:space="preserve"> conyugal:</w:t>
      </w:r>
    </w:p>
    <w:p w14:paraId="2D1C6D59" w14:textId="139BABB4" w:rsidR="00EA24DA" w:rsidRPr="008A504F" w:rsidRDefault="00EA24DA" w:rsidP="008A504F">
      <w:pPr>
        <w:pStyle w:val="ListParagraph"/>
        <w:numPr>
          <w:ilvl w:val="0"/>
          <w:numId w:val="11"/>
        </w:numPr>
        <w:tabs>
          <w:tab w:val="left" w:pos="-720"/>
          <w:tab w:val="left" w:pos="2790"/>
          <w:tab w:val="left" w:pos="10080"/>
        </w:tabs>
        <w:suppressAutoHyphens/>
        <w:spacing w:before="120"/>
        <w:jc w:val="both"/>
        <w:rPr>
          <w:rFonts w:ascii="Arial" w:hAnsi="Arial" w:cs="Arial"/>
          <w:bCs/>
          <w:sz w:val="20"/>
        </w:rPr>
      </w:pPr>
      <w:r w:rsidRPr="008A504F">
        <w:rPr>
          <w:rFonts w:ascii="Arial" w:hAnsi="Arial" w:cs="Arial"/>
          <w:bCs/>
          <w:sz w:val="20"/>
        </w:rPr>
        <w:t xml:space="preserve">The </w:t>
      </w:r>
      <w:r w:rsidRPr="00011B09">
        <w:sym w:font="Webdings" w:char="F063"/>
      </w:r>
      <w:r w:rsidRPr="008A504F">
        <w:rPr>
          <w:rFonts w:ascii="Arial" w:hAnsi="Arial" w:cs="Arial"/>
          <w:bCs/>
          <w:sz w:val="20"/>
        </w:rPr>
        <w:t xml:space="preserve"> Petitioner  </w:t>
      </w:r>
      <w:r w:rsidRPr="00011B09">
        <w:sym w:font="Webdings" w:char="F063"/>
      </w:r>
      <w:r w:rsidRPr="008A504F">
        <w:rPr>
          <w:rFonts w:ascii="Arial" w:hAnsi="Arial" w:cs="Arial"/>
          <w:bCs/>
          <w:sz w:val="20"/>
        </w:rPr>
        <w:t xml:space="preserve"> </w:t>
      </w:r>
      <w:r w:rsidR="001C0D49" w:rsidRPr="008A504F">
        <w:rPr>
          <w:rFonts w:ascii="Arial" w:hAnsi="Arial" w:cs="Arial"/>
          <w:bCs/>
          <w:sz w:val="20"/>
        </w:rPr>
        <w:t>Co-Petitioner/</w:t>
      </w:r>
      <w:r w:rsidRPr="008A504F">
        <w:rPr>
          <w:rFonts w:ascii="Arial" w:hAnsi="Arial" w:cs="Arial"/>
          <w:bCs/>
          <w:sz w:val="20"/>
        </w:rPr>
        <w:t>Respondent</w:t>
      </w:r>
      <w:r w:rsidRPr="008A504F">
        <w:rPr>
          <w:rFonts w:ascii="Arial" w:hAnsi="Arial" w:cs="Arial"/>
          <w:color w:val="000000"/>
          <w:sz w:val="20"/>
        </w:rPr>
        <w:t xml:space="preserve"> must pay support </w:t>
      </w:r>
      <w:r w:rsidRPr="008A504F">
        <w:rPr>
          <w:rFonts w:ascii="Arial" w:hAnsi="Arial" w:cs="Arial"/>
          <w:bCs/>
          <w:sz w:val="20"/>
        </w:rPr>
        <w:t>as follows:</w:t>
      </w:r>
    </w:p>
    <w:p w14:paraId="55EA2BB5" w14:textId="135D8517" w:rsidR="008A504F" w:rsidRPr="008A504F" w:rsidRDefault="008A504F" w:rsidP="008A504F">
      <w:pPr>
        <w:pStyle w:val="ListParagraph"/>
        <w:tabs>
          <w:tab w:val="left" w:pos="-720"/>
          <w:tab w:val="left" w:pos="2790"/>
          <w:tab w:val="left" w:pos="10080"/>
        </w:tabs>
        <w:suppressAutoHyphens/>
        <w:spacing w:before="120"/>
        <w:ind w:left="1440"/>
        <w:jc w:val="both"/>
        <w:rPr>
          <w:rFonts w:ascii="Arial" w:hAnsi="Arial"/>
          <w:i/>
          <w:color w:val="000000"/>
          <w:sz w:val="18"/>
          <w:lang w:val="es-AR"/>
        </w:rPr>
      </w:pPr>
      <w:r>
        <w:rPr>
          <w:rFonts w:ascii="Arial" w:hAnsi="Arial"/>
          <w:i/>
          <w:color w:val="000000"/>
          <w:sz w:val="18"/>
          <w:lang w:val="es-AR"/>
        </w:rPr>
        <w:t>El demandante  codemandante</w:t>
      </w:r>
      <w:r w:rsidRPr="008A504F">
        <w:rPr>
          <w:rFonts w:ascii="Arial" w:hAnsi="Arial"/>
          <w:i/>
          <w:color w:val="000000"/>
          <w:sz w:val="18"/>
          <w:lang w:val="es-AR"/>
        </w:rPr>
        <w:t>/demandado debe pagar manutención como se indica:</w:t>
      </w:r>
    </w:p>
    <w:p w14:paraId="369BA834" w14:textId="484DAFFF" w:rsidR="00EA24DA" w:rsidRDefault="00EA24DA" w:rsidP="00B6389F">
      <w:pPr>
        <w:tabs>
          <w:tab w:val="left" w:pos="-720"/>
          <w:tab w:val="left" w:pos="4320"/>
          <w:tab w:val="left" w:pos="10080"/>
        </w:tabs>
        <w:suppressAutoHyphens/>
        <w:ind w:left="1800"/>
        <w:jc w:val="both"/>
        <w:rPr>
          <w:rFonts w:ascii="Arial" w:hAnsi="Arial" w:cs="Arial"/>
          <w:color w:val="000000"/>
          <w:sz w:val="20"/>
          <w:u w:val="single"/>
          <w:lang w:val="es-419"/>
        </w:rPr>
      </w:pPr>
      <w:r w:rsidRPr="008A504F">
        <w:rPr>
          <w:rFonts w:ascii="Arial" w:hAnsi="Arial" w:cs="Arial"/>
          <w:bCs/>
          <w:sz w:val="20"/>
          <w:lang w:val="es-419"/>
        </w:rPr>
        <w:t xml:space="preserve">Monthly amount: </w:t>
      </w:r>
      <w:r w:rsidRPr="008A504F">
        <w:rPr>
          <w:rFonts w:ascii="Arial" w:hAnsi="Arial" w:cs="Arial"/>
          <w:color w:val="000000"/>
          <w:sz w:val="20"/>
          <w:lang w:val="es-419"/>
        </w:rPr>
        <w:t>$</w:t>
      </w:r>
      <w:r w:rsidRPr="008A504F">
        <w:rPr>
          <w:rFonts w:ascii="Arial" w:hAnsi="Arial" w:cs="Arial"/>
          <w:color w:val="000000"/>
          <w:sz w:val="20"/>
          <w:u w:val="single"/>
          <w:lang w:val="es-419"/>
        </w:rPr>
        <w:tab/>
      </w:r>
    </w:p>
    <w:p w14:paraId="6765A80B" w14:textId="012DA228" w:rsidR="008A504F" w:rsidRPr="008A504F" w:rsidRDefault="008A504F" w:rsidP="00B6389F">
      <w:pPr>
        <w:tabs>
          <w:tab w:val="left" w:pos="-720"/>
          <w:tab w:val="left" w:pos="4320"/>
          <w:tab w:val="left" w:pos="10080"/>
        </w:tabs>
        <w:suppressAutoHyphens/>
        <w:ind w:left="1800"/>
        <w:jc w:val="both"/>
        <w:rPr>
          <w:rFonts w:ascii="Arial" w:hAnsi="Arial" w:cs="Arial"/>
          <w:bCs/>
          <w:sz w:val="20"/>
          <w:lang w:val="es-419"/>
        </w:rPr>
      </w:pPr>
      <w:r>
        <w:rPr>
          <w:rFonts w:ascii="Arial" w:hAnsi="Arial"/>
          <w:i/>
          <w:color w:val="000000"/>
          <w:sz w:val="18"/>
          <w:lang w:val="es-AR"/>
        </w:rPr>
        <w:t>Monto mensua</w:t>
      </w:r>
      <w:r w:rsidR="00B6389F">
        <w:rPr>
          <w:rFonts w:ascii="Arial" w:hAnsi="Arial"/>
          <w:i/>
          <w:color w:val="000000"/>
          <w:sz w:val="18"/>
          <w:lang w:val="es-AR"/>
        </w:rPr>
        <w:t>l</w:t>
      </w:r>
      <w:r>
        <w:rPr>
          <w:rFonts w:ascii="Arial" w:hAnsi="Arial"/>
          <w:i/>
          <w:color w:val="000000"/>
          <w:sz w:val="18"/>
          <w:lang w:val="es-AR"/>
        </w:rPr>
        <w:t>:</w:t>
      </w:r>
    </w:p>
    <w:p w14:paraId="0C90A790" w14:textId="23C94791" w:rsidR="00EA24DA" w:rsidRDefault="00EA24DA" w:rsidP="00B6389F">
      <w:pPr>
        <w:tabs>
          <w:tab w:val="left" w:pos="-720"/>
          <w:tab w:val="left" w:pos="4320"/>
          <w:tab w:val="left" w:pos="10080"/>
        </w:tabs>
        <w:suppressAutoHyphens/>
        <w:ind w:left="1800"/>
        <w:jc w:val="both"/>
        <w:rPr>
          <w:rFonts w:ascii="Arial" w:hAnsi="Arial" w:cs="Arial"/>
          <w:color w:val="000000"/>
          <w:sz w:val="20"/>
          <w:u w:val="single"/>
        </w:rPr>
      </w:pPr>
      <w:r w:rsidRPr="00011B09">
        <w:rPr>
          <w:rFonts w:ascii="Arial" w:hAnsi="Arial" w:cs="Arial"/>
          <w:bCs/>
          <w:sz w:val="20"/>
        </w:rPr>
        <w:t xml:space="preserve">Starting </w:t>
      </w:r>
      <w:r w:rsidRPr="00011B09">
        <w:rPr>
          <w:rFonts w:ascii="Arial" w:hAnsi="Arial" w:cs="Arial"/>
          <w:bCs/>
          <w:i/>
          <w:iCs/>
          <w:sz w:val="20"/>
        </w:rPr>
        <w:t xml:space="preserve">(date): </w:t>
      </w:r>
      <w:r w:rsidRPr="00011B09">
        <w:rPr>
          <w:rFonts w:ascii="Arial" w:hAnsi="Arial" w:cs="Arial"/>
          <w:color w:val="000000"/>
          <w:sz w:val="20"/>
          <w:u w:val="single"/>
        </w:rPr>
        <w:tab/>
      </w:r>
    </w:p>
    <w:p w14:paraId="7BCB4583" w14:textId="4A6FBAB3" w:rsidR="008A504F" w:rsidRPr="008A504F" w:rsidRDefault="008A504F" w:rsidP="00B6389F">
      <w:pPr>
        <w:tabs>
          <w:tab w:val="left" w:pos="-720"/>
          <w:tab w:val="left" w:pos="4320"/>
          <w:tab w:val="left" w:pos="10080"/>
        </w:tabs>
        <w:suppressAutoHyphens/>
        <w:ind w:left="1800"/>
        <w:jc w:val="both"/>
        <w:rPr>
          <w:rFonts w:ascii="Arial" w:hAnsi="Arial" w:cs="Arial"/>
          <w:bCs/>
          <w:i/>
          <w:iCs/>
          <w:sz w:val="20"/>
          <w:lang w:val="es-419"/>
        </w:rPr>
      </w:pPr>
      <w:r>
        <w:rPr>
          <w:rFonts w:ascii="Arial" w:hAnsi="Arial"/>
          <w:i/>
          <w:color w:val="000000"/>
          <w:sz w:val="18"/>
          <w:lang w:val="es-AR"/>
        </w:rPr>
        <w:t>A partir del día (fecha):</w:t>
      </w:r>
    </w:p>
    <w:p w14:paraId="0E4A91EC" w14:textId="32EF246A" w:rsidR="008A504F" w:rsidRDefault="00536873" w:rsidP="00B6389F">
      <w:pPr>
        <w:tabs>
          <w:tab w:val="left" w:pos="-720"/>
          <w:tab w:val="left" w:pos="1620"/>
          <w:tab w:val="left" w:pos="4320"/>
          <w:tab w:val="left" w:pos="10080"/>
        </w:tabs>
        <w:suppressAutoHyphens/>
        <w:ind w:left="1800"/>
        <w:jc w:val="both"/>
        <w:rPr>
          <w:rFonts w:ascii="Arial" w:hAnsi="Arial" w:cs="Arial"/>
          <w:color w:val="000000"/>
          <w:sz w:val="20"/>
        </w:rPr>
      </w:pPr>
      <w:r>
        <w:rPr>
          <w:rFonts w:ascii="Arial" w:hAnsi="Arial" w:cs="Arial"/>
          <w:bCs/>
          <w:sz w:val="20"/>
        </w:rPr>
        <w:t xml:space="preserve">Ending </w:t>
      </w:r>
      <w:r w:rsidRPr="00011B09">
        <w:rPr>
          <w:rFonts w:ascii="Arial" w:hAnsi="Arial" w:cs="Arial"/>
          <w:bCs/>
          <w:i/>
          <w:iCs/>
          <w:sz w:val="20"/>
        </w:rPr>
        <w:t xml:space="preserve">(date): </w:t>
      </w:r>
      <w:r w:rsidRPr="00011B09">
        <w:rPr>
          <w:rFonts w:ascii="Arial" w:hAnsi="Arial" w:cs="Arial"/>
          <w:color w:val="000000"/>
          <w:sz w:val="20"/>
          <w:u w:val="single"/>
        </w:rPr>
        <w:tab/>
      </w:r>
      <w:r>
        <w:rPr>
          <w:rFonts w:ascii="Arial" w:hAnsi="Arial" w:cs="Arial"/>
          <w:color w:val="000000"/>
          <w:sz w:val="20"/>
          <w:u w:val="single"/>
        </w:rPr>
        <w:t xml:space="preserve"> </w:t>
      </w:r>
      <w:r>
        <w:rPr>
          <w:rFonts w:ascii="Arial" w:hAnsi="Arial" w:cs="Arial"/>
          <w:color w:val="000000"/>
          <w:sz w:val="20"/>
        </w:rPr>
        <w:t xml:space="preserve"> </w:t>
      </w:r>
    </w:p>
    <w:p w14:paraId="1B54B2C1" w14:textId="4F474629" w:rsidR="008A504F" w:rsidRPr="008A504F" w:rsidRDefault="008A504F" w:rsidP="00B6389F">
      <w:pPr>
        <w:tabs>
          <w:tab w:val="left" w:pos="-720"/>
          <w:tab w:val="left" w:pos="1620"/>
          <w:tab w:val="left" w:pos="4320"/>
          <w:tab w:val="left" w:pos="10080"/>
        </w:tabs>
        <w:suppressAutoHyphens/>
        <w:ind w:left="1800"/>
        <w:jc w:val="both"/>
        <w:rPr>
          <w:rFonts w:ascii="Arial" w:hAnsi="Arial" w:cs="Arial"/>
          <w:color w:val="000000"/>
          <w:sz w:val="20"/>
        </w:rPr>
      </w:pPr>
      <w:r>
        <w:rPr>
          <w:rFonts w:ascii="Arial" w:hAnsi="Arial"/>
          <w:i/>
          <w:color w:val="000000"/>
          <w:sz w:val="18"/>
          <w:lang w:val="es-AR"/>
        </w:rPr>
        <w:t>Hasta el día (fecha):</w:t>
      </w:r>
    </w:p>
    <w:p w14:paraId="2478FC88" w14:textId="1283DDA9" w:rsidR="00EA24DA" w:rsidRDefault="00EA24DA" w:rsidP="00B6389F">
      <w:pPr>
        <w:tabs>
          <w:tab w:val="left" w:pos="-720"/>
          <w:tab w:val="left" w:pos="1620"/>
          <w:tab w:val="left" w:pos="2790"/>
          <w:tab w:val="left" w:pos="10080"/>
        </w:tabs>
        <w:suppressAutoHyphens/>
        <w:ind w:left="1800"/>
        <w:jc w:val="both"/>
        <w:rPr>
          <w:rFonts w:ascii="Arial" w:hAnsi="Arial" w:cs="Arial"/>
          <w:bCs/>
          <w:sz w:val="20"/>
        </w:rPr>
      </w:pPr>
      <w:r w:rsidRPr="00011B09">
        <w:rPr>
          <w:rFonts w:ascii="Arial" w:hAnsi="Arial" w:cs="Arial"/>
          <w:bCs/>
          <w:sz w:val="20"/>
        </w:rPr>
        <w:t xml:space="preserve">How often </w:t>
      </w:r>
      <w:r w:rsidRPr="00011B09">
        <w:rPr>
          <w:rFonts w:ascii="Arial" w:hAnsi="Arial" w:cs="Arial"/>
          <w:bCs/>
          <w:i/>
          <w:iCs/>
          <w:sz w:val="20"/>
        </w:rPr>
        <w:t xml:space="preserve">(check one): </w:t>
      </w:r>
      <w:r w:rsidRPr="00011B09">
        <w:rPr>
          <w:rFonts w:ascii="Arial" w:hAnsi="Arial" w:cs="Arial"/>
          <w:bCs/>
          <w:sz w:val="20"/>
        </w:rPr>
        <w:sym w:font="Webdings" w:char="F063"/>
      </w:r>
      <w:r w:rsidRPr="00011B09">
        <w:rPr>
          <w:rFonts w:ascii="Arial" w:hAnsi="Arial" w:cs="Arial"/>
          <w:bCs/>
          <w:sz w:val="20"/>
        </w:rPr>
        <w:t xml:space="preserve"> monthly  </w:t>
      </w:r>
      <w:r w:rsidRPr="00011B09">
        <w:rPr>
          <w:rFonts w:ascii="Arial" w:hAnsi="Arial" w:cs="Arial"/>
          <w:bCs/>
          <w:sz w:val="20"/>
        </w:rPr>
        <w:sym w:font="Webdings" w:char="F063"/>
      </w:r>
      <w:r w:rsidRPr="00011B09">
        <w:rPr>
          <w:rFonts w:ascii="Arial" w:hAnsi="Arial" w:cs="Arial"/>
          <w:bCs/>
          <w:sz w:val="20"/>
        </w:rPr>
        <w:t xml:space="preserve"> twice a month </w:t>
      </w:r>
      <w:r w:rsidRPr="00011B09">
        <w:rPr>
          <w:rFonts w:ascii="Arial" w:hAnsi="Arial" w:cs="Arial"/>
          <w:bCs/>
          <w:sz w:val="20"/>
        </w:rPr>
        <w:sym w:font="Webdings" w:char="F063"/>
      </w:r>
      <w:r w:rsidRPr="00011B09">
        <w:rPr>
          <w:rFonts w:ascii="Arial" w:hAnsi="Arial" w:cs="Arial"/>
          <w:bCs/>
          <w:sz w:val="20"/>
        </w:rPr>
        <w:t xml:space="preserve"> every 2 weeks </w:t>
      </w:r>
      <w:r w:rsidRPr="00011B09">
        <w:rPr>
          <w:rFonts w:ascii="Arial" w:hAnsi="Arial" w:cs="Arial"/>
          <w:bCs/>
          <w:sz w:val="20"/>
        </w:rPr>
        <w:sym w:font="Webdings" w:char="F063"/>
      </w:r>
      <w:r w:rsidRPr="00011B09">
        <w:rPr>
          <w:rFonts w:ascii="Arial" w:hAnsi="Arial" w:cs="Arial"/>
          <w:bCs/>
          <w:sz w:val="20"/>
        </w:rPr>
        <w:t xml:space="preserve"> every week</w:t>
      </w:r>
    </w:p>
    <w:p w14:paraId="67DB5377" w14:textId="3F1A57E7" w:rsidR="00F85E5A" w:rsidRPr="00F85E5A" w:rsidRDefault="008A504F" w:rsidP="00B6389F">
      <w:pPr>
        <w:tabs>
          <w:tab w:val="left" w:pos="-720"/>
          <w:tab w:val="left" w:pos="1620"/>
          <w:tab w:val="left" w:pos="2790"/>
          <w:tab w:val="left" w:pos="10080"/>
        </w:tabs>
        <w:suppressAutoHyphens/>
        <w:ind w:left="1800"/>
        <w:jc w:val="both"/>
        <w:rPr>
          <w:rFonts w:ascii="Arial" w:hAnsi="Arial" w:cs="Arial"/>
          <w:bCs/>
          <w:sz w:val="20"/>
          <w:lang w:val="es-419"/>
        </w:rPr>
      </w:pPr>
      <w:r>
        <w:rPr>
          <w:rFonts w:ascii="Arial" w:hAnsi="Arial"/>
          <w:i/>
          <w:sz w:val="18"/>
          <w:lang w:val="es-AR"/>
        </w:rPr>
        <w:t>Frecuencia (seleccionar una opción):</w:t>
      </w:r>
      <w:r w:rsidR="00F85E5A" w:rsidRPr="00062FE3">
        <w:rPr>
          <w:rFonts w:ascii="Arial" w:hAnsi="Arial"/>
          <w:i/>
          <w:sz w:val="18"/>
          <w:lang w:val="es-AR"/>
        </w:rPr>
        <w:t xml:space="preserve"> </w:t>
      </w:r>
      <w:r w:rsidR="00F85E5A" w:rsidRPr="00B1264E">
        <w:rPr>
          <w:rFonts w:ascii="Wingdings" w:hAnsi="Wingdings"/>
          <w:sz w:val="18"/>
        </w:rPr>
        <w:t></w:t>
      </w:r>
      <w:r>
        <w:rPr>
          <w:rFonts w:ascii="Arial" w:hAnsi="Arial"/>
          <w:i/>
          <w:sz w:val="18"/>
          <w:lang w:val="es-AR"/>
        </w:rPr>
        <w:t>mensualmente</w:t>
      </w:r>
      <w:r w:rsidR="00F85E5A" w:rsidRPr="00062FE3">
        <w:rPr>
          <w:rFonts w:ascii="Arial" w:hAnsi="Arial"/>
          <w:i/>
          <w:sz w:val="18"/>
          <w:lang w:val="es-AR"/>
        </w:rPr>
        <w:t xml:space="preserve"> </w:t>
      </w:r>
      <w:r w:rsidR="00F85E5A" w:rsidRPr="00B1264E">
        <w:rPr>
          <w:rFonts w:ascii="Wingdings" w:hAnsi="Wingdings"/>
          <w:sz w:val="18"/>
        </w:rPr>
        <w:t></w:t>
      </w:r>
      <w:r w:rsidRPr="008A504F">
        <w:rPr>
          <w:rFonts w:ascii="Arial" w:hAnsi="Arial"/>
          <w:i/>
          <w:sz w:val="18"/>
          <w:lang w:val="es-AR"/>
        </w:rPr>
        <w:t xml:space="preserve"> </w:t>
      </w:r>
      <w:r w:rsidRPr="00062FE3">
        <w:rPr>
          <w:rFonts w:ascii="Arial" w:hAnsi="Arial"/>
          <w:i/>
          <w:sz w:val="18"/>
          <w:lang w:val="es-AR"/>
        </w:rPr>
        <w:t xml:space="preserve">dos veces por mes </w:t>
      </w:r>
      <w:r w:rsidR="00F85E5A" w:rsidRPr="00B1264E">
        <w:rPr>
          <w:rFonts w:ascii="Wingdings" w:hAnsi="Wingdings"/>
          <w:sz w:val="18"/>
        </w:rPr>
        <w:t></w:t>
      </w:r>
      <w:r w:rsidR="00F85E5A" w:rsidRPr="00062FE3">
        <w:rPr>
          <w:rFonts w:ascii="Arial" w:hAnsi="Arial"/>
          <w:i/>
          <w:sz w:val="18"/>
          <w:lang w:val="es-AR"/>
        </w:rPr>
        <w:t xml:space="preserve"> </w:t>
      </w:r>
      <w:r w:rsidRPr="00062FE3">
        <w:rPr>
          <w:rFonts w:ascii="Arial" w:hAnsi="Arial"/>
          <w:i/>
          <w:sz w:val="18"/>
          <w:lang w:val="es-AR"/>
        </w:rPr>
        <w:t xml:space="preserve">cada dos semanas </w:t>
      </w:r>
      <w:r w:rsidR="00F85E5A" w:rsidRPr="00B1264E">
        <w:rPr>
          <w:rFonts w:ascii="Wingdings" w:hAnsi="Wingdings"/>
          <w:sz w:val="18"/>
        </w:rPr>
        <w:t></w:t>
      </w:r>
      <w:r>
        <w:rPr>
          <w:rFonts w:ascii="Arial" w:hAnsi="Arial"/>
          <w:i/>
          <w:sz w:val="18"/>
          <w:lang w:val="es-AR"/>
        </w:rPr>
        <w:t>cada semana</w:t>
      </w:r>
    </w:p>
    <w:p w14:paraId="507CB03E" w14:textId="390B9E78" w:rsidR="00EA24DA" w:rsidRDefault="00EA24DA" w:rsidP="00B6389F">
      <w:pPr>
        <w:tabs>
          <w:tab w:val="left" w:pos="-720"/>
          <w:tab w:val="left" w:pos="4320"/>
          <w:tab w:val="left" w:pos="5490"/>
          <w:tab w:val="left" w:pos="10080"/>
        </w:tabs>
        <w:suppressAutoHyphens/>
        <w:ind w:left="1800"/>
        <w:rPr>
          <w:rFonts w:ascii="Arial" w:hAnsi="Arial" w:cs="Arial"/>
          <w:bCs/>
          <w:sz w:val="20"/>
        </w:rPr>
      </w:pPr>
      <w:r w:rsidRPr="00011B09">
        <w:rPr>
          <w:rFonts w:ascii="Arial" w:hAnsi="Arial" w:cs="Arial"/>
          <w:bCs/>
          <w:sz w:val="20"/>
        </w:rPr>
        <w:t>To be paid on the:</w:t>
      </w:r>
      <w:r w:rsidRPr="00011B09">
        <w:rPr>
          <w:rFonts w:ascii="Arial" w:hAnsi="Arial" w:cs="Arial"/>
          <w:bCs/>
          <w:i/>
          <w:iCs/>
          <w:sz w:val="20"/>
          <w:u w:val="single"/>
        </w:rPr>
        <w:tab/>
      </w:r>
      <w:r w:rsidRPr="005524E6">
        <w:rPr>
          <w:rFonts w:ascii="Arial" w:hAnsi="Arial" w:cs="Arial"/>
          <w:bCs/>
          <w:i/>
          <w:iCs/>
          <w:sz w:val="20"/>
          <w:u w:val="single"/>
        </w:rPr>
        <w:tab/>
      </w:r>
      <w:r>
        <w:rPr>
          <w:rFonts w:ascii="Arial" w:hAnsi="Arial" w:cs="Arial"/>
          <w:bCs/>
          <w:i/>
          <w:iCs/>
          <w:sz w:val="20"/>
        </w:rPr>
        <w:t xml:space="preserve"> </w:t>
      </w:r>
      <w:r w:rsidRPr="00011B09">
        <w:rPr>
          <w:rFonts w:ascii="Arial" w:hAnsi="Arial" w:cs="Arial"/>
          <w:bCs/>
          <w:sz w:val="20"/>
        </w:rPr>
        <w:t>day of the</w:t>
      </w:r>
      <w:r>
        <w:rPr>
          <w:rFonts w:ascii="Arial" w:hAnsi="Arial" w:cs="Arial"/>
          <w:bCs/>
          <w:sz w:val="20"/>
        </w:rPr>
        <w:t xml:space="preserve"> </w:t>
      </w:r>
      <w:r w:rsidRPr="00011B09">
        <w:rPr>
          <w:rFonts w:ascii="Arial" w:hAnsi="Arial" w:cs="Arial"/>
          <w:bCs/>
          <w:i/>
          <w:iCs/>
          <w:sz w:val="20"/>
        </w:rPr>
        <w:t>(check one):</w:t>
      </w:r>
      <w:r>
        <w:rPr>
          <w:rFonts w:ascii="Arial" w:hAnsi="Arial" w:cs="Arial"/>
          <w:bCs/>
          <w:i/>
          <w:iCs/>
          <w:sz w:val="20"/>
        </w:rPr>
        <w:t xml:space="preserve"> </w:t>
      </w:r>
      <w:r w:rsidRPr="00011B09">
        <w:rPr>
          <w:rFonts w:ascii="Arial" w:hAnsi="Arial" w:cs="Arial"/>
          <w:bCs/>
          <w:i/>
          <w:iCs/>
          <w:sz w:val="20"/>
        </w:rPr>
        <w:t xml:space="preserve"> </w:t>
      </w:r>
      <w:r w:rsidRPr="00011B09">
        <w:rPr>
          <w:rFonts w:ascii="Arial" w:hAnsi="Arial" w:cs="Arial"/>
          <w:bCs/>
          <w:sz w:val="20"/>
        </w:rPr>
        <w:sym w:font="Webdings" w:char="F063"/>
      </w:r>
      <w:r w:rsidRPr="00011B09">
        <w:rPr>
          <w:rFonts w:ascii="Arial" w:hAnsi="Arial" w:cs="Arial"/>
          <w:bCs/>
          <w:sz w:val="20"/>
        </w:rPr>
        <w:t xml:space="preserve"> week </w:t>
      </w:r>
      <w:r w:rsidRPr="00011B09">
        <w:rPr>
          <w:rFonts w:ascii="Arial" w:hAnsi="Arial" w:cs="Arial"/>
          <w:bCs/>
          <w:sz w:val="20"/>
        </w:rPr>
        <w:sym w:font="Webdings" w:char="F063"/>
      </w:r>
      <w:r w:rsidRPr="00011B09">
        <w:rPr>
          <w:rFonts w:ascii="Arial" w:hAnsi="Arial" w:cs="Arial"/>
          <w:bCs/>
          <w:sz w:val="20"/>
        </w:rPr>
        <w:t xml:space="preserve"> month   </w:t>
      </w:r>
    </w:p>
    <w:p w14:paraId="0DCB35F7" w14:textId="1A570FED" w:rsidR="00F85E5A" w:rsidRPr="00F85E5A" w:rsidRDefault="00F85E5A" w:rsidP="00B6389F">
      <w:pPr>
        <w:tabs>
          <w:tab w:val="left" w:pos="-720"/>
          <w:tab w:val="left" w:pos="4320"/>
          <w:tab w:val="left" w:pos="5490"/>
          <w:tab w:val="left" w:pos="10080"/>
        </w:tabs>
        <w:suppressAutoHyphens/>
        <w:ind w:left="1800"/>
        <w:rPr>
          <w:rFonts w:ascii="Arial" w:hAnsi="Arial" w:cs="Arial"/>
          <w:bCs/>
          <w:sz w:val="20"/>
          <w:lang w:val="es-419"/>
        </w:rPr>
      </w:pPr>
      <w:r w:rsidRPr="00062FE3">
        <w:rPr>
          <w:rFonts w:ascii="Arial" w:hAnsi="Arial"/>
          <w:i/>
          <w:sz w:val="18"/>
          <w:lang w:val="es-AR"/>
        </w:rPr>
        <w:t xml:space="preserve">Los pagos se realizarán </w:t>
      </w:r>
      <w:r w:rsidR="008A504F">
        <w:rPr>
          <w:rFonts w:ascii="Arial" w:hAnsi="Arial"/>
          <w:i/>
          <w:sz w:val="18"/>
          <w:lang w:val="es-AR"/>
        </w:rPr>
        <w:t>el día:</w:t>
      </w:r>
      <w:r w:rsidR="008A504F">
        <w:rPr>
          <w:rFonts w:ascii="Arial" w:hAnsi="Arial"/>
          <w:i/>
          <w:sz w:val="18"/>
          <w:lang w:val="es-AR"/>
        </w:rPr>
        <w:tab/>
      </w:r>
      <w:r w:rsidR="008A504F">
        <w:rPr>
          <w:rFonts w:ascii="Arial" w:hAnsi="Arial"/>
          <w:i/>
          <w:sz w:val="18"/>
          <w:lang w:val="es-AR"/>
        </w:rPr>
        <w:tab/>
        <w:t xml:space="preserve">de (seleccione una opción) </w:t>
      </w:r>
      <w:r w:rsidRPr="00B1264E">
        <w:rPr>
          <w:rFonts w:ascii="Wingdings" w:hAnsi="Wingdings"/>
          <w:sz w:val="18"/>
        </w:rPr>
        <w:t></w:t>
      </w:r>
      <w:r w:rsidR="008A504F" w:rsidRPr="008A504F">
        <w:rPr>
          <w:rFonts w:ascii="Arial" w:hAnsi="Arial"/>
          <w:i/>
          <w:sz w:val="18"/>
          <w:lang w:val="es-419"/>
        </w:rPr>
        <w:t>la</w:t>
      </w:r>
      <w:r w:rsidR="008A504F">
        <w:rPr>
          <w:rFonts w:ascii="Arial" w:hAnsi="Arial"/>
          <w:i/>
          <w:sz w:val="18"/>
          <w:lang w:val="es-419"/>
        </w:rPr>
        <w:t xml:space="preserve"> s</w:t>
      </w:r>
      <w:r w:rsidRPr="00062FE3">
        <w:rPr>
          <w:rFonts w:ascii="Arial" w:hAnsi="Arial"/>
          <w:i/>
          <w:sz w:val="18"/>
          <w:lang w:val="es-AR"/>
        </w:rPr>
        <w:t>emana</w:t>
      </w:r>
      <w:r w:rsidR="008A504F">
        <w:rPr>
          <w:rFonts w:ascii="Arial" w:hAnsi="Arial"/>
          <w:i/>
          <w:sz w:val="18"/>
          <w:lang w:val="es-AR"/>
        </w:rPr>
        <w:t xml:space="preserve"> </w:t>
      </w:r>
      <w:r w:rsidRPr="00B1264E">
        <w:rPr>
          <w:rFonts w:ascii="Wingdings" w:hAnsi="Wingdings"/>
          <w:sz w:val="18"/>
        </w:rPr>
        <w:t></w:t>
      </w:r>
      <w:r w:rsidR="008A504F">
        <w:rPr>
          <w:rFonts w:ascii="Arial" w:hAnsi="Arial"/>
          <w:i/>
          <w:sz w:val="18"/>
          <w:lang w:val="es-AR"/>
        </w:rPr>
        <w:t>del mes</w:t>
      </w:r>
    </w:p>
    <w:p w14:paraId="7F2F567D" w14:textId="33326994" w:rsidR="00792AA9" w:rsidRPr="007133C5" w:rsidRDefault="00792AA9" w:rsidP="00B6389F">
      <w:pPr>
        <w:tabs>
          <w:tab w:val="left" w:pos="-720"/>
          <w:tab w:val="left" w:pos="10080"/>
        </w:tabs>
        <w:suppressAutoHyphens/>
        <w:ind w:left="2160" w:hanging="360"/>
        <w:rPr>
          <w:rFonts w:ascii="Arial" w:hAnsi="Arial" w:cs="Arial"/>
          <w:bCs/>
          <w:sz w:val="20"/>
          <w:lang w:val="es-419"/>
        </w:rPr>
      </w:pPr>
      <w:r w:rsidRPr="00A264B7">
        <w:rPr>
          <w:rFonts w:ascii="Arial" w:hAnsi="Arial" w:cs="Arial"/>
          <w:bCs/>
          <w:sz w:val="20"/>
        </w:rPr>
        <w:sym w:font="Webdings" w:char="F063"/>
      </w:r>
      <w:r w:rsidRPr="007133C5">
        <w:rPr>
          <w:rFonts w:ascii="Arial" w:hAnsi="Arial" w:cs="Arial"/>
          <w:bCs/>
          <w:sz w:val="20"/>
          <w:lang w:val="es-419"/>
        </w:rPr>
        <w:tab/>
        <w:t xml:space="preserve">Other </w:t>
      </w:r>
      <w:r w:rsidRPr="007133C5">
        <w:rPr>
          <w:rFonts w:ascii="Arial" w:hAnsi="Arial" w:cs="Arial"/>
          <w:bCs/>
          <w:i/>
          <w:iCs/>
          <w:sz w:val="20"/>
          <w:lang w:val="es-419"/>
        </w:rPr>
        <w:t>(explain</w:t>
      </w:r>
      <w:r w:rsidR="007133C5" w:rsidRPr="00544616">
        <w:rPr>
          <w:rFonts w:ascii="Arial" w:hAnsi="Arial" w:cs="Arial"/>
          <w:i/>
          <w:sz w:val="20"/>
          <w:lang w:val="es-419"/>
        </w:rPr>
        <w:t>)</w:t>
      </w:r>
      <w:r w:rsidR="007133C5" w:rsidRPr="00544616">
        <w:rPr>
          <w:rFonts w:ascii="Arial" w:hAnsi="Arial"/>
          <w:i/>
          <w:iCs/>
          <w:sz w:val="20"/>
          <w:lang w:val="es-419"/>
        </w:rPr>
        <w:t>:/</w:t>
      </w:r>
      <w:r w:rsidR="007133C5" w:rsidRPr="00544616">
        <w:rPr>
          <w:rFonts w:ascii="Arial" w:hAnsi="Arial"/>
          <w:i/>
          <w:sz w:val="18"/>
          <w:lang w:val="es-AR"/>
        </w:rPr>
        <w:t>O</w:t>
      </w:r>
      <w:r w:rsidR="007133C5">
        <w:rPr>
          <w:rFonts w:ascii="Arial" w:hAnsi="Arial"/>
          <w:i/>
          <w:sz w:val="18"/>
          <w:lang w:val="es-AR"/>
        </w:rPr>
        <w:t>t</w:t>
      </w:r>
      <w:r w:rsidR="007133C5" w:rsidRPr="00544616">
        <w:rPr>
          <w:rFonts w:ascii="Arial" w:hAnsi="Arial"/>
          <w:i/>
          <w:sz w:val="18"/>
          <w:lang w:val="es-AR"/>
        </w:rPr>
        <w:t>ra opci</w:t>
      </w:r>
      <w:r w:rsidR="007133C5">
        <w:rPr>
          <w:rFonts w:ascii="Arial" w:hAnsi="Arial"/>
          <w:i/>
          <w:sz w:val="18"/>
          <w:lang w:val="es-AR"/>
        </w:rPr>
        <w:t>ó</w:t>
      </w:r>
      <w:r w:rsidR="007133C5" w:rsidRPr="00544616">
        <w:rPr>
          <w:rFonts w:ascii="Arial" w:hAnsi="Arial"/>
          <w:i/>
          <w:sz w:val="18"/>
          <w:lang w:val="es-AR"/>
        </w:rPr>
        <w:t>n (explicar):</w:t>
      </w:r>
      <w:r w:rsidRPr="007133C5">
        <w:rPr>
          <w:rFonts w:ascii="Arial" w:hAnsi="Arial" w:cs="Arial"/>
          <w:bCs/>
          <w:i/>
          <w:iCs/>
          <w:sz w:val="20"/>
          <w:lang w:val="es-419"/>
        </w:rPr>
        <w:t xml:space="preserve"> </w:t>
      </w:r>
      <w:r w:rsidRPr="007133C5">
        <w:rPr>
          <w:rFonts w:ascii="Arial" w:hAnsi="Arial" w:cs="Arial"/>
          <w:color w:val="000000"/>
          <w:sz w:val="20"/>
          <w:u w:val="single"/>
          <w:lang w:val="es-419"/>
        </w:rPr>
        <w:tab/>
      </w:r>
    </w:p>
    <w:p w14:paraId="341CC130" w14:textId="77777777" w:rsidR="00792AA9" w:rsidRPr="007133C5" w:rsidRDefault="00792AA9" w:rsidP="00A264B7">
      <w:pPr>
        <w:tabs>
          <w:tab w:val="left" w:pos="-720"/>
          <w:tab w:val="left" w:pos="4320"/>
          <w:tab w:val="left" w:pos="5490"/>
          <w:tab w:val="left" w:pos="10080"/>
        </w:tabs>
        <w:suppressAutoHyphens/>
        <w:spacing w:before="120"/>
        <w:ind w:left="1800"/>
        <w:rPr>
          <w:rFonts w:ascii="Arial" w:hAnsi="Arial" w:cs="Arial"/>
          <w:bCs/>
          <w:sz w:val="20"/>
          <w:lang w:val="es-419"/>
        </w:rPr>
      </w:pPr>
    </w:p>
    <w:p w14:paraId="0DE38367" w14:textId="4C07AD6E" w:rsidR="007A6D2E" w:rsidRPr="008A504F" w:rsidRDefault="00A264B7" w:rsidP="008A504F">
      <w:pPr>
        <w:pStyle w:val="ListParagraph"/>
        <w:numPr>
          <w:ilvl w:val="0"/>
          <w:numId w:val="11"/>
        </w:numPr>
        <w:tabs>
          <w:tab w:val="left" w:pos="-720"/>
          <w:tab w:val="left" w:pos="2070"/>
          <w:tab w:val="left" w:pos="10080"/>
        </w:tabs>
        <w:suppressAutoHyphens/>
        <w:spacing w:before="120"/>
        <w:rPr>
          <w:rFonts w:ascii="Arial" w:hAnsi="Arial" w:cs="Arial"/>
          <w:bCs/>
          <w:i/>
          <w:iCs/>
          <w:sz w:val="20"/>
        </w:rPr>
      </w:pPr>
      <w:r w:rsidRPr="008A504F">
        <w:rPr>
          <w:rFonts w:ascii="Arial" w:hAnsi="Arial" w:cs="Arial"/>
          <w:bCs/>
          <w:sz w:val="20"/>
        </w:rPr>
        <w:t xml:space="preserve">Pay </w:t>
      </w:r>
      <w:r w:rsidR="00CF2AA8" w:rsidRPr="008A504F">
        <w:rPr>
          <w:rFonts w:ascii="Arial" w:hAnsi="Arial" w:cs="Arial"/>
          <w:bCs/>
          <w:sz w:val="20"/>
        </w:rPr>
        <w:t>T</w:t>
      </w:r>
      <w:r w:rsidR="00EA24DA" w:rsidRPr="008A504F">
        <w:rPr>
          <w:rFonts w:ascii="Arial" w:hAnsi="Arial" w:cs="Arial"/>
          <w:bCs/>
          <w:sz w:val="20"/>
        </w:rPr>
        <w:t xml:space="preserve">o: </w:t>
      </w:r>
      <w:r w:rsidR="00536873" w:rsidRPr="008A504F">
        <w:rPr>
          <w:rFonts w:ascii="Arial" w:hAnsi="Arial" w:cs="Arial"/>
          <w:bCs/>
          <w:i/>
          <w:iCs/>
          <w:sz w:val="20"/>
        </w:rPr>
        <w:t>(check one)</w:t>
      </w:r>
    </w:p>
    <w:p w14:paraId="4CED70A8" w14:textId="3901DF77" w:rsidR="008A504F" w:rsidRPr="008A504F" w:rsidRDefault="008A504F" w:rsidP="008A504F">
      <w:pPr>
        <w:pStyle w:val="ListParagraph"/>
        <w:tabs>
          <w:tab w:val="left" w:pos="-720"/>
          <w:tab w:val="left" w:pos="2070"/>
          <w:tab w:val="left" w:pos="10080"/>
        </w:tabs>
        <w:suppressAutoHyphens/>
        <w:spacing w:before="120"/>
        <w:ind w:left="1440"/>
        <w:rPr>
          <w:rFonts w:ascii="Arial" w:hAnsi="Arial" w:cs="Arial"/>
          <w:bCs/>
          <w:i/>
          <w:iCs/>
          <w:sz w:val="18"/>
          <w:szCs w:val="18"/>
          <w:lang w:val="es-419"/>
        </w:rPr>
      </w:pPr>
      <w:r w:rsidRPr="008A504F">
        <w:rPr>
          <w:rFonts w:ascii="Arial" w:hAnsi="Arial" w:cs="Arial"/>
          <w:bCs/>
          <w:i/>
          <w:iCs/>
          <w:sz w:val="18"/>
          <w:szCs w:val="18"/>
          <w:lang w:val="es-419"/>
        </w:rPr>
        <w:t>Pagadero a: (seleccionar una opción)</w:t>
      </w:r>
    </w:p>
    <w:p w14:paraId="37408B76" w14:textId="60B63ACF" w:rsidR="00536873" w:rsidRDefault="00536873" w:rsidP="00A264B7">
      <w:pPr>
        <w:tabs>
          <w:tab w:val="left" w:pos="-720"/>
          <w:tab w:val="left" w:pos="10080"/>
        </w:tabs>
        <w:suppressAutoHyphens/>
        <w:spacing w:before="120"/>
        <w:ind w:left="2160" w:hanging="360"/>
        <w:rPr>
          <w:rFonts w:ascii="Arial" w:hAnsi="Arial" w:cs="Arial"/>
          <w:color w:val="000000"/>
          <w:sz w:val="20"/>
        </w:rPr>
      </w:pPr>
      <w:r w:rsidRPr="00A264B7">
        <w:rPr>
          <w:rFonts w:ascii="Arial" w:hAnsi="Arial" w:cs="Arial"/>
          <w:bCs/>
          <w:sz w:val="20"/>
        </w:rPr>
        <w:sym w:font="Webdings" w:char="F063"/>
      </w:r>
      <w:r w:rsidR="00A264B7" w:rsidRPr="00A264B7">
        <w:rPr>
          <w:rFonts w:ascii="Arial" w:hAnsi="Arial" w:cs="Arial"/>
          <w:bCs/>
          <w:sz w:val="20"/>
        </w:rPr>
        <w:tab/>
      </w:r>
      <w:r w:rsidRPr="00A264B7">
        <w:rPr>
          <w:rFonts w:ascii="Arial" w:hAnsi="Arial" w:cs="Arial"/>
          <w:color w:val="000000"/>
          <w:sz w:val="20"/>
        </w:rPr>
        <w:t>Family Support Registry (FSR), P.O. Box 2171, Denver, CO 80201-2171</w:t>
      </w:r>
    </w:p>
    <w:p w14:paraId="3D1A45FE" w14:textId="77777777" w:rsidR="00F85E5A" w:rsidRPr="00062FE3" w:rsidRDefault="00F85E5A" w:rsidP="008A504F">
      <w:pPr>
        <w:ind w:left="2160"/>
        <w:jc w:val="both"/>
        <w:rPr>
          <w:rFonts w:ascii="Arial" w:hAnsi="Arial"/>
          <w:i/>
          <w:color w:val="000000"/>
          <w:sz w:val="18"/>
          <w:lang w:val="es-AR"/>
        </w:rPr>
      </w:pPr>
      <w:r w:rsidRPr="00062FE3">
        <w:rPr>
          <w:rFonts w:ascii="Arial" w:hAnsi="Arial"/>
          <w:i/>
          <w:color w:val="000000"/>
          <w:sz w:val="18"/>
          <w:lang w:val="es-MX"/>
        </w:rPr>
        <w:t xml:space="preserve">Al </w:t>
      </w:r>
      <w:r w:rsidRPr="00062FE3">
        <w:rPr>
          <w:rFonts w:ascii="Arial" w:hAnsi="Arial"/>
          <w:i/>
          <w:iCs/>
          <w:color w:val="000000"/>
          <w:sz w:val="18"/>
          <w:lang w:val="es-MX"/>
        </w:rPr>
        <w:t>Family Support Registry (FSR)</w:t>
      </w:r>
      <w:r w:rsidRPr="00062FE3">
        <w:rPr>
          <w:rFonts w:ascii="Arial" w:hAnsi="Arial"/>
          <w:i/>
          <w:color w:val="000000"/>
          <w:sz w:val="18"/>
          <w:lang w:val="es-MX"/>
        </w:rPr>
        <w:t xml:space="preserve"> (Registro de Manutención Familiar) junto con la manutención infantil. </w:t>
      </w:r>
      <w:r w:rsidRPr="00062FE3">
        <w:rPr>
          <w:rFonts w:ascii="Arial" w:hAnsi="Arial"/>
          <w:i/>
          <w:color w:val="000000"/>
          <w:sz w:val="18"/>
          <w:lang w:val="es-AR"/>
        </w:rPr>
        <w:t>P. O. Box 2171, Denver, CO 80201-2171.</w:t>
      </w:r>
    </w:p>
    <w:p w14:paraId="374A73C5" w14:textId="2D9595AD" w:rsidR="007A6D2E" w:rsidRDefault="00536873" w:rsidP="00B6389F">
      <w:pPr>
        <w:tabs>
          <w:tab w:val="left" w:pos="-720"/>
          <w:tab w:val="left" w:pos="3240"/>
          <w:tab w:val="left" w:pos="3600"/>
          <w:tab w:val="left" w:pos="3960"/>
          <w:tab w:val="left" w:pos="6480"/>
          <w:tab w:val="left" w:pos="6840"/>
          <w:tab w:val="left" w:pos="10080"/>
        </w:tabs>
        <w:suppressAutoHyphens/>
        <w:ind w:left="2160" w:hanging="360"/>
        <w:rPr>
          <w:rFonts w:ascii="Arial" w:hAnsi="Arial" w:cs="Arial"/>
          <w:bCs/>
          <w:sz w:val="20"/>
        </w:rPr>
      </w:pPr>
      <w:r w:rsidRPr="00A264B7">
        <w:rPr>
          <w:rFonts w:ascii="Arial" w:hAnsi="Arial" w:cs="Arial"/>
          <w:bCs/>
          <w:sz w:val="20"/>
        </w:rPr>
        <w:sym w:font="Webdings" w:char="F063"/>
      </w:r>
      <w:r w:rsidR="00A264B7" w:rsidRPr="00A264B7">
        <w:rPr>
          <w:rFonts w:ascii="Arial" w:hAnsi="Arial" w:cs="Arial"/>
          <w:bCs/>
          <w:sz w:val="20"/>
        </w:rPr>
        <w:tab/>
      </w:r>
      <w:r w:rsidRPr="00A264B7">
        <w:rPr>
          <w:rFonts w:ascii="Arial" w:hAnsi="Arial" w:cs="Arial"/>
          <w:bCs/>
          <w:sz w:val="20"/>
        </w:rPr>
        <w:t>Petitioner</w:t>
      </w:r>
      <w:r w:rsidR="00A264B7" w:rsidRPr="00A264B7">
        <w:rPr>
          <w:rFonts w:ascii="Arial" w:hAnsi="Arial" w:cs="Arial"/>
          <w:bCs/>
          <w:sz w:val="20"/>
        </w:rPr>
        <w:tab/>
      </w:r>
      <w:r w:rsidRPr="00A264B7">
        <w:rPr>
          <w:rFonts w:ascii="Arial" w:hAnsi="Arial" w:cs="Arial"/>
          <w:bCs/>
          <w:sz w:val="20"/>
        </w:rPr>
        <w:sym w:font="Webdings" w:char="F063"/>
      </w:r>
      <w:r w:rsidR="00A264B7" w:rsidRPr="00A264B7">
        <w:rPr>
          <w:rFonts w:ascii="Arial" w:hAnsi="Arial" w:cs="Arial"/>
          <w:bCs/>
          <w:sz w:val="20"/>
        </w:rPr>
        <w:tab/>
      </w:r>
      <w:r w:rsidR="001C0D49" w:rsidRPr="00A264B7">
        <w:rPr>
          <w:rFonts w:ascii="Arial" w:hAnsi="Arial" w:cs="Arial"/>
          <w:bCs/>
          <w:sz w:val="20"/>
        </w:rPr>
        <w:t>Co-Petitioner/</w:t>
      </w:r>
      <w:r w:rsidRPr="00A264B7">
        <w:rPr>
          <w:rFonts w:ascii="Arial" w:hAnsi="Arial" w:cs="Arial"/>
          <w:bCs/>
          <w:sz w:val="20"/>
        </w:rPr>
        <w:t>Respondent</w:t>
      </w:r>
    </w:p>
    <w:p w14:paraId="5E9BCF69" w14:textId="1A70C683" w:rsidR="00F85E5A" w:rsidRPr="007133C5" w:rsidRDefault="00F85E5A" w:rsidP="00B6389F">
      <w:pPr>
        <w:tabs>
          <w:tab w:val="left" w:pos="-720"/>
          <w:tab w:val="left" w:pos="3240"/>
          <w:tab w:val="left" w:pos="3600"/>
          <w:tab w:val="left" w:pos="3960"/>
          <w:tab w:val="left" w:pos="6480"/>
          <w:tab w:val="left" w:pos="6840"/>
          <w:tab w:val="left" w:pos="10080"/>
        </w:tabs>
        <w:suppressAutoHyphens/>
        <w:ind w:left="2160" w:hanging="360"/>
        <w:rPr>
          <w:rFonts w:ascii="Arial" w:hAnsi="Arial" w:cs="Arial"/>
          <w:bCs/>
          <w:sz w:val="20"/>
          <w:lang w:val="es-419"/>
        </w:rPr>
      </w:pPr>
      <w:r w:rsidRPr="00B1264E">
        <w:rPr>
          <w:rFonts w:ascii="Wingdings" w:hAnsi="Wingdings"/>
          <w:color w:val="000000"/>
          <w:sz w:val="18"/>
        </w:rPr>
        <w:t></w:t>
      </w:r>
      <w:r w:rsidRPr="00062FE3">
        <w:rPr>
          <w:rFonts w:ascii="Arial" w:hAnsi="Arial"/>
          <w:i/>
          <w:color w:val="000000"/>
          <w:sz w:val="18"/>
          <w:lang w:val="es-AR"/>
        </w:rPr>
        <w:t xml:space="preserve"> </w:t>
      </w:r>
      <w:r>
        <w:rPr>
          <w:rFonts w:ascii="Arial" w:hAnsi="Arial"/>
          <w:i/>
          <w:color w:val="000000"/>
          <w:sz w:val="18"/>
          <w:lang w:val="es-AR"/>
        </w:rPr>
        <w:t>demandante</w:t>
      </w:r>
      <w:r w:rsidRPr="00062FE3">
        <w:rPr>
          <w:rFonts w:ascii="Arial" w:hAnsi="Arial"/>
          <w:i/>
          <w:color w:val="000000"/>
          <w:sz w:val="18"/>
          <w:lang w:val="es-AR"/>
        </w:rPr>
        <w:t xml:space="preserve"> </w:t>
      </w:r>
      <w:r w:rsidRPr="00B1264E">
        <w:rPr>
          <w:rFonts w:ascii="Wingdings" w:hAnsi="Wingdings"/>
          <w:color w:val="000000"/>
          <w:sz w:val="18"/>
        </w:rPr>
        <w:t></w:t>
      </w:r>
      <w:r>
        <w:rPr>
          <w:rFonts w:ascii="Arial" w:hAnsi="Arial"/>
          <w:i/>
          <w:color w:val="000000"/>
          <w:sz w:val="18"/>
          <w:lang w:val="es-AR"/>
        </w:rPr>
        <w:t xml:space="preserve"> codemandante/demandado</w:t>
      </w:r>
    </w:p>
    <w:p w14:paraId="5A414F7C" w14:textId="7C21178C" w:rsidR="00CF2AA8" w:rsidRPr="007133C5" w:rsidRDefault="00CF2AA8" w:rsidP="00B6389F">
      <w:pPr>
        <w:tabs>
          <w:tab w:val="left" w:pos="-720"/>
          <w:tab w:val="left" w:pos="10080"/>
        </w:tabs>
        <w:suppressAutoHyphens/>
        <w:ind w:left="2160" w:hanging="360"/>
        <w:rPr>
          <w:rFonts w:ascii="Arial" w:hAnsi="Arial" w:cs="Arial"/>
          <w:color w:val="000000"/>
          <w:sz w:val="20"/>
          <w:u w:val="single"/>
          <w:lang w:val="es-419"/>
        </w:rPr>
      </w:pPr>
      <w:bookmarkStart w:id="9" w:name="_Hlk112933285"/>
      <w:r w:rsidRPr="00A264B7">
        <w:rPr>
          <w:rFonts w:ascii="Arial" w:hAnsi="Arial" w:cs="Arial"/>
          <w:bCs/>
          <w:sz w:val="20"/>
        </w:rPr>
        <w:sym w:font="Webdings" w:char="F063"/>
      </w:r>
      <w:r w:rsidR="00A264B7" w:rsidRPr="007133C5">
        <w:rPr>
          <w:rFonts w:ascii="Arial" w:hAnsi="Arial" w:cs="Arial"/>
          <w:bCs/>
          <w:sz w:val="20"/>
          <w:lang w:val="es-419"/>
        </w:rPr>
        <w:tab/>
      </w:r>
      <w:r w:rsidRPr="007133C5">
        <w:rPr>
          <w:rFonts w:ascii="Arial" w:hAnsi="Arial" w:cs="Arial"/>
          <w:bCs/>
          <w:sz w:val="20"/>
          <w:lang w:val="es-419"/>
        </w:rPr>
        <w:t xml:space="preserve">Other </w:t>
      </w:r>
      <w:r w:rsidRPr="007133C5">
        <w:rPr>
          <w:rFonts w:ascii="Arial" w:hAnsi="Arial" w:cs="Arial"/>
          <w:bCs/>
          <w:i/>
          <w:iCs/>
          <w:sz w:val="20"/>
          <w:lang w:val="es-419"/>
        </w:rPr>
        <w:t>(</w:t>
      </w:r>
      <w:r w:rsidR="00974713" w:rsidRPr="007133C5">
        <w:rPr>
          <w:rFonts w:ascii="Arial" w:hAnsi="Arial" w:cs="Arial"/>
          <w:bCs/>
          <w:i/>
          <w:iCs/>
          <w:sz w:val="20"/>
          <w:lang w:val="es-419"/>
        </w:rPr>
        <w:t>explain</w:t>
      </w:r>
      <w:r w:rsidR="007133C5" w:rsidRPr="00544616">
        <w:rPr>
          <w:rFonts w:ascii="Arial" w:hAnsi="Arial" w:cs="Arial"/>
          <w:i/>
          <w:sz w:val="20"/>
          <w:lang w:val="es-419"/>
        </w:rPr>
        <w:t>)</w:t>
      </w:r>
      <w:r w:rsidR="007133C5" w:rsidRPr="00544616">
        <w:rPr>
          <w:rFonts w:ascii="Arial" w:hAnsi="Arial"/>
          <w:i/>
          <w:iCs/>
          <w:sz w:val="20"/>
          <w:lang w:val="es-419"/>
        </w:rPr>
        <w:t>:/</w:t>
      </w:r>
      <w:r w:rsidR="007133C5" w:rsidRPr="00544616">
        <w:rPr>
          <w:rFonts w:ascii="Arial" w:hAnsi="Arial"/>
          <w:i/>
          <w:sz w:val="18"/>
          <w:lang w:val="es-AR"/>
        </w:rPr>
        <w:t>O</w:t>
      </w:r>
      <w:r w:rsidR="007133C5">
        <w:rPr>
          <w:rFonts w:ascii="Arial" w:hAnsi="Arial"/>
          <w:i/>
          <w:sz w:val="18"/>
          <w:lang w:val="es-AR"/>
        </w:rPr>
        <w:t>t</w:t>
      </w:r>
      <w:r w:rsidR="007133C5" w:rsidRPr="00544616">
        <w:rPr>
          <w:rFonts w:ascii="Arial" w:hAnsi="Arial"/>
          <w:i/>
          <w:sz w:val="18"/>
          <w:lang w:val="es-AR"/>
        </w:rPr>
        <w:t>ra opci</w:t>
      </w:r>
      <w:r w:rsidR="007133C5">
        <w:rPr>
          <w:rFonts w:ascii="Arial" w:hAnsi="Arial"/>
          <w:i/>
          <w:sz w:val="18"/>
          <w:lang w:val="es-AR"/>
        </w:rPr>
        <w:t>ó</w:t>
      </w:r>
      <w:r w:rsidR="007133C5" w:rsidRPr="00544616">
        <w:rPr>
          <w:rFonts w:ascii="Arial" w:hAnsi="Arial"/>
          <w:i/>
          <w:sz w:val="18"/>
          <w:lang w:val="es-AR"/>
        </w:rPr>
        <w:t>n (explicar):</w:t>
      </w:r>
      <w:r w:rsidRPr="007133C5">
        <w:rPr>
          <w:rFonts w:ascii="Arial" w:hAnsi="Arial" w:cs="Arial"/>
          <w:bCs/>
          <w:i/>
          <w:iCs/>
          <w:sz w:val="20"/>
          <w:lang w:val="es-419"/>
        </w:rPr>
        <w:t xml:space="preserve"> </w:t>
      </w:r>
      <w:r w:rsidRPr="007133C5">
        <w:rPr>
          <w:rFonts w:ascii="Arial" w:hAnsi="Arial" w:cs="Arial"/>
          <w:color w:val="000000"/>
          <w:sz w:val="20"/>
          <w:u w:val="single"/>
          <w:lang w:val="es-419"/>
        </w:rPr>
        <w:tab/>
      </w:r>
    </w:p>
    <w:p w14:paraId="25DD0B7B" w14:textId="7FC82621" w:rsidR="00F85E5A" w:rsidRPr="007133C5" w:rsidRDefault="00F85E5A" w:rsidP="007133C5">
      <w:pPr>
        <w:pStyle w:val="BlockText"/>
        <w:ind w:right="0"/>
        <w:rPr>
          <w:rFonts w:ascii="Arial" w:hAnsi="Arial"/>
          <w:sz w:val="20"/>
          <w:u w:val="none"/>
          <w:lang w:val="es-419"/>
        </w:rPr>
      </w:pPr>
    </w:p>
    <w:bookmarkEnd w:id="9"/>
    <w:p w14:paraId="4C707227" w14:textId="1062C009" w:rsidR="00536873" w:rsidRPr="008A504F" w:rsidRDefault="00536873" w:rsidP="008A504F">
      <w:pPr>
        <w:pStyle w:val="ListParagraph"/>
        <w:numPr>
          <w:ilvl w:val="0"/>
          <w:numId w:val="11"/>
        </w:numPr>
        <w:tabs>
          <w:tab w:val="left" w:pos="-720"/>
          <w:tab w:val="left" w:pos="1620"/>
          <w:tab w:val="left" w:pos="2790"/>
          <w:tab w:val="left" w:pos="10080"/>
        </w:tabs>
        <w:suppressAutoHyphens/>
        <w:spacing w:before="240" w:after="120"/>
        <w:rPr>
          <w:rFonts w:ascii="Arial" w:hAnsi="Arial" w:cs="Arial"/>
          <w:bCs/>
          <w:i/>
          <w:iCs/>
          <w:sz w:val="20"/>
        </w:rPr>
      </w:pPr>
      <w:r w:rsidRPr="008A504F">
        <w:rPr>
          <w:rFonts w:ascii="Arial" w:hAnsi="Arial" w:cs="Arial"/>
          <w:bCs/>
          <w:sz w:val="20"/>
        </w:rPr>
        <w:t>The parties agree</w:t>
      </w:r>
      <w:r w:rsidR="005F2A10" w:rsidRPr="008A504F">
        <w:rPr>
          <w:rFonts w:ascii="Arial" w:hAnsi="Arial" w:cs="Arial"/>
          <w:bCs/>
          <w:sz w:val="20"/>
        </w:rPr>
        <w:t>:</w:t>
      </w:r>
      <w:r w:rsidRPr="008A504F">
        <w:rPr>
          <w:rFonts w:ascii="Arial" w:hAnsi="Arial" w:cs="Arial"/>
          <w:bCs/>
          <w:sz w:val="20"/>
        </w:rPr>
        <w:t xml:space="preserve"> </w:t>
      </w:r>
      <w:r w:rsidRPr="008A504F">
        <w:rPr>
          <w:rFonts w:ascii="Arial" w:hAnsi="Arial" w:cs="Arial"/>
          <w:bCs/>
          <w:i/>
          <w:iCs/>
          <w:sz w:val="20"/>
        </w:rPr>
        <w:t>(check one)</w:t>
      </w:r>
    </w:p>
    <w:p w14:paraId="7841D3AE" w14:textId="440E48E1" w:rsidR="008A504F" w:rsidRPr="008A504F" w:rsidRDefault="008A504F" w:rsidP="008A504F">
      <w:pPr>
        <w:pStyle w:val="ListParagraph"/>
        <w:tabs>
          <w:tab w:val="left" w:pos="-720"/>
          <w:tab w:val="left" w:pos="1620"/>
          <w:tab w:val="left" w:pos="2790"/>
          <w:tab w:val="left" w:pos="10080"/>
        </w:tabs>
        <w:suppressAutoHyphens/>
        <w:spacing w:before="240" w:after="120"/>
        <w:ind w:left="1440"/>
        <w:rPr>
          <w:rFonts w:ascii="Arial" w:hAnsi="Arial" w:cs="Arial"/>
          <w:bCs/>
          <w:i/>
          <w:iCs/>
          <w:sz w:val="20"/>
          <w:lang w:val="es-419"/>
        </w:rPr>
      </w:pPr>
      <w:r>
        <w:rPr>
          <w:rFonts w:ascii="Arial" w:hAnsi="Arial"/>
          <w:i/>
          <w:color w:val="000000"/>
          <w:sz w:val="18"/>
          <w:lang w:val="es-AR"/>
        </w:rPr>
        <w:t>Las partes están de acuerdo con: (seleccionar una opción)</w:t>
      </w:r>
    </w:p>
    <w:p w14:paraId="5FB02789" w14:textId="77777777" w:rsidR="00A24D14" w:rsidRDefault="00536873" w:rsidP="00A24D14">
      <w:pPr>
        <w:tabs>
          <w:tab w:val="left" w:pos="-720"/>
          <w:tab w:val="left" w:pos="3240"/>
          <w:tab w:val="left" w:pos="10080"/>
        </w:tabs>
        <w:suppressAutoHyphens/>
        <w:spacing w:before="120" w:line="276" w:lineRule="auto"/>
        <w:ind w:left="2160" w:hanging="360"/>
        <w:rPr>
          <w:rFonts w:ascii="Arial" w:hAnsi="Arial" w:cs="Arial"/>
          <w:bCs/>
          <w:sz w:val="20"/>
        </w:rPr>
      </w:pPr>
      <w:r w:rsidRPr="00A264B7">
        <w:rPr>
          <w:rFonts w:ascii="Arial" w:hAnsi="Arial" w:cs="Arial"/>
          <w:bCs/>
          <w:sz w:val="20"/>
        </w:rPr>
        <w:sym w:font="Webdings" w:char="F063"/>
      </w:r>
      <w:r w:rsidR="00A264B7" w:rsidRPr="00A264B7">
        <w:rPr>
          <w:rFonts w:ascii="Arial" w:hAnsi="Arial" w:cs="Arial"/>
          <w:bCs/>
          <w:sz w:val="20"/>
        </w:rPr>
        <w:tab/>
        <w:t>Option A -</w:t>
      </w:r>
      <w:r w:rsidR="00A264B7" w:rsidRPr="00A264B7">
        <w:rPr>
          <w:rFonts w:ascii="Arial" w:hAnsi="Arial" w:cs="Arial"/>
          <w:bCs/>
          <w:sz w:val="20"/>
        </w:rPr>
        <w:tab/>
      </w:r>
      <w:r w:rsidR="00F92453" w:rsidRPr="00A264B7">
        <w:rPr>
          <w:rFonts w:ascii="Arial" w:hAnsi="Arial" w:cs="Arial"/>
          <w:bCs/>
          <w:sz w:val="20"/>
        </w:rPr>
        <w:t xml:space="preserve">This spousal support agreement is </w:t>
      </w:r>
      <w:r w:rsidR="00E87CA7" w:rsidRPr="00A264B7">
        <w:rPr>
          <w:rFonts w:ascii="Arial" w:hAnsi="Arial" w:cs="Arial"/>
          <w:bCs/>
          <w:sz w:val="20"/>
        </w:rPr>
        <w:t>contractual</w:t>
      </w:r>
      <w:r w:rsidRPr="00A264B7">
        <w:rPr>
          <w:rFonts w:ascii="Arial" w:hAnsi="Arial" w:cs="Arial"/>
          <w:bCs/>
          <w:sz w:val="20"/>
        </w:rPr>
        <w:t xml:space="preserve"> and </w:t>
      </w:r>
      <w:r w:rsidRPr="00A264B7">
        <w:rPr>
          <w:rFonts w:ascii="Arial" w:hAnsi="Arial" w:cs="Arial"/>
          <w:b/>
          <w:bCs/>
          <w:sz w:val="20"/>
        </w:rPr>
        <w:t>cannot</w:t>
      </w:r>
      <w:r w:rsidRPr="00A264B7">
        <w:rPr>
          <w:rFonts w:ascii="Arial" w:hAnsi="Arial" w:cs="Arial"/>
          <w:bCs/>
          <w:sz w:val="20"/>
        </w:rPr>
        <w:t xml:space="preserve"> be changed</w:t>
      </w:r>
    </w:p>
    <w:p w14:paraId="4D0768B8" w14:textId="730EC4D0" w:rsidR="00536873" w:rsidRDefault="00536873" w:rsidP="00A24D14">
      <w:pPr>
        <w:tabs>
          <w:tab w:val="left" w:pos="-720"/>
          <w:tab w:val="left" w:pos="3240"/>
          <w:tab w:val="left" w:pos="10080"/>
        </w:tabs>
        <w:suppressAutoHyphens/>
        <w:spacing w:line="276" w:lineRule="auto"/>
        <w:ind w:left="3240"/>
        <w:rPr>
          <w:rFonts w:ascii="Arial" w:hAnsi="Arial" w:cs="Arial"/>
          <w:bCs/>
          <w:sz w:val="20"/>
        </w:rPr>
      </w:pPr>
      <w:r w:rsidRPr="00A264B7">
        <w:rPr>
          <w:rFonts w:ascii="Arial" w:hAnsi="Arial" w:cs="Arial"/>
          <w:bCs/>
          <w:sz w:val="20"/>
        </w:rPr>
        <w:t>in the future.</w:t>
      </w:r>
    </w:p>
    <w:p w14:paraId="18A1610B" w14:textId="7437A378" w:rsidR="008A504F" w:rsidRPr="008A504F" w:rsidRDefault="008A504F" w:rsidP="008A504F">
      <w:pPr>
        <w:tabs>
          <w:tab w:val="left" w:pos="-720"/>
          <w:tab w:val="left" w:pos="2160"/>
          <w:tab w:val="left" w:pos="3240"/>
          <w:tab w:val="left" w:pos="10080"/>
        </w:tabs>
        <w:suppressAutoHyphens/>
        <w:spacing w:line="276" w:lineRule="auto"/>
        <w:ind w:left="2160"/>
        <w:rPr>
          <w:rFonts w:ascii="Arial" w:hAnsi="Arial" w:cs="Arial"/>
          <w:bCs/>
          <w:i/>
          <w:iCs/>
          <w:sz w:val="18"/>
          <w:szCs w:val="18"/>
          <w:lang w:val="es-419"/>
        </w:rPr>
      </w:pPr>
      <w:r w:rsidRPr="008A504F">
        <w:rPr>
          <w:rFonts w:ascii="Arial" w:hAnsi="Arial" w:cs="Arial"/>
          <w:bCs/>
          <w:i/>
          <w:iCs/>
          <w:sz w:val="18"/>
          <w:szCs w:val="18"/>
          <w:lang w:val="es-419"/>
        </w:rPr>
        <w:t xml:space="preserve">Opción A - Este acuerdo de manutención del cónyuge es contractual y </w:t>
      </w:r>
      <w:r w:rsidRPr="008A504F">
        <w:rPr>
          <w:rFonts w:ascii="Arial" w:hAnsi="Arial" w:cs="Arial"/>
          <w:b/>
          <w:i/>
          <w:iCs/>
          <w:sz w:val="18"/>
          <w:szCs w:val="18"/>
          <w:lang w:val="es-419"/>
        </w:rPr>
        <w:t>no puede</w:t>
      </w:r>
      <w:r w:rsidRPr="008A504F">
        <w:rPr>
          <w:rFonts w:ascii="Arial" w:hAnsi="Arial" w:cs="Arial"/>
          <w:bCs/>
          <w:i/>
          <w:iCs/>
          <w:sz w:val="18"/>
          <w:szCs w:val="18"/>
          <w:lang w:val="es-419"/>
        </w:rPr>
        <w:t xml:space="preserve"> ser modificado en el futuro.</w:t>
      </w:r>
    </w:p>
    <w:p w14:paraId="28E555DA" w14:textId="2832D29D" w:rsidR="00A264B7" w:rsidRPr="008A504F" w:rsidRDefault="00A264B7" w:rsidP="00A264B7">
      <w:pPr>
        <w:tabs>
          <w:tab w:val="left" w:pos="-720"/>
          <w:tab w:val="left" w:pos="10080"/>
        </w:tabs>
        <w:suppressAutoHyphens/>
        <w:spacing w:before="120" w:after="120"/>
        <w:ind w:left="1800" w:hanging="7"/>
        <w:rPr>
          <w:rFonts w:ascii="Arial" w:hAnsi="Arial" w:cs="Arial"/>
          <w:b/>
          <w:i/>
          <w:iCs/>
          <w:sz w:val="18"/>
          <w:szCs w:val="18"/>
          <w:lang w:val="es-419"/>
        </w:rPr>
      </w:pPr>
      <w:r w:rsidRPr="008A504F">
        <w:rPr>
          <w:rFonts w:ascii="Arial" w:hAnsi="Arial" w:cs="Arial"/>
          <w:b/>
          <w:sz w:val="20"/>
          <w:lang w:val="es-419"/>
        </w:rPr>
        <w:t>OR</w:t>
      </w:r>
      <w:r w:rsidR="008A504F">
        <w:rPr>
          <w:rFonts w:ascii="Arial" w:hAnsi="Arial" w:cs="Arial"/>
          <w:b/>
          <w:sz w:val="20"/>
          <w:lang w:val="es-419"/>
        </w:rPr>
        <w:t xml:space="preserve">   </w:t>
      </w:r>
      <w:r w:rsidR="008A504F" w:rsidRPr="008A504F">
        <w:rPr>
          <w:rFonts w:ascii="Arial" w:hAnsi="Arial" w:cs="Arial"/>
          <w:b/>
          <w:i/>
          <w:iCs/>
          <w:sz w:val="18"/>
          <w:szCs w:val="18"/>
          <w:lang w:val="es-419"/>
        </w:rPr>
        <w:t>O BIEN</w:t>
      </w:r>
    </w:p>
    <w:p w14:paraId="06E603C2" w14:textId="77777777" w:rsidR="00A24D14" w:rsidRDefault="00536873" w:rsidP="00A24D14">
      <w:pPr>
        <w:tabs>
          <w:tab w:val="left" w:pos="-720"/>
          <w:tab w:val="left" w:pos="2790"/>
          <w:tab w:val="left" w:pos="3240"/>
          <w:tab w:val="left" w:pos="10080"/>
        </w:tabs>
        <w:suppressAutoHyphens/>
        <w:snapToGrid w:val="0"/>
        <w:spacing w:before="240" w:line="276" w:lineRule="auto"/>
        <w:ind w:left="2160" w:hanging="360"/>
        <w:rPr>
          <w:rFonts w:ascii="Arial" w:hAnsi="Arial" w:cs="Arial"/>
          <w:bCs/>
          <w:sz w:val="20"/>
        </w:rPr>
      </w:pPr>
      <w:r w:rsidRPr="00A264B7">
        <w:rPr>
          <w:rFonts w:ascii="Arial" w:hAnsi="Arial" w:cs="Arial"/>
          <w:bCs/>
          <w:sz w:val="20"/>
        </w:rPr>
        <w:sym w:font="Webdings" w:char="F063"/>
      </w:r>
      <w:r w:rsidR="00A264B7" w:rsidRPr="00A264B7">
        <w:rPr>
          <w:rFonts w:ascii="Arial" w:hAnsi="Arial" w:cs="Arial"/>
          <w:bCs/>
          <w:sz w:val="20"/>
        </w:rPr>
        <w:tab/>
        <w:t>Option B -</w:t>
      </w:r>
      <w:r w:rsidR="00A264B7" w:rsidRPr="00A264B7">
        <w:rPr>
          <w:rFonts w:ascii="Arial" w:hAnsi="Arial" w:cs="Arial"/>
          <w:bCs/>
          <w:sz w:val="20"/>
        </w:rPr>
        <w:tab/>
      </w:r>
      <w:r w:rsidRPr="00A264B7">
        <w:rPr>
          <w:rFonts w:ascii="Arial" w:hAnsi="Arial" w:cs="Arial"/>
          <w:bCs/>
          <w:sz w:val="20"/>
        </w:rPr>
        <w:t xml:space="preserve">The court </w:t>
      </w:r>
      <w:r w:rsidRPr="00A264B7">
        <w:rPr>
          <w:rFonts w:ascii="Arial" w:hAnsi="Arial" w:cs="Arial"/>
          <w:b/>
          <w:sz w:val="20"/>
        </w:rPr>
        <w:t>can</w:t>
      </w:r>
      <w:r w:rsidRPr="00A264B7">
        <w:rPr>
          <w:rFonts w:ascii="Arial" w:hAnsi="Arial" w:cs="Arial"/>
          <w:bCs/>
          <w:sz w:val="20"/>
        </w:rPr>
        <w:t xml:space="preserve"> change </w:t>
      </w:r>
      <w:r w:rsidR="00CF2AA8" w:rsidRPr="00A264B7">
        <w:rPr>
          <w:rFonts w:ascii="Arial" w:hAnsi="Arial" w:cs="Arial"/>
          <w:bCs/>
          <w:sz w:val="20"/>
        </w:rPr>
        <w:t xml:space="preserve">these parts of the agreement </w:t>
      </w:r>
      <w:r w:rsidRPr="00A264B7">
        <w:rPr>
          <w:rFonts w:ascii="Arial" w:hAnsi="Arial" w:cs="Arial"/>
          <w:bCs/>
          <w:sz w:val="20"/>
        </w:rPr>
        <w:t>according</w:t>
      </w:r>
    </w:p>
    <w:p w14:paraId="6BEAB39E" w14:textId="25719B68" w:rsidR="00260AC6" w:rsidRDefault="00536873" w:rsidP="00A24D14">
      <w:pPr>
        <w:tabs>
          <w:tab w:val="left" w:pos="-720"/>
          <w:tab w:val="left" w:pos="10080"/>
        </w:tabs>
        <w:suppressAutoHyphens/>
        <w:snapToGrid w:val="0"/>
        <w:spacing w:line="276" w:lineRule="auto"/>
        <w:ind w:left="3240"/>
        <w:rPr>
          <w:rFonts w:ascii="Arial" w:hAnsi="Arial"/>
          <w:color w:val="000000"/>
          <w:sz w:val="20"/>
        </w:rPr>
      </w:pPr>
      <w:r w:rsidRPr="00A264B7">
        <w:rPr>
          <w:rFonts w:ascii="Arial" w:hAnsi="Arial" w:cs="Arial"/>
          <w:bCs/>
          <w:sz w:val="20"/>
        </w:rPr>
        <w:t xml:space="preserve">to </w:t>
      </w:r>
      <w:r w:rsidRPr="00A264B7">
        <w:rPr>
          <w:rFonts w:ascii="Arial" w:hAnsi="Arial"/>
          <w:color w:val="000000"/>
          <w:sz w:val="20"/>
        </w:rPr>
        <w:t>§ 14-10-122, C.R.S.</w:t>
      </w:r>
    </w:p>
    <w:p w14:paraId="1263B0C3" w14:textId="39CF70AC" w:rsidR="008A504F" w:rsidRPr="008A504F" w:rsidRDefault="008A504F" w:rsidP="008A504F">
      <w:pPr>
        <w:tabs>
          <w:tab w:val="left" w:pos="-720"/>
          <w:tab w:val="left" w:pos="10080"/>
        </w:tabs>
        <w:suppressAutoHyphens/>
        <w:snapToGrid w:val="0"/>
        <w:spacing w:line="276" w:lineRule="auto"/>
        <w:ind w:left="2160"/>
        <w:rPr>
          <w:rFonts w:ascii="Arial" w:hAnsi="Arial" w:cs="Arial"/>
          <w:bCs/>
          <w:i/>
          <w:iCs/>
          <w:sz w:val="18"/>
          <w:szCs w:val="18"/>
          <w:lang w:val="es-419"/>
        </w:rPr>
      </w:pPr>
      <w:r w:rsidRPr="008A504F">
        <w:rPr>
          <w:rFonts w:ascii="Arial" w:hAnsi="Arial" w:cs="Arial"/>
          <w:bCs/>
          <w:i/>
          <w:iCs/>
          <w:sz w:val="18"/>
          <w:szCs w:val="18"/>
          <w:lang w:val="es-419"/>
        </w:rPr>
        <w:t xml:space="preserve">Opción </w:t>
      </w:r>
      <w:r>
        <w:rPr>
          <w:rFonts w:ascii="Arial" w:hAnsi="Arial" w:cs="Arial"/>
          <w:bCs/>
          <w:i/>
          <w:iCs/>
          <w:sz w:val="18"/>
          <w:szCs w:val="18"/>
          <w:lang w:val="es-419"/>
        </w:rPr>
        <w:t>B</w:t>
      </w:r>
      <w:r w:rsidRPr="008A504F">
        <w:rPr>
          <w:rFonts w:ascii="Arial" w:hAnsi="Arial" w:cs="Arial"/>
          <w:bCs/>
          <w:i/>
          <w:iCs/>
          <w:sz w:val="18"/>
          <w:szCs w:val="18"/>
          <w:lang w:val="es-419"/>
        </w:rPr>
        <w:t xml:space="preserve"> – Este juez </w:t>
      </w:r>
      <w:r w:rsidRPr="008A504F">
        <w:rPr>
          <w:rFonts w:ascii="Arial" w:hAnsi="Arial" w:cs="Arial"/>
          <w:b/>
          <w:i/>
          <w:iCs/>
          <w:sz w:val="18"/>
          <w:szCs w:val="18"/>
          <w:lang w:val="es-419"/>
        </w:rPr>
        <w:t>no</w:t>
      </w:r>
      <w:r w:rsidRPr="008A504F">
        <w:rPr>
          <w:rFonts w:ascii="Arial" w:hAnsi="Arial" w:cs="Arial"/>
          <w:bCs/>
          <w:i/>
          <w:iCs/>
          <w:sz w:val="18"/>
          <w:szCs w:val="18"/>
          <w:lang w:val="es-419"/>
        </w:rPr>
        <w:t xml:space="preserve"> puede cambiar estas partes del acuerdo según lo estipulado en el artículo 14-10-122 de C.R.S.</w:t>
      </w:r>
    </w:p>
    <w:p w14:paraId="4C8FDBE5" w14:textId="77777777" w:rsidR="008A504F" w:rsidRPr="008A504F" w:rsidRDefault="008A504F" w:rsidP="008A504F">
      <w:pPr>
        <w:tabs>
          <w:tab w:val="left" w:pos="-720"/>
          <w:tab w:val="left" w:pos="10080"/>
        </w:tabs>
        <w:suppressAutoHyphens/>
        <w:snapToGrid w:val="0"/>
        <w:spacing w:line="276" w:lineRule="auto"/>
        <w:ind w:left="2160"/>
        <w:rPr>
          <w:rFonts w:ascii="Arial" w:hAnsi="Arial"/>
          <w:bCs/>
          <w:color w:val="000000"/>
          <w:sz w:val="20"/>
          <w:lang w:val="es-419"/>
        </w:rPr>
      </w:pPr>
    </w:p>
    <w:p w14:paraId="11047CF9" w14:textId="53B87D13" w:rsidR="00536873" w:rsidRDefault="00536873" w:rsidP="008A504F">
      <w:pPr>
        <w:tabs>
          <w:tab w:val="left" w:pos="-720"/>
          <w:tab w:val="left" w:pos="2790"/>
          <w:tab w:val="left" w:pos="3240"/>
          <w:tab w:val="left" w:pos="10080"/>
        </w:tabs>
        <w:suppressAutoHyphens/>
        <w:snapToGrid w:val="0"/>
        <w:ind w:left="2520"/>
        <w:rPr>
          <w:rFonts w:ascii="Arial" w:hAnsi="Arial" w:cs="Arial"/>
          <w:bCs/>
          <w:i/>
          <w:iCs/>
          <w:sz w:val="20"/>
        </w:rPr>
      </w:pPr>
      <w:r w:rsidRPr="00A264B7">
        <w:rPr>
          <w:rFonts w:ascii="Arial" w:hAnsi="Arial" w:cs="Arial"/>
          <w:bCs/>
          <w:i/>
          <w:iCs/>
          <w:sz w:val="20"/>
        </w:rPr>
        <w:t>(check all that apply):</w:t>
      </w:r>
    </w:p>
    <w:p w14:paraId="67A329D3" w14:textId="3725C5B5" w:rsidR="008A504F" w:rsidRPr="008A504F" w:rsidRDefault="008A504F" w:rsidP="008A504F">
      <w:pPr>
        <w:tabs>
          <w:tab w:val="left" w:pos="-720"/>
          <w:tab w:val="left" w:pos="2790"/>
          <w:tab w:val="left" w:pos="3240"/>
          <w:tab w:val="left" w:pos="10080"/>
        </w:tabs>
        <w:suppressAutoHyphens/>
        <w:snapToGrid w:val="0"/>
        <w:ind w:left="2520"/>
        <w:rPr>
          <w:rFonts w:ascii="Arial" w:hAnsi="Arial" w:cs="Arial"/>
          <w:bCs/>
          <w:i/>
          <w:iCs/>
          <w:sz w:val="18"/>
          <w:szCs w:val="18"/>
          <w:lang w:val="es-419"/>
        </w:rPr>
      </w:pPr>
      <w:r w:rsidRPr="008A504F">
        <w:rPr>
          <w:rFonts w:ascii="Arial" w:hAnsi="Arial" w:cs="Arial"/>
          <w:bCs/>
          <w:i/>
          <w:iCs/>
          <w:sz w:val="18"/>
          <w:szCs w:val="18"/>
          <w:lang w:val="es-419"/>
        </w:rPr>
        <w:t xml:space="preserve">(Seleccione todas las opciones </w:t>
      </w:r>
      <w:r w:rsidR="00A760B8">
        <w:rPr>
          <w:rFonts w:ascii="Arial" w:hAnsi="Arial" w:cs="Arial"/>
          <w:bCs/>
          <w:i/>
          <w:iCs/>
          <w:sz w:val="18"/>
          <w:szCs w:val="18"/>
          <w:lang w:val="es-419"/>
        </w:rPr>
        <w:t>que correspondan</w:t>
      </w:r>
      <w:r w:rsidRPr="008A504F">
        <w:rPr>
          <w:rFonts w:ascii="Arial" w:hAnsi="Arial" w:cs="Arial"/>
          <w:bCs/>
          <w:i/>
          <w:iCs/>
          <w:sz w:val="18"/>
          <w:szCs w:val="18"/>
          <w:lang w:val="es-419"/>
        </w:rPr>
        <w:t>):</w:t>
      </w:r>
    </w:p>
    <w:p w14:paraId="17F63FF9" w14:textId="45F3CCFD" w:rsidR="00536873" w:rsidRDefault="00536873" w:rsidP="00260AC6">
      <w:pPr>
        <w:tabs>
          <w:tab w:val="left" w:pos="-720"/>
          <w:tab w:val="left" w:pos="10080"/>
        </w:tabs>
        <w:suppressAutoHyphens/>
        <w:spacing w:before="40"/>
        <w:ind w:left="2880" w:hanging="360"/>
        <w:jc w:val="both"/>
        <w:rPr>
          <w:rFonts w:ascii="Arial" w:hAnsi="Arial" w:cs="Arial"/>
          <w:bCs/>
          <w:sz w:val="20"/>
        </w:rPr>
      </w:pPr>
      <w:r w:rsidRPr="00A264B7">
        <w:rPr>
          <w:rFonts w:ascii="Arial" w:hAnsi="Arial" w:cs="Arial"/>
          <w:bCs/>
          <w:sz w:val="20"/>
        </w:rPr>
        <w:sym w:font="Webdings" w:char="F063"/>
      </w:r>
      <w:r w:rsidR="00260AC6">
        <w:rPr>
          <w:rFonts w:ascii="Arial" w:hAnsi="Arial" w:cs="Arial"/>
          <w:bCs/>
          <w:sz w:val="20"/>
        </w:rPr>
        <w:tab/>
        <w:t>T</w:t>
      </w:r>
      <w:r w:rsidRPr="00A264B7">
        <w:rPr>
          <w:rFonts w:ascii="Arial" w:hAnsi="Arial" w:cs="Arial"/>
          <w:bCs/>
          <w:sz w:val="20"/>
        </w:rPr>
        <w:t xml:space="preserve">he </w:t>
      </w:r>
      <w:r w:rsidR="00260AC6">
        <w:rPr>
          <w:rFonts w:ascii="Arial" w:hAnsi="Arial" w:cs="Arial"/>
          <w:bCs/>
          <w:sz w:val="20"/>
        </w:rPr>
        <w:t xml:space="preserve">monthly payment </w:t>
      </w:r>
      <w:r w:rsidRPr="00A264B7">
        <w:rPr>
          <w:rFonts w:ascii="Arial" w:hAnsi="Arial" w:cs="Arial"/>
          <w:bCs/>
          <w:sz w:val="20"/>
        </w:rPr>
        <w:t>amount</w:t>
      </w:r>
      <w:r w:rsidR="008723AB">
        <w:rPr>
          <w:rFonts w:ascii="Arial" w:hAnsi="Arial" w:cs="Arial"/>
          <w:bCs/>
          <w:sz w:val="20"/>
        </w:rPr>
        <w:t>.</w:t>
      </w:r>
    </w:p>
    <w:p w14:paraId="350BD5DC" w14:textId="2D437894" w:rsidR="008A504F" w:rsidRPr="008A504F" w:rsidRDefault="008A504F" w:rsidP="008A504F">
      <w:pPr>
        <w:tabs>
          <w:tab w:val="left" w:pos="-720"/>
          <w:tab w:val="left" w:pos="2790"/>
          <w:tab w:val="left" w:pos="3240"/>
          <w:tab w:val="left" w:pos="10080"/>
        </w:tabs>
        <w:suppressAutoHyphens/>
        <w:snapToGrid w:val="0"/>
        <w:ind w:left="2520"/>
        <w:rPr>
          <w:rFonts w:ascii="Arial" w:hAnsi="Arial" w:cs="Arial"/>
          <w:bCs/>
          <w:i/>
          <w:iCs/>
          <w:sz w:val="18"/>
          <w:szCs w:val="18"/>
          <w:lang w:val="es-419"/>
        </w:rPr>
      </w:pPr>
      <w:r>
        <w:rPr>
          <w:rFonts w:ascii="Arial" w:hAnsi="Arial" w:cs="Arial"/>
          <w:bCs/>
          <w:sz w:val="20"/>
        </w:rPr>
        <w:tab/>
      </w:r>
      <w:r w:rsidRPr="008A504F">
        <w:rPr>
          <w:rFonts w:ascii="Arial" w:hAnsi="Arial" w:cs="Arial"/>
          <w:bCs/>
          <w:i/>
          <w:iCs/>
          <w:sz w:val="18"/>
          <w:szCs w:val="18"/>
          <w:lang w:val="es-419"/>
        </w:rPr>
        <w:t>El monto del pago mensual.</w:t>
      </w:r>
    </w:p>
    <w:p w14:paraId="04D2F703" w14:textId="1075927F" w:rsidR="00536873" w:rsidRDefault="00536873" w:rsidP="00260AC6">
      <w:pPr>
        <w:tabs>
          <w:tab w:val="left" w:pos="-720"/>
          <w:tab w:val="left" w:pos="10080"/>
        </w:tabs>
        <w:suppressAutoHyphens/>
        <w:spacing w:before="40"/>
        <w:ind w:left="2880" w:hanging="360"/>
        <w:jc w:val="both"/>
        <w:rPr>
          <w:rFonts w:ascii="Arial" w:hAnsi="Arial" w:cs="Arial"/>
          <w:bCs/>
          <w:sz w:val="20"/>
        </w:rPr>
      </w:pPr>
      <w:r w:rsidRPr="00A264B7">
        <w:rPr>
          <w:rFonts w:ascii="Arial" w:hAnsi="Arial" w:cs="Arial"/>
          <w:bCs/>
          <w:sz w:val="20"/>
        </w:rPr>
        <w:sym w:font="Webdings" w:char="F063"/>
      </w:r>
      <w:r w:rsidR="00260AC6">
        <w:rPr>
          <w:rFonts w:ascii="Arial" w:hAnsi="Arial" w:cs="Arial"/>
          <w:bCs/>
          <w:sz w:val="20"/>
        </w:rPr>
        <w:tab/>
        <w:t>T</w:t>
      </w:r>
      <w:r w:rsidRPr="00A264B7">
        <w:rPr>
          <w:rFonts w:ascii="Arial" w:hAnsi="Arial" w:cs="Arial"/>
          <w:bCs/>
          <w:sz w:val="20"/>
        </w:rPr>
        <w:t xml:space="preserve">he date support </w:t>
      </w:r>
      <w:r w:rsidR="00260AC6">
        <w:rPr>
          <w:rFonts w:ascii="Arial" w:hAnsi="Arial" w:cs="Arial"/>
          <w:bCs/>
          <w:sz w:val="20"/>
        </w:rPr>
        <w:t>ends.</w:t>
      </w:r>
    </w:p>
    <w:p w14:paraId="0981C59E" w14:textId="1EA3B4E3" w:rsidR="008A504F" w:rsidRDefault="008A504F" w:rsidP="008A504F">
      <w:pPr>
        <w:tabs>
          <w:tab w:val="left" w:pos="-720"/>
          <w:tab w:val="left" w:pos="2790"/>
          <w:tab w:val="left" w:pos="3240"/>
          <w:tab w:val="left" w:pos="10080"/>
        </w:tabs>
        <w:suppressAutoHyphens/>
        <w:snapToGrid w:val="0"/>
        <w:ind w:left="2520"/>
        <w:rPr>
          <w:rFonts w:ascii="Arial" w:hAnsi="Arial" w:cs="Arial"/>
          <w:bCs/>
          <w:i/>
          <w:iCs/>
          <w:sz w:val="18"/>
          <w:szCs w:val="18"/>
          <w:lang w:val="es-419"/>
        </w:rPr>
      </w:pPr>
      <w:r>
        <w:rPr>
          <w:rFonts w:ascii="Arial" w:hAnsi="Arial" w:cs="Arial"/>
          <w:bCs/>
          <w:sz w:val="20"/>
        </w:rPr>
        <w:tab/>
      </w:r>
      <w:r w:rsidRPr="008A504F">
        <w:rPr>
          <w:rFonts w:ascii="Arial" w:hAnsi="Arial" w:cs="Arial"/>
          <w:bCs/>
          <w:i/>
          <w:iCs/>
          <w:sz w:val="18"/>
          <w:szCs w:val="18"/>
          <w:lang w:val="es-419"/>
        </w:rPr>
        <w:t>La fecha en que se completa el pago de manutención.</w:t>
      </w:r>
    </w:p>
    <w:p w14:paraId="095F235D" w14:textId="77777777" w:rsidR="008A504F" w:rsidRPr="008A504F" w:rsidRDefault="008A504F" w:rsidP="008A504F">
      <w:pPr>
        <w:tabs>
          <w:tab w:val="left" w:pos="-720"/>
          <w:tab w:val="left" w:pos="2790"/>
          <w:tab w:val="left" w:pos="3240"/>
          <w:tab w:val="left" w:pos="10080"/>
        </w:tabs>
        <w:suppressAutoHyphens/>
        <w:snapToGrid w:val="0"/>
        <w:ind w:left="2520"/>
        <w:rPr>
          <w:rFonts w:ascii="Arial" w:hAnsi="Arial" w:cs="Arial"/>
          <w:bCs/>
          <w:i/>
          <w:iCs/>
          <w:sz w:val="20"/>
          <w:lang w:val="es-419"/>
        </w:rPr>
      </w:pPr>
    </w:p>
    <w:p w14:paraId="63240410" w14:textId="58140699" w:rsidR="00501D7A" w:rsidRPr="008A504F" w:rsidRDefault="00EF6CF1" w:rsidP="008A504F">
      <w:pPr>
        <w:pStyle w:val="BulletedHeading"/>
        <w:tabs>
          <w:tab w:val="clear" w:pos="3690"/>
          <w:tab w:val="left" w:pos="360"/>
          <w:tab w:val="left" w:pos="2160"/>
        </w:tabs>
        <w:spacing w:before="0"/>
        <w:ind w:left="180"/>
        <w:rPr>
          <w:b/>
          <w:sz w:val="24"/>
          <w:szCs w:val="24"/>
          <w:lang w:val="es-419"/>
        </w:rPr>
      </w:pPr>
      <w:r w:rsidRPr="008A504F">
        <w:rPr>
          <w:b/>
          <w:sz w:val="24"/>
          <w:szCs w:val="24"/>
          <w:lang w:val="es-419"/>
        </w:rPr>
        <w:t>Section E</w:t>
      </w:r>
      <w:r w:rsidR="00ED1B40" w:rsidRPr="008A504F">
        <w:rPr>
          <w:b/>
          <w:sz w:val="24"/>
          <w:szCs w:val="24"/>
          <w:lang w:val="es-419"/>
        </w:rPr>
        <w:t>.</w:t>
      </w:r>
      <w:r w:rsidR="0091409F" w:rsidRPr="008A504F">
        <w:rPr>
          <w:b/>
          <w:sz w:val="24"/>
          <w:szCs w:val="24"/>
          <w:lang w:val="es-419"/>
        </w:rPr>
        <w:tab/>
      </w:r>
      <w:r w:rsidR="00501D7A" w:rsidRPr="008A504F">
        <w:rPr>
          <w:b/>
          <w:sz w:val="24"/>
          <w:szCs w:val="24"/>
          <w:lang w:val="es-419"/>
        </w:rPr>
        <w:t>Other Terms</w:t>
      </w:r>
    </w:p>
    <w:p w14:paraId="332E667E" w14:textId="1C2C5D46" w:rsidR="00F85E5A" w:rsidRPr="00B6389F" w:rsidRDefault="00F85E5A" w:rsidP="008A504F">
      <w:pPr>
        <w:pStyle w:val="BlockText"/>
        <w:ind w:right="0" w:hanging="1620"/>
        <w:rPr>
          <w:rFonts w:ascii="Arial" w:hAnsi="Arial"/>
          <w:b/>
          <w:i/>
          <w:szCs w:val="24"/>
          <w:u w:val="none"/>
        </w:rPr>
      </w:pPr>
      <w:r w:rsidRPr="00B6389F">
        <w:rPr>
          <w:rFonts w:ascii="Arial" w:hAnsi="Arial"/>
          <w:b/>
          <w:i/>
          <w:szCs w:val="24"/>
          <w:u w:val="none"/>
        </w:rPr>
        <w:t xml:space="preserve">Sección </w:t>
      </w:r>
      <w:r w:rsidR="008A504F" w:rsidRPr="00B6389F">
        <w:rPr>
          <w:rFonts w:ascii="Arial" w:hAnsi="Arial"/>
          <w:b/>
          <w:i/>
          <w:szCs w:val="24"/>
          <w:u w:val="none"/>
        </w:rPr>
        <w:t>E</w:t>
      </w:r>
      <w:r w:rsidRPr="00B6389F">
        <w:rPr>
          <w:rFonts w:ascii="Arial" w:hAnsi="Arial"/>
          <w:b/>
          <w:i/>
          <w:szCs w:val="24"/>
          <w:u w:val="none"/>
        </w:rPr>
        <w:t>:</w:t>
      </w:r>
      <w:r w:rsidRPr="00B6389F">
        <w:rPr>
          <w:rFonts w:ascii="Arial" w:hAnsi="Arial"/>
          <w:b/>
          <w:i/>
          <w:szCs w:val="24"/>
          <w:u w:val="none"/>
        </w:rPr>
        <w:tab/>
      </w:r>
      <w:r w:rsidRPr="00B6389F">
        <w:rPr>
          <w:rFonts w:ascii="Arial" w:hAnsi="Arial"/>
          <w:b/>
          <w:i/>
          <w:szCs w:val="24"/>
          <w:u w:val="none"/>
        </w:rPr>
        <w:tab/>
        <w:t>Otros términos</w:t>
      </w:r>
    </w:p>
    <w:p w14:paraId="77BCD3F1" w14:textId="40048483" w:rsidR="00501D7A" w:rsidRDefault="007A6D2E" w:rsidP="00DC5D6D">
      <w:pPr>
        <w:pStyle w:val="Footer"/>
        <w:tabs>
          <w:tab w:val="clear" w:pos="4320"/>
          <w:tab w:val="clear" w:pos="8640"/>
        </w:tabs>
        <w:ind w:firstLine="360"/>
        <w:jc w:val="both"/>
        <w:rPr>
          <w:rFonts w:ascii="Arial" w:hAnsi="Arial" w:cs="Arial"/>
          <w:i/>
          <w:iCs/>
          <w:sz w:val="20"/>
        </w:rPr>
      </w:pPr>
      <w:r>
        <w:rPr>
          <w:rFonts w:ascii="Arial" w:hAnsi="Arial" w:cs="Arial"/>
          <w:i/>
          <w:iCs/>
          <w:sz w:val="20"/>
        </w:rPr>
        <w:t>Add oth</w:t>
      </w:r>
      <w:r w:rsidR="00EF6CF1">
        <w:rPr>
          <w:rFonts w:ascii="Arial" w:hAnsi="Arial" w:cs="Arial"/>
          <w:i/>
          <w:iCs/>
          <w:sz w:val="20"/>
        </w:rPr>
        <w:t xml:space="preserve">er </w:t>
      </w:r>
      <w:r w:rsidR="000132B3">
        <w:rPr>
          <w:rFonts w:ascii="Arial" w:hAnsi="Arial" w:cs="Arial"/>
          <w:i/>
          <w:iCs/>
          <w:sz w:val="20"/>
        </w:rPr>
        <w:t>agreements</w:t>
      </w:r>
      <w:r w:rsidR="00EF6CF1">
        <w:rPr>
          <w:rFonts w:ascii="Arial" w:hAnsi="Arial" w:cs="Arial"/>
          <w:i/>
          <w:iCs/>
          <w:sz w:val="20"/>
        </w:rPr>
        <w:t xml:space="preserve"> tha</w:t>
      </w:r>
      <w:r w:rsidR="000132B3">
        <w:rPr>
          <w:rFonts w:ascii="Arial" w:hAnsi="Arial" w:cs="Arial"/>
          <w:i/>
          <w:iCs/>
          <w:sz w:val="20"/>
        </w:rPr>
        <w:t xml:space="preserve">t were not listed above in </w:t>
      </w:r>
      <w:r w:rsidR="000132B3" w:rsidRPr="000132B3">
        <w:rPr>
          <w:rFonts w:ascii="Arial" w:hAnsi="Arial" w:cs="Arial"/>
          <w:b/>
          <w:iCs/>
          <w:sz w:val="20"/>
        </w:rPr>
        <w:t>Sections</w:t>
      </w:r>
      <w:r w:rsidR="000132B3">
        <w:rPr>
          <w:rFonts w:ascii="Arial" w:hAnsi="Arial" w:cs="Arial"/>
          <w:b/>
          <w:iCs/>
          <w:sz w:val="20"/>
        </w:rPr>
        <w:t xml:space="preserve"> </w:t>
      </w:r>
      <w:r w:rsidR="000132B3" w:rsidRPr="000132B3">
        <w:rPr>
          <w:rFonts w:ascii="Arial" w:hAnsi="Arial" w:cs="Arial"/>
          <w:b/>
          <w:iCs/>
          <w:sz w:val="20"/>
        </w:rPr>
        <w:t xml:space="preserve">A </w:t>
      </w:r>
      <w:r w:rsidR="000132B3">
        <w:rPr>
          <w:rFonts w:ascii="Arial" w:hAnsi="Arial" w:cs="Arial"/>
          <w:b/>
          <w:iCs/>
          <w:sz w:val="20"/>
        </w:rPr>
        <w:t xml:space="preserve">– </w:t>
      </w:r>
      <w:r w:rsidR="00D374D1">
        <w:rPr>
          <w:rFonts w:ascii="Arial" w:hAnsi="Arial" w:cs="Arial"/>
          <w:b/>
          <w:iCs/>
          <w:sz w:val="20"/>
        </w:rPr>
        <w:t>D</w:t>
      </w:r>
      <w:r>
        <w:rPr>
          <w:rFonts w:ascii="Arial" w:hAnsi="Arial" w:cs="Arial"/>
          <w:i/>
          <w:iCs/>
          <w:sz w:val="20"/>
        </w:rPr>
        <w:t>:</w:t>
      </w:r>
    </w:p>
    <w:p w14:paraId="085C592E" w14:textId="348FA06B" w:rsidR="008A504F" w:rsidRPr="008A504F" w:rsidRDefault="008A504F" w:rsidP="00DC5D6D">
      <w:pPr>
        <w:pStyle w:val="Footer"/>
        <w:tabs>
          <w:tab w:val="clear" w:pos="4320"/>
          <w:tab w:val="clear" w:pos="8640"/>
        </w:tabs>
        <w:ind w:firstLine="360"/>
        <w:jc w:val="both"/>
        <w:rPr>
          <w:rFonts w:ascii="Arial" w:hAnsi="Arial" w:cs="Arial"/>
          <w:bCs/>
          <w:i/>
          <w:iCs/>
          <w:sz w:val="20"/>
          <w:lang w:val="es-419"/>
        </w:rPr>
      </w:pPr>
      <w:r>
        <w:rPr>
          <w:rFonts w:ascii="Arial" w:hAnsi="Arial" w:cs="Arial"/>
          <w:bCs/>
          <w:i/>
          <w:iCs/>
          <w:sz w:val="18"/>
          <w:szCs w:val="18"/>
          <w:lang w:val="es-419"/>
        </w:rPr>
        <w:t xml:space="preserve">Agregue otros acuerdos que no se hayan incluido en las </w:t>
      </w:r>
      <w:r>
        <w:rPr>
          <w:rFonts w:ascii="Arial" w:hAnsi="Arial" w:cs="Arial"/>
          <w:b/>
          <w:i/>
          <w:iCs/>
          <w:sz w:val="18"/>
          <w:szCs w:val="18"/>
          <w:lang w:val="es-419"/>
        </w:rPr>
        <w:t xml:space="preserve">Secciones A – D </w:t>
      </w:r>
      <w:r>
        <w:rPr>
          <w:rFonts w:ascii="Arial" w:hAnsi="Arial" w:cs="Arial"/>
          <w:bCs/>
          <w:i/>
          <w:iCs/>
          <w:sz w:val="18"/>
          <w:szCs w:val="18"/>
          <w:lang w:val="es-419"/>
        </w:rPr>
        <w:t>anteriores:</w:t>
      </w:r>
    </w:p>
    <w:p w14:paraId="12991A40" w14:textId="77777777" w:rsidR="00EF6CF1" w:rsidRPr="008A504F" w:rsidRDefault="00EF6CF1" w:rsidP="007A6D2E">
      <w:pPr>
        <w:pStyle w:val="Footer"/>
        <w:tabs>
          <w:tab w:val="clear" w:pos="4320"/>
          <w:tab w:val="clear" w:pos="8640"/>
        </w:tabs>
        <w:ind w:left="360"/>
        <w:jc w:val="both"/>
        <w:rPr>
          <w:rFonts w:ascii="Arial" w:hAnsi="Arial" w:cs="Arial"/>
          <w:i/>
          <w:iCs/>
          <w:sz w:val="20"/>
          <w:lang w:val="es-419"/>
        </w:rPr>
      </w:pPr>
    </w:p>
    <w:p w14:paraId="1EC52CF3" w14:textId="751F01F1" w:rsidR="00501D7A" w:rsidRPr="00011B09" w:rsidRDefault="00501D7A" w:rsidP="00E32AA6">
      <w:pPr>
        <w:tabs>
          <w:tab w:val="left" w:pos="360"/>
          <w:tab w:val="left" w:pos="1440"/>
          <w:tab w:val="left" w:pos="10080"/>
        </w:tabs>
        <w:suppressAutoHyphens/>
        <w:ind w:left="720" w:hanging="360"/>
        <w:rPr>
          <w:rFonts w:ascii="Arial" w:hAnsi="Arial" w:cs="Arial"/>
          <w:color w:val="000000"/>
          <w:sz w:val="20"/>
        </w:rPr>
      </w:pPr>
      <w:r w:rsidRPr="00011B09">
        <w:rPr>
          <w:rFonts w:ascii="Arial" w:hAnsi="Arial" w:cs="Arial"/>
          <w:color w:val="000000"/>
          <w:sz w:val="20"/>
        </w:rPr>
        <w:sym w:font="Webdings" w:char="F063"/>
      </w:r>
      <w:r w:rsidRPr="00011B09">
        <w:rPr>
          <w:rFonts w:ascii="Arial" w:hAnsi="Arial" w:cs="Arial"/>
          <w:color w:val="000000"/>
          <w:sz w:val="20"/>
        </w:rPr>
        <w:tab/>
      </w:r>
      <w:r w:rsidRPr="00011B09">
        <w:rPr>
          <w:rFonts w:ascii="Arial" w:hAnsi="Arial" w:cs="Arial"/>
          <w:bCs/>
          <w:sz w:val="20"/>
        </w:rPr>
        <w:t>The parties have made other agreements not listed above,</w:t>
      </w:r>
      <w:r w:rsidR="00E32AA6" w:rsidRPr="00011B09">
        <w:rPr>
          <w:rFonts w:ascii="Arial" w:hAnsi="Arial" w:cs="Arial"/>
          <w:bCs/>
          <w:sz w:val="20"/>
        </w:rPr>
        <w:t xml:space="preserve"> </w:t>
      </w:r>
      <w:r w:rsidRPr="00011B09">
        <w:rPr>
          <w:rFonts w:ascii="Arial" w:hAnsi="Arial" w:cs="Arial"/>
          <w:bCs/>
          <w:sz w:val="20"/>
        </w:rPr>
        <w:t>including</w:t>
      </w:r>
      <w:r w:rsidRPr="00011B09">
        <w:rPr>
          <w:rFonts w:ascii="Arial" w:hAnsi="Arial" w:cs="Arial"/>
          <w:color w:val="000000"/>
          <w:sz w:val="20"/>
        </w:rPr>
        <w:t xml:space="preserve"> </w:t>
      </w:r>
      <w:r w:rsidRPr="00011B09">
        <w:rPr>
          <w:rFonts w:ascii="Arial" w:hAnsi="Arial" w:cs="Arial"/>
          <w:i/>
          <w:iCs/>
          <w:color w:val="000000"/>
          <w:sz w:val="20"/>
        </w:rPr>
        <w:t xml:space="preserve">(specify): </w:t>
      </w:r>
      <w:r w:rsidRPr="00011B09">
        <w:rPr>
          <w:rFonts w:ascii="Arial" w:hAnsi="Arial" w:cs="Arial"/>
          <w:i/>
          <w:iCs/>
          <w:color w:val="000000"/>
          <w:sz w:val="20"/>
          <w:u w:val="single"/>
        </w:rPr>
        <w:tab/>
      </w:r>
    </w:p>
    <w:p w14:paraId="0D5A1D21" w14:textId="09287E5D" w:rsidR="00501D7A" w:rsidRPr="00011B09" w:rsidRDefault="00501D7A" w:rsidP="005567B6">
      <w:pPr>
        <w:pStyle w:val="BlockText"/>
        <w:ind w:right="0" w:hanging="1440"/>
        <w:rPr>
          <w:rFonts w:ascii="Arial" w:hAnsi="Arial" w:cs="Arial"/>
          <w:sz w:val="6"/>
          <w:szCs w:val="6"/>
          <w:u w:val="none"/>
        </w:rPr>
      </w:pPr>
    </w:p>
    <w:p w14:paraId="551C2CF7" w14:textId="3597717A" w:rsidR="00501D7A" w:rsidRPr="008A504F" w:rsidRDefault="008A504F" w:rsidP="005567B6">
      <w:pPr>
        <w:pStyle w:val="BlockText"/>
        <w:tabs>
          <w:tab w:val="left" w:pos="10080"/>
        </w:tabs>
        <w:spacing w:line="360" w:lineRule="auto"/>
        <w:ind w:left="360" w:right="0"/>
        <w:rPr>
          <w:rFonts w:ascii="Arial" w:hAnsi="Arial" w:cs="Arial"/>
          <w:color w:val="000000"/>
          <w:sz w:val="20"/>
          <w:u w:val="none"/>
          <w:lang w:val="es-419"/>
        </w:rPr>
      </w:pPr>
      <w:r w:rsidRPr="008A504F">
        <w:rPr>
          <w:rFonts w:ascii="Arial" w:hAnsi="Arial" w:cs="Arial"/>
          <w:bCs/>
          <w:i/>
          <w:iCs/>
          <w:sz w:val="18"/>
          <w:szCs w:val="18"/>
          <w:u w:val="none"/>
          <w:lang w:val="es-419"/>
        </w:rPr>
        <w:t>Las partes han logrado otros acuerdos que no se indican antes, incluidos los siguientes (especificar):</w:t>
      </w:r>
      <w:r w:rsidR="00501D7A" w:rsidRPr="008A504F">
        <w:rPr>
          <w:rFonts w:ascii="Arial" w:hAnsi="Arial" w:cs="Arial"/>
          <w:color w:val="000000"/>
          <w:sz w:val="20"/>
          <w:u w:val="none"/>
          <w:lang w:val="es-419"/>
        </w:rPr>
        <w:tab/>
      </w:r>
    </w:p>
    <w:p w14:paraId="34F5DF7D" w14:textId="4E9AF789" w:rsidR="00501D7A" w:rsidRPr="008A504F" w:rsidRDefault="00501D7A" w:rsidP="00501D7A">
      <w:pPr>
        <w:pStyle w:val="BlockText"/>
        <w:tabs>
          <w:tab w:val="left" w:pos="10080"/>
        </w:tabs>
        <w:spacing w:line="360" w:lineRule="auto"/>
        <w:ind w:left="360" w:right="0"/>
        <w:rPr>
          <w:rFonts w:ascii="Arial" w:hAnsi="Arial" w:cs="Arial"/>
          <w:color w:val="000000"/>
          <w:sz w:val="20"/>
          <w:lang w:val="es-419"/>
        </w:rPr>
      </w:pPr>
      <w:r w:rsidRPr="008A504F">
        <w:rPr>
          <w:rFonts w:ascii="Arial" w:hAnsi="Arial" w:cs="Arial"/>
          <w:color w:val="000000"/>
          <w:sz w:val="20"/>
          <w:lang w:val="es-419"/>
        </w:rPr>
        <w:tab/>
      </w:r>
    </w:p>
    <w:p w14:paraId="578B9D7E" w14:textId="07251FBD" w:rsidR="00501D7A" w:rsidRPr="008A504F" w:rsidRDefault="00501D7A" w:rsidP="00501D7A">
      <w:pPr>
        <w:pStyle w:val="BlockText"/>
        <w:tabs>
          <w:tab w:val="left" w:pos="10080"/>
        </w:tabs>
        <w:spacing w:line="360" w:lineRule="auto"/>
        <w:ind w:left="360" w:right="0"/>
        <w:rPr>
          <w:rFonts w:ascii="Arial" w:hAnsi="Arial" w:cs="Arial"/>
          <w:color w:val="000000"/>
          <w:sz w:val="20"/>
          <w:lang w:val="es-419"/>
        </w:rPr>
      </w:pPr>
      <w:r w:rsidRPr="008A504F">
        <w:rPr>
          <w:rFonts w:ascii="Arial" w:hAnsi="Arial" w:cs="Arial"/>
          <w:color w:val="000000"/>
          <w:sz w:val="20"/>
          <w:lang w:val="es-419"/>
        </w:rPr>
        <w:tab/>
      </w:r>
    </w:p>
    <w:p w14:paraId="3653DFCB" w14:textId="77777777" w:rsidR="007A6D2E" w:rsidRPr="008A504F" w:rsidRDefault="007A6D2E" w:rsidP="007A6D2E">
      <w:pPr>
        <w:pStyle w:val="BlockText"/>
        <w:tabs>
          <w:tab w:val="left" w:pos="10080"/>
        </w:tabs>
        <w:spacing w:line="360" w:lineRule="auto"/>
        <w:ind w:left="360" w:right="0"/>
        <w:rPr>
          <w:rFonts w:ascii="Arial" w:hAnsi="Arial" w:cs="Arial"/>
          <w:color w:val="000000"/>
          <w:sz w:val="20"/>
          <w:lang w:val="es-419"/>
        </w:rPr>
      </w:pPr>
      <w:r w:rsidRPr="008A504F">
        <w:rPr>
          <w:rFonts w:ascii="Arial" w:hAnsi="Arial" w:cs="Arial"/>
          <w:color w:val="000000"/>
          <w:sz w:val="20"/>
          <w:lang w:val="es-419"/>
        </w:rPr>
        <w:tab/>
      </w:r>
    </w:p>
    <w:p w14:paraId="4ABD498F" w14:textId="77777777" w:rsidR="007A6D2E" w:rsidRPr="008A504F" w:rsidRDefault="007A6D2E" w:rsidP="007A6D2E">
      <w:pPr>
        <w:pStyle w:val="BlockText"/>
        <w:tabs>
          <w:tab w:val="left" w:pos="10080"/>
        </w:tabs>
        <w:spacing w:line="360" w:lineRule="auto"/>
        <w:ind w:left="360" w:right="0"/>
        <w:rPr>
          <w:rFonts w:ascii="Arial" w:hAnsi="Arial" w:cs="Arial"/>
          <w:color w:val="000000"/>
          <w:sz w:val="20"/>
          <w:lang w:val="es-419"/>
        </w:rPr>
      </w:pPr>
      <w:r w:rsidRPr="008A504F">
        <w:rPr>
          <w:rFonts w:ascii="Arial" w:hAnsi="Arial" w:cs="Arial"/>
          <w:color w:val="000000"/>
          <w:sz w:val="20"/>
          <w:lang w:val="es-419"/>
        </w:rPr>
        <w:tab/>
      </w:r>
    </w:p>
    <w:p w14:paraId="5ABBD27B" w14:textId="77777777" w:rsidR="007A6D2E" w:rsidRPr="008A504F" w:rsidRDefault="007A6D2E" w:rsidP="007A6D2E">
      <w:pPr>
        <w:pStyle w:val="BlockText"/>
        <w:tabs>
          <w:tab w:val="left" w:pos="10080"/>
        </w:tabs>
        <w:spacing w:line="360" w:lineRule="auto"/>
        <w:ind w:left="360" w:right="0"/>
        <w:rPr>
          <w:rFonts w:ascii="Arial" w:hAnsi="Arial" w:cs="Arial"/>
          <w:color w:val="000000"/>
          <w:sz w:val="20"/>
          <w:lang w:val="es-419"/>
        </w:rPr>
      </w:pPr>
      <w:r w:rsidRPr="008A504F">
        <w:rPr>
          <w:rFonts w:ascii="Arial" w:hAnsi="Arial" w:cs="Arial"/>
          <w:color w:val="000000"/>
          <w:sz w:val="20"/>
          <w:lang w:val="es-419"/>
        </w:rPr>
        <w:tab/>
      </w:r>
    </w:p>
    <w:p w14:paraId="6C75EA69" w14:textId="2A4F2B53" w:rsidR="00F05FB0" w:rsidRPr="008A504F" w:rsidRDefault="00F05FB0" w:rsidP="00561884">
      <w:pPr>
        <w:jc w:val="both"/>
        <w:rPr>
          <w:rFonts w:ascii="Arial" w:hAnsi="Arial"/>
          <w:b/>
          <w:sz w:val="16"/>
          <w:szCs w:val="16"/>
          <w:lang w:val="es-419"/>
        </w:rPr>
      </w:pPr>
    </w:p>
    <w:p w14:paraId="41FC522E" w14:textId="6A7DF883" w:rsidR="00B47136" w:rsidRDefault="00B47136" w:rsidP="004F4733">
      <w:pPr>
        <w:pStyle w:val="BodyText2"/>
        <w:spacing w:after="0" w:line="240" w:lineRule="auto"/>
        <w:ind w:right="270"/>
        <w:jc w:val="both"/>
        <w:rPr>
          <w:rFonts w:ascii="Arial" w:hAnsi="Arial" w:cs="Arial"/>
          <w:color w:val="000000"/>
          <w:sz w:val="20"/>
        </w:rPr>
      </w:pPr>
      <w:r w:rsidRPr="00E65F93">
        <w:rPr>
          <w:rFonts w:ascii="Arial" w:hAnsi="Arial" w:cs="Arial"/>
          <w:color w:val="000000"/>
          <w:sz w:val="20"/>
        </w:rPr>
        <w:t xml:space="preserve">Before you sign, </w:t>
      </w:r>
      <w:r w:rsidRPr="00E65F93">
        <w:rPr>
          <w:rFonts w:ascii="Arial" w:hAnsi="Arial" w:cs="Arial"/>
          <w:bCs/>
          <w:color w:val="000000"/>
          <w:sz w:val="20"/>
        </w:rPr>
        <w:t xml:space="preserve">read this document carefully to make sure it correctly shows </w:t>
      </w:r>
      <w:r w:rsidR="00E65F93">
        <w:rPr>
          <w:rFonts w:ascii="Arial" w:hAnsi="Arial" w:cs="Arial"/>
          <w:bCs/>
          <w:color w:val="000000"/>
          <w:sz w:val="20"/>
        </w:rPr>
        <w:t>everything</w:t>
      </w:r>
      <w:r w:rsidRPr="00E65F93">
        <w:rPr>
          <w:rFonts w:ascii="Arial" w:hAnsi="Arial" w:cs="Arial"/>
          <w:bCs/>
          <w:color w:val="000000"/>
          <w:sz w:val="20"/>
        </w:rPr>
        <w:t xml:space="preserve"> you agreed to.</w:t>
      </w:r>
      <w:r w:rsidRPr="00E65F93">
        <w:rPr>
          <w:rFonts w:ascii="Arial" w:hAnsi="Arial" w:cs="Arial"/>
          <w:color w:val="000000"/>
          <w:sz w:val="20"/>
        </w:rPr>
        <w:t xml:space="preserve"> The court may not be able to enforce items that are </w:t>
      </w:r>
      <w:r w:rsidR="00E65F93">
        <w:rPr>
          <w:rFonts w:ascii="Arial" w:hAnsi="Arial" w:cs="Arial"/>
          <w:color w:val="000000"/>
          <w:sz w:val="20"/>
        </w:rPr>
        <w:t>not</w:t>
      </w:r>
      <w:r w:rsidRPr="00E65F93">
        <w:rPr>
          <w:rFonts w:ascii="Arial" w:hAnsi="Arial" w:cs="Arial"/>
          <w:color w:val="000000"/>
          <w:sz w:val="20"/>
        </w:rPr>
        <w:t xml:space="preserve"> in this </w:t>
      </w:r>
      <w:r w:rsidR="007A6D2E" w:rsidRPr="00E65F93">
        <w:rPr>
          <w:rFonts w:ascii="Arial" w:hAnsi="Arial" w:cs="Arial"/>
          <w:color w:val="000000"/>
          <w:sz w:val="20"/>
        </w:rPr>
        <w:t>agreement</w:t>
      </w:r>
      <w:r w:rsidRPr="00E65F93">
        <w:rPr>
          <w:rFonts w:ascii="Arial" w:hAnsi="Arial" w:cs="Arial"/>
          <w:color w:val="000000"/>
          <w:sz w:val="20"/>
        </w:rPr>
        <w:t xml:space="preserve">.  </w:t>
      </w:r>
    </w:p>
    <w:p w14:paraId="7DB3A675" w14:textId="2A9A9479" w:rsidR="008A504F" w:rsidRPr="008A504F" w:rsidRDefault="008A504F" w:rsidP="004F4733">
      <w:pPr>
        <w:pStyle w:val="BodyText2"/>
        <w:spacing w:after="0" w:line="240" w:lineRule="auto"/>
        <w:ind w:right="270"/>
        <w:jc w:val="both"/>
        <w:rPr>
          <w:rFonts w:ascii="Arial" w:hAnsi="Arial" w:cs="Arial"/>
          <w:i/>
          <w:iCs/>
          <w:color w:val="000000"/>
          <w:sz w:val="18"/>
          <w:szCs w:val="18"/>
          <w:lang w:val="es-419"/>
        </w:rPr>
      </w:pPr>
      <w:r w:rsidRPr="008A504F">
        <w:rPr>
          <w:rFonts w:ascii="Arial" w:hAnsi="Arial" w:cs="Arial"/>
          <w:i/>
          <w:iCs/>
          <w:color w:val="000000"/>
          <w:sz w:val="18"/>
          <w:szCs w:val="18"/>
          <w:lang w:val="es-419"/>
        </w:rPr>
        <w:t xml:space="preserve">Antes de firmar, lea atentamente este documento para asegurarse de que muestra correctamente todo lo que ha acordado. Es posible que el juez no pueda hacer valer elementos que no figuren en este acuerdo.  </w:t>
      </w:r>
    </w:p>
    <w:p w14:paraId="07E991FF" w14:textId="77777777" w:rsidR="00B47136" w:rsidRPr="008A504F" w:rsidRDefault="00B47136" w:rsidP="00B47136">
      <w:pPr>
        <w:rPr>
          <w:rFonts w:ascii="Arial" w:hAnsi="Arial" w:cs="Arial"/>
          <w:sz w:val="16"/>
          <w:szCs w:val="12"/>
          <w:lang w:val="es-419"/>
        </w:rPr>
      </w:pPr>
    </w:p>
    <w:p w14:paraId="26928A9A" w14:textId="77777777" w:rsidR="00B47136" w:rsidRPr="008A504F" w:rsidRDefault="00B47136" w:rsidP="00B47136">
      <w:pPr>
        <w:pBdr>
          <w:top w:val="double" w:sz="4" w:space="1" w:color="auto"/>
        </w:pBdr>
        <w:jc w:val="both"/>
        <w:rPr>
          <w:rFonts w:ascii="Arial" w:hAnsi="Arial" w:cs="Arial"/>
          <w:sz w:val="16"/>
          <w:szCs w:val="12"/>
          <w:lang w:val="es-419"/>
        </w:rPr>
      </w:pPr>
    </w:p>
    <w:p w14:paraId="2D7EEBD0" w14:textId="77777777" w:rsidR="0029749A" w:rsidRDefault="0029749A" w:rsidP="0029749A">
      <w:pPr>
        <w:pStyle w:val="Heading1"/>
        <w:rPr>
          <w:rFonts w:cs="Arial"/>
          <w:sz w:val="28"/>
          <w:szCs w:val="28"/>
        </w:rPr>
      </w:pPr>
      <w:bookmarkStart w:id="10" w:name="_Hlk267362"/>
      <w:r w:rsidRPr="00F81DDA">
        <w:rPr>
          <w:rFonts w:cs="Arial"/>
          <w:sz w:val="28"/>
          <w:szCs w:val="28"/>
        </w:rPr>
        <w:t>Verification</w:t>
      </w:r>
    </w:p>
    <w:p w14:paraId="79295FE7" w14:textId="77777777" w:rsidR="0029749A" w:rsidRPr="00802EC3" w:rsidRDefault="0029749A" w:rsidP="0029749A">
      <w:pPr>
        <w:pStyle w:val="Heading1"/>
        <w:rPr>
          <w:rFonts w:cs="Arial"/>
          <w:i/>
          <w:iCs/>
          <w:sz w:val="24"/>
          <w:szCs w:val="24"/>
        </w:rPr>
      </w:pPr>
      <w:r w:rsidRPr="00802EC3">
        <w:rPr>
          <w:rFonts w:cs="Arial"/>
          <w:i/>
          <w:iCs/>
          <w:sz w:val="24"/>
          <w:szCs w:val="24"/>
        </w:rPr>
        <w:t>Verificación</w:t>
      </w:r>
    </w:p>
    <w:p w14:paraId="43511CD9" w14:textId="77777777" w:rsidR="0029749A" w:rsidRPr="00802EC3" w:rsidRDefault="0029749A" w:rsidP="0029749A"/>
    <w:p w14:paraId="19CC9B75" w14:textId="77777777" w:rsidR="0029749A" w:rsidRDefault="0029749A" w:rsidP="0029749A">
      <w:pPr>
        <w:tabs>
          <w:tab w:val="left" w:pos="4320"/>
        </w:tabs>
        <w:outlineLvl w:val="0"/>
        <w:rPr>
          <w:rFonts w:ascii="Arial" w:hAnsi="Arial" w:cs="Arial"/>
          <w:sz w:val="20"/>
        </w:rPr>
      </w:pPr>
      <w:r w:rsidRPr="002406C4">
        <w:rPr>
          <w:rFonts w:ascii="Arial" w:hAnsi="Arial" w:cs="Arial"/>
          <w:sz w:val="20"/>
        </w:rPr>
        <w:t>I declare under penalty of perjury under the law of Colorado that the foregoing is true and correct.</w:t>
      </w:r>
    </w:p>
    <w:p w14:paraId="59749D30" w14:textId="77777777" w:rsidR="0029749A" w:rsidRPr="00802EC3" w:rsidRDefault="0029749A" w:rsidP="0029749A">
      <w:pPr>
        <w:widowControl w:val="0"/>
        <w:tabs>
          <w:tab w:val="left" w:pos="0"/>
        </w:tabs>
        <w:autoSpaceDE w:val="0"/>
        <w:autoSpaceDN w:val="0"/>
        <w:adjustRightInd w:val="0"/>
        <w:jc w:val="both"/>
        <w:rPr>
          <w:rFonts w:ascii="Arial" w:hAnsi="Arial"/>
          <w:bCs/>
          <w:i/>
          <w:color w:val="000000"/>
          <w:sz w:val="18"/>
          <w:lang w:val="es-419"/>
        </w:rPr>
      </w:pPr>
      <w:r w:rsidRPr="00802EC3">
        <w:rPr>
          <w:rFonts w:ascii="Arial" w:hAnsi="Arial"/>
          <w:bCs/>
          <w:i/>
          <w:color w:val="000000"/>
          <w:sz w:val="18"/>
          <w:lang w:val="es-419"/>
        </w:rPr>
        <w:t>Declaro bajo pena de perjurio según la ley de Colorado, que lo anterior es verdadero y correcto.</w:t>
      </w:r>
    </w:p>
    <w:p w14:paraId="69BF116D" w14:textId="77777777" w:rsidR="0029749A" w:rsidRPr="00802EC3" w:rsidRDefault="0029749A" w:rsidP="0029749A">
      <w:pPr>
        <w:tabs>
          <w:tab w:val="left" w:pos="4320"/>
        </w:tabs>
        <w:outlineLvl w:val="0"/>
        <w:rPr>
          <w:rFonts w:ascii="Arial" w:hAnsi="Arial" w:cs="Arial"/>
          <w:sz w:val="20"/>
          <w:lang w:val="es-419"/>
        </w:rPr>
      </w:pPr>
    </w:p>
    <w:p w14:paraId="620C7E61" w14:textId="77777777" w:rsidR="0029749A" w:rsidRPr="002406C4" w:rsidRDefault="0029749A" w:rsidP="0029749A">
      <w:pPr>
        <w:tabs>
          <w:tab w:val="left" w:pos="1530"/>
          <w:tab w:val="left" w:pos="2160"/>
          <w:tab w:val="left" w:pos="2790"/>
          <w:tab w:val="left" w:pos="4590"/>
          <w:tab w:val="left" w:pos="4770"/>
          <w:tab w:val="left" w:pos="5490"/>
          <w:tab w:val="left" w:pos="5850"/>
          <w:tab w:val="right" w:pos="10080"/>
        </w:tabs>
        <w:jc w:val="both"/>
        <w:outlineLvl w:val="0"/>
        <w:rPr>
          <w:rFonts w:ascii="Arial" w:hAnsi="Arial" w:cs="Arial"/>
          <w:sz w:val="20"/>
        </w:rPr>
      </w:pPr>
      <w:r w:rsidRPr="002406C4">
        <w:rPr>
          <w:rFonts w:ascii="Arial" w:hAnsi="Arial" w:cs="Arial"/>
          <w:sz w:val="20"/>
        </w:rPr>
        <w:t>Executed on the</w:t>
      </w:r>
      <w:r w:rsidRPr="002406C4">
        <w:rPr>
          <w:rFonts w:ascii="Arial" w:hAnsi="Arial" w:cs="Arial"/>
          <w:sz w:val="20"/>
        </w:rPr>
        <w:tab/>
      </w:r>
      <w:r w:rsidRPr="002406C4">
        <w:rPr>
          <w:rFonts w:ascii="Arial" w:hAnsi="Arial" w:cs="Arial"/>
          <w:sz w:val="20"/>
          <w:u w:val="single"/>
        </w:rPr>
        <w:tab/>
      </w:r>
      <w:r w:rsidRPr="002406C4">
        <w:rPr>
          <w:rFonts w:ascii="Arial" w:hAnsi="Arial" w:cs="Arial"/>
          <w:sz w:val="20"/>
        </w:rPr>
        <w:t xml:space="preserve"> day of</w:t>
      </w:r>
      <w:r w:rsidRPr="002406C4">
        <w:rPr>
          <w:rFonts w:ascii="Arial" w:hAnsi="Arial" w:cs="Arial"/>
          <w:sz w:val="20"/>
        </w:rPr>
        <w:tab/>
      </w:r>
      <w:r w:rsidRPr="002406C4">
        <w:rPr>
          <w:rFonts w:ascii="Arial" w:hAnsi="Arial" w:cs="Arial"/>
          <w:sz w:val="20"/>
          <w:u w:val="single"/>
        </w:rPr>
        <w:tab/>
      </w:r>
      <w:r w:rsidRPr="002406C4">
        <w:rPr>
          <w:rFonts w:ascii="Arial" w:hAnsi="Arial" w:cs="Arial"/>
          <w:sz w:val="20"/>
        </w:rPr>
        <w:t xml:space="preserve">, </w:t>
      </w:r>
      <w:r w:rsidRPr="002406C4">
        <w:rPr>
          <w:rFonts w:ascii="Arial" w:hAnsi="Arial" w:cs="Arial"/>
          <w:sz w:val="20"/>
        </w:rPr>
        <w:tab/>
      </w:r>
      <w:r w:rsidRPr="002406C4">
        <w:rPr>
          <w:rFonts w:ascii="Arial" w:hAnsi="Arial" w:cs="Arial"/>
          <w:sz w:val="20"/>
          <w:u w:val="single"/>
        </w:rPr>
        <w:tab/>
      </w:r>
      <w:r w:rsidRPr="002406C4">
        <w:rPr>
          <w:rFonts w:ascii="Arial" w:hAnsi="Arial" w:cs="Arial"/>
          <w:sz w:val="20"/>
        </w:rPr>
        <w:t>, at</w:t>
      </w:r>
      <w:r w:rsidRPr="002406C4">
        <w:rPr>
          <w:rFonts w:ascii="Arial" w:hAnsi="Arial" w:cs="Arial"/>
          <w:sz w:val="20"/>
        </w:rPr>
        <w:tab/>
      </w:r>
      <w:r w:rsidRPr="002406C4">
        <w:rPr>
          <w:rFonts w:ascii="Arial" w:hAnsi="Arial" w:cs="Arial"/>
          <w:sz w:val="20"/>
          <w:u w:val="single"/>
        </w:rPr>
        <w:tab/>
      </w:r>
    </w:p>
    <w:p w14:paraId="14592BC7" w14:textId="77777777" w:rsidR="0029749A" w:rsidRDefault="0029749A" w:rsidP="0029749A">
      <w:pPr>
        <w:tabs>
          <w:tab w:val="left" w:pos="1530"/>
          <w:tab w:val="left" w:pos="1800"/>
          <w:tab w:val="left" w:pos="2790"/>
          <w:tab w:val="left" w:pos="2880"/>
          <w:tab w:val="left" w:pos="4680"/>
          <w:tab w:val="left" w:pos="5850"/>
          <w:tab w:val="left" w:pos="10080"/>
        </w:tabs>
        <w:jc w:val="both"/>
        <w:rPr>
          <w:rFonts w:ascii="Arial" w:hAnsi="Arial" w:cs="Arial"/>
          <w:sz w:val="20"/>
        </w:rPr>
      </w:pPr>
      <w:r w:rsidRPr="002406C4">
        <w:rPr>
          <w:rFonts w:ascii="Arial" w:hAnsi="Arial" w:cs="Arial"/>
          <w:sz w:val="20"/>
        </w:rPr>
        <w:tab/>
        <w:t>(date)</w:t>
      </w:r>
      <w:r w:rsidRPr="002406C4">
        <w:rPr>
          <w:rFonts w:ascii="Arial" w:hAnsi="Arial" w:cs="Arial"/>
          <w:sz w:val="20"/>
        </w:rPr>
        <w:tab/>
        <w:t>(month)</w:t>
      </w:r>
      <w:r w:rsidRPr="002406C4">
        <w:rPr>
          <w:rFonts w:ascii="Arial" w:hAnsi="Arial" w:cs="Arial"/>
          <w:sz w:val="20"/>
        </w:rPr>
        <w:tab/>
        <w:t>(year)</w:t>
      </w:r>
      <w:r w:rsidRPr="002406C4">
        <w:rPr>
          <w:rFonts w:ascii="Arial" w:hAnsi="Arial" w:cs="Arial"/>
          <w:sz w:val="20"/>
        </w:rPr>
        <w:tab/>
        <w:t>(city or other location, and state OR country)</w:t>
      </w:r>
    </w:p>
    <w:p w14:paraId="3BF13148" w14:textId="77777777" w:rsidR="0029749A" w:rsidRPr="006370C7" w:rsidRDefault="0029749A" w:rsidP="0029749A">
      <w:pPr>
        <w:widowControl w:val="0"/>
        <w:tabs>
          <w:tab w:val="left" w:pos="0"/>
        </w:tabs>
        <w:autoSpaceDE w:val="0"/>
        <w:autoSpaceDN w:val="0"/>
        <w:adjustRightInd w:val="0"/>
        <w:jc w:val="both"/>
        <w:rPr>
          <w:rFonts w:ascii="Arial" w:hAnsi="Arial"/>
          <w:i/>
          <w:color w:val="000000"/>
          <w:sz w:val="18"/>
          <w:lang w:val="es-419"/>
        </w:rPr>
      </w:pPr>
      <w:r w:rsidRPr="006370C7">
        <w:rPr>
          <w:rFonts w:ascii="Arial" w:hAnsi="Arial"/>
          <w:i/>
          <w:color w:val="000000"/>
          <w:sz w:val="18"/>
          <w:lang w:val="es-419"/>
        </w:rPr>
        <w:t>Celebrado el</w:t>
      </w:r>
      <w:r w:rsidRPr="006370C7">
        <w:rPr>
          <w:rFonts w:ascii="Arial" w:hAnsi="Arial"/>
          <w:i/>
          <w:color w:val="000000"/>
          <w:sz w:val="18"/>
          <w:lang w:val="es-419"/>
        </w:rPr>
        <w:tab/>
      </w:r>
      <w:r w:rsidRPr="006370C7">
        <w:rPr>
          <w:rFonts w:ascii="Arial" w:hAnsi="Arial"/>
          <w:i/>
          <w:color w:val="000000"/>
          <w:sz w:val="18"/>
          <w:u w:val="single"/>
          <w:lang w:val="es-419"/>
        </w:rPr>
        <w:tab/>
      </w:r>
      <w:r w:rsidRPr="006370C7">
        <w:rPr>
          <w:rFonts w:ascii="Arial" w:hAnsi="Arial"/>
          <w:i/>
          <w:color w:val="000000"/>
          <w:sz w:val="18"/>
          <w:lang w:val="es-419"/>
        </w:rPr>
        <w:t xml:space="preserve"> de </w:t>
      </w:r>
      <w:r w:rsidRPr="006370C7">
        <w:rPr>
          <w:rFonts w:ascii="Arial" w:hAnsi="Arial"/>
          <w:i/>
          <w:color w:val="000000"/>
          <w:sz w:val="18"/>
          <w:u w:val="single"/>
          <w:lang w:val="es-419"/>
        </w:rPr>
        <w:tab/>
      </w:r>
      <w:r w:rsidRPr="006370C7">
        <w:rPr>
          <w:rFonts w:ascii="Arial" w:hAnsi="Arial"/>
          <w:i/>
          <w:color w:val="000000"/>
          <w:sz w:val="18"/>
          <w:u w:val="single"/>
          <w:lang w:val="es-419"/>
        </w:rPr>
        <w:tab/>
      </w:r>
      <w:r w:rsidRPr="006370C7">
        <w:rPr>
          <w:rFonts w:ascii="Arial" w:hAnsi="Arial"/>
          <w:i/>
          <w:color w:val="000000"/>
          <w:sz w:val="18"/>
          <w:lang w:val="es-419"/>
        </w:rPr>
        <w:t xml:space="preserve">, </w:t>
      </w:r>
      <w:r w:rsidRPr="006370C7">
        <w:rPr>
          <w:rFonts w:ascii="Arial" w:hAnsi="Arial"/>
          <w:i/>
          <w:color w:val="000000"/>
          <w:sz w:val="18"/>
          <w:u w:val="single"/>
          <w:lang w:val="es-419"/>
        </w:rPr>
        <w:tab/>
      </w:r>
      <w:r w:rsidRPr="006370C7">
        <w:rPr>
          <w:rFonts w:ascii="Arial" w:hAnsi="Arial"/>
          <w:i/>
          <w:color w:val="000000"/>
          <w:sz w:val="18"/>
          <w:lang w:val="es-419"/>
        </w:rPr>
        <w:t>,</w:t>
      </w:r>
      <w:r w:rsidRPr="006370C7">
        <w:rPr>
          <w:rFonts w:ascii="Arial" w:hAnsi="Arial"/>
          <w:i/>
          <w:color w:val="000000"/>
          <w:sz w:val="18"/>
          <w:u w:val="single"/>
          <w:lang w:val="es-419"/>
        </w:rPr>
        <w:tab/>
      </w:r>
      <w:r w:rsidRPr="006370C7">
        <w:rPr>
          <w:rFonts w:ascii="Arial" w:hAnsi="Arial"/>
          <w:i/>
          <w:color w:val="000000"/>
          <w:sz w:val="18"/>
          <w:lang w:val="es-419"/>
        </w:rPr>
        <w:t xml:space="preserve"> en </w:t>
      </w:r>
      <w:r w:rsidRPr="006370C7">
        <w:rPr>
          <w:rFonts w:ascii="Arial" w:hAnsi="Arial"/>
          <w:i/>
          <w:color w:val="000000"/>
          <w:sz w:val="18"/>
          <w:u w:val="single"/>
          <w:lang w:val="es-419"/>
        </w:rPr>
        <w:tab/>
      </w:r>
      <w:r w:rsidRPr="006370C7">
        <w:rPr>
          <w:rFonts w:ascii="Arial" w:hAnsi="Arial"/>
          <w:i/>
          <w:color w:val="000000"/>
          <w:sz w:val="18"/>
          <w:u w:val="single"/>
          <w:lang w:val="es-419"/>
        </w:rPr>
        <w:tab/>
      </w:r>
      <w:r w:rsidRPr="006370C7">
        <w:rPr>
          <w:rFonts w:ascii="Arial" w:hAnsi="Arial"/>
          <w:i/>
          <w:color w:val="000000"/>
          <w:sz w:val="18"/>
          <w:u w:val="single"/>
          <w:lang w:val="es-419"/>
        </w:rPr>
        <w:tab/>
      </w:r>
      <w:r w:rsidRPr="006370C7">
        <w:rPr>
          <w:rFonts w:ascii="Arial" w:hAnsi="Arial"/>
          <w:i/>
          <w:color w:val="000000"/>
          <w:sz w:val="18"/>
          <w:u w:val="single"/>
          <w:lang w:val="es-419"/>
        </w:rPr>
        <w:tab/>
      </w:r>
      <w:r w:rsidRPr="006370C7">
        <w:rPr>
          <w:rFonts w:ascii="Arial" w:hAnsi="Arial"/>
          <w:i/>
          <w:color w:val="000000"/>
          <w:sz w:val="18"/>
          <w:u w:val="single"/>
          <w:lang w:val="es-419"/>
        </w:rPr>
        <w:tab/>
      </w:r>
      <w:r w:rsidRPr="006370C7">
        <w:rPr>
          <w:rFonts w:ascii="Arial" w:hAnsi="Arial"/>
          <w:i/>
          <w:color w:val="000000"/>
          <w:sz w:val="18"/>
          <w:u w:val="single"/>
          <w:lang w:val="es-419"/>
        </w:rPr>
        <w:tab/>
      </w:r>
      <w:r w:rsidRPr="006370C7">
        <w:rPr>
          <w:rFonts w:ascii="Arial" w:hAnsi="Arial"/>
          <w:color w:val="000000"/>
          <w:sz w:val="20"/>
          <w:lang w:val="es-MX"/>
        </w:rPr>
        <w:t>____</w:t>
      </w:r>
      <w:r w:rsidRPr="006370C7">
        <w:rPr>
          <w:rFonts w:ascii="Arial" w:hAnsi="Arial"/>
          <w:i/>
          <w:color w:val="000000"/>
          <w:sz w:val="18"/>
          <w:lang w:val="es-419"/>
        </w:rPr>
        <w:t>.</w:t>
      </w:r>
    </w:p>
    <w:p w14:paraId="2EFC75A4" w14:textId="77777777" w:rsidR="0029749A" w:rsidRPr="006370C7" w:rsidRDefault="0029749A" w:rsidP="0029749A">
      <w:pPr>
        <w:widowControl w:val="0"/>
        <w:tabs>
          <w:tab w:val="left" w:pos="0"/>
        </w:tabs>
        <w:autoSpaceDE w:val="0"/>
        <w:autoSpaceDN w:val="0"/>
        <w:adjustRightInd w:val="0"/>
        <w:jc w:val="both"/>
        <w:rPr>
          <w:rFonts w:ascii="Arial" w:hAnsi="Arial"/>
          <w:i/>
          <w:color w:val="000000"/>
          <w:sz w:val="18"/>
          <w:lang w:val="es-419"/>
        </w:rPr>
      </w:pPr>
      <w:r w:rsidRPr="006370C7">
        <w:rPr>
          <w:rFonts w:ascii="Arial" w:hAnsi="Arial"/>
          <w:i/>
          <w:color w:val="000000"/>
          <w:sz w:val="18"/>
          <w:lang w:val="es-419"/>
        </w:rPr>
        <w:tab/>
      </w:r>
      <w:r w:rsidRPr="006370C7">
        <w:rPr>
          <w:rFonts w:ascii="Arial" w:hAnsi="Arial"/>
          <w:i/>
          <w:color w:val="000000"/>
          <w:sz w:val="18"/>
          <w:lang w:val="es-419"/>
        </w:rPr>
        <w:tab/>
        <w:t>(fecha)</w:t>
      </w:r>
      <w:r w:rsidRPr="006370C7">
        <w:rPr>
          <w:rFonts w:ascii="Arial" w:hAnsi="Arial"/>
          <w:i/>
          <w:color w:val="000000"/>
          <w:sz w:val="18"/>
          <w:lang w:val="es-419"/>
        </w:rPr>
        <w:tab/>
      </w:r>
      <w:r w:rsidRPr="006370C7">
        <w:rPr>
          <w:rFonts w:ascii="Arial" w:hAnsi="Arial"/>
          <w:i/>
          <w:color w:val="000000"/>
          <w:sz w:val="18"/>
          <w:lang w:val="es-419"/>
        </w:rPr>
        <w:tab/>
        <w:t>(mes)</w:t>
      </w:r>
      <w:r w:rsidRPr="006370C7">
        <w:rPr>
          <w:rFonts w:ascii="Arial" w:hAnsi="Arial"/>
          <w:i/>
          <w:color w:val="000000"/>
          <w:sz w:val="18"/>
          <w:lang w:val="es-419"/>
        </w:rPr>
        <w:tab/>
      </w:r>
      <w:r w:rsidRPr="006370C7">
        <w:rPr>
          <w:rFonts w:ascii="Arial" w:hAnsi="Arial"/>
          <w:i/>
          <w:color w:val="000000"/>
          <w:sz w:val="18"/>
          <w:lang w:val="es-419"/>
        </w:rPr>
        <w:tab/>
        <w:t>(año)</w:t>
      </w:r>
      <w:r w:rsidRPr="006370C7">
        <w:rPr>
          <w:rFonts w:ascii="Arial" w:hAnsi="Arial"/>
          <w:i/>
          <w:color w:val="000000"/>
          <w:sz w:val="18"/>
          <w:lang w:val="es-419"/>
        </w:rPr>
        <w:tab/>
      </w:r>
      <w:r w:rsidRPr="006370C7">
        <w:rPr>
          <w:rFonts w:ascii="Arial" w:hAnsi="Arial"/>
          <w:i/>
          <w:color w:val="000000"/>
          <w:sz w:val="18"/>
          <w:lang w:val="es-419"/>
        </w:rPr>
        <w:tab/>
        <w:t>(ciudad u otro lugar y estado O país)</w:t>
      </w:r>
    </w:p>
    <w:p w14:paraId="2639F04B" w14:textId="77777777" w:rsidR="0029749A" w:rsidRPr="00802EC3" w:rsidRDefault="0029749A" w:rsidP="0029749A">
      <w:pPr>
        <w:tabs>
          <w:tab w:val="left" w:pos="1530"/>
          <w:tab w:val="left" w:pos="1800"/>
          <w:tab w:val="left" w:pos="2790"/>
          <w:tab w:val="left" w:pos="2880"/>
          <w:tab w:val="left" w:pos="4680"/>
          <w:tab w:val="left" w:pos="5850"/>
          <w:tab w:val="left" w:pos="10080"/>
        </w:tabs>
        <w:jc w:val="both"/>
        <w:rPr>
          <w:rFonts w:ascii="Arial" w:hAnsi="Arial" w:cs="Arial"/>
          <w:sz w:val="20"/>
          <w:lang w:val="es-419"/>
        </w:rPr>
      </w:pPr>
    </w:p>
    <w:p w14:paraId="17C42D50" w14:textId="77777777" w:rsidR="0029749A" w:rsidRPr="00802EC3" w:rsidRDefault="0029749A" w:rsidP="0029749A">
      <w:pPr>
        <w:tabs>
          <w:tab w:val="left" w:pos="3870"/>
          <w:tab w:val="left" w:pos="4410"/>
          <w:tab w:val="left" w:pos="8640"/>
        </w:tabs>
        <w:jc w:val="both"/>
        <w:rPr>
          <w:rFonts w:ascii="Arial" w:hAnsi="Arial" w:cs="Arial"/>
          <w:sz w:val="20"/>
          <w:u w:val="single"/>
          <w:lang w:val="es-419"/>
        </w:rPr>
      </w:pPr>
      <w:r w:rsidRPr="00802EC3">
        <w:rPr>
          <w:rFonts w:ascii="Arial" w:hAnsi="Arial" w:cs="Arial"/>
          <w:sz w:val="20"/>
          <w:u w:val="single"/>
          <w:lang w:val="es-419"/>
        </w:rPr>
        <w:tab/>
      </w:r>
      <w:r w:rsidRPr="00802EC3">
        <w:rPr>
          <w:rFonts w:ascii="Arial" w:hAnsi="Arial" w:cs="Arial"/>
          <w:sz w:val="20"/>
          <w:lang w:val="es-419"/>
        </w:rPr>
        <w:tab/>
      </w:r>
      <w:r w:rsidRPr="00802EC3">
        <w:rPr>
          <w:rFonts w:ascii="Arial" w:hAnsi="Arial" w:cs="Arial"/>
          <w:sz w:val="20"/>
          <w:u w:val="single"/>
          <w:lang w:val="es-419"/>
        </w:rPr>
        <w:tab/>
      </w:r>
    </w:p>
    <w:p w14:paraId="5C0B1527" w14:textId="77777777" w:rsidR="0029749A" w:rsidRDefault="0029749A" w:rsidP="0029749A">
      <w:pPr>
        <w:tabs>
          <w:tab w:val="left" w:pos="3870"/>
          <w:tab w:val="left" w:pos="4410"/>
          <w:tab w:val="left" w:pos="8640"/>
        </w:tabs>
        <w:jc w:val="both"/>
        <w:rPr>
          <w:rFonts w:ascii="Arial" w:hAnsi="Arial" w:cs="Arial"/>
          <w:sz w:val="20"/>
        </w:rPr>
      </w:pPr>
      <w:r w:rsidRPr="002406C4">
        <w:rPr>
          <w:rFonts w:ascii="Arial" w:hAnsi="Arial" w:cs="Arial"/>
          <w:sz w:val="20"/>
        </w:rPr>
        <w:t>Printed Name of Petitioner</w:t>
      </w:r>
      <w:r w:rsidRPr="002406C4">
        <w:rPr>
          <w:rFonts w:ascii="Arial" w:hAnsi="Arial" w:cs="Arial"/>
          <w:sz w:val="20"/>
        </w:rPr>
        <w:tab/>
      </w:r>
      <w:r w:rsidRPr="002406C4">
        <w:rPr>
          <w:rFonts w:ascii="Arial" w:hAnsi="Arial" w:cs="Arial"/>
          <w:sz w:val="20"/>
        </w:rPr>
        <w:tab/>
        <w:t>Signature of Petitioner</w:t>
      </w:r>
    </w:p>
    <w:p w14:paraId="303750C3" w14:textId="22E30721" w:rsidR="0029749A" w:rsidRPr="006370C7" w:rsidRDefault="0029749A" w:rsidP="0029749A">
      <w:pPr>
        <w:widowControl w:val="0"/>
        <w:tabs>
          <w:tab w:val="left" w:pos="0"/>
        </w:tabs>
        <w:autoSpaceDE w:val="0"/>
        <w:autoSpaceDN w:val="0"/>
        <w:adjustRightInd w:val="0"/>
        <w:jc w:val="both"/>
        <w:rPr>
          <w:rFonts w:ascii="Arial" w:hAnsi="Arial"/>
          <w:i/>
          <w:color w:val="000000"/>
          <w:sz w:val="18"/>
          <w:lang w:val="es-419"/>
        </w:rPr>
      </w:pPr>
      <w:r w:rsidRPr="006370C7">
        <w:rPr>
          <w:rFonts w:ascii="Arial" w:hAnsi="Arial"/>
          <w:i/>
          <w:color w:val="000000"/>
          <w:sz w:val="18"/>
          <w:lang w:val="es-419"/>
        </w:rPr>
        <w:t xml:space="preserve">Nombre </w:t>
      </w:r>
      <w:r w:rsidR="00A760B8" w:rsidRPr="006370C7">
        <w:rPr>
          <w:rFonts w:ascii="Arial" w:hAnsi="Arial"/>
          <w:i/>
          <w:color w:val="000000"/>
          <w:sz w:val="18"/>
          <w:lang w:val="es-419"/>
        </w:rPr>
        <w:t xml:space="preserve">en letra de molde </w:t>
      </w:r>
      <w:r w:rsidRPr="006370C7">
        <w:rPr>
          <w:rFonts w:ascii="Arial" w:hAnsi="Arial"/>
          <w:i/>
          <w:color w:val="000000"/>
          <w:sz w:val="18"/>
          <w:lang w:val="es-419"/>
        </w:rPr>
        <w:t>del demandante</w:t>
      </w:r>
      <w:r w:rsidRPr="006370C7">
        <w:rPr>
          <w:rFonts w:ascii="Arial" w:hAnsi="Arial"/>
          <w:i/>
          <w:color w:val="000000"/>
          <w:sz w:val="18"/>
          <w:lang w:val="es-419"/>
        </w:rPr>
        <w:tab/>
      </w:r>
      <w:r w:rsidRPr="006370C7">
        <w:rPr>
          <w:rFonts w:ascii="Arial" w:hAnsi="Arial"/>
          <w:i/>
          <w:color w:val="000000"/>
          <w:sz w:val="18"/>
          <w:lang w:val="es-419"/>
        </w:rPr>
        <w:tab/>
      </w:r>
      <w:r>
        <w:rPr>
          <w:rFonts w:ascii="Arial" w:hAnsi="Arial"/>
          <w:i/>
          <w:color w:val="000000"/>
          <w:sz w:val="18"/>
          <w:lang w:val="es-419"/>
        </w:rPr>
        <w:t xml:space="preserve">  </w:t>
      </w:r>
      <w:r w:rsidRPr="006370C7">
        <w:rPr>
          <w:rFonts w:ascii="Arial" w:hAnsi="Arial"/>
          <w:i/>
          <w:color w:val="000000"/>
          <w:sz w:val="18"/>
          <w:lang w:val="es-419"/>
        </w:rPr>
        <w:t>Firma del demandante</w:t>
      </w:r>
    </w:p>
    <w:p w14:paraId="55220947" w14:textId="77777777" w:rsidR="0029749A" w:rsidRPr="00802EC3" w:rsidRDefault="0029749A" w:rsidP="0029749A">
      <w:pPr>
        <w:tabs>
          <w:tab w:val="left" w:pos="3870"/>
          <w:tab w:val="left" w:pos="4410"/>
          <w:tab w:val="left" w:pos="8640"/>
        </w:tabs>
        <w:jc w:val="both"/>
        <w:rPr>
          <w:rFonts w:ascii="Arial" w:hAnsi="Arial" w:cs="Arial"/>
          <w:sz w:val="20"/>
          <w:lang w:val="es-419"/>
        </w:rPr>
      </w:pPr>
    </w:p>
    <w:bookmarkEnd w:id="10"/>
    <w:p w14:paraId="15CACABA" w14:textId="77777777" w:rsidR="0029749A" w:rsidRPr="00802EC3" w:rsidRDefault="0029749A" w:rsidP="0029749A">
      <w:pPr>
        <w:tabs>
          <w:tab w:val="left" w:pos="3870"/>
          <w:tab w:val="left" w:pos="4410"/>
          <w:tab w:val="left" w:pos="8640"/>
        </w:tabs>
        <w:jc w:val="both"/>
        <w:rPr>
          <w:rFonts w:ascii="Arial" w:hAnsi="Arial" w:cs="Arial"/>
          <w:sz w:val="20"/>
          <w:u w:val="single"/>
          <w:lang w:val="es-419"/>
        </w:rPr>
      </w:pPr>
      <w:r w:rsidRPr="00802EC3">
        <w:rPr>
          <w:rFonts w:ascii="Arial" w:hAnsi="Arial" w:cs="Arial"/>
          <w:sz w:val="20"/>
          <w:u w:val="single"/>
          <w:lang w:val="es-419"/>
        </w:rPr>
        <w:tab/>
      </w:r>
      <w:r w:rsidRPr="00802EC3">
        <w:rPr>
          <w:rFonts w:ascii="Arial" w:hAnsi="Arial" w:cs="Arial"/>
          <w:sz w:val="20"/>
          <w:lang w:val="es-419"/>
        </w:rPr>
        <w:tab/>
      </w:r>
      <w:r w:rsidRPr="00802EC3">
        <w:rPr>
          <w:rFonts w:ascii="Arial" w:hAnsi="Arial" w:cs="Arial"/>
          <w:sz w:val="20"/>
          <w:u w:val="single"/>
          <w:lang w:val="es-419"/>
        </w:rPr>
        <w:tab/>
      </w:r>
    </w:p>
    <w:p w14:paraId="1FD0048F" w14:textId="77777777" w:rsidR="0029749A" w:rsidRDefault="0029749A" w:rsidP="0029749A">
      <w:pPr>
        <w:tabs>
          <w:tab w:val="left" w:pos="4410"/>
        </w:tabs>
        <w:jc w:val="both"/>
        <w:rPr>
          <w:rFonts w:ascii="Arial" w:hAnsi="Arial" w:cs="Arial"/>
          <w:sz w:val="20"/>
        </w:rPr>
      </w:pPr>
      <w:r>
        <w:rPr>
          <w:rFonts w:ascii="Arial" w:hAnsi="Arial" w:cs="Arial"/>
          <w:sz w:val="20"/>
        </w:rPr>
        <w:t>Lawyer</w:t>
      </w:r>
      <w:r w:rsidRPr="00E10A7F">
        <w:rPr>
          <w:rFonts w:ascii="Arial" w:hAnsi="Arial" w:cs="Arial"/>
          <w:sz w:val="20"/>
        </w:rPr>
        <w:t xml:space="preserve"> Name (if any)</w:t>
      </w:r>
      <w:r w:rsidRPr="00E10A7F">
        <w:rPr>
          <w:rFonts w:ascii="Arial" w:hAnsi="Arial" w:cs="Arial"/>
          <w:b/>
          <w:sz w:val="20"/>
        </w:rPr>
        <w:tab/>
      </w:r>
      <w:r w:rsidRPr="00E10A7F">
        <w:rPr>
          <w:rFonts w:ascii="Arial" w:hAnsi="Arial" w:cs="Arial"/>
          <w:sz w:val="20"/>
        </w:rPr>
        <w:t xml:space="preserve">Signature of </w:t>
      </w:r>
      <w:r>
        <w:rPr>
          <w:rFonts w:ascii="Arial" w:hAnsi="Arial" w:cs="Arial"/>
          <w:sz w:val="20"/>
        </w:rPr>
        <w:t>Lawyer</w:t>
      </w:r>
      <w:r w:rsidRPr="00E10A7F">
        <w:rPr>
          <w:rFonts w:ascii="Arial" w:hAnsi="Arial" w:cs="Arial"/>
          <w:sz w:val="20"/>
        </w:rPr>
        <w:t xml:space="preserve"> (if any)</w:t>
      </w:r>
    </w:p>
    <w:p w14:paraId="0A4BA444" w14:textId="77777777" w:rsidR="0029749A" w:rsidRPr="00802EC3" w:rsidRDefault="0029749A" w:rsidP="0029749A">
      <w:pPr>
        <w:tabs>
          <w:tab w:val="left" w:pos="0"/>
          <w:tab w:val="left" w:pos="4410"/>
        </w:tabs>
        <w:jc w:val="both"/>
        <w:rPr>
          <w:rFonts w:ascii="Arial" w:hAnsi="Arial"/>
          <w:color w:val="000000"/>
          <w:sz w:val="20"/>
          <w:lang w:val="es-419"/>
        </w:rPr>
      </w:pPr>
      <w:r>
        <w:rPr>
          <w:rFonts w:ascii="Arial" w:hAnsi="Arial"/>
          <w:i/>
          <w:color w:val="000000"/>
          <w:sz w:val="18"/>
          <w:lang w:val="es-419"/>
        </w:rPr>
        <w:t>Nombre</w:t>
      </w:r>
      <w:r w:rsidRPr="00802EC3">
        <w:rPr>
          <w:rFonts w:ascii="Arial" w:hAnsi="Arial"/>
          <w:i/>
          <w:color w:val="000000"/>
          <w:sz w:val="18"/>
          <w:lang w:val="es-419"/>
        </w:rPr>
        <w:t xml:space="preserve"> del abogado (si corresponde)</w:t>
      </w:r>
      <w:r>
        <w:rPr>
          <w:rFonts w:ascii="Arial" w:hAnsi="Arial"/>
          <w:i/>
          <w:color w:val="000000"/>
          <w:sz w:val="18"/>
          <w:lang w:val="es-419"/>
        </w:rPr>
        <w:tab/>
      </w:r>
      <w:r w:rsidRPr="00802EC3">
        <w:rPr>
          <w:rFonts w:ascii="Arial" w:hAnsi="Arial"/>
          <w:i/>
          <w:color w:val="000000"/>
          <w:sz w:val="18"/>
          <w:lang w:val="es-419"/>
        </w:rPr>
        <w:t>Firma del abogado (si corresponde)</w:t>
      </w:r>
    </w:p>
    <w:p w14:paraId="3C907405" w14:textId="77777777" w:rsidR="00B47136" w:rsidRPr="0029749A" w:rsidRDefault="00B47136" w:rsidP="00B47136">
      <w:pPr>
        <w:rPr>
          <w:rFonts w:ascii="Arial" w:hAnsi="Arial" w:cs="Arial"/>
          <w:lang w:val="es-419"/>
        </w:rPr>
      </w:pPr>
    </w:p>
    <w:p w14:paraId="0CBFC24E" w14:textId="77777777" w:rsidR="00B47136" w:rsidRPr="0029749A" w:rsidRDefault="00B47136" w:rsidP="00B47136">
      <w:pPr>
        <w:pBdr>
          <w:top w:val="double" w:sz="4" w:space="1" w:color="auto"/>
        </w:pBdr>
        <w:jc w:val="both"/>
        <w:rPr>
          <w:rFonts w:ascii="Arial" w:hAnsi="Arial" w:cs="Arial"/>
          <w:lang w:val="es-419"/>
        </w:rPr>
      </w:pPr>
    </w:p>
    <w:p w14:paraId="233F1664" w14:textId="77777777" w:rsidR="0029749A" w:rsidRDefault="0029749A" w:rsidP="0029749A">
      <w:pPr>
        <w:pStyle w:val="Heading1"/>
        <w:rPr>
          <w:rFonts w:cs="Arial"/>
          <w:sz w:val="28"/>
          <w:szCs w:val="28"/>
        </w:rPr>
      </w:pPr>
      <w:r w:rsidRPr="00F81DDA">
        <w:rPr>
          <w:rFonts w:cs="Arial"/>
          <w:sz w:val="28"/>
          <w:szCs w:val="28"/>
        </w:rPr>
        <w:t>Verification</w:t>
      </w:r>
    </w:p>
    <w:p w14:paraId="464ACE79" w14:textId="77777777" w:rsidR="0029749A" w:rsidRPr="00802EC3" w:rsidRDefault="0029749A" w:rsidP="0029749A">
      <w:pPr>
        <w:pStyle w:val="Heading1"/>
        <w:rPr>
          <w:rFonts w:cs="Arial"/>
          <w:i/>
          <w:iCs/>
          <w:sz w:val="24"/>
          <w:szCs w:val="24"/>
        </w:rPr>
      </w:pPr>
      <w:r w:rsidRPr="00802EC3">
        <w:rPr>
          <w:rFonts w:cs="Arial"/>
          <w:i/>
          <w:iCs/>
          <w:sz w:val="24"/>
          <w:szCs w:val="24"/>
        </w:rPr>
        <w:t>Verificación</w:t>
      </w:r>
    </w:p>
    <w:p w14:paraId="3EDFD11F" w14:textId="77777777" w:rsidR="0029749A" w:rsidRPr="00802EC3" w:rsidRDefault="0029749A" w:rsidP="0029749A"/>
    <w:p w14:paraId="2B6671F2" w14:textId="77777777" w:rsidR="0029749A" w:rsidRDefault="0029749A" w:rsidP="0029749A">
      <w:pPr>
        <w:tabs>
          <w:tab w:val="left" w:pos="4320"/>
        </w:tabs>
        <w:outlineLvl w:val="0"/>
        <w:rPr>
          <w:rFonts w:ascii="Arial" w:hAnsi="Arial" w:cs="Arial"/>
          <w:sz w:val="20"/>
        </w:rPr>
      </w:pPr>
      <w:r w:rsidRPr="002406C4">
        <w:rPr>
          <w:rFonts w:ascii="Arial" w:hAnsi="Arial" w:cs="Arial"/>
          <w:sz w:val="20"/>
        </w:rPr>
        <w:t>I declare under penalty of perjury under the law of Colorado that the foregoing is true and correct.</w:t>
      </w:r>
    </w:p>
    <w:p w14:paraId="142E2908" w14:textId="77777777" w:rsidR="0029749A" w:rsidRPr="00802EC3" w:rsidRDefault="0029749A" w:rsidP="0029749A">
      <w:pPr>
        <w:widowControl w:val="0"/>
        <w:tabs>
          <w:tab w:val="left" w:pos="0"/>
        </w:tabs>
        <w:autoSpaceDE w:val="0"/>
        <w:autoSpaceDN w:val="0"/>
        <w:adjustRightInd w:val="0"/>
        <w:jc w:val="both"/>
        <w:rPr>
          <w:rFonts w:ascii="Arial" w:hAnsi="Arial"/>
          <w:bCs/>
          <w:i/>
          <w:color w:val="000000"/>
          <w:sz w:val="18"/>
          <w:lang w:val="es-419"/>
        </w:rPr>
      </w:pPr>
      <w:r w:rsidRPr="00802EC3">
        <w:rPr>
          <w:rFonts w:ascii="Arial" w:hAnsi="Arial"/>
          <w:bCs/>
          <w:i/>
          <w:color w:val="000000"/>
          <w:sz w:val="18"/>
          <w:lang w:val="es-419"/>
        </w:rPr>
        <w:t>Declaro bajo pena de perjurio según la ley de Colorado, que lo anterior es verdadero y correcto.</w:t>
      </w:r>
    </w:p>
    <w:p w14:paraId="49E8E2C2" w14:textId="77777777" w:rsidR="0029749A" w:rsidRPr="00802EC3" w:rsidRDefault="0029749A" w:rsidP="0029749A">
      <w:pPr>
        <w:tabs>
          <w:tab w:val="left" w:pos="4320"/>
        </w:tabs>
        <w:outlineLvl w:val="0"/>
        <w:rPr>
          <w:rFonts w:ascii="Arial" w:hAnsi="Arial" w:cs="Arial"/>
          <w:sz w:val="20"/>
          <w:lang w:val="es-419"/>
        </w:rPr>
      </w:pPr>
    </w:p>
    <w:p w14:paraId="065017ED" w14:textId="77777777" w:rsidR="0029749A" w:rsidRPr="002406C4" w:rsidRDefault="0029749A" w:rsidP="0029749A">
      <w:pPr>
        <w:tabs>
          <w:tab w:val="left" w:pos="1530"/>
          <w:tab w:val="left" w:pos="2160"/>
          <w:tab w:val="left" w:pos="2790"/>
          <w:tab w:val="left" w:pos="4590"/>
          <w:tab w:val="left" w:pos="4770"/>
          <w:tab w:val="left" w:pos="5490"/>
          <w:tab w:val="left" w:pos="5850"/>
          <w:tab w:val="right" w:pos="10080"/>
        </w:tabs>
        <w:jc w:val="both"/>
        <w:outlineLvl w:val="0"/>
        <w:rPr>
          <w:rFonts w:ascii="Arial" w:hAnsi="Arial" w:cs="Arial"/>
          <w:sz w:val="20"/>
        </w:rPr>
      </w:pPr>
      <w:r w:rsidRPr="002406C4">
        <w:rPr>
          <w:rFonts w:ascii="Arial" w:hAnsi="Arial" w:cs="Arial"/>
          <w:sz w:val="20"/>
        </w:rPr>
        <w:t>Executed on the</w:t>
      </w:r>
      <w:r w:rsidRPr="002406C4">
        <w:rPr>
          <w:rFonts w:ascii="Arial" w:hAnsi="Arial" w:cs="Arial"/>
          <w:sz w:val="20"/>
        </w:rPr>
        <w:tab/>
      </w:r>
      <w:r w:rsidRPr="002406C4">
        <w:rPr>
          <w:rFonts w:ascii="Arial" w:hAnsi="Arial" w:cs="Arial"/>
          <w:sz w:val="20"/>
          <w:u w:val="single"/>
        </w:rPr>
        <w:tab/>
      </w:r>
      <w:r w:rsidRPr="002406C4">
        <w:rPr>
          <w:rFonts w:ascii="Arial" w:hAnsi="Arial" w:cs="Arial"/>
          <w:sz w:val="20"/>
        </w:rPr>
        <w:t xml:space="preserve"> day of</w:t>
      </w:r>
      <w:r w:rsidRPr="002406C4">
        <w:rPr>
          <w:rFonts w:ascii="Arial" w:hAnsi="Arial" w:cs="Arial"/>
          <w:sz w:val="20"/>
        </w:rPr>
        <w:tab/>
      </w:r>
      <w:r w:rsidRPr="002406C4">
        <w:rPr>
          <w:rFonts w:ascii="Arial" w:hAnsi="Arial" w:cs="Arial"/>
          <w:sz w:val="20"/>
          <w:u w:val="single"/>
        </w:rPr>
        <w:tab/>
      </w:r>
      <w:r w:rsidRPr="002406C4">
        <w:rPr>
          <w:rFonts w:ascii="Arial" w:hAnsi="Arial" w:cs="Arial"/>
          <w:sz w:val="20"/>
        </w:rPr>
        <w:t xml:space="preserve">, </w:t>
      </w:r>
      <w:r w:rsidRPr="002406C4">
        <w:rPr>
          <w:rFonts w:ascii="Arial" w:hAnsi="Arial" w:cs="Arial"/>
          <w:sz w:val="20"/>
        </w:rPr>
        <w:tab/>
      </w:r>
      <w:r w:rsidRPr="002406C4">
        <w:rPr>
          <w:rFonts w:ascii="Arial" w:hAnsi="Arial" w:cs="Arial"/>
          <w:sz w:val="20"/>
          <w:u w:val="single"/>
        </w:rPr>
        <w:tab/>
      </w:r>
      <w:r w:rsidRPr="002406C4">
        <w:rPr>
          <w:rFonts w:ascii="Arial" w:hAnsi="Arial" w:cs="Arial"/>
          <w:sz w:val="20"/>
        </w:rPr>
        <w:t>, at</w:t>
      </w:r>
      <w:r w:rsidRPr="002406C4">
        <w:rPr>
          <w:rFonts w:ascii="Arial" w:hAnsi="Arial" w:cs="Arial"/>
          <w:sz w:val="20"/>
        </w:rPr>
        <w:tab/>
      </w:r>
      <w:r w:rsidRPr="002406C4">
        <w:rPr>
          <w:rFonts w:ascii="Arial" w:hAnsi="Arial" w:cs="Arial"/>
          <w:sz w:val="20"/>
          <w:u w:val="single"/>
        </w:rPr>
        <w:tab/>
      </w:r>
    </w:p>
    <w:p w14:paraId="49B2A4B5" w14:textId="77777777" w:rsidR="0029749A" w:rsidRDefault="0029749A" w:rsidP="0029749A">
      <w:pPr>
        <w:tabs>
          <w:tab w:val="left" w:pos="1530"/>
          <w:tab w:val="left" w:pos="1800"/>
          <w:tab w:val="left" w:pos="2790"/>
          <w:tab w:val="left" w:pos="2880"/>
          <w:tab w:val="left" w:pos="4680"/>
          <w:tab w:val="left" w:pos="5850"/>
          <w:tab w:val="left" w:pos="10080"/>
        </w:tabs>
        <w:jc w:val="both"/>
        <w:rPr>
          <w:rFonts w:ascii="Arial" w:hAnsi="Arial" w:cs="Arial"/>
          <w:sz w:val="20"/>
        </w:rPr>
      </w:pPr>
      <w:r w:rsidRPr="002406C4">
        <w:rPr>
          <w:rFonts w:ascii="Arial" w:hAnsi="Arial" w:cs="Arial"/>
          <w:sz w:val="20"/>
        </w:rPr>
        <w:tab/>
        <w:t>(date)</w:t>
      </w:r>
      <w:r w:rsidRPr="002406C4">
        <w:rPr>
          <w:rFonts w:ascii="Arial" w:hAnsi="Arial" w:cs="Arial"/>
          <w:sz w:val="20"/>
        </w:rPr>
        <w:tab/>
        <w:t>(month)</w:t>
      </w:r>
      <w:r w:rsidRPr="002406C4">
        <w:rPr>
          <w:rFonts w:ascii="Arial" w:hAnsi="Arial" w:cs="Arial"/>
          <w:sz w:val="20"/>
        </w:rPr>
        <w:tab/>
        <w:t>(year)</w:t>
      </w:r>
      <w:r w:rsidRPr="002406C4">
        <w:rPr>
          <w:rFonts w:ascii="Arial" w:hAnsi="Arial" w:cs="Arial"/>
          <w:sz w:val="20"/>
        </w:rPr>
        <w:tab/>
        <w:t>(city or other location, and state OR country)</w:t>
      </w:r>
    </w:p>
    <w:p w14:paraId="656583C6" w14:textId="77777777" w:rsidR="0029749A" w:rsidRPr="006370C7" w:rsidRDefault="0029749A" w:rsidP="0029749A">
      <w:pPr>
        <w:widowControl w:val="0"/>
        <w:tabs>
          <w:tab w:val="left" w:pos="0"/>
        </w:tabs>
        <w:autoSpaceDE w:val="0"/>
        <w:autoSpaceDN w:val="0"/>
        <w:adjustRightInd w:val="0"/>
        <w:jc w:val="both"/>
        <w:rPr>
          <w:rFonts w:ascii="Arial" w:hAnsi="Arial"/>
          <w:i/>
          <w:color w:val="000000"/>
          <w:sz w:val="18"/>
          <w:lang w:val="es-419"/>
        </w:rPr>
      </w:pPr>
      <w:r w:rsidRPr="006370C7">
        <w:rPr>
          <w:rFonts w:ascii="Arial" w:hAnsi="Arial"/>
          <w:i/>
          <w:color w:val="000000"/>
          <w:sz w:val="18"/>
          <w:lang w:val="es-419"/>
        </w:rPr>
        <w:t>Celebrado el</w:t>
      </w:r>
      <w:r w:rsidRPr="006370C7">
        <w:rPr>
          <w:rFonts w:ascii="Arial" w:hAnsi="Arial"/>
          <w:i/>
          <w:color w:val="000000"/>
          <w:sz w:val="18"/>
          <w:lang w:val="es-419"/>
        </w:rPr>
        <w:tab/>
      </w:r>
      <w:r w:rsidRPr="006370C7">
        <w:rPr>
          <w:rFonts w:ascii="Arial" w:hAnsi="Arial"/>
          <w:i/>
          <w:color w:val="000000"/>
          <w:sz w:val="18"/>
          <w:u w:val="single"/>
          <w:lang w:val="es-419"/>
        </w:rPr>
        <w:tab/>
      </w:r>
      <w:r w:rsidRPr="006370C7">
        <w:rPr>
          <w:rFonts w:ascii="Arial" w:hAnsi="Arial"/>
          <w:i/>
          <w:color w:val="000000"/>
          <w:sz w:val="18"/>
          <w:lang w:val="es-419"/>
        </w:rPr>
        <w:t xml:space="preserve"> de </w:t>
      </w:r>
      <w:r w:rsidRPr="006370C7">
        <w:rPr>
          <w:rFonts w:ascii="Arial" w:hAnsi="Arial"/>
          <w:i/>
          <w:color w:val="000000"/>
          <w:sz w:val="18"/>
          <w:u w:val="single"/>
          <w:lang w:val="es-419"/>
        </w:rPr>
        <w:tab/>
      </w:r>
      <w:r w:rsidRPr="006370C7">
        <w:rPr>
          <w:rFonts w:ascii="Arial" w:hAnsi="Arial"/>
          <w:i/>
          <w:color w:val="000000"/>
          <w:sz w:val="18"/>
          <w:u w:val="single"/>
          <w:lang w:val="es-419"/>
        </w:rPr>
        <w:tab/>
      </w:r>
      <w:r w:rsidRPr="006370C7">
        <w:rPr>
          <w:rFonts w:ascii="Arial" w:hAnsi="Arial"/>
          <w:i/>
          <w:color w:val="000000"/>
          <w:sz w:val="18"/>
          <w:lang w:val="es-419"/>
        </w:rPr>
        <w:t xml:space="preserve">, </w:t>
      </w:r>
      <w:r w:rsidRPr="006370C7">
        <w:rPr>
          <w:rFonts w:ascii="Arial" w:hAnsi="Arial"/>
          <w:i/>
          <w:color w:val="000000"/>
          <w:sz w:val="18"/>
          <w:u w:val="single"/>
          <w:lang w:val="es-419"/>
        </w:rPr>
        <w:tab/>
      </w:r>
      <w:r w:rsidRPr="006370C7">
        <w:rPr>
          <w:rFonts w:ascii="Arial" w:hAnsi="Arial"/>
          <w:i/>
          <w:color w:val="000000"/>
          <w:sz w:val="18"/>
          <w:lang w:val="es-419"/>
        </w:rPr>
        <w:t>,</w:t>
      </w:r>
      <w:r w:rsidRPr="006370C7">
        <w:rPr>
          <w:rFonts w:ascii="Arial" w:hAnsi="Arial"/>
          <w:i/>
          <w:color w:val="000000"/>
          <w:sz w:val="18"/>
          <w:u w:val="single"/>
          <w:lang w:val="es-419"/>
        </w:rPr>
        <w:tab/>
      </w:r>
      <w:r w:rsidRPr="006370C7">
        <w:rPr>
          <w:rFonts w:ascii="Arial" w:hAnsi="Arial"/>
          <w:i/>
          <w:color w:val="000000"/>
          <w:sz w:val="18"/>
          <w:lang w:val="es-419"/>
        </w:rPr>
        <w:t xml:space="preserve"> en </w:t>
      </w:r>
      <w:r w:rsidRPr="006370C7">
        <w:rPr>
          <w:rFonts w:ascii="Arial" w:hAnsi="Arial"/>
          <w:i/>
          <w:color w:val="000000"/>
          <w:sz w:val="18"/>
          <w:u w:val="single"/>
          <w:lang w:val="es-419"/>
        </w:rPr>
        <w:tab/>
      </w:r>
      <w:r w:rsidRPr="006370C7">
        <w:rPr>
          <w:rFonts w:ascii="Arial" w:hAnsi="Arial"/>
          <w:i/>
          <w:color w:val="000000"/>
          <w:sz w:val="18"/>
          <w:u w:val="single"/>
          <w:lang w:val="es-419"/>
        </w:rPr>
        <w:tab/>
      </w:r>
      <w:r w:rsidRPr="006370C7">
        <w:rPr>
          <w:rFonts w:ascii="Arial" w:hAnsi="Arial"/>
          <w:i/>
          <w:color w:val="000000"/>
          <w:sz w:val="18"/>
          <w:u w:val="single"/>
          <w:lang w:val="es-419"/>
        </w:rPr>
        <w:tab/>
      </w:r>
      <w:r w:rsidRPr="006370C7">
        <w:rPr>
          <w:rFonts w:ascii="Arial" w:hAnsi="Arial"/>
          <w:i/>
          <w:color w:val="000000"/>
          <w:sz w:val="18"/>
          <w:u w:val="single"/>
          <w:lang w:val="es-419"/>
        </w:rPr>
        <w:tab/>
      </w:r>
      <w:r w:rsidRPr="006370C7">
        <w:rPr>
          <w:rFonts w:ascii="Arial" w:hAnsi="Arial"/>
          <w:i/>
          <w:color w:val="000000"/>
          <w:sz w:val="18"/>
          <w:u w:val="single"/>
          <w:lang w:val="es-419"/>
        </w:rPr>
        <w:tab/>
      </w:r>
      <w:r w:rsidRPr="006370C7">
        <w:rPr>
          <w:rFonts w:ascii="Arial" w:hAnsi="Arial"/>
          <w:i/>
          <w:color w:val="000000"/>
          <w:sz w:val="18"/>
          <w:u w:val="single"/>
          <w:lang w:val="es-419"/>
        </w:rPr>
        <w:tab/>
      </w:r>
      <w:r w:rsidRPr="006370C7">
        <w:rPr>
          <w:rFonts w:ascii="Arial" w:hAnsi="Arial"/>
          <w:color w:val="000000"/>
          <w:sz w:val="20"/>
          <w:lang w:val="es-MX"/>
        </w:rPr>
        <w:t>____</w:t>
      </w:r>
      <w:r w:rsidRPr="006370C7">
        <w:rPr>
          <w:rFonts w:ascii="Arial" w:hAnsi="Arial"/>
          <w:i/>
          <w:color w:val="000000"/>
          <w:sz w:val="18"/>
          <w:lang w:val="es-419"/>
        </w:rPr>
        <w:t>.</w:t>
      </w:r>
    </w:p>
    <w:p w14:paraId="027D42D6" w14:textId="77777777" w:rsidR="0029749A" w:rsidRPr="006370C7" w:rsidRDefault="0029749A" w:rsidP="0029749A">
      <w:pPr>
        <w:widowControl w:val="0"/>
        <w:tabs>
          <w:tab w:val="left" w:pos="0"/>
        </w:tabs>
        <w:autoSpaceDE w:val="0"/>
        <w:autoSpaceDN w:val="0"/>
        <w:adjustRightInd w:val="0"/>
        <w:jc w:val="both"/>
        <w:rPr>
          <w:rFonts w:ascii="Arial" w:hAnsi="Arial"/>
          <w:i/>
          <w:color w:val="000000"/>
          <w:sz w:val="18"/>
          <w:lang w:val="es-419"/>
        </w:rPr>
      </w:pPr>
      <w:r w:rsidRPr="006370C7">
        <w:rPr>
          <w:rFonts w:ascii="Arial" w:hAnsi="Arial"/>
          <w:i/>
          <w:color w:val="000000"/>
          <w:sz w:val="18"/>
          <w:lang w:val="es-419"/>
        </w:rPr>
        <w:tab/>
      </w:r>
      <w:r w:rsidRPr="006370C7">
        <w:rPr>
          <w:rFonts w:ascii="Arial" w:hAnsi="Arial"/>
          <w:i/>
          <w:color w:val="000000"/>
          <w:sz w:val="18"/>
          <w:lang w:val="es-419"/>
        </w:rPr>
        <w:tab/>
        <w:t>(fecha)</w:t>
      </w:r>
      <w:r w:rsidRPr="006370C7">
        <w:rPr>
          <w:rFonts w:ascii="Arial" w:hAnsi="Arial"/>
          <w:i/>
          <w:color w:val="000000"/>
          <w:sz w:val="18"/>
          <w:lang w:val="es-419"/>
        </w:rPr>
        <w:tab/>
      </w:r>
      <w:r w:rsidRPr="006370C7">
        <w:rPr>
          <w:rFonts w:ascii="Arial" w:hAnsi="Arial"/>
          <w:i/>
          <w:color w:val="000000"/>
          <w:sz w:val="18"/>
          <w:lang w:val="es-419"/>
        </w:rPr>
        <w:tab/>
        <w:t>(mes)</w:t>
      </w:r>
      <w:r w:rsidRPr="006370C7">
        <w:rPr>
          <w:rFonts w:ascii="Arial" w:hAnsi="Arial"/>
          <w:i/>
          <w:color w:val="000000"/>
          <w:sz w:val="18"/>
          <w:lang w:val="es-419"/>
        </w:rPr>
        <w:tab/>
      </w:r>
      <w:r w:rsidRPr="006370C7">
        <w:rPr>
          <w:rFonts w:ascii="Arial" w:hAnsi="Arial"/>
          <w:i/>
          <w:color w:val="000000"/>
          <w:sz w:val="18"/>
          <w:lang w:val="es-419"/>
        </w:rPr>
        <w:tab/>
        <w:t>(año)</w:t>
      </w:r>
      <w:r w:rsidRPr="006370C7">
        <w:rPr>
          <w:rFonts w:ascii="Arial" w:hAnsi="Arial"/>
          <w:i/>
          <w:color w:val="000000"/>
          <w:sz w:val="18"/>
          <w:lang w:val="es-419"/>
        </w:rPr>
        <w:tab/>
      </w:r>
      <w:r w:rsidRPr="006370C7">
        <w:rPr>
          <w:rFonts w:ascii="Arial" w:hAnsi="Arial"/>
          <w:i/>
          <w:color w:val="000000"/>
          <w:sz w:val="18"/>
          <w:lang w:val="es-419"/>
        </w:rPr>
        <w:tab/>
        <w:t>(ciudad u otro lugar y estado O país)</w:t>
      </w:r>
    </w:p>
    <w:p w14:paraId="1A79C18B" w14:textId="77777777" w:rsidR="0029749A" w:rsidRPr="00802EC3" w:rsidRDefault="0029749A" w:rsidP="0029749A">
      <w:pPr>
        <w:tabs>
          <w:tab w:val="left" w:pos="1530"/>
          <w:tab w:val="left" w:pos="1800"/>
          <w:tab w:val="left" w:pos="2790"/>
          <w:tab w:val="left" w:pos="2880"/>
          <w:tab w:val="left" w:pos="4680"/>
          <w:tab w:val="left" w:pos="5850"/>
          <w:tab w:val="left" w:pos="10080"/>
        </w:tabs>
        <w:jc w:val="both"/>
        <w:rPr>
          <w:rFonts w:ascii="Arial" w:hAnsi="Arial" w:cs="Arial"/>
          <w:sz w:val="20"/>
          <w:lang w:val="es-419"/>
        </w:rPr>
      </w:pPr>
    </w:p>
    <w:p w14:paraId="4C02B502" w14:textId="77777777" w:rsidR="0029749A" w:rsidRPr="00802EC3" w:rsidRDefault="0029749A" w:rsidP="0029749A">
      <w:pPr>
        <w:tabs>
          <w:tab w:val="left" w:pos="3870"/>
          <w:tab w:val="left" w:pos="4410"/>
          <w:tab w:val="left" w:pos="8640"/>
        </w:tabs>
        <w:jc w:val="both"/>
        <w:rPr>
          <w:rFonts w:ascii="Arial" w:hAnsi="Arial" w:cs="Arial"/>
          <w:sz w:val="20"/>
          <w:u w:val="single"/>
          <w:lang w:val="es-419"/>
        </w:rPr>
      </w:pPr>
      <w:r w:rsidRPr="00802EC3">
        <w:rPr>
          <w:rFonts w:ascii="Arial" w:hAnsi="Arial" w:cs="Arial"/>
          <w:sz w:val="20"/>
          <w:u w:val="single"/>
          <w:lang w:val="es-419"/>
        </w:rPr>
        <w:tab/>
      </w:r>
      <w:r w:rsidRPr="00802EC3">
        <w:rPr>
          <w:rFonts w:ascii="Arial" w:hAnsi="Arial" w:cs="Arial"/>
          <w:sz w:val="20"/>
          <w:lang w:val="es-419"/>
        </w:rPr>
        <w:tab/>
      </w:r>
      <w:r w:rsidRPr="00802EC3">
        <w:rPr>
          <w:rFonts w:ascii="Arial" w:hAnsi="Arial" w:cs="Arial"/>
          <w:sz w:val="20"/>
          <w:u w:val="single"/>
          <w:lang w:val="es-419"/>
        </w:rPr>
        <w:tab/>
      </w:r>
    </w:p>
    <w:p w14:paraId="1EE6F175" w14:textId="1C915BC2" w:rsidR="0029749A" w:rsidRDefault="0029749A" w:rsidP="0029749A">
      <w:pPr>
        <w:tabs>
          <w:tab w:val="left" w:pos="3870"/>
          <w:tab w:val="left" w:pos="4410"/>
          <w:tab w:val="left" w:pos="8640"/>
        </w:tabs>
        <w:jc w:val="both"/>
        <w:rPr>
          <w:rFonts w:ascii="Arial" w:hAnsi="Arial" w:cs="Arial"/>
          <w:sz w:val="20"/>
        </w:rPr>
      </w:pPr>
      <w:r w:rsidRPr="002406C4">
        <w:rPr>
          <w:rFonts w:ascii="Arial" w:hAnsi="Arial" w:cs="Arial"/>
          <w:sz w:val="20"/>
        </w:rPr>
        <w:t xml:space="preserve">Printed Name of </w:t>
      </w:r>
      <w:r>
        <w:rPr>
          <w:rFonts w:ascii="Arial" w:hAnsi="Arial" w:cs="Arial"/>
          <w:sz w:val="20"/>
        </w:rPr>
        <w:t>Responde</w:t>
      </w:r>
      <w:r w:rsidR="007133C5">
        <w:rPr>
          <w:rFonts w:ascii="Arial" w:hAnsi="Arial" w:cs="Arial"/>
          <w:sz w:val="20"/>
        </w:rPr>
        <w:t>n</w:t>
      </w:r>
      <w:r>
        <w:rPr>
          <w:rFonts w:ascii="Arial" w:hAnsi="Arial" w:cs="Arial"/>
          <w:sz w:val="20"/>
        </w:rPr>
        <w:t>t</w:t>
      </w:r>
      <w:r w:rsidRPr="002406C4">
        <w:rPr>
          <w:rFonts w:ascii="Arial" w:hAnsi="Arial" w:cs="Arial"/>
          <w:sz w:val="20"/>
        </w:rPr>
        <w:tab/>
      </w:r>
      <w:r w:rsidRPr="002406C4">
        <w:rPr>
          <w:rFonts w:ascii="Arial" w:hAnsi="Arial" w:cs="Arial"/>
          <w:sz w:val="20"/>
        </w:rPr>
        <w:tab/>
        <w:t xml:space="preserve">Signature of </w:t>
      </w:r>
      <w:r>
        <w:rPr>
          <w:rFonts w:ascii="Arial" w:hAnsi="Arial" w:cs="Arial"/>
          <w:sz w:val="20"/>
        </w:rPr>
        <w:t xml:space="preserve">Respondent </w:t>
      </w:r>
    </w:p>
    <w:p w14:paraId="1CC9E647" w14:textId="09446EE5" w:rsidR="0029749A" w:rsidRPr="006370C7" w:rsidRDefault="0029749A" w:rsidP="0029749A">
      <w:pPr>
        <w:widowControl w:val="0"/>
        <w:tabs>
          <w:tab w:val="left" w:pos="0"/>
        </w:tabs>
        <w:autoSpaceDE w:val="0"/>
        <w:autoSpaceDN w:val="0"/>
        <w:adjustRightInd w:val="0"/>
        <w:jc w:val="both"/>
        <w:rPr>
          <w:rFonts w:ascii="Arial" w:hAnsi="Arial"/>
          <w:i/>
          <w:color w:val="000000"/>
          <w:sz w:val="18"/>
          <w:lang w:val="es-419"/>
        </w:rPr>
      </w:pPr>
      <w:r w:rsidRPr="006370C7">
        <w:rPr>
          <w:rFonts w:ascii="Arial" w:hAnsi="Arial"/>
          <w:i/>
          <w:color w:val="000000"/>
          <w:sz w:val="18"/>
          <w:lang w:val="es-419"/>
        </w:rPr>
        <w:t xml:space="preserve">Nombre </w:t>
      </w:r>
      <w:r w:rsidR="00A760B8" w:rsidRPr="006370C7">
        <w:rPr>
          <w:rFonts w:ascii="Arial" w:hAnsi="Arial"/>
          <w:i/>
          <w:color w:val="000000"/>
          <w:sz w:val="18"/>
          <w:lang w:val="es-419"/>
        </w:rPr>
        <w:t xml:space="preserve">en letra de molde </w:t>
      </w:r>
      <w:r w:rsidRPr="006370C7">
        <w:rPr>
          <w:rFonts w:ascii="Arial" w:hAnsi="Arial"/>
          <w:i/>
          <w:color w:val="000000"/>
          <w:sz w:val="18"/>
          <w:lang w:val="es-419"/>
        </w:rPr>
        <w:t>del demanda</w:t>
      </w:r>
      <w:r>
        <w:rPr>
          <w:rFonts w:ascii="Arial" w:hAnsi="Arial"/>
          <w:i/>
          <w:color w:val="000000"/>
          <w:sz w:val="18"/>
          <w:lang w:val="es-419"/>
        </w:rPr>
        <w:t>do</w:t>
      </w:r>
      <w:r w:rsidRPr="006370C7">
        <w:rPr>
          <w:rFonts w:ascii="Arial" w:hAnsi="Arial"/>
          <w:i/>
          <w:color w:val="000000"/>
          <w:sz w:val="18"/>
          <w:lang w:val="es-419"/>
        </w:rPr>
        <w:tab/>
      </w:r>
      <w:r w:rsidRPr="006370C7">
        <w:rPr>
          <w:rFonts w:ascii="Arial" w:hAnsi="Arial"/>
          <w:i/>
          <w:color w:val="000000"/>
          <w:sz w:val="18"/>
          <w:lang w:val="es-419"/>
        </w:rPr>
        <w:tab/>
      </w:r>
      <w:r>
        <w:rPr>
          <w:rFonts w:ascii="Arial" w:hAnsi="Arial"/>
          <w:i/>
          <w:color w:val="000000"/>
          <w:sz w:val="18"/>
          <w:lang w:val="es-419"/>
        </w:rPr>
        <w:t xml:space="preserve">  </w:t>
      </w:r>
      <w:r w:rsidRPr="006370C7">
        <w:rPr>
          <w:rFonts w:ascii="Arial" w:hAnsi="Arial"/>
          <w:i/>
          <w:color w:val="000000"/>
          <w:sz w:val="18"/>
          <w:lang w:val="es-419"/>
        </w:rPr>
        <w:t>Firma del demanda</w:t>
      </w:r>
      <w:r>
        <w:rPr>
          <w:rFonts w:ascii="Arial" w:hAnsi="Arial"/>
          <w:i/>
          <w:color w:val="000000"/>
          <w:sz w:val="18"/>
          <w:lang w:val="es-419"/>
        </w:rPr>
        <w:t>do</w:t>
      </w:r>
    </w:p>
    <w:p w14:paraId="0894044B" w14:textId="77777777" w:rsidR="0029749A" w:rsidRPr="00802EC3" w:rsidRDefault="0029749A" w:rsidP="0029749A">
      <w:pPr>
        <w:tabs>
          <w:tab w:val="left" w:pos="3870"/>
          <w:tab w:val="left" w:pos="4410"/>
          <w:tab w:val="left" w:pos="8640"/>
        </w:tabs>
        <w:jc w:val="both"/>
        <w:rPr>
          <w:rFonts w:ascii="Arial" w:hAnsi="Arial" w:cs="Arial"/>
          <w:sz w:val="20"/>
          <w:lang w:val="es-419"/>
        </w:rPr>
      </w:pPr>
    </w:p>
    <w:p w14:paraId="31756433" w14:textId="77777777" w:rsidR="0029749A" w:rsidRPr="00802EC3" w:rsidRDefault="0029749A" w:rsidP="0029749A">
      <w:pPr>
        <w:tabs>
          <w:tab w:val="left" w:pos="3870"/>
          <w:tab w:val="left" w:pos="4410"/>
          <w:tab w:val="left" w:pos="8640"/>
        </w:tabs>
        <w:jc w:val="both"/>
        <w:rPr>
          <w:rFonts w:ascii="Arial" w:hAnsi="Arial" w:cs="Arial"/>
          <w:sz w:val="20"/>
          <w:u w:val="single"/>
          <w:lang w:val="es-419"/>
        </w:rPr>
      </w:pPr>
      <w:r w:rsidRPr="00802EC3">
        <w:rPr>
          <w:rFonts w:ascii="Arial" w:hAnsi="Arial" w:cs="Arial"/>
          <w:sz w:val="20"/>
          <w:u w:val="single"/>
          <w:lang w:val="es-419"/>
        </w:rPr>
        <w:tab/>
      </w:r>
      <w:r w:rsidRPr="00802EC3">
        <w:rPr>
          <w:rFonts w:ascii="Arial" w:hAnsi="Arial" w:cs="Arial"/>
          <w:sz w:val="20"/>
          <w:lang w:val="es-419"/>
        </w:rPr>
        <w:tab/>
      </w:r>
      <w:r w:rsidRPr="00802EC3">
        <w:rPr>
          <w:rFonts w:ascii="Arial" w:hAnsi="Arial" w:cs="Arial"/>
          <w:sz w:val="20"/>
          <w:u w:val="single"/>
          <w:lang w:val="es-419"/>
        </w:rPr>
        <w:tab/>
      </w:r>
    </w:p>
    <w:p w14:paraId="7F91BFC8" w14:textId="77777777" w:rsidR="0029749A" w:rsidRDefault="0029749A" w:rsidP="0029749A">
      <w:pPr>
        <w:tabs>
          <w:tab w:val="left" w:pos="4410"/>
        </w:tabs>
        <w:jc w:val="both"/>
        <w:rPr>
          <w:rFonts w:ascii="Arial" w:hAnsi="Arial" w:cs="Arial"/>
          <w:sz w:val="20"/>
        </w:rPr>
      </w:pPr>
      <w:r>
        <w:rPr>
          <w:rFonts w:ascii="Arial" w:hAnsi="Arial" w:cs="Arial"/>
          <w:sz w:val="20"/>
        </w:rPr>
        <w:t>Lawyer</w:t>
      </w:r>
      <w:r w:rsidRPr="00E10A7F">
        <w:rPr>
          <w:rFonts w:ascii="Arial" w:hAnsi="Arial" w:cs="Arial"/>
          <w:sz w:val="20"/>
        </w:rPr>
        <w:t xml:space="preserve"> Name (if any)</w:t>
      </w:r>
      <w:r w:rsidRPr="00E10A7F">
        <w:rPr>
          <w:rFonts w:ascii="Arial" w:hAnsi="Arial" w:cs="Arial"/>
          <w:b/>
          <w:sz w:val="20"/>
        </w:rPr>
        <w:tab/>
      </w:r>
      <w:r w:rsidRPr="00E10A7F">
        <w:rPr>
          <w:rFonts w:ascii="Arial" w:hAnsi="Arial" w:cs="Arial"/>
          <w:sz w:val="20"/>
        </w:rPr>
        <w:t xml:space="preserve">Signature of </w:t>
      </w:r>
      <w:r>
        <w:rPr>
          <w:rFonts w:ascii="Arial" w:hAnsi="Arial" w:cs="Arial"/>
          <w:sz w:val="20"/>
        </w:rPr>
        <w:t>Lawyer</w:t>
      </w:r>
      <w:r w:rsidRPr="00E10A7F">
        <w:rPr>
          <w:rFonts w:ascii="Arial" w:hAnsi="Arial" w:cs="Arial"/>
          <w:sz w:val="20"/>
        </w:rPr>
        <w:t xml:space="preserve"> (if any)</w:t>
      </w:r>
    </w:p>
    <w:p w14:paraId="157751E5" w14:textId="77777777" w:rsidR="0029749A" w:rsidRPr="00802EC3" w:rsidRDefault="0029749A" w:rsidP="0029749A">
      <w:pPr>
        <w:tabs>
          <w:tab w:val="left" w:pos="0"/>
          <w:tab w:val="left" w:pos="4410"/>
        </w:tabs>
        <w:jc w:val="both"/>
        <w:rPr>
          <w:rFonts w:ascii="Arial" w:hAnsi="Arial"/>
          <w:color w:val="000000"/>
          <w:sz w:val="20"/>
          <w:lang w:val="es-419"/>
        </w:rPr>
      </w:pPr>
      <w:r>
        <w:rPr>
          <w:rFonts w:ascii="Arial" w:hAnsi="Arial"/>
          <w:i/>
          <w:color w:val="000000"/>
          <w:sz w:val="18"/>
          <w:lang w:val="es-419"/>
        </w:rPr>
        <w:t>Nombre</w:t>
      </w:r>
      <w:r w:rsidRPr="00802EC3">
        <w:rPr>
          <w:rFonts w:ascii="Arial" w:hAnsi="Arial"/>
          <w:i/>
          <w:color w:val="000000"/>
          <w:sz w:val="18"/>
          <w:lang w:val="es-419"/>
        </w:rPr>
        <w:t xml:space="preserve"> del abogado (si corresponde)</w:t>
      </w:r>
      <w:r>
        <w:rPr>
          <w:rFonts w:ascii="Arial" w:hAnsi="Arial"/>
          <w:i/>
          <w:color w:val="000000"/>
          <w:sz w:val="18"/>
          <w:lang w:val="es-419"/>
        </w:rPr>
        <w:tab/>
      </w:r>
      <w:r w:rsidRPr="00802EC3">
        <w:rPr>
          <w:rFonts w:ascii="Arial" w:hAnsi="Arial"/>
          <w:i/>
          <w:color w:val="000000"/>
          <w:sz w:val="18"/>
          <w:lang w:val="es-419"/>
        </w:rPr>
        <w:t>Firma del abogado (si corresponde)</w:t>
      </w:r>
    </w:p>
    <w:p w14:paraId="270DCEC7" w14:textId="77777777" w:rsidR="00B47136" w:rsidRPr="0029749A" w:rsidRDefault="00B47136" w:rsidP="00B47136">
      <w:pPr>
        <w:rPr>
          <w:rFonts w:ascii="Arial" w:hAnsi="Arial" w:cs="Arial"/>
          <w:lang w:val="es-419"/>
        </w:rPr>
      </w:pPr>
    </w:p>
    <w:p w14:paraId="57C27099" w14:textId="77777777" w:rsidR="00B47136" w:rsidRPr="0029749A" w:rsidRDefault="00B47136" w:rsidP="00B47136">
      <w:pPr>
        <w:pStyle w:val="Heading1"/>
        <w:pBdr>
          <w:top w:val="double" w:sz="4" w:space="1" w:color="auto"/>
        </w:pBdr>
        <w:rPr>
          <w:rFonts w:cs="Arial"/>
          <w:sz w:val="10"/>
          <w:szCs w:val="4"/>
          <w:lang w:val="es-419"/>
        </w:rPr>
      </w:pPr>
    </w:p>
    <w:p w14:paraId="690956CF" w14:textId="77777777" w:rsidR="008A2AAD" w:rsidRPr="0029749A" w:rsidRDefault="008A2AAD">
      <w:pPr>
        <w:rPr>
          <w:rFonts w:ascii="Arial" w:hAnsi="Arial" w:cs="Arial"/>
          <w:sz w:val="22"/>
          <w:szCs w:val="18"/>
          <w:lang w:val="es-419"/>
        </w:rPr>
      </w:pPr>
      <w:r w:rsidRPr="0029749A">
        <w:rPr>
          <w:rFonts w:ascii="Arial" w:hAnsi="Arial" w:cs="Arial"/>
          <w:sz w:val="22"/>
          <w:szCs w:val="18"/>
          <w:lang w:val="es-419"/>
        </w:rPr>
        <w:br w:type="page"/>
      </w:r>
    </w:p>
    <w:p w14:paraId="59668249" w14:textId="70E08184" w:rsidR="00B47136" w:rsidRDefault="00B47136" w:rsidP="004824E3">
      <w:pPr>
        <w:rPr>
          <w:rFonts w:ascii="Arial" w:hAnsi="Arial" w:cs="Arial"/>
          <w:sz w:val="22"/>
          <w:szCs w:val="18"/>
        </w:rPr>
      </w:pPr>
      <w:r w:rsidRPr="00F0396C">
        <w:rPr>
          <w:rFonts w:ascii="Arial" w:hAnsi="Arial" w:cs="Arial"/>
          <w:sz w:val="22"/>
          <w:szCs w:val="18"/>
        </w:rPr>
        <w:t xml:space="preserve">If only </w:t>
      </w:r>
      <w:r w:rsidRPr="003816B4">
        <w:rPr>
          <w:rFonts w:ascii="Arial" w:hAnsi="Arial" w:cs="Arial"/>
          <w:b/>
          <w:bCs/>
          <w:sz w:val="22"/>
          <w:szCs w:val="18"/>
        </w:rPr>
        <w:t>one</w:t>
      </w:r>
      <w:r w:rsidRPr="003816B4">
        <w:rPr>
          <w:rFonts w:ascii="Arial" w:hAnsi="Arial" w:cs="Arial"/>
          <w:sz w:val="22"/>
          <w:szCs w:val="18"/>
        </w:rPr>
        <w:t xml:space="preserve"> party</w:t>
      </w:r>
      <w:r w:rsidR="00BD4CAB" w:rsidRPr="00027916">
        <w:rPr>
          <w:rFonts w:ascii="Arial" w:hAnsi="Arial" w:cs="Arial"/>
          <w:sz w:val="22"/>
          <w:szCs w:val="18"/>
        </w:rPr>
        <w:t xml:space="preserve"> </w:t>
      </w:r>
      <w:r w:rsidRPr="00F0396C">
        <w:rPr>
          <w:rFonts w:ascii="Arial" w:hAnsi="Arial" w:cs="Arial"/>
          <w:sz w:val="22"/>
          <w:szCs w:val="18"/>
        </w:rPr>
        <w:t>has signed the Verification above</w:t>
      </w:r>
      <w:r>
        <w:rPr>
          <w:rFonts w:ascii="Arial" w:hAnsi="Arial" w:cs="Arial"/>
          <w:sz w:val="22"/>
          <w:szCs w:val="18"/>
        </w:rPr>
        <w:t xml:space="preserve">, </w:t>
      </w:r>
      <w:r w:rsidRPr="00F0396C">
        <w:rPr>
          <w:rFonts w:ascii="Arial" w:hAnsi="Arial" w:cs="Arial"/>
          <w:sz w:val="22"/>
          <w:szCs w:val="18"/>
        </w:rPr>
        <w:t xml:space="preserve">complete </w:t>
      </w:r>
      <w:r>
        <w:rPr>
          <w:rFonts w:ascii="Arial" w:hAnsi="Arial" w:cs="Arial"/>
          <w:sz w:val="22"/>
          <w:szCs w:val="18"/>
        </w:rPr>
        <w:t xml:space="preserve">the </w:t>
      </w:r>
      <w:r w:rsidRPr="00F0396C">
        <w:rPr>
          <w:rFonts w:ascii="Arial" w:hAnsi="Arial" w:cs="Arial"/>
          <w:i/>
          <w:iCs/>
          <w:sz w:val="22"/>
          <w:szCs w:val="18"/>
        </w:rPr>
        <w:t>Certificate of Service</w:t>
      </w:r>
      <w:r w:rsidRPr="00F0396C">
        <w:rPr>
          <w:rFonts w:ascii="Arial" w:hAnsi="Arial" w:cs="Arial"/>
          <w:sz w:val="22"/>
          <w:szCs w:val="18"/>
        </w:rPr>
        <w:t xml:space="preserve"> below</w:t>
      </w:r>
      <w:r>
        <w:rPr>
          <w:rFonts w:ascii="Arial" w:hAnsi="Arial" w:cs="Arial"/>
          <w:sz w:val="22"/>
          <w:szCs w:val="18"/>
        </w:rPr>
        <w:t>.</w:t>
      </w:r>
    </w:p>
    <w:p w14:paraId="6FD5A24E" w14:textId="0C1BE398" w:rsidR="007065DF" w:rsidRPr="004F1021" w:rsidRDefault="007065DF" w:rsidP="004824E3">
      <w:pPr>
        <w:rPr>
          <w:rFonts w:ascii="Arial" w:hAnsi="Arial" w:cs="Arial"/>
          <w:i/>
          <w:iCs/>
          <w:sz w:val="18"/>
          <w:szCs w:val="14"/>
          <w:lang w:val="es-419"/>
        </w:rPr>
      </w:pPr>
      <w:r w:rsidRPr="004F1021">
        <w:rPr>
          <w:rFonts w:ascii="Arial" w:hAnsi="Arial" w:cs="Arial"/>
          <w:i/>
          <w:iCs/>
          <w:sz w:val="18"/>
          <w:szCs w:val="14"/>
          <w:lang w:val="es-419"/>
        </w:rPr>
        <w:t xml:space="preserve">Si solo </w:t>
      </w:r>
      <w:r w:rsidRPr="004F1021">
        <w:rPr>
          <w:rFonts w:ascii="Arial" w:hAnsi="Arial" w:cs="Arial"/>
          <w:b/>
          <w:bCs/>
          <w:i/>
          <w:iCs/>
          <w:sz w:val="18"/>
          <w:szCs w:val="14"/>
          <w:lang w:val="es-419"/>
        </w:rPr>
        <w:t xml:space="preserve">una </w:t>
      </w:r>
      <w:r w:rsidRPr="004F1021">
        <w:rPr>
          <w:rFonts w:ascii="Arial" w:hAnsi="Arial" w:cs="Arial"/>
          <w:i/>
          <w:iCs/>
          <w:sz w:val="18"/>
          <w:szCs w:val="14"/>
          <w:lang w:val="es-419"/>
        </w:rPr>
        <w:t xml:space="preserve">de las partes firma la sección anterior de Verificación, complete la constancia de notificación siguiente. </w:t>
      </w:r>
    </w:p>
    <w:p w14:paraId="4CA10927" w14:textId="77777777" w:rsidR="00B47136" w:rsidRPr="004F1021" w:rsidRDefault="00B47136" w:rsidP="004824E3">
      <w:pPr>
        <w:rPr>
          <w:rFonts w:ascii="Arial" w:hAnsi="Arial" w:cs="Arial"/>
          <w:sz w:val="6"/>
          <w:szCs w:val="2"/>
          <w:lang w:val="es-419"/>
        </w:rPr>
      </w:pPr>
    </w:p>
    <w:p w14:paraId="6E86F2CA" w14:textId="77777777" w:rsidR="00DC0D78" w:rsidRPr="007065DF" w:rsidRDefault="00DC0D78" w:rsidP="00DC0D78">
      <w:pPr>
        <w:pStyle w:val="Heading1"/>
        <w:pBdr>
          <w:top w:val="double" w:sz="4" w:space="1" w:color="auto"/>
        </w:pBdr>
        <w:spacing w:after="240"/>
        <w:rPr>
          <w:rFonts w:cs="Arial"/>
          <w:sz w:val="2"/>
          <w:szCs w:val="2"/>
          <w:lang w:val="es-419"/>
        </w:rPr>
      </w:pPr>
    </w:p>
    <w:p w14:paraId="58E906D1" w14:textId="24F6FD76" w:rsidR="00B47136" w:rsidRDefault="00B47136" w:rsidP="007065DF">
      <w:pPr>
        <w:pStyle w:val="Heading1"/>
        <w:pBdr>
          <w:top w:val="double" w:sz="4" w:space="1" w:color="auto"/>
        </w:pBdr>
        <w:rPr>
          <w:rFonts w:cs="Arial"/>
          <w:szCs w:val="22"/>
        </w:rPr>
      </w:pPr>
      <w:bookmarkStart w:id="11" w:name="_Hlk118732587"/>
      <w:r w:rsidRPr="00011B09">
        <w:rPr>
          <w:rFonts w:cs="Arial"/>
          <w:szCs w:val="22"/>
        </w:rPr>
        <w:t>Certificate of Service</w:t>
      </w:r>
    </w:p>
    <w:p w14:paraId="32665708" w14:textId="63BB0CBA" w:rsidR="007065DF" w:rsidRPr="007065DF" w:rsidRDefault="007065DF" w:rsidP="007065DF">
      <w:pPr>
        <w:jc w:val="center"/>
        <w:rPr>
          <w:rFonts w:ascii="Arial" w:hAnsi="Arial" w:cs="Arial"/>
          <w:b/>
          <w:i/>
          <w:iCs/>
          <w:sz w:val="20"/>
        </w:rPr>
      </w:pPr>
      <w:r w:rsidRPr="007065DF">
        <w:rPr>
          <w:rFonts w:ascii="Arial" w:hAnsi="Arial" w:cs="Arial"/>
          <w:b/>
          <w:i/>
          <w:iCs/>
          <w:sz w:val="20"/>
        </w:rPr>
        <w:t>Constancia de notificaci</w:t>
      </w:r>
      <w:r>
        <w:rPr>
          <w:rFonts w:ascii="Arial" w:hAnsi="Arial" w:cs="Arial"/>
          <w:b/>
          <w:i/>
          <w:iCs/>
          <w:sz w:val="20"/>
        </w:rPr>
        <w:t>ó</w:t>
      </w:r>
      <w:r w:rsidRPr="007065DF">
        <w:rPr>
          <w:rFonts w:ascii="Arial" w:hAnsi="Arial" w:cs="Arial"/>
          <w:b/>
          <w:i/>
          <w:iCs/>
          <w:sz w:val="20"/>
        </w:rPr>
        <w:t>n</w:t>
      </w:r>
    </w:p>
    <w:p w14:paraId="7687BAFF" w14:textId="77777777" w:rsidR="007065DF" w:rsidRPr="007065DF" w:rsidRDefault="007065DF" w:rsidP="007065DF">
      <w:pPr>
        <w:rPr>
          <w:i/>
          <w:iCs/>
        </w:rPr>
      </w:pPr>
    </w:p>
    <w:p w14:paraId="7EB75E1B" w14:textId="77777777" w:rsidR="00B47136" w:rsidRPr="00011B09" w:rsidRDefault="00B47136" w:rsidP="007065DF">
      <w:pPr>
        <w:ind w:right="-360"/>
        <w:jc w:val="both"/>
        <w:rPr>
          <w:rFonts w:ascii="Arial" w:hAnsi="Arial" w:cs="Arial"/>
          <w:spacing w:val="40"/>
          <w:sz w:val="4"/>
          <w:szCs w:val="4"/>
        </w:rPr>
      </w:pPr>
    </w:p>
    <w:p w14:paraId="673D3400" w14:textId="501DBDAD" w:rsidR="00DC0D78" w:rsidRDefault="00DC0D78" w:rsidP="007065DF">
      <w:pPr>
        <w:pStyle w:val="Footer"/>
        <w:tabs>
          <w:tab w:val="left" w:pos="4320"/>
        </w:tabs>
        <w:spacing w:before="100"/>
        <w:rPr>
          <w:rFonts w:ascii="Arial" w:hAnsi="Arial" w:cs="Arial"/>
          <w:color w:val="000000" w:themeColor="text1"/>
          <w:sz w:val="20"/>
        </w:rPr>
      </w:pPr>
      <w:r w:rsidRPr="00A75A0B">
        <w:rPr>
          <w:rFonts w:ascii="Arial" w:hAnsi="Arial" w:cs="Arial"/>
          <w:color w:val="000000" w:themeColor="text1"/>
          <w:sz w:val="20"/>
        </w:rPr>
        <w:t xml:space="preserve">I certify that on </w:t>
      </w:r>
      <w:r w:rsidRPr="00A75A0B">
        <w:rPr>
          <w:rFonts w:ascii="Arial" w:hAnsi="Arial" w:cs="Arial"/>
          <w:i/>
          <w:color w:val="000000" w:themeColor="text1"/>
          <w:sz w:val="20"/>
        </w:rPr>
        <w:t xml:space="preserve">(date): </w:t>
      </w:r>
      <w:r w:rsidRPr="00A75A0B">
        <w:rPr>
          <w:rFonts w:ascii="Arial" w:hAnsi="Arial" w:cs="Arial"/>
          <w:i/>
          <w:color w:val="000000" w:themeColor="text1"/>
          <w:sz w:val="20"/>
          <w:u w:val="single"/>
        </w:rPr>
        <w:tab/>
      </w:r>
      <w:r w:rsidRPr="00A75A0B">
        <w:rPr>
          <w:rFonts w:ascii="Arial" w:hAnsi="Arial" w:cs="Arial"/>
          <w:i/>
          <w:color w:val="000000" w:themeColor="text1"/>
          <w:sz w:val="20"/>
        </w:rPr>
        <w:t xml:space="preserve"> </w:t>
      </w:r>
      <w:r w:rsidRPr="00A75A0B">
        <w:rPr>
          <w:rFonts w:ascii="Arial" w:hAnsi="Arial" w:cs="Arial"/>
          <w:color w:val="000000" w:themeColor="text1"/>
          <w:sz w:val="20"/>
        </w:rPr>
        <w:t>a copy of this document</w:t>
      </w:r>
      <w:r w:rsidRPr="00A75A0B">
        <w:rPr>
          <w:rFonts w:ascii="Arial" w:hAnsi="Arial" w:cs="Arial"/>
          <w:i/>
          <w:iCs/>
          <w:color w:val="000000" w:themeColor="text1"/>
          <w:sz w:val="20"/>
        </w:rPr>
        <w:t xml:space="preserve"> </w:t>
      </w:r>
      <w:r w:rsidRPr="00A75A0B">
        <w:rPr>
          <w:rFonts w:ascii="Arial" w:hAnsi="Arial" w:cs="Arial"/>
          <w:color w:val="000000" w:themeColor="text1"/>
          <w:sz w:val="20"/>
        </w:rPr>
        <w:t>was served on the other parties</w:t>
      </w:r>
      <w:r w:rsidRPr="00A75A0B">
        <w:rPr>
          <w:rFonts w:ascii="Arial" w:hAnsi="Arial" w:cs="Arial"/>
          <w:iCs/>
          <w:sz w:val="20"/>
        </w:rPr>
        <w:t xml:space="preserve"> </w:t>
      </w:r>
      <w:r w:rsidRPr="00A75A0B">
        <w:rPr>
          <w:rFonts w:ascii="Arial" w:hAnsi="Arial" w:cs="Arial"/>
          <w:color w:val="000000" w:themeColor="text1"/>
          <w:sz w:val="20"/>
        </w:rPr>
        <w:t>by:</w:t>
      </w:r>
    </w:p>
    <w:p w14:paraId="20026533" w14:textId="60A6B87F" w:rsidR="007065DF" w:rsidRPr="007065DF" w:rsidRDefault="007065DF" w:rsidP="007065DF">
      <w:pPr>
        <w:pStyle w:val="Footer"/>
        <w:tabs>
          <w:tab w:val="clear" w:pos="4320"/>
          <w:tab w:val="clear" w:pos="8640"/>
          <w:tab w:val="left" w:pos="4410"/>
          <w:tab w:val="left" w:pos="9360"/>
        </w:tabs>
        <w:rPr>
          <w:rFonts w:ascii="Arial" w:hAnsi="Arial" w:cs="Arial"/>
          <w:i/>
          <w:iCs/>
          <w:color w:val="000000" w:themeColor="text1"/>
          <w:sz w:val="18"/>
          <w:szCs w:val="18"/>
          <w:lang w:val="es-419"/>
        </w:rPr>
      </w:pPr>
      <w:r w:rsidRPr="007065DF">
        <w:rPr>
          <w:rFonts w:ascii="Arial" w:hAnsi="Arial" w:cs="Arial"/>
          <w:i/>
          <w:iCs/>
          <w:color w:val="000000" w:themeColor="text1"/>
          <w:sz w:val="18"/>
          <w:szCs w:val="18"/>
          <w:lang w:val="es-419"/>
        </w:rPr>
        <w:t>Certifico que el día (fecha):</w:t>
      </w:r>
      <w:r w:rsidRPr="007065DF">
        <w:rPr>
          <w:rFonts w:ascii="Arial" w:hAnsi="Arial" w:cs="Arial"/>
          <w:i/>
          <w:iCs/>
          <w:color w:val="000000" w:themeColor="text1"/>
          <w:sz w:val="18"/>
          <w:szCs w:val="18"/>
          <w:u w:val="single"/>
          <w:lang w:val="es-419"/>
        </w:rPr>
        <w:tab/>
      </w:r>
      <w:r w:rsidRPr="007065DF">
        <w:rPr>
          <w:rFonts w:ascii="Arial" w:hAnsi="Arial" w:cs="Arial"/>
          <w:i/>
          <w:iCs/>
          <w:color w:val="000000" w:themeColor="text1"/>
          <w:sz w:val="18"/>
          <w:szCs w:val="18"/>
          <w:lang w:val="es-419"/>
        </w:rPr>
        <w:t>se entregó una copia de este documento a las otras partes por medio de:</w:t>
      </w:r>
    </w:p>
    <w:p w14:paraId="3200E4A7" w14:textId="671FE522" w:rsidR="00DC0D78" w:rsidRDefault="00DC0D78" w:rsidP="007065DF">
      <w:pPr>
        <w:pStyle w:val="Footer"/>
        <w:tabs>
          <w:tab w:val="clear" w:pos="4320"/>
        </w:tabs>
        <w:ind w:left="1080" w:hanging="360"/>
        <w:rPr>
          <w:rFonts w:ascii="Arial" w:hAnsi="Arial" w:cs="Arial"/>
          <w:sz w:val="20"/>
        </w:rPr>
      </w:pPr>
      <w:r w:rsidRPr="00A75A0B">
        <w:rPr>
          <w:rFonts w:ascii="Arial" w:hAnsi="Arial" w:cs="Arial"/>
          <w:i/>
          <w:color w:val="000000" w:themeColor="text1"/>
          <w:sz w:val="20"/>
        </w:rPr>
        <w:fldChar w:fldCharType="begin">
          <w:ffData>
            <w:name w:val="Check14"/>
            <w:enabled/>
            <w:calcOnExit w:val="0"/>
            <w:checkBox>
              <w:sizeAuto/>
              <w:default w:val="0"/>
            </w:checkBox>
          </w:ffData>
        </w:fldChar>
      </w:r>
      <w:bookmarkStart w:id="12" w:name="Check14"/>
      <w:r w:rsidRPr="00A75A0B">
        <w:rPr>
          <w:rFonts w:ascii="Arial" w:hAnsi="Arial" w:cs="Arial"/>
          <w:i/>
          <w:color w:val="000000" w:themeColor="text1"/>
          <w:sz w:val="20"/>
        </w:rPr>
        <w:instrText xml:space="preserve"> FORMCHECKBOX </w:instrText>
      </w:r>
      <w:r w:rsidR="00DD6222">
        <w:rPr>
          <w:rFonts w:ascii="Arial" w:hAnsi="Arial" w:cs="Arial"/>
          <w:i/>
          <w:color w:val="000000" w:themeColor="text1"/>
          <w:sz w:val="20"/>
        </w:rPr>
      </w:r>
      <w:r w:rsidR="00DD6222">
        <w:rPr>
          <w:rFonts w:ascii="Arial" w:hAnsi="Arial" w:cs="Arial"/>
          <w:i/>
          <w:color w:val="000000" w:themeColor="text1"/>
          <w:sz w:val="20"/>
        </w:rPr>
        <w:fldChar w:fldCharType="separate"/>
      </w:r>
      <w:r w:rsidRPr="00A75A0B">
        <w:rPr>
          <w:rFonts w:ascii="Arial" w:hAnsi="Arial" w:cs="Arial"/>
          <w:i/>
          <w:color w:val="000000" w:themeColor="text1"/>
          <w:sz w:val="20"/>
        </w:rPr>
        <w:fldChar w:fldCharType="end"/>
      </w:r>
      <w:bookmarkEnd w:id="12"/>
      <w:r w:rsidRPr="00A75A0B">
        <w:rPr>
          <w:rFonts w:ascii="Arial" w:hAnsi="Arial" w:cs="Arial"/>
          <w:i/>
          <w:color w:val="000000" w:themeColor="text1"/>
          <w:sz w:val="20"/>
        </w:rPr>
        <w:tab/>
      </w:r>
      <w:r w:rsidRPr="00A75A0B">
        <w:rPr>
          <w:rFonts w:ascii="Arial" w:hAnsi="Arial" w:cs="Arial"/>
          <w:sz w:val="20"/>
        </w:rPr>
        <w:t>Hand Delivery</w:t>
      </w:r>
      <w:r>
        <w:rPr>
          <w:rFonts w:ascii="Arial" w:hAnsi="Arial" w:cs="Arial"/>
          <w:sz w:val="20"/>
        </w:rPr>
        <w:t xml:space="preserve">     </w:t>
      </w:r>
      <w:r w:rsidRPr="00A75A0B">
        <w:rPr>
          <w:rFonts w:ascii="Arial" w:hAnsi="Arial" w:cs="Arial"/>
          <w:sz w:val="20"/>
        </w:rPr>
        <w:fldChar w:fldCharType="begin">
          <w:ffData>
            <w:name w:val="Check18"/>
            <w:enabled/>
            <w:calcOnExit w:val="0"/>
            <w:checkBox>
              <w:sizeAuto/>
              <w:default w:val="0"/>
            </w:checkBox>
          </w:ffData>
        </w:fldChar>
      </w:r>
      <w:bookmarkStart w:id="13" w:name="Check18"/>
      <w:r w:rsidRPr="00A75A0B">
        <w:rPr>
          <w:rFonts w:ascii="Arial" w:hAnsi="Arial" w:cs="Arial"/>
          <w:sz w:val="20"/>
        </w:rPr>
        <w:instrText xml:space="preserve"> FORMCHECKBOX </w:instrText>
      </w:r>
      <w:r w:rsidR="00DD6222">
        <w:rPr>
          <w:rFonts w:ascii="Arial" w:hAnsi="Arial" w:cs="Arial"/>
          <w:sz w:val="20"/>
        </w:rPr>
      </w:r>
      <w:r w:rsidR="00DD6222">
        <w:rPr>
          <w:rFonts w:ascii="Arial" w:hAnsi="Arial" w:cs="Arial"/>
          <w:sz w:val="20"/>
        </w:rPr>
        <w:fldChar w:fldCharType="separate"/>
      </w:r>
      <w:r w:rsidRPr="00A75A0B">
        <w:rPr>
          <w:rFonts w:ascii="Arial" w:hAnsi="Arial" w:cs="Arial"/>
          <w:sz w:val="20"/>
        </w:rPr>
        <w:fldChar w:fldCharType="end"/>
      </w:r>
      <w:bookmarkEnd w:id="13"/>
      <w:r>
        <w:rPr>
          <w:rFonts w:ascii="Arial" w:hAnsi="Arial" w:cs="Arial"/>
          <w:sz w:val="20"/>
        </w:rPr>
        <w:t xml:space="preserve">  </w:t>
      </w:r>
      <w:r w:rsidRPr="00A75A0B">
        <w:rPr>
          <w:rFonts w:ascii="Arial" w:hAnsi="Arial" w:cs="Arial"/>
          <w:sz w:val="20"/>
        </w:rPr>
        <w:t>Colorado Courts Efiling</w:t>
      </w:r>
    </w:p>
    <w:p w14:paraId="4DA63240" w14:textId="266E234B" w:rsidR="007065DF" w:rsidRPr="007065DF" w:rsidRDefault="007065DF" w:rsidP="007065DF">
      <w:pPr>
        <w:pStyle w:val="Footer"/>
        <w:tabs>
          <w:tab w:val="clear" w:pos="4320"/>
          <w:tab w:val="clear" w:pos="8640"/>
          <w:tab w:val="left" w:pos="2880"/>
          <w:tab w:val="left" w:pos="9360"/>
        </w:tabs>
        <w:ind w:left="1080" w:hanging="360"/>
        <w:rPr>
          <w:rFonts w:ascii="Arial" w:hAnsi="Arial" w:cs="Arial"/>
          <w:i/>
          <w:iCs/>
          <w:color w:val="000000" w:themeColor="text1"/>
          <w:sz w:val="18"/>
          <w:szCs w:val="18"/>
          <w:lang w:val="es-419"/>
        </w:rPr>
      </w:pPr>
      <w:r w:rsidRPr="007065DF">
        <w:rPr>
          <w:rFonts w:ascii="Arial" w:hAnsi="Arial" w:cs="Arial"/>
          <w:i/>
          <w:iCs/>
          <w:color w:val="000000" w:themeColor="text1"/>
          <w:sz w:val="18"/>
          <w:szCs w:val="18"/>
          <w:lang w:val="es-419"/>
        </w:rPr>
        <w:t>Entrega en mano</w:t>
      </w:r>
      <w:r>
        <w:rPr>
          <w:rFonts w:ascii="Arial" w:hAnsi="Arial" w:cs="Arial"/>
          <w:i/>
          <w:iCs/>
          <w:color w:val="000000" w:themeColor="text1"/>
          <w:sz w:val="18"/>
          <w:szCs w:val="18"/>
          <w:lang w:val="es-419"/>
        </w:rPr>
        <w:t xml:space="preserve"> </w:t>
      </w:r>
      <w:r>
        <w:rPr>
          <w:rFonts w:ascii="Arial" w:hAnsi="Arial" w:cs="Arial"/>
          <w:i/>
          <w:iCs/>
          <w:color w:val="000000" w:themeColor="text1"/>
          <w:sz w:val="18"/>
          <w:szCs w:val="18"/>
          <w:lang w:val="es-419"/>
        </w:rPr>
        <w:tab/>
      </w:r>
      <w:r w:rsidRPr="007065DF">
        <w:rPr>
          <w:rFonts w:ascii="Arial" w:hAnsi="Arial" w:cs="Arial"/>
          <w:i/>
          <w:iCs/>
          <w:color w:val="000000" w:themeColor="text1"/>
          <w:sz w:val="18"/>
          <w:szCs w:val="18"/>
          <w:lang w:val="es-419"/>
        </w:rPr>
        <w:t>Presentación electrónica en los tribunales de Colorado</w:t>
      </w:r>
      <w:r w:rsidRPr="007065DF">
        <w:rPr>
          <w:rFonts w:ascii="Arial" w:hAnsi="Arial" w:cs="Arial"/>
          <w:i/>
          <w:iCs/>
          <w:color w:val="000000" w:themeColor="text1"/>
          <w:sz w:val="18"/>
          <w:szCs w:val="18"/>
          <w:lang w:val="es-419"/>
        </w:rPr>
        <w:tab/>
      </w:r>
    </w:p>
    <w:p w14:paraId="6750AFC9" w14:textId="58FEF550" w:rsidR="00DC0D78" w:rsidRDefault="00DC0D78" w:rsidP="007065DF">
      <w:pPr>
        <w:pStyle w:val="Footer"/>
        <w:tabs>
          <w:tab w:val="clear" w:pos="4320"/>
          <w:tab w:val="clear" w:pos="8640"/>
          <w:tab w:val="left" w:pos="9360"/>
        </w:tabs>
        <w:ind w:left="1080" w:hanging="360"/>
        <w:rPr>
          <w:rFonts w:ascii="Arial" w:hAnsi="Arial" w:cs="Arial"/>
          <w:sz w:val="20"/>
          <w:u w:val="single"/>
        </w:rPr>
      </w:pPr>
      <w:r w:rsidRPr="00A75A0B">
        <w:rPr>
          <w:rFonts w:ascii="Arial" w:hAnsi="Arial" w:cs="Arial"/>
          <w:sz w:val="20"/>
        </w:rPr>
        <w:fldChar w:fldCharType="begin">
          <w:ffData>
            <w:name w:val="Check15"/>
            <w:enabled/>
            <w:calcOnExit w:val="0"/>
            <w:checkBox>
              <w:sizeAuto/>
              <w:default w:val="0"/>
            </w:checkBox>
          </w:ffData>
        </w:fldChar>
      </w:r>
      <w:bookmarkStart w:id="14" w:name="Check15"/>
      <w:r w:rsidRPr="00A75A0B">
        <w:rPr>
          <w:rFonts w:ascii="Arial" w:hAnsi="Arial" w:cs="Arial"/>
          <w:sz w:val="20"/>
        </w:rPr>
        <w:instrText xml:space="preserve"> FORMCHECKBOX </w:instrText>
      </w:r>
      <w:r w:rsidR="00DD6222">
        <w:rPr>
          <w:rFonts w:ascii="Arial" w:hAnsi="Arial" w:cs="Arial"/>
          <w:sz w:val="20"/>
        </w:rPr>
      </w:r>
      <w:r w:rsidR="00DD6222">
        <w:rPr>
          <w:rFonts w:ascii="Arial" w:hAnsi="Arial" w:cs="Arial"/>
          <w:sz w:val="20"/>
        </w:rPr>
        <w:fldChar w:fldCharType="separate"/>
      </w:r>
      <w:r w:rsidRPr="00A75A0B">
        <w:rPr>
          <w:rFonts w:ascii="Arial" w:hAnsi="Arial" w:cs="Arial"/>
          <w:sz w:val="20"/>
        </w:rPr>
        <w:fldChar w:fldCharType="end"/>
      </w:r>
      <w:bookmarkEnd w:id="14"/>
      <w:r w:rsidRPr="00A75A0B">
        <w:rPr>
          <w:rFonts w:ascii="Arial" w:hAnsi="Arial" w:cs="Arial"/>
          <w:sz w:val="20"/>
        </w:rPr>
        <w:tab/>
        <w:t xml:space="preserve">Fax or email to (number/address): </w:t>
      </w:r>
      <w:r w:rsidRPr="00A75A0B">
        <w:rPr>
          <w:rFonts w:ascii="Arial" w:hAnsi="Arial" w:cs="Arial"/>
          <w:sz w:val="20"/>
          <w:u w:val="single"/>
        </w:rPr>
        <w:tab/>
      </w:r>
    </w:p>
    <w:p w14:paraId="4815E337" w14:textId="37B70253" w:rsidR="007065DF" w:rsidRPr="007065DF" w:rsidRDefault="007065DF" w:rsidP="007065DF">
      <w:pPr>
        <w:pStyle w:val="Footer"/>
        <w:tabs>
          <w:tab w:val="clear" w:pos="4320"/>
          <w:tab w:val="clear" w:pos="8640"/>
          <w:tab w:val="left" w:pos="9360"/>
        </w:tabs>
        <w:ind w:left="1080" w:hanging="360"/>
        <w:rPr>
          <w:rFonts w:ascii="Arial" w:hAnsi="Arial" w:cs="Arial"/>
          <w:i/>
          <w:iCs/>
          <w:color w:val="000000" w:themeColor="text1"/>
          <w:sz w:val="18"/>
          <w:szCs w:val="18"/>
          <w:lang w:val="es-419"/>
        </w:rPr>
      </w:pPr>
      <w:r w:rsidRPr="007065DF">
        <w:rPr>
          <w:rFonts w:ascii="Arial" w:hAnsi="Arial" w:cs="Arial"/>
          <w:i/>
          <w:iCs/>
          <w:color w:val="000000" w:themeColor="text1"/>
          <w:sz w:val="18"/>
          <w:szCs w:val="18"/>
          <w:lang w:val="es-419"/>
        </w:rPr>
        <w:t>Fax o correo electrónico a (número y dirección):</w:t>
      </w:r>
    </w:p>
    <w:p w14:paraId="1D74990C" w14:textId="02E0F5FC" w:rsidR="00DC0D78" w:rsidRDefault="00DC0D78" w:rsidP="007065DF">
      <w:pPr>
        <w:pStyle w:val="Footer"/>
        <w:tabs>
          <w:tab w:val="left" w:pos="1080"/>
          <w:tab w:val="left" w:pos="4050"/>
        </w:tabs>
        <w:ind w:left="720"/>
        <w:rPr>
          <w:rFonts w:ascii="Arial" w:hAnsi="Arial" w:cs="Arial"/>
          <w:color w:val="000000" w:themeColor="text1"/>
          <w:sz w:val="20"/>
        </w:rPr>
      </w:pPr>
      <w:r w:rsidRPr="00A75A0B">
        <w:rPr>
          <w:rFonts w:ascii="Arial" w:hAnsi="Arial" w:cs="Arial"/>
          <w:color w:val="000000" w:themeColor="text1"/>
          <w:sz w:val="20"/>
        </w:rPr>
        <w:fldChar w:fldCharType="begin">
          <w:ffData>
            <w:name w:val="Check17"/>
            <w:enabled/>
            <w:calcOnExit w:val="0"/>
            <w:checkBox>
              <w:sizeAuto/>
              <w:default w:val="0"/>
            </w:checkBox>
          </w:ffData>
        </w:fldChar>
      </w:r>
      <w:bookmarkStart w:id="15" w:name="Check17"/>
      <w:r w:rsidRPr="00A75A0B">
        <w:rPr>
          <w:rFonts w:ascii="Arial" w:hAnsi="Arial" w:cs="Arial"/>
          <w:color w:val="000000" w:themeColor="text1"/>
          <w:sz w:val="20"/>
        </w:rPr>
        <w:instrText xml:space="preserve"> FORMCHECKBOX </w:instrText>
      </w:r>
      <w:r w:rsidR="00DD6222">
        <w:rPr>
          <w:rFonts w:ascii="Arial" w:hAnsi="Arial" w:cs="Arial"/>
          <w:color w:val="000000" w:themeColor="text1"/>
          <w:sz w:val="20"/>
        </w:rPr>
      </w:r>
      <w:r w:rsidR="00DD6222">
        <w:rPr>
          <w:rFonts w:ascii="Arial" w:hAnsi="Arial" w:cs="Arial"/>
          <w:color w:val="000000" w:themeColor="text1"/>
          <w:sz w:val="20"/>
        </w:rPr>
        <w:fldChar w:fldCharType="separate"/>
      </w:r>
      <w:r w:rsidRPr="00A75A0B">
        <w:rPr>
          <w:rFonts w:ascii="Arial" w:hAnsi="Arial" w:cs="Arial"/>
          <w:color w:val="000000" w:themeColor="text1"/>
          <w:sz w:val="20"/>
        </w:rPr>
        <w:fldChar w:fldCharType="end"/>
      </w:r>
      <w:bookmarkEnd w:id="15"/>
      <w:r w:rsidRPr="00A75A0B">
        <w:rPr>
          <w:rFonts w:ascii="Arial" w:hAnsi="Arial" w:cs="Arial"/>
          <w:color w:val="000000" w:themeColor="text1"/>
          <w:sz w:val="20"/>
        </w:rPr>
        <w:tab/>
        <w:t>U.S. Mail, sent to this address:</w:t>
      </w:r>
    </w:p>
    <w:p w14:paraId="0B497122" w14:textId="1BC71742" w:rsidR="007065DF" w:rsidRPr="007065DF" w:rsidRDefault="007065DF" w:rsidP="007065DF">
      <w:pPr>
        <w:pStyle w:val="Footer"/>
        <w:tabs>
          <w:tab w:val="clear" w:pos="4320"/>
          <w:tab w:val="clear" w:pos="8640"/>
          <w:tab w:val="left" w:pos="9360"/>
        </w:tabs>
        <w:ind w:left="1080" w:hanging="360"/>
        <w:rPr>
          <w:rFonts w:ascii="Arial" w:hAnsi="Arial" w:cs="Arial"/>
          <w:i/>
          <w:iCs/>
          <w:color w:val="000000" w:themeColor="text1"/>
          <w:sz w:val="18"/>
          <w:szCs w:val="18"/>
          <w:lang w:val="es-419"/>
        </w:rPr>
      </w:pPr>
      <w:r w:rsidRPr="007065DF">
        <w:rPr>
          <w:rFonts w:ascii="Arial" w:hAnsi="Arial" w:cs="Arial"/>
          <w:i/>
          <w:iCs/>
          <w:color w:val="000000" w:themeColor="text1"/>
          <w:sz w:val="18"/>
          <w:szCs w:val="18"/>
          <w:lang w:val="es-419"/>
        </w:rPr>
        <w:t>Correo postal de los E.E. U.U enviado a esta dirección:</w:t>
      </w:r>
    </w:p>
    <w:p w14:paraId="1D2031D6" w14:textId="3FD4003D" w:rsidR="00DC0D78" w:rsidRDefault="00DC0D78" w:rsidP="007065DF">
      <w:pPr>
        <w:pStyle w:val="Footer"/>
        <w:tabs>
          <w:tab w:val="left" w:pos="1440"/>
        </w:tabs>
        <w:ind w:left="1080"/>
        <w:rPr>
          <w:rFonts w:ascii="Arial" w:hAnsi="Arial" w:cs="Arial"/>
          <w:color w:val="000000" w:themeColor="text1"/>
          <w:sz w:val="20"/>
          <w:lang w:val="es-419"/>
        </w:rPr>
      </w:pPr>
      <w:r w:rsidRPr="007065DF">
        <w:rPr>
          <w:rFonts w:ascii="Arial" w:hAnsi="Arial" w:cs="Arial"/>
          <w:color w:val="000000" w:themeColor="text1"/>
          <w:sz w:val="20"/>
          <w:lang w:val="es-419"/>
        </w:rPr>
        <w:t>To:</w:t>
      </w:r>
      <w:r w:rsidRPr="007065DF">
        <w:rPr>
          <w:rFonts w:ascii="Arial" w:hAnsi="Arial" w:cs="Arial"/>
          <w:color w:val="000000" w:themeColor="text1"/>
          <w:sz w:val="20"/>
          <w:lang w:val="es-419"/>
        </w:rPr>
        <w:tab/>
        <w:t>______________________________________</w:t>
      </w:r>
    </w:p>
    <w:p w14:paraId="7724955D" w14:textId="62F8B12E" w:rsidR="00DC0D78" w:rsidRPr="007065DF" w:rsidRDefault="007065DF" w:rsidP="007065DF">
      <w:pPr>
        <w:pStyle w:val="Footer"/>
        <w:tabs>
          <w:tab w:val="left" w:pos="1440"/>
        </w:tabs>
        <w:ind w:left="1080"/>
        <w:rPr>
          <w:rFonts w:ascii="Arial" w:hAnsi="Arial" w:cs="Arial"/>
          <w:color w:val="000000" w:themeColor="text1"/>
          <w:sz w:val="20"/>
          <w:lang w:val="es-419"/>
        </w:rPr>
      </w:pPr>
      <w:r w:rsidRPr="007065DF">
        <w:rPr>
          <w:rFonts w:ascii="Arial" w:hAnsi="Arial" w:cs="Arial"/>
          <w:i/>
          <w:iCs/>
          <w:color w:val="000000" w:themeColor="text1"/>
          <w:sz w:val="18"/>
          <w:szCs w:val="18"/>
          <w:lang w:val="es-419"/>
        </w:rPr>
        <w:t>A:</w:t>
      </w:r>
      <w:r>
        <w:rPr>
          <w:rFonts w:ascii="Arial" w:hAnsi="Arial" w:cs="Arial"/>
          <w:i/>
          <w:iCs/>
          <w:color w:val="000000" w:themeColor="text1"/>
          <w:sz w:val="20"/>
          <w:lang w:val="es-419"/>
        </w:rPr>
        <w:tab/>
      </w:r>
      <w:r w:rsidR="00DC0D78" w:rsidRPr="007065DF">
        <w:rPr>
          <w:rFonts w:ascii="Arial" w:hAnsi="Arial" w:cs="Arial"/>
          <w:color w:val="000000" w:themeColor="text1"/>
          <w:sz w:val="20"/>
          <w:lang w:val="es-419"/>
        </w:rPr>
        <w:t>______________________________________</w:t>
      </w:r>
    </w:p>
    <w:p w14:paraId="5182FA95" w14:textId="77777777" w:rsidR="00DC0D78" w:rsidRPr="007065DF" w:rsidRDefault="00DC0D78" w:rsidP="007065DF">
      <w:pPr>
        <w:pStyle w:val="Footer"/>
        <w:tabs>
          <w:tab w:val="clear" w:pos="4320"/>
          <w:tab w:val="clear" w:pos="8640"/>
        </w:tabs>
        <w:ind w:left="1440"/>
        <w:rPr>
          <w:rFonts w:ascii="Arial" w:hAnsi="Arial" w:cs="Arial"/>
          <w:color w:val="000000" w:themeColor="text1"/>
          <w:sz w:val="20"/>
          <w:lang w:val="es-419"/>
        </w:rPr>
      </w:pPr>
      <w:r w:rsidRPr="007065DF">
        <w:rPr>
          <w:rFonts w:ascii="Arial" w:hAnsi="Arial" w:cs="Arial"/>
          <w:color w:val="000000" w:themeColor="text1"/>
          <w:sz w:val="20"/>
          <w:lang w:val="es-419"/>
        </w:rPr>
        <w:t>______________________________________</w:t>
      </w:r>
    </w:p>
    <w:p w14:paraId="28D41241" w14:textId="77777777" w:rsidR="00DC0D78" w:rsidRPr="007065DF" w:rsidRDefault="00DC0D78" w:rsidP="007065DF">
      <w:pPr>
        <w:tabs>
          <w:tab w:val="left" w:pos="9900"/>
        </w:tabs>
        <w:ind w:left="5040"/>
        <w:rPr>
          <w:rFonts w:ascii="Arial" w:hAnsi="Arial" w:cs="Arial"/>
          <w:color w:val="000000" w:themeColor="text1"/>
          <w:sz w:val="20"/>
          <w:lang w:val="es-419"/>
        </w:rPr>
      </w:pPr>
      <w:r w:rsidRPr="007065DF">
        <w:rPr>
          <w:rFonts w:ascii="Arial" w:hAnsi="Arial" w:cs="Arial"/>
          <w:color w:val="000000" w:themeColor="text1"/>
          <w:sz w:val="20"/>
          <w:u w:val="single"/>
          <w:lang w:val="es-419"/>
        </w:rPr>
        <w:tab/>
      </w:r>
    </w:p>
    <w:p w14:paraId="6ACCFF35" w14:textId="7134DEF6" w:rsidR="00DC0D78" w:rsidRDefault="00DC0D78" w:rsidP="007065DF">
      <w:pPr>
        <w:ind w:left="5040"/>
        <w:rPr>
          <w:rFonts w:ascii="Arial" w:hAnsi="Arial" w:cs="Arial"/>
          <w:color w:val="000000" w:themeColor="text1"/>
          <w:sz w:val="18"/>
          <w:szCs w:val="18"/>
          <w:lang w:val="es-419"/>
        </w:rPr>
      </w:pPr>
      <w:r w:rsidRPr="007065DF">
        <w:rPr>
          <w:rFonts w:ascii="Arial" w:hAnsi="Arial" w:cs="Arial"/>
          <w:color w:val="000000" w:themeColor="text1"/>
          <w:sz w:val="20"/>
          <w:lang w:val="es-419"/>
        </w:rPr>
        <w:t>Signature</w:t>
      </w:r>
      <w:r w:rsidR="007065DF">
        <w:rPr>
          <w:rFonts w:ascii="Arial" w:hAnsi="Arial" w:cs="Arial"/>
          <w:color w:val="000000" w:themeColor="text1"/>
          <w:sz w:val="20"/>
          <w:lang w:val="es-419"/>
        </w:rPr>
        <w:tab/>
      </w:r>
      <w:r w:rsidR="007065DF" w:rsidRPr="007065DF">
        <w:rPr>
          <w:rFonts w:ascii="Arial" w:hAnsi="Arial" w:cs="Arial"/>
          <w:i/>
          <w:iCs/>
          <w:color w:val="000000" w:themeColor="text1"/>
          <w:sz w:val="18"/>
          <w:szCs w:val="18"/>
          <w:lang w:val="es-419"/>
        </w:rPr>
        <w:t>Firma</w:t>
      </w:r>
      <w:r w:rsidR="007065DF" w:rsidRPr="007065DF">
        <w:rPr>
          <w:rFonts w:ascii="Arial" w:hAnsi="Arial" w:cs="Arial"/>
          <w:color w:val="000000" w:themeColor="text1"/>
          <w:sz w:val="18"/>
          <w:szCs w:val="18"/>
          <w:lang w:val="es-419"/>
        </w:rPr>
        <w:t xml:space="preserve"> </w:t>
      </w:r>
      <w:bookmarkEnd w:id="11"/>
    </w:p>
    <w:p w14:paraId="145A8598" w14:textId="4DFE8E01" w:rsidR="004F1021" w:rsidRPr="004F1021" w:rsidRDefault="004F1021" w:rsidP="004F1021">
      <w:pPr>
        <w:rPr>
          <w:rFonts w:ascii="Arial" w:hAnsi="Arial" w:cs="Arial"/>
          <w:sz w:val="20"/>
          <w:lang w:val="es-419"/>
        </w:rPr>
      </w:pPr>
    </w:p>
    <w:p w14:paraId="399A8C50" w14:textId="7905ABA1" w:rsidR="004F1021" w:rsidRPr="004F1021" w:rsidRDefault="004F1021" w:rsidP="004F1021">
      <w:pPr>
        <w:rPr>
          <w:rFonts w:ascii="Arial" w:hAnsi="Arial" w:cs="Arial"/>
          <w:sz w:val="20"/>
          <w:lang w:val="es-419"/>
        </w:rPr>
      </w:pPr>
    </w:p>
    <w:p w14:paraId="69964622" w14:textId="450D6FED" w:rsidR="004F1021" w:rsidRPr="004F1021" w:rsidRDefault="004F1021" w:rsidP="004F1021">
      <w:pPr>
        <w:rPr>
          <w:rFonts w:ascii="Arial" w:hAnsi="Arial" w:cs="Arial"/>
          <w:sz w:val="20"/>
          <w:lang w:val="es-419"/>
        </w:rPr>
      </w:pPr>
    </w:p>
    <w:p w14:paraId="2F8BAE51" w14:textId="1CAB1D63" w:rsidR="004F1021" w:rsidRPr="004F1021" w:rsidRDefault="004F1021" w:rsidP="004F1021">
      <w:pPr>
        <w:rPr>
          <w:rFonts w:ascii="Arial" w:hAnsi="Arial" w:cs="Arial"/>
          <w:sz w:val="20"/>
          <w:lang w:val="es-419"/>
        </w:rPr>
      </w:pPr>
    </w:p>
    <w:p w14:paraId="6B932F23" w14:textId="08843932" w:rsidR="004F1021" w:rsidRPr="004F1021" w:rsidRDefault="004F1021" w:rsidP="004F1021">
      <w:pPr>
        <w:rPr>
          <w:rFonts w:ascii="Arial" w:hAnsi="Arial" w:cs="Arial"/>
          <w:sz w:val="20"/>
          <w:lang w:val="es-419"/>
        </w:rPr>
      </w:pPr>
    </w:p>
    <w:p w14:paraId="5392E0CB" w14:textId="44C6BD56" w:rsidR="004F1021" w:rsidRPr="004F1021" w:rsidRDefault="004F1021" w:rsidP="004F1021">
      <w:pPr>
        <w:rPr>
          <w:rFonts w:ascii="Arial" w:hAnsi="Arial" w:cs="Arial"/>
          <w:sz w:val="20"/>
          <w:lang w:val="es-419"/>
        </w:rPr>
      </w:pPr>
    </w:p>
    <w:p w14:paraId="175A742C" w14:textId="04276CFE" w:rsidR="004F1021" w:rsidRPr="004F1021" w:rsidRDefault="004F1021" w:rsidP="004F1021">
      <w:pPr>
        <w:rPr>
          <w:rFonts w:ascii="Arial" w:hAnsi="Arial" w:cs="Arial"/>
          <w:sz w:val="20"/>
          <w:lang w:val="es-419"/>
        </w:rPr>
      </w:pPr>
    </w:p>
    <w:p w14:paraId="778CF7CE" w14:textId="760B8821" w:rsidR="004F1021" w:rsidRPr="004F1021" w:rsidRDefault="004F1021" w:rsidP="004F1021">
      <w:pPr>
        <w:rPr>
          <w:rFonts w:ascii="Arial" w:hAnsi="Arial" w:cs="Arial"/>
          <w:sz w:val="20"/>
          <w:lang w:val="es-419"/>
        </w:rPr>
      </w:pPr>
    </w:p>
    <w:p w14:paraId="33724237" w14:textId="416304EF" w:rsidR="004F1021" w:rsidRPr="004F1021" w:rsidRDefault="004F1021" w:rsidP="004F1021">
      <w:pPr>
        <w:rPr>
          <w:rFonts w:ascii="Arial" w:hAnsi="Arial" w:cs="Arial"/>
          <w:sz w:val="20"/>
          <w:lang w:val="es-419"/>
        </w:rPr>
      </w:pPr>
    </w:p>
    <w:p w14:paraId="0EC10D35" w14:textId="1F246F91" w:rsidR="004F1021" w:rsidRPr="004F1021" w:rsidRDefault="004F1021" w:rsidP="004F1021">
      <w:pPr>
        <w:rPr>
          <w:rFonts w:ascii="Arial" w:hAnsi="Arial" w:cs="Arial"/>
          <w:sz w:val="20"/>
          <w:lang w:val="es-419"/>
        </w:rPr>
      </w:pPr>
    </w:p>
    <w:p w14:paraId="53D8C1D3" w14:textId="3D90A5AD" w:rsidR="004F1021" w:rsidRPr="004F1021" w:rsidRDefault="004F1021" w:rsidP="004F1021">
      <w:pPr>
        <w:rPr>
          <w:rFonts w:ascii="Arial" w:hAnsi="Arial" w:cs="Arial"/>
          <w:sz w:val="20"/>
          <w:lang w:val="es-419"/>
        </w:rPr>
      </w:pPr>
    </w:p>
    <w:p w14:paraId="7130B882" w14:textId="75234B2F" w:rsidR="004F1021" w:rsidRPr="004F1021" w:rsidRDefault="004F1021" w:rsidP="004F1021">
      <w:pPr>
        <w:rPr>
          <w:rFonts w:ascii="Arial" w:hAnsi="Arial" w:cs="Arial"/>
          <w:sz w:val="20"/>
          <w:lang w:val="es-419"/>
        </w:rPr>
      </w:pPr>
    </w:p>
    <w:p w14:paraId="660842EE" w14:textId="65FCA436" w:rsidR="004F1021" w:rsidRPr="004F1021" w:rsidRDefault="004F1021" w:rsidP="004F1021">
      <w:pPr>
        <w:rPr>
          <w:rFonts w:ascii="Arial" w:hAnsi="Arial" w:cs="Arial"/>
          <w:sz w:val="20"/>
          <w:lang w:val="es-419"/>
        </w:rPr>
      </w:pPr>
    </w:p>
    <w:p w14:paraId="2834A035" w14:textId="05F2DD03" w:rsidR="004F1021" w:rsidRPr="004F1021" w:rsidRDefault="004F1021" w:rsidP="004F1021">
      <w:pPr>
        <w:rPr>
          <w:rFonts w:ascii="Arial" w:hAnsi="Arial" w:cs="Arial"/>
          <w:sz w:val="20"/>
          <w:lang w:val="es-419"/>
        </w:rPr>
      </w:pPr>
    </w:p>
    <w:p w14:paraId="511561B4" w14:textId="3C521746" w:rsidR="004F1021" w:rsidRPr="004F1021" w:rsidRDefault="004F1021" w:rsidP="004F1021">
      <w:pPr>
        <w:rPr>
          <w:rFonts w:ascii="Arial" w:hAnsi="Arial" w:cs="Arial"/>
          <w:sz w:val="20"/>
          <w:lang w:val="es-419"/>
        </w:rPr>
      </w:pPr>
    </w:p>
    <w:p w14:paraId="3453ACF3" w14:textId="091EBBED" w:rsidR="004F1021" w:rsidRPr="004F1021" w:rsidRDefault="004F1021" w:rsidP="004F1021">
      <w:pPr>
        <w:rPr>
          <w:rFonts w:ascii="Arial" w:hAnsi="Arial" w:cs="Arial"/>
          <w:sz w:val="20"/>
          <w:lang w:val="es-419"/>
        </w:rPr>
      </w:pPr>
    </w:p>
    <w:p w14:paraId="7B1C17CF" w14:textId="7FCA608C" w:rsidR="004F1021" w:rsidRPr="004F1021" w:rsidRDefault="004F1021" w:rsidP="004F1021">
      <w:pPr>
        <w:rPr>
          <w:rFonts w:ascii="Arial" w:hAnsi="Arial" w:cs="Arial"/>
          <w:sz w:val="20"/>
          <w:lang w:val="es-419"/>
        </w:rPr>
      </w:pPr>
    </w:p>
    <w:p w14:paraId="11E6E0E9" w14:textId="614EFC78" w:rsidR="004F1021" w:rsidRPr="004F1021" w:rsidRDefault="004F1021" w:rsidP="004F1021">
      <w:pPr>
        <w:rPr>
          <w:rFonts w:ascii="Arial" w:hAnsi="Arial" w:cs="Arial"/>
          <w:sz w:val="20"/>
          <w:lang w:val="es-419"/>
        </w:rPr>
      </w:pPr>
    </w:p>
    <w:p w14:paraId="2E387FC8" w14:textId="488ADC9E" w:rsidR="004F1021" w:rsidRPr="004F1021" w:rsidRDefault="004F1021" w:rsidP="004F1021">
      <w:pPr>
        <w:rPr>
          <w:rFonts w:ascii="Arial" w:hAnsi="Arial" w:cs="Arial"/>
          <w:sz w:val="20"/>
          <w:lang w:val="es-419"/>
        </w:rPr>
      </w:pPr>
    </w:p>
    <w:p w14:paraId="123E85BF" w14:textId="039DBCE4" w:rsidR="004F1021" w:rsidRPr="004F1021" w:rsidRDefault="004F1021" w:rsidP="004F1021">
      <w:pPr>
        <w:rPr>
          <w:rFonts w:ascii="Arial" w:hAnsi="Arial" w:cs="Arial"/>
          <w:sz w:val="20"/>
          <w:lang w:val="es-419"/>
        </w:rPr>
      </w:pPr>
    </w:p>
    <w:p w14:paraId="55643BC3" w14:textId="015585E1" w:rsidR="004F1021" w:rsidRPr="004F1021" w:rsidRDefault="004F1021" w:rsidP="004F1021">
      <w:pPr>
        <w:rPr>
          <w:rFonts w:ascii="Arial" w:hAnsi="Arial" w:cs="Arial"/>
          <w:sz w:val="20"/>
          <w:lang w:val="es-419"/>
        </w:rPr>
      </w:pPr>
    </w:p>
    <w:p w14:paraId="48FDBAA4" w14:textId="48EDFE5E" w:rsidR="004F1021" w:rsidRPr="004F1021" w:rsidRDefault="004F1021" w:rsidP="004F1021">
      <w:pPr>
        <w:rPr>
          <w:rFonts w:ascii="Arial" w:hAnsi="Arial" w:cs="Arial"/>
          <w:sz w:val="20"/>
          <w:lang w:val="es-419"/>
        </w:rPr>
      </w:pPr>
    </w:p>
    <w:p w14:paraId="6D444AD1" w14:textId="6FF718A0" w:rsidR="004F1021" w:rsidRPr="004F1021" w:rsidRDefault="004F1021" w:rsidP="004F1021">
      <w:pPr>
        <w:rPr>
          <w:rFonts w:ascii="Arial" w:hAnsi="Arial" w:cs="Arial"/>
          <w:sz w:val="20"/>
          <w:lang w:val="es-419"/>
        </w:rPr>
      </w:pPr>
    </w:p>
    <w:p w14:paraId="7578B71F" w14:textId="331609FD" w:rsidR="004F1021" w:rsidRPr="004F1021" w:rsidRDefault="004F1021" w:rsidP="004F1021">
      <w:pPr>
        <w:rPr>
          <w:rFonts w:ascii="Arial" w:hAnsi="Arial" w:cs="Arial"/>
          <w:sz w:val="20"/>
          <w:lang w:val="es-419"/>
        </w:rPr>
      </w:pPr>
    </w:p>
    <w:p w14:paraId="6F89EDC6" w14:textId="1973ADFB" w:rsidR="004F1021" w:rsidRPr="004F1021" w:rsidRDefault="004F1021" w:rsidP="004F1021">
      <w:pPr>
        <w:rPr>
          <w:rFonts w:ascii="Arial" w:hAnsi="Arial" w:cs="Arial"/>
          <w:sz w:val="20"/>
          <w:lang w:val="es-419"/>
        </w:rPr>
      </w:pPr>
    </w:p>
    <w:p w14:paraId="05E64324" w14:textId="6DAA5E18" w:rsidR="004F1021" w:rsidRPr="004F1021" w:rsidRDefault="004F1021" w:rsidP="004F1021">
      <w:pPr>
        <w:rPr>
          <w:rFonts w:ascii="Arial" w:hAnsi="Arial" w:cs="Arial"/>
          <w:sz w:val="20"/>
          <w:lang w:val="es-419"/>
        </w:rPr>
      </w:pPr>
    </w:p>
    <w:p w14:paraId="3BE8AA64" w14:textId="67DD98EA" w:rsidR="004F1021" w:rsidRPr="004F1021" w:rsidRDefault="004F1021" w:rsidP="004F1021">
      <w:pPr>
        <w:rPr>
          <w:rFonts w:ascii="Arial" w:hAnsi="Arial" w:cs="Arial"/>
          <w:sz w:val="20"/>
          <w:lang w:val="es-419"/>
        </w:rPr>
      </w:pPr>
    </w:p>
    <w:p w14:paraId="3B403A00" w14:textId="29FDE88B" w:rsidR="004F1021" w:rsidRPr="004F1021" w:rsidRDefault="004F1021" w:rsidP="004F1021">
      <w:pPr>
        <w:rPr>
          <w:rFonts w:ascii="Arial" w:hAnsi="Arial" w:cs="Arial"/>
          <w:sz w:val="20"/>
          <w:lang w:val="es-419"/>
        </w:rPr>
      </w:pPr>
    </w:p>
    <w:p w14:paraId="0CCEEE79" w14:textId="799F407D" w:rsidR="004F1021" w:rsidRPr="004F1021" w:rsidRDefault="004F1021" w:rsidP="004F1021">
      <w:pPr>
        <w:rPr>
          <w:rFonts w:ascii="Arial" w:hAnsi="Arial" w:cs="Arial"/>
          <w:sz w:val="20"/>
          <w:lang w:val="es-419"/>
        </w:rPr>
      </w:pPr>
    </w:p>
    <w:p w14:paraId="6D7A05E0" w14:textId="7D4055FC" w:rsidR="004F1021" w:rsidRPr="004F1021" w:rsidRDefault="004F1021" w:rsidP="004F1021">
      <w:pPr>
        <w:rPr>
          <w:rFonts w:ascii="Arial" w:hAnsi="Arial" w:cs="Arial"/>
          <w:sz w:val="20"/>
          <w:lang w:val="es-419"/>
        </w:rPr>
      </w:pPr>
    </w:p>
    <w:p w14:paraId="282FAF3E" w14:textId="48629964" w:rsidR="004F1021" w:rsidRPr="004F1021" w:rsidRDefault="004F1021" w:rsidP="004F1021">
      <w:pPr>
        <w:rPr>
          <w:rFonts w:ascii="Arial" w:hAnsi="Arial" w:cs="Arial"/>
          <w:sz w:val="20"/>
          <w:lang w:val="es-419"/>
        </w:rPr>
      </w:pPr>
    </w:p>
    <w:p w14:paraId="09A37031" w14:textId="5E13B9A0" w:rsidR="004F1021" w:rsidRPr="004F1021" w:rsidRDefault="004F1021" w:rsidP="004F1021">
      <w:pPr>
        <w:rPr>
          <w:rFonts w:ascii="Arial" w:hAnsi="Arial" w:cs="Arial"/>
          <w:sz w:val="20"/>
          <w:lang w:val="es-419"/>
        </w:rPr>
      </w:pPr>
    </w:p>
    <w:p w14:paraId="35C52750" w14:textId="6781E906" w:rsidR="004F1021" w:rsidRPr="004F1021" w:rsidRDefault="004F1021" w:rsidP="004F1021">
      <w:pPr>
        <w:rPr>
          <w:rFonts w:ascii="Arial" w:hAnsi="Arial" w:cs="Arial"/>
          <w:sz w:val="20"/>
          <w:lang w:val="es-419"/>
        </w:rPr>
      </w:pPr>
    </w:p>
    <w:p w14:paraId="7DD57786" w14:textId="0157428D" w:rsidR="004F1021" w:rsidRPr="004F1021" w:rsidRDefault="004F1021" w:rsidP="004F1021">
      <w:pPr>
        <w:rPr>
          <w:rFonts w:ascii="Arial" w:hAnsi="Arial" w:cs="Arial"/>
          <w:sz w:val="20"/>
          <w:lang w:val="es-419"/>
        </w:rPr>
      </w:pPr>
    </w:p>
    <w:p w14:paraId="0BA0B9DF" w14:textId="30075EA7" w:rsidR="004F1021" w:rsidRPr="004F1021" w:rsidRDefault="004F1021" w:rsidP="004F1021">
      <w:pPr>
        <w:rPr>
          <w:rFonts w:ascii="Arial" w:hAnsi="Arial" w:cs="Arial"/>
          <w:sz w:val="20"/>
          <w:lang w:val="es-419"/>
        </w:rPr>
      </w:pPr>
    </w:p>
    <w:p w14:paraId="25C70C51" w14:textId="603040E0" w:rsidR="004F1021" w:rsidRPr="004F1021" w:rsidRDefault="004F1021" w:rsidP="004F1021">
      <w:pPr>
        <w:rPr>
          <w:rFonts w:ascii="Arial" w:hAnsi="Arial" w:cs="Arial"/>
          <w:sz w:val="20"/>
          <w:lang w:val="es-419"/>
        </w:rPr>
      </w:pPr>
    </w:p>
    <w:p w14:paraId="3635B179" w14:textId="44E633E4" w:rsidR="004F1021" w:rsidRDefault="004F1021" w:rsidP="004F1021">
      <w:pPr>
        <w:rPr>
          <w:rFonts w:ascii="Arial" w:hAnsi="Arial" w:cs="Arial"/>
          <w:color w:val="000000" w:themeColor="text1"/>
          <w:sz w:val="18"/>
          <w:szCs w:val="18"/>
          <w:lang w:val="es-419"/>
        </w:rPr>
      </w:pPr>
    </w:p>
    <w:p w14:paraId="4E618FDD" w14:textId="77777777" w:rsidR="004F1021" w:rsidRPr="004F1021" w:rsidRDefault="004F1021" w:rsidP="004F1021">
      <w:pPr>
        <w:jc w:val="right"/>
        <w:rPr>
          <w:rFonts w:ascii="Arial" w:hAnsi="Arial" w:cs="Arial"/>
          <w:sz w:val="20"/>
          <w:lang w:val="es-419"/>
        </w:rPr>
      </w:pPr>
    </w:p>
    <w:sectPr w:rsidR="004F1021" w:rsidRPr="004F1021" w:rsidSect="00F57B23">
      <w:footerReference w:type="default" r:id="rId12"/>
      <w:pgSz w:w="12240" w:h="15840" w:code="1"/>
      <w:pgMar w:top="1440" w:right="72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48EA2" w14:textId="77777777" w:rsidR="00BB384C" w:rsidRDefault="00BB384C">
      <w:r>
        <w:separator/>
      </w:r>
    </w:p>
  </w:endnote>
  <w:endnote w:type="continuationSeparator" w:id="0">
    <w:p w14:paraId="72484329" w14:textId="77777777" w:rsidR="00BB384C" w:rsidRDefault="00BB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5528" w14:textId="4E89E04A" w:rsidR="00786AFF" w:rsidRDefault="00786AFF" w:rsidP="001A6329">
    <w:pPr>
      <w:pStyle w:val="Footer"/>
      <w:tabs>
        <w:tab w:val="clear" w:pos="4320"/>
        <w:tab w:val="clear" w:pos="8640"/>
        <w:tab w:val="left" w:pos="5760"/>
        <w:tab w:val="right" w:pos="9630"/>
      </w:tabs>
      <w:rPr>
        <w:rStyle w:val="PageNumber"/>
        <w:rFonts w:ascii="Arial" w:hAnsi="Arial" w:cs="Arial"/>
        <w:sz w:val="16"/>
        <w:szCs w:val="16"/>
      </w:rPr>
    </w:pPr>
    <w:r w:rsidRPr="008B4091">
      <w:rPr>
        <w:rFonts w:ascii="Arial" w:hAnsi="Arial" w:cs="Arial"/>
        <w:sz w:val="16"/>
        <w:szCs w:val="16"/>
      </w:rPr>
      <w:t xml:space="preserve">JDF 1115 </w:t>
    </w:r>
    <w:r w:rsidR="001A6329">
      <w:rPr>
        <w:rFonts w:ascii="Arial" w:hAnsi="Arial" w:cs="Arial"/>
        <w:sz w:val="16"/>
        <w:szCs w:val="16"/>
      </w:rPr>
      <w:t xml:space="preserve">– </w:t>
    </w:r>
    <w:r>
      <w:rPr>
        <w:rFonts w:ascii="Arial" w:hAnsi="Arial" w:cs="Arial"/>
        <w:sz w:val="16"/>
        <w:szCs w:val="16"/>
      </w:rPr>
      <w:t>Prop</w:t>
    </w:r>
    <w:r w:rsidRPr="004F4733">
      <w:rPr>
        <w:rFonts w:ascii="Arial" w:hAnsi="Arial" w:cs="Arial"/>
        <w:sz w:val="16"/>
        <w:szCs w:val="16"/>
      </w:rPr>
      <w:t xml:space="preserve">erty and </w:t>
    </w:r>
    <w:r>
      <w:rPr>
        <w:rFonts w:ascii="Arial" w:hAnsi="Arial" w:cs="Arial"/>
        <w:sz w:val="16"/>
        <w:szCs w:val="16"/>
      </w:rPr>
      <w:t>Financial</w:t>
    </w:r>
    <w:r w:rsidRPr="004F4733">
      <w:rPr>
        <w:rFonts w:ascii="Arial" w:hAnsi="Arial" w:cs="Arial"/>
        <w:sz w:val="16"/>
        <w:szCs w:val="16"/>
      </w:rPr>
      <w:t xml:space="preserve"> Agreement</w:t>
    </w:r>
    <w:r w:rsidR="0048447A">
      <w:rPr>
        <w:rFonts w:ascii="Arial" w:hAnsi="Arial" w:cs="Arial"/>
        <w:sz w:val="16"/>
        <w:szCs w:val="16"/>
      </w:rPr>
      <w:t xml:space="preserve"> </w:t>
    </w:r>
    <w:r w:rsidR="0029749A">
      <w:rPr>
        <w:rFonts w:ascii="Arial" w:hAnsi="Arial" w:cs="Arial"/>
        <w:sz w:val="16"/>
        <w:szCs w:val="16"/>
      </w:rPr>
      <w:t xml:space="preserve">– Bilingual (Spanish) </w:t>
    </w:r>
    <w:r w:rsidR="005E7427">
      <w:rPr>
        <w:rFonts w:ascii="Arial" w:hAnsi="Arial" w:cs="Arial"/>
        <w:sz w:val="16"/>
        <w:szCs w:val="16"/>
      </w:rPr>
      <w:t>09</w:t>
    </w:r>
    <w:r w:rsidR="0029749A">
      <w:rPr>
        <w:rFonts w:ascii="Arial" w:hAnsi="Arial" w:cs="Arial"/>
        <w:sz w:val="16"/>
        <w:szCs w:val="16"/>
      </w:rPr>
      <w:t>-</w:t>
    </w:r>
    <w:r w:rsidR="005E7427">
      <w:rPr>
        <w:rFonts w:ascii="Arial" w:hAnsi="Arial" w:cs="Arial"/>
        <w:sz w:val="16"/>
        <w:szCs w:val="16"/>
      </w:rPr>
      <w:t>23</w:t>
    </w:r>
    <w:r w:rsidR="00C522A3">
      <w:rPr>
        <w:rFonts w:ascii="Arial" w:hAnsi="Arial" w:cs="Arial"/>
        <w:sz w:val="16"/>
        <w:szCs w:val="16"/>
      </w:rPr>
      <w:tab/>
    </w:r>
    <w:r w:rsidR="001A6329">
      <w:rPr>
        <w:rFonts w:ascii="Arial" w:hAnsi="Arial" w:cs="Arial"/>
        <w:sz w:val="16"/>
        <w:szCs w:val="16"/>
      </w:rPr>
      <w:t xml:space="preserve">R: </w:t>
    </w:r>
    <w:r w:rsidR="00264F88">
      <w:rPr>
        <w:rFonts w:ascii="Arial" w:hAnsi="Arial" w:cs="Arial"/>
        <w:sz w:val="16"/>
        <w:szCs w:val="16"/>
      </w:rPr>
      <w:t>September</w:t>
    </w:r>
    <w:r w:rsidR="001A6329">
      <w:rPr>
        <w:rFonts w:ascii="Arial" w:hAnsi="Arial" w:cs="Arial"/>
        <w:sz w:val="16"/>
        <w:szCs w:val="16"/>
      </w:rPr>
      <w:t xml:space="preserve"> </w:t>
    </w:r>
    <w:r w:rsidR="005E7427">
      <w:rPr>
        <w:rFonts w:ascii="Arial" w:hAnsi="Arial" w:cs="Arial"/>
        <w:sz w:val="16"/>
        <w:szCs w:val="16"/>
      </w:rPr>
      <w:t>2023</w:t>
    </w:r>
    <w:r w:rsidRPr="008B4091">
      <w:rPr>
        <w:rFonts w:ascii="Arial" w:hAnsi="Arial" w:cs="Arial"/>
        <w:sz w:val="16"/>
        <w:szCs w:val="16"/>
      </w:rPr>
      <w:tab/>
      <w:t xml:space="preserve">Page </w:t>
    </w:r>
    <w:r w:rsidRPr="008B4091">
      <w:rPr>
        <w:rStyle w:val="PageNumber"/>
        <w:rFonts w:ascii="Arial" w:hAnsi="Arial" w:cs="Arial"/>
        <w:sz w:val="16"/>
        <w:szCs w:val="16"/>
      </w:rPr>
      <w:fldChar w:fldCharType="begin"/>
    </w:r>
    <w:r w:rsidRPr="008B4091">
      <w:rPr>
        <w:rStyle w:val="PageNumber"/>
        <w:rFonts w:ascii="Arial" w:hAnsi="Arial" w:cs="Arial"/>
        <w:sz w:val="16"/>
        <w:szCs w:val="16"/>
      </w:rPr>
      <w:instrText xml:space="preserve"> PAGE </w:instrText>
    </w:r>
    <w:r w:rsidRPr="008B4091">
      <w:rPr>
        <w:rStyle w:val="PageNumber"/>
        <w:rFonts w:ascii="Arial" w:hAnsi="Arial" w:cs="Arial"/>
        <w:sz w:val="16"/>
        <w:szCs w:val="16"/>
      </w:rPr>
      <w:fldChar w:fldCharType="separate"/>
    </w:r>
    <w:r w:rsidRPr="008B4091">
      <w:rPr>
        <w:rStyle w:val="PageNumber"/>
        <w:rFonts w:ascii="Arial" w:hAnsi="Arial" w:cs="Arial"/>
        <w:noProof/>
        <w:sz w:val="16"/>
        <w:szCs w:val="16"/>
      </w:rPr>
      <w:t>1</w:t>
    </w:r>
    <w:r w:rsidRPr="008B4091">
      <w:rPr>
        <w:rStyle w:val="PageNumber"/>
        <w:rFonts w:ascii="Arial" w:hAnsi="Arial" w:cs="Arial"/>
        <w:sz w:val="16"/>
        <w:szCs w:val="16"/>
      </w:rPr>
      <w:fldChar w:fldCharType="end"/>
    </w:r>
    <w:r w:rsidRPr="008B4091">
      <w:rPr>
        <w:rStyle w:val="PageNumber"/>
        <w:rFonts w:ascii="Arial" w:hAnsi="Arial" w:cs="Arial"/>
        <w:sz w:val="16"/>
        <w:szCs w:val="16"/>
      </w:rPr>
      <w:t xml:space="preserve"> of</w:t>
    </w:r>
    <w:r>
      <w:rPr>
        <w:rStyle w:val="PageNumber"/>
        <w:rFonts w:ascii="Arial" w:hAnsi="Arial" w:cs="Arial"/>
        <w:sz w:val="16"/>
        <w:szCs w:val="16"/>
      </w:rPr>
      <w:t xml:space="preserve"> </w:t>
    </w:r>
    <w:r w:rsidR="004F1021">
      <w:rPr>
        <w:rStyle w:val="PageNumber"/>
        <w:rFonts w:ascii="Arial" w:hAnsi="Arial" w:cs="Arial"/>
        <w:sz w:val="16"/>
        <w:szCs w:val="16"/>
      </w:rPr>
      <w:t>11</w:t>
    </w:r>
  </w:p>
  <w:p w14:paraId="49459F25" w14:textId="0820B14F" w:rsidR="0029749A" w:rsidRPr="008B4091" w:rsidRDefault="0029749A" w:rsidP="001A6329">
    <w:pPr>
      <w:pStyle w:val="Footer"/>
      <w:tabs>
        <w:tab w:val="clear" w:pos="4320"/>
        <w:tab w:val="clear" w:pos="8640"/>
        <w:tab w:val="left" w:pos="5760"/>
        <w:tab w:val="right" w:pos="9630"/>
      </w:tabs>
      <w:rPr>
        <w:rFonts w:ascii="Arial" w:hAnsi="Arial" w:cs="Arial"/>
        <w:sz w:val="16"/>
        <w:szCs w:val="16"/>
      </w:rPr>
    </w:pPr>
    <w:r>
      <w:rPr>
        <w:rStyle w:val="PageNumber"/>
        <w:rFonts w:ascii="Arial" w:hAnsi="Arial" w:cs="Arial"/>
        <w:sz w:val="16"/>
        <w:szCs w:val="16"/>
      </w:rPr>
      <w:t xml:space="preserve">Colorado Office of Language Access 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81E1" w14:textId="77777777" w:rsidR="00BB384C" w:rsidRDefault="00BB384C">
      <w:r>
        <w:separator/>
      </w:r>
    </w:p>
  </w:footnote>
  <w:footnote w:type="continuationSeparator" w:id="0">
    <w:p w14:paraId="26DC68B7" w14:textId="77777777" w:rsidR="00BB384C" w:rsidRDefault="00BB3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2A4"/>
    <w:multiLevelType w:val="hybridMultilevel"/>
    <w:tmpl w:val="2B62A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14FA3"/>
    <w:multiLevelType w:val="hybridMultilevel"/>
    <w:tmpl w:val="E33C36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2A6FE8"/>
    <w:multiLevelType w:val="hybridMultilevel"/>
    <w:tmpl w:val="70584EEE"/>
    <w:lvl w:ilvl="0" w:tplc="9DA2F0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E6D0C"/>
    <w:multiLevelType w:val="hybridMultilevel"/>
    <w:tmpl w:val="6FC6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06FD6"/>
    <w:multiLevelType w:val="hybridMultilevel"/>
    <w:tmpl w:val="30CEA16A"/>
    <w:lvl w:ilvl="0" w:tplc="0C86D1B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BF527F"/>
    <w:multiLevelType w:val="hybridMultilevel"/>
    <w:tmpl w:val="34C25320"/>
    <w:lvl w:ilvl="0" w:tplc="80B2AB7E">
      <w:start w:val="4"/>
      <w:numFmt w:val="decimal"/>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164432"/>
    <w:multiLevelType w:val="hybridMultilevel"/>
    <w:tmpl w:val="7DEE73CA"/>
    <w:lvl w:ilvl="0" w:tplc="6B4805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6A6EE2"/>
    <w:multiLevelType w:val="hybridMultilevel"/>
    <w:tmpl w:val="3EBC3732"/>
    <w:lvl w:ilvl="0" w:tplc="CCDEF698">
      <w:start w:val="3"/>
      <w:numFmt w:val="bullet"/>
      <w:lvlText w:val=""/>
      <w:lvlJc w:val="left"/>
      <w:pPr>
        <w:tabs>
          <w:tab w:val="num" w:pos="360"/>
        </w:tabs>
        <w:ind w:left="360" w:hanging="360"/>
      </w:pPr>
      <w:rPr>
        <w:rFonts w:ascii="Wingdings" w:hAnsi="Wingdings" w:hint="default"/>
        <w:sz w:val="28"/>
        <w:szCs w:val="28"/>
      </w:rPr>
    </w:lvl>
    <w:lvl w:ilvl="1" w:tplc="1B0CFCB8">
      <w:start w:val="3"/>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CE3CBE"/>
    <w:multiLevelType w:val="hybridMultilevel"/>
    <w:tmpl w:val="A61C325E"/>
    <w:lvl w:ilvl="0" w:tplc="2C82E270">
      <w:numFmt w:val="bullet"/>
      <w:lvlText w:val=""/>
      <w:lvlJc w:val="left"/>
      <w:pPr>
        <w:ind w:left="1080" w:hanging="360"/>
      </w:pPr>
      <w:rPr>
        <w:rFonts w:ascii="Webdings" w:eastAsia="Times New Roman" w:hAnsi="Webdings"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905A3C"/>
    <w:multiLevelType w:val="hybridMultilevel"/>
    <w:tmpl w:val="16B4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D683D"/>
    <w:multiLevelType w:val="hybridMultilevel"/>
    <w:tmpl w:val="9D64936A"/>
    <w:lvl w:ilvl="0" w:tplc="DD64EC1C">
      <w:start w:val="3"/>
      <w:numFmt w:val="bullet"/>
      <w:lvlText w:val=""/>
      <w:lvlJc w:val="left"/>
      <w:pPr>
        <w:tabs>
          <w:tab w:val="num" w:pos="360"/>
        </w:tabs>
        <w:ind w:left="360" w:hanging="360"/>
      </w:pPr>
      <w:rPr>
        <w:rFonts w:ascii="Wingdings" w:hAnsi="Wingdings" w:hint="default"/>
        <w:sz w:val="28"/>
        <w:szCs w:val="28"/>
        <w:lang w:val="es-AR"/>
      </w:rPr>
    </w:lvl>
    <w:lvl w:ilvl="1" w:tplc="C3286484">
      <w:start w:val="3"/>
      <w:numFmt w:val="bullet"/>
      <w:lvlText w:val=""/>
      <w:lvlJc w:val="left"/>
      <w:pPr>
        <w:tabs>
          <w:tab w:val="num" w:pos="1080"/>
        </w:tabs>
        <w:ind w:left="1080" w:hanging="360"/>
      </w:pPr>
      <w:rPr>
        <w:rFonts w:ascii="Wingdings" w:hAnsi="Wingdings" w:hint="default"/>
        <w:sz w:val="28"/>
        <w:szCs w:val="28"/>
      </w:rPr>
    </w:lvl>
    <w:lvl w:ilvl="2" w:tplc="CCDEF698">
      <w:start w:val="3"/>
      <w:numFmt w:val="bullet"/>
      <w:lvlText w:val=""/>
      <w:lvlJc w:val="left"/>
      <w:pPr>
        <w:tabs>
          <w:tab w:val="num" w:pos="1980"/>
        </w:tabs>
        <w:ind w:left="1980" w:hanging="360"/>
      </w:pPr>
      <w:rPr>
        <w:rFonts w:ascii="Wingdings" w:hAnsi="Wingdings" w:hint="default"/>
        <w:sz w:val="28"/>
        <w:szCs w:val="28"/>
      </w:rPr>
    </w:lvl>
    <w:lvl w:ilvl="3" w:tplc="32241C0A">
      <w:start w:val="5"/>
      <w:numFmt w:val="upperLetter"/>
      <w:lvlText w:val="%4."/>
      <w:lvlJc w:val="left"/>
      <w:pPr>
        <w:tabs>
          <w:tab w:val="num" w:pos="2880"/>
        </w:tabs>
        <w:ind w:left="2880" w:hanging="72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70998628">
    <w:abstractNumId w:val="9"/>
  </w:num>
  <w:num w:numId="2" w16cid:durableId="1319268542">
    <w:abstractNumId w:val="4"/>
  </w:num>
  <w:num w:numId="3" w16cid:durableId="273250700">
    <w:abstractNumId w:val="3"/>
  </w:num>
  <w:num w:numId="4" w16cid:durableId="1502503194">
    <w:abstractNumId w:val="5"/>
  </w:num>
  <w:num w:numId="5" w16cid:durableId="2133131982">
    <w:abstractNumId w:val="1"/>
  </w:num>
  <w:num w:numId="6" w16cid:durableId="734478148">
    <w:abstractNumId w:val="2"/>
  </w:num>
  <w:num w:numId="7" w16cid:durableId="1170169945">
    <w:abstractNumId w:val="0"/>
  </w:num>
  <w:num w:numId="8" w16cid:durableId="1356728988">
    <w:abstractNumId w:val="8"/>
  </w:num>
  <w:num w:numId="9" w16cid:durableId="241374643">
    <w:abstractNumId w:val="10"/>
  </w:num>
  <w:num w:numId="10" w16cid:durableId="2015259841">
    <w:abstractNumId w:val="7"/>
  </w:num>
  <w:num w:numId="11" w16cid:durableId="198314783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removePersonalInformation/>
  <w:removeDateAndTime/>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419" w:vendorID="64" w:dllVersion="0" w:nlCheck="1" w:checkStyle="0"/>
  <w:activeWritingStyle w:appName="MSWord" w:lang="es-MX" w:vendorID="64" w:dllVersion="0" w:nlCheck="1" w:checkStyle="0"/>
  <w:activeWritingStyle w:appName="MSWord" w:lang="es-A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660"/>
    <w:rsid w:val="000000F7"/>
    <w:rsid w:val="00003B41"/>
    <w:rsid w:val="00006175"/>
    <w:rsid w:val="000132B3"/>
    <w:rsid w:val="00016D13"/>
    <w:rsid w:val="00026A54"/>
    <w:rsid w:val="00027916"/>
    <w:rsid w:val="00030CAA"/>
    <w:rsid w:val="000321D3"/>
    <w:rsid w:val="000322B9"/>
    <w:rsid w:val="00032895"/>
    <w:rsid w:val="00032AFF"/>
    <w:rsid w:val="000336EC"/>
    <w:rsid w:val="00033F09"/>
    <w:rsid w:val="00036CA7"/>
    <w:rsid w:val="00040ED0"/>
    <w:rsid w:val="000446BE"/>
    <w:rsid w:val="0004669E"/>
    <w:rsid w:val="000512CC"/>
    <w:rsid w:val="0005146B"/>
    <w:rsid w:val="00052B21"/>
    <w:rsid w:val="00057C5C"/>
    <w:rsid w:val="00061B7A"/>
    <w:rsid w:val="00061FDC"/>
    <w:rsid w:val="000621ED"/>
    <w:rsid w:val="000673CA"/>
    <w:rsid w:val="00067BDA"/>
    <w:rsid w:val="000735F7"/>
    <w:rsid w:val="0007385B"/>
    <w:rsid w:val="00075224"/>
    <w:rsid w:val="00077201"/>
    <w:rsid w:val="00077843"/>
    <w:rsid w:val="000811DF"/>
    <w:rsid w:val="00085435"/>
    <w:rsid w:val="000869C2"/>
    <w:rsid w:val="00087129"/>
    <w:rsid w:val="00087A19"/>
    <w:rsid w:val="00090DC9"/>
    <w:rsid w:val="0009344F"/>
    <w:rsid w:val="00095D3B"/>
    <w:rsid w:val="000971EF"/>
    <w:rsid w:val="000A0852"/>
    <w:rsid w:val="000A2EF7"/>
    <w:rsid w:val="000A50BE"/>
    <w:rsid w:val="000A5625"/>
    <w:rsid w:val="000A7A94"/>
    <w:rsid w:val="000B05B0"/>
    <w:rsid w:val="000B2E5B"/>
    <w:rsid w:val="000B3144"/>
    <w:rsid w:val="000B60AF"/>
    <w:rsid w:val="000C108B"/>
    <w:rsid w:val="000C489E"/>
    <w:rsid w:val="000C524E"/>
    <w:rsid w:val="000C7E49"/>
    <w:rsid w:val="000D29B6"/>
    <w:rsid w:val="000D3297"/>
    <w:rsid w:val="000D67D3"/>
    <w:rsid w:val="000E194E"/>
    <w:rsid w:val="000E3C00"/>
    <w:rsid w:val="000E6FD5"/>
    <w:rsid w:val="000F01F9"/>
    <w:rsid w:val="000F189F"/>
    <w:rsid w:val="000F2423"/>
    <w:rsid w:val="000F43E5"/>
    <w:rsid w:val="000F517B"/>
    <w:rsid w:val="0010107C"/>
    <w:rsid w:val="0010121C"/>
    <w:rsid w:val="001016D5"/>
    <w:rsid w:val="00101BC8"/>
    <w:rsid w:val="00104FB3"/>
    <w:rsid w:val="00105974"/>
    <w:rsid w:val="00112974"/>
    <w:rsid w:val="001141F4"/>
    <w:rsid w:val="001203C9"/>
    <w:rsid w:val="00121F8E"/>
    <w:rsid w:val="001233C0"/>
    <w:rsid w:val="001238F9"/>
    <w:rsid w:val="00123922"/>
    <w:rsid w:val="00125704"/>
    <w:rsid w:val="0012606C"/>
    <w:rsid w:val="001349AE"/>
    <w:rsid w:val="00136306"/>
    <w:rsid w:val="00141877"/>
    <w:rsid w:val="00142E4E"/>
    <w:rsid w:val="0014393D"/>
    <w:rsid w:val="001453D7"/>
    <w:rsid w:val="00147F05"/>
    <w:rsid w:val="00150AE7"/>
    <w:rsid w:val="001544D9"/>
    <w:rsid w:val="00154D4E"/>
    <w:rsid w:val="00156598"/>
    <w:rsid w:val="00156F41"/>
    <w:rsid w:val="00157F32"/>
    <w:rsid w:val="00160171"/>
    <w:rsid w:val="00160D1D"/>
    <w:rsid w:val="00161CFB"/>
    <w:rsid w:val="00162CF2"/>
    <w:rsid w:val="001634D5"/>
    <w:rsid w:val="00165368"/>
    <w:rsid w:val="00166B95"/>
    <w:rsid w:val="001671DD"/>
    <w:rsid w:val="00172021"/>
    <w:rsid w:val="001724CE"/>
    <w:rsid w:val="0017277C"/>
    <w:rsid w:val="00180503"/>
    <w:rsid w:val="0018051C"/>
    <w:rsid w:val="00181934"/>
    <w:rsid w:val="0018263E"/>
    <w:rsid w:val="001949A5"/>
    <w:rsid w:val="00197AC3"/>
    <w:rsid w:val="001A4802"/>
    <w:rsid w:val="001A6329"/>
    <w:rsid w:val="001A7F6E"/>
    <w:rsid w:val="001B29CD"/>
    <w:rsid w:val="001B780D"/>
    <w:rsid w:val="001C03F0"/>
    <w:rsid w:val="001C0882"/>
    <w:rsid w:val="001C0D49"/>
    <w:rsid w:val="001C1840"/>
    <w:rsid w:val="001C19F3"/>
    <w:rsid w:val="001C2F4D"/>
    <w:rsid w:val="001C6EE9"/>
    <w:rsid w:val="001D08C2"/>
    <w:rsid w:val="001D1039"/>
    <w:rsid w:val="001D3F8A"/>
    <w:rsid w:val="001D4BE9"/>
    <w:rsid w:val="001D5617"/>
    <w:rsid w:val="001D6D08"/>
    <w:rsid w:val="001D6DF4"/>
    <w:rsid w:val="001E74B7"/>
    <w:rsid w:val="001E7DA2"/>
    <w:rsid w:val="001F0CE2"/>
    <w:rsid w:val="001F1290"/>
    <w:rsid w:val="001F3EDB"/>
    <w:rsid w:val="001F3F31"/>
    <w:rsid w:val="00200A03"/>
    <w:rsid w:val="00201BB0"/>
    <w:rsid w:val="00201C31"/>
    <w:rsid w:val="002053A3"/>
    <w:rsid w:val="0020752F"/>
    <w:rsid w:val="0021620F"/>
    <w:rsid w:val="00221BC4"/>
    <w:rsid w:val="002220A4"/>
    <w:rsid w:val="002225E4"/>
    <w:rsid w:val="00222E44"/>
    <w:rsid w:val="002238C5"/>
    <w:rsid w:val="0022429C"/>
    <w:rsid w:val="00230342"/>
    <w:rsid w:val="00234148"/>
    <w:rsid w:val="00235FEC"/>
    <w:rsid w:val="002369AE"/>
    <w:rsid w:val="00237230"/>
    <w:rsid w:val="0024288B"/>
    <w:rsid w:val="00245357"/>
    <w:rsid w:val="00245950"/>
    <w:rsid w:val="00245B37"/>
    <w:rsid w:val="00251C3B"/>
    <w:rsid w:val="002551D8"/>
    <w:rsid w:val="002555A8"/>
    <w:rsid w:val="002604FD"/>
    <w:rsid w:val="00260AC6"/>
    <w:rsid w:val="00262877"/>
    <w:rsid w:val="0026291A"/>
    <w:rsid w:val="00264F88"/>
    <w:rsid w:val="002662D8"/>
    <w:rsid w:val="00266C43"/>
    <w:rsid w:val="002711F8"/>
    <w:rsid w:val="00271F34"/>
    <w:rsid w:val="00272825"/>
    <w:rsid w:val="00272CB6"/>
    <w:rsid w:val="0027498B"/>
    <w:rsid w:val="0027586C"/>
    <w:rsid w:val="002771CF"/>
    <w:rsid w:val="00282F47"/>
    <w:rsid w:val="00286237"/>
    <w:rsid w:val="002901FE"/>
    <w:rsid w:val="00292C3C"/>
    <w:rsid w:val="00293C47"/>
    <w:rsid w:val="0029749A"/>
    <w:rsid w:val="002A314A"/>
    <w:rsid w:val="002A38B1"/>
    <w:rsid w:val="002A6DB6"/>
    <w:rsid w:val="002A755C"/>
    <w:rsid w:val="002B1A78"/>
    <w:rsid w:val="002B29F6"/>
    <w:rsid w:val="002B5EBA"/>
    <w:rsid w:val="002C4610"/>
    <w:rsid w:val="002C5635"/>
    <w:rsid w:val="002C611F"/>
    <w:rsid w:val="002C6AC0"/>
    <w:rsid w:val="002D3E0B"/>
    <w:rsid w:val="002E0E53"/>
    <w:rsid w:val="002E0ED1"/>
    <w:rsid w:val="002E1E18"/>
    <w:rsid w:val="002E26F4"/>
    <w:rsid w:val="002E2A44"/>
    <w:rsid w:val="002E4ED5"/>
    <w:rsid w:val="002E52C6"/>
    <w:rsid w:val="002F25CC"/>
    <w:rsid w:val="002F4218"/>
    <w:rsid w:val="003047F8"/>
    <w:rsid w:val="0030575D"/>
    <w:rsid w:val="00305ED7"/>
    <w:rsid w:val="00307E5D"/>
    <w:rsid w:val="0031008F"/>
    <w:rsid w:val="00315450"/>
    <w:rsid w:val="003163A1"/>
    <w:rsid w:val="003229F4"/>
    <w:rsid w:val="00325B3E"/>
    <w:rsid w:val="00325E80"/>
    <w:rsid w:val="00330030"/>
    <w:rsid w:val="00334311"/>
    <w:rsid w:val="00334EBC"/>
    <w:rsid w:val="00336E13"/>
    <w:rsid w:val="003371EC"/>
    <w:rsid w:val="00340161"/>
    <w:rsid w:val="00340E91"/>
    <w:rsid w:val="0034232A"/>
    <w:rsid w:val="0034273F"/>
    <w:rsid w:val="003428EE"/>
    <w:rsid w:val="00342E02"/>
    <w:rsid w:val="00344EF7"/>
    <w:rsid w:val="00344F44"/>
    <w:rsid w:val="0034542F"/>
    <w:rsid w:val="003454F7"/>
    <w:rsid w:val="00345811"/>
    <w:rsid w:val="00347E21"/>
    <w:rsid w:val="003516AA"/>
    <w:rsid w:val="003538E2"/>
    <w:rsid w:val="0035460D"/>
    <w:rsid w:val="00356A1D"/>
    <w:rsid w:val="003570B1"/>
    <w:rsid w:val="0036068F"/>
    <w:rsid w:val="003618A0"/>
    <w:rsid w:val="00362BF7"/>
    <w:rsid w:val="0036350B"/>
    <w:rsid w:val="00363E80"/>
    <w:rsid w:val="00366267"/>
    <w:rsid w:val="0036650E"/>
    <w:rsid w:val="00367DC2"/>
    <w:rsid w:val="003814E9"/>
    <w:rsid w:val="003816B4"/>
    <w:rsid w:val="00384BD9"/>
    <w:rsid w:val="0038607A"/>
    <w:rsid w:val="00386E6B"/>
    <w:rsid w:val="003874F0"/>
    <w:rsid w:val="00391831"/>
    <w:rsid w:val="00395525"/>
    <w:rsid w:val="00396A86"/>
    <w:rsid w:val="003974DD"/>
    <w:rsid w:val="003A1DD1"/>
    <w:rsid w:val="003A2661"/>
    <w:rsid w:val="003A3476"/>
    <w:rsid w:val="003A36B1"/>
    <w:rsid w:val="003A4659"/>
    <w:rsid w:val="003B0FA0"/>
    <w:rsid w:val="003C4187"/>
    <w:rsid w:val="003C48E6"/>
    <w:rsid w:val="003C66AC"/>
    <w:rsid w:val="003D0707"/>
    <w:rsid w:val="003D2027"/>
    <w:rsid w:val="003D3ABB"/>
    <w:rsid w:val="003D60D6"/>
    <w:rsid w:val="003E0AEA"/>
    <w:rsid w:val="003E0CBC"/>
    <w:rsid w:val="003E4EA6"/>
    <w:rsid w:val="003F0BAA"/>
    <w:rsid w:val="003F438A"/>
    <w:rsid w:val="003F6866"/>
    <w:rsid w:val="003F725B"/>
    <w:rsid w:val="003F7790"/>
    <w:rsid w:val="0040192D"/>
    <w:rsid w:val="00403ED6"/>
    <w:rsid w:val="004055DB"/>
    <w:rsid w:val="00405908"/>
    <w:rsid w:val="004132F1"/>
    <w:rsid w:val="00413DFC"/>
    <w:rsid w:val="00414E3F"/>
    <w:rsid w:val="004202CB"/>
    <w:rsid w:val="004215E6"/>
    <w:rsid w:val="00421947"/>
    <w:rsid w:val="00422583"/>
    <w:rsid w:val="00423685"/>
    <w:rsid w:val="00424C70"/>
    <w:rsid w:val="00425677"/>
    <w:rsid w:val="00427C6B"/>
    <w:rsid w:val="00432119"/>
    <w:rsid w:val="004371C8"/>
    <w:rsid w:val="0043779F"/>
    <w:rsid w:val="00441E69"/>
    <w:rsid w:val="004420FC"/>
    <w:rsid w:val="00442674"/>
    <w:rsid w:val="004431B9"/>
    <w:rsid w:val="00443BA8"/>
    <w:rsid w:val="00444B33"/>
    <w:rsid w:val="00445B14"/>
    <w:rsid w:val="0044614F"/>
    <w:rsid w:val="00450E8B"/>
    <w:rsid w:val="00455B5E"/>
    <w:rsid w:val="00457DC2"/>
    <w:rsid w:val="0046335F"/>
    <w:rsid w:val="00463521"/>
    <w:rsid w:val="004751A2"/>
    <w:rsid w:val="00475366"/>
    <w:rsid w:val="00475735"/>
    <w:rsid w:val="004824E3"/>
    <w:rsid w:val="00483454"/>
    <w:rsid w:val="00483B5C"/>
    <w:rsid w:val="0048447A"/>
    <w:rsid w:val="004900B8"/>
    <w:rsid w:val="00491DC4"/>
    <w:rsid w:val="0049205B"/>
    <w:rsid w:val="004945B6"/>
    <w:rsid w:val="00495D89"/>
    <w:rsid w:val="004978BE"/>
    <w:rsid w:val="004A340A"/>
    <w:rsid w:val="004A3AC6"/>
    <w:rsid w:val="004A513A"/>
    <w:rsid w:val="004A665C"/>
    <w:rsid w:val="004A730D"/>
    <w:rsid w:val="004A7E1D"/>
    <w:rsid w:val="004B14B9"/>
    <w:rsid w:val="004B180D"/>
    <w:rsid w:val="004B443D"/>
    <w:rsid w:val="004C0B22"/>
    <w:rsid w:val="004C13DD"/>
    <w:rsid w:val="004C16AB"/>
    <w:rsid w:val="004C2A60"/>
    <w:rsid w:val="004C4F65"/>
    <w:rsid w:val="004C53AD"/>
    <w:rsid w:val="004D05F0"/>
    <w:rsid w:val="004D272F"/>
    <w:rsid w:val="004D302A"/>
    <w:rsid w:val="004E0FE8"/>
    <w:rsid w:val="004E5388"/>
    <w:rsid w:val="004E7156"/>
    <w:rsid w:val="004F011C"/>
    <w:rsid w:val="004F1021"/>
    <w:rsid w:val="004F1237"/>
    <w:rsid w:val="004F3E9C"/>
    <w:rsid w:val="004F4119"/>
    <w:rsid w:val="004F4733"/>
    <w:rsid w:val="004F4D46"/>
    <w:rsid w:val="00501D7A"/>
    <w:rsid w:val="0050257B"/>
    <w:rsid w:val="00504A94"/>
    <w:rsid w:val="00507EB8"/>
    <w:rsid w:val="00510F58"/>
    <w:rsid w:val="00511230"/>
    <w:rsid w:val="00511C23"/>
    <w:rsid w:val="005131D6"/>
    <w:rsid w:val="005159E8"/>
    <w:rsid w:val="00515AA1"/>
    <w:rsid w:val="00517C5E"/>
    <w:rsid w:val="005218D9"/>
    <w:rsid w:val="005250C1"/>
    <w:rsid w:val="005321BC"/>
    <w:rsid w:val="0053285D"/>
    <w:rsid w:val="00532983"/>
    <w:rsid w:val="0053298E"/>
    <w:rsid w:val="00534918"/>
    <w:rsid w:val="00536873"/>
    <w:rsid w:val="005377E8"/>
    <w:rsid w:val="00544616"/>
    <w:rsid w:val="005459A1"/>
    <w:rsid w:val="00545B4E"/>
    <w:rsid w:val="00546882"/>
    <w:rsid w:val="005468E6"/>
    <w:rsid w:val="00551E99"/>
    <w:rsid w:val="0055208B"/>
    <w:rsid w:val="0055294A"/>
    <w:rsid w:val="005567B6"/>
    <w:rsid w:val="00557D14"/>
    <w:rsid w:val="005609E3"/>
    <w:rsid w:val="00560A2D"/>
    <w:rsid w:val="00561884"/>
    <w:rsid w:val="005640C9"/>
    <w:rsid w:val="00566D09"/>
    <w:rsid w:val="00570C92"/>
    <w:rsid w:val="00570D05"/>
    <w:rsid w:val="00570F06"/>
    <w:rsid w:val="00571D85"/>
    <w:rsid w:val="0057286A"/>
    <w:rsid w:val="00581E6A"/>
    <w:rsid w:val="00582466"/>
    <w:rsid w:val="00584251"/>
    <w:rsid w:val="00585AAA"/>
    <w:rsid w:val="00587405"/>
    <w:rsid w:val="00592E6D"/>
    <w:rsid w:val="00593889"/>
    <w:rsid w:val="005963DB"/>
    <w:rsid w:val="005A5FC8"/>
    <w:rsid w:val="005B0201"/>
    <w:rsid w:val="005B0707"/>
    <w:rsid w:val="005B3FBA"/>
    <w:rsid w:val="005C0D6D"/>
    <w:rsid w:val="005C1816"/>
    <w:rsid w:val="005C6D5E"/>
    <w:rsid w:val="005C7241"/>
    <w:rsid w:val="005C783C"/>
    <w:rsid w:val="005C79FD"/>
    <w:rsid w:val="005D2F07"/>
    <w:rsid w:val="005D2F6B"/>
    <w:rsid w:val="005D4B7F"/>
    <w:rsid w:val="005D50A6"/>
    <w:rsid w:val="005D7ADE"/>
    <w:rsid w:val="005E311F"/>
    <w:rsid w:val="005E388E"/>
    <w:rsid w:val="005E41A1"/>
    <w:rsid w:val="005E48E8"/>
    <w:rsid w:val="005E6C99"/>
    <w:rsid w:val="005E7427"/>
    <w:rsid w:val="005F148F"/>
    <w:rsid w:val="005F2A10"/>
    <w:rsid w:val="005F712F"/>
    <w:rsid w:val="006009D6"/>
    <w:rsid w:val="0060146C"/>
    <w:rsid w:val="00603B79"/>
    <w:rsid w:val="00604A3E"/>
    <w:rsid w:val="00605634"/>
    <w:rsid w:val="00606B43"/>
    <w:rsid w:val="006216E6"/>
    <w:rsid w:val="00623902"/>
    <w:rsid w:val="00624CD9"/>
    <w:rsid w:val="0062584D"/>
    <w:rsid w:val="00631C96"/>
    <w:rsid w:val="006375DC"/>
    <w:rsid w:val="00637EBE"/>
    <w:rsid w:val="00644185"/>
    <w:rsid w:val="0064502A"/>
    <w:rsid w:val="00645EB5"/>
    <w:rsid w:val="006461CD"/>
    <w:rsid w:val="006464D2"/>
    <w:rsid w:val="006465E9"/>
    <w:rsid w:val="006549CE"/>
    <w:rsid w:val="00656662"/>
    <w:rsid w:val="00657D1F"/>
    <w:rsid w:val="00661FF7"/>
    <w:rsid w:val="00662837"/>
    <w:rsid w:val="0066515C"/>
    <w:rsid w:val="0067016F"/>
    <w:rsid w:val="006722E5"/>
    <w:rsid w:val="00673DA5"/>
    <w:rsid w:val="006811CA"/>
    <w:rsid w:val="00682A8D"/>
    <w:rsid w:val="00683F26"/>
    <w:rsid w:val="00684E28"/>
    <w:rsid w:val="00692011"/>
    <w:rsid w:val="006959BA"/>
    <w:rsid w:val="006970DA"/>
    <w:rsid w:val="006A0C91"/>
    <w:rsid w:val="006A1158"/>
    <w:rsid w:val="006A2386"/>
    <w:rsid w:val="006A4587"/>
    <w:rsid w:val="006A4CE3"/>
    <w:rsid w:val="006A534A"/>
    <w:rsid w:val="006A70F4"/>
    <w:rsid w:val="006B076D"/>
    <w:rsid w:val="006B1353"/>
    <w:rsid w:val="006B34A3"/>
    <w:rsid w:val="006B589C"/>
    <w:rsid w:val="006B6758"/>
    <w:rsid w:val="006B7930"/>
    <w:rsid w:val="006B7F18"/>
    <w:rsid w:val="006C0A3B"/>
    <w:rsid w:val="006D216C"/>
    <w:rsid w:val="006D41D9"/>
    <w:rsid w:val="006D7AF8"/>
    <w:rsid w:val="006E1827"/>
    <w:rsid w:val="006E5E46"/>
    <w:rsid w:val="006E769D"/>
    <w:rsid w:val="006F2347"/>
    <w:rsid w:val="006F6854"/>
    <w:rsid w:val="00700830"/>
    <w:rsid w:val="00703D07"/>
    <w:rsid w:val="007063C5"/>
    <w:rsid w:val="007065DF"/>
    <w:rsid w:val="007069E8"/>
    <w:rsid w:val="007133C5"/>
    <w:rsid w:val="0071548C"/>
    <w:rsid w:val="00720E1A"/>
    <w:rsid w:val="00721003"/>
    <w:rsid w:val="00724BCE"/>
    <w:rsid w:val="0073000E"/>
    <w:rsid w:val="00732376"/>
    <w:rsid w:val="007357B3"/>
    <w:rsid w:val="007365D8"/>
    <w:rsid w:val="0074144F"/>
    <w:rsid w:val="00746192"/>
    <w:rsid w:val="007466FE"/>
    <w:rsid w:val="00750F2F"/>
    <w:rsid w:val="00751369"/>
    <w:rsid w:val="007514E7"/>
    <w:rsid w:val="00751D62"/>
    <w:rsid w:val="00754EA8"/>
    <w:rsid w:val="0075595D"/>
    <w:rsid w:val="00756B04"/>
    <w:rsid w:val="00760749"/>
    <w:rsid w:val="00760934"/>
    <w:rsid w:val="00763D04"/>
    <w:rsid w:val="00765D60"/>
    <w:rsid w:val="00775458"/>
    <w:rsid w:val="007763E6"/>
    <w:rsid w:val="0078127D"/>
    <w:rsid w:val="0078242A"/>
    <w:rsid w:val="00785DF2"/>
    <w:rsid w:val="00786AFF"/>
    <w:rsid w:val="00791857"/>
    <w:rsid w:val="007921E8"/>
    <w:rsid w:val="00792AA9"/>
    <w:rsid w:val="00793F82"/>
    <w:rsid w:val="007A18F1"/>
    <w:rsid w:val="007A2545"/>
    <w:rsid w:val="007A5242"/>
    <w:rsid w:val="007A6C31"/>
    <w:rsid w:val="007A6D2E"/>
    <w:rsid w:val="007B35D6"/>
    <w:rsid w:val="007B3B96"/>
    <w:rsid w:val="007C497B"/>
    <w:rsid w:val="007C6E5C"/>
    <w:rsid w:val="007D0530"/>
    <w:rsid w:val="007D107A"/>
    <w:rsid w:val="007D25A7"/>
    <w:rsid w:val="007D3716"/>
    <w:rsid w:val="007D5CAF"/>
    <w:rsid w:val="007D7BE3"/>
    <w:rsid w:val="007E13BB"/>
    <w:rsid w:val="007E1B41"/>
    <w:rsid w:val="007E3343"/>
    <w:rsid w:val="007E5347"/>
    <w:rsid w:val="007E59E6"/>
    <w:rsid w:val="007F10F0"/>
    <w:rsid w:val="007F1D7D"/>
    <w:rsid w:val="007F2DAD"/>
    <w:rsid w:val="007F4E41"/>
    <w:rsid w:val="007F653A"/>
    <w:rsid w:val="007F66A9"/>
    <w:rsid w:val="007F7816"/>
    <w:rsid w:val="00800A20"/>
    <w:rsid w:val="00802FE1"/>
    <w:rsid w:val="00804023"/>
    <w:rsid w:val="008079AC"/>
    <w:rsid w:val="008122E6"/>
    <w:rsid w:val="00816DE4"/>
    <w:rsid w:val="008172EF"/>
    <w:rsid w:val="00820544"/>
    <w:rsid w:val="0082482E"/>
    <w:rsid w:val="00824C16"/>
    <w:rsid w:val="00825F51"/>
    <w:rsid w:val="00827D55"/>
    <w:rsid w:val="008307CB"/>
    <w:rsid w:val="00831145"/>
    <w:rsid w:val="008319C7"/>
    <w:rsid w:val="0083225B"/>
    <w:rsid w:val="00833B25"/>
    <w:rsid w:val="00833EE4"/>
    <w:rsid w:val="00835E26"/>
    <w:rsid w:val="00836F72"/>
    <w:rsid w:val="00850185"/>
    <w:rsid w:val="008505BB"/>
    <w:rsid w:val="0085145F"/>
    <w:rsid w:val="00853860"/>
    <w:rsid w:val="0085799E"/>
    <w:rsid w:val="00862CF4"/>
    <w:rsid w:val="008634C8"/>
    <w:rsid w:val="00864446"/>
    <w:rsid w:val="00865C90"/>
    <w:rsid w:val="008723AB"/>
    <w:rsid w:val="00872CAF"/>
    <w:rsid w:val="00874AB4"/>
    <w:rsid w:val="00874EBF"/>
    <w:rsid w:val="008828E8"/>
    <w:rsid w:val="00882FC3"/>
    <w:rsid w:val="008832EB"/>
    <w:rsid w:val="00884D8D"/>
    <w:rsid w:val="00887D12"/>
    <w:rsid w:val="00895048"/>
    <w:rsid w:val="0089793D"/>
    <w:rsid w:val="008A06E0"/>
    <w:rsid w:val="008A1955"/>
    <w:rsid w:val="008A28F3"/>
    <w:rsid w:val="008A2AAD"/>
    <w:rsid w:val="008A3898"/>
    <w:rsid w:val="008A504F"/>
    <w:rsid w:val="008A5820"/>
    <w:rsid w:val="008B4091"/>
    <w:rsid w:val="008B494E"/>
    <w:rsid w:val="008C25EC"/>
    <w:rsid w:val="008C76C6"/>
    <w:rsid w:val="008D1453"/>
    <w:rsid w:val="008D1ADA"/>
    <w:rsid w:val="008D3A99"/>
    <w:rsid w:val="008D76EE"/>
    <w:rsid w:val="008E208D"/>
    <w:rsid w:val="008E2116"/>
    <w:rsid w:val="008E377A"/>
    <w:rsid w:val="008E3E70"/>
    <w:rsid w:val="008E4C34"/>
    <w:rsid w:val="008E582A"/>
    <w:rsid w:val="008E759C"/>
    <w:rsid w:val="008F0BEB"/>
    <w:rsid w:val="008F105C"/>
    <w:rsid w:val="008F3E03"/>
    <w:rsid w:val="008F422B"/>
    <w:rsid w:val="008F585C"/>
    <w:rsid w:val="008F5F46"/>
    <w:rsid w:val="008F77F2"/>
    <w:rsid w:val="008F7C5F"/>
    <w:rsid w:val="0090068B"/>
    <w:rsid w:val="00904B6E"/>
    <w:rsid w:val="00904E8B"/>
    <w:rsid w:val="00905799"/>
    <w:rsid w:val="0091409F"/>
    <w:rsid w:val="0091596C"/>
    <w:rsid w:val="009204A4"/>
    <w:rsid w:val="00926A78"/>
    <w:rsid w:val="009348A6"/>
    <w:rsid w:val="00936CD6"/>
    <w:rsid w:val="00937AB5"/>
    <w:rsid w:val="00937AE7"/>
    <w:rsid w:val="00940208"/>
    <w:rsid w:val="009418EC"/>
    <w:rsid w:val="0094320B"/>
    <w:rsid w:val="00944E60"/>
    <w:rsid w:val="009453C9"/>
    <w:rsid w:val="00950E05"/>
    <w:rsid w:val="00952E56"/>
    <w:rsid w:val="00957862"/>
    <w:rsid w:val="00960E70"/>
    <w:rsid w:val="009613E2"/>
    <w:rsid w:val="00962D4E"/>
    <w:rsid w:val="00973DE5"/>
    <w:rsid w:val="00974468"/>
    <w:rsid w:val="00974713"/>
    <w:rsid w:val="009772E2"/>
    <w:rsid w:val="00983201"/>
    <w:rsid w:val="009845B3"/>
    <w:rsid w:val="009848E9"/>
    <w:rsid w:val="00990C9D"/>
    <w:rsid w:val="00995B13"/>
    <w:rsid w:val="00997660"/>
    <w:rsid w:val="009A39E7"/>
    <w:rsid w:val="009A46C3"/>
    <w:rsid w:val="009C13CC"/>
    <w:rsid w:val="009C4B07"/>
    <w:rsid w:val="009C4B56"/>
    <w:rsid w:val="009C62B8"/>
    <w:rsid w:val="009C6F5B"/>
    <w:rsid w:val="009D0248"/>
    <w:rsid w:val="009D2BFE"/>
    <w:rsid w:val="009D4EFA"/>
    <w:rsid w:val="009D6246"/>
    <w:rsid w:val="009D6994"/>
    <w:rsid w:val="009E4A01"/>
    <w:rsid w:val="009E6ECB"/>
    <w:rsid w:val="009F091E"/>
    <w:rsid w:val="009F27BF"/>
    <w:rsid w:val="009F5789"/>
    <w:rsid w:val="009F6086"/>
    <w:rsid w:val="00A00E0D"/>
    <w:rsid w:val="00A057D3"/>
    <w:rsid w:val="00A05D20"/>
    <w:rsid w:val="00A0698E"/>
    <w:rsid w:val="00A06C94"/>
    <w:rsid w:val="00A12188"/>
    <w:rsid w:val="00A13073"/>
    <w:rsid w:val="00A14834"/>
    <w:rsid w:val="00A171EF"/>
    <w:rsid w:val="00A17C3A"/>
    <w:rsid w:val="00A20E6C"/>
    <w:rsid w:val="00A210AF"/>
    <w:rsid w:val="00A24D14"/>
    <w:rsid w:val="00A264B7"/>
    <w:rsid w:val="00A30B11"/>
    <w:rsid w:val="00A31220"/>
    <w:rsid w:val="00A337E6"/>
    <w:rsid w:val="00A37533"/>
    <w:rsid w:val="00A44870"/>
    <w:rsid w:val="00A45A5F"/>
    <w:rsid w:val="00A470EA"/>
    <w:rsid w:val="00A473FE"/>
    <w:rsid w:val="00A47728"/>
    <w:rsid w:val="00A47C32"/>
    <w:rsid w:val="00A5063C"/>
    <w:rsid w:val="00A50665"/>
    <w:rsid w:val="00A50F4E"/>
    <w:rsid w:val="00A54D82"/>
    <w:rsid w:val="00A5720A"/>
    <w:rsid w:val="00A576DF"/>
    <w:rsid w:val="00A60BD1"/>
    <w:rsid w:val="00A639A2"/>
    <w:rsid w:val="00A643AA"/>
    <w:rsid w:val="00A64569"/>
    <w:rsid w:val="00A6673B"/>
    <w:rsid w:val="00A66980"/>
    <w:rsid w:val="00A66B54"/>
    <w:rsid w:val="00A72BD7"/>
    <w:rsid w:val="00A7357D"/>
    <w:rsid w:val="00A760B8"/>
    <w:rsid w:val="00A77C5B"/>
    <w:rsid w:val="00A77D93"/>
    <w:rsid w:val="00A801D1"/>
    <w:rsid w:val="00A80CBB"/>
    <w:rsid w:val="00A8160D"/>
    <w:rsid w:val="00A82664"/>
    <w:rsid w:val="00A855F6"/>
    <w:rsid w:val="00A87855"/>
    <w:rsid w:val="00A90500"/>
    <w:rsid w:val="00A93DC7"/>
    <w:rsid w:val="00A93E4A"/>
    <w:rsid w:val="00A94C6B"/>
    <w:rsid w:val="00AA1019"/>
    <w:rsid w:val="00AA7930"/>
    <w:rsid w:val="00AA7C04"/>
    <w:rsid w:val="00AB2837"/>
    <w:rsid w:val="00AB2B7A"/>
    <w:rsid w:val="00AB2D9B"/>
    <w:rsid w:val="00AB374C"/>
    <w:rsid w:val="00AB4148"/>
    <w:rsid w:val="00AC1CA1"/>
    <w:rsid w:val="00AC42A8"/>
    <w:rsid w:val="00AC542E"/>
    <w:rsid w:val="00AC59E9"/>
    <w:rsid w:val="00AD003E"/>
    <w:rsid w:val="00AE069A"/>
    <w:rsid w:val="00AE120F"/>
    <w:rsid w:val="00AE4214"/>
    <w:rsid w:val="00AF4066"/>
    <w:rsid w:val="00AF5A25"/>
    <w:rsid w:val="00B061DD"/>
    <w:rsid w:val="00B07DD2"/>
    <w:rsid w:val="00B12165"/>
    <w:rsid w:val="00B17429"/>
    <w:rsid w:val="00B20D3E"/>
    <w:rsid w:val="00B2257E"/>
    <w:rsid w:val="00B22DE7"/>
    <w:rsid w:val="00B26274"/>
    <w:rsid w:val="00B30157"/>
    <w:rsid w:val="00B30B50"/>
    <w:rsid w:val="00B32E33"/>
    <w:rsid w:val="00B3357E"/>
    <w:rsid w:val="00B336BE"/>
    <w:rsid w:val="00B372DE"/>
    <w:rsid w:val="00B37756"/>
    <w:rsid w:val="00B403B4"/>
    <w:rsid w:val="00B41134"/>
    <w:rsid w:val="00B41F05"/>
    <w:rsid w:val="00B421E6"/>
    <w:rsid w:val="00B47136"/>
    <w:rsid w:val="00B50FE2"/>
    <w:rsid w:val="00B531E9"/>
    <w:rsid w:val="00B54068"/>
    <w:rsid w:val="00B54AC0"/>
    <w:rsid w:val="00B60FD2"/>
    <w:rsid w:val="00B62323"/>
    <w:rsid w:val="00B62BDA"/>
    <w:rsid w:val="00B6389F"/>
    <w:rsid w:val="00B6395B"/>
    <w:rsid w:val="00B65310"/>
    <w:rsid w:val="00B67D0D"/>
    <w:rsid w:val="00B709F1"/>
    <w:rsid w:val="00B71197"/>
    <w:rsid w:val="00B73338"/>
    <w:rsid w:val="00B804F0"/>
    <w:rsid w:val="00B813EC"/>
    <w:rsid w:val="00B83F8E"/>
    <w:rsid w:val="00B861B1"/>
    <w:rsid w:val="00B879F3"/>
    <w:rsid w:val="00B90172"/>
    <w:rsid w:val="00B927A1"/>
    <w:rsid w:val="00B92B30"/>
    <w:rsid w:val="00B92F9F"/>
    <w:rsid w:val="00B93225"/>
    <w:rsid w:val="00B96DA1"/>
    <w:rsid w:val="00BA0D1F"/>
    <w:rsid w:val="00BA55BD"/>
    <w:rsid w:val="00BA7122"/>
    <w:rsid w:val="00BB36F3"/>
    <w:rsid w:val="00BB384C"/>
    <w:rsid w:val="00BB5FC8"/>
    <w:rsid w:val="00BC24FF"/>
    <w:rsid w:val="00BC3B69"/>
    <w:rsid w:val="00BC3BF1"/>
    <w:rsid w:val="00BC6F63"/>
    <w:rsid w:val="00BD36AF"/>
    <w:rsid w:val="00BD4CAB"/>
    <w:rsid w:val="00BD7FE2"/>
    <w:rsid w:val="00BF3238"/>
    <w:rsid w:val="00BF34DB"/>
    <w:rsid w:val="00BF3BDA"/>
    <w:rsid w:val="00BF4C4F"/>
    <w:rsid w:val="00BF6345"/>
    <w:rsid w:val="00C00534"/>
    <w:rsid w:val="00C10987"/>
    <w:rsid w:val="00C11829"/>
    <w:rsid w:val="00C12F76"/>
    <w:rsid w:val="00C16307"/>
    <w:rsid w:val="00C168BA"/>
    <w:rsid w:val="00C20266"/>
    <w:rsid w:val="00C218A5"/>
    <w:rsid w:val="00C231FD"/>
    <w:rsid w:val="00C246F0"/>
    <w:rsid w:val="00C26448"/>
    <w:rsid w:val="00C27E60"/>
    <w:rsid w:val="00C321A5"/>
    <w:rsid w:val="00C3258C"/>
    <w:rsid w:val="00C34AED"/>
    <w:rsid w:val="00C357E5"/>
    <w:rsid w:val="00C35A97"/>
    <w:rsid w:val="00C37652"/>
    <w:rsid w:val="00C37806"/>
    <w:rsid w:val="00C509BF"/>
    <w:rsid w:val="00C50B69"/>
    <w:rsid w:val="00C522A3"/>
    <w:rsid w:val="00C60368"/>
    <w:rsid w:val="00C61409"/>
    <w:rsid w:val="00C63320"/>
    <w:rsid w:val="00C65F6A"/>
    <w:rsid w:val="00C70350"/>
    <w:rsid w:val="00C7130F"/>
    <w:rsid w:val="00C75F09"/>
    <w:rsid w:val="00C8281C"/>
    <w:rsid w:val="00C833D2"/>
    <w:rsid w:val="00C87DB2"/>
    <w:rsid w:val="00C95C47"/>
    <w:rsid w:val="00C962BA"/>
    <w:rsid w:val="00C973A7"/>
    <w:rsid w:val="00CA37FA"/>
    <w:rsid w:val="00CA6262"/>
    <w:rsid w:val="00CA7669"/>
    <w:rsid w:val="00CA7B9D"/>
    <w:rsid w:val="00CB006B"/>
    <w:rsid w:val="00CB0596"/>
    <w:rsid w:val="00CB0BE4"/>
    <w:rsid w:val="00CB2DA8"/>
    <w:rsid w:val="00CB2FD4"/>
    <w:rsid w:val="00CB36D9"/>
    <w:rsid w:val="00CB4286"/>
    <w:rsid w:val="00CC142F"/>
    <w:rsid w:val="00CC2532"/>
    <w:rsid w:val="00CC2D52"/>
    <w:rsid w:val="00CC391C"/>
    <w:rsid w:val="00CC54A3"/>
    <w:rsid w:val="00CC63BD"/>
    <w:rsid w:val="00CD1437"/>
    <w:rsid w:val="00CD302F"/>
    <w:rsid w:val="00CD5849"/>
    <w:rsid w:val="00CD705D"/>
    <w:rsid w:val="00CD7999"/>
    <w:rsid w:val="00CE1873"/>
    <w:rsid w:val="00CE2D9A"/>
    <w:rsid w:val="00CE4868"/>
    <w:rsid w:val="00CE4AF5"/>
    <w:rsid w:val="00CE7453"/>
    <w:rsid w:val="00CF1418"/>
    <w:rsid w:val="00CF2167"/>
    <w:rsid w:val="00CF237F"/>
    <w:rsid w:val="00CF2AA8"/>
    <w:rsid w:val="00CF7B1E"/>
    <w:rsid w:val="00D01154"/>
    <w:rsid w:val="00D05ABB"/>
    <w:rsid w:val="00D13CCC"/>
    <w:rsid w:val="00D20D6B"/>
    <w:rsid w:val="00D21EEC"/>
    <w:rsid w:val="00D22646"/>
    <w:rsid w:val="00D320FA"/>
    <w:rsid w:val="00D33714"/>
    <w:rsid w:val="00D35E90"/>
    <w:rsid w:val="00D364D0"/>
    <w:rsid w:val="00D374D1"/>
    <w:rsid w:val="00D416D7"/>
    <w:rsid w:val="00D4643D"/>
    <w:rsid w:val="00D55B33"/>
    <w:rsid w:val="00D56B62"/>
    <w:rsid w:val="00D63508"/>
    <w:rsid w:val="00D64CE4"/>
    <w:rsid w:val="00D70140"/>
    <w:rsid w:val="00D7229D"/>
    <w:rsid w:val="00D7263D"/>
    <w:rsid w:val="00D742E1"/>
    <w:rsid w:val="00D7447F"/>
    <w:rsid w:val="00D75430"/>
    <w:rsid w:val="00D775DD"/>
    <w:rsid w:val="00D81EBE"/>
    <w:rsid w:val="00D83998"/>
    <w:rsid w:val="00D841BC"/>
    <w:rsid w:val="00D87519"/>
    <w:rsid w:val="00D93C01"/>
    <w:rsid w:val="00D9453B"/>
    <w:rsid w:val="00D94A43"/>
    <w:rsid w:val="00DA34F7"/>
    <w:rsid w:val="00DA3F74"/>
    <w:rsid w:val="00DA6A3C"/>
    <w:rsid w:val="00DB1AAF"/>
    <w:rsid w:val="00DB1DA7"/>
    <w:rsid w:val="00DB6DE3"/>
    <w:rsid w:val="00DC0878"/>
    <w:rsid w:val="00DC0D78"/>
    <w:rsid w:val="00DC3312"/>
    <w:rsid w:val="00DC49C6"/>
    <w:rsid w:val="00DC5B38"/>
    <w:rsid w:val="00DC5D6D"/>
    <w:rsid w:val="00DC6121"/>
    <w:rsid w:val="00DC72D4"/>
    <w:rsid w:val="00DD4169"/>
    <w:rsid w:val="00DD6222"/>
    <w:rsid w:val="00DD673A"/>
    <w:rsid w:val="00DD6E7B"/>
    <w:rsid w:val="00DE0FE2"/>
    <w:rsid w:val="00DE1092"/>
    <w:rsid w:val="00DE195D"/>
    <w:rsid w:val="00DE2CAC"/>
    <w:rsid w:val="00DE4D36"/>
    <w:rsid w:val="00DE5BF4"/>
    <w:rsid w:val="00DF51EA"/>
    <w:rsid w:val="00DF77E2"/>
    <w:rsid w:val="00DF79AA"/>
    <w:rsid w:val="00DF7A56"/>
    <w:rsid w:val="00E023FA"/>
    <w:rsid w:val="00E02BF8"/>
    <w:rsid w:val="00E030B4"/>
    <w:rsid w:val="00E03A73"/>
    <w:rsid w:val="00E04E5D"/>
    <w:rsid w:val="00E069C9"/>
    <w:rsid w:val="00E10934"/>
    <w:rsid w:val="00E14FD6"/>
    <w:rsid w:val="00E15265"/>
    <w:rsid w:val="00E164B6"/>
    <w:rsid w:val="00E16B98"/>
    <w:rsid w:val="00E2178C"/>
    <w:rsid w:val="00E21F50"/>
    <w:rsid w:val="00E2215A"/>
    <w:rsid w:val="00E22785"/>
    <w:rsid w:val="00E23DB5"/>
    <w:rsid w:val="00E26055"/>
    <w:rsid w:val="00E30FF1"/>
    <w:rsid w:val="00E32AA6"/>
    <w:rsid w:val="00E3585B"/>
    <w:rsid w:val="00E366BD"/>
    <w:rsid w:val="00E37A27"/>
    <w:rsid w:val="00E41EE7"/>
    <w:rsid w:val="00E42A3E"/>
    <w:rsid w:val="00E44311"/>
    <w:rsid w:val="00E45298"/>
    <w:rsid w:val="00E47AB3"/>
    <w:rsid w:val="00E47C12"/>
    <w:rsid w:val="00E525E9"/>
    <w:rsid w:val="00E54776"/>
    <w:rsid w:val="00E56A8B"/>
    <w:rsid w:val="00E56CFB"/>
    <w:rsid w:val="00E57E5E"/>
    <w:rsid w:val="00E63E89"/>
    <w:rsid w:val="00E6559F"/>
    <w:rsid w:val="00E65F93"/>
    <w:rsid w:val="00E667AC"/>
    <w:rsid w:val="00E70668"/>
    <w:rsid w:val="00E71079"/>
    <w:rsid w:val="00E72E5E"/>
    <w:rsid w:val="00E75396"/>
    <w:rsid w:val="00E76944"/>
    <w:rsid w:val="00E80F98"/>
    <w:rsid w:val="00E81E2B"/>
    <w:rsid w:val="00E8254C"/>
    <w:rsid w:val="00E84595"/>
    <w:rsid w:val="00E86052"/>
    <w:rsid w:val="00E87CA7"/>
    <w:rsid w:val="00E9081D"/>
    <w:rsid w:val="00E90B83"/>
    <w:rsid w:val="00E9162A"/>
    <w:rsid w:val="00E9262A"/>
    <w:rsid w:val="00E9475F"/>
    <w:rsid w:val="00E95484"/>
    <w:rsid w:val="00EA24DA"/>
    <w:rsid w:val="00EA292A"/>
    <w:rsid w:val="00EA2AC2"/>
    <w:rsid w:val="00EA3098"/>
    <w:rsid w:val="00EA5CB8"/>
    <w:rsid w:val="00EB26A9"/>
    <w:rsid w:val="00EB2946"/>
    <w:rsid w:val="00EB3BEA"/>
    <w:rsid w:val="00EB4992"/>
    <w:rsid w:val="00EB65CC"/>
    <w:rsid w:val="00EB76C3"/>
    <w:rsid w:val="00EC0301"/>
    <w:rsid w:val="00EC0B5D"/>
    <w:rsid w:val="00EC4985"/>
    <w:rsid w:val="00EC672C"/>
    <w:rsid w:val="00EC76A7"/>
    <w:rsid w:val="00ED1B40"/>
    <w:rsid w:val="00ED2C7F"/>
    <w:rsid w:val="00ED7673"/>
    <w:rsid w:val="00ED7F1E"/>
    <w:rsid w:val="00EE73FA"/>
    <w:rsid w:val="00EF0085"/>
    <w:rsid w:val="00EF20F5"/>
    <w:rsid w:val="00EF46AC"/>
    <w:rsid w:val="00EF6CF1"/>
    <w:rsid w:val="00F02B48"/>
    <w:rsid w:val="00F0384E"/>
    <w:rsid w:val="00F0451C"/>
    <w:rsid w:val="00F04568"/>
    <w:rsid w:val="00F05153"/>
    <w:rsid w:val="00F05FB0"/>
    <w:rsid w:val="00F0722E"/>
    <w:rsid w:val="00F07C67"/>
    <w:rsid w:val="00F108EA"/>
    <w:rsid w:val="00F10B48"/>
    <w:rsid w:val="00F11C52"/>
    <w:rsid w:val="00F12FCE"/>
    <w:rsid w:val="00F1397D"/>
    <w:rsid w:val="00F153E6"/>
    <w:rsid w:val="00F16B15"/>
    <w:rsid w:val="00F1761D"/>
    <w:rsid w:val="00F24700"/>
    <w:rsid w:val="00F24869"/>
    <w:rsid w:val="00F251EF"/>
    <w:rsid w:val="00F26431"/>
    <w:rsid w:val="00F27275"/>
    <w:rsid w:val="00F3158A"/>
    <w:rsid w:val="00F31F2A"/>
    <w:rsid w:val="00F33090"/>
    <w:rsid w:val="00F333D9"/>
    <w:rsid w:val="00F34C13"/>
    <w:rsid w:val="00F36AC4"/>
    <w:rsid w:val="00F36ED9"/>
    <w:rsid w:val="00F37372"/>
    <w:rsid w:val="00F40E07"/>
    <w:rsid w:val="00F43421"/>
    <w:rsid w:val="00F453DB"/>
    <w:rsid w:val="00F4780F"/>
    <w:rsid w:val="00F47C4A"/>
    <w:rsid w:val="00F52FA0"/>
    <w:rsid w:val="00F53204"/>
    <w:rsid w:val="00F53F06"/>
    <w:rsid w:val="00F54A0D"/>
    <w:rsid w:val="00F55EB8"/>
    <w:rsid w:val="00F5776A"/>
    <w:rsid w:val="00F57B23"/>
    <w:rsid w:val="00F63689"/>
    <w:rsid w:val="00F65B53"/>
    <w:rsid w:val="00F66E6F"/>
    <w:rsid w:val="00F72286"/>
    <w:rsid w:val="00F73B8F"/>
    <w:rsid w:val="00F74A96"/>
    <w:rsid w:val="00F75A9B"/>
    <w:rsid w:val="00F80BAF"/>
    <w:rsid w:val="00F83AAC"/>
    <w:rsid w:val="00F84397"/>
    <w:rsid w:val="00F84836"/>
    <w:rsid w:val="00F85E5A"/>
    <w:rsid w:val="00F87BA5"/>
    <w:rsid w:val="00F87BFE"/>
    <w:rsid w:val="00F92453"/>
    <w:rsid w:val="00F94E91"/>
    <w:rsid w:val="00F97D86"/>
    <w:rsid w:val="00FA3BFF"/>
    <w:rsid w:val="00FA66D5"/>
    <w:rsid w:val="00FA6886"/>
    <w:rsid w:val="00FA74DE"/>
    <w:rsid w:val="00FB23F1"/>
    <w:rsid w:val="00FB30E3"/>
    <w:rsid w:val="00FB3995"/>
    <w:rsid w:val="00FB5207"/>
    <w:rsid w:val="00FB5A0C"/>
    <w:rsid w:val="00FB6506"/>
    <w:rsid w:val="00FB7DC9"/>
    <w:rsid w:val="00FC371E"/>
    <w:rsid w:val="00FC581C"/>
    <w:rsid w:val="00FC6C24"/>
    <w:rsid w:val="00FD05F8"/>
    <w:rsid w:val="00FD0EFF"/>
    <w:rsid w:val="00FD14C5"/>
    <w:rsid w:val="00FD3FB8"/>
    <w:rsid w:val="00FD7E0E"/>
    <w:rsid w:val="00FE01DC"/>
    <w:rsid w:val="00FE5947"/>
    <w:rsid w:val="00FE68A0"/>
    <w:rsid w:val="00FF01CF"/>
    <w:rsid w:val="00FF14FB"/>
    <w:rsid w:val="00FF3BB7"/>
    <w:rsid w:val="00FF7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51EC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205B"/>
    <w:rPr>
      <w:sz w:val="24"/>
    </w:rPr>
  </w:style>
  <w:style w:type="paragraph" w:styleId="Heading1">
    <w:name w:val="heading 1"/>
    <w:basedOn w:val="Normal"/>
    <w:next w:val="Normal"/>
    <w:qFormat/>
    <w:rsid w:val="00997660"/>
    <w:pPr>
      <w:keepNext/>
      <w:jc w:val="center"/>
      <w:outlineLvl w:val="0"/>
    </w:pPr>
    <w:rPr>
      <w:rFonts w:ascii="Arial" w:hAnsi="Arial"/>
      <w:b/>
      <w:sz w:val="22"/>
    </w:rPr>
  </w:style>
  <w:style w:type="paragraph" w:styleId="Heading2">
    <w:name w:val="heading 2"/>
    <w:basedOn w:val="Normal"/>
    <w:next w:val="Normal"/>
    <w:qFormat/>
    <w:rsid w:val="00997660"/>
    <w:pPr>
      <w:keepNext/>
      <w:jc w:val="center"/>
      <w:outlineLvl w:val="1"/>
    </w:pPr>
    <w:rPr>
      <w:rFonts w:ascii="Arial" w:hAnsi="Arial"/>
      <w:b/>
      <w:color w:val="000000"/>
      <w:sz w:val="20"/>
    </w:rPr>
  </w:style>
  <w:style w:type="paragraph" w:styleId="Heading3">
    <w:name w:val="heading 3"/>
    <w:basedOn w:val="Normal"/>
    <w:next w:val="Normal"/>
    <w:qFormat/>
    <w:rsid w:val="00CC142F"/>
    <w:pPr>
      <w:keepNext/>
      <w:spacing w:before="240" w:after="60"/>
      <w:outlineLvl w:val="2"/>
    </w:pPr>
    <w:rPr>
      <w:rFonts w:ascii="Arial" w:hAnsi="Arial" w:cs="Arial"/>
      <w:b/>
      <w:bCs/>
      <w:sz w:val="26"/>
      <w:szCs w:val="26"/>
    </w:rPr>
  </w:style>
  <w:style w:type="paragraph" w:styleId="Heading4">
    <w:name w:val="heading 4"/>
    <w:basedOn w:val="Normal"/>
    <w:next w:val="Normal"/>
    <w:qFormat/>
    <w:rsid w:val="007763E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C142F"/>
    <w:pPr>
      <w:ind w:left="1440" w:right="-360"/>
      <w:jc w:val="both"/>
    </w:pPr>
    <w:rPr>
      <w:sz w:val="22"/>
      <w:u w:val="single"/>
    </w:rPr>
  </w:style>
  <w:style w:type="table" w:styleId="TableGrid">
    <w:name w:val="Table Grid"/>
    <w:basedOn w:val="TableNormal"/>
    <w:rsid w:val="001C0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21F50"/>
    <w:pPr>
      <w:tabs>
        <w:tab w:val="center" w:pos="4320"/>
        <w:tab w:val="right" w:pos="8640"/>
      </w:tabs>
    </w:pPr>
  </w:style>
  <w:style w:type="paragraph" w:styleId="Footer">
    <w:name w:val="footer"/>
    <w:basedOn w:val="Normal"/>
    <w:link w:val="FooterChar"/>
    <w:rsid w:val="00E21F50"/>
    <w:pPr>
      <w:tabs>
        <w:tab w:val="center" w:pos="4320"/>
        <w:tab w:val="right" w:pos="8640"/>
      </w:tabs>
    </w:pPr>
  </w:style>
  <w:style w:type="character" w:styleId="PageNumber">
    <w:name w:val="page number"/>
    <w:basedOn w:val="DefaultParagraphFont"/>
    <w:rsid w:val="00E21F50"/>
  </w:style>
  <w:style w:type="paragraph" w:styleId="BodyTextIndent2">
    <w:name w:val="Body Text Indent 2"/>
    <w:basedOn w:val="Normal"/>
    <w:rsid w:val="00833B25"/>
    <w:pPr>
      <w:ind w:left="1440"/>
      <w:jc w:val="both"/>
    </w:pPr>
    <w:rPr>
      <w:b/>
      <w:sz w:val="22"/>
    </w:rPr>
  </w:style>
  <w:style w:type="paragraph" w:styleId="BodyText2">
    <w:name w:val="Body Text 2"/>
    <w:basedOn w:val="Normal"/>
    <w:rsid w:val="00833B25"/>
    <w:pPr>
      <w:spacing w:after="120" w:line="480" w:lineRule="auto"/>
    </w:pPr>
  </w:style>
  <w:style w:type="paragraph" w:styleId="BodyText">
    <w:name w:val="Body Text"/>
    <w:basedOn w:val="Normal"/>
    <w:rsid w:val="007763E6"/>
    <w:pPr>
      <w:spacing w:after="120"/>
    </w:pPr>
  </w:style>
  <w:style w:type="paragraph" w:styleId="BalloonText">
    <w:name w:val="Balloon Text"/>
    <w:basedOn w:val="Normal"/>
    <w:semiHidden/>
    <w:rsid w:val="009204A4"/>
    <w:rPr>
      <w:rFonts w:ascii="Tahoma" w:hAnsi="Tahoma" w:cs="Tahoma"/>
      <w:sz w:val="16"/>
      <w:szCs w:val="16"/>
    </w:rPr>
  </w:style>
  <w:style w:type="paragraph" w:styleId="Revision">
    <w:name w:val="Revision"/>
    <w:hidden/>
    <w:uiPriority w:val="99"/>
    <w:semiHidden/>
    <w:rsid w:val="005377E8"/>
    <w:rPr>
      <w:sz w:val="24"/>
    </w:rPr>
  </w:style>
  <w:style w:type="character" w:styleId="CommentReference">
    <w:name w:val="annotation reference"/>
    <w:rsid w:val="00B061DD"/>
    <w:rPr>
      <w:sz w:val="16"/>
      <w:szCs w:val="16"/>
    </w:rPr>
  </w:style>
  <w:style w:type="paragraph" w:styleId="CommentText">
    <w:name w:val="annotation text"/>
    <w:basedOn w:val="Normal"/>
    <w:link w:val="CommentTextChar"/>
    <w:rsid w:val="00B061DD"/>
    <w:rPr>
      <w:sz w:val="20"/>
    </w:rPr>
  </w:style>
  <w:style w:type="character" w:customStyle="1" w:styleId="CommentTextChar">
    <w:name w:val="Comment Text Char"/>
    <w:basedOn w:val="DefaultParagraphFont"/>
    <w:link w:val="CommentText"/>
    <w:rsid w:val="00B061DD"/>
  </w:style>
  <w:style w:type="paragraph" w:styleId="CommentSubject">
    <w:name w:val="annotation subject"/>
    <w:basedOn w:val="CommentText"/>
    <w:next w:val="CommentText"/>
    <w:link w:val="CommentSubjectChar"/>
    <w:rsid w:val="00B061DD"/>
    <w:rPr>
      <w:b/>
      <w:bCs/>
    </w:rPr>
  </w:style>
  <w:style w:type="character" w:customStyle="1" w:styleId="CommentSubjectChar">
    <w:name w:val="Comment Subject Char"/>
    <w:link w:val="CommentSubject"/>
    <w:rsid w:val="00B061DD"/>
    <w:rPr>
      <w:b/>
      <w:bCs/>
    </w:rPr>
  </w:style>
  <w:style w:type="character" w:styleId="Emphasis">
    <w:name w:val="Emphasis"/>
    <w:qFormat/>
    <w:rsid w:val="004D302A"/>
    <w:rPr>
      <w:i/>
      <w:iCs/>
    </w:rPr>
  </w:style>
  <w:style w:type="paragraph" w:customStyle="1" w:styleId="CourtUseOnly">
    <w:name w:val="Court Use Only"/>
    <w:basedOn w:val="Normal"/>
    <w:qFormat/>
    <w:rsid w:val="00D83998"/>
    <w:pPr>
      <w:spacing w:line="276" w:lineRule="auto"/>
      <w:jc w:val="center"/>
    </w:pPr>
    <w:rPr>
      <w:rFonts w:ascii="Arial" w:hAnsi="Arial" w:cs="Arial"/>
      <w:b/>
      <w:sz w:val="16"/>
    </w:rPr>
  </w:style>
  <w:style w:type="paragraph" w:styleId="ListParagraph">
    <w:name w:val="List Paragraph"/>
    <w:basedOn w:val="Normal"/>
    <w:uiPriority w:val="34"/>
    <w:qFormat/>
    <w:rsid w:val="000A7A94"/>
    <w:pPr>
      <w:ind w:left="720"/>
      <w:contextualSpacing/>
    </w:pPr>
  </w:style>
  <w:style w:type="paragraph" w:customStyle="1" w:styleId="BulletedHeading">
    <w:name w:val="Bulleted Heading"/>
    <w:basedOn w:val="Normal"/>
    <w:qFormat/>
    <w:rsid w:val="00C962BA"/>
    <w:pPr>
      <w:tabs>
        <w:tab w:val="left" w:pos="3690"/>
      </w:tabs>
      <w:spacing w:before="120" w:line="276" w:lineRule="auto"/>
      <w:ind w:left="720" w:right="-288" w:hanging="360"/>
      <w:jc w:val="both"/>
    </w:pPr>
    <w:rPr>
      <w:rFonts w:ascii="Arial" w:hAnsi="Arial" w:cs="Arial"/>
      <w:sz w:val="20"/>
    </w:rPr>
  </w:style>
  <w:style w:type="table" w:styleId="PlainTable1">
    <w:name w:val="Plain Table 1"/>
    <w:basedOn w:val="TableNormal"/>
    <w:uiPriority w:val="41"/>
    <w:rsid w:val="0030575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rsid w:val="00501D7A"/>
    <w:rPr>
      <w:sz w:val="24"/>
    </w:rPr>
  </w:style>
  <w:style w:type="paragraph" w:styleId="NoSpacing">
    <w:name w:val="No Spacing"/>
    <w:uiPriority w:val="1"/>
    <w:qFormat/>
    <w:rsid w:val="001203C9"/>
    <w:rPr>
      <w:sz w:val="24"/>
    </w:rPr>
  </w:style>
  <w:style w:type="character" w:styleId="BookTitle">
    <w:name w:val="Book Title"/>
    <w:basedOn w:val="DefaultParagraphFont"/>
    <w:uiPriority w:val="33"/>
    <w:qFormat/>
    <w:rsid w:val="00E54776"/>
    <w:rPr>
      <w:b/>
      <w:bCs/>
      <w:i/>
      <w:iCs/>
      <w:spacing w:val="5"/>
    </w:rPr>
  </w:style>
  <w:style w:type="character" w:styleId="IntenseReference">
    <w:name w:val="Intense Reference"/>
    <w:basedOn w:val="DefaultParagraphFont"/>
    <w:uiPriority w:val="32"/>
    <w:qFormat/>
    <w:rsid w:val="00E54776"/>
    <w:rPr>
      <w:b/>
      <w:bCs/>
      <w:smallCaps/>
      <w:color w:val="4472C4" w:themeColor="accent1"/>
      <w:spacing w:val="5"/>
    </w:rPr>
  </w:style>
  <w:style w:type="character" w:styleId="SubtleReference">
    <w:name w:val="Subtle Reference"/>
    <w:basedOn w:val="DefaultParagraphFont"/>
    <w:uiPriority w:val="31"/>
    <w:qFormat/>
    <w:rsid w:val="00E54776"/>
    <w:rPr>
      <w:smallCaps/>
      <w:color w:val="5A5A5A" w:themeColor="text1" w:themeTint="A5"/>
    </w:rPr>
  </w:style>
  <w:style w:type="paragraph" w:styleId="IntenseQuote">
    <w:name w:val="Intense Quote"/>
    <w:basedOn w:val="Normal"/>
    <w:next w:val="Normal"/>
    <w:link w:val="IntenseQuoteChar"/>
    <w:uiPriority w:val="30"/>
    <w:qFormat/>
    <w:rsid w:val="00E5477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54776"/>
    <w:rPr>
      <w:i/>
      <w:iCs/>
      <w:color w:val="4472C4"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4" ma:contentTypeDescription="Create a new document." ma:contentTypeScope="" ma:versionID="92e702f77b8e01d9a510964d07b7bd4e">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99501fcba12090f2b43af3912e315338"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640D15-EDFE-45F3-AD39-6088752EEDED}">
  <ds:schemaRefs>
    <ds:schemaRef ds:uri="http://schemas.openxmlformats.org/officeDocument/2006/bibliography"/>
  </ds:schemaRefs>
</ds:datastoreItem>
</file>

<file path=customXml/itemProps2.xml><?xml version="1.0" encoding="utf-8"?>
<ds:datastoreItem xmlns:ds="http://schemas.openxmlformats.org/officeDocument/2006/customXml" ds:itemID="{79BAFD85-F0B0-4EF2-B3A7-34151AD6D13F}">
  <ds:schemaRefs>
    <ds:schemaRef ds:uri="http://schemas.microsoft.com/office/2006/metadata/properties"/>
    <ds:schemaRef ds:uri="http://schemas.microsoft.com/office/infopath/2007/PartnerControls"/>
    <ds:schemaRef ds:uri="36cb0992-75b6-4e9f-a437-e3712d7709e3"/>
  </ds:schemaRefs>
</ds:datastoreItem>
</file>

<file path=customXml/itemProps3.xml><?xml version="1.0" encoding="utf-8"?>
<ds:datastoreItem xmlns:ds="http://schemas.openxmlformats.org/officeDocument/2006/customXml" ds:itemID="{7D7AD330-9BEC-4826-B6A4-CB95E563B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EF1623-2082-4974-BBB1-A89D43DA50FD}">
  <ds:schemaRefs>
    <ds:schemaRef ds:uri="http://schemas.microsoft.com/office/2006/metadata/longProperties"/>
  </ds:schemaRefs>
</ds:datastoreItem>
</file>

<file path=customXml/itemProps5.xml><?xml version="1.0" encoding="utf-8"?>
<ds:datastoreItem xmlns:ds="http://schemas.openxmlformats.org/officeDocument/2006/customXml" ds:itemID="{CF74E0E8-20DA-43ED-8238-BC183CDA46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3228</Words>
  <Characters>20957</Characters>
  <Application>Microsoft Office Word</Application>
  <DocSecurity>0</DocSecurity>
  <Lines>838</Lines>
  <Paragraphs>287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2022-11-08T17:18:00Z</dcterms:created>
  <dcterms:modified xsi:type="dcterms:W3CDTF">2023-09-06T14:23:00Z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