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Case Caption"/>
        <w:tblDescription w:val="Table includes the following sections:&#10;1. Court Information.&#10;2. Parties to the case.&#10;3. Filer information.&#10;4. Case details."/>
      </w:tblPr>
      <w:tblGrid>
        <w:gridCol w:w="1170"/>
        <w:gridCol w:w="4680"/>
        <w:gridCol w:w="3690"/>
      </w:tblGrid>
      <w:tr w:rsidR="009736B7" w:rsidRPr="009736B7" w14:paraId="3B968965" w14:textId="77777777" w:rsidTr="004141B0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67F4B431" w14:textId="15C3F8E3" w:rsidR="009736B7" w:rsidRPr="009736B7" w:rsidRDefault="009736B7" w:rsidP="009736B7">
            <w:pPr>
              <w:ind w:left="-37" w:right="-1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36B7">
              <w:rPr>
                <w:rFonts w:ascii="Arial" w:hAnsi="Arial" w:cs="Arial"/>
                <w:b/>
                <w:bCs/>
                <w:sz w:val="20"/>
              </w:rPr>
              <w:t xml:space="preserve">JDF </w:t>
            </w:r>
            <w:r>
              <w:rPr>
                <w:rFonts w:ascii="Arial" w:hAnsi="Arial" w:cs="Arial"/>
                <w:b/>
                <w:bCs/>
                <w:sz w:val="20"/>
              </w:rPr>
              <w:t>1115</w:t>
            </w:r>
          </w:p>
          <w:p w14:paraId="31B1BBEF" w14:textId="77777777" w:rsidR="009736B7" w:rsidRPr="009736B7" w:rsidRDefault="009736B7" w:rsidP="009736B7">
            <w:pPr>
              <w:ind w:left="-37" w:right="-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0A837B2C" w14:textId="6999BA2A" w:rsidR="009736B7" w:rsidRPr="001139D5" w:rsidRDefault="009736B7" w:rsidP="00B42CBD">
            <w:pPr>
              <w:pStyle w:val="Title"/>
            </w:pPr>
            <w:r w:rsidRPr="001139D5">
              <w:t>Property and Financial Agreement</w:t>
            </w:r>
          </w:p>
          <w:p w14:paraId="657E5BD9" w14:textId="77777777" w:rsidR="009736B7" w:rsidRPr="009736B7" w:rsidRDefault="009736B7" w:rsidP="009736B7">
            <w:pPr>
              <w:spacing w:line="276" w:lineRule="auto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9736B7" w:rsidRPr="009736B7" w14:paraId="24F93732" w14:textId="77777777" w:rsidTr="004141B0">
        <w:trPr>
          <w:trHeight w:val="1008"/>
        </w:trPr>
        <w:tc>
          <w:tcPr>
            <w:tcW w:w="5850" w:type="dxa"/>
            <w:gridSpan w:val="2"/>
          </w:tcPr>
          <w:p w14:paraId="1921C14F" w14:textId="702C71A7" w:rsidR="009736B7" w:rsidRPr="00B42CBD" w:rsidRDefault="009736B7" w:rsidP="00B42CBD">
            <w:pPr>
              <w:pStyle w:val="Heading2"/>
              <w:spacing w:before="120" w:after="60" w:line="300" w:lineRule="auto"/>
              <w:rPr>
                <w:b w:val="0"/>
                <w:bCs w:val="0"/>
                <w:sz w:val="20"/>
                <w:szCs w:val="21"/>
              </w:rPr>
            </w:pPr>
            <w:r w:rsidRPr="00B42CBD">
              <w:rPr>
                <w:sz w:val="20"/>
                <w:szCs w:val="16"/>
              </w:rPr>
              <w:t>1.</w:t>
            </w:r>
            <w:r w:rsidRPr="00B42CBD">
              <w:rPr>
                <w:sz w:val="20"/>
                <w:szCs w:val="16"/>
              </w:rPr>
              <w:tab/>
              <w:t>District Court</w:t>
            </w:r>
          </w:p>
          <w:p w14:paraId="3F01B077" w14:textId="77777777" w:rsidR="009736B7" w:rsidRPr="009736B7" w:rsidRDefault="009736B7" w:rsidP="00B42CBD">
            <w:pPr>
              <w:tabs>
                <w:tab w:val="right" w:pos="5541"/>
              </w:tabs>
              <w:spacing w:line="300" w:lineRule="auto"/>
              <w:ind w:left="315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EDBAAFC" w14:textId="77777777" w:rsidR="009736B7" w:rsidRPr="009736B7" w:rsidRDefault="009736B7" w:rsidP="009736B7">
            <w:pPr>
              <w:tabs>
                <w:tab w:val="right" w:pos="5541"/>
              </w:tabs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C3B52A7" w14:textId="77777777" w:rsidR="009736B7" w:rsidRPr="009736B7" w:rsidRDefault="009736B7" w:rsidP="009736B7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42CA37D1" w14:textId="732E50D6" w:rsidR="00651909" w:rsidRDefault="0046688E" w:rsidP="009736B7">
            <w:pPr>
              <w:spacing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Clerk’s </w:t>
            </w:r>
            <w:r w:rsidR="00651909">
              <w:rPr>
                <w:rFonts w:ascii="Arial" w:hAnsi="Arial" w:cs="Arial"/>
                <w:i/>
                <w:iCs/>
                <w:sz w:val="18"/>
                <w:szCs w:val="18"/>
              </w:rPr>
              <w:t>Event Code: SEPR</w:t>
            </w:r>
          </w:p>
          <w:p w14:paraId="5ADE809F" w14:textId="3CB33A23" w:rsidR="009736B7" w:rsidRPr="009736B7" w:rsidRDefault="009736B7" w:rsidP="009736B7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9736B7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9736B7" w:rsidRPr="009736B7" w14:paraId="1C374867" w14:textId="77777777" w:rsidTr="004141B0">
        <w:trPr>
          <w:trHeight w:val="1152"/>
        </w:trPr>
        <w:tc>
          <w:tcPr>
            <w:tcW w:w="5850" w:type="dxa"/>
            <w:gridSpan w:val="2"/>
          </w:tcPr>
          <w:p w14:paraId="07C72E11" w14:textId="292E4FB9" w:rsidR="009736B7" w:rsidRPr="00B42CBD" w:rsidRDefault="009736B7" w:rsidP="00B42CBD">
            <w:pPr>
              <w:pStyle w:val="Heading2"/>
              <w:spacing w:before="120" w:after="60" w:line="300" w:lineRule="auto"/>
              <w:rPr>
                <w:b w:val="0"/>
                <w:bCs w:val="0"/>
                <w:sz w:val="20"/>
                <w:szCs w:val="16"/>
              </w:rPr>
            </w:pPr>
            <w:r w:rsidRPr="00B42CBD">
              <w:rPr>
                <w:sz w:val="20"/>
                <w:szCs w:val="16"/>
              </w:rPr>
              <w:t>2.</w:t>
            </w:r>
            <w:r w:rsidRPr="00B42CBD">
              <w:rPr>
                <w:sz w:val="20"/>
                <w:szCs w:val="16"/>
              </w:rPr>
              <w:tab/>
              <w:t>Parties to the Case</w:t>
            </w:r>
          </w:p>
          <w:p w14:paraId="7F3EFECA" w14:textId="77777777" w:rsidR="009736B7" w:rsidRPr="009736B7" w:rsidRDefault="009736B7" w:rsidP="00B42CBD">
            <w:pPr>
              <w:tabs>
                <w:tab w:val="right" w:pos="5545"/>
              </w:tabs>
              <w:spacing w:line="30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EC18990" w14:textId="77777777" w:rsidR="009736B7" w:rsidRPr="009736B7" w:rsidRDefault="009736B7" w:rsidP="009736B7">
            <w:pPr>
              <w:tabs>
                <w:tab w:val="right" w:pos="4024"/>
              </w:tabs>
              <w:spacing w:line="30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9736B7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51C72EA8" w14:textId="77777777" w:rsidR="009736B7" w:rsidRPr="009736B7" w:rsidRDefault="009736B7" w:rsidP="009736B7">
            <w:pPr>
              <w:tabs>
                <w:tab w:val="right" w:pos="5545"/>
              </w:tabs>
              <w:ind w:left="3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155B899" w14:textId="77777777" w:rsidR="009736B7" w:rsidRPr="00B42CBD" w:rsidRDefault="009736B7" w:rsidP="009736B7">
            <w:pPr>
              <w:tabs>
                <w:tab w:val="right" w:pos="4024"/>
              </w:tabs>
              <w:ind w:left="1420"/>
              <w:rPr>
                <w:rFonts w:ascii="Arial" w:hAnsi="Arial" w:cs="Arial"/>
                <w:i/>
                <w:iCs/>
                <w:color w:val="052F61" w:themeColor="accent1"/>
                <w:sz w:val="13"/>
                <w:szCs w:val="13"/>
              </w:rPr>
            </w:pPr>
            <w:r w:rsidRPr="00B42CBD">
              <w:rPr>
                <w:rFonts w:ascii="Arial" w:hAnsi="Arial" w:cs="Arial"/>
                <w:i/>
                <w:iCs/>
                <w:color w:val="052F61" w:themeColor="accent1"/>
                <w:sz w:val="13"/>
                <w:szCs w:val="13"/>
              </w:rPr>
              <w:t>(or Co-petitioner)</w:t>
            </w:r>
          </w:p>
          <w:p w14:paraId="3097B00E" w14:textId="77777777" w:rsidR="009736B7" w:rsidRPr="009736B7" w:rsidRDefault="009736B7" w:rsidP="009736B7">
            <w:pPr>
              <w:tabs>
                <w:tab w:val="right" w:pos="4024"/>
              </w:tabs>
              <w:ind w:left="14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4649E732" w14:textId="77777777" w:rsidR="009736B7" w:rsidRPr="009736B7" w:rsidRDefault="009736B7" w:rsidP="009736B7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9736B7" w:rsidRPr="009736B7" w14:paraId="55A74FB3" w14:textId="77777777" w:rsidTr="004141B0">
        <w:trPr>
          <w:trHeight w:val="1440"/>
        </w:trPr>
        <w:tc>
          <w:tcPr>
            <w:tcW w:w="5850" w:type="dxa"/>
            <w:gridSpan w:val="2"/>
          </w:tcPr>
          <w:p w14:paraId="0FE145BA" w14:textId="40FB9F25" w:rsidR="009736B7" w:rsidRPr="00B42CBD" w:rsidRDefault="009736B7" w:rsidP="00B42CBD">
            <w:pPr>
              <w:pStyle w:val="Heading2"/>
              <w:spacing w:before="120" w:after="60" w:line="300" w:lineRule="auto"/>
              <w:rPr>
                <w:b w:val="0"/>
                <w:bCs w:val="0"/>
                <w:sz w:val="20"/>
                <w:szCs w:val="16"/>
              </w:rPr>
            </w:pPr>
            <w:r w:rsidRPr="00B42CBD">
              <w:rPr>
                <w:sz w:val="20"/>
                <w:szCs w:val="16"/>
              </w:rPr>
              <w:t>3.</w:t>
            </w:r>
            <w:r w:rsidRPr="00B42CBD">
              <w:rPr>
                <w:sz w:val="20"/>
                <w:szCs w:val="16"/>
              </w:rPr>
              <w:tab/>
              <w:t>Filed by</w:t>
            </w:r>
          </w:p>
          <w:p w14:paraId="503CADC9" w14:textId="77777777" w:rsidR="009736B7" w:rsidRPr="009736B7" w:rsidRDefault="009736B7" w:rsidP="00B42CBD">
            <w:pPr>
              <w:tabs>
                <w:tab w:val="right" w:pos="5545"/>
              </w:tabs>
              <w:spacing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2E3E138" w14:textId="77777777" w:rsidR="009736B7" w:rsidRPr="009736B7" w:rsidRDefault="009736B7" w:rsidP="009736B7">
            <w:pPr>
              <w:tabs>
                <w:tab w:val="left" w:pos="1697"/>
                <w:tab w:val="right" w:pos="5541"/>
              </w:tabs>
              <w:spacing w:line="300" w:lineRule="auto"/>
              <w:ind w:left="34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>Mailing Address:</w:t>
            </w:r>
            <w:r w:rsidRPr="009736B7">
              <w:rPr>
                <w:rFonts w:ascii="Arial" w:hAnsi="Arial" w:cs="Arial"/>
                <w:sz w:val="18"/>
                <w:szCs w:val="18"/>
              </w:rPr>
              <w:tab/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B43FC15" w14:textId="77777777" w:rsidR="009736B7" w:rsidRPr="009736B7" w:rsidRDefault="009736B7" w:rsidP="009736B7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47"/>
              <w:rPr>
                <w:rFonts w:ascii="Arial" w:hAnsi="Arial" w:cs="Arial"/>
                <w:sz w:val="18"/>
                <w:szCs w:val="18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>City:</w:t>
            </w:r>
            <w:r w:rsidRPr="009736B7">
              <w:rPr>
                <w:rFonts w:ascii="Arial" w:hAnsi="Arial" w:cs="Arial"/>
                <w:sz w:val="18"/>
                <w:szCs w:val="18"/>
              </w:rPr>
              <w:tab/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9736B7">
              <w:rPr>
                <w:rFonts w:ascii="Arial" w:hAnsi="Arial" w:cs="Arial"/>
                <w:sz w:val="18"/>
                <w:szCs w:val="18"/>
              </w:rPr>
              <w:t xml:space="preserve"> St: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9736B7">
              <w:rPr>
                <w:rFonts w:ascii="Arial" w:hAnsi="Arial" w:cs="Arial"/>
                <w:sz w:val="18"/>
                <w:szCs w:val="18"/>
              </w:rPr>
              <w:t xml:space="preserve"> Zip: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A2A8A32" w14:textId="77777777" w:rsidR="009736B7" w:rsidRPr="009736B7" w:rsidRDefault="009736B7" w:rsidP="009736B7">
            <w:pPr>
              <w:tabs>
                <w:tab w:val="right" w:pos="4725"/>
              </w:tabs>
              <w:spacing w:line="30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D046E78" w14:textId="77777777" w:rsidR="009736B7" w:rsidRPr="009736B7" w:rsidRDefault="009736B7" w:rsidP="009736B7">
            <w:pPr>
              <w:tabs>
                <w:tab w:val="right" w:pos="4725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E0E9DF3" w14:textId="77777777" w:rsidR="009736B7" w:rsidRPr="009736B7" w:rsidRDefault="009736B7" w:rsidP="009736B7">
            <w:pPr>
              <w:tabs>
                <w:tab w:val="right" w:pos="4725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90" w:type="dxa"/>
          </w:tcPr>
          <w:p w14:paraId="11CE6180" w14:textId="101525A9" w:rsidR="009736B7" w:rsidRPr="00B42CBD" w:rsidRDefault="009736B7" w:rsidP="00B42CBD">
            <w:pPr>
              <w:pStyle w:val="Heading2"/>
              <w:spacing w:before="120" w:after="60" w:line="300" w:lineRule="auto"/>
              <w:rPr>
                <w:b w:val="0"/>
                <w:bCs w:val="0"/>
                <w:sz w:val="20"/>
                <w:szCs w:val="16"/>
              </w:rPr>
            </w:pPr>
            <w:r w:rsidRPr="00B42CBD">
              <w:rPr>
                <w:sz w:val="20"/>
                <w:szCs w:val="16"/>
              </w:rPr>
              <w:t>4.</w:t>
            </w:r>
            <w:r w:rsidRPr="00B42CBD">
              <w:rPr>
                <w:sz w:val="20"/>
                <w:szCs w:val="16"/>
              </w:rPr>
              <w:tab/>
              <w:t>Case Details</w:t>
            </w:r>
          </w:p>
          <w:p w14:paraId="357F2678" w14:textId="77777777" w:rsidR="009736B7" w:rsidRPr="009736B7" w:rsidRDefault="009736B7" w:rsidP="00B42CBD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9F3A18F" w14:textId="77777777" w:rsidR="009736B7" w:rsidRPr="009736B7" w:rsidRDefault="009736B7" w:rsidP="009736B7">
            <w:pPr>
              <w:tabs>
                <w:tab w:val="right" w:pos="3304"/>
              </w:tabs>
              <w:spacing w:line="360" w:lineRule="auto"/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289CE3B" w14:textId="77777777" w:rsidR="009736B7" w:rsidRPr="009736B7" w:rsidRDefault="009736B7" w:rsidP="009736B7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36B7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9736B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BB97AC3" w14:textId="77777777" w:rsidR="009736B7" w:rsidRPr="009736B7" w:rsidRDefault="009736B7" w:rsidP="009736B7">
            <w:pPr>
              <w:tabs>
                <w:tab w:val="right" w:pos="3304"/>
              </w:tabs>
              <w:ind w:left="3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0A27C01" w14:textId="7586E417" w:rsidR="009736B7" w:rsidRPr="006B1D7E" w:rsidRDefault="0075798E" w:rsidP="00B42CBD">
      <w:pPr>
        <w:pStyle w:val="Heading2"/>
      </w:pPr>
      <w:r>
        <w:t xml:space="preserve">Section </w:t>
      </w:r>
      <w:r w:rsidR="009736B7" w:rsidRPr="006B1D7E">
        <w:t>5.</w:t>
      </w:r>
      <w:r w:rsidR="009736B7" w:rsidRPr="006B1D7E">
        <w:tab/>
        <w:t>Background</w:t>
      </w:r>
    </w:p>
    <w:p w14:paraId="5221C9F1" w14:textId="52E947AE" w:rsidR="003E0AEA" w:rsidRDefault="00A43F69" w:rsidP="00B42CBD">
      <w:pPr>
        <w:spacing w:line="360" w:lineRule="auto"/>
        <w:ind w:left="360" w:right="5490"/>
      </w:pPr>
      <w:r w:rsidRPr="006B1D7E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3A748C" wp14:editId="42F62FCA">
                <wp:simplePos x="0" y="0"/>
                <wp:positionH relativeFrom="column">
                  <wp:posOffset>3058160</wp:posOffset>
                </wp:positionH>
                <wp:positionV relativeFrom="paragraph">
                  <wp:posOffset>5715</wp:posOffset>
                </wp:positionV>
                <wp:extent cx="2881630" cy="4145280"/>
                <wp:effectExtent l="12700" t="12700" r="13970" b="7620"/>
                <wp:wrapSquare wrapText="bothSides"/>
                <wp:docPr id="1" name="Text Box 1" descr="Text box with important note on deb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41452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D5F55" w14:textId="41B555C9" w:rsidR="00905799" w:rsidRPr="00CA6262" w:rsidRDefault="00786AFF" w:rsidP="00B42CBD">
                            <w:pPr>
                              <w:pStyle w:val="Heading3"/>
                            </w:pPr>
                            <w:r w:rsidRPr="00CA6262">
                              <w:t>Important Debt Notice!</w:t>
                            </w:r>
                          </w:p>
                          <w:p w14:paraId="1907519A" w14:textId="77777777" w:rsidR="00FB3995" w:rsidRPr="00CA6262" w:rsidRDefault="00786AFF" w:rsidP="00B42CBD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6262">
                              <w:rPr>
                                <w:rFonts w:ascii="Arial" w:hAnsi="Arial" w:cs="Arial"/>
                                <w:sz w:val="20"/>
                              </w:rPr>
                              <w:t>Debt that you have with your spouse – including for home loans, car loans, credit cards, will be your debt together until it is fully paid or refinanced under just one of your names.</w:t>
                            </w:r>
                          </w:p>
                          <w:p w14:paraId="095015F7" w14:textId="2C717E4E" w:rsidR="00786AFF" w:rsidRPr="00CA6262" w:rsidRDefault="00786AFF" w:rsidP="00B42CBD">
                            <w:pPr>
                              <w:spacing w:before="120"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6262">
                              <w:rPr>
                                <w:rFonts w:ascii="Arial" w:hAnsi="Arial" w:cs="Arial"/>
                                <w:sz w:val="20"/>
                              </w:rPr>
                              <w:t xml:space="preserve">But even if your name is taken </w:t>
                            </w:r>
                            <w:proofErr w:type="gramStart"/>
                            <w:r w:rsidRPr="00CA6262">
                              <w:rPr>
                                <w:rFonts w:ascii="Arial" w:hAnsi="Arial" w:cs="Arial"/>
                                <w:sz w:val="20"/>
                              </w:rPr>
                              <w:t>off of</w:t>
                            </w:r>
                            <w:proofErr w:type="gramEnd"/>
                            <w:r w:rsidRPr="00CA6262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title and this agreement says you no longer are responsible for the debt the lender is not </w:t>
                            </w:r>
                            <w:r w:rsidRPr="00CA626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required</w:t>
                            </w:r>
                            <w:r w:rsidRPr="00CA6262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release you from the debt.</w:t>
                            </w:r>
                          </w:p>
                          <w:p w14:paraId="1E784E05" w14:textId="124E4B54" w:rsidR="00B3357E" w:rsidRPr="00CA6262" w:rsidRDefault="00786AFF" w:rsidP="00B42CBD">
                            <w:pPr>
                              <w:pStyle w:val="Heading3"/>
                            </w:pPr>
                            <w:r w:rsidRPr="00CA6262">
                              <w:t>Avoid future joint debt:</w:t>
                            </w:r>
                          </w:p>
                          <w:p w14:paraId="671FEF8A" w14:textId="53B4D965" w:rsidR="00786AFF" w:rsidRPr="003304D2" w:rsidRDefault="00786AFF" w:rsidP="00B42CBD">
                            <w:pPr>
                              <w:spacing w:after="120"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A6262">
                              <w:rPr>
                                <w:rFonts w:ascii="Arial" w:hAnsi="Arial" w:cs="Arial"/>
                                <w:sz w:val="20"/>
                              </w:rPr>
                              <w:t xml:space="preserve">Destroy all joint credit cards. Use only individual credit cards to avoid </w:t>
                            </w:r>
                            <w:r w:rsidRPr="00CA626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future</w:t>
                            </w:r>
                            <w:r w:rsidRPr="00CA6262">
                              <w:rPr>
                                <w:rFonts w:ascii="Arial" w:hAnsi="Arial" w:cs="Arial"/>
                                <w:sz w:val="20"/>
                              </w:rPr>
                              <w:t xml:space="preserve"> joint debt.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748C" id="Text Box 1" o:spid="_x0000_s1026" alt="Text box with important note on debt." style="position:absolute;left:0;text-align:left;margin-left:240.8pt;margin-top:.45pt;width:226.9pt;height:326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" fillcolor="white [3201]" strokecolor="#052f61 [3204]" strokeweight="2.25pt">
                <v:stroke endcap="round"/>
                <v:textbox>
                  <w:txbxContent>
                    <w:p w14:paraId="5B5D5F55" w14:textId="41B555C9" w:rsidR="00905799" w:rsidRPr="00CA6262" w:rsidRDefault="00786AFF" w:rsidP="00B42CBD">
                      <w:pPr>
                        <w:pStyle w:val="Heading3"/>
                      </w:pPr>
                      <w:r w:rsidRPr="00CA6262">
                        <w:t>Important Debt Notice!</w:t>
                      </w:r>
                    </w:p>
                    <w:p w14:paraId="1907519A" w14:textId="77777777" w:rsidR="00FB3995" w:rsidRPr="00CA6262" w:rsidRDefault="00786AFF" w:rsidP="00B42CBD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CA6262">
                        <w:rPr>
                          <w:rFonts w:ascii="Arial" w:hAnsi="Arial" w:cs="Arial"/>
                          <w:sz w:val="20"/>
                        </w:rPr>
                        <w:t>Debt that you have with your spouse – including for home loans, car loans, credit cards, will be your debt together until it is fully paid or refinanced under just one of your names.</w:t>
                      </w:r>
                    </w:p>
                    <w:p w14:paraId="095015F7" w14:textId="2C717E4E" w:rsidR="00786AFF" w:rsidRPr="00CA6262" w:rsidRDefault="00786AFF" w:rsidP="00B42CBD">
                      <w:pPr>
                        <w:spacing w:before="120" w:line="360" w:lineRule="auto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CA6262">
                        <w:rPr>
                          <w:rFonts w:ascii="Arial" w:hAnsi="Arial" w:cs="Arial"/>
                          <w:sz w:val="20"/>
                        </w:rPr>
                        <w:t xml:space="preserve">But even if your name is taken </w:t>
                      </w:r>
                      <w:proofErr w:type="gramStart"/>
                      <w:r w:rsidRPr="00CA6262">
                        <w:rPr>
                          <w:rFonts w:ascii="Arial" w:hAnsi="Arial" w:cs="Arial"/>
                          <w:sz w:val="20"/>
                        </w:rPr>
                        <w:t>off of</w:t>
                      </w:r>
                      <w:proofErr w:type="gramEnd"/>
                      <w:r w:rsidRPr="00CA6262">
                        <w:rPr>
                          <w:rFonts w:ascii="Arial" w:hAnsi="Arial" w:cs="Arial"/>
                          <w:sz w:val="20"/>
                        </w:rPr>
                        <w:t xml:space="preserve"> the title and this agreement says you no longer are responsible for the debt the lender is not </w:t>
                      </w:r>
                      <w:r w:rsidRPr="00CA6262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required</w:t>
                      </w:r>
                      <w:r w:rsidRPr="00CA6262">
                        <w:rPr>
                          <w:rFonts w:ascii="Arial" w:hAnsi="Arial" w:cs="Arial"/>
                          <w:sz w:val="20"/>
                        </w:rPr>
                        <w:t xml:space="preserve"> to release you from the debt.</w:t>
                      </w:r>
                    </w:p>
                    <w:p w14:paraId="1E784E05" w14:textId="124E4B54" w:rsidR="00B3357E" w:rsidRPr="00CA6262" w:rsidRDefault="00786AFF" w:rsidP="00B42CBD">
                      <w:pPr>
                        <w:pStyle w:val="Heading3"/>
                      </w:pPr>
                      <w:r w:rsidRPr="00CA6262">
                        <w:t>Avoid future joint debt:</w:t>
                      </w:r>
                    </w:p>
                    <w:p w14:paraId="671FEF8A" w14:textId="53B4D965" w:rsidR="00786AFF" w:rsidRPr="003304D2" w:rsidRDefault="00786AFF" w:rsidP="00B42CBD">
                      <w:pPr>
                        <w:spacing w:after="120" w:line="360" w:lineRule="auto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CA6262">
                        <w:rPr>
                          <w:rFonts w:ascii="Arial" w:hAnsi="Arial" w:cs="Arial"/>
                          <w:sz w:val="20"/>
                        </w:rPr>
                        <w:t xml:space="preserve">Destroy all joint credit cards. Use only individual credit cards to avoid </w:t>
                      </w:r>
                      <w:r w:rsidRPr="00CA6262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future</w:t>
                      </w:r>
                      <w:r w:rsidRPr="00CA6262">
                        <w:rPr>
                          <w:rFonts w:ascii="Arial" w:hAnsi="Arial" w:cs="Arial"/>
                          <w:sz w:val="20"/>
                        </w:rPr>
                        <w:t xml:space="preserve"> joint debt.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B1D7E">
        <w:rPr>
          <w:rFonts w:ascii="Arial" w:hAnsi="Arial" w:cs="Arial"/>
          <w:sz w:val="20"/>
        </w:rPr>
        <w:t>Y</w:t>
      </w:r>
      <w:r w:rsidR="000A7A94" w:rsidRPr="009D6994">
        <w:rPr>
          <w:rFonts w:ascii="Arial" w:hAnsi="Arial" w:cs="Arial"/>
          <w:sz w:val="20"/>
        </w:rPr>
        <w:t xml:space="preserve">ou may use this form to show the court how you </w:t>
      </w:r>
      <w:r w:rsidR="00E72E5E" w:rsidRPr="009D6994">
        <w:rPr>
          <w:rFonts w:ascii="Arial" w:hAnsi="Arial" w:cs="Arial"/>
          <w:sz w:val="20"/>
        </w:rPr>
        <w:t xml:space="preserve">and the other party </w:t>
      </w:r>
      <w:r w:rsidR="000B60AF" w:rsidRPr="009D6994">
        <w:rPr>
          <w:rFonts w:ascii="Arial" w:hAnsi="Arial" w:cs="Arial"/>
          <w:sz w:val="20"/>
        </w:rPr>
        <w:t>plan to</w:t>
      </w:r>
      <w:r w:rsidR="00165368" w:rsidRPr="009D6994">
        <w:rPr>
          <w:rFonts w:ascii="Arial" w:hAnsi="Arial" w:cs="Arial"/>
          <w:sz w:val="20"/>
        </w:rPr>
        <w:t xml:space="preserve"> </w:t>
      </w:r>
      <w:r w:rsidR="005B0201" w:rsidRPr="009D6994">
        <w:rPr>
          <w:rFonts w:ascii="Arial" w:hAnsi="Arial" w:cs="Arial"/>
          <w:sz w:val="20"/>
        </w:rPr>
        <w:t xml:space="preserve">divide your property </w:t>
      </w:r>
      <w:r w:rsidR="003D2027" w:rsidRPr="00786AFF">
        <w:rPr>
          <w:rFonts w:ascii="Arial" w:hAnsi="Arial" w:cs="Arial"/>
          <w:sz w:val="20"/>
        </w:rPr>
        <w:t>and debt</w:t>
      </w:r>
      <w:r w:rsidR="003D2027">
        <w:rPr>
          <w:rFonts w:ascii="Arial" w:hAnsi="Arial" w:cs="Arial"/>
          <w:sz w:val="20"/>
        </w:rPr>
        <w:t xml:space="preserve"> </w:t>
      </w:r>
      <w:r w:rsidR="005B0201" w:rsidRPr="009D6994">
        <w:rPr>
          <w:rFonts w:ascii="Arial" w:hAnsi="Arial" w:cs="Arial"/>
          <w:sz w:val="20"/>
        </w:rPr>
        <w:t>and handle spousal support</w:t>
      </w:r>
      <w:r w:rsidR="005B0201">
        <w:t>.</w:t>
      </w:r>
    </w:p>
    <w:p w14:paraId="3753DB7C" w14:textId="504B4626" w:rsidR="00E32AA6" w:rsidRPr="00182ACB" w:rsidRDefault="005B0201" w:rsidP="00B42CBD">
      <w:pPr>
        <w:spacing w:before="240" w:line="360" w:lineRule="auto"/>
        <w:ind w:left="360" w:right="5490"/>
        <w:rPr>
          <w:rFonts w:ascii="Arial" w:hAnsi="Arial" w:cs="Arial"/>
          <w:color w:val="052F61" w:themeColor="accent1"/>
          <w:sz w:val="20"/>
        </w:rPr>
      </w:pPr>
      <w:r w:rsidRPr="00E55835">
        <w:rPr>
          <w:rFonts w:ascii="Arial" w:hAnsi="Arial"/>
          <w:bCs/>
          <w:sz w:val="20"/>
        </w:rPr>
        <w:t xml:space="preserve">Be sure to include all items from your </w:t>
      </w:r>
      <w:r w:rsidRPr="00E55835">
        <w:rPr>
          <w:rFonts w:ascii="Arial" w:hAnsi="Arial"/>
          <w:bCs/>
          <w:i/>
          <w:iCs/>
          <w:color w:val="000000"/>
          <w:sz w:val="20"/>
        </w:rPr>
        <w:t>Sworn Financial Statement,</w:t>
      </w:r>
      <w:r w:rsidRPr="00E55835">
        <w:rPr>
          <w:rFonts w:ascii="Arial" w:hAnsi="Arial"/>
          <w:bCs/>
          <w:color w:val="000000"/>
          <w:sz w:val="20"/>
        </w:rPr>
        <w:t xml:space="preserve"> Form JDF 1111. </w:t>
      </w:r>
      <w:r w:rsidRPr="005C1075">
        <w:rPr>
          <w:rFonts w:ascii="Arial" w:hAnsi="Arial"/>
          <w:bCs/>
          <w:sz w:val="20"/>
        </w:rPr>
        <w:t>This form</w:t>
      </w:r>
      <w:r w:rsidRPr="004C0B22">
        <w:rPr>
          <w:rFonts w:ascii="Arial" w:hAnsi="Arial"/>
          <w:sz w:val="20"/>
        </w:rPr>
        <w:t xml:space="preserve"> </w:t>
      </w:r>
      <w:r w:rsidR="00E32AA6" w:rsidRPr="004C0B22">
        <w:rPr>
          <w:rFonts w:ascii="Arial" w:hAnsi="Arial"/>
          <w:sz w:val="20"/>
        </w:rPr>
        <w:t>provides a space for all items</w:t>
      </w:r>
      <w:r w:rsidRPr="004C0B22">
        <w:rPr>
          <w:rFonts w:ascii="Arial" w:hAnsi="Arial"/>
          <w:sz w:val="20"/>
        </w:rPr>
        <w:t xml:space="preserve"> </w:t>
      </w:r>
      <w:r w:rsidR="00E32AA6" w:rsidRPr="004C0B22">
        <w:rPr>
          <w:rFonts w:ascii="Arial" w:hAnsi="Arial"/>
          <w:sz w:val="20"/>
        </w:rPr>
        <w:t xml:space="preserve">from that form. </w:t>
      </w:r>
      <w:r w:rsidRPr="004C0B22">
        <w:rPr>
          <w:rFonts w:ascii="Arial" w:hAnsi="Arial" w:cs="Arial"/>
          <w:sz w:val="20"/>
        </w:rPr>
        <w:t xml:space="preserve">If </w:t>
      </w:r>
      <w:r w:rsidR="00077843" w:rsidRPr="004C0B22">
        <w:rPr>
          <w:rFonts w:ascii="Arial" w:hAnsi="Arial" w:cs="Arial"/>
          <w:sz w:val="20"/>
        </w:rPr>
        <w:t>there are</w:t>
      </w:r>
      <w:r w:rsidRPr="004C0B22">
        <w:rPr>
          <w:rFonts w:ascii="Arial" w:hAnsi="Arial" w:cs="Arial"/>
          <w:sz w:val="20"/>
        </w:rPr>
        <w:t xml:space="preserve"> other items</w:t>
      </w:r>
      <w:r w:rsidR="00E72E5E" w:rsidRPr="004C0B22">
        <w:rPr>
          <w:rFonts w:ascii="Arial" w:hAnsi="Arial" w:cs="Arial"/>
          <w:sz w:val="20"/>
        </w:rPr>
        <w:t xml:space="preserve"> </w:t>
      </w:r>
      <w:r w:rsidR="00E32AA6" w:rsidRPr="004C0B22">
        <w:rPr>
          <w:rFonts w:ascii="Arial" w:hAnsi="Arial" w:cs="Arial"/>
          <w:sz w:val="20"/>
        </w:rPr>
        <w:t>to add</w:t>
      </w:r>
      <w:r w:rsidR="00E72E5E" w:rsidRPr="004C0B22">
        <w:rPr>
          <w:rFonts w:ascii="Arial" w:hAnsi="Arial" w:cs="Arial"/>
          <w:sz w:val="20"/>
        </w:rPr>
        <w:t xml:space="preserve">, </w:t>
      </w:r>
      <w:r w:rsidR="00E32AA6" w:rsidRPr="004C0B22">
        <w:rPr>
          <w:rFonts w:ascii="Arial" w:hAnsi="Arial" w:cs="Arial"/>
          <w:sz w:val="20"/>
        </w:rPr>
        <w:t>please put</w:t>
      </w:r>
      <w:r w:rsidR="00E72E5E" w:rsidRPr="004C0B22">
        <w:rPr>
          <w:rFonts w:ascii="Arial" w:hAnsi="Arial" w:cs="Arial"/>
          <w:sz w:val="20"/>
        </w:rPr>
        <w:t xml:space="preserve"> them in </w:t>
      </w:r>
      <w:hyperlink w:anchor="_Section_10._Other" w:tooltip="Section 10 - Other Terms of this document." w:history="1">
        <w:r w:rsidR="004D1570" w:rsidRPr="00182ACB">
          <w:rPr>
            <w:rStyle w:val="Hyperlink"/>
            <w:rFonts w:ascii="Arial" w:hAnsi="Arial" w:cs="Arial"/>
            <w:color w:val="052F61" w:themeColor="accent1"/>
            <w:sz w:val="20"/>
          </w:rPr>
          <w:t xml:space="preserve">Section 10 - </w:t>
        </w:r>
        <w:r w:rsidR="00E72E5E" w:rsidRPr="00182ACB">
          <w:rPr>
            <w:rStyle w:val="Hyperlink"/>
            <w:rFonts w:ascii="Arial" w:hAnsi="Arial" w:cs="Arial"/>
            <w:color w:val="052F61" w:themeColor="accent1"/>
            <w:sz w:val="20"/>
          </w:rPr>
          <w:t>Other Terms</w:t>
        </w:r>
      </w:hyperlink>
      <w:r w:rsidR="00E72E5E" w:rsidRPr="00182ACB">
        <w:rPr>
          <w:rFonts w:ascii="Arial" w:hAnsi="Arial" w:cs="Arial"/>
          <w:color w:val="052F61" w:themeColor="accent1"/>
          <w:sz w:val="20"/>
        </w:rPr>
        <w:t>.</w:t>
      </w:r>
    </w:p>
    <w:p w14:paraId="29D3E92F" w14:textId="15849A37" w:rsidR="003304D2" w:rsidRDefault="00E72E5E" w:rsidP="00B42CBD">
      <w:pPr>
        <w:spacing w:before="240" w:line="360" w:lineRule="auto"/>
        <w:ind w:left="360" w:right="5490"/>
        <w:rPr>
          <w:rFonts w:ascii="Arial" w:hAnsi="Arial" w:cs="Arial"/>
          <w:sz w:val="20"/>
        </w:rPr>
      </w:pPr>
      <w:r w:rsidRPr="00E55835">
        <w:rPr>
          <w:rFonts w:ascii="Arial" w:hAnsi="Arial" w:cs="Arial"/>
          <w:sz w:val="20"/>
        </w:rPr>
        <w:t xml:space="preserve">If you need more space, you may </w:t>
      </w:r>
      <w:r w:rsidRPr="00AB773A">
        <w:rPr>
          <w:rFonts w:ascii="Arial" w:hAnsi="Arial" w:cs="Arial"/>
          <w:b/>
          <w:bCs/>
          <w:sz w:val="20"/>
        </w:rPr>
        <w:t>attach extra pages</w:t>
      </w:r>
      <w:r w:rsidRPr="00E55835">
        <w:rPr>
          <w:rFonts w:ascii="Arial" w:hAnsi="Arial" w:cs="Arial"/>
          <w:sz w:val="20"/>
        </w:rPr>
        <w:t xml:space="preserve"> to this form. You must sign each page you attach.</w:t>
      </w:r>
    </w:p>
    <w:p w14:paraId="1B1CE5B5" w14:textId="77777777" w:rsidR="003304D2" w:rsidRDefault="003304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DA01D3A" w14:textId="72CF0E19" w:rsidR="00C962BA" w:rsidRPr="00644F49" w:rsidRDefault="00F44393" w:rsidP="00B42CBD">
      <w:pPr>
        <w:pStyle w:val="Heading3"/>
      </w:pPr>
      <w:r w:rsidRPr="00845EDD">
        <w:rPr>
          <w:noProof/>
          <w:sz w:val="21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7D5F20" wp14:editId="3ED71970">
                <wp:simplePos x="0" y="0"/>
                <wp:positionH relativeFrom="column">
                  <wp:posOffset>3233420</wp:posOffset>
                </wp:positionH>
                <wp:positionV relativeFrom="paragraph">
                  <wp:posOffset>191770</wp:posOffset>
                </wp:positionV>
                <wp:extent cx="2736215" cy="1897380"/>
                <wp:effectExtent l="12700" t="12700" r="18415" b="13335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189738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AEE90" w14:textId="7C4F34F4" w:rsidR="00D5742A" w:rsidRDefault="00786AFF" w:rsidP="00E55835">
                            <w:pPr>
                              <w:pStyle w:val="BlockText"/>
                              <w:ind w:left="0" w:right="0"/>
                              <w:jc w:val="left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6536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>Owner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’s </w:t>
                            </w:r>
                            <w:r w:rsidRPr="00165368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u w:val="none"/>
                              </w:rPr>
                              <w:t>Responsibilities</w:t>
                            </w:r>
                          </w:p>
                          <w:p w14:paraId="2993F79E" w14:textId="52DD156D" w:rsidR="00786AFF" w:rsidRPr="001203C9" w:rsidRDefault="00D5742A" w:rsidP="00B42CBD">
                            <w:pPr>
                              <w:pStyle w:val="BlockText"/>
                              <w:spacing w:before="120" w:line="360" w:lineRule="auto"/>
                              <w:ind w:left="0" w:right="0"/>
                              <w:jc w:val="left"/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B42CBD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  <w:u w:val="none"/>
                              </w:rPr>
                              <w:t xml:space="preserve">Be sure to take care to update the title </w:t>
                            </w:r>
                            <w:r w:rsidR="00786AFF" w:rsidRPr="00B42CBD">
                              <w:rPr>
                                <w:rFonts w:ascii="Arial" w:hAnsi="Arial"/>
                                <w:bCs/>
                                <w:color w:val="052F61" w:themeColor="accent1"/>
                                <w:sz w:val="18"/>
                                <w:szCs w:val="18"/>
                                <w:u w:val="none"/>
                              </w:rPr>
                              <w:t xml:space="preserve">(legal </w:t>
                            </w:r>
                            <w:r w:rsidR="00786AFF" w:rsidRPr="00B42CBD">
                              <w:rPr>
                                <w:rFonts w:ascii="Arial" w:hAnsi="Arial"/>
                                <w:color w:val="052F61" w:themeColor="accent1"/>
                                <w:sz w:val="18"/>
                                <w:szCs w:val="18"/>
                                <w:u w:val="none"/>
                              </w:rPr>
                              <w:t>papers)</w:t>
                            </w:r>
                            <w:r w:rsidR="00786AFF" w:rsidRPr="001203C9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  <w:t xml:space="preserve">, insurance,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  <w:t>contact information</w:t>
                            </w:r>
                            <w:r w:rsidR="00786AFF" w:rsidRPr="001203C9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  <w:t>, and any other ownership duties.</w:t>
                            </w:r>
                          </w:p>
                          <w:p w14:paraId="60357642" w14:textId="40154456" w:rsidR="00786AFF" w:rsidRPr="001203C9" w:rsidRDefault="00786AFF" w:rsidP="00E55835">
                            <w:pPr>
                              <w:pStyle w:val="BlockText"/>
                              <w:numPr>
                                <w:ilvl w:val="0"/>
                                <w:numId w:val="5"/>
                              </w:numPr>
                              <w:spacing w:before="80"/>
                              <w:ind w:left="274" w:right="0" w:hanging="274"/>
                              <w:jc w:val="left"/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1203C9">
                              <w:rPr>
                                <w:rFonts w:ascii="Arial" w:hAnsi="Arial"/>
                                <w:bCs/>
                                <w:sz w:val="19"/>
                                <w:szCs w:val="19"/>
                                <w:u w:val="none"/>
                              </w:rPr>
                              <w:t xml:space="preserve">If you refuse to sign any document needed for this agreement, the Clerk may do it on your behalf. </w:t>
                            </w:r>
                            <w:r w:rsidRPr="00B42CBD">
                              <w:rPr>
                                <w:rFonts w:ascii="Arial" w:hAnsi="Arial"/>
                                <w:bCs/>
                                <w:color w:val="052F61" w:themeColor="accent1"/>
                                <w:sz w:val="18"/>
                                <w:szCs w:val="18"/>
                                <w:u w:val="none"/>
                              </w:rPr>
                              <w:t>(</w:t>
                            </w:r>
                            <w:r w:rsidRPr="00B42CBD">
                              <w:rPr>
                                <w:rFonts w:ascii="Arial" w:hAnsi="Arial"/>
                                <w:color w:val="052F61" w:themeColor="accent1"/>
                                <w:sz w:val="18"/>
                                <w:szCs w:val="18"/>
                                <w:u w:val="none"/>
                              </w:rPr>
                              <w:t>C.R.C.P. 70)</w:t>
                            </w:r>
                            <w:r w:rsidRPr="001203C9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 xml:space="preserve"> The other party may also ask the court to </w:t>
                            </w:r>
                            <w:r w:rsidRPr="001203C9">
                              <w:rPr>
                                <w:rFonts w:ascii="Arial" w:hAnsi="Arial"/>
                                <w:i/>
                                <w:iCs/>
                                <w:sz w:val="19"/>
                                <w:szCs w:val="19"/>
                                <w:u w:val="none"/>
                              </w:rPr>
                              <w:t>fine you</w:t>
                            </w:r>
                            <w:r w:rsidRPr="001203C9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 xml:space="preserve"> for disobeying</w:t>
                            </w:r>
                            <w:r w:rsidR="00D5742A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 xml:space="preserve"> an Order</w:t>
                            </w:r>
                            <w:r w:rsidRPr="001203C9">
                              <w:rPr>
                                <w:rFonts w:ascii="Arial" w:hAnsi="Arial"/>
                                <w:sz w:val="19"/>
                                <w:szCs w:val="19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D5F20" id="Text Box 3" o:spid="_x0000_s1027" alt="&quot;&quot;" style="position:absolute;left:0;text-align:left;margin-left:254.6pt;margin-top:15.1pt;width:215.45pt;height:149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" fillcolor="white [3201]" strokecolor="#052f61 [3204]" strokeweight="1.5pt">
                <v:stroke endcap="round"/>
                <v:textbox>
                  <w:txbxContent>
                    <w:p w14:paraId="441AEE90" w14:textId="7C4F34F4" w:rsidR="00D5742A" w:rsidRDefault="00786AFF" w:rsidP="00E55835">
                      <w:pPr>
                        <w:pStyle w:val="BlockText"/>
                        <w:ind w:left="0" w:right="0"/>
                        <w:jc w:val="left"/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</w:pPr>
                      <w:r w:rsidRPr="00165368"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>Owner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 xml:space="preserve">’s </w:t>
                      </w:r>
                      <w:r w:rsidRPr="00165368">
                        <w:rPr>
                          <w:rFonts w:ascii="Arial" w:hAnsi="Arial"/>
                          <w:b/>
                          <w:sz w:val="18"/>
                          <w:szCs w:val="18"/>
                          <w:u w:val="none"/>
                        </w:rPr>
                        <w:t>Responsibilities</w:t>
                      </w:r>
                    </w:p>
                    <w:p w14:paraId="2993F79E" w14:textId="52DD156D" w:rsidR="00786AFF" w:rsidRPr="001203C9" w:rsidRDefault="00D5742A" w:rsidP="00B42CBD">
                      <w:pPr>
                        <w:pStyle w:val="BlockText"/>
                        <w:spacing w:before="120" w:line="360" w:lineRule="auto"/>
                        <w:ind w:left="0" w:right="0"/>
                        <w:jc w:val="left"/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</w:pPr>
                      <w:r w:rsidRPr="00B42CBD">
                        <w:rPr>
                          <w:rFonts w:ascii="Arial" w:hAnsi="Arial"/>
                          <w:bCs/>
                          <w:sz w:val="18"/>
                          <w:szCs w:val="18"/>
                          <w:u w:val="none"/>
                        </w:rPr>
                        <w:t xml:space="preserve">Be sure to take care to update the title </w:t>
                      </w:r>
                      <w:r w:rsidR="00786AFF" w:rsidRPr="00B42CBD">
                        <w:rPr>
                          <w:rFonts w:ascii="Arial" w:hAnsi="Arial"/>
                          <w:bCs/>
                          <w:color w:val="052F61" w:themeColor="accent1"/>
                          <w:sz w:val="18"/>
                          <w:szCs w:val="18"/>
                          <w:u w:val="none"/>
                        </w:rPr>
                        <w:t xml:space="preserve">(legal </w:t>
                      </w:r>
                      <w:r w:rsidR="00786AFF" w:rsidRPr="00B42CBD">
                        <w:rPr>
                          <w:rFonts w:ascii="Arial" w:hAnsi="Arial"/>
                          <w:color w:val="052F61" w:themeColor="accent1"/>
                          <w:sz w:val="18"/>
                          <w:szCs w:val="18"/>
                          <w:u w:val="none"/>
                        </w:rPr>
                        <w:t>papers)</w:t>
                      </w:r>
                      <w:r w:rsidR="00786AFF" w:rsidRPr="001203C9">
                        <w:rPr>
                          <w:rFonts w:ascii="Arial" w:hAnsi="Arial"/>
                          <w:color w:val="000000"/>
                          <w:sz w:val="19"/>
                          <w:szCs w:val="19"/>
                          <w:u w:val="none"/>
                        </w:rPr>
                        <w:t xml:space="preserve">, insurance,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  <w:u w:val="none"/>
                        </w:rPr>
                        <w:t>contact information</w:t>
                      </w:r>
                      <w:r w:rsidR="00786AFF" w:rsidRPr="001203C9">
                        <w:rPr>
                          <w:rFonts w:ascii="Arial" w:hAnsi="Arial"/>
                          <w:color w:val="000000"/>
                          <w:sz w:val="19"/>
                          <w:szCs w:val="19"/>
                          <w:u w:val="none"/>
                        </w:rPr>
                        <w:t>, and any other ownership duties.</w:t>
                      </w:r>
                    </w:p>
                    <w:p w14:paraId="60357642" w14:textId="40154456" w:rsidR="00786AFF" w:rsidRPr="001203C9" w:rsidRDefault="00786AFF" w:rsidP="00E55835">
                      <w:pPr>
                        <w:pStyle w:val="BlockText"/>
                        <w:numPr>
                          <w:ilvl w:val="0"/>
                          <w:numId w:val="5"/>
                        </w:numPr>
                        <w:spacing w:before="80"/>
                        <w:ind w:left="274" w:right="0" w:hanging="274"/>
                        <w:jc w:val="left"/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</w:pPr>
                      <w:r w:rsidRPr="001203C9">
                        <w:rPr>
                          <w:rFonts w:ascii="Arial" w:hAnsi="Arial"/>
                          <w:bCs/>
                          <w:sz w:val="19"/>
                          <w:szCs w:val="19"/>
                          <w:u w:val="none"/>
                        </w:rPr>
                        <w:t xml:space="preserve">If you refuse to sign any document needed for this agreement, the Clerk may do it on your behalf. </w:t>
                      </w:r>
                      <w:r w:rsidRPr="00B42CBD">
                        <w:rPr>
                          <w:rFonts w:ascii="Arial" w:hAnsi="Arial"/>
                          <w:bCs/>
                          <w:color w:val="052F61" w:themeColor="accent1"/>
                          <w:sz w:val="18"/>
                          <w:szCs w:val="18"/>
                          <w:u w:val="none"/>
                        </w:rPr>
                        <w:t>(</w:t>
                      </w:r>
                      <w:r w:rsidRPr="00B42CBD">
                        <w:rPr>
                          <w:rFonts w:ascii="Arial" w:hAnsi="Arial"/>
                          <w:color w:val="052F61" w:themeColor="accent1"/>
                          <w:sz w:val="18"/>
                          <w:szCs w:val="18"/>
                          <w:u w:val="none"/>
                        </w:rPr>
                        <w:t>C.R.C.P. 70)</w:t>
                      </w:r>
                      <w:r w:rsidRPr="001203C9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 xml:space="preserve"> The other party may also ask the court to </w:t>
                      </w:r>
                      <w:r w:rsidRPr="001203C9">
                        <w:rPr>
                          <w:rFonts w:ascii="Arial" w:hAnsi="Arial"/>
                          <w:i/>
                          <w:iCs/>
                          <w:sz w:val="19"/>
                          <w:szCs w:val="19"/>
                          <w:u w:val="none"/>
                        </w:rPr>
                        <w:t>fine you</w:t>
                      </w:r>
                      <w:r w:rsidRPr="001203C9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 xml:space="preserve"> for disobeying</w:t>
                      </w:r>
                      <w:r w:rsidR="00D5742A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 xml:space="preserve"> an Order</w:t>
                      </w:r>
                      <w:r w:rsidRPr="001203C9">
                        <w:rPr>
                          <w:rFonts w:ascii="Arial" w:hAnsi="Arial"/>
                          <w:sz w:val="19"/>
                          <w:szCs w:val="19"/>
                          <w:u w:val="none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44F49">
        <w:t xml:space="preserve">Agreement Type </w:t>
      </w:r>
      <w:r w:rsidR="00644F49" w:rsidRPr="00B42CBD">
        <w:rPr>
          <w:b w:val="0"/>
          <w:bCs w:val="0"/>
          <w:color w:val="052F61" w:themeColor="accent1"/>
        </w:rPr>
        <w:t>(check one)</w:t>
      </w:r>
    </w:p>
    <w:p w14:paraId="3699A81A" w14:textId="5CD74CA6" w:rsidR="00D5742A" w:rsidRDefault="00D5742A" w:rsidP="00B42CBD">
      <w:pPr>
        <w:spacing w:before="240"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15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ascii="Arial" w:hAnsi="Arial" w:cs="Arial"/>
          <w:b/>
          <w:bCs/>
          <w:sz w:val="20"/>
          <w:szCs w:val="15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15"/>
        </w:rPr>
      </w:r>
      <w:r w:rsidR="00000000">
        <w:rPr>
          <w:rFonts w:ascii="Arial" w:hAnsi="Arial" w:cs="Arial"/>
          <w:b/>
          <w:bCs/>
          <w:sz w:val="20"/>
          <w:szCs w:val="15"/>
        </w:rPr>
        <w:fldChar w:fldCharType="separate"/>
      </w:r>
      <w:r>
        <w:rPr>
          <w:rFonts w:ascii="Arial" w:hAnsi="Arial" w:cs="Arial"/>
          <w:b/>
          <w:bCs/>
          <w:sz w:val="20"/>
          <w:szCs w:val="15"/>
        </w:rPr>
        <w:fldChar w:fldCharType="end"/>
      </w:r>
      <w:bookmarkEnd w:id="0"/>
      <w:r w:rsidR="00C962BA" w:rsidRPr="00011B09">
        <w:rPr>
          <w:rFonts w:ascii="Arial" w:hAnsi="Arial" w:cs="Arial"/>
        </w:rPr>
        <w:tab/>
      </w:r>
      <w:r w:rsidR="00546882" w:rsidRPr="00CA6262">
        <w:rPr>
          <w:rFonts w:ascii="Arial" w:hAnsi="Arial" w:cs="Arial"/>
          <w:b/>
          <w:sz w:val="20"/>
        </w:rPr>
        <w:t>Full Agreement</w:t>
      </w:r>
    </w:p>
    <w:p w14:paraId="728E0106" w14:textId="09D0810C" w:rsidR="00C962BA" w:rsidRPr="009D6994" w:rsidRDefault="00C962BA" w:rsidP="00C77926">
      <w:pPr>
        <w:spacing w:line="360" w:lineRule="auto"/>
        <w:ind w:left="1080" w:firstLine="4"/>
        <w:rPr>
          <w:rFonts w:ascii="Arial" w:hAnsi="Arial" w:cs="Arial"/>
          <w:sz w:val="20"/>
        </w:rPr>
      </w:pPr>
      <w:r w:rsidRPr="00011B09">
        <w:rPr>
          <w:rFonts w:ascii="Arial" w:hAnsi="Arial" w:cs="Arial"/>
          <w:sz w:val="20"/>
        </w:rPr>
        <w:t>We</w:t>
      </w:r>
      <w:r w:rsidRPr="00011B09">
        <w:rPr>
          <w:rFonts w:ascii="Arial" w:hAnsi="Arial" w:cs="Arial"/>
          <w:b/>
          <w:bCs/>
          <w:sz w:val="20"/>
        </w:rPr>
        <w:t xml:space="preserve"> </w:t>
      </w:r>
      <w:r w:rsidRPr="004C0B22">
        <w:rPr>
          <w:rFonts w:ascii="Arial" w:hAnsi="Arial" w:cs="Arial"/>
          <w:bCs/>
          <w:sz w:val="20"/>
        </w:rPr>
        <w:t>agree</w:t>
      </w:r>
      <w:r w:rsidRPr="004C0B22">
        <w:rPr>
          <w:rFonts w:ascii="Arial" w:hAnsi="Arial" w:cs="Arial"/>
          <w:sz w:val="20"/>
        </w:rPr>
        <w:t xml:space="preserve"> </w:t>
      </w:r>
      <w:r w:rsidRPr="004C0B22">
        <w:rPr>
          <w:rFonts w:ascii="Arial" w:hAnsi="Arial" w:cs="Arial"/>
          <w:bCs/>
          <w:sz w:val="20"/>
        </w:rPr>
        <w:t>on everything</w:t>
      </w:r>
      <w:r w:rsidRPr="009D6994">
        <w:rPr>
          <w:rFonts w:ascii="Arial" w:hAnsi="Arial" w:cs="Arial"/>
          <w:sz w:val="20"/>
        </w:rPr>
        <w:t xml:space="preserve">. </w:t>
      </w:r>
      <w:r w:rsidR="00D5742A">
        <w:rPr>
          <w:rFonts w:ascii="Arial" w:hAnsi="Arial" w:cs="Arial"/>
          <w:sz w:val="20"/>
        </w:rPr>
        <w:t>We both signed</w:t>
      </w:r>
      <w:r w:rsidRPr="009D6994">
        <w:rPr>
          <w:rFonts w:ascii="Arial" w:hAnsi="Arial" w:cs="Arial"/>
          <w:sz w:val="20"/>
        </w:rPr>
        <w:t>.</w:t>
      </w:r>
    </w:p>
    <w:p w14:paraId="2B500DDD" w14:textId="1EF35F76" w:rsidR="00D5742A" w:rsidRDefault="00D5742A" w:rsidP="00F44393">
      <w:pPr>
        <w:spacing w:before="120" w:line="360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15"/>
        </w:rPr>
        <w:instrText xml:space="preserve"> </w:instrText>
      </w:r>
      <w:bookmarkStart w:id="1" w:name="Check7"/>
      <w:r>
        <w:rPr>
          <w:rFonts w:ascii="Arial" w:hAnsi="Arial" w:cs="Arial"/>
          <w:b/>
          <w:bCs/>
          <w:sz w:val="20"/>
          <w:szCs w:val="15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szCs w:val="15"/>
        </w:rPr>
      </w:r>
      <w:r w:rsidR="00000000">
        <w:rPr>
          <w:rFonts w:ascii="Arial" w:hAnsi="Arial" w:cs="Arial"/>
          <w:b/>
          <w:bCs/>
          <w:sz w:val="20"/>
          <w:szCs w:val="15"/>
        </w:rPr>
        <w:fldChar w:fldCharType="separate"/>
      </w:r>
      <w:r>
        <w:rPr>
          <w:rFonts w:ascii="Arial" w:hAnsi="Arial" w:cs="Arial"/>
          <w:b/>
          <w:bCs/>
          <w:sz w:val="20"/>
          <w:szCs w:val="15"/>
        </w:rPr>
        <w:fldChar w:fldCharType="end"/>
      </w:r>
      <w:bookmarkEnd w:id="1"/>
      <w:r w:rsidR="00C962BA" w:rsidRPr="009D6994">
        <w:rPr>
          <w:rFonts w:ascii="Arial" w:hAnsi="Arial" w:cs="Arial"/>
        </w:rPr>
        <w:tab/>
      </w:r>
      <w:r w:rsidR="00546882" w:rsidRPr="00CA6262">
        <w:rPr>
          <w:rFonts w:ascii="Arial" w:hAnsi="Arial" w:cs="Arial"/>
          <w:b/>
          <w:sz w:val="20"/>
        </w:rPr>
        <w:t>Partial Agreement</w:t>
      </w:r>
    </w:p>
    <w:p w14:paraId="4CCA43E8" w14:textId="19958AFD" w:rsidR="00C962BA" w:rsidRPr="004C0B22" w:rsidRDefault="00C962BA" w:rsidP="00B42CBD">
      <w:pPr>
        <w:spacing w:line="360" w:lineRule="auto"/>
        <w:ind w:left="1080"/>
        <w:rPr>
          <w:rFonts w:ascii="Arial" w:hAnsi="Arial" w:cs="Arial"/>
          <w:sz w:val="20"/>
        </w:rPr>
      </w:pPr>
      <w:r w:rsidRPr="009D6994">
        <w:rPr>
          <w:rFonts w:ascii="Arial" w:hAnsi="Arial" w:cs="Arial"/>
          <w:sz w:val="20"/>
        </w:rPr>
        <w:t>We</w:t>
      </w:r>
      <w:r w:rsidRPr="009D6994">
        <w:rPr>
          <w:rFonts w:ascii="Arial" w:hAnsi="Arial" w:cs="Arial"/>
          <w:bCs/>
          <w:sz w:val="20"/>
        </w:rPr>
        <w:t xml:space="preserve"> agree</w:t>
      </w:r>
      <w:r w:rsidRPr="009D6994">
        <w:rPr>
          <w:rFonts w:ascii="Arial" w:hAnsi="Arial" w:cs="Arial"/>
          <w:sz w:val="20"/>
        </w:rPr>
        <w:t xml:space="preserve"> </w:t>
      </w:r>
      <w:r w:rsidRPr="009D6994">
        <w:rPr>
          <w:rFonts w:ascii="Arial" w:hAnsi="Arial" w:cs="Arial"/>
          <w:bCs/>
          <w:sz w:val="20"/>
        </w:rPr>
        <w:t>on some parts</w:t>
      </w:r>
      <w:r w:rsidRPr="009D6994">
        <w:rPr>
          <w:rFonts w:ascii="Arial" w:hAnsi="Arial" w:cs="Arial"/>
          <w:sz w:val="20"/>
        </w:rPr>
        <w:t xml:space="preserve">. </w:t>
      </w:r>
      <w:r w:rsidR="00D5742A">
        <w:rPr>
          <w:rFonts w:ascii="Arial" w:hAnsi="Arial" w:cs="Arial"/>
          <w:sz w:val="20"/>
        </w:rPr>
        <w:t>We b</w:t>
      </w:r>
      <w:r w:rsidRPr="009D6994">
        <w:rPr>
          <w:rFonts w:ascii="Arial" w:hAnsi="Arial" w:cs="Arial"/>
          <w:sz w:val="20"/>
        </w:rPr>
        <w:t>oth signed</w:t>
      </w:r>
      <w:r w:rsidR="00D5742A">
        <w:rPr>
          <w:rFonts w:ascii="Arial" w:hAnsi="Arial" w:cs="Arial"/>
          <w:sz w:val="20"/>
        </w:rPr>
        <w:t>.</w:t>
      </w:r>
    </w:p>
    <w:p w14:paraId="6EF31744" w14:textId="1901CC47" w:rsidR="00D5742A" w:rsidRDefault="00D5742A" w:rsidP="00F44393">
      <w:pPr>
        <w:spacing w:before="120" w:line="360" w:lineRule="auto"/>
        <w:ind w:left="1080" w:hanging="356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szCs w:val="1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15"/>
        </w:rPr>
        <w:instrText xml:space="preserve"> </w:instrText>
      </w:r>
      <w:bookmarkStart w:id="2" w:name="Check8"/>
      <w:r>
        <w:rPr>
          <w:rFonts w:ascii="Arial" w:hAnsi="Arial" w:cs="Arial"/>
          <w:b/>
          <w:bCs/>
          <w:sz w:val="20"/>
          <w:szCs w:val="15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szCs w:val="15"/>
        </w:rPr>
      </w:r>
      <w:r w:rsidR="00000000">
        <w:rPr>
          <w:rFonts w:ascii="Arial" w:hAnsi="Arial" w:cs="Arial"/>
          <w:b/>
          <w:bCs/>
          <w:sz w:val="20"/>
          <w:szCs w:val="15"/>
        </w:rPr>
        <w:fldChar w:fldCharType="separate"/>
      </w:r>
      <w:r>
        <w:rPr>
          <w:rFonts w:ascii="Arial" w:hAnsi="Arial" w:cs="Arial"/>
          <w:b/>
          <w:bCs/>
          <w:sz w:val="20"/>
          <w:szCs w:val="15"/>
        </w:rPr>
        <w:fldChar w:fldCharType="end"/>
      </w:r>
      <w:bookmarkEnd w:id="2"/>
      <w:r w:rsidR="00C962BA" w:rsidRPr="004C0B22">
        <w:rPr>
          <w:rFonts w:ascii="Arial" w:hAnsi="Arial" w:cs="Arial"/>
        </w:rPr>
        <w:tab/>
      </w:r>
      <w:r w:rsidR="00C962BA" w:rsidRPr="00CA6262">
        <w:rPr>
          <w:rFonts w:ascii="Arial" w:hAnsi="Arial" w:cs="Arial"/>
          <w:b/>
          <w:bCs/>
          <w:sz w:val="20"/>
        </w:rPr>
        <w:t>No Agreement</w:t>
      </w:r>
    </w:p>
    <w:p w14:paraId="069BF786" w14:textId="505D3D6C" w:rsidR="00C962BA" w:rsidRPr="00011B09" w:rsidRDefault="00D5742A" w:rsidP="00B42CBD">
      <w:pPr>
        <w:spacing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This form has my preference</w:t>
      </w:r>
      <w:r w:rsidR="00F44393">
        <w:rPr>
          <w:rFonts w:ascii="Arial" w:hAnsi="Arial" w:cs="Arial"/>
          <w:bCs/>
          <w:sz w:val="20"/>
        </w:rPr>
        <w:t>s</w:t>
      </w:r>
      <w:r w:rsidR="00C962BA">
        <w:rPr>
          <w:rFonts w:ascii="Arial" w:hAnsi="Arial" w:cs="Arial"/>
          <w:sz w:val="20"/>
        </w:rPr>
        <w:t xml:space="preserve">. </w:t>
      </w:r>
      <w:r w:rsidR="004461DE">
        <w:rPr>
          <w:rFonts w:ascii="Arial" w:hAnsi="Arial" w:cs="Arial"/>
          <w:sz w:val="20"/>
        </w:rPr>
        <w:t>I signed</w:t>
      </w:r>
      <w:r>
        <w:rPr>
          <w:rFonts w:ascii="Arial" w:hAnsi="Arial" w:cs="Arial"/>
          <w:sz w:val="20"/>
        </w:rPr>
        <w:t xml:space="preserve"> and sent a copy to the other party</w:t>
      </w:r>
      <w:r w:rsidR="004461DE">
        <w:rPr>
          <w:rFonts w:ascii="Arial" w:hAnsi="Arial" w:cs="Arial"/>
          <w:sz w:val="20"/>
        </w:rPr>
        <w:t>.</w:t>
      </w:r>
    </w:p>
    <w:p w14:paraId="2634DAD7" w14:textId="1F57AB2E" w:rsidR="00C900A0" w:rsidRPr="00A14E3D" w:rsidRDefault="00C962BA" w:rsidP="00B42CBD">
      <w:pPr>
        <w:pStyle w:val="BlockText"/>
        <w:tabs>
          <w:tab w:val="left" w:pos="360"/>
        </w:tabs>
        <w:spacing w:before="120" w:line="360" w:lineRule="auto"/>
        <w:ind w:left="360" w:right="0"/>
        <w:jc w:val="left"/>
        <w:rPr>
          <w:rFonts w:ascii="Arial" w:hAnsi="Arial" w:cs="Arial"/>
          <w:sz w:val="20"/>
          <w:u w:val="none"/>
        </w:rPr>
      </w:pPr>
      <w:r w:rsidRPr="001203C9">
        <w:rPr>
          <w:rFonts w:ascii="Arial" w:hAnsi="Arial" w:cs="Arial"/>
          <w:sz w:val="20"/>
          <w:u w:val="none"/>
        </w:rPr>
        <w:t xml:space="preserve">If you do not agree on everything, also fill </w:t>
      </w:r>
      <w:r w:rsidRPr="00940640">
        <w:rPr>
          <w:rFonts w:ascii="Arial" w:hAnsi="Arial" w:cs="Arial"/>
          <w:sz w:val="20"/>
          <w:u w:val="none"/>
        </w:rPr>
        <w:t xml:space="preserve">out </w:t>
      </w:r>
      <w:r w:rsidR="004831B5">
        <w:rPr>
          <w:rFonts w:ascii="Arial" w:hAnsi="Arial" w:cs="Arial"/>
          <w:sz w:val="20"/>
          <w:u w:val="none"/>
        </w:rPr>
        <w:t>f</w:t>
      </w:r>
      <w:r w:rsidRPr="00940640">
        <w:rPr>
          <w:rFonts w:ascii="Arial" w:hAnsi="Arial" w:cs="Arial"/>
          <w:sz w:val="20"/>
          <w:u w:val="none"/>
        </w:rPr>
        <w:t>orm</w:t>
      </w:r>
      <w:r w:rsidRPr="00A14E3D">
        <w:rPr>
          <w:rFonts w:ascii="Arial" w:hAnsi="Arial" w:cs="Arial"/>
          <w:sz w:val="20"/>
          <w:u w:val="none"/>
        </w:rPr>
        <w:t xml:space="preserve"> </w:t>
      </w:r>
      <w:r w:rsidR="00D5742A" w:rsidRPr="00A14E3D">
        <w:rPr>
          <w:rFonts w:ascii="Arial" w:hAnsi="Arial" w:cs="Arial"/>
          <w:sz w:val="20"/>
          <w:u w:val="none"/>
        </w:rPr>
        <w:t>JDF 1129</w:t>
      </w:r>
      <w:r w:rsidR="00D5742A" w:rsidRPr="00A14E3D">
        <w:rPr>
          <w:rFonts w:ascii="Arial" w:hAnsi="Arial" w:cs="Arial"/>
          <w:i/>
          <w:iCs/>
          <w:sz w:val="20"/>
          <w:u w:val="none"/>
        </w:rPr>
        <w:t xml:space="preserve"> - </w:t>
      </w:r>
      <w:r w:rsidR="00D5742A" w:rsidRPr="00A14E3D">
        <w:rPr>
          <w:rFonts w:ascii="Arial" w:hAnsi="Arial" w:cs="Arial"/>
          <w:sz w:val="20"/>
          <w:u w:val="none"/>
        </w:rPr>
        <w:t>Pretrial Statement</w:t>
      </w:r>
      <w:r w:rsidR="00A14E3D">
        <w:rPr>
          <w:rFonts w:ascii="Arial" w:hAnsi="Arial" w:cs="Arial"/>
          <w:sz w:val="20"/>
          <w:u w:val="none"/>
        </w:rPr>
        <w:t>.</w:t>
      </w:r>
    </w:p>
    <w:p w14:paraId="114FEB8B" w14:textId="3B28C5A7" w:rsidR="00605634" w:rsidRDefault="00F843C0" w:rsidP="00B42CBD">
      <w:pPr>
        <w:pStyle w:val="BlockText"/>
        <w:spacing w:before="240" w:line="360" w:lineRule="auto"/>
        <w:ind w:left="720" w:right="720" w:hanging="720"/>
        <w:jc w:val="center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33AFEB2" wp14:editId="7A8CFF47">
                <wp:simplePos x="0" y="0"/>
                <wp:positionH relativeFrom="column">
                  <wp:posOffset>-10597</wp:posOffset>
                </wp:positionH>
                <wp:positionV relativeFrom="paragraph">
                  <wp:posOffset>81923</wp:posOffset>
                </wp:positionV>
                <wp:extent cx="5933812" cy="299803"/>
                <wp:effectExtent l="12700" t="12700" r="10160" b="17780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12" cy="29980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DCFC6C" id="Rounded Rectangle 2" o:spid="_x0000_s1026" alt="&quot;&quot;" style="position:absolute;margin-left:-.85pt;margin-top:6.45pt;width:467.25pt;height:23.6pt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" filled="f" strokecolor="#052f61 [3204]" strokeweight="1.5pt">
                <v:stroke endcap="round"/>
              </v:roundrect>
            </w:pict>
          </mc:Fallback>
        </mc:AlternateContent>
      </w:r>
      <w:r w:rsidR="006970DA" w:rsidRPr="00B42CBD">
        <w:rPr>
          <w:rFonts w:ascii="Arial" w:hAnsi="Arial" w:cs="Arial"/>
          <w:b/>
          <w:bCs/>
          <w:color w:val="052F61" w:themeColor="accent1"/>
          <w:sz w:val="20"/>
          <w:u w:val="none"/>
        </w:rPr>
        <w:t>Note</w:t>
      </w:r>
      <w:r w:rsidR="00C900A0">
        <w:rPr>
          <w:rFonts w:ascii="Arial" w:hAnsi="Arial" w:cs="Arial"/>
          <w:sz w:val="20"/>
          <w:u w:val="none"/>
        </w:rPr>
        <w:tab/>
        <w:t xml:space="preserve">In this form, </w:t>
      </w:r>
      <w:r w:rsidR="00AB2B7A">
        <w:rPr>
          <w:rFonts w:ascii="Arial" w:hAnsi="Arial" w:cs="Arial"/>
          <w:sz w:val="20"/>
          <w:u w:val="none"/>
        </w:rPr>
        <w:t>“P</w:t>
      </w:r>
      <w:r w:rsidR="00B1604E">
        <w:rPr>
          <w:rFonts w:ascii="Arial" w:hAnsi="Arial" w:cs="Arial"/>
          <w:sz w:val="20"/>
          <w:u w:val="none"/>
        </w:rPr>
        <w:t>t</w:t>
      </w:r>
      <w:r w:rsidR="00C26448">
        <w:rPr>
          <w:rFonts w:ascii="Arial" w:hAnsi="Arial" w:cs="Arial"/>
          <w:sz w:val="20"/>
          <w:u w:val="none"/>
        </w:rPr>
        <w:t>”</w:t>
      </w:r>
      <w:r w:rsidR="00AB2B7A">
        <w:rPr>
          <w:rFonts w:ascii="Arial" w:hAnsi="Arial" w:cs="Arial"/>
          <w:sz w:val="20"/>
          <w:u w:val="none"/>
        </w:rPr>
        <w:t xml:space="preserve"> is the </w:t>
      </w:r>
      <w:proofErr w:type="gramStart"/>
      <w:r w:rsidR="00AB2B7A">
        <w:rPr>
          <w:rFonts w:ascii="Arial" w:hAnsi="Arial" w:cs="Arial"/>
          <w:sz w:val="20"/>
          <w:u w:val="none"/>
        </w:rPr>
        <w:t>Petit</w:t>
      </w:r>
      <w:r w:rsidR="00DA34F7">
        <w:rPr>
          <w:rFonts w:ascii="Arial" w:hAnsi="Arial" w:cs="Arial"/>
          <w:sz w:val="20"/>
          <w:u w:val="none"/>
        </w:rPr>
        <w:t>i</w:t>
      </w:r>
      <w:r w:rsidR="00AB2B7A">
        <w:rPr>
          <w:rFonts w:ascii="Arial" w:hAnsi="Arial" w:cs="Arial"/>
          <w:sz w:val="20"/>
          <w:u w:val="none"/>
        </w:rPr>
        <w:t>oner</w:t>
      </w:r>
      <w:proofErr w:type="gramEnd"/>
      <w:r w:rsidR="00AB2B7A">
        <w:rPr>
          <w:rFonts w:ascii="Arial" w:hAnsi="Arial" w:cs="Arial"/>
          <w:sz w:val="20"/>
          <w:u w:val="none"/>
        </w:rPr>
        <w:t xml:space="preserve"> and </w:t>
      </w:r>
      <w:r w:rsidR="00C26448">
        <w:rPr>
          <w:rFonts w:ascii="Arial" w:hAnsi="Arial" w:cs="Arial"/>
          <w:sz w:val="20"/>
          <w:u w:val="none"/>
        </w:rPr>
        <w:t>“</w:t>
      </w:r>
      <w:r w:rsidR="00B1604E">
        <w:rPr>
          <w:rFonts w:ascii="Arial" w:hAnsi="Arial" w:cs="Arial"/>
          <w:sz w:val="20"/>
          <w:u w:val="none"/>
        </w:rPr>
        <w:t>R/C</w:t>
      </w:r>
      <w:r w:rsidR="00C26448">
        <w:rPr>
          <w:rFonts w:ascii="Arial" w:hAnsi="Arial" w:cs="Arial"/>
          <w:sz w:val="20"/>
          <w:u w:val="none"/>
        </w:rPr>
        <w:t>” is the Respondent</w:t>
      </w:r>
      <w:r w:rsidR="00B1604E">
        <w:rPr>
          <w:rFonts w:ascii="Arial" w:hAnsi="Arial" w:cs="Arial"/>
          <w:sz w:val="20"/>
          <w:u w:val="none"/>
        </w:rPr>
        <w:t xml:space="preserve"> or Co-Petitioner</w:t>
      </w:r>
      <w:r w:rsidR="00C26448">
        <w:rPr>
          <w:rFonts w:ascii="Arial" w:hAnsi="Arial" w:cs="Arial"/>
          <w:sz w:val="20"/>
          <w:u w:val="none"/>
        </w:rPr>
        <w:t>.</w:t>
      </w:r>
    </w:p>
    <w:p w14:paraId="053A379B" w14:textId="15E05CEE" w:rsidR="00910CB3" w:rsidRPr="00105974" w:rsidRDefault="00910CB3" w:rsidP="00B42CBD">
      <w:pPr>
        <w:pStyle w:val="Heading2"/>
      </w:pPr>
      <w:r>
        <w:t>Section 6.</w:t>
      </w:r>
      <w:r>
        <w:tab/>
      </w:r>
      <w:r w:rsidRPr="00105974">
        <w:t>Debts</w:t>
      </w:r>
    </w:p>
    <w:p w14:paraId="064245C2" w14:textId="26335A35" w:rsidR="00D5742A" w:rsidRDefault="00910CB3" w:rsidP="00B42CBD">
      <w:pPr>
        <w:pStyle w:val="BlockText"/>
        <w:spacing w:line="360" w:lineRule="auto"/>
        <w:ind w:left="360" w:right="0"/>
        <w:jc w:val="left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  <w:u w:val="none"/>
        </w:rPr>
        <w:t xml:space="preserve">This part is for money you </w:t>
      </w:r>
      <w:r w:rsidRPr="001724CE">
        <w:rPr>
          <w:rFonts w:ascii="Arial" w:hAnsi="Arial"/>
          <w:b/>
          <w:bCs/>
          <w:color w:val="000000"/>
          <w:sz w:val="20"/>
          <w:u w:val="none"/>
        </w:rPr>
        <w:t>owe</w:t>
      </w:r>
      <w:r>
        <w:rPr>
          <w:rFonts w:ascii="Arial" w:hAnsi="Arial"/>
          <w:color w:val="000000"/>
          <w:sz w:val="20"/>
          <w:u w:val="none"/>
        </w:rPr>
        <w:t xml:space="preserve">. </w:t>
      </w:r>
      <w:r w:rsidR="00D5742A">
        <w:rPr>
          <w:rFonts w:ascii="Arial" w:hAnsi="Arial"/>
          <w:color w:val="000000"/>
          <w:sz w:val="20"/>
          <w:u w:val="none"/>
        </w:rPr>
        <w:t xml:space="preserve"> </w:t>
      </w:r>
      <w:r w:rsidRPr="00B42CBD">
        <w:rPr>
          <w:rFonts w:ascii="Arial" w:hAnsi="Arial"/>
          <w:color w:val="052F61" w:themeColor="accent1"/>
          <w:sz w:val="18"/>
          <w:szCs w:val="18"/>
          <w:u w:val="none"/>
        </w:rPr>
        <w:t>Examples: Credit cards, student loans, and back IRS taxes.</w:t>
      </w:r>
    </w:p>
    <w:p w14:paraId="2573F214" w14:textId="117901F3" w:rsidR="00910CB3" w:rsidRDefault="00910CB3" w:rsidP="00B42CBD">
      <w:pPr>
        <w:pStyle w:val="BlockText"/>
        <w:spacing w:line="360" w:lineRule="auto"/>
        <w:ind w:left="360" w:right="0"/>
        <w:jc w:val="left"/>
        <w:rPr>
          <w:rFonts w:ascii="Arial" w:hAnsi="Arial"/>
          <w:color w:val="000000"/>
          <w:sz w:val="20"/>
          <w:u w:val="none"/>
        </w:rPr>
      </w:pPr>
      <w:r>
        <w:rPr>
          <w:rFonts w:ascii="Arial" w:hAnsi="Arial"/>
          <w:color w:val="000000"/>
          <w:sz w:val="20"/>
          <w:u w:val="none"/>
        </w:rPr>
        <w:t xml:space="preserve">This section is </w:t>
      </w:r>
      <w:r w:rsidRPr="001724CE">
        <w:rPr>
          <w:rFonts w:ascii="Arial" w:hAnsi="Arial"/>
          <w:b/>
          <w:bCs/>
          <w:color w:val="000000"/>
          <w:sz w:val="20"/>
          <w:u w:val="none"/>
        </w:rPr>
        <w:t>not</w:t>
      </w:r>
      <w:r>
        <w:rPr>
          <w:rFonts w:ascii="Arial" w:hAnsi="Arial"/>
          <w:color w:val="000000"/>
          <w:sz w:val="20"/>
          <w:u w:val="none"/>
        </w:rPr>
        <w:t xml:space="preserve"> for secured debts like mortgages or car loans</w:t>
      </w:r>
      <w:r w:rsidR="00346983">
        <w:rPr>
          <w:rFonts w:ascii="Arial" w:hAnsi="Arial"/>
          <w:color w:val="000000"/>
          <w:sz w:val="20"/>
          <w:u w:val="none"/>
        </w:rPr>
        <w:t xml:space="preserve"> which you will list in Section 7</w:t>
      </w:r>
      <w:r>
        <w:rPr>
          <w:rFonts w:ascii="Arial" w:hAnsi="Arial"/>
          <w:color w:val="000000"/>
          <w:sz w:val="20"/>
          <w:u w:val="none"/>
        </w:rPr>
        <w:t>.</w:t>
      </w:r>
    </w:p>
    <w:p w14:paraId="6C1AA8A7" w14:textId="77777777" w:rsidR="00910CB3" w:rsidRPr="00A43F69" w:rsidRDefault="00910CB3" w:rsidP="00FE153F">
      <w:pPr>
        <w:pStyle w:val="Heading3"/>
        <w:spacing w:after="120"/>
      </w:pPr>
      <w:r w:rsidRPr="00A43F69">
        <w:t>Unsecured Debts</w:t>
      </w:r>
    </w:p>
    <w:p w14:paraId="55C50222" w14:textId="6A4C9414" w:rsidR="00910CB3" w:rsidRPr="000B60AF" w:rsidRDefault="00910CB3" w:rsidP="00B42CBD">
      <w:pPr>
        <w:tabs>
          <w:tab w:val="left" w:pos="2160"/>
          <w:tab w:val="left" w:pos="2520"/>
        </w:tabs>
        <w:spacing w:line="300" w:lineRule="auto"/>
        <w:ind w:left="720"/>
        <w:rPr>
          <w:rFonts w:ascii="Arial" w:hAnsi="Arial" w:cs="Arial"/>
          <w:i/>
          <w:iCs/>
          <w:color w:val="000000"/>
          <w:sz w:val="20"/>
        </w:rPr>
      </w:pPr>
      <w:r w:rsidRPr="00B42CBD">
        <w:rPr>
          <w:rFonts w:ascii="Arial" w:hAnsi="Arial" w:cs="Arial"/>
          <w:i/>
          <w:iCs/>
          <w:color w:val="052F61" w:themeColor="accent1"/>
          <w:sz w:val="20"/>
        </w:rPr>
        <w:t>Check one:</w:t>
      </w:r>
      <w:r>
        <w:rPr>
          <w:rFonts w:ascii="Arial" w:hAnsi="Arial" w:cs="Arial"/>
          <w:i/>
          <w:iCs/>
          <w:color w:val="000000"/>
          <w:sz w:val="20"/>
        </w:rPr>
        <w:tab/>
      </w:r>
      <w:r w:rsidR="003A0E04">
        <w:rPr>
          <w:rFonts w:ascii="Arial" w:hAnsi="Arial" w:cs="Arial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A0E04">
        <w:rPr>
          <w:rFonts w:ascii="Arial" w:hAnsi="Arial" w:cs="Arial"/>
          <w:b/>
          <w:sz w:val="20"/>
        </w:rPr>
        <w:instrText xml:space="preserve"> </w:instrText>
      </w:r>
      <w:bookmarkStart w:id="3" w:name="Check27"/>
      <w:r w:rsidR="003A0E04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3A0E04">
        <w:rPr>
          <w:rFonts w:ascii="Arial" w:hAnsi="Arial" w:cs="Arial"/>
          <w:b/>
          <w:sz w:val="20"/>
        </w:rPr>
        <w:fldChar w:fldCharType="end"/>
      </w:r>
      <w:bookmarkEnd w:id="3"/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 xml:space="preserve">have </w:t>
      </w:r>
      <w:r>
        <w:rPr>
          <w:rFonts w:ascii="Arial" w:hAnsi="Arial"/>
          <w:sz w:val="20"/>
        </w:rPr>
        <w:t xml:space="preserve">this kind of debt </w:t>
      </w:r>
      <w:r w:rsidRPr="00B42CBD">
        <w:rPr>
          <w:rFonts w:ascii="Arial" w:hAnsi="Arial"/>
          <w:i/>
          <w:iCs/>
          <w:color w:val="052F61" w:themeColor="accent1"/>
          <w:sz w:val="18"/>
          <w:szCs w:val="18"/>
        </w:rPr>
        <w:t>(either together or separate)</w:t>
      </w:r>
      <w:r w:rsidRPr="00F63689">
        <w:rPr>
          <w:rFonts w:ascii="Arial" w:hAnsi="Arial" w:cs="Arial"/>
          <w:sz w:val="20"/>
        </w:rPr>
        <w:t>.</w:t>
      </w:r>
    </w:p>
    <w:p w14:paraId="01EFA8BF" w14:textId="36783A74" w:rsidR="00910CB3" w:rsidRDefault="003A0E04" w:rsidP="00B42CBD">
      <w:pPr>
        <w:tabs>
          <w:tab w:val="left" w:pos="2520"/>
        </w:tabs>
        <w:spacing w:after="120" w:line="360" w:lineRule="auto"/>
        <w:ind w:left="2160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4" w:name="Check28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4"/>
      <w:r w:rsidR="00910CB3">
        <w:rPr>
          <w:rFonts w:ascii="Arial" w:hAnsi="Arial" w:cs="Arial"/>
          <w:bCs/>
          <w:sz w:val="16"/>
          <w:szCs w:val="16"/>
        </w:rPr>
        <w:tab/>
      </w:r>
      <w:r w:rsidR="00910CB3" w:rsidRPr="00475735">
        <w:rPr>
          <w:rFonts w:ascii="Arial" w:hAnsi="Arial" w:cs="Arial"/>
          <w:sz w:val="20"/>
        </w:rPr>
        <w:t xml:space="preserve">The parties agree to </w:t>
      </w:r>
      <w:r w:rsidR="00910CB3">
        <w:rPr>
          <w:rFonts w:ascii="Arial" w:hAnsi="Arial" w:cs="Arial"/>
          <w:sz w:val="20"/>
        </w:rPr>
        <w:t>the following arrangement to pay their debts</w:t>
      </w:r>
      <w:r w:rsidR="002506BD">
        <w:rPr>
          <w:rFonts w:ascii="Arial" w:hAnsi="Arial"/>
          <w:sz w:val="20"/>
        </w:rPr>
        <w:t>:</w:t>
      </w:r>
    </w:p>
    <w:tbl>
      <w:tblPr>
        <w:tblStyle w:val="PlainTable1"/>
        <w:tblW w:w="8638" w:type="dxa"/>
        <w:tblInd w:w="715" w:type="dxa"/>
        <w:tbl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single" w:sz="4" w:space="0" w:color="14967C" w:themeColor="accent3"/>
          <w:insideV w:val="single" w:sz="4" w:space="0" w:color="14967C" w:themeColor="accent3"/>
        </w:tblBorders>
        <w:tblLayout w:type="fixed"/>
        <w:tblLook w:val="0620" w:firstRow="1" w:lastRow="0" w:firstColumn="0" w:lastColumn="0" w:noHBand="1" w:noVBand="1"/>
      </w:tblPr>
      <w:tblGrid>
        <w:gridCol w:w="2592"/>
        <w:gridCol w:w="1260"/>
        <w:gridCol w:w="1260"/>
        <w:gridCol w:w="900"/>
        <w:gridCol w:w="900"/>
        <w:gridCol w:w="1726"/>
      </w:tblGrid>
      <w:tr w:rsidR="0046688E" w:rsidRPr="006375DC" w14:paraId="7389A5C1" w14:textId="77777777" w:rsidTr="00531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6"/>
        </w:trPr>
        <w:tc>
          <w:tcPr>
            <w:tcW w:w="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2296B6B" w14:textId="77777777" w:rsidR="00A64D95" w:rsidRPr="003465AD" w:rsidRDefault="00A64D95" w:rsidP="004141B0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3465AD">
              <w:rPr>
                <w:rFonts w:ascii="Arial" w:hAnsi="Arial" w:cs="Arial"/>
                <w:bCs w:val="0"/>
                <w:sz w:val="20"/>
                <w:u w:val="none"/>
              </w:rPr>
              <w:t>Debt owed to</w:t>
            </w:r>
          </w:p>
          <w:p w14:paraId="6A0AE560" w14:textId="77777777" w:rsidR="00A64D95" w:rsidRPr="00B1604E" w:rsidRDefault="00A64D95" w:rsidP="004141B0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B42CBD">
              <w:rPr>
                <w:rFonts w:ascii="Arial" w:hAnsi="Arial" w:cs="Arial"/>
                <w:color w:val="052F61" w:themeColor="accent1"/>
                <w:sz w:val="16"/>
                <w:szCs w:val="16"/>
                <w:u w:val="none"/>
              </w:rPr>
              <w:t>(Company/Person)</w:t>
            </w:r>
          </w:p>
        </w:tc>
        <w:tc>
          <w:tcPr>
            <w:tcW w:w="0" w:type="dxa"/>
            <w:tcBorders>
              <w:top w:val="single" w:sz="18" w:space="0" w:color="auto"/>
              <w:left w:val="dotted" w:sz="8" w:space="0" w:color="auto"/>
              <w:bottom w:val="double" w:sz="6" w:space="0" w:color="auto"/>
              <w:right w:val="dotted" w:sz="8" w:space="0" w:color="auto"/>
            </w:tcBorders>
            <w:vAlign w:val="center"/>
          </w:tcPr>
          <w:p w14:paraId="3F0E8E3C" w14:textId="77777777" w:rsidR="00A64D95" w:rsidRPr="003465AD" w:rsidRDefault="00A64D95" w:rsidP="004141B0">
            <w:pPr>
              <w:pStyle w:val="BlockText"/>
              <w:ind w:left="0" w:right="-108"/>
              <w:jc w:val="center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 w:rsidRPr="003465AD">
              <w:rPr>
                <w:rFonts w:ascii="Arial" w:hAnsi="Arial" w:cs="Arial"/>
                <w:bCs w:val="0"/>
                <w:sz w:val="20"/>
                <w:u w:val="none"/>
              </w:rPr>
              <w:t>Amount</w:t>
            </w:r>
          </w:p>
        </w:tc>
        <w:tc>
          <w:tcPr>
            <w:tcW w:w="0" w:type="dxa"/>
            <w:tcBorders>
              <w:top w:val="single" w:sz="18" w:space="0" w:color="auto"/>
              <w:left w:val="dotted" w:sz="8" w:space="0" w:color="auto"/>
              <w:bottom w:val="double" w:sz="6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C735F07" w14:textId="77777777" w:rsidR="00A64D95" w:rsidRPr="003465AD" w:rsidRDefault="00A64D95" w:rsidP="004141B0">
            <w:pPr>
              <w:pStyle w:val="BlockText"/>
              <w:ind w:left="0" w:right="-108" w:hanging="108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  <w:u w:val="none"/>
              </w:rPr>
            </w:pPr>
            <w:r w:rsidRPr="003465AD">
              <w:rPr>
                <w:rFonts w:ascii="Arial" w:hAnsi="Arial" w:cs="Arial"/>
                <w:bCs w:val="0"/>
                <w:color w:val="000000"/>
                <w:sz w:val="20"/>
                <w:u w:val="none"/>
              </w:rPr>
              <w:t>Date of Balance</w:t>
            </w:r>
          </w:p>
        </w:tc>
        <w:tc>
          <w:tcPr>
            <w:tcW w:w="0" w:type="dxa"/>
            <w:tcBorders>
              <w:top w:val="single" w:sz="1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5B4FCDB" w14:textId="77777777" w:rsidR="00531515" w:rsidRPr="00A84963" w:rsidRDefault="00531515" w:rsidP="00531515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Cs w:val="0"/>
                <w:sz w:val="20"/>
                <w:u w:val="none"/>
              </w:rPr>
            </w:pPr>
            <w:r w:rsidRPr="00A84963">
              <w:rPr>
                <w:rFonts w:ascii="Arial" w:hAnsi="Arial" w:cs="Arial"/>
                <w:bCs w:val="0"/>
                <w:sz w:val="20"/>
                <w:u w:val="none"/>
              </w:rPr>
              <w:t>P</w:t>
            </w:r>
            <w:r>
              <w:rPr>
                <w:rFonts w:ascii="Arial" w:hAnsi="Arial" w:cs="Arial"/>
                <w:bCs w:val="0"/>
                <w:sz w:val="20"/>
                <w:u w:val="none"/>
              </w:rPr>
              <w:t>t</w:t>
            </w:r>
          </w:p>
          <w:p w14:paraId="1FF817E6" w14:textId="7781AC0E" w:rsidR="00A64D95" w:rsidRPr="003465AD" w:rsidDel="00A64D95" w:rsidRDefault="00E21C54" w:rsidP="00E21C54">
            <w:pPr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Pays </w:t>
            </w:r>
            <w:r w:rsidR="00531515" w:rsidRPr="00531515">
              <w:rPr>
                <w:rFonts w:ascii="Arial" w:hAnsi="Arial" w:cs="Arial"/>
                <w:b w:val="0"/>
                <w:sz w:val="16"/>
                <w:szCs w:val="16"/>
              </w:rPr>
              <w:t>100%</w:t>
            </w:r>
          </w:p>
        </w:tc>
        <w:tc>
          <w:tcPr>
            <w:tcW w:w="0" w:type="dxa"/>
            <w:tcBorders>
              <w:top w:val="single" w:sz="1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3C3DA4EC" w14:textId="104A1E53" w:rsidR="00A64D95" w:rsidRPr="00B42CBD" w:rsidRDefault="00A64D95" w:rsidP="00B42CBD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B42CBD">
              <w:rPr>
                <w:rFonts w:ascii="Arial" w:hAnsi="Arial" w:cs="Arial"/>
                <w:sz w:val="20"/>
                <w:u w:val="none"/>
              </w:rPr>
              <w:t>R/C</w:t>
            </w:r>
          </w:p>
          <w:p w14:paraId="1DCB153A" w14:textId="2BF24F29" w:rsidR="00531515" w:rsidRPr="003465AD" w:rsidRDefault="00E21C54" w:rsidP="00531515">
            <w:pPr>
              <w:jc w:val="center"/>
              <w:rPr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Pays </w:t>
            </w:r>
            <w:r w:rsidR="00531515" w:rsidRPr="00531515">
              <w:rPr>
                <w:rFonts w:ascii="Arial" w:hAnsi="Arial" w:cs="Arial"/>
                <w:b w:val="0"/>
                <w:sz w:val="16"/>
                <w:szCs w:val="16"/>
              </w:rPr>
              <w:t>100%</w:t>
            </w:r>
          </w:p>
        </w:tc>
        <w:tc>
          <w:tcPr>
            <w:tcW w:w="0" w:type="dxa"/>
            <w:tcBorders>
              <w:top w:val="single" w:sz="18" w:space="0" w:color="auto"/>
              <w:left w:val="dott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15FDC" w14:textId="77777777" w:rsidR="00A64D95" w:rsidRDefault="00A64D95" w:rsidP="00B42CBD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42CBD">
              <w:rPr>
                <w:rFonts w:ascii="Arial" w:hAnsi="Arial" w:cs="Arial"/>
                <w:sz w:val="18"/>
                <w:szCs w:val="18"/>
              </w:rPr>
              <w:t>Both</w:t>
            </w:r>
            <w:r w:rsidR="00531515">
              <w:rPr>
                <w:rFonts w:ascii="Arial" w:hAnsi="Arial" w:cs="Arial"/>
                <w:sz w:val="18"/>
                <w:szCs w:val="18"/>
              </w:rPr>
              <w:t xml:space="preserve"> Responsible</w:t>
            </w:r>
          </w:p>
          <w:p w14:paraId="7061502C" w14:textId="24BE1B95" w:rsidR="00531515" w:rsidRPr="003465AD" w:rsidRDefault="00531515" w:rsidP="00531515">
            <w:pPr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</w:rPr>
            </w:pPr>
            <w:r w:rsidRPr="00B42CBD">
              <w:rPr>
                <w:rFonts w:ascii="Arial" w:hAnsi="Arial" w:cs="Arial"/>
                <w:i/>
                <w:iCs/>
                <w:color w:val="052F61" w:themeColor="accent1"/>
                <w:sz w:val="16"/>
                <w:szCs w:val="16"/>
              </w:rPr>
              <w:t>(Indicate Percent)</w:t>
            </w:r>
          </w:p>
        </w:tc>
      </w:tr>
      <w:tr w:rsidR="00D42CCE" w:rsidRPr="00095D3B" w14:paraId="3F945ED5" w14:textId="77777777" w:rsidTr="00A64D95">
        <w:tc>
          <w:tcPr>
            <w:tcW w:w="2592" w:type="dxa"/>
            <w:tcBorders>
              <w:top w:val="double" w:sz="6" w:space="0" w:color="auto"/>
              <w:left w:val="single" w:sz="1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1290F8" w14:textId="77777777" w:rsidR="00910CB3" w:rsidRPr="00011B09" w:rsidRDefault="00910CB3" w:rsidP="00B42CBD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502F85" w14:textId="77777777" w:rsidR="00910CB3" w:rsidRPr="00011B09" w:rsidRDefault="00910CB3" w:rsidP="00B42CBD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3BC85A" w14:textId="77777777" w:rsidR="00910CB3" w:rsidRPr="00011B09" w:rsidRDefault="00910CB3" w:rsidP="00B42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81F6AB" w14:textId="067A1758" w:rsidR="00910CB3" w:rsidRPr="00D33163" w:rsidRDefault="003A0E04" w:rsidP="004141B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5" w:name="Check2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double" w:sz="6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CE0CD05" w14:textId="14DE3F7F" w:rsidR="00910CB3" w:rsidRPr="00D33163" w:rsidRDefault="003A0E04" w:rsidP="004141B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6" w:name="Check3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26" w:type="dxa"/>
            <w:tcBorders>
              <w:top w:val="double" w:sz="6" w:space="0" w:color="auto"/>
              <w:left w:val="dotted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261CEB" w14:textId="5D6FE6AA" w:rsidR="00910CB3" w:rsidRPr="00EB26A9" w:rsidRDefault="00910CB3" w:rsidP="00B42CBD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 w:rsidR="00B1604E">
              <w:rPr>
                <w:rFonts w:ascii="Arial" w:hAnsi="Arial" w:cs="Arial"/>
                <w:sz w:val="16"/>
                <w:szCs w:val="16"/>
              </w:rPr>
              <w:t>t</w:t>
            </w:r>
            <w:r w:rsidR="00B1604E">
              <w:rPr>
                <w:rFonts w:ascii="Arial" w:hAnsi="Arial" w:cs="Arial"/>
                <w:sz w:val="16"/>
                <w:szCs w:val="16"/>
              </w:rPr>
              <w:tab/>
            </w:r>
            <w:r w:rsidR="00B1604E" w:rsidRPr="00B42CB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3C3056FC" w14:textId="4CA0438A" w:rsidR="00910CB3" w:rsidRPr="00EB26A9" w:rsidRDefault="00B1604E" w:rsidP="00B42CBD">
            <w:pPr>
              <w:tabs>
                <w:tab w:val="left" w:pos="341"/>
                <w:tab w:val="left" w:pos="1331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42CB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A6EE6" w:rsidRPr="00095D3B" w14:paraId="7D33777A" w14:textId="77777777" w:rsidTr="001A6EE6">
        <w:tc>
          <w:tcPr>
            <w:tcW w:w="2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CCDC4AA" w14:textId="025DAB99" w:rsidR="00B1604E" w:rsidRPr="00011B09" w:rsidRDefault="00B1604E" w:rsidP="00B42CBD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CFE6369" w14:textId="77777777" w:rsidR="00B1604E" w:rsidRPr="00011B09" w:rsidRDefault="00B1604E" w:rsidP="00B42CBD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63868B7" w14:textId="77777777" w:rsidR="00B1604E" w:rsidRPr="00011B09" w:rsidRDefault="00B1604E" w:rsidP="00B42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162FD1" w14:textId="3B4BEFAE" w:rsidR="00B1604E" w:rsidRPr="00D33163" w:rsidRDefault="003A0E04" w:rsidP="00B1604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7" w:name="Check3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73517A6" w14:textId="6B36CB49" w:rsidR="00B1604E" w:rsidRPr="00D33163" w:rsidRDefault="003A0E04" w:rsidP="00B1604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8" w:name="Check3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26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18128C" w14:textId="77777777" w:rsidR="00B1604E" w:rsidRPr="00EB26A9" w:rsidRDefault="00B1604E" w:rsidP="00B1604E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0AA19DD8" w14:textId="216143F1" w:rsidR="00B1604E" w:rsidRPr="00EB26A9" w:rsidRDefault="00B1604E" w:rsidP="00B42CBD">
            <w:pPr>
              <w:tabs>
                <w:tab w:val="left" w:pos="341"/>
                <w:tab w:val="left" w:pos="1331"/>
              </w:tabs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42CCE" w:rsidRPr="00095D3B" w14:paraId="3E543B1F" w14:textId="77777777" w:rsidTr="00A64D95">
        <w:tc>
          <w:tcPr>
            <w:tcW w:w="2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FE0565" w14:textId="77777777" w:rsidR="00B1604E" w:rsidRPr="00011B09" w:rsidRDefault="00B1604E" w:rsidP="00B42CBD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21B4A7" w14:textId="77777777" w:rsidR="00B1604E" w:rsidRPr="00011B09" w:rsidRDefault="00B1604E" w:rsidP="00B42CBD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1C5703" w14:textId="77777777" w:rsidR="00B1604E" w:rsidRPr="00011B09" w:rsidRDefault="00B1604E" w:rsidP="00B42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54300F4" w14:textId="2B782A47" w:rsidR="00B1604E" w:rsidRPr="00D33163" w:rsidRDefault="003A0E04" w:rsidP="00B1604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9" w:name="Check3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6887BF0" w14:textId="3BFAA256" w:rsidR="00B1604E" w:rsidRPr="00D33163" w:rsidRDefault="003A0E04" w:rsidP="00B1604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0" w:name="Check3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26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FB9DAB" w14:textId="77777777" w:rsidR="00B1604E" w:rsidRPr="00EB26A9" w:rsidRDefault="00B1604E" w:rsidP="00B1604E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146856FA" w14:textId="44B3C6C3" w:rsidR="00B1604E" w:rsidRPr="00EB26A9" w:rsidRDefault="00B1604E" w:rsidP="00B42CBD">
            <w:pPr>
              <w:tabs>
                <w:tab w:val="left" w:pos="341"/>
                <w:tab w:val="left" w:pos="1331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42CCE" w:rsidRPr="00095D3B" w14:paraId="27A17973" w14:textId="77777777" w:rsidTr="00A64D95">
        <w:tc>
          <w:tcPr>
            <w:tcW w:w="2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48A28C" w14:textId="77777777" w:rsidR="00B1604E" w:rsidRPr="00011B09" w:rsidRDefault="00B1604E" w:rsidP="00B42CBD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90B750" w14:textId="77777777" w:rsidR="00B1604E" w:rsidRPr="00011B09" w:rsidRDefault="00B1604E" w:rsidP="00B42CBD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CD56BD4" w14:textId="77777777" w:rsidR="00B1604E" w:rsidRPr="00011B09" w:rsidRDefault="00B1604E" w:rsidP="00B42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2966FD8" w14:textId="3FDCFE6E" w:rsidR="00B1604E" w:rsidRPr="00D33163" w:rsidRDefault="003A0E04" w:rsidP="00B1604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1" w:name="Check3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04D846A" w14:textId="1C19A8C4" w:rsidR="00B1604E" w:rsidRPr="00D33163" w:rsidRDefault="003A0E04" w:rsidP="00B1604E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2" w:name="Check3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26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F86D08" w14:textId="77777777" w:rsidR="00B1604E" w:rsidRPr="00EB26A9" w:rsidRDefault="00B1604E" w:rsidP="00B1604E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7C3332F5" w14:textId="3370AA10" w:rsidR="00B1604E" w:rsidRPr="00EB26A9" w:rsidRDefault="00B1604E" w:rsidP="00B42CBD">
            <w:pPr>
              <w:tabs>
                <w:tab w:val="left" w:pos="341"/>
                <w:tab w:val="left" w:pos="1331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E0100" w:rsidRPr="00095D3B" w14:paraId="47574F18" w14:textId="77777777" w:rsidTr="001A6EE6">
        <w:tc>
          <w:tcPr>
            <w:tcW w:w="2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CC14155" w14:textId="77777777" w:rsidR="00BE0100" w:rsidRPr="00011B09" w:rsidRDefault="00BE0100" w:rsidP="00BE0100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F438E2" w14:textId="77777777" w:rsidR="00BE0100" w:rsidRPr="00011B09" w:rsidRDefault="00BE0100" w:rsidP="00BE0100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0374298" w14:textId="77777777" w:rsidR="00BE0100" w:rsidRPr="00011B09" w:rsidRDefault="00BE0100" w:rsidP="00BE01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3028AE0" w14:textId="0438F3CB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3" w:name="Check3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67C0E" w14:textId="17ED6D45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4" w:name="Check3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26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2C82EB0" w14:textId="77777777" w:rsidR="00BE0100" w:rsidRPr="00EB26A9" w:rsidRDefault="00BE0100" w:rsidP="00BE0100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2F220645" w14:textId="74B3CD28" w:rsidR="00BE0100" w:rsidRPr="00EB26A9" w:rsidRDefault="00BE0100" w:rsidP="00BE0100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42CCE" w:rsidRPr="00095D3B" w14:paraId="6CB9A7A6" w14:textId="77777777" w:rsidTr="00A64D95">
        <w:tc>
          <w:tcPr>
            <w:tcW w:w="2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426D3E" w14:textId="77777777" w:rsidR="00BE0100" w:rsidRPr="00011B09" w:rsidRDefault="00BE0100" w:rsidP="00B42CBD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165E5BF" w14:textId="77777777" w:rsidR="00BE0100" w:rsidRPr="00011B09" w:rsidRDefault="00BE0100" w:rsidP="00B42CBD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D2BC4C1" w14:textId="77777777" w:rsidR="00BE0100" w:rsidRPr="00011B09" w:rsidRDefault="00BE0100" w:rsidP="00B42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27D6F6" w14:textId="0A859E3A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5" w:name="Check4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6E73B6" w14:textId="4313C65A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6" w:name="Check3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26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50FF0E" w14:textId="77777777" w:rsidR="00BE0100" w:rsidRPr="00EB26A9" w:rsidRDefault="00BE0100" w:rsidP="00BE0100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01216EAE" w14:textId="2B858745" w:rsidR="00BE0100" w:rsidRPr="00EB26A9" w:rsidRDefault="00BE0100" w:rsidP="00B42CBD">
            <w:pPr>
              <w:tabs>
                <w:tab w:val="left" w:pos="341"/>
                <w:tab w:val="left" w:pos="1331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42CCE" w:rsidRPr="00095D3B" w14:paraId="6EC2FBCD" w14:textId="77777777" w:rsidTr="00A64D95">
        <w:tc>
          <w:tcPr>
            <w:tcW w:w="2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A397E96" w14:textId="77777777" w:rsidR="00BE0100" w:rsidRPr="00011B09" w:rsidRDefault="00BE0100" w:rsidP="00B42CBD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BA3467" w14:textId="77777777" w:rsidR="00BE0100" w:rsidRPr="00011B09" w:rsidRDefault="00BE0100" w:rsidP="00B42CBD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479538D" w14:textId="77777777" w:rsidR="00BE0100" w:rsidRPr="00011B09" w:rsidRDefault="00BE0100" w:rsidP="00B42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D86EC90" w14:textId="3CA32B32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7" w:name="Check4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2E2DD2" w14:textId="5ABD01CB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8" w:name="Check4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26" w:type="dxa"/>
            <w:tcBorders>
              <w:top w:val="single" w:sz="2" w:space="0" w:color="auto"/>
              <w:left w:val="dotted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04C022" w14:textId="77777777" w:rsidR="00BE0100" w:rsidRPr="00EB26A9" w:rsidRDefault="00BE0100" w:rsidP="00BE0100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3CC5B536" w14:textId="6C290D95" w:rsidR="00BE0100" w:rsidRPr="00EB26A9" w:rsidRDefault="00BE0100" w:rsidP="00B42CBD">
            <w:pPr>
              <w:tabs>
                <w:tab w:val="left" w:pos="341"/>
                <w:tab w:val="left" w:pos="1331"/>
              </w:tabs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42CCE" w:rsidRPr="00095D3B" w14:paraId="7465739E" w14:textId="77777777" w:rsidTr="00A64D95">
        <w:tc>
          <w:tcPr>
            <w:tcW w:w="25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86A0C82" w14:textId="77777777" w:rsidR="00BE0100" w:rsidRPr="00011B09" w:rsidRDefault="00BE0100" w:rsidP="00B42CBD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76EBDBB" w14:textId="77777777" w:rsidR="00BE0100" w:rsidRPr="00011B09" w:rsidRDefault="00BE0100" w:rsidP="00B42CBD">
            <w:pPr>
              <w:pStyle w:val="BlockText"/>
              <w:ind w:left="0" w:right="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E7174FD" w14:textId="77777777" w:rsidR="00BE0100" w:rsidRPr="00011B09" w:rsidRDefault="00BE0100" w:rsidP="00B42C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1A207BE" w14:textId="7DFB046A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9" w:name="Check4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single" w:sz="2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00FEB34" w14:textId="21E5427B" w:rsidR="00BE0100" w:rsidRPr="00D33163" w:rsidRDefault="003A0E04" w:rsidP="00BE010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20" w:name="Check4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26" w:type="dxa"/>
            <w:tcBorders>
              <w:top w:val="single" w:sz="2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0C0B0C" w14:textId="77777777" w:rsidR="00BE0100" w:rsidRPr="00EB26A9" w:rsidRDefault="00BE0100" w:rsidP="00BE0100">
            <w:pPr>
              <w:tabs>
                <w:tab w:val="left" w:pos="341"/>
                <w:tab w:val="left" w:pos="1331"/>
              </w:tabs>
              <w:spacing w:before="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26A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14:paraId="1EEE88EF" w14:textId="5EBDF938" w:rsidR="00BE0100" w:rsidRPr="00EB26A9" w:rsidRDefault="00BE0100" w:rsidP="00B42CBD">
            <w:pPr>
              <w:tabs>
                <w:tab w:val="left" w:pos="341"/>
                <w:tab w:val="left" w:pos="1331"/>
              </w:tabs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R/C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4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14:paraId="27CB458B" w14:textId="3EE81B2D" w:rsidR="00F61930" w:rsidRPr="00B42CBD" w:rsidRDefault="00F61930" w:rsidP="00B42CBD">
      <w:pPr>
        <w:tabs>
          <w:tab w:val="left" w:pos="648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B42CBD">
        <w:rPr>
          <w:rFonts w:ascii="Arial" w:hAnsi="Arial" w:cs="Arial"/>
          <w:sz w:val="20"/>
        </w:rPr>
        <w:lastRenderedPageBreak/>
        <w:t xml:space="preserve">Total Debt Petitioner agrees to pay: </w:t>
      </w:r>
      <w:r w:rsidRPr="00B42CBD">
        <w:rPr>
          <w:rFonts w:ascii="Arial" w:hAnsi="Arial" w:cs="Arial"/>
          <w:b/>
          <w:bCs/>
          <w:sz w:val="20"/>
          <w:u w:val="single"/>
        </w:rPr>
        <w:tab/>
      </w:r>
    </w:p>
    <w:p w14:paraId="748A9F22" w14:textId="32A19537" w:rsidR="00F61930" w:rsidRPr="00B42CBD" w:rsidRDefault="00F61930" w:rsidP="00B42CBD">
      <w:pPr>
        <w:tabs>
          <w:tab w:val="left" w:pos="7920"/>
        </w:tabs>
        <w:spacing w:line="360" w:lineRule="auto"/>
        <w:ind w:left="720"/>
        <w:rPr>
          <w:rFonts w:ascii="Arial" w:hAnsi="Arial" w:cs="Arial"/>
          <w:sz w:val="20"/>
        </w:rPr>
      </w:pPr>
      <w:r w:rsidRPr="00B42CBD">
        <w:rPr>
          <w:rFonts w:ascii="Arial" w:hAnsi="Arial" w:cs="Arial"/>
          <w:sz w:val="20"/>
        </w:rPr>
        <w:t xml:space="preserve">Total Debt Respondent </w:t>
      </w:r>
      <w:r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(or co-petitioner)</w:t>
      </w:r>
      <w:r w:rsidRPr="00B42CBD">
        <w:rPr>
          <w:rFonts w:ascii="Arial" w:hAnsi="Arial" w:cs="Arial"/>
          <w:sz w:val="20"/>
        </w:rPr>
        <w:t xml:space="preserve"> agrees to pay:</w:t>
      </w:r>
      <w:r>
        <w:rPr>
          <w:rFonts w:ascii="Arial" w:hAnsi="Arial" w:cs="Arial"/>
          <w:sz w:val="20"/>
        </w:rPr>
        <w:t xml:space="preserve"> </w:t>
      </w:r>
      <w:r w:rsidRPr="00B42CBD">
        <w:rPr>
          <w:rFonts w:ascii="Arial" w:hAnsi="Arial" w:cs="Arial"/>
          <w:b/>
          <w:bCs/>
          <w:sz w:val="20"/>
          <w:u w:val="single"/>
        </w:rPr>
        <w:tab/>
      </w:r>
    </w:p>
    <w:p w14:paraId="315F3109" w14:textId="390ED341" w:rsidR="004B14B9" w:rsidRPr="007A5242" w:rsidRDefault="00F36AC4" w:rsidP="00B42CBD">
      <w:pPr>
        <w:pStyle w:val="Heading2"/>
      </w:pPr>
      <w:r w:rsidRPr="007A5242">
        <w:t>Se</w:t>
      </w:r>
      <w:r w:rsidR="00DF51EA" w:rsidRPr="007A5242">
        <w:t xml:space="preserve">ction </w:t>
      </w:r>
      <w:r w:rsidR="00910CB3">
        <w:t>7</w:t>
      </w:r>
      <w:r w:rsidR="00DF51EA" w:rsidRPr="007A5242">
        <w:t>:</w:t>
      </w:r>
      <w:r w:rsidR="007A5242">
        <w:tab/>
      </w:r>
      <w:r w:rsidR="00DF51EA" w:rsidRPr="007A5242">
        <w:t>Assets</w:t>
      </w:r>
    </w:p>
    <w:p w14:paraId="2BE8EFC7" w14:textId="2E257C5A" w:rsidR="004B14B9" w:rsidRPr="004F4733" w:rsidRDefault="00DF51EA" w:rsidP="00B42CBD">
      <w:pPr>
        <w:pStyle w:val="BlockText"/>
        <w:spacing w:before="240" w:line="360" w:lineRule="auto"/>
        <w:ind w:left="360" w:right="0"/>
        <w:jc w:val="left"/>
        <w:rPr>
          <w:rFonts w:ascii="Arial" w:hAnsi="Arial" w:cs="Arial"/>
          <w:color w:val="000000"/>
          <w:sz w:val="20"/>
          <w:u w:val="none"/>
        </w:rPr>
      </w:pPr>
      <w:r w:rsidRPr="004F4733">
        <w:rPr>
          <w:rFonts w:ascii="Arial" w:hAnsi="Arial" w:cs="Arial"/>
          <w:color w:val="000000"/>
          <w:sz w:val="20"/>
          <w:u w:val="none"/>
        </w:rPr>
        <w:t xml:space="preserve">Questions </w:t>
      </w:r>
      <w:r w:rsidR="00854629">
        <w:rPr>
          <w:rFonts w:ascii="Arial" w:hAnsi="Arial" w:cs="Arial"/>
          <w:color w:val="000000"/>
          <w:sz w:val="20"/>
          <w:u w:val="none"/>
        </w:rPr>
        <w:t>A</w:t>
      </w:r>
      <w:r w:rsidRPr="004F4733">
        <w:rPr>
          <w:rFonts w:ascii="Arial" w:hAnsi="Arial" w:cs="Arial"/>
          <w:color w:val="000000"/>
          <w:sz w:val="20"/>
          <w:u w:val="none"/>
        </w:rPr>
        <w:t>-</w:t>
      </w:r>
      <w:r w:rsidR="00854629">
        <w:rPr>
          <w:rFonts w:ascii="Arial" w:hAnsi="Arial" w:cs="Arial"/>
          <w:color w:val="000000"/>
          <w:sz w:val="20"/>
          <w:u w:val="none"/>
        </w:rPr>
        <w:t>H</w:t>
      </w:r>
      <w:r w:rsidR="00854629" w:rsidRPr="004F4733">
        <w:rPr>
          <w:rFonts w:ascii="Arial" w:hAnsi="Arial" w:cs="Arial"/>
          <w:color w:val="000000"/>
          <w:sz w:val="20"/>
          <w:u w:val="none"/>
        </w:rPr>
        <w:t xml:space="preserve"> </w:t>
      </w:r>
      <w:r w:rsidRPr="004F4733">
        <w:rPr>
          <w:rFonts w:ascii="Arial" w:hAnsi="Arial" w:cs="Arial"/>
          <w:color w:val="000000"/>
          <w:sz w:val="20"/>
          <w:u w:val="none"/>
        </w:rPr>
        <w:t xml:space="preserve">below </w:t>
      </w:r>
      <w:r w:rsidR="00CF5444">
        <w:rPr>
          <w:rFonts w:ascii="Arial" w:hAnsi="Arial" w:cs="Arial"/>
          <w:color w:val="000000"/>
          <w:sz w:val="20"/>
          <w:u w:val="none"/>
        </w:rPr>
        <w:t>are</w:t>
      </w:r>
      <w:r w:rsidRPr="004F4733">
        <w:rPr>
          <w:rFonts w:ascii="Arial" w:hAnsi="Arial" w:cs="Arial"/>
          <w:color w:val="000000"/>
          <w:sz w:val="20"/>
          <w:u w:val="none"/>
        </w:rPr>
        <w:t xml:space="preserve"> for items of value </w:t>
      </w:r>
      <w:r w:rsidR="00D910DF" w:rsidRPr="00B42CBD">
        <w:rPr>
          <w:rFonts w:ascii="Arial" w:hAnsi="Arial" w:cs="Arial"/>
          <w:i/>
          <w:iCs/>
          <w:color w:val="052F61" w:themeColor="accent1"/>
          <w:sz w:val="18"/>
          <w:szCs w:val="18"/>
          <w:u w:val="none"/>
        </w:rPr>
        <w:t xml:space="preserve">(examples: </w:t>
      </w:r>
      <w:r w:rsidRPr="00B42CBD">
        <w:rPr>
          <w:rFonts w:ascii="Arial" w:hAnsi="Arial" w:cs="Arial"/>
          <w:i/>
          <w:iCs/>
          <w:color w:val="052F61" w:themeColor="accent1"/>
          <w:sz w:val="18"/>
          <w:szCs w:val="18"/>
          <w:u w:val="none"/>
        </w:rPr>
        <w:t>money</w:t>
      </w:r>
      <w:r w:rsidR="00D910DF" w:rsidRPr="00B42CBD">
        <w:rPr>
          <w:rFonts w:ascii="Arial" w:hAnsi="Arial" w:cs="Arial"/>
          <w:i/>
          <w:iCs/>
          <w:color w:val="052F61" w:themeColor="accent1"/>
          <w:sz w:val="18"/>
          <w:szCs w:val="18"/>
          <w:u w:val="none"/>
        </w:rPr>
        <w:t xml:space="preserve">, </w:t>
      </w:r>
      <w:r w:rsidRPr="00B42CBD">
        <w:rPr>
          <w:rFonts w:ascii="Arial" w:hAnsi="Arial" w:cs="Arial"/>
          <w:i/>
          <w:iCs/>
          <w:color w:val="052F61" w:themeColor="accent1"/>
          <w:sz w:val="18"/>
          <w:szCs w:val="18"/>
          <w:u w:val="none"/>
        </w:rPr>
        <w:t>property</w:t>
      </w:r>
      <w:r w:rsidR="00D910DF" w:rsidRPr="00B42CBD">
        <w:rPr>
          <w:rFonts w:ascii="Arial" w:hAnsi="Arial" w:cs="Arial"/>
          <w:i/>
          <w:iCs/>
          <w:color w:val="052F61" w:themeColor="accent1"/>
          <w:sz w:val="18"/>
          <w:szCs w:val="18"/>
          <w:u w:val="none"/>
        </w:rPr>
        <w:t>)</w:t>
      </w:r>
      <w:r w:rsidR="00D910DF">
        <w:rPr>
          <w:rFonts w:ascii="Arial" w:hAnsi="Arial" w:cs="Arial"/>
          <w:color w:val="000000"/>
          <w:sz w:val="20"/>
          <w:u w:val="none"/>
        </w:rPr>
        <w:t>.  The</w:t>
      </w:r>
      <w:r w:rsidR="007A36CE">
        <w:rPr>
          <w:rFonts w:ascii="Arial" w:hAnsi="Arial" w:cs="Arial"/>
          <w:color w:val="000000"/>
          <w:sz w:val="20"/>
          <w:u w:val="none"/>
        </w:rPr>
        <w:t xml:space="preserve">se </w:t>
      </w:r>
      <w:r w:rsidR="00D910DF">
        <w:rPr>
          <w:rFonts w:ascii="Arial" w:hAnsi="Arial" w:cs="Arial"/>
          <w:color w:val="000000"/>
          <w:sz w:val="20"/>
          <w:u w:val="none"/>
        </w:rPr>
        <w:t>are items</w:t>
      </w:r>
      <w:r w:rsidRPr="004F4733">
        <w:rPr>
          <w:rFonts w:ascii="Arial" w:hAnsi="Arial" w:cs="Arial"/>
          <w:color w:val="000000"/>
          <w:sz w:val="20"/>
          <w:u w:val="none"/>
        </w:rPr>
        <w:t xml:space="preserve"> you stated in the Sworn Financial Statement.</w:t>
      </w:r>
    </w:p>
    <w:p w14:paraId="148F60B3" w14:textId="66B1BC40" w:rsidR="0030575D" w:rsidRPr="006B1D7E" w:rsidRDefault="00A43F69" w:rsidP="00FE153F">
      <w:pPr>
        <w:pStyle w:val="Heading3"/>
        <w:spacing w:after="120"/>
      </w:pPr>
      <w:r>
        <w:t>A.</w:t>
      </w:r>
      <w:r>
        <w:tab/>
      </w:r>
      <w:r w:rsidR="000B2E5B" w:rsidRPr="006B1D7E">
        <w:t>Real Estate</w:t>
      </w:r>
    </w:p>
    <w:p w14:paraId="2C2E7C77" w14:textId="6F204E74" w:rsidR="001C03F0" w:rsidRPr="003E0AEA" w:rsidRDefault="006375DC" w:rsidP="00B42CBD">
      <w:pPr>
        <w:tabs>
          <w:tab w:val="left" w:pos="2520"/>
        </w:tabs>
        <w:spacing w:line="360" w:lineRule="auto"/>
        <w:ind w:left="2160" w:hanging="1440"/>
        <w:rPr>
          <w:rFonts w:ascii="Arial" w:hAnsi="Arial" w:cs="Arial"/>
          <w:i/>
          <w:iCs/>
          <w:color w:val="000000"/>
          <w:sz w:val="20"/>
        </w:rPr>
      </w:pPr>
      <w:r w:rsidRPr="00B42CBD">
        <w:rPr>
          <w:rFonts w:ascii="Arial" w:hAnsi="Arial" w:cs="Arial"/>
          <w:i/>
          <w:iCs/>
          <w:color w:val="052F61" w:themeColor="accent1"/>
          <w:sz w:val="20"/>
        </w:rPr>
        <w:t xml:space="preserve">Check </w:t>
      </w:r>
      <w:r w:rsidRPr="00B42CBD">
        <w:rPr>
          <w:rFonts w:ascii="Arial" w:hAnsi="Arial" w:cs="Arial"/>
          <w:bCs/>
          <w:i/>
          <w:iCs/>
          <w:color w:val="052F61" w:themeColor="accent1"/>
          <w:sz w:val="20"/>
        </w:rPr>
        <w:t>one</w:t>
      </w:r>
      <w:r w:rsidR="004055DB" w:rsidRPr="00B42CBD">
        <w:rPr>
          <w:rFonts w:ascii="Arial" w:hAnsi="Arial" w:cs="Arial"/>
          <w:i/>
          <w:iCs/>
          <w:color w:val="052F61" w:themeColor="accent1"/>
          <w:sz w:val="20"/>
        </w:rPr>
        <w:t>:</w:t>
      </w:r>
      <w:r w:rsidR="00E14FD6">
        <w:rPr>
          <w:rFonts w:ascii="Arial" w:hAnsi="Arial" w:cs="Arial"/>
          <w:i/>
          <w:iCs/>
          <w:color w:val="000000"/>
          <w:sz w:val="20"/>
        </w:rPr>
        <w:tab/>
      </w:r>
      <w:r w:rsidR="00B0636E">
        <w:rPr>
          <w:rFonts w:ascii="Arial" w:hAnsi="Arial" w:cs="Arial"/>
          <w:b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B0636E">
        <w:rPr>
          <w:rFonts w:ascii="Arial" w:hAnsi="Arial" w:cs="Arial"/>
          <w:b/>
          <w:sz w:val="20"/>
        </w:rPr>
        <w:instrText xml:space="preserve"> </w:instrText>
      </w:r>
      <w:bookmarkStart w:id="21" w:name="Check112"/>
      <w:r w:rsidR="00B0636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B0636E">
        <w:rPr>
          <w:rFonts w:ascii="Arial" w:hAnsi="Arial" w:cs="Arial"/>
          <w:b/>
          <w:sz w:val="20"/>
        </w:rPr>
        <w:fldChar w:fldCharType="end"/>
      </w:r>
      <w:bookmarkEnd w:id="21"/>
      <w:r>
        <w:rPr>
          <w:rFonts w:ascii="Arial" w:hAnsi="Arial" w:cs="Arial"/>
          <w:bCs/>
          <w:sz w:val="16"/>
          <w:szCs w:val="16"/>
        </w:rPr>
        <w:tab/>
      </w:r>
      <w:r w:rsidR="00E26055" w:rsidRPr="00475735">
        <w:rPr>
          <w:rFonts w:ascii="Arial" w:hAnsi="Arial" w:cs="Arial"/>
          <w:sz w:val="20"/>
        </w:rPr>
        <w:t xml:space="preserve">The parties do </w:t>
      </w:r>
      <w:r w:rsidR="00E26055" w:rsidRPr="0004669E">
        <w:rPr>
          <w:rFonts w:ascii="Arial" w:hAnsi="Arial" w:cs="Arial"/>
          <w:bCs/>
          <w:sz w:val="20"/>
        </w:rPr>
        <w:t>not</w:t>
      </w:r>
      <w:r w:rsidR="00E26055" w:rsidRPr="00475735">
        <w:rPr>
          <w:rFonts w:ascii="Arial" w:hAnsi="Arial" w:cs="Arial"/>
          <w:sz w:val="20"/>
        </w:rPr>
        <w:t xml:space="preserve"> own any </w:t>
      </w:r>
      <w:r w:rsidRPr="008B4091">
        <w:rPr>
          <w:rFonts w:ascii="Arial" w:hAnsi="Arial" w:cs="Arial"/>
          <w:sz w:val="20"/>
        </w:rPr>
        <w:t>real estate</w:t>
      </w:r>
      <w:r w:rsidR="00E56CFB">
        <w:rPr>
          <w:rFonts w:ascii="Arial" w:hAnsi="Arial" w:cs="Arial"/>
          <w:sz w:val="20"/>
        </w:rPr>
        <w:t xml:space="preserve"> </w:t>
      </w:r>
      <w:r w:rsidR="00E56CFB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(either together or separate)</w:t>
      </w:r>
      <w:r w:rsidR="001238F9">
        <w:rPr>
          <w:rFonts w:ascii="Arial" w:hAnsi="Arial" w:cs="Arial"/>
          <w:sz w:val="20"/>
        </w:rPr>
        <w:t>.</w:t>
      </w:r>
    </w:p>
    <w:p w14:paraId="0E69A319" w14:textId="3C45163D" w:rsidR="00E26055" w:rsidRDefault="00B0636E" w:rsidP="00B42CBD">
      <w:pPr>
        <w:spacing w:after="120" w:line="360" w:lineRule="auto"/>
        <w:ind w:left="252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3"/>
      <w:r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22"/>
      <w:r w:rsidR="006375DC">
        <w:rPr>
          <w:rFonts w:ascii="Arial" w:hAnsi="Arial" w:cs="Arial"/>
          <w:bCs/>
          <w:sz w:val="16"/>
          <w:szCs w:val="16"/>
        </w:rPr>
        <w:tab/>
      </w:r>
      <w:r w:rsidR="00E26055" w:rsidRPr="00475735">
        <w:rPr>
          <w:rFonts w:ascii="Arial" w:hAnsi="Arial" w:cs="Arial"/>
          <w:sz w:val="20"/>
        </w:rPr>
        <w:t xml:space="preserve">The parties agree to </w:t>
      </w:r>
      <w:r w:rsidR="008B4091">
        <w:rPr>
          <w:rFonts w:ascii="Arial" w:hAnsi="Arial" w:cs="Arial"/>
          <w:sz w:val="20"/>
        </w:rPr>
        <w:t>divide their real estate in the following way</w:t>
      </w:r>
      <w:r w:rsidR="002506BD">
        <w:rPr>
          <w:rFonts w:ascii="Arial" w:hAnsi="Arial" w:cs="Arial"/>
          <w:sz w:val="20"/>
        </w:rPr>
        <w:t>:</w:t>
      </w:r>
    </w:p>
    <w:p w14:paraId="2EC3D7E3" w14:textId="1AA852E3" w:rsidR="00030094" w:rsidRDefault="00030094" w:rsidP="00B42CBD">
      <w:pPr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1:</w:t>
      </w:r>
    </w:p>
    <w:p w14:paraId="59182B2A" w14:textId="32C2E1E1" w:rsidR="00030094" w:rsidRDefault="002F61F4" w:rsidP="00B42CBD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bCs/>
          <w:color w:val="052F61" w:themeColor="accent1"/>
          <w:sz w:val="20"/>
          <w:u w:val="single"/>
        </w:rPr>
      </w:pPr>
      <w:r>
        <w:rPr>
          <w:rFonts w:ascii="Arial" w:hAnsi="Arial" w:cs="Arial"/>
          <w:sz w:val="20"/>
        </w:rPr>
        <w:t xml:space="preserve">Full </w:t>
      </w:r>
      <w:r w:rsidR="00030094"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</w:rPr>
        <w:t xml:space="preserve"> </w:t>
      </w:r>
      <w:r w:rsidR="00030094" w:rsidRPr="00B42CBD">
        <w:rPr>
          <w:rFonts w:ascii="Arial" w:hAnsi="Arial" w:cs="Arial"/>
          <w:b/>
          <w:bCs/>
          <w:color w:val="052F61" w:themeColor="accent1"/>
          <w:sz w:val="20"/>
          <w:u w:val="single"/>
        </w:rPr>
        <w:tab/>
      </w:r>
    </w:p>
    <w:p w14:paraId="11E23684" w14:textId="258352E9" w:rsidR="00030094" w:rsidRDefault="00030094" w:rsidP="00B42CBD">
      <w:pPr>
        <w:tabs>
          <w:tab w:val="left" w:pos="4140"/>
          <w:tab w:val="left" w:pos="504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take ownership?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 R/C</w:t>
      </w:r>
    </w:p>
    <w:p w14:paraId="562A0E61" w14:textId="77777777" w:rsidR="00030094" w:rsidRDefault="00030094" w:rsidP="00B42CBD">
      <w:pPr>
        <w:tabs>
          <w:tab w:val="left" w:pos="5940"/>
          <w:tab w:val="left" w:pos="684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pay mortgage, taxes, and insurance?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276DAA62" w14:textId="1794F808" w:rsidR="00030094" w:rsidRDefault="00030094" w:rsidP="00B42CBD">
      <w:pPr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2:</w:t>
      </w:r>
    </w:p>
    <w:p w14:paraId="352E497E" w14:textId="35B664E9" w:rsidR="00030094" w:rsidRDefault="002F61F4" w:rsidP="00B42CBD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bCs/>
          <w:color w:val="052F61" w:themeColor="accent1"/>
          <w:sz w:val="20"/>
          <w:u w:val="single"/>
        </w:rPr>
      </w:pPr>
      <w:r>
        <w:rPr>
          <w:rFonts w:ascii="Arial" w:hAnsi="Arial" w:cs="Arial"/>
          <w:sz w:val="20"/>
        </w:rPr>
        <w:t xml:space="preserve">Full </w:t>
      </w:r>
      <w:r w:rsidR="00030094">
        <w:rPr>
          <w:rFonts w:ascii="Arial" w:hAnsi="Arial" w:cs="Arial"/>
          <w:sz w:val="20"/>
        </w:rPr>
        <w:t>Address</w:t>
      </w:r>
      <w:r w:rsidR="002C047E">
        <w:rPr>
          <w:rFonts w:ascii="Arial" w:hAnsi="Arial" w:cs="Arial"/>
          <w:color w:val="052F61" w:themeColor="accent1"/>
          <w:sz w:val="20"/>
        </w:rPr>
        <w:t xml:space="preserve"> </w:t>
      </w:r>
      <w:r w:rsidR="00030094" w:rsidRPr="00084A68">
        <w:rPr>
          <w:rFonts w:ascii="Arial" w:hAnsi="Arial" w:cs="Arial"/>
          <w:b/>
          <w:bCs/>
          <w:color w:val="052F61" w:themeColor="accent1"/>
          <w:sz w:val="20"/>
          <w:u w:val="single"/>
        </w:rPr>
        <w:tab/>
      </w:r>
    </w:p>
    <w:p w14:paraId="4BC64316" w14:textId="77777777" w:rsidR="00030094" w:rsidRDefault="00030094" w:rsidP="00B42CBD">
      <w:pPr>
        <w:tabs>
          <w:tab w:val="left" w:pos="4140"/>
          <w:tab w:val="left" w:pos="504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take ownership?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10087471" w14:textId="77777777" w:rsidR="00030094" w:rsidRDefault="00030094" w:rsidP="00B42CBD">
      <w:pPr>
        <w:tabs>
          <w:tab w:val="left" w:pos="5940"/>
          <w:tab w:val="left" w:pos="684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pay mortgage, taxes, and insurance?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704D6559" w14:textId="5395B200" w:rsidR="008B4091" w:rsidRPr="008B4091" w:rsidRDefault="00904B6E" w:rsidP="00B42CBD">
      <w:pPr>
        <w:pStyle w:val="BlockText"/>
        <w:spacing w:before="240" w:after="240"/>
        <w:ind w:left="720" w:right="0"/>
        <w:jc w:val="left"/>
        <w:rPr>
          <w:rFonts w:ascii="Arial" w:hAnsi="Arial"/>
          <w:i/>
          <w:iCs/>
          <w:sz w:val="20"/>
          <w:u w:val="none"/>
        </w:rPr>
      </w:pPr>
      <w:r w:rsidRPr="00475735">
        <w:rPr>
          <w:rFonts w:ascii="Arial" w:hAnsi="Arial"/>
          <w:sz w:val="20"/>
          <w:u w:val="none"/>
        </w:rPr>
        <w:t xml:space="preserve">The parties </w:t>
      </w:r>
      <w:r w:rsidR="006A2386" w:rsidRPr="00475735">
        <w:rPr>
          <w:rFonts w:ascii="Arial" w:hAnsi="Arial"/>
          <w:sz w:val="20"/>
          <w:u w:val="none"/>
        </w:rPr>
        <w:t>agree</w:t>
      </w:r>
      <w:r w:rsidR="008B4091">
        <w:rPr>
          <w:rFonts w:ascii="Arial" w:hAnsi="Arial"/>
          <w:sz w:val="20"/>
          <w:u w:val="none"/>
        </w:rPr>
        <w:t xml:space="preserve"> t</w:t>
      </w:r>
      <w:r w:rsidR="009D7CFD">
        <w:rPr>
          <w:rFonts w:ascii="Arial" w:hAnsi="Arial"/>
          <w:sz w:val="20"/>
          <w:u w:val="none"/>
        </w:rPr>
        <w:t>o:</w:t>
      </w:r>
      <w:r w:rsidR="008B4091">
        <w:rPr>
          <w:rFonts w:ascii="Arial" w:hAnsi="Arial"/>
          <w:sz w:val="20"/>
          <w:u w:val="none"/>
        </w:rPr>
        <w:t xml:space="preserve"> </w:t>
      </w:r>
      <w:r w:rsidR="008B4091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(check all that apply)</w:t>
      </w:r>
    </w:p>
    <w:p w14:paraId="4EFF7057" w14:textId="0C7B2641" w:rsidR="009A39E7" w:rsidRDefault="00A56F7F" w:rsidP="00B42CBD">
      <w:pPr>
        <w:pStyle w:val="BlockText"/>
        <w:tabs>
          <w:tab w:val="right" w:pos="9360"/>
        </w:tabs>
        <w:ind w:left="1080" w:right="0" w:hanging="360"/>
        <w:jc w:val="left"/>
        <w:rPr>
          <w:rFonts w:ascii="Arial" w:hAnsi="Arial"/>
          <w:sz w:val="20"/>
          <w:u w:val="none"/>
        </w:rPr>
      </w:pPr>
      <w:r w:rsidRPr="00B42CBD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D1570"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25" w:name="Check15"/>
      <w:r w:rsidRPr="004D1570"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Pr="00B42CBD">
        <w:rPr>
          <w:rFonts w:ascii="Arial" w:hAnsi="Arial" w:cs="Arial"/>
          <w:b/>
          <w:bCs/>
          <w:sz w:val="20"/>
          <w:u w:val="none"/>
        </w:rPr>
        <w:fldChar w:fldCharType="end"/>
      </w:r>
      <w:bookmarkEnd w:id="25"/>
      <w:r w:rsidR="008B4091" w:rsidRPr="008B4091">
        <w:rPr>
          <w:rFonts w:ascii="Arial" w:hAnsi="Arial" w:cs="Arial"/>
          <w:sz w:val="16"/>
          <w:szCs w:val="16"/>
          <w:u w:val="none"/>
        </w:rPr>
        <w:tab/>
      </w:r>
      <w:r w:rsidR="008B4091" w:rsidRPr="008B4091">
        <w:rPr>
          <w:rFonts w:ascii="Arial" w:hAnsi="Arial"/>
          <w:sz w:val="20"/>
          <w:u w:val="none"/>
        </w:rPr>
        <w:t xml:space="preserve">Sell </w:t>
      </w:r>
      <w:r w:rsidR="00435C21">
        <w:rPr>
          <w:rFonts w:ascii="Arial" w:hAnsi="Arial"/>
          <w:sz w:val="20"/>
          <w:u w:val="none"/>
        </w:rPr>
        <w:t>these</w:t>
      </w:r>
      <w:r w:rsidR="003F0BAA" w:rsidRPr="00F36AC4">
        <w:rPr>
          <w:rFonts w:ascii="Arial" w:hAnsi="Arial"/>
          <w:sz w:val="20"/>
          <w:u w:val="none"/>
        </w:rPr>
        <w:t xml:space="preserve"> </w:t>
      </w:r>
      <w:r w:rsidR="00B52023" w:rsidRPr="00F36AC4">
        <w:rPr>
          <w:rFonts w:ascii="Arial" w:hAnsi="Arial"/>
          <w:sz w:val="20"/>
          <w:u w:val="none"/>
        </w:rPr>
        <w:t>properties</w:t>
      </w:r>
      <w:r w:rsidR="003F0BAA" w:rsidRPr="00F36AC4">
        <w:rPr>
          <w:rFonts w:ascii="Arial" w:hAnsi="Arial"/>
          <w:sz w:val="20"/>
          <w:u w:val="none"/>
        </w:rPr>
        <w:t>:</w:t>
      </w:r>
      <w:r w:rsidR="00F36AC4">
        <w:rPr>
          <w:rFonts w:ascii="Arial" w:hAnsi="Arial"/>
          <w:sz w:val="20"/>
          <w:u w:val="none"/>
        </w:rPr>
        <w:t xml:space="preserve"> </w:t>
      </w:r>
      <w:r w:rsidR="00BF5DA9" w:rsidRPr="00BF5DA9">
        <w:rPr>
          <w:rFonts w:ascii="Arial" w:hAnsi="Arial"/>
          <w:b/>
          <w:bCs/>
          <w:sz w:val="20"/>
        </w:rPr>
        <w:tab/>
      </w:r>
    </w:p>
    <w:p w14:paraId="7D13CCDF" w14:textId="3C55A4D4" w:rsidR="005B0707" w:rsidRPr="008B4091" w:rsidRDefault="008B4091" w:rsidP="003D1FB7">
      <w:pPr>
        <w:pStyle w:val="BlockText"/>
        <w:tabs>
          <w:tab w:val="left" w:pos="6390"/>
          <w:tab w:val="left" w:pos="7740"/>
          <w:tab w:val="left" w:pos="7920"/>
          <w:tab w:val="right" w:pos="9360"/>
        </w:tabs>
        <w:spacing w:before="40" w:line="360" w:lineRule="auto"/>
        <w:ind w:left="1080" w:right="0"/>
        <w:jc w:val="left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After paying costs of the sale, the proceeds will be divided</w:t>
      </w:r>
      <w:r w:rsidR="00427C6B">
        <w:rPr>
          <w:rFonts w:ascii="Arial" w:hAnsi="Arial"/>
          <w:sz w:val="20"/>
          <w:u w:val="none"/>
        </w:rPr>
        <w:t>:</w:t>
      </w:r>
      <w:r w:rsidR="00203DCF">
        <w:rPr>
          <w:rFonts w:ascii="Arial" w:hAnsi="Arial"/>
          <w:sz w:val="20"/>
          <w:u w:val="none"/>
        </w:rPr>
        <w:tab/>
      </w:r>
      <w:r w:rsidR="00435C21">
        <w:rPr>
          <w:rFonts w:ascii="Arial" w:hAnsi="Arial"/>
          <w:sz w:val="20"/>
          <w:u w:val="none"/>
        </w:rPr>
        <w:t>Pt</w:t>
      </w:r>
      <w:r w:rsidR="006610FC">
        <w:rPr>
          <w:rFonts w:ascii="Arial" w:hAnsi="Arial"/>
          <w:sz w:val="20"/>
          <w:u w:val="none"/>
        </w:rPr>
        <w:t xml:space="preserve"> %</w:t>
      </w:r>
      <w:r w:rsidR="00A14834" w:rsidRPr="008B4091">
        <w:rPr>
          <w:rFonts w:ascii="Arial" w:hAnsi="Arial"/>
          <w:sz w:val="20"/>
          <w:u w:val="none"/>
        </w:rPr>
        <w:t>:</w:t>
      </w:r>
      <w:r w:rsidR="005B0707" w:rsidRPr="008B4091">
        <w:rPr>
          <w:rFonts w:ascii="Arial" w:hAnsi="Arial"/>
          <w:sz w:val="20"/>
          <w:u w:val="none"/>
        </w:rPr>
        <w:t xml:space="preserve"> </w:t>
      </w:r>
      <w:r w:rsidR="00203DCF" w:rsidRPr="00203DCF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sz w:val="20"/>
          <w:u w:val="none"/>
        </w:rPr>
        <w:t>;</w:t>
      </w:r>
      <w:r w:rsidR="00203DCF">
        <w:rPr>
          <w:rFonts w:ascii="Arial" w:hAnsi="Arial"/>
          <w:sz w:val="20"/>
          <w:u w:val="none"/>
        </w:rPr>
        <w:tab/>
        <w:t>R</w:t>
      </w:r>
      <w:r w:rsidR="00E21C54">
        <w:rPr>
          <w:rFonts w:ascii="Arial" w:hAnsi="Arial"/>
          <w:sz w:val="20"/>
          <w:u w:val="none"/>
        </w:rPr>
        <w:t>/C</w:t>
      </w:r>
      <w:r w:rsidR="006610FC">
        <w:rPr>
          <w:rFonts w:ascii="Arial" w:hAnsi="Arial"/>
          <w:sz w:val="20"/>
          <w:u w:val="none"/>
        </w:rPr>
        <w:t xml:space="preserve"> %</w:t>
      </w:r>
      <w:r>
        <w:rPr>
          <w:rFonts w:ascii="Arial" w:hAnsi="Arial"/>
          <w:sz w:val="20"/>
          <w:u w:val="none"/>
        </w:rPr>
        <w:t>:</w:t>
      </w:r>
      <w:r w:rsidR="00AC1CA1">
        <w:rPr>
          <w:rFonts w:ascii="Arial" w:hAnsi="Arial"/>
          <w:sz w:val="20"/>
          <w:u w:val="none"/>
        </w:rPr>
        <w:t xml:space="preserve"> </w:t>
      </w:r>
      <w:r w:rsidR="00203DCF" w:rsidRPr="00FF0D5D">
        <w:rPr>
          <w:rFonts w:ascii="Arial" w:hAnsi="Arial"/>
          <w:b/>
          <w:bCs/>
          <w:sz w:val="20"/>
        </w:rPr>
        <w:tab/>
      </w:r>
    </w:p>
    <w:p w14:paraId="2A8A66C1" w14:textId="4A297CDD" w:rsidR="00853860" w:rsidRDefault="00A56F7F" w:rsidP="00B42CBD">
      <w:pPr>
        <w:pStyle w:val="BlockText"/>
        <w:tabs>
          <w:tab w:val="left" w:pos="8640"/>
        </w:tabs>
        <w:spacing w:before="120" w:line="360" w:lineRule="auto"/>
        <w:ind w:left="1080" w:right="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26" w:name="Check16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26"/>
      <w:r w:rsidR="00853860" w:rsidRPr="008B4091">
        <w:rPr>
          <w:rFonts w:ascii="Arial" w:hAnsi="Arial" w:cs="Arial"/>
          <w:sz w:val="16"/>
          <w:szCs w:val="16"/>
          <w:u w:val="none"/>
        </w:rPr>
        <w:tab/>
      </w:r>
      <w:r w:rsidR="00853860">
        <w:rPr>
          <w:rFonts w:ascii="Arial" w:hAnsi="Arial"/>
          <w:sz w:val="20"/>
          <w:u w:val="none"/>
        </w:rPr>
        <w:t>Prepare needed documents, such as a Quit Claim Deed by</w:t>
      </w:r>
      <w:r w:rsidR="008F5F73">
        <w:rPr>
          <w:rFonts w:ascii="Arial" w:hAnsi="Arial"/>
          <w:sz w:val="20"/>
          <w:u w:val="none"/>
        </w:rPr>
        <w:t>:</w:t>
      </w:r>
      <w:r w:rsidR="00853860">
        <w:rPr>
          <w:rFonts w:ascii="Arial" w:hAnsi="Arial"/>
          <w:sz w:val="20"/>
          <w:u w:val="none"/>
        </w:rPr>
        <w:t xml:space="preserve"> </w:t>
      </w:r>
      <w:r w:rsidR="00853860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(date)</w:t>
      </w:r>
      <w:r w:rsidR="00853860">
        <w:rPr>
          <w:rFonts w:ascii="Arial" w:hAnsi="Arial"/>
          <w:i/>
          <w:iCs/>
          <w:sz w:val="20"/>
          <w:u w:val="none"/>
        </w:rPr>
        <w:t xml:space="preserve"> </w:t>
      </w:r>
      <w:r w:rsidR="00435C21" w:rsidRPr="00B42CBD">
        <w:rPr>
          <w:rFonts w:ascii="Arial" w:hAnsi="Arial"/>
          <w:b/>
          <w:bCs/>
          <w:sz w:val="20"/>
        </w:rPr>
        <w:tab/>
      </w:r>
    </w:p>
    <w:p w14:paraId="45933C52" w14:textId="3D82E0A7" w:rsidR="00BF5DA9" w:rsidRDefault="00A56F7F" w:rsidP="00B42CBD">
      <w:pPr>
        <w:pStyle w:val="BlockText"/>
        <w:tabs>
          <w:tab w:val="left" w:pos="2880"/>
          <w:tab w:val="left" w:pos="3600"/>
          <w:tab w:val="left" w:pos="3960"/>
          <w:tab w:val="left" w:pos="4500"/>
          <w:tab w:val="left" w:pos="4860"/>
          <w:tab w:val="left" w:pos="5580"/>
          <w:tab w:val="left" w:pos="7920"/>
        </w:tabs>
        <w:spacing w:before="120"/>
        <w:ind w:left="1080" w:right="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27" w:name="Check17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27"/>
      <w:r w:rsidR="00853860" w:rsidRPr="008B4091">
        <w:rPr>
          <w:rFonts w:ascii="Arial" w:hAnsi="Arial" w:cs="Arial"/>
          <w:sz w:val="16"/>
          <w:szCs w:val="16"/>
          <w:u w:val="none"/>
        </w:rPr>
        <w:tab/>
      </w:r>
      <w:r w:rsidR="00853860">
        <w:rPr>
          <w:rFonts w:ascii="Arial" w:hAnsi="Arial"/>
          <w:sz w:val="20"/>
          <w:u w:val="none"/>
        </w:rPr>
        <w:t>Equity Pay-Out.</w:t>
      </w:r>
      <w:r w:rsidR="00BF5DA9">
        <w:rPr>
          <w:rFonts w:ascii="Arial" w:hAnsi="Arial"/>
          <w:sz w:val="20"/>
          <w:u w:val="none"/>
        </w:rPr>
        <w:tab/>
      </w:r>
      <w:r w:rsidR="00853860">
        <w:rPr>
          <w:rFonts w:ascii="Arial" w:hAnsi="Arial"/>
          <w:sz w:val="20"/>
          <w:u w:val="none"/>
        </w:rPr>
        <w:t>The</w:t>
      </w:r>
      <w:r w:rsidR="00435C21">
        <w:rPr>
          <w:rFonts w:ascii="Arial" w:hAnsi="Arial"/>
          <w:sz w:val="20"/>
          <w:u w:val="none"/>
        </w:rPr>
        <w:tab/>
      </w:r>
      <w:bookmarkStart w:id="28" w:name="Check11"/>
      <w:r w:rsidR="00435C21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35C21">
        <w:rPr>
          <w:rFonts w:ascii="Arial" w:hAnsi="Arial" w:cs="Arial"/>
          <w:b/>
          <w:bCs/>
          <w:sz w:val="20"/>
          <w:u w:val="none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="00435C21">
        <w:rPr>
          <w:rFonts w:ascii="Arial" w:hAnsi="Arial" w:cs="Arial"/>
          <w:b/>
          <w:bCs/>
          <w:sz w:val="20"/>
          <w:u w:val="none"/>
        </w:rPr>
        <w:fldChar w:fldCharType="end"/>
      </w:r>
      <w:bookmarkEnd w:id="28"/>
      <w:r w:rsidR="00A64FCD">
        <w:rPr>
          <w:rFonts w:ascii="Arial" w:hAnsi="Arial" w:cs="Arial"/>
          <w:b/>
          <w:bCs/>
          <w:sz w:val="20"/>
          <w:u w:val="none"/>
        </w:rPr>
        <w:t xml:space="preserve"> </w:t>
      </w:r>
      <w:r w:rsidR="00435C21">
        <w:rPr>
          <w:rFonts w:ascii="Arial" w:hAnsi="Arial"/>
          <w:sz w:val="20"/>
          <w:u w:val="none"/>
        </w:rPr>
        <w:t>Pt</w:t>
      </w:r>
      <w:r w:rsidR="00435C21">
        <w:rPr>
          <w:rFonts w:ascii="Arial" w:hAnsi="Arial"/>
          <w:sz w:val="20"/>
          <w:u w:val="none"/>
        </w:rPr>
        <w:tab/>
      </w:r>
      <w:r w:rsidR="00435C21">
        <w:rPr>
          <w:rFonts w:ascii="Arial" w:hAnsi="Arial"/>
          <w:sz w:val="20"/>
          <w:u w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435C21">
        <w:rPr>
          <w:rFonts w:ascii="Arial" w:hAnsi="Arial"/>
          <w:sz w:val="20"/>
          <w:u w:val="none"/>
        </w:rPr>
        <w:instrText xml:space="preserve"> FORMCHECKBOX </w:instrText>
      </w:r>
      <w:r w:rsidR="00000000">
        <w:rPr>
          <w:rFonts w:ascii="Arial" w:hAnsi="Arial"/>
          <w:sz w:val="20"/>
          <w:u w:val="none"/>
        </w:rPr>
      </w:r>
      <w:r w:rsidR="00000000">
        <w:rPr>
          <w:rFonts w:ascii="Arial" w:hAnsi="Arial"/>
          <w:sz w:val="20"/>
          <w:u w:val="none"/>
        </w:rPr>
        <w:fldChar w:fldCharType="separate"/>
      </w:r>
      <w:r w:rsidR="00435C21">
        <w:rPr>
          <w:rFonts w:ascii="Arial" w:hAnsi="Arial"/>
          <w:sz w:val="20"/>
          <w:u w:val="none"/>
        </w:rPr>
        <w:fldChar w:fldCharType="end"/>
      </w:r>
      <w:bookmarkEnd w:id="29"/>
      <w:r w:rsidR="00A64FCD">
        <w:rPr>
          <w:rFonts w:ascii="Arial" w:hAnsi="Arial" w:cs="Arial"/>
          <w:sz w:val="16"/>
          <w:szCs w:val="16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>R</w:t>
      </w:r>
      <w:r w:rsidR="00E21C54">
        <w:rPr>
          <w:rFonts w:ascii="Arial" w:hAnsi="Arial"/>
          <w:sz w:val="20"/>
          <w:u w:val="none"/>
        </w:rPr>
        <w:t>/C</w:t>
      </w:r>
      <w:r w:rsidR="00435C21">
        <w:rPr>
          <w:rFonts w:ascii="Arial" w:hAnsi="Arial"/>
          <w:sz w:val="20"/>
          <w:u w:val="none"/>
        </w:rPr>
        <w:tab/>
        <w:t xml:space="preserve">will pay $ </w:t>
      </w:r>
      <w:r w:rsidR="00435C21" w:rsidRPr="00BF5DA9">
        <w:rPr>
          <w:rFonts w:ascii="Arial" w:hAnsi="Arial"/>
          <w:b/>
          <w:bCs/>
          <w:sz w:val="20"/>
        </w:rPr>
        <w:tab/>
      </w:r>
    </w:p>
    <w:p w14:paraId="5AC2073E" w14:textId="57432325" w:rsidR="00853860" w:rsidRPr="00BF5DA9" w:rsidRDefault="00853860" w:rsidP="00B42CBD">
      <w:pPr>
        <w:pStyle w:val="BlockText"/>
        <w:tabs>
          <w:tab w:val="left" w:pos="3780"/>
          <w:tab w:val="left" w:pos="4680"/>
          <w:tab w:val="left" w:pos="5040"/>
          <w:tab w:val="left" w:pos="5760"/>
          <w:tab w:val="right" w:pos="8640"/>
        </w:tabs>
        <w:spacing w:before="120" w:line="360" w:lineRule="auto"/>
        <w:ind w:left="2880" w:right="0"/>
        <w:jc w:val="left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 xml:space="preserve">to </w:t>
      </w:r>
      <w:r w:rsidR="00435C21">
        <w:rPr>
          <w:rFonts w:ascii="Arial" w:hAnsi="Arial"/>
          <w:sz w:val="20"/>
          <w:u w:val="none"/>
        </w:rPr>
        <w:t>the</w:t>
      </w:r>
      <w:r w:rsidR="00435C21">
        <w:rPr>
          <w:rFonts w:ascii="Arial" w:hAnsi="Arial"/>
          <w:sz w:val="20"/>
          <w:u w:val="none"/>
        </w:rPr>
        <w:tab/>
      </w:r>
      <w:r w:rsidR="00435C21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35C21"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30" w:name="Check13"/>
      <w:r w:rsidR="00435C21"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="00435C21">
        <w:rPr>
          <w:rFonts w:ascii="Arial" w:hAnsi="Arial" w:cs="Arial"/>
          <w:b/>
          <w:bCs/>
          <w:sz w:val="20"/>
          <w:u w:val="none"/>
        </w:rPr>
        <w:fldChar w:fldCharType="end"/>
      </w:r>
      <w:bookmarkEnd w:id="30"/>
      <w:r>
        <w:rPr>
          <w:rFonts w:ascii="Arial" w:hAnsi="Arial"/>
          <w:sz w:val="20"/>
          <w:u w:val="none"/>
        </w:rPr>
        <w:t xml:space="preserve"> </w:t>
      </w:r>
      <w:r w:rsidR="00435C21">
        <w:rPr>
          <w:rFonts w:ascii="Arial" w:hAnsi="Arial"/>
          <w:sz w:val="20"/>
          <w:u w:val="none"/>
        </w:rPr>
        <w:t>Pt</w:t>
      </w:r>
      <w:r w:rsidR="00435C21">
        <w:rPr>
          <w:rFonts w:ascii="Arial" w:hAnsi="Arial"/>
          <w:sz w:val="20"/>
          <w:u w:val="none"/>
        </w:rPr>
        <w:tab/>
      </w:r>
      <w:r w:rsidR="00435C21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35C21"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31" w:name="Check14"/>
      <w:r w:rsidR="00435C21"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="00435C21">
        <w:rPr>
          <w:rFonts w:ascii="Arial" w:hAnsi="Arial" w:cs="Arial"/>
          <w:b/>
          <w:bCs/>
          <w:sz w:val="20"/>
          <w:u w:val="none"/>
        </w:rPr>
        <w:fldChar w:fldCharType="end"/>
      </w:r>
      <w:bookmarkEnd w:id="31"/>
      <w:r w:rsidR="00A64FCD">
        <w:rPr>
          <w:rFonts w:ascii="Arial" w:hAnsi="Arial" w:cs="Arial"/>
          <w:sz w:val="16"/>
          <w:szCs w:val="16"/>
          <w:u w:val="none"/>
        </w:rPr>
        <w:t xml:space="preserve"> </w:t>
      </w:r>
      <w:r w:rsidR="00262877">
        <w:rPr>
          <w:rFonts w:ascii="Arial" w:hAnsi="Arial"/>
          <w:sz w:val="20"/>
          <w:u w:val="none"/>
        </w:rPr>
        <w:t>R</w:t>
      </w:r>
      <w:r w:rsidR="00E21C54">
        <w:rPr>
          <w:rFonts w:ascii="Arial" w:hAnsi="Arial"/>
          <w:sz w:val="20"/>
          <w:u w:val="none"/>
        </w:rPr>
        <w:t>/C</w:t>
      </w:r>
      <w:r w:rsidR="00435C21">
        <w:rPr>
          <w:rFonts w:ascii="Arial" w:hAnsi="Arial"/>
          <w:sz w:val="20"/>
          <w:u w:val="none"/>
        </w:rPr>
        <w:tab/>
      </w:r>
      <w:r>
        <w:rPr>
          <w:rFonts w:ascii="Arial" w:hAnsi="Arial"/>
          <w:sz w:val="20"/>
          <w:u w:val="none"/>
        </w:rPr>
        <w:t xml:space="preserve">by </w:t>
      </w:r>
      <w:r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(date)</w:t>
      </w:r>
      <w:r>
        <w:rPr>
          <w:rFonts w:ascii="Arial" w:hAnsi="Arial"/>
          <w:i/>
          <w:iCs/>
          <w:sz w:val="20"/>
          <w:u w:val="none"/>
        </w:rPr>
        <w:t xml:space="preserve">: </w:t>
      </w:r>
      <w:r w:rsidR="00BF5DA9" w:rsidRPr="00BF5DA9">
        <w:rPr>
          <w:rFonts w:ascii="Arial" w:hAnsi="Arial"/>
          <w:b/>
          <w:bCs/>
          <w:sz w:val="20"/>
        </w:rPr>
        <w:tab/>
      </w:r>
    </w:p>
    <w:p w14:paraId="62D3338E" w14:textId="5FC46BA2" w:rsidR="00DC0878" w:rsidRPr="000C7B7C" w:rsidRDefault="00A56F7F" w:rsidP="00B42CBD">
      <w:pPr>
        <w:pStyle w:val="BlockText"/>
        <w:tabs>
          <w:tab w:val="left" w:pos="9000"/>
        </w:tabs>
        <w:spacing w:before="120" w:line="360" w:lineRule="auto"/>
        <w:ind w:left="1080" w:right="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32" w:name="Check18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32"/>
      <w:r w:rsidR="00853860" w:rsidRPr="008B4091">
        <w:rPr>
          <w:rFonts w:ascii="Arial" w:hAnsi="Arial" w:cs="Arial"/>
          <w:sz w:val="16"/>
          <w:szCs w:val="16"/>
          <w:u w:val="none"/>
        </w:rPr>
        <w:tab/>
      </w:r>
      <w:r w:rsidR="00853860">
        <w:rPr>
          <w:rFonts w:ascii="Arial" w:hAnsi="Arial"/>
          <w:sz w:val="20"/>
          <w:u w:val="none"/>
        </w:rPr>
        <w:t xml:space="preserve">Transfer Ownership. </w:t>
      </w:r>
      <w:r w:rsidR="008E377A" w:rsidRPr="008B4091">
        <w:rPr>
          <w:rFonts w:ascii="Arial" w:hAnsi="Arial"/>
          <w:sz w:val="20"/>
          <w:u w:val="none"/>
        </w:rPr>
        <w:t>The party who will take ownership</w:t>
      </w:r>
      <w:r w:rsidR="001C19F3">
        <w:rPr>
          <w:rFonts w:ascii="Arial" w:hAnsi="Arial"/>
          <w:sz w:val="20"/>
          <w:u w:val="none"/>
        </w:rPr>
        <w:t xml:space="preserve"> </w:t>
      </w:r>
      <w:r w:rsidR="008E377A" w:rsidRPr="008B4091">
        <w:rPr>
          <w:rFonts w:ascii="Arial" w:hAnsi="Arial"/>
          <w:sz w:val="20"/>
          <w:u w:val="none"/>
        </w:rPr>
        <w:t xml:space="preserve">of the property </w:t>
      </w:r>
      <w:r w:rsidR="00853860">
        <w:rPr>
          <w:rFonts w:ascii="Arial" w:hAnsi="Arial"/>
          <w:sz w:val="20"/>
          <w:u w:val="none"/>
        </w:rPr>
        <w:t xml:space="preserve">must </w:t>
      </w:r>
      <w:r w:rsidR="00BD4CAB">
        <w:rPr>
          <w:rFonts w:ascii="Arial" w:hAnsi="Arial"/>
          <w:sz w:val="20"/>
          <w:u w:val="none"/>
        </w:rPr>
        <w:t xml:space="preserve">transfer title, </w:t>
      </w:r>
      <w:r w:rsidR="00853860">
        <w:rPr>
          <w:rFonts w:ascii="Arial" w:hAnsi="Arial"/>
          <w:sz w:val="20"/>
          <w:u w:val="none"/>
        </w:rPr>
        <w:t>re</w:t>
      </w:r>
      <w:r w:rsidR="00786AFF">
        <w:rPr>
          <w:rFonts w:ascii="Arial" w:hAnsi="Arial"/>
          <w:sz w:val="20"/>
          <w:u w:val="none"/>
        </w:rPr>
        <w:t>financ</w:t>
      </w:r>
      <w:r w:rsidR="00CB2FD4">
        <w:rPr>
          <w:rFonts w:ascii="Arial" w:hAnsi="Arial"/>
          <w:sz w:val="20"/>
          <w:u w:val="none"/>
        </w:rPr>
        <w:t>e</w:t>
      </w:r>
      <w:r w:rsidR="00853860">
        <w:rPr>
          <w:rFonts w:ascii="Arial" w:hAnsi="Arial"/>
          <w:sz w:val="20"/>
          <w:u w:val="none"/>
        </w:rPr>
        <w:t xml:space="preserve"> the loan</w:t>
      </w:r>
      <w:r w:rsidR="004566BD">
        <w:rPr>
          <w:rFonts w:ascii="Arial" w:hAnsi="Arial"/>
          <w:sz w:val="20"/>
          <w:u w:val="none"/>
        </w:rPr>
        <w:t>,</w:t>
      </w:r>
      <w:r w:rsidR="00853860">
        <w:rPr>
          <w:rFonts w:ascii="Arial" w:hAnsi="Arial"/>
          <w:sz w:val="20"/>
          <w:u w:val="none"/>
        </w:rPr>
        <w:t xml:space="preserve"> and remove the other party from the debt by </w:t>
      </w:r>
      <w:r w:rsidR="00853860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(date)</w:t>
      </w:r>
      <w:r w:rsidR="00853860" w:rsidRPr="000C7B7C">
        <w:rPr>
          <w:rFonts w:ascii="Arial" w:hAnsi="Arial"/>
          <w:sz w:val="20"/>
          <w:u w:val="none"/>
        </w:rPr>
        <w:t xml:space="preserve"> </w:t>
      </w:r>
      <w:r w:rsidR="000C7B7C" w:rsidRPr="000C7B7C">
        <w:rPr>
          <w:rFonts w:ascii="Arial" w:hAnsi="Arial"/>
          <w:b/>
          <w:bCs/>
          <w:sz w:val="20"/>
        </w:rPr>
        <w:tab/>
      </w:r>
    </w:p>
    <w:p w14:paraId="63FD83D4" w14:textId="33EBC3EC" w:rsidR="00853860" w:rsidRPr="008B4091" w:rsidRDefault="00A56F7F" w:rsidP="00B42CBD">
      <w:pPr>
        <w:pStyle w:val="BlockText"/>
        <w:spacing w:before="120" w:line="360" w:lineRule="auto"/>
        <w:ind w:left="1080" w:right="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33" w:name="Check19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33"/>
      <w:r w:rsidR="00853860" w:rsidRPr="008B4091">
        <w:rPr>
          <w:rFonts w:ascii="Arial" w:hAnsi="Arial" w:cs="Arial"/>
          <w:sz w:val="16"/>
          <w:szCs w:val="16"/>
          <w:u w:val="none"/>
        </w:rPr>
        <w:tab/>
      </w:r>
      <w:r w:rsidR="00853860">
        <w:rPr>
          <w:rFonts w:ascii="Arial" w:hAnsi="Arial"/>
          <w:sz w:val="20"/>
          <w:u w:val="none"/>
        </w:rPr>
        <w:t xml:space="preserve">Ownership </w:t>
      </w:r>
      <w:r w:rsidR="001C19F3">
        <w:rPr>
          <w:rFonts w:ascii="Arial" w:hAnsi="Arial"/>
          <w:sz w:val="20"/>
          <w:u w:val="none"/>
        </w:rPr>
        <w:t>and t</w:t>
      </w:r>
      <w:r w:rsidR="00853860" w:rsidRPr="008B4091">
        <w:rPr>
          <w:rFonts w:ascii="Arial" w:hAnsi="Arial"/>
          <w:sz w:val="20"/>
          <w:u w:val="none"/>
        </w:rPr>
        <w:t xml:space="preserve">itle </w:t>
      </w:r>
      <w:r w:rsidR="00853860">
        <w:rPr>
          <w:rFonts w:ascii="Arial" w:hAnsi="Arial"/>
          <w:sz w:val="20"/>
          <w:u w:val="none"/>
        </w:rPr>
        <w:t>ha</w:t>
      </w:r>
      <w:r w:rsidR="001C19F3">
        <w:rPr>
          <w:rFonts w:ascii="Arial" w:hAnsi="Arial"/>
          <w:sz w:val="20"/>
          <w:u w:val="none"/>
        </w:rPr>
        <w:t>ve</w:t>
      </w:r>
      <w:r w:rsidR="00853860">
        <w:rPr>
          <w:rFonts w:ascii="Arial" w:hAnsi="Arial"/>
          <w:sz w:val="20"/>
          <w:u w:val="none"/>
        </w:rPr>
        <w:t xml:space="preserve"> been transferred and the lender has been notified</w:t>
      </w:r>
      <w:r w:rsidR="00427C6B">
        <w:rPr>
          <w:rFonts w:ascii="Arial" w:hAnsi="Arial"/>
          <w:sz w:val="20"/>
          <w:u w:val="none"/>
        </w:rPr>
        <w:t xml:space="preserve"> of this agreement.</w:t>
      </w:r>
    </w:p>
    <w:p w14:paraId="495CC541" w14:textId="76C7FD43" w:rsidR="00427C6B" w:rsidRDefault="00A56F7F" w:rsidP="00B42CBD">
      <w:pPr>
        <w:pStyle w:val="BlockText"/>
        <w:tabs>
          <w:tab w:val="left" w:pos="2520"/>
          <w:tab w:val="right" w:pos="9360"/>
        </w:tabs>
        <w:spacing w:before="120" w:line="276" w:lineRule="auto"/>
        <w:ind w:left="1080" w:right="0" w:hanging="360"/>
        <w:jc w:val="left"/>
        <w:rPr>
          <w:rFonts w:ascii="Arial" w:hAnsi="Arial"/>
          <w:i/>
          <w:iCs/>
          <w:sz w:val="20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34" w:name="Check20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34"/>
      <w:r w:rsidR="00427C6B" w:rsidRPr="008B4091">
        <w:rPr>
          <w:rFonts w:ascii="Arial" w:hAnsi="Arial" w:cs="Arial"/>
          <w:sz w:val="16"/>
          <w:szCs w:val="16"/>
          <w:u w:val="none"/>
        </w:rPr>
        <w:tab/>
      </w:r>
      <w:r w:rsidR="00427C6B">
        <w:rPr>
          <w:rFonts w:ascii="Arial" w:hAnsi="Arial"/>
          <w:sz w:val="20"/>
          <w:u w:val="none"/>
        </w:rPr>
        <w:t>Other</w:t>
      </w:r>
      <w:r w:rsidR="0022296E">
        <w:rPr>
          <w:rFonts w:ascii="Arial" w:hAnsi="Arial"/>
          <w:sz w:val="20"/>
          <w:u w:val="none"/>
        </w:rPr>
        <w:t>:</w:t>
      </w:r>
      <w:r w:rsidR="00427C6B">
        <w:rPr>
          <w:rFonts w:ascii="Arial" w:hAnsi="Arial"/>
          <w:sz w:val="20"/>
          <w:u w:val="none"/>
        </w:rPr>
        <w:t xml:space="preserve"> </w:t>
      </w:r>
      <w:r w:rsidR="00427C6B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</w:t>
      </w:r>
      <w:r w:rsidR="00960E70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e</w:t>
      </w:r>
      <w:r w:rsidR="00427C6B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xplain</w:t>
      </w:r>
      <w:r w:rsidR="0022296E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)</w:t>
      </w:r>
      <w:r w:rsidR="00C24508">
        <w:rPr>
          <w:rFonts w:ascii="Arial" w:hAnsi="Arial"/>
          <w:i/>
          <w:iCs/>
          <w:sz w:val="18"/>
          <w:szCs w:val="18"/>
          <w:u w:val="none"/>
        </w:rPr>
        <w:tab/>
      </w:r>
      <w:r w:rsidR="000C7B7C">
        <w:rPr>
          <w:rFonts w:ascii="Arial" w:hAnsi="Arial"/>
          <w:b/>
          <w:bCs/>
          <w:i/>
          <w:iCs/>
          <w:sz w:val="20"/>
        </w:rPr>
        <w:tab/>
      </w:r>
    </w:p>
    <w:p w14:paraId="4215FF64" w14:textId="39E2DA0B" w:rsidR="001C19F3" w:rsidRPr="00E55835" w:rsidRDefault="002D2D06" w:rsidP="00B42CBD">
      <w:pPr>
        <w:pStyle w:val="BlockText"/>
        <w:tabs>
          <w:tab w:val="right" w:pos="9360"/>
        </w:tabs>
        <w:spacing w:line="360" w:lineRule="auto"/>
        <w:ind w:left="2520" w:right="0"/>
        <w:jc w:val="left"/>
        <w:rPr>
          <w:rFonts w:ascii="Arial" w:hAnsi="Arial"/>
          <w:b/>
          <w:bCs/>
          <w:iCs/>
          <w:sz w:val="20"/>
        </w:rPr>
      </w:pPr>
      <w:r w:rsidRPr="00E55835">
        <w:rPr>
          <w:rFonts w:ascii="Arial" w:hAnsi="Arial"/>
          <w:b/>
          <w:bCs/>
          <w:iCs/>
          <w:sz w:val="20"/>
        </w:rPr>
        <w:tab/>
      </w:r>
    </w:p>
    <w:p w14:paraId="6BAD83BB" w14:textId="0C2C9EE8" w:rsidR="008A1955" w:rsidRPr="00B372DE" w:rsidRDefault="0002286F" w:rsidP="00FE153F">
      <w:pPr>
        <w:pStyle w:val="Heading3"/>
        <w:spacing w:after="120"/>
      </w:pPr>
      <w:r>
        <w:t>B.</w:t>
      </w:r>
      <w:r>
        <w:tab/>
      </w:r>
      <w:r w:rsidR="00D64CE4">
        <w:t>Motor Vehicles</w:t>
      </w:r>
      <w:r w:rsidR="000B2E5B" w:rsidRPr="00B372DE">
        <w:t>/ Recreational Vehicles</w:t>
      </w:r>
    </w:p>
    <w:p w14:paraId="3D3B75A2" w14:textId="177BC1CE" w:rsidR="00B62323" w:rsidRPr="003E0AEA" w:rsidRDefault="00B62323" w:rsidP="00B42CBD">
      <w:pPr>
        <w:tabs>
          <w:tab w:val="left" w:pos="2160"/>
        </w:tabs>
        <w:spacing w:line="300" w:lineRule="auto"/>
        <w:ind w:left="2520" w:hanging="1800"/>
        <w:rPr>
          <w:rFonts w:ascii="Arial" w:hAnsi="Arial" w:cs="Arial"/>
          <w:i/>
          <w:iCs/>
          <w:color w:val="000000"/>
          <w:sz w:val="20"/>
        </w:rPr>
      </w:pPr>
      <w:bookmarkStart w:id="35" w:name="_Hlk16237507"/>
      <w:r w:rsidRPr="00B42CBD">
        <w:rPr>
          <w:rFonts w:ascii="Arial" w:hAnsi="Arial" w:cs="Arial"/>
          <w:i/>
          <w:iCs/>
          <w:color w:val="052F61" w:themeColor="accent1"/>
          <w:sz w:val="20"/>
        </w:rPr>
        <w:t xml:space="preserve">Check </w:t>
      </w:r>
      <w:r w:rsidRPr="00B42CBD">
        <w:rPr>
          <w:rFonts w:ascii="Arial" w:hAnsi="Arial" w:cs="Arial"/>
          <w:bCs/>
          <w:i/>
          <w:iCs/>
          <w:color w:val="052F61" w:themeColor="accent1"/>
          <w:sz w:val="20"/>
        </w:rPr>
        <w:t>one</w:t>
      </w:r>
      <w:r w:rsidRPr="00B42CBD">
        <w:rPr>
          <w:rFonts w:ascii="Arial" w:hAnsi="Arial" w:cs="Arial"/>
          <w:i/>
          <w:iCs/>
          <w:color w:val="052F61" w:themeColor="accent1"/>
          <w:sz w:val="20"/>
        </w:rPr>
        <w:t>:</w:t>
      </w:r>
      <w:r w:rsidR="001141F4">
        <w:rPr>
          <w:rFonts w:ascii="Arial" w:hAnsi="Arial" w:cs="Arial"/>
          <w:i/>
          <w:iCs/>
          <w:color w:val="000000"/>
          <w:sz w:val="20"/>
        </w:rPr>
        <w:tab/>
      </w:r>
      <w:r w:rsidR="00BD72BB">
        <w:rPr>
          <w:rFonts w:ascii="Arial" w:hAnsi="Arial" w:cs="Arial"/>
          <w:b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D72BB">
        <w:rPr>
          <w:rFonts w:ascii="Arial" w:hAnsi="Arial" w:cs="Arial"/>
          <w:b/>
          <w:sz w:val="20"/>
        </w:rPr>
        <w:instrText xml:space="preserve"> </w:instrText>
      </w:r>
      <w:bookmarkStart w:id="36" w:name="Check21"/>
      <w:r w:rsidR="00BD72BB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BD72BB">
        <w:rPr>
          <w:rFonts w:ascii="Arial" w:hAnsi="Arial" w:cs="Arial"/>
          <w:b/>
          <w:sz w:val="20"/>
        </w:rPr>
        <w:fldChar w:fldCharType="end"/>
      </w:r>
      <w:bookmarkEnd w:id="36"/>
      <w:r w:rsidRPr="001C19F3">
        <w:rPr>
          <w:rFonts w:ascii="Arial" w:hAnsi="Arial" w:cs="Arial"/>
          <w:bCs/>
          <w:sz w:val="16"/>
          <w:szCs w:val="16"/>
        </w:rPr>
        <w:tab/>
      </w:r>
      <w:r w:rsidRPr="001C19F3">
        <w:rPr>
          <w:rFonts w:ascii="Arial" w:hAnsi="Arial" w:cs="Arial"/>
          <w:sz w:val="20"/>
        </w:rPr>
        <w:t xml:space="preserve">The parties do </w:t>
      </w:r>
      <w:r w:rsidRPr="001C19F3">
        <w:rPr>
          <w:rFonts w:ascii="Arial" w:hAnsi="Arial" w:cs="Arial"/>
          <w:bCs/>
          <w:sz w:val="20"/>
        </w:rPr>
        <w:t>not</w:t>
      </w:r>
      <w:r w:rsidRPr="001C19F3">
        <w:rPr>
          <w:rFonts w:ascii="Arial" w:hAnsi="Arial" w:cs="Arial"/>
          <w:sz w:val="20"/>
        </w:rPr>
        <w:t xml:space="preserve"> own</w:t>
      </w:r>
      <w:r w:rsidRPr="00475735">
        <w:rPr>
          <w:rFonts w:ascii="Arial" w:hAnsi="Arial" w:cs="Arial"/>
          <w:sz w:val="20"/>
        </w:rPr>
        <w:t xml:space="preserve"> any</w:t>
      </w:r>
      <w:r w:rsidR="00FD0E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vehicles</w:t>
      </w:r>
      <w:r w:rsidR="00200A03">
        <w:rPr>
          <w:rFonts w:ascii="Arial" w:hAnsi="Arial" w:cs="Arial"/>
          <w:sz w:val="20"/>
        </w:rPr>
        <w:t xml:space="preserve"> or trailers</w:t>
      </w:r>
      <w:r w:rsidR="005F712F">
        <w:rPr>
          <w:rFonts w:ascii="Arial" w:hAnsi="Arial" w:cs="Arial"/>
          <w:sz w:val="20"/>
        </w:rPr>
        <w:t xml:space="preserve"> </w:t>
      </w:r>
      <w:r w:rsidR="005F712F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(either together or separate)</w:t>
      </w:r>
      <w:r>
        <w:rPr>
          <w:rFonts w:ascii="Arial" w:hAnsi="Arial" w:cs="Arial"/>
          <w:sz w:val="20"/>
        </w:rPr>
        <w:t>.</w:t>
      </w:r>
    </w:p>
    <w:p w14:paraId="2D1C9089" w14:textId="3D3DAD60" w:rsidR="00B62323" w:rsidRPr="00475735" w:rsidRDefault="00BD72BB" w:rsidP="00B42CBD">
      <w:pPr>
        <w:spacing w:after="120" w:line="360" w:lineRule="auto"/>
        <w:ind w:left="2520" w:hanging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37" w:name="Check22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37"/>
      <w:r w:rsidR="00B62323">
        <w:rPr>
          <w:rFonts w:ascii="Arial" w:hAnsi="Arial" w:cs="Arial"/>
          <w:bCs/>
          <w:sz w:val="16"/>
          <w:szCs w:val="16"/>
        </w:rPr>
        <w:tab/>
      </w:r>
      <w:r w:rsidR="00B62323" w:rsidRPr="00475735">
        <w:rPr>
          <w:rFonts w:ascii="Arial" w:hAnsi="Arial" w:cs="Arial"/>
          <w:sz w:val="20"/>
        </w:rPr>
        <w:t xml:space="preserve">The parties agree to </w:t>
      </w:r>
      <w:r w:rsidR="00B62323">
        <w:rPr>
          <w:rFonts w:ascii="Arial" w:hAnsi="Arial" w:cs="Arial"/>
          <w:sz w:val="20"/>
        </w:rPr>
        <w:t xml:space="preserve">divide </w:t>
      </w:r>
      <w:r w:rsidR="0062584D">
        <w:rPr>
          <w:rFonts w:ascii="Arial" w:hAnsi="Arial" w:cs="Arial"/>
          <w:sz w:val="20"/>
        </w:rPr>
        <w:t>these items in the</w:t>
      </w:r>
      <w:r w:rsidR="00B62323">
        <w:rPr>
          <w:rFonts w:ascii="Arial" w:hAnsi="Arial" w:cs="Arial"/>
          <w:sz w:val="20"/>
        </w:rPr>
        <w:t xml:space="preserve"> following way</w:t>
      </w:r>
      <w:bookmarkEnd w:id="35"/>
      <w:r w:rsidR="00C4590D">
        <w:rPr>
          <w:rFonts w:ascii="Arial" w:hAnsi="Arial" w:cs="Arial"/>
          <w:sz w:val="20"/>
        </w:rPr>
        <w:t>:</w:t>
      </w:r>
    </w:p>
    <w:p w14:paraId="513AAAEF" w14:textId="3473DBE2" w:rsidR="00221D4F" w:rsidRDefault="00221D4F" w:rsidP="00221D4F">
      <w:pPr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Vehicle 1:</w:t>
      </w:r>
    </w:p>
    <w:p w14:paraId="52BC7893" w14:textId="2E3F144A" w:rsidR="00221D4F" w:rsidRDefault="00946A01" w:rsidP="00B42CBD">
      <w:pPr>
        <w:tabs>
          <w:tab w:val="left" w:pos="2700"/>
          <w:tab w:val="left" w:pos="4680"/>
          <w:tab w:val="left" w:pos="6480"/>
          <w:tab w:val="right" w:pos="9360"/>
        </w:tabs>
        <w:spacing w:line="360" w:lineRule="auto"/>
        <w:ind w:left="1440"/>
        <w:rPr>
          <w:rFonts w:ascii="Arial" w:hAnsi="Arial" w:cs="Arial"/>
          <w:b/>
          <w:bCs/>
          <w:color w:val="052F61" w:themeColor="accent1"/>
          <w:sz w:val="20"/>
          <w:u w:val="single"/>
        </w:rPr>
      </w:pPr>
      <w:r>
        <w:rPr>
          <w:rFonts w:ascii="Arial" w:hAnsi="Arial" w:cs="Arial"/>
          <w:sz w:val="20"/>
        </w:rPr>
        <w:t>Year:</w:t>
      </w:r>
      <w:r w:rsidR="00221D4F">
        <w:rPr>
          <w:rFonts w:ascii="Arial" w:hAnsi="Arial" w:cs="Arial"/>
          <w:sz w:val="20"/>
        </w:rPr>
        <w:t xml:space="preserve"> </w:t>
      </w:r>
      <w:r w:rsidR="00221D4F" w:rsidRPr="00084A68">
        <w:rPr>
          <w:rFonts w:ascii="Arial" w:hAnsi="Arial" w:cs="Arial"/>
          <w:b/>
          <w:bCs/>
          <w:color w:val="052F61" w:themeColor="accent1"/>
          <w:sz w:val="20"/>
          <w:u w:val="single"/>
        </w:rPr>
        <w:tab/>
      </w:r>
      <w:r w:rsidRPr="00B42CBD">
        <w:rPr>
          <w:rFonts w:ascii="Arial" w:hAnsi="Arial" w:cs="Arial"/>
          <w:color w:val="000000" w:themeColor="text1"/>
          <w:sz w:val="20"/>
        </w:rPr>
        <w:t xml:space="preserve"> Make</w:t>
      </w:r>
      <w:r>
        <w:rPr>
          <w:rFonts w:ascii="Arial" w:hAnsi="Arial" w:cs="Arial"/>
          <w:color w:val="000000" w:themeColor="text1"/>
          <w:sz w:val="20"/>
        </w:rPr>
        <w:t>:</w:t>
      </w:r>
      <w:r w:rsidRPr="00B42CBD">
        <w:rPr>
          <w:rFonts w:ascii="Arial" w:hAnsi="Arial" w:cs="Arial"/>
          <w:color w:val="000000" w:themeColor="text1"/>
          <w:sz w:val="20"/>
        </w:rPr>
        <w:t xml:space="preserve"> </w:t>
      </w:r>
      <w:r w:rsidRPr="00B42CBD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  <w:r w:rsidRPr="00B42CBD">
        <w:rPr>
          <w:rFonts w:ascii="Arial" w:hAnsi="Arial" w:cs="Arial"/>
          <w:color w:val="000000" w:themeColor="text1"/>
          <w:sz w:val="20"/>
        </w:rPr>
        <w:t xml:space="preserve"> Model: </w:t>
      </w:r>
      <w:r w:rsidRPr="00B42CBD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  <w:r>
        <w:rPr>
          <w:rFonts w:ascii="Arial" w:hAnsi="Arial" w:cs="Arial"/>
          <w:color w:val="000000" w:themeColor="text1"/>
          <w:sz w:val="20"/>
        </w:rPr>
        <w:t xml:space="preserve"> Vin: </w:t>
      </w:r>
      <w:r w:rsidRPr="00B42CBD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</w:p>
    <w:p w14:paraId="236A92DE" w14:textId="7CD4B286" w:rsidR="00221D4F" w:rsidRDefault="00221D4F" w:rsidP="00B42CBD">
      <w:pPr>
        <w:tabs>
          <w:tab w:val="left" w:pos="3600"/>
          <w:tab w:val="left" w:pos="450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Who will take </w:t>
      </w:r>
      <w:r w:rsidR="00946A01">
        <w:rPr>
          <w:rFonts w:ascii="Arial" w:hAnsi="Arial" w:cs="Arial"/>
          <w:sz w:val="20"/>
        </w:rPr>
        <w:t>title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4A9124F7" w14:textId="3933B08A" w:rsidR="00221D4F" w:rsidRDefault="00221D4F" w:rsidP="00946A01">
      <w:pPr>
        <w:tabs>
          <w:tab w:val="left" w:pos="3960"/>
          <w:tab w:val="left" w:pos="486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Who will pay </w:t>
      </w:r>
      <w:r w:rsidR="00946A01">
        <w:rPr>
          <w:rFonts w:ascii="Arial" w:hAnsi="Arial" w:cs="Arial"/>
          <w:sz w:val="20"/>
        </w:rPr>
        <w:t>expenses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6C37B01A" w14:textId="77D1C37A" w:rsidR="0056036D" w:rsidRDefault="0056036D" w:rsidP="0056036D">
      <w:pPr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Vehicle 2:</w:t>
      </w:r>
    </w:p>
    <w:p w14:paraId="2F6BC0F8" w14:textId="77777777" w:rsidR="0056036D" w:rsidRDefault="0056036D" w:rsidP="0056036D">
      <w:pPr>
        <w:tabs>
          <w:tab w:val="left" w:pos="2700"/>
          <w:tab w:val="left" w:pos="4680"/>
          <w:tab w:val="left" w:pos="6480"/>
          <w:tab w:val="right" w:pos="9360"/>
        </w:tabs>
        <w:spacing w:line="360" w:lineRule="auto"/>
        <w:ind w:left="1440"/>
        <w:rPr>
          <w:rFonts w:ascii="Arial" w:hAnsi="Arial" w:cs="Arial"/>
          <w:b/>
          <w:bCs/>
          <w:color w:val="052F61" w:themeColor="accent1"/>
          <w:sz w:val="20"/>
          <w:u w:val="single"/>
        </w:rPr>
      </w:pPr>
      <w:r>
        <w:rPr>
          <w:rFonts w:ascii="Arial" w:hAnsi="Arial" w:cs="Arial"/>
          <w:sz w:val="20"/>
        </w:rPr>
        <w:t xml:space="preserve">Year: </w:t>
      </w:r>
      <w:r w:rsidRPr="00084A68">
        <w:rPr>
          <w:rFonts w:ascii="Arial" w:hAnsi="Arial" w:cs="Arial"/>
          <w:b/>
          <w:bCs/>
          <w:color w:val="052F61" w:themeColor="accent1"/>
          <w:sz w:val="20"/>
          <w:u w:val="single"/>
        </w:rPr>
        <w:tab/>
      </w:r>
      <w:r w:rsidRPr="00084A68">
        <w:rPr>
          <w:rFonts w:ascii="Arial" w:hAnsi="Arial" w:cs="Arial"/>
          <w:color w:val="000000" w:themeColor="text1"/>
          <w:sz w:val="20"/>
        </w:rPr>
        <w:t xml:space="preserve"> Make</w:t>
      </w:r>
      <w:r>
        <w:rPr>
          <w:rFonts w:ascii="Arial" w:hAnsi="Arial" w:cs="Arial"/>
          <w:color w:val="000000" w:themeColor="text1"/>
          <w:sz w:val="20"/>
        </w:rPr>
        <w:t>:</w:t>
      </w:r>
      <w:r w:rsidRPr="00084A68">
        <w:rPr>
          <w:rFonts w:ascii="Arial" w:hAnsi="Arial" w:cs="Arial"/>
          <w:color w:val="000000" w:themeColor="text1"/>
          <w:sz w:val="20"/>
        </w:rPr>
        <w:t xml:space="preserve"> </w:t>
      </w:r>
      <w:r w:rsidRPr="00084A68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  <w:r w:rsidRPr="00084A68">
        <w:rPr>
          <w:rFonts w:ascii="Arial" w:hAnsi="Arial" w:cs="Arial"/>
          <w:color w:val="000000" w:themeColor="text1"/>
          <w:sz w:val="20"/>
        </w:rPr>
        <w:t xml:space="preserve"> Model: </w:t>
      </w:r>
      <w:r w:rsidRPr="00084A68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  <w:r>
        <w:rPr>
          <w:rFonts w:ascii="Arial" w:hAnsi="Arial" w:cs="Arial"/>
          <w:color w:val="000000" w:themeColor="text1"/>
          <w:sz w:val="20"/>
        </w:rPr>
        <w:t xml:space="preserve"> Vin: </w:t>
      </w:r>
      <w:r w:rsidRPr="00084A68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</w:p>
    <w:p w14:paraId="53D6B6BF" w14:textId="77777777" w:rsidR="0056036D" w:rsidRDefault="0056036D" w:rsidP="0056036D">
      <w:pPr>
        <w:tabs>
          <w:tab w:val="left" w:pos="3600"/>
          <w:tab w:val="left" w:pos="450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take title?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6F2D9041" w14:textId="77777777" w:rsidR="0056036D" w:rsidRDefault="0056036D" w:rsidP="0056036D">
      <w:pPr>
        <w:tabs>
          <w:tab w:val="left" w:pos="3960"/>
          <w:tab w:val="left" w:pos="486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pay expenses?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34C19FE0" w14:textId="506551B2" w:rsidR="0056036D" w:rsidRDefault="0056036D" w:rsidP="0056036D">
      <w:pPr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Vehicle 3:</w:t>
      </w:r>
    </w:p>
    <w:p w14:paraId="031F1EEF" w14:textId="77777777" w:rsidR="0056036D" w:rsidRDefault="0056036D" w:rsidP="0056036D">
      <w:pPr>
        <w:tabs>
          <w:tab w:val="left" w:pos="2700"/>
          <w:tab w:val="left" w:pos="4680"/>
          <w:tab w:val="left" w:pos="6480"/>
          <w:tab w:val="right" w:pos="9360"/>
        </w:tabs>
        <w:spacing w:line="360" w:lineRule="auto"/>
        <w:ind w:left="1440"/>
        <w:rPr>
          <w:rFonts w:ascii="Arial" w:hAnsi="Arial" w:cs="Arial"/>
          <w:b/>
          <w:bCs/>
          <w:color w:val="052F61" w:themeColor="accent1"/>
          <w:sz w:val="20"/>
          <w:u w:val="single"/>
        </w:rPr>
      </w:pPr>
      <w:r>
        <w:rPr>
          <w:rFonts w:ascii="Arial" w:hAnsi="Arial" w:cs="Arial"/>
          <w:sz w:val="20"/>
        </w:rPr>
        <w:t xml:space="preserve">Year: </w:t>
      </w:r>
      <w:r w:rsidRPr="00084A68">
        <w:rPr>
          <w:rFonts w:ascii="Arial" w:hAnsi="Arial" w:cs="Arial"/>
          <w:b/>
          <w:bCs/>
          <w:color w:val="052F61" w:themeColor="accent1"/>
          <w:sz w:val="20"/>
          <w:u w:val="single"/>
        </w:rPr>
        <w:tab/>
      </w:r>
      <w:r w:rsidRPr="00084A68">
        <w:rPr>
          <w:rFonts w:ascii="Arial" w:hAnsi="Arial" w:cs="Arial"/>
          <w:color w:val="000000" w:themeColor="text1"/>
          <w:sz w:val="20"/>
        </w:rPr>
        <w:t xml:space="preserve"> Make</w:t>
      </w:r>
      <w:r>
        <w:rPr>
          <w:rFonts w:ascii="Arial" w:hAnsi="Arial" w:cs="Arial"/>
          <w:color w:val="000000" w:themeColor="text1"/>
          <w:sz w:val="20"/>
        </w:rPr>
        <w:t>:</w:t>
      </w:r>
      <w:r w:rsidRPr="00084A68">
        <w:rPr>
          <w:rFonts w:ascii="Arial" w:hAnsi="Arial" w:cs="Arial"/>
          <w:color w:val="000000" w:themeColor="text1"/>
          <w:sz w:val="20"/>
        </w:rPr>
        <w:t xml:space="preserve"> </w:t>
      </w:r>
      <w:r w:rsidRPr="00084A68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  <w:r w:rsidRPr="00084A68">
        <w:rPr>
          <w:rFonts w:ascii="Arial" w:hAnsi="Arial" w:cs="Arial"/>
          <w:color w:val="000000" w:themeColor="text1"/>
          <w:sz w:val="20"/>
        </w:rPr>
        <w:t xml:space="preserve"> Model: </w:t>
      </w:r>
      <w:r w:rsidRPr="00084A68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  <w:r>
        <w:rPr>
          <w:rFonts w:ascii="Arial" w:hAnsi="Arial" w:cs="Arial"/>
          <w:color w:val="000000" w:themeColor="text1"/>
          <w:sz w:val="20"/>
        </w:rPr>
        <w:t xml:space="preserve"> Vin: </w:t>
      </w:r>
      <w:r w:rsidRPr="00084A68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</w:p>
    <w:p w14:paraId="5BF26009" w14:textId="77777777" w:rsidR="0056036D" w:rsidRDefault="0056036D" w:rsidP="0056036D">
      <w:pPr>
        <w:tabs>
          <w:tab w:val="left" w:pos="3600"/>
          <w:tab w:val="left" w:pos="450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take title?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7C5B0F5C" w14:textId="77777777" w:rsidR="0056036D" w:rsidRDefault="0056036D" w:rsidP="0056036D">
      <w:pPr>
        <w:tabs>
          <w:tab w:val="left" w:pos="3960"/>
          <w:tab w:val="left" w:pos="4860"/>
          <w:tab w:val="right" w:pos="9360"/>
        </w:tabs>
        <w:spacing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Who will pay expenses?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R/C</w:t>
      </w:r>
    </w:p>
    <w:p w14:paraId="558597DC" w14:textId="612A5D2C" w:rsidR="00B62323" w:rsidRPr="008B4091" w:rsidRDefault="00B62323" w:rsidP="00B42CBD">
      <w:pPr>
        <w:pStyle w:val="BlockText"/>
        <w:spacing w:before="120" w:line="360" w:lineRule="auto"/>
        <w:ind w:left="720" w:right="0"/>
        <w:jc w:val="left"/>
        <w:rPr>
          <w:rFonts w:ascii="Arial" w:hAnsi="Arial"/>
          <w:i/>
          <w:iCs/>
          <w:sz w:val="20"/>
          <w:u w:val="none"/>
        </w:rPr>
      </w:pPr>
      <w:r w:rsidRPr="00475735">
        <w:rPr>
          <w:rFonts w:ascii="Arial" w:hAnsi="Arial"/>
          <w:sz w:val="20"/>
          <w:u w:val="none"/>
        </w:rPr>
        <w:t>The parties agree</w:t>
      </w:r>
      <w:r>
        <w:rPr>
          <w:rFonts w:ascii="Arial" w:hAnsi="Arial"/>
          <w:sz w:val="20"/>
          <w:u w:val="none"/>
        </w:rPr>
        <w:t xml:space="preserve"> to</w:t>
      </w:r>
      <w:r w:rsidR="00A84963">
        <w:rPr>
          <w:rFonts w:ascii="Arial" w:hAnsi="Arial"/>
          <w:sz w:val="20"/>
          <w:u w:val="none"/>
        </w:rPr>
        <w:t>:</w:t>
      </w:r>
      <w:r>
        <w:rPr>
          <w:rFonts w:ascii="Arial" w:hAnsi="Arial"/>
          <w:sz w:val="20"/>
          <w:u w:val="none"/>
        </w:rPr>
        <w:t xml:space="preserve"> </w:t>
      </w:r>
      <w:r w:rsidRPr="00A84963">
        <w:rPr>
          <w:rFonts w:ascii="Arial" w:hAnsi="Arial"/>
          <w:i/>
          <w:iCs/>
          <w:sz w:val="18"/>
          <w:szCs w:val="18"/>
          <w:u w:val="none"/>
        </w:rPr>
        <w:t>(check all that apply)</w:t>
      </w:r>
    </w:p>
    <w:p w14:paraId="49BBCFD7" w14:textId="3CA13E18" w:rsidR="00B62323" w:rsidRDefault="0056036D" w:rsidP="00B42CBD">
      <w:pPr>
        <w:pStyle w:val="BlockText"/>
        <w:tabs>
          <w:tab w:val="left" w:pos="8280"/>
        </w:tabs>
        <w:spacing w:before="120" w:line="360" w:lineRule="auto"/>
        <w:ind w:left="1080" w:right="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38" w:name="Check23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38"/>
      <w:r w:rsidR="0012606C" w:rsidRPr="008B4091">
        <w:rPr>
          <w:rFonts w:ascii="Arial" w:hAnsi="Arial" w:cs="Arial"/>
          <w:sz w:val="16"/>
          <w:szCs w:val="16"/>
          <w:u w:val="none"/>
        </w:rPr>
        <w:tab/>
      </w:r>
      <w:r w:rsidR="00B62323">
        <w:rPr>
          <w:rFonts w:ascii="Arial" w:hAnsi="Arial"/>
          <w:sz w:val="20"/>
          <w:u w:val="none"/>
        </w:rPr>
        <w:t xml:space="preserve">Sign over the title of the vehicle in their name by </w:t>
      </w:r>
      <w:r w:rsidR="00B62323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(date)</w:t>
      </w:r>
      <w:r w:rsidR="00A84963">
        <w:rPr>
          <w:rFonts w:ascii="Arial" w:hAnsi="Arial"/>
          <w:sz w:val="20"/>
          <w:u w:val="none"/>
        </w:rPr>
        <w:t xml:space="preserve"> </w:t>
      </w:r>
      <w:r w:rsidR="00A84963" w:rsidRPr="00A84963">
        <w:rPr>
          <w:rFonts w:ascii="Arial" w:hAnsi="Arial"/>
          <w:b/>
          <w:bCs/>
          <w:sz w:val="20"/>
        </w:rPr>
        <w:tab/>
      </w:r>
    </w:p>
    <w:p w14:paraId="26819F0E" w14:textId="2E8321D7" w:rsidR="00B62323" w:rsidRPr="008B4091" w:rsidRDefault="0056036D" w:rsidP="00B42CBD">
      <w:pPr>
        <w:pStyle w:val="BlockText"/>
        <w:tabs>
          <w:tab w:val="left" w:pos="1080"/>
          <w:tab w:val="right" w:pos="9360"/>
        </w:tabs>
        <w:spacing w:before="40" w:line="360" w:lineRule="auto"/>
        <w:ind w:left="1080" w:right="72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39" w:name="Check24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39"/>
      <w:r w:rsidR="00B62323" w:rsidRPr="008B4091">
        <w:rPr>
          <w:rFonts w:ascii="Arial" w:hAnsi="Arial" w:cs="Arial"/>
          <w:sz w:val="16"/>
          <w:szCs w:val="16"/>
          <w:u w:val="none"/>
        </w:rPr>
        <w:tab/>
      </w:r>
      <w:r w:rsidR="00B62323">
        <w:rPr>
          <w:rFonts w:ascii="Arial" w:hAnsi="Arial"/>
          <w:sz w:val="20"/>
          <w:u w:val="none"/>
        </w:rPr>
        <w:t xml:space="preserve">Transfer Ownership. </w:t>
      </w:r>
      <w:r w:rsidR="00B62323" w:rsidRPr="008B4091">
        <w:rPr>
          <w:rFonts w:ascii="Arial" w:hAnsi="Arial"/>
          <w:sz w:val="20"/>
          <w:u w:val="none"/>
        </w:rPr>
        <w:t xml:space="preserve">The party who will take ownership and title </w:t>
      </w:r>
      <w:r w:rsidR="00B62323">
        <w:rPr>
          <w:rFonts w:ascii="Arial" w:hAnsi="Arial"/>
          <w:sz w:val="20"/>
          <w:u w:val="none"/>
        </w:rPr>
        <w:t xml:space="preserve">must </w:t>
      </w:r>
      <w:r w:rsidR="00BD4CAB">
        <w:rPr>
          <w:rFonts w:ascii="Arial" w:hAnsi="Arial"/>
          <w:sz w:val="20"/>
          <w:u w:val="none"/>
        </w:rPr>
        <w:t xml:space="preserve">transfer title, </w:t>
      </w:r>
      <w:r w:rsidR="00B62323">
        <w:rPr>
          <w:rFonts w:ascii="Arial" w:hAnsi="Arial"/>
          <w:sz w:val="20"/>
          <w:u w:val="none"/>
        </w:rPr>
        <w:t>re</w:t>
      </w:r>
      <w:r w:rsidR="00786AFF">
        <w:rPr>
          <w:rFonts w:ascii="Arial" w:hAnsi="Arial"/>
          <w:sz w:val="20"/>
          <w:u w:val="none"/>
        </w:rPr>
        <w:t>financ</w:t>
      </w:r>
      <w:r w:rsidR="00CB2FD4">
        <w:rPr>
          <w:rFonts w:ascii="Arial" w:hAnsi="Arial"/>
          <w:sz w:val="20"/>
          <w:u w:val="none"/>
        </w:rPr>
        <w:t xml:space="preserve">e </w:t>
      </w:r>
      <w:r w:rsidR="00B62323">
        <w:rPr>
          <w:rFonts w:ascii="Arial" w:hAnsi="Arial"/>
          <w:sz w:val="20"/>
          <w:u w:val="none"/>
        </w:rPr>
        <w:t>the loan</w:t>
      </w:r>
      <w:r w:rsidR="00B409DA">
        <w:rPr>
          <w:rFonts w:ascii="Arial" w:hAnsi="Arial"/>
          <w:sz w:val="20"/>
          <w:u w:val="none"/>
        </w:rPr>
        <w:t>,</w:t>
      </w:r>
      <w:r w:rsidR="00B62323">
        <w:rPr>
          <w:rFonts w:ascii="Arial" w:hAnsi="Arial"/>
          <w:sz w:val="20"/>
          <w:u w:val="none"/>
        </w:rPr>
        <w:t xml:space="preserve"> and remove the other party from the debt by </w:t>
      </w:r>
      <w:r w:rsidR="00B62323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(date)</w:t>
      </w:r>
      <w:r w:rsidR="00B62323" w:rsidRPr="00596F22">
        <w:rPr>
          <w:rFonts w:ascii="Arial" w:hAnsi="Arial"/>
          <w:sz w:val="20"/>
          <w:u w:val="none"/>
        </w:rPr>
        <w:t xml:space="preserve"> </w:t>
      </w:r>
      <w:r w:rsidR="00A84963" w:rsidRPr="00A84963">
        <w:rPr>
          <w:rFonts w:ascii="Arial" w:hAnsi="Arial"/>
          <w:b/>
          <w:bCs/>
          <w:sz w:val="20"/>
        </w:rPr>
        <w:tab/>
      </w:r>
    </w:p>
    <w:p w14:paraId="55BFAF08" w14:textId="44F9601A" w:rsidR="00B62323" w:rsidRPr="008B4091" w:rsidRDefault="0056036D" w:rsidP="00B42CBD">
      <w:pPr>
        <w:pStyle w:val="BlockText"/>
        <w:spacing w:before="40" w:line="360" w:lineRule="auto"/>
        <w:ind w:left="1080" w:right="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40" w:name="Check25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40"/>
      <w:r w:rsidR="00B62323" w:rsidRPr="008B4091">
        <w:rPr>
          <w:rFonts w:ascii="Arial" w:hAnsi="Arial" w:cs="Arial"/>
          <w:sz w:val="16"/>
          <w:szCs w:val="16"/>
          <w:u w:val="none"/>
        </w:rPr>
        <w:tab/>
      </w:r>
      <w:r w:rsidR="00B62323" w:rsidRPr="008B4091">
        <w:rPr>
          <w:rFonts w:ascii="Arial" w:hAnsi="Arial"/>
          <w:sz w:val="20"/>
          <w:u w:val="none"/>
        </w:rPr>
        <w:t xml:space="preserve">Title </w:t>
      </w:r>
      <w:r w:rsidR="00B62323">
        <w:rPr>
          <w:rFonts w:ascii="Arial" w:hAnsi="Arial"/>
          <w:sz w:val="20"/>
          <w:u w:val="none"/>
        </w:rPr>
        <w:t xml:space="preserve">has </w:t>
      </w:r>
      <w:r w:rsidR="0012606C">
        <w:rPr>
          <w:rFonts w:ascii="Arial" w:hAnsi="Arial"/>
          <w:sz w:val="20"/>
          <w:u w:val="none"/>
        </w:rPr>
        <w:t xml:space="preserve">already </w:t>
      </w:r>
      <w:r w:rsidR="00B62323">
        <w:rPr>
          <w:rFonts w:ascii="Arial" w:hAnsi="Arial"/>
          <w:sz w:val="20"/>
          <w:u w:val="none"/>
        </w:rPr>
        <w:t>been transferred and the lender has been notified of this agreement.</w:t>
      </w:r>
    </w:p>
    <w:p w14:paraId="7FD47C46" w14:textId="2DE88FED" w:rsidR="00DB1DA7" w:rsidRDefault="0056036D" w:rsidP="00176BE8">
      <w:pPr>
        <w:pStyle w:val="BlockText"/>
        <w:tabs>
          <w:tab w:val="left" w:pos="2520"/>
          <w:tab w:val="right" w:pos="9360"/>
        </w:tabs>
        <w:spacing w:line="276" w:lineRule="auto"/>
        <w:ind w:left="1080" w:right="0" w:hanging="360"/>
        <w:jc w:val="left"/>
        <w:rPr>
          <w:rFonts w:ascii="Arial" w:hAnsi="Arial"/>
          <w:i/>
          <w:iCs/>
          <w:sz w:val="20"/>
        </w:rPr>
      </w:pPr>
      <w:r w:rsidRPr="003D1FB7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D1FB7"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41" w:name="Check26"/>
      <w:r w:rsidRPr="003D1FB7"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Pr="003D1FB7">
        <w:rPr>
          <w:rFonts w:ascii="Arial" w:hAnsi="Arial" w:cs="Arial"/>
          <w:b/>
          <w:bCs/>
          <w:sz w:val="20"/>
          <w:u w:val="none"/>
        </w:rPr>
        <w:fldChar w:fldCharType="end"/>
      </w:r>
      <w:bookmarkEnd w:id="41"/>
      <w:r w:rsidR="00B62323" w:rsidRPr="008B4091">
        <w:rPr>
          <w:rFonts w:ascii="Arial" w:hAnsi="Arial" w:cs="Arial"/>
          <w:sz w:val="16"/>
          <w:szCs w:val="16"/>
          <w:u w:val="none"/>
        </w:rPr>
        <w:tab/>
      </w:r>
      <w:r w:rsidR="00B62323">
        <w:rPr>
          <w:rFonts w:ascii="Arial" w:hAnsi="Arial"/>
          <w:sz w:val="20"/>
          <w:u w:val="none"/>
        </w:rPr>
        <w:t>Other</w:t>
      </w:r>
      <w:r w:rsidR="00DC20A2">
        <w:rPr>
          <w:rFonts w:ascii="Arial" w:hAnsi="Arial"/>
          <w:sz w:val="20"/>
          <w:u w:val="none"/>
        </w:rPr>
        <w:t>:</w:t>
      </w:r>
      <w:r w:rsidR="00B62323">
        <w:rPr>
          <w:rFonts w:ascii="Arial" w:hAnsi="Arial"/>
          <w:sz w:val="20"/>
          <w:u w:val="none"/>
        </w:rPr>
        <w:t xml:space="preserve"> </w:t>
      </w:r>
      <w:r w:rsidR="00B62323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</w:t>
      </w:r>
      <w:r w:rsidR="00960E70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e</w:t>
      </w:r>
      <w:r w:rsidR="00B62323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xplain)</w:t>
      </w:r>
      <w:r w:rsidR="00B62323" w:rsidRPr="001B582B">
        <w:rPr>
          <w:rFonts w:ascii="Arial" w:hAnsi="Arial"/>
          <w:i/>
          <w:iCs/>
          <w:sz w:val="20"/>
          <w:u w:val="none"/>
        </w:rPr>
        <w:tab/>
      </w:r>
      <w:r w:rsidR="001B582B">
        <w:rPr>
          <w:rFonts w:ascii="Arial" w:hAnsi="Arial"/>
          <w:b/>
          <w:bCs/>
          <w:i/>
          <w:iCs/>
          <w:sz w:val="20"/>
        </w:rPr>
        <w:tab/>
      </w:r>
    </w:p>
    <w:p w14:paraId="4791B373" w14:textId="32F56193" w:rsidR="00476249" w:rsidRPr="00E55835" w:rsidRDefault="00C65602" w:rsidP="00B42CBD">
      <w:pPr>
        <w:pStyle w:val="BlockText"/>
        <w:tabs>
          <w:tab w:val="right" w:pos="9360"/>
        </w:tabs>
        <w:spacing w:line="360" w:lineRule="auto"/>
        <w:ind w:left="2520" w:right="720"/>
        <w:jc w:val="left"/>
        <w:rPr>
          <w:rFonts w:ascii="Arial" w:hAnsi="Arial"/>
          <w:b/>
          <w:bCs/>
          <w:i/>
          <w:iCs/>
          <w:sz w:val="20"/>
        </w:rPr>
      </w:pPr>
      <w:r w:rsidRPr="00E55835">
        <w:rPr>
          <w:rFonts w:ascii="Arial" w:hAnsi="Arial"/>
          <w:b/>
          <w:bCs/>
          <w:iCs/>
          <w:sz w:val="20"/>
        </w:rPr>
        <w:tab/>
      </w:r>
    </w:p>
    <w:p w14:paraId="736E06A9" w14:textId="4DE5B1A9" w:rsidR="0012606C" w:rsidRPr="004055DB" w:rsidRDefault="004B2DFC" w:rsidP="00FE153F">
      <w:pPr>
        <w:pStyle w:val="Heading3"/>
        <w:spacing w:after="120"/>
      </w:pPr>
      <w:r>
        <w:t>C.</w:t>
      </w:r>
      <w:r>
        <w:tab/>
      </w:r>
      <w:r w:rsidR="00DB1DA7">
        <w:t>Bank Accounts/Cash</w:t>
      </w:r>
    </w:p>
    <w:p w14:paraId="0ED5756A" w14:textId="4DE63FB4" w:rsidR="004055DB" w:rsidRPr="00161CFB" w:rsidRDefault="004055DB" w:rsidP="00B42CBD">
      <w:pPr>
        <w:pStyle w:val="NoSpacing"/>
        <w:tabs>
          <w:tab w:val="left" w:pos="2160"/>
        </w:tabs>
        <w:spacing w:line="300" w:lineRule="auto"/>
        <w:ind w:left="2520" w:hanging="1800"/>
        <w:rPr>
          <w:rFonts w:ascii="Arial" w:hAnsi="Arial" w:cs="Arial"/>
          <w:i/>
          <w:iCs/>
          <w:color w:val="000000"/>
          <w:sz w:val="20"/>
        </w:rPr>
      </w:pPr>
      <w:r w:rsidRPr="00101BC8">
        <w:rPr>
          <w:rFonts w:ascii="Arial" w:hAnsi="Arial" w:cs="Arial"/>
          <w:i/>
          <w:iCs/>
          <w:color w:val="000000"/>
          <w:sz w:val="20"/>
        </w:rPr>
        <w:t xml:space="preserve">Check </w:t>
      </w:r>
      <w:r w:rsidRPr="00101BC8">
        <w:rPr>
          <w:rFonts w:ascii="Arial" w:hAnsi="Arial" w:cs="Arial"/>
          <w:bCs/>
          <w:i/>
          <w:iCs/>
          <w:color w:val="000000"/>
          <w:sz w:val="20"/>
        </w:rPr>
        <w:t>one</w:t>
      </w:r>
      <w:r w:rsidRPr="00161CFB">
        <w:rPr>
          <w:rFonts w:ascii="Arial" w:hAnsi="Arial" w:cs="Arial"/>
          <w:i/>
          <w:iCs/>
          <w:color w:val="000000"/>
          <w:sz w:val="20"/>
        </w:rPr>
        <w:t>:</w:t>
      </w:r>
      <w:r w:rsidR="003538E2">
        <w:rPr>
          <w:rFonts w:ascii="Arial" w:hAnsi="Arial" w:cs="Arial"/>
          <w:i/>
          <w:iCs/>
          <w:color w:val="000000"/>
          <w:sz w:val="20"/>
        </w:rPr>
        <w:tab/>
      </w:r>
      <w:r w:rsidR="007157FD">
        <w:rPr>
          <w:rFonts w:ascii="Arial" w:hAnsi="Arial" w:cs="Arial"/>
          <w:b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157FD">
        <w:rPr>
          <w:rFonts w:ascii="Arial" w:hAnsi="Arial" w:cs="Arial"/>
          <w:b/>
          <w:sz w:val="20"/>
        </w:rPr>
        <w:instrText xml:space="preserve"> </w:instrText>
      </w:r>
      <w:bookmarkStart w:id="42" w:name="Check45"/>
      <w:r w:rsidR="007157FD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157FD">
        <w:rPr>
          <w:rFonts w:ascii="Arial" w:hAnsi="Arial" w:cs="Arial"/>
          <w:b/>
          <w:sz w:val="20"/>
        </w:rPr>
        <w:fldChar w:fldCharType="end"/>
      </w:r>
      <w:bookmarkEnd w:id="42"/>
      <w:r w:rsidR="003538E2">
        <w:rPr>
          <w:rFonts w:ascii="Arial" w:hAnsi="Arial" w:cs="Arial"/>
          <w:bCs/>
          <w:sz w:val="20"/>
        </w:rPr>
        <w:tab/>
      </w:r>
      <w:r w:rsidRPr="00161CFB">
        <w:rPr>
          <w:rFonts w:ascii="Arial" w:hAnsi="Arial" w:cs="Arial"/>
          <w:sz w:val="20"/>
        </w:rPr>
        <w:t xml:space="preserve">The parties do </w:t>
      </w:r>
      <w:r w:rsidRPr="00161CFB">
        <w:rPr>
          <w:rFonts w:ascii="Arial" w:hAnsi="Arial" w:cs="Arial"/>
          <w:bCs/>
          <w:sz w:val="20"/>
        </w:rPr>
        <w:t>not</w:t>
      </w:r>
      <w:r w:rsidRPr="00161CFB">
        <w:rPr>
          <w:rFonts w:ascii="Arial" w:hAnsi="Arial" w:cs="Arial"/>
          <w:sz w:val="20"/>
        </w:rPr>
        <w:t xml:space="preserve"> have any accounts </w:t>
      </w:r>
      <w:r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(either together or separate)</w:t>
      </w:r>
      <w:r w:rsidR="0040192D">
        <w:rPr>
          <w:rFonts w:ascii="Arial" w:hAnsi="Arial" w:cs="Arial"/>
          <w:sz w:val="20"/>
        </w:rPr>
        <w:t>.</w:t>
      </w:r>
    </w:p>
    <w:p w14:paraId="18F061DE" w14:textId="1526B69B" w:rsidR="004055DB" w:rsidRPr="00161CFB" w:rsidRDefault="007157FD" w:rsidP="00B42CBD">
      <w:pPr>
        <w:pStyle w:val="NoSpacing"/>
        <w:spacing w:after="120"/>
        <w:ind w:left="252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43" w:name="Check46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43"/>
      <w:r w:rsidR="003538E2">
        <w:rPr>
          <w:rFonts w:ascii="Arial" w:hAnsi="Arial" w:cs="Arial"/>
          <w:bCs/>
          <w:sz w:val="20"/>
        </w:rPr>
        <w:tab/>
      </w:r>
      <w:r w:rsidR="004055DB" w:rsidRPr="00161CFB">
        <w:rPr>
          <w:rFonts w:ascii="Arial" w:hAnsi="Arial" w:cs="Arial"/>
          <w:sz w:val="20"/>
        </w:rPr>
        <w:t>The parties agree to divide the</w:t>
      </w:r>
      <w:r w:rsidR="00EF6CF1" w:rsidRPr="00161CFB">
        <w:rPr>
          <w:rFonts w:ascii="Arial" w:hAnsi="Arial" w:cs="Arial"/>
          <w:sz w:val="20"/>
        </w:rPr>
        <w:t xml:space="preserve">ir </w:t>
      </w:r>
      <w:r w:rsidR="003F0BAA" w:rsidRPr="00161CFB">
        <w:rPr>
          <w:rFonts w:ascii="Arial" w:hAnsi="Arial" w:cs="Arial"/>
          <w:sz w:val="20"/>
        </w:rPr>
        <w:t>accounts</w:t>
      </w:r>
      <w:r w:rsidR="00EF6CF1" w:rsidRPr="00161CFB">
        <w:rPr>
          <w:rFonts w:ascii="Arial" w:hAnsi="Arial" w:cs="Arial"/>
          <w:sz w:val="20"/>
        </w:rPr>
        <w:t xml:space="preserve"> as listed below</w:t>
      </w:r>
      <w:r w:rsidR="00773CDC">
        <w:rPr>
          <w:rFonts w:ascii="Arial" w:hAnsi="Arial" w:cs="Arial"/>
          <w:sz w:val="20"/>
        </w:rPr>
        <w:t>:</w:t>
      </w:r>
    </w:p>
    <w:tbl>
      <w:tblPr>
        <w:tblStyle w:val="PlainTable1"/>
        <w:tblW w:w="8639" w:type="dxa"/>
        <w:tblInd w:w="7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8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00"/>
        <w:gridCol w:w="1727"/>
        <w:gridCol w:w="864"/>
        <w:gridCol w:w="864"/>
        <w:gridCol w:w="1584"/>
      </w:tblGrid>
      <w:tr w:rsidR="002E114D" w:rsidRPr="00011B09" w14:paraId="101EDBBC" w14:textId="77777777" w:rsidTr="009A2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tcW w:w="360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53C9E2B" w14:textId="77B43C23" w:rsidR="007443DD" w:rsidRPr="00EC6D5A" w:rsidRDefault="007443DD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Cs w:val="0"/>
                <w:i/>
                <w:iCs/>
                <w:sz w:val="20"/>
                <w:u w:val="none"/>
              </w:rPr>
            </w:pPr>
            <w:r w:rsidRPr="00EC6D5A">
              <w:rPr>
                <w:rFonts w:ascii="Arial" w:hAnsi="Arial" w:cs="Arial"/>
                <w:bCs w:val="0"/>
                <w:i/>
                <w:iCs/>
                <w:sz w:val="20"/>
                <w:u w:val="none"/>
              </w:rPr>
              <w:t>Name of Bank; Cash</w:t>
            </w:r>
          </w:p>
          <w:p w14:paraId="6AD1B751" w14:textId="797E087D" w:rsidR="007443DD" w:rsidRPr="00DD673A" w:rsidRDefault="007443DD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  <w:u w:val="none"/>
              </w:rPr>
              <w:t>(</w:t>
            </w:r>
            <w:r w:rsidRPr="00EC6D5A">
              <w:rPr>
                <w:rFonts w:ascii="Arial" w:hAnsi="Arial" w:cs="Arial"/>
                <w:b w:val="0"/>
                <w:i/>
                <w:iCs/>
                <w:sz w:val="16"/>
                <w:szCs w:val="16"/>
                <w:u w:val="none"/>
              </w:rPr>
              <w:t>Include last 4 numbers of account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1727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756F515" w14:textId="09382676" w:rsidR="007443DD" w:rsidRPr="00EC6D5A" w:rsidRDefault="007443DD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iCs/>
                <w:sz w:val="20"/>
                <w:u w:val="none"/>
              </w:rPr>
            </w:pPr>
            <w:r w:rsidRPr="00EC6D5A">
              <w:rPr>
                <w:rFonts w:ascii="Arial" w:hAnsi="Arial" w:cs="Arial"/>
                <w:iCs/>
                <w:sz w:val="20"/>
                <w:u w:val="none"/>
              </w:rPr>
              <w:t>Account</w:t>
            </w:r>
            <w:r w:rsidR="003465AD">
              <w:rPr>
                <w:rFonts w:ascii="Arial" w:hAnsi="Arial" w:cs="Arial"/>
                <w:iCs/>
                <w:sz w:val="20"/>
                <w:u w:val="none"/>
              </w:rPr>
              <w:t xml:space="preserve"> Type</w:t>
            </w:r>
          </w:p>
          <w:p w14:paraId="0A728DEB" w14:textId="06B65CEE" w:rsidR="007443DD" w:rsidRPr="00EC6D5A" w:rsidRDefault="007443DD" w:rsidP="00B42CBD">
            <w:pPr>
              <w:pStyle w:val="BlockText"/>
              <w:spacing w:line="300" w:lineRule="auto"/>
              <w:ind w:left="-103" w:right="-106"/>
              <w:jc w:val="center"/>
              <w:rPr>
                <w:rFonts w:ascii="Arial" w:hAnsi="Arial" w:cs="Arial"/>
                <w:b w:val="0"/>
                <w:i/>
                <w:iCs/>
                <w:sz w:val="16"/>
                <w:szCs w:val="16"/>
                <w:u w:val="none"/>
              </w:rPr>
            </w:pPr>
            <w:r w:rsidRPr="00EC6D5A">
              <w:rPr>
                <w:rFonts w:ascii="Arial" w:hAnsi="Arial" w:cs="Arial"/>
                <w:b w:val="0"/>
                <w:i/>
                <w:iCs/>
                <w:sz w:val="16"/>
                <w:szCs w:val="16"/>
                <w:u w:val="none"/>
              </w:rPr>
              <w:t>(checking, savings, etc.)</w:t>
            </w:r>
          </w:p>
        </w:tc>
        <w:tc>
          <w:tcPr>
            <w:tcW w:w="86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2DADC70" w14:textId="4A2841A7" w:rsidR="007443DD" w:rsidRPr="00A84963" w:rsidRDefault="00531515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Cs w:val="0"/>
                <w:sz w:val="20"/>
                <w:u w:val="none"/>
              </w:rPr>
            </w:pPr>
            <w:r w:rsidRPr="00A84963">
              <w:rPr>
                <w:rFonts w:ascii="Arial" w:hAnsi="Arial" w:cs="Arial"/>
                <w:bCs w:val="0"/>
                <w:sz w:val="20"/>
                <w:u w:val="none"/>
              </w:rPr>
              <w:t>P</w:t>
            </w:r>
            <w:r>
              <w:rPr>
                <w:rFonts w:ascii="Arial" w:hAnsi="Arial" w:cs="Arial"/>
                <w:bCs w:val="0"/>
                <w:sz w:val="20"/>
                <w:u w:val="none"/>
              </w:rPr>
              <w:t>t</w:t>
            </w:r>
          </w:p>
          <w:p w14:paraId="42DDF30C" w14:textId="1D17D866" w:rsidR="007443DD" w:rsidRDefault="007443DD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A84963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100%</w:t>
            </w:r>
          </w:p>
        </w:tc>
        <w:tc>
          <w:tcPr>
            <w:tcW w:w="86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67C4B70" w14:textId="056B73C5" w:rsidR="007443DD" w:rsidRPr="00A84963" w:rsidRDefault="00531515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Cs w:val="0"/>
                <w:sz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>R/C</w:t>
            </w:r>
          </w:p>
          <w:p w14:paraId="27FCA8DA" w14:textId="36D594E6" w:rsidR="007443DD" w:rsidRPr="006375DC" w:rsidRDefault="007443DD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A84963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100%</w:t>
            </w:r>
          </w:p>
        </w:tc>
        <w:tc>
          <w:tcPr>
            <w:tcW w:w="158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3A8D7EE" w14:textId="1800E8A2" w:rsidR="007443DD" w:rsidRPr="00EC6D5A" w:rsidRDefault="007443DD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sz w:val="20"/>
                <w:u w:val="none"/>
              </w:rPr>
            </w:pPr>
            <w:r w:rsidRPr="00EC6D5A">
              <w:rPr>
                <w:rFonts w:ascii="Arial" w:hAnsi="Arial" w:cs="Arial"/>
                <w:sz w:val="20"/>
                <w:u w:val="none"/>
              </w:rPr>
              <w:t>Split</w:t>
            </w:r>
          </w:p>
          <w:p w14:paraId="367E8CE8" w14:textId="2452DAA5" w:rsidR="007443DD" w:rsidRPr="00EC6D5A" w:rsidRDefault="007443DD" w:rsidP="00A84963">
            <w:pPr>
              <w:pStyle w:val="BlockText"/>
              <w:spacing w:line="300" w:lineRule="auto"/>
              <w:ind w:left="0" w:right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u w:val="none"/>
              </w:rPr>
            </w:pPr>
            <w:r w:rsidRPr="00EC6D5A">
              <w:rPr>
                <w:rFonts w:ascii="Arial" w:hAnsi="Arial" w:cs="Arial"/>
                <w:b w:val="0"/>
                <w:i/>
                <w:iCs/>
                <w:color w:val="000000"/>
                <w:sz w:val="16"/>
                <w:szCs w:val="16"/>
                <w:u w:val="none"/>
              </w:rPr>
              <w:t>(Indicate Percent)</w:t>
            </w:r>
          </w:p>
        </w:tc>
      </w:tr>
      <w:tr w:rsidR="003465AD" w:rsidRPr="00011B09" w14:paraId="05D9E4C5" w14:textId="2FF06059" w:rsidTr="009A2491">
        <w:tc>
          <w:tcPr>
            <w:tcW w:w="3600" w:type="dxa"/>
            <w:tcBorders>
              <w:top w:val="double" w:sz="6" w:space="0" w:color="auto"/>
            </w:tcBorders>
            <w:shd w:val="clear" w:color="auto" w:fill="auto"/>
          </w:tcPr>
          <w:p w14:paraId="0AE06749" w14:textId="1CA7969F" w:rsidR="007443DD" w:rsidRPr="006375DC" w:rsidRDefault="007443DD" w:rsidP="007443DD">
            <w:pPr>
              <w:pStyle w:val="BlockText"/>
              <w:ind w:left="0" w:right="347"/>
              <w:jc w:val="left"/>
              <w:rPr>
                <w:rFonts w:ascii="Arial" w:hAnsi="Arial" w:cs="Arial"/>
                <w:b/>
                <w:i/>
                <w:iCs/>
                <w:sz w:val="18"/>
                <w:szCs w:val="18"/>
                <w:u w:val="none"/>
              </w:rPr>
            </w:pPr>
          </w:p>
        </w:tc>
        <w:tc>
          <w:tcPr>
            <w:tcW w:w="1727" w:type="dxa"/>
            <w:tcBorders>
              <w:top w:val="double" w:sz="6" w:space="0" w:color="auto"/>
            </w:tcBorders>
            <w:shd w:val="clear" w:color="auto" w:fill="auto"/>
          </w:tcPr>
          <w:p w14:paraId="2E7CC131" w14:textId="061775FF" w:rsidR="007443DD" w:rsidRPr="000D67D3" w:rsidRDefault="007443DD" w:rsidP="007443D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47703B48" w14:textId="064506B7" w:rsidR="007443DD" w:rsidRPr="007443DD" w:rsidRDefault="007157FD" w:rsidP="007443DD">
            <w:pPr>
              <w:ind w:left="-222" w:right="-20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44" w:name="Check4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6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16447F4" w14:textId="211F4C29" w:rsidR="007443DD" w:rsidRPr="00EC6D5A" w:rsidRDefault="007157FD" w:rsidP="007443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45" w:name="Check5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84" w:type="dxa"/>
            <w:tcBorders>
              <w:top w:val="double" w:sz="6" w:space="0" w:color="auto"/>
            </w:tcBorders>
            <w:shd w:val="clear" w:color="auto" w:fill="auto"/>
          </w:tcPr>
          <w:p w14:paraId="33ACF56C" w14:textId="554C55DC" w:rsidR="007443DD" w:rsidRPr="007443DD" w:rsidRDefault="001263CE" w:rsidP="00B42CBD">
            <w:pPr>
              <w:tabs>
                <w:tab w:val="left" w:pos="437"/>
                <w:tab w:val="left" w:pos="1157"/>
                <w:tab w:val="left" w:pos="2359"/>
              </w:tabs>
              <w:spacing w:before="60"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3465A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A84963"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="007443DD" w:rsidRPr="007443DD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/C</w:t>
            </w:r>
            <w:r w:rsidR="003465A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A84963"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="007443DD" w:rsidRPr="007443DD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3465AD" w:rsidRPr="00011B09" w14:paraId="72E971EB" w14:textId="0D5007D4" w:rsidTr="009A2491">
        <w:tc>
          <w:tcPr>
            <w:tcW w:w="3600" w:type="dxa"/>
            <w:shd w:val="clear" w:color="auto" w:fill="auto"/>
          </w:tcPr>
          <w:p w14:paraId="132A05B4" w14:textId="4D885F8B" w:rsidR="00A84963" w:rsidRPr="00011B09" w:rsidRDefault="00A84963" w:rsidP="00A84963">
            <w:pPr>
              <w:pStyle w:val="BlockText"/>
              <w:ind w:left="0" w:right="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727" w:type="dxa"/>
            <w:shd w:val="clear" w:color="auto" w:fill="auto"/>
          </w:tcPr>
          <w:p w14:paraId="110A60F2" w14:textId="24AB5A68" w:rsidR="00A84963" w:rsidRPr="000D67D3" w:rsidRDefault="00A84963" w:rsidP="00A84963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6F37F4D2" w14:textId="6C86C710" w:rsidR="00A84963" w:rsidRPr="00EC6D5A" w:rsidRDefault="007157FD" w:rsidP="00A84963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46" w:name="Check4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64" w:type="dxa"/>
            <w:shd w:val="clear" w:color="auto" w:fill="auto"/>
            <w:vAlign w:val="center"/>
          </w:tcPr>
          <w:p w14:paraId="670A4E7D" w14:textId="098FB178" w:rsidR="00A84963" w:rsidRPr="00EC6D5A" w:rsidRDefault="007157FD" w:rsidP="00A84963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47" w:name="Check5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84" w:type="dxa"/>
            <w:shd w:val="clear" w:color="auto" w:fill="auto"/>
          </w:tcPr>
          <w:p w14:paraId="52491074" w14:textId="5F5E247B" w:rsidR="00A84963" w:rsidRPr="000D67D3" w:rsidRDefault="001263CE" w:rsidP="00B42CBD">
            <w:pPr>
              <w:tabs>
                <w:tab w:val="left" w:pos="437"/>
                <w:tab w:val="left" w:pos="1157"/>
                <w:tab w:val="left" w:pos="2359"/>
              </w:tabs>
              <w:spacing w:before="6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3465AD" w:rsidRPr="00011B09" w14:paraId="6688E2FA" w14:textId="7FC0F023" w:rsidTr="009A2491">
        <w:tc>
          <w:tcPr>
            <w:tcW w:w="3600" w:type="dxa"/>
            <w:shd w:val="clear" w:color="auto" w:fill="auto"/>
          </w:tcPr>
          <w:p w14:paraId="70ED814F" w14:textId="77777777" w:rsidR="00A84963" w:rsidRPr="00011B09" w:rsidRDefault="00A84963" w:rsidP="00B42CBD">
            <w:pPr>
              <w:pStyle w:val="BlockText"/>
              <w:tabs>
                <w:tab w:val="left" w:pos="437"/>
                <w:tab w:val="left" w:pos="1157"/>
              </w:tabs>
              <w:spacing w:before="60" w:line="360" w:lineRule="auto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727" w:type="dxa"/>
            <w:shd w:val="clear" w:color="auto" w:fill="auto"/>
          </w:tcPr>
          <w:p w14:paraId="634A8D95" w14:textId="4EB4FF43" w:rsidR="00A84963" w:rsidRPr="000D67D3" w:rsidRDefault="00A84963" w:rsidP="00A84963">
            <w:pPr>
              <w:spacing w:before="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F3FCFA3" w14:textId="39AA6B5C" w:rsidR="00A84963" w:rsidRPr="00EC6D5A" w:rsidRDefault="007157FD" w:rsidP="00A84963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48" w:name="Check5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64" w:type="dxa"/>
            <w:shd w:val="clear" w:color="auto" w:fill="auto"/>
            <w:vAlign w:val="center"/>
          </w:tcPr>
          <w:p w14:paraId="3A2E24F5" w14:textId="59E58435" w:rsidR="00A84963" w:rsidRPr="007443DD" w:rsidRDefault="007157FD" w:rsidP="00A84963">
            <w:pPr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bookmarkStart w:id="49" w:name="Check54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84" w:type="dxa"/>
            <w:shd w:val="clear" w:color="auto" w:fill="auto"/>
          </w:tcPr>
          <w:p w14:paraId="27C9657A" w14:textId="7D048F4D" w:rsidR="00A84963" w:rsidRPr="000D67D3" w:rsidRDefault="001263CE" w:rsidP="00B42CBD">
            <w:pPr>
              <w:tabs>
                <w:tab w:val="left" w:pos="437"/>
                <w:tab w:val="left" w:pos="1157"/>
                <w:tab w:val="left" w:pos="2359"/>
              </w:tabs>
              <w:spacing w:before="6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3465AD" w:rsidRPr="00011B09" w14:paraId="10CDAA9D" w14:textId="7446CF69" w:rsidTr="009A2491">
        <w:tc>
          <w:tcPr>
            <w:tcW w:w="3600" w:type="dxa"/>
            <w:shd w:val="clear" w:color="auto" w:fill="auto"/>
          </w:tcPr>
          <w:p w14:paraId="34DA00C8" w14:textId="77777777" w:rsidR="00A84963" w:rsidRPr="00011B09" w:rsidRDefault="00A84963" w:rsidP="00A84963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727" w:type="dxa"/>
            <w:shd w:val="clear" w:color="auto" w:fill="auto"/>
          </w:tcPr>
          <w:p w14:paraId="2A5CBBDE" w14:textId="06FD517B" w:rsidR="00A84963" w:rsidRPr="000D67D3" w:rsidRDefault="00A84963" w:rsidP="00A84963">
            <w:pPr>
              <w:spacing w:before="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7F04729" w14:textId="32FA7BC1" w:rsidR="00A84963" w:rsidRPr="00EC6D5A" w:rsidRDefault="007157FD" w:rsidP="00A84963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50" w:name="Check5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64" w:type="dxa"/>
            <w:shd w:val="clear" w:color="auto" w:fill="auto"/>
            <w:vAlign w:val="center"/>
          </w:tcPr>
          <w:p w14:paraId="71DE49D4" w14:textId="4E6A5B7A" w:rsidR="00A84963" w:rsidRPr="00EC6D5A" w:rsidRDefault="007157FD" w:rsidP="00A84963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51" w:name="Check5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84" w:type="dxa"/>
            <w:shd w:val="clear" w:color="auto" w:fill="auto"/>
          </w:tcPr>
          <w:p w14:paraId="5B8FE408" w14:textId="25BB958C" w:rsidR="00A84963" w:rsidRPr="000D67D3" w:rsidRDefault="001263CE" w:rsidP="00B42CBD">
            <w:pPr>
              <w:tabs>
                <w:tab w:val="left" w:pos="437"/>
                <w:tab w:val="left" w:pos="1157"/>
                <w:tab w:val="left" w:pos="2359"/>
              </w:tabs>
              <w:spacing w:before="6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3465AD" w:rsidRPr="00D416D7" w14:paraId="5ED64D1D" w14:textId="3A2BEE88" w:rsidTr="009A2491">
        <w:tc>
          <w:tcPr>
            <w:tcW w:w="3600" w:type="dxa"/>
            <w:shd w:val="clear" w:color="auto" w:fill="auto"/>
          </w:tcPr>
          <w:p w14:paraId="176B1801" w14:textId="77777777" w:rsidR="00A84963" w:rsidRPr="00D416D7" w:rsidRDefault="00A84963" w:rsidP="00A84963">
            <w:pPr>
              <w:pStyle w:val="BlockText"/>
              <w:ind w:left="0" w:right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727" w:type="dxa"/>
            <w:shd w:val="clear" w:color="auto" w:fill="auto"/>
          </w:tcPr>
          <w:p w14:paraId="0284A40D" w14:textId="03D55871" w:rsidR="00A84963" w:rsidRPr="00D416D7" w:rsidRDefault="00A84963" w:rsidP="00A84963">
            <w:pPr>
              <w:spacing w:before="2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0C1DDFBD" w14:textId="2864EBCF" w:rsidR="00A84963" w:rsidRPr="00EC6D5A" w:rsidRDefault="007157FD" w:rsidP="00A84963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2" w:name="Check47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64" w:type="dxa"/>
            <w:shd w:val="clear" w:color="auto" w:fill="auto"/>
            <w:vAlign w:val="center"/>
          </w:tcPr>
          <w:p w14:paraId="185F6AFA" w14:textId="42B736C5" w:rsidR="00A84963" w:rsidRPr="00EC6D5A" w:rsidRDefault="007157FD" w:rsidP="00A84963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3" w:name="Check56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84" w:type="dxa"/>
            <w:shd w:val="clear" w:color="auto" w:fill="auto"/>
          </w:tcPr>
          <w:p w14:paraId="426AB943" w14:textId="64131571" w:rsidR="00A84963" w:rsidRPr="00D416D7" w:rsidRDefault="001263CE" w:rsidP="00B42CBD">
            <w:pPr>
              <w:tabs>
                <w:tab w:val="left" w:pos="437"/>
                <w:tab w:val="left" w:pos="1157"/>
                <w:tab w:val="left" w:pos="2359"/>
              </w:tabs>
              <w:spacing w:before="6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465A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ab/>
            </w:r>
            <w:r w:rsidRPr="007443DD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</w:tbl>
    <w:p w14:paraId="0972DA54" w14:textId="06BF6AD1" w:rsidR="002711F8" w:rsidRDefault="007157FD" w:rsidP="003D1FB7">
      <w:pPr>
        <w:pStyle w:val="BlockText"/>
        <w:tabs>
          <w:tab w:val="left" w:pos="8280"/>
        </w:tabs>
        <w:spacing w:before="240"/>
        <w:ind w:left="1080" w:right="0" w:hanging="360"/>
        <w:jc w:val="left"/>
        <w:rPr>
          <w:rFonts w:ascii="Arial" w:hAnsi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lastRenderedPageBreak/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54" w:name="Check57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54"/>
      <w:r w:rsidR="00A72BD7" w:rsidRPr="008B4091">
        <w:rPr>
          <w:rFonts w:ascii="Arial" w:hAnsi="Arial" w:cs="Arial"/>
          <w:sz w:val="16"/>
          <w:szCs w:val="16"/>
          <w:u w:val="none"/>
        </w:rPr>
        <w:tab/>
      </w:r>
      <w:r w:rsidR="00AC542E" w:rsidRPr="00B50FE2">
        <w:rPr>
          <w:rFonts w:ascii="Arial" w:hAnsi="Arial" w:cs="Arial"/>
          <w:sz w:val="20"/>
          <w:u w:val="none"/>
        </w:rPr>
        <w:t xml:space="preserve">The </w:t>
      </w:r>
      <w:r w:rsidR="00B50FE2" w:rsidRPr="00B50FE2">
        <w:rPr>
          <w:rFonts w:ascii="Arial" w:hAnsi="Arial" w:cs="Arial"/>
          <w:sz w:val="20"/>
          <w:u w:val="none"/>
        </w:rPr>
        <w:t>parties agree to divide/transfer the funds by</w:t>
      </w:r>
      <w:r w:rsidR="002205F3">
        <w:rPr>
          <w:rFonts w:ascii="Arial" w:hAnsi="Arial" w:cs="Arial"/>
          <w:sz w:val="20"/>
          <w:u w:val="none"/>
        </w:rPr>
        <w:t>:</w:t>
      </w:r>
      <w:r w:rsidR="00EA0FC5">
        <w:rPr>
          <w:rFonts w:ascii="Arial" w:hAnsi="Arial"/>
          <w:sz w:val="20"/>
          <w:u w:val="none"/>
        </w:rPr>
        <w:t xml:space="preserve"> </w:t>
      </w:r>
      <w:r w:rsidR="00EA0FC5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(date)</w:t>
      </w:r>
      <w:r w:rsidR="00EA0FC5">
        <w:rPr>
          <w:rFonts w:ascii="Arial" w:hAnsi="Arial"/>
          <w:sz w:val="20"/>
          <w:u w:val="none"/>
        </w:rPr>
        <w:t xml:space="preserve"> </w:t>
      </w:r>
      <w:r w:rsidR="00EA0FC5" w:rsidRPr="00596F22">
        <w:rPr>
          <w:rFonts w:ascii="Arial" w:hAnsi="Arial"/>
          <w:b/>
          <w:bCs/>
          <w:sz w:val="20"/>
        </w:rPr>
        <w:tab/>
      </w:r>
    </w:p>
    <w:p w14:paraId="0818BE3E" w14:textId="38B0D906" w:rsidR="00F80BAF" w:rsidRPr="005321BC" w:rsidRDefault="007157FD" w:rsidP="00B42CBD">
      <w:pPr>
        <w:pStyle w:val="BlockText"/>
        <w:spacing w:before="80"/>
        <w:ind w:left="1080" w:right="0" w:hanging="360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55" w:name="Check58"/>
      <w:r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>
        <w:rPr>
          <w:rFonts w:ascii="Arial" w:hAnsi="Arial" w:cs="Arial"/>
          <w:b/>
          <w:bCs/>
          <w:sz w:val="20"/>
          <w:u w:val="none"/>
        </w:rPr>
        <w:fldChar w:fldCharType="end"/>
      </w:r>
      <w:bookmarkEnd w:id="55"/>
      <w:r w:rsidR="001E7DA2" w:rsidRPr="008B4091">
        <w:rPr>
          <w:rFonts w:ascii="Arial" w:hAnsi="Arial" w:cs="Arial"/>
          <w:sz w:val="16"/>
          <w:szCs w:val="16"/>
          <w:u w:val="none"/>
        </w:rPr>
        <w:tab/>
      </w:r>
      <w:r w:rsidR="001E7DA2" w:rsidRPr="005321BC">
        <w:rPr>
          <w:rFonts w:ascii="Arial" w:hAnsi="Arial" w:cs="Arial"/>
          <w:sz w:val="20"/>
          <w:u w:val="none"/>
        </w:rPr>
        <w:t>The parties have already divided</w:t>
      </w:r>
      <w:r w:rsidR="00F80BAF" w:rsidRPr="005321BC">
        <w:rPr>
          <w:rFonts w:ascii="Arial" w:hAnsi="Arial" w:cs="Arial"/>
          <w:sz w:val="20"/>
          <w:u w:val="none"/>
        </w:rPr>
        <w:t>/transferred the funds per this agreement</w:t>
      </w:r>
      <w:r w:rsidR="004F3E9C">
        <w:rPr>
          <w:rFonts w:ascii="Arial" w:hAnsi="Arial" w:cs="Arial"/>
          <w:sz w:val="20"/>
          <w:u w:val="none"/>
        </w:rPr>
        <w:t>.</w:t>
      </w:r>
    </w:p>
    <w:p w14:paraId="56FB71EE" w14:textId="73827CAA" w:rsidR="002711F8" w:rsidRDefault="007157FD" w:rsidP="00256D51">
      <w:pPr>
        <w:pStyle w:val="BlockText"/>
        <w:tabs>
          <w:tab w:val="left" w:pos="2520"/>
          <w:tab w:val="right" w:pos="9360"/>
        </w:tabs>
        <w:spacing w:before="80" w:line="276" w:lineRule="auto"/>
        <w:ind w:left="1080" w:right="720" w:hanging="360"/>
        <w:jc w:val="left"/>
        <w:rPr>
          <w:rFonts w:ascii="Arial" w:hAnsi="Arial"/>
          <w:b/>
          <w:bCs/>
          <w:sz w:val="20"/>
        </w:rPr>
      </w:pPr>
      <w:r w:rsidRPr="003D1FB7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3D1FB7"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56" w:name="Check59"/>
      <w:r w:rsidRPr="003D1FB7"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Pr="003D1FB7">
        <w:rPr>
          <w:rFonts w:ascii="Arial" w:hAnsi="Arial" w:cs="Arial"/>
          <w:b/>
          <w:bCs/>
          <w:sz w:val="20"/>
          <w:u w:val="none"/>
        </w:rPr>
        <w:fldChar w:fldCharType="end"/>
      </w:r>
      <w:bookmarkEnd w:id="56"/>
      <w:r w:rsidR="00E27A16">
        <w:rPr>
          <w:rFonts w:ascii="Arial" w:hAnsi="Arial" w:cs="Arial"/>
          <w:sz w:val="20"/>
          <w:u w:val="none"/>
        </w:rPr>
        <w:tab/>
      </w:r>
      <w:r w:rsidR="005321BC" w:rsidRPr="005321BC">
        <w:rPr>
          <w:rFonts w:ascii="Arial" w:hAnsi="Arial" w:cs="Arial"/>
          <w:sz w:val="20"/>
          <w:u w:val="none"/>
        </w:rPr>
        <w:t>Other</w:t>
      </w:r>
      <w:r w:rsidR="00DC20A2">
        <w:rPr>
          <w:rFonts w:ascii="Arial" w:hAnsi="Arial" w:cs="Arial"/>
          <w:sz w:val="20"/>
          <w:u w:val="none"/>
        </w:rPr>
        <w:t>:</w:t>
      </w:r>
      <w:r w:rsidR="007D5CAF">
        <w:rPr>
          <w:rFonts w:ascii="Arial" w:hAnsi="Arial" w:cs="Arial"/>
          <w:sz w:val="20"/>
          <w:u w:val="none"/>
        </w:rPr>
        <w:t xml:space="preserve"> </w:t>
      </w:r>
      <w:r w:rsidR="007D5CAF" w:rsidRPr="00B42CBD">
        <w:rPr>
          <w:rFonts w:ascii="Arial" w:hAnsi="Arial" w:cs="Arial"/>
          <w:i/>
          <w:color w:val="052F61" w:themeColor="accent1"/>
          <w:sz w:val="18"/>
          <w:szCs w:val="18"/>
          <w:u w:val="none"/>
        </w:rPr>
        <w:t>(</w:t>
      </w:r>
      <w:r w:rsidR="00F72286" w:rsidRPr="00B42CBD">
        <w:rPr>
          <w:rFonts w:ascii="Arial" w:hAnsi="Arial" w:cs="Arial"/>
          <w:i/>
          <w:color w:val="052F61" w:themeColor="accent1"/>
          <w:sz w:val="18"/>
          <w:szCs w:val="18"/>
          <w:u w:val="none"/>
        </w:rPr>
        <w:t>e</w:t>
      </w:r>
      <w:r w:rsidR="00E2178C" w:rsidRPr="00B42CBD">
        <w:rPr>
          <w:rFonts w:ascii="Arial" w:hAnsi="Arial" w:cs="Arial"/>
          <w:i/>
          <w:color w:val="052F61" w:themeColor="accent1"/>
          <w:sz w:val="18"/>
          <w:szCs w:val="18"/>
          <w:u w:val="none"/>
        </w:rPr>
        <w:t>xplain</w:t>
      </w:r>
      <w:r w:rsidR="00DC20A2" w:rsidRPr="00B42CBD">
        <w:rPr>
          <w:rFonts w:ascii="Arial" w:hAnsi="Arial" w:cs="Arial"/>
          <w:i/>
          <w:color w:val="052F61" w:themeColor="accent1"/>
          <w:sz w:val="18"/>
          <w:szCs w:val="18"/>
          <w:u w:val="none"/>
        </w:rPr>
        <w:t>)</w:t>
      </w:r>
      <w:r w:rsidR="00A65CF9">
        <w:rPr>
          <w:rFonts w:ascii="Arial" w:hAnsi="Arial" w:cs="Arial"/>
          <w:i/>
          <w:sz w:val="20"/>
          <w:u w:val="none"/>
        </w:rPr>
        <w:tab/>
      </w:r>
      <w:r w:rsidR="002711F8" w:rsidRPr="00E55835">
        <w:rPr>
          <w:rFonts w:ascii="Arial" w:hAnsi="Arial"/>
          <w:b/>
          <w:bCs/>
          <w:sz w:val="20"/>
        </w:rPr>
        <w:tab/>
      </w:r>
    </w:p>
    <w:p w14:paraId="6E7F9443" w14:textId="3B762F26" w:rsidR="002711F8" w:rsidRPr="00E55835" w:rsidRDefault="002711F8" w:rsidP="00B42CBD">
      <w:pPr>
        <w:pStyle w:val="BlockText"/>
        <w:tabs>
          <w:tab w:val="right" w:pos="9360"/>
        </w:tabs>
        <w:ind w:left="2520" w:right="720"/>
        <w:jc w:val="left"/>
        <w:rPr>
          <w:rFonts w:ascii="Arial" w:hAnsi="Arial"/>
          <w:b/>
          <w:bCs/>
          <w:sz w:val="20"/>
        </w:rPr>
      </w:pPr>
      <w:r w:rsidRPr="00E55835">
        <w:rPr>
          <w:rFonts w:ascii="Arial" w:hAnsi="Arial"/>
          <w:b/>
          <w:bCs/>
          <w:sz w:val="20"/>
        </w:rPr>
        <w:tab/>
      </w:r>
    </w:p>
    <w:p w14:paraId="38A85A34" w14:textId="6BFECB45" w:rsidR="00833B25" w:rsidRPr="00E9162A" w:rsidRDefault="004B2DFC" w:rsidP="00FE153F">
      <w:pPr>
        <w:pStyle w:val="Heading3"/>
        <w:spacing w:after="120"/>
      </w:pPr>
      <w:r>
        <w:t>D.</w:t>
      </w:r>
      <w:r>
        <w:tab/>
      </w:r>
      <w:r w:rsidR="00E9162A" w:rsidRPr="000B60AF">
        <w:t>Life</w:t>
      </w:r>
      <w:r w:rsidR="00E9162A" w:rsidRPr="00E9162A">
        <w:t xml:space="preserve"> Insurance</w:t>
      </w:r>
    </w:p>
    <w:p w14:paraId="0F0D14EC" w14:textId="6FF57C84" w:rsidR="007365D8" w:rsidRPr="000322B9" w:rsidRDefault="007365D8" w:rsidP="00B42CBD">
      <w:pPr>
        <w:tabs>
          <w:tab w:val="left" w:pos="360"/>
          <w:tab w:val="left" w:pos="720"/>
          <w:tab w:val="left" w:pos="2160"/>
          <w:tab w:val="left" w:pos="2520"/>
        </w:tabs>
        <w:spacing w:line="300" w:lineRule="auto"/>
        <w:ind w:left="720"/>
        <w:rPr>
          <w:rFonts w:ascii="Arial" w:hAnsi="Arial" w:cs="Arial"/>
          <w:i/>
          <w:iCs/>
          <w:color w:val="000000"/>
          <w:sz w:val="20"/>
        </w:rPr>
      </w:pPr>
      <w:bookmarkStart w:id="57" w:name="_Hlk16240128"/>
      <w:r w:rsidRPr="00B42CBD">
        <w:rPr>
          <w:rFonts w:ascii="Arial" w:hAnsi="Arial" w:cs="Arial"/>
          <w:i/>
          <w:iCs/>
          <w:color w:val="052F61" w:themeColor="accent1"/>
          <w:sz w:val="20"/>
        </w:rPr>
        <w:t xml:space="preserve">Check </w:t>
      </w:r>
      <w:r w:rsidR="00F10B48" w:rsidRPr="00B42CBD">
        <w:rPr>
          <w:rFonts w:ascii="Arial" w:hAnsi="Arial" w:cs="Arial"/>
          <w:i/>
          <w:iCs/>
          <w:color w:val="052F61" w:themeColor="accent1"/>
          <w:sz w:val="20"/>
        </w:rPr>
        <w:t>one</w:t>
      </w:r>
      <w:r w:rsidRPr="00B42CBD">
        <w:rPr>
          <w:rFonts w:ascii="Arial" w:hAnsi="Arial" w:cs="Arial"/>
          <w:i/>
          <w:iCs/>
          <w:color w:val="052F61" w:themeColor="accent1"/>
          <w:sz w:val="20"/>
        </w:rPr>
        <w:t>:</w:t>
      </w:r>
      <w:bookmarkEnd w:id="57"/>
      <w:r w:rsidR="0067016F">
        <w:rPr>
          <w:rFonts w:ascii="Arial" w:hAnsi="Arial" w:cs="Arial"/>
          <w:i/>
          <w:iCs/>
          <w:color w:val="000000"/>
          <w:sz w:val="20"/>
        </w:rPr>
        <w:tab/>
      </w:r>
      <w:r w:rsidR="007157FD">
        <w:rPr>
          <w:rFonts w:ascii="Arial" w:hAnsi="Arial" w:cs="Arial"/>
          <w:b/>
          <w:sz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7157FD">
        <w:rPr>
          <w:rFonts w:ascii="Arial" w:hAnsi="Arial" w:cs="Arial"/>
          <w:b/>
          <w:sz w:val="20"/>
        </w:rPr>
        <w:instrText xml:space="preserve"> </w:instrText>
      </w:r>
      <w:bookmarkStart w:id="58" w:name="Check60"/>
      <w:r w:rsidR="007157FD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157FD">
        <w:rPr>
          <w:rFonts w:ascii="Arial" w:hAnsi="Arial" w:cs="Arial"/>
          <w:b/>
          <w:sz w:val="20"/>
        </w:rPr>
        <w:fldChar w:fldCharType="end"/>
      </w:r>
      <w:bookmarkEnd w:id="58"/>
      <w:r w:rsidR="0067016F">
        <w:rPr>
          <w:rFonts w:ascii="Arial" w:hAnsi="Arial" w:cs="Arial"/>
          <w:bCs/>
          <w:sz w:val="16"/>
          <w:szCs w:val="16"/>
        </w:rPr>
        <w:tab/>
      </w:r>
      <w:r w:rsidR="004055DB">
        <w:rPr>
          <w:rFonts w:ascii="Arial" w:hAnsi="Arial" w:cs="Arial"/>
          <w:sz w:val="20"/>
        </w:rPr>
        <w:t>Neither party holds</w:t>
      </w:r>
      <w:r w:rsidRPr="0047573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life insurance.</w:t>
      </w:r>
    </w:p>
    <w:p w14:paraId="03E85FEE" w14:textId="7B661ABE" w:rsidR="007365D8" w:rsidRPr="007365D8" w:rsidRDefault="007157FD" w:rsidP="00AB2837">
      <w:pPr>
        <w:tabs>
          <w:tab w:val="left" w:pos="360"/>
          <w:tab w:val="left" w:pos="720"/>
          <w:tab w:val="left" w:pos="1080"/>
          <w:tab w:val="left" w:pos="2520"/>
        </w:tabs>
        <w:ind w:left="21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59" w:name="Check61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59"/>
      <w:r w:rsidR="0067016F">
        <w:rPr>
          <w:rFonts w:ascii="Arial" w:hAnsi="Arial" w:cs="Arial"/>
          <w:bCs/>
          <w:sz w:val="16"/>
          <w:szCs w:val="16"/>
        </w:rPr>
        <w:tab/>
      </w:r>
      <w:r w:rsidR="007365D8" w:rsidRPr="00475735">
        <w:rPr>
          <w:rFonts w:ascii="Arial" w:hAnsi="Arial" w:cs="Arial"/>
          <w:sz w:val="20"/>
        </w:rPr>
        <w:t xml:space="preserve">The parties agree to </w:t>
      </w:r>
      <w:r w:rsidR="007365D8">
        <w:rPr>
          <w:rFonts w:ascii="Arial" w:hAnsi="Arial" w:cs="Arial"/>
          <w:sz w:val="20"/>
        </w:rPr>
        <w:t>the following arrangement for life insurance</w:t>
      </w:r>
      <w:r w:rsidR="00C4590D">
        <w:rPr>
          <w:rFonts w:ascii="Arial" w:hAnsi="Arial" w:cs="Arial"/>
          <w:sz w:val="20"/>
        </w:rPr>
        <w:t>:</w:t>
      </w:r>
      <w:r w:rsidR="007365D8">
        <w:rPr>
          <w:rFonts w:ascii="Arial" w:hAnsi="Arial" w:cs="Arial"/>
          <w:sz w:val="20"/>
        </w:rPr>
        <w:t xml:space="preserve"> </w:t>
      </w:r>
      <w:r w:rsidR="007365D8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(check one)</w:t>
      </w:r>
    </w:p>
    <w:p w14:paraId="3E9882CC" w14:textId="171CD99F" w:rsidR="007365D8" w:rsidRDefault="007157FD" w:rsidP="00B42CBD">
      <w:pPr>
        <w:tabs>
          <w:tab w:val="left" w:pos="720"/>
          <w:tab w:val="left" w:pos="1080"/>
        </w:tabs>
        <w:spacing w:before="240"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0"/>
      <w:r w:rsidR="00F10B48">
        <w:rPr>
          <w:rFonts w:ascii="Arial" w:hAnsi="Arial" w:cs="Arial"/>
          <w:bCs/>
          <w:sz w:val="16"/>
          <w:szCs w:val="16"/>
        </w:rPr>
        <w:tab/>
      </w:r>
      <w:r w:rsidR="007365D8">
        <w:rPr>
          <w:rFonts w:ascii="Arial" w:hAnsi="Arial" w:cs="Arial"/>
          <w:sz w:val="20"/>
        </w:rPr>
        <w:t>Neither party is required to keep or have life insurance.</w:t>
      </w:r>
    </w:p>
    <w:p w14:paraId="63AC1C59" w14:textId="3CD5DB1C" w:rsidR="000322B9" w:rsidRPr="00D416D7" w:rsidRDefault="007157FD" w:rsidP="00B42CBD">
      <w:pPr>
        <w:tabs>
          <w:tab w:val="right" w:pos="9360"/>
        </w:tabs>
        <w:spacing w:line="276" w:lineRule="auto"/>
        <w:ind w:left="1080" w:right="720" w:hanging="360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61" w:name="Check63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1"/>
      <w:r w:rsidR="007365D8">
        <w:rPr>
          <w:rFonts w:ascii="Arial" w:hAnsi="Arial" w:cs="Arial"/>
          <w:bCs/>
          <w:sz w:val="16"/>
          <w:szCs w:val="16"/>
        </w:rPr>
        <w:tab/>
      </w:r>
      <w:r w:rsidR="007365D8" w:rsidRPr="008B4091">
        <w:rPr>
          <w:rFonts w:ascii="Arial" w:hAnsi="Arial"/>
          <w:sz w:val="20"/>
        </w:rPr>
        <w:t>Petitioner</w:t>
      </w:r>
      <w:r w:rsidR="007365D8">
        <w:rPr>
          <w:rFonts w:ascii="Arial" w:hAnsi="Arial"/>
          <w:sz w:val="20"/>
        </w:rPr>
        <w:t xml:space="preserve"> is </w:t>
      </w:r>
      <w:r w:rsidR="007365D8">
        <w:rPr>
          <w:rFonts w:ascii="Arial" w:hAnsi="Arial" w:cs="Arial"/>
          <w:sz w:val="20"/>
        </w:rPr>
        <w:t>req</w:t>
      </w:r>
      <w:r w:rsidR="000322B9">
        <w:rPr>
          <w:rFonts w:ascii="Arial" w:hAnsi="Arial" w:cs="Arial"/>
          <w:sz w:val="20"/>
        </w:rPr>
        <w:t>uired to have life insurance in the amount of</w:t>
      </w:r>
      <w:r w:rsidR="007365D8">
        <w:rPr>
          <w:rFonts w:ascii="Arial" w:hAnsi="Arial" w:cs="Arial"/>
          <w:i/>
          <w:iCs/>
          <w:sz w:val="20"/>
        </w:rPr>
        <w:t xml:space="preserve">: </w:t>
      </w:r>
      <w:r w:rsidR="00D416D7">
        <w:rPr>
          <w:rFonts w:ascii="Arial" w:hAnsi="Arial" w:cs="Arial"/>
          <w:i/>
          <w:iCs/>
          <w:sz w:val="20"/>
        </w:rPr>
        <w:t>$</w:t>
      </w:r>
      <w:r w:rsidR="00D416D7">
        <w:rPr>
          <w:rFonts w:ascii="Arial" w:hAnsi="Arial" w:cs="Arial"/>
          <w:iCs/>
          <w:sz w:val="20"/>
        </w:rPr>
        <w:t xml:space="preserve"> </w:t>
      </w:r>
      <w:r w:rsidR="00F44C15" w:rsidRPr="00596F22">
        <w:rPr>
          <w:rFonts w:ascii="Arial" w:hAnsi="Arial" w:cs="Arial"/>
          <w:b/>
          <w:bCs/>
          <w:iCs/>
          <w:sz w:val="20"/>
          <w:u w:val="single"/>
        </w:rPr>
        <w:tab/>
      </w:r>
    </w:p>
    <w:p w14:paraId="68B4D222" w14:textId="256CE6B0" w:rsidR="007365D8" w:rsidRPr="007365D8" w:rsidRDefault="00D416D7" w:rsidP="00596F22">
      <w:pPr>
        <w:tabs>
          <w:tab w:val="left" w:pos="4320"/>
        </w:tabs>
        <w:spacing w:line="276" w:lineRule="auto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until</w:t>
      </w:r>
      <w:r w:rsidR="007365D8">
        <w:rPr>
          <w:rFonts w:ascii="Arial" w:hAnsi="Arial" w:cs="Arial"/>
          <w:i/>
          <w:iCs/>
          <w:sz w:val="20"/>
        </w:rPr>
        <w:t>:</w:t>
      </w:r>
      <w:r w:rsidR="007365D8">
        <w:rPr>
          <w:rFonts w:ascii="Arial" w:hAnsi="Arial" w:cs="Arial"/>
          <w:sz w:val="20"/>
        </w:rPr>
        <w:t xml:space="preserve"> </w:t>
      </w:r>
      <w:r w:rsidR="00F44C15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="00F44C15">
        <w:rPr>
          <w:rFonts w:ascii="Arial" w:hAnsi="Arial" w:cs="Arial"/>
          <w:sz w:val="20"/>
        </w:rPr>
        <w:t xml:space="preserve"> </w:t>
      </w:r>
      <w:r w:rsidR="00F44C15" w:rsidRPr="00596F22">
        <w:rPr>
          <w:rFonts w:ascii="Arial" w:hAnsi="Arial" w:cs="Arial"/>
          <w:b/>
          <w:bCs/>
          <w:sz w:val="20"/>
          <w:u w:val="single"/>
        </w:rPr>
        <w:tab/>
      </w:r>
      <w:r w:rsidR="00F44C15">
        <w:rPr>
          <w:rFonts w:ascii="Arial" w:hAnsi="Arial" w:cs="Arial"/>
          <w:sz w:val="20"/>
        </w:rPr>
        <w:t xml:space="preserve"> </w:t>
      </w:r>
      <w:r w:rsidR="007365D8" w:rsidRPr="007365D8">
        <w:rPr>
          <w:rFonts w:ascii="Arial" w:hAnsi="Arial" w:cs="Arial"/>
          <w:sz w:val="20"/>
        </w:rPr>
        <w:t xml:space="preserve">with the </w:t>
      </w:r>
      <w:r w:rsidR="00B0636E">
        <w:rPr>
          <w:rFonts w:ascii="Arial" w:hAnsi="Arial"/>
          <w:sz w:val="20"/>
        </w:rPr>
        <w:t>Respondent</w:t>
      </w:r>
      <w:r w:rsidR="00733491">
        <w:rPr>
          <w:rFonts w:ascii="Arial" w:hAnsi="Arial"/>
          <w:sz w:val="20"/>
        </w:rPr>
        <w:t xml:space="preserve"> </w:t>
      </w:r>
      <w:r w:rsidR="00733491" w:rsidRPr="00BE459C">
        <w:rPr>
          <w:rFonts w:ascii="Arial" w:hAnsi="Arial" w:cs="Arial"/>
          <w:i/>
          <w:iCs/>
          <w:color w:val="052F61" w:themeColor="accent1"/>
          <w:sz w:val="18"/>
          <w:szCs w:val="18"/>
        </w:rPr>
        <w:t>(or co-petitioner)</w:t>
      </w:r>
      <w:r w:rsidR="00B0636E" w:rsidDel="00B0636E">
        <w:rPr>
          <w:rFonts w:ascii="Arial" w:hAnsi="Arial" w:cs="Arial"/>
          <w:sz w:val="20"/>
        </w:rPr>
        <w:t xml:space="preserve"> </w:t>
      </w:r>
      <w:r w:rsidR="007365D8" w:rsidRPr="007365D8">
        <w:rPr>
          <w:rFonts w:ascii="Arial" w:hAnsi="Arial" w:cs="Arial"/>
          <w:sz w:val="20"/>
        </w:rPr>
        <w:t>as the beneficiary.</w:t>
      </w:r>
    </w:p>
    <w:p w14:paraId="28BF9165" w14:textId="5098A86C" w:rsidR="000322B9" w:rsidRPr="00D416D7" w:rsidRDefault="007157FD" w:rsidP="006F05D7">
      <w:pPr>
        <w:tabs>
          <w:tab w:val="left" w:pos="4320"/>
          <w:tab w:val="left" w:pos="9360"/>
        </w:tabs>
        <w:spacing w:line="276" w:lineRule="auto"/>
        <w:ind w:left="1080" w:right="72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62" w:name="Check64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2"/>
      <w:r w:rsidR="007365D8">
        <w:rPr>
          <w:rFonts w:ascii="Arial" w:hAnsi="Arial" w:cs="Arial"/>
          <w:bCs/>
          <w:sz w:val="16"/>
          <w:szCs w:val="16"/>
        </w:rPr>
        <w:tab/>
      </w:r>
      <w:r w:rsidR="007365D8">
        <w:rPr>
          <w:rFonts w:ascii="Arial" w:hAnsi="Arial"/>
          <w:sz w:val="20"/>
        </w:rPr>
        <w:t>Respondent</w:t>
      </w:r>
      <w:r w:rsidR="00733491">
        <w:rPr>
          <w:rFonts w:ascii="Arial" w:hAnsi="Arial"/>
          <w:sz w:val="20"/>
        </w:rPr>
        <w:t xml:space="preserve"> </w:t>
      </w:r>
      <w:r w:rsidR="00733491" w:rsidRPr="00BE459C">
        <w:rPr>
          <w:rFonts w:ascii="Arial" w:hAnsi="Arial" w:cs="Arial"/>
          <w:i/>
          <w:iCs/>
          <w:color w:val="052F61" w:themeColor="accent1"/>
          <w:sz w:val="18"/>
          <w:szCs w:val="18"/>
        </w:rPr>
        <w:t>(or co-p</w:t>
      </w:r>
      <w:r w:rsidR="006F05D7">
        <w:rPr>
          <w:rFonts w:ascii="Arial" w:hAnsi="Arial" w:cs="Arial"/>
          <w:i/>
          <w:iCs/>
          <w:color w:val="052F61" w:themeColor="accent1"/>
          <w:sz w:val="18"/>
          <w:szCs w:val="18"/>
        </w:rPr>
        <w:t>t.</w:t>
      </w:r>
      <w:r w:rsidR="00733491" w:rsidRPr="00BE459C">
        <w:rPr>
          <w:rFonts w:ascii="Arial" w:hAnsi="Arial" w:cs="Arial"/>
          <w:i/>
          <w:iCs/>
          <w:color w:val="052F61" w:themeColor="accent1"/>
          <w:sz w:val="18"/>
          <w:szCs w:val="18"/>
        </w:rPr>
        <w:t>)</w:t>
      </w:r>
      <w:r w:rsidR="007365D8">
        <w:rPr>
          <w:rFonts w:ascii="Arial" w:hAnsi="Arial"/>
          <w:sz w:val="20"/>
        </w:rPr>
        <w:t xml:space="preserve"> is </w:t>
      </w:r>
      <w:r w:rsidR="007365D8">
        <w:rPr>
          <w:rFonts w:ascii="Arial" w:hAnsi="Arial" w:cs="Arial"/>
          <w:sz w:val="20"/>
        </w:rPr>
        <w:t>r</w:t>
      </w:r>
      <w:r w:rsidR="000322B9">
        <w:rPr>
          <w:rFonts w:ascii="Arial" w:hAnsi="Arial" w:cs="Arial"/>
          <w:sz w:val="20"/>
        </w:rPr>
        <w:t>equired to have life insurance in the amount of</w:t>
      </w:r>
      <w:r w:rsidR="00D416D7">
        <w:rPr>
          <w:rFonts w:ascii="Arial" w:hAnsi="Arial" w:cs="Arial"/>
          <w:i/>
          <w:iCs/>
          <w:sz w:val="20"/>
        </w:rPr>
        <w:t xml:space="preserve"> </w:t>
      </w:r>
      <w:r w:rsidR="000322B9" w:rsidRPr="003D1FB7">
        <w:rPr>
          <w:rFonts w:ascii="Arial" w:hAnsi="Arial" w:cs="Arial"/>
          <w:sz w:val="20"/>
        </w:rPr>
        <w:t>$</w:t>
      </w:r>
      <w:r w:rsidR="00F44C15" w:rsidRPr="00596F22">
        <w:rPr>
          <w:rFonts w:ascii="Arial" w:hAnsi="Arial" w:cs="Arial"/>
          <w:b/>
          <w:bCs/>
          <w:sz w:val="20"/>
          <w:u w:val="single"/>
        </w:rPr>
        <w:tab/>
      </w:r>
      <w:r w:rsidR="00F44C15">
        <w:rPr>
          <w:rFonts w:ascii="Arial" w:hAnsi="Arial" w:cs="Arial"/>
          <w:iCs/>
          <w:sz w:val="20"/>
        </w:rPr>
        <w:t xml:space="preserve"> </w:t>
      </w:r>
      <w:r w:rsidR="007365D8">
        <w:rPr>
          <w:rFonts w:ascii="Arial" w:hAnsi="Arial" w:cs="Arial"/>
          <w:sz w:val="20"/>
        </w:rPr>
        <w:t>until</w:t>
      </w:r>
      <w:r w:rsidR="007365D8">
        <w:rPr>
          <w:rFonts w:ascii="Arial" w:hAnsi="Arial" w:cs="Arial"/>
          <w:i/>
          <w:iCs/>
          <w:sz w:val="20"/>
        </w:rPr>
        <w:t>:</w:t>
      </w:r>
      <w:r w:rsidR="007365D8">
        <w:rPr>
          <w:rFonts w:ascii="Arial" w:hAnsi="Arial" w:cs="Arial"/>
          <w:sz w:val="20"/>
        </w:rPr>
        <w:t xml:space="preserve"> </w:t>
      </w:r>
      <w:r w:rsidR="00F44C15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="00F44C15">
        <w:rPr>
          <w:rFonts w:ascii="Arial" w:hAnsi="Arial" w:cs="Arial"/>
          <w:sz w:val="20"/>
        </w:rPr>
        <w:t xml:space="preserve"> </w:t>
      </w:r>
      <w:r w:rsidR="00F44C15" w:rsidRPr="00596F22">
        <w:rPr>
          <w:rFonts w:ascii="Arial" w:hAnsi="Arial" w:cs="Arial"/>
          <w:b/>
          <w:bCs/>
          <w:sz w:val="20"/>
          <w:u w:val="single"/>
        </w:rPr>
        <w:tab/>
      </w:r>
      <w:r w:rsidR="00F44C15">
        <w:rPr>
          <w:rFonts w:ascii="Arial" w:hAnsi="Arial" w:cs="Arial"/>
          <w:sz w:val="20"/>
        </w:rPr>
        <w:t xml:space="preserve"> </w:t>
      </w:r>
      <w:r w:rsidR="007365D8" w:rsidRPr="007365D8">
        <w:rPr>
          <w:rFonts w:ascii="Arial" w:hAnsi="Arial" w:cs="Arial"/>
          <w:sz w:val="20"/>
        </w:rPr>
        <w:t>with the Petitioner as the beneficiary.</w:t>
      </w:r>
    </w:p>
    <w:p w14:paraId="145C5634" w14:textId="5DF05748" w:rsidR="00D416D7" w:rsidRDefault="007157FD" w:rsidP="00B42CBD">
      <w:pPr>
        <w:tabs>
          <w:tab w:val="right" w:pos="9360"/>
        </w:tabs>
        <w:spacing w:line="276" w:lineRule="auto"/>
        <w:ind w:left="1080" w:right="720" w:hanging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63" w:name="Check65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3"/>
      <w:r w:rsidR="00E9162A">
        <w:rPr>
          <w:rFonts w:ascii="Arial" w:hAnsi="Arial" w:cs="Arial"/>
          <w:bCs/>
          <w:sz w:val="16"/>
          <w:szCs w:val="16"/>
        </w:rPr>
        <w:tab/>
      </w:r>
      <w:r w:rsidR="00E9162A">
        <w:rPr>
          <w:rFonts w:ascii="Arial" w:hAnsi="Arial" w:cs="Arial"/>
          <w:sz w:val="20"/>
        </w:rPr>
        <w:t>Other</w:t>
      </w:r>
      <w:r w:rsidR="00456B6F">
        <w:rPr>
          <w:rFonts w:ascii="Arial" w:hAnsi="Arial" w:cs="Arial"/>
          <w:sz w:val="20"/>
        </w:rPr>
        <w:t>:</w:t>
      </w:r>
      <w:r w:rsidR="00E9162A">
        <w:rPr>
          <w:rFonts w:ascii="Arial" w:hAnsi="Arial" w:cs="Arial"/>
          <w:sz w:val="20"/>
        </w:rPr>
        <w:t xml:space="preserve"> </w:t>
      </w:r>
      <w:r w:rsidR="00E9162A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="00F72286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e</w:t>
      </w:r>
      <w:r w:rsidR="00E9162A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xplain)</w:t>
      </w:r>
      <w:r w:rsidR="00E9162A">
        <w:rPr>
          <w:rFonts w:ascii="Arial" w:hAnsi="Arial" w:cs="Arial"/>
          <w:i/>
          <w:iCs/>
          <w:sz w:val="20"/>
        </w:rPr>
        <w:t xml:space="preserve"> </w:t>
      </w:r>
      <w:r w:rsidR="0035460D" w:rsidRPr="00E55835">
        <w:rPr>
          <w:rFonts w:ascii="Arial" w:hAnsi="Arial" w:cs="Arial"/>
          <w:b/>
          <w:bCs/>
          <w:sz w:val="20"/>
          <w:u w:val="single"/>
        </w:rPr>
        <w:tab/>
      </w:r>
    </w:p>
    <w:p w14:paraId="793A6E93" w14:textId="4A9B1BCC" w:rsidR="00E9162A" w:rsidRPr="00E9162A" w:rsidRDefault="004B2DFC" w:rsidP="00FE153F">
      <w:pPr>
        <w:pStyle w:val="Heading3"/>
        <w:spacing w:after="120"/>
      </w:pPr>
      <w:r>
        <w:t>E.</w:t>
      </w:r>
      <w:r>
        <w:tab/>
      </w:r>
      <w:r w:rsidR="00E9162A">
        <w:t>Furniture, Household Goods, Other Personal Property</w:t>
      </w:r>
    </w:p>
    <w:p w14:paraId="0AAB1B57" w14:textId="6851461C" w:rsidR="00E9162A" w:rsidRPr="000F01F9" w:rsidRDefault="00644185" w:rsidP="00B42CBD">
      <w:pPr>
        <w:tabs>
          <w:tab w:val="left" w:pos="2160"/>
        </w:tabs>
        <w:spacing w:line="300" w:lineRule="auto"/>
        <w:ind w:left="2520" w:hanging="1800"/>
        <w:rPr>
          <w:rFonts w:ascii="Arial" w:hAnsi="Arial" w:cs="Arial"/>
          <w:sz w:val="20"/>
        </w:rPr>
      </w:pPr>
      <w:bookmarkStart w:id="64" w:name="_Hlk16245313"/>
      <w:r w:rsidRPr="00B42CBD">
        <w:rPr>
          <w:rFonts w:ascii="Arial" w:hAnsi="Arial" w:cs="Arial"/>
          <w:i/>
          <w:iCs/>
          <w:color w:val="052F61" w:themeColor="accent1"/>
          <w:sz w:val="20"/>
        </w:rPr>
        <w:t xml:space="preserve">Check </w:t>
      </w:r>
      <w:r w:rsidR="00483454" w:rsidRPr="00B42CBD">
        <w:rPr>
          <w:rFonts w:ascii="Arial" w:hAnsi="Arial" w:cs="Arial"/>
          <w:i/>
          <w:iCs/>
          <w:color w:val="052F61" w:themeColor="accent1"/>
          <w:sz w:val="20"/>
        </w:rPr>
        <w:t>one</w:t>
      </w:r>
      <w:r w:rsidRPr="00B42CBD">
        <w:rPr>
          <w:rFonts w:ascii="Arial" w:hAnsi="Arial" w:cs="Arial"/>
          <w:i/>
          <w:iCs/>
          <w:color w:val="052F61" w:themeColor="accent1"/>
          <w:sz w:val="20"/>
        </w:rPr>
        <w:t>:</w:t>
      </w:r>
      <w:bookmarkEnd w:id="64"/>
      <w:r w:rsidR="0067016F">
        <w:rPr>
          <w:rFonts w:ascii="Arial" w:hAnsi="Arial" w:cs="Arial"/>
          <w:sz w:val="20"/>
        </w:rPr>
        <w:tab/>
      </w:r>
      <w:r w:rsidR="007157FD">
        <w:rPr>
          <w:rFonts w:ascii="Arial" w:hAnsi="Arial" w:cs="Arial"/>
          <w:b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7157FD">
        <w:rPr>
          <w:rFonts w:ascii="Arial" w:hAnsi="Arial" w:cs="Arial"/>
          <w:b/>
          <w:sz w:val="20"/>
        </w:rPr>
        <w:instrText xml:space="preserve"> </w:instrText>
      </w:r>
      <w:bookmarkStart w:id="65" w:name="Check66"/>
      <w:r w:rsidR="007157FD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7157FD">
        <w:rPr>
          <w:rFonts w:ascii="Arial" w:hAnsi="Arial" w:cs="Arial"/>
          <w:b/>
          <w:sz w:val="20"/>
        </w:rPr>
        <w:fldChar w:fldCharType="end"/>
      </w:r>
      <w:bookmarkEnd w:id="65"/>
      <w:r w:rsidR="00E9162A"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D</w:t>
      </w:r>
      <w:r w:rsidR="00E9162A" w:rsidRPr="00475735">
        <w:rPr>
          <w:rFonts w:ascii="Arial" w:hAnsi="Arial" w:cs="Arial"/>
          <w:sz w:val="20"/>
        </w:rPr>
        <w:t xml:space="preserve">o not </w:t>
      </w:r>
      <w:r w:rsidR="00926A78">
        <w:rPr>
          <w:rFonts w:ascii="Arial" w:hAnsi="Arial" w:cs="Arial"/>
          <w:sz w:val="20"/>
        </w:rPr>
        <w:t>have any personal property to divide.</w:t>
      </w:r>
    </w:p>
    <w:p w14:paraId="2C86FE5F" w14:textId="10FBA207" w:rsidR="0073000E" w:rsidRPr="001A7F6E" w:rsidRDefault="007157FD" w:rsidP="00B42CBD">
      <w:pPr>
        <w:spacing w:line="300" w:lineRule="auto"/>
        <w:ind w:left="252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66" w:name="Check67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6"/>
      <w:r w:rsidR="00E9162A"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H</w:t>
      </w:r>
      <w:r w:rsidR="0073000E">
        <w:rPr>
          <w:rFonts w:ascii="Arial" w:hAnsi="Arial" w:cs="Arial"/>
          <w:sz w:val="20"/>
        </w:rPr>
        <w:t>ave already divided their personal property</w:t>
      </w:r>
      <w:r w:rsidR="00926A78">
        <w:rPr>
          <w:rFonts w:ascii="Arial" w:hAnsi="Arial" w:cs="Arial"/>
          <w:sz w:val="20"/>
        </w:rPr>
        <w:t>.</w:t>
      </w:r>
    </w:p>
    <w:p w14:paraId="68684AEB" w14:textId="208391B4" w:rsidR="001A7F6E" w:rsidRPr="001A7F6E" w:rsidRDefault="007157FD" w:rsidP="00B42CBD">
      <w:pPr>
        <w:spacing w:after="120"/>
        <w:ind w:left="2520" w:hanging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67" w:name="Check68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7"/>
      <w:r w:rsidR="0067016F">
        <w:rPr>
          <w:rFonts w:ascii="Arial" w:hAnsi="Arial" w:cs="Arial"/>
          <w:sz w:val="20"/>
        </w:rPr>
        <w:tab/>
        <w:t>A</w:t>
      </w:r>
      <w:r w:rsidR="001A7F6E">
        <w:rPr>
          <w:rFonts w:ascii="Arial" w:hAnsi="Arial" w:cs="Arial"/>
          <w:sz w:val="20"/>
        </w:rPr>
        <w:t>gree to divide their personal property as listed below</w:t>
      </w:r>
      <w:r w:rsidR="00773CDC">
        <w:rPr>
          <w:rFonts w:ascii="Arial" w:hAnsi="Arial" w:cs="Arial"/>
          <w:sz w:val="20"/>
        </w:rPr>
        <w:t>:</w:t>
      </w:r>
    </w:p>
    <w:tbl>
      <w:tblPr>
        <w:tblStyle w:val="PlainTable1"/>
        <w:tblW w:w="8352" w:type="dxa"/>
        <w:tblInd w:w="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48"/>
        <w:gridCol w:w="864"/>
        <w:gridCol w:w="864"/>
        <w:gridCol w:w="2448"/>
        <w:gridCol w:w="864"/>
        <w:gridCol w:w="864"/>
      </w:tblGrid>
      <w:tr w:rsidR="00B42CBD" w:rsidRPr="006375DC" w14:paraId="35653D4F" w14:textId="77777777" w:rsidTr="00B42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96C462" w14:textId="5B67DF54" w:rsidR="009B54B5" w:rsidRPr="00A643AA" w:rsidRDefault="009B54B5" w:rsidP="009B54B5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Item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tcW w:w="8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1650DC" w14:textId="381141F0" w:rsidR="009B54B5" w:rsidRPr="006375DC" w:rsidRDefault="009B54B5" w:rsidP="00B42CBD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DD3841">
              <w:rPr>
                <w:rFonts w:ascii="Arial" w:hAnsi="Arial" w:cs="Arial"/>
                <w:sz w:val="16"/>
                <w:szCs w:val="16"/>
                <w:u w:val="none"/>
              </w:rPr>
              <w:t>Pt Gets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single" w:sz="18" w:space="0" w:color="auto"/>
              <w:bottom w:val="doub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22767F40" w14:textId="091B5F32" w:rsidR="009B54B5" w:rsidRPr="006375DC" w:rsidRDefault="009B54B5" w:rsidP="009B54B5">
            <w:pPr>
              <w:ind w:right="-200" w:hanging="200"/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R/C Gets</w:t>
            </w:r>
          </w:p>
        </w:tc>
        <w:tc>
          <w:tcPr>
            <w:tcW w:w="2448" w:type="dxa"/>
            <w:tcBorders>
              <w:top w:val="single" w:sz="18" w:space="0" w:color="auto"/>
              <w:left w:val="thinThickThin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C833B" w14:textId="758EA68F" w:rsidR="009B54B5" w:rsidRPr="00644185" w:rsidRDefault="009B54B5" w:rsidP="009B54B5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Item </w:t>
            </w:r>
            <w:r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  <w:t>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7B9B02" w14:textId="686AD1A9" w:rsidR="009B54B5" w:rsidRPr="006375DC" w:rsidRDefault="009B54B5" w:rsidP="009B54B5">
            <w:pPr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  <w:r w:rsidRPr="00BE459C">
              <w:rPr>
                <w:rFonts w:ascii="Arial" w:hAnsi="Arial" w:cs="Arial"/>
                <w:sz w:val="16"/>
                <w:szCs w:val="16"/>
              </w:rPr>
              <w:t>P</w:t>
            </w:r>
            <w:r w:rsidRPr="00BE459C">
              <w:rPr>
                <w:rFonts w:ascii="Arial" w:hAnsi="Arial" w:cs="Arial"/>
                <w:bCs w:val="0"/>
                <w:sz w:val="16"/>
                <w:szCs w:val="16"/>
              </w:rPr>
              <w:t>t Gets</w:t>
            </w:r>
          </w:p>
        </w:tc>
        <w:tc>
          <w:tcPr>
            <w:tcW w:w="8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F8D738" w14:textId="64FA4038" w:rsidR="009B54B5" w:rsidRPr="006375DC" w:rsidRDefault="009B54B5" w:rsidP="009B54B5">
            <w:pPr>
              <w:ind w:right="-78" w:hanging="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R/C Gets</w:t>
            </w:r>
          </w:p>
        </w:tc>
      </w:tr>
      <w:tr w:rsidR="00B42CBD" w:rsidRPr="00011B09" w14:paraId="4A1476DB" w14:textId="77777777" w:rsidTr="00B4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tcBorders>
              <w:top w:val="double" w:sz="4" w:space="0" w:color="auto"/>
            </w:tcBorders>
            <w:shd w:val="clear" w:color="auto" w:fill="auto"/>
          </w:tcPr>
          <w:p w14:paraId="2A759441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01A72AB1" w14:textId="1E73ACC4" w:rsidR="00095D3B" w:rsidRPr="00CC65D9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double" w:sz="4" w:space="0" w:color="auto"/>
              <w:right w:val="thinThickThinLargeGap" w:sz="24" w:space="0" w:color="auto"/>
            </w:tcBorders>
            <w:shd w:val="clear" w:color="auto" w:fill="auto"/>
          </w:tcPr>
          <w:p w14:paraId="051D7DF4" w14:textId="7CEFC25A" w:rsidR="00095D3B" w:rsidRPr="00CC65D9" w:rsidRDefault="00095D3B" w:rsidP="00B42CBD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top w:val="double" w:sz="4" w:space="0" w:color="auto"/>
              <w:left w:val="thinThickThinLargeGap" w:sz="24" w:space="0" w:color="auto"/>
            </w:tcBorders>
            <w:shd w:val="clear" w:color="auto" w:fill="auto"/>
          </w:tcPr>
          <w:p w14:paraId="5775AF37" w14:textId="28E1EBCF" w:rsidR="00095D3B" w:rsidRPr="00613A1F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7BC538C2" w14:textId="47CF9580" w:rsidR="00095D3B" w:rsidRPr="00D33163" w:rsidRDefault="00095D3B" w:rsidP="00095D3B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81F5EB0" w14:textId="77777777" w:rsidR="00095D3B" w:rsidRPr="00B42CBD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2CBD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9517D0" w:rsidRPr="00011B09" w14:paraId="0CB84C4A" w14:textId="77777777" w:rsidTr="00B42C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0E208A73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32D7428C" w14:textId="56B7AEF9" w:rsidR="00095D3B" w:rsidRPr="00CC65D9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right w:val="thinThickThinLargeGap" w:sz="24" w:space="0" w:color="auto"/>
            </w:tcBorders>
            <w:shd w:val="clear" w:color="auto" w:fill="auto"/>
          </w:tcPr>
          <w:p w14:paraId="0720D06D" w14:textId="39A73333" w:rsidR="00095D3B" w:rsidRPr="00CC65D9" w:rsidRDefault="00095D3B" w:rsidP="00B42CBD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10E897BA" w14:textId="7E202DA0" w:rsidR="00095D3B" w:rsidRPr="00613A1F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auto"/>
          </w:tcPr>
          <w:p w14:paraId="116C1DEB" w14:textId="58CFB172" w:rsidR="00095D3B" w:rsidRPr="00D33163" w:rsidRDefault="00095D3B" w:rsidP="00095D3B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7BC4866D" w14:textId="77777777" w:rsidR="00095D3B" w:rsidRPr="00B42CBD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2CBD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9517D0" w:rsidRPr="00011B09" w14:paraId="1649AFF4" w14:textId="77777777" w:rsidTr="00B4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55378DE" w14:textId="77777777" w:rsidR="00095D3B" w:rsidRPr="00011B09" w:rsidRDefault="00095D3B" w:rsidP="00095D3B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28B151C3" w14:textId="5FC06324" w:rsidR="00095D3B" w:rsidRPr="00CC65D9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right w:val="thinThickThinLargeGap" w:sz="24" w:space="0" w:color="auto"/>
            </w:tcBorders>
            <w:shd w:val="clear" w:color="auto" w:fill="auto"/>
          </w:tcPr>
          <w:p w14:paraId="359A6D53" w14:textId="3E7C5554" w:rsidR="00095D3B" w:rsidRPr="00CC65D9" w:rsidRDefault="00095D3B" w:rsidP="00B42CBD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0060C792" w14:textId="338353A1" w:rsidR="00095D3B" w:rsidRPr="00613A1F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auto"/>
          </w:tcPr>
          <w:p w14:paraId="3E50A927" w14:textId="461181E7" w:rsidR="00095D3B" w:rsidRPr="00D33163" w:rsidRDefault="00095D3B" w:rsidP="00095D3B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3776021A" w14:textId="77777777" w:rsidR="00095D3B" w:rsidRPr="00B42CBD" w:rsidRDefault="00095D3B" w:rsidP="00095D3B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2CBD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B42CBD" w:rsidRPr="00095D3B" w14:paraId="1F52CE62" w14:textId="77777777" w:rsidTr="00B42C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25852C2" w14:textId="77777777" w:rsidR="00095D3B" w:rsidRPr="00095D3B" w:rsidRDefault="00095D3B" w:rsidP="00095D3B">
            <w:pPr>
              <w:pStyle w:val="BlockText"/>
              <w:ind w:left="0" w:right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716BC333" w14:textId="6DDC03F1" w:rsidR="00095D3B" w:rsidRPr="00B42CBD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42CB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bottom w:val="single" w:sz="18" w:space="0" w:color="auto"/>
              <w:right w:val="thinThickThinLargeGap" w:sz="24" w:space="0" w:color="auto"/>
            </w:tcBorders>
            <w:shd w:val="clear" w:color="auto" w:fill="auto"/>
          </w:tcPr>
          <w:p w14:paraId="4E2C7CDA" w14:textId="2C902E29" w:rsidR="00095D3B" w:rsidRPr="00B42CBD" w:rsidRDefault="00095D3B" w:rsidP="00B42CBD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2CB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1BBEA4D1" w14:textId="77777777" w:rsidR="00095D3B" w:rsidRPr="00613A1F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auto"/>
          </w:tcPr>
          <w:p w14:paraId="7BC5B5CC" w14:textId="0542764A" w:rsidR="00095D3B" w:rsidRPr="00B42CBD" w:rsidRDefault="00095D3B" w:rsidP="00095D3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CBD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6ADC4513" w14:textId="61C0ACB4" w:rsidR="00095D3B" w:rsidRPr="00B42CBD" w:rsidRDefault="00095D3B" w:rsidP="00095D3B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CBD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</w:tbl>
    <w:p w14:paraId="6277223D" w14:textId="6F7E9FE6" w:rsidR="000F01F9" w:rsidRDefault="007157FD" w:rsidP="00B42CBD">
      <w:pPr>
        <w:tabs>
          <w:tab w:val="right" w:pos="7200"/>
        </w:tabs>
        <w:spacing w:before="240"/>
        <w:ind w:left="1440" w:hanging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68" w:name="Check69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8"/>
      <w:r w:rsidR="000F01F9"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A</w:t>
      </w:r>
      <w:r w:rsidR="000F01F9">
        <w:rPr>
          <w:rFonts w:ascii="Arial" w:hAnsi="Arial" w:cs="Arial"/>
          <w:sz w:val="20"/>
        </w:rPr>
        <w:t xml:space="preserve">gree to divide their personal property by </w:t>
      </w:r>
      <w:r w:rsidR="000F01F9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="000F01F9" w:rsidRPr="00596F22">
        <w:rPr>
          <w:rFonts w:ascii="Arial" w:hAnsi="Arial" w:cs="Arial"/>
          <w:i/>
          <w:iCs/>
          <w:sz w:val="20"/>
        </w:rPr>
        <w:t xml:space="preserve"> </w:t>
      </w:r>
      <w:r w:rsidR="000F01F9" w:rsidRPr="00E55835">
        <w:rPr>
          <w:rFonts w:ascii="Arial" w:hAnsi="Arial" w:cs="Arial"/>
          <w:b/>
          <w:bCs/>
          <w:sz w:val="20"/>
          <w:u w:val="single"/>
        </w:rPr>
        <w:tab/>
      </w:r>
    </w:p>
    <w:p w14:paraId="37EE988B" w14:textId="571C65C3" w:rsidR="00644185" w:rsidRPr="0073000E" w:rsidRDefault="007157FD" w:rsidP="00B42CBD">
      <w:pPr>
        <w:tabs>
          <w:tab w:val="left" w:pos="5040"/>
          <w:tab w:val="right" w:pos="9360"/>
        </w:tabs>
        <w:spacing w:before="120" w:line="276" w:lineRule="auto"/>
        <w:ind w:left="1440" w:right="72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69" w:name="Check70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69"/>
      <w:r w:rsidR="0073000E">
        <w:rPr>
          <w:rFonts w:ascii="Arial" w:hAnsi="Arial" w:cs="Arial"/>
          <w:bCs/>
          <w:sz w:val="16"/>
          <w:szCs w:val="16"/>
        </w:rPr>
        <w:tab/>
      </w:r>
      <w:r w:rsidR="0067016F">
        <w:rPr>
          <w:rFonts w:ascii="Arial" w:hAnsi="Arial" w:cs="Arial"/>
          <w:sz w:val="20"/>
        </w:rPr>
        <w:t>H</w:t>
      </w:r>
      <w:r w:rsidR="0073000E">
        <w:rPr>
          <w:rFonts w:ascii="Arial" w:hAnsi="Arial" w:cs="Arial"/>
          <w:sz w:val="20"/>
        </w:rPr>
        <w:t xml:space="preserve">ave made </w:t>
      </w:r>
      <w:r w:rsidR="009517D0">
        <w:rPr>
          <w:rFonts w:ascii="Arial" w:hAnsi="Arial" w:cs="Arial"/>
          <w:sz w:val="20"/>
        </w:rPr>
        <w:t xml:space="preserve">the following </w:t>
      </w:r>
      <w:r w:rsidR="0073000E">
        <w:rPr>
          <w:rFonts w:ascii="Arial" w:hAnsi="Arial" w:cs="Arial"/>
          <w:sz w:val="20"/>
        </w:rPr>
        <w:t>agreement</w:t>
      </w:r>
      <w:r w:rsidR="00C443B1">
        <w:rPr>
          <w:rFonts w:ascii="Arial" w:hAnsi="Arial" w:cs="Arial"/>
          <w:sz w:val="20"/>
        </w:rPr>
        <w:t>:</w:t>
      </w:r>
      <w:r w:rsidR="0073000E">
        <w:rPr>
          <w:rFonts w:ascii="Arial" w:hAnsi="Arial" w:cs="Arial"/>
          <w:sz w:val="20"/>
        </w:rPr>
        <w:t xml:space="preserve"> </w:t>
      </w:r>
      <w:r w:rsidR="0073000E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(explain)</w:t>
      </w:r>
    </w:p>
    <w:p w14:paraId="2134E1BE" w14:textId="77777777" w:rsidR="00910CB3" w:rsidRDefault="00910CB3" w:rsidP="00B42CBD">
      <w:pPr>
        <w:pStyle w:val="BulletedHeading"/>
        <w:tabs>
          <w:tab w:val="clear" w:pos="3690"/>
          <w:tab w:val="right" w:pos="9360"/>
        </w:tabs>
        <w:spacing w:before="0"/>
        <w:ind w:left="1440" w:right="720" w:firstLine="0"/>
        <w:jc w:val="left"/>
        <w:rPr>
          <w:b/>
          <w:bCs/>
          <w:u w:val="single"/>
        </w:rPr>
      </w:pPr>
      <w:r w:rsidRPr="00E55835">
        <w:rPr>
          <w:b/>
          <w:bCs/>
          <w:u w:val="single"/>
        </w:rPr>
        <w:tab/>
      </w:r>
    </w:p>
    <w:p w14:paraId="5F36DEEE" w14:textId="7778D01D" w:rsidR="00405908" w:rsidRPr="00E55835" w:rsidRDefault="00910CB3" w:rsidP="00B42CBD">
      <w:pPr>
        <w:pStyle w:val="BulletedHeading"/>
        <w:tabs>
          <w:tab w:val="clear" w:pos="3690"/>
          <w:tab w:val="right" w:pos="9360"/>
        </w:tabs>
        <w:spacing w:before="0" w:line="360" w:lineRule="auto"/>
        <w:ind w:left="1440" w:right="720" w:firstLine="0"/>
        <w:jc w:val="left"/>
        <w:rPr>
          <w:b/>
          <w:bCs/>
          <w:u w:val="single"/>
        </w:rPr>
      </w:pPr>
      <w:r w:rsidRPr="00E55835">
        <w:rPr>
          <w:b/>
          <w:bCs/>
          <w:u w:val="single"/>
        </w:rPr>
        <w:tab/>
      </w:r>
    </w:p>
    <w:p w14:paraId="7F45E8E0" w14:textId="421D8820" w:rsidR="00957862" w:rsidRDefault="005F3566" w:rsidP="00FE153F">
      <w:pPr>
        <w:pStyle w:val="Heading3"/>
        <w:spacing w:after="120"/>
      </w:pPr>
      <w:r>
        <w:t>F.</w:t>
      </w:r>
      <w:r>
        <w:tab/>
      </w:r>
      <w:r w:rsidR="000869C2" w:rsidRPr="00F36AC4">
        <w:t>Investment</w:t>
      </w:r>
      <w:r w:rsidR="003F0BAA" w:rsidRPr="00F36AC4">
        <w:t>s</w:t>
      </w:r>
      <w:r w:rsidR="000869C2" w:rsidRPr="00F36AC4">
        <w:t xml:space="preserve"> and </w:t>
      </w:r>
      <w:r w:rsidR="00A855F6" w:rsidRPr="00F36AC4">
        <w:t>Retirement Accounts</w:t>
      </w:r>
    </w:p>
    <w:p w14:paraId="4D695847" w14:textId="7E9C147C" w:rsidR="003B0BC2" w:rsidRPr="003B0BC2" w:rsidRDefault="003B0BC2" w:rsidP="003B0BC2">
      <w:pPr>
        <w:pStyle w:val="BulletedHeading"/>
        <w:tabs>
          <w:tab w:val="clear" w:pos="3690"/>
        </w:tabs>
        <w:spacing w:before="240"/>
        <w:ind w:left="3600" w:right="360" w:hanging="2880"/>
        <w:jc w:val="left"/>
        <w:rPr>
          <w:iCs/>
        </w:rPr>
      </w:pPr>
      <w:r w:rsidRPr="003B0BC2">
        <w:rPr>
          <w:iCs/>
        </w:rPr>
        <w:t>Retirement accounts include:</w:t>
      </w:r>
      <w:r w:rsidRPr="003B0BC2">
        <w:rPr>
          <w:iCs/>
        </w:rPr>
        <w:tab/>
        <w:t>all IRAs, 401Ks, pension plans, military retired play, etc.</w:t>
      </w:r>
    </w:p>
    <w:p w14:paraId="5D6C866A" w14:textId="7A2BD477" w:rsidR="003B0BC2" w:rsidRPr="003B0BC2" w:rsidRDefault="003B0BC2" w:rsidP="003B0BC2">
      <w:pPr>
        <w:pStyle w:val="BulletedHeading"/>
        <w:tabs>
          <w:tab w:val="clear" w:pos="3690"/>
        </w:tabs>
        <w:spacing w:before="0"/>
        <w:ind w:left="3600" w:right="360" w:firstLine="0"/>
        <w:jc w:val="left"/>
        <w:rPr>
          <w:i/>
          <w:sz w:val="18"/>
          <w:szCs w:val="18"/>
        </w:rPr>
      </w:pPr>
      <w:r w:rsidRPr="003B0BC2">
        <w:rPr>
          <w:i/>
          <w:sz w:val="18"/>
          <w:szCs w:val="18"/>
        </w:rPr>
        <w:t>(</w:t>
      </w:r>
      <w:r w:rsidR="009B236E">
        <w:rPr>
          <w:i/>
          <w:sz w:val="18"/>
          <w:szCs w:val="18"/>
        </w:rPr>
        <w:t>W</w:t>
      </w:r>
      <w:r w:rsidRPr="003B0BC2">
        <w:rPr>
          <w:i/>
          <w:sz w:val="18"/>
          <w:szCs w:val="18"/>
        </w:rPr>
        <w:t>hether funded personally or by an employer</w:t>
      </w:r>
      <w:r w:rsidR="00863EE4">
        <w:rPr>
          <w:i/>
          <w:sz w:val="18"/>
          <w:szCs w:val="18"/>
        </w:rPr>
        <w:t>.</w:t>
      </w:r>
      <w:r w:rsidRPr="003B0BC2">
        <w:rPr>
          <w:i/>
          <w:sz w:val="18"/>
          <w:szCs w:val="18"/>
        </w:rPr>
        <w:t>)</w:t>
      </w:r>
    </w:p>
    <w:p w14:paraId="276D7C8E" w14:textId="620822E2" w:rsidR="003B0BC2" w:rsidRPr="003B0BC2" w:rsidRDefault="003B0BC2" w:rsidP="003B0BC2">
      <w:pPr>
        <w:pStyle w:val="BulletedHeading"/>
        <w:tabs>
          <w:tab w:val="clear" w:pos="3690"/>
        </w:tabs>
        <w:ind w:left="3600" w:right="360" w:hanging="2880"/>
        <w:jc w:val="left"/>
        <w:rPr>
          <w:iCs/>
        </w:rPr>
      </w:pPr>
      <w:r w:rsidRPr="003B0BC2">
        <w:rPr>
          <w:iCs/>
        </w:rPr>
        <w:t>Investments include:</w:t>
      </w:r>
      <w:r w:rsidRPr="003B0BC2">
        <w:rPr>
          <w:iCs/>
        </w:rPr>
        <w:tab/>
        <w:t>all stock, bonds, mutual funds, or other investments which are not part of any retirement accounts</w:t>
      </w:r>
      <w:r w:rsidR="005A19FB">
        <w:rPr>
          <w:iCs/>
        </w:rPr>
        <w:t>.</w:t>
      </w:r>
    </w:p>
    <w:p w14:paraId="62E60657" w14:textId="44CAC8B1" w:rsidR="003B0BC2" w:rsidRPr="003B0BC2" w:rsidRDefault="003B0BC2" w:rsidP="00B42CBD">
      <w:pPr>
        <w:pStyle w:val="BulletedHeading"/>
        <w:spacing w:before="360" w:after="360"/>
        <w:ind w:left="2520" w:right="0" w:hanging="1440"/>
        <w:jc w:val="left"/>
        <w:rPr>
          <w:b/>
          <w:sz w:val="21"/>
          <w:szCs w:val="21"/>
        </w:rPr>
      </w:pPr>
      <w:r w:rsidRPr="00863EE4">
        <w:rPr>
          <w:b/>
          <w:noProof/>
          <w:color w:val="052F61" w:themeColor="accen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08846F" wp14:editId="5E87EFB6">
                <wp:simplePos x="0" y="0"/>
                <wp:positionH relativeFrom="column">
                  <wp:posOffset>467455</wp:posOffset>
                </wp:positionH>
                <wp:positionV relativeFrom="paragraph">
                  <wp:posOffset>124362</wp:posOffset>
                </wp:positionV>
                <wp:extent cx="5468810" cy="691436"/>
                <wp:effectExtent l="12700" t="12700" r="17780" b="7620"/>
                <wp:wrapNone/>
                <wp:docPr id="4" name="Rounded 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810" cy="69143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11108" id="Rounded Rectangle 4" o:spid="_x0000_s1026" alt="&quot;&quot;" style="position:absolute;margin-left:36.8pt;margin-top:9.8pt;width:430.6pt;height:54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" filled="f" strokecolor="#052f61 [3204]" strokeweight="1.5pt">
                <v:stroke endcap="round"/>
              </v:roundrect>
            </w:pict>
          </mc:Fallback>
        </mc:AlternateContent>
      </w:r>
      <w:r w:rsidRPr="00863EE4">
        <w:rPr>
          <w:b/>
          <w:bCs/>
          <w:i/>
          <w:iCs/>
          <w:color w:val="052F61" w:themeColor="accent1"/>
        </w:rPr>
        <w:t>Important!</w:t>
      </w:r>
      <w:r w:rsidRPr="003B0BC2">
        <w:rPr>
          <w:b/>
          <w:bCs/>
          <w:i/>
          <w:iCs/>
        </w:rPr>
        <w:tab/>
      </w:r>
      <w:r w:rsidRPr="003B0BC2">
        <w:t xml:space="preserve">There are strict rules for dividing retirement funds which may require a Qualified Domestic Relations Order </w:t>
      </w:r>
      <w:r w:rsidRPr="00B42CBD">
        <w:rPr>
          <w:i/>
          <w:iCs/>
          <w:color w:val="052F61" w:themeColor="accent1"/>
          <w:sz w:val="18"/>
          <w:szCs w:val="18"/>
        </w:rPr>
        <w:t>(QDRO)</w:t>
      </w:r>
      <w:r w:rsidRPr="003B0BC2">
        <w:t>.  Seek financial advice in preparing a QDRO.</w:t>
      </w:r>
    </w:p>
    <w:p w14:paraId="6B35BF44" w14:textId="77B4F280" w:rsidR="004420FC" w:rsidRPr="00B42CBD" w:rsidRDefault="004420FC" w:rsidP="00B42CBD">
      <w:pPr>
        <w:pStyle w:val="BulletedHeading"/>
        <w:tabs>
          <w:tab w:val="clear" w:pos="3690"/>
        </w:tabs>
        <w:spacing w:before="0" w:after="120"/>
        <w:ind w:right="0" w:firstLine="0"/>
        <w:jc w:val="left"/>
        <w:rPr>
          <w:b/>
          <w:color w:val="052F61" w:themeColor="accent1"/>
        </w:rPr>
      </w:pPr>
      <w:r w:rsidRPr="00B42CBD">
        <w:rPr>
          <w:i/>
          <w:iCs/>
          <w:color w:val="052F61" w:themeColor="accent1"/>
        </w:rPr>
        <w:t>Check all that apply:</w:t>
      </w:r>
    </w:p>
    <w:bookmarkStart w:id="70" w:name="_Hlk112926610"/>
    <w:bookmarkStart w:id="71" w:name="_Hlk17893401"/>
    <w:p w14:paraId="232A0DD5" w14:textId="70D4E669" w:rsidR="00405908" w:rsidRPr="004A66FE" w:rsidRDefault="007157FD" w:rsidP="00B42CBD">
      <w:pPr>
        <w:pStyle w:val="ListParagraph"/>
        <w:spacing w:line="300" w:lineRule="auto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72" w:name="Check71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70"/>
      <w:bookmarkEnd w:id="72"/>
      <w:r w:rsidR="00405908" w:rsidRPr="004A66FE">
        <w:rPr>
          <w:rFonts w:ascii="Arial" w:hAnsi="Arial" w:cs="Arial"/>
          <w:bCs/>
          <w:sz w:val="20"/>
        </w:rPr>
        <w:tab/>
      </w:r>
      <w:r w:rsidR="00C87DB2" w:rsidRPr="004A66FE">
        <w:rPr>
          <w:rFonts w:ascii="Arial" w:hAnsi="Arial" w:cs="Arial"/>
          <w:sz w:val="20"/>
        </w:rPr>
        <w:t>D</w:t>
      </w:r>
      <w:r w:rsidR="00405908" w:rsidRPr="004A66FE">
        <w:rPr>
          <w:rFonts w:ascii="Arial" w:hAnsi="Arial" w:cs="Arial"/>
          <w:sz w:val="20"/>
        </w:rPr>
        <w:t>o not have any retirement funds</w:t>
      </w:r>
      <w:bookmarkEnd w:id="71"/>
      <w:r w:rsidR="00E47AB3" w:rsidRPr="004A66FE">
        <w:rPr>
          <w:rFonts w:ascii="Arial" w:hAnsi="Arial" w:cs="Arial"/>
          <w:sz w:val="20"/>
        </w:rPr>
        <w:t>.</w:t>
      </w:r>
    </w:p>
    <w:p w14:paraId="03C5A369" w14:textId="32985058" w:rsidR="00E04E5D" w:rsidRPr="004A66FE" w:rsidRDefault="007157FD" w:rsidP="00B42CBD">
      <w:pPr>
        <w:pStyle w:val="ListParagraph"/>
        <w:tabs>
          <w:tab w:val="left" w:pos="360"/>
          <w:tab w:val="left" w:pos="720"/>
          <w:tab w:val="left" w:pos="108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73" w:name="Check72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73"/>
      <w:r w:rsidR="00E04E5D" w:rsidRPr="004A66FE">
        <w:rPr>
          <w:rFonts w:ascii="Arial" w:hAnsi="Arial" w:cs="Arial"/>
          <w:bCs/>
          <w:sz w:val="20"/>
        </w:rPr>
        <w:tab/>
      </w:r>
      <w:r w:rsidR="00C87DB2" w:rsidRPr="004A66FE">
        <w:rPr>
          <w:rFonts w:ascii="Arial" w:hAnsi="Arial" w:cs="Arial"/>
          <w:sz w:val="20"/>
        </w:rPr>
        <w:t>D</w:t>
      </w:r>
      <w:r w:rsidR="00E04E5D" w:rsidRPr="004A66FE">
        <w:rPr>
          <w:rFonts w:ascii="Arial" w:hAnsi="Arial" w:cs="Arial"/>
          <w:sz w:val="20"/>
        </w:rPr>
        <w:t>o not have any investments</w:t>
      </w:r>
      <w:r w:rsidR="00E47AB3" w:rsidRPr="004A66FE">
        <w:rPr>
          <w:rFonts w:ascii="Arial" w:hAnsi="Arial" w:cs="Arial"/>
          <w:sz w:val="20"/>
        </w:rPr>
        <w:t>.</w:t>
      </w:r>
    </w:p>
    <w:p w14:paraId="14B5D006" w14:textId="19C26E15" w:rsidR="009E4A01" w:rsidRPr="004A66FE" w:rsidRDefault="007157FD" w:rsidP="00B42CBD">
      <w:pPr>
        <w:pStyle w:val="ListParagraph"/>
        <w:tabs>
          <w:tab w:val="left" w:pos="6480"/>
          <w:tab w:val="right" w:pos="10080"/>
        </w:tabs>
        <w:spacing w:line="276" w:lineRule="auto"/>
        <w:ind w:left="1080" w:hanging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74" w:name="Check73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74"/>
      <w:r w:rsidR="009E4A01" w:rsidRPr="004A66FE">
        <w:rPr>
          <w:rFonts w:ascii="Arial" w:hAnsi="Arial" w:cs="Arial"/>
          <w:bCs/>
          <w:sz w:val="20"/>
        </w:rPr>
        <w:tab/>
      </w:r>
      <w:r w:rsidR="009E4A01" w:rsidRPr="004A66FE">
        <w:rPr>
          <w:rFonts w:ascii="Arial" w:hAnsi="Arial" w:cs="Arial"/>
          <w:sz w:val="20"/>
        </w:rPr>
        <w:t xml:space="preserve">A QDRO will be prepared </w:t>
      </w:r>
      <w:r w:rsidR="001F0CE2" w:rsidRPr="004A66FE">
        <w:rPr>
          <w:rFonts w:ascii="Arial" w:hAnsi="Arial" w:cs="Arial"/>
          <w:sz w:val="20"/>
        </w:rPr>
        <w:t xml:space="preserve">by </w:t>
      </w:r>
      <w:r w:rsidR="000B492D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(name)</w:t>
      </w:r>
      <w:r w:rsidR="000B492D" w:rsidRPr="004A66FE">
        <w:rPr>
          <w:rFonts w:ascii="Arial" w:hAnsi="Arial" w:cs="Arial"/>
          <w:sz w:val="20"/>
        </w:rPr>
        <w:t xml:space="preserve"> </w:t>
      </w:r>
      <w:r w:rsidR="000B492D" w:rsidRPr="004A66FE">
        <w:rPr>
          <w:rFonts w:ascii="Arial" w:hAnsi="Arial" w:cs="Arial"/>
          <w:b/>
          <w:bCs/>
          <w:sz w:val="20"/>
          <w:u w:val="single"/>
        </w:rPr>
        <w:tab/>
      </w:r>
      <w:r w:rsidR="001F0CE2" w:rsidRPr="004A66FE">
        <w:rPr>
          <w:rFonts w:ascii="Arial" w:hAnsi="Arial" w:cs="Arial"/>
          <w:sz w:val="20"/>
        </w:rPr>
        <w:t xml:space="preserve"> </w:t>
      </w:r>
      <w:r w:rsidR="009E4A01" w:rsidRPr="004A66FE">
        <w:rPr>
          <w:rFonts w:ascii="Arial" w:hAnsi="Arial" w:cs="Arial"/>
          <w:sz w:val="20"/>
        </w:rPr>
        <w:t xml:space="preserve">and filed </w:t>
      </w:r>
      <w:r w:rsidR="001F0CE2" w:rsidRPr="004A66FE">
        <w:rPr>
          <w:rFonts w:ascii="Arial" w:hAnsi="Arial" w:cs="Arial"/>
          <w:sz w:val="20"/>
        </w:rPr>
        <w:t>by</w:t>
      </w:r>
      <w:r w:rsidR="000B492D" w:rsidRPr="004A66FE">
        <w:rPr>
          <w:rFonts w:ascii="Arial" w:hAnsi="Arial" w:cs="Arial"/>
          <w:sz w:val="20"/>
        </w:rPr>
        <w:t xml:space="preserve"> </w:t>
      </w:r>
      <w:r w:rsidR="000B492D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="000B492D" w:rsidRPr="004A66FE">
        <w:rPr>
          <w:rFonts w:ascii="Arial" w:hAnsi="Arial" w:cs="Arial"/>
          <w:sz w:val="20"/>
        </w:rPr>
        <w:t xml:space="preserve"> </w:t>
      </w:r>
      <w:r w:rsidR="00703D07" w:rsidRPr="004A66FE">
        <w:rPr>
          <w:rFonts w:ascii="Arial" w:hAnsi="Arial" w:cs="Arial"/>
          <w:sz w:val="20"/>
          <w:u w:val="single"/>
        </w:rPr>
        <w:tab/>
      </w:r>
    </w:p>
    <w:p w14:paraId="1F617980" w14:textId="498DA4DB" w:rsidR="00405908" w:rsidRPr="004A66FE" w:rsidRDefault="007157FD" w:rsidP="00F47FBC">
      <w:pPr>
        <w:pStyle w:val="ListParagraph"/>
        <w:tabs>
          <w:tab w:val="left" w:pos="4320"/>
          <w:tab w:val="left" w:pos="5580"/>
          <w:tab w:val="left" w:pos="5760"/>
          <w:tab w:val="left" w:pos="7380"/>
        </w:tabs>
        <w:spacing w:line="276" w:lineRule="auto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75" w:name="Check74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75"/>
      <w:r w:rsidR="00405908" w:rsidRPr="004A66FE">
        <w:rPr>
          <w:rFonts w:ascii="Arial" w:hAnsi="Arial" w:cs="Arial"/>
          <w:bCs/>
          <w:sz w:val="20"/>
        </w:rPr>
        <w:tab/>
      </w:r>
      <w:r w:rsidR="00E069C9" w:rsidRPr="004A66FE">
        <w:rPr>
          <w:rFonts w:ascii="Arial" w:hAnsi="Arial" w:cs="Arial"/>
          <w:sz w:val="20"/>
        </w:rPr>
        <w:t>Costs to</w:t>
      </w:r>
      <w:r w:rsidR="00405908" w:rsidRPr="004A66FE">
        <w:rPr>
          <w:rFonts w:ascii="Arial" w:hAnsi="Arial" w:cs="Arial"/>
          <w:sz w:val="20"/>
        </w:rPr>
        <w:t xml:space="preserve"> prepare the QDRO:</w:t>
      </w:r>
      <w:r w:rsidR="00E069C9" w:rsidRPr="004A66FE">
        <w:rPr>
          <w:rFonts w:ascii="Arial" w:hAnsi="Arial" w:cs="Arial"/>
          <w:sz w:val="20"/>
        </w:rPr>
        <w:tab/>
      </w:r>
      <w:r w:rsidR="00F73081" w:rsidRPr="004A66FE">
        <w:rPr>
          <w:rFonts w:ascii="Arial" w:hAnsi="Arial" w:cs="Arial"/>
          <w:bCs/>
          <w:sz w:val="20"/>
        </w:rPr>
        <w:t>P</w:t>
      </w:r>
      <w:r w:rsidR="00F73081">
        <w:rPr>
          <w:rFonts w:ascii="Arial" w:hAnsi="Arial" w:cs="Arial"/>
          <w:bCs/>
          <w:sz w:val="20"/>
        </w:rPr>
        <w:t>t</w:t>
      </w:r>
      <w:r w:rsidR="00F47FBC">
        <w:rPr>
          <w:rFonts w:ascii="Arial" w:hAnsi="Arial" w:cs="Arial"/>
          <w:bCs/>
          <w:sz w:val="20"/>
        </w:rPr>
        <w:t xml:space="preserve"> %:</w:t>
      </w:r>
      <w:r w:rsidR="00F73081" w:rsidRPr="004A66FE">
        <w:rPr>
          <w:rFonts w:ascii="Arial" w:hAnsi="Arial" w:cs="Arial"/>
          <w:bCs/>
          <w:sz w:val="20"/>
        </w:rPr>
        <w:t xml:space="preserve"> </w:t>
      </w:r>
      <w:r w:rsidR="00F73081" w:rsidRPr="00B42CBD">
        <w:rPr>
          <w:rFonts w:ascii="Arial" w:hAnsi="Arial" w:cs="Arial"/>
          <w:b/>
          <w:sz w:val="20"/>
          <w:u w:val="single"/>
        </w:rPr>
        <w:tab/>
      </w:r>
      <w:r w:rsidR="00E069C9" w:rsidRPr="004A66FE">
        <w:rPr>
          <w:rFonts w:ascii="Arial" w:hAnsi="Arial" w:cs="Arial"/>
          <w:bCs/>
          <w:sz w:val="20"/>
        </w:rPr>
        <w:tab/>
      </w:r>
      <w:r w:rsidR="00F73081">
        <w:rPr>
          <w:rFonts w:ascii="Arial" w:hAnsi="Arial" w:cs="Arial"/>
          <w:bCs/>
          <w:sz w:val="20"/>
        </w:rPr>
        <w:t>R/C</w:t>
      </w:r>
      <w:r w:rsidR="00F47FBC">
        <w:rPr>
          <w:rFonts w:ascii="Arial" w:hAnsi="Arial" w:cs="Arial"/>
          <w:bCs/>
          <w:sz w:val="20"/>
        </w:rPr>
        <w:t xml:space="preserve"> %:</w:t>
      </w:r>
      <w:r w:rsidR="00405908" w:rsidRPr="004A66FE">
        <w:rPr>
          <w:rFonts w:ascii="Arial" w:hAnsi="Arial" w:cs="Arial"/>
          <w:bCs/>
          <w:sz w:val="20"/>
        </w:rPr>
        <w:t xml:space="preserve"> </w:t>
      </w:r>
      <w:r w:rsidR="00F73081" w:rsidRPr="00B42CBD">
        <w:rPr>
          <w:rFonts w:ascii="Arial" w:hAnsi="Arial" w:cs="Arial"/>
          <w:b/>
          <w:sz w:val="20"/>
          <w:u w:val="single"/>
        </w:rPr>
        <w:tab/>
      </w:r>
    </w:p>
    <w:p w14:paraId="1403EFBC" w14:textId="59FA37AE" w:rsidR="00405908" w:rsidRPr="004A66FE" w:rsidRDefault="007157FD" w:rsidP="00B42CBD">
      <w:pPr>
        <w:pStyle w:val="ListParagraph"/>
        <w:tabs>
          <w:tab w:val="left" w:pos="7200"/>
        </w:tabs>
        <w:spacing w:line="276" w:lineRule="auto"/>
        <w:ind w:left="1080" w:hanging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76" w:name="Check75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76"/>
      <w:r w:rsidR="00405908" w:rsidRPr="004A66FE">
        <w:rPr>
          <w:rFonts w:ascii="Arial" w:hAnsi="Arial" w:cs="Arial"/>
          <w:bCs/>
          <w:sz w:val="20"/>
        </w:rPr>
        <w:tab/>
      </w:r>
      <w:bookmarkStart w:id="77" w:name="_Hlk112926576"/>
      <w:r w:rsidR="00C87DB2" w:rsidRPr="004A66FE">
        <w:rPr>
          <w:rFonts w:ascii="Arial" w:hAnsi="Arial" w:cs="Arial"/>
          <w:sz w:val="20"/>
        </w:rPr>
        <w:t>A</w:t>
      </w:r>
      <w:r w:rsidR="00405908" w:rsidRPr="004A66FE">
        <w:rPr>
          <w:rFonts w:ascii="Arial" w:hAnsi="Arial" w:cs="Arial"/>
          <w:sz w:val="20"/>
        </w:rPr>
        <w:t xml:space="preserve">gree to divide / transfer funds by </w:t>
      </w:r>
      <w:bookmarkEnd w:id="77"/>
      <w:r w:rsidR="00BC0402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="00BC0402" w:rsidRPr="004A66FE">
        <w:rPr>
          <w:rFonts w:ascii="Arial" w:hAnsi="Arial" w:cs="Arial"/>
          <w:i/>
          <w:iCs/>
          <w:sz w:val="20"/>
        </w:rPr>
        <w:t xml:space="preserve"> </w:t>
      </w:r>
      <w:r w:rsidR="00405908" w:rsidRPr="004A66FE">
        <w:rPr>
          <w:rFonts w:ascii="Arial" w:hAnsi="Arial" w:cs="Arial"/>
          <w:b/>
          <w:bCs/>
          <w:sz w:val="20"/>
          <w:u w:val="single"/>
        </w:rPr>
        <w:tab/>
      </w:r>
    </w:p>
    <w:p w14:paraId="10C04108" w14:textId="0A87BDE7" w:rsidR="00150AE7" w:rsidRPr="004A66FE" w:rsidRDefault="007157FD" w:rsidP="001975B0">
      <w:pPr>
        <w:pStyle w:val="ListParagraph"/>
        <w:spacing w:line="276" w:lineRule="auto"/>
        <w:ind w:left="108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Pr="004A66FE">
        <w:rPr>
          <w:rFonts w:ascii="Arial" w:hAnsi="Arial" w:cs="Arial"/>
          <w:bCs/>
          <w:sz w:val="20"/>
        </w:rPr>
        <w:tab/>
      </w:r>
      <w:r w:rsidR="00E9475F" w:rsidRPr="004A66FE">
        <w:rPr>
          <w:rFonts w:ascii="Arial" w:hAnsi="Arial" w:cs="Arial"/>
          <w:sz w:val="20"/>
        </w:rPr>
        <w:t xml:space="preserve">The parties </w:t>
      </w:r>
      <w:r w:rsidR="00B709F1" w:rsidRPr="004A66FE">
        <w:rPr>
          <w:rFonts w:ascii="Arial" w:hAnsi="Arial" w:cs="Arial"/>
          <w:sz w:val="20"/>
        </w:rPr>
        <w:t>have already divided/transferred the funds per this agreement.</w:t>
      </w:r>
    </w:p>
    <w:p w14:paraId="5A813FF5" w14:textId="33B5192A" w:rsidR="00570D05" w:rsidRPr="004A66FE" w:rsidRDefault="007157FD" w:rsidP="00B42CBD">
      <w:pPr>
        <w:spacing w:after="120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78" w:name="Check76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78"/>
      <w:r w:rsidR="00570D05" w:rsidRPr="004A66FE">
        <w:rPr>
          <w:rFonts w:ascii="Arial" w:hAnsi="Arial" w:cs="Arial"/>
          <w:bCs/>
          <w:sz w:val="20"/>
        </w:rPr>
        <w:tab/>
      </w:r>
      <w:r w:rsidR="00C87DB2" w:rsidRPr="004A66FE">
        <w:rPr>
          <w:rFonts w:ascii="Arial" w:hAnsi="Arial" w:cs="Arial"/>
          <w:sz w:val="20"/>
        </w:rPr>
        <w:t>T</w:t>
      </w:r>
      <w:r w:rsidR="00570D05" w:rsidRPr="004A66FE">
        <w:rPr>
          <w:rFonts w:ascii="Arial" w:hAnsi="Arial" w:cs="Arial"/>
          <w:sz w:val="20"/>
        </w:rPr>
        <w:t>he parties agree to the following arrangement</w:t>
      </w:r>
      <w:r w:rsidR="009418EC" w:rsidRPr="004A66FE">
        <w:rPr>
          <w:rFonts w:ascii="Arial" w:hAnsi="Arial" w:cs="Arial"/>
          <w:sz w:val="20"/>
        </w:rPr>
        <w:t xml:space="preserve"> for investments and retirement accounts</w:t>
      </w:r>
      <w:r w:rsidR="00570D05" w:rsidRPr="004A66FE">
        <w:rPr>
          <w:rFonts w:ascii="Arial" w:hAnsi="Arial" w:cs="Arial"/>
          <w:sz w:val="20"/>
        </w:rPr>
        <w:t>:</w:t>
      </w:r>
    </w:p>
    <w:tbl>
      <w:tblPr>
        <w:tblStyle w:val="PlainTable1"/>
        <w:tblW w:w="8280" w:type="dxa"/>
        <w:tblInd w:w="10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8" w:space="0" w:color="auto"/>
        </w:tblBorders>
        <w:tblLayout w:type="fixed"/>
        <w:tblLook w:val="0620" w:firstRow="1" w:lastRow="0" w:firstColumn="0" w:lastColumn="0" w:noHBand="1" w:noVBand="1"/>
      </w:tblPr>
      <w:tblGrid>
        <w:gridCol w:w="6120"/>
        <w:gridCol w:w="1080"/>
        <w:gridCol w:w="1080"/>
      </w:tblGrid>
      <w:tr w:rsidR="00827004" w:rsidRPr="00E04E5D" w14:paraId="398D79B2" w14:textId="77777777" w:rsidTr="00C1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612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701C44A7" w14:textId="77777777" w:rsidR="00827004" w:rsidRPr="00CA6262" w:rsidRDefault="00827004" w:rsidP="00827004">
            <w:pPr>
              <w:pStyle w:val="BlockText"/>
              <w:ind w:left="0" w:right="0"/>
              <w:jc w:val="center"/>
              <w:rPr>
                <w:rFonts w:ascii="Arial" w:hAnsi="Arial" w:cs="Arial"/>
                <w:iCs/>
                <w:sz w:val="18"/>
                <w:szCs w:val="18"/>
                <w:u w:val="none"/>
              </w:rPr>
            </w:pPr>
            <w:r w:rsidRPr="00CA6262">
              <w:rPr>
                <w:rFonts w:ascii="Arial" w:hAnsi="Arial" w:cs="Arial"/>
                <w:iCs/>
                <w:sz w:val="18"/>
                <w:szCs w:val="18"/>
                <w:u w:val="none"/>
              </w:rPr>
              <w:t>List Pension, Profit Sharing or Retirement Funds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05FB2A27" w14:textId="2A328B4C" w:rsidR="00827004" w:rsidRPr="00E04E5D" w:rsidRDefault="00827004" w:rsidP="00827004">
            <w:pPr>
              <w:jc w:val="center"/>
              <w:rPr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BE459C">
              <w:rPr>
                <w:rFonts w:ascii="Arial" w:hAnsi="Arial" w:cs="Arial"/>
                <w:sz w:val="18"/>
                <w:szCs w:val="18"/>
              </w:rPr>
              <w:t>P</w:t>
            </w:r>
            <w:r w:rsidRPr="00BE459C">
              <w:rPr>
                <w:rFonts w:ascii="Arial" w:hAnsi="Arial" w:cs="Arial"/>
                <w:bCs w:val="0"/>
                <w:sz w:val="18"/>
                <w:szCs w:val="18"/>
              </w:rPr>
              <w:t>t Gets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0782A1FF" w14:textId="7016B15B" w:rsidR="00827004" w:rsidRPr="00E04E5D" w:rsidRDefault="00827004" w:rsidP="00827004">
            <w:pPr>
              <w:jc w:val="center"/>
              <w:rPr>
                <w:rFonts w:ascii="Arial" w:hAnsi="Arial" w:cs="Arial"/>
                <w:bCs w:val="0"/>
                <w:color w:val="000000"/>
                <w:sz w:val="19"/>
                <w:szCs w:val="19"/>
              </w:rPr>
            </w:pPr>
            <w:r w:rsidRPr="00BE459C">
              <w:rPr>
                <w:rFonts w:ascii="Arial" w:hAnsi="Arial" w:cs="Arial"/>
                <w:bCs w:val="0"/>
                <w:sz w:val="18"/>
                <w:szCs w:val="18"/>
              </w:rPr>
              <w:t>R/C Gets</w:t>
            </w:r>
          </w:p>
        </w:tc>
      </w:tr>
      <w:tr w:rsidR="00827004" w:rsidRPr="00804023" w14:paraId="73E2F778" w14:textId="77777777" w:rsidTr="00C13F12">
        <w:trPr>
          <w:trHeight w:val="288"/>
        </w:trPr>
        <w:tc>
          <w:tcPr>
            <w:tcW w:w="6120" w:type="dxa"/>
            <w:tcBorders>
              <w:top w:val="double" w:sz="6" w:space="0" w:color="auto"/>
            </w:tcBorders>
            <w:shd w:val="clear" w:color="auto" w:fill="auto"/>
          </w:tcPr>
          <w:p w14:paraId="12C487BA" w14:textId="77777777" w:rsidR="00503E9B" w:rsidRPr="00CA6262" w:rsidRDefault="00503E9B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1897B042" w14:textId="77777777" w:rsidR="00503E9B" w:rsidRPr="00804023" w:rsidRDefault="00503E9B" w:rsidP="00BE459C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</w:t>
            </w:r>
            <w:r w:rsidRPr="0080402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E51849C" w14:textId="77777777" w:rsidR="00503E9B" w:rsidRPr="00804023" w:rsidRDefault="00503E9B" w:rsidP="00BE459C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66D">
              <w:rPr>
                <w:rFonts w:ascii="Arial" w:hAnsi="Arial" w:cs="Arial"/>
                <w:sz w:val="16"/>
                <w:szCs w:val="16"/>
              </w:rPr>
              <w:t>________%</w:t>
            </w:r>
          </w:p>
        </w:tc>
      </w:tr>
      <w:tr w:rsidR="00827004" w:rsidRPr="00804023" w14:paraId="75F61EA0" w14:textId="77777777" w:rsidTr="00C13F12">
        <w:trPr>
          <w:trHeight w:val="288"/>
        </w:trPr>
        <w:tc>
          <w:tcPr>
            <w:tcW w:w="6120" w:type="dxa"/>
            <w:shd w:val="clear" w:color="auto" w:fill="auto"/>
          </w:tcPr>
          <w:p w14:paraId="39F0D31C" w14:textId="77777777" w:rsidR="00503E9B" w:rsidRPr="001C0D49" w:rsidRDefault="00503E9B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DF9929" w14:textId="77777777" w:rsidR="00503E9B" w:rsidRPr="00804023" w:rsidRDefault="00503E9B" w:rsidP="00BE459C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</w:t>
            </w:r>
            <w:r w:rsidRPr="0080402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039861" w14:textId="77777777" w:rsidR="00503E9B" w:rsidRPr="00804023" w:rsidRDefault="00503E9B" w:rsidP="00BE459C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66D">
              <w:rPr>
                <w:rFonts w:ascii="Arial" w:hAnsi="Arial" w:cs="Arial"/>
                <w:sz w:val="16"/>
                <w:szCs w:val="16"/>
              </w:rPr>
              <w:t>________%</w:t>
            </w:r>
          </w:p>
        </w:tc>
      </w:tr>
      <w:tr w:rsidR="00827004" w:rsidRPr="00804023" w14:paraId="7EB5FE3F" w14:textId="77777777" w:rsidTr="00C13F12">
        <w:trPr>
          <w:trHeight w:val="288"/>
        </w:trPr>
        <w:tc>
          <w:tcPr>
            <w:tcW w:w="6120" w:type="dxa"/>
            <w:shd w:val="clear" w:color="auto" w:fill="auto"/>
          </w:tcPr>
          <w:p w14:paraId="5A06FCB4" w14:textId="77777777" w:rsidR="00503E9B" w:rsidRPr="001C0D49" w:rsidRDefault="00503E9B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196AD8" w14:textId="77777777" w:rsidR="00503E9B" w:rsidRPr="003D2AC4" w:rsidRDefault="00503E9B" w:rsidP="00BE459C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AC4">
              <w:rPr>
                <w:rFonts w:ascii="Arial" w:hAnsi="Arial" w:cs="Arial"/>
                <w:sz w:val="16"/>
                <w:szCs w:val="16"/>
              </w:rPr>
              <w:t>________%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24B80F" w14:textId="77777777" w:rsidR="00503E9B" w:rsidRPr="00804023" w:rsidRDefault="00503E9B" w:rsidP="00BE459C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66D">
              <w:rPr>
                <w:rFonts w:ascii="Arial" w:hAnsi="Arial" w:cs="Arial"/>
                <w:sz w:val="16"/>
                <w:szCs w:val="16"/>
              </w:rPr>
              <w:t>________%</w:t>
            </w:r>
          </w:p>
        </w:tc>
      </w:tr>
    </w:tbl>
    <w:p w14:paraId="7B7B91C0" w14:textId="77777777" w:rsidR="006F05D7" w:rsidRPr="006F05D7" w:rsidRDefault="006F05D7" w:rsidP="006F05D7">
      <w:pPr>
        <w:tabs>
          <w:tab w:val="left" w:pos="2520"/>
          <w:tab w:val="right" w:pos="9360"/>
        </w:tabs>
        <w:ind w:left="1080" w:hanging="360"/>
        <w:rPr>
          <w:rFonts w:ascii="Arial" w:hAnsi="Arial" w:cs="Arial"/>
          <w:b/>
          <w:sz w:val="10"/>
          <w:szCs w:val="10"/>
        </w:rPr>
      </w:pPr>
    </w:p>
    <w:tbl>
      <w:tblPr>
        <w:tblStyle w:val="PlainTable1"/>
        <w:tblW w:w="8280" w:type="dxa"/>
        <w:tblInd w:w="10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8" w:space="0" w:color="auto"/>
        </w:tblBorders>
        <w:tblLayout w:type="fixed"/>
        <w:tblLook w:val="0620" w:firstRow="1" w:lastRow="0" w:firstColumn="0" w:lastColumn="0" w:noHBand="1" w:noVBand="1"/>
      </w:tblPr>
      <w:tblGrid>
        <w:gridCol w:w="6120"/>
        <w:gridCol w:w="1080"/>
        <w:gridCol w:w="1080"/>
      </w:tblGrid>
      <w:tr w:rsidR="006F05D7" w:rsidRPr="001C0D49" w14:paraId="0FC073C3" w14:textId="77777777" w:rsidTr="004D2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612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4A603A" w14:textId="77777777" w:rsidR="006F05D7" w:rsidRPr="00CA6262" w:rsidRDefault="006F05D7" w:rsidP="004D25D3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</w:pPr>
            <w:r w:rsidRPr="00CA6262">
              <w:rPr>
                <w:rFonts w:ascii="Arial" w:hAnsi="Arial" w:cs="Arial"/>
                <w:i/>
                <w:iCs/>
                <w:sz w:val="18"/>
                <w:szCs w:val="18"/>
                <w:u w:val="none"/>
              </w:rPr>
              <w:t>List Stock, Bond, Mutual Fund, etc.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5A55B5" w14:textId="77777777" w:rsidR="006F05D7" w:rsidRPr="00B42CBD" w:rsidRDefault="006F05D7" w:rsidP="004D25D3">
            <w:pPr>
              <w:pStyle w:val="BlockText"/>
              <w:ind w:left="0" w:right="0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42CBD">
              <w:rPr>
                <w:rFonts w:ascii="Arial" w:hAnsi="Arial" w:cs="Arial"/>
                <w:sz w:val="18"/>
                <w:szCs w:val="18"/>
                <w:u w:val="none"/>
              </w:rPr>
              <w:t>Pt Gets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96C2EB" w14:textId="77777777" w:rsidR="006F05D7" w:rsidRPr="00B42CBD" w:rsidRDefault="006F05D7" w:rsidP="004D25D3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B42CBD">
              <w:rPr>
                <w:rFonts w:ascii="Arial" w:hAnsi="Arial" w:cs="Arial"/>
                <w:sz w:val="18"/>
                <w:szCs w:val="18"/>
              </w:rPr>
              <w:t>R/C Gets</w:t>
            </w:r>
          </w:p>
        </w:tc>
      </w:tr>
      <w:tr w:rsidR="006F05D7" w:rsidRPr="001C0D49" w14:paraId="6773E7EA" w14:textId="77777777" w:rsidTr="004D25D3">
        <w:trPr>
          <w:trHeight w:val="288"/>
        </w:trPr>
        <w:tc>
          <w:tcPr>
            <w:tcW w:w="6120" w:type="dxa"/>
            <w:tcBorders>
              <w:top w:val="double" w:sz="4" w:space="0" w:color="auto"/>
            </w:tcBorders>
            <w:shd w:val="clear" w:color="auto" w:fill="auto"/>
          </w:tcPr>
          <w:p w14:paraId="6525BC44" w14:textId="77777777" w:rsidR="006F05D7" w:rsidRPr="00CA6262" w:rsidRDefault="006F05D7" w:rsidP="004D25D3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B465A3" w14:textId="77777777" w:rsidR="006F05D7" w:rsidRPr="00804023" w:rsidRDefault="006F05D7" w:rsidP="004D25D3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</w:t>
            </w:r>
            <w:r w:rsidRPr="0080402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AC1A25" w14:textId="77777777" w:rsidR="006F05D7" w:rsidRPr="00864731" w:rsidRDefault="006F05D7" w:rsidP="004D25D3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731">
              <w:rPr>
                <w:rFonts w:ascii="Arial" w:hAnsi="Arial" w:cs="Arial"/>
                <w:sz w:val="16"/>
                <w:szCs w:val="16"/>
              </w:rPr>
              <w:t>________%</w:t>
            </w:r>
          </w:p>
        </w:tc>
      </w:tr>
      <w:tr w:rsidR="006F05D7" w:rsidRPr="001C0D49" w14:paraId="3DFFCC66" w14:textId="77777777" w:rsidTr="004D25D3">
        <w:trPr>
          <w:trHeight w:val="288"/>
        </w:trPr>
        <w:tc>
          <w:tcPr>
            <w:tcW w:w="6120" w:type="dxa"/>
            <w:shd w:val="clear" w:color="auto" w:fill="auto"/>
          </w:tcPr>
          <w:p w14:paraId="6494DA1E" w14:textId="77777777" w:rsidR="006F05D7" w:rsidRPr="001C0D49" w:rsidRDefault="006F05D7" w:rsidP="004D25D3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09022" w14:textId="77777777" w:rsidR="006F05D7" w:rsidRPr="00804023" w:rsidRDefault="006F05D7" w:rsidP="004D25D3">
            <w:pPr>
              <w:spacing w:before="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</w:t>
            </w:r>
            <w:r w:rsidRPr="0080402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263D06" w14:textId="77777777" w:rsidR="006F05D7" w:rsidRPr="00804023" w:rsidRDefault="006F05D7" w:rsidP="004D25D3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4731">
              <w:rPr>
                <w:rFonts w:ascii="Arial" w:hAnsi="Arial" w:cs="Arial"/>
                <w:sz w:val="16"/>
                <w:szCs w:val="16"/>
              </w:rPr>
              <w:t>________%</w:t>
            </w:r>
          </w:p>
        </w:tc>
      </w:tr>
      <w:tr w:rsidR="006F05D7" w:rsidRPr="00095D3B" w14:paraId="6C212FD2" w14:textId="77777777" w:rsidTr="004D25D3">
        <w:trPr>
          <w:trHeight w:val="288"/>
        </w:trPr>
        <w:tc>
          <w:tcPr>
            <w:tcW w:w="6120" w:type="dxa"/>
            <w:shd w:val="clear" w:color="auto" w:fill="auto"/>
          </w:tcPr>
          <w:p w14:paraId="195127E5" w14:textId="77777777" w:rsidR="006F05D7" w:rsidRPr="001C0D49" w:rsidRDefault="006F05D7" w:rsidP="004D25D3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highlight w:val="yellow"/>
                <w:u w:val="none"/>
              </w:rPr>
            </w:pPr>
            <w:bookmarkStart w:id="79" w:name="_Hlk114464368"/>
          </w:p>
        </w:tc>
        <w:tc>
          <w:tcPr>
            <w:tcW w:w="1080" w:type="dxa"/>
            <w:shd w:val="clear" w:color="auto" w:fill="auto"/>
            <w:vAlign w:val="center"/>
          </w:tcPr>
          <w:p w14:paraId="59743091" w14:textId="77777777" w:rsidR="006F05D7" w:rsidRPr="00804023" w:rsidRDefault="006F05D7" w:rsidP="004D25D3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4023">
              <w:rPr>
                <w:rFonts w:ascii="Arial" w:hAnsi="Arial" w:cs="Arial"/>
                <w:bCs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</w:t>
            </w:r>
            <w:r w:rsidRPr="00804023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78033D" w14:textId="77777777" w:rsidR="006F05D7" w:rsidRPr="00864731" w:rsidRDefault="006F05D7" w:rsidP="004D25D3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731">
              <w:rPr>
                <w:rFonts w:ascii="Arial" w:hAnsi="Arial" w:cs="Arial"/>
                <w:sz w:val="16"/>
                <w:szCs w:val="16"/>
              </w:rPr>
              <w:t>________%</w:t>
            </w:r>
          </w:p>
        </w:tc>
      </w:tr>
    </w:tbl>
    <w:bookmarkEnd w:id="79"/>
    <w:p w14:paraId="307AFE2F" w14:textId="5034845F" w:rsidR="00E416A4" w:rsidRPr="00B42CBD" w:rsidRDefault="006F05D7" w:rsidP="00B42CBD">
      <w:pPr>
        <w:tabs>
          <w:tab w:val="left" w:pos="2520"/>
          <w:tab w:val="right" w:pos="9360"/>
        </w:tabs>
        <w:spacing w:before="240" w:line="276" w:lineRule="auto"/>
        <w:ind w:left="1080" w:hanging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</w:t>
      </w:r>
      <w:r w:rsidR="00B41777">
        <w:rPr>
          <w:rFonts w:ascii="Arial" w:hAnsi="Arial" w:cs="Arial"/>
          <w:b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77"/>
      <w:r w:rsidR="00B41777"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B41777">
        <w:rPr>
          <w:rFonts w:ascii="Arial" w:hAnsi="Arial" w:cs="Arial"/>
          <w:b/>
          <w:sz w:val="20"/>
        </w:rPr>
        <w:fldChar w:fldCharType="end"/>
      </w:r>
      <w:bookmarkEnd w:id="80"/>
      <w:r w:rsidR="00E416A4">
        <w:rPr>
          <w:rFonts w:ascii="Arial" w:hAnsi="Arial" w:cs="Arial"/>
          <w:bCs/>
          <w:sz w:val="16"/>
          <w:szCs w:val="16"/>
        </w:rPr>
        <w:tab/>
      </w:r>
      <w:r w:rsidR="00E416A4">
        <w:rPr>
          <w:rFonts w:ascii="Arial" w:hAnsi="Arial" w:cs="Arial"/>
          <w:sz w:val="20"/>
        </w:rPr>
        <w:t>Other</w:t>
      </w:r>
      <w:r w:rsidR="00C443B1">
        <w:rPr>
          <w:rFonts w:ascii="Arial" w:hAnsi="Arial" w:cs="Arial"/>
          <w:sz w:val="20"/>
        </w:rPr>
        <w:t>:</w:t>
      </w:r>
      <w:r w:rsidR="00E416A4">
        <w:rPr>
          <w:rFonts w:ascii="Arial" w:hAnsi="Arial" w:cs="Arial"/>
          <w:sz w:val="20"/>
        </w:rPr>
        <w:t xml:space="preserve"> </w:t>
      </w:r>
      <w:r w:rsidR="00E416A4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(explain)</w:t>
      </w:r>
      <w:r w:rsidR="009B7FE9">
        <w:rPr>
          <w:rFonts w:ascii="Arial" w:hAnsi="Arial" w:cs="Arial"/>
          <w:i/>
          <w:iCs/>
          <w:sz w:val="20"/>
        </w:rPr>
        <w:tab/>
      </w:r>
      <w:r w:rsidR="00E416A4" w:rsidRPr="00E55835">
        <w:rPr>
          <w:rFonts w:ascii="Arial" w:hAnsi="Arial" w:cs="Arial"/>
          <w:b/>
          <w:bCs/>
          <w:sz w:val="20"/>
          <w:u w:val="single"/>
        </w:rPr>
        <w:tab/>
      </w:r>
    </w:p>
    <w:p w14:paraId="2F2E3D34" w14:textId="77777777" w:rsidR="00E416A4" w:rsidRPr="00E55835" w:rsidRDefault="00E416A4" w:rsidP="00B42CBD">
      <w:pPr>
        <w:pStyle w:val="BulletedHeading"/>
        <w:tabs>
          <w:tab w:val="clear" w:pos="3690"/>
          <w:tab w:val="right" w:pos="9360"/>
        </w:tabs>
        <w:spacing w:before="0"/>
        <w:ind w:left="2520" w:right="0" w:firstLine="0"/>
        <w:rPr>
          <w:b/>
          <w:bCs/>
          <w:u w:val="single"/>
        </w:rPr>
      </w:pPr>
      <w:r w:rsidRPr="00E55835">
        <w:rPr>
          <w:b/>
          <w:bCs/>
          <w:u w:val="single"/>
        </w:rPr>
        <w:tab/>
      </w:r>
    </w:p>
    <w:p w14:paraId="6A72723B" w14:textId="5BC24387" w:rsidR="00974713" w:rsidRDefault="00270241" w:rsidP="00FE153F">
      <w:pPr>
        <w:pStyle w:val="Heading3"/>
        <w:spacing w:after="120"/>
      </w:pPr>
      <w:r>
        <w:rPr>
          <w:sz w:val="19"/>
          <w:szCs w:val="19"/>
        </w:rPr>
        <w:t>G.</w:t>
      </w:r>
      <w:r>
        <w:rPr>
          <w:sz w:val="19"/>
          <w:szCs w:val="19"/>
        </w:rPr>
        <w:tab/>
      </w:r>
      <w:r w:rsidR="00974713" w:rsidRPr="00405908">
        <w:rPr>
          <w:sz w:val="19"/>
          <w:szCs w:val="19"/>
        </w:rPr>
        <w:t>Miscellaneous Assets</w:t>
      </w:r>
      <w:r w:rsidR="00A44870" w:rsidRPr="00B42CBD">
        <w:rPr>
          <w:b w:val="0"/>
          <w:bCs w:val="0"/>
          <w:color w:val="052F61" w:themeColor="accent1"/>
          <w:sz w:val="18"/>
          <w:szCs w:val="18"/>
        </w:rPr>
        <w:t xml:space="preserve"> </w:t>
      </w:r>
      <w:r w:rsidR="00A44870" w:rsidRPr="00B42CBD">
        <w:rPr>
          <w:b w:val="0"/>
          <w:bCs w:val="0"/>
          <w:color w:val="052F61" w:themeColor="accent1"/>
          <w:sz w:val="18"/>
          <w:szCs w:val="24"/>
        </w:rPr>
        <w:t>(includes all property not listed above)</w:t>
      </w:r>
    </w:p>
    <w:p w14:paraId="08154C45" w14:textId="188363D7" w:rsidR="00F63689" w:rsidRPr="00F251EF" w:rsidRDefault="00F63689" w:rsidP="00B42CBD">
      <w:pPr>
        <w:tabs>
          <w:tab w:val="left" w:pos="2160"/>
          <w:tab w:val="left" w:pos="2520"/>
        </w:tabs>
        <w:spacing w:line="300" w:lineRule="auto"/>
        <w:ind w:left="720"/>
        <w:rPr>
          <w:rFonts w:ascii="Arial" w:hAnsi="Arial" w:cs="Arial"/>
          <w:i/>
          <w:iCs/>
          <w:color w:val="000000"/>
          <w:sz w:val="20"/>
        </w:rPr>
      </w:pPr>
      <w:r w:rsidRPr="00ED1AB3">
        <w:rPr>
          <w:rFonts w:ascii="Arial" w:hAnsi="Arial" w:cs="Arial"/>
          <w:i/>
          <w:iCs/>
          <w:color w:val="052F61" w:themeColor="accent1"/>
          <w:sz w:val="20"/>
        </w:rPr>
        <w:t xml:space="preserve">Check </w:t>
      </w:r>
      <w:r w:rsidR="00F251EF" w:rsidRPr="00ED1AB3">
        <w:rPr>
          <w:rFonts w:ascii="Arial" w:hAnsi="Arial" w:cs="Arial"/>
          <w:i/>
          <w:iCs/>
          <w:color w:val="052F61" w:themeColor="accent1"/>
          <w:sz w:val="20"/>
        </w:rPr>
        <w:t>one</w:t>
      </w:r>
      <w:r w:rsidRPr="00ED1AB3">
        <w:rPr>
          <w:rFonts w:ascii="Arial" w:hAnsi="Arial" w:cs="Arial"/>
          <w:i/>
          <w:iCs/>
          <w:color w:val="052F61" w:themeColor="accent1"/>
          <w:sz w:val="20"/>
        </w:rPr>
        <w:t>:</w:t>
      </w:r>
      <w:r w:rsidR="00F251EF">
        <w:rPr>
          <w:rFonts w:ascii="Arial" w:hAnsi="Arial" w:cs="Arial"/>
          <w:i/>
          <w:iCs/>
          <w:color w:val="000000"/>
          <w:sz w:val="20"/>
        </w:rPr>
        <w:tab/>
      </w:r>
      <w:r w:rsidR="00B41777">
        <w:rPr>
          <w:rFonts w:ascii="Arial" w:hAnsi="Arial" w:cs="Arial"/>
          <w:b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41777">
        <w:rPr>
          <w:rFonts w:ascii="Arial" w:hAnsi="Arial" w:cs="Arial"/>
          <w:b/>
          <w:sz w:val="20"/>
        </w:rPr>
        <w:instrText xml:space="preserve"> </w:instrText>
      </w:r>
      <w:bookmarkStart w:id="81" w:name="Check78"/>
      <w:r w:rsidR="00B41777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B41777">
        <w:rPr>
          <w:rFonts w:ascii="Arial" w:hAnsi="Arial" w:cs="Arial"/>
          <w:b/>
          <w:sz w:val="20"/>
        </w:rPr>
        <w:fldChar w:fldCharType="end"/>
      </w:r>
      <w:bookmarkEnd w:id="81"/>
      <w:r>
        <w:rPr>
          <w:rFonts w:ascii="Arial" w:hAnsi="Arial" w:cs="Arial"/>
          <w:bCs/>
          <w:sz w:val="16"/>
          <w:szCs w:val="16"/>
        </w:rPr>
        <w:tab/>
      </w:r>
      <w:r w:rsidRPr="00475735">
        <w:rPr>
          <w:rFonts w:ascii="Arial" w:hAnsi="Arial" w:cs="Arial"/>
          <w:sz w:val="20"/>
        </w:rPr>
        <w:t xml:space="preserve">The parties do not </w:t>
      </w:r>
      <w:r>
        <w:rPr>
          <w:rFonts w:ascii="Arial" w:hAnsi="Arial" w:cs="Arial"/>
          <w:sz w:val="20"/>
        </w:rPr>
        <w:t xml:space="preserve">have </w:t>
      </w:r>
      <w:r w:rsidRPr="00F63689">
        <w:rPr>
          <w:rFonts w:ascii="Arial" w:hAnsi="Arial"/>
          <w:sz w:val="20"/>
        </w:rPr>
        <w:t>miscellaneous assets</w:t>
      </w:r>
      <w:r w:rsidRPr="00F63689">
        <w:rPr>
          <w:rFonts w:ascii="Arial" w:hAnsi="Arial" w:cs="Arial"/>
          <w:sz w:val="20"/>
        </w:rPr>
        <w:t>.</w:t>
      </w:r>
    </w:p>
    <w:p w14:paraId="2976B639" w14:textId="0399EAFA" w:rsidR="00C231FD" w:rsidRPr="007365D8" w:rsidRDefault="00B41777" w:rsidP="00B42CBD">
      <w:pPr>
        <w:tabs>
          <w:tab w:val="left" w:pos="10080"/>
        </w:tabs>
        <w:spacing w:line="300" w:lineRule="auto"/>
        <w:ind w:left="2520" w:hanging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82" w:name="Check79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82"/>
      <w:r w:rsidR="00C231FD">
        <w:rPr>
          <w:rFonts w:ascii="Arial" w:hAnsi="Arial" w:cs="Arial"/>
          <w:bCs/>
          <w:sz w:val="16"/>
          <w:szCs w:val="16"/>
        </w:rPr>
        <w:tab/>
      </w:r>
      <w:r w:rsidR="00C231FD" w:rsidRPr="00475735">
        <w:rPr>
          <w:rFonts w:ascii="Arial" w:hAnsi="Arial" w:cs="Arial"/>
          <w:sz w:val="20"/>
        </w:rPr>
        <w:t xml:space="preserve">The parties </w:t>
      </w:r>
      <w:r w:rsidR="00C231FD">
        <w:rPr>
          <w:rFonts w:ascii="Arial" w:hAnsi="Arial" w:cs="Arial"/>
          <w:sz w:val="20"/>
        </w:rPr>
        <w:t>have already divide</w:t>
      </w:r>
      <w:r w:rsidR="003F7790">
        <w:rPr>
          <w:rFonts w:ascii="Arial" w:hAnsi="Arial" w:cs="Arial"/>
          <w:sz w:val="20"/>
        </w:rPr>
        <w:t>d</w:t>
      </w:r>
      <w:r w:rsidR="00C231FD">
        <w:rPr>
          <w:rFonts w:ascii="Arial" w:hAnsi="Arial" w:cs="Arial"/>
          <w:sz w:val="20"/>
        </w:rPr>
        <w:t xml:space="preserve"> their </w:t>
      </w:r>
      <w:r w:rsidR="00C231FD" w:rsidRPr="00F63689">
        <w:rPr>
          <w:rFonts w:ascii="Arial" w:hAnsi="Arial"/>
          <w:sz w:val="20"/>
        </w:rPr>
        <w:t>miscellaneous assets</w:t>
      </w:r>
      <w:r w:rsidR="00C231FD">
        <w:rPr>
          <w:rFonts w:ascii="Arial" w:hAnsi="Arial"/>
          <w:sz w:val="20"/>
        </w:rPr>
        <w:t>.</w:t>
      </w:r>
    </w:p>
    <w:p w14:paraId="341BA98A" w14:textId="7AE8C89D" w:rsidR="00F63689" w:rsidRDefault="00B41777" w:rsidP="00481B57">
      <w:pPr>
        <w:tabs>
          <w:tab w:val="right" w:pos="10080"/>
        </w:tabs>
        <w:spacing w:after="240"/>
        <w:ind w:left="2520" w:hanging="360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83" w:name="Check80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83"/>
      <w:r w:rsidR="003F7790">
        <w:rPr>
          <w:rFonts w:ascii="Arial" w:hAnsi="Arial" w:cs="Arial"/>
          <w:bCs/>
          <w:sz w:val="16"/>
          <w:szCs w:val="16"/>
        </w:rPr>
        <w:tab/>
      </w:r>
      <w:r w:rsidR="00C231FD" w:rsidRPr="00475735">
        <w:rPr>
          <w:rFonts w:ascii="Arial" w:hAnsi="Arial" w:cs="Arial"/>
          <w:sz w:val="20"/>
        </w:rPr>
        <w:t xml:space="preserve">The parties agree to </w:t>
      </w:r>
      <w:r w:rsidR="00C231FD">
        <w:rPr>
          <w:rFonts w:ascii="Arial" w:hAnsi="Arial" w:cs="Arial"/>
          <w:sz w:val="20"/>
        </w:rPr>
        <w:t xml:space="preserve">divide </w:t>
      </w:r>
      <w:r w:rsidR="00481B57">
        <w:rPr>
          <w:rFonts w:ascii="Arial" w:hAnsi="Arial" w:cs="Arial"/>
          <w:sz w:val="20"/>
        </w:rPr>
        <w:t>the</w:t>
      </w:r>
      <w:r w:rsidR="00C231FD" w:rsidRPr="00F63689">
        <w:rPr>
          <w:rFonts w:ascii="Arial" w:hAnsi="Arial"/>
          <w:sz w:val="20"/>
        </w:rPr>
        <w:t xml:space="preserve"> assets</w:t>
      </w:r>
      <w:r w:rsidR="00481B57">
        <w:rPr>
          <w:rFonts w:ascii="Arial" w:hAnsi="Arial"/>
          <w:sz w:val="20"/>
        </w:rPr>
        <w:t xml:space="preserve"> listed below</w:t>
      </w:r>
      <w:r w:rsidR="00C231FD">
        <w:rPr>
          <w:rFonts w:ascii="Arial" w:hAnsi="Arial"/>
          <w:sz w:val="20"/>
        </w:rPr>
        <w:t xml:space="preserve"> by</w:t>
      </w:r>
      <w:r w:rsidR="00481B57">
        <w:rPr>
          <w:rFonts w:ascii="Arial" w:hAnsi="Arial"/>
          <w:sz w:val="20"/>
        </w:rPr>
        <w:t xml:space="preserve"> </w:t>
      </w:r>
      <w:r w:rsidR="00C231FD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="00481B57">
        <w:rPr>
          <w:rFonts w:ascii="Arial" w:hAnsi="Arial" w:cs="Arial"/>
          <w:i/>
          <w:iCs/>
          <w:sz w:val="18"/>
          <w:szCs w:val="18"/>
        </w:rPr>
        <w:t xml:space="preserve"> </w:t>
      </w:r>
      <w:r w:rsidR="00481B57" w:rsidRPr="00481B5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ab/>
      </w:r>
    </w:p>
    <w:tbl>
      <w:tblPr>
        <w:tblStyle w:val="PlainTable1"/>
        <w:tblW w:w="8404" w:type="dxa"/>
        <w:tblInd w:w="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48"/>
        <w:gridCol w:w="864"/>
        <w:gridCol w:w="864"/>
        <w:gridCol w:w="2448"/>
        <w:gridCol w:w="916"/>
        <w:gridCol w:w="864"/>
      </w:tblGrid>
      <w:tr w:rsidR="00B42CBD" w:rsidRPr="006375DC" w14:paraId="2BD4AB38" w14:textId="77777777" w:rsidTr="00951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BA5F3" w14:textId="33B0A873" w:rsidR="009517D0" w:rsidRPr="00A643AA" w:rsidRDefault="009517D0" w:rsidP="00BE459C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 w:rsidRPr="003B6AE7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Asset</w:t>
            </w:r>
          </w:p>
        </w:tc>
        <w:tc>
          <w:tcPr>
            <w:tcW w:w="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7A1234" w14:textId="77777777" w:rsidR="009517D0" w:rsidRPr="003B6AE7" w:rsidRDefault="009517D0" w:rsidP="00BE459C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</w:pPr>
            <w:r w:rsidRPr="003B6AE7">
              <w:rPr>
                <w:rFonts w:ascii="Arial" w:hAnsi="Arial" w:cs="Arial"/>
                <w:sz w:val="18"/>
                <w:szCs w:val="18"/>
                <w:u w:val="none"/>
              </w:rPr>
              <w:t>P</w:t>
            </w:r>
            <w:r w:rsidRPr="003B6AE7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t Gets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top w:val="single" w:sz="18" w:space="0" w:color="auto"/>
              <w:bottom w:val="doub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7B190DD5" w14:textId="77777777" w:rsidR="009517D0" w:rsidRPr="003B6AE7" w:rsidRDefault="009517D0" w:rsidP="00BE459C">
            <w:pPr>
              <w:ind w:right="-200" w:hanging="200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3B6AE7">
              <w:rPr>
                <w:rFonts w:ascii="Arial" w:hAnsi="Arial" w:cs="Arial"/>
                <w:bCs w:val="0"/>
                <w:sz w:val="18"/>
                <w:szCs w:val="18"/>
              </w:rPr>
              <w:t>R/C Gets</w:t>
            </w:r>
          </w:p>
        </w:tc>
        <w:tc>
          <w:tcPr>
            <w:tcW w:w="2448" w:type="dxa"/>
            <w:tcBorders>
              <w:top w:val="single" w:sz="18" w:space="0" w:color="auto"/>
              <w:left w:val="thinThickThin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34A662" w14:textId="16330BE5" w:rsidR="009517D0" w:rsidRPr="00644185" w:rsidRDefault="009517D0" w:rsidP="00BE459C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</w:pPr>
            <w:r w:rsidRPr="003B6AE7">
              <w:rPr>
                <w:rFonts w:ascii="Arial" w:hAnsi="Arial" w:cs="Arial"/>
                <w:bCs w:val="0"/>
                <w:color w:val="000000"/>
                <w:sz w:val="18"/>
                <w:szCs w:val="18"/>
                <w:u w:val="none"/>
              </w:rPr>
              <w:t>Asset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DFB6C5" w14:textId="77777777" w:rsidR="009517D0" w:rsidRPr="003B6AE7" w:rsidRDefault="009517D0" w:rsidP="00BE459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B6AE7">
              <w:rPr>
                <w:rFonts w:ascii="Arial" w:hAnsi="Arial" w:cs="Arial"/>
                <w:sz w:val="18"/>
                <w:szCs w:val="18"/>
              </w:rPr>
              <w:t>P</w:t>
            </w:r>
            <w:r w:rsidRPr="003B6AE7">
              <w:rPr>
                <w:rFonts w:ascii="Arial" w:hAnsi="Arial" w:cs="Arial"/>
                <w:bCs w:val="0"/>
                <w:sz w:val="18"/>
                <w:szCs w:val="18"/>
              </w:rPr>
              <w:t>t Gets</w:t>
            </w:r>
          </w:p>
        </w:tc>
        <w:tc>
          <w:tcPr>
            <w:tcW w:w="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73941D" w14:textId="77777777" w:rsidR="009517D0" w:rsidRPr="003B6AE7" w:rsidRDefault="009517D0" w:rsidP="00BE459C">
            <w:pPr>
              <w:ind w:right="-78" w:hanging="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B6AE7">
              <w:rPr>
                <w:rFonts w:ascii="Arial" w:hAnsi="Arial" w:cs="Arial"/>
                <w:bCs w:val="0"/>
                <w:sz w:val="18"/>
                <w:szCs w:val="18"/>
              </w:rPr>
              <w:t>R/C Gets</w:t>
            </w:r>
          </w:p>
        </w:tc>
      </w:tr>
      <w:tr w:rsidR="009517D0" w:rsidRPr="00011B09" w14:paraId="003936F2" w14:textId="77777777" w:rsidTr="0095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tcBorders>
              <w:top w:val="double" w:sz="4" w:space="0" w:color="auto"/>
            </w:tcBorders>
            <w:shd w:val="clear" w:color="auto" w:fill="auto"/>
          </w:tcPr>
          <w:p w14:paraId="6C072066" w14:textId="77777777" w:rsidR="009517D0" w:rsidRPr="00011B09" w:rsidRDefault="009517D0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6872DC11" w14:textId="77777777" w:rsidR="009517D0" w:rsidRPr="00CC65D9" w:rsidRDefault="009517D0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double" w:sz="4" w:space="0" w:color="auto"/>
              <w:right w:val="thinThickThinLargeGap" w:sz="24" w:space="0" w:color="auto"/>
            </w:tcBorders>
            <w:shd w:val="clear" w:color="auto" w:fill="auto"/>
          </w:tcPr>
          <w:p w14:paraId="1971717D" w14:textId="77777777" w:rsidR="009517D0" w:rsidRPr="00CC65D9" w:rsidRDefault="009517D0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top w:val="double" w:sz="4" w:space="0" w:color="auto"/>
              <w:left w:val="thinThickThinLargeGap" w:sz="24" w:space="0" w:color="auto"/>
            </w:tcBorders>
            <w:shd w:val="clear" w:color="auto" w:fill="auto"/>
          </w:tcPr>
          <w:p w14:paraId="301B7ECF" w14:textId="77777777" w:rsidR="009517D0" w:rsidRPr="00613A1F" w:rsidRDefault="009517D0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top w:val="double" w:sz="4" w:space="0" w:color="auto"/>
            </w:tcBorders>
            <w:shd w:val="clear" w:color="auto" w:fill="auto"/>
          </w:tcPr>
          <w:p w14:paraId="29DCA018" w14:textId="77777777" w:rsidR="009517D0" w:rsidRPr="00D33163" w:rsidRDefault="009517D0" w:rsidP="00BE459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0FF68AD8" w14:textId="77777777" w:rsidR="009517D0" w:rsidRPr="00BE459C" w:rsidRDefault="009517D0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9517D0" w:rsidRPr="00011B09" w14:paraId="73BDAA07" w14:textId="77777777" w:rsidTr="009517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2DFD976A" w14:textId="77777777" w:rsidR="009517D0" w:rsidRPr="00011B09" w:rsidRDefault="009517D0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74A68B82" w14:textId="77777777" w:rsidR="009517D0" w:rsidRPr="00CC65D9" w:rsidRDefault="009517D0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right w:val="thinThickThinLargeGap" w:sz="24" w:space="0" w:color="auto"/>
            </w:tcBorders>
            <w:shd w:val="clear" w:color="auto" w:fill="auto"/>
          </w:tcPr>
          <w:p w14:paraId="3442E5D3" w14:textId="77777777" w:rsidR="009517D0" w:rsidRPr="00CC65D9" w:rsidRDefault="009517D0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0577A334" w14:textId="77777777" w:rsidR="009517D0" w:rsidRPr="00613A1F" w:rsidRDefault="009517D0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auto"/>
          </w:tcPr>
          <w:p w14:paraId="59BCA34F" w14:textId="77777777" w:rsidR="009517D0" w:rsidRPr="00D33163" w:rsidRDefault="009517D0" w:rsidP="00BE459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34D1E7FD" w14:textId="77777777" w:rsidR="009517D0" w:rsidRPr="00BE459C" w:rsidRDefault="009517D0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9517D0" w:rsidRPr="00011B09" w14:paraId="54671055" w14:textId="77777777" w:rsidTr="0095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4E30B592" w14:textId="77777777" w:rsidR="009517D0" w:rsidRPr="00011B09" w:rsidRDefault="009517D0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3DB27296" w14:textId="77777777" w:rsidR="009517D0" w:rsidRPr="00CC65D9" w:rsidRDefault="009517D0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right w:val="thinThickThinLargeGap" w:sz="24" w:space="0" w:color="auto"/>
            </w:tcBorders>
            <w:shd w:val="clear" w:color="auto" w:fill="auto"/>
          </w:tcPr>
          <w:p w14:paraId="01E2C873" w14:textId="77777777" w:rsidR="009517D0" w:rsidRPr="00CC65D9" w:rsidRDefault="009517D0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7430A317" w14:textId="77777777" w:rsidR="009517D0" w:rsidRPr="00613A1F" w:rsidRDefault="009517D0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auto"/>
          </w:tcPr>
          <w:p w14:paraId="08ED95DC" w14:textId="77777777" w:rsidR="009517D0" w:rsidRPr="00D33163" w:rsidRDefault="009517D0" w:rsidP="00BE459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1D9ABD90" w14:textId="77777777" w:rsidR="009517D0" w:rsidRPr="00BE459C" w:rsidRDefault="009517D0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9517D0" w:rsidRPr="00095D3B" w14:paraId="3A77A49A" w14:textId="77777777" w:rsidTr="009517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0EA709D" w14:textId="77777777" w:rsidR="009517D0" w:rsidRPr="00095D3B" w:rsidRDefault="009517D0" w:rsidP="00BE459C">
            <w:pPr>
              <w:pStyle w:val="BlockText"/>
              <w:ind w:left="0" w:right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0CEEE173" w14:textId="77777777" w:rsidR="009517D0" w:rsidRPr="00BE459C" w:rsidRDefault="009517D0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bottom w:val="single" w:sz="18" w:space="0" w:color="auto"/>
              <w:right w:val="thinThickThinLargeGap" w:sz="24" w:space="0" w:color="auto"/>
            </w:tcBorders>
            <w:shd w:val="clear" w:color="auto" w:fill="auto"/>
          </w:tcPr>
          <w:p w14:paraId="434BA4E9" w14:textId="77777777" w:rsidR="009517D0" w:rsidRPr="00BE459C" w:rsidRDefault="009517D0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480257F5" w14:textId="77777777" w:rsidR="009517D0" w:rsidRPr="00613A1F" w:rsidRDefault="009517D0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auto"/>
          </w:tcPr>
          <w:p w14:paraId="1CF53FA0" w14:textId="77777777" w:rsidR="009517D0" w:rsidRPr="00BE459C" w:rsidRDefault="009517D0" w:rsidP="00BE459C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0796AD01" w14:textId="77777777" w:rsidR="009517D0" w:rsidRPr="00BE459C" w:rsidRDefault="009517D0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</w:tbl>
    <w:p w14:paraId="18307694" w14:textId="383B6A78" w:rsidR="003F7741" w:rsidRDefault="00B41777" w:rsidP="00B42CBD">
      <w:pPr>
        <w:pStyle w:val="BlockText"/>
        <w:tabs>
          <w:tab w:val="right" w:pos="9360"/>
        </w:tabs>
        <w:spacing w:before="240" w:line="360" w:lineRule="auto"/>
        <w:ind w:left="1080" w:right="0" w:hanging="360"/>
        <w:rPr>
          <w:rFonts w:ascii="Arial" w:hAnsi="Arial" w:cs="Arial"/>
          <w:sz w:val="20"/>
        </w:rPr>
      </w:pPr>
      <w:r w:rsidRPr="003C2759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3C2759">
        <w:rPr>
          <w:rFonts w:ascii="Arial" w:hAnsi="Arial" w:cs="Arial"/>
          <w:b/>
          <w:bCs/>
          <w:sz w:val="20"/>
          <w:u w:val="none"/>
        </w:rPr>
        <w:instrText xml:space="preserve"> </w:instrText>
      </w:r>
      <w:bookmarkStart w:id="84" w:name="Check81"/>
      <w:r w:rsidRPr="003C2759">
        <w:rPr>
          <w:rFonts w:ascii="Arial" w:hAnsi="Arial" w:cs="Arial"/>
          <w:b/>
          <w:bCs/>
          <w:sz w:val="20"/>
          <w:u w:val="none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Pr="003C2759">
        <w:rPr>
          <w:rFonts w:ascii="Arial" w:hAnsi="Arial" w:cs="Arial"/>
          <w:b/>
          <w:bCs/>
          <w:sz w:val="20"/>
          <w:u w:val="none"/>
        </w:rPr>
        <w:fldChar w:fldCharType="end"/>
      </w:r>
      <w:bookmarkEnd w:id="84"/>
      <w:r w:rsidR="00F63689" w:rsidRPr="008B4091">
        <w:rPr>
          <w:rFonts w:ascii="Arial" w:hAnsi="Arial" w:cs="Arial"/>
          <w:sz w:val="16"/>
          <w:szCs w:val="16"/>
          <w:u w:val="none"/>
        </w:rPr>
        <w:tab/>
      </w:r>
      <w:r w:rsidR="00F63689">
        <w:rPr>
          <w:rFonts w:ascii="Arial" w:hAnsi="Arial"/>
          <w:sz w:val="20"/>
          <w:u w:val="none"/>
        </w:rPr>
        <w:t>Other</w:t>
      </w:r>
      <w:r w:rsidR="00C443B1">
        <w:rPr>
          <w:rFonts w:ascii="Arial" w:hAnsi="Arial"/>
          <w:sz w:val="20"/>
          <w:u w:val="none"/>
        </w:rPr>
        <w:t>:</w:t>
      </w:r>
      <w:r w:rsidR="00F63689">
        <w:rPr>
          <w:rFonts w:ascii="Arial" w:hAnsi="Arial"/>
          <w:sz w:val="20"/>
          <w:u w:val="none"/>
        </w:rPr>
        <w:t xml:space="preserve"> </w:t>
      </w:r>
      <w:r w:rsidR="00F63689" w:rsidRPr="0092185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</w:t>
      </w:r>
      <w:r w:rsidR="00974713" w:rsidRPr="0092185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explain</w:t>
      </w:r>
      <w:r w:rsidR="00F63689" w:rsidRPr="0092185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)</w:t>
      </w:r>
      <w:r w:rsidR="00F63689" w:rsidRPr="0092185D">
        <w:rPr>
          <w:rFonts w:ascii="Arial" w:hAnsi="Arial"/>
          <w:sz w:val="20"/>
          <w:u w:val="none"/>
        </w:rPr>
        <w:t xml:space="preserve"> </w:t>
      </w:r>
      <w:r w:rsidR="00F63689">
        <w:rPr>
          <w:rFonts w:ascii="Arial" w:hAnsi="Arial"/>
          <w:i/>
          <w:iCs/>
          <w:sz w:val="20"/>
        </w:rPr>
        <w:tab/>
      </w:r>
    </w:p>
    <w:p w14:paraId="342104C3" w14:textId="5EBE7677" w:rsidR="00405908" w:rsidRPr="00405908" w:rsidRDefault="00270241" w:rsidP="00FE153F">
      <w:pPr>
        <w:pStyle w:val="Heading3"/>
        <w:spacing w:after="120"/>
      </w:pPr>
      <w:r>
        <w:t>H.</w:t>
      </w:r>
      <w:r>
        <w:tab/>
      </w:r>
      <w:r w:rsidR="00405908" w:rsidRPr="00405908">
        <w:t>Separate Property</w:t>
      </w:r>
    </w:p>
    <w:p w14:paraId="00A86226" w14:textId="32B95B84" w:rsidR="00405908" w:rsidRPr="00162CF2" w:rsidRDefault="00ED1AB3" w:rsidP="00ED1AB3">
      <w:pPr>
        <w:tabs>
          <w:tab w:val="left" w:pos="2160"/>
        </w:tabs>
        <w:spacing w:line="300" w:lineRule="auto"/>
        <w:ind w:left="2520" w:hanging="1800"/>
        <w:rPr>
          <w:rFonts w:ascii="Arial" w:hAnsi="Arial" w:cs="Arial"/>
          <w:i/>
          <w:iCs/>
          <w:color w:val="000000"/>
          <w:sz w:val="20"/>
        </w:rPr>
      </w:pPr>
      <w:r w:rsidRPr="00ED1AB3">
        <w:rPr>
          <w:rFonts w:ascii="Arial" w:hAnsi="Arial" w:cs="Arial"/>
          <w:i/>
          <w:iCs/>
          <w:color w:val="052F61" w:themeColor="accent1"/>
          <w:sz w:val="20"/>
        </w:rPr>
        <w:t>Check one:</w:t>
      </w:r>
      <w:r>
        <w:rPr>
          <w:rFonts w:ascii="Arial" w:hAnsi="Arial" w:cs="Arial"/>
          <w:b/>
          <w:sz w:val="20"/>
        </w:rPr>
        <w:tab/>
      </w:r>
      <w:r w:rsidR="00B41777">
        <w:rPr>
          <w:rFonts w:ascii="Arial" w:hAnsi="Arial" w:cs="Arial"/>
          <w:b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B41777">
        <w:rPr>
          <w:rFonts w:ascii="Arial" w:hAnsi="Arial" w:cs="Arial"/>
          <w:b/>
          <w:sz w:val="20"/>
        </w:rPr>
        <w:instrText xml:space="preserve"> </w:instrText>
      </w:r>
      <w:bookmarkStart w:id="85" w:name="Check82"/>
      <w:r w:rsidR="00B41777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B41777">
        <w:rPr>
          <w:rFonts w:ascii="Arial" w:hAnsi="Arial" w:cs="Arial"/>
          <w:b/>
          <w:sz w:val="20"/>
        </w:rPr>
        <w:fldChar w:fldCharType="end"/>
      </w:r>
      <w:bookmarkEnd w:id="85"/>
      <w:r w:rsidR="00162CF2">
        <w:rPr>
          <w:rFonts w:ascii="Arial" w:hAnsi="Arial" w:cs="Arial"/>
          <w:bCs/>
          <w:sz w:val="16"/>
          <w:szCs w:val="16"/>
        </w:rPr>
        <w:tab/>
      </w:r>
      <w:r w:rsidR="004C13DD" w:rsidRPr="00E55835">
        <w:rPr>
          <w:rFonts w:ascii="Arial" w:hAnsi="Arial" w:cs="Arial"/>
          <w:bCs/>
          <w:sz w:val="20"/>
        </w:rPr>
        <w:t>T</w:t>
      </w:r>
      <w:r w:rsidR="00405908" w:rsidRPr="00475735">
        <w:rPr>
          <w:rFonts w:ascii="Arial" w:hAnsi="Arial" w:cs="Arial"/>
          <w:sz w:val="20"/>
        </w:rPr>
        <w:t xml:space="preserve">he parties do not </w:t>
      </w:r>
      <w:r w:rsidR="00405908">
        <w:rPr>
          <w:rFonts w:ascii="Arial" w:hAnsi="Arial" w:cs="Arial"/>
          <w:sz w:val="20"/>
        </w:rPr>
        <w:t>have separate property.</w:t>
      </w:r>
    </w:p>
    <w:p w14:paraId="56C9F264" w14:textId="2D48691B" w:rsidR="00405908" w:rsidRPr="00D742E1" w:rsidRDefault="00B41777" w:rsidP="00ED1AB3">
      <w:pPr>
        <w:pStyle w:val="NoSpacing"/>
        <w:spacing w:line="300" w:lineRule="auto"/>
        <w:ind w:left="2520" w:hanging="360"/>
        <w:rPr>
          <w:rFonts w:ascii="Arial" w:hAnsi="Arial" w:cs="Arial"/>
          <w:sz w:val="20"/>
        </w:rPr>
      </w:pPr>
      <w:r>
        <w:rPr>
          <w:b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</w:instrText>
      </w:r>
      <w:bookmarkStart w:id="86" w:name="Check83"/>
      <w:r>
        <w:rPr>
          <w:b/>
          <w:sz w:val="20"/>
        </w:rPr>
        <w:instrText xml:space="preserve">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86"/>
      <w:r w:rsidR="00162CF2">
        <w:rPr>
          <w:bCs/>
          <w:sz w:val="16"/>
          <w:szCs w:val="16"/>
        </w:rPr>
        <w:tab/>
      </w:r>
      <w:r w:rsidR="00405908" w:rsidRPr="00D742E1">
        <w:rPr>
          <w:rFonts w:ascii="Arial" w:hAnsi="Arial" w:cs="Arial"/>
          <w:sz w:val="20"/>
        </w:rPr>
        <w:t xml:space="preserve">The parties </w:t>
      </w:r>
      <w:r w:rsidR="007D33F9">
        <w:rPr>
          <w:rFonts w:ascii="Arial" w:hAnsi="Arial" w:cs="Arial"/>
          <w:sz w:val="20"/>
        </w:rPr>
        <w:t>have already divided their</w:t>
      </w:r>
      <w:r w:rsidR="007D33F9" w:rsidRPr="00D742E1" w:rsidDel="007D33F9">
        <w:rPr>
          <w:rFonts w:ascii="Arial" w:hAnsi="Arial" w:cs="Arial"/>
          <w:sz w:val="20"/>
        </w:rPr>
        <w:t xml:space="preserve"> </w:t>
      </w:r>
      <w:r w:rsidR="00405908" w:rsidRPr="00D742E1">
        <w:rPr>
          <w:rFonts w:ascii="Arial" w:hAnsi="Arial" w:cs="Arial"/>
          <w:sz w:val="20"/>
        </w:rPr>
        <w:t>separate property</w:t>
      </w:r>
      <w:r w:rsidR="007D33F9">
        <w:rPr>
          <w:rFonts w:ascii="Arial" w:hAnsi="Arial" w:cs="Arial"/>
          <w:sz w:val="20"/>
        </w:rPr>
        <w:t>.</w:t>
      </w:r>
    </w:p>
    <w:p w14:paraId="0C7559D3" w14:textId="581AE4AD" w:rsidR="00FD05F8" w:rsidRDefault="00B41777" w:rsidP="00ED1AB3">
      <w:pPr>
        <w:pStyle w:val="NoSpacing"/>
        <w:tabs>
          <w:tab w:val="right" w:pos="9360"/>
        </w:tabs>
        <w:spacing w:after="120"/>
        <w:ind w:left="2520" w:hanging="36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87" w:name="Check84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87"/>
      <w:r w:rsidR="00FD05F8" w:rsidRPr="00D742E1">
        <w:rPr>
          <w:rFonts w:ascii="Arial" w:hAnsi="Arial" w:cs="Arial"/>
          <w:bCs/>
          <w:sz w:val="20"/>
        </w:rPr>
        <w:tab/>
      </w:r>
      <w:r w:rsidR="00FD05F8" w:rsidRPr="004C13DD">
        <w:rPr>
          <w:rFonts w:ascii="Arial" w:hAnsi="Arial" w:cs="Arial"/>
          <w:sz w:val="20"/>
        </w:rPr>
        <w:t xml:space="preserve">The parties agree to divide </w:t>
      </w:r>
      <w:r w:rsidR="008F70EC">
        <w:rPr>
          <w:rFonts w:ascii="Arial" w:hAnsi="Arial" w:cs="Arial"/>
          <w:sz w:val="20"/>
        </w:rPr>
        <w:t>the</w:t>
      </w:r>
      <w:r w:rsidR="008A28F3" w:rsidRPr="004C13DD">
        <w:rPr>
          <w:rFonts w:ascii="Arial" w:hAnsi="Arial" w:cs="Arial"/>
          <w:sz w:val="20"/>
        </w:rPr>
        <w:t xml:space="preserve"> property</w:t>
      </w:r>
      <w:r w:rsidR="008F70EC">
        <w:rPr>
          <w:rFonts w:ascii="Arial" w:hAnsi="Arial" w:cs="Arial"/>
          <w:sz w:val="20"/>
        </w:rPr>
        <w:t xml:space="preserve"> listed below </w:t>
      </w:r>
      <w:r w:rsidR="00FD05F8" w:rsidRPr="004C13DD">
        <w:rPr>
          <w:rFonts w:ascii="Arial" w:hAnsi="Arial" w:cs="Arial"/>
          <w:sz w:val="20"/>
        </w:rPr>
        <w:t>by</w:t>
      </w:r>
      <w:r w:rsidR="00481B57">
        <w:rPr>
          <w:rFonts w:ascii="Arial" w:hAnsi="Arial" w:cs="Arial"/>
          <w:sz w:val="20"/>
        </w:rPr>
        <w:t xml:space="preserve"> </w:t>
      </w:r>
      <w:r w:rsidR="00481B57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="00481B57">
        <w:rPr>
          <w:rFonts w:ascii="Arial" w:hAnsi="Arial" w:cs="Arial"/>
          <w:sz w:val="20"/>
        </w:rPr>
        <w:t xml:space="preserve"> </w:t>
      </w:r>
      <w:r w:rsidR="00481B57" w:rsidRPr="00481B57">
        <w:rPr>
          <w:rFonts w:ascii="Arial" w:hAnsi="Arial" w:cs="Arial"/>
          <w:b/>
          <w:bCs/>
          <w:sz w:val="20"/>
          <w:u w:val="single"/>
        </w:rPr>
        <w:tab/>
      </w:r>
    </w:p>
    <w:tbl>
      <w:tblPr>
        <w:tblStyle w:val="PlainTable1"/>
        <w:tblW w:w="8352" w:type="dxa"/>
        <w:tblInd w:w="1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dotted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48"/>
        <w:gridCol w:w="864"/>
        <w:gridCol w:w="864"/>
        <w:gridCol w:w="2448"/>
        <w:gridCol w:w="864"/>
        <w:gridCol w:w="864"/>
      </w:tblGrid>
      <w:tr w:rsidR="0046688E" w:rsidRPr="006375DC" w14:paraId="2E48A91E" w14:textId="77777777" w:rsidTr="00C1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BF1D5E" w14:textId="77777777" w:rsidR="00FA4118" w:rsidRPr="00A643AA" w:rsidRDefault="00FA4118" w:rsidP="00BE459C">
            <w:pPr>
              <w:pStyle w:val="BlockText"/>
              <w:ind w:left="0" w:right="0"/>
              <w:jc w:val="center"/>
              <w:rPr>
                <w:rFonts w:ascii="Arial" w:hAnsi="Arial" w:cs="Arial"/>
                <w:bCs w:val="0"/>
                <w:i/>
                <w:iCs/>
                <w:sz w:val="18"/>
                <w:szCs w:val="18"/>
                <w:u w:val="none"/>
              </w:rPr>
            </w:pPr>
            <w:r w:rsidRPr="003B6AE7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Item</w:t>
            </w:r>
            <w:r>
              <w:rPr>
                <w:rFonts w:ascii="Arial" w:hAnsi="Arial" w:cs="Arial"/>
                <w:bCs w:val="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u w:val="none"/>
              </w:rPr>
              <w:t>(list)</w:t>
            </w:r>
          </w:p>
        </w:tc>
        <w:tc>
          <w:tcPr>
            <w:tcW w:w="8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65CD1" w14:textId="77777777" w:rsidR="00FA4118" w:rsidRPr="003B6AE7" w:rsidRDefault="00FA4118" w:rsidP="00BE459C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</w:pPr>
            <w:r w:rsidRPr="003B6AE7">
              <w:rPr>
                <w:rFonts w:ascii="Arial" w:hAnsi="Arial" w:cs="Arial"/>
                <w:sz w:val="18"/>
                <w:szCs w:val="18"/>
                <w:u w:val="none"/>
              </w:rPr>
              <w:t>P</w:t>
            </w:r>
            <w:r w:rsidRPr="003B6AE7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t Gets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single" w:sz="18" w:space="0" w:color="auto"/>
              <w:bottom w:val="doub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14:paraId="4EB38435" w14:textId="77777777" w:rsidR="00FA4118" w:rsidRPr="003B6AE7" w:rsidRDefault="00FA4118" w:rsidP="00BE459C">
            <w:pPr>
              <w:ind w:right="-200" w:hanging="200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3B6AE7">
              <w:rPr>
                <w:rFonts w:ascii="Arial" w:hAnsi="Arial" w:cs="Arial"/>
                <w:bCs w:val="0"/>
                <w:sz w:val="18"/>
                <w:szCs w:val="18"/>
              </w:rPr>
              <w:t>R/C Gets</w:t>
            </w:r>
          </w:p>
        </w:tc>
        <w:tc>
          <w:tcPr>
            <w:tcW w:w="2448" w:type="dxa"/>
            <w:tcBorders>
              <w:top w:val="single" w:sz="18" w:space="0" w:color="auto"/>
              <w:left w:val="thinThickThin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E3CDA1" w14:textId="77777777" w:rsidR="00FA4118" w:rsidRPr="00644185" w:rsidRDefault="00FA4118" w:rsidP="00BE459C">
            <w:pPr>
              <w:pStyle w:val="BlockText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/>
                <w:sz w:val="19"/>
                <w:szCs w:val="19"/>
                <w:u w:val="none"/>
              </w:rPr>
            </w:pPr>
            <w:r w:rsidRPr="003B6AE7">
              <w:rPr>
                <w:rFonts w:ascii="Arial" w:hAnsi="Arial" w:cs="Arial"/>
                <w:bCs w:val="0"/>
                <w:color w:val="000000"/>
                <w:sz w:val="18"/>
                <w:szCs w:val="18"/>
                <w:u w:val="none"/>
              </w:rPr>
              <w:t>Item</w:t>
            </w:r>
            <w:r>
              <w:rPr>
                <w:rFonts w:ascii="Arial" w:hAnsi="Arial" w:cs="Arial"/>
                <w:bCs w:val="0"/>
                <w:color w:val="000000"/>
                <w:sz w:val="19"/>
                <w:szCs w:val="19"/>
                <w:u w:val="none"/>
              </w:rPr>
              <w:t xml:space="preserve"> </w:t>
            </w:r>
            <w:r w:rsidRPr="003B6AE7">
              <w:rPr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  <w:u w:val="none"/>
              </w:rPr>
              <w:t>(list)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54744D" w14:textId="77777777" w:rsidR="00FA4118" w:rsidRPr="003B6AE7" w:rsidRDefault="00FA4118" w:rsidP="00BE459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B6AE7">
              <w:rPr>
                <w:rFonts w:ascii="Arial" w:hAnsi="Arial" w:cs="Arial"/>
                <w:sz w:val="18"/>
                <w:szCs w:val="18"/>
              </w:rPr>
              <w:t>P</w:t>
            </w:r>
            <w:r w:rsidRPr="003B6AE7">
              <w:rPr>
                <w:rFonts w:ascii="Arial" w:hAnsi="Arial" w:cs="Arial"/>
                <w:bCs w:val="0"/>
                <w:sz w:val="18"/>
                <w:szCs w:val="18"/>
              </w:rPr>
              <w:t>t Gets</w:t>
            </w:r>
          </w:p>
        </w:tc>
        <w:tc>
          <w:tcPr>
            <w:tcW w:w="86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E8D82" w14:textId="77777777" w:rsidR="00FA4118" w:rsidRPr="003B6AE7" w:rsidRDefault="00FA4118" w:rsidP="00BE459C">
            <w:pPr>
              <w:ind w:right="-78" w:hanging="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B6AE7">
              <w:rPr>
                <w:rFonts w:ascii="Arial" w:hAnsi="Arial" w:cs="Arial"/>
                <w:bCs w:val="0"/>
                <w:sz w:val="18"/>
                <w:szCs w:val="18"/>
              </w:rPr>
              <w:t>R/C Gets</w:t>
            </w:r>
          </w:p>
        </w:tc>
      </w:tr>
      <w:tr w:rsidR="00B42CBD" w:rsidRPr="00011B09" w14:paraId="5832C693" w14:textId="77777777" w:rsidTr="00C1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tcBorders>
              <w:top w:val="double" w:sz="4" w:space="0" w:color="auto"/>
            </w:tcBorders>
            <w:shd w:val="clear" w:color="auto" w:fill="auto"/>
          </w:tcPr>
          <w:p w14:paraId="38092EE1" w14:textId="77777777" w:rsidR="00FA4118" w:rsidRPr="00011B09" w:rsidRDefault="00FA4118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3583212" w14:textId="77777777" w:rsidR="00FA4118" w:rsidRPr="00CC65D9" w:rsidRDefault="00FA4118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double" w:sz="4" w:space="0" w:color="auto"/>
              <w:right w:val="thinThickThinLargeGap" w:sz="24" w:space="0" w:color="auto"/>
            </w:tcBorders>
            <w:shd w:val="clear" w:color="auto" w:fill="auto"/>
          </w:tcPr>
          <w:p w14:paraId="7985CF8D" w14:textId="77777777" w:rsidR="00FA4118" w:rsidRPr="00CC65D9" w:rsidRDefault="00FA4118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top w:val="double" w:sz="4" w:space="0" w:color="auto"/>
              <w:left w:val="thinThickThinLargeGap" w:sz="24" w:space="0" w:color="auto"/>
            </w:tcBorders>
            <w:shd w:val="clear" w:color="auto" w:fill="auto"/>
          </w:tcPr>
          <w:p w14:paraId="1D784D76" w14:textId="77777777" w:rsidR="00FA4118" w:rsidRPr="00613A1F" w:rsidRDefault="00FA4118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2B40574C" w14:textId="77777777" w:rsidR="00FA4118" w:rsidRPr="00D33163" w:rsidRDefault="00FA4118" w:rsidP="00BE459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E61D79F" w14:textId="77777777" w:rsidR="00FA4118" w:rsidRPr="00BE459C" w:rsidRDefault="00FA4118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B42CBD" w:rsidRPr="00011B09" w14:paraId="79320CF8" w14:textId="77777777" w:rsidTr="00C13F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2D3AD95F" w14:textId="77777777" w:rsidR="00FA4118" w:rsidRPr="00011B09" w:rsidRDefault="00FA4118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45B1DB9E" w14:textId="77777777" w:rsidR="00FA4118" w:rsidRPr="00CC65D9" w:rsidRDefault="00FA4118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right w:val="thinThickThinLargeGap" w:sz="24" w:space="0" w:color="auto"/>
            </w:tcBorders>
            <w:shd w:val="clear" w:color="auto" w:fill="auto"/>
          </w:tcPr>
          <w:p w14:paraId="53430886" w14:textId="77777777" w:rsidR="00FA4118" w:rsidRPr="00CC65D9" w:rsidRDefault="00FA4118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4DAAEB80" w14:textId="77777777" w:rsidR="00FA4118" w:rsidRPr="00613A1F" w:rsidRDefault="00FA4118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auto"/>
          </w:tcPr>
          <w:p w14:paraId="311959C7" w14:textId="77777777" w:rsidR="00FA4118" w:rsidRPr="00D33163" w:rsidRDefault="00FA4118" w:rsidP="00BE459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3495FDB0" w14:textId="77777777" w:rsidR="00FA4118" w:rsidRPr="00BE459C" w:rsidRDefault="00FA4118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B42CBD" w:rsidRPr="00011B09" w14:paraId="7BDD2303" w14:textId="77777777" w:rsidTr="00C1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1028839A" w14:textId="77777777" w:rsidR="00FA4118" w:rsidRPr="00011B09" w:rsidRDefault="00FA4118" w:rsidP="00BE459C">
            <w:pPr>
              <w:pStyle w:val="BlockText"/>
              <w:ind w:left="0" w:right="0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7D4D6802" w14:textId="77777777" w:rsidR="00FA4118" w:rsidRPr="00CC65D9" w:rsidRDefault="00FA4118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right w:val="thinThickThinLargeGap" w:sz="24" w:space="0" w:color="auto"/>
            </w:tcBorders>
            <w:shd w:val="clear" w:color="auto" w:fill="auto"/>
          </w:tcPr>
          <w:p w14:paraId="1D9C165B" w14:textId="77777777" w:rsidR="00FA4118" w:rsidRPr="00CC65D9" w:rsidRDefault="00FA4118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5D9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08125DAE" w14:textId="77777777" w:rsidR="00FA4118" w:rsidRPr="00613A1F" w:rsidRDefault="00FA4118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auto"/>
          </w:tcPr>
          <w:p w14:paraId="43A08DAA" w14:textId="77777777" w:rsidR="00FA4118" w:rsidRPr="00D33163" w:rsidRDefault="00FA4118" w:rsidP="00BE459C">
            <w:pPr>
              <w:spacing w:before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3163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0167881B" w14:textId="77777777" w:rsidR="00FA4118" w:rsidRPr="00BE459C" w:rsidRDefault="00FA4118" w:rsidP="00BE459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  <w:tr w:rsidR="00B42CBD" w:rsidRPr="00095D3B" w14:paraId="7EC543CF" w14:textId="77777777" w:rsidTr="00C13F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8" w:type="dxa"/>
            <w:shd w:val="clear" w:color="auto" w:fill="auto"/>
          </w:tcPr>
          <w:p w14:paraId="6D951490" w14:textId="77777777" w:rsidR="00FA4118" w:rsidRPr="00095D3B" w:rsidRDefault="00FA4118" w:rsidP="00BE459C">
            <w:pPr>
              <w:pStyle w:val="BlockText"/>
              <w:ind w:left="0" w:right="0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shd w:val="clear" w:color="auto" w:fill="auto"/>
          </w:tcPr>
          <w:p w14:paraId="0B42C1E4" w14:textId="77777777" w:rsidR="00FA4118" w:rsidRPr="00BE459C" w:rsidRDefault="00FA4118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bottom w:val="single" w:sz="18" w:space="0" w:color="auto"/>
              <w:right w:val="thinThickThinLargeGap" w:sz="24" w:space="0" w:color="auto"/>
            </w:tcBorders>
            <w:shd w:val="clear" w:color="auto" w:fill="auto"/>
          </w:tcPr>
          <w:p w14:paraId="1B14F8C2" w14:textId="77777777" w:rsidR="00FA4118" w:rsidRPr="00BE459C" w:rsidRDefault="00FA4118" w:rsidP="00BE459C">
            <w:pPr>
              <w:spacing w:before="20"/>
              <w:ind w:right="-200" w:hanging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2448" w:type="dxa"/>
            <w:tcBorders>
              <w:left w:val="thinThickThinLargeGap" w:sz="24" w:space="0" w:color="auto"/>
            </w:tcBorders>
            <w:shd w:val="clear" w:color="auto" w:fill="auto"/>
          </w:tcPr>
          <w:p w14:paraId="0E97F568" w14:textId="77777777" w:rsidR="00FA4118" w:rsidRPr="00613A1F" w:rsidRDefault="00FA4118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auto"/>
          </w:tcPr>
          <w:p w14:paraId="76AE62D5" w14:textId="77777777" w:rsidR="00FA4118" w:rsidRPr="00BE459C" w:rsidRDefault="00FA4118" w:rsidP="00BE459C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  <w:tc>
          <w:tcPr>
            <w:tcW w:w="864" w:type="dxa"/>
            <w:shd w:val="clear" w:color="auto" w:fill="auto"/>
          </w:tcPr>
          <w:p w14:paraId="1B126D3B" w14:textId="77777777" w:rsidR="00FA4118" w:rsidRPr="00BE459C" w:rsidRDefault="00FA4118" w:rsidP="00BE459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59C"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63"/>
            </w:r>
          </w:p>
        </w:tc>
      </w:tr>
    </w:tbl>
    <w:p w14:paraId="64B543BB" w14:textId="1AC399A5" w:rsidR="00405908" w:rsidRPr="00405908" w:rsidRDefault="00B41777" w:rsidP="00B42CBD">
      <w:pPr>
        <w:pStyle w:val="BlockText"/>
        <w:tabs>
          <w:tab w:val="right" w:pos="9360"/>
        </w:tabs>
        <w:spacing w:before="240" w:line="360" w:lineRule="auto"/>
        <w:ind w:left="1080" w:right="0" w:hanging="360"/>
        <w:jc w:val="left"/>
        <w:rPr>
          <w:rFonts w:ascii="Arial" w:hAnsi="Arial"/>
          <w:iCs/>
          <w:sz w:val="20"/>
          <w:u w:val="none"/>
        </w:rPr>
      </w:pPr>
      <w:r w:rsidRPr="00B42CBD">
        <w:rPr>
          <w:rFonts w:ascii="Arial" w:hAnsi="Arial" w:cs="Arial"/>
          <w:b/>
          <w:bCs/>
          <w:sz w:val="20"/>
          <w:u w:val="none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5"/>
      <w:r w:rsidRPr="00B42CBD">
        <w:rPr>
          <w:rFonts w:ascii="Arial" w:hAnsi="Arial" w:cs="Arial"/>
          <w:b/>
          <w:bCs/>
          <w:sz w:val="20"/>
          <w:u w:val="none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u w:val="none"/>
        </w:rPr>
      </w:r>
      <w:r w:rsidR="00000000">
        <w:rPr>
          <w:rFonts w:ascii="Arial" w:hAnsi="Arial" w:cs="Arial"/>
          <w:b/>
          <w:bCs/>
          <w:sz w:val="20"/>
          <w:u w:val="none"/>
        </w:rPr>
        <w:fldChar w:fldCharType="separate"/>
      </w:r>
      <w:r w:rsidRPr="00B42CBD">
        <w:rPr>
          <w:rFonts w:ascii="Arial" w:hAnsi="Arial" w:cs="Arial"/>
          <w:b/>
          <w:bCs/>
          <w:sz w:val="20"/>
          <w:u w:val="none"/>
        </w:rPr>
        <w:fldChar w:fldCharType="end"/>
      </w:r>
      <w:bookmarkEnd w:id="88"/>
      <w:r w:rsidR="00405908" w:rsidRPr="008B4091">
        <w:rPr>
          <w:rFonts w:ascii="Arial" w:hAnsi="Arial" w:cs="Arial"/>
          <w:sz w:val="16"/>
          <w:szCs w:val="16"/>
          <w:u w:val="none"/>
        </w:rPr>
        <w:tab/>
      </w:r>
      <w:r w:rsidR="00405908">
        <w:rPr>
          <w:rFonts w:ascii="Arial" w:hAnsi="Arial"/>
          <w:sz w:val="20"/>
          <w:u w:val="none"/>
        </w:rPr>
        <w:t>Other</w:t>
      </w:r>
      <w:r w:rsidR="00C443B1">
        <w:rPr>
          <w:rFonts w:ascii="Arial" w:hAnsi="Arial"/>
          <w:sz w:val="20"/>
          <w:u w:val="none"/>
        </w:rPr>
        <w:t>:</w:t>
      </w:r>
      <w:r w:rsidR="00405908">
        <w:rPr>
          <w:rFonts w:ascii="Arial" w:hAnsi="Arial"/>
          <w:sz w:val="20"/>
          <w:u w:val="none"/>
        </w:rPr>
        <w:t xml:space="preserve"> </w:t>
      </w:r>
      <w:r w:rsidR="00405908" w:rsidRPr="00B42CBD">
        <w:rPr>
          <w:rFonts w:ascii="Arial" w:hAnsi="Arial"/>
          <w:i/>
          <w:iCs/>
          <w:color w:val="052F61" w:themeColor="accent1"/>
          <w:sz w:val="18"/>
          <w:szCs w:val="18"/>
          <w:u w:val="none"/>
        </w:rPr>
        <w:t>(explain)</w:t>
      </w:r>
      <w:r w:rsidR="00405908" w:rsidRPr="00B42CBD">
        <w:rPr>
          <w:rFonts w:ascii="Arial" w:hAnsi="Arial"/>
          <w:sz w:val="20"/>
          <w:u w:val="none"/>
        </w:rPr>
        <w:t xml:space="preserve"> </w:t>
      </w:r>
      <w:r w:rsidR="00405908" w:rsidRPr="00B42CBD">
        <w:rPr>
          <w:rFonts w:ascii="Arial" w:hAnsi="Arial"/>
          <w:b/>
          <w:bCs/>
          <w:iCs/>
          <w:sz w:val="20"/>
        </w:rPr>
        <w:tab/>
      </w:r>
    </w:p>
    <w:p w14:paraId="6E92E2AF" w14:textId="5CE9FC6C" w:rsidR="007809C3" w:rsidRPr="00CB0596" w:rsidRDefault="007809C3" w:rsidP="00B42CBD">
      <w:pPr>
        <w:pStyle w:val="Heading2"/>
      </w:pPr>
      <w:bookmarkStart w:id="89" w:name="_Hlk15474090"/>
      <w:r w:rsidRPr="00CB0596">
        <w:lastRenderedPageBreak/>
        <w:t xml:space="preserve">Section </w:t>
      </w:r>
      <w:r w:rsidR="00910CB3">
        <w:t>8</w:t>
      </w:r>
      <w:r w:rsidRPr="00CB0596">
        <w:t>.</w:t>
      </w:r>
      <w:r w:rsidRPr="00CB0596">
        <w:tab/>
        <w:t>Taxes Returns &amp; Tax Refunds</w:t>
      </w:r>
    </w:p>
    <w:p w14:paraId="4F4E445C" w14:textId="1AF60789" w:rsidR="001B70AD" w:rsidRDefault="001B70AD" w:rsidP="001B70AD">
      <w:pPr>
        <w:tabs>
          <w:tab w:val="left" w:pos="720"/>
          <w:tab w:val="left" w:pos="2160"/>
          <w:tab w:val="left" w:pos="8640"/>
        </w:tabs>
        <w:spacing w:before="120" w:line="360" w:lineRule="auto"/>
        <w:ind w:left="1080" w:hanging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90" w:name="Check86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90"/>
      <w:r w:rsidR="007809C3" w:rsidRPr="007A6D2E">
        <w:rPr>
          <w:rFonts w:ascii="Arial" w:hAnsi="Arial" w:cs="Arial"/>
          <w:bCs/>
          <w:sz w:val="16"/>
          <w:szCs w:val="16"/>
        </w:rPr>
        <w:tab/>
      </w:r>
      <w:r w:rsidR="007809C3" w:rsidRPr="007A6D2E">
        <w:rPr>
          <w:rFonts w:ascii="Arial" w:hAnsi="Arial" w:cs="Arial"/>
          <w:sz w:val="20"/>
        </w:rPr>
        <w:t>The parties will file</w:t>
      </w:r>
      <w:r w:rsidR="007809C3">
        <w:rPr>
          <w:rFonts w:ascii="Arial" w:hAnsi="Arial" w:cs="Arial"/>
          <w:sz w:val="20"/>
        </w:rPr>
        <w:t>:</w:t>
      </w:r>
      <w:r w:rsidR="007809C3" w:rsidRPr="007A6D2E">
        <w:rPr>
          <w:rFonts w:ascii="Arial" w:hAnsi="Arial" w:cs="Arial"/>
          <w:sz w:val="20"/>
        </w:rPr>
        <w:t xml:space="preserve"> </w:t>
      </w:r>
      <w:r w:rsidR="007809C3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(check </w:t>
      </w:r>
      <w:proofErr w:type="gramStart"/>
      <w:r w:rsidR="007809C3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one)</w:t>
      </w:r>
      <w:r w:rsidR="007809C3" w:rsidRPr="00F774EA">
        <w:rPr>
          <w:rFonts w:ascii="Arial" w:hAnsi="Arial" w:cs="Arial"/>
          <w:sz w:val="20"/>
        </w:rPr>
        <w:t xml:space="preserve">  </w:t>
      </w:r>
      <w:r w:rsidR="007809C3">
        <w:rPr>
          <w:rFonts w:ascii="Arial" w:hAnsi="Arial" w:cs="Arial"/>
          <w:sz w:val="20"/>
        </w:rPr>
        <w:t xml:space="preserve"> </w:t>
      </w:r>
      <w:proofErr w:type="gramEnd"/>
      <w:r w:rsidR="007809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91" w:name="Check87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91"/>
      <w:r w:rsidR="007809C3" w:rsidRPr="007A6D2E">
        <w:rPr>
          <w:rFonts w:ascii="Arial" w:hAnsi="Arial" w:cs="Arial"/>
          <w:bCs/>
          <w:sz w:val="16"/>
          <w:szCs w:val="16"/>
        </w:rPr>
        <w:t xml:space="preserve"> </w:t>
      </w:r>
      <w:r w:rsidR="007809C3" w:rsidRPr="007A6D2E">
        <w:rPr>
          <w:rFonts w:ascii="Arial" w:hAnsi="Arial" w:cs="Arial"/>
          <w:color w:val="000000"/>
          <w:sz w:val="20"/>
        </w:rPr>
        <w:t>joint</w:t>
      </w:r>
      <w:r w:rsidR="007809C3">
        <w:rPr>
          <w:rFonts w:ascii="Arial" w:hAnsi="Arial" w:cs="Arial"/>
          <w:color w:val="000000"/>
          <w:sz w:val="20"/>
        </w:rPr>
        <w:t xml:space="preserve"> </w:t>
      </w:r>
      <w:r w:rsidR="007809C3" w:rsidRPr="007A6D2E">
        <w:rPr>
          <w:rFonts w:ascii="Arial" w:hAnsi="Arial" w:cs="Arial"/>
          <w:color w:val="000000"/>
          <w:sz w:val="20"/>
        </w:rPr>
        <w:t xml:space="preserve"> </w:t>
      </w:r>
      <w:r w:rsidR="007809C3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b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92" w:name="Check88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92"/>
      <w:r w:rsidR="007809C3" w:rsidRPr="007A6D2E">
        <w:rPr>
          <w:rFonts w:ascii="Arial" w:hAnsi="Arial" w:cs="Arial"/>
          <w:bCs/>
          <w:sz w:val="16"/>
          <w:szCs w:val="16"/>
        </w:rPr>
        <w:t xml:space="preserve"> </w:t>
      </w:r>
      <w:r w:rsidR="007809C3" w:rsidRPr="007A6D2E">
        <w:rPr>
          <w:rFonts w:ascii="Arial" w:hAnsi="Arial" w:cs="Arial"/>
          <w:color w:val="000000"/>
          <w:sz w:val="20"/>
        </w:rPr>
        <w:t>separate</w:t>
      </w:r>
      <w:r w:rsidR="007809C3">
        <w:rPr>
          <w:rFonts w:ascii="Arial" w:hAnsi="Arial" w:cs="Arial"/>
          <w:color w:val="000000"/>
          <w:sz w:val="20"/>
        </w:rPr>
        <w:t xml:space="preserve">   </w:t>
      </w:r>
      <w:r w:rsidR="007809C3" w:rsidRPr="007A6D2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93" w:name="Check89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93"/>
      <w:r w:rsidR="007809C3" w:rsidRPr="007A6D2E">
        <w:rPr>
          <w:rFonts w:ascii="Arial" w:hAnsi="Arial" w:cs="Arial"/>
          <w:bCs/>
          <w:sz w:val="16"/>
          <w:szCs w:val="16"/>
        </w:rPr>
        <w:t xml:space="preserve"> </w:t>
      </w:r>
      <w:r w:rsidR="007809C3" w:rsidRPr="007A6D2E">
        <w:rPr>
          <w:rFonts w:ascii="Arial" w:hAnsi="Arial" w:cs="Arial"/>
          <w:color w:val="000000"/>
          <w:sz w:val="20"/>
        </w:rPr>
        <w:t>married filing</w:t>
      </w:r>
      <w:r w:rsidR="007809C3" w:rsidRPr="007A6D2E">
        <w:rPr>
          <w:rFonts w:ascii="Arial" w:hAnsi="Arial" w:cs="Arial"/>
          <w:color w:val="000000"/>
          <w:sz w:val="28"/>
          <w:szCs w:val="28"/>
        </w:rPr>
        <w:t xml:space="preserve"> </w:t>
      </w:r>
      <w:r w:rsidR="007809C3" w:rsidRPr="007A6D2E">
        <w:rPr>
          <w:rFonts w:ascii="Arial" w:hAnsi="Arial" w:cs="Arial"/>
          <w:color w:val="000000"/>
          <w:sz w:val="20"/>
        </w:rPr>
        <w:t>separately</w:t>
      </w:r>
    </w:p>
    <w:p w14:paraId="140F3FEC" w14:textId="6FC20835" w:rsidR="007809C3" w:rsidRPr="00B42CBD" w:rsidRDefault="007809C3" w:rsidP="00B42CBD">
      <w:pPr>
        <w:tabs>
          <w:tab w:val="left" w:pos="2160"/>
          <w:tab w:val="left" w:pos="8640"/>
        </w:tabs>
        <w:spacing w:line="360" w:lineRule="auto"/>
        <w:ind w:left="1080"/>
        <w:rPr>
          <w:rFonts w:ascii="Arial" w:hAnsi="Arial" w:cs="Arial"/>
          <w:color w:val="000000"/>
          <w:sz w:val="20"/>
        </w:rPr>
      </w:pPr>
      <w:r w:rsidRPr="007A6D2E">
        <w:rPr>
          <w:rFonts w:ascii="Arial" w:hAnsi="Arial" w:cs="Arial"/>
          <w:sz w:val="20"/>
        </w:rPr>
        <w:t xml:space="preserve">tax returns for the following tax years: </w:t>
      </w:r>
      <w:r w:rsidRPr="004D6991">
        <w:rPr>
          <w:rFonts w:ascii="Arial" w:hAnsi="Arial" w:cs="Arial"/>
          <w:b/>
          <w:bCs/>
          <w:sz w:val="20"/>
          <w:u w:val="single"/>
        </w:rPr>
        <w:tab/>
      </w:r>
    </w:p>
    <w:p w14:paraId="28140D3D" w14:textId="01C1C53B" w:rsidR="007809C3" w:rsidRDefault="001B70AD" w:rsidP="007809C3">
      <w:pPr>
        <w:tabs>
          <w:tab w:val="left" w:pos="360"/>
          <w:tab w:val="left" w:pos="720"/>
          <w:tab w:val="left" w:pos="1080"/>
        </w:tabs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94" w:name="Check90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94"/>
      <w:r w:rsidR="007809C3">
        <w:rPr>
          <w:rFonts w:ascii="Arial" w:hAnsi="Arial" w:cs="Arial"/>
          <w:bCs/>
          <w:sz w:val="16"/>
          <w:szCs w:val="16"/>
        </w:rPr>
        <w:tab/>
      </w:r>
      <w:r w:rsidR="007809C3" w:rsidRPr="00475735">
        <w:rPr>
          <w:rFonts w:ascii="Arial" w:hAnsi="Arial" w:cs="Arial"/>
          <w:sz w:val="20"/>
        </w:rPr>
        <w:t xml:space="preserve">The parties </w:t>
      </w:r>
      <w:r w:rsidR="007809C3">
        <w:rPr>
          <w:rFonts w:ascii="Arial" w:hAnsi="Arial" w:cs="Arial"/>
          <w:sz w:val="20"/>
        </w:rPr>
        <w:t>will share any state and federal tax refunds or taxes owed in the following way:</w:t>
      </w:r>
    </w:p>
    <w:p w14:paraId="244CA219" w14:textId="4F3824AB" w:rsidR="007809C3" w:rsidRPr="008B4091" w:rsidRDefault="007809C3" w:rsidP="00B42CBD">
      <w:pPr>
        <w:pStyle w:val="BlockText"/>
        <w:tabs>
          <w:tab w:val="left" w:pos="3240"/>
          <w:tab w:val="left" w:pos="7200"/>
        </w:tabs>
        <w:ind w:left="720" w:right="0" w:firstLine="360"/>
        <w:rPr>
          <w:rFonts w:ascii="Arial" w:hAnsi="Arial"/>
          <w:sz w:val="20"/>
          <w:u w:val="none"/>
        </w:rPr>
      </w:pPr>
      <w:r w:rsidRPr="008B4091">
        <w:rPr>
          <w:rFonts w:ascii="Arial" w:hAnsi="Arial"/>
          <w:sz w:val="20"/>
          <w:u w:val="none"/>
        </w:rPr>
        <w:t xml:space="preserve">Petitioner: </w:t>
      </w:r>
      <w:r w:rsidR="007F29F0" w:rsidRPr="00B42CBD">
        <w:rPr>
          <w:rFonts w:ascii="Arial" w:hAnsi="Arial"/>
          <w:b/>
          <w:bCs/>
          <w:sz w:val="20"/>
        </w:rPr>
        <w:tab/>
      </w:r>
      <w:r w:rsidRPr="008B4091">
        <w:rPr>
          <w:rFonts w:ascii="Arial" w:hAnsi="Arial"/>
          <w:sz w:val="20"/>
          <w:u w:val="none"/>
        </w:rPr>
        <w:t>%</w:t>
      </w:r>
      <w:r>
        <w:rPr>
          <w:rFonts w:ascii="Arial" w:hAnsi="Arial"/>
          <w:sz w:val="20"/>
          <w:u w:val="none"/>
        </w:rPr>
        <w:t>;</w:t>
      </w:r>
      <w:r w:rsidRPr="008B4091">
        <w:rPr>
          <w:rFonts w:ascii="Arial" w:hAnsi="Arial"/>
          <w:sz w:val="20"/>
          <w:u w:val="none"/>
        </w:rPr>
        <w:t xml:space="preserve"> </w:t>
      </w:r>
      <w:r w:rsidR="00FE153F" w:rsidRPr="00784DEA">
        <w:rPr>
          <w:rFonts w:ascii="Arial" w:hAnsi="Arial" w:cs="Arial"/>
          <w:bCs/>
          <w:sz w:val="20"/>
          <w:u w:val="none"/>
        </w:rPr>
        <w:t xml:space="preserve">Respondent </w:t>
      </w:r>
      <w:r w:rsidR="00FE153F" w:rsidRPr="00784DEA">
        <w:rPr>
          <w:rFonts w:ascii="Arial" w:hAnsi="Arial" w:cs="Arial"/>
          <w:bCs/>
          <w:i/>
          <w:iCs/>
          <w:color w:val="052F61" w:themeColor="accent1"/>
          <w:sz w:val="18"/>
          <w:szCs w:val="18"/>
          <w:u w:val="none"/>
        </w:rPr>
        <w:t>(or co-petitioner)</w:t>
      </w:r>
      <w:r>
        <w:rPr>
          <w:rFonts w:ascii="Arial" w:hAnsi="Arial"/>
          <w:sz w:val="20"/>
          <w:u w:val="none"/>
        </w:rPr>
        <w:t xml:space="preserve">: </w:t>
      </w:r>
      <w:r w:rsidR="007F29F0" w:rsidRPr="00B42CBD">
        <w:rPr>
          <w:rFonts w:ascii="Arial" w:hAnsi="Arial"/>
          <w:b/>
          <w:bCs/>
          <w:sz w:val="20"/>
        </w:rPr>
        <w:tab/>
      </w:r>
      <w:r w:rsidRPr="008B4091">
        <w:rPr>
          <w:rFonts w:ascii="Arial" w:hAnsi="Arial"/>
          <w:sz w:val="20"/>
          <w:u w:val="none"/>
        </w:rPr>
        <w:t>%.</w:t>
      </w:r>
    </w:p>
    <w:p w14:paraId="536DD461" w14:textId="722AC9E9" w:rsidR="007809C3" w:rsidRPr="00596F22" w:rsidRDefault="001B70AD" w:rsidP="00B42CBD">
      <w:pPr>
        <w:tabs>
          <w:tab w:val="right" w:pos="9360"/>
        </w:tabs>
        <w:spacing w:before="120"/>
        <w:ind w:left="1080" w:hanging="360"/>
        <w:rPr>
          <w:rFonts w:ascii="Arial" w:hAnsi="Arial" w:cs="Arial"/>
          <w:b/>
          <w:bCs/>
          <w:iCs/>
          <w:sz w:val="20"/>
          <w:u w:val="single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95" w:name="Check91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95"/>
      <w:r w:rsidR="007809C3">
        <w:rPr>
          <w:rFonts w:ascii="Arial" w:hAnsi="Arial" w:cs="Arial"/>
          <w:bCs/>
          <w:sz w:val="16"/>
          <w:szCs w:val="16"/>
        </w:rPr>
        <w:tab/>
      </w:r>
      <w:r w:rsidR="007809C3">
        <w:rPr>
          <w:rFonts w:ascii="Arial" w:hAnsi="Arial" w:cs="Arial"/>
          <w:sz w:val="20"/>
        </w:rPr>
        <w:t xml:space="preserve">Other: </w:t>
      </w:r>
      <w:r w:rsidR="007809C3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(explain)</w:t>
      </w:r>
      <w:r w:rsidR="007809C3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b/>
          <w:bCs/>
          <w:iCs/>
          <w:sz w:val="20"/>
          <w:u w:val="single"/>
        </w:rPr>
        <w:tab/>
      </w:r>
    </w:p>
    <w:bookmarkEnd w:id="89"/>
    <w:p w14:paraId="546C06C7" w14:textId="596153F0" w:rsidR="005D50A6" w:rsidRPr="00EF6CF1" w:rsidRDefault="00EF6CF1" w:rsidP="00B42CBD">
      <w:pPr>
        <w:pStyle w:val="Heading2"/>
      </w:pPr>
      <w:r w:rsidRPr="00EF6CF1">
        <w:t xml:space="preserve">Section </w:t>
      </w:r>
      <w:r w:rsidR="00854629">
        <w:t>9</w:t>
      </w:r>
      <w:r w:rsidR="00ED1B40">
        <w:t>.</w:t>
      </w:r>
      <w:r w:rsidR="00936CD6">
        <w:tab/>
      </w:r>
      <w:r w:rsidR="005D50A6" w:rsidRPr="00EF6CF1">
        <w:t>Spousal Support</w:t>
      </w:r>
      <w:r w:rsidR="0035460D" w:rsidRPr="00EF6CF1">
        <w:t xml:space="preserve"> </w:t>
      </w:r>
      <w:r w:rsidR="0035460D" w:rsidRPr="00B42CBD">
        <w:rPr>
          <w:b w:val="0"/>
          <w:bCs w:val="0"/>
          <w:i/>
          <w:iCs/>
          <w:noProof/>
          <w:color w:val="052F61" w:themeColor="accent1"/>
          <w:sz w:val="20"/>
        </w:rPr>
        <w:t>(Maintenance or Partner Support)</w:t>
      </w:r>
    </w:p>
    <w:p w14:paraId="08F7E996" w14:textId="06912CCF" w:rsidR="00EA24DA" w:rsidRDefault="00910A3A" w:rsidP="00B42CBD">
      <w:pPr>
        <w:spacing w:before="120" w:after="120" w:line="360" w:lineRule="auto"/>
        <w:ind w:left="720" w:right="720"/>
        <w:jc w:val="both"/>
        <w:rPr>
          <w:rFonts w:ascii="Arial" w:hAnsi="Arial" w:cs="Arial"/>
          <w:i/>
          <w:iCs/>
          <w:color w:val="000000"/>
          <w:sz w:val="20"/>
        </w:rPr>
      </w:pPr>
      <w:r w:rsidRPr="00B42CBD">
        <w:rPr>
          <w:rFonts w:ascii="Arial" w:hAnsi="Arial" w:cs="Arial"/>
          <w:i/>
          <w:iCs/>
          <w:noProof/>
          <w:color w:val="052F61" w:themeColor="accent1"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A70AEE9" wp14:editId="39115D00">
                <wp:simplePos x="0" y="0"/>
                <wp:positionH relativeFrom="column">
                  <wp:posOffset>684055</wp:posOffset>
                </wp:positionH>
                <wp:positionV relativeFrom="paragraph">
                  <wp:posOffset>277636</wp:posOffset>
                </wp:positionV>
                <wp:extent cx="5263035" cy="530491"/>
                <wp:effectExtent l="0" t="0" r="7620" b="15875"/>
                <wp:wrapNone/>
                <wp:docPr id="827933179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035" cy="5304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891A4C" id="Rounded Rectangle 1" o:spid="_x0000_s1026" alt="&quot;&quot;" style="position:absolute;margin-left:53.85pt;margin-top:21.85pt;width:414.4pt;height:41.75pt;z-index:-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" filled="f" strokecolor="#00060e [484]" strokeweight="1.25pt">
                <v:stroke endcap="round"/>
              </v:roundrect>
            </w:pict>
          </mc:Fallback>
        </mc:AlternateContent>
      </w:r>
      <w:r w:rsidR="00EA24DA" w:rsidRPr="00B42CBD">
        <w:rPr>
          <w:rFonts w:ascii="Arial" w:hAnsi="Arial" w:cs="Arial"/>
          <w:i/>
          <w:iCs/>
          <w:color w:val="052F61" w:themeColor="accent1"/>
          <w:sz w:val="20"/>
        </w:rPr>
        <w:t>Check all that apply:</w:t>
      </w:r>
    </w:p>
    <w:p w14:paraId="38457854" w14:textId="4C99B6AB" w:rsidR="00910A3A" w:rsidRDefault="00910A3A" w:rsidP="00B42CBD">
      <w:pPr>
        <w:spacing w:before="240" w:after="240" w:line="360" w:lineRule="auto"/>
        <w:ind w:left="2880" w:hanging="1440"/>
        <w:rPr>
          <w:rFonts w:ascii="Arial" w:hAnsi="Arial" w:cs="Arial"/>
          <w:i/>
          <w:iCs/>
          <w:color w:val="000000"/>
          <w:sz w:val="20"/>
        </w:rPr>
      </w:pPr>
      <w:r w:rsidRPr="00B42CBD">
        <w:rPr>
          <w:rFonts w:ascii="Arial" w:hAnsi="Arial" w:cs="Arial"/>
          <w:b/>
          <w:i/>
          <w:color w:val="052F61" w:themeColor="accent1"/>
          <w:sz w:val="20"/>
        </w:rPr>
        <w:t>Important!</w:t>
      </w:r>
      <w:r>
        <w:rPr>
          <w:rFonts w:ascii="Arial" w:hAnsi="Arial" w:cs="Arial"/>
          <w:sz w:val="20"/>
        </w:rPr>
        <w:tab/>
      </w:r>
      <w:r w:rsidRPr="00161CFB">
        <w:rPr>
          <w:rFonts w:ascii="Arial" w:hAnsi="Arial" w:cs="Arial"/>
          <w:sz w:val="20"/>
        </w:rPr>
        <w:t xml:space="preserve">Each party must read the </w:t>
      </w:r>
      <w:r>
        <w:rPr>
          <w:rFonts w:ascii="Arial" w:hAnsi="Arial" w:cs="Arial"/>
          <w:sz w:val="20"/>
        </w:rPr>
        <w:t>spousal support</w:t>
      </w:r>
      <w:r w:rsidRPr="00161CFB">
        <w:rPr>
          <w:rFonts w:ascii="Arial" w:hAnsi="Arial" w:cs="Arial"/>
          <w:sz w:val="20"/>
        </w:rPr>
        <w:t xml:space="preserve"> guidelines at </w:t>
      </w:r>
      <w:r w:rsidR="00CA79EC">
        <w:rPr>
          <w:rFonts w:ascii="Arial" w:hAnsi="Arial" w:cs="Arial"/>
          <w:sz w:val="20"/>
        </w:rPr>
        <w:t xml:space="preserve">C.R.S. </w:t>
      </w:r>
      <w:r w:rsidRPr="00161CFB">
        <w:rPr>
          <w:rFonts w:ascii="Arial" w:hAnsi="Arial" w:cs="Arial"/>
          <w:sz w:val="20"/>
        </w:rPr>
        <w:t>§</w:t>
      </w:r>
      <w:r w:rsidR="00CA79EC">
        <w:rPr>
          <w:rFonts w:ascii="Arial" w:hAnsi="Arial" w:cs="Arial"/>
          <w:sz w:val="20"/>
        </w:rPr>
        <w:t xml:space="preserve"> </w:t>
      </w:r>
      <w:r w:rsidRPr="007A6D2E">
        <w:rPr>
          <w:rFonts w:ascii="Arial" w:hAnsi="Arial" w:cs="Arial"/>
          <w:sz w:val="20"/>
        </w:rPr>
        <w:t>1</w:t>
      </w:r>
      <w:r w:rsidRPr="007A6D2E">
        <w:rPr>
          <w:rFonts w:ascii="Arial" w:hAnsi="Arial"/>
          <w:sz w:val="20"/>
        </w:rPr>
        <w:t>4-10-114.</w:t>
      </w:r>
      <w:r w:rsidR="00CA79EC">
        <w:rPr>
          <w:rFonts w:ascii="Arial" w:hAnsi="Arial"/>
          <w:sz w:val="20"/>
        </w:rPr>
        <w:t xml:space="preserve"> </w:t>
      </w:r>
      <w:r w:rsidR="00A44156">
        <w:rPr>
          <w:rFonts w:ascii="Arial" w:hAnsi="Arial"/>
          <w:sz w:val="20"/>
        </w:rPr>
        <w:t xml:space="preserve"> </w:t>
      </w:r>
      <w:r w:rsidR="00CA79EC">
        <w:rPr>
          <w:rFonts w:ascii="Arial" w:hAnsi="Arial"/>
          <w:sz w:val="20"/>
        </w:rPr>
        <w:t>Signing this form means you have read those guidelines.</w:t>
      </w:r>
    </w:p>
    <w:bookmarkStart w:id="96" w:name="Check92"/>
    <w:p w14:paraId="27D3E5FA" w14:textId="40019530" w:rsidR="00B22DE7" w:rsidRPr="00936CD6" w:rsidRDefault="00921AE2" w:rsidP="00B42CBD">
      <w:pPr>
        <w:spacing w:line="360" w:lineRule="auto"/>
        <w:ind w:left="1080" w:hanging="360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96"/>
      <w:r w:rsidR="00936CD6">
        <w:rPr>
          <w:rFonts w:ascii="Arial" w:hAnsi="Arial" w:cs="Arial"/>
          <w:sz w:val="20"/>
        </w:rPr>
        <w:tab/>
      </w:r>
      <w:r w:rsidR="00B22DE7" w:rsidRPr="00936CD6">
        <w:rPr>
          <w:rFonts w:ascii="Arial" w:hAnsi="Arial"/>
          <w:sz w:val="20"/>
        </w:rPr>
        <w:t>Both parties acknowledge that they have reviewed</w:t>
      </w:r>
      <w:r w:rsidR="007E59E6" w:rsidRPr="00936CD6">
        <w:rPr>
          <w:rFonts w:ascii="Arial" w:hAnsi="Arial"/>
          <w:sz w:val="20"/>
        </w:rPr>
        <w:t xml:space="preserve"> </w:t>
      </w:r>
      <w:r w:rsidR="00B22DE7" w:rsidRPr="00936CD6">
        <w:rPr>
          <w:rFonts w:ascii="Arial" w:hAnsi="Arial"/>
          <w:sz w:val="20"/>
        </w:rPr>
        <w:t xml:space="preserve">the </w:t>
      </w:r>
      <w:r w:rsidR="00197AC3">
        <w:rPr>
          <w:rFonts w:ascii="Arial" w:hAnsi="Arial"/>
          <w:sz w:val="20"/>
        </w:rPr>
        <w:t xml:space="preserve">spousal support/ </w:t>
      </w:r>
      <w:r w:rsidR="00B22DE7" w:rsidRPr="00936CD6">
        <w:rPr>
          <w:rFonts w:ascii="Arial" w:hAnsi="Arial"/>
          <w:sz w:val="20"/>
        </w:rPr>
        <w:t xml:space="preserve">maintenance guidelines contained in </w:t>
      </w:r>
      <w:r w:rsidR="00B22DE7" w:rsidRPr="00936CD6">
        <w:rPr>
          <w:rFonts w:ascii="Arial" w:hAnsi="Arial" w:cs="Arial"/>
          <w:sz w:val="20"/>
        </w:rPr>
        <w:t>§1</w:t>
      </w:r>
      <w:r w:rsidR="00B22DE7" w:rsidRPr="00936CD6">
        <w:rPr>
          <w:rFonts w:ascii="Arial" w:hAnsi="Arial"/>
          <w:sz w:val="20"/>
        </w:rPr>
        <w:t>4-10-114, C.R.S.</w:t>
      </w:r>
    </w:p>
    <w:p w14:paraId="28ABD8D7" w14:textId="17C52ED4" w:rsidR="00DC5D6D" w:rsidRDefault="00921AE2" w:rsidP="00026A54">
      <w:pPr>
        <w:tabs>
          <w:tab w:val="left" w:pos="360"/>
          <w:tab w:val="left" w:pos="1080"/>
        </w:tabs>
        <w:spacing w:before="120"/>
        <w:ind w:left="108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</w:instrText>
      </w:r>
      <w:bookmarkStart w:id="97" w:name="Check93"/>
      <w:r>
        <w:rPr>
          <w:rFonts w:ascii="Arial" w:hAnsi="Arial" w:cs="Arial"/>
          <w:b/>
          <w:bCs/>
          <w:sz w:val="20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97"/>
      <w:r w:rsidR="00CA7669">
        <w:rPr>
          <w:rFonts w:ascii="Arial" w:hAnsi="Arial" w:cs="Arial"/>
          <w:sz w:val="20"/>
        </w:rPr>
        <w:tab/>
        <w:t>Both parties forever waive their right</w:t>
      </w:r>
      <w:r w:rsidR="00026A54">
        <w:rPr>
          <w:rFonts w:ascii="Arial" w:hAnsi="Arial" w:cs="Arial"/>
          <w:sz w:val="20"/>
        </w:rPr>
        <w:t xml:space="preserve"> to spousal support/maintenance</w:t>
      </w:r>
      <w:r w:rsidR="00CA7669">
        <w:rPr>
          <w:rFonts w:ascii="Arial" w:hAnsi="Arial" w:cs="Arial"/>
          <w:sz w:val="20"/>
        </w:rPr>
        <w:t>.</w:t>
      </w:r>
    </w:p>
    <w:p w14:paraId="0F46E06D" w14:textId="22A7CBE8" w:rsidR="00EA24DA" w:rsidRPr="00CF2AA8" w:rsidRDefault="00921AE2" w:rsidP="00197AC3">
      <w:pPr>
        <w:tabs>
          <w:tab w:val="left" w:pos="360"/>
          <w:tab w:val="left" w:pos="1080"/>
        </w:tabs>
        <w:spacing w:before="360"/>
        <w:ind w:left="108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</w:instrText>
      </w:r>
      <w:bookmarkStart w:id="98" w:name="Check94"/>
      <w:r>
        <w:rPr>
          <w:rFonts w:ascii="Arial" w:hAnsi="Arial" w:cs="Arial"/>
          <w:b/>
          <w:bCs/>
          <w:sz w:val="20"/>
        </w:rPr>
        <w:instrText xml:space="preserve">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98"/>
      <w:r w:rsidR="00EA24DA" w:rsidRPr="004F4733">
        <w:rPr>
          <w:rFonts w:ascii="Arial" w:hAnsi="Arial" w:cs="Arial"/>
          <w:sz w:val="20"/>
        </w:rPr>
        <w:tab/>
      </w:r>
      <w:r w:rsidR="00A264B7">
        <w:rPr>
          <w:rFonts w:ascii="Arial" w:hAnsi="Arial" w:cs="Arial"/>
          <w:sz w:val="20"/>
        </w:rPr>
        <w:t>Both</w:t>
      </w:r>
      <w:r w:rsidR="00EA24DA" w:rsidRPr="004F4733">
        <w:rPr>
          <w:rFonts w:ascii="Arial" w:hAnsi="Arial" w:cs="Arial"/>
          <w:sz w:val="20"/>
        </w:rPr>
        <w:t xml:space="preserve"> parties agree to the following </w:t>
      </w:r>
      <w:r w:rsidR="00197AC3">
        <w:rPr>
          <w:rFonts w:ascii="Arial" w:hAnsi="Arial" w:cs="Arial"/>
          <w:sz w:val="20"/>
        </w:rPr>
        <w:t>s</w:t>
      </w:r>
      <w:r w:rsidR="00EA24DA" w:rsidRPr="004F4733">
        <w:rPr>
          <w:rFonts w:ascii="Arial" w:hAnsi="Arial" w:cs="Arial"/>
          <w:sz w:val="20"/>
        </w:rPr>
        <w:t xml:space="preserve">pousal </w:t>
      </w:r>
      <w:r w:rsidR="00197AC3">
        <w:rPr>
          <w:rFonts w:ascii="Arial" w:hAnsi="Arial" w:cs="Arial"/>
          <w:sz w:val="20"/>
        </w:rPr>
        <w:t>s</w:t>
      </w:r>
      <w:r w:rsidR="00EA24DA" w:rsidRPr="004F4733">
        <w:rPr>
          <w:rFonts w:ascii="Arial" w:hAnsi="Arial" w:cs="Arial"/>
          <w:sz w:val="20"/>
        </w:rPr>
        <w:t>upport</w:t>
      </w:r>
      <w:r w:rsidR="00197AC3">
        <w:rPr>
          <w:rFonts w:ascii="Arial" w:hAnsi="Arial" w:cs="Arial"/>
          <w:sz w:val="20"/>
        </w:rPr>
        <w:t>/maintenance</w:t>
      </w:r>
      <w:r w:rsidR="00EA24DA" w:rsidRPr="004F4733">
        <w:rPr>
          <w:rFonts w:ascii="Arial" w:hAnsi="Arial" w:cs="Arial"/>
          <w:sz w:val="20"/>
        </w:rPr>
        <w:t xml:space="preserve"> </w:t>
      </w:r>
      <w:r w:rsidR="00197AC3">
        <w:rPr>
          <w:rFonts w:ascii="Arial" w:hAnsi="Arial" w:cs="Arial"/>
          <w:sz w:val="20"/>
        </w:rPr>
        <w:t>a</w:t>
      </w:r>
      <w:r w:rsidR="00EA24DA" w:rsidRPr="004F4733">
        <w:rPr>
          <w:rFonts w:ascii="Arial" w:hAnsi="Arial" w:cs="Arial"/>
          <w:sz w:val="20"/>
        </w:rPr>
        <w:t>greement</w:t>
      </w:r>
      <w:r>
        <w:rPr>
          <w:rFonts w:ascii="Arial" w:hAnsi="Arial" w:cs="Arial"/>
          <w:sz w:val="20"/>
        </w:rPr>
        <w:t>:</w:t>
      </w:r>
    </w:p>
    <w:p w14:paraId="2D1C6D59" w14:textId="5E238CDD" w:rsidR="00EA24DA" w:rsidRPr="00011B09" w:rsidRDefault="00A264B7" w:rsidP="00B42CBD">
      <w:pPr>
        <w:tabs>
          <w:tab w:val="left" w:pos="-720"/>
          <w:tab w:val="left" w:pos="2790"/>
          <w:tab w:val="left" w:pos="10080"/>
        </w:tabs>
        <w:suppressAutoHyphens/>
        <w:spacing w:before="240" w:line="360" w:lineRule="auto"/>
        <w:ind w:left="144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692448">
        <w:rPr>
          <w:rFonts w:ascii="Arial" w:hAnsi="Arial" w:cs="Arial"/>
          <w:bCs/>
          <w:sz w:val="20"/>
        </w:rPr>
        <w:t>.</w:t>
      </w:r>
      <w:r w:rsidR="00692448">
        <w:rPr>
          <w:rFonts w:ascii="Arial" w:hAnsi="Arial" w:cs="Arial"/>
          <w:bCs/>
          <w:sz w:val="20"/>
        </w:rPr>
        <w:tab/>
      </w:r>
      <w:r w:rsidR="00EA24DA" w:rsidRPr="00011B09">
        <w:rPr>
          <w:rFonts w:ascii="Arial" w:hAnsi="Arial" w:cs="Arial"/>
          <w:bCs/>
          <w:sz w:val="20"/>
        </w:rPr>
        <w:t>The</w:t>
      </w:r>
      <w:r w:rsidR="0091254E">
        <w:rPr>
          <w:rFonts w:ascii="Arial" w:hAnsi="Arial" w:cs="Arial"/>
          <w:bCs/>
          <w:sz w:val="20"/>
        </w:rPr>
        <w:t xml:space="preserve">   </w:t>
      </w:r>
      <w:r w:rsidR="00EA24DA" w:rsidRPr="00011B09">
        <w:rPr>
          <w:rFonts w:ascii="Arial" w:hAnsi="Arial" w:cs="Arial"/>
          <w:bCs/>
          <w:sz w:val="20"/>
        </w:rPr>
        <w:t xml:space="preserve">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99" w:name="Check95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99"/>
      <w:r w:rsidR="00EA24DA" w:rsidRPr="00011B09">
        <w:rPr>
          <w:rFonts w:ascii="Arial" w:hAnsi="Arial" w:cs="Arial"/>
          <w:bCs/>
          <w:sz w:val="20"/>
        </w:rPr>
        <w:t xml:space="preserve"> Petitioner </w:t>
      </w:r>
      <w:r w:rsidR="0091254E">
        <w:rPr>
          <w:rFonts w:ascii="Arial" w:hAnsi="Arial" w:cs="Arial"/>
          <w:bCs/>
          <w:sz w:val="20"/>
        </w:rPr>
        <w:t xml:space="preserve">  </w:t>
      </w:r>
      <w:r w:rsidR="00EA24DA">
        <w:rPr>
          <w:rFonts w:ascii="Arial" w:hAnsi="Arial" w:cs="Arial"/>
          <w:bCs/>
          <w:sz w:val="20"/>
        </w:rPr>
        <w:t xml:space="preserve">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100" w:name="Check96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100"/>
      <w:r w:rsidR="00EA24DA" w:rsidRPr="00011B09">
        <w:rPr>
          <w:rFonts w:ascii="Arial" w:hAnsi="Arial" w:cs="Arial"/>
          <w:bCs/>
          <w:sz w:val="20"/>
        </w:rPr>
        <w:t xml:space="preserve"> Respondent</w:t>
      </w:r>
      <w:r w:rsidR="006E308E">
        <w:rPr>
          <w:rFonts w:ascii="Arial" w:hAnsi="Arial" w:cs="Arial"/>
          <w:bCs/>
          <w:sz w:val="20"/>
        </w:rPr>
        <w:t xml:space="preserve"> </w:t>
      </w:r>
      <w:r w:rsidR="006E308E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(or co-</w:t>
      </w:r>
      <w:proofErr w:type="gramStart"/>
      <w:r w:rsidR="006E308E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petitioner)</w:t>
      </w:r>
      <w:r w:rsidR="00EA24DA" w:rsidRPr="00011B09">
        <w:rPr>
          <w:rFonts w:ascii="Arial" w:hAnsi="Arial" w:cs="Arial"/>
          <w:color w:val="000000"/>
          <w:sz w:val="20"/>
        </w:rPr>
        <w:t xml:space="preserve"> </w:t>
      </w:r>
      <w:r w:rsidR="0091254E">
        <w:rPr>
          <w:rFonts w:ascii="Arial" w:hAnsi="Arial" w:cs="Arial"/>
          <w:color w:val="000000"/>
          <w:sz w:val="20"/>
        </w:rPr>
        <w:t xml:space="preserve">  </w:t>
      </w:r>
      <w:proofErr w:type="gramEnd"/>
      <w:r w:rsidR="0091254E">
        <w:rPr>
          <w:rFonts w:ascii="Arial" w:hAnsi="Arial" w:cs="Arial"/>
          <w:color w:val="000000"/>
          <w:sz w:val="20"/>
        </w:rPr>
        <w:t xml:space="preserve"> </w:t>
      </w:r>
      <w:r w:rsidR="00EA24DA" w:rsidRPr="00011B09">
        <w:rPr>
          <w:rFonts w:ascii="Arial" w:hAnsi="Arial" w:cs="Arial"/>
          <w:color w:val="000000"/>
          <w:sz w:val="20"/>
        </w:rPr>
        <w:t xml:space="preserve">must pay support </w:t>
      </w:r>
      <w:r w:rsidR="00EA24DA" w:rsidRPr="00011B09">
        <w:rPr>
          <w:rFonts w:ascii="Arial" w:hAnsi="Arial" w:cs="Arial"/>
          <w:bCs/>
          <w:sz w:val="20"/>
        </w:rPr>
        <w:t>as follows:</w:t>
      </w:r>
    </w:p>
    <w:p w14:paraId="369BA834" w14:textId="79038D92" w:rsidR="00EA24DA" w:rsidRPr="00011B09" w:rsidRDefault="00EA24DA" w:rsidP="003D1FB7">
      <w:pPr>
        <w:tabs>
          <w:tab w:val="left" w:pos="-720"/>
          <w:tab w:val="left" w:pos="5400"/>
          <w:tab w:val="left" w:pos="10080"/>
        </w:tabs>
        <w:suppressAutoHyphens/>
        <w:spacing w:line="360" w:lineRule="auto"/>
        <w:ind w:left="2160"/>
        <w:rPr>
          <w:rFonts w:ascii="Arial" w:hAnsi="Arial" w:cs="Arial"/>
          <w:bCs/>
          <w:sz w:val="20"/>
        </w:rPr>
      </w:pPr>
      <w:r w:rsidRPr="00D35E90">
        <w:rPr>
          <w:rFonts w:ascii="Arial" w:hAnsi="Arial" w:cs="Arial"/>
          <w:bCs/>
          <w:sz w:val="20"/>
        </w:rPr>
        <w:t>Monthly</w:t>
      </w:r>
      <w:r w:rsidRPr="00011B09">
        <w:rPr>
          <w:rFonts w:ascii="Arial" w:hAnsi="Arial" w:cs="Arial"/>
          <w:bCs/>
          <w:sz w:val="20"/>
        </w:rPr>
        <w:t xml:space="preserve"> amount: </w:t>
      </w:r>
      <w:r w:rsidRPr="00011B09">
        <w:rPr>
          <w:rFonts w:ascii="Arial" w:hAnsi="Arial" w:cs="Arial"/>
          <w:color w:val="000000"/>
          <w:sz w:val="20"/>
        </w:rPr>
        <w:t>$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0C90A790" w14:textId="0F181B2B" w:rsidR="00EA24DA" w:rsidRPr="00011B09" w:rsidRDefault="00EA24DA" w:rsidP="003D1FB7">
      <w:pPr>
        <w:tabs>
          <w:tab w:val="left" w:pos="-720"/>
          <w:tab w:val="left" w:pos="5400"/>
          <w:tab w:val="left" w:pos="10080"/>
        </w:tabs>
        <w:suppressAutoHyphens/>
        <w:spacing w:line="360" w:lineRule="auto"/>
        <w:ind w:left="2160"/>
        <w:rPr>
          <w:rFonts w:ascii="Arial" w:hAnsi="Arial" w:cs="Arial"/>
          <w:bCs/>
          <w:i/>
          <w:iCs/>
          <w:sz w:val="20"/>
        </w:rPr>
      </w:pPr>
      <w:r w:rsidRPr="00011B09">
        <w:rPr>
          <w:rFonts w:ascii="Arial" w:hAnsi="Arial" w:cs="Arial"/>
          <w:bCs/>
          <w:sz w:val="20"/>
        </w:rPr>
        <w:t xml:space="preserve">Starting </w:t>
      </w:r>
      <w:r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(date)</w:t>
      </w:r>
      <w:r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4D1B3F18" w14:textId="5DB8A17D" w:rsidR="00536873" w:rsidRPr="00536873" w:rsidRDefault="00536873" w:rsidP="003D1FB7">
      <w:pPr>
        <w:tabs>
          <w:tab w:val="left" w:pos="-720"/>
          <w:tab w:val="left" w:pos="1620"/>
          <w:tab w:val="left" w:pos="5400"/>
          <w:tab w:val="left" w:pos="10080"/>
        </w:tabs>
        <w:suppressAutoHyphens/>
        <w:spacing w:line="360" w:lineRule="auto"/>
        <w:ind w:left="21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Ending</w:t>
      </w:r>
      <w:r w:rsidR="000A50ED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(date)</w:t>
      </w:r>
      <w:r w:rsidRPr="00011B09"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color w:val="000000"/>
          <w:sz w:val="20"/>
          <w:u w:val="single"/>
        </w:rPr>
        <w:tab/>
      </w:r>
    </w:p>
    <w:p w14:paraId="2478FC88" w14:textId="307D212D" w:rsidR="00EA24DA" w:rsidRPr="00011B09" w:rsidRDefault="00EA24DA" w:rsidP="00B42CBD">
      <w:pPr>
        <w:tabs>
          <w:tab w:val="left" w:pos="-720"/>
          <w:tab w:val="left" w:pos="1620"/>
          <w:tab w:val="left" w:pos="2790"/>
        </w:tabs>
        <w:suppressAutoHyphens/>
        <w:spacing w:line="360" w:lineRule="auto"/>
        <w:ind w:left="144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How often</w:t>
      </w:r>
      <w:r w:rsidR="000A50ED">
        <w:rPr>
          <w:rFonts w:ascii="Arial" w:hAnsi="Arial" w:cs="Arial"/>
          <w:bCs/>
          <w:sz w:val="20"/>
        </w:rPr>
        <w:t>:</w:t>
      </w:r>
      <w:r w:rsidRPr="00011B09">
        <w:rPr>
          <w:rFonts w:ascii="Arial" w:hAnsi="Arial" w:cs="Arial"/>
          <w:bCs/>
          <w:sz w:val="20"/>
        </w:rPr>
        <w:t xml:space="preserve"> </w:t>
      </w:r>
      <w:r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 xml:space="preserve">(check </w:t>
      </w:r>
      <w:proofErr w:type="gramStart"/>
      <w:r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one</w:t>
      </w:r>
      <w:r w:rsidR="000A50ED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)</w:t>
      </w:r>
      <w:r w:rsidR="0091254E">
        <w:rPr>
          <w:rFonts w:ascii="Arial" w:hAnsi="Arial" w:cs="Arial"/>
          <w:bCs/>
          <w:sz w:val="20"/>
        </w:rPr>
        <w:t xml:space="preserve"> </w:t>
      </w:r>
      <w:r w:rsidR="006E308E">
        <w:rPr>
          <w:rFonts w:ascii="Arial" w:hAnsi="Arial" w:cs="Arial"/>
          <w:bCs/>
          <w:sz w:val="20"/>
        </w:rPr>
        <w:t xml:space="preserve">  </w:t>
      </w:r>
      <w:proofErr w:type="gramEnd"/>
      <w:r w:rsidR="0091254E">
        <w:rPr>
          <w:rFonts w:ascii="Arial" w:hAnsi="Arial" w:cs="Arial"/>
          <w:bCs/>
          <w:sz w:val="20"/>
        </w:rPr>
        <w:t xml:space="preserve">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101" w:name="Check97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101"/>
      <w:r w:rsidRPr="00011B09">
        <w:rPr>
          <w:rFonts w:ascii="Arial" w:hAnsi="Arial" w:cs="Arial"/>
          <w:bCs/>
          <w:sz w:val="20"/>
        </w:rPr>
        <w:t xml:space="preserve"> monthly 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102" w:name="Check98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102"/>
      <w:r w:rsidRPr="00011B09">
        <w:rPr>
          <w:rFonts w:ascii="Arial" w:hAnsi="Arial" w:cs="Arial"/>
          <w:bCs/>
          <w:sz w:val="20"/>
        </w:rPr>
        <w:t xml:space="preserve"> twice a month</w:t>
      </w:r>
      <w:r w:rsidR="0091254E">
        <w:rPr>
          <w:rFonts w:ascii="Arial" w:hAnsi="Arial" w:cs="Arial"/>
          <w:bCs/>
          <w:sz w:val="20"/>
        </w:rPr>
        <w:t xml:space="preserve"> </w:t>
      </w:r>
      <w:r w:rsidR="0091254E" w:rsidRPr="0091254E">
        <w:rPr>
          <w:rFonts w:ascii="Arial" w:hAnsi="Arial" w:cs="Arial"/>
          <w:bCs/>
          <w:sz w:val="20"/>
        </w:rPr>
        <w:t xml:space="preserve">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103" w:name="Check99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103"/>
      <w:r w:rsidRPr="00011B09">
        <w:rPr>
          <w:rFonts w:ascii="Arial" w:hAnsi="Arial" w:cs="Arial"/>
          <w:bCs/>
          <w:sz w:val="20"/>
        </w:rPr>
        <w:t xml:space="preserve"> every 2 weeks </w:t>
      </w:r>
      <w:r w:rsidR="0091254E">
        <w:rPr>
          <w:rFonts w:ascii="Arial" w:hAnsi="Arial" w:cs="Arial"/>
          <w:bCs/>
          <w:sz w:val="20"/>
        </w:rPr>
        <w:t xml:space="preserve">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104" w:name="Check100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104"/>
      <w:r w:rsidRPr="00011B09">
        <w:rPr>
          <w:rFonts w:ascii="Arial" w:hAnsi="Arial" w:cs="Arial"/>
          <w:bCs/>
          <w:sz w:val="20"/>
        </w:rPr>
        <w:t xml:space="preserve"> every week</w:t>
      </w:r>
    </w:p>
    <w:p w14:paraId="507CB03E" w14:textId="22718D05" w:rsidR="00EA24DA" w:rsidRDefault="00EA24DA" w:rsidP="00B42CBD">
      <w:pPr>
        <w:tabs>
          <w:tab w:val="left" w:pos="-720"/>
          <w:tab w:val="left" w:pos="4320"/>
          <w:tab w:val="left" w:pos="5490"/>
          <w:tab w:val="left" w:pos="10080"/>
        </w:tabs>
        <w:suppressAutoHyphens/>
        <w:spacing w:line="360" w:lineRule="auto"/>
        <w:ind w:left="1440"/>
        <w:rPr>
          <w:rFonts w:ascii="Arial" w:hAnsi="Arial" w:cs="Arial"/>
          <w:bCs/>
          <w:sz w:val="20"/>
        </w:rPr>
      </w:pPr>
      <w:r w:rsidRPr="00011B09">
        <w:rPr>
          <w:rFonts w:ascii="Arial" w:hAnsi="Arial" w:cs="Arial"/>
          <w:bCs/>
          <w:sz w:val="20"/>
        </w:rPr>
        <w:t>To be paid on the:</w:t>
      </w:r>
      <w:r w:rsidR="006E308E">
        <w:rPr>
          <w:rFonts w:ascii="Arial" w:hAnsi="Arial" w:cs="Arial"/>
          <w:bCs/>
          <w:sz w:val="20"/>
        </w:rPr>
        <w:t xml:space="preserve"> </w:t>
      </w:r>
      <w:r w:rsidRPr="00B42CBD">
        <w:rPr>
          <w:rFonts w:ascii="Arial" w:hAnsi="Arial" w:cs="Arial"/>
          <w:b/>
          <w:i/>
          <w:iCs/>
          <w:sz w:val="20"/>
          <w:u w:val="single"/>
        </w:rPr>
        <w:tab/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011B09">
        <w:rPr>
          <w:rFonts w:ascii="Arial" w:hAnsi="Arial" w:cs="Arial"/>
          <w:bCs/>
          <w:sz w:val="20"/>
        </w:rPr>
        <w:t>day of the</w:t>
      </w:r>
      <w:r>
        <w:rPr>
          <w:rFonts w:ascii="Arial" w:hAnsi="Arial" w:cs="Arial"/>
          <w:bCs/>
          <w:sz w:val="20"/>
        </w:rPr>
        <w:t xml:space="preserve"> </w:t>
      </w:r>
      <w:r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 xml:space="preserve">(check </w:t>
      </w:r>
      <w:proofErr w:type="gramStart"/>
      <w:r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one)</w:t>
      </w:r>
      <w:r w:rsidR="0091254E">
        <w:rPr>
          <w:rFonts w:ascii="Arial" w:hAnsi="Arial" w:cs="Arial"/>
          <w:bCs/>
          <w:sz w:val="20"/>
        </w:rPr>
        <w:t xml:space="preserve">   </w:t>
      </w:r>
      <w:proofErr w:type="gramEnd"/>
      <w:r w:rsidR="0091254E">
        <w:rPr>
          <w:rFonts w:ascii="Arial" w:hAnsi="Arial" w:cs="Arial"/>
          <w:bCs/>
          <w:sz w:val="20"/>
        </w:rPr>
        <w:t xml:space="preserve">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105" w:name="Check101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105"/>
      <w:r w:rsidRPr="00011B09">
        <w:rPr>
          <w:rFonts w:ascii="Arial" w:hAnsi="Arial" w:cs="Arial"/>
          <w:bCs/>
          <w:sz w:val="20"/>
        </w:rPr>
        <w:t xml:space="preserve"> week </w:t>
      </w:r>
      <w:r w:rsidR="0091254E">
        <w:rPr>
          <w:rFonts w:ascii="Arial" w:hAnsi="Arial" w:cs="Arial"/>
          <w:bCs/>
          <w:sz w:val="20"/>
        </w:rPr>
        <w:t xml:space="preserve">   </w:t>
      </w:r>
      <w:r w:rsidR="006E308E">
        <w:rPr>
          <w:rFonts w:ascii="Arial" w:hAnsi="Arial" w:cs="Arial"/>
          <w:b/>
          <w:sz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6E308E">
        <w:rPr>
          <w:rFonts w:ascii="Arial" w:hAnsi="Arial" w:cs="Arial"/>
          <w:b/>
          <w:sz w:val="20"/>
        </w:rPr>
        <w:instrText xml:space="preserve"> </w:instrText>
      </w:r>
      <w:bookmarkStart w:id="106" w:name="Check102"/>
      <w:r w:rsidR="006E308E"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="006E308E">
        <w:rPr>
          <w:rFonts w:ascii="Arial" w:hAnsi="Arial" w:cs="Arial"/>
          <w:b/>
          <w:sz w:val="20"/>
        </w:rPr>
        <w:fldChar w:fldCharType="end"/>
      </w:r>
      <w:bookmarkEnd w:id="106"/>
      <w:r w:rsidRPr="00011B09">
        <w:rPr>
          <w:rFonts w:ascii="Arial" w:hAnsi="Arial" w:cs="Arial"/>
          <w:bCs/>
          <w:sz w:val="20"/>
        </w:rPr>
        <w:t xml:space="preserve"> mont</w:t>
      </w:r>
      <w:r w:rsidR="0091254E">
        <w:rPr>
          <w:rFonts w:ascii="Arial" w:hAnsi="Arial" w:cs="Arial"/>
          <w:bCs/>
          <w:sz w:val="20"/>
        </w:rPr>
        <w:t>h</w:t>
      </w:r>
    </w:p>
    <w:p w14:paraId="7F2F567D" w14:textId="793BC77D" w:rsidR="00792AA9" w:rsidRPr="00A264B7" w:rsidRDefault="00692448" w:rsidP="00B42CBD">
      <w:pPr>
        <w:tabs>
          <w:tab w:val="left" w:pos="-720"/>
          <w:tab w:val="right" w:pos="9360"/>
        </w:tabs>
        <w:suppressAutoHyphens/>
        <w:spacing w:before="120" w:line="360" w:lineRule="auto"/>
        <w:ind w:left="180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07" w:name="Check103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07"/>
      <w:r w:rsidR="00792AA9" w:rsidRPr="00A264B7">
        <w:rPr>
          <w:rFonts w:ascii="Arial" w:hAnsi="Arial" w:cs="Arial"/>
          <w:bCs/>
          <w:sz w:val="20"/>
        </w:rPr>
        <w:tab/>
        <w:t>Other</w:t>
      </w:r>
      <w:r w:rsidR="001D6A75">
        <w:rPr>
          <w:rFonts w:ascii="Arial" w:hAnsi="Arial" w:cs="Arial"/>
          <w:bCs/>
          <w:sz w:val="20"/>
        </w:rPr>
        <w:t>:</w:t>
      </w:r>
      <w:r w:rsidR="00792AA9" w:rsidRPr="00A264B7">
        <w:rPr>
          <w:rFonts w:ascii="Arial" w:hAnsi="Arial" w:cs="Arial"/>
          <w:bCs/>
          <w:sz w:val="20"/>
        </w:rPr>
        <w:t xml:space="preserve"> </w:t>
      </w:r>
      <w:r w:rsidR="00792AA9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(explain)</w:t>
      </w:r>
      <w:r w:rsidR="00792AA9" w:rsidRPr="00596F22">
        <w:rPr>
          <w:rFonts w:ascii="Arial" w:hAnsi="Arial" w:cs="Arial"/>
          <w:bCs/>
          <w:sz w:val="20"/>
        </w:rPr>
        <w:t xml:space="preserve"> </w:t>
      </w:r>
      <w:r w:rsidR="00792AA9" w:rsidRPr="00A264B7">
        <w:rPr>
          <w:rFonts w:ascii="Arial" w:hAnsi="Arial" w:cs="Arial"/>
          <w:color w:val="000000"/>
          <w:sz w:val="20"/>
          <w:u w:val="single"/>
        </w:rPr>
        <w:tab/>
      </w:r>
    </w:p>
    <w:p w14:paraId="0DE38367" w14:textId="0560FBFA" w:rsidR="007A6D2E" w:rsidRPr="00A264B7" w:rsidRDefault="00A264B7" w:rsidP="00B42CBD">
      <w:pPr>
        <w:tabs>
          <w:tab w:val="left" w:pos="-720"/>
          <w:tab w:val="left" w:pos="10080"/>
        </w:tabs>
        <w:suppressAutoHyphens/>
        <w:spacing w:before="120"/>
        <w:ind w:left="1440" w:hanging="36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>2.</w:t>
      </w:r>
      <w:r w:rsidR="0069244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Pay </w:t>
      </w:r>
      <w:r w:rsidR="00CF2AA8" w:rsidRPr="00A264B7">
        <w:rPr>
          <w:rFonts w:ascii="Arial" w:hAnsi="Arial" w:cs="Arial"/>
          <w:bCs/>
          <w:sz w:val="20"/>
        </w:rPr>
        <w:t>T</w:t>
      </w:r>
      <w:r w:rsidR="00EA24DA" w:rsidRPr="00A264B7">
        <w:rPr>
          <w:rFonts w:ascii="Arial" w:hAnsi="Arial" w:cs="Arial"/>
          <w:bCs/>
          <w:sz w:val="20"/>
        </w:rPr>
        <w:t xml:space="preserve">o: </w:t>
      </w:r>
      <w:r w:rsidR="00536873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(check one)</w:t>
      </w:r>
    </w:p>
    <w:p w14:paraId="37408B76" w14:textId="74AF5925" w:rsidR="00536873" w:rsidRPr="00A264B7" w:rsidRDefault="005B1A44" w:rsidP="00B42CBD">
      <w:pPr>
        <w:tabs>
          <w:tab w:val="left" w:pos="-720"/>
          <w:tab w:val="left" w:pos="10080"/>
        </w:tabs>
        <w:suppressAutoHyphens/>
        <w:spacing w:before="120"/>
        <w:ind w:left="1800" w:hanging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08" w:name="Check104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08"/>
      <w:r w:rsidR="00A264B7" w:rsidRPr="00A264B7">
        <w:rPr>
          <w:rFonts w:ascii="Arial" w:hAnsi="Arial" w:cs="Arial"/>
          <w:bCs/>
          <w:sz w:val="20"/>
        </w:rPr>
        <w:tab/>
      </w:r>
      <w:r w:rsidR="00536873" w:rsidRPr="00A264B7">
        <w:rPr>
          <w:rFonts w:ascii="Arial" w:hAnsi="Arial" w:cs="Arial"/>
          <w:color w:val="000000"/>
          <w:sz w:val="20"/>
        </w:rPr>
        <w:t xml:space="preserve">Family Support Registry </w:t>
      </w:r>
      <w:r w:rsidR="00536873" w:rsidRPr="003F6BEA">
        <w:rPr>
          <w:rFonts w:ascii="Arial" w:hAnsi="Arial" w:cs="Arial"/>
          <w:i/>
          <w:iCs/>
          <w:color w:val="000000"/>
          <w:sz w:val="18"/>
          <w:szCs w:val="18"/>
        </w:rPr>
        <w:t>(FSR)</w:t>
      </w:r>
      <w:r w:rsidR="00536873" w:rsidRPr="00A264B7">
        <w:rPr>
          <w:rFonts w:ascii="Arial" w:hAnsi="Arial" w:cs="Arial"/>
          <w:color w:val="000000"/>
          <w:sz w:val="20"/>
        </w:rPr>
        <w:t>, P.O. Box 2171, Denver, CO 80201-2171</w:t>
      </w:r>
    </w:p>
    <w:p w14:paraId="374A73C5" w14:textId="52A81B02" w:rsidR="007A6D2E" w:rsidRPr="00A264B7" w:rsidRDefault="005B1A44" w:rsidP="00B42CBD">
      <w:pPr>
        <w:tabs>
          <w:tab w:val="left" w:pos="-720"/>
          <w:tab w:val="left" w:pos="3240"/>
          <w:tab w:val="left" w:pos="3600"/>
          <w:tab w:val="left" w:pos="3960"/>
          <w:tab w:val="left" w:pos="6480"/>
          <w:tab w:val="left" w:pos="6840"/>
          <w:tab w:val="left" w:pos="10080"/>
        </w:tabs>
        <w:suppressAutoHyphens/>
        <w:spacing w:before="120" w:line="360" w:lineRule="auto"/>
        <w:ind w:left="180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09" w:name="Check105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09"/>
      <w:r w:rsidR="00A264B7" w:rsidRPr="00A264B7">
        <w:rPr>
          <w:rFonts w:ascii="Arial" w:hAnsi="Arial" w:cs="Arial"/>
          <w:bCs/>
          <w:sz w:val="20"/>
        </w:rPr>
        <w:tab/>
      </w:r>
      <w:r w:rsidR="00536873" w:rsidRPr="00A264B7">
        <w:rPr>
          <w:rFonts w:ascii="Arial" w:hAnsi="Arial" w:cs="Arial"/>
          <w:bCs/>
          <w:sz w:val="20"/>
        </w:rPr>
        <w:t>Petitioner</w:t>
      </w:r>
      <w:r w:rsidR="00A264B7" w:rsidRPr="00A264B7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10" w:name="Check106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10"/>
      <w:r w:rsidR="00A264B7" w:rsidRPr="00A264B7">
        <w:rPr>
          <w:rFonts w:ascii="Arial" w:hAnsi="Arial" w:cs="Arial"/>
          <w:bCs/>
          <w:sz w:val="20"/>
        </w:rPr>
        <w:tab/>
      </w:r>
      <w:r w:rsidRPr="00011B09">
        <w:rPr>
          <w:rFonts w:ascii="Arial" w:hAnsi="Arial" w:cs="Arial"/>
          <w:bCs/>
          <w:sz w:val="20"/>
        </w:rPr>
        <w:t>Respondent</w:t>
      </w:r>
      <w:r>
        <w:rPr>
          <w:rFonts w:ascii="Arial" w:hAnsi="Arial" w:cs="Arial"/>
          <w:bCs/>
          <w:sz w:val="20"/>
        </w:rPr>
        <w:t xml:space="preserve"> </w:t>
      </w:r>
      <w:r w:rsidRPr="00BE459C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(or co-petitioner)</w:t>
      </w:r>
    </w:p>
    <w:bookmarkStart w:id="111" w:name="_Hlk112933285"/>
    <w:p w14:paraId="5A414F7C" w14:textId="1620EA8E" w:rsidR="00CF2AA8" w:rsidRPr="00A264B7" w:rsidRDefault="005B1A44" w:rsidP="00B42CBD">
      <w:pPr>
        <w:tabs>
          <w:tab w:val="left" w:pos="-720"/>
          <w:tab w:val="right" w:pos="9360"/>
        </w:tabs>
        <w:suppressAutoHyphens/>
        <w:spacing w:before="120" w:line="360" w:lineRule="auto"/>
        <w:ind w:left="180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A264B7" w:rsidRPr="00A264B7">
        <w:rPr>
          <w:rFonts w:ascii="Arial" w:hAnsi="Arial" w:cs="Arial"/>
          <w:bCs/>
          <w:sz w:val="20"/>
        </w:rPr>
        <w:tab/>
      </w:r>
      <w:r w:rsidR="00CF2AA8" w:rsidRPr="00A264B7">
        <w:rPr>
          <w:rFonts w:ascii="Arial" w:hAnsi="Arial" w:cs="Arial"/>
          <w:bCs/>
          <w:sz w:val="20"/>
        </w:rPr>
        <w:t>Other</w:t>
      </w:r>
      <w:r w:rsidR="00235430">
        <w:rPr>
          <w:rFonts w:ascii="Arial" w:hAnsi="Arial" w:cs="Arial"/>
          <w:bCs/>
          <w:sz w:val="20"/>
        </w:rPr>
        <w:t>:</w:t>
      </w:r>
      <w:r w:rsidR="00CF2AA8" w:rsidRPr="00A264B7">
        <w:rPr>
          <w:rFonts w:ascii="Arial" w:hAnsi="Arial" w:cs="Arial"/>
          <w:bCs/>
          <w:sz w:val="20"/>
        </w:rPr>
        <w:t xml:space="preserve"> </w:t>
      </w:r>
      <w:r w:rsidR="00CF2AA8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</w:t>
      </w:r>
      <w:r w:rsidR="00974713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explain</w:t>
      </w:r>
      <w:r w:rsidR="00CF2AA8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)</w:t>
      </w:r>
      <w:r w:rsidR="00CF2AA8" w:rsidRPr="00A264B7">
        <w:rPr>
          <w:rFonts w:ascii="Arial" w:hAnsi="Arial" w:cs="Arial"/>
          <w:bCs/>
          <w:i/>
          <w:iCs/>
          <w:sz w:val="20"/>
        </w:rPr>
        <w:t xml:space="preserve"> </w:t>
      </w:r>
      <w:r w:rsidR="00CF2AA8" w:rsidRPr="00A264B7">
        <w:rPr>
          <w:rFonts w:ascii="Arial" w:hAnsi="Arial" w:cs="Arial"/>
          <w:color w:val="000000"/>
          <w:sz w:val="20"/>
          <w:u w:val="single"/>
        </w:rPr>
        <w:tab/>
      </w:r>
    </w:p>
    <w:bookmarkEnd w:id="111"/>
    <w:p w14:paraId="4C707227" w14:textId="07D3005D" w:rsidR="00536873" w:rsidRPr="00A264B7" w:rsidRDefault="00A264B7" w:rsidP="00B42CBD">
      <w:pPr>
        <w:tabs>
          <w:tab w:val="left" w:pos="-720"/>
        </w:tabs>
        <w:suppressAutoHyphens/>
        <w:spacing w:before="120" w:after="120"/>
        <w:ind w:left="1440" w:hanging="360"/>
        <w:rPr>
          <w:rFonts w:ascii="Arial" w:hAnsi="Arial" w:cs="Arial"/>
          <w:bCs/>
          <w:i/>
          <w:iCs/>
          <w:sz w:val="20"/>
        </w:rPr>
      </w:pPr>
      <w:r w:rsidRPr="00A264B7">
        <w:rPr>
          <w:rFonts w:ascii="Arial" w:hAnsi="Arial" w:cs="Arial"/>
          <w:bCs/>
          <w:sz w:val="20"/>
        </w:rPr>
        <w:t>3.</w:t>
      </w:r>
      <w:r w:rsidR="00E33DEA">
        <w:rPr>
          <w:rFonts w:ascii="Arial" w:hAnsi="Arial" w:cs="Arial"/>
          <w:bCs/>
          <w:sz w:val="20"/>
        </w:rPr>
        <w:tab/>
      </w:r>
      <w:r w:rsidR="00536873" w:rsidRPr="00A264B7">
        <w:rPr>
          <w:rFonts w:ascii="Arial" w:hAnsi="Arial" w:cs="Arial"/>
          <w:bCs/>
          <w:sz w:val="20"/>
        </w:rPr>
        <w:t>The parties agree</w:t>
      </w:r>
      <w:r w:rsidR="005F2A10">
        <w:rPr>
          <w:rFonts w:ascii="Arial" w:hAnsi="Arial" w:cs="Arial"/>
          <w:bCs/>
          <w:sz w:val="20"/>
        </w:rPr>
        <w:t>:</w:t>
      </w:r>
      <w:r w:rsidR="00536873" w:rsidRPr="00A264B7">
        <w:rPr>
          <w:rFonts w:ascii="Arial" w:hAnsi="Arial" w:cs="Arial"/>
          <w:bCs/>
          <w:sz w:val="20"/>
        </w:rPr>
        <w:t xml:space="preserve"> </w:t>
      </w:r>
      <w:r w:rsidR="00536873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(check one)</w:t>
      </w:r>
    </w:p>
    <w:p w14:paraId="4D0768B8" w14:textId="384E75D6" w:rsidR="00536873" w:rsidRPr="00A264B7" w:rsidRDefault="00E33DEA" w:rsidP="00B42CBD">
      <w:pPr>
        <w:tabs>
          <w:tab w:val="left" w:pos="-720"/>
          <w:tab w:val="left" w:pos="1800"/>
          <w:tab w:val="left" w:pos="10080"/>
        </w:tabs>
        <w:suppressAutoHyphens/>
        <w:spacing w:before="120" w:line="276" w:lineRule="auto"/>
        <w:ind w:left="2880" w:hanging="144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12" w:name="Check107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12"/>
      <w:r w:rsidR="00A264B7" w:rsidRPr="00A264B7">
        <w:rPr>
          <w:rFonts w:ascii="Arial" w:hAnsi="Arial" w:cs="Arial"/>
          <w:bCs/>
          <w:sz w:val="20"/>
        </w:rPr>
        <w:tab/>
        <w:t>Option A</w:t>
      </w:r>
      <w:r w:rsidR="00A264B7" w:rsidRPr="00A264B7">
        <w:rPr>
          <w:rFonts w:ascii="Arial" w:hAnsi="Arial" w:cs="Arial"/>
          <w:bCs/>
          <w:sz w:val="20"/>
        </w:rPr>
        <w:tab/>
      </w:r>
      <w:r w:rsidR="00F92453" w:rsidRPr="00A264B7">
        <w:rPr>
          <w:rFonts w:ascii="Arial" w:hAnsi="Arial" w:cs="Arial"/>
          <w:bCs/>
          <w:sz w:val="20"/>
        </w:rPr>
        <w:t xml:space="preserve">This spousal support agreement is </w:t>
      </w:r>
      <w:r w:rsidR="00E87CA7" w:rsidRPr="00A264B7">
        <w:rPr>
          <w:rFonts w:ascii="Arial" w:hAnsi="Arial" w:cs="Arial"/>
          <w:bCs/>
          <w:sz w:val="20"/>
        </w:rPr>
        <w:t>contractual</w:t>
      </w:r>
      <w:r w:rsidR="00536873" w:rsidRPr="00A264B7">
        <w:rPr>
          <w:rFonts w:ascii="Arial" w:hAnsi="Arial" w:cs="Arial"/>
          <w:bCs/>
          <w:sz w:val="20"/>
        </w:rPr>
        <w:t xml:space="preserve"> and </w:t>
      </w:r>
      <w:r w:rsidR="00536873" w:rsidRPr="00A264B7">
        <w:rPr>
          <w:rFonts w:ascii="Arial" w:hAnsi="Arial" w:cs="Arial"/>
          <w:b/>
          <w:bCs/>
          <w:sz w:val="20"/>
        </w:rPr>
        <w:t>cannot</w:t>
      </w:r>
      <w:r w:rsidR="00536873" w:rsidRPr="00A264B7">
        <w:rPr>
          <w:rFonts w:ascii="Arial" w:hAnsi="Arial" w:cs="Arial"/>
          <w:bCs/>
          <w:sz w:val="20"/>
        </w:rPr>
        <w:t xml:space="preserve"> be changed</w:t>
      </w:r>
      <w:r w:rsidR="00E9196A">
        <w:rPr>
          <w:rFonts w:ascii="Arial" w:hAnsi="Arial" w:cs="Arial"/>
          <w:bCs/>
          <w:sz w:val="20"/>
        </w:rPr>
        <w:t xml:space="preserve"> </w:t>
      </w:r>
      <w:r w:rsidR="00536873" w:rsidRPr="00A264B7">
        <w:rPr>
          <w:rFonts w:ascii="Arial" w:hAnsi="Arial" w:cs="Arial"/>
          <w:bCs/>
          <w:sz w:val="20"/>
        </w:rPr>
        <w:t>in the future.</w:t>
      </w:r>
    </w:p>
    <w:p w14:paraId="28E555DA" w14:textId="0E40F155" w:rsidR="00A264B7" w:rsidRPr="00A264B7" w:rsidRDefault="00A264B7" w:rsidP="00A264B7">
      <w:pPr>
        <w:tabs>
          <w:tab w:val="left" w:pos="-720"/>
          <w:tab w:val="left" w:pos="10080"/>
        </w:tabs>
        <w:suppressAutoHyphens/>
        <w:spacing w:before="120" w:after="120"/>
        <w:ind w:left="1800" w:hanging="7"/>
        <w:rPr>
          <w:rFonts w:ascii="Arial" w:hAnsi="Arial" w:cs="Arial"/>
          <w:b/>
          <w:sz w:val="20"/>
        </w:rPr>
      </w:pPr>
      <w:r w:rsidRPr="00A264B7">
        <w:rPr>
          <w:rFonts w:ascii="Arial" w:hAnsi="Arial" w:cs="Arial"/>
          <w:b/>
          <w:sz w:val="20"/>
        </w:rPr>
        <w:t>OR</w:t>
      </w:r>
    </w:p>
    <w:p w14:paraId="11047CF9" w14:textId="79C8EA97" w:rsidR="00536873" w:rsidRPr="00A264B7" w:rsidRDefault="00E33DEA" w:rsidP="00B42CBD">
      <w:pPr>
        <w:tabs>
          <w:tab w:val="left" w:pos="-720"/>
          <w:tab w:val="left" w:pos="1800"/>
          <w:tab w:val="left" w:pos="10080"/>
        </w:tabs>
        <w:suppressAutoHyphens/>
        <w:snapToGrid w:val="0"/>
        <w:spacing w:before="240" w:line="276" w:lineRule="auto"/>
        <w:ind w:left="2880" w:hanging="144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sz w:val="20"/>
        </w:rPr>
        <w:lastRenderedPageBreak/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13" w:name="Check108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13"/>
      <w:r w:rsidR="00A264B7" w:rsidRPr="00A264B7">
        <w:rPr>
          <w:rFonts w:ascii="Arial" w:hAnsi="Arial" w:cs="Arial"/>
          <w:bCs/>
          <w:sz w:val="20"/>
        </w:rPr>
        <w:tab/>
        <w:t>Option B</w:t>
      </w:r>
      <w:r w:rsidR="00A264B7" w:rsidRPr="00A264B7">
        <w:rPr>
          <w:rFonts w:ascii="Arial" w:hAnsi="Arial" w:cs="Arial"/>
          <w:bCs/>
          <w:sz w:val="20"/>
        </w:rPr>
        <w:tab/>
      </w:r>
      <w:r w:rsidR="00536873" w:rsidRPr="00A264B7">
        <w:rPr>
          <w:rFonts w:ascii="Arial" w:hAnsi="Arial" w:cs="Arial"/>
          <w:bCs/>
          <w:sz w:val="20"/>
        </w:rPr>
        <w:t xml:space="preserve">The court </w:t>
      </w:r>
      <w:r w:rsidR="00536873" w:rsidRPr="00A264B7">
        <w:rPr>
          <w:rFonts w:ascii="Arial" w:hAnsi="Arial" w:cs="Arial"/>
          <w:b/>
          <w:sz w:val="20"/>
        </w:rPr>
        <w:t>can</w:t>
      </w:r>
      <w:r w:rsidR="00536873" w:rsidRPr="00A264B7">
        <w:rPr>
          <w:rFonts w:ascii="Arial" w:hAnsi="Arial" w:cs="Arial"/>
          <w:bCs/>
          <w:sz w:val="20"/>
        </w:rPr>
        <w:t xml:space="preserve"> change </w:t>
      </w:r>
      <w:r w:rsidR="00CF2AA8" w:rsidRPr="00A264B7">
        <w:rPr>
          <w:rFonts w:ascii="Arial" w:hAnsi="Arial" w:cs="Arial"/>
          <w:bCs/>
          <w:sz w:val="20"/>
        </w:rPr>
        <w:t xml:space="preserve">these parts of the agreement </w:t>
      </w:r>
      <w:r w:rsidR="00536873" w:rsidRPr="00A264B7">
        <w:rPr>
          <w:rFonts w:ascii="Arial" w:hAnsi="Arial" w:cs="Arial"/>
          <w:bCs/>
          <w:sz w:val="20"/>
        </w:rPr>
        <w:t>according</w:t>
      </w:r>
      <w:r>
        <w:rPr>
          <w:rFonts w:ascii="Arial" w:hAnsi="Arial" w:cs="Arial"/>
          <w:bCs/>
          <w:sz w:val="20"/>
        </w:rPr>
        <w:t xml:space="preserve"> </w:t>
      </w:r>
      <w:r w:rsidR="00536873" w:rsidRPr="00A264B7">
        <w:rPr>
          <w:rFonts w:ascii="Arial" w:hAnsi="Arial" w:cs="Arial"/>
          <w:bCs/>
          <w:sz w:val="20"/>
        </w:rPr>
        <w:t xml:space="preserve">to </w:t>
      </w:r>
      <w:r w:rsidR="00536873" w:rsidRPr="00A264B7">
        <w:rPr>
          <w:rFonts w:ascii="Arial" w:hAnsi="Arial"/>
          <w:color w:val="000000"/>
          <w:sz w:val="20"/>
        </w:rPr>
        <w:t>§ 14-10-122, C.R.S</w:t>
      </w:r>
      <w:r>
        <w:rPr>
          <w:rFonts w:ascii="Arial" w:hAnsi="Arial"/>
          <w:color w:val="000000"/>
          <w:sz w:val="20"/>
        </w:rPr>
        <w:t>:</w:t>
      </w:r>
      <w:r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 xml:space="preserve"> </w:t>
      </w:r>
      <w:r w:rsidR="00536873" w:rsidRPr="00B42CBD">
        <w:rPr>
          <w:rFonts w:ascii="Arial" w:hAnsi="Arial" w:cs="Arial"/>
          <w:bCs/>
          <w:i/>
          <w:iCs/>
          <w:color w:val="052F61" w:themeColor="accent1"/>
          <w:sz w:val="18"/>
          <w:szCs w:val="18"/>
        </w:rPr>
        <w:t>(check all that apply)</w:t>
      </w:r>
    </w:p>
    <w:p w14:paraId="17F63FF9" w14:textId="2BDC8A68" w:rsidR="00536873" w:rsidRPr="00A264B7" w:rsidRDefault="00E33DEA" w:rsidP="00B42CBD">
      <w:pPr>
        <w:tabs>
          <w:tab w:val="left" w:pos="-720"/>
          <w:tab w:val="left" w:pos="10080"/>
        </w:tabs>
        <w:suppressAutoHyphens/>
        <w:spacing w:before="120" w:line="276" w:lineRule="auto"/>
        <w:ind w:left="324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14" w:name="Check109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14"/>
      <w:r w:rsidR="00260AC6">
        <w:rPr>
          <w:rFonts w:ascii="Arial" w:hAnsi="Arial" w:cs="Arial"/>
          <w:bCs/>
          <w:sz w:val="20"/>
        </w:rPr>
        <w:tab/>
        <w:t>T</w:t>
      </w:r>
      <w:r w:rsidR="00536873" w:rsidRPr="00A264B7">
        <w:rPr>
          <w:rFonts w:ascii="Arial" w:hAnsi="Arial" w:cs="Arial"/>
          <w:bCs/>
          <w:sz w:val="20"/>
        </w:rPr>
        <w:t xml:space="preserve">he </w:t>
      </w:r>
      <w:r w:rsidR="00260AC6">
        <w:rPr>
          <w:rFonts w:ascii="Arial" w:hAnsi="Arial" w:cs="Arial"/>
          <w:bCs/>
          <w:sz w:val="20"/>
        </w:rPr>
        <w:t xml:space="preserve">monthly payment </w:t>
      </w:r>
      <w:proofErr w:type="gramStart"/>
      <w:r w:rsidR="00536873" w:rsidRPr="00A264B7">
        <w:rPr>
          <w:rFonts w:ascii="Arial" w:hAnsi="Arial" w:cs="Arial"/>
          <w:bCs/>
          <w:sz w:val="20"/>
        </w:rPr>
        <w:t>amount</w:t>
      </w:r>
      <w:proofErr w:type="gramEnd"/>
      <w:r w:rsidR="008723AB">
        <w:rPr>
          <w:rFonts w:ascii="Arial" w:hAnsi="Arial" w:cs="Arial"/>
          <w:bCs/>
          <w:sz w:val="20"/>
        </w:rPr>
        <w:t>.</w:t>
      </w:r>
    </w:p>
    <w:p w14:paraId="04D2F703" w14:textId="46B692AB" w:rsidR="00536873" w:rsidRPr="00A264B7" w:rsidRDefault="00E33DEA" w:rsidP="00B42CBD">
      <w:pPr>
        <w:tabs>
          <w:tab w:val="left" w:pos="-720"/>
          <w:tab w:val="left" w:pos="10080"/>
        </w:tabs>
        <w:suppressAutoHyphens/>
        <w:spacing w:before="40" w:line="360" w:lineRule="auto"/>
        <w:ind w:left="324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</w:rPr>
        <w:instrText xml:space="preserve"> </w:instrText>
      </w:r>
      <w:bookmarkStart w:id="115" w:name="Check110"/>
      <w:r>
        <w:rPr>
          <w:rFonts w:ascii="Arial" w:hAnsi="Arial" w:cs="Arial"/>
          <w:b/>
          <w:sz w:val="20"/>
        </w:rPr>
        <w:instrText xml:space="preserve">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15"/>
      <w:r w:rsidR="00260AC6">
        <w:rPr>
          <w:rFonts w:ascii="Arial" w:hAnsi="Arial" w:cs="Arial"/>
          <w:bCs/>
          <w:sz w:val="20"/>
        </w:rPr>
        <w:tab/>
        <w:t>T</w:t>
      </w:r>
      <w:r w:rsidR="00536873" w:rsidRPr="00A264B7">
        <w:rPr>
          <w:rFonts w:ascii="Arial" w:hAnsi="Arial" w:cs="Arial"/>
          <w:bCs/>
          <w:sz w:val="20"/>
        </w:rPr>
        <w:t xml:space="preserve">he date support </w:t>
      </w:r>
      <w:r w:rsidR="00260AC6">
        <w:rPr>
          <w:rFonts w:ascii="Arial" w:hAnsi="Arial" w:cs="Arial"/>
          <w:bCs/>
          <w:sz w:val="20"/>
        </w:rPr>
        <w:t>ends.</w:t>
      </w:r>
    </w:p>
    <w:p w14:paraId="63240410" w14:textId="6525909F" w:rsidR="00501D7A" w:rsidRDefault="00EF6CF1" w:rsidP="00B42CBD">
      <w:pPr>
        <w:pStyle w:val="Heading2"/>
      </w:pPr>
      <w:bookmarkStart w:id="116" w:name="_Section_10._Other"/>
      <w:bookmarkEnd w:id="116"/>
      <w:r w:rsidRPr="00EF6CF1">
        <w:t xml:space="preserve">Section </w:t>
      </w:r>
      <w:r w:rsidR="0075798E">
        <w:t>10</w:t>
      </w:r>
      <w:r w:rsidR="00ED1B40">
        <w:t>.</w:t>
      </w:r>
      <w:r w:rsidR="0091409F">
        <w:tab/>
      </w:r>
      <w:r w:rsidR="00501D7A" w:rsidRPr="00EF6CF1">
        <w:t>Other Terms</w:t>
      </w:r>
    </w:p>
    <w:p w14:paraId="77BCD3F1" w14:textId="01BBAE8C" w:rsidR="00501D7A" w:rsidRDefault="007A6D2E" w:rsidP="00B42CBD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Add oth</w:t>
      </w:r>
      <w:r w:rsidR="00EF6CF1">
        <w:rPr>
          <w:rFonts w:ascii="Arial" w:hAnsi="Arial" w:cs="Arial"/>
          <w:i/>
          <w:iCs/>
          <w:sz w:val="20"/>
        </w:rPr>
        <w:t xml:space="preserve">er </w:t>
      </w:r>
      <w:r w:rsidR="000132B3">
        <w:rPr>
          <w:rFonts w:ascii="Arial" w:hAnsi="Arial" w:cs="Arial"/>
          <w:i/>
          <w:iCs/>
          <w:sz w:val="20"/>
        </w:rPr>
        <w:t>agreements</w:t>
      </w:r>
      <w:r w:rsidR="00EF6CF1">
        <w:rPr>
          <w:rFonts w:ascii="Arial" w:hAnsi="Arial" w:cs="Arial"/>
          <w:i/>
          <w:iCs/>
          <w:sz w:val="20"/>
        </w:rPr>
        <w:t xml:space="preserve"> tha</w:t>
      </w:r>
      <w:r w:rsidR="000132B3">
        <w:rPr>
          <w:rFonts w:ascii="Arial" w:hAnsi="Arial" w:cs="Arial"/>
          <w:i/>
          <w:iCs/>
          <w:sz w:val="20"/>
        </w:rPr>
        <w:t xml:space="preserve">t were not listed above in </w:t>
      </w:r>
      <w:r w:rsidR="000132B3" w:rsidRPr="000132B3">
        <w:rPr>
          <w:rFonts w:ascii="Arial" w:hAnsi="Arial" w:cs="Arial"/>
          <w:b/>
          <w:iCs/>
          <w:sz w:val="20"/>
        </w:rPr>
        <w:t>Sections</w:t>
      </w:r>
      <w:r w:rsidR="000132B3">
        <w:rPr>
          <w:rFonts w:ascii="Arial" w:hAnsi="Arial" w:cs="Arial"/>
          <w:b/>
          <w:iCs/>
          <w:sz w:val="20"/>
        </w:rPr>
        <w:t xml:space="preserve"> </w:t>
      </w:r>
      <w:r w:rsidR="0075798E">
        <w:rPr>
          <w:rFonts w:ascii="Arial" w:hAnsi="Arial" w:cs="Arial"/>
          <w:b/>
          <w:iCs/>
          <w:sz w:val="20"/>
        </w:rPr>
        <w:t>6</w:t>
      </w:r>
      <w:r w:rsidR="0075798E" w:rsidRPr="000132B3">
        <w:rPr>
          <w:rFonts w:ascii="Arial" w:hAnsi="Arial" w:cs="Arial"/>
          <w:b/>
          <w:iCs/>
          <w:sz w:val="20"/>
        </w:rPr>
        <w:t xml:space="preserve"> </w:t>
      </w:r>
      <w:r w:rsidR="000132B3">
        <w:rPr>
          <w:rFonts w:ascii="Arial" w:hAnsi="Arial" w:cs="Arial"/>
          <w:b/>
          <w:iCs/>
          <w:sz w:val="20"/>
        </w:rPr>
        <w:t xml:space="preserve">– </w:t>
      </w:r>
      <w:r w:rsidR="0075798E">
        <w:rPr>
          <w:rFonts w:ascii="Arial" w:hAnsi="Arial" w:cs="Arial"/>
          <w:b/>
          <w:iCs/>
          <w:sz w:val="20"/>
        </w:rPr>
        <w:t>9</w:t>
      </w:r>
      <w:r>
        <w:rPr>
          <w:rFonts w:ascii="Arial" w:hAnsi="Arial" w:cs="Arial"/>
          <w:i/>
          <w:iCs/>
          <w:sz w:val="20"/>
        </w:rPr>
        <w:t>:</w:t>
      </w:r>
    </w:p>
    <w:p w14:paraId="1EC52CF3" w14:textId="1823F1AD" w:rsidR="00501D7A" w:rsidRPr="00011B09" w:rsidRDefault="00226624" w:rsidP="00B42CBD">
      <w:pPr>
        <w:tabs>
          <w:tab w:val="left" w:pos="10080"/>
        </w:tabs>
        <w:suppressAutoHyphens/>
        <w:spacing w:before="240"/>
        <w:ind w:left="1080" w:hanging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1"/>
      <w:r>
        <w:rPr>
          <w:rFonts w:ascii="Arial" w:hAnsi="Arial" w:cs="Arial"/>
          <w:b/>
          <w:bCs/>
          <w:color w:val="000000"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000000"/>
          <w:sz w:val="20"/>
        </w:rPr>
      </w:r>
      <w:r w:rsidR="00000000">
        <w:rPr>
          <w:rFonts w:ascii="Arial" w:hAnsi="Arial" w:cs="Arial"/>
          <w:b/>
          <w:bCs/>
          <w:color w:val="000000"/>
          <w:sz w:val="20"/>
        </w:rPr>
        <w:fldChar w:fldCharType="separate"/>
      </w:r>
      <w:r>
        <w:rPr>
          <w:rFonts w:ascii="Arial" w:hAnsi="Arial" w:cs="Arial"/>
          <w:b/>
          <w:bCs/>
          <w:color w:val="000000"/>
          <w:sz w:val="20"/>
        </w:rPr>
        <w:fldChar w:fldCharType="end"/>
      </w:r>
      <w:bookmarkEnd w:id="117"/>
      <w:r w:rsidR="00501D7A" w:rsidRPr="00011B09">
        <w:rPr>
          <w:rFonts w:ascii="Arial" w:hAnsi="Arial" w:cs="Arial"/>
          <w:color w:val="000000"/>
          <w:sz w:val="20"/>
        </w:rPr>
        <w:tab/>
      </w:r>
      <w:r w:rsidR="00501D7A" w:rsidRPr="00011B09">
        <w:rPr>
          <w:rFonts w:ascii="Arial" w:hAnsi="Arial" w:cs="Arial"/>
          <w:bCs/>
          <w:sz w:val="20"/>
        </w:rPr>
        <w:t>The parties have made other agreements not listed above,</w:t>
      </w:r>
      <w:r w:rsidR="00E32AA6" w:rsidRPr="00011B09">
        <w:rPr>
          <w:rFonts w:ascii="Arial" w:hAnsi="Arial" w:cs="Arial"/>
          <w:bCs/>
          <w:sz w:val="20"/>
        </w:rPr>
        <w:t xml:space="preserve"> </w:t>
      </w:r>
      <w:r w:rsidR="00501D7A" w:rsidRPr="00011B09">
        <w:rPr>
          <w:rFonts w:ascii="Arial" w:hAnsi="Arial" w:cs="Arial"/>
          <w:bCs/>
          <w:sz w:val="20"/>
        </w:rPr>
        <w:t>including</w:t>
      </w:r>
      <w:r w:rsidR="00E34CEE">
        <w:rPr>
          <w:rFonts w:ascii="Arial" w:hAnsi="Arial" w:cs="Arial"/>
          <w:bCs/>
          <w:sz w:val="20"/>
        </w:rPr>
        <w:t>:</w:t>
      </w:r>
      <w:r w:rsidR="00501D7A" w:rsidRPr="00011B09">
        <w:rPr>
          <w:rFonts w:ascii="Arial" w:hAnsi="Arial" w:cs="Arial"/>
          <w:color w:val="000000"/>
          <w:sz w:val="20"/>
        </w:rPr>
        <w:t xml:space="preserve"> </w:t>
      </w:r>
      <w:r w:rsidR="00501D7A" w:rsidRPr="00B42CBD">
        <w:rPr>
          <w:rFonts w:ascii="Arial" w:hAnsi="Arial" w:cs="Arial"/>
          <w:i/>
          <w:iCs/>
          <w:color w:val="052F61" w:themeColor="accent1"/>
          <w:sz w:val="18"/>
          <w:szCs w:val="18"/>
        </w:rPr>
        <w:t>(specify)</w:t>
      </w:r>
    </w:p>
    <w:p w14:paraId="551C2CF7" w14:textId="61DF2D51" w:rsidR="00501D7A" w:rsidRPr="00E55835" w:rsidRDefault="00501D7A" w:rsidP="00B42CBD">
      <w:pPr>
        <w:pStyle w:val="BlockText"/>
        <w:tabs>
          <w:tab w:val="left" w:pos="10080"/>
        </w:tabs>
        <w:spacing w:line="276" w:lineRule="auto"/>
        <w:ind w:left="1080" w:right="0"/>
        <w:jc w:val="left"/>
        <w:rPr>
          <w:rFonts w:ascii="Arial" w:hAnsi="Arial" w:cs="Arial"/>
          <w:b/>
          <w:bCs/>
          <w:color w:val="000000"/>
          <w:sz w:val="20"/>
        </w:rPr>
      </w:pPr>
      <w:r w:rsidRPr="00E55835">
        <w:rPr>
          <w:rFonts w:ascii="Arial" w:hAnsi="Arial" w:cs="Arial"/>
          <w:b/>
          <w:bCs/>
          <w:color w:val="000000"/>
          <w:sz w:val="20"/>
        </w:rPr>
        <w:tab/>
      </w:r>
    </w:p>
    <w:p w14:paraId="34F5DF7D" w14:textId="4E9AF789" w:rsidR="00501D7A" w:rsidRPr="00E55835" w:rsidRDefault="00501D7A" w:rsidP="00B42CBD">
      <w:pPr>
        <w:pStyle w:val="BlockText"/>
        <w:tabs>
          <w:tab w:val="left" w:pos="10080"/>
        </w:tabs>
        <w:spacing w:line="276" w:lineRule="auto"/>
        <w:ind w:left="1080" w:right="0"/>
        <w:jc w:val="left"/>
        <w:rPr>
          <w:rFonts w:ascii="Arial" w:hAnsi="Arial" w:cs="Arial"/>
          <w:b/>
          <w:bCs/>
          <w:color w:val="000000"/>
          <w:sz w:val="20"/>
        </w:rPr>
      </w:pPr>
      <w:r w:rsidRPr="00E55835">
        <w:rPr>
          <w:rFonts w:ascii="Arial" w:hAnsi="Arial" w:cs="Arial"/>
          <w:b/>
          <w:bCs/>
          <w:color w:val="000000"/>
          <w:sz w:val="20"/>
        </w:rPr>
        <w:tab/>
      </w:r>
    </w:p>
    <w:p w14:paraId="3653DFCB" w14:textId="77777777" w:rsidR="007A6D2E" w:rsidRPr="00E55835" w:rsidRDefault="007A6D2E" w:rsidP="00B42CBD">
      <w:pPr>
        <w:pStyle w:val="BlockText"/>
        <w:tabs>
          <w:tab w:val="left" w:pos="10080"/>
        </w:tabs>
        <w:spacing w:line="276" w:lineRule="auto"/>
        <w:ind w:left="1080" w:right="0"/>
        <w:jc w:val="left"/>
        <w:rPr>
          <w:rFonts w:ascii="Arial" w:hAnsi="Arial" w:cs="Arial"/>
          <w:b/>
          <w:bCs/>
          <w:color w:val="000000"/>
          <w:sz w:val="20"/>
        </w:rPr>
      </w:pPr>
      <w:r w:rsidRPr="00E55835">
        <w:rPr>
          <w:rFonts w:ascii="Arial" w:hAnsi="Arial" w:cs="Arial"/>
          <w:b/>
          <w:bCs/>
          <w:color w:val="000000"/>
          <w:sz w:val="20"/>
        </w:rPr>
        <w:tab/>
      </w:r>
    </w:p>
    <w:p w14:paraId="4ABD498F" w14:textId="77777777" w:rsidR="007A6D2E" w:rsidRPr="00E55835" w:rsidRDefault="007A6D2E" w:rsidP="00B42CBD">
      <w:pPr>
        <w:pStyle w:val="BlockText"/>
        <w:tabs>
          <w:tab w:val="left" w:pos="10080"/>
        </w:tabs>
        <w:spacing w:line="276" w:lineRule="auto"/>
        <w:ind w:left="1080" w:right="0"/>
        <w:jc w:val="left"/>
        <w:rPr>
          <w:rFonts w:ascii="Arial" w:hAnsi="Arial" w:cs="Arial"/>
          <w:b/>
          <w:bCs/>
          <w:color w:val="000000"/>
          <w:sz w:val="20"/>
        </w:rPr>
      </w:pPr>
      <w:r w:rsidRPr="00E55835">
        <w:rPr>
          <w:rFonts w:ascii="Arial" w:hAnsi="Arial" w:cs="Arial"/>
          <w:b/>
          <w:bCs/>
          <w:color w:val="000000"/>
          <w:sz w:val="20"/>
        </w:rPr>
        <w:tab/>
      </w:r>
    </w:p>
    <w:p w14:paraId="5ABBD27B" w14:textId="77777777" w:rsidR="007A6D2E" w:rsidRPr="00E55835" w:rsidRDefault="007A6D2E" w:rsidP="00B42CBD">
      <w:pPr>
        <w:pStyle w:val="BlockText"/>
        <w:tabs>
          <w:tab w:val="left" w:pos="10080"/>
        </w:tabs>
        <w:spacing w:line="360" w:lineRule="auto"/>
        <w:ind w:left="1080" w:right="0"/>
        <w:jc w:val="left"/>
        <w:rPr>
          <w:rFonts w:ascii="Arial" w:hAnsi="Arial" w:cs="Arial"/>
          <w:b/>
          <w:bCs/>
          <w:color w:val="000000"/>
          <w:sz w:val="20"/>
        </w:rPr>
      </w:pPr>
      <w:r w:rsidRPr="00E55835">
        <w:rPr>
          <w:rFonts w:ascii="Arial" w:hAnsi="Arial" w:cs="Arial"/>
          <w:b/>
          <w:bCs/>
          <w:color w:val="000000"/>
          <w:sz w:val="20"/>
        </w:rPr>
        <w:tab/>
      </w:r>
    </w:p>
    <w:p w14:paraId="7209EEBF" w14:textId="662B2623" w:rsidR="0075798E" w:rsidRPr="00910CB3" w:rsidRDefault="000945EE" w:rsidP="00B42CB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6308204" wp14:editId="184B4AF2">
                <wp:simplePos x="0" y="0"/>
                <wp:positionH relativeFrom="column">
                  <wp:posOffset>400967</wp:posOffset>
                </wp:positionH>
                <wp:positionV relativeFrom="paragraph">
                  <wp:posOffset>543156</wp:posOffset>
                </wp:positionV>
                <wp:extent cx="5593976" cy="312950"/>
                <wp:effectExtent l="0" t="0" r="6985" b="17780"/>
                <wp:wrapNone/>
                <wp:docPr id="56192607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976" cy="3129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A87043" id="Rounded Rectangle 1" o:spid="_x0000_s1026" alt="&quot;&quot;" style="position:absolute;margin-left:31.55pt;margin-top:42.75pt;width:440.45pt;height:24.6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" filled="f" strokecolor="#00060e [484]" strokeweight="1pt">
                <v:stroke endcap="round"/>
              </v:roundrect>
            </w:pict>
          </mc:Fallback>
        </mc:AlternateContent>
      </w:r>
      <w:bookmarkStart w:id="118" w:name="_Hlk267362"/>
      <w:r w:rsidR="0075798E" w:rsidRPr="00B42CBD">
        <w:rPr>
          <w:rFonts w:cs="Arial"/>
          <w:noProof/>
          <w:color w:val="000000"/>
          <w:szCs w:val="22"/>
        </w:rPr>
        <w:t>Section 11</w:t>
      </w:r>
      <w:r w:rsidR="0075798E" w:rsidRPr="00910CB3">
        <w:t>.</w:t>
      </w:r>
      <w:r w:rsidR="0075798E" w:rsidRPr="00910CB3">
        <w:tab/>
        <w:t>Verified Signature</w:t>
      </w:r>
    </w:p>
    <w:p w14:paraId="25FA60B2" w14:textId="3B62D2EA" w:rsidR="0075798E" w:rsidRPr="0075798E" w:rsidRDefault="0075798E" w:rsidP="00B42CBD">
      <w:pPr>
        <w:spacing w:after="240" w:line="360" w:lineRule="auto"/>
        <w:ind w:left="2520" w:hanging="1800"/>
        <w:outlineLvl w:val="0"/>
        <w:rPr>
          <w:rFonts w:ascii="Arial" w:hAnsi="Arial"/>
          <w:b/>
          <w:bCs/>
          <w:color w:val="000000"/>
          <w:szCs w:val="24"/>
        </w:rPr>
      </w:pPr>
      <w:r w:rsidRPr="00B42CBD">
        <w:rPr>
          <w:rFonts w:ascii="Arial" w:hAnsi="Arial" w:cs="Arial"/>
          <w:b/>
          <w:bCs/>
          <w:i/>
          <w:iCs/>
          <w:color w:val="052F61" w:themeColor="accent1"/>
          <w:sz w:val="20"/>
        </w:rPr>
        <w:t>Before you sign</w:t>
      </w:r>
      <w:r w:rsidR="00891A64" w:rsidRPr="00B42CBD">
        <w:rPr>
          <w:rFonts w:ascii="Arial" w:hAnsi="Arial" w:cs="Arial"/>
          <w:b/>
          <w:bCs/>
          <w:i/>
          <w:iCs/>
          <w:color w:val="052F61" w:themeColor="accent1"/>
          <w:sz w:val="20"/>
        </w:rPr>
        <w:t>!</w:t>
      </w:r>
      <w:r w:rsidR="00891A64">
        <w:rPr>
          <w:rFonts w:ascii="Arial" w:hAnsi="Arial" w:cs="Arial"/>
          <w:color w:val="000000"/>
          <w:sz w:val="20"/>
        </w:rPr>
        <w:tab/>
        <w:t>R</w:t>
      </w:r>
      <w:r w:rsidRPr="00E65F93">
        <w:rPr>
          <w:rFonts w:ascii="Arial" w:hAnsi="Arial" w:cs="Arial"/>
          <w:bCs/>
          <w:color w:val="000000"/>
          <w:sz w:val="20"/>
        </w:rPr>
        <w:t>ead this document carefully</w:t>
      </w:r>
      <w:r w:rsidR="00891A64">
        <w:rPr>
          <w:rFonts w:ascii="Arial" w:hAnsi="Arial" w:cs="Arial"/>
          <w:bCs/>
          <w:color w:val="000000"/>
          <w:sz w:val="20"/>
        </w:rPr>
        <w:t>.</w:t>
      </w:r>
      <w:r w:rsidRPr="00E65F93">
        <w:rPr>
          <w:rFonts w:ascii="Arial" w:hAnsi="Arial" w:cs="Arial"/>
          <w:bCs/>
          <w:color w:val="000000"/>
          <w:sz w:val="20"/>
        </w:rPr>
        <w:t xml:space="preserve"> </w:t>
      </w:r>
      <w:r w:rsidR="00891A64">
        <w:rPr>
          <w:rFonts w:ascii="Arial" w:hAnsi="Arial" w:cs="Arial"/>
          <w:bCs/>
          <w:color w:val="000000"/>
          <w:sz w:val="20"/>
        </w:rPr>
        <w:t xml:space="preserve"> M</w:t>
      </w:r>
      <w:r w:rsidRPr="00E65F93">
        <w:rPr>
          <w:rFonts w:ascii="Arial" w:hAnsi="Arial" w:cs="Arial"/>
          <w:bCs/>
          <w:color w:val="000000"/>
          <w:sz w:val="20"/>
        </w:rPr>
        <w:t xml:space="preserve">ake sure it shows </w:t>
      </w:r>
      <w:r>
        <w:rPr>
          <w:rFonts w:ascii="Arial" w:hAnsi="Arial" w:cs="Arial"/>
          <w:bCs/>
          <w:color w:val="000000"/>
          <w:sz w:val="20"/>
        </w:rPr>
        <w:t>everything</w:t>
      </w:r>
      <w:r w:rsidRPr="00E65F93">
        <w:rPr>
          <w:rFonts w:ascii="Arial" w:hAnsi="Arial" w:cs="Arial"/>
          <w:bCs/>
          <w:color w:val="000000"/>
          <w:sz w:val="20"/>
        </w:rPr>
        <w:t xml:space="preserve"> you agreed to</w:t>
      </w:r>
      <w:r w:rsidR="00891A64">
        <w:rPr>
          <w:rFonts w:ascii="Arial" w:hAnsi="Arial" w:cs="Arial"/>
          <w:bCs/>
          <w:color w:val="000000"/>
          <w:sz w:val="20"/>
        </w:rPr>
        <w:t>.</w:t>
      </w:r>
    </w:p>
    <w:p w14:paraId="021913F2" w14:textId="2DB5786E" w:rsidR="0075798E" w:rsidRPr="0075798E" w:rsidRDefault="0075798E" w:rsidP="00B42CBD">
      <w:pPr>
        <w:pStyle w:val="Heading3"/>
        <w:ind w:firstLine="0"/>
      </w:pPr>
      <w:r>
        <w:t>Petitioner</w:t>
      </w:r>
    </w:p>
    <w:p w14:paraId="246F3EB1" w14:textId="77777777" w:rsidR="000945EE" w:rsidRPr="000945EE" w:rsidRDefault="000945EE" w:rsidP="000945EE">
      <w:pPr>
        <w:spacing w:line="360" w:lineRule="auto"/>
        <w:ind w:left="720" w:right="158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5AC4D6C7" w14:textId="77777777" w:rsidR="000945EE" w:rsidRPr="000945EE" w:rsidRDefault="000945EE" w:rsidP="000945EE">
      <w:pPr>
        <w:tabs>
          <w:tab w:val="left" w:pos="4320"/>
          <w:tab w:val="left" w:pos="7560"/>
          <w:tab w:val="left" w:pos="9000"/>
        </w:tabs>
        <w:spacing w:before="120"/>
        <w:ind w:left="144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Executed on the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Pr="000945EE">
        <w:rPr>
          <w:rFonts w:ascii="Arial" w:hAnsi="Arial" w:cs="Arial"/>
          <w:sz w:val="20"/>
        </w:rPr>
        <w:t xml:space="preserve">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  <w:r w:rsidRPr="000945EE">
        <w:rPr>
          <w:rFonts w:ascii="Arial" w:hAnsi="Arial" w:cs="Arial"/>
          <w:sz w:val="20"/>
        </w:rPr>
        <w:t xml:space="preserve"> day of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>(month)</w:t>
      </w:r>
      <w:r w:rsidRPr="000945EE">
        <w:rPr>
          <w:rFonts w:ascii="Arial" w:hAnsi="Arial" w:cs="Arial"/>
          <w:sz w:val="20"/>
        </w:rPr>
        <w:t xml:space="preserve">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  <w:r w:rsidRPr="000945EE">
        <w:rPr>
          <w:rFonts w:ascii="Arial" w:hAnsi="Arial" w:cs="Arial"/>
          <w:sz w:val="20"/>
        </w:rPr>
        <w:t xml:space="preserve">,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>(year)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4C707F43" w14:textId="77777777" w:rsidR="000945EE" w:rsidRPr="000945EE" w:rsidRDefault="000945EE" w:rsidP="000945EE">
      <w:pPr>
        <w:tabs>
          <w:tab w:val="left" w:pos="6840"/>
          <w:tab w:val="left" w:pos="8640"/>
        </w:tabs>
        <w:spacing w:before="120"/>
        <w:ind w:left="144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>at</w:t>
      </w:r>
      <w:r w:rsidRPr="000945EE">
        <w:rPr>
          <w:rFonts w:ascii="Arial" w:hAnsi="Arial" w:cs="Arial"/>
          <w:color w:val="000000" w:themeColor="text1"/>
          <w:sz w:val="20"/>
        </w:rPr>
        <w:t xml:space="preserve"> City: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(or other location)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12CF078E" w14:textId="77777777" w:rsidR="000945EE" w:rsidRPr="000945EE" w:rsidRDefault="000945EE" w:rsidP="000945EE">
      <w:pPr>
        <w:tabs>
          <w:tab w:val="left" w:pos="6840"/>
          <w:tab w:val="left" w:pos="8640"/>
        </w:tabs>
        <w:spacing w:before="120"/>
        <w:ind w:left="1440"/>
        <w:rPr>
          <w:rFonts w:ascii="Arial" w:hAnsi="Arial" w:cs="Arial"/>
          <w:b/>
          <w:bCs/>
          <w:sz w:val="20"/>
          <w:u w:val="single"/>
        </w:rPr>
      </w:pPr>
      <w:r w:rsidRPr="000945EE">
        <w:rPr>
          <w:rFonts w:ascii="Arial" w:hAnsi="Arial" w:cs="Arial"/>
          <w:sz w:val="20"/>
        </w:rPr>
        <w:t>and</w:t>
      </w:r>
      <w:r w:rsidRPr="000945EE">
        <w:rPr>
          <w:rFonts w:ascii="Arial" w:hAnsi="Arial" w:cs="Arial"/>
          <w:color w:val="000000" w:themeColor="text1"/>
          <w:sz w:val="20"/>
        </w:rPr>
        <w:t xml:space="preserve"> State: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(or country)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2B61A0BD" w14:textId="77777777" w:rsidR="000945EE" w:rsidRPr="000945EE" w:rsidRDefault="000945EE" w:rsidP="000945EE">
      <w:pPr>
        <w:tabs>
          <w:tab w:val="right" w:pos="7200"/>
        </w:tabs>
        <w:spacing w:before="240"/>
        <w:ind w:left="72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Print Your Name: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5B603771" w14:textId="77777777" w:rsidR="000945EE" w:rsidRPr="000945EE" w:rsidRDefault="000945EE" w:rsidP="000945EE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Your Signature: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153BE084" w14:textId="77777777" w:rsidR="000945EE" w:rsidRPr="000945EE" w:rsidRDefault="000945EE" w:rsidP="000945EE">
      <w:pPr>
        <w:tabs>
          <w:tab w:val="right" w:pos="7200"/>
        </w:tabs>
        <w:snapToGrid w:val="0"/>
        <w:spacing w:before="120" w:line="360" w:lineRule="auto"/>
        <w:ind w:left="72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Lawyer Signature: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(If any)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6A68FF99" w14:textId="78F94727" w:rsidR="007809C3" w:rsidRPr="0075798E" w:rsidRDefault="007809C3" w:rsidP="00B42CBD">
      <w:pPr>
        <w:pStyle w:val="Heading3"/>
        <w:ind w:firstLine="0"/>
      </w:pPr>
      <w:r>
        <w:t>Respondent</w:t>
      </w:r>
      <w:r w:rsidR="003F5B3C">
        <w:t xml:space="preserve"> </w:t>
      </w:r>
      <w:r w:rsidR="003F5B3C" w:rsidRPr="00BE459C">
        <w:rPr>
          <w:b w:val="0"/>
          <w:bCs w:val="0"/>
          <w:i/>
          <w:iCs/>
          <w:color w:val="052F61" w:themeColor="accent1"/>
          <w:sz w:val="18"/>
          <w:szCs w:val="24"/>
        </w:rPr>
        <w:t>(or co-petitioner)</w:t>
      </w:r>
    </w:p>
    <w:p w14:paraId="4C9712FA" w14:textId="77777777" w:rsidR="000945EE" w:rsidRPr="000945EE" w:rsidRDefault="000945EE" w:rsidP="000945EE">
      <w:pPr>
        <w:spacing w:line="360" w:lineRule="auto"/>
        <w:ind w:left="720" w:right="158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5ABFECCA" w14:textId="77777777" w:rsidR="000945EE" w:rsidRPr="000945EE" w:rsidRDefault="000945EE" w:rsidP="000945EE">
      <w:pPr>
        <w:tabs>
          <w:tab w:val="left" w:pos="4320"/>
          <w:tab w:val="left" w:pos="7560"/>
          <w:tab w:val="left" w:pos="9000"/>
        </w:tabs>
        <w:spacing w:before="120"/>
        <w:ind w:left="144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Executed on the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>(date)</w:t>
      </w:r>
      <w:r w:rsidRPr="000945EE">
        <w:rPr>
          <w:rFonts w:ascii="Arial" w:hAnsi="Arial" w:cs="Arial"/>
          <w:sz w:val="20"/>
        </w:rPr>
        <w:t xml:space="preserve">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  <w:r w:rsidRPr="000945EE">
        <w:rPr>
          <w:rFonts w:ascii="Arial" w:hAnsi="Arial" w:cs="Arial"/>
          <w:sz w:val="20"/>
        </w:rPr>
        <w:t xml:space="preserve"> day of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>(month)</w:t>
      </w:r>
      <w:r w:rsidRPr="000945EE">
        <w:rPr>
          <w:rFonts w:ascii="Arial" w:hAnsi="Arial" w:cs="Arial"/>
          <w:sz w:val="20"/>
        </w:rPr>
        <w:t xml:space="preserve">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  <w:r w:rsidRPr="000945EE">
        <w:rPr>
          <w:rFonts w:ascii="Arial" w:hAnsi="Arial" w:cs="Arial"/>
          <w:sz w:val="20"/>
        </w:rPr>
        <w:t xml:space="preserve">,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>(year)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0FEBF7C6" w14:textId="77777777" w:rsidR="000945EE" w:rsidRPr="000945EE" w:rsidRDefault="000945EE" w:rsidP="000945EE">
      <w:pPr>
        <w:tabs>
          <w:tab w:val="left" w:pos="6840"/>
          <w:tab w:val="left" w:pos="8640"/>
        </w:tabs>
        <w:spacing w:before="120"/>
        <w:ind w:left="144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>at</w:t>
      </w:r>
      <w:r w:rsidRPr="000945EE">
        <w:rPr>
          <w:rFonts w:ascii="Arial" w:hAnsi="Arial" w:cs="Arial"/>
          <w:color w:val="000000" w:themeColor="text1"/>
          <w:sz w:val="20"/>
        </w:rPr>
        <w:t xml:space="preserve"> City: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(or other location)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6A8D1A1A" w14:textId="77777777" w:rsidR="000945EE" w:rsidRPr="000945EE" w:rsidRDefault="000945EE" w:rsidP="000945EE">
      <w:pPr>
        <w:tabs>
          <w:tab w:val="left" w:pos="6840"/>
          <w:tab w:val="left" w:pos="8640"/>
        </w:tabs>
        <w:spacing w:before="120"/>
        <w:ind w:left="1440"/>
        <w:rPr>
          <w:rFonts w:ascii="Arial" w:hAnsi="Arial" w:cs="Arial"/>
          <w:b/>
          <w:bCs/>
          <w:sz w:val="20"/>
          <w:u w:val="single"/>
        </w:rPr>
      </w:pPr>
      <w:r w:rsidRPr="000945EE">
        <w:rPr>
          <w:rFonts w:ascii="Arial" w:hAnsi="Arial" w:cs="Arial"/>
          <w:sz w:val="20"/>
        </w:rPr>
        <w:t>and</w:t>
      </w:r>
      <w:r w:rsidRPr="000945EE">
        <w:rPr>
          <w:rFonts w:ascii="Arial" w:hAnsi="Arial" w:cs="Arial"/>
          <w:color w:val="000000" w:themeColor="text1"/>
          <w:sz w:val="20"/>
        </w:rPr>
        <w:t xml:space="preserve"> State: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(or country)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422F59F8" w14:textId="77777777" w:rsidR="000945EE" w:rsidRPr="000945EE" w:rsidRDefault="000945EE" w:rsidP="000945EE">
      <w:pPr>
        <w:tabs>
          <w:tab w:val="right" w:pos="7200"/>
        </w:tabs>
        <w:spacing w:before="240"/>
        <w:ind w:left="72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Print Your Name: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2D9B68F8" w14:textId="77777777" w:rsidR="000945EE" w:rsidRPr="000945EE" w:rsidRDefault="000945EE" w:rsidP="000945EE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Your Signature: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p w14:paraId="3E16BED2" w14:textId="77777777" w:rsidR="000945EE" w:rsidRPr="000945EE" w:rsidRDefault="000945EE" w:rsidP="000945EE">
      <w:pPr>
        <w:tabs>
          <w:tab w:val="right" w:pos="7200"/>
        </w:tabs>
        <w:snapToGrid w:val="0"/>
        <w:spacing w:before="120" w:line="360" w:lineRule="auto"/>
        <w:ind w:left="720"/>
        <w:rPr>
          <w:rFonts w:ascii="Arial" w:hAnsi="Arial" w:cs="Arial"/>
          <w:sz w:val="20"/>
        </w:rPr>
      </w:pPr>
      <w:r w:rsidRPr="000945EE">
        <w:rPr>
          <w:rFonts w:ascii="Arial" w:hAnsi="Arial" w:cs="Arial"/>
          <w:sz w:val="20"/>
        </w:rPr>
        <w:t xml:space="preserve">Lawyer Signature: </w:t>
      </w:r>
      <w:r w:rsidRPr="000945EE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(If any) </w:t>
      </w:r>
      <w:r w:rsidRPr="000945EE">
        <w:rPr>
          <w:rFonts w:ascii="Arial" w:hAnsi="Arial" w:cs="Arial"/>
          <w:b/>
          <w:bCs/>
          <w:sz w:val="20"/>
          <w:u w:val="single"/>
        </w:rPr>
        <w:tab/>
      </w:r>
    </w:p>
    <w:bookmarkEnd w:id="118"/>
    <w:p w14:paraId="58E906D1" w14:textId="67B174F1" w:rsidR="00B47136" w:rsidRDefault="007809C3" w:rsidP="00B42CBD">
      <w:pPr>
        <w:pStyle w:val="Heading2"/>
      </w:pPr>
      <w:r>
        <w:lastRenderedPageBreak/>
        <w:t>Section 12.</w:t>
      </w:r>
      <w:r>
        <w:tab/>
      </w:r>
      <w:r w:rsidR="00B47136" w:rsidRPr="00596F22">
        <w:t>Certificate of Service</w:t>
      </w:r>
    </w:p>
    <w:p w14:paraId="6A9FB05C" w14:textId="3F81528D" w:rsidR="007809C3" w:rsidRPr="00B42CBD" w:rsidRDefault="007809C3" w:rsidP="00B42CBD">
      <w:pPr>
        <w:ind w:left="720"/>
        <w:rPr>
          <w:rFonts w:ascii="Arial" w:hAnsi="Arial" w:cs="Arial"/>
          <w:i/>
          <w:iCs/>
          <w:color w:val="052F61" w:themeColor="accent1"/>
          <w:sz w:val="20"/>
        </w:rPr>
      </w:pPr>
      <w:r w:rsidRPr="00B42CBD">
        <w:rPr>
          <w:rFonts w:ascii="Arial" w:hAnsi="Arial" w:cs="Arial"/>
          <w:i/>
          <w:iCs/>
          <w:color w:val="052F61" w:themeColor="accent1"/>
          <w:sz w:val="20"/>
        </w:rPr>
        <w:t>Only complete this section If only one party signed the Verification above.</w:t>
      </w:r>
    </w:p>
    <w:p w14:paraId="7EB75E1B" w14:textId="77777777" w:rsidR="00B47136" w:rsidRPr="00011B09" w:rsidRDefault="00B47136" w:rsidP="00B47136">
      <w:pPr>
        <w:ind w:right="-360"/>
        <w:jc w:val="both"/>
        <w:rPr>
          <w:rFonts w:ascii="Arial" w:hAnsi="Arial" w:cs="Arial"/>
          <w:spacing w:val="40"/>
          <w:sz w:val="4"/>
          <w:szCs w:val="4"/>
        </w:rPr>
      </w:pPr>
    </w:p>
    <w:p w14:paraId="7F7EDD64" w14:textId="3CA858D1" w:rsidR="00C252E7" w:rsidRPr="00C252E7" w:rsidRDefault="00C252E7" w:rsidP="00B42CBD">
      <w:pPr>
        <w:tabs>
          <w:tab w:val="left" w:pos="5760"/>
        </w:tabs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Pr="00C252E7">
        <w:rPr>
          <w:rFonts w:ascii="Arial" w:hAnsi="Arial" w:cs="Arial"/>
          <w:sz w:val="20"/>
        </w:rPr>
        <w:t xml:space="preserve">certify that on </w:t>
      </w:r>
      <w:r w:rsidRPr="00C252E7">
        <w:rPr>
          <w:rFonts w:ascii="Arial" w:hAnsi="Arial" w:cs="Arial"/>
          <w:i/>
          <w:iCs/>
          <w:color w:val="052F61" w:themeColor="accent1"/>
          <w:sz w:val="18"/>
          <w:szCs w:val="18"/>
        </w:rPr>
        <w:t>(enter date)</w:t>
      </w:r>
      <w:r w:rsidRPr="00C252E7">
        <w:rPr>
          <w:rFonts w:ascii="Arial" w:hAnsi="Arial" w:cs="Arial"/>
          <w:sz w:val="20"/>
        </w:rPr>
        <w:t xml:space="preserve"> </w:t>
      </w:r>
      <w:r w:rsidRPr="00C252E7">
        <w:rPr>
          <w:rFonts w:ascii="Arial" w:hAnsi="Arial" w:cs="Arial"/>
          <w:b/>
          <w:bCs/>
          <w:sz w:val="20"/>
          <w:u w:val="single"/>
        </w:rPr>
        <w:tab/>
      </w:r>
      <w:r w:rsidRPr="00C252E7">
        <w:rPr>
          <w:rFonts w:ascii="Arial" w:hAnsi="Arial" w:cs="Arial"/>
          <w:sz w:val="20"/>
        </w:rPr>
        <w:t xml:space="preserve">, a copy of this document was sent to </w:t>
      </w:r>
      <w:r w:rsidRPr="00C252E7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C252E7">
        <w:rPr>
          <w:rFonts w:ascii="Arial" w:hAnsi="Arial" w:cs="Arial"/>
          <w:sz w:val="20"/>
        </w:rPr>
        <w:t>by:</w:t>
      </w:r>
      <w:r w:rsidRPr="00C252E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252E7">
        <w:rPr>
          <w:rFonts w:ascii="Arial" w:hAnsi="Arial" w:cs="Arial"/>
          <w:i/>
          <w:iCs/>
          <w:color w:val="052F61" w:themeColor="accent1"/>
          <w:sz w:val="18"/>
          <w:szCs w:val="18"/>
        </w:rPr>
        <w:t>(select at least one)</w:t>
      </w:r>
    </w:p>
    <w:p w14:paraId="419AFF22" w14:textId="77777777" w:rsidR="00947261" w:rsidRPr="00947261" w:rsidRDefault="00947261" w:rsidP="00947261">
      <w:pPr>
        <w:spacing w:before="120" w:line="360" w:lineRule="auto"/>
        <w:ind w:left="1440" w:hanging="45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947261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7261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947261">
        <w:rPr>
          <w:rFonts w:ascii="Arial" w:hAnsi="Arial" w:cs="Arial"/>
          <w:spacing w:val="-3"/>
          <w:sz w:val="20"/>
        </w:rPr>
        <w:fldChar w:fldCharType="end"/>
      </w:r>
      <w:r w:rsidRPr="00947261">
        <w:rPr>
          <w:rFonts w:ascii="Arial" w:hAnsi="Arial" w:cs="Arial"/>
          <w:sz w:val="20"/>
        </w:rPr>
        <w:tab/>
        <w:t xml:space="preserve">Colorado Courts E-Filing.    </w:t>
      </w:r>
      <w:hyperlink r:id="rId12" w:tooltip="Link to Colorado Courts Efiling website." w:history="1">
        <w:r w:rsidRPr="00947261">
          <w:rPr>
            <w:rFonts w:ascii="Arial" w:hAnsi="Arial" w:cs="Arial"/>
            <w:i/>
            <w:iCs/>
            <w:color w:val="0D2E46" w:themeColor="hyperlink"/>
            <w:sz w:val="18"/>
            <w:szCs w:val="18"/>
            <w:u w:val="single"/>
          </w:rPr>
          <w:t>www.jbits.courts.state.co.us/efiling</w:t>
        </w:r>
      </w:hyperlink>
    </w:p>
    <w:p w14:paraId="723A865A" w14:textId="77777777" w:rsidR="00947261" w:rsidRPr="00947261" w:rsidRDefault="00947261" w:rsidP="00947261">
      <w:pPr>
        <w:tabs>
          <w:tab w:val="left" w:pos="6030"/>
          <w:tab w:val="left" w:pos="6480"/>
          <w:tab w:val="right" w:pos="9360"/>
        </w:tabs>
        <w:spacing w:line="276" w:lineRule="auto"/>
        <w:ind w:left="1440" w:right="-90" w:hanging="450"/>
        <w:rPr>
          <w:rFonts w:ascii="Arial" w:hAnsi="Arial" w:cs="Arial"/>
          <w:sz w:val="20"/>
        </w:rPr>
      </w:pPr>
      <w:r w:rsidRPr="00947261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7261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947261">
        <w:rPr>
          <w:rFonts w:ascii="Arial" w:hAnsi="Arial" w:cs="Arial"/>
          <w:spacing w:val="-3"/>
          <w:sz w:val="20"/>
        </w:rPr>
        <w:fldChar w:fldCharType="end"/>
      </w:r>
      <w:r w:rsidRPr="00947261">
        <w:rPr>
          <w:rFonts w:ascii="Arial" w:hAnsi="Arial" w:cs="Arial"/>
          <w:sz w:val="20"/>
        </w:rPr>
        <w:tab/>
        <w:t>Regular Mail, addressed to:</w:t>
      </w:r>
    </w:p>
    <w:p w14:paraId="4A412414" w14:textId="77777777" w:rsidR="00947261" w:rsidRPr="00947261" w:rsidRDefault="00947261" w:rsidP="00947261">
      <w:pPr>
        <w:tabs>
          <w:tab w:val="right" w:pos="9360"/>
        </w:tabs>
        <w:spacing w:line="276" w:lineRule="auto"/>
        <w:ind w:left="1440"/>
        <w:rPr>
          <w:rFonts w:ascii="Arial" w:hAnsi="Arial" w:cs="Arial"/>
          <w:sz w:val="20"/>
        </w:rPr>
      </w:pPr>
      <w:r w:rsidRPr="00947261">
        <w:rPr>
          <w:rFonts w:ascii="Arial" w:hAnsi="Arial" w:cs="Arial"/>
          <w:i/>
          <w:iCs/>
          <w:color w:val="052F61" w:themeColor="accent1"/>
          <w:sz w:val="18"/>
          <w:szCs w:val="18"/>
        </w:rPr>
        <w:t>Name &amp; full address:</w:t>
      </w:r>
      <w:r w:rsidRPr="00947261">
        <w:rPr>
          <w:rFonts w:ascii="Arial" w:hAnsi="Arial" w:cs="Arial"/>
          <w:sz w:val="20"/>
        </w:rPr>
        <w:t xml:space="preserve"> </w:t>
      </w:r>
      <w:r w:rsidRPr="00947261">
        <w:rPr>
          <w:rFonts w:ascii="Arial" w:hAnsi="Arial" w:cs="Arial"/>
          <w:b/>
          <w:bCs/>
          <w:sz w:val="20"/>
          <w:u w:val="single"/>
        </w:rPr>
        <w:tab/>
      </w:r>
    </w:p>
    <w:p w14:paraId="4011F6FF" w14:textId="77777777" w:rsidR="00947261" w:rsidRPr="00947261" w:rsidRDefault="00947261" w:rsidP="00947261">
      <w:pPr>
        <w:tabs>
          <w:tab w:val="right" w:pos="9360"/>
        </w:tabs>
        <w:spacing w:before="120" w:line="360" w:lineRule="auto"/>
        <w:ind w:left="1440" w:hanging="450"/>
        <w:rPr>
          <w:rFonts w:ascii="Arial" w:hAnsi="Arial" w:cs="Arial"/>
          <w:sz w:val="20"/>
        </w:rPr>
      </w:pPr>
      <w:r w:rsidRPr="00947261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47261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947261">
        <w:rPr>
          <w:rFonts w:ascii="Arial" w:hAnsi="Arial" w:cs="Arial"/>
          <w:spacing w:val="-3"/>
          <w:sz w:val="20"/>
        </w:rPr>
        <w:fldChar w:fldCharType="end"/>
      </w:r>
      <w:r w:rsidRPr="00947261">
        <w:rPr>
          <w:rFonts w:ascii="Arial" w:hAnsi="Arial" w:cs="Arial"/>
          <w:sz w:val="20"/>
        </w:rPr>
        <w:tab/>
        <w:t xml:space="preserve">Other: </w:t>
      </w:r>
      <w:r w:rsidRPr="00947261">
        <w:rPr>
          <w:rFonts w:ascii="Arial" w:hAnsi="Arial" w:cs="Arial"/>
          <w:i/>
          <w:iCs/>
          <w:color w:val="052F61" w:themeColor="accent1"/>
          <w:sz w:val="18"/>
          <w:szCs w:val="18"/>
        </w:rPr>
        <w:t>(explain)</w:t>
      </w:r>
      <w:r w:rsidRPr="00947261">
        <w:rPr>
          <w:rFonts w:ascii="Arial" w:hAnsi="Arial" w:cs="Arial"/>
          <w:sz w:val="20"/>
        </w:rPr>
        <w:t xml:space="preserve"> </w:t>
      </w:r>
      <w:r w:rsidRPr="00947261">
        <w:rPr>
          <w:rFonts w:ascii="Arial" w:hAnsi="Arial" w:cs="Arial"/>
          <w:b/>
          <w:bCs/>
          <w:sz w:val="20"/>
          <w:u w:val="single"/>
        </w:rPr>
        <w:tab/>
      </w:r>
    </w:p>
    <w:p w14:paraId="28D41241" w14:textId="56D8074C" w:rsidR="00DC0D78" w:rsidRPr="00A75A0B" w:rsidRDefault="003C333F" w:rsidP="003D1FB7">
      <w:pPr>
        <w:tabs>
          <w:tab w:val="left" w:pos="5040"/>
        </w:tabs>
        <w:spacing w:before="240"/>
        <w:ind w:left="720"/>
        <w:rPr>
          <w:rFonts w:ascii="Arial" w:hAnsi="Arial" w:cs="Arial"/>
          <w:color w:val="000000" w:themeColor="text1"/>
          <w:sz w:val="20"/>
        </w:rPr>
      </w:pPr>
      <w:r w:rsidRPr="00596F22">
        <w:rPr>
          <w:rFonts w:ascii="Arial" w:hAnsi="Arial" w:cs="Arial"/>
          <w:color w:val="000000" w:themeColor="text1"/>
          <w:sz w:val="21"/>
          <w:szCs w:val="21"/>
        </w:rPr>
        <w:t>Signature</w:t>
      </w:r>
      <w:r>
        <w:rPr>
          <w:rFonts w:ascii="Arial" w:hAnsi="Arial" w:cs="Arial"/>
          <w:color w:val="000000" w:themeColor="text1"/>
          <w:sz w:val="21"/>
          <w:szCs w:val="21"/>
        </w:rPr>
        <w:t>:</w:t>
      </w:r>
      <w:r w:rsidRPr="00C252E7" w:rsidDel="00947261">
        <w:rPr>
          <w:rFonts w:ascii="Arial" w:hAnsi="Arial" w:cs="Arial"/>
          <w:spacing w:val="-3"/>
          <w:sz w:val="20"/>
        </w:rPr>
        <w:t xml:space="preserve"> </w:t>
      </w:r>
      <w:r w:rsidR="00DC0D78" w:rsidRPr="00B42CBD">
        <w:rPr>
          <w:rFonts w:ascii="Arial" w:hAnsi="Arial" w:cs="Arial"/>
          <w:b/>
          <w:bCs/>
          <w:color w:val="000000" w:themeColor="text1"/>
          <w:sz w:val="20"/>
          <w:u w:val="single"/>
        </w:rPr>
        <w:tab/>
      </w:r>
    </w:p>
    <w:p w14:paraId="6ACCFF35" w14:textId="06E4A69C" w:rsidR="00DC0D78" w:rsidRPr="00596F22" w:rsidRDefault="00DC0D78" w:rsidP="00B42CBD">
      <w:pPr>
        <w:ind w:left="5040" w:right="720"/>
        <w:rPr>
          <w:rFonts w:ascii="Arial" w:hAnsi="Arial" w:cs="Arial"/>
          <w:color w:val="000000" w:themeColor="text1"/>
          <w:sz w:val="21"/>
          <w:szCs w:val="21"/>
        </w:rPr>
      </w:pPr>
    </w:p>
    <w:sectPr w:rsidR="00DC0D78" w:rsidRPr="00596F22" w:rsidSect="00D066E3">
      <w:footerReference w:type="default" r:id="rId13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CDAB" w14:textId="77777777" w:rsidR="00D066E3" w:rsidRDefault="00D066E3">
      <w:r>
        <w:separator/>
      </w:r>
    </w:p>
  </w:endnote>
  <w:endnote w:type="continuationSeparator" w:id="0">
    <w:p w14:paraId="682DB5F3" w14:textId="77777777" w:rsidR="00D066E3" w:rsidRDefault="00D0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幼圆"/>
    <w:panose1 w:val="020B0604020202020204"/>
    <w:charset w:val="86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5528" w14:textId="1E940335" w:rsidR="00786AFF" w:rsidRPr="008B4091" w:rsidRDefault="00786AFF" w:rsidP="00B42CB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8B4091">
      <w:rPr>
        <w:rFonts w:ascii="Arial" w:hAnsi="Arial" w:cs="Arial"/>
        <w:sz w:val="16"/>
        <w:szCs w:val="16"/>
      </w:rPr>
      <w:t xml:space="preserve">JDF 1115 </w:t>
    </w:r>
    <w:r w:rsidR="001A6329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Prop</w:t>
    </w:r>
    <w:r w:rsidRPr="004F4733">
      <w:rPr>
        <w:rFonts w:ascii="Arial" w:hAnsi="Arial" w:cs="Arial"/>
        <w:sz w:val="16"/>
        <w:szCs w:val="16"/>
      </w:rPr>
      <w:t xml:space="preserve">erty and </w:t>
    </w:r>
    <w:r>
      <w:rPr>
        <w:rFonts w:ascii="Arial" w:hAnsi="Arial" w:cs="Arial"/>
        <w:sz w:val="16"/>
        <w:szCs w:val="16"/>
      </w:rPr>
      <w:t>Financial</w:t>
    </w:r>
    <w:r w:rsidRPr="004F4733">
      <w:rPr>
        <w:rFonts w:ascii="Arial" w:hAnsi="Arial" w:cs="Arial"/>
        <w:sz w:val="16"/>
        <w:szCs w:val="16"/>
      </w:rPr>
      <w:t xml:space="preserve"> Agreement</w:t>
    </w:r>
    <w:r w:rsidR="00C522A3">
      <w:rPr>
        <w:rFonts w:ascii="Arial" w:hAnsi="Arial" w:cs="Arial"/>
        <w:sz w:val="16"/>
        <w:szCs w:val="16"/>
      </w:rPr>
      <w:tab/>
    </w:r>
    <w:r w:rsidR="001A6329">
      <w:rPr>
        <w:rFonts w:ascii="Arial" w:hAnsi="Arial" w:cs="Arial"/>
        <w:sz w:val="16"/>
        <w:szCs w:val="16"/>
      </w:rPr>
      <w:t xml:space="preserve">R: </w:t>
    </w:r>
    <w:r w:rsidR="002506BD">
      <w:rPr>
        <w:rFonts w:ascii="Arial" w:hAnsi="Arial" w:cs="Arial"/>
        <w:sz w:val="16"/>
        <w:szCs w:val="16"/>
      </w:rPr>
      <w:t>February 1</w:t>
    </w:r>
    <w:r w:rsidR="00601083">
      <w:rPr>
        <w:rFonts w:ascii="Arial" w:hAnsi="Arial" w:cs="Arial"/>
        <w:sz w:val="16"/>
        <w:szCs w:val="16"/>
      </w:rPr>
      <w:t>,</w:t>
    </w:r>
    <w:r w:rsidR="001A6329">
      <w:rPr>
        <w:rFonts w:ascii="Arial" w:hAnsi="Arial" w:cs="Arial"/>
        <w:sz w:val="16"/>
        <w:szCs w:val="16"/>
      </w:rPr>
      <w:t xml:space="preserve"> </w:t>
    </w:r>
    <w:proofErr w:type="gramStart"/>
    <w:r w:rsidR="00922ACD">
      <w:rPr>
        <w:rFonts w:ascii="Arial" w:hAnsi="Arial" w:cs="Arial"/>
        <w:sz w:val="16"/>
        <w:szCs w:val="16"/>
      </w:rPr>
      <w:t>202</w:t>
    </w:r>
    <w:r w:rsidR="00AA71EB">
      <w:rPr>
        <w:rFonts w:ascii="Arial" w:hAnsi="Arial" w:cs="Arial"/>
        <w:sz w:val="16"/>
        <w:szCs w:val="16"/>
      </w:rPr>
      <w:t>4</w:t>
    </w:r>
    <w:proofErr w:type="gramEnd"/>
    <w:r w:rsidRPr="008B4091">
      <w:rPr>
        <w:rFonts w:ascii="Arial" w:hAnsi="Arial" w:cs="Arial"/>
        <w:sz w:val="16"/>
        <w:szCs w:val="16"/>
      </w:rPr>
      <w:tab/>
      <w:t xml:space="preserve">Page </w:t>
    </w:r>
    <w:r w:rsidRPr="008B4091">
      <w:rPr>
        <w:rStyle w:val="PageNumber"/>
        <w:rFonts w:ascii="Arial" w:hAnsi="Arial" w:cs="Arial"/>
        <w:sz w:val="16"/>
        <w:szCs w:val="16"/>
      </w:rPr>
      <w:fldChar w:fldCharType="begin"/>
    </w:r>
    <w:r w:rsidRPr="008B409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B4091">
      <w:rPr>
        <w:rStyle w:val="PageNumber"/>
        <w:rFonts w:ascii="Arial" w:hAnsi="Arial" w:cs="Arial"/>
        <w:sz w:val="16"/>
        <w:szCs w:val="16"/>
      </w:rPr>
      <w:fldChar w:fldCharType="separate"/>
    </w:r>
    <w:r w:rsidRPr="008B4091">
      <w:rPr>
        <w:rStyle w:val="PageNumber"/>
        <w:rFonts w:ascii="Arial" w:hAnsi="Arial" w:cs="Arial"/>
        <w:noProof/>
        <w:sz w:val="16"/>
        <w:szCs w:val="16"/>
      </w:rPr>
      <w:t>1</w:t>
    </w:r>
    <w:r w:rsidRPr="008B4091">
      <w:rPr>
        <w:rStyle w:val="PageNumber"/>
        <w:rFonts w:ascii="Arial" w:hAnsi="Arial" w:cs="Arial"/>
        <w:sz w:val="16"/>
        <w:szCs w:val="16"/>
      </w:rPr>
      <w:fldChar w:fldCharType="end"/>
    </w:r>
    <w:r w:rsidRPr="008B4091">
      <w:rPr>
        <w:rStyle w:val="PageNumber"/>
        <w:rFonts w:ascii="Arial" w:hAnsi="Arial" w:cs="Arial"/>
        <w:sz w:val="16"/>
        <w:szCs w:val="16"/>
      </w:rPr>
      <w:t xml:space="preserve"> of</w:t>
    </w:r>
    <w:r>
      <w:rPr>
        <w:rStyle w:val="PageNumber"/>
        <w:rFonts w:ascii="Arial" w:hAnsi="Arial" w:cs="Arial"/>
        <w:sz w:val="16"/>
        <w:szCs w:val="16"/>
      </w:rPr>
      <w:t xml:space="preserve"> </w:t>
    </w:r>
    <w:r w:rsidR="00375CD4">
      <w:rPr>
        <w:rStyle w:val="PageNumber"/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EB1D" w14:textId="77777777" w:rsidR="00D066E3" w:rsidRDefault="00D066E3">
      <w:r>
        <w:separator/>
      </w:r>
    </w:p>
  </w:footnote>
  <w:footnote w:type="continuationSeparator" w:id="0">
    <w:p w14:paraId="22FD2601" w14:textId="77777777" w:rsidR="00D066E3" w:rsidRDefault="00D0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A4"/>
    <w:multiLevelType w:val="hybridMultilevel"/>
    <w:tmpl w:val="EB141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FA3"/>
    <w:multiLevelType w:val="hybridMultilevel"/>
    <w:tmpl w:val="E33C3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A6FE8"/>
    <w:multiLevelType w:val="hybridMultilevel"/>
    <w:tmpl w:val="34A2B79A"/>
    <w:lvl w:ilvl="0" w:tplc="0DE0AD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6D0C"/>
    <w:multiLevelType w:val="hybridMultilevel"/>
    <w:tmpl w:val="6FC6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FD6"/>
    <w:multiLevelType w:val="hybridMultilevel"/>
    <w:tmpl w:val="30CEA16A"/>
    <w:lvl w:ilvl="0" w:tplc="0C86D1B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F527F"/>
    <w:multiLevelType w:val="hybridMultilevel"/>
    <w:tmpl w:val="34C25320"/>
    <w:lvl w:ilvl="0" w:tplc="80B2AB7E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7" w15:restartNumberingAfterBreak="0">
    <w:nsid w:val="66CE3CBE"/>
    <w:multiLevelType w:val="hybridMultilevel"/>
    <w:tmpl w:val="611868BA"/>
    <w:lvl w:ilvl="0" w:tplc="35AA01E6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  <w:b/>
        <w:bCs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929F7"/>
    <w:multiLevelType w:val="multilevel"/>
    <w:tmpl w:val="34A2B79A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05A3C"/>
    <w:multiLevelType w:val="hybridMultilevel"/>
    <w:tmpl w:val="16B4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657279">
    <w:abstractNumId w:val="9"/>
  </w:num>
  <w:num w:numId="2" w16cid:durableId="1739743771">
    <w:abstractNumId w:val="4"/>
  </w:num>
  <w:num w:numId="3" w16cid:durableId="686445871">
    <w:abstractNumId w:val="3"/>
  </w:num>
  <w:num w:numId="4" w16cid:durableId="907496512">
    <w:abstractNumId w:val="5"/>
  </w:num>
  <w:num w:numId="5" w16cid:durableId="635261454">
    <w:abstractNumId w:val="1"/>
  </w:num>
  <w:num w:numId="6" w16cid:durableId="2057125155">
    <w:abstractNumId w:val="2"/>
  </w:num>
  <w:num w:numId="7" w16cid:durableId="731002427">
    <w:abstractNumId w:val="0"/>
  </w:num>
  <w:num w:numId="8" w16cid:durableId="426928111">
    <w:abstractNumId w:val="7"/>
  </w:num>
  <w:num w:numId="9" w16cid:durableId="717825363">
    <w:abstractNumId w:val="2"/>
    <w:lvlOverride w:ilvl="0">
      <w:startOverride w:val="1"/>
    </w:lvlOverride>
  </w:num>
  <w:num w:numId="10" w16cid:durableId="1897355048">
    <w:abstractNumId w:val="6"/>
  </w:num>
  <w:num w:numId="11" w16cid:durableId="1069230452">
    <w:abstractNumId w:val="2"/>
    <w:lvlOverride w:ilvl="0">
      <w:startOverride w:val="1"/>
    </w:lvlOverride>
  </w:num>
  <w:num w:numId="12" w16cid:durableId="67399328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removePersonalInformation/>
  <w:removeDateAndTime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60"/>
    <w:rsid w:val="000000F7"/>
    <w:rsid w:val="00003B41"/>
    <w:rsid w:val="00006175"/>
    <w:rsid w:val="000132B3"/>
    <w:rsid w:val="00016D13"/>
    <w:rsid w:val="0002286F"/>
    <w:rsid w:val="00026A54"/>
    <w:rsid w:val="00027916"/>
    <w:rsid w:val="00030094"/>
    <w:rsid w:val="00030CAA"/>
    <w:rsid w:val="000321D3"/>
    <w:rsid w:val="000322B9"/>
    <w:rsid w:val="00032895"/>
    <w:rsid w:val="00032AFF"/>
    <w:rsid w:val="000336EC"/>
    <w:rsid w:val="00033F09"/>
    <w:rsid w:val="00036CA7"/>
    <w:rsid w:val="00040ED0"/>
    <w:rsid w:val="000434F0"/>
    <w:rsid w:val="000446BE"/>
    <w:rsid w:val="0004669E"/>
    <w:rsid w:val="000512CC"/>
    <w:rsid w:val="0005146B"/>
    <w:rsid w:val="0005176B"/>
    <w:rsid w:val="00052B21"/>
    <w:rsid w:val="00057C5C"/>
    <w:rsid w:val="00061B7A"/>
    <w:rsid w:val="00061FDC"/>
    <w:rsid w:val="000621ED"/>
    <w:rsid w:val="000632A9"/>
    <w:rsid w:val="000673CA"/>
    <w:rsid w:val="00067BDA"/>
    <w:rsid w:val="000735F7"/>
    <w:rsid w:val="0007385B"/>
    <w:rsid w:val="00075224"/>
    <w:rsid w:val="00075E6D"/>
    <w:rsid w:val="00077201"/>
    <w:rsid w:val="00077843"/>
    <w:rsid w:val="000811DF"/>
    <w:rsid w:val="00085435"/>
    <w:rsid w:val="000869C2"/>
    <w:rsid w:val="00087129"/>
    <w:rsid w:val="00087A19"/>
    <w:rsid w:val="00090DC9"/>
    <w:rsid w:val="0009344F"/>
    <w:rsid w:val="000945EE"/>
    <w:rsid w:val="00095D3B"/>
    <w:rsid w:val="000971EF"/>
    <w:rsid w:val="000A06D5"/>
    <w:rsid w:val="000A0852"/>
    <w:rsid w:val="000A2EF7"/>
    <w:rsid w:val="000A3524"/>
    <w:rsid w:val="000A50BE"/>
    <w:rsid w:val="000A50ED"/>
    <w:rsid w:val="000A5625"/>
    <w:rsid w:val="000A7A94"/>
    <w:rsid w:val="000B05B0"/>
    <w:rsid w:val="000B1A2D"/>
    <w:rsid w:val="000B2E5B"/>
    <w:rsid w:val="000B3144"/>
    <w:rsid w:val="000B492D"/>
    <w:rsid w:val="000B60AF"/>
    <w:rsid w:val="000B7D97"/>
    <w:rsid w:val="000C0752"/>
    <w:rsid w:val="000C489E"/>
    <w:rsid w:val="000C524E"/>
    <w:rsid w:val="000C7B7C"/>
    <w:rsid w:val="000C7E49"/>
    <w:rsid w:val="000D29B6"/>
    <w:rsid w:val="000D3297"/>
    <w:rsid w:val="000D67D3"/>
    <w:rsid w:val="000E194E"/>
    <w:rsid w:val="000E3C00"/>
    <w:rsid w:val="000E409E"/>
    <w:rsid w:val="000E4B0A"/>
    <w:rsid w:val="000E6FD5"/>
    <w:rsid w:val="000F01F9"/>
    <w:rsid w:val="000F189F"/>
    <w:rsid w:val="000F2423"/>
    <w:rsid w:val="000F517B"/>
    <w:rsid w:val="0010107C"/>
    <w:rsid w:val="0010121C"/>
    <w:rsid w:val="00101653"/>
    <w:rsid w:val="001016D5"/>
    <w:rsid w:val="00101BC8"/>
    <w:rsid w:val="00104FB3"/>
    <w:rsid w:val="00105974"/>
    <w:rsid w:val="001108C7"/>
    <w:rsid w:val="00112974"/>
    <w:rsid w:val="001139D5"/>
    <w:rsid w:val="001141F4"/>
    <w:rsid w:val="001203C9"/>
    <w:rsid w:val="00121F8E"/>
    <w:rsid w:val="001233C0"/>
    <w:rsid w:val="001238F9"/>
    <w:rsid w:val="00123922"/>
    <w:rsid w:val="00125704"/>
    <w:rsid w:val="0012606C"/>
    <w:rsid w:val="001263CE"/>
    <w:rsid w:val="001349AE"/>
    <w:rsid w:val="00136306"/>
    <w:rsid w:val="00140AD7"/>
    <w:rsid w:val="00141877"/>
    <w:rsid w:val="00141CF7"/>
    <w:rsid w:val="00142E4E"/>
    <w:rsid w:val="0014393D"/>
    <w:rsid w:val="001453D7"/>
    <w:rsid w:val="001454A1"/>
    <w:rsid w:val="00145A6E"/>
    <w:rsid w:val="00147F05"/>
    <w:rsid w:val="00150AE7"/>
    <w:rsid w:val="001544D9"/>
    <w:rsid w:val="00154D4E"/>
    <w:rsid w:val="00156598"/>
    <w:rsid w:val="00156F41"/>
    <w:rsid w:val="00157F32"/>
    <w:rsid w:val="00160171"/>
    <w:rsid w:val="00160D1D"/>
    <w:rsid w:val="00161CFB"/>
    <w:rsid w:val="00162CF2"/>
    <w:rsid w:val="001634D5"/>
    <w:rsid w:val="00165368"/>
    <w:rsid w:val="00165407"/>
    <w:rsid w:val="00166B95"/>
    <w:rsid w:val="001671DD"/>
    <w:rsid w:val="00172021"/>
    <w:rsid w:val="001724CE"/>
    <w:rsid w:val="0017277C"/>
    <w:rsid w:val="00176BE8"/>
    <w:rsid w:val="0018041B"/>
    <w:rsid w:val="00180503"/>
    <w:rsid w:val="0018051C"/>
    <w:rsid w:val="00181934"/>
    <w:rsid w:val="0018263E"/>
    <w:rsid w:val="00182ACB"/>
    <w:rsid w:val="00187B30"/>
    <w:rsid w:val="001910F3"/>
    <w:rsid w:val="00191F10"/>
    <w:rsid w:val="001975B0"/>
    <w:rsid w:val="00197A2D"/>
    <w:rsid w:val="00197AC3"/>
    <w:rsid w:val="001A4802"/>
    <w:rsid w:val="001A6329"/>
    <w:rsid w:val="001A6EE6"/>
    <w:rsid w:val="001A7F6E"/>
    <w:rsid w:val="001B0009"/>
    <w:rsid w:val="001B29CD"/>
    <w:rsid w:val="001B4856"/>
    <w:rsid w:val="001B582B"/>
    <w:rsid w:val="001B70AD"/>
    <w:rsid w:val="001B780D"/>
    <w:rsid w:val="001C03F0"/>
    <w:rsid w:val="001C0882"/>
    <w:rsid w:val="001C0D49"/>
    <w:rsid w:val="001C150A"/>
    <w:rsid w:val="001C1840"/>
    <w:rsid w:val="001C19F3"/>
    <w:rsid w:val="001C2F4D"/>
    <w:rsid w:val="001C3A35"/>
    <w:rsid w:val="001C4DDB"/>
    <w:rsid w:val="001C6EE9"/>
    <w:rsid w:val="001D08C2"/>
    <w:rsid w:val="001D1039"/>
    <w:rsid w:val="001D3F8A"/>
    <w:rsid w:val="001D4BE9"/>
    <w:rsid w:val="001D5617"/>
    <w:rsid w:val="001D6A75"/>
    <w:rsid w:val="001D6D08"/>
    <w:rsid w:val="001D6DF4"/>
    <w:rsid w:val="001E6E43"/>
    <w:rsid w:val="001E74B7"/>
    <w:rsid w:val="001E7DA2"/>
    <w:rsid w:val="001F0CE2"/>
    <w:rsid w:val="001F0CE8"/>
    <w:rsid w:val="001F1290"/>
    <w:rsid w:val="001F3EDB"/>
    <w:rsid w:val="001F3F31"/>
    <w:rsid w:val="001F4D07"/>
    <w:rsid w:val="00200A03"/>
    <w:rsid w:val="002014FF"/>
    <w:rsid w:val="00201BB0"/>
    <w:rsid w:val="00201C31"/>
    <w:rsid w:val="00203DCF"/>
    <w:rsid w:val="002053A3"/>
    <w:rsid w:val="002064D3"/>
    <w:rsid w:val="0020752F"/>
    <w:rsid w:val="00210B10"/>
    <w:rsid w:val="0021620F"/>
    <w:rsid w:val="002205F3"/>
    <w:rsid w:val="00221BC4"/>
    <w:rsid w:val="00221D4F"/>
    <w:rsid w:val="002220A4"/>
    <w:rsid w:val="002225E4"/>
    <w:rsid w:val="0022296E"/>
    <w:rsid w:val="00222E44"/>
    <w:rsid w:val="002238C5"/>
    <w:rsid w:val="0022429C"/>
    <w:rsid w:val="00226624"/>
    <w:rsid w:val="00226858"/>
    <w:rsid w:val="00230342"/>
    <w:rsid w:val="00234148"/>
    <w:rsid w:val="00235430"/>
    <w:rsid w:val="00235FEC"/>
    <w:rsid w:val="002369AE"/>
    <w:rsid w:val="00237230"/>
    <w:rsid w:val="0024288B"/>
    <w:rsid w:val="00245357"/>
    <w:rsid w:val="00245950"/>
    <w:rsid w:val="00245B37"/>
    <w:rsid w:val="002506BD"/>
    <w:rsid w:val="00251C3B"/>
    <w:rsid w:val="002551D8"/>
    <w:rsid w:val="002555A8"/>
    <w:rsid w:val="00256D51"/>
    <w:rsid w:val="002604FD"/>
    <w:rsid w:val="00260AC6"/>
    <w:rsid w:val="00262877"/>
    <w:rsid w:val="0026291A"/>
    <w:rsid w:val="00264956"/>
    <w:rsid w:val="00264F88"/>
    <w:rsid w:val="002662D8"/>
    <w:rsid w:val="00266C43"/>
    <w:rsid w:val="00270241"/>
    <w:rsid w:val="002711F8"/>
    <w:rsid w:val="00271F34"/>
    <w:rsid w:val="00272825"/>
    <w:rsid w:val="00272CB6"/>
    <w:rsid w:val="0027498B"/>
    <w:rsid w:val="0027586C"/>
    <w:rsid w:val="002771CF"/>
    <w:rsid w:val="00282F47"/>
    <w:rsid w:val="00286237"/>
    <w:rsid w:val="002863F2"/>
    <w:rsid w:val="002901FE"/>
    <w:rsid w:val="00292C3C"/>
    <w:rsid w:val="00293207"/>
    <w:rsid w:val="00293C47"/>
    <w:rsid w:val="002979B8"/>
    <w:rsid w:val="002A314A"/>
    <w:rsid w:val="002A38B1"/>
    <w:rsid w:val="002A697E"/>
    <w:rsid w:val="002A6DB6"/>
    <w:rsid w:val="002A755C"/>
    <w:rsid w:val="002B1A78"/>
    <w:rsid w:val="002B29F6"/>
    <w:rsid w:val="002B5EBA"/>
    <w:rsid w:val="002C047E"/>
    <w:rsid w:val="002C35B6"/>
    <w:rsid w:val="002C4610"/>
    <w:rsid w:val="002C5635"/>
    <w:rsid w:val="002C611F"/>
    <w:rsid w:val="002C6AC0"/>
    <w:rsid w:val="002D2D06"/>
    <w:rsid w:val="002D3E0B"/>
    <w:rsid w:val="002E0E53"/>
    <w:rsid w:val="002E0ED1"/>
    <w:rsid w:val="002E114D"/>
    <w:rsid w:val="002E1E18"/>
    <w:rsid w:val="002E26F4"/>
    <w:rsid w:val="002E2A44"/>
    <w:rsid w:val="002E4ED5"/>
    <w:rsid w:val="002E52C6"/>
    <w:rsid w:val="002F25CC"/>
    <w:rsid w:val="002F4218"/>
    <w:rsid w:val="002F61F4"/>
    <w:rsid w:val="003047F8"/>
    <w:rsid w:val="0030575D"/>
    <w:rsid w:val="00305ED7"/>
    <w:rsid w:val="00307DE9"/>
    <w:rsid w:val="00307E5D"/>
    <w:rsid w:val="0031008F"/>
    <w:rsid w:val="00315450"/>
    <w:rsid w:val="003163A1"/>
    <w:rsid w:val="003229F4"/>
    <w:rsid w:val="00325B3E"/>
    <w:rsid w:val="00325E80"/>
    <w:rsid w:val="00330030"/>
    <w:rsid w:val="003304D2"/>
    <w:rsid w:val="00334311"/>
    <w:rsid w:val="00334EBC"/>
    <w:rsid w:val="00336E13"/>
    <w:rsid w:val="003371EC"/>
    <w:rsid w:val="00340161"/>
    <w:rsid w:val="00340E91"/>
    <w:rsid w:val="00341032"/>
    <w:rsid w:val="0034232A"/>
    <w:rsid w:val="0034273F"/>
    <w:rsid w:val="003428EE"/>
    <w:rsid w:val="00342E02"/>
    <w:rsid w:val="00344EF7"/>
    <w:rsid w:val="00344F44"/>
    <w:rsid w:val="0034542F"/>
    <w:rsid w:val="003454F7"/>
    <w:rsid w:val="00345811"/>
    <w:rsid w:val="0034582A"/>
    <w:rsid w:val="003465AD"/>
    <w:rsid w:val="00346983"/>
    <w:rsid w:val="00347E21"/>
    <w:rsid w:val="003516AA"/>
    <w:rsid w:val="003538E2"/>
    <w:rsid w:val="0035460D"/>
    <w:rsid w:val="00356A1D"/>
    <w:rsid w:val="003570B1"/>
    <w:rsid w:val="0036068F"/>
    <w:rsid w:val="003618A0"/>
    <w:rsid w:val="003626CB"/>
    <w:rsid w:val="00362BF7"/>
    <w:rsid w:val="0036350B"/>
    <w:rsid w:val="00363E80"/>
    <w:rsid w:val="00366267"/>
    <w:rsid w:val="0036650E"/>
    <w:rsid w:val="00367DC2"/>
    <w:rsid w:val="00375CD4"/>
    <w:rsid w:val="003814E9"/>
    <w:rsid w:val="003816B4"/>
    <w:rsid w:val="00384BD9"/>
    <w:rsid w:val="00385423"/>
    <w:rsid w:val="0038607A"/>
    <w:rsid w:val="003874F0"/>
    <w:rsid w:val="00391831"/>
    <w:rsid w:val="00395525"/>
    <w:rsid w:val="00396A86"/>
    <w:rsid w:val="003974DD"/>
    <w:rsid w:val="003A0E04"/>
    <w:rsid w:val="003A1DD1"/>
    <w:rsid w:val="003A2661"/>
    <w:rsid w:val="003A3476"/>
    <w:rsid w:val="003A36B1"/>
    <w:rsid w:val="003A4659"/>
    <w:rsid w:val="003B0BC2"/>
    <w:rsid w:val="003B0FA0"/>
    <w:rsid w:val="003B6AE7"/>
    <w:rsid w:val="003C24EE"/>
    <w:rsid w:val="003C2759"/>
    <w:rsid w:val="003C333F"/>
    <w:rsid w:val="003C4187"/>
    <w:rsid w:val="003C48E6"/>
    <w:rsid w:val="003C4B22"/>
    <w:rsid w:val="003C66AC"/>
    <w:rsid w:val="003C70FB"/>
    <w:rsid w:val="003D0707"/>
    <w:rsid w:val="003D1FB7"/>
    <w:rsid w:val="003D2027"/>
    <w:rsid w:val="003D2AC4"/>
    <w:rsid w:val="003D349A"/>
    <w:rsid w:val="003D3ABB"/>
    <w:rsid w:val="003D60D6"/>
    <w:rsid w:val="003E07C3"/>
    <w:rsid w:val="003E0AEA"/>
    <w:rsid w:val="003E0CBC"/>
    <w:rsid w:val="003E4EA6"/>
    <w:rsid w:val="003F0BAA"/>
    <w:rsid w:val="003F438A"/>
    <w:rsid w:val="003F5B3C"/>
    <w:rsid w:val="003F65C7"/>
    <w:rsid w:val="003F6866"/>
    <w:rsid w:val="003F6BEA"/>
    <w:rsid w:val="003F6D3B"/>
    <w:rsid w:val="003F725B"/>
    <w:rsid w:val="003F7741"/>
    <w:rsid w:val="003F7790"/>
    <w:rsid w:val="00401408"/>
    <w:rsid w:val="0040192D"/>
    <w:rsid w:val="00403ED6"/>
    <w:rsid w:val="004055DB"/>
    <w:rsid w:val="00405908"/>
    <w:rsid w:val="004132F1"/>
    <w:rsid w:val="00413DFC"/>
    <w:rsid w:val="00414E3F"/>
    <w:rsid w:val="004202CB"/>
    <w:rsid w:val="004215E6"/>
    <w:rsid w:val="00421947"/>
    <w:rsid w:val="00422583"/>
    <w:rsid w:val="00423685"/>
    <w:rsid w:val="00424C70"/>
    <w:rsid w:val="00425677"/>
    <w:rsid w:val="00427C6B"/>
    <w:rsid w:val="00431079"/>
    <w:rsid w:val="00432119"/>
    <w:rsid w:val="00435C21"/>
    <w:rsid w:val="004371C8"/>
    <w:rsid w:val="0043779F"/>
    <w:rsid w:val="00441E69"/>
    <w:rsid w:val="004420FC"/>
    <w:rsid w:val="00442674"/>
    <w:rsid w:val="004431B9"/>
    <w:rsid w:val="00443BA8"/>
    <w:rsid w:val="00444B33"/>
    <w:rsid w:val="00445B14"/>
    <w:rsid w:val="0044614F"/>
    <w:rsid w:val="004461DE"/>
    <w:rsid w:val="004472B3"/>
    <w:rsid w:val="00450E8B"/>
    <w:rsid w:val="00455B5E"/>
    <w:rsid w:val="004566BD"/>
    <w:rsid w:val="00456B6F"/>
    <w:rsid w:val="00457DC2"/>
    <w:rsid w:val="0046335F"/>
    <w:rsid w:val="00463521"/>
    <w:rsid w:val="00464EE6"/>
    <w:rsid w:val="0046688E"/>
    <w:rsid w:val="00472439"/>
    <w:rsid w:val="004751A2"/>
    <w:rsid w:val="00475366"/>
    <w:rsid w:val="00475735"/>
    <w:rsid w:val="00475A1A"/>
    <w:rsid w:val="00476249"/>
    <w:rsid w:val="00481329"/>
    <w:rsid w:val="00481B57"/>
    <w:rsid w:val="004824E3"/>
    <w:rsid w:val="004831B5"/>
    <w:rsid w:val="00483454"/>
    <w:rsid w:val="00483B5C"/>
    <w:rsid w:val="0048447A"/>
    <w:rsid w:val="004900B8"/>
    <w:rsid w:val="0049038C"/>
    <w:rsid w:val="00491DC4"/>
    <w:rsid w:val="0049205B"/>
    <w:rsid w:val="004945B6"/>
    <w:rsid w:val="00495D89"/>
    <w:rsid w:val="004978BE"/>
    <w:rsid w:val="004A1021"/>
    <w:rsid w:val="004A151B"/>
    <w:rsid w:val="004A340A"/>
    <w:rsid w:val="004A3AC6"/>
    <w:rsid w:val="004A513A"/>
    <w:rsid w:val="004A665C"/>
    <w:rsid w:val="004A66FE"/>
    <w:rsid w:val="004A730D"/>
    <w:rsid w:val="004A7E1D"/>
    <w:rsid w:val="004B14B9"/>
    <w:rsid w:val="004B180D"/>
    <w:rsid w:val="004B2DFC"/>
    <w:rsid w:val="004B443D"/>
    <w:rsid w:val="004C0650"/>
    <w:rsid w:val="004C0B22"/>
    <w:rsid w:val="004C13DD"/>
    <w:rsid w:val="004C16AB"/>
    <w:rsid w:val="004C2A60"/>
    <w:rsid w:val="004C4F65"/>
    <w:rsid w:val="004C53AD"/>
    <w:rsid w:val="004C7615"/>
    <w:rsid w:val="004D05F0"/>
    <w:rsid w:val="004D1570"/>
    <w:rsid w:val="004D272F"/>
    <w:rsid w:val="004D302A"/>
    <w:rsid w:val="004D6991"/>
    <w:rsid w:val="004E0FE8"/>
    <w:rsid w:val="004E4F63"/>
    <w:rsid w:val="004E5388"/>
    <w:rsid w:val="004E7156"/>
    <w:rsid w:val="004F011C"/>
    <w:rsid w:val="004F1237"/>
    <w:rsid w:val="004F3E9C"/>
    <w:rsid w:val="004F402D"/>
    <w:rsid w:val="004F4119"/>
    <w:rsid w:val="004F4733"/>
    <w:rsid w:val="004F4D46"/>
    <w:rsid w:val="004F523E"/>
    <w:rsid w:val="004F75E8"/>
    <w:rsid w:val="00501D7A"/>
    <w:rsid w:val="0050257B"/>
    <w:rsid w:val="00503AB1"/>
    <w:rsid w:val="00503E9B"/>
    <w:rsid w:val="00504A94"/>
    <w:rsid w:val="00507EB8"/>
    <w:rsid w:val="00510F58"/>
    <w:rsid w:val="00511230"/>
    <w:rsid w:val="00511C23"/>
    <w:rsid w:val="005131D6"/>
    <w:rsid w:val="005159E8"/>
    <w:rsid w:val="00515AA1"/>
    <w:rsid w:val="00517C5E"/>
    <w:rsid w:val="005218D9"/>
    <w:rsid w:val="00522E0F"/>
    <w:rsid w:val="00523329"/>
    <w:rsid w:val="005250C1"/>
    <w:rsid w:val="00531515"/>
    <w:rsid w:val="005321BC"/>
    <w:rsid w:val="0053285D"/>
    <w:rsid w:val="00532983"/>
    <w:rsid w:val="0053298E"/>
    <w:rsid w:val="005331C3"/>
    <w:rsid w:val="00534918"/>
    <w:rsid w:val="00536873"/>
    <w:rsid w:val="005377E8"/>
    <w:rsid w:val="00541E50"/>
    <w:rsid w:val="005459A1"/>
    <w:rsid w:val="00545B4E"/>
    <w:rsid w:val="00546882"/>
    <w:rsid w:val="005468E6"/>
    <w:rsid w:val="00551E99"/>
    <w:rsid w:val="0055208B"/>
    <w:rsid w:val="0055294A"/>
    <w:rsid w:val="005567B6"/>
    <w:rsid w:val="00557D14"/>
    <w:rsid w:val="0056036D"/>
    <w:rsid w:val="005609E3"/>
    <w:rsid w:val="00560A2D"/>
    <w:rsid w:val="00561884"/>
    <w:rsid w:val="005640C9"/>
    <w:rsid w:val="00566D09"/>
    <w:rsid w:val="00570C92"/>
    <w:rsid w:val="00570D05"/>
    <w:rsid w:val="00570F06"/>
    <w:rsid w:val="00571CF7"/>
    <w:rsid w:val="00571D85"/>
    <w:rsid w:val="0057286A"/>
    <w:rsid w:val="00581E6A"/>
    <w:rsid w:val="00582466"/>
    <w:rsid w:val="00584251"/>
    <w:rsid w:val="00585AAA"/>
    <w:rsid w:val="00586F83"/>
    <w:rsid w:val="00587405"/>
    <w:rsid w:val="00592E6D"/>
    <w:rsid w:val="00593889"/>
    <w:rsid w:val="00595215"/>
    <w:rsid w:val="005963DB"/>
    <w:rsid w:val="00596F22"/>
    <w:rsid w:val="005A19FB"/>
    <w:rsid w:val="005A2898"/>
    <w:rsid w:val="005A5D4A"/>
    <w:rsid w:val="005A5FC8"/>
    <w:rsid w:val="005B0201"/>
    <w:rsid w:val="005B0707"/>
    <w:rsid w:val="005B1A44"/>
    <w:rsid w:val="005B3FBA"/>
    <w:rsid w:val="005B757E"/>
    <w:rsid w:val="005C0D6D"/>
    <w:rsid w:val="005C1075"/>
    <w:rsid w:val="005C1816"/>
    <w:rsid w:val="005C3900"/>
    <w:rsid w:val="005C6D5E"/>
    <w:rsid w:val="005C7241"/>
    <w:rsid w:val="005C783C"/>
    <w:rsid w:val="005C79FD"/>
    <w:rsid w:val="005D2F07"/>
    <w:rsid w:val="005D2F6B"/>
    <w:rsid w:val="005D4B7F"/>
    <w:rsid w:val="005D50A6"/>
    <w:rsid w:val="005D7ADE"/>
    <w:rsid w:val="005E311F"/>
    <w:rsid w:val="005E388E"/>
    <w:rsid w:val="005E41A1"/>
    <w:rsid w:val="005E48E8"/>
    <w:rsid w:val="005E6C99"/>
    <w:rsid w:val="005F148F"/>
    <w:rsid w:val="005F2A10"/>
    <w:rsid w:val="005F3566"/>
    <w:rsid w:val="005F712F"/>
    <w:rsid w:val="006009D6"/>
    <w:rsid w:val="00601083"/>
    <w:rsid w:val="0060146C"/>
    <w:rsid w:val="00603B79"/>
    <w:rsid w:val="00604A3E"/>
    <w:rsid w:val="00605634"/>
    <w:rsid w:val="00606B43"/>
    <w:rsid w:val="00611E92"/>
    <w:rsid w:val="00613A1F"/>
    <w:rsid w:val="006151B2"/>
    <w:rsid w:val="006216E6"/>
    <w:rsid w:val="0062243B"/>
    <w:rsid w:val="00623902"/>
    <w:rsid w:val="00623D3D"/>
    <w:rsid w:val="00624CD9"/>
    <w:rsid w:val="0062584D"/>
    <w:rsid w:val="00631C96"/>
    <w:rsid w:val="006375DC"/>
    <w:rsid w:val="00637EBE"/>
    <w:rsid w:val="00643CF3"/>
    <w:rsid w:val="00644185"/>
    <w:rsid w:val="00644F49"/>
    <w:rsid w:val="0064502A"/>
    <w:rsid w:val="00645EB5"/>
    <w:rsid w:val="006461CD"/>
    <w:rsid w:val="006464D2"/>
    <w:rsid w:val="006465E9"/>
    <w:rsid w:val="00651909"/>
    <w:rsid w:val="0065349F"/>
    <w:rsid w:val="006549CE"/>
    <w:rsid w:val="00656662"/>
    <w:rsid w:val="00657D1F"/>
    <w:rsid w:val="006610FC"/>
    <w:rsid w:val="00661254"/>
    <w:rsid w:val="00661FF7"/>
    <w:rsid w:val="00662837"/>
    <w:rsid w:val="0066515C"/>
    <w:rsid w:val="0067016F"/>
    <w:rsid w:val="00671732"/>
    <w:rsid w:val="006722E5"/>
    <w:rsid w:val="00673DA5"/>
    <w:rsid w:val="006778B8"/>
    <w:rsid w:val="006811CA"/>
    <w:rsid w:val="00682A8D"/>
    <w:rsid w:val="00683F26"/>
    <w:rsid w:val="00684E28"/>
    <w:rsid w:val="006910BD"/>
    <w:rsid w:val="00692011"/>
    <w:rsid w:val="00692448"/>
    <w:rsid w:val="00693DE8"/>
    <w:rsid w:val="006959BA"/>
    <w:rsid w:val="006970DA"/>
    <w:rsid w:val="006A0C91"/>
    <w:rsid w:val="006A1158"/>
    <w:rsid w:val="006A2386"/>
    <w:rsid w:val="006A4587"/>
    <w:rsid w:val="006A4CE3"/>
    <w:rsid w:val="006A534A"/>
    <w:rsid w:val="006A70F4"/>
    <w:rsid w:val="006A7741"/>
    <w:rsid w:val="006B076D"/>
    <w:rsid w:val="006B1353"/>
    <w:rsid w:val="006B1D7E"/>
    <w:rsid w:val="006B27C9"/>
    <w:rsid w:val="006B34A3"/>
    <w:rsid w:val="006B589C"/>
    <w:rsid w:val="006B6758"/>
    <w:rsid w:val="006B7930"/>
    <w:rsid w:val="006B7F18"/>
    <w:rsid w:val="006C0A3B"/>
    <w:rsid w:val="006C5BCB"/>
    <w:rsid w:val="006D216C"/>
    <w:rsid w:val="006D41D9"/>
    <w:rsid w:val="006D7AF8"/>
    <w:rsid w:val="006E138C"/>
    <w:rsid w:val="006E1827"/>
    <w:rsid w:val="006E308E"/>
    <w:rsid w:val="006E5E46"/>
    <w:rsid w:val="006E769D"/>
    <w:rsid w:val="006F05D7"/>
    <w:rsid w:val="006F2347"/>
    <w:rsid w:val="006F6854"/>
    <w:rsid w:val="00700830"/>
    <w:rsid w:val="00700AB5"/>
    <w:rsid w:val="00703D07"/>
    <w:rsid w:val="007063C5"/>
    <w:rsid w:val="007069E8"/>
    <w:rsid w:val="0071548C"/>
    <w:rsid w:val="007157FD"/>
    <w:rsid w:val="00720734"/>
    <w:rsid w:val="00720E1A"/>
    <w:rsid w:val="00721003"/>
    <w:rsid w:val="00724BCE"/>
    <w:rsid w:val="0073000E"/>
    <w:rsid w:val="00732376"/>
    <w:rsid w:val="00733491"/>
    <w:rsid w:val="007357B3"/>
    <w:rsid w:val="007365D8"/>
    <w:rsid w:val="00736A25"/>
    <w:rsid w:val="0074144F"/>
    <w:rsid w:val="007443DD"/>
    <w:rsid w:val="00746192"/>
    <w:rsid w:val="007466FE"/>
    <w:rsid w:val="00750F2F"/>
    <w:rsid w:val="00751369"/>
    <w:rsid w:val="007514E7"/>
    <w:rsid w:val="00751D62"/>
    <w:rsid w:val="00754EA8"/>
    <w:rsid w:val="0075595D"/>
    <w:rsid w:val="00756B04"/>
    <w:rsid w:val="0075798E"/>
    <w:rsid w:val="00757D3C"/>
    <w:rsid w:val="00760749"/>
    <w:rsid w:val="00760934"/>
    <w:rsid w:val="007632BA"/>
    <w:rsid w:val="00763D04"/>
    <w:rsid w:val="00765D60"/>
    <w:rsid w:val="00765F02"/>
    <w:rsid w:val="00773CDC"/>
    <w:rsid w:val="00775458"/>
    <w:rsid w:val="007763E6"/>
    <w:rsid w:val="007809C3"/>
    <w:rsid w:val="0078127D"/>
    <w:rsid w:val="0078242A"/>
    <w:rsid w:val="00784DEA"/>
    <w:rsid w:val="007853CB"/>
    <w:rsid w:val="00785DF2"/>
    <w:rsid w:val="00786AFF"/>
    <w:rsid w:val="00791857"/>
    <w:rsid w:val="007921E8"/>
    <w:rsid w:val="00792AA9"/>
    <w:rsid w:val="00793F82"/>
    <w:rsid w:val="007A18F1"/>
    <w:rsid w:val="007A2545"/>
    <w:rsid w:val="007A36CE"/>
    <w:rsid w:val="007A5242"/>
    <w:rsid w:val="007A6C31"/>
    <w:rsid w:val="007A6D2E"/>
    <w:rsid w:val="007B35D6"/>
    <w:rsid w:val="007B3B96"/>
    <w:rsid w:val="007C497B"/>
    <w:rsid w:val="007C6E5C"/>
    <w:rsid w:val="007D0530"/>
    <w:rsid w:val="007D107A"/>
    <w:rsid w:val="007D25A7"/>
    <w:rsid w:val="007D33F9"/>
    <w:rsid w:val="007D3716"/>
    <w:rsid w:val="007D5CAF"/>
    <w:rsid w:val="007D7BE3"/>
    <w:rsid w:val="007E13BB"/>
    <w:rsid w:val="007E1B41"/>
    <w:rsid w:val="007E3343"/>
    <w:rsid w:val="007E44E4"/>
    <w:rsid w:val="007E5347"/>
    <w:rsid w:val="007E59E6"/>
    <w:rsid w:val="007F10F0"/>
    <w:rsid w:val="007F1D7D"/>
    <w:rsid w:val="007F29F0"/>
    <w:rsid w:val="007F2DAD"/>
    <w:rsid w:val="007F4E41"/>
    <w:rsid w:val="007F653A"/>
    <w:rsid w:val="007F66A9"/>
    <w:rsid w:val="007F7816"/>
    <w:rsid w:val="00800A20"/>
    <w:rsid w:val="00802047"/>
    <w:rsid w:val="00802FE1"/>
    <w:rsid w:val="00804023"/>
    <w:rsid w:val="008079AC"/>
    <w:rsid w:val="008122E6"/>
    <w:rsid w:val="00815458"/>
    <w:rsid w:val="00816DE4"/>
    <w:rsid w:val="008172EF"/>
    <w:rsid w:val="00817631"/>
    <w:rsid w:val="00820544"/>
    <w:rsid w:val="00820A59"/>
    <w:rsid w:val="0082482E"/>
    <w:rsid w:val="00824C16"/>
    <w:rsid w:val="00825F51"/>
    <w:rsid w:val="00827004"/>
    <w:rsid w:val="00827D55"/>
    <w:rsid w:val="008307CB"/>
    <w:rsid w:val="00831145"/>
    <w:rsid w:val="008319C7"/>
    <w:rsid w:val="0083225B"/>
    <w:rsid w:val="00833B25"/>
    <w:rsid w:val="00833EE4"/>
    <w:rsid w:val="00834C39"/>
    <w:rsid w:val="00835E26"/>
    <w:rsid w:val="00836F72"/>
    <w:rsid w:val="00845EDD"/>
    <w:rsid w:val="00847340"/>
    <w:rsid w:val="00850185"/>
    <w:rsid w:val="008505BB"/>
    <w:rsid w:val="0085145F"/>
    <w:rsid w:val="00851854"/>
    <w:rsid w:val="00853860"/>
    <w:rsid w:val="00854629"/>
    <w:rsid w:val="00855BC5"/>
    <w:rsid w:val="0085799E"/>
    <w:rsid w:val="00862CF4"/>
    <w:rsid w:val="008634C8"/>
    <w:rsid w:val="00863EE4"/>
    <w:rsid w:val="00864446"/>
    <w:rsid w:val="00864610"/>
    <w:rsid w:val="00864731"/>
    <w:rsid w:val="00865C90"/>
    <w:rsid w:val="008716E4"/>
    <w:rsid w:val="008723AB"/>
    <w:rsid w:val="00872CAF"/>
    <w:rsid w:val="00874AB4"/>
    <w:rsid w:val="00874EBF"/>
    <w:rsid w:val="008828E8"/>
    <w:rsid w:val="00882FC3"/>
    <w:rsid w:val="008832EB"/>
    <w:rsid w:val="00884D8D"/>
    <w:rsid w:val="00886A18"/>
    <w:rsid w:val="00887D12"/>
    <w:rsid w:val="00887F31"/>
    <w:rsid w:val="00891A64"/>
    <w:rsid w:val="00895048"/>
    <w:rsid w:val="0089793D"/>
    <w:rsid w:val="008A06E0"/>
    <w:rsid w:val="008A1955"/>
    <w:rsid w:val="008A28F3"/>
    <w:rsid w:val="008A2AAD"/>
    <w:rsid w:val="008A3898"/>
    <w:rsid w:val="008A5820"/>
    <w:rsid w:val="008A6632"/>
    <w:rsid w:val="008B4091"/>
    <w:rsid w:val="008B494E"/>
    <w:rsid w:val="008C25EC"/>
    <w:rsid w:val="008C76C6"/>
    <w:rsid w:val="008D1453"/>
    <w:rsid w:val="008D1ADA"/>
    <w:rsid w:val="008D3A99"/>
    <w:rsid w:val="008D76EE"/>
    <w:rsid w:val="008E208D"/>
    <w:rsid w:val="008E2116"/>
    <w:rsid w:val="008E377A"/>
    <w:rsid w:val="008E3E70"/>
    <w:rsid w:val="008E4C34"/>
    <w:rsid w:val="008E582A"/>
    <w:rsid w:val="008E759C"/>
    <w:rsid w:val="008F0BEB"/>
    <w:rsid w:val="008F105C"/>
    <w:rsid w:val="008F3E03"/>
    <w:rsid w:val="008F422B"/>
    <w:rsid w:val="008F585C"/>
    <w:rsid w:val="008F5F46"/>
    <w:rsid w:val="008F5F73"/>
    <w:rsid w:val="008F70EC"/>
    <w:rsid w:val="008F77F2"/>
    <w:rsid w:val="008F7C5F"/>
    <w:rsid w:val="0090068B"/>
    <w:rsid w:val="009012BE"/>
    <w:rsid w:val="00904B6E"/>
    <w:rsid w:val="00904E8B"/>
    <w:rsid w:val="00905799"/>
    <w:rsid w:val="00907B57"/>
    <w:rsid w:val="00910A3A"/>
    <w:rsid w:val="00910CB3"/>
    <w:rsid w:val="0091254E"/>
    <w:rsid w:val="0091409F"/>
    <w:rsid w:val="009156D1"/>
    <w:rsid w:val="0091596C"/>
    <w:rsid w:val="009204A4"/>
    <w:rsid w:val="0092185D"/>
    <w:rsid w:val="00921AE2"/>
    <w:rsid w:val="00922ACD"/>
    <w:rsid w:val="00926A78"/>
    <w:rsid w:val="00932699"/>
    <w:rsid w:val="009348A6"/>
    <w:rsid w:val="00936CD6"/>
    <w:rsid w:val="00937AB5"/>
    <w:rsid w:val="00937AE7"/>
    <w:rsid w:val="00940208"/>
    <w:rsid w:val="00940640"/>
    <w:rsid w:val="009418EC"/>
    <w:rsid w:val="0094320B"/>
    <w:rsid w:val="00944E60"/>
    <w:rsid w:val="009453C9"/>
    <w:rsid w:val="00945C17"/>
    <w:rsid w:val="00946A01"/>
    <w:rsid w:val="00947261"/>
    <w:rsid w:val="00950E05"/>
    <w:rsid w:val="009517D0"/>
    <w:rsid w:val="00952E56"/>
    <w:rsid w:val="00957862"/>
    <w:rsid w:val="00960E70"/>
    <w:rsid w:val="009613E2"/>
    <w:rsid w:val="00962D4E"/>
    <w:rsid w:val="0097173F"/>
    <w:rsid w:val="009736B7"/>
    <w:rsid w:val="00973DE5"/>
    <w:rsid w:val="00974468"/>
    <w:rsid w:val="00974713"/>
    <w:rsid w:val="009772E2"/>
    <w:rsid w:val="00983201"/>
    <w:rsid w:val="009845B3"/>
    <w:rsid w:val="0098464B"/>
    <w:rsid w:val="009848E9"/>
    <w:rsid w:val="00990C9D"/>
    <w:rsid w:val="00995B13"/>
    <w:rsid w:val="00997660"/>
    <w:rsid w:val="009A2491"/>
    <w:rsid w:val="009A39E7"/>
    <w:rsid w:val="009A46C3"/>
    <w:rsid w:val="009B236E"/>
    <w:rsid w:val="009B54B5"/>
    <w:rsid w:val="009B7FE9"/>
    <w:rsid w:val="009C0A64"/>
    <w:rsid w:val="009C13CC"/>
    <w:rsid w:val="009C4B07"/>
    <w:rsid w:val="009C4B56"/>
    <w:rsid w:val="009C4E0C"/>
    <w:rsid w:val="009C62B8"/>
    <w:rsid w:val="009C6F5B"/>
    <w:rsid w:val="009D0248"/>
    <w:rsid w:val="009D2BFE"/>
    <w:rsid w:val="009D4AE6"/>
    <w:rsid w:val="009D4EFA"/>
    <w:rsid w:val="009D6246"/>
    <w:rsid w:val="009D6994"/>
    <w:rsid w:val="009D7CFD"/>
    <w:rsid w:val="009E3367"/>
    <w:rsid w:val="009E4A01"/>
    <w:rsid w:val="009E6ECB"/>
    <w:rsid w:val="009F091E"/>
    <w:rsid w:val="009F27BF"/>
    <w:rsid w:val="009F5789"/>
    <w:rsid w:val="009F6086"/>
    <w:rsid w:val="00A00E0D"/>
    <w:rsid w:val="00A041C6"/>
    <w:rsid w:val="00A057D3"/>
    <w:rsid w:val="00A05BAE"/>
    <w:rsid w:val="00A05D20"/>
    <w:rsid w:val="00A0698E"/>
    <w:rsid w:val="00A06C94"/>
    <w:rsid w:val="00A070B8"/>
    <w:rsid w:val="00A12188"/>
    <w:rsid w:val="00A13073"/>
    <w:rsid w:val="00A14834"/>
    <w:rsid w:val="00A14E3D"/>
    <w:rsid w:val="00A171EF"/>
    <w:rsid w:val="00A17C3A"/>
    <w:rsid w:val="00A20E6C"/>
    <w:rsid w:val="00A210AF"/>
    <w:rsid w:val="00A24D14"/>
    <w:rsid w:val="00A264B7"/>
    <w:rsid w:val="00A30B11"/>
    <w:rsid w:val="00A31220"/>
    <w:rsid w:val="00A337E6"/>
    <w:rsid w:val="00A37533"/>
    <w:rsid w:val="00A43F69"/>
    <w:rsid w:val="00A44156"/>
    <w:rsid w:val="00A44870"/>
    <w:rsid w:val="00A45A5F"/>
    <w:rsid w:val="00A470EA"/>
    <w:rsid w:val="00A473FE"/>
    <w:rsid w:val="00A47728"/>
    <w:rsid w:val="00A47C32"/>
    <w:rsid w:val="00A5063C"/>
    <w:rsid w:val="00A50665"/>
    <w:rsid w:val="00A50F4E"/>
    <w:rsid w:val="00A54D82"/>
    <w:rsid w:val="00A56F7F"/>
    <w:rsid w:val="00A5720A"/>
    <w:rsid w:val="00A576DF"/>
    <w:rsid w:val="00A60BD1"/>
    <w:rsid w:val="00A61CB0"/>
    <w:rsid w:val="00A62167"/>
    <w:rsid w:val="00A639A2"/>
    <w:rsid w:val="00A643AA"/>
    <w:rsid w:val="00A64569"/>
    <w:rsid w:val="00A64D95"/>
    <w:rsid w:val="00A64FCD"/>
    <w:rsid w:val="00A65CF9"/>
    <w:rsid w:val="00A6673B"/>
    <w:rsid w:val="00A66980"/>
    <w:rsid w:val="00A66B54"/>
    <w:rsid w:val="00A72BD7"/>
    <w:rsid w:val="00A7357D"/>
    <w:rsid w:val="00A77C5B"/>
    <w:rsid w:val="00A77D93"/>
    <w:rsid w:val="00A801D1"/>
    <w:rsid w:val="00A80CBB"/>
    <w:rsid w:val="00A8160D"/>
    <w:rsid w:val="00A82664"/>
    <w:rsid w:val="00A84963"/>
    <w:rsid w:val="00A855F6"/>
    <w:rsid w:val="00A87855"/>
    <w:rsid w:val="00A90500"/>
    <w:rsid w:val="00A91BCC"/>
    <w:rsid w:val="00A93DC7"/>
    <w:rsid w:val="00A93E4A"/>
    <w:rsid w:val="00A94C6B"/>
    <w:rsid w:val="00AA1019"/>
    <w:rsid w:val="00AA440A"/>
    <w:rsid w:val="00AA71EB"/>
    <w:rsid w:val="00AA7930"/>
    <w:rsid w:val="00AA7C04"/>
    <w:rsid w:val="00AB2837"/>
    <w:rsid w:val="00AB2B7A"/>
    <w:rsid w:val="00AB2D9B"/>
    <w:rsid w:val="00AB374C"/>
    <w:rsid w:val="00AB4148"/>
    <w:rsid w:val="00AB4B78"/>
    <w:rsid w:val="00AB773A"/>
    <w:rsid w:val="00AC1CA1"/>
    <w:rsid w:val="00AC42A8"/>
    <w:rsid w:val="00AC542E"/>
    <w:rsid w:val="00AC59E9"/>
    <w:rsid w:val="00AD003E"/>
    <w:rsid w:val="00AD1465"/>
    <w:rsid w:val="00AD53F3"/>
    <w:rsid w:val="00AE069A"/>
    <w:rsid w:val="00AE120F"/>
    <w:rsid w:val="00AE4214"/>
    <w:rsid w:val="00AF2015"/>
    <w:rsid w:val="00AF4066"/>
    <w:rsid w:val="00AF5A25"/>
    <w:rsid w:val="00B0554A"/>
    <w:rsid w:val="00B061DD"/>
    <w:rsid w:val="00B0636E"/>
    <w:rsid w:val="00B07DD2"/>
    <w:rsid w:val="00B12165"/>
    <w:rsid w:val="00B1604E"/>
    <w:rsid w:val="00B17429"/>
    <w:rsid w:val="00B20B2A"/>
    <w:rsid w:val="00B20D3E"/>
    <w:rsid w:val="00B2257E"/>
    <w:rsid w:val="00B22DE7"/>
    <w:rsid w:val="00B26274"/>
    <w:rsid w:val="00B30157"/>
    <w:rsid w:val="00B30B50"/>
    <w:rsid w:val="00B32E33"/>
    <w:rsid w:val="00B334F0"/>
    <w:rsid w:val="00B3357E"/>
    <w:rsid w:val="00B336BE"/>
    <w:rsid w:val="00B372DE"/>
    <w:rsid w:val="00B37756"/>
    <w:rsid w:val="00B403B4"/>
    <w:rsid w:val="00B409DA"/>
    <w:rsid w:val="00B41134"/>
    <w:rsid w:val="00B41777"/>
    <w:rsid w:val="00B41F05"/>
    <w:rsid w:val="00B421E6"/>
    <w:rsid w:val="00B42CBD"/>
    <w:rsid w:val="00B47136"/>
    <w:rsid w:val="00B50FE2"/>
    <w:rsid w:val="00B52023"/>
    <w:rsid w:val="00B531E9"/>
    <w:rsid w:val="00B54068"/>
    <w:rsid w:val="00B54AC0"/>
    <w:rsid w:val="00B60FD2"/>
    <w:rsid w:val="00B62323"/>
    <w:rsid w:val="00B62BDA"/>
    <w:rsid w:val="00B6395B"/>
    <w:rsid w:val="00B65310"/>
    <w:rsid w:val="00B67255"/>
    <w:rsid w:val="00B67D0D"/>
    <w:rsid w:val="00B709F1"/>
    <w:rsid w:val="00B73338"/>
    <w:rsid w:val="00B760DE"/>
    <w:rsid w:val="00B804F0"/>
    <w:rsid w:val="00B813EC"/>
    <w:rsid w:val="00B83F8E"/>
    <w:rsid w:val="00B861B1"/>
    <w:rsid w:val="00B879F3"/>
    <w:rsid w:val="00B90172"/>
    <w:rsid w:val="00B92215"/>
    <w:rsid w:val="00B927A1"/>
    <w:rsid w:val="00B92B30"/>
    <w:rsid w:val="00B92F9F"/>
    <w:rsid w:val="00B93225"/>
    <w:rsid w:val="00B9666D"/>
    <w:rsid w:val="00B96DA1"/>
    <w:rsid w:val="00BA0D1F"/>
    <w:rsid w:val="00BA55BD"/>
    <w:rsid w:val="00BA7122"/>
    <w:rsid w:val="00BB36F3"/>
    <w:rsid w:val="00BB384C"/>
    <w:rsid w:val="00BB442C"/>
    <w:rsid w:val="00BB5FC8"/>
    <w:rsid w:val="00BB7DC4"/>
    <w:rsid w:val="00BC0402"/>
    <w:rsid w:val="00BC24FF"/>
    <w:rsid w:val="00BC3B69"/>
    <w:rsid w:val="00BC3BF1"/>
    <w:rsid w:val="00BC6F63"/>
    <w:rsid w:val="00BD36AF"/>
    <w:rsid w:val="00BD4CAB"/>
    <w:rsid w:val="00BD72BB"/>
    <w:rsid w:val="00BD7FE2"/>
    <w:rsid w:val="00BE0100"/>
    <w:rsid w:val="00BF3238"/>
    <w:rsid w:val="00BF34DB"/>
    <w:rsid w:val="00BF3BDA"/>
    <w:rsid w:val="00BF4C4F"/>
    <w:rsid w:val="00BF5DA9"/>
    <w:rsid w:val="00BF6345"/>
    <w:rsid w:val="00C00534"/>
    <w:rsid w:val="00C062EF"/>
    <w:rsid w:val="00C06E4C"/>
    <w:rsid w:val="00C10987"/>
    <w:rsid w:val="00C11829"/>
    <w:rsid w:val="00C12F76"/>
    <w:rsid w:val="00C13F12"/>
    <w:rsid w:val="00C142D3"/>
    <w:rsid w:val="00C16307"/>
    <w:rsid w:val="00C168BA"/>
    <w:rsid w:val="00C20266"/>
    <w:rsid w:val="00C218A5"/>
    <w:rsid w:val="00C231FD"/>
    <w:rsid w:val="00C24508"/>
    <w:rsid w:val="00C246F0"/>
    <w:rsid w:val="00C252E7"/>
    <w:rsid w:val="00C26448"/>
    <w:rsid w:val="00C27E60"/>
    <w:rsid w:val="00C321A5"/>
    <w:rsid w:val="00C32344"/>
    <w:rsid w:val="00C3258C"/>
    <w:rsid w:val="00C34AED"/>
    <w:rsid w:val="00C357E5"/>
    <w:rsid w:val="00C35A97"/>
    <w:rsid w:val="00C37652"/>
    <w:rsid w:val="00C37806"/>
    <w:rsid w:val="00C435BE"/>
    <w:rsid w:val="00C443B1"/>
    <w:rsid w:val="00C4590D"/>
    <w:rsid w:val="00C509BF"/>
    <w:rsid w:val="00C50B69"/>
    <w:rsid w:val="00C522A3"/>
    <w:rsid w:val="00C60368"/>
    <w:rsid w:val="00C61409"/>
    <w:rsid w:val="00C63320"/>
    <w:rsid w:val="00C65602"/>
    <w:rsid w:val="00C65F6A"/>
    <w:rsid w:val="00C70350"/>
    <w:rsid w:val="00C7130F"/>
    <w:rsid w:val="00C74940"/>
    <w:rsid w:val="00C75F09"/>
    <w:rsid w:val="00C77926"/>
    <w:rsid w:val="00C8281C"/>
    <w:rsid w:val="00C833D2"/>
    <w:rsid w:val="00C87DB2"/>
    <w:rsid w:val="00C900A0"/>
    <w:rsid w:val="00C95C47"/>
    <w:rsid w:val="00C962BA"/>
    <w:rsid w:val="00C973A7"/>
    <w:rsid w:val="00CA37FA"/>
    <w:rsid w:val="00CA5DB4"/>
    <w:rsid w:val="00CA6262"/>
    <w:rsid w:val="00CA7669"/>
    <w:rsid w:val="00CA79EC"/>
    <w:rsid w:val="00CA7B9D"/>
    <w:rsid w:val="00CB006B"/>
    <w:rsid w:val="00CB0596"/>
    <w:rsid w:val="00CB0BE4"/>
    <w:rsid w:val="00CB1664"/>
    <w:rsid w:val="00CB2DA8"/>
    <w:rsid w:val="00CB2FD4"/>
    <w:rsid w:val="00CB36D9"/>
    <w:rsid w:val="00CB4286"/>
    <w:rsid w:val="00CB766F"/>
    <w:rsid w:val="00CC142F"/>
    <w:rsid w:val="00CC2532"/>
    <w:rsid w:val="00CC2D52"/>
    <w:rsid w:val="00CC391C"/>
    <w:rsid w:val="00CC54A3"/>
    <w:rsid w:val="00CC63BD"/>
    <w:rsid w:val="00CC65D9"/>
    <w:rsid w:val="00CD1437"/>
    <w:rsid w:val="00CD302F"/>
    <w:rsid w:val="00CD5849"/>
    <w:rsid w:val="00CD705D"/>
    <w:rsid w:val="00CD7999"/>
    <w:rsid w:val="00CE04B0"/>
    <w:rsid w:val="00CE1873"/>
    <w:rsid w:val="00CE2D9A"/>
    <w:rsid w:val="00CE4868"/>
    <w:rsid w:val="00CE4AF5"/>
    <w:rsid w:val="00CE7453"/>
    <w:rsid w:val="00CF0A29"/>
    <w:rsid w:val="00CF1418"/>
    <w:rsid w:val="00CF2167"/>
    <w:rsid w:val="00CF237F"/>
    <w:rsid w:val="00CF2AA8"/>
    <w:rsid w:val="00CF5444"/>
    <w:rsid w:val="00CF7B1E"/>
    <w:rsid w:val="00D01154"/>
    <w:rsid w:val="00D05ABB"/>
    <w:rsid w:val="00D066E3"/>
    <w:rsid w:val="00D11FAD"/>
    <w:rsid w:val="00D12461"/>
    <w:rsid w:val="00D13CCC"/>
    <w:rsid w:val="00D20D6B"/>
    <w:rsid w:val="00D21EEC"/>
    <w:rsid w:val="00D22646"/>
    <w:rsid w:val="00D320FA"/>
    <w:rsid w:val="00D33163"/>
    <w:rsid w:val="00D33714"/>
    <w:rsid w:val="00D35E90"/>
    <w:rsid w:val="00D364D0"/>
    <w:rsid w:val="00D374D1"/>
    <w:rsid w:val="00D416D7"/>
    <w:rsid w:val="00D41BC1"/>
    <w:rsid w:val="00D42CCE"/>
    <w:rsid w:val="00D4643D"/>
    <w:rsid w:val="00D55B33"/>
    <w:rsid w:val="00D56B62"/>
    <w:rsid w:val="00D5742A"/>
    <w:rsid w:val="00D61F47"/>
    <w:rsid w:val="00D63508"/>
    <w:rsid w:val="00D64CE4"/>
    <w:rsid w:val="00D70140"/>
    <w:rsid w:val="00D7229D"/>
    <w:rsid w:val="00D742E1"/>
    <w:rsid w:val="00D7447F"/>
    <w:rsid w:val="00D75430"/>
    <w:rsid w:val="00D775DD"/>
    <w:rsid w:val="00D81EBE"/>
    <w:rsid w:val="00D83998"/>
    <w:rsid w:val="00D841BC"/>
    <w:rsid w:val="00D87519"/>
    <w:rsid w:val="00D910DF"/>
    <w:rsid w:val="00D927CD"/>
    <w:rsid w:val="00D93C01"/>
    <w:rsid w:val="00D9453B"/>
    <w:rsid w:val="00D94A43"/>
    <w:rsid w:val="00DA27B7"/>
    <w:rsid w:val="00DA3479"/>
    <w:rsid w:val="00DA34F7"/>
    <w:rsid w:val="00DA3F74"/>
    <w:rsid w:val="00DA5AE7"/>
    <w:rsid w:val="00DA6A3C"/>
    <w:rsid w:val="00DB1AAF"/>
    <w:rsid w:val="00DB1DA7"/>
    <w:rsid w:val="00DB6DE3"/>
    <w:rsid w:val="00DC0878"/>
    <w:rsid w:val="00DC0D78"/>
    <w:rsid w:val="00DC20A2"/>
    <w:rsid w:val="00DC3312"/>
    <w:rsid w:val="00DC49C6"/>
    <w:rsid w:val="00DC5B38"/>
    <w:rsid w:val="00DC5D6D"/>
    <w:rsid w:val="00DC6121"/>
    <w:rsid w:val="00DC72D4"/>
    <w:rsid w:val="00DD3841"/>
    <w:rsid w:val="00DD4169"/>
    <w:rsid w:val="00DD673A"/>
    <w:rsid w:val="00DD6E7B"/>
    <w:rsid w:val="00DE0FE2"/>
    <w:rsid w:val="00DE1092"/>
    <w:rsid w:val="00DE195D"/>
    <w:rsid w:val="00DE2CAC"/>
    <w:rsid w:val="00DE4D36"/>
    <w:rsid w:val="00DE5BF4"/>
    <w:rsid w:val="00DF51EA"/>
    <w:rsid w:val="00DF77E2"/>
    <w:rsid w:val="00DF79AA"/>
    <w:rsid w:val="00DF7A56"/>
    <w:rsid w:val="00E023FA"/>
    <w:rsid w:val="00E02BF8"/>
    <w:rsid w:val="00E02CE7"/>
    <w:rsid w:val="00E030B4"/>
    <w:rsid w:val="00E03A73"/>
    <w:rsid w:val="00E04E5D"/>
    <w:rsid w:val="00E069C9"/>
    <w:rsid w:val="00E10934"/>
    <w:rsid w:val="00E1172E"/>
    <w:rsid w:val="00E14FD6"/>
    <w:rsid w:val="00E15265"/>
    <w:rsid w:val="00E164B6"/>
    <w:rsid w:val="00E16B98"/>
    <w:rsid w:val="00E2178C"/>
    <w:rsid w:val="00E21C54"/>
    <w:rsid w:val="00E21D46"/>
    <w:rsid w:val="00E21F50"/>
    <w:rsid w:val="00E2215A"/>
    <w:rsid w:val="00E22785"/>
    <w:rsid w:val="00E23DB5"/>
    <w:rsid w:val="00E26055"/>
    <w:rsid w:val="00E27A16"/>
    <w:rsid w:val="00E30FF1"/>
    <w:rsid w:val="00E32AA6"/>
    <w:rsid w:val="00E33DEA"/>
    <w:rsid w:val="00E34CEE"/>
    <w:rsid w:val="00E3585B"/>
    <w:rsid w:val="00E366BD"/>
    <w:rsid w:val="00E37A27"/>
    <w:rsid w:val="00E416A4"/>
    <w:rsid w:val="00E41EE7"/>
    <w:rsid w:val="00E42A3E"/>
    <w:rsid w:val="00E44311"/>
    <w:rsid w:val="00E45298"/>
    <w:rsid w:val="00E47AB3"/>
    <w:rsid w:val="00E47C12"/>
    <w:rsid w:val="00E525E9"/>
    <w:rsid w:val="00E5376A"/>
    <w:rsid w:val="00E54776"/>
    <w:rsid w:val="00E55835"/>
    <w:rsid w:val="00E56A8B"/>
    <w:rsid w:val="00E56CFB"/>
    <w:rsid w:val="00E57E5E"/>
    <w:rsid w:val="00E63E89"/>
    <w:rsid w:val="00E64CD8"/>
    <w:rsid w:val="00E6559F"/>
    <w:rsid w:val="00E65F93"/>
    <w:rsid w:val="00E667AC"/>
    <w:rsid w:val="00E6796C"/>
    <w:rsid w:val="00E70668"/>
    <w:rsid w:val="00E70E5D"/>
    <w:rsid w:val="00E71079"/>
    <w:rsid w:val="00E72E5E"/>
    <w:rsid w:val="00E75322"/>
    <w:rsid w:val="00E75396"/>
    <w:rsid w:val="00E76944"/>
    <w:rsid w:val="00E80F98"/>
    <w:rsid w:val="00E81E2B"/>
    <w:rsid w:val="00E8254C"/>
    <w:rsid w:val="00E84595"/>
    <w:rsid w:val="00E86052"/>
    <w:rsid w:val="00E87CA7"/>
    <w:rsid w:val="00E9081D"/>
    <w:rsid w:val="00E90B83"/>
    <w:rsid w:val="00E9162A"/>
    <w:rsid w:val="00E9196A"/>
    <w:rsid w:val="00E9262A"/>
    <w:rsid w:val="00E93369"/>
    <w:rsid w:val="00E9475F"/>
    <w:rsid w:val="00E95484"/>
    <w:rsid w:val="00EA0FC5"/>
    <w:rsid w:val="00EA24DA"/>
    <w:rsid w:val="00EA292A"/>
    <w:rsid w:val="00EA2AC2"/>
    <w:rsid w:val="00EA3098"/>
    <w:rsid w:val="00EA48C5"/>
    <w:rsid w:val="00EA5CB8"/>
    <w:rsid w:val="00EB26A9"/>
    <w:rsid w:val="00EB2946"/>
    <w:rsid w:val="00EB3BEA"/>
    <w:rsid w:val="00EB4992"/>
    <w:rsid w:val="00EB65CC"/>
    <w:rsid w:val="00EB76C3"/>
    <w:rsid w:val="00EC0301"/>
    <w:rsid w:val="00EC0469"/>
    <w:rsid w:val="00EC0B5D"/>
    <w:rsid w:val="00EC4985"/>
    <w:rsid w:val="00EC672C"/>
    <w:rsid w:val="00EC6D5A"/>
    <w:rsid w:val="00EC76A7"/>
    <w:rsid w:val="00ED151B"/>
    <w:rsid w:val="00ED1AB3"/>
    <w:rsid w:val="00ED1B40"/>
    <w:rsid w:val="00ED2C7F"/>
    <w:rsid w:val="00ED324D"/>
    <w:rsid w:val="00ED7673"/>
    <w:rsid w:val="00ED7F1E"/>
    <w:rsid w:val="00EE5D18"/>
    <w:rsid w:val="00EE73FA"/>
    <w:rsid w:val="00EF0085"/>
    <w:rsid w:val="00EF20F5"/>
    <w:rsid w:val="00EF3B8F"/>
    <w:rsid w:val="00EF459C"/>
    <w:rsid w:val="00EF46AC"/>
    <w:rsid w:val="00EF6CF1"/>
    <w:rsid w:val="00F02B48"/>
    <w:rsid w:val="00F0384E"/>
    <w:rsid w:val="00F0451C"/>
    <w:rsid w:val="00F04568"/>
    <w:rsid w:val="00F05153"/>
    <w:rsid w:val="00F05FB0"/>
    <w:rsid w:val="00F0722E"/>
    <w:rsid w:val="00F07C67"/>
    <w:rsid w:val="00F108EA"/>
    <w:rsid w:val="00F10B48"/>
    <w:rsid w:val="00F11C52"/>
    <w:rsid w:val="00F12BBE"/>
    <w:rsid w:val="00F12FCE"/>
    <w:rsid w:val="00F1397D"/>
    <w:rsid w:val="00F153E6"/>
    <w:rsid w:val="00F16B15"/>
    <w:rsid w:val="00F1761D"/>
    <w:rsid w:val="00F24700"/>
    <w:rsid w:val="00F24869"/>
    <w:rsid w:val="00F251EF"/>
    <w:rsid w:val="00F26431"/>
    <w:rsid w:val="00F27275"/>
    <w:rsid w:val="00F3158A"/>
    <w:rsid w:val="00F31F2A"/>
    <w:rsid w:val="00F33090"/>
    <w:rsid w:val="00F333D9"/>
    <w:rsid w:val="00F34C13"/>
    <w:rsid w:val="00F36AC4"/>
    <w:rsid w:val="00F36ED9"/>
    <w:rsid w:val="00F37372"/>
    <w:rsid w:val="00F378EE"/>
    <w:rsid w:val="00F40E07"/>
    <w:rsid w:val="00F43421"/>
    <w:rsid w:val="00F44393"/>
    <w:rsid w:val="00F44C15"/>
    <w:rsid w:val="00F453DB"/>
    <w:rsid w:val="00F4780F"/>
    <w:rsid w:val="00F47C4A"/>
    <w:rsid w:val="00F47FBC"/>
    <w:rsid w:val="00F52FA0"/>
    <w:rsid w:val="00F53204"/>
    <w:rsid w:val="00F53F06"/>
    <w:rsid w:val="00F54A0D"/>
    <w:rsid w:val="00F55314"/>
    <w:rsid w:val="00F55EB8"/>
    <w:rsid w:val="00F5776A"/>
    <w:rsid w:val="00F57B23"/>
    <w:rsid w:val="00F61930"/>
    <w:rsid w:val="00F63689"/>
    <w:rsid w:val="00F653FB"/>
    <w:rsid w:val="00F65B53"/>
    <w:rsid w:val="00F66E6F"/>
    <w:rsid w:val="00F72286"/>
    <w:rsid w:val="00F73081"/>
    <w:rsid w:val="00F73B8F"/>
    <w:rsid w:val="00F74A96"/>
    <w:rsid w:val="00F75A9B"/>
    <w:rsid w:val="00F774EA"/>
    <w:rsid w:val="00F80BAF"/>
    <w:rsid w:val="00F83AAC"/>
    <w:rsid w:val="00F84397"/>
    <w:rsid w:val="00F843C0"/>
    <w:rsid w:val="00F84836"/>
    <w:rsid w:val="00F87BA5"/>
    <w:rsid w:val="00F87BFE"/>
    <w:rsid w:val="00F92453"/>
    <w:rsid w:val="00F94E91"/>
    <w:rsid w:val="00F95397"/>
    <w:rsid w:val="00F967CE"/>
    <w:rsid w:val="00F97D86"/>
    <w:rsid w:val="00FA1DD5"/>
    <w:rsid w:val="00FA3BFF"/>
    <w:rsid w:val="00FA4118"/>
    <w:rsid w:val="00FA66D5"/>
    <w:rsid w:val="00FA6886"/>
    <w:rsid w:val="00FA74DE"/>
    <w:rsid w:val="00FB23F1"/>
    <w:rsid w:val="00FB3995"/>
    <w:rsid w:val="00FB5207"/>
    <w:rsid w:val="00FB5A0C"/>
    <w:rsid w:val="00FB5C80"/>
    <w:rsid w:val="00FB6506"/>
    <w:rsid w:val="00FB7DC9"/>
    <w:rsid w:val="00FC081E"/>
    <w:rsid w:val="00FC371E"/>
    <w:rsid w:val="00FC581C"/>
    <w:rsid w:val="00FC6C24"/>
    <w:rsid w:val="00FD05F8"/>
    <w:rsid w:val="00FD0EFF"/>
    <w:rsid w:val="00FD14C5"/>
    <w:rsid w:val="00FD3FB8"/>
    <w:rsid w:val="00FD7E0E"/>
    <w:rsid w:val="00FE01DC"/>
    <w:rsid w:val="00FE153F"/>
    <w:rsid w:val="00FE5947"/>
    <w:rsid w:val="00FE68A0"/>
    <w:rsid w:val="00FE6BC8"/>
    <w:rsid w:val="00FF01CF"/>
    <w:rsid w:val="00FF0D5D"/>
    <w:rsid w:val="00FF14FB"/>
    <w:rsid w:val="00FF3BB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1E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05B"/>
    <w:rPr>
      <w:sz w:val="24"/>
    </w:rPr>
  </w:style>
  <w:style w:type="paragraph" w:styleId="Heading1">
    <w:name w:val="heading 1"/>
    <w:basedOn w:val="Normal"/>
    <w:next w:val="Normal"/>
    <w:qFormat/>
    <w:rsid w:val="006B1D7E"/>
    <w:pPr>
      <w:spacing w:before="360" w:after="240" w:line="360" w:lineRule="auto"/>
      <w:ind w:left="720" w:hanging="720"/>
      <w:outlineLvl w:val="0"/>
    </w:pPr>
    <w:rPr>
      <w:rFonts w:ascii="Arial" w:hAnsi="Arial" w:cs="Arial"/>
      <w:b/>
      <w:bCs/>
      <w:noProof/>
      <w:sz w:val="22"/>
      <w:szCs w:val="22"/>
    </w:rPr>
  </w:style>
  <w:style w:type="paragraph" w:styleId="Heading2">
    <w:name w:val="heading 2"/>
    <w:basedOn w:val="Normal"/>
    <w:next w:val="Normal"/>
    <w:qFormat/>
    <w:rsid w:val="00FB5C80"/>
    <w:pPr>
      <w:tabs>
        <w:tab w:val="left" w:pos="360"/>
      </w:tabs>
      <w:spacing w:before="360" w:after="240" w:line="360" w:lineRule="auto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A43F69"/>
    <w:pPr>
      <w:keepNext/>
      <w:spacing w:before="240" w:after="60" w:line="360" w:lineRule="auto"/>
      <w:ind w:left="720" w:hanging="3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7763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C142F"/>
    <w:pPr>
      <w:ind w:left="1440" w:right="-360"/>
      <w:jc w:val="both"/>
    </w:pPr>
    <w:rPr>
      <w:sz w:val="22"/>
      <w:u w:val="single"/>
    </w:rPr>
  </w:style>
  <w:style w:type="table" w:styleId="TableGrid">
    <w:name w:val="Table Grid"/>
    <w:basedOn w:val="TableNormal"/>
    <w:rsid w:val="001C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1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F50"/>
  </w:style>
  <w:style w:type="paragraph" w:styleId="BodyTextIndent2">
    <w:name w:val="Body Text Indent 2"/>
    <w:basedOn w:val="Normal"/>
    <w:rsid w:val="00833B25"/>
    <w:pPr>
      <w:ind w:left="1440"/>
      <w:jc w:val="both"/>
    </w:pPr>
    <w:rPr>
      <w:b/>
      <w:sz w:val="22"/>
    </w:rPr>
  </w:style>
  <w:style w:type="paragraph" w:styleId="BodyText2">
    <w:name w:val="Body Text 2"/>
    <w:basedOn w:val="Normal"/>
    <w:rsid w:val="00833B25"/>
    <w:pPr>
      <w:spacing w:after="120" w:line="480" w:lineRule="auto"/>
    </w:pPr>
  </w:style>
  <w:style w:type="paragraph" w:styleId="BodyText">
    <w:name w:val="Body Text"/>
    <w:basedOn w:val="Normal"/>
    <w:rsid w:val="007763E6"/>
    <w:pPr>
      <w:spacing w:after="120"/>
    </w:pPr>
  </w:style>
  <w:style w:type="paragraph" w:styleId="BalloonText">
    <w:name w:val="Balloon Text"/>
    <w:basedOn w:val="Normal"/>
    <w:semiHidden/>
    <w:rsid w:val="00920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7E8"/>
    <w:rPr>
      <w:sz w:val="24"/>
    </w:rPr>
  </w:style>
  <w:style w:type="character" w:styleId="CommentReference">
    <w:name w:val="annotation reference"/>
    <w:rsid w:val="00B06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1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1DD"/>
  </w:style>
  <w:style w:type="paragraph" w:styleId="CommentSubject">
    <w:name w:val="annotation subject"/>
    <w:basedOn w:val="CommentText"/>
    <w:next w:val="CommentText"/>
    <w:link w:val="CommentSubjectChar"/>
    <w:rsid w:val="00B061DD"/>
    <w:rPr>
      <w:b/>
      <w:bCs/>
    </w:rPr>
  </w:style>
  <w:style w:type="character" w:customStyle="1" w:styleId="CommentSubjectChar">
    <w:name w:val="Comment Subject Char"/>
    <w:link w:val="CommentSubject"/>
    <w:rsid w:val="00B061DD"/>
    <w:rPr>
      <w:b/>
      <w:bCs/>
    </w:rPr>
  </w:style>
  <w:style w:type="character" w:styleId="Emphasis">
    <w:name w:val="Emphasis"/>
    <w:qFormat/>
    <w:rsid w:val="004D302A"/>
    <w:rPr>
      <w:i/>
      <w:iCs/>
    </w:rPr>
  </w:style>
  <w:style w:type="paragraph" w:customStyle="1" w:styleId="CourtUseOnly">
    <w:name w:val="Court Use Only"/>
    <w:basedOn w:val="Normal"/>
    <w:qFormat/>
    <w:rsid w:val="00D83998"/>
    <w:pPr>
      <w:spacing w:line="276" w:lineRule="auto"/>
      <w:jc w:val="center"/>
    </w:pPr>
    <w:rPr>
      <w:rFonts w:ascii="Arial" w:hAnsi="Arial" w:cs="Arial"/>
      <w:b/>
      <w:sz w:val="16"/>
    </w:rPr>
  </w:style>
  <w:style w:type="paragraph" w:styleId="ListParagraph">
    <w:name w:val="List Paragraph"/>
    <w:basedOn w:val="Normal"/>
    <w:uiPriority w:val="34"/>
    <w:qFormat/>
    <w:rsid w:val="000A7A94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C962BA"/>
    <w:pPr>
      <w:tabs>
        <w:tab w:val="left" w:pos="3690"/>
      </w:tabs>
      <w:spacing w:before="120" w:line="276" w:lineRule="auto"/>
      <w:ind w:left="720" w:right="-288" w:hanging="360"/>
      <w:jc w:val="both"/>
    </w:pPr>
    <w:rPr>
      <w:rFonts w:ascii="Arial" w:hAnsi="Arial" w:cs="Arial"/>
      <w:sz w:val="20"/>
    </w:rPr>
  </w:style>
  <w:style w:type="table" w:styleId="PlainTable1">
    <w:name w:val="Plain Table 1"/>
    <w:basedOn w:val="TableNormal"/>
    <w:uiPriority w:val="41"/>
    <w:rsid w:val="003057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501D7A"/>
    <w:rPr>
      <w:sz w:val="24"/>
    </w:rPr>
  </w:style>
  <w:style w:type="paragraph" w:styleId="NoSpacing">
    <w:name w:val="No Spacing"/>
    <w:uiPriority w:val="1"/>
    <w:qFormat/>
    <w:rsid w:val="001203C9"/>
    <w:rPr>
      <w:sz w:val="24"/>
    </w:rPr>
  </w:style>
  <w:style w:type="character" w:styleId="BookTitle">
    <w:name w:val="Book Title"/>
    <w:basedOn w:val="DefaultParagraphFont"/>
    <w:uiPriority w:val="33"/>
    <w:qFormat/>
    <w:rsid w:val="00E5477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E54776"/>
    <w:rPr>
      <w:b/>
      <w:bCs/>
      <w:smallCaps/>
      <w:color w:val="052F61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5477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776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776"/>
    <w:rPr>
      <w:i/>
      <w:iCs/>
      <w:color w:val="052F61" w:themeColor="accent1"/>
      <w:sz w:val="24"/>
    </w:rPr>
  </w:style>
  <w:style w:type="character" w:styleId="Hyperlink">
    <w:name w:val="Hyperlink"/>
    <w:basedOn w:val="DefaultParagraphFont"/>
    <w:rsid w:val="00191F10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F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91F10"/>
    <w:rPr>
      <w:color w:val="356A95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1139D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139D5"/>
    <w:rPr>
      <w:rFonts w:ascii="Arial" w:hAnsi="Arial" w:cs="Arial"/>
      <w:b/>
      <w:bCs/>
      <w:sz w:val="28"/>
      <w:szCs w:val="28"/>
    </w:rPr>
  </w:style>
  <w:style w:type="numbering" w:customStyle="1" w:styleId="CurrentList1">
    <w:name w:val="Current List1"/>
    <w:uiPriority w:val="99"/>
    <w:rsid w:val="00FB5C8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E0E8-20DA-43ED-8238-BC183CDA4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F1623-2082-4974-BBB1-A89D43DA50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032169-7902-45B7-A1F0-FE4290EA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AFD85-F0B0-4EF2-B3A7-34151AD6D13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5.xml><?xml version="1.0" encoding="utf-8"?>
<ds:datastoreItem xmlns:ds="http://schemas.openxmlformats.org/officeDocument/2006/customXml" ds:itemID="{10640D15-EDFE-45F3-AD39-6088752E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1115 - Property and Financial Agreement</vt:lpstr>
    </vt:vector>
  </TitlesOfParts>
  <Manager/>
  <Company/>
  <LinksUpToDate>false</LinksUpToDate>
  <CharactersWithSpaces>12700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1115 - Property and Financial Agreement</dc:title>
  <dc:subject/>
  <dc:creator/>
  <cp:keywords/>
  <dc:description/>
  <cp:lastModifiedBy/>
  <cp:revision>1</cp:revision>
  <dcterms:created xsi:type="dcterms:W3CDTF">2024-01-29T15:22:00Z</dcterms:created>
  <dcterms:modified xsi:type="dcterms:W3CDTF">2024-01-29T15:40:00Z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