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6460"/>
        <w:gridCol w:w="3879"/>
        <w:gridCol w:w="7"/>
      </w:tblGrid>
      <w:tr w:rsidR="00704CD6" w:rsidRPr="00A63864" w14:paraId="3A078D5A" w14:textId="77777777" w:rsidTr="00193AE2">
        <w:trPr>
          <w:trHeight w:hRule="exact" w:val="2820"/>
          <w:jc w:val="center"/>
        </w:trPr>
        <w:tc>
          <w:tcPr>
            <w:tcW w:w="64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CBB96CC" w14:textId="2BFFD16B" w:rsidR="00704CD6" w:rsidRPr="00C309F2" w:rsidRDefault="00E84A66">
            <w:pPr>
              <w:snapToGrid w:val="0"/>
              <w:jc w:val="both"/>
              <w:rPr>
                <w:rFonts w:ascii="Arial" w:hAnsi="Arial"/>
                <w:sz w:val="20"/>
                <w:lang w:val="es-AR"/>
              </w:rPr>
            </w:pPr>
            <w:r w:rsidRPr="00C309F2">
              <w:rPr>
                <w:rFonts w:ascii="Arial" w:hAnsi="Arial"/>
                <w:sz w:val="20"/>
                <w:lang w:val="es-AR"/>
              </w:rPr>
              <w:t>__________________________</w:t>
            </w:r>
            <w:r w:rsidR="00704CD6" w:rsidRPr="00C309F2">
              <w:rPr>
                <w:rFonts w:ascii="Arial" w:hAnsi="Arial"/>
                <w:sz w:val="20"/>
                <w:lang w:val="es-AR"/>
              </w:rPr>
              <w:t>County</w:t>
            </w:r>
            <w:r w:rsidR="00F9132D" w:rsidRPr="00C309F2">
              <w:rPr>
                <w:rFonts w:ascii="Arial" w:hAnsi="Arial" w:cs="Arial"/>
                <w:sz w:val="20"/>
                <w:lang w:val="pt-BR"/>
              </w:rPr>
              <w:t xml:space="preserve"> District Court</w:t>
            </w:r>
          </w:p>
          <w:p w14:paraId="0394EA54" w14:textId="77777777" w:rsidR="00704CD6" w:rsidRPr="00C309F2" w:rsidRDefault="00704CD6">
            <w:pPr>
              <w:rPr>
                <w:rFonts w:ascii="Arial" w:hAnsi="Arial"/>
                <w:i/>
                <w:iCs/>
                <w:sz w:val="18"/>
                <w:szCs w:val="14"/>
                <w:lang w:val="es-AR"/>
              </w:rPr>
            </w:pPr>
            <w:r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Tribunal de distrito</w:t>
            </w:r>
            <w:r w:rsidR="00F53046"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 </w:t>
            </w:r>
            <w:r w:rsidR="00A72FC5"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del </w:t>
            </w:r>
            <w:r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con</w:t>
            </w:r>
            <w:r w:rsidRPr="00C309F2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 xml:space="preserve">dado de </w:t>
            </w:r>
            <w:r w:rsidR="00A72FC5" w:rsidRPr="00C309F2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</w:r>
            <w:r w:rsidR="00A72FC5" w:rsidRPr="00C309F2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ab/>
              <w:t xml:space="preserve">, </w:t>
            </w:r>
            <w:r w:rsidRPr="00C309F2">
              <w:rPr>
                <w:rFonts w:ascii="Arial" w:hAnsi="Arial"/>
                <w:i/>
                <w:iCs/>
                <w:sz w:val="18"/>
                <w:szCs w:val="14"/>
                <w:lang w:val="es-AR"/>
              </w:rPr>
              <w:t>Colorado</w:t>
            </w:r>
          </w:p>
          <w:p w14:paraId="02EE404E" w14:textId="77777777" w:rsidR="00704CD6" w:rsidRPr="00C309F2" w:rsidRDefault="00704CD6">
            <w:pPr>
              <w:jc w:val="both"/>
              <w:rPr>
                <w:rFonts w:ascii="Arial" w:hAnsi="Arial"/>
                <w:sz w:val="18"/>
                <w:lang w:val="es-ES"/>
              </w:rPr>
            </w:pPr>
            <w:r w:rsidRPr="00C309F2">
              <w:rPr>
                <w:rFonts w:ascii="Arial" w:hAnsi="Arial" w:cs="Arial"/>
                <w:sz w:val="20"/>
                <w:lang w:val="pt-BR"/>
              </w:rPr>
              <w:t>Court Address</w:t>
            </w:r>
            <w:r w:rsidR="009406C3" w:rsidRPr="00C309F2">
              <w:rPr>
                <w:rFonts w:ascii="Arial" w:hAnsi="Arial" w:cs="Arial"/>
                <w:sz w:val="20"/>
                <w:lang w:val="pt-BR"/>
              </w:rPr>
              <w:t>:</w:t>
            </w:r>
            <w:r w:rsidR="00F53046" w:rsidRPr="00C309F2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14:paraId="0925B520" w14:textId="77777777" w:rsidR="00704CD6" w:rsidRPr="00C309F2" w:rsidRDefault="00704CD6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pt-BR"/>
              </w:rPr>
            </w:pPr>
            <w:r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Dirección del tribunal</w:t>
            </w:r>
            <w:r w:rsidR="009406C3"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:</w:t>
            </w:r>
          </w:p>
          <w:p w14:paraId="06A2365E" w14:textId="77777777" w:rsidR="00704CD6" w:rsidRPr="009406C3" w:rsidRDefault="00F53046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 w:rsidRPr="009406C3">
              <w:rPr>
                <w:rFonts w:ascii="Arial" w:hAnsi="Arial"/>
                <w:sz w:val="20"/>
                <w:lang w:val="es-ES"/>
              </w:rPr>
              <w:t xml:space="preserve"> </w:t>
            </w:r>
          </w:p>
          <w:p w14:paraId="1942BC2A" w14:textId="77777777" w:rsidR="00704CD6" w:rsidRPr="00C309F2" w:rsidRDefault="00704CD6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C309F2">
              <w:rPr>
                <w:rFonts w:ascii="Arial" w:hAnsi="Arial" w:cs="Arial"/>
                <w:sz w:val="20"/>
                <w:lang w:val="pt-BR"/>
              </w:rPr>
              <w:t>Petitioner:</w:t>
            </w:r>
          </w:p>
          <w:p w14:paraId="303963D6" w14:textId="77777777" w:rsidR="00704CD6" w:rsidRPr="00C309F2" w:rsidRDefault="00704CD6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pt-BR"/>
              </w:rPr>
            </w:pPr>
            <w:r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Demandante:</w:t>
            </w:r>
          </w:p>
          <w:p w14:paraId="24B7D4A6" w14:textId="77777777" w:rsidR="00704CD6" w:rsidRPr="00C309F2" w:rsidRDefault="00704CD6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C309F2">
              <w:rPr>
                <w:rFonts w:ascii="Arial" w:hAnsi="Arial" w:cs="Arial"/>
                <w:sz w:val="20"/>
                <w:lang w:val="pt-BR"/>
              </w:rPr>
              <w:t>and</w:t>
            </w:r>
          </w:p>
          <w:p w14:paraId="3B6597DB" w14:textId="77777777" w:rsidR="00704CD6" w:rsidRPr="00C309F2" w:rsidRDefault="00704CD6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pt-BR"/>
              </w:rPr>
            </w:pPr>
            <w:r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y</w:t>
            </w:r>
          </w:p>
          <w:p w14:paraId="4841C68A" w14:textId="78503FB1" w:rsidR="00F9132D" w:rsidRDefault="00704CD6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C309F2">
              <w:rPr>
                <w:rFonts w:ascii="Arial" w:hAnsi="Arial" w:cs="Arial"/>
                <w:sz w:val="20"/>
                <w:lang w:val="pt-BR"/>
              </w:rPr>
              <w:t>Respondent</w:t>
            </w:r>
            <w:r w:rsidRPr="00C309F2">
              <w:rPr>
                <w:rFonts w:ascii="Arial" w:hAnsi="Arial"/>
                <w:sz w:val="18"/>
              </w:rPr>
              <w:t>:</w:t>
            </w:r>
            <w:r w:rsidR="00F9132D" w:rsidRPr="00C309F2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14:paraId="437F8533" w14:textId="16BB8D04" w:rsidR="00704CD6" w:rsidRPr="00F9132D" w:rsidRDefault="00F9132D">
            <w:pPr>
              <w:jc w:val="both"/>
              <w:rPr>
                <w:rFonts w:ascii="Arial" w:hAnsi="Arial"/>
                <w:i/>
                <w:sz w:val="14"/>
              </w:rPr>
            </w:pPr>
            <w:r w:rsidRPr="00F9132D">
              <w:rPr>
                <w:rFonts w:ascii="Arial" w:hAnsi="Arial" w:cs="Arial"/>
                <w:i/>
                <w:sz w:val="16"/>
                <w:lang w:val="pt-BR"/>
              </w:rPr>
              <w:t>(or co-petitioner)</w:t>
            </w:r>
          </w:p>
          <w:p w14:paraId="31E01A11" w14:textId="37524CC5" w:rsidR="00F9132D" w:rsidRDefault="00704CD6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pt-BR"/>
              </w:rPr>
            </w:pPr>
            <w:r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Demandado</w:t>
            </w:r>
            <w:r w:rsidRPr="00C309F2">
              <w:rPr>
                <w:rFonts w:ascii="Arial" w:hAnsi="Arial"/>
                <w:i/>
                <w:iCs/>
                <w:sz w:val="12"/>
                <w:szCs w:val="14"/>
                <w:lang w:val="es-AR"/>
              </w:rPr>
              <w:t>:</w:t>
            </w:r>
            <w:r w:rsidR="00F9132D"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 </w:t>
            </w:r>
          </w:p>
          <w:p w14:paraId="0E25CACD" w14:textId="083ED052" w:rsidR="00704CD6" w:rsidRDefault="00F9132D">
            <w:pPr>
              <w:jc w:val="both"/>
              <w:rPr>
                <w:rFonts w:ascii="Arial" w:hAnsi="Arial"/>
                <w:i/>
                <w:iCs/>
                <w:sz w:val="14"/>
                <w:szCs w:val="14"/>
                <w:lang w:val="es-AR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lang w:val="pt-BR"/>
              </w:rPr>
              <w:t>(</w:t>
            </w:r>
            <w:r w:rsidR="00A63864">
              <w:rPr>
                <w:rFonts w:ascii="Arial" w:hAnsi="Arial"/>
                <w:i/>
                <w:iCs/>
                <w:sz w:val="14"/>
                <w:szCs w:val="14"/>
                <w:lang w:val="pt-BR"/>
              </w:rPr>
              <w:t>o c</w:t>
            </w:r>
            <w:r w:rsidRPr="00F9132D">
              <w:rPr>
                <w:rFonts w:ascii="Arial" w:hAnsi="Arial"/>
                <w:i/>
                <w:iCs/>
                <w:sz w:val="14"/>
                <w:szCs w:val="14"/>
                <w:lang w:val="pt-BR"/>
              </w:rPr>
              <w:t>odemandante</w:t>
            </w:r>
            <w:r>
              <w:rPr>
                <w:rFonts w:ascii="Arial" w:hAnsi="Arial"/>
                <w:i/>
                <w:iCs/>
                <w:sz w:val="14"/>
                <w:szCs w:val="14"/>
                <w:lang w:val="pt-BR"/>
              </w:rPr>
              <w:t>)</w:t>
            </w:r>
          </w:p>
        </w:tc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5AE1C2B5" w14:textId="77777777" w:rsidR="00704CD6" w:rsidRDefault="00704CD6">
            <w:pPr>
              <w:snapToGrid w:val="0"/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21F7885A" w14:textId="77777777" w:rsidR="00704CD6" w:rsidRDefault="00704CD6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30369C12" w14:textId="77777777" w:rsidR="00704CD6" w:rsidRDefault="00704CD6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3A0E1AEF" w14:textId="77777777" w:rsidR="00704CD6" w:rsidRDefault="00704CD6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4A2C05BC" w14:textId="77777777" w:rsidR="00704CD6" w:rsidRDefault="00704CD6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15E4DF02" w14:textId="77777777" w:rsidR="00704CD6" w:rsidRDefault="00704CD6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084BFDD0" w14:textId="77777777" w:rsidR="00704CD6" w:rsidRDefault="00704CD6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6654BCDF" w14:textId="77777777" w:rsidR="000569D5" w:rsidRDefault="000569D5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14:paraId="088F5D05" w14:textId="77777777" w:rsidR="00704CD6" w:rsidRPr="00C309F2" w:rsidRDefault="00704CD6">
            <w:pPr>
              <w:jc w:val="center"/>
              <w:rPr>
                <w:sz w:val="22"/>
                <w:lang w:val="es-AR"/>
              </w:rPr>
            </w:pPr>
          </w:p>
          <w:p w14:paraId="7EF04594" w14:textId="42D46734" w:rsidR="00704CD6" w:rsidRPr="00F9132D" w:rsidRDefault="0089405C">
            <w:pPr>
              <w:jc w:val="center"/>
              <w:rPr>
                <w:rFonts w:ascii="Arial" w:hAnsi="Arial"/>
                <w:b/>
                <w:sz w:val="20"/>
                <w:lang w:val="es-419"/>
              </w:rPr>
            </w:pPr>
            <w:r w:rsidRPr="00C309F2">
              <w:rPr>
                <w:noProof/>
                <w:sz w:val="22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1BDD119A" wp14:editId="6412DDD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20955</wp:posOffset>
                      </wp:positionV>
                      <wp:extent cx="1737360" cy="9080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0805"/>
                                <a:chOff x="338" y="189"/>
                                <a:chExt cx="2735" cy="14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" y="189"/>
                                  <a:ext cx="0" cy="1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4" y="189"/>
                                  <a:ext cx="0" cy="1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7334AF" id="Group 2" o:spid="_x0000_s1026" style="position:absolute;margin-left:17pt;margin-top:1.65pt;width:136.8pt;height:7.15pt;z-index:251657728;mso-wrap-distance-left:0;mso-wrap-distance-right:0" coordorigin="338,189" coordsize="2735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">
                      <v:line id="Line 3" o:spid="_x0000_s1027" style="position:absolute;flip:y;visibility:visible;mso-wrap-style:square" from="338,189" to="338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" strokeweight=".44mm">
                        <v:stroke endarrow="block" joinstyle="miter"/>
                      </v:line>
                      <v:line id="Line 4" o:spid="_x0000_s1028" style="position:absolute;flip:y;visibility:visible;mso-wrap-style:square" from="3074,189" to="3074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" strokeweight=".44mm">
                        <v:stroke endarrow="block" joinstyle="miter"/>
                      </v:line>
                    </v:group>
                  </w:pict>
                </mc:Fallback>
              </mc:AlternateContent>
            </w:r>
            <w:r w:rsidR="00704CD6" w:rsidRPr="00F9132D">
              <w:rPr>
                <w:rFonts w:ascii="Arial" w:hAnsi="Arial"/>
                <w:b/>
                <w:sz w:val="20"/>
                <w:lang w:val="es-419"/>
              </w:rPr>
              <w:t>COURT USE ONLY</w:t>
            </w:r>
          </w:p>
          <w:p w14:paraId="62AA4AE1" w14:textId="77777777" w:rsidR="00704CD6" w:rsidRPr="00C309F2" w:rsidRDefault="00704CD6" w:rsidP="00A72FC5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  <w:lang w:val="es-ES_tradnl"/>
              </w:rPr>
            </w:pPr>
            <w:r w:rsidRPr="00C309F2">
              <w:rPr>
                <w:rFonts w:ascii="Arial" w:hAnsi="Arial"/>
                <w:b/>
                <w:i/>
                <w:iCs/>
                <w:sz w:val="18"/>
                <w:szCs w:val="14"/>
                <w:lang w:val="pt-BR"/>
              </w:rPr>
              <w:t xml:space="preserve">USO EXCLUSIVO DEL </w:t>
            </w:r>
            <w:r w:rsidR="00A72FC5" w:rsidRPr="00C309F2">
              <w:rPr>
                <w:rFonts w:ascii="Arial" w:hAnsi="Arial"/>
                <w:b/>
                <w:i/>
                <w:iCs/>
                <w:sz w:val="18"/>
                <w:szCs w:val="14"/>
                <w:lang w:val="pt-BR"/>
              </w:rPr>
              <w:t>TRIBUNAL</w:t>
            </w:r>
          </w:p>
        </w:tc>
      </w:tr>
      <w:tr w:rsidR="00704CD6" w:rsidRPr="00F53046" w14:paraId="00E1287E" w14:textId="77777777" w:rsidTr="00193AE2">
        <w:trPr>
          <w:gridAfter w:val="1"/>
          <w:wAfter w:w="7" w:type="dxa"/>
          <w:cantSplit/>
          <w:trHeight w:val="1070"/>
          <w:jc w:val="center"/>
        </w:trPr>
        <w:tc>
          <w:tcPr>
            <w:tcW w:w="64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EC699F3" w14:textId="77777777" w:rsidR="00704CD6" w:rsidRPr="00E84A66" w:rsidRDefault="00704CD6">
            <w:pPr>
              <w:snapToGrid w:val="0"/>
              <w:jc w:val="both"/>
              <w:rPr>
                <w:rFonts w:ascii="Arial" w:hAnsi="Arial" w:cs="Arial"/>
                <w:sz w:val="22"/>
                <w:lang w:val="pt-BR"/>
              </w:rPr>
            </w:pPr>
            <w:r w:rsidRPr="00C309F2">
              <w:rPr>
                <w:rFonts w:ascii="Arial" w:hAnsi="Arial" w:cs="Arial"/>
                <w:sz w:val="20"/>
                <w:lang w:val="pt-BR"/>
              </w:rPr>
              <w:t xml:space="preserve">Attorney or Party Without Attorney </w:t>
            </w:r>
            <w:r w:rsidRPr="00C309F2">
              <w:rPr>
                <w:rFonts w:ascii="Arial" w:hAnsi="Arial" w:cs="Arial"/>
                <w:sz w:val="16"/>
                <w:lang w:val="pt-BR"/>
              </w:rPr>
              <w:t xml:space="preserve">(Name and Address): </w:t>
            </w:r>
          </w:p>
          <w:p w14:paraId="340CDA77" w14:textId="77777777" w:rsidR="00704CD6" w:rsidRPr="00C309F2" w:rsidRDefault="00704CD6">
            <w:pPr>
              <w:jc w:val="both"/>
              <w:rPr>
                <w:rFonts w:ascii="Arial" w:hAnsi="Arial"/>
                <w:i/>
                <w:iCs/>
                <w:sz w:val="14"/>
                <w:szCs w:val="14"/>
                <w:lang w:val="pt-BR"/>
              </w:rPr>
            </w:pPr>
            <w:r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Abogado o parte sin abogado </w:t>
            </w:r>
            <w:r w:rsidRPr="00C309F2">
              <w:rPr>
                <w:rFonts w:ascii="Arial" w:hAnsi="Arial"/>
                <w:i/>
                <w:iCs/>
                <w:sz w:val="14"/>
                <w:szCs w:val="14"/>
                <w:lang w:val="pt-BR"/>
              </w:rPr>
              <w:t xml:space="preserve">(nombre y </w:t>
            </w:r>
            <w:r w:rsidR="009824EB" w:rsidRPr="00C309F2">
              <w:rPr>
                <w:rFonts w:ascii="Arial" w:hAnsi="Arial"/>
                <w:i/>
                <w:iCs/>
                <w:sz w:val="14"/>
                <w:szCs w:val="14"/>
                <w:lang w:val="pt-BR"/>
              </w:rPr>
              <w:t>direcci</w:t>
            </w:r>
            <w:r w:rsidR="009824EB" w:rsidRPr="00C309F2">
              <w:rPr>
                <w:rFonts w:ascii="Arial" w:hAnsi="Arial"/>
                <w:i/>
                <w:iCs/>
                <w:sz w:val="14"/>
                <w:szCs w:val="14"/>
                <w:lang w:val="es-419"/>
              </w:rPr>
              <w:t>ón</w:t>
            </w:r>
            <w:r w:rsidRPr="00C309F2">
              <w:rPr>
                <w:rFonts w:ascii="Arial" w:hAnsi="Arial"/>
                <w:i/>
                <w:iCs/>
                <w:sz w:val="14"/>
                <w:szCs w:val="14"/>
                <w:lang w:val="pt-BR"/>
              </w:rPr>
              <w:t>):</w:t>
            </w:r>
          </w:p>
          <w:p w14:paraId="6C25E33D" w14:textId="77777777" w:rsidR="00704CD6" w:rsidRDefault="00704CD6">
            <w:pPr>
              <w:jc w:val="both"/>
              <w:rPr>
                <w:rFonts w:ascii="Arial" w:hAnsi="Arial"/>
                <w:sz w:val="20"/>
                <w:lang w:val="es-AR"/>
              </w:rPr>
            </w:pPr>
          </w:p>
          <w:p w14:paraId="048B9D77" w14:textId="77777777" w:rsidR="00704CD6" w:rsidRDefault="00704CD6">
            <w:pPr>
              <w:jc w:val="both"/>
              <w:rPr>
                <w:rFonts w:ascii="Arial" w:hAnsi="Arial"/>
                <w:sz w:val="20"/>
                <w:lang w:val="es-AR"/>
              </w:rPr>
            </w:pPr>
          </w:p>
          <w:p w14:paraId="7B248CE8" w14:textId="77777777" w:rsidR="00704CD6" w:rsidRPr="00A72FC5" w:rsidRDefault="00704CD6">
            <w:pPr>
              <w:tabs>
                <w:tab w:val="left" w:pos="3022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72FC5">
              <w:rPr>
                <w:rFonts w:ascii="Arial" w:hAnsi="Arial" w:cs="Arial"/>
                <w:sz w:val="20"/>
                <w:lang w:val="pt-BR"/>
              </w:rPr>
              <w:t>Phone Number:</w:t>
            </w:r>
            <w:r w:rsidR="00F53046" w:rsidRPr="00A72FC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F53046" w:rsidRPr="00A72FC5">
              <w:rPr>
                <w:rFonts w:ascii="Arial" w:hAnsi="Arial" w:cs="Arial"/>
                <w:sz w:val="20"/>
                <w:lang w:val="pt-BR"/>
              </w:rPr>
              <w:tab/>
            </w:r>
            <w:r w:rsidR="00F53046" w:rsidRPr="00A72FC5">
              <w:rPr>
                <w:rFonts w:ascii="Arial" w:hAnsi="Arial" w:cs="Arial"/>
                <w:sz w:val="20"/>
                <w:lang w:val="pt-BR"/>
              </w:rPr>
              <w:tab/>
            </w:r>
            <w:r w:rsidRPr="00A72FC5">
              <w:rPr>
                <w:rFonts w:ascii="Arial" w:hAnsi="Arial" w:cs="Arial"/>
                <w:sz w:val="20"/>
                <w:lang w:val="pt-BR"/>
              </w:rPr>
              <w:t>E-mail:</w:t>
            </w:r>
          </w:p>
          <w:p w14:paraId="443EA6B4" w14:textId="77777777" w:rsidR="00704CD6" w:rsidRPr="00A72FC5" w:rsidRDefault="00704CD6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pt-BR"/>
              </w:rPr>
            </w:pPr>
            <w:r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Número de teléfono</w:t>
            </w:r>
            <w:r w:rsidR="00A72FC5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:</w:t>
            </w:r>
            <w:r w:rsidR="00F53046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 </w:t>
            </w:r>
            <w:r w:rsidR="00F53046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="00F53046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="00F53046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Correo electrónico:</w:t>
            </w:r>
          </w:p>
          <w:p w14:paraId="328E1C23" w14:textId="77777777" w:rsidR="00704CD6" w:rsidRPr="00A72FC5" w:rsidRDefault="00704CD6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72FC5">
              <w:rPr>
                <w:rFonts w:ascii="Arial" w:hAnsi="Arial" w:cs="Arial"/>
                <w:sz w:val="20"/>
                <w:lang w:val="pt-BR"/>
              </w:rPr>
              <w:t>FAX Number:</w:t>
            </w:r>
            <w:r w:rsidR="00F53046" w:rsidRPr="00A72FC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F53046" w:rsidRPr="00A72FC5">
              <w:rPr>
                <w:rFonts w:ascii="Arial" w:hAnsi="Arial" w:cs="Arial"/>
                <w:sz w:val="20"/>
                <w:lang w:val="pt-BR"/>
              </w:rPr>
              <w:tab/>
            </w:r>
            <w:r w:rsidR="00F53046" w:rsidRPr="00A72FC5">
              <w:rPr>
                <w:rFonts w:ascii="Arial" w:hAnsi="Arial" w:cs="Arial"/>
                <w:sz w:val="20"/>
                <w:lang w:val="pt-BR"/>
              </w:rPr>
              <w:tab/>
            </w:r>
            <w:r w:rsidR="00F53046" w:rsidRPr="00A72FC5">
              <w:rPr>
                <w:rFonts w:ascii="Arial" w:hAnsi="Arial" w:cs="Arial"/>
                <w:sz w:val="20"/>
                <w:lang w:val="pt-BR"/>
              </w:rPr>
              <w:tab/>
            </w:r>
            <w:r w:rsidR="00F53046" w:rsidRPr="00A72FC5">
              <w:rPr>
                <w:rFonts w:ascii="Arial" w:hAnsi="Arial" w:cs="Arial"/>
                <w:sz w:val="20"/>
                <w:lang w:val="pt-BR"/>
              </w:rPr>
              <w:tab/>
            </w:r>
            <w:r w:rsidRPr="00A72FC5">
              <w:rPr>
                <w:rFonts w:ascii="Arial" w:hAnsi="Arial" w:cs="Arial"/>
                <w:sz w:val="20"/>
                <w:lang w:val="pt-BR"/>
              </w:rPr>
              <w:t>Atty. Reg. #:</w:t>
            </w:r>
          </w:p>
          <w:p w14:paraId="10DA2EE7" w14:textId="77777777" w:rsidR="00704CD6" w:rsidRDefault="00704CD6" w:rsidP="00A72FC5">
            <w:pPr>
              <w:jc w:val="both"/>
              <w:rPr>
                <w:rFonts w:ascii="Arial" w:hAnsi="Arial"/>
                <w:i/>
                <w:iCs/>
                <w:sz w:val="14"/>
                <w:szCs w:val="14"/>
                <w:lang w:val="es-AR"/>
              </w:rPr>
            </w:pPr>
            <w:r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Número de fax</w:t>
            </w:r>
            <w:r w:rsidR="00A72FC5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:</w:t>
            </w:r>
            <w:r w:rsidR="00F53046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 </w:t>
            </w:r>
            <w:r w:rsidR="00F53046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="00F53046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="00F53046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="003E399D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ab/>
            </w:r>
            <w:r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Núm</w:t>
            </w:r>
            <w:r w:rsidR="00A72FC5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.</w:t>
            </w:r>
            <w:r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 de </w:t>
            </w:r>
            <w:r w:rsidR="00A72FC5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matr. </w:t>
            </w:r>
            <w:r w:rsid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p</w:t>
            </w:r>
            <w:r w:rsidR="00A72FC5" w:rsidRPr="00A72FC5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rof</w:t>
            </w:r>
            <w:r w:rsidR="00A72FC5">
              <w:rPr>
                <w:rFonts w:ascii="Arial" w:hAnsi="Arial"/>
                <w:i/>
                <w:iCs/>
                <w:sz w:val="20"/>
                <w:szCs w:val="14"/>
                <w:lang w:val="pt-BR"/>
              </w:rPr>
              <w:t>.</w:t>
            </w:r>
            <w:r w:rsidRPr="00E84A66">
              <w:rPr>
                <w:rFonts w:ascii="Arial" w:hAnsi="Arial"/>
                <w:i/>
                <w:iCs/>
                <w:sz w:val="20"/>
                <w:szCs w:val="14"/>
                <w:lang w:val="pt-BR"/>
              </w:rPr>
              <w:t>:</w:t>
            </w:r>
          </w:p>
        </w:tc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D4612A3" w14:textId="77777777" w:rsidR="000569D5" w:rsidRDefault="000569D5">
            <w:pPr>
              <w:snapToGrid w:val="0"/>
              <w:jc w:val="both"/>
              <w:rPr>
                <w:rFonts w:ascii="Arial" w:hAnsi="Arial" w:cs="Arial"/>
                <w:sz w:val="22"/>
                <w:lang w:val="pt-BR"/>
              </w:rPr>
            </w:pPr>
          </w:p>
          <w:p w14:paraId="2445ABF7" w14:textId="77777777" w:rsidR="00704CD6" w:rsidRPr="00C309F2" w:rsidRDefault="00704CD6">
            <w:pPr>
              <w:snapToGrid w:val="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C309F2">
              <w:rPr>
                <w:rFonts w:ascii="Arial" w:hAnsi="Arial" w:cs="Arial"/>
                <w:sz w:val="20"/>
                <w:lang w:val="pt-BR"/>
              </w:rPr>
              <w:t>Case Number:</w:t>
            </w:r>
          </w:p>
          <w:p w14:paraId="1FE2F7C7" w14:textId="77777777" w:rsidR="00704CD6" w:rsidRPr="00C309F2" w:rsidRDefault="000569D5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pt-BR"/>
              </w:rPr>
            </w:pPr>
            <w:r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Número</w:t>
            </w:r>
            <w:r w:rsidR="00704CD6"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 xml:space="preserve"> de causa:</w:t>
            </w:r>
          </w:p>
          <w:p w14:paraId="614846FC" w14:textId="77777777" w:rsidR="00704CD6" w:rsidRPr="00C309F2" w:rsidRDefault="00704CD6">
            <w:pPr>
              <w:jc w:val="both"/>
              <w:rPr>
                <w:rFonts w:ascii="Arial" w:hAnsi="Arial"/>
                <w:i/>
                <w:iCs/>
                <w:sz w:val="18"/>
                <w:szCs w:val="14"/>
                <w:lang w:val="pt-BR"/>
              </w:rPr>
            </w:pPr>
          </w:p>
          <w:p w14:paraId="57D77E2A" w14:textId="46FD0DDB" w:rsidR="00F06E5D" w:rsidRDefault="00704CD6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C309F2">
              <w:rPr>
                <w:rFonts w:ascii="Arial" w:hAnsi="Arial" w:cs="Arial"/>
                <w:sz w:val="20"/>
                <w:lang w:val="pt-BR"/>
              </w:rPr>
              <w:t>Division</w:t>
            </w:r>
            <w:r w:rsidR="00F06E5D">
              <w:rPr>
                <w:rFonts w:ascii="Arial" w:hAnsi="Arial" w:cs="Arial"/>
                <w:sz w:val="20"/>
                <w:lang w:val="pt-BR"/>
              </w:rPr>
              <w:t>:</w:t>
            </w:r>
            <w:r w:rsidR="000569D5" w:rsidRPr="00C309F2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0569D5" w:rsidRPr="00C309F2">
              <w:rPr>
                <w:rFonts w:ascii="Arial" w:hAnsi="Arial" w:cs="Arial"/>
                <w:sz w:val="20"/>
                <w:lang w:val="pt-BR"/>
              </w:rPr>
              <w:tab/>
            </w:r>
          </w:p>
          <w:p w14:paraId="59B27BA7" w14:textId="750967C4" w:rsidR="00F06E5D" w:rsidRDefault="00F06E5D">
            <w:pPr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División</w:t>
            </w:r>
            <w:r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:</w:t>
            </w:r>
          </w:p>
          <w:p w14:paraId="5F4D6847" w14:textId="04DEC8E9" w:rsidR="00704CD6" w:rsidRPr="00C309F2" w:rsidRDefault="00704CD6">
            <w:pPr>
              <w:jc w:val="both"/>
              <w:rPr>
                <w:rFonts w:ascii="Arial" w:hAnsi="Arial"/>
                <w:sz w:val="18"/>
                <w:lang w:val="pt-BR"/>
              </w:rPr>
            </w:pPr>
            <w:r w:rsidRPr="00C309F2">
              <w:rPr>
                <w:rFonts w:ascii="Arial" w:hAnsi="Arial" w:cs="Arial"/>
                <w:sz w:val="20"/>
                <w:lang w:val="pt-BR"/>
              </w:rPr>
              <w:t>Courtroom</w:t>
            </w:r>
            <w:r w:rsidR="00F06E5D">
              <w:rPr>
                <w:rFonts w:ascii="Arial" w:hAnsi="Arial" w:cs="Arial"/>
                <w:sz w:val="20"/>
                <w:lang w:val="pt-BR"/>
              </w:rPr>
              <w:t>:</w:t>
            </w:r>
          </w:p>
          <w:p w14:paraId="37A6463B" w14:textId="71CE4C1D" w:rsidR="00704CD6" w:rsidRPr="00F53046" w:rsidRDefault="00704CD6" w:rsidP="00F53046">
            <w:pPr>
              <w:jc w:val="both"/>
              <w:rPr>
                <w:rFonts w:ascii="Arial" w:hAnsi="Arial"/>
                <w:i/>
                <w:iCs/>
                <w:sz w:val="14"/>
                <w:szCs w:val="14"/>
                <w:lang w:val="pt-BR"/>
              </w:rPr>
            </w:pPr>
            <w:r w:rsidRPr="00C309F2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Sala</w:t>
            </w:r>
            <w:r w:rsidR="00F06E5D">
              <w:rPr>
                <w:rFonts w:ascii="Arial" w:hAnsi="Arial"/>
                <w:i/>
                <w:iCs/>
                <w:sz w:val="18"/>
                <w:szCs w:val="14"/>
                <w:lang w:val="pt-BR"/>
              </w:rPr>
              <w:t>:</w:t>
            </w:r>
          </w:p>
        </w:tc>
      </w:tr>
      <w:tr w:rsidR="00704CD6" w:rsidRPr="00A63864" w14:paraId="3988BF93" w14:textId="77777777" w:rsidTr="00193AE2">
        <w:trPr>
          <w:gridAfter w:val="1"/>
          <w:wAfter w:w="7" w:type="dxa"/>
          <w:trHeight w:val="521"/>
          <w:jc w:val="center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B2231" w14:textId="3EA15B6A" w:rsidR="009824EB" w:rsidRPr="00193AE2" w:rsidRDefault="00F06E5D" w:rsidP="00193AE2">
            <w:pPr>
              <w:snapToGrid w:val="0"/>
              <w:jc w:val="center"/>
              <w:rPr>
                <w:rFonts w:ascii="Arial" w:hAnsi="Arial"/>
                <w:b/>
                <w:lang w:val="pt-BR"/>
              </w:rPr>
            </w:pPr>
            <w:r w:rsidRPr="00193AE2">
              <w:rPr>
                <w:rFonts w:ascii="Arial" w:hAnsi="Arial"/>
                <w:b/>
                <w:lang w:val="pt-BR"/>
              </w:rPr>
              <w:t>Response to the Petition for:</w:t>
            </w:r>
          </w:p>
          <w:p w14:paraId="69BBA963" w14:textId="4B9E1362" w:rsidR="00704CD6" w:rsidRPr="00193AE2" w:rsidRDefault="00704CD6" w:rsidP="00193AE2">
            <w:pPr>
              <w:snapToGrid w:val="0"/>
              <w:jc w:val="center"/>
              <w:rPr>
                <w:rFonts w:ascii="Arial" w:hAnsi="Arial"/>
                <w:b/>
                <w:lang w:val="pt-BR"/>
              </w:rPr>
            </w:pPr>
            <w:r w:rsidRPr="00193AE2">
              <w:rPr>
                <w:rFonts w:ascii="Wingdings" w:hAnsi="Wingdings"/>
                <w:b/>
                <w:sz w:val="32"/>
                <w:szCs w:val="24"/>
                <w:lang w:val="es-AR"/>
              </w:rPr>
              <w:t></w:t>
            </w:r>
            <w:r w:rsidR="00F06E5D" w:rsidRPr="00193AE2">
              <w:rPr>
                <w:rFonts w:ascii="Arial" w:hAnsi="Arial"/>
                <w:b/>
                <w:lang w:val="pt-BR"/>
              </w:rPr>
              <w:t xml:space="preserve">Dissolution of Marriage or </w:t>
            </w:r>
            <w:r w:rsidRPr="00193AE2">
              <w:rPr>
                <w:rFonts w:ascii="Wingdings" w:hAnsi="Wingdings"/>
                <w:b/>
                <w:sz w:val="32"/>
                <w:szCs w:val="24"/>
                <w:lang w:val="es-AR"/>
              </w:rPr>
              <w:t></w:t>
            </w:r>
            <w:r w:rsidR="00F06E5D" w:rsidRPr="00193AE2">
              <w:rPr>
                <w:rFonts w:ascii="Arial" w:hAnsi="Arial"/>
                <w:b/>
                <w:lang w:val="pt-BR"/>
              </w:rPr>
              <w:t>Legal</w:t>
            </w:r>
            <w:r w:rsidRPr="00193AE2">
              <w:rPr>
                <w:rFonts w:ascii="Arial" w:hAnsi="Arial"/>
                <w:b/>
                <w:i/>
                <w:iCs/>
                <w:sz w:val="20"/>
                <w:lang w:val="pt-BR"/>
              </w:rPr>
              <w:t xml:space="preserve"> </w:t>
            </w:r>
            <w:r w:rsidR="00F06E5D" w:rsidRPr="00193AE2">
              <w:rPr>
                <w:rFonts w:ascii="Arial" w:hAnsi="Arial"/>
                <w:b/>
                <w:lang w:val="pt-BR"/>
              </w:rPr>
              <w:t>Separation</w:t>
            </w:r>
          </w:p>
          <w:p w14:paraId="5F5E1C5F" w14:textId="7DFFACDF" w:rsidR="009824EB" w:rsidRPr="00193AE2" w:rsidRDefault="00F06E5D" w:rsidP="00193AE2">
            <w:pPr>
              <w:jc w:val="center"/>
              <w:rPr>
                <w:rFonts w:ascii="Arial" w:hAnsi="Arial" w:cs="Arial"/>
                <w:b/>
                <w:i/>
                <w:sz w:val="22"/>
                <w:lang w:val="pt-BR"/>
              </w:rPr>
            </w:pPr>
            <w:r w:rsidRPr="00193AE2">
              <w:rPr>
                <w:rFonts w:ascii="Arial" w:hAnsi="Arial" w:cs="Arial"/>
                <w:b/>
                <w:i/>
                <w:sz w:val="22"/>
                <w:lang w:val="pt-BR"/>
              </w:rPr>
              <w:t>Contestación a la demanda de</w:t>
            </w:r>
            <w:r w:rsidR="00704CD6" w:rsidRPr="00193AE2">
              <w:rPr>
                <w:rFonts w:ascii="Arial" w:hAnsi="Arial" w:cs="Arial"/>
                <w:b/>
                <w:i/>
                <w:sz w:val="22"/>
                <w:lang w:val="pt-BR"/>
              </w:rPr>
              <w:t>:</w:t>
            </w:r>
            <w:r w:rsidR="00AE6612" w:rsidRPr="00193AE2">
              <w:rPr>
                <w:rFonts w:ascii="Arial" w:hAnsi="Arial" w:cs="Arial"/>
                <w:b/>
                <w:i/>
                <w:sz w:val="22"/>
                <w:lang w:val="pt-BR"/>
              </w:rPr>
              <w:t xml:space="preserve"> </w:t>
            </w:r>
          </w:p>
          <w:p w14:paraId="38734772" w14:textId="060163D6" w:rsidR="00704CD6" w:rsidRPr="00E84A66" w:rsidRDefault="00704CD6" w:rsidP="00193AE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193AE2">
              <w:rPr>
                <w:rFonts w:ascii="Wingdings" w:hAnsi="Wingdings"/>
                <w:b/>
                <w:sz w:val="28"/>
                <w:szCs w:val="24"/>
                <w:lang w:val="es-AR"/>
              </w:rPr>
              <w:t></w:t>
            </w:r>
            <w:r w:rsidR="00F06E5D" w:rsidRPr="00193AE2">
              <w:rPr>
                <w:rFonts w:ascii="Arial" w:hAnsi="Arial" w:cs="Arial"/>
                <w:b/>
                <w:i/>
                <w:sz w:val="20"/>
                <w:szCs w:val="18"/>
                <w:lang w:val="pt-BR"/>
              </w:rPr>
              <w:t>Disolución del mat</w:t>
            </w:r>
            <w:r w:rsidR="00F06E5D" w:rsidRPr="00193AE2">
              <w:rPr>
                <w:rFonts w:ascii="Arial" w:hAnsi="Arial" w:cs="Arial"/>
                <w:b/>
                <w:i/>
                <w:sz w:val="20"/>
                <w:szCs w:val="18"/>
                <w:lang w:val="es-ES"/>
              </w:rPr>
              <w:t>rimonio o</w:t>
            </w:r>
            <w:r w:rsidRPr="00193AE2">
              <w:rPr>
                <w:rFonts w:ascii="Arial" w:hAnsi="Arial" w:cs="Arial"/>
                <w:b/>
                <w:i/>
                <w:sz w:val="22"/>
                <w:lang w:val="es-ES"/>
              </w:rPr>
              <w:t xml:space="preserve"> </w:t>
            </w:r>
            <w:r w:rsidRPr="00193AE2">
              <w:rPr>
                <w:rFonts w:ascii="Wingdings" w:hAnsi="Wingdings"/>
                <w:b/>
                <w:sz w:val="28"/>
                <w:szCs w:val="24"/>
                <w:lang w:val="es-AR"/>
              </w:rPr>
              <w:t></w:t>
            </w:r>
            <w:r w:rsidR="00F06E5D" w:rsidRPr="00193AE2">
              <w:rPr>
                <w:rFonts w:ascii="Arial" w:hAnsi="Arial" w:cs="Arial"/>
                <w:b/>
                <w:i/>
                <w:sz w:val="20"/>
                <w:szCs w:val="18"/>
                <w:lang w:val="es-ES"/>
              </w:rPr>
              <w:t>Separación legal</w:t>
            </w:r>
          </w:p>
        </w:tc>
      </w:tr>
    </w:tbl>
    <w:p w14:paraId="4E2A381A" w14:textId="77777777" w:rsidR="00704CD6" w:rsidRPr="0089208A" w:rsidRDefault="00704CD6">
      <w:pPr>
        <w:jc w:val="both"/>
        <w:rPr>
          <w:rFonts w:ascii="Arial" w:hAnsi="Arial"/>
          <w:sz w:val="8"/>
          <w:lang w:val="es-AR"/>
        </w:rPr>
      </w:pPr>
    </w:p>
    <w:p w14:paraId="44B72525" w14:textId="77777777" w:rsidR="00897E7D" w:rsidRPr="005A2FC6" w:rsidRDefault="0047431B">
      <w:pPr>
        <w:ind w:right="-360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The </w:t>
      </w:r>
      <w:r w:rsidR="009824EB">
        <w:rPr>
          <w:rFonts w:ascii="Arial" w:hAnsi="Arial" w:cs="Arial"/>
          <w:sz w:val="22"/>
          <w:lang w:val="pt-BR"/>
        </w:rPr>
        <w:t>R</w:t>
      </w:r>
      <w:r w:rsidR="009824EB" w:rsidRPr="005A2FC6">
        <w:rPr>
          <w:rFonts w:ascii="Arial" w:hAnsi="Arial" w:cs="Arial"/>
          <w:sz w:val="22"/>
          <w:lang w:val="pt-BR"/>
        </w:rPr>
        <w:t xml:space="preserve">elief </w:t>
      </w:r>
      <w:r w:rsidR="00897E7D" w:rsidRPr="005A2FC6">
        <w:rPr>
          <w:rFonts w:ascii="Arial" w:hAnsi="Arial" w:cs="Arial"/>
          <w:sz w:val="22"/>
          <w:lang w:val="pt-BR"/>
        </w:rPr>
        <w:t>requ</w:t>
      </w:r>
      <w:r w:rsidR="00AE6612">
        <w:rPr>
          <w:rFonts w:ascii="Arial" w:hAnsi="Arial" w:cs="Arial"/>
          <w:sz w:val="22"/>
          <w:lang w:val="pt-BR"/>
        </w:rPr>
        <w:t xml:space="preserve">ested in the </w:t>
      </w:r>
      <w:r w:rsidR="00A72FC5">
        <w:rPr>
          <w:rFonts w:ascii="Arial" w:hAnsi="Arial" w:cs="Arial"/>
          <w:sz w:val="22"/>
          <w:lang w:val="pt-BR"/>
        </w:rPr>
        <w:t>P</w:t>
      </w:r>
      <w:r w:rsidR="00897E7D" w:rsidRPr="005A2FC6">
        <w:rPr>
          <w:rFonts w:ascii="Arial" w:hAnsi="Arial" w:cs="Arial"/>
          <w:sz w:val="22"/>
          <w:lang w:val="pt-BR"/>
        </w:rPr>
        <w:t xml:space="preserve">etition </w:t>
      </w:r>
      <w:r w:rsidR="00E13E63" w:rsidRPr="00E91ADB">
        <w:rPr>
          <w:rFonts w:ascii="Wingdings" w:hAnsi="Wingdings"/>
          <w:sz w:val="20"/>
        </w:rPr>
        <w:t></w:t>
      </w:r>
      <w:r w:rsidR="000569D5">
        <w:rPr>
          <w:rFonts w:ascii="Arial" w:hAnsi="Arial" w:cs="Arial"/>
          <w:sz w:val="22"/>
          <w:lang w:val="pt-BR"/>
        </w:rPr>
        <w:t xml:space="preserve"> </w:t>
      </w:r>
      <w:r w:rsidR="00897E7D" w:rsidRPr="005A2FC6">
        <w:rPr>
          <w:rFonts w:ascii="Arial" w:hAnsi="Arial" w:cs="Arial"/>
          <w:sz w:val="22"/>
          <w:lang w:val="pt-BR"/>
        </w:rPr>
        <w:t xml:space="preserve">should </w:t>
      </w:r>
      <w:r w:rsidR="00E13E63" w:rsidRPr="00E91ADB">
        <w:rPr>
          <w:rFonts w:ascii="Wingdings" w:hAnsi="Wingdings"/>
          <w:sz w:val="20"/>
        </w:rPr>
        <w:t></w:t>
      </w:r>
      <w:r w:rsidR="000569D5">
        <w:rPr>
          <w:rFonts w:ascii="Arial" w:hAnsi="Arial" w:cs="Arial"/>
          <w:sz w:val="22"/>
          <w:lang w:val="pt-BR"/>
        </w:rPr>
        <w:t xml:space="preserve"> </w:t>
      </w:r>
      <w:r w:rsidR="00897E7D" w:rsidRPr="005A2FC6">
        <w:rPr>
          <w:rFonts w:ascii="Arial" w:hAnsi="Arial" w:cs="Arial"/>
          <w:sz w:val="22"/>
          <w:lang w:val="pt-BR"/>
        </w:rPr>
        <w:t>should not be granted for the following reasons:</w:t>
      </w:r>
    </w:p>
    <w:p w14:paraId="4118E544" w14:textId="5C61176D" w:rsidR="00704CD6" w:rsidRDefault="0047431B">
      <w:pPr>
        <w:ind w:right="-360"/>
        <w:jc w:val="both"/>
        <w:rPr>
          <w:rFonts w:ascii="Arial" w:hAnsi="Arial"/>
          <w:sz w:val="20"/>
          <w:lang w:val="es-AR"/>
        </w:rPr>
      </w:pPr>
      <w:r w:rsidRPr="00A72FC5">
        <w:rPr>
          <w:rFonts w:ascii="Arial" w:hAnsi="Arial"/>
          <w:i/>
          <w:sz w:val="20"/>
          <w:lang w:val="es-AR"/>
        </w:rPr>
        <w:t>El</w:t>
      </w:r>
      <w:r w:rsidR="00704CD6" w:rsidRPr="00A72FC5">
        <w:rPr>
          <w:rFonts w:ascii="Arial" w:hAnsi="Arial"/>
          <w:i/>
          <w:sz w:val="20"/>
          <w:lang w:val="es-AR"/>
        </w:rPr>
        <w:t xml:space="preserve"> </w:t>
      </w:r>
      <w:r w:rsidRPr="00A72FC5">
        <w:rPr>
          <w:rFonts w:ascii="Arial" w:hAnsi="Arial"/>
          <w:i/>
          <w:sz w:val="20"/>
          <w:lang w:val="es-AR"/>
        </w:rPr>
        <w:t>recurso legal</w:t>
      </w:r>
      <w:r>
        <w:rPr>
          <w:rFonts w:ascii="Arial" w:hAnsi="Arial"/>
          <w:i/>
          <w:sz w:val="20"/>
          <w:lang w:val="es-AR"/>
        </w:rPr>
        <w:t xml:space="preserve"> </w:t>
      </w:r>
      <w:r w:rsidR="00F06E5D">
        <w:rPr>
          <w:rFonts w:ascii="Arial" w:hAnsi="Arial"/>
          <w:i/>
          <w:sz w:val="20"/>
          <w:lang w:val="es-AR"/>
        </w:rPr>
        <w:t>solicitado</w:t>
      </w:r>
      <w:r w:rsidR="00704CD6" w:rsidRPr="00F53046">
        <w:rPr>
          <w:rFonts w:ascii="Arial" w:hAnsi="Arial"/>
          <w:i/>
          <w:sz w:val="20"/>
          <w:lang w:val="es-AR"/>
        </w:rPr>
        <w:t xml:space="preserve"> en la </w:t>
      </w:r>
      <w:r w:rsidR="000569D5">
        <w:rPr>
          <w:rFonts w:ascii="Arial" w:hAnsi="Arial"/>
          <w:i/>
          <w:sz w:val="20"/>
          <w:lang w:val="es-AR"/>
        </w:rPr>
        <w:t xml:space="preserve">demanda </w:t>
      </w:r>
      <w:r w:rsidR="00704CD6" w:rsidRPr="00C309F2">
        <w:rPr>
          <w:rFonts w:ascii="Wingdings" w:hAnsi="Wingdings"/>
          <w:sz w:val="20"/>
        </w:rPr>
        <w:t></w:t>
      </w:r>
      <w:r w:rsidR="00704CD6" w:rsidRPr="00F53046">
        <w:rPr>
          <w:rFonts w:ascii="Arial" w:hAnsi="Arial"/>
          <w:i/>
          <w:sz w:val="20"/>
          <w:lang w:val="es-AR"/>
        </w:rPr>
        <w:t xml:space="preserve">debe </w:t>
      </w:r>
      <w:bookmarkStart w:id="0" w:name="_Hlk532841955"/>
      <w:r w:rsidR="00704CD6" w:rsidRPr="00C309F2">
        <w:rPr>
          <w:rFonts w:ascii="Wingdings" w:hAnsi="Wingdings"/>
          <w:sz w:val="20"/>
        </w:rPr>
        <w:t></w:t>
      </w:r>
      <w:bookmarkEnd w:id="0"/>
      <w:r w:rsidR="00704CD6" w:rsidRPr="00F53046">
        <w:rPr>
          <w:rFonts w:ascii="Arial" w:hAnsi="Arial"/>
          <w:i/>
          <w:sz w:val="20"/>
          <w:lang w:val="es-AR"/>
        </w:rPr>
        <w:t>no debe concederse por los siguientes motivos</w:t>
      </w:r>
      <w:r w:rsidR="00704CD6">
        <w:rPr>
          <w:rFonts w:ascii="Arial" w:hAnsi="Arial"/>
          <w:sz w:val="20"/>
          <w:lang w:val="es-AR"/>
        </w:rPr>
        <w:t>:</w:t>
      </w:r>
    </w:p>
    <w:p w14:paraId="73203FF6" w14:textId="77777777" w:rsidR="00704CD6" w:rsidRPr="00193AE2" w:rsidRDefault="00704CD6">
      <w:pPr>
        <w:ind w:right="-360"/>
        <w:jc w:val="both"/>
        <w:rPr>
          <w:rFonts w:ascii="Arial" w:hAnsi="Arial"/>
          <w:sz w:val="6"/>
          <w:lang w:val="es-AR"/>
        </w:rPr>
      </w:pPr>
    </w:p>
    <w:p w14:paraId="3742AD8A" w14:textId="13CC8B6A" w:rsidR="00897E7D" w:rsidRPr="005A2FC6" w:rsidRDefault="00897E7D">
      <w:pPr>
        <w:numPr>
          <w:ilvl w:val="0"/>
          <w:numId w:val="2"/>
        </w:numPr>
        <w:ind w:right="-360"/>
        <w:jc w:val="both"/>
        <w:rPr>
          <w:rFonts w:ascii="Arial" w:hAnsi="Arial" w:cs="Arial"/>
          <w:sz w:val="22"/>
          <w:lang w:val="pt-BR"/>
        </w:rPr>
      </w:pPr>
      <w:r w:rsidRPr="005A2FC6">
        <w:rPr>
          <w:rFonts w:ascii="Arial" w:hAnsi="Arial" w:cs="Arial"/>
          <w:sz w:val="22"/>
          <w:lang w:val="pt-BR"/>
        </w:rPr>
        <w:t>The marriage is not irretrievably broken</w:t>
      </w:r>
      <w:r w:rsidR="00F06E5D">
        <w:rPr>
          <w:rFonts w:ascii="Arial" w:hAnsi="Arial" w:cs="Arial"/>
          <w:sz w:val="22"/>
          <w:lang w:val="pt-BR"/>
        </w:rPr>
        <w:t>.</w:t>
      </w:r>
    </w:p>
    <w:p w14:paraId="140853A3" w14:textId="77777777" w:rsidR="00704CD6" w:rsidRDefault="00704CD6" w:rsidP="00897E7D">
      <w:pPr>
        <w:ind w:left="360" w:right="-360"/>
        <w:jc w:val="both"/>
        <w:rPr>
          <w:rFonts w:ascii="Arial" w:hAnsi="Arial"/>
          <w:sz w:val="20"/>
          <w:lang w:val="es-AR"/>
        </w:rPr>
      </w:pPr>
      <w:r w:rsidRPr="00F53046">
        <w:rPr>
          <w:rFonts w:ascii="Arial" w:hAnsi="Arial"/>
          <w:i/>
          <w:sz w:val="20"/>
          <w:lang w:val="es-AR"/>
        </w:rPr>
        <w:t>El vínculo matrimonial no está irremediablemente</w:t>
      </w:r>
      <w:r w:rsidR="00BA3F33">
        <w:rPr>
          <w:rFonts w:ascii="Arial" w:hAnsi="Arial"/>
          <w:i/>
          <w:sz w:val="20"/>
          <w:lang w:val="es-AR"/>
        </w:rPr>
        <w:t xml:space="preserve"> </w:t>
      </w:r>
      <w:r w:rsidRPr="00F53046">
        <w:rPr>
          <w:rFonts w:ascii="Arial" w:hAnsi="Arial"/>
          <w:i/>
          <w:sz w:val="20"/>
          <w:lang w:val="es-AR"/>
        </w:rPr>
        <w:t>roto</w:t>
      </w:r>
      <w:r w:rsidR="00AE6612">
        <w:rPr>
          <w:rFonts w:ascii="Arial" w:hAnsi="Arial"/>
          <w:sz w:val="20"/>
          <w:lang w:val="es-AR"/>
        </w:rPr>
        <w:t>.</w:t>
      </w:r>
    </w:p>
    <w:p w14:paraId="1E7D5927" w14:textId="77777777" w:rsidR="00704CD6" w:rsidRPr="00193AE2" w:rsidRDefault="00704CD6" w:rsidP="00AE6612">
      <w:pPr>
        <w:ind w:right="-360" w:firstLine="360"/>
        <w:jc w:val="both"/>
        <w:rPr>
          <w:rFonts w:ascii="Arial" w:hAnsi="Arial"/>
          <w:sz w:val="8"/>
          <w:lang w:val="es-ES"/>
        </w:rPr>
      </w:pPr>
    </w:p>
    <w:p w14:paraId="49D1E4D7" w14:textId="77777777" w:rsidR="00897E7D" w:rsidRPr="00AE6612" w:rsidRDefault="00AE6612">
      <w:pPr>
        <w:numPr>
          <w:ilvl w:val="0"/>
          <w:numId w:val="3"/>
        </w:numPr>
        <w:ind w:right="-36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lang w:val="pt-BR"/>
        </w:rPr>
        <w:t xml:space="preserve">The information in the </w:t>
      </w:r>
      <w:r w:rsidR="00A72FC5">
        <w:rPr>
          <w:rFonts w:ascii="Arial" w:hAnsi="Arial" w:cs="Arial"/>
          <w:sz w:val="22"/>
          <w:lang w:val="pt-BR"/>
        </w:rPr>
        <w:t>P</w:t>
      </w:r>
      <w:r>
        <w:rPr>
          <w:rFonts w:ascii="Arial" w:hAnsi="Arial" w:cs="Arial"/>
          <w:sz w:val="22"/>
          <w:lang w:val="pt-BR"/>
        </w:rPr>
        <w:t xml:space="preserve">etition is incorrect. </w:t>
      </w:r>
      <w:r w:rsidR="00897E7D" w:rsidRPr="005A2FC6">
        <w:rPr>
          <w:rFonts w:ascii="Arial" w:hAnsi="Arial" w:cs="Arial"/>
          <w:sz w:val="22"/>
          <w:lang w:val="pt-BR"/>
        </w:rPr>
        <w:t>The following information is the correct information</w:t>
      </w:r>
      <w:r w:rsidR="00897E7D" w:rsidRPr="00AE6612">
        <w:rPr>
          <w:rFonts w:ascii="Arial" w:hAnsi="Arial"/>
          <w:sz w:val="20"/>
        </w:rPr>
        <w:t xml:space="preserve"> </w:t>
      </w:r>
    </w:p>
    <w:p w14:paraId="1444E460" w14:textId="77777777" w:rsidR="00704CD6" w:rsidRDefault="000569D5" w:rsidP="00897E7D">
      <w:pPr>
        <w:ind w:left="360" w:right="-360"/>
        <w:jc w:val="both"/>
        <w:rPr>
          <w:rFonts w:ascii="Arial" w:hAnsi="Arial"/>
          <w:sz w:val="20"/>
          <w:lang w:val="es-AR"/>
        </w:rPr>
      </w:pPr>
      <w:r>
        <w:rPr>
          <w:rFonts w:ascii="Arial" w:hAnsi="Arial"/>
          <w:i/>
          <w:sz w:val="20"/>
          <w:lang w:val="es-AR"/>
        </w:rPr>
        <w:t>La información contenida en la demanda</w:t>
      </w:r>
      <w:r w:rsidR="00704CD6" w:rsidRPr="00F53046">
        <w:rPr>
          <w:rFonts w:ascii="Arial" w:hAnsi="Arial"/>
          <w:i/>
          <w:sz w:val="20"/>
          <w:lang w:val="es-AR"/>
        </w:rPr>
        <w:t xml:space="preserve"> es incorrecta. La siguiente información es</w:t>
      </w:r>
      <w:r w:rsidR="00AE6612">
        <w:rPr>
          <w:rFonts w:ascii="Arial" w:hAnsi="Arial"/>
          <w:i/>
          <w:sz w:val="20"/>
          <w:lang w:val="es-AR"/>
        </w:rPr>
        <w:t xml:space="preserve"> la</w:t>
      </w:r>
      <w:r w:rsidR="00704CD6" w:rsidRPr="00F53046">
        <w:rPr>
          <w:rFonts w:ascii="Arial" w:hAnsi="Arial"/>
          <w:i/>
          <w:sz w:val="20"/>
          <w:lang w:val="es-AR"/>
        </w:rPr>
        <w:t xml:space="preserve"> correcta:</w:t>
      </w:r>
    </w:p>
    <w:p w14:paraId="31F9E94E" w14:textId="77777777" w:rsidR="00704CD6" w:rsidRPr="00AE6612" w:rsidRDefault="00704CD6">
      <w:pPr>
        <w:pStyle w:val="BlockText"/>
        <w:spacing w:line="360" w:lineRule="auto"/>
        <w:ind w:left="360"/>
        <w:rPr>
          <w:rFonts w:ascii="Arial" w:hAnsi="Arial"/>
          <w:sz w:val="10"/>
          <w:szCs w:val="10"/>
          <w:u w:val="none"/>
          <w:lang w:val="es-ES"/>
        </w:rPr>
      </w:pPr>
    </w:p>
    <w:p w14:paraId="5B78122D" w14:textId="0A83826D" w:rsidR="00704CD6" w:rsidRDefault="000569D5" w:rsidP="000569D5">
      <w:pPr>
        <w:spacing w:line="360" w:lineRule="auto"/>
        <w:ind w:right="-360"/>
        <w:rPr>
          <w:rFonts w:ascii="Arial" w:hAnsi="Arial" w:cs="Arial"/>
          <w:sz w:val="22"/>
          <w:u w:val="single"/>
          <w:lang w:val="pt-BR"/>
        </w:rPr>
      </w:pP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 w:rsidR="00F06E5D">
        <w:rPr>
          <w:rFonts w:ascii="Arial" w:hAnsi="Arial" w:cs="Arial"/>
          <w:sz w:val="22"/>
          <w:u w:val="single"/>
          <w:lang w:val="pt-BR"/>
        </w:rPr>
        <w:tab/>
      </w:r>
      <w:r w:rsidR="00F06E5D">
        <w:rPr>
          <w:rFonts w:ascii="Arial" w:hAnsi="Arial" w:cs="Arial"/>
          <w:sz w:val="22"/>
          <w:u w:val="single"/>
          <w:lang w:val="pt-BR"/>
        </w:rPr>
        <w:tab/>
      </w:r>
      <w:r w:rsidR="00F06E5D">
        <w:rPr>
          <w:rFonts w:ascii="Arial" w:hAnsi="Arial" w:cs="Arial"/>
          <w:sz w:val="22"/>
          <w:u w:val="single"/>
          <w:lang w:val="pt-BR"/>
        </w:rPr>
        <w:tab/>
      </w:r>
    </w:p>
    <w:p w14:paraId="285E3512" w14:textId="77777777" w:rsidR="00897E7D" w:rsidRDefault="00AE6612" w:rsidP="009406C3">
      <w:pPr>
        <w:ind w:right="-3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lang w:val="pt-BR"/>
        </w:rPr>
        <w:t xml:space="preserve">I ask that the </w:t>
      </w:r>
      <w:r w:rsidR="00A72FC5">
        <w:rPr>
          <w:rFonts w:ascii="Arial" w:hAnsi="Arial" w:cs="Arial"/>
          <w:sz w:val="22"/>
          <w:lang w:val="pt-BR"/>
        </w:rPr>
        <w:t>C</w:t>
      </w:r>
      <w:r w:rsidR="00897E7D" w:rsidRPr="005A2FC6">
        <w:rPr>
          <w:rFonts w:ascii="Arial" w:hAnsi="Arial" w:cs="Arial"/>
          <w:sz w:val="22"/>
          <w:lang w:val="pt-BR"/>
        </w:rPr>
        <w:t xml:space="preserve">ourt enter orders regarding the </w:t>
      </w:r>
      <w:r w:rsidR="00A72FC5" w:rsidRPr="00A72FC5">
        <w:rPr>
          <w:rFonts w:ascii="Arial" w:hAnsi="Arial" w:cs="Arial"/>
          <w:b/>
          <w:color w:val="000000"/>
          <w:sz w:val="22"/>
          <w:szCs w:val="28"/>
        </w:rPr>
        <w:sym w:font="Wingdings" w:char="F071"/>
      </w:r>
      <w:r w:rsidR="00897E7D" w:rsidRPr="005A2FC6">
        <w:rPr>
          <w:rFonts w:ascii="Arial" w:hAnsi="Arial" w:cs="Arial"/>
          <w:sz w:val="22"/>
          <w:lang w:val="pt-BR"/>
        </w:rPr>
        <w:t xml:space="preserve">status of the marriage, </w:t>
      </w:r>
      <w:r w:rsidR="00A72FC5" w:rsidRPr="00A72FC5">
        <w:rPr>
          <w:rFonts w:ascii="Arial" w:hAnsi="Arial" w:cs="Arial"/>
          <w:b/>
          <w:color w:val="000000"/>
          <w:sz w:val="22"/>
          <w:szCs w:val="28"/>
        </w:rPr>
        <w:sym w:font="Wingdings" w:char="F071"/>
      </w:r>
      <w:r w:rsidR="00897E7D" w:rsidRPr="005A2FC6">
        <w:rPr>
          <w:rFonts w:ascii="Arial" w:hAnsi="Arial" w:cs="Arial"/>
          <w:sz w:val="22"/>
          <w:lang w:val="pt-BR"/>
        </w:rPr>
        <w:t xml:space="preserve">best interests of the child(ren), </w:t>
      </w:r>
      <w:r w:rsidR="00A72FC5" w:rsidRPr="00A72FC5">
        <w:rPr>
          <w:rFonts w:ascii="Arial" w:hAnsi="Arial" w:cs="Arial"/>
          <w:b/>
          <w:color w:val="000000"/>
          <w:sz w:val="22"/>
          <w:szCs w:val="28"/>
        </w:rPr>
        <w:sym w:font="Wingdings" w:char="F071"/>
      </w:r>
      <w:r w:rsidR="00897E7D" w:rsidRPr="005A2FC6">
        <w:rPr>
          <w:rFonts w:ascii="Arial" w:hAnsi="Arial" w:cs="Arial"/>
          <w:sz w:val="22"/>
          <w:lang w:val="pt-BR"/>
        </w:rPr>
        <w:t xml:space="preserve">maintenance (spousal support) </w:t>
      </w:r>
      <w:r w:rsidR="00A72FC5" w:rsidRPr="00A72FC5">
        <w:rPr>
          <w:rFonts w:ascii="Arial" w:hAnsi="Arial" w:cs="Arial"/>
          <w:b/>
          <w:color w:val="000000"/>
          <w:sz w:val="22"/>
          <w:szCs w:val="28"/>
        </w:rPr>
        <w:sym w:font="Wingdings" w:char="F071"/>
      </w:r>
      <w:r w:rsidR="00897E7D" w:rsidRPr="005A2FC6">
        <w:rPr>
          <w:rFonts w:ascii="Arial" w:hAnsi="Arial" w:cs="Arial"/>
          <w:sz w:val="22"/>
          <w:lang w:val="pt-BR"/>
        </w:rPr>
        <w:t xml:space="preserve">child support, </w:t>
      </w:r>
      <w:r w:rsidR="00A72FC5" w:rsidRPr="00A72FC5">
        <w:rPr>
          <w:rFonts w:ascii="Arial" w:hAnsi="Arial" w:cs="Arial"/>
          <w:b/>
          <w:color w:val="000000"/>
          <w:sz w:val="22"/>
          <w:szCs w:val="28"/>
        </w:rPr>
        <w:sym w:font="Wingdings" w:char="F071"/>
      </w:r>
      <w:r w:rsidR="00897E7D" w:rsidRPr="005A2FC6">
        <w:rPr>
          <w:rFonts w:ascii="Arial" w:hAnsi="Arial" w:cs="Arial"/>
          <w:sz w:val="22"/>
          <w:lang w:val="pt-BR"/>
        </w:rPr>
        <w:t xml:space="preserve">division of property and debts, </w:t>
      </w:r>
      <w:r w:rsidR="00A72FC5" w:rsidRPr="00A72FC5">
        <w:rPr>
          <w:rFonts w:ascii="Arial" w:hAnsi="Arial" w:cs="Arial"/>
          <w:b/>
          <w:color w:val="000000"/>
          <w:sz w:val="22"/>
          <w:szCs w:val="28"/>
        </w:rPr>
        <w:sym w:font="Wingdings" w:char="F071"/>
      </w:r>
      <w:r w:rsidR="00897E7D" w:rsidRPr="005A2FC6">
        <w:rPr>
          <w:rFonts w:ascii="Arial" w:hAnsi="Arial" w:cs="Arial"/>
          <w:sz w:val="22"/>
          <w:lang w:val="pt-BR"/>
        </w:rPr>
        <w:t xml:space="preserve">attorney fees and costs, if appropriate, </w:t>
      </w:r>
      <w:r w:rsidR="00A72FC5" w:rsidRPr="00A72FC5">
        <w:rPr>
          <w:rFonts w:ascii="Arial" w:hAnsi="Arial" w:cs="Arial"/>
          <w:b/>
          <w:color w:val="000000"/>
          <w:sz w:val="22"/>
          <w:szCs w:val="28"/>
        </w:rPr>
        <w:sym w:font="Wingdings" w:char="F071"/>
      </w:r>
      <w:r w:rsidR="00897E7D" w:rsidRPr="005A2FC6">
        <w:rPr>
          <w:rFonts w:ascii="Arial" w:hAnsi="Arial" w:cs="Arial"/>
          <w:sz w:val="22"/>
          <w:lang w:val="pt-BR"/>
        </w:rPr>
        <w:t xml:space="preserve">restoration of the previous name of a party, </w:t>
      </w:r>
      <w:r w:rsidR="00A72FC5" w:rsidRPr="00A72FC5">
        <w:rPr>
          <w:rFonts w:ascii="Arial" w:hAnsi="Arial" w:cs="Arial"/>
          <w:b/>
          <w:color w:val="000000"/>
          <w:sz w:val="22"/>
          <w:szCs w:val="28"/>
        </w:rPr>
        <w:sym w:font="Wingdings" w:char="F071"/>
      </w:r>
      <w:r w:rsidR="00897E7D" w:rsidRPr="005A2FC6">
        <w:rPr>
          <w:rFonts w:ascii="Arial" w:hAnsi="Arial" w:cs="Arial"/>
          <w:sz w:val="22"/>
          <w:lang w:val="pt-BR"/>
        </w:rPr>
        <w:t>and any other necessary orders as follows:</w:t>
      </w:r>
    </w:p>
    <w:p w14:paraId="4126BC85" w14:textId="25B60EF3" w:rsidR="00704CD6" w:rsidRPr="00A72FC5" w:rsidRDefault="00704CD6" w:rsidP="009406C3">
      <w:pPr>
        <w:ind w:right="-360"/>
        <w:jc w:val="both"/>
        <w:rPr>
          <w:rFonts w:ascii="Arial" w:hAnsi="Arial"/>
          <w:i/>
          <w:sz w:val="20"/>
          <w:lang w:val="es-AR"/>
        </w:rPr>
      </w:pPr>
      <w:r w:rsidRPr="00F53046">
        <w:rPr>
          <w:rFonts w:ascii="Arial" w:hAnsi="Arial"/>
          <w:i/>
          <w:sz w:val="20"/>
          <w:lang w:val="es-AR"/>
        </w:rPr>
        <w:t xml:space="preserve">Solicito al juez que emita las siguientes órdenes con respecto: al </w:t>
      </w:r>
      <w:r w:rsidR="00E13E63" w:rsidRPr="00E91ADB">
        <w:rPr>
          <w:rFonts w:ascii="Wingdings" w:hAnsi="Wingdings"/>
          <w:sz w:val="20"/>
        </w:rPr>
        <w:t></w:t>
      </w:r>
      <w:r w:rsidRPr="00F53046">
        <w:rPr>
          <w:rFonts w:ascii="Arial" w:hAnsi="Arial"/>
          <w:i/>
          <w:sz w:val="20"/>
          <w:lang w:val="es-AR"/>
        </w:rPr>
        <w:t xml:space="preserve">estatus del matrimonio, </w:t>
      </w:r>
      <w:r w:rsidR="00E13E63" w:rsidRPr="00E91ADB">
        <w:rPr>
          <w:rFonts w:ascii="Wingdings" w:hAnsi="Wingdings"/>
          <w:sz w:val="20"/>
        </w:rPr>
        <w:t></w:t>
      </w:r>
      <w:r w:rsidR="00AE6612">
        <w:rPr>
          <w:rFonts w:ascii="Arial" w:hAnsi="Arial"/>
          <w:i/>
          <w:sz w:val="20"/>
          <w:lang w:val="es-AR"/>
        </w:rPr>
        <w:t>a lo que es mejor para</w:t>
      </w:r>
      <w:r w:rsidRPr="00F53046">
        <w:rPr>
          <w:rFonts w:ascii="Arial" w:hAnsi="Arial"/>
          <w:i/>
          <w:sz w:val="20"/>
          <w:lang w:val="es-AR"/>
        </w:rPr>
        <w:t xml:space="preserve"> los menores, </w:t>
      </w:r>
      <w:r w:rsidR="00E13E63" w:rsidRPr="00E91ADB">
        <w:rPr>
          <w:rFonts w:ascii="Wingdings" w:hAnsi="Wingdings"/>
          <w:sz w:val="20"/>
        </w:rPr>
        <w:t></w:t>
      </w:r>
      <w:r w:rsidRPr="00F53046">
        <w:rPr>
          <w:rFonts w:ascii="Arial" w:hAnsi="Arial"/>
          <w:i/>
          <w:sz w:val="20"/>
          <w:lang w:val="es-AR"/>
        </w:rPr>
        <w:t xml:space="preserve">a la </w:t>
      </w:r>
      <w:r w:rsidR="00A63864">
        <w:rPr>
          <w:rFonts w:ascii="Arial" w:hAnsi="Arial"/>
          <w:i/>
          <w:sz w:val="20"/>
          <w:lang w:val="es-AR"/>
        </w:rPr>
        <w:t>manutenc</w:t>
      </w:r>
      <w:r w:rsidRPr="00F53046">
        <w:rPr>
          <w:rFonts w:ascii="Arial" w:hAnsi="Arial"/>
          <w:i/>
          <w:sz w:val="20"/>
          <w:lang w:val="es-AR"/>
        </w:rPr>
        <w:t xml:space="preserve">ión conyugal, </w:t>
      </w:r>
      <w:r w:rsidR="00E13E63" w:rsidRPr="00E91ADB">
        <w:rPr>
          <w:rFonts w:ascii="Wingdings" w:hAnsi="Wingdings"/>
          <w:sz w:val="20"/>
        </w:rPr>
        <w:t></w:t>
      </w:r>
      <w:r w:rsidRPr="00F53046">
        <w:rPr>
          <w:rFonts w:ascii="Arial" w:hAnsi="Arial"/>
          <w:i/>
          <w:sz w:val="20"/>
          <w:lang w:val="es-AR"/>
        </w:rPr>
        <w:t xml:space="preserve">a la manutención infantil, </w:t>
      </w:r>
      <w:r w:rsidR="00E13E63" w:rsidRPr="00E91ADB">
        <w:rPr>
          <w:rFonts w:ascii="Wingdings" w:hAnsi="Wingdings"/>
          <w:sz w:val="20"/>
        </w:rPr>
        <w:t></w:t>
      </w:r>
      <w:r w:rsidRPr="00F53046">
        <w:rPr>
          <w:rFonts w:ascii="Arial" w:hAnsi="Arial"/>
          <w:i/>
          <w:sz w:val="20"/>
          <w:lang w:val="es-AR"/>
        </w:rPr>
        <w:t>a la</w:t>
      </w:r>
      <w:r w:rsidR="00AE6612">
        <w:rPr>
          <w:rFonts w:ascii="Arial" w:hAnsi="Arial"/>
          <w:i/>
          <w:sz w:val="20"/>
          <w:lang w:val="es-AR"/>
        </w:rPr>
        <w:t xml:space="preserve"> </w:t>
      </w:r>
      <w:r w:rsidRPr="00F53046">
        <w:rPr>
          <w:rFonts w:ascii="Arial" w:hAnsi="Arial"/>
          <w:i/>
          <w:sz w:val="20"/>
          <w:lang w:val="es-AR"/>
        </w:rPr>
        <w:t xml:space="preserve">división de bienes y deudas, </w:t>
      </w:r>
      <w:r w:rsidR="00E13E63" w:rsidRPr="00E91ADB">
        <w:rPr>
          <w:rFonts w:ascii="Wingdings" w:hAnsi="Wingdings"/>
          <w:sz w:val="20"/>
        </w:rPr>
        <w:t></w:t>
      </w:r>
      <w:r w:rsidRPr="00F53046">
        <w:rPr>
          <w:rFonts w:ascii="Arial" w:hAnsi="Arial"/>
          <w:i/>
          <w:sz w:val="20"/>
          <w:lang w:val="es-AR"/>
        </w:rPr>
        <w:t xml:space="preserve">a los honorarios de abogados y </w:t>
      </w:r>
      <w:r w:rsidR="0047431B">
        <w:rPr>
          <w:rFonts w:ascii="Arial" w:hAnsi="Arial"/>
          <w:i/>
          <w:sz w:val="20"/>
          <w:lang w:val="es-AR"/>
        </w:rPr>
        <w:t xml:space="preserve">costos, de ser pertinente, </w:t>
      </w:r>
      <w:r w:rsidR="00E13E63" w:rsidRPr="00E91ADB">
        <w:rPr>
          <w:rFonts w:ascii="Wingdings" w:hAnsi="Wingdings"/>
          <w:sz w:val="20"/>
        </w:rPr>
        <w:t></w:t>
      </w:r>
      <w:r w:rsidR="00A72FC5">
        <w:rPr>
          <w:rFonts w:ascii="Arial" w:hAnsi="Arial"/>
          <w:i/>
          <w:sz w:val="20"/>
          <w:lang w:val="es-AR"/>
        </w:rPr>
        <w:t>a</w:t>
      </w:r>
      <w:r w:rsidR="0047431B" w:rsidRPr="00A72FC5">
        <w:rPr>
          <w:rFonts w:ascii="Arial" w:hAnsi="Arial"/>
          <w:i/>
          <w:sz w:val="20"/>
          <w:lang w:val="es-AR"/>
        </w:rPr>
        <w:t>l restablecimiento de</w:t>
      </w:r>
      <w:r w:rsidR="000569D5">
        <w:rPr>
          <w:rFonts w:ascii="Arial" w:hAnsi="Arial"/>
          <w:i/>
          <w:sz w:val="20"/>
          <w:lang w:val="es-AR"/>
        </w:rPr>
        <w:t xml:space="preserve">l </w:t>
      </w:r>
      <w:r w:rsidR="0089208A">
        <w:rPr>
          <w:rFonts w:ascii="Arial" w:hAnsi="Arial"/>
          <w:i/>
          <w:sz w:val="20"/>
          <w:lang w:val="es-AR"/>
        </w:rPr>
        <w:t xml:space="preserve">nombre y </w:t>
      </w:r>
      <w:r w:rsidRPr="00A72FC5">
        <w:rPr>
          <w:rFonts w:ascii="Arial" w:hAnsi="Arial"/>
          <w:i/>
          <w:sz w:val="20"/>
          <w:lang w:val="es-AR"/>
        </w:rPr>
        <w:t>apellido anterior</w:t>
      </w:r>
      <w:r w:rsidR="000569D5">
        <w:rPr>
          <w:rFonts w:ascii="Arial" w:hAnsi="Arial"/>
          <w:i/>
          <w:sz w:val="20"/>
          <w:lang w:val="es-AR"/>
        </w:rPr>
        <w:t xml:space="preserve"> de una de las partes</w:t>
      </w:r>
      <w:r w:rsidRPr="00A72FC5">
        <w:rPr>
          <w:rFonts w:ascii="Arial" w:hAnsi="Arial"/>
          <w:i/>
          <w:sz w:val="20"/>
          <w:lang w:val="es-AR"/>
        </w:rPr>
        <w:t xml:space="preserve">, </w:t>
      </w:r>
      <w:r w:rsidR="00E13E63" w:rsidRPr="00E91ADB">
        <w:rPr>
          <w:rFonts w:ascii="Wingdings" w:hAnsi="Wingdings"/>
          <w:sz w:val="20"/>
        </w:rPr>
        <w:t></w:t>
      </w:r>
      <w:r w:rsidRPr="00A72FC5">
        <w:rPr>
          <w:rFonts w:ascii="Arial" w:hAnsi="Arial"/>
          <w:i/>
          <w:sz w:val="20"/>
          <w:lang w:val="es-AR"/>
        </w:rPr>
        <w:t>y a cualquier otra orden necesaria s</w:t>
      </w:r>
      <w:r w:rsidR="00A72FC5">
        <w:rPr>
          <w:rFonts w:ascii="Arial" w:hAnsi="Arial"/>
          <w:i/>
          <w:sz w:val="20"/>
          <w:lang w:val="es-AR"/>
        </w:rPr>
        <w:t>egún se detalle a continuación:</w:t>
      </w:r>
      <w:r w:rsidRPr="00A72FC5">
        <w:rPr>
          <w:rFonts w:ascii="Arial" w:hAnsi="Arial" w:cs="Arial"/>
          <w:i/>
          <w:iCs/>
          <w:sz w:val="18"/>
          <w:szCs w:val="18"/>
          <w:lang w:val="es-MX"/>
        </w:rPr>
        <w:t xml:space="preserve"> </w:t>
      </w:r>
    </w:p>
    <w:p w14:paraId="061B1103" w14:textId="25CBB915" w:rsidR="00A72FC5" w:rsidRPr="009406C3" w:rsidRDefault="009406C3" w:rsidP="000569D5">
      <w:pPr>
        <w:spacing w:line="360" w:lineRule="auto"/>
        <w:ind w:right="-360"/>
        <w:rPr>
          <w:rFonts w:ascii="Arial" w:hAnsi="Arial" w:cs="Arial"/>
          <w:sz w:val="22"/>
          <w:u w:val="single"/>
          <w:lang w:val="pt-BR"/>
        </w:rPr>
      </w:pP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 w:rsidR="00F06E5D">
        <w:rPr>
          <w:rFonts w:ascii="Arial" w:hAnsi="Arial" w:cs="Arial"/>
          <w:sz w:val="22"/>
          <w:u w:val="single"/>
          <w:lang w:val="pt-BR"/>
        </w:rPr>
        <w:tab/>
      </w:r>
      <w:r w:rsidR="00F06E5D">
        <w:rPr>
          <w:rFonts w:ascii="Arial" w:hAnsi="Arial" w:cs="Arial"/>
          <w:sz w:val="22"/>
          <w:u w:val="single"/>
          <w:lang w:val="pt-BR"/>
        </w:rPr>
        <w:tab/>
      </w:r>
      <w:r w:rsidR="00F06E5D">
        <w:rPr>
          <w:rFonts w:ascii="Arial" w:hAnsi="Arial" w:cs="Arial"/>
          <w:sz w:val="22"/>
          <w:u w:val="single"/>
          <w:lang w:val="pt-BR"/>
        </w:rPr>
        <w:tab/>
      </w:r>
    </w:p>
    <w:p w14:paraId="576859A2" w14:textId="3EF9D9AF" w:rsidR="00897E7D" w:rsidRPr="00897E7D" w:rsidRDefault="008F107F" w:rsidP="003E14BA">
      <w:pPr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lang w:val="pt-BR"/>
        </w:rPr>
        <w:t xml:space="preserve">The </w:t>
      </w:r>
      <w:r w:rsidR="00A72FC5">
        <w:rPr>
          <w:rFonts w:ascii="Arial" w:hAnsi="Arial" w:cs="Arial"/>
          <w:sz w:val="22"/>
          <w:lang w:val="pt-BR"/>
        </w:rPr>
        <w:t>R</w:t>
      </w:r>
      <w:r w:rsidR="00897E7D" w:rsidRPr="005A2FC6">
        <w:rPr>
          <w:rFonts w:ascii="Arial" w:hAnsi="Arial" w:cs="Arial"/>
          <w:sz w:val="22"/>
          <w:lang w:val="pt-BR"/>
        </w:rPr>
        <w:t>espon</w:t>
      </w:r>
      <w:r>
        <w:rPr>
          <w:rFonts w:ascii="Arial" w:hAnsi="Arial" w:cs="Arial"/>
          <w:sz w:val="22"/>
          <w:lang w:val="pt-BR"/>
        </w:rPr>
        <w:t xml:space="preserve">dent requests that the </w:t>
      </w:r>
      <w:r w:rsidR="009824EB">
        <w:rPr>
          <w:rFonts w:ascii="Arial" w:hAnsi="Arial" w:cs="Arial"/>
          <w:sz w:val="22"/>
          <w:lang w:val="pt-BR"/>
        </w:rPr>
        <w:t>C</w:t>
      </w:r>
      <w:r w:rsidR="009824EB" w:rsidRPr="005A2FC6">
        <w:rPr>
          <w:rFonts w:ascii="Arial" w:hAnsi="Arial" w:cs="Arial"/>
          <w:sz w:val="22"/>
          <w:lang w:val="pt-BR"/>
        </w:rPr>
        <w:t xml:space="preserve">ourt </w:t>
      </w:r>
      <w:r w:rsidR="00897E7D" w:rsidRPr="005A2FC6">
        <w:rPr>
          <w:rFonts w:ascii="Arial" w:hAnsi="Arial" w:cs="Arial"/>
          <w:sz w:val="22"/>
          <w:lang w:val="pt-BR"/>
        </w:rPr>
        <w:t xml:space="preserve">restore </w:t>
      </w:r>
      <w:r w:rsidR="00F06E5D">
        <w:rPr>
          <w:rFonts w:ascii="Arial" w:hAnsi="Arial" w:cs="Arial"/>
          <w:sz w:val="22"/>
          <w:lang w:val="pt-BR"/>
        </w:rPr>
        <w:t>their</w:t>
      </w:r>
      <w:r w:rsidR="00897E7D" w:rsidRPr="005A2FC6">
        <w:rPr>
          <w:rFonts w:ascii="Arial" w:hAnsi="Arial" w:cs="Arial"/>
          <w:sz w:val="22"/>
          <w:lang w:val="pt-BR"/>
        </w:rPr>
        <w:t xml:space="preserve"> </w:t>
      </w:r>
      <w:r w:rsidR="00897E7D" w:rsidRPr="00C309F2">
        <w:rPr>
          <w:rFonts w:ascii="Arial" w:hAnsi="Arial" w:cs="Arial"/>
          <w:b/>
          <w:sz w:val="22"/>
          <w:lang w:val="pt-BR"/>
        </w:rPr>
        <w:t>prior full name</w:t>
      </w:r>
      <w:r w:rsidR="00897E7D" w:rsidRPr="005A2FC6">
        <w:rPr>
          <w:rFonts w:ascii="Arial" w:hAnsi="Arial" w:cs="Arial"/>
          <w:sz w:val="22"/>
          <w:lang w:val="pt-BR"/>
        </w:rPr>
        <w:t xml:space="preserve"> to</w:t>
      </w:r>
      <w:r w:rsidR="009406C3">
        <w:rPr>
          <w:rFonts w:ascii="Arial" w:hAnsi="Arial" w:cs="Arial"/>
          <w:sz w:val="22"/>
          <w:lang w:val="pt-BR"/>
        </w:rPr>
        <w:t xml:space="preserve">: </w:t>
      </w:r>
      <w:r w:rsidR="00897E7D" w:rsidRPr="00897E7D">
        <w:rPr>
          <w:rFonts w:ascii="Arial" w:hAnsi="Arial" w:cs="Arial"/>
          <w:sz w:val="20"/>
        </w:rPr>
        <w:t xml:space="preserve"> </w:t>
      </w:r>
      <w:r w:rsidR="005A2FC6">
        <w:rPr>
          <w:rFonts w:ascii="Arial" w:hAnsi="Arial" w:cs="Arial"/>
          <w:sz w:val="20"/>
        </w:rPr>
        <w:t>_____________________</w:t>
      </w:r>
    </w:p>
    <w:p w14:paraId="594388DF" w14:textId="77777777" w:rsidR="00704CD6" w:rsidRPr="000569D5" w:rsidRDefault="008F107F" w:rsidP="003E14BA">
      <w:pPr>
        <w:ind w:right="-360"/>
        <w:jc w:val="both"/>
        <w:rPr>
          <w:rFonts w:ascii="Arial" w:hAnsi="Arial" w:cs="Arial"/>
          <w:i/>
          <w:iCs/>
          <w:sz w:val="20"/>
          <w:szCs w:val="18"/>
          <w:u w:val="single"/>
          <w:lang w:val="es-ES"/>
        </w:rPr>
      </w:pPr>
      <w:r w:rsidRPr="000569D5">
        <w:rPr>
          <w:rFonts w:ascii="Arial" w:hAnsi="Arial"/>
          <w:i/>
          <w:sz w:val="20"/>
          <w:lang w:val="es-ES"/>
        </w:rPr>
        <w:t>El d</w:t>
      </w:r>
      <w:r w:rsidR="00704CD6" w:rsidRPr="000569D5">
        <w:rPr>
          <w:rFonts w:ascii="Arial" w:hAnsi="Arial"/>
          <w:i/>
          <w:sz w:val="20"/>
          <w:lang w:val="es-ES"/>
        </w:rPr>
        <w:t xml:space="preserve">emandado solicita al juez </w:t>
      </w:r>
      <w:r w:rsidR="00704CD6" w:rsidRPr="00F53046">
        <w:rPr>
          <w:rFonts w:ascii="Arial" w:hAnsi="Arial"/>
          <w:i/>
          <w:sz w:val="20"/>
          <w:lang w:val="es-AR"/>
        </w:rPr>
        <w:t xml:space="preserve">que le </w:t>
      </w:r>
      <w:r w:rsidR="0047431B" w:rsidRPr="00A72FC5">
        <w:rPr>
          <w:rFonts w:ascii="Arial" w:hAnsi="Arial"/>
          <w:i/>
          <w:sz w:val="20"/>
          <w:lang w:val="es-AR"/>
        </w:rPr>
        <w:t>restablezca</w:t>
      </w:r>
      <w:r w:rsidR="00704CD6" w:rsidRPr="00A72FC5">
        <w:rPr>
          <w:rFonts w:ascii="Arial" w:hAnsi="Arial"/>
          <w:i/>
          <w:sz w:val="20"/>
          <w:lang w:val="es-AR"/>
        </w:rPr>
        <w:t xml:space="preserve"> su </w:t>
      </w:r>
      <w:r w:rsidR="0092764F" w:rsidRPr="00CC7751">
        <w:rPr>
          <w:rFonts w:ascii="Arial" w:hAnsi="Arial"/>
          <w:b/>
          <w:i/>
          <w:sz w:val="20"/>
          <w:lang w:val="es-AR"/>
        </w:rPr>
        <w:t>nombre y</w:t>
      </w:r>
      <w:r w:rsidR="0092764F">
        <w:rPr>
          <w:rFonts w:ascii="Arial" w:hAnsi="Arial"/>
          <w:i/>
          <w:sz w:val="20"/>
          <w:lang w:val="es-AR"/>
        </w:rPr>
        <w:t xml:space="preserve"> </w:t>
      </w:r>
      <w:r w:rsidR="00704CD6" w:rsidRPr="00C309F2">
        <w:rPr>
          <w:rFonts w:ascii="Arial" w:hAnsi="Arial"/>
          <w:b/>
          <w:i/>
          <w:sz w:val="20"/>
          <w:lang w:val="es-AR"/>
        </w:rPr>
        <w:t>apellido anterior</w:t>
      </w:r>
      <w:r w:rsidR="00704CD6" w:rsidRPr="00A72FC5">
        <w:rPr>
          <w:rFonts w:ascii="Arial" w:hAnsi="Arial"/>
          <w:i/>
          <w:sz w:val="20"/>
          <w:lang w:val="es-AR"/>
        </w:rPr>
        <w:t xml:space="preserve"> a</w:t>
      </w:r>
      <w:r w:rsidR="00704CD6" w:rsidRPr="009406C3">
        <w:rPr>
          <w:rFonts w:ascii="Arial" w:hAnsi="Arial" w:cs="Arial"/>
          <w:i/>
          <w:iCs/>
          <w:sz w:val="20"/>
          <w:szCs w:val="18"/>
          <w:lang w:val="es-ES"/>
        </w:rPr>
        <w:t>:</w:t>
      </w:r>
      <w:r w:rsidR="000569D5">
        <w:rPr>
          <w:rFonts w:ascii="Arial" w:hAnsi="Arial" w:cs="Arial"/>
          <w:i/>
          <w:iCs/>
          <w:sz w:val="20"/>
          <w:szCs w:val="18"/>
          <w:lang w:val="es-ES"/>
        </w:rPr>
        <w:t xml:space="preserve"> </w:t>
      </w:r>
    </w:p>
    <w:p w14:paraId="0EE6B7DE" w14:textId="2CC48EE5" w:rsidR="009406C3" w:rsidRDefault="009406C3">
      <w:pPr>
        <w:ind w:right="-360"/>
        <w:jc w:val="both"/>
        <w:rPr>
          <w:rFonts w:ascii="Arial" w:hAnsi="Arial" w:cs="Arial"/>
          <w:i/>
          <w:iCs/>
          <w:sz w:val="12"/>
          <w:szCs w:val="18"/>
          <w:lang w:val="es-ES"/>
        </w:rPr>
      </w:pPr>
    </w:p>
    <w:p w14:paraId="64A4CDFE" w14:textId="77777777" w:rsidR="00F06E5D" w:rsidRPr="00A63864" w:rsidRDefault="00F06E5D" w:rsidP="00A63864">
      <w:pPr>
        <w:suppressAutoHyphens w:val="0"/>
        <w:contextualSpacing/>
        <w:rPr>
          <w:rFonts w:ascii="Arial" w:hAnsi="Arial" w:cs="Arial"/>
          <w:sz w:val="22"/>
        </w:rPr>
      </w:pPr>
      <w:r w:rsidRPr="00A63864">
        <w:rPr>
          <w:rFonts w:ascii="Arial" w:hAnsi="Arial" w:cs="Arial"/>
          <w:sz w:val="22"/>
        </w:rPr>
        <w:t>Regarding the Indian Child Welfare Act (ICWA):</w:t>
      </w:r>
    </w:p>
    <w:p w14:paraId="217F66A3" w14:textId="77777777" w:rsidR="00F06E5D" w:rsidRPr="00A63864" w:rsidRDefault="00F06E5D" w:rsidP="00A63864">
      <w:pPr>
        <w:tabs>
          <w:tab w:val="left" w:pos="360"/>
        </w:tabs>
        <w:contextualSpacing/>
        <w:rPr>
          <w:rFonts w:ascii="Arial" w:hAnsi="Arial" w:cs="Arial"/>
          <w:i/>
          <w:sz w:val="20"/>
          <w:lang w:val="es-419"/>
        </w:rPr>
      </w:pPr>
      <w:r w:rsidRPr="00A63864">
        <w:rPr>
          <w:rFonts w:ascii="Arial" w:hAnsi="Arial" w:cs="Arial"/>
          <w:i/>
          <w:sz w:val="20"/>
          <w:lang w:val="es-419"/>
        </w:rPr>
        <w:t>Respecto a la Ley de Previsión Social para Niños Indígenas (ICWA, por sus siglas en inglés):</w:t>
      </w:r>
    </w:p>
    <w:p w14:paraId="2F913B21" w14:textId="77777777" w:rsidR="00F06E5D" w:rsidRPr="00A63864" w:rsidRDefault="00F06E5D" w:rsidP="00F06E5D">
      <w:pPr>
        <w:tabs>
          <w:tab w:val="left" w:pos="360"/>
        </w:tabs>
        <w:ind w:left="360"/>
        <w:contextualSpacing/>
        <w:rPr>
          <w:rFonts w:ascii="Arial" w:hAnsi="Arial" w:cs="Arial"/>
          <w:i/>
          <w:sz w:val="20"/>
          <w:lang w:val="es-419"/>
        </w:rPr>
      </w:pPr>
    </w:p>
    <w:p w14:paraId="71963880" w14:textId="77777777" w:rsidR="00F06E5D" w:rsidRPr="00781899" w:rsidRDefault="00F06E5D" w:rsidP="00F06E5D">
      <w:pPr>
        <w:tabs>
          <w:tab w:val="left" w:pos="360"/>
        </w:tabs>
        <w:ind w:left="360"/>
        <w:contextualSpacing/>
        <w:rPr>
          <w:rFonts w:ascii="Arial" w:hAnsi="Arial" w:cs="Arial"/>
          <w:sz w:val="22"/>
        </w:rPr>
      </w:pPr>
      <w:r w:rsidRPr="00781899">
        <w:rPr>
          <w:rFonts w:ascii="Arial" w:hAnsi="Arial"/>
          <w:sz w:val="32"/>
          <w:szCs w:val="28"/>
        </w:rPr>
        <w:lastRenderedPageBreak/>
        <w:sym w:font="Wingdings" w:char="F071"/>
      </w:r>
      <w:r w:rsidRPr="00781899">
        <w:rPr>
          <w:rFonts w:ascii="Arial" w:hAnsi="Arial" w:cs="Arial"/>
          <w:sz w:val="22"/>
        </w:rPr>
        <w:t xml:space="preserve"> I am aware of the child or child’s relatives having American Indian/Native American or Alaska Native ancestry.</w:t>
      </w:r>
    </w:p>
    <w:p w14:paraId="2B028CB3" w14:textId="77777777" w:rsidR="00F06E5D" w:rsidRPr="00781899" w:rsidRDefault="00F06E5D" w:rsidP="00F06E5D">
      <w:pPr>
        <w:tabs>
          <w:tab w:val="left" w:pos="360"/>
        </w:tabs>
        <w:ind w:left="360"/>
        <w:contextualSpacing/>
        <w:rPr>
          <w:rFonts w:ascii="Arial" w:hAnsi="Arial" w:cs="Arial"/>
          <w:sz w:val="20"/>
          <w:lang w:val="es-419"/>
        </w:rPr>
      </w:pPr>
      <w:r w:rsidRPr="00781899">
        <w:rPr>
          <w:rFonts w:ascii="Arial" w:hAnsi="Arial" w:cs="Arial"/>
          <w:i/>
          <w:sz w:val="20"/>
          <w:lang w:val="es-419"/>
        </w:rPr>
        <w:t>Tengo conocimiento de que el niño o los familiares del niño tienen ascendencia indígena americana, nativa americana o nativa de Alaska.</w:t>
      </w:r>
    </w:p>
    <w:p w14:paraId="1BDC6ECB" w14:textId="77777777" w:rsidR="00F06E5D" w:rsidRPr="00781899" w:rsidRDefault="00F06E5D" w:rsidP="00F06E5D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pacing w:val="-3"/>
          <w:sz w:val="22"/>
          <w:lang w:val="es-419"/>
        </w:rPr>
      </w:pPr>
      <w:r w:rsidRPr="00781899">
        <w:rPr>
          <w:rFonts w:ascii="Arial" w:hAnsi="Arial" w:cs="Arial"/>
          <w:sz w:val="22"/>
          <w:lang w:val="es-419"/>
        </w:rPr>
        <w:t xml:space="preserve">       Name of tribe(s) </w:t>
      </w:r>
      <w:r w:rsidRPr="00781899">
        <w:rPr>
          <w:rFonts w:ascii="Arial" w:hAnsi="Arial" w:cs="Arial"/>
          <w:spacing w:val="-3"/>
          <w:sz w:val="22"/>
          <w:u w:val="single"/>
          <w:lang w:val="es-419"/>
        </w:rPr>
        <w:tab/>
      </w:r>
      <w:r w:rsidRPr="00781899">
        <w:rPr>
          <w:rFonts w:ascii="Arial" w:hAnsi="Arial" w:cs="Arial"/>
          <w:spacing w:val="-3"/>
          <w:sz w:val="22"/>
          <w:u w:val="single"/>
          <w:lang w:val="es-419"/>
        </w:rPr>
        <w:tab/>
      </w:r>
      <w:r w:rsidRPr="00781899">
        <w:rPr>
          <w:rFonts w:ascii="Arial" w:hAnsi="Arial" w:cs="Arial"/>
          <w:spacing w:val="-3"/>
          <w:sz w:val="22"/>
          <w:u w:val="single"/>
          <w:lang w:val="es-419"/>
        </w:rPr>
        <w:tab/>
      </w:r>
      <w:r w:rsidRPr="00781899">
        <w:rPr>
          <w:rFonts w:ascii="Arial" w:hAnsi="Arial" w:cs="Arial"/>
          <w:spacing w:val="-3"/>
          <w:sz w:val="22"/>
          <w:u w:val="single"/>
          <w:lang w:val="es-419"/>
        </w:rPr>
        <w:tab/>
      </w:r>
      <w:r w:rsidRPr="00781899">
        <w:rPr>
          <w:rFonts w:ascii="Arial" w:hAnsi="Arial" w:cs="Arial"/>
          <w:sz w:val="22"/>
          <w:u w:val="single"/>
          <w:lang w:val="es-419"/>
        </w:rPr>
        <w:tab/>
      </w:r>
      <w:r w:rsidRPr="00781899">
        <w:rPr>
          <w:rFonts w:ascii="Arial" w:hAnsi="Arial" w:cs="Arial"/>
          <w:sz w:val="22"/>
          <w:u w:val="single"/>
          <w:lang w:val="es-419"/>
        </w:rPr>
        <w:tab/>
      </w:r>
      <w:r w:rsidRPr="00781899">
        <w:rPr>
          <w:rFonts w:ascii="Arial" w:hAnsi="Arial" w:cs="Arial"/>
          <w:sz w:val="22"/>
          <w:u w:val="single"/>
          <w:lang w:val="es-419"/>
        </w:rPr>
        <w:tab/>
      </w:r>
      <w:r w:rsidRPr="00781899">
        <w:rPr>
          <w:rFonts w:ascii="Arial" w:hAnsi="Arial" w:cs="Arial"/>
          <w:sz w:val="22"/>
          <w:u w:val="single"/>
          <w:lang w:val="es-419"/>
        </w:rPr>
        <w:tab/>
      </w:r>
      <w:r w:rsidRPr="00781899">
        <w:rPr>
          <w:rFonts w:ascii="Arial" w:hAnsi="Arial" w:cs="Arial"/>
          <w:sz w:val="22"/>
          <w:u w:val="single"/>
          <w:lang w:val="es-419"/>
        </w:rPr>
        <w:tab/>
      </w:r>
      <w:r w:rsidRPr="00781899">
        <w:rPr>
          <w:rFonts w:ascii="Arial" w:hAnsi="Arial" w:cs="Arial"/>
          <w:sz w:val="22"/>
          <w:u w:val="single"/>
          <w:lang w:val="es-419"/>
        </w:rPr>
        <w:tab/>
      </w:r>
      <w:r w:rsidRPr="00781899">
        <w:rPr>
          <w:rFonts w:ascii="Arial" w:hAnsi="Arial" w:cs="Arial"/>
          <w:sz w:val="22"/>
          <w:u w:val="single"/>
          <w:lang w:val="es-419"/>
        </w:rPr>
        <w:tab/>
      </w:r>
      <w:r w:rsidRPr="00781899">
        <w:rPr>
          <w:rFonts w:ascii="Arial" w:hAnsi="Arial" w:cs="Arial"/>
          <w:sz w:val="22"/>
          <w:u w:val="single"/>
          <w:lang w:val="es-419"/>
        </w:rPr>
        <w:tab/>
      </w:r>
      <w:r w:rsidRPr="00781899">
        <w:rPr>
          <w:rFonts w:ascii="Arial" w:hAnsi="Arial" w:cs="Arial"/>
          <w:spacing w:val="-3"/>
          <w:sz w:val="22"/>
          <w:lang w:val="es-419"/>
        </w:rPr>
        <w:t xml:space="preserve"> </w:t>
      </w:r>
    </w:p>
    <w:p w14:paraId="72932B53" w14:textId="67AB7248" w:rsidR="00F06E5D" w:rsidRPr="00781899" w:rsidRDefault="00F06E5D" w:rsidP="00F06E5D">
      <w:pPr>
        <w:widowControl w:val="0"/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pacing w:val="-3"/>
          <w:sz w:val="20"/>
          <w:lang w:val="es-419"/>
        </w:rPr>
      </w:pPr>
      <w:r w:rsidRPr="00781899">
        <w:rPr>
          <w:rFonts w:ascii="Arial" w:hAnsi="Arial" w:cs="Arial"/>
          <w:spacing w:val="-3"/>
          <w:sz w:val="22"/>
          <w:lang w:val="es-419"/>
        </w:rPr>
        <w:tab/>
      </w:r>
      <w:r w:rsidR="00781899">
        <w:rPr>
          <w:rFonts w:ascii="Arial" w:hAnsi="Arial" w:cs="Arial"/>
          <w:spacing w:val="-3"/>
          <w:sz w:val="22"/>
          <w:lang w:val="es-419"/>
        </w:rPr>
        <w:t xml:space="preserve"> </w:t>
      </w:r>
      <w:r w:rsidRPr="00781899">
        <w:rPr>
          <w:rFonts w:ascii="Arial" w:hAnsi="Arial" w:cs="Arial"/>
          <w:i/>
          <w:spacing w:val="-3"/>
          <w:sz w:val="20"/>
          <w:lang w:val="es-419"/>
        </w:rPr>
        <w:t>Nombre de la tribu o de las tribus:</w:t>
      </w:r>
    </w:p>
    <w:p w14:paraId="12F1F73B" w14:textId="77777777" w:rsidR="00F06E5D" w:rsidRPr="00193AE2" w:rsidRDefault="00F06E5D" w:rsidP="00F06E5D">
      <w:pPr>
        <w:widowControl w:val="0"/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pacing w:val="-3"/>
          <w:sz w:val="6"/>
          <w:lang w:val="es-419"/>
        </w:rPr>
      </w:pPr>
    </w:p>
    <w:p w14:paraId="67A65172" w14:textId="77777777" w:rsidR="00F06E5D" w:rsidRPr="00781899" w:rsidRDefault="00F06E5D" w:rsidP="00F06E5D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color w:val="000000"/>
          <w:sz w:val="22"/>
        </w:rPr>
      </w:pPr>
      <w:r w:rsidRPr="00781899">
        <w:rPr>
          <w:rFonts w:ascii="Arial" w:hAnsi="Arial" w:cs="Arial"/>
          <w:b/>
          <w:bCs/>
          <w:sz w:val="22"/>
        </w:rPr>
        <w:t>NOTE:</w:t>
      </w:r>
      <w:r w:rsidRPr="00781899">
        <w:rPr>
          <w:rFonts w:ascii="Arial" w:hAnsi="Arial" w:cs="Arial"/>
          <w:sz w:val="22"/>
        </w:rPr>
        <w:t xml:space="preserve"> If you checked that you are “aware” of the child or child’s relatives having any American Indian/Native American or Alaska Native ancestry, you must complete and file with the court, JDF1350 – Indian Child Welfare Act (ICWA) Assessment Form.</w:t>
      </w:r>
    </w:p>
    <w:p w14:paraId="728F7966" w14:textId="77777777" w:rsidR="00F06E5D" w:rsidRPr="00781899" w:rsidRDefault="00F06E5D" w:rsidP="00781899">
      <w:pPr>
        <w:tabs>
          <w:tab w:val="left" w:pos="360"/>
        </w:tabs>
        <w:ind w:left="720" w:hanging="360"/>
        <w:contextualSpacing/>
        <w:rPr>
          <w:rFonts w:ascii="Arial" w:hAnsi="Arial" w:cs="Arial"/>
          <w:bCs/>
          <w:i/>
          <w:sz w:val="20"/>
          <w:lang w:val="es-419"/>
        </w:rPr>
      </w:pPr>
      <w:bookmarkStart w:id="1" w:name="_Hlk58315367"/>
      <w:r w:rsidRPr="00781899">
        <w:rPr>
          <w:rFonts w:ascii="Arial" w:hAnsi="Arial" w:cs="Arial"/>
          <w:b/>
          <w:bCs/>
          <w:i/>
          <w:sz w:val="20"/>
          <w:lang w:val="es-419"/>
        </w:rPr>
        <w:t>NOTA</w:t>
      </w:r>
      <w:r w:rsidRPr="00781899">
        <w:rPr>
          <w:rFonts w:ascii="Arial" w:hAnsi="Arial" w:cs="Arial"/>
          <w:bCs/>
          <w:i/>
          <w:sz w:val="20"/>
          <w:lang w:val="es-419"/>
        </w:rPr>
        <w:t xml:space="preserve">: Si usted seleccionó que tiene "conocimiento" de que el niño o los familiares del niño tienen alguna ascendencia </w:t>
      </w:r>
      <w:r w:rsidRPr="00781899">
        <w:rPr>
          <w:rFonts w:ascii="Arial" w:hAnsi="Arial" w:cs="Arial"/>
          <w:i/>
          <w:sz w:val="20"/>
          <w:lang w:val="es-419"/>
        </w:rPr>
        <w:t xml:space="preserve">indígena </w:t>
      </w:r>
      <w:r w:rsidRPr="00781899">
        <w:rPr>
          <w:rFonts w:ascii="Arial" w:hAnsi="Arial" w:cs="Arial"/>
          <w:bCs/>
          <w:i/>
          <w:sz w:val="20"/>
          <w:lang w:val="es-419"/>
        </w:rPr>
        <w:t xml:space="preserve">americana, nativa americana o nativa de Alaska, debe completar y presentar ante el tribunal el formulario JDF1350: Formulario de evaluación de la Ley </w:t>
      </w:r>
      <w:r w:rsidRPr="00781899">
        <w:rPr>
          <w:rFonts w:ascii="Arial" w:hAnsi="Arial" w:cs="Arial"/>
          <w:i/>
          <w:sz w:val="20"/>
          <w:lang w:val="es-419"/>
        </w:rPr>
        <w:t>de Previsión Social para Niños Indígenas (ICWA, por sus siglas en inglés</w:t>
      </w:r>
      <w:r w:rsidRPr="00781899">
        <w:rPr>
          <w:rFonts w:ascii="Arial" w:hAnsi="Arial" w:cs="Arial"/>
          <w:bCs/>
          <w:i/>
          <w:sz w:val="20"/>
          <w:lang w:val="es-419"/>
        </w:rPr>
        <w:t>).</w:t>
      </w:r>
    </w:p>
    <w:p w14:paraId="053128FB" w14:textId="77777777" w:rsidR="00F06E5D" w:rsidRPr="00193AE2" w:rsidRDefault="00F06E5D" w:rsidP="00F06E5D">
      <w:pPr>
        <w:tabs>
          <w:tab w:val="left" w:pos="360"/>
        </w:tabs>
        <w:ind w:left="360"/>
        <w:contextualSpacing/>
        <w:rPr>
          <w:rFonts w:ascii="Arial" w:hAnsi="Arial" w:cs="Arial"/>
          <w:bCs/>
          <w:i/>
          <w:sz w:val="8"/>
          <w:lang w:val="es-419"/>
        </w:rPr>
      </w:pPr>
    </w:p>
    <w:bookmarkEnd w:id="1"/>
    <w:p w14:paraId="49FDE074" w14:textId="77777777" w:rsidR="00F06E5D" w:rsidRPr="00781899" w:rsidRDefault="00F06E5D" w:rsidP="00F06E5D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sz w:val="22"/>
        </w:rPr>
      </w:pPr>
      <w:r w:rsidRPr="00781899">
        <w:rPr>
          <w:rFonts w:ascii="Arial" w:hAnsi="Arial"/>
          <w:sz w:val="32"/>
          <w:szCs w:val="28"/>
        </w:rPr>
        <w:sym w:font="Wingdings" w:char="F071"/>
      </w:r>
      <w:r w:rsidRPr="00781899">
        <w:rPr>
          <w:rFonts w:ascii="Arial" w:hAnsi="Arial" w:cs="Arial"/>
          <w:sz w:val="22"/>
        </w:rPr>
        <w:t xml:space="preserve"> I am not aware of the child or child’s relatives having any American Indian/Native American or Alaska Native ancestry.</w:t>
      </w:r>
    </w:p>
    <w:p w14:paraId="2B988F9E" w14:textId="77777777" w:rsidR="00F06E5D" w:rsidRPr="00781899" w:rsidRDefault="00F06E5D" w:rsidP="00F06E5D">
      <w:pPr>
        <w:tabs>
          <w:tab w:val="left" w:pos="360"/>
        </w:tabs>
        <w:ind w:left="720"/>
        <w:contextualSpacing/>
        <w:rPr>
          <w:rFonts w:ascii="Arial" w:hAnsi="Arial" w:cs="Arial"/>
          <w:sz w:val="20"/>
          <w:lang w:val="es-419"/>
        </w:rPr>
      </w:pPr>
      <w:r w:rsidRPr="00781899">
        <w:rPr>
          <w:rFonts w:ascii="Arial" w:hAnsi="Arial" w:cs="Arial"/>
          <w:i/>
          <w:sz w:val="20"/>
          <w:lang w:val="es-419"/>
        </w:rPr>
        <w:t>No tengo conocimiento de que el niño o los familiares del niño tienen ascendencia indígena americana, nativa americana o nativa de Alaska.</w:t>
      </w:r>
    </w:p>
    <w:p w14:paraId="7598BF24" w14:textId="77777777" w:rsidR="00F06E5D" w:rsidRPr="00193AE2" w:rsidRDefault="00F06E5D" w:rsidP="00F06E5D">
      <w:pPr>
        <w:ind w:right="-360"/>
        <w:jc w:val="both"/>
        <w:rPr>
          <w:rFonts w:ascii="Arial" w:hAnsi="Arial"/>
          <w:sz w:val="4"/>
          <w:lang w:val="es-419"/>
        </w:rPr>
      </w:pPr>
    </w:p>
    <w:p w14:paraId="7FE9AC67" w14:textId="77777777" w:rsidR="00F06E5D" w:rsidRDefault="00F06E5D" w:rsidP="00F06E5D">
      <w:pPr>
        <w:keepNext/>
        <w:pBdr>
          <w:top w:val="double" w:sz="4" w:space="0" w:color="auto"/>
        </w:pBdr>
        <w:tabs>
          <w:tab w:val="left" w:pos="4500"/>
        </w:tabs>
        <w:jc w:val="center"/>
        <w:outlineLvl w:val="2"/>
        <w:rPr>
          <w:rFonts w:ascii="Arial" w:hAnsi="Arial"/>
          <w:b/>
          <w:color w:val="000000"/>
          <w:szCs w:val="24"/>
        </w:rPr>
      </w:pPr>
      <w:r w:rsidRPr="002B410E">
        <w:rPr>
          <w:rFonts w:ascii="Arial" w:hAnsi="Arial"/>
          <w:b/>
          <w:color w:val="000000"/>
          <w:szCs w:val="24"/>
        </w:rPr>
        <w:t>Verification</w:t>
      </w:r>
    </w:p>
    <w:p w14:paraId="3EFD1FFB" w14:textId="7BE4B587" w:rsidR="009824EB" w:rsidRPr="00A63864" w:rsidRDefault="004B3C24" w:rsidP="004B3C24">
      <w:pPr>
        <w:keepNext/>
        <w:pBdr>
          <w:top w:val="double" w:sz="4" w:space="0" w:color="auto"/>
        </w:pBdr>
        <w:tabs>
          <w:tab w:val="left" w:pos="4500"/>
        </w:tabs>
        <w:jc w:val="center"/>
        <w:outlineLvl w:val="2"/>
        <w:rPr>
          <w:i/>
          <w:sz w:val="20"/>
        </w:rPr>
      </w:pPr>
      <w:r w:rsidRPr="004B3C24">
        <w:rPr>
          <w:rFonts w:ascii="Arial" w:hAnsi="Arial"/>
          <w:b/>
          <w:i/>
          <w:color w:val="000000"/>
          <w:sz w:val="22"/>
          <w:szCs w:val="24"/>
        </w:rPr>
        <w:t>Verificación</w:t>
      </w:r>
      <w:r w:rsidR="009824EB" w:rsidRPr="00A63864">
        <w:rPr>
          <w:i/>
          <w:sz w:val="20"/>
        </w:rPr>
        <w:t xml:space="preserve"> </w:t>
      </w:r>
    </w:p>
    <w:p w14:paraId="0FC0C0EB" w14:textId="77777777" w:rsidR="009824EB" w:rsidRPr="00193AE2" w:rsidRDefault="009824EB" w:rsidP="009824EB">
      <w:pPr>
        <w:jc w:val="both"/>
        <w:rPr>
          <w:rFonts w:ascii="Arial" w:hAnsi="Arial"/>
          <w:sz w:val="6"/>
          <w:szCs w:val="16"/>
        </w:rPr>
      </w:pPr>
    </w:p>
    <w:p w14:paraId="70B5BDF3" w14:textId="77777777" w:rsidR="009824EB" w:rsidRPr="004B3C24" w:rsidRDefault="009824EB" w:rsidP="009824EB">
      <w:pPr>
        <w:tabs>
          <w:tab w:val="left" w:pos="5760"/>
        </w:tabs>
        <w:suppressAutoHyphens w:val="0"/>
        <w:jc w:val="both"/>
        <w:rPr>
          <w:rFonts w:ascii="Arial" w:hAnsi="Arial"/>
          <w:color w:val="000000"/>
          <w:sz w:val="20"/>
          <w:lang w:eastAsia="en-US"/>
        </w:rPr>
      </w:pPr>
      <w:r w:rsidRPr="004B3C24">
        <w:rPr>
          <w:rFonts w:ascii="Arial" w:hAnsi="Arial"/>
          <w:color w:val="000000"/>
          <w:sz w:val="20"/>
          <w:lang w:eastAsia="en-US"/>
        </w:rPr>
        <w:t xml:space="preserve">I declare under penalty of perjury under the law of Colorado that the foregoing is true and correct. </w:t>
      </w:r>
    </w:p>
    <w:p w14:paraId="07451788" w14:textId="77777777" w:rsidR="009824EB" w:rsidRPr="004B3C24" w:rsidRDefault="009824EB" w:rsidP="00982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lang w:val="es-419" w:eastAsia="en-US"/>
        </w:rPr>
      </w:pPr>
      <w:r w:rsidRPr="004B3C24">
        <w:rPr>
          <w:rFonts w:ascii="Arial" w:hAnsi="Arial"/>
          <w:i/>
          <w:color w:val="000000"/>
          <w:sz w:val="18"/>
          <w:lang w:val="es-419" w:eastAsia="en-US"/>
        </w:rPr>
        <w:t>Declaro bajo pena de perjurio según la ley de Colorado, que lo anterior es verdadero y correcto.</w:t>
      </w:r>
    </w:p>
    <w:p w14:paraId="00A46073" w14:textId="77777777" w:rsidR="009824EB" w:rsidRPr="00193AE2" w:rsidRDefault="009824EB" w:rsidP="009824EB">
      <w:pPr>
        <w:tabs>
          <w:tab w:val="left" w:pos="5760"/>
        </w:tabs>
        <w:suppressAutoHyphens w:val="0"/>
        <w:jc w:val="both"/>
        <w:rPr>
          <w:rFonts w:ascii="Arial" w:hAnsi="Arial"/>
          <w:b/>
          <w:color w:val="000000"/>
          <w:sz w:val="12"/>
          <w:lang w:val="es-419" w:eastAsia="en-US"/>
        </w:rPr>
      </w:pPr>
    </w:p>
    <w:p w14:paraId="3D14DD6A" w14:textId="77777777" w:rsidR="009824EB" w:rsidRPr="006370C7" w:rsidRDefault="009824EB" w:rsidP="00982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lang w:eastAsia="en-US"/>
        </w:rPr>
      </w:pPr>
      <w:r w:rsidRPr="006370C7">
        <w:rPr>
          <w:rFonts w:ascii="Arial" w:hAnsi="Arial"/>
          <w:color w:val="000000"/>
          <w:sz w:val="20"/>
          <w:lang w:eastAsia="en-US"/>
        </w:rPr>
        <w:t>Executed on the _______ day of ____________, ______, at _________________________________________</w:t>
      </w:r>
    </w:p>
    <w:p w14:paraId="647F09D8" w14:textId="77777777" w:rsidR="009824EB" w:rsidRPr="006370C7" w:rsidRDefault="009824EB" w:rsidP="009824EB">
      <w:pPr>
        <w:widowControl w:val="0"/>
        <w:tabs>
          <w:tab w:val="left" w:pos="0"/>
          <w:tab w:val="left" w:pos="1530"/>
          <w:tab w:val="left" w:pos="3240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lang w:eastAsia="en-US"/>
        </w:rPr>
      </w:pPr>
      <w:r w:rsidRPr="006370C7">
        <w:rPr>
          <w:rFonts w:ascii="Arial" w:hAnsi="Arial"/>
          <w:color w:val="000000"/>
          <w:sz w:val="20"/>
          <w:lang w:eastAsia="en-US"/>
        </w:rPr>
        <w:tab/>
        <w:t xml:space="preserve">(date) </w:t>
      </w:r>
      <w:r w:rsidRPr="006370C7">
        <w:rPr>
          <w:rFonts w:ascii="Arial" w:hAnsi="Arial"/>
          <w:color w:val="000000"/>
          <w:sz w:val="20"/>
          <w:lang w:eastAsia="en-US"/>
        </w:rPr>
        <w:tab/>
        <w:t xml:space="preserve">(month) </w:t>
      </w:r>
      <w:r w:rsidRPr="006370C7">
        <w:rPr>
          <w:rFonts w:ascii="Arial" w:hAnsi="Arial"/>
          <w:color w:val="000000"/>
          <w:sz w:val="20"/>
          <w:lang w:eastAsia="en-US"/>
        </w:rPr>
        <w:tab/>
        <w:t>(year)</w:t>
      </w:r>
      <w:r w:rsidRPr="006370C7">
        <w:rPr>
          <w:rFonts w:ascii="Arial" w:hAnsi="Arial"/>
          <w:color w:val="000000"/>
          <w:sz w:val="20"/>
          <w:lang w:eastAsia="en-US"/>
        </w:rPr>
        <w:tab/>
      </w:r>
      <w:r w:rsidRPr="006370C7">
        <w:rPr>
          <w:rFonts w:ascii="Arial" w:hAnsi="Arial"/>
          <w:color w:val="000000"/>
          <w:sz w:val="20"/>
          <w:lang w:eastAsia="en-US"/>
        </w:rPr>
        <w:tab/>
        <w:t>(city or other location and state OR country)</w:t>
      </w:r>
    </w:p>
    <w:p w14:paraId="78A97CB5" w14:textId="77777777" w:rsidR="009824EB" w:rsidRPr="006370C7" w:rsidRDefault="009824EB" w:rsidP="00982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lang w:val="es-419" w:eastAsia="en-US"/>
        </w:rPr>
      </w:pPr>
      <w:r w:rsidRPr="006370C7">
        <w:rPr>
          <w:rFonts w:ascii="Arial" w:hAnsi="Arial"/>
          <w:i/>
          <w:color w:val="000000"/>
          <w:sz w:val="18"/>
          <w:lang w:val="es-419" w:eastAsia="en-US"/>
        </w:rPr>
        <w:t>Celebrado el</w:t>
      </w:r>
      <w:r w:rsidR="0089208A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 de </w:t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, </w:t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>,</w:t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 en </w:t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u w:val="single"/>
          <w:lang w:val="es-419" w:eastAsia="en-US"/>
        </w:rPr>
        <w:tab/>
      </w:r>
      <w:r w:rsidRPr="006370C7">
        <w:rPr>
          <w:rFonts w:ascii="Arial" w:hAnsi="Arial"/>
          <w:color w:val="000000"/>
          <w:sz w:val="20"/>
          <w:lang w:val="es-MX" w:eastAsia="en-US"/>
        </w:rPr>
        <w:t>____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>.</w:t>
      </w:r>
    </w:p>
    <w:p w14:paraId="19221269" w14:textId="77777777" w:rsidR="009824EB" w:rsidRPr="006370C7" w:rsidRDefault="009824EB" w:rsidP="00982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lang w:val="es-419" w:eastAsia="en-US"/>
        </w:rPr>
      </w:pP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(fecha)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(mes)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(año)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(ciudad u otro lugar y estado O país)</w:t>
      </w:r>
    </w:p>
    <w:p w14:paraId="4B28F3ED" w14:textId="77777777" w:rsidR="009824EB" w:rsidRPr="00193AE2" w:rsidRDefault="009824EB" w:rsidP="009824EB">
      <w:pPr>
        <w:tabs>
          <w:tab w:val="left" w:pos="5760"/>
        </w:tabs>
        <w:suppressAutoHyphens w:val="0"/>
        <w:jc w:val="both"/>
        <w:rPr>
          <w:rFonts w:ascii="Arial" w:hAnsi="Arial"/>
          <w:b/>
          <w:color w:val="000000"/>
          <w:sz w:val="14"/>
          <w:lang w:val="es-MX" w:eastAsia="en-US"/>
        </w:rPr>
      </w:pPr>
    </w:p>
    <w:p w14:paraId="7D22A442" w14:textId="77777777" w:rsidR="009824EB" w:rsidRPr="00CC7751" w:rsidRDefault="009824EB" w:rsidP="009824EB">
      <w:pPr>
        <w:tabs>
          <w:tab w:val="left" w:pos="5760"/>
        </w:tabs>
        <w:suppressAutoHyphens w:val="0"/>
        <w:jc w:val="both"/>
        <w:rPr>
          <w:rFonts w:ascii="Arial" w:hAnsi="Arial"/>
          <w:color w:val="000000"/>
          <w:sz w:val="18"/>
          <w:lang w:eastAsia="en-US"/>
        </w:rPr>
      </w:pPr>
      <w:r w:rsidRPr="00CC7751">
        <w:rPr>
          <w:rFonts w:ascii="Arial" w:hAnsi="Arial"/>
          <w:color w:val="000000"/>
          <w:sz w:val="18"/>
          <w:lang w:eastAsia="en-US"/>
        </w:rPr>
        <w:t>_______________________________________           _____________________________________________</w:t>
      </w:r>
    </w:p>
    <w:p w14:paraId="35047E06" w14:textId="27B29A08" w:rsidR="009824EB" w:rsidRPr="006370C7" w:rsidRDefault="009824EB" w:rsidP="009824EB">
      <w:pPr>
        <w:suppressAutoHyphens w:val="0"/>
        <w:jc w:val="both"/>
        <w:rPr>
          <w:rFonts w:ascii="Arial" w:hAnsi="Arial"/>
          <w:color w:val="000000"/>
          <w:sz w:val="20"/>
          <w:lang w:eastAsia="en-US"/>
        </w:rPr>
      </w:pPr>
      <w:r w:rsidRPr="006370C7">
        <w:rPr>
          <w:rFonts w:ascii="Arial" w:hAnsi="Arial"/>
          <w:color w:val="000000"/>
          <w:sz w:val="20"/>
          <w:lang w:eastAsia="en-US"/>
        </w:rPr>
        <w:t xml:space="preserve">(Printed name of </w:t>
      </w:r>
      <w:r>
        <w:rPr>
          <w:rFonts w:ascii="Arial" w:hAnsi="Arial"/>
          <w:color w:val="000000"/>
          <w:sz w:val="20"/>
          <w:lang w:eastAsia="en-US"/>
        </w:rPr>
        <w:t>Respondent</w:t>
      </w:r>
      <w:r w:rsidRPr="006370C7">
        <w:rPr>
          <w:rFonts w:ascii="Arial" w:hAnsi="Arial"/>
          <w:color w:val="000000"/>
          <w:sz w:val="20"/>
          <w:lang w:eastAsia="en-US"/>
        </w:rPr>
        <w:t>)</w:t>
      </w:r>
      <w:r w:rsidRPr="006370C7">
        <w:rPr>
          <w:rFonts w:ascii="Arial" w:hAnsi="Arial"/>
          <w:color w:val="000000"/>
          <w:sz w:val="20"/>
          <w:lang w:eastAsia="en-US"/>
        </w:rPr>
        <w:tab/>
      </w:r>
      <w:r w:rsidRPr="006370C7">
        <w:rPr>
          <w:rFonts w:ascii="Arial" w:hAnsi="Arial"/>
          <w:color w:val="000000"/>
          <w:sz w:val="20"/>
          <w:lang w:eastAsia="en-US"/>
        </w:rPr>
        <w:tab/>
      </w:r>
      <w:r w:rsidRPr="006370C7">
        <w:rPr>
          <w:rFonts w:ascii="Arial" w:hAnsi="Arial"/>
          <w:color w:val="000000"/>
          <w:sz w:val="20"/>
          <w:lang w:eastAsia="en-US"/>
        </w:rPr>
        <w:tab/>
      </w:r>
      <w:r w:rsidRPr="006370C7">
        <w:rPr>
          <w:rFonts w:ascii="Arial" w:hAnsi="Arial"/>
          <w:color w:val="000000"/>
          <w:sz w:val="20"/>
          <w:lang w:eastAsia="en-US"/>
        </w:rPr>
        <w:tab/>
      </w:r>
      <w:r w:rsidR="00B43298">
        <w:rPr>
          <w:rFonts w:ascii="Arial" w:hAnsi="Arial"/>
          <w:color w:val="000000"/>
          <w:sz w:val="20"/>
          <w:lang w:eastAsia="en-US"/>
        </w:rPr>
        <w:t>*</w:t>
      </w:r>
      <w:r w:rsidRPr="006370C7">
        <w:rPr>
          <w:rFonts w:ascii="Arial" w:hAnsi="Arial"/>
          <w:color w:val="000000"/>
          <w:sz w:val="20"/>
          <w:lang w:eastAsia="en-US"/>
        </w:rPr>
        <w:t xml:space="preserve">Signature of </w:t>
      </w:r>
      <w:r>
        <w:rPr>
          <w:rFonts w:ascii="Arial" w:hAnsi="Arial"/>
          <w:color w:val="000000"/>
          <w:sz w:val="20"/>
          <w:lang w:eastAsia="en-US"/>
        </w:rPr>
        <w:t>Respondent</w:t>
      </w:r>
    </w:p>
    <w:p w14:paraId="08638460" w14:textId="374C1B2F" w:rsidR="009824EB" w:rsidRDefault="009824EB" w:rsidP="00982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lang w:val="es-419" w:eastAsia="en-US"/>
        </w:rPr>
      </w:pPr>
      <w:r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(Nombre </w:t>
      </w:r>
      <w:r w:rsidR="00C309F2" w:rsidRPr="006370C7">
        <w:rPr>
          <w:rFonts w:ascii="Arial" w:hAnsi="Arial"/>
          <w:i/>
          <w:color w:val="000000"/>
          <w:sz w:val="18"/>
          <w:lang w:val="es-419" w:eastAsia="en-US"/>
        </w:rPr>
        <w:t>del demanda</w:t>
      </w:r>
      <w:r w:rsidR="00C309F2">
        <w:rPr>
          <w:rFonts w:ascii="Arial" w:hAnsi="Arial"/>
          <w:i/>
          <w:color w:val="000000"/>
          <w:sz w:val="18"/>
          <w:lang w:val="es-419" w:eastAsia="en-US"/>
        </w:rPr>
        <w:t>do</w:t>
      </w:r>
      <w:r w:rsidR="00C309F2" w:rsidRPr="006370C7">
        <w:rPr>
          <w:rFonts w:ascii="Arial" w:hAnsi="Arial"/>
          <w:i/>
          <w:color w:val="000000"/>
          <w:sz w:val="18"/>
          <w:lang w:val="es-419" w:eastAsia="en-US"/>
        </w:rPr>
        <w:t xml:space="preserve"> 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>en letra de molde)</w:t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6370C7">
        <w:rPr>
          <w:rFonts w:ascii="Arial" w:hAnsi="Arial"/>
          <w:i/>
          <w:color w:val="000000"/>
          <w:sz w:val="18"/>
          <w:lang w:val="es-419" w:eastAsia="en-US"/>
        </w:rPr>
        <w:tab/>
        <w:t>Firma del demanda</w:t>
      </w:r>
      <w:r>
        <w:rPr>
          <w:rFonts w:ascii="Arial" w:hAnsi="Arial"/>
          <w:i/>
          <w:color w:val="000000"/>
          <w:sz w:val="18"/>
          <w:lang w:val="es-419" w:eastAsia="en-US"/>
        </w:rPr>
        <w:t>do</w:t>
      </w:r>
    </w:p>
    <w:p w14:paraId="7DBBB602" w14:textId="77777777" w:rsidR="00781899" w:rsidRPr="006370C7" w:rsidRDefault="00781899" w:rsidP="009824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lang w:val="es-419" w:eastAsia="en-US"/>
        </w:rPr>
      </w:pPr>
    </w:p>
    <w:p w14:paraId="55BF906C" w14:textId="77777777" w:rsidR="00B43298" w:rsidRPr="00781899" w:rsidRDefault="00B43298" w:rsidP="00B43298">
      <w:pPr>
        <w:ind w:right="-360"/>
        <w:jc w:val="both"/>
        <w:rPr>
          <w:rFonts w:ascii="Arial" w:hAnsi="Arial" w:cs="Arial"/>
          <w:sz w:val="20"/>
          <w:lang w:val="es-419"/>
        </w:rPr>
      </w:pPr>
      <w:r w:rsidRPr="00781899">
        <w:rPr>
          <w:rFonts w:ascii="Arial" w:hAnsi="Arial" w:cs="Arial"/>
          <w:sz w:val="20"/>
          <w:lang w:val="es-419"/>
        </w:rPr>
        <w:t>__________________________________________________________________________________________</w:t>
      </w:r>
    </w:p>
    <w:p w14:paraId="31146C8E" w14:textId="7F10CD80" w:rsidR="00B43298" w:rsidRPr="00781899" w:rsidRDefault="00B43298" w:rsidP="00B43298">
      <w:pPr>
        <w:ind w:right="-360"/>
        <w:jc w:val="both"/>
        <w:rPr>
          <w:rFonts w:ascii="Arial" w:hAnsi="Arial" w:cs="Arial"/>
          <w:sz w:val="20"/>
          <w:lang w:val="es-419"/>
        </w:rPr>
      </w:pPr>
      <w:r w:rsidRPr="00781899">
        <w:rPr>
          <w:rFonts w:ascii="Arial" w:hAnsi="Arial" w:cs="Arial"/>
          <w:sz w:val="20"/>
          <w:lang w:val="es-419"/>
        </w:rPr>
        <w:t>City</w:t>
      </w:r>
      <w:r w:rsidR="00781899" w:rsidRPr="00781899">
        <w:rPr>
          <w:rFonts w:ascii="Arial" w:hAnsi="Arial" w:cs="Arial"/>
          <w:sz w:val="20"/>
          <w:lang w:val="es-419"/>
        </w:rPr>
        <w:tab/>
      </w:r>
      <w:r w:rsidR="00781899" w:rsidRPr="00781899">
        <w:rPr>
          <w:rFonts w:ascii="Arial" w:hAnsi="Arial" w:cs="Arial"/>
          <w:sz w:val="20"/>
          <w:lang w:val="es-419"/>
        </w:rPr>
        <w:tab/>
      </w:r>
      <w:r w:rsidR="00781899" w:rsidRPr="00781899">
        <w:rPr>
          <w:rFonts w:ascii="Arial" w:hAnsi="Arial" w:cs="Arial"/>
          <w:sz w:val="20"/>
          <w:lang w:val="es-419"/>
        </w:rPr>
        <w:tab/>
      </w:r>
      <w:r w:rsidR="00781899">
        <w:rPr>
          <w:rFonts w:ascii="Arial" w:hAnsi="Arial" w:cs="Arial"/>
          <w:sz w:val="20"/>
          <w:lang w:val="es-419"/>
        </w:rPr>
        <w:tab/>
      </w:r>
      <w:r w:rsidR="00781899">
        <w:rPr>
          <w:rFonts w:ascii="Arial" w:hAnsi="Arial" w:cs="Arial"/>
          <w:sz w:val="20"/>
          <w:lang w:val="es-419"/>
        </w:rPr>
        <w:tab/>
      </w:r>
      <w:r w:rsidR="00781899">
        <w:rPr>
          <w:rFonts w:ascii="Arial" w:hAnsi="Arial" w:cs="Arial"/>
          <w:sz w:val="20"/>
          <w:lang w:val="es-419"/>
        </w:rPr>
        <w:tab/>
      </w:r>
      <w:r w:rsidRPr="00781899">
        <w:rPr>
          <w:rFonts w:ascii="Arial" w:hAnsi="Arial" w:cs="Arial"/>
          <w:sz w:val="20"/>
          <w:lang w:val="es-419"/>
        </w:rPr>
        <w:t>State</w:t>
      </w:r>
      <w:r w:rsidR="00781899">
        <w:rPr>
          <w:rFonts w:ascii="Arial" w:hAnsi="Arial" w:cs="Arial"/>
          <w:sz w:val="20"/>
          <w:lang w:val="es-419"/>
        </w:rPr>
        <w:tab/>
      </w:r>
      <w:r w:rsidR="00781899">
        <w:rPr>
          <w:rFonts w:ascii="Arial" w:hAnsi="Arial" w:cs="Arial"/>
          <w:sz w:val="20"/>
          <w:lang w:val="es-419"/>
        </w:rPr>
        <w:tab/>
      </w:r>
      <w:r w:rsidR="00781899">
        <w:rPr>
          <w:rFonts w:ascii="Arial" w:hAnsi="Arial" w:cs="Arial"/>
          <w:sz w:val="20"/>
          <w:lang w:val="es-419"/>
        </w:rPr>
        <w:tab/>
      </w:r>
      <w:r w:rsidR="00781899">
        <w:rPr>
          <w:rFonts w:ascii="Arial" w:hAnsi="Arial" w:cs="Arial"/>
          <w:sz w:val="20"/>
          <w:lang w:val="es-419"/>
        </w:rPr>
        <w:tab/>
      </w:r>
      <w:r w:rsidR="00781899">
        <w:rPr>
          <w:rFonts w:ascii="Arial" w:hAnsi="Arial" w:cs="Arial"/>
          <w:sz w:val="20"/>
          <w:lang w:val="es-419"/>
        </w:rPr>
        <w:tab/>
      </w:r>
      <w:r w:rsidRPr="00781899">
        <w:rPr>
          <w:rFonts w:ascii="Arial" w:hAnsi="Arial" w:cs="Arial"/>
          <w:sz w:val="20"/>
          <w:lang w:val="es-419"/>
        </w:rPr>
        <w:t>Zip Code</w:t>
      </w:r>
    </w:p>
    <w:p w14:paraId="7F5226AF" w14:textId="6F277C9E" w:rsidR="00781899" w:rsidRPr="00781899" w:rsidRDefault="00781899" w:rsidP="00B43298">
      <w:pPr>
        <w:ind w:right="-360"/>
        <w:jc w:val="both"/>
        <w:rPr>
          <w:rFonts w:ascii="Arial" w:hAnsi="Arial" w:cs="Arial"/>
          <w:sz w:val="20"/>
          <w:lang w:val="es-419"/>
        </w:rPr>
      </w:pPr>
      <w:r>
        <w:rPr>
          <w:rFonts w:ascii="Arial" w:hAnsi="Arial"/>
          <w:i/>
          <w:color w:val="000000"/>
          <w:sz w:val="18"/>
          <w:lang w:val="es-419" w:eastAsia="en-US"/>
        </w:rPr>
        <w:t>Ciudad</w:t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  <w:t>Estado</w:t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ab/>
        <w:t>Código postal</w:t>
      </w:r>
    </w:p>
    <w:p w14:paraId="77955DF2" w14:textId="77777777" w:rsidR="00B43298" w:rsidRPr="00781899" w:rsidRDefault="00B43298" w:rsidP="00B43298">
      <w:pPr>
        <w:ind w:right="-360"/>
        <w:jc w:val="both"/>
        <w:rPr>
          <w:rFonts w:ascii="Arial" w:hAnsi="Arial"/>
          <w:sz w:val="20"/>
          <w:lang w:val="es-419"/>
        </w:rPr>
      </w:pPr>
      <w:r w:rsidRPr="00781899">
        <w:rPr>
          <w:rFonts w:ascii="Arial" w:hAnsi="Arial"/>
          <w:sz w:val="20"/>
          <w:lang w:val="es-419"/>
        </w:rPr>
        <w:t>__________________________________________________________________________________________</w:t>
      </w:r>
    </w:p>
    <w:p w14:paraId="38420F5D" w14:textId="0210C00E" w:rsidR="00B43298" w:rsidRDefault="00B43298" w:rsidP="00B43298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(Area Code) Home Telephone Number                             (Area Code) Work Telephone Number                                          </w:t>
      </w:r>
    </w:p>
    <w:p w14:paraId="595445C4" w14:textId="279F0E11" w:rsidR="00B43298" w:rsidRPr="00781899" w:rsidRDefault="00781899" w:rsidP="00B43298">
      <w:pPr>
        <w:ind w:right="-360"/>
        <w:jc w:val="both"/>
        <w:rPr>
          <w:rFonts w:ascii="Arial" w:hAnsi="Arial"/>
          <w:sz w:val="20"/>
          <w:lang w:val="es-419"/>
        </w:rPr>
      </w:pPr>
      <w:r w:rsidRPr="00781899">
        <w:rPr>
          <w:rFonts w:ascii="Arial" w:hAnsi="Arial"/>
          <w:i/>
          <w:color w:val="000000"/>
          <w:sz w:val="18"/>
          <w:lang w:val="es-419" w:eastAsia="en-US"/>
        </w:rPr>
        <w:t xml:space="preserve">(Código de área) </w:t>
      </w:r>
      <w:r>
        <w:rPr>
          <w:rFonts w:ascii="Arial" w:hAnsi="Arial"/>
          <w:i/>
          <w:color w:val="000000"/>
          <w:sz w:val="18"/>
          <w:lang w:val="es-419" w:eastAsia="en-US"/>
        </w:rPr>
        <w:t>N</w:t>
      </w:r>
      <w:r w:rsidRPr="00781899">
        <w:rPr>
          <w:rFonts w:ascii="Arial" w:hAnsi="Arial"/>
          <w:i/>
          <w:color w:val="000000"/>
          <w:sz w:val="18"/>
          <w:lang w:val="es-419" w:eastAsia="en-US"/>
        </w:rPr>
        <w:t>úmero de teléfono de casa</w:t>
      </w:r>
      <w:r w:rsidRPr="00781899">
        <w:rPr>
          <w:rFonts w:ascii="Arial" w:hAnsi="Arial"/>
          <w:i/>
          <w:color w:val="000000"/>
          <w:sz w:val="18"/>
          <w:lang w:val="es-419" w:eastAsia="en-US"/>
        </w:rPr>
        <w:tab/>
      </w:r>
      <w:r w:rsidRPr="00781899">
        <w:rPr>
          <w:rFonts w:ascii="Arial" w:hAnsi="Arial"/>
          <w:i/>
          <w:color w:val="000000"/>
          <w:sz w:val="18"/>
          <w:lang w:val="es-419" w:eastAsia="en-US"/>
        </w:rPr>
        <w:tab/>
      </w:r>
      <w:r>
        <w:rPr>
          <w:rFonts w:ascii="Arial" w:hAnsi="Arial"/>
          <w:i/>
          <w:color w:val="000000"/>
          <w:sz w:val="18"/>
          <w:lang w:val="es-419" w:eastAsia="en-US"/>
        </w:rPr>
        <w:t>(Código de área) Número de teléfono de trabajo</w:t>
      </w:r>
    </w:p>
    <w:p w14:paraId="11054806" w14:textId="77777777" w:rsidR="00B43298" w:rsidRPr="00584559" w:rsidRDefault="00B43298" w:rsidP="00B43298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  <w:r>
        <w:rPr>
          <w:rFonts w:ascii="Arial" w:hAnsi="Arial"/>
          <w:sz w:val="20"/>
        </w:rPr>
        <w:tab/>
      </w:r>
    </w:p>
    <w:p w14:paraId="12A8BD2A" w14:textId="77777777" w:rsidR="00B43298" w:rsidRDefault="00B43298" w:rsidP="00B43298">
      <w:pPr>
        <w:ind w:right="-360"/>
        <w:jc w:val="both"/>
        <w:rPr>
          <w:rFonts w:ascii="Arial" w:hAnsi="Arial"/>
          <w:sz w:val="20"/>
        </w:rPr>
      </w:pPr>
      <w:r w:rsidRPr="00584559">
        <w:rPr>
          <w:rFonts w:ascii="Arial" w:hAnsi="Arial"/>
          <w:sz w:val="20"/>
        </w:rPr>
        <w:t>Attorney signature, (if any)</w:t>
      </w:r>
      <w:r w:rsidRPr="00584559">
        <w:rPr>
          <w:rFonts w:ascii="Arial" w:hAnsi="Arial"/>
          <w:sz w:val="20"/>
        </w:rPr>
        <w:tab/>
      </w:r>
      <w:r w:rsidRPr="00584559">
        <w:rPr>
          <w:rFonts w:ascii="Arial" w:hAnsi="Arial"/>
          <w:sz w:val="20"/>
        </w:rPr>
        <w:tab/>
      </w:r>
      <w:r w:rsidRPr="00584559">
        <w:rPr>
          <w:rFonts w:ascii="Arial" w:hAnsi="Arial"/>
          <w:sz w:val="20"/>
        </w:rPr>
        <w:tab/>
      </w:r>
      <w:r w:rsidRPr="00584559">
        <w:rPr>
          <w:rFonts w:ascii="Arial" w:hAnsi="Arial"/>
          <w:sz w:val="20"/>
        </w:rPr>
        <w:tab/>
      </w:r>
    </w:p>
    <w:p w14:paraId="6E6DA376" w14:textId="1AE19FA6" w:rsidR="00B43298" w:rsidRPr="00781899" w:rsidRDefault="00781899" w:rsidP="00B43298">
      <w:pPr>
        <w:ind w:right="-360"/>
        <w:jc w:val="both"/>
        <w:rPr>
          <w:rFonts w:ascii="Arial" w:hAnsi="Arial"/>
          <w:sz w:val="18"/>
          <w:lang w:val="es-419"/>
        </w:rPr>
      </w:pPr>
      <w:r>
        <w:rPr>
          <w:rFonts w:ascii="Arial" w:hAnsi="Arial"/>
          <w:i/>
          <w:color w:val="000000"/>
          <w:sz w:val="18"/>
          <w:lang w:val="es-419" w:eastAsia="en-US"/>
        </w:rPr>
        <w:t>Firma de</w:t>
      </w:r>
      <w:r w:rsidR="00193AE2">
        <w:rPr>
          <w:rFonts w:ascii="Arial" w:hAnsi="Arial"/>
          <w:i/>
          <w:color w:val="000000"/>
          <w:sz w:val="18"/>
          <w:lang w:val="es-419" w:eastAsia="en-US"/>
        </w:rPr>
        <w:t>l abogado (si corresponde</w:t>
      </w:r>
      <w:r>
        <w:rPr>
          <w:rFonts w:ascii="Arial" w:hAnsi="Arial"/>
          <w:i/>
          <w:color w:val="000000"/>
          <w:sz w:val="18"/>
          <w:lang w:val="es-419" w:eastAsia="en-US"/>
        </w:rPr>
        <w:t>)</w:t>
      </w:r>
    </w:p>
    <w:p w14:paraId="7D5566A8" w14:textId="77777777" w:rsidR="00B43298" w:rsidRPr="00193AE2" w:rsidRDefault="00B43298" w:rsidP="00B43298">
      <w:pPr>
        <w:ind w:right="-360"/>
        <w:jc w:val="both"/>
        <w:rPr>
          <w:rFonts w:ascii="Arial" w:hAnsi="Arial"/>
          <w:sz w:val="10"/>
          <w:lang w:val="es-419"/>
        </w:rPr>
      </w:pPr>
    </w:p>
    <w:p w14:paraId="505038E9" w14:textId="11657422" w:rsidR="00B43298" w:rsidRDefault="00B43298" w:rsidP="00B43298">
      <w:pPr>
        <w:ind w:right="-360"/>
        <w:jc w:val="center"/>
        <w:rPr>
          <w:rFonts w:ascii="Arial" w:hAnsi="Arial"/>
          <w:bCs/>
          <w:i/>
          <w:iCs/>
          <w:sz w:val="20"/>
        </w:rPr>
      </w:pPr>
      <w:r w:rsidRPr="00EF3C2F">
        <w:rPr>
          <w:rFonts w:ascii="Arial" w:hAnsi="Arial"/>
          <w:bCs/>
          <w:i/>
          <w:iCs/>
          <w:sz w:val="20"/>
        </w:rPr>
        <w:t>*Signature is Required Below Before Filing With the Court</w:t>
      </w:r>
    </w:p>
    <w:p w14:paraId="7C24FAD7" w14:textId="4C54A939" w:rsidR="00781899" w:rsidRPr="00781899" w:rsidRDefault="00781899" w:rsidP="00B43298">
      <w:pPr>
        <w:ind w:right="-360"/>
        <w:jc w:val="center"/>
        <w:rPr>
          <w:rFonts w:ascii="Arial" w:hAnsi="Arial"/>
          <w:bCs/>
          <w:i/>
          <w:iCs/>
          <w:sz w:val="16"/>
          <w:lang w:val="es-419"/>
        </w:rPr>
      </w:pPr>
      <w:r w:rsidRPr="00781899">
        <w:rPr>
          <w:rFonts w:ascii="Arial" w:hAnsi="Arial"/>
          <w:bCs/>
          <w:i/>
          <w:iCs/>
          <w:sz w:val="18"/>
          <w:lang w:val="es-419"/>
        </w:rPr>
        <w:t xml:space="preserve">*Se </w:t>
      </w:r>
      <w:r w:rsidR="00193AE2">
        <w:rPr>
          <w:rFonts w:ascii="Arial" w:hAnsi="Arial"/>
          <w:bCs/>
          <w:i/>
          <w:iCs/>
          <w:sz w:val="18"/>
          <w:lang w:val="es-419"/>
        </w:rPr>
        <w:t>requ</w:t>
      </w:r>
      <w:r w:rsidRPr="00781899">
        <w:rPr>
          <w:rFonts w:ascii="Arial" w:hAnsi="Arial"/>
          <w:bCs/>
          <w:i/>
          <w:iCs/>
          <w:sz w:val="18"/>
          <w:lang w:val="es-419"/>
        </w:rPr>
        <w:t>i</w:t>
      </w:r>
      <w:r w:rsidR="00193AE2">
        <w:rPr>
          <w:rFonts w:ascii="Arial" w:hAnsi="Arial"/>
          <w:bCs/>
          <w:i/>
          <w:iCs/>
          <w:sz w:val="18"/>
          <w:lang w:val="es-419"/>
        </w:rPr>
        <w:t>e</w:t>
      </w:r>
      <w:r w:rsidRPr="00781899">
        <w:rPr>
          <w:rFonts w:ascii="Arial" w:hAnsi="Arial"/>
          <w:bCs/>
          <w:i/>
          <w:iCs/>
          <w:sz w:val="18"/>
          <w:lang w:val="es-419"/>
        </w:rPr>
        <w:t>re que firme a continuación antes de presentar el documento en el tribunal</w:t>
      </w:r>
    </w:p>
    <w:p w14:paraId="69FE73D5" w14:textId="77777777" w:rsidR="00704CD6" w:rsidRPr="00193AE2" w:rsidRDefault="00704CD6">
      <w:pPr>
        <w:ind w:left="5040" w:right="-360" w:firstLine="720"/>
        <w:jc w:val="both"/>
        <w:rPr>
          <w:rFonts w:ascii="Arial" w:hAnsi="Arial"/>
          <w:iCs/>
          <w:sz w:val="2"/>
          <w:szCs w:val="16"/>
          <w:lang w:val="es-419"/>
        </w:rPr>
      </w:pPr>
    </w:p>
    <w:p w14:paraId="61AEAE4F" w14:textId="77777777" w:rsidR="00704CD6" w:rsidRPr="00193AE2" w:rsidRDefault="00704CD6">
      <w:pPr>
        <w:ind w:right="-360"/>
        <w:jc w:val="both"/>
        <w:rPr>
          <w:rFonts w:ascii="Arial" w:hAnsi="Arial"/>
          <w:sz w:val="6"/>
          <w:szCs w:val="16"/>
          <w:lang w:val="es-419"/>
        </w:rPr>
      </w:pPr>
    </w:p>
    <w:p w14:paraId="23CB8860" w14:textId="77777777" w:rsidR="00B43298" w:rsidRPr="00781899" w:rsidRDefault="00B43298" w:rsidP="00B43298">
      <w:pPr>
        <w:pStyle w:val="Heading1"/>
        <w:pBdr>
          <w:top w:val="double" w:sz="4" w:space="1" w:color="auto"/>
        </w:pBdr>
      </w:pPr>
      <w:r w:rsidRPr="00781899">
        <w:t>Certificate of Service</w:t>
      </w:r>
    </w:p>
    <w:p w14:paraId="2AEC44F4" w14:textId="292248C0" w:rsidR="00704CD6" w:rsidRPr="00781899" w:rsidRDefault="00B43298" w:rsidP="00846033">
      <w:pPr>
        <w:jc w:val="center"/>
        <w:rPr>
          <w:rFonts w:ascii="Arial" w:hAnsi="Arial"/>
          <w:b/>
          <w:i/>
          <w:sz w:val="20"/>
        </w:rPr>
      </w:pPr>
      <w:r w:rsidRPr="00781899">
        <w:rPr>
          <w:rFonts w:ascii="Arial" w:hAnsi="Arial"/>
          <w:b/>
          <w:i/>
          <w:sz w:val="20"/>
        </w:rPr>
        <w:t xml:space="preserve">      Constancia</w:t>
      </w:r>
      <w:r w:rsidR="00681DB1" w:rsidRPr="00781899">
        <w:rPr>
          <w:rFonts w:ascii="Arial" w:hAnsi="Arial"/>
          <w:b/>
          <w:i/>
          <w:sz w:val="20"/>
        </w:rPr>
        <w:t xml:space="preserve"> </w:t>
      </w:r>
      <w:r w:rsidRPr="00781899">
        <w:rPr>
          <w:rFonts w:ascii="Arial" w:hAnsi="Arial"/>
          <w:b/>
          <w:i/>
          <w:sz w:val="20"/>
        </w:rPr>
        <w:t>de notificación</w:t>
      </w:r>
    </w:p>
    <w:p w14:paraId="2EBDCF48" w14:textId="77777777" w:rsidR="00704CD6" w:rsidRPr="00193AE2" w:rsidRDefault="00704CD6">
      <w:pPr>
        <w:rPr>
          <w:rFonts w:ascii="Arial" w:hAnsi="Arial" w:cs="Arial"/>
          <w:sz w:val="8"/>
        </w:rPr>
      </w:pPr>
    </w:p>
    <w:p w14:paraId="42C5BFFE" w14:textId="234DB203" w:rsidR="005E4C29" w:rsidRDefault="005E4C29" w:rsidP="005E4C29">
      <w:pPr>
        <w:ind w:right="-18"/>
        <w:jc w:val="both"/>
        <w:rPr>
          <w:rFonts w:ascii="Arial" w:hAnsi="Arial" w:cs="Arial"/>
          <w:sz w:val="22"/>
          <w:lang w:val="pt-BR"/>
        </w:rPr>
      </w:pPr>
      <w:r w:rsidRPr="005A2FC6">
        <w:rPr>
          <w:rFonts w:ascii="Arial" w:hAnsi="Arial" w:cs="Arial"/>
          <w:sz w:val="22"/>
          <w:lang w:val="pt-BR"/>
        </w:rPr>
        <w:t xml:space="preserve">I certify that on __________________ (date) a </w:t>
      </w:r>
      <w:r w:rsidR="00BF7ED1">
        <w:rPr>
          <w:rFonts w:ascii="Arial" w:hAnsi="Arial" w:cs="Arial"/>
          <w:sz w:val="22"/>
          <w:lang w:val="pt-BR"/>
        </w:rPr>
        <w:t xml:space="preserve">true and accurate copy of this </w:t>
      </w:r>
      <w:r w:rsidR="005A10E0">
        <w:rPr>
          <w:rFonts w:ascii="Arial" w:hAnsi="Arial" w:cs="Arial"/>
          <w:sz w:val="22"/>
          <w:lang w:val="pt-BR"/>
        </w:rPr>
        <w:t>R</w:t>
      </w:r>
      <w:r w:rsidR="005A10E0" w:rsidRPr="005A2FC6">
        <w:rPr>
          <w:rFonts w:ascii="Arial" w:hAnsi="Arial" w:cs="Arial"/>
          <w:sz w:val="22"/>
          <w:lang w:val="pt-BR"/>
        </w:rPr>
        <w:t xml:space="preserve">esponse </w:t>
      </w:r>
      <w:r w:rsidRPr="005A2FC6">
        <w:rPr>
          <w:rFonts w:ascii="Arial" w:hAnsi="Arial" w:cs="Arial"/>
          <w:sz w:val="22"/>
          <w:lang w:val="pt-BR"/>
        </w:rPr>
        <w:t>was served on the other party by:</w:t>
      </w:r>
    </w:p>
    <w:p w14:paraId="4DF94408" w14:textId="77777777" w:rsidR="00193AE2" w:rsidRPr="005A2FC6" w:rsidRDefault="00193AE2" w:rsidP="00193AE2">
      <w:pPr>
        <w:ind w:right="-18"/>
        <w:jc w:val="both"/>
        <w:rPr>
          <w:rFonts w:ascii="Arial" w:hAnsi="Arial" w:cs="Arial"/>
          <w:sz w:val="22"/>
          <w:lang w:val="pt-BR"/>
        </w:rPr>
      </w:pPr>
      <w:r w:rsidRPr="00E91ADB">
        <w:rPr>
          <w:rFonts w:ascii="Wingdings" w:hAnsi="Wingdings"/>
          <w:sz w:val="20"/>
        </w:rPr>
        <w:t></w:t>
      </w:r>
      <w:r>
        <w:rPr>
          <w:rFonts w:ascii="Arial" w:hAnsi="Arial" w:cs="Arial"/>
          <w:sz w:val="22"/>
          <w:lang w:val="pt-BR"/>
        </w:rPr>
        <w:t>Hand d</w:t>
      </w:r>
      <w:r w:rsidRPr="005A2FC6">
        <w:rPr>
          <w:rFonts w:ascii="Arial" w:hAnsi="Arial" w:cs="Arial"/>
          <w:sz w:val="22"/>
          <w:lang w:val="pt-BR"/>
        </w:rPr>
        <w:t xml:space="preserve">elivery </w:t>
      </w:r>
      <w:r w:rsidRPr="00E91ADB">
        <w:rPr>
          <w:rFonts w:ascii="Wingdings" w:hAnsi="Wingdings"/>
          <w:sz w:val="20"/>
        </w:rPr>
        <w:t></w:t>
      </w:r>
      <w:r>
        <w:rPr>
          <w:rFonts w:ascii="Arial" w:hAnsi="Arial" w:cs="Arial"/>
          <w:sz w:val="22"/>
          <w:lang w:val="pt-BR"/>
        </w:rPr>
        <w:t>E</w:t>
      </w:r>
      <w:r w:rsidRPr="005A2FC6">
        <w:rPr>
          <w:rFonts w:ascii="Arial" w:hAnsi="Arial" w:cs="Arial"/>
          <w:sz w:val="22"/>
          <w:lang w:val="pt-BR"/>
        </w:rPr>
        <w:t xml:space="preserve">-filed </w:t>
      </w:r>
      <w:r w:rsidRPr="00E91ADB">
        <w:rPr>
          <w:rFonts w:ascii="Wingdings" w:hAnsi="Wingdings"/>
          <w:sz w:val="20"/>
        </w:rPr>
        <w:t></w:t>
      </w:r>
      <w:r>
        <w:rPr>
          <w:rFonts w:ascii="Arial" w:hAnsi="Arial" w:cs="Arial"/>
          <w:sz w:val="22"/>
          <w:lang w:val="pt-BR"/>
        </w:rPr>
        <w:t>F</w:t>
      </w:r>
      <w:r w:rsidRPr="005A2FC6">
        <w:rPr>
          <w:rFonts w:ascii="Arial" w:hAnsi="Arial" w:cs="Arial"/>
          <w:sz w:val="22"/>
          <w:lang w:val="pt-BR"/>
        </w:rPr>
        <w:t xml:space="preserve">axed to this number ____________________ or </w:t>
      </w:r>
    </w:p>
    <w:p w14:paraId="48B6CE1D" w14:textId="2A7E7DEC" w:rsidR="00193AE2" w:rsidRPr="00193AE2" w:rsidRDefault="00193AE2" w:rsidP="00193AE2">
      <w:pPr>
        <w:ind w:right="-360"/>
        <w:jc w:val="both"/>
        <w:rPr>
          <w:rFonts w:ascii="Arial" w:hAnsi="Arial"/>
          <w:i/>
          <w:iCs/>
          <w:sz w:val="16"/>
          <w:szCs w:val="16"/>
          <w:u w:val="single"/>
        </w:rPr>
      </w:pPr>
      <w:r w:rsidRPr="00E91ADB">
        <w:rPr>
          <w:rFonts w:ascii="Wingdings" w:hAnsi="Wingdings"/>
          <w:sz w:val="20"/>
        </w:rPr>
        <w:t></w:t>
      </w:r>
      <w:r>
        <w:rPr>
          <w:rFonts w:ascii="Arial" w:hAnsi="Arial" w:cs="Arial"/>
          <w:sz w:val="22"/>
          <w:lang w:val="pt-BR"/>
        </w:rPr>
        <w:t>B</w:t>
      </w:r>
      <w:r w:rsidRPr="005A2FC6">
        <w:rPr>
          <w:rFonts w:ascii="Arial" w:hAnsi="Arial" w:cs="Arial"/>
          <w:sz w:val="22"/>
          <w:lang w:val="pt-BR"/>
        </w:rPr>
        <w:t>y placing it in the United States mail, postage pre-paid, and addressed to the following</w:t>
      </w:r>
      <w:r>
        <w:rPr>
          <w:rFonts w:ascii="Arial" w:hAnsi="Arial" w:cs="Arial"/>
          <w:sz w:val="22"/>
          <w:lang w:val="pt-BR"/>
        </w:rPr>
        <w:t xml:space="preserve">: </w:t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  <w:r>
        <w:rPr>
          <w:rFonts w:ascii="Arial" w:hAnsi="Arial" w:cs="Arial"/>
          <w:sz w:val="22"/>
          <w:u w:val="single"/>
          <w:lang w:val="pt-BR"/>
        </w:rPr>
        <w:tab/>
      </w:r>
    </w:p>
    <w:p w14:paraId="6986FB7B" w14:textId="77777777" w:rsidR="00781899" w:rsidRPr="00F53046" w:rsidRDefault="00781899" w:rsidP="00781899">
      <w:pPr>
        <w:ind w:right="-360"/>
        <w:jc w:val="both"/>
        <w:rPr>
          <w:rFonts w:ascii="Arial" w:hAnsi="Arial"/>
          <w:i/>
          <w:sz w:val="20"/>
          <w:lang w:val="es-AR"/>
        </w:rPr>
      </w:pPr>
      <w:r w:rsidRPr="00F53046">
        <w:rPr>
          <w:rFonts w:ascii="Arial" w:hAnsi="Arial"/>
          <w:i/>
          <w:sz w:val="20"/>
          <w:lang w:val="es-AR"/>
        </w:rPr>
        <w:t xml:space="preserve">Certifico que el ______________________ (fecha) se </w:t>
      </w:r>
      <w:r>
        <w:rPr>
          <w:rFonts w:ascii="Arial" w:hAnsi="Arial"/>
          <w:i/>
          <w:sz w:val="20"/>
          <w:lang w:val="es-AR"/>
        </w:rPr>
        <w:t>le entregó</w:t>
      </w:r>
      <w:r w:rsidRPr="00F53046">
        <w:rPr>
          <w:rFonts w:ascii="Arial" w:hAnsi="Arial"/>
          <w:i/>
          <w:sz w:val="20"/>
          <w:lang w:val="es-AR"/>
        </w:rPr>
        <w:t xml:space="preserve"> a la otra parte copia fiel y veraz de esta </w:t>
      </w:r>
      <w:r>
        <w:rPr>
          <w:rFonts w:ascii="Arial" w:hAnsi="Arial"/>
          <w:i/>
          <w:sz w:val="20"/>
          <w:lang w:val="es-AR"/>
        </w:rPr>
        <w:t xml:space="preserve">contestación </w:t>
      </w:r>
      <w:r w:rsidRPr="00F53046">
        <w:rPr>
          <w:rFonts w:ascii="Arial" w:hAnsi="Arial"/>
          <w:i/>
          <w:sz w:val="20"/>
          <w:lang w:val="es-AR"/>
        </w:rPr>
        <w:t>por</w:t>
      </w:r>
      <w:r>
        <w:rPr>
          <w:rFonts w:ascii="Arial" w:hAnsi="Arial"/>
          <w:i/>
          <w:sz w:val="20"/>
          <w:lang w:val="es-AR"/>
        </w:rPr>
        <w:t xml:space="preserve"> medio de</w:t>
      </w:r>
      <w:r w:rsidRPr="00F53046">
        <w:rPr>
          <w:rFonts w:ascii="Arial" w:hAnsi="Arial"/>
          <w:i/>
          <w:sz w:val="20"/>
          <w:lang w:val="es-AR"/>
        </w:rPr>
        <w:t>:</w:t>
      </w:r>
    </w:p>
    <w:p w14:paraId="76B2E2C5" w14:textId="7A6A98F1" w:rsidR="00B43298" w:rsidRPr="00193AE2" w:rsidRDefault="00B43298" w:rsidP="005E4C29">
      <w:pPr>
        <w:ind w:right="-18"/>
        <w:jc w:val="both"/>
        <w:rPr>
          <w:rFonts w:ascii="Arial" w:hAnsi="Arial" w:cs="Arial"/>
          <w:sz w:val="2"/>
          <w:lang w:val="pt-BR"/>
        </w:rPr>
      </w:pPr>
    </w:p>
    <w:p w14:paraId="61B6CA20" w14:textId="0BB80FBA" w:rsidR="00781899" w:rsidRPr="00F53046" w:rsidRDefault="00781899" w:rsidP="00193AE2">
      <w:pPr>
        <w:tabs>
          <w:tab w:val="right" w:pos="10350"/>
        </w:tabs>
        <w:ind w:right="-360"/>
        <w:jc w:val="both"/>
        <w:rPr>
          <w:rFonts w:ascii="Arial" w:hAnsi="Arial"/>
          <w:i/>
          <w:sz w:val="20"/>
          <w:lang w:val="es-AR"/>
        </w:rPr>
      </w:pPr>
      <w:r w:rsidRPr="00E91ADB">
        <w:rPr>
          <w:rFonts w:ascii="Wingdings" w:hAnsi="Wingdings"/>
          <w:sz w:val="20"/>
        </w:rPr>
        <w:t></w:t>
      </w:r>
      <w:r>
        <w:rPr>
          <w:rFonts w:ascii="Arial" w:hAnsi="Arial"/>
          <w:i/>
          <w:sz w:val="20"/>
          <w:lang w:val="es-AR"/>
        </w:rPr>
        <w:t>e</w:t>
      </w:r>
      <w:r w:rsidRPr="00F53046">
        <w:rPr>
          <w:rFonts w:ascii="Arial" w:hAnsi="Arial"/>
          <w:i/>
          <w:sz w:val="20"/>
          <w:lang w:val="es-AR"/>
        </w:rPr>
        <w:t xml:space="preserve">ntrega en mano </w:t>
      </w:r>
      <w:r w:rsidRPr="00E91ADB">
        <w:rPr>
          <w:rFonts w:ascii="Wingdings" w:hAnsi="Wingdings"/>
          <w:sz w:val="20"/>
        </w:rPr>
        <w:t></w:t>
      </w:r>
      <w:r w:rsidRPr="00F53046">
        <w:rPr>
          <w:rFonts w:ascii="Arial" w:hAnsi="Arial"/>
          <w:i/>
          <w:sz w:val="20"/>
          <w:lang w:val="es-AR"/>
        </w:rPr>
        <w:t xml:space="preserve">vía electrónica </w:t>
      </w:r>
      <w:r w:rsidRPr="00E91ADB">
        <w:rPr>
          <w:rFonts w:ascii="Wingdings" w:hAnsi="Wingdings"/>
          <w:sz w:val="20"/>
        </w:rPr>
        <w:t></w:t>
      </w:r>
      <w:r w:rsidRPr="00F53046">
        <w:rPr>
          <w:rFonts w:ascii="Arial" w:hAnsi="Arial"/>
          <w:i/>
          <w:sz w:val="20"/>
          <w:lang w:val="es-AR"/>
        </w:rPr>
        <w:t xml:space="preserve">fax al siguiente número _____________, o </w:t>
      </w:r>
      <w:r w:rsidR="00193AE2">
        <w:rPr>
          <w:rFonts w:ascii="Arial" w:hAnsi="Arial"/>
          <w:i/>
          <w:sz w:val="20"/>
          <w:lang w:val="es-AR"/>
        </w:rPr>
        <w:tab/>
      </w:r>
    </w:p>
    <w:p w14:paraId="0619E6AD" w14:textId="632E8BDA" w:rsidR="00704CD6" w:rsidRDefault="00E13E63">
      <w:pPr>
        <w:ind w:right="-360"/>
        <w:jc w:val="both"/>
        <w:rPr>
          <w:rFonts w:ascii="Arial" w:hAnsi="Arial"/>
          <w:i/>
          <w:sz w:val="20"/>
          <w:lang w:val="es-AR"/>
        </w:rPr>
      </w:pPr>
      <w:r w:rsidRPr="00E91ADB">
        <w:rPr>
          <w:rFonts w:ascii="Wingdings" w:hAnsi="Wingdings"/>
          <w:sz w:val="20"/>
        </w:rPr>
        <w:t></w:t>
      </w:r>
      <w:r w:rsidR="00704CD6" w:rsidRPr="00F53046">
        <w:rPr>
          <w:rFonts w:ascii="Arial" w:hAnsi="Arial"/>
          <w:i/>
          <w:sz w:val="20"/>
          <w:lang w:val="es-AR"/>
        </w:rPr>
        <w:t>correo uti</w:t>
      </w:r>
      <w:r w:rsidR="00BF7ED1">
        <w:rPr>
          <w:rFonts w:ascii="Arial" w:hAnsi="Arial"/>
          <w:i/>
          <w:sz w:val="20"/>
          <w:lang w:val="es-AR"/>
        </w:rPr>
        <w:t>lizando el servicio postal del c</w:t>
      </w:r>
      <w:r w:rsidR="00704CD6" w:rsidRPr="00F53046">
        <w:rPr>
          <w:rFonts w:ascii="Arial" w:hAnsi="Arial"/>
          <w:i/>
          <w:sz w:val="20"/>
          <w:lang w:val="es-AR"/>
        </w:rPr>
        <w:t>orreo de los Estados Unidos con franqueo pag</w:t>
      </w:r>
      <w:r w:rsidR="003C38B7">
        <w:rPr>
          <w:rFonts w:ascii="Arial" w:hAnsi="Arial"/>
          <w:i/>
          <w:sz w:val="20"/>
          <w:lang w:val="es-AR"/>
        </w:rPr>
        <w:t>ado</w:t>
      </w:r>
      <w:r w:rsidR="00893A5B">
        <w:rPr>
          <w:rFonts w:ascii="Arial" w:hAnsi="Arial"/>
          <w:i/>
          <w:sz w:val="20"/>
          <w:lang w:val="es-AR"/>
        </w:rPr>
        <w:t xml:space="preserve"> y dirigido</w:t>
      </w:r>
      <w:r w:rsidR="00B43298">
        <w:rPr>
          <w:rFonts w:ascii="Arial" w:hAnsi="Arial"/>
          <w:i/>
          <w:sz w:val="20"/>
          <w:lang w:val="es-AR"/>
        </w:rPr>
        <w:t xml:space="preserve"> a</w:t>
      </w:r>
      <w:r w:rsidR="00704CD6" w:rsidRPr="00F53046">
        <w:rPr>
          <w:rFonts w:ascii="Arial" w:hAnsi="Arial"/>
          <w:i/>
          <w:sz w:val="20"/>
          <w:lang w:val="es-AR"/>
        </w:rPr>
        <w:t>:</w:t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193AE2">
        <w:rPr>
          <w:rFonts w:ascii="Arial" w:hAnsi="Arial"/>
          <w:i/>
          <w:sz w:val="20"/>
          <w:u w:val="single"/>
          <w:lang w:val="es-AR"/>
        </w:rPr>
        <w:tab/>
      </w:r>
      <w:r w:rsidR="00704CD6" w:rsidRPr="00F53046">
        <w:rPr>
          <w:rFonts w:ascii="Arial" w:hAnsi="Arial"/>
          <w:i/>
          <w:sz w:val="20"/>
          <w:lang w:val="es-AR"/>
        </w:rPr>
        <w:t xml:space="preserve"> </w:t>
      </w:r>
    </w:p>
    <w:p w14:paraId="49A6054C" w14:textId="77777777" w:rsidR="00613BAF" w:rsidRPr="00193AE2" w:rsidRDefault="00613BAF">
      <w:pPr>
        <w:tabs>
          <w:tab w:val="left" w:pos="450"/>
        </w:tabs>
        <w:ind w:right="-360"/>
        <w:jc w:val="both"/>
        <w:rPr>
          <w:rFonts w:ascii="Arial" w:hAnsi="Arial"/>
          <w:sz w:val="8"/>
          <w:lang w:val="es-419"/>
        </w:rPr>
      </w:pPr>
    </w:p>
    <w:p w14:paraId="01260FA7" w14:textId="77777777" w:rsidR="00704CD6" w:rsidRDefault="00613BAF" w:rsidP="00613BAF">
      <w:pPr>
        <w:tabs>
          <w:tab w:val="left" w:pos="450"/>
          <w:tab w:val="left" w:pos="5760"/>
        </w:tabs>
        <w:ind w:right="-360"/>
        <w:jc w:val="both"/>
        <w:rPr>
          <w:rFonts w:ascii="Arial" w:hAnsi="Arial"/>
          <w:sz w:val="18"/>
        </w:rPr>
      </w:pPr>
      <w:r w:rsidRPr="00B43298">
        <w:rPr>
          <w:rFonts w:ascii="Arial" w:hAnsi="Arial"/>
          <w:sz w:val="20"/>
          <w:lang w:val="es-419"/>
        </w:rPr>
        <w:tab/>
      </w:r>
      <w:r w:rsidRPr="00B43298">
        <w:rPr>
          <w:rFonts w:ascii="Arial" w:hAnsi="Arial"/>
          <w:sz w:val="20"/>
          <w:lang w:val="es-419"/>
        </w:rPr>
        <w:tab/>
      </w:r>
      <w:r w:rsidR="00704CD6">
        <w:rPr>
          <w:rFonts w:ascii="Arial" w:hAnsi="Arial"/>
          <w:sz w:val="18"/>
        </w:rPr>
        <w:t>______________________________________</w:t>
      </w:r>
    </w:p>
    <w:p w14:paraId="18C36A98" w14:textId="7B771CFC" w:rsidR="00704CD6" w:rsidRPr="0034115F" w:rsidRDefault="00581D50" w:rsidP="00193AE2">
      <w:pPr>
        <w:ind w:left="5040" w:right="-360" w:firstLine="720"/>
        <w:jc w:val="both"/>
      </w:pPr>
      <w:r w:rsidRPr="005A2FC6">
        <w:rPr>
          <w:rFonts w:ascii="Arial" w:hAnsi="Arial" w:cs="Arial"/>
          <w:sz w:val="22"/>
          <w:lang w:val="pt-BR"/>
        </w:rPr>
        <w:t xml:space="preserve">Your </w:t>
      </w:r>
      <w:r w:rsidR="005A10E0">
        <w:rPr>
          <w:rFonts w:ascii="Arial" w:hAnsi="Arial" w:cs="Arial"/>
          <w:sz w:val="22"/>
          <w:lang w:val="pt-BR"/>
        </w:rPr>
        <w:t>S</w:t>
      </w:r>
      <w:r w:rsidR="00893A5B">
        <w:rPr>
          <w:rFonts w:ascii="Arial" w:hAnsi="Arial" w:cs="Arial"/>
          <w:sz w:val="22"/>
          <w:lang w:val="pt-BR"/>
        </w:rPr>
        <w:t>ignature/</w:t>
      </w:r>
      <w:r w:rsidR="00681DB1" w:rsidRPr="0092764F">
        <w:rPr>
          <w:rFonts w:ascii="Arial" w:hAnsi="Arial"/>
          <w:i/>
          <w:sz w:val="20"/>
        </w:rPr>
        <w:t>F</w:t>
      </w:r>
      <w:r w:rsidR="00704CD6" w:rsidRPr="0092764F">
        <w:rPr>
          <w:rFonts w:ascii="Arial" w:hAnsi="Arial"/>
          <w:i/>
          <w:sz w:val="20"/>
        </w:rPr>
        <w:t>irma</w:t>
      </w:r>
      <w:r w:rsidR="0034115F">
        <w:tab/>
      </w:r>
    </w:p>
    <w:sectPr w:rsidR="00704CD6" w:rsidRPr="0034115F" w:rsidSect="00927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1008" w:right="81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44A0" w14:textId="77777777" w:rsidR="00540F66" w:rsidRDefault="00540F66">
      <w:r>
        <w:separator/>
      </w:r>
    </w:p>
  </w:endnote>
  <w:endnote w:type="continuationSeparator" w:id="0">
    <w:p w14:paraId="4E3423F4" w14:textId="77777777" w:rsidR="00540F66" w:rsidRDefault="0054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4867" w14:textId="77777777" w:rsidR="008B2020" w:rsidRDefault="008B2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260" w14:textId="075572DE" w:rsidR="009406C3" w:rsidRPr="00C309F2" w:rsidRDefault="00A63864" w:rsidP="0092764F">
    <w:pPr>
      <w:pStyle w:val="Footer"/>
      <w:tabs>
        <w:tab w:val="clear" w:pos="8640"/>
        <w:tab w:val="right" w:pos="999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JDF 1103 - Response to the Petition (Marriage Dissolution or Separation) R: January 13, 2021</w:t>
    </w:r>
    <w:r w:rsidR="009406C3">
      <w:rPr>
        <w:rFonts w:ascii="Arial" w:hAnsi="Arial"/>
        <w:sz w:val="16"/>
      </w:rPr>
      <w:t xml:space="preserve">- Bilingual (Spanish) </w:t>
    </w:r>
    <w:r>
      <w:rPr>
        <w:rFonts w:ascii="Arial" w:hAnsi="Arial"/>
        <w:sz w:val="16"/>
      </w:rPr>
      <w:t>08-21</w:t>
    </w:r>
    <w:r w:rsidR="009406C3">
      <w:rPr>
        <w:rFonts w:ascii="Arial" w:hAnsi="Arial"/>
        <w:sz w:val="16"/>
      </w:rPr>
      <w:t xml:space="preserve"> </w:t>
    </w:r>
    <w:r w:rsidR="009406C3">
      <w:rPr>
        <w:rFonts w:ascii="Arial" w:hAnsi="Arial"/>
        <w:sz w:val="16"/>
      </w:rPr>
      <w:tab/>
    </w:r>
    <w:r w:rsidR="009406C3" w:rsidRPr="00C309F2">
      <w:rPr>
        <w:rFonts w:ascii="Arial" w:hAnsi="Arial" w:cs="Arial"/>
        <w:sz w:val="16"/>
        <w:szCs w:val="16"/>
      </w:rPr>
      <w:t xml:space="preserve">Page </w:t>
    </w:r>
    <w:r w:rsidR="009406C3" w:rsidRPr="00C309F2">
      <w:rPr>
        <w:rFonts w:ascii="Arial" w:hAnsi="Arial" w:cs="Arial"/>
        <w:bCs/>
        <w:sz w:val="16"/>
        <w:szCs w:val="16"/>
      </w:rPr>
      <w:fldChar w:fldCharType="begin"/>
    </w:r>
    <w:r w:rsidR="009406C3" w:rsidRPr="00C309F2">
      <w:rPr>
        <w:rFonts w:ascii="Arial" w:hAnsi="Arial" w:cs="Arial"/>
        <w:bCs/>
        <w:sz w:val="16"/>
        <w:szCs w:val="16"/>
      </w:rPr>
      <w:instrText xml:space="preserve"> PAGE </w:instrText>
    </w:r>
    <w:r w:rsidR="009406C3" w:rsidRPr="00C309F2">
      <w:rPr>
        <w:rFonts w:ascii="Arial" w:hAnsi="Arial" w:cs="Arial"/>
        <w:bCs/>
        <w:sz w:val="16"/>
        <w:szCs w:val="16"/>
      </w:rPr>
      <w:fldChar w:fldCharType="separate"/>
    </w:r>
    <w:r w:rsidR="001F7BF8" w:rsidRPr="00C309F2">
      <w:rPr>
        <w:rFonts w:ascii="Arial" w:hAnsi="Arial" w:cs="Arial"/>
        <w:bCs/>
        <w:noProof/>
        <w:sz w:val="16"/>
        <w:szCs w:val="16"/>
      </w:rPr>
      <w:t>2</w:t>
    </w:r>
    <w:r w:rsidR="009406C3" w:rsidRPr="00C309F2">
      <w:rPr>
        <w:rFonts w:ascii="Arial" w:hAnsi="Arial" w:cs="Arial"/>
        <w:bCs/>
        <w:sz w:val="16"/>
        <w:szCs w:val="16"/>
      </w:rPr>
      <w:fldChar w:fldCharType="end"/>
    </w:r>
    <w:r w:rsidR="009406C3" w:rsidRPr="00C309F2">
      <w:rPr>
        <w:rFonts w:ascii="Arial" w:hAnsi="Arial" w:cs="Arial"/>
        <w:sz w:val="16"/>
        <w:szCs w:val="16"/>
      </w:rPr>
      <w:t xml:space="preserve"> of </w:t>
    </w:r>
    <w:r w:rsidR="009406C3" w:rsidRPr="00C309F2">
      <w:rPr>
        <w:rFonts w:ascii="Arial" w:hAnsi="Arial" w:cs="Arial"/>
        <w:bCs/>
        <w:sz w:val="16"/>
        <w:szCs w:val="16"/>
      </w:rPr>
      <w:fldChar w:fldCharType="begin"/>
    </w:r>
    <w:r w:rsidR="009406C3" w:rsidRPr="00C309F2">
      <w:rPr>
        <w:rFonts w:ascii="Arial" w:hAnsi="Arial" w:cs="Arial"/>
        <w:bCs/>
        <w:sz w:val="16"/>
        <w:szCs w:val="16"/>
      </w:rPr>
      <w:instrText xml:space="preserve"> NUMPAGES  </w:instrText>
    </w:r>
    <w:r w:rsidR="009406C3" w:rsidRPr="00C309F2">
      <w:rPr>
        <w:rFonts w:ascii="Arial" w:hAnsi="Arial" w:cs="Arial"/>
        <w:bCs/>
        <w:sz w:val="16"/>
        <w:szCs w:val="16"/>
      </w:rPr>
      <w:fldChar w:fldCharType="separate"/>
    </w:r>
    <w:r w:rsidR="001F7BF8" w:rsidRPr="00C309F2">
      <w:rPr>
        <w:rFonts w:ascii="Arial" w:hAnsi="Arial" w:cs="Arial"/>
        <w:bCs/>
        <w:noProof/>
        <w:sz w:val="16"/>
        <w:szCs w:val="16"/>
      </w:rPr>
      <w:t>2</w:t>
    </w:r>
    <w:r w:rsidR="009406C3" w:rsidRPr="00C309F2">
      <w:rPr>
        <w:rFonts w:ascii="Arial" w:hAnsi="Arial" w:cs="Arial"/>
        <w:bCs/>
        <w:sz w:val="16"/>
        <w:szCs w:val="16"/>
      </w:rPr>
      <w:fldChar w:fldCharType="end"/>
    </w:r>
  </w:p>
  <w:p w14:paraId="580124E0" w14:textId="77777777" w:rsidR="009406C3" w:rsidRPr="00925446" w:rsidRDefault="009406C3" w:rsidP="009406C3">
    <w:pPr>
      <w:pStyle w:val="Footer"/>
      <w:rPr>
        <w:rFonts w:ascii="Arial" w:hAnsi="Arial"/>
        <w:sz w:val="16"/>
      </w:rPr>
    </w:pPr>
    <w:r w:rsidRPr="00925446">
      <w:rPr>
        <w:rFonts w:ascii="Arial" w:hAnsi="Arial"/>
        <w:sz w:val="16"/>
      </w:rPr>
      <w:t>Colorado Office of Language Access Approved</w:t>
    </w:r>
  </w:p>
  <w:p w14:paraId="3EF083B6" w14:textId="77777777" w:rsidR="00704CD6" w:rsidRDefault="00704CD6">
    <w:pPr>
      <w:pStyle w:val="Footer"/>
      <w:rPr>
        <w:rFonts w:ascii="Arial" w:hAnsi="Arial"/>
        <w:cap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34F9" w14:textId="77777777" w:rsidR="008B2020" w:rsidRDefault="008B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06FC" w14:textId="77777777" w:rsidR="00540F66" w:rsidRDefault="00540F66">
      <w:r>
        <w:separator/>
      </w:r>
    </w:p>
  </w:footnote>
  <w:footnote w:type="continuationSeparator" w:id="0">
    <w:p w14:paraId="70B1AD28" w14:textId="77777777" w:rsidR="00540F66" w:rsidRDefault="0054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564D" w14:textId="77777777" w:rsidR="008B2020" w:rsidRDefault="008B2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4062" w14:textId="77777777" w:rsidR="00704CD6" w:rsidRPr="00193AE2" w:rsidRDefault="00704CD6" w:rsidP="003E14BA">
    <w:pPr>
      <w:pStyle w:val="Header"/>
      <w:jc w:val="center"/>
      <w:rPr>
        <w:rFonts w:ascii="Arial" w:hAnsi="Arial" w:cs="Arial"/>
        <w:sz w:val="2"/>
        <w:szCs w:val="18"/>
        <w:lang w:val="es-ES"/>
      </w:rPr>
    </w:pPr>
    <w:r w:rsidRPr="009406C3">
      <w:rPr>
        <w:rFonts w:ascii="Arial" w:hAnsi="Arial" w:cs="Arial"/>
        <w:sz w:val="18"/>
        <w:szCs w:val="18"/>
        <w:lang w:val="es-E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0C47" w14:textId="77777777" w:rsidR="008B2020" w:rsidRDefault="008B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3" w15:restartNumberingAfterBreak="0">
    <w:nsid w:val="47845ECB"/>
    <w:multiLevelType w:val="hybridMultilevel"/>
    <w:tmpl w:val="EF38C16A"/>
    <w:lvl w:ilvl="0" w:tplc="FEA6DB7E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E233D6A"/>
    <w:multiLevelType w:val="singleLevel"/>
    <w:tmpl w:val="DC5A1BDC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hideSpellingErrors/>
  <w:hideGrammaticalErrors/>
  <w:documentProtection w:edit="readOnly"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6"/>
    <w:rsid w:val="000176D5"/>
    <w:rsid w:val="000569D5"/>
    <w:rsid w:val="00067C43"/>
    <w:rsid w:val="000836D6"/>
    <w:rsid w:val="00113ED3"/>
    <w:rsid w:val="001206FB"/>
    <w:rsid w:val="001377CE"/>
    <w:rsid w:val="00193AE2"/>
    <w:rsid w:val="001F7BF8"/>
    <w:rsid w:val="002C6A76"/>
    <w:rsid w:val="003353D4"/>
    <w:rsid w:val="0034115F"/>
    <w:rsid w:val="003529B9"/>
    <w:rsid w:val="003956D0"/>
    <w:rsid w:val="003A601F"/>
    <w:rsid w:val="003C38B7"/>
    <w:rsid w:val="003E14BA"/>
    <w:rsid w:val="003E399D"/>
    <w:rsid w:val="0047431B"/>
    <w:rsid w:val="004B3C24"/>
    <w:rsid w:val="004C28CB"/>
    <w:rsid w:val="004C3C60"/>
    <w:rsid w:val="00540F66"/>
    <w:rsid w:val="0058058D"/>
    <w:rsid w:val="00581D50"/>
    <w:rsid w:val="005A10E0"/>
    <w:rsid w:val="005A2FC6"/>
    <w:rsid w:val="005D3684"/>
    <w:rsid w:val="005D3DDD"/>
    <w:rsid w:val="005E4C29"/>
    <w:rsid w:val="00613BAF"/>
    <w:rsid w:val="006169B8"/>
    <w:rsid w:val="00681DB1"/>
    <w:rsid w:val="006F1A68"/>
    <w:rsid w:val="00704CD6"/>
    <w:rsid w:val="00781899"/>
    <w:rsid w:val="007E07D4"/>
    <w:rsid w:val="00846033"/>
    <w:rsid w:val="008807AC"/>
    <w:rsid w:val="0089208A"/>
    <w:rsid w:val="00893A5B"/>
    <w:rsid w:val="0089405C"/>
    <w:rsid w:val="00897E7D"/>
    <w:rsid w:val="008B0B21"/>
    <w:rsid w:val="008B2020"/>
    <w:rsid w:val="008F107F"/>
    <w:rsid w:val="00912E46"/>
    <w:rsid w:val="0091588D"/>
    <w:rsid w:val="00925446"/>
    <w:rsid w:val="0092764F"/>
    <w:rsid w:val="009406C3"/>
    <w:rsid w:val="009824EB"/>
    <w:rsid w:val="009F414C"/>
    <w:rsid w:val="00A033B8"/>
    <w:rsid w:val="00A1456D"/>
    <w:rsid w:val="00A63864"/>
    <w:rsid w:val="00A72FC5"/>
    <w:rsid w:val="00A925BD"/>
    <w:rsid w:val="00AE6612"/>
    <w:rsid w:val="00B43298"/>
    <w:rsid w:val="00BA3F33"/>
    <w:rsid w:val="00BF7ED1"/>
    <w:rsid w:val="00C309F2"/>
    <w:rsid w:val="00CC7751"/>
    <w:rsid w:val="00CE3799"/>
    <w:rsid w:val="00DD0013"/>
    <w:rsid w:val="00DE24F8"/>
    <w:rsid w:val="00DF4FE2"/>
    <w:rsid w:val="00E123C2"/>
    <w:rsid w:val="00E13E63"/>
    <w:rsid w:val="00E543CD"/>
    <w:rsid w:val="00E84A66"/>
    <w:rsid w:val="00EB0F9A"/>
    <w:rsid w:val="00F06E5D"/>
    <w:rsid w:val="00F53046"/>
    <w:rsid w:val="00F9132D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DC5BD"/>
  <w15:chartTrackingRefBased/>
  <w15:docId w15:val="{8A414DB6-A142-4997-86BC-CE76CDC7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pBdr>
        <w:top w:val="double" w:sz="1" w:space="1" w:color="000000"/>
      </w:pBdr>
      <w:ind w:left="0" w:right="-360" w:firstLine="0"/>
      <w:jc w:val="center"/>
      <w:outlineLvl w:val="2"/>
    </w:pPr>
    <w:rPr>
      <w:rFonts w:ascii="Arial" w:hAnsi="Arial"/>
      <w:b/>
      <w:spacing w:val="40"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0" w:right="-360" w:firstLine="0"/>
      <w:jc w:val="both"/>
      <w:outlineLvl w:val="3"/>
    </w:pPr>
    <w:rPr>
      <w:rFonts w:ascii="Arial" w:hAnsi="Arial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5040" w:right="-360" w:firstLine="720"/>
      <w:jc w:val="both"/>
      <w:outlineLvl w:val="4"/>
    </w:pPr>
    <w:rPr>
      <w:rFonts w:ascii="Arial" w:hAnsi="Arial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iCs/>
      <w:sz w:val="16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 w:val="0"/>
      <w:i w:val="0"/>
      <w:sz w:val="24"/>
    </w:rPr>
  </w:style>
  <w:style w:type="character" w:customStyle="1" w:styleId="WW8Num3z0">
    <w:name w:val="WW8Num3z0"/>
    <w:rPr>
      <w:rFonts w:ascii="Wingdings" w:hAnsi="Wingdings"/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  <w:b w:val="0"/>
      <w:i w:val="0"/>
      <w:sz w:val="24"/>
    </w:rPr>
  </w:style>
  <w:style w:type="character" w:customStyle="1" w:styleId="WW8Num12z0">
    <w:name w:val="WW8Num12z0"/>
    <w:rPr>
      <w:rFonts w:ascii="Wingdings" w:hAnsi="Wingdings"/>
      <w:b w:val="0"/>
      <w:i w:val="0"/>
      <w:sz w:val="24"/>
    </w:rPr>
  </w:style>
  <w:style w:type="character" w:customStyle="1" w:styleId="WW8Num13z0">
    <w:name w:val="WW8Num13z0"/>
    <w:rPr>
      <w:rFonts w:ascii="Times New Roman" w:hAnsi="Times New Roman"/>
      <w:sz w:val="28"/>
    </w:rPr>
  </w:style>
  <w:style w:type="character" w:customStyle="1" w:styleId="WW8Num14z0">
    <w:name w:val="WW8Num14z0"/>
    <w:rPr>
      <w:rFonts w:ascii="Times New Roman" w:hAnsi="Times New Roman"/>
      <w:sz w:val="28"/>
    </w:rPr>
  </w:style>
  <w:style w:type="character" w:styleId="PageNumber">
    <w:name w:val="page number"/>
    <w:basedOn w:val="DefaultParagraphFont"/>
    <w:semiHidden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080" w:right="-360"/>
      <w:jc w:val="both"/>
    </w:pPr>
    <w:rPr>
      <w:sz w:val="22"/>
      <w:u w:val="single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9406C3"/>
    <w:rPr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23C2"/>
    <w:rPr>
      <w:rFonts w:ascii="Segoe UI" w:hAnsi="Segoe UI" w:cs="Segoe UI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C30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9F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309F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09F2"/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F06E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Branch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Lily Slagle</cp:lastModifiedBy>
  <cp:revision>2</cp:revision>
  <cp:lastPrinted>2014-03-14T15:52:00Z</cp:lastPrinted>
  <dcterms:created xsi:type="dcterms:W3CDTF">2021-08-11T13:18:00Z</dcterms:created>
  <dcterms:modified xsi:type="dcterms:W3CDTF">2021-08-11T13:18:00Z</dcterms:modified>
</cp:coreProperties>
</file>