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4"/>
        <w:gridCol w:w="3416"/>
      </w:tblGrid>
      <w:tr w:rsidR="00CE7152" w:rsidRPr="00A37535" w14:paraId="63F56601" w14:textId="77777777" w:rsidTr="0049503B">
        <w:trPr>
          <w:trHeight w:val="549"/>
        </w:trPr>
        <w:tc>
          <w:tcPr>
            <w:tcW w:w="6654" w:type="dxa"/>
            <w:tcBorders>
              <w:top w:val="single" w:sz="12" w:space="0" w:color="auto"/>
              <w:left w:val="single" w:sz="12" w:space="0" w:color="auto"/>
              <w:bottom w:val="single" w:sz="12" w:space="0" w:color="auto"/>
              <w:right w:val="single" w:sz="12" w:space="0" w:color="auto"/>
            </w:tcBorders>
            <w:vAlign w:val="center"/>
          </w:tcPr>
          <w:p w14:paraId="4D990F02" w14:textId="527D295E" w:rsidR="00CE7152" w:rsidRPr="00A37535" w:rsidRDefault="00CE7152" w:rsidP="00E36275">
            <w:pPr>
              <w:jc w:val="center"/>
              <w:rPr>
                <w:rFonts w:ascii="Arial" w:hAnsi="Arial"/>
                <w:b/>
                <w:sz w:val="28"/>
                <w:szCs w:val="28"/>
              </w:rPr>
            </w:pPr>
            <w:r w:rsidRPr="00A37535">
              <w:rPr>
                <w:rFonts w:ascii="Arial" w:hAnsi="Arial"/>
                <w:b/>
                <w:sz w:val="28"/>
                <w:szCs w:val="28"/>
              </w:rPr>
              <w:t>Petition for</w:t>
            </w:r>
            <w:r w:rsidR="000E6B40" w:rsidRPr="00A37535">
              <w:rPr>
                <w:rFonts w:ascii="Arial" w:hAnsi="Arial"/>
                <w:b/>
                <w:sz w:val="28"/>
                <w:szCs w:val="28"/>
              </w:rPr>
              <w:t xml:space="preserve"> </w:t>
            </w:r>
            <w:r w:rsidRPr="00A37535">
              <w:rPr>
                <w:rFonts w:ascii="Arial" w:hAnsi="Arial"/>
                <w:b/>
                <w:sz w:val="28"/>
                <w:szCs w:val="28"/>
              </w:rPr>
              <w:t xml:space="preserve"> </w:t>
            </w:r>
            <w:r w:rsidR="000E6B40" w:rsidRPr="00A37535">
              <w:rPr>
                <w:rFonts w:ascii="Arial" w:hAnsi="Arial"/>
                <w:b/>
                <w:sz w:val="28"/>
                <w:szCs w:val="28"/>
              </w:rPr>
              <w:t xml:space="preserve"> </w:t>
            </w:r>
            <w:r w:rsidR="00395AF8" w:rsidRPr="00A37535">
              <w:rPr>
                <w:rFonts w:ascii="Arial" w:hAnsi="Arial" w:cs="Arial"/>
                <w:b/>
                <w:sz w:val="28"/>
                <w:szCs w:val="28"/>
              </w:rPr>
              <w:fldChar w:fldCharType="begin">
                <w:ffData>
                  <w:name w:val="Check8"/>
                  <w:enabled/>
                  <w:calcOnExit w:val="0"/>
                  <w:checkBox>
                    <w:sizeAuto/>
                    <w:default w:val="0"/>
                  </w:checkBox>
                </w:ffData>
              </w:fldChar>
            </w:r>
            <w:bookmarkStart w:id="0" w:name="Check8"/>
            <w:r w:rsidR="00395AF8" w:rsidRPr="00A37535">
              <w:rPr>
                <w:rFonts w:ascii="Arial" w:hAnsi="Arial" w:cs="Arial"/>
                <w:b/>
                <w:sz w:val="28"/>
                <w:szCs w:val="28"/>
              </w:rPr>
              <w:instrText xml:space="preserve"> FORMCHECKBOX </w:instrText>
            </w:r>
            <w:r w:rsidR="00A37535" w:rsidRPr="00A37535">
              <w:rPr>
                <w:rFonts w:ascii="Arial" w:hAnsi="Arial" w:cs="Arial"/>
                <w:b/>
                <w:sz w:val="28"/>
                <w:szCs w:val="28"/>
              </w:rPr>
            </w:r>
            <w:r w:rsidR="00A37535" w:rsidRPr="00A37535">
              <w:rPr>
                <w:rFonts w:ascii="Arial" w:hAnsi="Arial" w:cs="Arial"/>
                <w:b/>
                <w:sz w:val="28"/>
                <w:szCs w:val="28"/>
              </w:rPr>
              <w:fldChar w:fldCharType="separate"/>
            </w:r>
            <w:r w:rsidR="00395AF8" w:rsidRPr="00A37535">
              <w:rPr>
                <w:rFonts w:ascii="Arial" w:hAnsi="Arial" w:cs="Arial"/>
                <w:b/>
                <w:sz w:val="28"/>
                <w:szCs w:val="28"/>
              </w:rPr>
              <w:fldChar w:fldCharType="end"/>
            </w:r>
            <w:bookmarkEnd w:id="0"/>
            <w:r w:rsidRPr="00A37535">
              <w:rPr>
                <w:rFonts w:ascii="Arial" w:hAnsi="Arial" w:cs="Arial"/>
                <w:sz w:val="28"/>
                <w:szCs w:val="28"/>
              </w:rPr>
              <w:t xml:space="preserve"> </w:t>
            </w:r>
            <w:r w:rsidRPr="00A37535">
              <w:rPr>
                <w:rFonts w:ascii="Arial" w:hAnsi="Arial"/>
                <w:b/>
                <w:sz w:val="28"/>
                <w:szCs w:val="28"/>
              </w:rPr>
              <w:t xml:space="preserve">Divorce </w:t>
            </w:r>
            <w:r w:rsidR="000E6B40" w:rsidRPr="00A37535">
              <w:rPr>
                <w:rFonts w:ascii="Arial" w:hAnsi="Arial"/>
                <w:b/>
                <w:sz w:val="28"/>
                <w:szCs w:val="28"/>
              </w:rPr>
              <w:t xml:space="preserve">  </w:t>
            </w:r>
            <w:r w:rsidR="00395AF8" w:rsidRPr="00A37535">
              <w:rPr>
                <w:rFonts w:ascii="Arial" w:hAnsi="Arial" w:cs="Arial"/>
                <w:b/>
                <w:sz w:val="28"/>
                <w:szCs w:val="28"/>
              </w:rPr>
              <w:fldChar w:fldCharType="begin">
                <w:ffData>
                  <w:name w:val="Check9"/>
                  <w:enabled/>
                  <w:calcOnExit w:val="0"/>
                  <w:checkBox>
                    <w:sizeAuto/>
                    <w:default w:val="0"/>
                  </w:checkBox>
                </w:ffData>
              </w:fldChar>
            </w:r>
            <w:bookmarkStart w:id="1" w:name="Check9"/>
            <w:r w:rsidR="00395AF8" w:rsidRPr="00A37535">
              <w:rPr>
                <w:rFonts w:ascii="Arial" w:hAnsi="Arial" w:cs="Arial"/>
                <w:b/>
                <w:sz w:val="28"/>
                <w:szCs w:val="28"/>
              </w:rPr>
              <w:instrText xml:space="preserve"> FORMCHECKBOX </w:instrText>
            </w:r>
            <w:r w:rsidR="00A37535" w:rsidRPr="00A37535">
              <w:rPr>
                <w:rFonts w:ascii="Arial" w:hAnsi="Arial" w:cs="Arial"/>
                <w:b/>
                <w:sz w:val="28"/>
                <w:szCs w:val="28"/>
              </w:rPr>
            </w:r>
            <w:r w:rsidR="00A37535" w:rsidRPr="00A37535">
              <w:rPr>
                <w:rFonts w:ascii="Arial" w:hAnsi="Arial" w:cs="Arial"/>
                <w:b/>
                <w:sz w:val="28"/>
                <w:szCs w:val="28"/>
              </w:rPr>
              <w:fldChar w:fldCharType="separate"/>
            </w:r>
            <w:r w:rsidR="00395AF8" w:rsidRPr="00A37535">
              <w:rPr>
                <w:rFonts w:ascii="Arial" w:hAnsi="Arial" w:cs="Arial"/>
                <w:b/>
                <w:sz w:val="28"/>
                <w:szCs w:val="28"/>
              </w:rPr>
              <w:fldChar w:fldCharType="end"/>
            </w:r>
            <w:bookmarkEnd w:id="1"/>
            <w:r w:rsidRPr="00A37535">
              <w:rPr>
                <w:rFonts w:ascii="Arial" w:hAnsi="Arial"/>
                <w:b/>
                <w:sz w:val="28"/>
                <w:szCs w:val="28"/>
              </w:rPr>
              <w:t xml:space="preserve"> Legal Separation</w:t>
            </w:r>
          </w:p>
          <w:p w14:paraId="69EE02DE" w14:textId="77777777" w:rsidR="00DF0BBB" w:rsidRPr="00A37535" w:rsidRDefault="00CE7152" w:rsidP="00E36275">
            <w:pPr>
              <w:jc w:val="center"/>
              <w:rPr>
                <w:rFonts w:ascii="Arial" w:hAnsi="Arial"/>
                <w:i/>
                <w:sz w:val="20"/>
              </w:rPr>
            </w:pPr>
            <w:r w:rsidRPr="00A37535">
              <w:rPr>
                <w:rFonts w:ascii="Arial" w:hAnsi="Arial"/>
                <w:i/>
                <w:sz w:val="20"/>
              </w:rPr>
              <w:t>(</w:t>
            </w:r>
            <w:r w:rsidR="00F52838" w:rsidRPr="00A37535">
              <w:rPr>
                <w:rFonts w:ascii="Arial" w:hAnsi="Arial"/>
                <w:i/>
                <w:sz w:val="20"/>
              </w:rPr>
              <w:t>Petition for Dissolution of Marriage</w:t>
            </w:r>
            <w:r w:rsidR="004F09F3" w:rsidRPr="00A37535">
              <w:rPr>
                <w:rFonts w:ascii="Arial" w:hAnsi="Arial"/>
                <w:i/>
                <w:sz w:val="20"/>
              </w:rPr>
              <w:t xml:space="preserve"> </w:t>
            </w:r>
            <w:r w:rsidR="00F52838" w:rsidRPr="00A37535">
              <w:rPr>
                <w:rFonts w:ascii="Arial" w:hAnsi="Arial"/>
                <w:i/>
                <w:sz w:val="20"/>
              </w:rPr>
              <w:t xml:space="preserve">or Legal </w:t>
            </w:r>
            <w:r w:rsidR="00C92BA3" w:rsidRPr="00A37535">
              <w:rPr>
                <w:rFonts w:ascii="Arial" w:hAnsi="Arial"/>
                <w:i/>
                <w:sz w:val="20"/>
              </w:rPr>
              <w:t>S</w:t>
            </w:r>
            <w:r w:rsidR="00F52838" w:rsidRPr="00A37535">
              <w:rPr>
                <w:rFonts w:ascii="Arial" w:hAnsi="Arial"/>
                <w:i/>
                <w:sz w:val="20"/>
              </w:rPr>
              <w:t>eparation)</w:t>
            </w:r>
          </w:p>
          <w:p w14:paraId="3A368474" w14:textId="39AB1765" w:rsidR="00743C77" w:rsidRPr="00A37535" w:rsidRDefault="00743C77" w:rsidP="00E36275">
            <w:pPr>
              <w:jc w:val="center"/>
              <w:rPr>
                <w:rFonts w:ascii="Arial" w:hAnsi="Arial"/>
                <w:b/>
                <w:i/>
                <w:iCs/>
                <w:szCs w:val="24"/>
                <w:lang w:val="es-419"/>
              </w:rPr>
            </w:pPr>
            <w:r w:rsidRPr="00A37535">
              <w:rPr>
                <w:rFonts w:ascii="Arial" w:hAnsi="Arial"/>
                <w:b/>
                <w:i/>
                <w:iCs/>
                <w:szCs w:val="24"/>
                <w:lang w:val="es-419"/>
              </w:rPr>
              <w:t xml:space="preserve">Demanda de </w:t>
            </w:r>
            <w:r w:rsidRPr="00A37535">
              <w:rPr>
                <w:rFonts w:ascii="Arial" w:hAnsi="Arial" w:cs="Arial"/>
                <w:b/>
                <w:i/>
                <w:iCs/>
                <w:szCs w:val="24"/>
              </w:rPr>
              <w:fldChar w:fldCharType="begin">
                <w:ffData>
                  <w:name w:val="Check8"/>
                  <w:enabled/>
                  <w:calcOnExit w:val="0"/>
                  <w:checkBox>
                    <w:sizeAuto/>
                    <w:default w:val="0"/>
                  </w:checkBox>
                </w:ffData>
              </w:fldChar>
            </w:r>
            <w:r w:rsidRPr="00A37535">
              <w:rPr>
                <w:rFonts w:ascii="Arial" w:hAnsi="Arial" w:cs="Arial"/>
                <w:b/>
                <w:i/>
                <w:iCs/>
                <w:szCs w:val="24"/>
                <w:lang w:val="es-419"/>
              </w:rPr>
              <w:instrText xml:space="preserve"> FORMCHECKBOX </w:instrText>
            </w:r>
            <w:r w:rsidR="00A37535" w:rsidRPr="00A37535">
              <w:rPr>
                <w:rFonts w:ascii="Arial" w:hAnsi="Arial" w:cs="Arial"/>
                <w:b/>
                <w:i/>
                <w:iCs/>
                <w:szCs w:val="24"/>
              </w:rPr>
            </w:r>
            <w:r w:rsidR="00A37535" w:rsidRPr="00A37535">
              <w:rPr>
                <w:rFonts w:ascii="Arial" w:hAnsi="Arial" w:cs="Arial"/>
                <w:b/>
                <w:i/>
                <w:iCs/>
                <w:szCs w:val="24"/>
              </w:rPr>
              <w:fldChar w:fldCharType="separate"/>
            </w:r>
            <w:r w:rsidRPr="00A37535">
              <w:rPr>
                <w:rFonts w:ascii="Arial" w:hAnsi="Arial" w:cs="Arial"/>
                <w:b/>
                <w:i/>
                <w:iCs/>
                <w:szCs w:val="24"/>
              </w:rPr>
              <w:fldChar w:fldCharType="end"/>
            </w:r>
            <w:r w:rsidRPr="00A37535">
              <w:rPr>
                <w:rFonts w:ascii="Arial" w:hAnsi="Arial"/>
                <w:b/>
                <w:i/>
                <w:iCs/>
                <w:szCs w:val="24"/>
                <w:lang w:val="es-419"/>
              </w:rPr>
              <w:t xml:space="preserve">Divorcio  </w:t>
            </w:r>
            <w:r w:rsidRPr="00A37535">
              <w:rPr>
                <w:rFonts w:ascii="Arial" w:hAnsi="Arial" w:cs="Arial"/>
                <w:b/>
                <w:i/>
                <w:iCs/>
                <w:szCs w:val="24"/>
              </w:rPr>
              <w:fldChar w:fldCharType="begin">
                <w:ffData>
                  <w:name w:val="Check8"/>
                  <w:enabled/>
                  <w:calcOnExit w:val="0"/>
                  <w:checkBox>
                    <w:sizeAuto/>
                    <w:default w:val="0"/>
                  </w:checkBox>
                </w:ffData>
              </w:fldChar>
            </w:r>
            <w:r w:rsidRPr="00A37535">
              <w:rPr>
                <w:rFonts w:ascii="Arial" w:hAnsi="Arial" w:cs="Arial"/>
                <w:b/>
                <w:i/>
                <w:iCs/>
                <w:szCs w:val="24"/>
                <w:lang w:val="es-419"/>
              </w:rPr>
              <w:instrText xml:space="preserve"> FORMCHECKBOX </w:instrText>
            </w:r>
            <w:r w:rsidR="00A37535" w:rsidRPr="00A37535">
              <w:rPr>
                <w:rFonts w:ascii="Arial" w:hAnsi="Arial" w:cs="Arial"/>
                <w:b/>
                <w:i/>
                <w:iCs/>
                <w:szCs w:val="24"/>
              </w:rPr>
            </w:r>
            <w:r w:rsidR="00A37535" w:rsidRPr="00A37535">
              <w:rPr>
                <w:rFonts w:ascii="Arial" w:hAnsi="Arial" w:cs="Arial"/>
                <w:b/>
                <w:i/>
                <w:iCs/>
                <w:szCs w:val="24"/>
              </w:rPr>
              <w:fldChar w:fldCharType="separate"/>
            </w:r>
            <w:r w:rsidRPr="00A37535">
              <w:rPr>
                <w:rFonts w:ascii="Arial" w:hAnsi="Arial" w:cs="Arial"/>
                <w:b/>
                <w:i/>
                <w:iCs/>
                <w:szCs w:val="24"/>
              </w:rPr>
              <w:fldChar w:fldCharType="end"/>
            </w:r>
            <w:r w:rsidRPr="00A37535">
              <w:rPr>
                <w:rFonts w:ascii="Arial" w:hAnsi="Arial"/>
                <w:b/>
                <w:i/>
                <w:iCs/>
                <w:szCs w:val="24"/>
                <w:lang w:val="es-419"/>
              </w:rPr>
              <w:t>Separación legal</w:t>
            </w:r>
          </w:p>
          <w:p w14:paraId="03E1ACD3" w14:textId="73AD5009" w:rsidR="00743C77" w:rsidRPr="00A37535" w:rsidRDefault="00743C77" w:rsidP="00E36275">
            <w:pPr>
              <w:jc w:val="center"/>
              <w:rPr>
                <w:rFonts w:ascii="Arial" w:hAnsi="Arial"/>
                <w:i/>
                <w:sz w:val="26"/>
                <w:szCs w:val="26"/>
                <w:lang w:val="es-419"/>
              </w:rPr>
            </w:pPr>
            <w:r w:rsidRPr="00A37535">
              <w:rPr>
                <w:rFonts w:ascii="Arial" w:hAnsi="Arial"/>
                <w:i/>
                <w:sz w:val="18"/>
                <w:szCs w:val="18"/>
                <w:lang w:val="es-419"/>
              </w:rPr>
              <w:t>(Petición para disolución del matrimonio o separación legal)</w:t>
            </w:r>
          </w:p>
        </w:tc>
        <w:tc>
          <w:tcPr>
            <w:tcW w:w="3416" w:type="dxa"/>
            <w:vMerge w:val="restart"/>
            <w:tcBorders>
              <w:top w:val="single" w:sz="12" w:space="0" w:color="auto"/>
              <w:left w:val="single" w:sz="12" w:space="0" w:color="auto"/>
              <w:bottom w:val="single" w:sz="4" w:space="0" w:color="auto"/>
              <w:right w:val="single" w:sz="12" w:space="0" w:color="auto"/>
            </w:tcBorders>
          </w:tcPr>
          <w:p w14:paraId="03AFE01D" w14:textId="0167B8AD" w:rsidR="00CE7152" w:rsidRPr="00A37535" w:rsidRDefault="00CE7152" w:rsidP="00CE7152">
            <w:pPr>
              <w:keepNext/>
              <w:tabs>
                <w:tab w:val="right" w:pos="9975"/>
              </w:tabs>
              <w:spacing w:line="276" w:lineRule="auto"/>
              <w:jc w:val="right"/>
              <w:outlineLvl w:val="3"/>
              <w:rPr>
                <w:rFonts w:ascii="Arial" w:hAnsi="Arial" w:cs="Arial"/>
                <w:sz w:val="20"/>
                <w:lang w:val="es-US"/>
              </w:rPr>
            </w:pPr>
            <w:r w:rsidRPr="00A37535">
              <w:rPr>
                <w:rFonts w:ascii="Arial" w:hAnsi="Arial" w:cs="Arial"/>
                <w:sz w:val="20"/>
                <w:lang w:val="es-US"/>
              </w:rPr>
              <w:t>JDF</w:t>
            </w:r>
            <w:r w:rsidR="000E655F" w:rsidRPr="00A37535">
              <w:rPr>
                <w:rFonts w:ascii="Arial" w:hAnsi="Arial" w:cs="Arial"/>
                <w:sz w:val="20"/>
                <w:lang w:val="es-US"/>
              </w:rPr>
              <w:t xml:space="preserve"> </w:t>
            </w:r>
            <w:r w:rsidRPr="00A37535">
              <w:rPr>
                <w:rFonts w:ascii="Arial" w:hAnsi="Arial" w:cs="Arial"/>
                <w:sz w:val="20"/>
                <w:lang w:val="es-US"/>
              </w:rPr>
              <w:t>1</w:t>
            </w:r>
            <w:r w:rsidR="00976926" w:rsidRPr="00A37535">
              <w:rPr>
                <w:rFonts w:ascii="Arial" w:hAnsi="Arial" w:cs="Arial"/>
                <w:sz w:val="20"/>
                <w:lang w:val="es-US"/>
              </w:rPr>
              <w:t>101</w:t>
            </w:r>
          </w:p>
          <w:p w14:paraId="7823F3D5" w14:textId="164E21CD"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4E736CD8" w14:textId="3D237D3A"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1587DCFC" w14:textId="18356AE5"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54528145" w14:textId="7C36291A"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44D3C002" w14:textId="0A79E66B"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01895A9C" w14:textId="0D65CDF2"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159A6408" w14:textId="5EFC3ED7"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0E039B95" w14:textId="3B745A47"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79B823A4" w14:textId="283C4038"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2A785EB7" w14:textId="66D65910"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482398B3" w14:textId="60F2FADF"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648F32A6" w14:textId="77777777" w:rsidR="0049503B" w:rsidRPr="00A37535" w:rsidRDefault="0049503B" w:rsidP="00CE7152">
            <w:pPr>
              <w:keepNext/>
              <w:tabs>
                <w:tab w:val="right" w:pos="9975"/>
              </w:tabs>
              <w:spacing w:line="276" w:lineRule="auto"/>
              <w:jc w:val="right"/>
              <w:outlineLvl w:val="3"/>
              <w:rPr>
                <w:rFonts w:ascii="Arial" w:hAnsi="Arial" w:cs="Arial"/>
                <w:sz w:val="20"/>
                <w:lang w:val="es-US"/>
              </w:rPr>
            </w:pPr>
          </w:p>
          <w:p w14:paraId="2CF6E518" w14:textId="16BF85D0" w:rsidR="004F09F3" w:rsidRPr="00A37535" w:rsidRDefault="004F09F3" w:rsidP="00CE7152">
            <w:pPr>
              <w:keepNext/>
              <w:tabs>
                <w:tab w:val="right" w:pos="9975"/>
              </w:tabs>
              <w:spacing w:line="276" w:lineRule="auto"/>
              <w:jc w:val="right"/>
              <w:outlineLvl w:val="3"/>
              <w:rPr>
                <w:rFonts w:ascii="Arial" w:hAnsi="Arial" w:cs="Arial"/>
                <w:sz w:val="20"/>
                <w:lang w:val="es-US"/>
              </w:rPr>
            </w:pPr>
          </w:p>
          <w:p w14:paraId="4C7D49F7" w14:textId="5215D6D0" w:rsidR="004F09F3" w:rsidRPr="00A37535" w:rsidRDefault="004F09F3" w:rsidP="00CE7152">
            <w:pPr>
              <w:keepNext/>
              <w:tabs>
                <w:tab w:val="right" w:pos="9975"/>
              </w:tabs>
              <w:spacing w:line="276" w:lineRule="auto"/>
              <w:jc w:val="right"/>
              <w:outlineLvl w:val="3"/>
              <w:rPr>
                <w:rFonts w:ascii="Arial" w:hAnsi="Arial" w:cs="Arial"/>
                <w:sz w:val="20"/>
                <w:lang w:val="es-US"/>
              </w:rPr>
            </w:pPr>
            <w:r w:rsidRPr="00A37535">
              <w:rPr>
                <w:rFonts w:ascii="Garamond" w:hAnsi="Garamond"/>
                <w:noProof/>
                <w:sz w:val="20"/>
              </w:rPr>
              <mc:AlternateContent>
                <mc:Choice Requires="wpg">
                  <w:drawing>
                    <wp:anchor distT="0" distB="0" distL="114300" distR="114300" simplePos="0" relativeHeight="251659264" behindDoc="0" locked="0" layoutInCell="1" allowOverlap="1" wp14:anchorId="2ADECB7F" wp14:editId="5CA84B45">
                      <wp:simplePos x="0" y="0"/>
                      <wp:positionH relativeFrom="column">
                        <wp:posOffset>275590</wp:posOffset>
                      </wp:positionH>
                      <wp:positionV relativeFrom="paragraph">
                        <wp:posOffset>158923</wp:posOffset>
                      </wp:positionV>
                      <wp:extent cx="1465580" cy="128386"/>
                      <wp:effectExtent l="88900" t="25400" r="96520" b="1143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128386"/>
                                <a:chOff x="8712" y="3456"/>
                                <a:chExt cx="2736" cy="435"/>
                              </a:xfrm>
                            </wpg:grpSpPr>
                            <wps:wsp>
                              <wps:cNvPr id="53" name="Line 3"/>
                              <wps:cNvCnPr/>
                              <wps:spPr bwMode="auto">
                                <a:xfrm flipV="1">
                                  <a:off x="8712"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4" name="Line 4"/>
                              <wps:cNvCnPr/>
                              <wps:spPr bwMode="auto">
                                <a:xfrm flipV="1">
                                  <a:off x="11448"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22E04" id="Group 52" o:spid="_x0000_s1026" style="position:absolute;margin-left:21.7pt;margin-top:12.5pt;width:115.4pt;height:10.1pt;z-index:251659264" coordorigin="8712,3456" coordsize="273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">
                      <v:line id="Line 3" o:spid="_x0000_s1027" style="position:absolute;flip:y;visibility:visible;mso-wrap-style:square" from="8712,3456" to="8712,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" strokeweight="1.25pt">
                        <v:stroke endarrow="block" endarrowwidth="wide" endarrowlength="long"/>
                      </v:line>
                      <v:line id="Line 4" o:spid="_x0000_s1028" style="position:absolute;flip:y;visibility:visible;mso-wrap-style:square" from="11448,3456" to="11448,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" strokeweight="1.25pt">
                        <v:stroke endarrow="block" endarrowwidth="wide" endarrowlength="long"/>
                      </v:line>
                    </v:group>
                  </w:pict>
                </mc:Fallback>
              </mc:AlternateContent>
            </w:r>
          </w:p>
          <w:p w14:paraId="40B7B7AB" w14:textId="77777777" w:rsidR="00CE7152" w:rsidRPr="00A37535" w:rsidRDefault="007C3D70" w:rsidP="00CE7152">
            <w:pPr>
              <w:spacing w:line="276" w:lineRule="auto"/>
              <w:jc w:val="center"/>
              <w:rPr>
                <w:rFonts w:ascii="Arial" w:hAnsi="Arial" w:cs="Arial"/>
                <w:b/>
                <w:sz w:val="22"/>
                <w:szCs w:val="22"/>
                <w:lang w:val="es-US"/>
              </w:rPr>
            </w:pPr>
            <w:r w:rsidRPr="00A37535">
              <w:rPr>
                <w:rFonts w:ascii="Arial" w:hAnsi="Arial" w:cs="Arial"/>
                <w:b/>
                <w:sz w:val="22"/>
                <w:szCs w:val="22"/>
                <w:lang w:val="es-US"/>
              </w:rPr>
              <w:t xml:space="preserve">Court Use </w:t>
            </w:r>
            <w:proofErr w:type="spellStart"/>
            <w:r w:rsidRPr="00A37535">
              <w:rPr>
                <w:rFonts w:ascii="Arial" w:hAnsi="Arial" w:cs="Arial"/>
                <w:b/>
                <w:sz w:val="22"/>
                <w:szCs w:val="22"/>
                <w:lang w:val="es-US"/>
              </w:rPr>
              <w:t>Only</w:t>
            </w:r>
            <w:proofErr w:type="spellEnd"/>
          </w:p>
          <w:p w14:paraId="3CE69EC6" w14:textId="3FC7CE17" w:rsidR="00743C77" w:rsidRPr="00A37535" w:rsidRDefault="00743C77" w:rsidP="00CE7152">
            <w:pPr>
              <w:spacing w:line="276" w:lineRule="auto"/>
              <w:jc w:val="center"/>
              <w:rPr>
                <w:rFonts w:ascii="Arial" w:hAnsi="Arial" w:cs="Arial"/>
                <w:b/>
                <w:bCs/>
                <w:i/>
                <w:iCs/>
                <w:sz w:val="18"/>
                <w:szCs w:val="18"/>
                <w:lang w:val="es-419"/>
              </w:rPr>
            </w:pPr>
            <w:r w:rsidRPr="00A37535">
              <w:rPr>
                <w:rFonts w:ascii="Arial" w:hAnsi="Arial" w:cs="Arial"/>
                <w:b/>
                <w:bCs/>
                <w:i/>
                <w:iCs/>
                <w:sz w:val="18"/>
                <w:szCs w:val="18"/>
                <w:lang w:val="es-419"/>
              </w:rPr>
              <w:t>Uso exclusivo del tribunal</w:t>
            </w:r>
          </w:p>
          <w:p w14:paraId="12DA838D" w14:textId="17A8AC4C" w:rsidR="00743C77" w:rsidRPr="00A37535" w:rsidRDefault="00743C77" w:rsidP="00CE7152">
            <w:pPr>
              <w:spacing w:line="276" w:lineRule="auto"/>
              <w:jc w:val="center"/>
              <w:rPr>
                <w:rFonts w:ascii="Arial" w:hAnsi="Arial" w:cs="Arial"/>
                <w:b/>
                <w:sz w:val="20"/>
                <w:lang w:val="es-US"/>
              </w:rPr>
            </w:pPr>
          </w:p>
        </w:tc>
      </w:tr>
      <w:tr w:rsidR="00CE7152" w:rsidRPr="00A37535" w14:paraId="1590F3CA" w14:textId="77777777" w:rsidTr="0049503B">
        <w:trPr>
          <w:trHeight w:val="2492"/>
        </w:trPr>
        <w:tc>
          <w:tcPr>
            <w:tcW w:w="6654" w:type="dxa"/>
            <w:tcBorders>
              <w:top w:val="single" w:sz="12" w:space="0" w:color="auto"/>
              <w:left w:val="single" w:sz="12" w:space="0" w:color="auto"/>
              <w:bottom w:val="single" w:sz="12" w:space="0" w:color="auto"/>
              <w:right w:val="single" w:sz="12" w:space="0" w:color="auto"/>
            </w:tcBorders>
          </w:tcPr>
          <w:p w14:paraId="58570D87" w14:textId="40409CB9" w:rsidR="00CE7152" w:rsidRPr="00A37535" w:rsidRDefault="00CE7152" w:rsidP="00E36275">
            <w:pPr>
              <w:rPr>
                <w:rFonts w:ascii="Arial" w:hAnsi="Arial" w:cs="Arial"/>
                <w:sz w:val="20"/>
                <w:lang w:val="es-US"/>
              </w:rPr>
            </w:pPr>
            <w:proofErr w:type="spellStart"/>
            <w:r w:rsidRPr="00A37535">
              <w:rPr>
                <w:rFonts w:ascii="Arial" w:hAnsi="Arial" w:cs="Arial"/>
                <w:sz w:val="20"/>
                <w:lang w:val="es-US"/>
              </w:rPr>
              <w:t>District</w:t>
            </w:r>
            <w:proofErr w:type="spellEnd"/>
            <w:r w:rsidRPr="00A37535">
              <w:rPr>
                <w:rFonts w:ascii="Arial" w:hAnsi="Arial" w:cs="Arial"/>
                <w:sz w:val="20"/>
                <w:lang w:val="es-US"/>
              </w:rPr>
              <w:t xml:space="preserve"> </w:t>
            </w:r>
            <w:r w:rsidR="00DF0BBB" w:rsidRPr="00A37535">
              <w:rPr>
                <w:rFonts w:ascii="Arial" w:hAnsi="Arial" w:cs="Arial"/>
                <w:sz w:val="20"/>
                <w:lang w:val="es-US"/>
              </w:rPr>
              <w:t>Court</w:t>
            </w:r>
          </w:p>
          <w:p w14:paraId="06345BAD" w14:textId="77777777" w:rsidR="00743C77" w:rsidRPr="00A37535" w:rsidRDefault="00743C77" w:rsidP="00E36275">
            <w:pPr>
              <w:rPr>
                <w:rFonts w:ascii="Arial" w:hAnsi="Arial" w:cs="Arial"/>
                <w:i/>
                <w:iCs/>
                <w:sz w:val="18"/>
                <w:szCs w:val="18"/>
                <w:lang w:val="es-419"/>
              </w:rPr>
            </w:pPr>
            <w:r w:rsidRPr="00A37535">
              <w:rPr>
                <w:rFonts w:ascii="Arial" w:hAnsi="Arial" w:cs="Arial"/>
                <w:i/>
                <w:iCs/>
                <w:sz w:val="18"/>
                <w:szCs w:val="18"/>
                <w:lang w:val="es-419"/>
              </w:rPr>
              <w:t>Tribunal de distrito</w:t>
            </w:r>
          </w:p>
          <w:p w14:paraId="1EAED3BB" w14:textId="4D49E73B" w:rsidR="00CE7152" w:rsidRPr="00A37535" w:rsidRDefault="00CE7152" w:rsidP="00E36275">
            <w:pPr>
              <w:tabs>
                <w:tab w:val="right" w:pos="6283"/>
              </w:tabs>
              <w:rPr>
                <w:rFonts w:ascii="Arial" w:hAnsi="Arial" w:cs="Arial"/>
                <w:sz w:val="20"/>
                <w:u w:val="single"/>
                <w:lang w:val="es-419"/>
              </w:rPr>
            </w:pPr>
            <w:r w:rsidRPr="00A37535">
              <w:rPr>
                <w:rFonts w:ascii="Arial" w:hAnsi="Arial" w:cs="Arial"/>
                <w:sz w:val="20"/>
                <w:lang w:val="es-419"/>
              </w:rPr>
              <w:t xml:space="preserve">Colorado County: </w:t>
            </w:r>
            <w:r w:rsidRPr="00A37535">
              <w:rPr>
                <w:rFonts w:ascii="Arial" w:hAnsi="Arial" w:cs="Arial"/>
                <w:sz w:val="20"/>
                <w:u w:val="single"/>
                <w:lang w:val="es-419"/>
              </w:rPr>
              <w:tab/>
            </w:r>
          </w:p>
          <w:p w14:paraId="2738A09F" w14:textId="55C27C74" w:rsidR="00743C77" w:rsidRPr="00A37535" w:rsidRDefault="00743C77" w:rsidP="00E36275">
            <w:pPr>
              <w:tabs>
                <w:tab w:val="right" w:pos="6283"/>
              </w:tabs>
              <w:rPr>
                <w:rFonts w:ascii="Arial" w:hAnsi="Arial" w:cs="Arial"/>
                <w:sz w:val="20"/>
                <w:u w:val="single"/>
                <w:lang w:val="es-419"/>
              </w:rPr>
            </w:pPr>
            <w:r w:rsidRPr="00A37535">
              <w:rPr>
                <w:rFonts w:ascii="Arial" w:hAnsi="Arial" w:cs="Arial"/>
                <w:i/>
                <w:iCs/>
                <w:sz w:val="18"/>
                <w:szCs w:val="18"/>
                <w:lang w:val="es-419"/>
              </w:rPr>
              <w:t>Condado de Colorado:</w:t>
            </w:r>
          </w:p>
          <w:p w14:paraId="33FD5EB0" w14:textId="5ED4EB7E" w:rsidR="00CE7152" w:rsidRPr="00A37535" w:rsidRDefault="00CE7152" w:rsidP="00E36275">
            <w:pPr>
              <w:tabs>
                <w:tab w:val="right" w:pos="6283"/>
              </w:tabs>
              <w:rPr>
                <w:rFonts w:ascii="Arial" w:hAnsi="Arial" w:cs="Arial"/>
                <w:sz w:val="20"/>
                <w:u w:val="single"/>
                <w:lang w:val="es-US"/>
              </w:rPr>
            </w:pPr>
            <w:r w:rsidRPr="00A37535">
              <w:rPr>
                <w:rFonts w:ascii="Arial" w:hAnsi="Arial" w:cs="Arial"/>
                <w:sz w:val="20"/>
                <w:lang w:val="es-US"/>
              </w:rPr>
              <w:t xml:space="preserve">Court </w:t>
            </w:r>
            <w:proofErr w:type="spellStart"/>
            <w:r w:rsidRPr="00A37535">
              <w:rPr>
                <w:rFonts w:ascii="Arial" w:hAnsi="Arial" w:cs="Arial"/>
                <w:sz w:val="20"/>
                <w:lang w:val="es-US"/>
              </w:rPr>
              <w:t>Address</w:t>
            </w:r>
            <w:proofErr w:type="spellEnd"/>
            <w:r w:rsidRPr="00A37535">
              <w:rPr>
                <w:rFonts w:ascii="Arial" w:hAnsi="Arial" w:cs="Arial"/>
                <w:sz w:val="20"/>
                <w:lang w:val="es-US"/>
              </w:rPr>
              <w:t xml:space="preserve">: </w:t>
            </w:r>
            <w:r w:rsidRPr="00A37535">
              <w:rPr>
                <w:rFonts w:ascii="Arial" w:hAnsi="Arial" w:cs="Arial"/>
                <w:sz w:val="20"/>
                <w:u w:val="single"/>
                <w:lang w:val="es-US"/>
              </w:rPr>
              <w:tab/>
            </w:r>
          </w:p>
          <w:p w14:paraId="295B24BB" w14:textId="113046AC" w:rsidR="00743C77" w:rsidRPr="00A37535" w:rsidRDefault="00743C77" w:rsidP="00E36275">
            <w:pPr>
              <w:tabs>
                <w:tab w:val="right" w:pos="6283"/>
              </w:tabs>
              <w:rPr>
                <w:rFonts w:ascii="Arial" w:hAnsi="Arial" w:cs="Arial"/>
                <w:sz w:val="20"/>
                <w:lang w:val="es-US"/>
              </w:rPr>
            </w:pPr>
            <w:r w:rsidRPr="00A37535">
              <w:rPr>
                <w:rFonts w:ascii="Arial" w:hAnsi="Arial" w:cs="Arial"/>
                <w:i/>
                <w:iCs/>
                <w:sz w:val="18"/>
                <w:szCs w:val="18"/>
                <w:lang w:val="es-419"/>
              </w:rPr>
              <w:t>Dirección del tribunal:</w:t>
            </w:r>
          </w:p>
          <w:p w14:paraId="44C23E41" w14:textId="77777777" w:rsidR="00DF0BBB" w:rsidRPr="00A37535" w:rsidRDefault="00DF0BBB" w:rsidP="00E36275">
            <w:pPr>
              <w:tabs>
                <w:tab w:val="right" w:pos="6283"/>
              </w:tabs>
              <w:rPr>
                <w:rFonts w:ascii="Arial" w:hAnsi="Arial" w:cs="Arial"/>
                <w:b/>
                <w:sz w:val="20"/>
                <w:lang w:val="es-US"/>
              </w:rPr>
            </w:pPr>
          </w:p>
          <w:p w14:paraId="1A2650CB" w14:textId="0413F214" w:rsidR="00CE7152" w:rsidRPr="00A37535" w:rsidRDefault="00CE7152" w:rsidP="00E36275">
            <w:pPr>
              <w:tabs>
                <w:tab w:val="right" w:pos="6283"/>
              </w:tabs>
              <w:rPr>
                <w:rFonts w:ascii="Arial" w:hAnsi="Arial" w:cs="Arial"/>
                <w:b/>
                <w:sz w:val="20"/>
              </w:rPr>
            </w:pPr>
            <w:r w:rsidRPr="00A37535">
              <w:rPr>
                <w:rFonts w:ascii="Arial" w:hAnsi="Arial" w:cs="Arial"/>
                <w:b/>
                <w:sz w:val="20"/>
              </w:rPr>
              <w:t>Parties</w:t>
            </w:r>
          </w:p>
          <w:p w14:paraId="0C3AA895" w14:textId="05D97EF2" w:rsidR="00743C77" w:rsidRPr="00A37535" w:rsidRDefault="00743C77" w:rsidP="00E36275">
            <w:pPr>
              <w:tabs>
                <w:tab w:val="right" w:pos="6283"/>
              </w:tabs>
              <w:rPr>
                <w:rFonts w:ascii="Arial" w:hAnsi="Arial" w:cs="Arial"/>
                <w:b/>
                <w:bCs/>
                <w:sz w:val="20"/>
              </w:rPr>
            </w:pPr>
            <w:proofErr w:type="spellStart"/>
            <w:r w:rsidRPr="00A37535">
              <w:rPr>
                <w:rFonts w:ascii="Arial" w:hAnsi="Arial" w:cs="Arial"/>
                <w:b/>
                <w:bCs/>
                <w:i/>
                <w:iCs/>
                <w:sz w:val="18"/>
                <w:szCs w:val="18"/>
              </w:rPr>
              <w:t>Partes</w:t>
            </w:r>
            <w:proofErr w:type="spellEnd"/>
            <w:r w:rsidRPr="00A37535">
              <w:rPr>
                <w:rFonts w:ascii="Arial" w:hAnsi="Arial" w:cs="Arial"/>
                <w:b/>
                <w:bCs/>
                <w:i/>
                <w:iCs/>
                <w:sz w:val="18"/>
                <w:szCs w:val="18"/>
              </w:rPr>
              <w:t xml:space="preserve"> </w:t>
            </w:r>
          </w:p>
          <w:p w14:paraId="4AF640D4" w14:textId="03E7B647" w:rsidR="00CE7152" w:rsidRPr="00A37535" w:rsidRDefault="00CE7152" w:rsidP="00E36275">
            <w:pPr>
              <w:tabs>
                <w:tab w:val="right" w:pos="6283"/>
              </w:tabs>
              <w:rPr>
                <w:rFonts w:ascii="Arial" w:hAnsi="Arial" w:cs="Arial"/>
                <w:i/>
                <w:sz w:val="20"/>
              </w:rPr>
            </w:pPr>
            <w:r w:rsidRPr="00A37535">
              <w:rPr>
                <w:rFonts w:ascii="Arial" w:hAnsi="Arial" w:cs="Arial"/>
                <w:sz w:val="20"/>
              </w:rPr>
              <w:t xml:space="preserve">Petitioner </w:t>
            </w:r>
            <w:r w:rsidRPr="00A37535">
              <w:rPr>
                <w:rFonts w:ascii="Arial" w:hAnsi="Arial" w:cs="Arial"/>
                <w:i/>
                <w:sz w:val="20"/>
              </w:rPr>
              <w:t xml:space="preserve">(Parent or person who started the legal case): </w:t>
            </w:r>
          </w:p>
          <w:p w14:paraId="6B486349" w14:textId="4A5D9075" w:rsidR="00743C77" w:rsidRPr="00A37535" w:rsidRDefault="00743C77" w:rsidP="00E36275">
            <w:pPr>
              <w:tabs>
                <w:tab w:val="right" w:pos="6283"/>
              </w:tabs>
              <w:rPr>
                <w:rFonts w:ascii="Arial" w:hAnsi="Arial" w:cs="Arial"/>
                <w:sz w:val="20"/>
                <w:lang w:val="es-419"/>
              </w:rPr>
            </w:pPr>
            <w:r w:rsidRPr="00A37535">
              <w:rPr>
                <w:rFonts w:ascii="Arial" w:hAnsi="Arial" w:cs="Arial"/>
                <w:i/>
                <w:iCs/>
                <w:sz w:val="18"/>
                <w:szCs w:val="18"/>
                <w:lang w:val="es-419"/>
              </w:rPr>
              <w:t>Demandante (padre o persona quien inició la acción legal):</w:t>
            </w:r>
          </w:p>
          <w:p w14:paraId="71C3CB4B" w14:textId="77777777" w:rsidR="00DF0BBB" w:rsidRPr="00A37535" w:rsidRDefault="00DF0BBB" w:rsidP="00E36275">
            <w:pPr>
              <w:tabs>
                <w:tab w:val="right" w:pos="6283"/>
              </w:tabs>
              <w:rPr>
                <w:rFonts w:ascii="Arial" w:hAnsi="Arial" w:cs="Arial"/>
                <w:sz w:val="8"/>
                <w:szCs w:val="8"/>
                <w:u w:val="single"/>
                <w:lang w:val="es-419"/>
              </w:rPr>
            </w:pPr>
          </w:p>
          <w:p w14:paraId="6421F0FC" w14:textId="6ADB150F" w:rsidR="00CE7152" w:rsidRPr="00A37535" w:rsidRDefault="00CE7152" w:rsidP="00E36275">
            <w:pPr>
              <w:tabs>
                <w:tab w:val="right" w:pos="6283"/>
              </w:tabs>
              <w:rPr>
                <w:rFonts w:ascii="Arial" w:hAnsi="Arial" w:cs="Arial"/>
                <w:sz w:val="20"/>
                <w:lang w:val="es-419"/>
              </w:rPr>
            </w:pPr>
            <w:r w:rsidRPr="00A37535">
              <w:rPr>
                <w:rFonts w:ascii="Arial" w:hAnsi="Arial" w:cs="Arial"/>
                <w:sz w:val="20"/>
                <w:u w:val="single"/>
                <w:lang w:val="es-419"/>
              </w:rPr>
              <w:tab/>
            </w:r>
          </w:p>
          <w:p w14:paraId="60B617F8" w14:textId="77777777" w:rsidR="00DF0BBB" w:rsidRPr="00A37535" w:rsidRDefault="00DF0BBB" w:rsidP="00E36275">
            <w:pPr>
              <w:tabs>
                <w:tab w:val="right" w:pos="6283"/>
              </w:tabs>
              <w:rPr>
                <w:rFonts w:ascii="Arial" w:hAnsi="Arial" w:cs="Arial"/>
                <w:sz w:val="4"/>
                <w:szCs w:val="4"/>
                <w:lang w:val="es-419"/>
              </w:rPr>
            </w:pPr>
          </w:p>
          <w:p w14:paraId="0526E9F0" w14:textId="6F3A2ABC" w:rsidR="00CE7152" w:rsidRPr="00A37535" w:rsidRDefault="00CE7152" w:rsidP="00E36275">
            <w:pPr>
              <w:tabs>
                <w:tab w:val="right" w:pos="6283"/>
              </w:tabs>
              <w:rPr>
                <w:rFonts w:ascii="Arial" w:hAnsi="Arial" w:cs="Arial"/>
                <w:i/>
                <w:sz w:val="20"/>
              </w:rPr>
            </w:pPr>
            <w:r w:rsidRPr="00A37535">
              <w:rPr>
                <w:rFonts w:ascii="Arial" w:hAnsi="Arial" w:cs="Arial"/>
                <w:sz w:val="20"/>
              </w:rPr>
              <w:t xml:space="preserve">Co-Petitioner/Respondent </w:t>
            </w:r>
            <w:r w:rsidRPr="00A37535">
              <w:rPr>
                <w:rFonts w:ascii="Arial" w:hAnsi="Arial" w:cs="Arial"/>
                <w:i/>
                <w:sz w:val="20"/>
              </w:rPr>
              <w:t>(</w:t>
            </w:r>
            <w:r w:rsidR="00446B99" w:rsidRPr="00A37535">
              <w:rPr>
                <w:rFonts w:ascii="Arial" w:hAnsi="Arial" w:cs="Arial"/>
                <w:i/>
                <w:sz w:val="20"/>
              </w:rPr>
              <w:t>Other person in this case</w:t>
            </w:r>
            <w:r w:rsidRPr="00A37535">
              <w:rPr>
                <w:rFonts w:ascii="Arial" w:hAnsi="Arial" w:cs="Arial"/>
                <w:i/>
                <w:sz w:val="20"/>
              </w:rPr>
              <w:t>):</w:t>
            </w:r>
          </w:p>
          <w:p w14:paraId="74D40E0A" w14:textId="5FA55482" w:rsidR="00DF0BBB" w:rsidRPr="00A37535" w:rsidRDefault="00743C77" w:rsidP="00E36275">
            <w:pPr>
              <w:tabs>
                <w:tab w:val="right" w:pos="6283"/>
              </w:tabs>
              <w:rPr>
                <w:rFonts w:ascii="Arial" w:hAnsi="Arial" w:cs="Arial"/>
                <w:sz w:val="20"/>
                <w:u w:val="single"/>
                <w:lang w:val="es-419"/>
              </w:rPr>
            </w:pPr>
            <w:proofErr w:type="spellStart"/>
            <w:r w:rsidRPr="00A37535">
              <w:rPr>
                <w:rFonts w:ascii="Arial" w:hAnsi="Arial" w:cs="Arial"/>
                <w:i/>
                <w:iCs/>
                <w:sz w:val="18"/>
                <w:szCs w:val="18"/>
                <w:lang w:val="es-419"/>
              </w:rPr>
              <w:t>Codemandante</w:t>
            </w:r>
            <w:proofErr w:type="spellEnd"/>
            <w:r w:rsidRPr="00A37535">
              <w:rPr>
                <w:rFonts w:ascii="Arial" w:hAnsi="Arial" w:cs="Arial"/>
                <w:i/>
                <w:iCs/>
                <w:sz w:val="18"/>
                <w:szCs w:val="18"/>
                <w:lang w:val="es-419"/>
              </w:rPr>
              <w:t xml:space="preserve"> o demandado (otra persona en esta causa):</w:t>
            </w:r>
          </w:p>
          <w:p w14:paraId="40E94F5D" w14:textId="44C280CD" w:rsidR="00CE7152" w:rsidRPr="00A37535" w:rsidRDefault="00CE7152" w:rsidP="00CE7152">
            <w:pPr>
              <w:tabs>
                <w:tab w:val="right" w:pos="6283"/>
              </w:tabs>
              <w:spacing w:line="300" w:lineRule="auto"/>
              <w:rPr>
                <w:rFonts w:ascii="Arial" w:hAnsi="Arial"/>
                <w:sz w:val="20"/>
                <w:lang w:val="es-419"/>
              </w:rPr>
            </w:pPr>
            <w:r w:rsidRPr="00A37535">
              <w:rPr>
                <w:rFonts w:ascii="Arial" w:hAnsi="Arial" w:cs="Arial"/>
                <w:sz w:val="20"/>
                <w:u w:val="single"/>
                <w:lang w:val="es-419"/>
              </w:rPr>
              <w:tab/>
            </w:r>
          </w:p>
        </w:tc>
        <w:tc>
          <w:tcPr>
            <w:tcW w:w="3416" w:type="dxa"/>
            <w:vMerge/>
            <w:tcBorders>
              <w:top w:val="single" w:sz="4" w:space="0" w:color="auto"/>
              <w:left w:val="single" w:sz="12" w:space="0" w:color="auto"/>
              <w:bottom w:val="single" w:sz="12" w:space="0" w:color="auto"/>
              <w:right w:val="single" w:sz="12" w:space="0" w:color="auto"/>
            </w:tcBorders>
          </w:tcPr>
          <w:p w14:paraId="51967EF2" w14:textId="77777777" w:rsidR="00CE7152" w:rsidRPr="00A37535" w:rsidRDefault="00CE7152" w:rsidP="00CE7152">
            <w:pPr>
              <w:keepNext/>
              <w:tabs>
                <w:tab w:val="right" w:pos="9975"/>
              </w:tabs>
              <w:spacing w:line="276" w:lineRule="auto"/>
              <w:jc w:val="right"/>
              <w:outlineLvl w:val="3"/>
              <w:rPr>
                <w:rFonts w:ascii="Arial" w:hAnsi="Arial" w:cs="Arial"/>
                <w:sz w:val="22"/>
                <w:szCs w:val="24"/>
                <w:lang w:val="es-419"/>
              </w:rPr>
            </w:pPr>
          </w:p>
        </w:tc>
      </w:tr>
      <w:tr w:rsidR="00CE7152" w:rsidRPr="00A37535" w14:paraId="264DDD56" w14:textId="77777777" w:rsidTr="005936D1">
        <w:trPr>
          <w:trHeight w:val="74"/>
        </w:trPr>
        <w:tc>
          <w:tcPr>
            <w:tcW w:w="6654" w:type="dxa"/>
            <w:tcBorders>
              <w:top w:val="single" w:sz="12" w:space="0" w:color="auto"/>
              <w:left w:val="single" w:sz="12" w:space="0" w:color="auto"/>
              <w:bottom w:val="single" w:sz="12" w:space="0" w:color="auto"/>
              <w:right w:val="single" w:sz="12" w:space="0" w:color="auto"/>
            </w:tcBorders>
          </w:tcPr>
          <w:p w14:paraId="74E5591B" w14:textId="43E9A89C" w:rsidR="00CE7152" w:rsidRPr="00A37535" w:rsidRDefault="00CE7152" w:rsidP="00743C77">
            <w:pPr>
              <w:rPr>
                <w:rFonts w:ascii="Arial" w:hAnsi="Arial"/>
                <w:sz w:val="20"/>
              </w:rPr>
            </w:pPr>
            <w:r w:rsidRPr="00A37535">
              <w:rPr>
                <w:rFonts w:ascii="Arial" w:hAnsi="Arial"/>
                <w:sz w:val="20"/>
              </w:rPr>
              <w:t>Lawyer (if any)</w:t>
            </w:r>
            <w:r w:rsidR="000F3248" w:rsidRPr="00A37535">
              <w:rPr>
                <w:rFonts w:ascii="Arial" w:hAnsi="Arial"/>
                <w:sz w:val="20"/>
              </w:rPr>
              <w:t xml:space="preserve"> or Party filing</w:t>
            </w:r>
          </w:p>
          <w:p w14:paraId="75F63865" w14:textId="776291B0" w:rsidR="00743C77" w:rsidRPr="00A37535" w:rsidRDefault="00743C77" w:rsidP="00743C77">
            <w:pPr>
              <w:rPr>
                <w:rFonts w:ascii="Arial" w:hAnsi="Arial"/>
                <w:sz w:val="20"/>
                <w:lang w:val="es-419"/>
              </w:rPr>
            </w:pPr>
            <w:r w:rsidRPr="00A37535">
              <w:rPr>
                <w:rFonts w:ascii="Arial" w:hAnsi="Arial" w:cs="Arial"/>
                <w:i/>
                <w:iCs/>
                <w:sz w:val="18"/>
                <w:szCs w:val="18"/>
                <w:lang w:val="es-419"/>
              </w:rPr>
              <w:t>Abogado (de haber) o parte que presenta la causa</w:t>
            </w:r>
          </w:p>
          <w:p w14:paraId="1D986103" w14:textId="69D04FB0" w:rsidR="00CE7152" w:rsidRPr="00A37535" w:rsidRDefault="00CE7152" w:rsidP="00743C77">
            <w:pPr>
              <w:tabs>
                <w:tab w:val="right" w:pos="6279"/>
              </w:tabs>
              <w:rPr>
                <w:rFonts w:ascii="Arial" w:hAnsi="Arial"/>
                <w:sz w:val="20"/>
                <w:lang w:val="es-US"/>
              </w:rPr>
            </w:pPr>
            <w:proofErr w:type="spellStart"/>
            <w:r w:rsidRPr="00A37535">
              <w:rPr>
                <w:rFonts w:ascii="Arial" w:hAnsi="Arial"/>
                <w:sz w:val="20"/>
                <w:lang w:val="es-US"/>
              </w:rPr>
              <w:t>Name</w:t>
            </w:r>
            <w:proofErr w:type="spellEnd"/>
            <w:r w:rsidRPr="00A37535">
              <w:rPr>
                <w:rFonts w:ascii="Arial" w:hAnsi="Arial"/>
                <w:sz w:val="20"/>
                <w:lang w:val="es-US"/>
              </w:rPr>
              <w:t>:</w:t>
            </w:r>
            <w:r w:rsidR="002426FF" w:rsidRPr="00A37535">
              <w:rPr>
                <w:rFonts w:ascii="Arial" w:hAnsi="Arial"/>
                <w:sz w:val="20"/>
                <w:lang w:val="es-US"/>
              </w:rPr>
              <w:tab/>
            </w:r>
            <w:r w:rsidRPr="00A37535">
              <w:rPr>
                <w:rFonts w:ascii="Arial" w:hAnsi="Arial"/>
                <w:sz w:val="20"/>
                <w:lang w:val="es-US"/>
              </w:rPr>
              <w:t>_________________________________________________</w:t>
            </w:r>
            <w:r w:rsidR="002426FF" w:rsidRPr="00A37535">
              <w:rPr>
                <w:rFonts w:ascii="Arial" w:hAnsi="Arial"/>
                <w:sz w:val="20"/>
                <w:lang w:val="es-US"/>
              </w:rPr>
              <w:t>_</w:t>
            </w:r>
          </w:p>
          <w:p w14:paraId="778DF88A" w14:textId="50D4FDEF" w:rsidR="00743C77" w:rsidRPr="00A37535" w:rsidRDefault="00743C77" w:rsidP="00743C77">
            <w:pPr>
              <w:tabs>
                <w:tab w:val="right" w:pos="6279"/>
              </w:tabs>
              <w:rPr>
                <w:rFonts w:ascii="Arial" w:hAnsi="Arial"/>
                <w:sz w:val="20"/>
                <w:lang w:val="es-US"/>
              </w:rPr>
            </w:pPr>
            <w:r w:rsidRPr="00A37535">
              <w:rPr>
                <w:rFonts w:ascii="Arial" w:hAnsi="Arial" w:cs="Arial"/>
                <w:i/>
                <w:iCs/>
                <w:sz w:val="18"/>
                <w:szCs w:val="18"/>
                <w:lang w:val="es-419"/>
              </w:rPr>
              <w:t>Nombre:</w:t>
            </w:r>
          </w:p>
          <w:p w14:paraId="79CE81D5" w14:textId="28BA5108" w:rsidR="00CE7152" w:rsidRPr="00A37535" w:rsidRDefault="00CE7152" w:rsidP="00743C77">
            <w:pPr>
              <w:tabs>
                <w:tab w:val="right" w:pos="6279"/>
              </w:tabs>
              <w:rPr>
                <w:rFonts w:ascii="Arial" w:hAnsi="Arial"/>
                <w:sz w:val="20"/>
                <w:lang w:val="es-US"/>
              </w:rPr>
            </w:pPr>
            <w:proofErr w:type="spellStart"/>
            <w:r w:rsidRPr="00A37535">
              <w:rPr>
                <w:rFonts w:ascii="Arial" w:hAnsi="Arial"/>
                <w:sz w:val="20"/>
                <w:lang w:val="es-US"/>
              </w:rPr>
              <w:t>Address</w:t>
            </w:r>
            <w:proofErr w:type="spellEnd"/>
            <w:r w:rsidRPr="00A37535">
              <w:rPr>
                <w:rFonts w:ascii="Arial" w:hAnsi="Arial"/>
                <w:sz w:val="20"/>
                <w:lang w:val="es-US"/>
              </w:rPr>
              <w:t>:</w:t>
            </w:r>
            <w:r w:rsidR="002426FF" w:rsidRPr="00A37535">
              <w:rPr>
                <w:rFonts w:ascii="Arial" w:hAnsi="Arial"/>
                <w:sz w:val="20"/>
                <w:lang w:val="es-US"/>
              </w:rPr>
              <w:tab/>
            </w:r>
            <w:r w:rsidRPr="00A37535">
              <w:rPr>
                <w:rFonts w:ascii="Arial" w:hAnsi="Arial"/>
                <w:sz w:val="20"/>
                <w:lang w:val="es-US"/>
              </w:rPr>
              <w:t>_________________________________________________</w:t>
            </w:r>
          </w:p>
          <w:p w14:paraId="0EC36332" w14:textId="5A0DE660" w:rsidR="00743C77" w:rsidRPr="00A37535" w:rsidRDefault="00743C77" w:rsidP="00743C77">
            <w:pPr>
              <w:tabs>
                <w:tab w:val="right" w:pos="6279"/>
              </w:tabs>
              <w:rPr>
                <w:rFonts w:ascii="Arial" w:hAnsi="Arial"/>
                <w:sz w:val="20"/>
                <w:lang w:val="es-US"/>
              </w:rPr>
            </w:pPr>
            <w:r w:rsidRPr="00A37535">
              <w:rPr>
                <w:rFonts w:ascii="Arial" w:hAnsi="Arial" w:cs="Arial"/>
                <w:i/>
                <w:iCs/>
                <w:sz w:val="18"/>
                <w:szCs w:val="18"/>
                <w:lang w:val="es-419"/>
              </w:rPr>
              <w:t>Dirección:</w:t>
            </w:r>
          </w:p>
          <w:p w14:paraId="0257CF1B" w14:textId="25E7A5C0" w:rsidR="00CE7152" w:rsidRPr="00A37535" w:rsidRDefault="00CE7152" w:rsidP="00743C77">
            <w:pPr>
              <w:tabs>
                <w:tab w:val="right" w:pos="6279"/>
              </w:tabs>
              <w:rPr>
                <w:rFonts w:ascii="Arial" w:hAnsi="Arial"/>
                <w:sz w:val="20"/>
                <w:lang w:val="es-US"/>
              </w:rPr>
            </w:pPr>
            <w:proofErr w:type="spellStart"/>
            <w:r w:rsidRPr="00A37535">
              <w:rPr>
                <w:rFonts w:ascii="Arial" w:hAnsi="Arial"/>
                <w:sz w:val="20"/>
                <w:lang w:val="es-US"/>
              </w:rPr>
              <w:t>Phone</w:t>
            </w:r>
            <w:proofErr w:type="spellEnd"/>
            <w:r w:rsidRPr="00A37535">
              <w:rPr>
                <w:rFonts w:ascii="Arial" w:hAnsi="Arial"/>
                <w:sz w:val="20"/>
                <w:lang w:val="es-US"/>
              </w:rPr>
              <w:t>:</w:t>
            </w:r>
            <w:r w:rsidR="002426FF" w:rsidRPr="00A37535">
              <w:rPr>
                <w:rFonts w:ascii="Arial" w:hAnsi="Arial"/>
                <w:sz w:val="20"/>
                <w:lang w:val="es-US"/>
              </w:rPr>
              <w:tab/>
            </w:r>
            <w:r w:rsidRPr="00A37535">
              <w:rPr>
                <w:rFonts w:ascii="Arial" w:hAnsi="Arial"/>
                <w:sz w:val="20"/>
                <w:lang w:val="es-US"/>
              </w:rPr>
              <w:t>__________________________________________________</w:t>
            </w:r>
          </w:p>
          <w:p w14:paraId="42CE874C" w14:textId="7F0B1095" w:rsidR="00743C77" w:rsidRPr="00A37535" w:rsidRDefault="00743C77" w:rsidP="00743C77">
            <w:pPr>
              <w:tabs>
                <w:tab w:val="right" w:pos="6279"/>
              </w:tabs>
              <w:rPr>
                <w:rFonts w:ascii="Arial" w:hAnsi="Arial"/>
                <w:sz w:val="20"/>
                <w:lang w:val="es-419"/>
              </w:rPr>
            </w:pPr>
            <w:r w:rsidRPr="00A37535">
              <w:rPr>
                <w:rFonts w:ascii="Arial" w:hAnsi="Arial" w:cs="Arial"/>
                <w:i/>
                <w:iCs/>
                <w:sz w:val="18"/>
                <w:szCs w:val="18"/>
                <w:lang w:val="es-419"/>
              </w:rPr>
              <w:t>Teléfono:</w:t>
            </w:r>
          </w:p>
          <w:p w14:paraId="7DB0E2B2" w14:textId="345143FE" w:rsidR="00CE7152" w:rsidRPr="00A37535" w:rsidRDefault="00CE7152" w:rsidP="00743C77">
            <w:pPr>
              <w:tabs>
                <w:tab w:val="right" w:pos="6279"/>
              </w:tabs>
              <w:rPr>
                <w:rFonts w:ascii="Arial" w:hAnsi="Arial"/>
                <w:sz w:val="20"/>
                <w:lang w:val="es-419"/>
              </w:rPr>
            </w:pPr>
            <w:r w:rsidRPr="00A37535">
              <w:rPr>
                <w:rFonts w:ascii="Arial" w:hAnsi="Arial"/>
                <w:sz w:val="20"/>
                <w:lang w:val="es-419"/>
              </w:rPr>
              <w:t>E-mail:</w:t>
            </w:r>
            <w:r w:rsidR="002426FF" w:rsidRPr="00A37535">
              <w:rPr>
                <w:rFonts w:ascii="Arial" w:hAnsi="Arial"/>
                <w:sz w:val="20"/>
                <w:lang w:val="es-419"/>
              </w:rPr>
              <w:tab/>
            </w:r>
            <w:r w:rsidRPr="00A37535">
              <w:rPr>
                <w:rFonts w:ascii="Arial" w:hAnsi="Arial"/>
                <w:sz w:val="20"/>
                <w:lang w:val="es-419"/>
              </w:rPr>
              <w:t>__________________________________________________</w:t>
            </w:r>
          </w:p>
          <w:p w14:paraId="2CAA2D68" w14:textId="5390F171" w:rsidR="00743C77" w:rsidRPr="00A37535" w:rsidRDefault="00743C77" w:rsidP="00743C77">
            <w:pPr>
              <w:tabs>
                <w:tab w:val="right" w:pos="6279"/>
              </w:tabs>
              <w:rPr>
                <w:rFonts w:ascii="Arial" w:hAnsi="Arial"/>
                <w:sz w:val="20"/>
                <w:lang w:val="es-419"/>
              </w:rPr>
            </w:pPr>
            <w:r w:rsidRPr="00A37535">
              <w:rPr>
                <w:rFonts w:ascii="Arial" w:hAnsi="Arial" w:cs="Arial"/>
                <w:i/>
                <w:iCs/>
                <w:sz w:val="18"/>
                <w:szCs w:val="18"/>
                <w:lang w:val="es-419"/>
              </w:rPr>
              <w:t>Correo electrónico:</w:t>
            </w:r>
          </w:p>
          <w:p w14:paraId="5BDFC3D6" w14:textId="77777777" w:rsidR="00CE7152" w:rsidRPr="00A37535" w:rsidRDefault="00CE7152" w:rsidP="00743C77">
            <w:pPr>
              <w:tabs>
                <w:tab w:val="left" w:pos="3022"/>
                <w:tab w:val="right" w:pos="6283"/>
              </w:tabs>
              <w:spacing w:after="60"/>
              <w:rPr>
                <w:rFonts w:ascii="Arial" w:hAnsi="Arial"/>
                <w:sz w:val="20"/>
                <w:lang w:val="es-419"/>
              </w:rPr>
            </w:pPr>
            <w:proofErr w:type="spellStart"/>
            <w:r w:rsidRPr="00A37535">
              <w:rPr>
                <w:rFonts w:ascii="Arial" w:hAnsi="Arial"/>
                <w:sz w:val="20"/>
                <w:lang w:val="es-419"/>
              </w:rPr>
              <w:t>Lawyer</w:t>
            </w:r>
            <w:proofErr w:type="spellEnd"/>
            <w:r w:rsidRPr="00A37535">
              <w:rPr>
                <w:rFonts w:ascii="Arial" w:hAnsi="Arial"/>
                <w:sz w:val="20"/>
                <w:lang w:val="es-419"/>
              </w:rPr>
              <w:t xml:space="preserve"> Reg. #: ________________________</w:t>
            </w:r>
          </w:p>
          <w:p w14:paraId="40E3BB03" w14:textId="5D53AE5D" w:rsidR="00743C77" w:rsidRPr="00A37535" w:rsidRDefault="00743C77" w:rsidP="00743C77">
            <w:pPr>
              <w:tabs>
                <w:tab w:val="left" w:pos="3022"/>
                <w:tab w:val="right" w:pos="6283"/>
              </w:tabs>
              <w:spacing w:after="60"/>
              <w:rPr>
                <w:rFonts w:ascii="Arial" w:hAnsi="Arial" w:cs="Arial"/>
                <w:sz w:val="20"/>
                <w:lang w:val="es-419"/>
              </w:rPr>
            </w:pPr>
            <w:r w:rsidRPr="00A37535">
              <w:rPr>
                <w:rFonts w:ascii="Arial" w:hAnsi="Arial" w:cs="Arial"/>
                <w:i/>
                <w:iCs/>
                <w:sz w:val="18"/>
                <w:szCs w:val="18"/>
                <w:lang w:val="es-419"/>
              </w:rPr>
              <w:t>Número de matrícula profesional del abogado:</w:t>
            </w:r>
          </w:p>
        </w:tc>
        <w:tc>
          <w:tcPr>
            <w:tcW w:w="3416" w:type="dxa"/>
            <w:tcBorders>
              <w:top w:val="single" w:sz="12" w:space="0" w:color="auto"/>
              <w:left w:val="single" w:sz="12" w:space="0" w:color="auto"/>
              <w:bottom w:val="single" w:sz="12" w:space="0" w:color="auto"/>
              <w:right w:val="single" w:sz="12" w:space="0" w:color="auto"/>
            </w:tcBorders>
            <w:vAlign w:val="center"/>
          </w:tcPr>
          <w:p w14:paraId="662051D8" w14:textId="77777777" w:rsidR="00477636" w:rsidRPr="00A37535" w:rsidRDefault="00CE7152" w:rsidP="00743C77">
            <w:pPr>
              <w:tabs>
                <w:tab w:val="left" w:pos="3041"/>
              </w:tabs>
              <w:rPr>
                <w:rFonts w:ascii="Arial" w:hAnsi="Arial" w:cs="Arial"/>
                <w:sz w:val="20"/>
                <w:lang w:val="es-419"/>
              </w:rPr>
            </w:pPr>
            <w:r w:rsidRPr="00A37535">
              <w:rPr>
                <w:rFonts w:ascii="Arial" w:hAnsi="Arial" w:cs="Arial"/>
                <w:sz w:val="20"/>
                <w:lang w:val="es-419"/>
              </w:rPr>
              <w:t>Case</w:t>
            </w:r>
          </w:p>
          <w:p w14:paraId="7B8A2D04" w14:textId="4030E2FF" w:rsidR="00CE7152" w:rsidRPr="00A37535" w:rsidRDefault="00CE7152" w:rsidP="00743C77">
            <w:pPr>
              <w:tabs>
                <w:tab w:val="left" w:pos="3041"/>
              </w:tabs>
              <w:rPr>
                <w:rFonts w:ascii="Arial" w:hAnsi="Arial" w:cs="Arial"/>
                <w:sz w:val="20"/>
                <w:u w:val="single"/>
                <w:lang w:val="es-419"/>
              </w:rPr>
            </w:pPr>
            <w:proofErr w:type="spellStart"/>
            <w:r w:rsidRPr="00A37535">
              <w:rPr>
                <w:rFonts w:ascii="Arial" w:hAnsi="Arial" w:cs="Arial"/>
                <w:sz w:val="20"/>
                <w:lang w:val="es-419"/>
              </w:rPr>
              <w:t>Number</w:t>
            </w:r>
            <w:proofErr w:type="spellEnd"/>
            <w:r w:rsidRPr="00A37535">
              <w:rPr>
                <w:rFonts w:ascii="Arial" w:hAnsi="Arial" w:cs="Arial"/>
                <w:sz w:val="20"/>
                <w:lang w:val="es-419"/>
              </w:rPr>
              <w:t>:</w:t>
            </w:r>
            <w:r w:rsidR="005936D1" w:rsidRPr="00A37535">
              <w:rPr>
                <w:rFonts w:ascii="Arial" w:hAnsi="Arial" w:cs="Arial"/>
                <w:sz w:val="20"/>
                <w:lang w:val="es-419"/>
              </w:rPr>
              <w:t xml:space="preserve">  </w:t>
            </w:r>
            <w:r w:rsidR="005936D1" w:rsidRPr="00A37535">
              <w:rPr>
                <w:rFonts w:ascii="Arial" w:hAnsi="Arial" w:cs="Arial"/>
                <w:sz w:val="20"/>
                <w:u w:val="single"/>
                <w:lang w:val="es-419"/>
              </w:rPr>
              <w:tab/>
            </w:r>
          </w:p>
          <w:p w14:paraId="2E8114F9" w14:textId="11000098" w:rsidR="00743C77" w:rsidRPr="00A37535" w:rsidRDefault="00743C77" w:rsidP="00743C77">
            <w:pPr>
              <w:tabs>
                <w:tab w:val="left" w:pos="3041"/>
              </w:tabs>
              <w:rPr>
                <w:rFonts w:ascii="Arial" w:hAnsi="Arial" w:cs="Arial"/>
                <w:i/>
                <w:iCs/>
                <w:sz w:val="18"/>
                <w:szCs w:val="18"/>
                <w:lang w:val="es-419"/>
              </w:rPr>
            </w:pPr>
            <w:r w:rsidRPr="00A37535">
              <w:rPr>
                <w:rFonts w:ascii="Arial" w:hAnsi="Arial" w:cs="Arial"/>
                <w:i/>
                <w:iCs/>
                <w:sz w:val="18"/>
                <w:szCs w:val="18"/>
                <w:lang w:val="es-419"/>
              </w:rPr>
              <w:t>Número de causa:</w:t>
            </w:r>
          </w:p>
          <w:p w14:paraId="482393F2" w14:textId="77777777" w:rsidR="00743C77" w:rsidRPr="00A37535" w:rsidRDefault="00743C77" w:rsidP="00743C77">
            <w:pPr>
              <w:tabs>
                <w:tab w:val="left" w:pos="3041"/>
              </w:tabs>
              <w:rPr>
                <w:rFonts w:ascii="Arial" w:hAnsi="Arial" w:cs="Arial"/>
                <w:sz w:val="20"/>
                <w:lang w:val="es-419"/>
              </w:rPr>
            </w:pPr>
          </w:p>
          <w:p w14:paraId="60A6CBDD" w14:textId="27B0420B" w:rsidR="005936D1" w:rsidRPr="00A37535" w:rsidRDefault="00CE7152" w:rsidP="00743C77">
            <w:pPr>
              <w:tabs>
                <w:tab w:val="left" w:pos="3041"/>
              </w:tabs>
              <w:rPr>
                <w:rFonts w:ascii="Arial" w:hAnsi="Arial" w:cs="Arial"/>
                <w:sz w:val="20"/>
                <w:u w:val="single"/>
                <w:lang w:val="es-419"/>
              </w:rPr>
            </w:pPr>
            <w:proofErr w:type="spellStart"/>
            <w:r w:rsidRPr="00A37535">
              <w:rPr>
                <w:rFonts w:ascii="Arial" w:hAnsi="Arial" w:cs="Arial"/>
                <w:sz w:val="20"/>
                <w:lang w:val="es-419"/>
              </w:rPr>
              <w:t>Division</w:t>
            </w:r>
            <w:proofErr w:type="spellEnd"/>
            <w:r w:rsidRPr="00A37535">
              <w:rPr>
                <w:rFonts w:ascii="Arial" w:hAnsi="Arial" w:cs="Arial"/>
                <w:sz w:val="20"/>
                <w:lang w:val="es-419"/>
              </w:rPr>
              <w:t>:</w:t>
            </w:r>
            <w:r w:rsidR="005936D1" w:rsidRPr="00A37535">
              <w:rPr>
                <w:rFonts w:ascii="Arial" w:hAnsi="Arial" w:cs="Arial"/>
                <w:sz w:val="20"/>
                <w:lang w:val="es-419"/>
              </w:rPr>
              <w:t xml:space="preserve">  </w:t>
            </w:r>
            <w:r w:rsidR="005936D1" w:rsidRPr="00A37535">
              <w:rPr>
                <w:rFonts w:ascii="Arial" w:hAnsi="Arial" w:cs="Arial"/>
                <w:sz w:val="20"/>
                <w:u w:val="single"/>
                <w:lang w:val="es-419"/>
              </w:rPr>
              <w:tab/>
            </w:r>
          </w:p>
          <w:p w14:paraId="2FE275CA" w14:textId="17EF84C1" w:rsidR="00743C77" w:rsidRPr="00A37535" w:rsidRDefault="00743C77" w:rsidP="00743C77">
            <w:pPr>
              <w:tabs>
                <w:tab w:val="left" w:pos="3041"/>
              </w:tabs>
              <w:rPr>
                <w:rFonts w:ascii="Arial" w:hAnsi="Arial" w:cs="Arial"/>
                <w:i/>
                <w:iCs/>
                <w:sz w:val="18"/>
                <w:szCs w:val="18"/>
                <w:lang w:val="es-419"/>
              </w:rPr>
            </w:pPr>
            <w:r w:rsidRPr="00A37535">
              <w:rPr>
                <w:rFonts w:ascii="Arial" w:hAnsi="Arial" w:cs="Arial"/>
                <w:i/>
                <w:iCs/>
                <w:sz w:val="18"/>
                <w:szCs w:val="18"/>
                <w:lang w:val="es-419"/>
              </w:rPr>
              <w:t xml:space="preserve">División: </w:t>
            </w:r>
          </w:p>
          <w:p w14:paraId="5AC4B1C9" w14:textId="77777777" w:rsidR="00743C77" w:rsidRPr="00A37535" w:rsidRDefault="00743C77" w:rsidP="00743C77">
            <w:pPr>
              <w:tabs>
                <w:tab w:val="left" w:pos="3041"/>
              </w:tabs>
              <w:rPr>
                <w:rFonts w:ascii="Arial" w:hAnsi="Arial" w:cs="Arial"/>
                <w:sz w:val="20"/>
                <w:lang w:val="es-419"/>
              </w:rPr>
            </w:pPr>
          </w:p>
          <w:p w14:paraId="7611E1D4" w14:textId="77777777" w:rsidR="00CE7152" w:rsidRPr="00A37535" w:rsidRDefault="00CE7152" w:rsidP="00743C77">
            <w:pPr>
              <w:tabs>
                <w:tab w:val="left" w:pos="3041"/>
              </w:tabs>
              <w:rPr>
                <w:rFonts w:ascii="Arial" w:hAnsi="Arial" w:cs="Arial"/>
                <w:sz w:val="20"/>
                <w:u w:val="single"/>
                <w:lang w:val="es-419"/>
              </w:rPr>
            </w:pPr>
            <w:proofErr w:type="spellStart"/>
            <w:r w:rsidRPr="00A37535">
              <w:rPr>
                <w:rFonts w:ascii="Arial" w:hAnsi="Arial" w:cs="Arial"/>
                <w:sz w:val="20"/>
                <w:lang w:val="es-419"/>
              </w:rPr>
              <w:t>Courtroom</w:t>
            </w:r>
            <w:proofErr w:type="spellEnd"/>
            <w:r w:rsidRPr="00A37535">
              <w:rPr>
                <w:rFonts w:ascii="Arial" w:hAnsi="Arial" w:cs="Arial"/>
                <w:sz w:val="20"/>
                <w:lang w:val="es-419"/>
              </w:rPr>
              <w:t>:</w:t>
            </w:r>
            <w:r w:rsidR="005936D1" w:rsidRPr="00A37535">
              <w:rPr>
                <w:rFonts w:ascii="Arial" w:hAnsi="Arial" w:cs="Arial"/>
                <w:sz w:val="20"/>
                <w:lang w:val="es-419"/>
              </w:rPr>
              <w:t xml:space="preserve">  </w:t>
            </w:r>
            <w:r w:rsidR="005936D1" w:rsidRPr="00A37535">
              <w:rPr>
                <w:rFonts w:ascii="Arial" w:hAnsi="Arial" w:cs="Arial"/>
                <w:sz w:val="20"/>
                <w:u w:val="single"/>
                <w:lang w:val="es-419"/>
              </w:rPr>
              <w:tab/>
            </w:r>
          </w:p>
          <w:p w14:paraId="3B8CDED8" w14:textId="14F0203B" w:rsidR="00743C77" w:rsidRPr="00A37535" w:rsidRDefault="00743C77" w:rsidP="00743C77">
            <w:pPr>
              <w:tabs>
                <w:tab w:val="left" w:pos="3041"/>
              </w:tabs>
              <w:rPr>
                <w:rFonts w:ascii="Arial" w:hAnsi="Arial" w:cs="Arial"/>
                <w:sz w:val="10"/>
                <w:lang w:val="es-419"/>
              </w:rPr>
            </w:pPr>
            <w:r w:rsidRPr="00A37535">
              <w:rPr>
                <w:rFonts w:ascii="Arial" w:hAnsi="Arial" w:cs="Arial"/>
                <w:i/>
                <w:iCs/>
                <w:sz w:val="18"/>
                <w:szCs w:val="18"/>
                <w:lang w:val="es-419"/>
              </w:rPr>
              <w:t>Sala del tribunal:</w:t>
            </w:r>
          </w:p>
        </w:tc>
      </w:tr>
    </w:tbl>
    <w:p w14:paraId="6956A1FF" w14:textId="0C954F1F" w:rsidR="00764647" w:rsidRPr="00A37535" w:rsidRDefault="00CE7152" w:rsidP="00764647">
      <w:pPr>
        <w:pStyle w:val="BulletedHeading"/>
        <w:numPr>
          <w:ilvl w:val="0"/>
          <w:numId w:val="16"/>
        </w:numPr>
        <w:spacing w:before="0" w:line="240" w:lineRule="auto"/>
      </w:pPr>
      <w:r w:rsidRPr="00A37535">
        <w:rPr>
          <w:rStyle w:val="BoldBulletedHeading"/>
        </w:rPr>
        <w:t>P</w:t>
      </w:r>
      <w:r w:rsidR="00BC3B69" w:rsidRPr="00A37535">
        <w:rPr>
          <w:rStyle w:val="BoldBulletedHeading"/>
        </w:rPr>
        <w:t>etitioner’s Information</w:t>
      </w:r>
      <w:r w:rsidR="00BC3B69" w:rsidRPr="00A37535">
        <w:tab/>
      </w:r>
      <w:r w:rsidR="00395AF8" w:rsidRPr="00A37535">
        <w:fldChar w:fldCharType="begin">
          <w:ffData>
            <w:name w:val="Check5"/>
            <w:enabled/>
            <w:calcOnExit w:val="0"/>
            <w:checkBox>
              <w:sizeAuto/>
              <w:default w:val="0"/>
            </w:checkBox>
          </w:ffData>
        </w:fldChar>
      </w:r>
      <w:bookmarkStart w:id="2" w:name="Check5"/>
      <w:r w:rsidR="00395AF8" w:rsidRPr="00A37535">
        <w:instrText xml:space="preserve"> FORMCHECKBOX </w:instrText>
      </w:r>
      <w:r w:rsidR="00A37535" w:rsidRPr="00A37535">
        <w:fldChar w:fldCharType="separate"/>
      </w:r>
      <w:r w:rsidR="00395AF8" w:rsidRPr="00A37535">
        <w:fldChar w:fldCharType="end"/>
      </w:r>
      <w:bookmarkEnd w:id="2"/>
      <w:r w:rsidR="00BC3B69" w:rsidRPr="00A37535">
        <w:t xml:space="preserve"> Check if in Military</w:t>
      </w:r>
    </w:p>
    <w:p w14:paraId="187FFADC" w14:textId="2BB9DFD7" w:rsidR="007C4E91" w:rsidRPr="00A37535" w:rsidRDefault="007C4E91" w:rsidP="007C4E91">
      <w:pPr>
        <w:pStyle w:val="ListParagraph"/>
        <w:tabs>
          <w:tab w:val="left" w:pos="3960"/>
        </w:tabs>
        <w:ind w:left="360"/>
        <w:jc w:val="both"/>
        <w:rPr>
          <w:rFonts w:ascii="Arial" w:hAnsi="Arial"/>
          <w:b/>
          <w:bCs/>
          <w:i/>
          <w:sz w:val="18"/>
          <w:lang w:val="es-AR"/>
        </w:rPr>
      </w:pPr>
      <w:bookmarkStart w:id="3" w:name="_Hlk118394021"/>
      <w:r w:rsidRPr="00A37535">
        <w:rPr>
          <w:rFonts w:ascii="Arial" w:hAnsi="Arial"/>
          <w:b/>
          <w:bCs/>
          <w:i/>
          <w:sz w:val="18"/>
          <w:lang w:val="es-AR"/>
        </w:rPr>
        <w:t xml:space="preserve">Información sobre el </w:t>
      </w:r>
      <w:r w:rsidRPr="00A37535">
        <w:rPr>
          <w:rFonts w:ascii="Arial" w:hAnsi="Arial" w:cs="Arial"/>
          <w:b/>
          <w:i/>
          <w:sz w:val="18"/>
          <w:szCs w:val="18"/>
          <w:lang w:val="es-AR"/>
        </w:rPr>
        <w:t>demandante</w:t>
      </w:r>
      <w:r w:rsidRPr="00A37535">
        <w:rPr>
          <w:rFonts w:ascii="Arial" w:hAnsi="Arial"/>
          <w:b/>
          <w:bCs/>
          <w:i/>
          <w:sz w:val="18"/>
          <w:lang w:val="es-AR"/>
        </w:rPr>
        <w:t>:</w:t>
      </w:r>
      <w:r w:rsidRPr="00A37535">
        <w:rPr>
          <w:rFonts w:ascii="Arial" w:hAnsi="Arial" w:cs="Arial"/>
          <w:sz w:val="20"/>
          <w:szCs w:val="18"/>
          <w:lang w:val="es-ES"/>
        </w:rPr>
        <w:tab/>
      </w:r>
      <w:r w:rsidRPr="00A37535">
        <w:rPr>
          <w:rFonts w:ascii="Arial" w:hAnsi="Arial" w:cs="Arial"/>
          <w:i/>
          <w:sz w:val="18"/>
          <w:szCs w:val="18"/>
          <w:lang w:val="es-AR"/>
        </w:rPr>
        <w:t xml:space="preserve">Marque aquí si está en el servicio militar  </w:t>
      </w:r>
    </w:p>
    <w:p w14:paraId="4552697A" w14:textId="72A83A6A" w:rsidR="00A0228A" w:rsidRPr="00A37535" w:rsidRDefault="00BC3B69" w:rsidP="007C4E91">
      <w:pPr>
        <w:tabs>
          <w:tab w:val="left" w:pos="6390"/>
          <w:tab w:val="right" w:pos="10080"/>
        </w:tabs>
        <w:ind w:left="360"/>
        <w:rPr>
          <w:rFonts w:ascii="Arial" w:hAnsi="Arial" w:cs="Arial"/>
          <w:sz w:val="20"/>
        </w:rPr>
      </w:pPr>
      <w:r w:rsidRPr="00A37535">
        <w:rPr>
          <w:rFonts w:ascii="Arial" w:hAnsi="Arial" w:cs="Arial"/>
          <w:sz w:val="20"/>
        </w:rPr>
        <w:t>Full Legal Name:</w:t>
      </w:r>
      <w:bookmarkStart w:id="4" w:name="_Hlk112998106"/>
      <w:r w:rsidR="000F3248" w:rsidRPr="00A37535">
        <w:rPr>
          <w:rFonts w:ascii="Arial" w:hAnsi="Arial" w:cs="Arial"/>
          <w:sz w:val="20"/>
        </w:rPr>
        <w:t xml:space="preserve"> </w:t>
      </w:r>
      <w:r w:rsidR="00712E3C" w:rsidRPr="00A37535">
        <w:rPr>
          <w:rFonts w:ascii="Arial" w:hAnsi="Arial" w:cs="Arial"/>
          <w:sz w:val="20"/>
        </w:rPr>
        <w:t>_____________________________________</w:t>
      </w:r>
      <w:bookmarkEnd w:id="4"/>
      <w:r w:rsidR="00712E3C" w:rsidRPr="00A37535">
        <w:rPr>
          <w:rFonts w:ascii="Arial" w:hAnsi="Arial" w:cs="Arial"/>
          <w:sz w:val="20"/>
        </w:rPr>
        <w:t>____________________________________</w:t>
      </w:r>
    </w:p>
    <w:p w14:paraId="529244EF" w14:textId="77777777" w:rsidR="007C4E91" w:rsidRPr="00A37535" w:rsidRDefault="007C4E91" w:rsidP="007C4E91">
      <w:pPr>
        <w:tabs>
          <w:tab w:val="left" w:pos="6390"/>
          <w:tab w:val="right" w:pos="10080"/>
        </w:tabs>
        <w:ind w:left="360"/>
        <w:rPr>
          <w:rFonts w:ascii="Arial" w:hAnsi="Arial" w:cs="Arial"/>
          <w:sz w:val="20"/>
        </w:rPr>
      </w:pPr>
      <w:proofErr w:type="spellStart"/>
      <w:r w:rsidRPr="00A37535">
        <w:rPr>
          <w:rFonts w:ascii="Arial" w:hAnsi="Arial" w:cs="Arial"/>
          <w:i/>
          <w:sz w:val="18"/>
          <w:szCs w:val="18"/>
        </w:rPr>
        <w:t>Nombre</w:t>
      </w:r>
      <w:proofErr w:type="spellEnd"/>
      <w:r w:rsidRPr="00A37535">
        <w:rPr>
          <w:rFonts w:ascii="Arial" w:hAnsi="Arial" w:cs="Arial"/>
          <w:i/>
          <w:sz w:val="18"/>
          <w:szCs w:val="18"/>
        </w:rPr>
        <w:t xml:space="preserve"> legal </w:t>
      </w:r>
      <w:proofErr w:type="spellStart"/>
      <w:r w:rsidRPr="00A37535">
        <w:rPr>
          <w:rFonts w:ascii="Arial" w:hAnsi="Arial" w:cs="Arial"/>
          <w:i/>
          <w:sz w:val="18"/>
          <w:szCs w:val="18"/>
        </w:rPr>
        <w:t>completo</w:t>
      </w:r>
      <w:proofErr w:type="spellEnd"/>
      <w:r w:rsidRPr="00A37535">
        <w:rPr>
          <w:rFonts w:ascii="Arial" w:hAnsi="Arial" w:cs="Arial"/>
          <w:i/>
          <w:sz w:val="18"/>
          <w:szCs w:val="18"/>
        </w:rPr>
        <w:t xml:space="preserve">: </w:t>
      </w:r>
      <w:r w:rsidR="00A0228A" w:rsidRPr="00A37535">
        <w:rPr>
          <w:rFonts w:ascii="Arial" w:hAnsi="Arial" w:cs="Arial"/>
          <w:sz w:val="20"/>
        </w:rPr>
        <w:t xml:space="preserve">                            </w:t>
      </w:r>
      <w:r w:rsidR="00712E3C" w:rsidRPr="00A37535">
        <w:rPr>
          <w:rFonts w:ascii="Arial" w:hAnsi="Arial" w:cs="Arial"/>
          <w:sz w:val="20"/>
        </w:rPr>
        <w:t xml:space="preserve">  </w:t>
      </w:r>
      <w:r w:rsidR="00A0228A" w:rsidRPr="00A37535">
        <w:rPr>
          <w:rFonts w:ascii="Arial" w:hAnsi="Arial" w:cs="Arial"/>
          <w:sz w:val="20"/>
        </w:rPr>
        <w:t>First</w:t>
      </w:r>
      <w:r w:rsidR="000F3248" w:rsidRPr="00A37535">
        <w:rPr>
          <w:rFonts w:ascii="Arial" w:hAnsi="Arial" w:cs="Arial"/>
          <w:sz w:val="20"/>
        </w:rPr>
        <w:t xml:space="preserve">  </w:t>
      </w:r>
      <w:r w:rsidR="00712E3C" w:rsidRPr="00A37535">
        <w:rPr>
          <w:rFonts w:ascii="Arial" w:hAnsi="Arial" w:cs="Arial"/>
          <w:sz w:val="20"/>
        </w:rPr>
        <w:t xml:space="preserve">                                     Middle                               Last       </w:t>
      </w:r>
    </w:p>
    <w:p w14:paraId="450ED688" w14:textId="282017F4" w:rsidR="000F3248" w:rsidRPr="00A37535" w:rsidRDefault="007C4E91" w:rsidP="007C4E91">
      <w:pPr>
        <w:tabs>
          <w:tab w:val="left" w:pos="3960"/>
          <w:tab w:val="left" w:pos="6390"/>
          <w:tab w:val="left" w:pos="8730"/>
          <w:tab w:val="right" w:pos="10080"/>
        </w:tabs>
        <w:ind w:left="360"/>
        <w:rPr>
          <w:rFonts w:ascii="Arial" w:hAnsi="Arial" w:cs="Arial"/>
          <w:sz w:val="20"/>
          <w:lang w:val="es-419"/>
        </w:rPr>
      </w:pPr>
      <w:r w:rsidRPr="00A37535">
        <w:rPr>
          <w:rFonts w:ascii="Arial" w:hAnsi="Arial" w:cs="Arial"/>
          <w:i/>
          <w:sz w:val="18"/>
          <w:szCs w:val="18"/>
        </w:rPr>
        <w:tab/>
      </w:r>
      <w:r w:rsidRPr="00A37535">
        <w:rPr>
          <w:rFonts w:ascii="Arial" w:hAnsi="Arial" w:cs="Arial"/>
          <w:i/>
          <w:sz w:val="18"/>
          <w:szCs w:val="18"/>
          <w:lang w:val="es-419"/>
        </w:rPr>
        <w:t>Nombre</w:t>
      </w:r>
      <w:r w:rsidRPr="00A37535">
        <w:rPr>
          <w:rFonts w:ascii="Arial" w:hAnsi="Arial" w:cs="Arial"/>
          <w:i/>
          <w:sz w:val="18"/>
          <w:szCs w:val="18"/>
          <w:lang w:val="es-419"/>
        </w:rPr>
        <w:tab/>
        <w:t>Segundo nombre</w:t>
      </w:r>
      <w:r w:rsidRPr="00A37535">
        <w:rPr>
          <w:rFonts w:ascii="Arial" w:hAnsi="Arial" w:cs="Arial"/>
          <w:i/>
          <w:sz w:val="18"/>
          <w:szCs w:val="18"/>
          <w:lang w:val="es-419"/>
        </w:rPr>
        <w:tab/>
        <w:t>Apellido</w:t>
      </w:r>
      <w:r w:rsidR="00712E3C" w:rsidRPr="00A37535">
        <w:rPr>
          <w:rFonts w:ascii="Arial" w:hAnsi="Arial" w:cs="Arial"/>
          <w:sz w:val="20"/>
          <w:lang w:val="es-419"/>
        </w:rPr>
        <w:t xml:space="preserve">    </w:t>
      </w:r>
    </w:p>
    <w:p w14:paraId="09A897CC" w14:textId="14CD15D9" w:rsidR="00BC3B69" w:rsidRPr="00A37535" w:rsidRDefault="00BC3B69" w:rsidP="007C4E91">
      <w:pPr>
        <w:tabs>
          <w:tab w:val="left" w:pos="6390"/>
          <w:tab w:val="right" w:pos="10080"/>
        </w:tabs>
        <w:ind w:left="360"/>
        <w:rPr>
          <w:rFonts w:ascii="Arial" w:hAnsi="Arial" w:cs="Arial"/>
          <w:sz w:val="20"/>
          <w:u w:val="single"/>
          <w:lang w:val="es-419"/>
        </w:rPr>
      </w:pPr>
      <w:r w:rsidRPr="00A37535">
        <w:rPr>
          <w:rFonts w:ascii="Arial" w:hAnsi="Arial" w:cs="Arial"/>
          <w:sz w:val="20"/>
          <w:lang w:val="es-419"/>
        </w:rPr>
        <w:t xml:space="preserve">Date </w:t>
      </w:r>
      <w:proofErr w:type="spellStart"/>
      <w:r w:rsidRPr="00A37535">
        <w:rPr>
          <w:rFonts w:ascii="Arial" w:hAnsi="Arial" w:cs="Arial"/>
          <w:sz w:val="20"/>
          <w:lang w:val="es-419"/>
        </w:rPr>
        <w:t>of</w:t>
      </w:r>
      <w:proofErr w:type="spellEnd"/>
      <w:r w:rsidRPr="00A37535">
        <w:rPr>
          <w:rFonts w:ascii="Arial" w:hAnsi="Arial" w:cs="Arial"/>
          <w:sz w:val="20"/>
          <w:lang w:val="es-419"/>
        </w:rPr>
        <w:t xml:space="preserve"> </w:t>
      </w:r>
      <w:proofErr w:type="spellStart"/>
      <w:r w:rsidRPr="00A37535">
        <w:rPr>
          <w:rFonts w:ascii="Arial" w:hAnsi="Arial" w:cs="Arial"/>
          <w:sz w:val="20"/>
          <w:lang w:val="es-419"/>
        </w:rPr>
        <w:t>Birth</w:t>
      </w:r>
      <w:proofErr w:type="spellEnd"/>
      <w:r w:rsidRPr="00A37535">
        <w:rPr>
          <w:rFonts w:ascii="Arial" w:hAnsi="Arial" w:cs="Arial"/>
          <w:sz w:val="20"/>
          <w:lang w:val="es-419"/>
        </w:rPr>
        <w:t>:</w:t>
      </w:r>
      <w:r w:rsidRPr="00A37535">
        <w:rPr>
          <w:rFonts w:ascii="Arial" w:hAnsi="Arial" w:cs="Arial"/>
          <w:sz w:val="20"/>
          <w:u w:val="single"/>
          <w:lang w:val="es-419"/>
        </w:rPr>
        <w:tab/>
      </w:r>
    </w:p>
    <w:p w14:paraId="1ACBD809" w14:textId="32D55F4A" w:rsidR="007C4E91" w:rsidRPr="00A37535" w:rsidRDefault="007C4E91" w:rsidP="007C4E91">
      <w:pPr>
        <w:tabs>
          <w:tab w:val="left" w:pos="6390"/>
          <w:tab w:val="right" w:pos="10080"/>
        </w:tabs>
        <w:ind w:left="360"/>
        <w:rPr>
          <w:rFonts w:ascii="Arial" w:hAnsi="Arial" w:cs="Arial"/>
          <w:sz w:val="20"/>
          <w:u w:val="single"/>
        </w:rPr>
      </w:pPr>
      <w:proofErr w:type="spellStart"/>
      <w:r w:rsidRPr="00A37535">
        <w:rPr>
          <w:rFonts w:ascii="Arial" w:hAnsi="Arial" w:cs="Arial"/>
          <w:i/>
          <w:sz w:val="18"/>
          <w:szCs w:val="18"/>
        </w:rPr>
        <w:t>Fecha</w:t>
      </w:r>
      <w:proofErr w:type="spellEnd"/>
      <w:r w:rsidRPr="00A37535">
        <w:rPr>
          <w:rFonts w:ascii="Arial" w:hAnsi="Arial" w:cs="Arial"/>
          <w:i/>
          <w:sz w:val="18"/>
          <w:szCs w:val="18"/>
        </w:rPr>
        <w:t xml:space="preserve"> de </w:t>
      </w:r>
      <w:proofErr w:type="spellStart"/>
      <w:r w:rsidRPr="00A37535">
        <w:rPr>
          <w:rFonts w:ascii="Arial" w:hAnsi="Arial" w:cs="Arial"/>
          <w:i/>
          <w:sz w:val="18"/>
          <w:szCs w:val="18"/>
        </w:rPr>
        <w:t>nacimiento</w:t>
      </w:r>
      <w:proofErr w:type="spellEnd"/>
      <w:r w:rsidRPr="00A37535">
        <w:rPr>
          <w:rFonts w:ascii="Arial" w:hAnsi="Arial" w:cs="Arial"/>
          <w:i/>
          <w:sz w:val="18"/>
          <w:szCs w:val="18"/>
        </w:rPr>
        <w:t>:</w:t>
      </w:r>
    </w:p>
    <w:p w14:paraId="1FAA1894" w14:textId="26BA6836" w:rsidR="00774470" w:rsidRPr="00A37535" w:rsidRDefault="00A37535" w:rsidP="007C4E91">
      <w:pPr>
        <w:tabs>
          <w:tab w:val="left" w:pos="3870"/>
          <w:tab w:val="left" w:pos="5130"/>
          <w:tab w:val="left" w:pos="7650"/>
          <w:tab w:val="left" w:pos="8640"/>
          <w:tab w:val="right" w:pos="10080"/>
        </w:tabs>
        <w:ind w:left="360"/>
        <w:rPr>
          <w:rFonts w:ascii="Arial" w:hAnsi="Arial" w:cs="Arial"/>
          <w:sz w:val="20"/>
          <w:u w:val="single"/>
        </w:rPr>
      </w:pPr>
      <w:r w:rsidRPr="00A37535">
        <w:rPr>
          <w:rFonts w:ascii="Arial" w:hAnsi="Arial" w:cs="Arial"/>
          <w:sz w:val="20"/>
        </w:rPr>
        <w:t>How long living in Colorado?</w:t>
      </w:r>
      <w:r w:rsidRPr="00A37535">
        <w:rPr>
          <w:rFonts w:ascii="Arial" w:hAnsi="Arial" w:cs="Arial"/>
          <w:i/>
          <w:sz w:val="20"/>
        </w:rPr>
        <w:t xml:space="preserve"> </w:t>
      </w:r>
      <w:r w:rsidRPr="00A37535">
        <w:rPr>
          <w:rFonts w:ascii="Arial" w:hAnsi="Arial" w:cs="Arial"/>
          <w:sz w:val="20"/>
        </w:rPr>
        <w:t>List dates</w:t>
      </w:r>
      <w:r w:rsidRPr="00A37535">
        <w:rPr>
          <w:rFonts w:ascii="Arial" w:hAnsi="Arial" w:cs="Arial"/>
          <w:i/>
          <w:sz w:val="20"/>
        </w:rPr>
        <w:t xml:space="preserve"> </w:t>
      </w:r>
      <w:r w:rsidR="0075715C" w:rsidRPr="00A37535">
        <w:rPr>
          <w:rFonts w:ascii="Arial" w:hAnsi="Arial" w:cs="Arial"/>
          <w:i/>
          <w:sz w:val="20"/>
        </w:rPr>
        <w:t>(MM/YY</w:t>
      </w:r>
      <w:r w:rsidR="00774470" w:rsidRPr="00A37535">
        <w:rPr>
          <w:rFonts w:ascii="Arial" w:hAnsi="Arial" w:cs="Arial"/>
          <w:i/>
          <w:sz w:val="20"/>
        </w:rPr>
        <w:t>):</w:t>
      </w:r>
      <w:r w:rsidR="00774470" w:rsidRPr="00A37535">
        <w:rPr>
          <w:rFonts w:ascii="Arial" w:hAnsi="Arial" w:cs="Arial"/>
          <w:sz w:val="20"/>
        </w:rPr>
        <w:t xml:space="preserve"> from: </w:t>
      </w:r>
      <w:r w:rsidR="004D7209" w:rsidRPr="00A37535">
        <w:rPr>
          <w:rFonts w:ascii="Arial" w:hAnsi="Arial" w:cs="Arial"/>
          <w:sz w:val="20"/>
        </w:rPr>
        <w:t>_______________________</w:t>
      </w:r>
      <w:r w:rsidR="00774470" w:rsidRPr="00A37535">
        <w:rPr>
          <w:rFonts w:ascii="Arial" w:hAnsi="Arial" w:cs="Arial"/>
          <w:sz w:val="20"/>
        </w:rPr>
        <w:t xml:space="preserve"> to: </w:t>
      </w:r>
      <w:r w:rsidR="00774470" w:rsidRPr="00A37535">
        <w:rPr>
          <w:rFonts w:ascii="Arial" w:hAnsi="Arial" w:cs="Arial"/>
          <w:sz w:val="20"/>
          <w:u w:val="single"/>
        </w:rPr>
        <w:tab/>
      </w:r>
      <w:r w:rsidR="0075715C" w:rsidRPr="00A37535">
        <w:rPr>
          <w:rFonts w:ascii="Arial" w:hAnsi="Arial" w:cs="Arial"/>
          <w:sz w:val="20"/>
          <w:u w:val="single"/>
        </w:rPr>
        <w:tab/>
      </w:r>
    </w:p>
    <w:p w14:paraId="534D648F" w14:textId="09200E5D" w:rsidR="007C4E91" w:rsidRPr="00A37535" w:rsidRDefault="007C4E91" w:rsidP="007C4E91">
      <w:pPr>
        <w:tabs>
          <w:tab w:val="left" w:pos="3870"/>
          <w:tab w:val="left" w:pos="5130"/>
          <w:tab w:val="left" w:pos="7380"/>
          <w:tab w:val="left" w:pos="8640"/>
          <w:tab w:val="right" w:pos="10080"/>
        </w:tabs>
        <w:ind w:left="360"/>
        <w:rPr>
          <w:rFonts w:ascii="Arial" w:hAnsi="Arial" w:cs="Arial"/>
          <w:i/>
          <w:sz w:val="18"/>
          <w:szCs w:val="18"/>
          <w:lang w:val="es-AR"/>
        </w:rPr>
      </w:pPr>
      <w:r w:rsidRPr="00A37535">
        <w:rPr>
          <w:rFonts w:ascii="Arial" w:hAnsi="Arial" w:cs="Arial"/>
          <w:i/>
          <w:sz w:val="18"/>
          <w:szCs w:val="18"/>
          <w:lang w:val="es-AR"/>
        </w:rPr>
        <w:t>Indique las fechas de residencia en Colorado (mes/año): de:</w:t>
      </w:r>
      <w:r w:rsidRPr="00A37535">
        <w:rPr>
          <w:rFonts w:ascii="Arial" w:hAnsi="Arial" w:cs="Arial"/>
          <w:i/>
          <w:sz w:val="18"/>
          <w:szCs w:val="18"/>
          <w:lang w:val="es-AR"/>
        </w:rPr>
        <w:tab/>
        <w:t>a:</w:t>
      </w:r>
    </w:p>
    <w:p w14:paraId="23D4339E" w14:textId="01C4EE71" w:rsidR="00BC3B69" w:rsidRPr="00A37535" w:rsidRDefault="00BC3B69" w:rsidP="007C4E91">
      <w:pPr>
        <w:tabs>
          <w:tab w:val="left" w:pos="7650"/>
          <w:tab w:val="right" w:pos="10080"/>
        </w:tabs>
        <w:ind w:left="360"/>
        <w:rPr>
          <w:rFonts w:ascii="Arial" w:hAnsi="Arial" w:cs="Arial"/>
          <w:sz w:val="20"/>
          <w:u w:val="single"/>
        </w:rPr>
      </w:pPr>
      <w:r w:rsidRPr="00A37535">
        <w:rPr>
          <w:rFonts w:ascii="Arial" w:hAnsi="Arial" w:cs="Arial"/>
          <w:sz w:val="20"/>
        </w:rPr>
        <w:t>Current Mailing Address:</w:t>
      </w:r>
      <w:r w:rsidRPr="00A37535">
        <w:rPr>
          <w:rFonts w:ascii="Arial" w:hAnsi="Arial" w:cs="Arial"/>
          <w:sz w:val="20"/>
          <w:u w:val="single"/>
        </w:rPr>
        <w:tab/>
        <w:t xml:space="preserve"> </w:t>
      </w:r>
      <w:r w:rsidRPr="00A37535">
        <w:rPr>
          <w:rFonts w:ascii="Arial" w:hAnsi="Arial" w:cs="Arial"/>
          <w:sz w:val="20"/>
        </w:rPr>
        <w:t>Apt. #</w:t>
      </w:r>
      <w:r w:rsidRPr="00A37535">
        <w:rPr>
          <w:rFonts w:ascii="Arial" w:hAnsi="Arial" w:cs="Arial"/>
          <w:sz w:val="20"/>
          <w:u w:val="single"/>
        </w:rPr>
        <w:tab/>
      </w:r>
    </w:p>
    <w:p w14:paraId="32239D4A" w14:textId="02F6C8A2" w:rsidR="007C4E91" w:rsidRPr="00A37535" w:rsidRDefault="007C4E91" w:rsidP="007C4E91">
      <w:pPr>
        <w:tabs>
          <w:tab w:val="left" w:pos="7740"/>
        </w:tabs>
        <w:ind w:firstLine="360"/>
        <w:jc w:val="both"/>
        <w:rPr>
          <w:rFonts w:ascii="Arial" w:hAnsi="Arial"/>
          <w:sz w:val="20"/>
        </w:rPr>
      </w:pPr>
      <w:proofErr w:type="spellStart"/>
      <w:r w:rsidRPr="00A37535">
        <w:rPr>
          <w:rFonts w:ascii="Arial" w:hAnsi="Arial" w:cs="Arial"/>
          <w:i/>
          <w:sz w:val="18"/>
          <w:szCs w:val="18"/>
        </w:rPr>
        <w:t>Dirección</w:t>
      </w:r>
      <w:proofErr w:type="spellEnd"/>
      <w:r w:rsidRPr="00A37535">
        <w:rPr>
          <w:rFonts w:ascii="Arial" w:hAnsi="Arial" w:cs="Arial"/>
          <w:i/>
          <w:sz w:val="18"/>
          <w:szCs w:val="18"/>
        </w:rPr>
        <w:t xml:space="preserve"> postal actual:</w:t>
      </w:r>
      <w:r w:rsidRPr="00A37535">
        <w:rPr>
          <w:rFonts w:ascii="Arial" w:hAnsi="Arial" w:cs="Arial"/>
          <w:i/>
          <w:sz w:val="18"/>
          <w:szCs w:val="18"/>
        </w:rPr>
        <w:tab/>
        <w:t>N</w:t>
      </w:r>
      <w:r w:rsidRPr="00A37535">
        <w:rPr>
          <w:rFonts w:ascii="Arial" w:hAnsi="Arial" w:cs="Arial"/>
          <w:i/>
          <w:sz w:val="18"/>
          <w:szCs w:val="18"/>
          <w:vertAlign w:val="superscript"/>
        </w:rPr>
        <w:t>o</w:t>
      </w:r>
      <w:r w:rsidRPr="00A37535">
        <w:rPr>
          <w:rFonts w:ascii="Arial" w:hAnsi="Arial" w:cs="Arial"/>
          <w:i/>
          <w:sz w:val="18"/>
          <w:szCs w:val="18"/>
        </w:rPr>
        <w:t xml:space="preserve">. de </w:t>
      </w:r>
      <w:proofErr w:type="spellStart"/>
      <w:r w:rsidRPr="00A37535">
        <w:rPr>
          <w:rFonts w:ascii="Arial" w:hAnsi="Arial" w:cs="Arial"/>
          <w:i/>
          <w:sz w:val="18"/>
          <w:szCs w:val="18"/>
        </w:rPr>
        <w:t>depto</w:t>
      </w:r>
      <w:proofErr w:type="spellEnd"/>
      <w:r w:rsidRPr="00A37535">
        <w:rPr>
          <w:rFonts w:ascii="Arial" w:hAnsi="Arial" w:cs="Arial"/>
          <w:i/>
          <w:sz w:val="18"/>
          <w:szCs w:val="18"/>
        </w:rPr>
        <w:t>:</w:t>
      </w:r>
    </w:p>
    <w:p w14:paraId="7B3DF90E" w14:textId="30F34D34" w:rsidR="005411E5" w:rsidRPr="00A37535" w:rsidRDefault="00BC3B69" w:rsidP="007C4E91">
      <w:pPr>
        <w:tabs>
          <w:tab w:val="left" w:pos="3960"/>
          <w:tab w:val="left" w:pos="6480"/>
          <w:tab w:val="right" w:pos="10080"/>
        </w:tabs>
        <w:ind w:left="360"/>
        <w:jc w:val="both"/>
        <w:rPr>
          <w:rFonts w:ascii="Arial" w:hAnsi="Arial" w:cs="Arial"/>
          <w:sz w:val="20"/>
          <w:u w:val="single"/>
        </w:rPr>
      </w:pPr>
      <w:r w:rsidRPr="00A37535">
        <w:rPr>
          <w:rFonts w:ascii="Arial" w:hAnsi="Arial" w:cs="Arial"/>
          <w:sz w:val="20"/>
        </w:rPr>
        <w:t>City:</w:t>
      </w:r>
      <w:r w:rsidRPr="00A37535">
        <w:rPr>
          <w:rFonts w:ascii="Arial" w:hAnsi="Arial" w:cs="Arial"/>
          <w:sz w:val="20"/>
          <w:u w:val="single"/>
        </w:rPr>
        <w:tab/>
      </w:r>
      <w:r w:rsidRPr="00A37535">
        <w:rPr>
          <w:rFonts w:ascii="Arial" w:hAnsi="Arial" w:cs="Arial"/>
          <w:sz w:val="20"/>
        </w:rPr>
        <w:t xml:space="preserve"> State: </w:t>
      </w:r>
      <w:r w:rsidRPr="00A37535">
        <w:rPr>
          <w:rFonts w:ascii="Arial" w:hAnsi="Arial" w:cs="Arial"/>
          <w:sz w:val="20"/>
          <w:u w:val="single"/>
        </w:rPr>
        <w:tab/>
      </w:r>
      <w:r w:rsidRPr="00A37535">
        <w:rPr>
          <w:rFonts w:ascii="Arial" w:hAnsi="Arial" w:cs="Arial"/>
          <w:sz w:val="20"/>
        </w:rPr>
        <w:t xml:space="preserve"> Zip:</w:t>
      </w:r>
      <w:r w:rsidRPr="00A37535">
        <w:rPr>
          <w:rFonts w:ascii="Arial" w:hAnsi="Arial" w:cs="Arial"/>
          <w:sz w:val="20"/>
          <w:u w:val="single"/>
        </w:rPr>
        <w:tab/>
      </w:r>
    </w:p>
    <w:p w14:paraId="00E5A048" w14:textId="04429C36" w:rsidR="007C4E91" w:rsidRPr="00A37535" w:rsidRDefault="007C4E91" w:rsidP="007C4E91">
      <w:pPr>
        <w:tabs>
          <w:tab w:val="left" w:pos="3960"/>
          <w:tab w:val="left" w:pos="6480"/>
          <w:tab w:val="right" w:pos="10080"/>
        </w:tabs>
        <w:ind w:left="360"/>
        <w:jc w:val="both"/>
        <w:rPr>
          <w:rFonts w:ascii="Arial" w:hAnsi="Arial" w:cs="Arial"/>
          <w:sz w:val="20"/>
          <w:u w:val="single"/>
          <w:lang w:val="es-US"/>
        </w:rPr>
      </w:pPr>
      <w:r w:rsidRPr="00A37535">
        <w:rPr>
          <w:rFonts w:ascii="Arial" w:hAnsi="Arial" w:cs="Arial"/>
          <w:i/>
          <w:sz w:val="18"/>
          <w:szCs w:val="18"/>
          <w:lang w:val="es-MX"/>
        </w:rPr>
        <w:t>Ciudad:</w:t>
      </w:r>
      <w:r w:rsidRPr="00A37535">
        <w:rPr>
          <w:rFonts w:ascii="Arial" w:hAnsi="Arial"/>
          <w:iCs/>
          <w:sz w:val="20"/>
          <w:szCs w:val="14"/>
          <w:lang w:val="es-MX"/>
        </w:rPr>
        <w:tab/>
      </w:r>
      <w:r w:rsidRPr="00A37535">
        <w:rPr>
          <w:rFonts w:ascii="Arial" w:hAnsi="Arial" w:cs="Arial"/>
          <w:i/>
          <w:sz w:val="18"/>
          <w:szCs w:val="18"/>
          <w:lang w:val="es-AR"/>
        </w:rPr>
        <w:t>Estado:</w:t>
      </w:r>
      <w:r w:rsidRPr="00A37535">
        <w:rPr>
          <w:rFonts w:ascii="Arial" w:hAnsi="Arial"/>
          <w:iCs/>
          <w:sz w:val="20"/>
          <w:szCs w:val="14"/>
          <w:lang w:val="es-MX"/>
        </w:rPr>
        <w:tab/>
      </w:r>
      <w:r w:rsidRPr="00A37535">
        <w:rPr>
          <w:rFonts w:ascii="Arial" w:hAnsi="Arial" w:cs="Arial"/>
          <w:i/>
          <w:sz w:val="18"/>
          <w:szCs w:val="18"/>
          <w:lang w:val="es-AR"/>
        </w:rPr>
        <w:t>Código postal</w:t>
      </w:r>
      <w:r w:rsidRPr="00A37535">
        <w:rPr>
          <w:rFonts w:ascii="Arial" w:hAnsi="Arial"/>
          <w:iCs/>
          <w:sz w:val="20"/>
          <w:szCs w:val="14"/>
          <w:lang w:val="es-MX"/>
        </w:rPr>
        <w:t>:</w:t>
      </w:r>
    </w:p>
    <w:p w14:paraId="4F4E0FFB" w14:textId="7A425574" w:rsidR="00C85ED7" w:rsidRPr="00A37535" w:rsidRDefault="00BC3B69" w:rsidP="007C4E91">
      <w:pPr>
        <w:tabs>
          <w:tab w:val="left" w:pos="4680"/>
          <w:tab w:val="left" w:pos="5040"/>
          <w:tab w:val="right" w:pos="10080"/>
        </w:tabs>
        <w:ind w:left="360"/>
        <w:jc w:val="both"/>
        <w:rPr>
          <w:rFonts w:ascii="Arial" w:hAnsi="Arial" w:cs="Arial"/>
          <w:sz w:val="20"/>
          <w:u w:val="single"/>
          <w:lang w:val="es-US"/>
        </w:rPr>
      </w:pPr>
      <w:proofErr w:type="spellStart"/>
      <w:r w:rsidRPr="00A37535">
        <w:rPr>
          <w:rFonts w:ascii="Arial" w:hAnsi="Arial" w:cs="Arial"/>
          <w:sz w:val="20"/>
          <w:lang w:val="es-US"/>
        </w:rPr>
        <w:t>Phone</w:t>
      </w:r>
      <w:proofErr w:type="spellEnd"/>
      <w:r w:rsidRPr="00A37535">
        <w:rPr>
          <w:rFonts w:ascii="Arial" w:hAnsi="Arial" w:cs="Arial"/>
          <w:sz w:val="20"/>
          <w:lang w:val="es-US"/>
        </w:rPr>
        <w:t>:</w:t>
      </w:r>
      <w:r w:rsidRPr="00A37535">
        <w:rPr>
          <w:rFonts w:ascii="Arial" w:hAnsi="Arial" w:cs="Arial"/>
          <w:sz w:val="20"/>
          <w:u w:val="single"/>
          <w:lang w:val="es-US"/>
        </w:rPr>
        <w:tab/>
      </w:r>
      <w:r w:rsidR="004A7C1D" w:rsidRPr="00A37535">
        <w:rPr>
          <w:rFonts w:ascii="Arial" w:hAnsi="Arial" w:cs="Arial"/>
          <w:sz w:val="20"/>
          <w:lang w:val="es-US"/>
        </w:rPr>
        <w:tab/>
      </w:r>
      <w:r w:rsidRPr="00A37535">
        <w:rPr>
          <w:rFonts w:ascii="Arial" w:hAnsi="Arial" w:cs="Arial"/>
          <w:sz w:val="20"/>
          <w:lang w:val="es-US"/>
        </w:rPr>
        <w:t>Email:</w:t>
      </w:r>
      <w:r w:rsidRPr="00A37535">
        <w:rPr>
          <w:rFonts w:ascii="Arial" w:hAnsi="Arial" w:cs="Arial"/>
          <w:sz w:val="20"/>
          <w:u w:val="single"/>
          <w:lang w:val="es-US"/>
        </w:rPr>
        <w:tab/>
      </w:r>
    </w:p>
    <w:p w14:paraId="1BB64DD9" w14:textId="3F3BD0C9" w:rsidR="007C4E91" w:rsidRPr="00A37535" w:rsidRDefault="007C4E91" w:rsidP="007C4E91">
      <w:pPr>
        <w:tabs>
          <w:tab w:val="left" w:pos="5040"/>
          <w:tab w:val="right" w:pos="10080"/>
        </w:tabs>
        <w:ind w:left="360"/>
        <w:jc w:val="both"/>
        <w:rPr>
          <w:rFonts w:ascii="Arial" w:hAnsi="Arial" w:cs="Arial"/>
          <w:i/>
          <w:sz w:val="18"/>
          <w:szCs w:val="18"/>
        </w:rPr>
      </w:pPr>
      <w:proofErr w:type="spellStart"/>
      <w:r w:rsidRPr="00A37535">
        <w:rPr>
          <w:rFonts w:ascii="Arial" w:hAnsi="Arial" w:cs="Arial"/>
          <w:i/>
          <w:sz w:val="18"/>
          <w:szCs w:val="18"/>
        </w:rPr>
        <w:t>Teléfono</w:t>
      </w:r>
      <w:proofErr w:type="spellEnd"/>
      <w:r w:rsidRPr="00A37535">
        <w:rPr>
          <w:rFonts w:ascii="Arial" w:hAnsi="Arial" w:cs="Arial"/>
          <w:i/>
          <w:sz w:val="18"/>
          <w:szCs w:val="18"/>
        </w:rPr>
        <w:t>:</w:t>
      </w:r>
      <w:r w:rsidRPr="00A37535">
        <w:rPr>
          <w:rFonts w:ascii="Arial" w:hAnsi="Arial" w:cs="Arial"/>
          <w:i/>
          <w:sz w:val="18"/>
          <w:szCs w:val="18"/>
        </w:rPr>
        <w:tab/>
      </w:r>
      <w:proofErr w:type="spellStart"/>
      <w:r w:rsidRPr="00A37535">
        <w:rPr>
          <w:rFonts w:ascii="Arial" w:hAnsi="Arial" w:cs="Arial"/>
          <w:i/>
          <w:sz w:val="18"/>
          <w:szCs w:val="18"/>
        </w:rPr>
        <w:t>Correo</w:t>
      </w:r>
      <w:proofErr w:type="spellEnd"/>
      <w:r w:rsidRPr="00A37535">
        <w:rPr>
          <w:rFonts w:ascii="Arial" w:hAnsi="Arial" w:cs="Arial"/>
          <w:i/>
          <w:sz w:val="18"/>
          <w:szCs w:val="18"/>
        </w:rPr>
        <w:t xml:space="preserve"> </w:t>
      </w:r>
      <w:proofErr w:type="spellStart"/>
      <w:r w:rsidRPr="00A37535">
        <w:rPr>
          <w:rFonts w:ascii="Arial" w:hAnsi="Arial" w:cs="Arial"/>
          <w:i/>
          <w:sz w:val="18"/>
          <w:szCs w:val="18"/>
        </w:rPr>
        <w:t>electrónico</w:t>
      </w:r>
      <w:proofErr w:type="spellEnd"/>
      <w:r w:rsidRPr="00A37535">
        <w:rPr>
          <w:rFonts w:ascii="Arial" w:hAnsi="Arial" w:cs="Arial"/>
          <w:i/>
          <w:sz w:val="18"/>
          <w:szCs w:val="18"/>
        </w:rPr>
        <w:t>:</w:t>
      </w:r>
    </w:p>
    <w:p w14:paraId="74C593CC" w14:textId="77777777" w:rsidR="00764647" w:rsidRPr="00A37535" w:rsidRDefault="00764647" w:rsidP="007C4E91">
      <w:pPr>
        <w:tabs>
          <w:tab w:val="left" w:pos="5040"/>
          <w:tab w:val="right" w:pos="10080"/>
        </w:tabs>
        <w:ind w:left="360"/>
        <w:jc w:val="both"/>
        <w:rPr>
          <w:rFonts w:ascii="Arial" w:hAnsi="Arial" w:cs="Arial"/>
          <w:i/>
          <w:sz w:val="18"/>
          <w:szCs w:val="18"/>
        </w:rPr>
      </w:pPr>
    </w:p>
    <w:p w14:paraId="48DA72ED" w14:textId="7F3D68B5" w:rsidR="0073664A" w:rsidRPr="00A37535" w:rsidRDefault="0073664A" w:rsidP="007C4E91">
      <w:pPr>
        <w:tabs>
          <w:tab w:val="left" w:pos="3600"/>
        </w:tabs>
        <w:ind w:left="360"/>
        <w:jc w:val="both"/>
        <w:rPr>
          <w:rFonts w:ascii="Arial" w:hAnsi="Arial" w:cs="Arial"/>
          <w:i/>
          <w:iCs/>
          <w:sz w:val="20"/>
          <w:lang w:val="es-US"/>
        </w:rPr>
      </w:pPr>
      <w:r w:rsidRPr="00A37535">
        <w:rPr>
          <w:rFonts w:ascii="Arial" w:hAnsi="Arial" w:cs="Arial"/>
          <w:sz w:val="20"/>
        </w:rPr>
        <w:fldChar w:fldCharType="begin">
          <w:ffData>
            <w:name w:val="Check1"/>
            <w:enabled/>
            <w:calcOnExit w:val="0"/>
            <w:checkBox>
              <w:sizeAuto/>
              <w:default w:val="0"/>
            </w:checkBox>
          </w:ffData>
        </w:fldChar>
      </w:r>
      <w:bookmarkStart w:id="5" w:name="Check1"/>
      <w:r w:rsidRPr="00A37535">
        <w:rPr>
          <w:rFonts w:ascii="Arial" w:hAnsi="Arial" w:cs="Arial"/>
          <w:sz w:val="20"/>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Pr="00A37535">
        <w:rPr>
          <w:rFonts w:ascii="Arial" w:hAnsi="Arial" w:cs="Arial"/>
          <w:sz w:val="20"/>
        </w:rPr>
        <w:fldChar w:fldCharType="end"/>
      </w:r>
      <w:bookmarkEnd w:id="5"/>
      <w:r w:rsidRPr="00A37535">
        <w:rPr>
          <w:rFonts w:ascii="Arial" w:hAnsi="Arial" w:cs="Arial"/>
          <w:sz w:val="20"/>
        </w:rPr>
        <w:t xml:space="preserve">  Check here if you consent to receive</w:t>
      </w:r>
      <w:r w:rsidR="00A37535" w:rsidRPr="00A37535">
        <w:rPr>
          <w:rFonts w:ascii="Arial" w:hAnsi="Arial" w:cs="Arial"/>
          <w:sz w:val="20"/>
        </w:rPr>
        <w:t xml:space="preserve"> other parties´ </w:t>
      </w:r>
      <w:r w:rsidR="00360C7E" w:rsidRPr="00A37535">
        <w:rPr>
          <w:rFonts w:ascii="Arial" w:hAnsi="Arial" w:cs="Arial"/>
          <w:sz w:val="20"/>
        </w:rPr>
        <w:t xml:space="preserve">court filings </w:t>
      </w:r>
      <w:r w:rsidR="00842BF0" w:rsidRPr="00A37535">
        <w:rPr>
          <w:rFonts w:ascii="Arial" w:hAnsi="Arial" w:cs="Arial"/>
          <w:sz w:val="20"/>
        </w:rPr>
        <w:t>(</w:t>
      </w:r>
      <w:r w:rsidR="00842BF0" w:rsidRPr="00A37535">
        <w:rPr>
          <w:rFonts w:ascii="Arial" w:hAnsi="Arial" w:cs="Arial"/>
          <w:i/>
          <w:iCs/>
          <w:sz w:val="20"/>
        </w:rPr>
        <w:t>service</w:t>
      </w:r>
      <w:r w:rsidR="00842BF0" w:rsidRPr="00A37535">
        <w:rPr>
          <w:rFonts w:ascii="Arial" w:hAnsi="Arial" w:cs="Arial"/>
          <w:sz w:val="20"/>
        </w:rPr>
        <w:t xml:space="preserve">) </w:t>
      </w:r>
      <w:r w:rsidR="00360C7E" w:rsidRPr="00A37535">
        <w:rPr>
          <w:rFonts w:ascii="Arial" w:hAnsi="Arial" w:cs="Arial"/>
          <w:sz w:val="20"/>
        </w:rPr>
        <w:t>by email.</w:t>
      </w:r>
      <w:r w:rsidR="00BB5E9D" w:rsidRPr="00A37535">
        <w:rPr>
          <w:rFonts w:ascii="Arial" w:hAnsi="Arial" w:cs="Arial"/>
          <w:sz w:val="20"/>
        </w:rPr>
        <w:t xml:space="preserve">  </w:t>
      </w:r>
      <w:r w:rsidR="00BB5E9D" w:rsidRPr="00A37535">
        <w:rPr>
          <w:rFonts w:ascii="Arial" w:hAnsi="Arial" w:cs="Arial"/>
          <w:i/>
          <w:iCs/>
          <w:sz w:val="20"/>
          <w:lang w:val="es-US"/>
        </w:rPr>
        <w:t xml:space="preserve">C.R.C.P. </w:t>
      </w:r>
      <w:r w:rsidR="00AD38BF" w:rsidRPr="00A37535">
        <w:rPr>
          <w:rFonts w:ascii="Arial" w:hAnsi="Arial" w:cs="Arial"/>
          <w:i/>
          <w:iCs/>
          <w:sz w:val="20"/>
          <w:lang w:val="es-US"/>
        </w:rPr>
        <w:t>5</w:t>
      </w:r>
      <w:r w:rsidR="00261E6B" w:rsidRPr="00A37535">
        <w:rPr>
          <w:rFonts w:ascii="Arial" w:hAnsi="Arial" w:cs="Arial"/>
          <w:i/>
          <w:iCs/>
          <w:sz w:val="20"/>
          <w:lang w:val="es-US"/>
        </w:rPr>
        <w:t>(b)(2)(</w:t>
      </w:r>
      <w:r w:rsidR="002A27A5" w:rsidRPr="00A37535">
        <w:rPr>
          <w:rFonts w:ascii="Arial" w:hAnsi="Arial" w:cs="Arial"/>
          <w:i/>
          <w:iCs/>
          <w:sz w:val="20"/>
          <w:lang w:val="es-US"/>
        </w:rPr>
        <w:t>D).</w:t>
      </w:r>
    </w:p>
    <w:p w14:paraId="73F01AAC" w14:textId="780D5AA7" w:rsidR="007C4E91" w:rsidRPr="00A37535" w:rsidRDefault="007C4E91" w:rsidP="007C4E91">
      <w:pPr>
        <w:tabs>
          <w:tab w:val="left" w:pos="3600"/>
        </w:tabs>
        <w:ind w:left="360"/>
        <w:jc w:val="both"/>
        <w:rPr>
          <w:rFonts w:ascii="Arial" w:hAnsi="Arial"/>
          <w:iCs/>
          <w:sz w:val="20"/>
          <w:szCs w:val="14"/>
          <w:lang w:val="es-419"/>
        </w:rPr>
      </w:pPr>
      <w:r w:rsidRPr="00A37535">
        <w:rPr>
          <w:rFonts w:ascii="Arial" w:hAnsi="Arial" w:cs="Arial"/>
          <w:i/>
          <w:sz w:val="18"/>
          <w:szCs w:val="18"/>
          <w:lang w:val="es-419"/>
        </w:rPr>
        <w:t xml:space="preserve">Marque aquí si está de acuerdo en recibir documentación del tribunal </w:t>
      </w:r>
      <w:r w:rsidR="00A37535" w:rsidRPr="00A37535">
        <w:rPr>
          <w:rFonts w:ascii="Arial" w:hAnsi="Arial" w:cs="Arial"/>
          <w:i/>
          <w:sz w:val="18"/>
          <w:szCs w:val="18"/>
          <w:lang w:val="es-419"/>
        </w:rPr>
        <w:t xml:space="preserve">de otras partes </w:t>
      </w:r>
      <w:r w:rsidRPr="00A37535">
        <w:rPr>
          <w:rFonts w:ascii="Arial" w:hAnsi="Arial" w:cs="Arial"/>
          <w:i/>
          <w:sz w:val="18"/>
          <w:szCs w:val="18"/>
          <w:lang w:val="es-419"/>
        </w:rPr>
        <w:t xml:space="preserve">por correo electrónico (notificación oficial de documentos/emplazamiento), norma </w:t>
      </w:r>
      <w:r w:rsidRPr="00A37535">
        <w:rPr>
          <w:rFonts w:ascii="Arial" w:hAnsi="Arial" w:cs="Arial"/>
          <w:i/>
          <w:iCs/>
          <w:sz w:val="20"/>
          <w:lang w:val="es-419"/>
        </w:rPr>
        <w:t>5(b)(2)(D) de C.R.C.P.</w:t>
      </w:r>
      <w:r w:rsidRPr="00A37535">
        <w:rPr>
          <w:rFonts w:ascii="Arial" w:hAnsi="Arial"/>
          <w:iCs/>
          <w:sz w:val="20"/>
          <w:szCs w:val="14"/>
          <w:lang w:val="es-419"/>
        </w:rPr>
        <w:tab/>
      </w:r>
    </w:p>
    <w:p w14:paraId="146F9CAB" w14:textId="77777777" w:rsidR="00764647" w:rsidRPr="00A37535" w:rsidRDefault="00764647" w:rsidP="007C4E91">
      <w:pPr>
        <w:tabs>
          <w:tab w:val="left" w:pos="3600"/>
        </w:tabs>
        <w:ind w:left="360"/>
        <w:jc w:val="both"/>
        <w:rPr>
          <w:rFonts w:ascii="Arial" w:hAnsi="Arial" w:cs="Arial"/>
          <w:sz w:val="20"/>
          <w:lang w:val="es-419"/>
        </w:rPr>
      </w:pPr>
    </w:p>
    <w:p w14:paraId="47459FA5" w14:textId="7929E0F8" w:rsidR="003F3754" w:rsidRPr="00A37535" w:rsidRDefault="003F3754" w:rsidP="007C4E91">
      <w:pPr>
        <w:tabs>
          <w:tab w:val="left" w:pos="3600"/>
          <w:tab w:val="left" w:pos="4500"/>
          <w:tab w:val="left" w:pos="5760"/>
          <w:tab w:val="left" w:pos="10080"/>
        </w:tabs>
        <w:ind w:left="360"/>
        <w:jc w:val="both"/>
        <w:rPr>
          <w:rFonts w:ascii="Arial" w:hAnsi="Arial" w:cs="Arial"/>
          <w:sz w:val="20"/>
          <w:u w:val="single"/>
          <w:lang w:val="es-US"/>
        </w:rPr>
      </w:pPr>
      <w:r w:rsidRPr="00A37535">
        <w:rPr>
          <w:rFonts w:ascii="Arial" w:hAnsi="Arial" w:cs="Arial"/>
          <w:sz w:val="20"/>
        </w:rPr>
        <w:t>Do you need an interpreter?</w:t>
      </w:r>
      <w:r w:rsidRPr="00A37535">
        <w:rPr>
          <w:rFonts w:ascii="Arial" w:hAnsi="Arial" w:cs="Arial"/>
          <w:sz w:val="20"/>
        </w:rPr>
        <w:tab/>
      </w:r>
      <w:r w:rsidR="00395AF8" w:rsidRPr="00A37535">
        <w:rPr>
          <w:rFonts w:ascii="Arial" w:hAnsi="Arial" w:cs="Arial"/>
          <w:sz w:val="20"/>
        </w:rPr>
        <w:fldChar w:fldCharType="begin">
          <w:ffData>
            <w:name w:val="Check2"/>
            <w:enabled/>
            <w:calcOnExit w:val="0"/>
            <w:checkBox>
              <w:sizeAuto/>
              <w:default w:val="0"/>
            </w:checkBox>
          </w:ffData>
        </w:fldChar>
      </w:r>
      <w:bookmarkStart w:id="6" w:name="Check2"/>
      <w:r w:rsidR="00395AF8" w:rsidRPr="00A37535">
        <w:rPr>
          <w:rFonts w:ascii="Arial" w:hAnsi="Arial" w:cs="Arial"/>
          <w:sz w:val="20"/>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00395AF8" w:rsidRPr="00A37535">
        <w:rPr>
          <w:rFonts w:ascii="Arial" w:hAnsi="Arial" w:cs="Arial"/>
          <w:sz w:val="20"/>
        </w:rPr>
        <w:fldChar w:fldCharType="end"/>
      </w:r>
      <w:bookmarkEnd w:id="6"/>
      <w:r w:rsidR="006402B3" w:rsidRPr="00A37535">
        <w:rPr>
          <w:rFonts w:ascii="Arial" w:hAnsi="Arial" w:cs="Arial"/>
          <w:sz w:val="20"/>
        </w:rPr>
        <w:t xml:space="preserve"> </w:t>
      </w:r>
      <w:r w:rsidR="00960F6F" w:rsidRPr="00A37535">
        <w:rPr>
          <w:rFonts w:ascii="Arial" w:hAnsi="Arial" w:cs="Arial"/>
          <w:sz w:val="20"/>
          <w:lang w:val="es-US"/>
        </w:rPr>
        <w:t>No</w:t>
      </w:r>
      <w:r w:rsidR="006402B3" w:rsidRPr="00A37535">
        <w:rPr>
          <w:rFonts w:ascii="Arial" w:hAnsi="Arial" w:cs="Arial"/>
          <w:sz w:val="20"/>
          <w:lang w:val="es-US"/>
        </w:rPr>
        <w:tab/>
      </w:r>
      <w:r w:rsidR="00395AF8" w:rsidRPr="00A37535">
        <w:rPr>
          <w:rFonts w:ascii="Arial" w:hAnsi="Arial" w:cs="Arial"/>
          <w:sz w:val="20"/>
        </w:rPr>
        <w:fldChar w:fldCharType="begin">
          <w:ffData>
            <w:name w:val="Check3"/>
            <w:enabled/>
            <w:calcOnExit w:val="0"/>
            <w:checkBox>
              <w:sizeAuto/>
              <w:default w:val="0"/>
            </w:checkBox>
          </w:ffData>
        </w:fldChar>
      </w:r>
      <w:bookmarkStart w:id="7" w:name="Check3"/>
      <w:r w:rsidR="00395AF8" w:rsidRPr="00A37535">
        <w:rPr>
          <w:rFonts w:ascii="Arial" w:hAnsi="Arial" w:cs="Arial"/>
          <w:sz w:val="20"/>
          <w:lang w:val="es-US"/>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00395AF8" w:rsidRPr="00A37535">
        <w:rPr>
          <w:rFonts w:ascii="Arial" w:hAnsi="Arial" w:cs="Arial"/>
          <w:sz w:val="20"/>
        </w:rPr>
        <w:fldChar w:fldCharType="end"/>
      </w:r>
      <w:bookmarkEnd w:id="7"/>
      <w:r w:rsidRPr="00A37535">
        <w:rPr>
          <w:rFonts w:ascii="Arial" w:hAnsi="Arial" w:cs="Arial"/>
          <w:sz w:val="20"/>
          <w:lang w:val="es-US"/>
        </w:rPr>
        <w:t xml:space="preserve"> </w:t>
      </w:r>
      <w:r w:rsidR="00960F6F" w:rsidRPr="00A37535">
        <w:rPr>
          <w:rFonts w:ascii="Arial" w:hAnsi="Arial" w:cs="Arial"/>
          <w:sz w:val="20"/>
          <w:lang w:val="es-US"/>
        </w:rPr>
        <w:t>Yes, in (</w:t>
      </w:r>
      <w:proofErr w:type="spellStart"/>
      <w:r w:rsidR="00960F6F" w:rsidRPr="00A37535">
        <w:rPr>
          <w:rFonts w:ascii="Arial" w:hAnsi="Arial" w:cs="Arial"/>
          <w:sz w:val="20"/>
          <w:lang w:val="es-US"/>
        </w:rPr>
        <w:t>l</w:t>
      </w:r>
      <w:r w:rsidRPr="00A37535">
        <w:rPr>
          <w:rFonts w:ascii="Arial" w:hAnsi="Arial" w:cs="Arial"/>
          <w:sz w:val="20"/>
          <w:lang w:val="es-US"/>
        </w:rPr>
        <w:t>anguage</w:t>
      </w:r>
      <w:proofErr w:type="spellEnd"/>
      <w:r w:rsidR="00960F6F" w:rsidRPr="00A37535">
        <w:rPr>
          <w:rFonts w:ascii="Arial" w:hAnsi="Arial" w:cs="Arial"/>
          <w:sz w:val="20"/>
          <w:lang w:val="es-US"/>
        </w:rPr>
        <w:t>)</w:t>
      </w:r>
      <w:r w:rsidRPr="00A37535">
        <w:rPr>
          <w:rFonts w:ascii="Arial" w:hAnsi="Arial" w:cs="Arial"/>
          <w:sz w:val="20"/>
          <w:lang w:val="es-US"/>
        </w:rPr>
        <w:t xml:space="preserve">: </w:t>
      </w:r>
      <w:r w:rsidR="002F7CA5" w:rsidRPr="00A37535">
        <w:rPr>
          <w:rFonts w:ascii="Arial" w:hAnsi="Arial" w:cs="Arial"/>
          <w:sz w:val="20"/>
          <w:u w:val="single"/>
          <w:lang w:val="es-US"/>
        </w:rPr>
        <w:tab/>
      </w:r>
    </w:p>
    <w:p w14:paraId="19026C0D" w14:textId="6D600703" w:rsidR="007C4E91" w:rsidRPr="00A37535" w:rsidRDefault="007C4E91" w:rsidP="007C4E91">
      <w:pPr>
        <w:tabs>
          <w:tab w:val="left" w:pos="360"/>
          <w:tab w:val="left" w:pos="3600"/>
          <w:tab w:val="left" w:pos="4500"/>
          <w:tab w:val="left" w:pos="5760"/>
          <w:tab w:val="left" w:pos="10080"/>
        </w:tabs>
        <w:ind w:right="-234"/>
        <w:rPr>
          <w:rFonts w:ascii="Arial" w:hAnsi="Arial" w:cs="Arial"/>
          <w:i/>
          <w:sz w:val="18"/>
          <w:szCs w:val="18"/>
          <w:lang w:val="es-419"/>
        </w:rPr>
      </w:pPr>
      <w:r w:rsidRPr="00A37535">
        <w:rPr>
          <w:rFonts w:ascii="Arial" w:hAnsi="Arial" w:cs="Arial"/>
          <w:i/>
          <w:sz w:val="18"/>
          <w:szCs w:val="18"/>
          <w:lang w:val="es-419"/>
        </w:rPr>
        <w:tab/>
        <w:t>¿Necesita intérprete?</w:t>
      </w:r>
      <w:r w:rsidRPr="00A37535">
        <w:rPr>
          <w:rFonts w:ascii="Arial" w:hAnsi="Arial" w:cs="Arial"/>
          <w:i/>
          <w:sz w:val="18"/>
          <w:szCs w:val="18"/>
          <w:lang w:val="es-419"/>
        </w:rPr>
        <w:tab/>
        <w:t xml:space="preserve">     No              Sí, intérprete de (idioma):</w:t>
      </w:r>
    </w:p>
    <w:bookmarkEnd w:id="3"/>
    <w:p w14:paraId="56A87E4E" w14:textId="77777777" w:rsidR="007C4E91" w:rsidRPr="00A37535" w:rsidRDefault="007C4E91" w:rsidP="002F7CA5">
      <w:pPr>
        <w:tabs>
          <w:tab w:val="left" w:pos="3600"/>
          <w:tab w:val="left" w:pos="4500"/>
          <w:tab w:val="left" w:pos="5760"/>
          <w:tab w:val="left" w:pos="10080"/>
        </w:tabs>
        <w:spacing w:line="360" w:lineRule="auto"/>
        <w:ind w:left="360"/>
        <w:jc w:val="both"/>
        <w:rPr>
          <w:rFonts w:ascii="Arial" w:hAnsi="Arial" w:cs="Arial"/>
          <w:sz w:val="20"/>
          <w:lang w:val="es-419"/>
        </w:rPr>
      </w:pPr>
    </w:p>
    <w:p w14:paraId="536A3076" w14:textId="67E6EC4D" w:rsidR="005411E5" w:rsidRPr="00A37535" w:rsidRDefault="002915CA" w:rsidP="00764647">
      <w:pPr>
        <w:pStyle w:val="BulletedHeading"/>
        <w:numPr>
          <w:ilvl w:val="0"/>
          <w:numId w:val="16"/>
        </w:numPr>
        <w:spacing w:before="0"/>
      </w:pPr>
      <w:r w:rsidRPr="00A37535">
        <w:rPr>
          <w:rStyle w:val="BoldBulletedHeading"/>
        </w:rPr>
        <w:t>Co-Petitioner/</w:t>
      </w:r>
      <w:r w:rsidR="005411E5" w:rsidRPr="00A37535">
        <w:rPr>
          <w:rStyle w:val="BoldBulletedHeading"/>
        </w:rPr>
        <w:t>Respondent’s Information</w:t>
      </w:r>
      <w:r w:rsidR="005411E5" w:rsidRPr="00A37535">
        <w:tab/>
      </w:r>
      <w:r w:rsidR="00395AF8" w:rsidRPr="00A37535">
        <w:fldChar w:fldCharType="begin">
          <w:ffData>
            <w:name w:val="Check4"/>
            <w:enabled/>
            <w:calcOnExit w:val="0"/>
            <w:checkBox>
              <w:sizeAuto/>
              <w:default w:val="0"/>
            </w:checkBox>
          </w:ffData>
        </w:fldChar>
      </w:r>
      <w:bookmarkStart w:id="8" w:name="Check4"/>
      <w:r w:rsidR="00395AF8" w:rsidRPr="00A37535">
        <w:instrText xml:space="preserve"> FORMCHECKBOX </w:instrText>
      </w:r>
      <w:r w:rsidR="00A37535" w:rsidRPr="00A37535">
        <w:fldChar w:fldCharType="separate"/>
      </w:r>
      <w:r w:rsidR="00395AF8" w:rsidRPr="00A37535">
        <w:fldChar w:fldCharType="end"/>
      </w:r>
      <w:bookmarkEnd w:id="8"/>
      <w:r w:rsidR="005411E5" w:rsidRPr="00A37535">
        <w:rPr>
          <w:sz w:val="24"/>
          <w:szCs w:val="24"/>
        </w:rPr>
        <w:t xml:space="preserve"> </w:t>
      </w:r>
      <w:r w:rsidR="005411E5" w:rsidRPr="00A37535">
        <w:t xml:space="preserve">Check if in Military </w:t>
      </w:r>
    </w:p>
    <w:p w14:paraId="359AF058" w14:textId="11D3B0BF" w:rsidR="007C4E91" w:rsidRPr="00A37535" w:rsidRDefault="007C4E91" w:rsidP="00764647">
      <w:pPr>
        <w:pStyle w:val="ListParagraph"/>
        <w:tabs>
          <w:tab w:val="left" w:pos="3960"/>
        </w:tabs>
        <w:ind w:left="360"/>
        <w:jc w:val="both"/>
        <w:rPr>
          <w:rFonts w:ascii="Arial" w:hAnsi="Arial"/>
          <w:b/>
          <w:bCs/>
          <w:i/>
          <w:sz w:val="18"/>
          <w:lang w:val="es-AR"/>
        </w:rPr>
      </w:pPr>
      <w:r w:rsidRPr="00A37535">
        <w:rPr>
          <w:rFonts w:ascii="Arial" w:hAnsi="Arial"/>
          <w:b/>
          <w:bCs/>
          <w:i/>
          <w:sz w:val="18"/>
          <w:lang w:val="es-AR"/>
        </w:rPr>
        <w:t xml:space="preserve">Información sobre el </w:t>
      </w:r>
      <w:proofErr w:type="spellStart"/>
      <w:r w:rsidRPr="00A37535">
        <w:rPr>
          <w:rFonts w:ascii="Arial" w:hAnsi="Arial"/>
          <w:b/>
          <w:bCs/>
          <w:i/>
          <w:sz w:val="18"/>
          <w:lang w:val="es-AR"/>
        </w:rPr>
        <w:t>co</w:t>
      </w:r>
      <w:r w:rsidRPr="00A37535">
        <w:rPr>
          <w:rFonts w:ascii="Arial" w:hAnsi="Arial" w:cs="Arial"/>
          <w:b/>
          <w:i/>
          <w:sz w:val="18"/>
          <w:szCs w:val="18"/>
          <w:lang w:val="es-AR"/>
        </w:rPr>
        <w:t>demandante</w:t>
      </w:r>
      <w:proofErr w:type="spellEnd"/>
      <w:r w:rsidRPr="00A37535">
        <w:rPr>
          <w:rFonts w:ascii="Arial" w:hAnsi="Arial" w:cs="Arial"/>
          <w:b/>
          <w:i/>
          <w:sz w:val="18"/>
          <w:szCs w:val="18"/>
          <w:lang w:val="es-AR"/>
        </w:rPr>
        <w:t xml:space="preserve"> o demandado</w:t>
      </w:r>
      <w:r w:rsidRPr="00A37535">
        <w:rPr>
          <w:rFonts w:ascii="Arial" w:hAnsi="Arial"/>
          <w:b/>
          <w:bCs/>
          <w:i/>
          <w:sz w:val="18"/>
          <w:lang w:val="es-AR"/>
        </w:rPr>
        <w:t>:</w:t>
      </w:r>
      <w:r w:rsidRPr="00A37535">
        <w:rPr>
          <w:rFonts w:ascii="Arial" w:hAnsi="Arial" w:cs="Arial"/>
          <w:sz w:val="20"/>
          <w:szCs w:val="18"/>
          <w:lang w:val="es-ES"/>
        </w:rPr>
        <w:tab/>
      </w:r>
      <w:r w:rsidRPr="00A37535">
        <w:rPr>
          <w:rFonts w:ascii="Arial" w:hAnsi="Arial" w:cs="Arial"/>
          <w:i/>
          <w:sz w:val="18"/>
          <w:szCs w:val="18"/>
          <w:lang w:val="es-AR"/>
        </w:rPr>
        <w:t xml:space="preserve">Marque aquí si está en el servicio militar  </w:t>
      </w:r>
    </w:p>
    <w:p w14:paraId="14032521" w14:textId="77777777" w:rsidR="007C4E91" w:rsidRPr="00A37535" w:rsidRDefault="007C4E91" w:rsidP="007C4E91">
      <w:pPr>
        <w:tabs>
          <w:tab w:val="left" w:pos="6390"/>
          <w:tab w:val="right" w:pos="10080"/>
        </w:tabs>
        <w:ind w:left="360"/>
        <w:rPr>
          <w:rFonts w:ascii="Arial" w:hAnsi="Arial" w:cs="Arial"/>
          <w:sz w:val="20"/>
        </w:rPr>
      </w:pPr>
      <w:r w:rsidRPr="00A37535">
        <w:rPr>
          <w:rFonts w:ascii="Arial" w:hAnsi="Arial" w:cs="Arial"/>
          <w:sz w:val="20"/>
        </w:rPr>
        <w:t>Full Legal Name: _________________________________________________________________________</w:t>
      </w:r>
    </w:p>
    <w:p w14:paraId="57B42F90" w14:textId="77777777" w:rsidR="007C4E91" w:rsidRPr="00A37535" w:rsidRDefault="007C4E91" w:rsidP="007C4E91">
      <w:pPr>
        <w:tabs>
          <w:tab w:val="left" w:pos="6390"/>
          <w:tab w:val="right" w:pos="10080"/>
        </w:tabs>
        <w:ind w:left="360"/>
        <w:rPr>
          <w:rFonts w:ascii="Arial" w:hAnsi="Arial" w:cs="Arial"/>
          <w:sz w:val="20"/>
        </w:rPr>
      </w:pPr>
      <w:proofErr w:type="spellStart"/>
      <w:r w:rsidRPr="00A37535">
        <w:rPr>
          <w:rFonts w:ascii="Arial" w:hAnsi="Arial" w:cs="Arial"/>
          <w:i/>
          <w:sz w:val="18"/>
          <w:szCs w:val="18"/>
        </w:rPr>
        <w:lastRenderedPageBreak/>
        <w:t>Nombre</w:t>
      </w:r>
      <w:proofErr w:type="spellEnd"/>
      <w:r w:rsidRPr="00A37535">
        <w:rPr>
          <w:rFonts w:ascii="Arial" w:hAnsi="Arial" w:cs="Arial"/>
          <w:i/>
          <w:sz w:val="18"/>
          <w:szCs w:val="18"/>
        </w:rPr>
        <w:t xml:space="preserve"> legal </w:t>
      </w:r>
      <w:proofErr w:type="spellStart"/>
      <w:r w:rsidRPr="00A37535">
        <w:rPr>
          <w:rFonts w:ascii="Arial" w:hAnsi="Arial" w:cs="Arial"/>
          <w:i/>
          <w:sz w:val="18"/>
          <w:szCs w:val="18"/>
        </w:rPr>
        <w:t>completo</w:t>
      </w:r>
      <w:proofErr w:type="spellEnd"/>
      <w:r w:rsidRPr="00A37535">
        <w:rPr>
          <w:rFonts w:ascii="Arial" w:hAnsi="Arial" w:cs="Arial"/>
          <w:i/>
          <w:sz w:val="18"/>
          <w:szCs w:val="18"/>
        </w:rPr>
        <w:t xml:space="preserve">: </w:t>
      </w:r>
      <w:r w:rsidRPr="00A37535">
        <w:rPr>
          <w:rFonts w:ascii="Arial" w:hAnsi="Arial" w:cs="Arial"/>
          <w:sz w:val="20"/>
        </w:rPr>
        <w:t xml:space="preserve">                              First                                       Middle                               Last       </w:t>
      </w:r>
    </w:p>
    <w:p w14:paraId="36919994" w14:textId="77777777" w:rsidR="007C4E91" w:rsidRPr="00A37535" w:rsidRDefault="007C4E91" w:rsidP="007C4E91">
      <w:pPr>
        <w:tabs>
          <w:tab w:val="left" w:pos="3960"/>
          <w:tab w:val="left" w:pos="6390"/>
          <w:tab w:val="left" w:pos="8730"/>
          <w:tab w:val="right" w:pos="10080"/>
        </w:tabs>
        <w:ind w:left="360"/>
        <w:rPr>
          <w:rFonts w:ascii="Arial" w:hAnsi="Arial" w:cs="Arial"/>
          <w:sz w:val="20"/>
          <w:lang w:val="es-419"/>
        </w:rPr>
      </w:pPr>
      <w:r w:rsidRPr="00A37535">
        <w:rPr>
          <w:rFonts w:ascii="Arial" w:hAnsi="Arial" w:cs="Arial"/>
          <w:i/>
          <w:sz w:val="18"/>
          <w:szCs w:val="18"/>
        </w:rPr>
        <w:tab/>
      </w:r>
      <w:r w:rsidRPr="00A37535">
        <w:rPr>
          <w:rFonts w:ascii="Arial" w:hAnsi="Arial" w:cs="Arial"/>
          <w:i/>
          <w:sz w:val="18"/>
          <w:szCs w:val="18"/>
          <w:lang w:val="es-419"/>
        </w:rPr>
        <w:t>Nombre</w:t>
      </w:r>
      <w:r w:rsidRPr="00A37535">
        <w:rPr>
          <w:rFonts w:ascii="Arial" w:hAnsi="Arial" w:cs="Arial"/>
          <w:i/>
          <w:sz w:val="18"/>
          <w:szCs w:val="18"/>
          <w:lang w:val="es-419"/>
        </w:rPr>
        <w:tab/>
        <w:t>Segundo nombre</w:t>
      </w:r>
      <w:r w:rsidRPr="00A37535">
        <w:rPr>
          <w:rFonts w:ascii="Arial" w:hAnsi="Arial" w:cs="Arial"/>
          <w:i/>
          <w:sz w:val="18"/>
          <w:szCs w:val="18"/>
          <w:lang w:val="es-419"/>
        </w:rPr>
        <w:tab/>
        <w:t>Apellido</w:t>
      </w:r>
      <w:r w:rsidRPr="00A37535">
        <w:rPr>
          <w:rFonts w:ascii="Arial" w:hAnsi="Arial" w:cs="Arial"/>
          <w:sz w:val="20"/>
          <w:lang w:val="es-419"/>
        </w:rPr>
        <w:t xml:space="preserve">    </w:t>
      </w:r>
    </w:p>
    <w:p w14:paraId="0ABD9CAF" w14:textId="77777777" w:rsidR="007C4E91" w:rsidRPr="00A37535" w:rsidRDefault="007C4E91" w:rsidP="007C4E91">
      <w:pPr>
        <w:tabs>
          <w:tab w:val="left" w:pos="6390"/>
          <w:tab w:val="right" w:pos="10080"/>
        </w:tabs>
        <w:ind w:left="360"/>
        <w:rPr>
          <w:rFonts w:ascii="Arial" w:hAnsi="Arial" w:cs="Arial"/>
          <w:sz w:val="20"/>
          <w:u w:val="single"/>
          <w:lang w:val="es-419"/>
        </w:rPr>
      </w:pPr>
      <w:r w:rsidRPr="00A37535">
        <w:rPr>
          <w:rFonts w:ascii="Arial" w:hAnsi="Arial" w:cs="Arial"/>
          <w:sz w:val="20"/>
          <w:lang w:val="es-419"/>
        </w:rPr>
        <w:t xml:space="preserve">Date </w:t>
      </w:r>
      <w:proofErr w:type="spellStart"/>
      <w:r w:rsidRPr="00A37535">
        <w:rPr>
          <w:rFonts w:ascii="Arial" w:hAnsi="Arial" w:cs="Arial"/>
          <w:sz w:val="20"/>
          <w:lang w:val="es-419"/>
        </w:rPr>
        <w:t>of</w:t>
      </w:r>
      <w:proofErr w:type="spellEnd"/>
      <w:r w:rsidRPr="00A37535">
        <w:rPr>
          <w:rFonts w:ascii="Arial" w:hAnsi="Arial" w:cs="Arial"/>
          <w:sz w:val="20"/>
          <w:lang w:val="es-419"/>
        </w:rPr>
        <w:t xml:space="preserve"> </w:t>
      </w:r>
      <w:proofErr w:type="spellStart"/>
      <w:r w:rsidRPr="00A37535">
        <w:rPr>
          <w:rFonts w:ascii="Arial" w:hAnsi="Arial" w:cs="Arial"/>
          <w:sz w:val="20"/>
          <w:lang w:val="es-419"/>
        </w:rPr>
        <w:t>Birth</w:t>
      </w:r>
      <w:proofErr w:type="spellEnd"/>
      <w:r w:rsidRPr="00A37535">
        <w:rPr>
          <w:rFonts w:ascii="Arial" w:hAnsi="Arial" w:cs="Arial"/>
          <w:sz w:val="20"/>
          <w:lang w:val="es-419"/>
        </w:rPr>
        <w:t>:</w:t>
      </w:r>
      <w:r w:rsidRPr="00A37535">
        <w:rPr>
          <w:rFonts w:ascii="Arial" w:hAnsi="Arial" w:cs="Arial"/>
          <w:sz w:val="20"/>
          <w:u w:val="single"/>
          <w:lang w:val="es-419"/>
        </w:rPr>
        <w:tab/>
      </w:r>
    </w:p>
    <w:p w14:paraId="273097DA" w14:textId="77777777" w:rsidR="007C4E91" w:rsidRPr="00A37535" w:rsidRDefault="007C4E91" w:rsidP="007C4E91">
      <w:pPr>
        <w:tabs>
          <w:tab w:val="left" w:pos="6390"/>
          <w:tab w:val="right" w:pos="10080"/>
        </w:tabs>
        <w:ind w:left="360"/>
        <w:rPr>
          <w:rFonts w:ascii="Arial" w:hAnsi="Arial" w:cs="Arial"/>
          <w:sz w:val="20"/>
          <w:u w:val="single"/>
          <w:lang w:val="es-419"/>
        </w:rPr>
      </w:pPr>
      <w:r w:rsidRPr="00A37535">
        <w:rPr>
          <w:rFonts w:ascii="Arial" w:hAnsi="Arial" w:cs="Arial"/>
          <w:i/>
          <w:sz w:val="18"/>
          <w:szCs w:val="18"/>
          <w:lang w:val="es-AR"/>
        </w:rPr>
        <w:t>Fecha de nacimiento:</w:t>
      </w:r>
    </w:p>
    <w:p w14:paraId="0E3E5B78" w14:textId="7496A38B" w:rsidR="007C4E91" w:rsidRPr="00A37535" w:rsidRDefault="00A37535" w:rsidP="007C4E91">
      <w:pPr>
        <w:tabs>
          <w:tab w:val="left" w:pos="3870"/>
          <w:tab w:val="left" w:pos="5130"/>
          <w:tab w:val="left" w:pos="7650"/>
          <w:tab w:val="left" w:pos="8640"/>
          <w:tab w:val="right" w:pos="10080"/>
        </w:tabs>
        <w:ind w:left="360"/>
        <w:rPr>
          <w:rFonts w:ascii="Arial" w:hAnsi="Arial" w:cs="Arial"/>
          <w:sz w:val="20"/>
          <w:u w:val="single"/>
        </w:rPr>
      </w:pPr>
      <w:r w:rsidRPr="00A37535">
        <w:rPr>
          <w:rFonts w:ascii="Arial" w:hAnsi="Arial" w:cs="Arial"/>
          <w:sz w:val="20"/>
        </w:rPr>
        <w:t>How long living in Colorado?</w:t>
      </w:r>
      <w:r w:rsidRPr="00A37535">
        <w:rPr>
          <w:rFonts w:ascii="Arial" w:hAnsi="Arial" w:cs="Arial"/>
          <w:i/>
          <w:sz w:val="20"/>
        </w:rPr>
        <w:t xml:space="preserve"> </w:t>
      </w:r>
      <w:r w:rsidRPr="00A37535">
        <w:rPr>
          <w:rFonts w:ascii="Arial" w:hAnsi="Arial" w:cs="Arial"/>
          <w:sz w:val="20"/>
        </w:rPr>
        <w:t>List dates</w:t>
      </w:r>
      <w:r w:rsidRPr="00A37535">
        <w:rPr>
          <w:rFonts w:ascii="Arial" w:hAnsi="Arial" w:cs="Arial"/>
          <w:i/>
          <w:sz w:val="20"/>
        </w:rPr>
        <w:t xml:space="preserve"> </w:t>
      </w:r>
      <w:r w:rsidR="007C4E91" w:rsidRPr="00A37535">
        <w:rPr>
          <w:rFonts w:ascii="Arial" w:hAnsi="Arial" w:cs="Arial"/>
          <w:i/>
          <w:sz w:val="20"/>
        </w:rPr>
        <w:t>(MM/YY):</w:t>
      </w:r>
      <w:r w:rsidR="007C4E91" w:rsidRPr="00A37535">
        <w:rPr>
          <w:rFonts w:ascii="Arial" w:hAnsi="Arial" w:cs="Arial"/>
          <w:sz w:val="20"/>
        </w:rPr>
        <w:t xml:space="preserve"> from: _______________________ to: </w:t>
      </w:r>
      <w:r w:rsidR="007C4E91" w:rsidRPr="00A37535">
        <w:rPr>
          <w:rFonts w:ascii="Arial" w:hAnsi="Arial" w:cs="Arial"/>
          <w:sz w:val="20"/>
          <w:u w:val="single"/>
        </w:rPr>
        <w:tab/>
      </w:r>
      <w:r w:rsidR="007C4E91" w:rsidRPr="00A37535">
        <w:rPr>
          <w:rFonts w:ascii="Arial" w:hAnsi="Arial" w:cs="Arial"/>
          <w:sz w:val="20"/>
          <w:u w:val="single"/>
        </w:rPr>
        <w:tab/>
      </w:r>
    </w:p>
    <w:p w14:paraId="0947B2D5" w14:textId="77777777" w:rsidR="007C4E91" w:rsidRPr="00A37535" w:rsidRDefault="007C4E91" w:rsidP="007C4E91">
      <w:pPr>
        <w:tabs>
          <w:tab w:val="left" w:pos="3870"/>
          <w:tab w:val="left" w:pos="5130"/>
          <w:tab w:val="left" w:pos="7380"/>
          <w:tab w:val="left" w:pos="8640"/>
          <w:tab w:val="right" w:pos="10080"/>
        </w:tabs>
        <w:ind w:left="360"/>
        <w:rPr>
          <w:rFonts w:ascii="Arial" w:hAnsi="Arial" w:cs="Arial"/>
          <w:i/>
          <w:sz w:val="18"/>
          <w:szCs w:val="18"/>
          <w:lang w:val="es-AR"/>
        </w:rPr>
      </w:pPr>
      <w:r w:rsidRPr="00A37535">
        <w:rPr>
          <w:rFonts w:ascii="Arial" w:hAnsi="Arial" w:cs="Arial"/>
          <w:i/>
          <w:sz w:val="18"/>
          <w:szCs w:val="18"/>
          <w:lang w:val="es-AR"/>
        </w:rPr>
        <w:t>Indique las fechas de residencia en Colorado (mes/año): de:</w:t>
      </w:r>
      <w:r w:rsidRPr="00A37535">
        <w:rPr>
          <w:rFonts w:ascii="Arial" w:hAnsi="Arial" w:cs="Arial"/>
          <w:i/>
          <w:sz w:val="18"/>
          <w:szCs w:val="18"/>
          <w:lang w:val="es-AR"/>
        </w:rPr>
        <w:tab/>
        <w:t>a:</w:t>
      </w:r>
    </w:p>
    <w:p w14:paraId="1EA45D9D" w14:textId="77777777" w:rsidR="007C4E91" w:rsidRPr="00A37535" w:rsidRDefault="007C4E91" w:rsidP="007C4E91">
      <w:pPr>
        <w:tabs>
          <w:tab w:val="left" w:pos="7650"/>
          <w:tab w:val="right" w:pos="10080"/>
        </w:tabs>
        <w:ind w:left="360"/>
        <w:rPr>
          <w:rFonts w:ascii="Arial" w:hAnsi="Arial" w:cs="Arial"/>
          <w:sz w:val="20"/>
          <w:u w:val="single"/>
        </w:rPr>
      </w:pPr>
      <w:r w:rsidRPr="00A37535">
        <w:rPr>
          <w:rFonts w:ascii="Arial" w:hAnsi="Arial" w:cs="Arial"/>
          <w:sz w:val="20"/>
        </w:rPr>
        <w:t>Current Mailing Address:</w:t>
      </w:r>
      <w:r w:rsidRPr="00A37535">
        <w:rPr>
          <w:rFonts w:ascii="Arial" w:hAnsi="Arial" w:cs="Arial"/>
          <w:sz w:val="20"/>
          <w:u w:val="single"/>
        </w:rPr>
        <w:tab/>
        <w:t xml:space="preserve"> </w:t>
      </w:r>
      <w:r w:rsidRPr="00A37535">
        <w:rPr>
          <w:rFonts w:ascii="Arial" w:hAnsi="Arial" w:cs="Arial"/>
          <w:sz w:val="20"/>
        </w:rPr>
        <w:t>Apt. #</w:t>
      </w:r>
      <w:r w:rsidRPr="00A37535">
        <w:rPr>
          <w:rFonts w:ascii="Arial" w:hAnsi="Arial" w:cs="Arial"/>
          <w:sz w:val="20"/>
          <w:u w:val="single"/>
        </w:rPr>
        <w:tab/>
      </w:r>
    </w:p>
    <w:p w14:paraId="22A80769" w14:textId="77777777" w:rsidR="007C4E91" w:rsidRPr="00A37535" w:rsidRDefault="007C4E91" w:rsidP="007C4E91">
      <w:pPr>
        <w:tabs>
          <w:tab w:val="left" w:pos="7740"/>
        </w:tabs>
        <w:ind w:firstLine="360"/>
        <w:jc w:val="both"/>
        <w:rPr>
          <w:rFonts w:ascii="Arial" w:hAnsi="Arial"/>
          <w:sz w:val="20"/>
        </w:rPr>
      </w:pPr>
      <w:proofErr w:type="spellStart"/>
      <w:r w:rsidRPr="00A37535">
        <w:rPr>
          <w:rFonts w:ascii="Arial" w:hAnsi="Arial" w:cs="Arial"/>
          <w:i/>
          <w:sz w:val="18"/>
          <w:szCs w:val="18"/>
        </w:rPr>
        <w:t>Dirección</w:t>
      </w:r>
      <w:proofErr w:type="spellEnd"/>
      <w:r w:rsidRPr="00A37535">
        <w:rPr>
          <w:rFonts w:ascii="Arial" w:hAnsi="Arial" w:cs="Arial"/>
          <w:i/>
          <w:sz w:val="18"/>
          <w:szCs w:val="18"/>
        </w:rPr>
        <w:t xml:space="preserve"> postal actual:</w:t>
      </w:r>
      <w:r w:rsidRPr="00A37535">
        <w:rPr>
          <w:rFonts w:ascii="Arial" w:hAnsi="Arial" w:cs="Arial"/>
          <w:i/>
          <w:sz w:val="18"/>
          <w:szCs w:val="18"/>
        </w:rPr>
        <w:tab/>
        <w:t>N</w:t>
      </w:r>
      <w:r w:rsidRPr="00A37535">
        <w:rPr>
          <w:rFonts w:ascii="Arial" w:hAnsi="Arial" w:cs="Arial"/>
          <w:i/>
          <w:sz w:val="18"/>
          <w:szCs w:val="18"/>
          <w:vertAlign w:val="superscript"/>
        </w:rPr>
        <w:t>o</w:t>
      </w:r>
      <w:r w:rsidRPr="00A37535">
        <w:rPr>
          <w:rFonts w:ascii="Arial" w:hAnsi="Arial" w:cs="Arial"/>
          <w:i/>
          <w:sz w:val="18"/>
          <w:szCs w:val="18"/>
        </w:rPr>
        <w:t xml:space="preserve">. de </w:t>
      </w:r>
      <w:proofErr w:type="spellStart"/>
      <w:r w:rsidRPr="00A37535">
        <w:rPr>
          <w:rFonts w:ascii="Arial" w:hAnsi="Arial" w:cs="Arial"/>
          <w:i/>
          <w:sz w:val="18"/>
          <w:szCs w:val="18"/>
        </w:rPr>
        <w:t>depto</w:t>
      </w:r>
      <w:proofErr w:type="spellEnd"/>
      <w:r w:rsidRPr="00A37535">
        <w:rPr>
          <w:rFonts w:ascii="Arial" w:hAnsi="Arial" w:cs="Arial"/>
          <w:i/>
          <w:sz w:val="18"/>
          <w:szCs w:val="18"/>
        </w:rPr>
        <w:t>:</w:t>
      </w:r>
    </w:p>
    <w:p w14:paraId="2331038A" w14:textId="77777777" w:rsidR="007C4E91" w:rsidRPr="00A37535" w:rsidRDefault="007C4E91" w:rsidP="007C4E91">
      <w:pPr>
        <w:tabs>
          <w:tab w:val="left" w:pos="3960"/>
          <w:tab w:val="left" w:pos="6480"/>
          <w:tab w:val="right" w:pos="10080"/>
        </w:tabs>
        <w:ind w:left="360"/>
        <w:jc w:val="both"/>
        <w:rPr>
          <w:rFonts w:ascii="Arial" w:hAnsi="Arial" w:cs="Arial"/>
          <w:sz w:val="20"/>
          <w:u w:val="single"/>
        </w:rPr>
      </w:pPr>
      <w:r w:rsidRPr="00A37535">
        <w:rPr>
          <w:rFonts w:ascii="Arial" w:hAnsi="Arial" w:cs="Arial"/>
          <w:sz w:val="20"/>
        </w:rPr>
        <w:t>City:</w:t>
      </w:r>
      <w:r w:rsidRPr="00A37535">
        <w:rPr>
          <w:rFonts w:ascii="Arial" w:hAnsi="Arial" w:cs="Arial"/>
          <w:sz w:val="20"/>
          <w:u w:val="single"/>
        </w:rPr>
        <w:tab/>
      </w:r>
      <w:r w:rsidRPr="00A37535">
        <w:rPr>
          <w:rFonts w:ascii="Arial" w:hAnsi="Arial" w:cs="Arial"/>
          <w:sz w:val="20"/>
        </w:rPr>
        <w:t xml:space="preserve"> State: </w:t>
      </w:r>
      <w:r w:rsidRPr="00A37535">
        <w:rPr>
          <w:rFonts w:ascii="Arial" w:hAnsi="Arial" w:cs="Arial"/>
          <w:sz w:val="20"/>
          <w:u w:val="single"/>
        </w:rPr>
        <w:tab/>
      </w:r>
      <w:r w:rsidRPr="00A37535">
        <w:rPr>
          <w:rFonts w:ascii="Arial" w:hAnsi="Arial" w:cs="Arial"/>
          <w:sz w:val="20"/>
        </w:rPr>
        <w:t xml:space="preserve"> Zip:</w:t>
      </w:r>
      <w:r w:rsidRPr="00A37535">
        <w:rPr>
          <w:rFonts w:ascii="Arial" w:hAnsi="Arial" w:cs="Arial"/>
          <w:sz w:val="20"/>
          <w:u w:val="single"/>
        </w:rPr>
        <w:tab/>
      </w:r>
    </w:p>
    <w:p w14:paraId="2A61880C" w14:textId="77777777" w:rsidR="007C4E91" w:rsidRPr="00A37535" w:rsidRDefault="007C4E91" w:rsidP="007C4E91">
      <w:pPr>
        <w:tabs>
          <w:tab w:val="left" w:pos="3960"/>
          <w:tab w:val="left" w:pos="6480"/>
          <w:tab w:val="right" w:pos="10080"/>
        </w:tabs>
        <w:ind w:left="360"/>
        <w:jc w:val="both"/>
        <w:rPr>
          <w:rFonts w:ascii="Arial" w:hAnsi="Arial" w:cs="Arial"/>
          <w:sz w:val="20"/>
          <w:u w:val="single"/>
          <w:lang w:val="es-419"/>
        </w:rPr>
      </w:pPr>
      <w:r w:rsidRPr="00A37535">
        <w:rPr>
          <w:rFonts w:ascii="Arial" w:hAnsi="Arial" w:cs="Arial"/>
          <w:i/>
          <w:sz w:val="18"/>
          <w:szCs w:val="18"/>
          <w:lang w:val="es-MX"/>
        </w:rPr>
        <w:t>Ciudad:</w:t>
      </w:r>
      <w:r w:rsidRPr="00A37535">
        <w:rPr>
          <w:rFonts w:ascii="Arial" w:hAnsi="Arial"/>
          <w:iCs/>
          <w:sz w:val="20"/>
          <w:szCs w:val="14"/>
          <w:lang w:val="es-MX"/>
        </w:rPr>
        <w:tab/>
      </w:r>
      <w:r w:rsidRPr="00A37535">
        <w:rPr>
          <w:rFonts w:ascii="Arial" w:hAnsi="Arial" w:cs="Arial"/>
          <w:i/>
          <w:sz w:val="18"/>
          <w:szCs w:val="18"/>
          <w:lang w:val="es-AR"/>
        </w:rPr>
        <w:t>Estado:</w:t>
      </w:r>
      <w:r w:rsidRPr="00A37535">
        <w:rPr>
          <w:rFonts w:ascii="Arial" w:hAnsi="Arial"/>
          <w:iCs/>
          <w:sz w:val="20"/>
          <w:szCs w:val="14"/>
          <w:lang w:val="es-MX"/>
        </w:rPr>
        <w:tab/>
      </w:r>
      <w:r w:rsidRPr="00A37535">
        <w:rPr>
          <w:rFonts w:ascii="Arial" w:hAnsi="Arial" w:cs="Arial"/>
          <w:i/>
          <w:sz w:val="18"/>
          <w:szCs w:val="18"/>
          <w:lang w:val="es-AR"/>
        </w:rPr>
        <w:t>Código postal</w:t>
      </w:r>
      <w:r w:rsidRPr="00A37535">
        <w:rPr>
          <w:rFonts w:ascii="Arial" w:hAnsi="Arial"/>
          <w:iCs/>
          <w:sz w:val="20"/>
          <w:szCs w:val="14"/>
          <w:lang w:val="es-MX"/>
        </w:rPr>
        <w:t>:</w:t>
      </w:r>
    </w:p>
    <w:p w14:paraId="7AACEFB3" w14:textId="77777777" w:rsidR="007C4E91" w:rsidRPr="00A37535" w:rsidRDefault="007C4E91" w:rsidP="007C4E91">
      <w:pPr>
        <w:tabs>
          <w:tab w:val="left" w:pos="4680"/>
          <w:tab w:val="left" w:pos="5040"/>
          <w:tab w:val="right" w:pos="10080"/>
        </w:tabs>
        <w:ind w:left="360"/>
        <w:jc w:val="both"/>
        <w:rPr>
          <w:rFonts w:ascii="Arial" w:hAnsi="Arial" w:cs="Arial"/>
          <w:sz w:val="20"/>
          <w:u w:val="single"/>
          <w:lang w:val="es-419"/>
        </w:rPr>
      </w:pPr>
      <w:proofErr w:type="spellStart"/>
      <w:r w:rsidRPr="00A37535">
        <w:rPr>
          <w:rFonts w:ascii="Arial" w:hAnsi="Arial" w:cs="Arial"/>
          <w:sz w:val="20"/>
          <w:lang w:val="es-419"/>
        </w:rPr>
        <w:t>Phone</w:t>
      </w:r>
      <w:proofErr w:type="spellEnd"/>
      <w:r w:rsidRPr="00A37535">
        <w:rPr>
          <w:rFonts w:ascii="Arial" w:hAnsi="Arial" w:cs="Arial"/>
          <w:sz w:val="20"/>
          <w:lang w:val="es-419"/>
        </w:rPr>
        <w:t>:</w:t>
      </w:r>
      <w:r w:rsidRPr="00A37535">
        <w:rPr>
          <w:rFonts w:ascii="Arial" w:hAnsi="Arial" w:cs="Arial"/>
          <w:sz w:val="20"/>
          <w:u w:val="single"/>
          <w:lang w:val="es-419"/>
        </w:rPr>
        <w:tab/>
      </w:r>
      <w:r w:rsidRPr="00A37535">
        <w:rPr>
          <w:rFonts w:ascii="Arial" w:hAnsi="Arial" w:cs="Arial"/>
          <w:sz w:val="20"/>
          <w:lang w:val="es-419"/>
        </w:rPr>
        <w:tab/>
        <w:t>Email:</w:t>
      </w:r>
      <w:r w:rsidRPr="00A37535">
        <w:rPr>
          <w:rFonts w:ascii="Arial" w:hAnsi="Arial" w:cs="Arial"/>
          <w:sz w:val="20"/>
          <w:u w:val="single"/>
          <w:lang w:val="es-419"/>
        </w:rPr>
        <w:tab/>
      </w:r>
    </w:p>
    <w:p w14:paraId="5774A0D5" w14:textId="011319E7" w:rsidR="007C4E91" w:rsidRPr="00A37535" w:rsidRDefault="007C4E91" w:rsidP="007C4E91">
      <w:pPr>
        <w:tabs>
          <w:tab w:val="left" w:pos="5040"/>
          <w:tab w:val="right" w:pos="10080"/>
        </w:tabs>
        <w:ind w:left="360"/>
        <w:jc w:val="both"/>
        <w:rPr>
          <w:rFonts w:ascii="Arial" w:hAnsi="Arial" w:cs="Arial"/>
          <w:i/>
          <w:sz w:val="18"/>
          <w:szCs w:val="18"/>
        </w:rPr>
      </w:pPr>
      <w:proofErr w:type="spellStart"/>
      <w:r w:rsidRPr="00A37535">
        <w:rPr>
          <w:rFonts w:ascii="Arial" w:hAnsi="Arial" w:cs="Arial"/>
          <w:i/>
          <w:sz w:val="18"/>
          <w:szCs w:val="18"/>
        </w:rPr>
        <w:t>Teléfono</w:t>
      </w:r>
      <w:proofErr w:type="spellEnd"/>
      <w:r w:rsidRPr="00A37535">
        <w:rPr>
          <w:rFonts w:ascii="Arial" w:hAnsi="Arial" w:cs="Arial"/>
          <w:i/>
          <w:sz w:val="18"/>
          <w:szCs w:val="18"/>
        </w:rPr>
        <w:t>:</w:t>
      </w:r>
      <w:r w:rsidRPr="00A37535">
        <w:rPr>
          <w:rFonts w:ascii="Arial" w:hAnsi="Arial" w:cs="Arial"/>
          <w:i/>
          <w:sz w:val="18"/>
          <w:szCs w:val="18"/>
        </w:rPr>
        <w:tab/>
      </w:r>
      <w:proofErr w:type="spellStart"/>
      <w:r w:rsidRPr="00A37535">
        <w:rPr>
          <w:rFonts w:ascii="Arial" w:hAnsi="Arial" w:cs="Arial"/>
          <w:i/>
          <w:sz w:val="18"/>
          <w:szCs w:val="18"/>
        </w:rPr>
        <w:t>Correo</w:t>
      </w:r>
      <w:proofErr w:type="spellEnd"/>
      <w:r w:rsidRPr="00A37535">
        <w:rPr>
          <w:rFonts w:ascii="Arial" w:hAnsi="Arial" w:cs="Arial"/>
          <w:i/>
          <w:sz w:val="18"/>
          <w:szCs w:val="18"/>
        </w:rPr>
        <w:t xml:space="preserve"> </w:t>
      </w:r>
      <w:proofErr w:type="spellStart"/>
      <w:r w:rsidRPr="00A37535">
        <w:rPr>
          <w:rFonts w:ascii="Arial" w:hAnsi="Arial" w:cs="Arial"/>
          <w:i/>
          <w:sz w:val="18"/>
          <w:szCs w:val="18"/>
        </w:rPr>
        <w:t>electrónico</w:t>
      </w:r>
      <w:proofErr w:type="spellEnd"/>
      <w:r w:rsidRPr="00A37535">
        <w:rPr>
          <w:rFonts w:ascii="Arial" w:hAnsi="Arial" w:cs="Arial"/>
          <w:i/>
          <w:sz w:val="18"/>
          <w:szCs w:val="18"/>
        </w:rPr>
        <w:t>:</w:t>
      </w:r>
    </w:p>
    <w:p w14:paraId="54D572AE" w14:textId="77777777" w:rsidR="00764647" w:rsidRPr="00A37535" w:rsidRDefault="00764647" w:rsidP="007C4E91">
      <w:pPr>
        <w:tabs>
          <w:tab w:val="left" w:pos="5040"/>
          <w:tab w:val="right" w:pos="10080"/>
        </w:tabs>
        <w:ind w:left="360"/>
        <w:jc w:val="both"/>
        <w:rPr>
          <w:rFonts w:ascii="Arial" w:hAnsi="Arial" w:cs="Arial"/>
          <w:i/>
          <w:sz w:val="18"/>
          <w:szCs w:val="18"/>
        </w:rPr>
      </w:pPr>
    </w:p>
    <w:p w14:paraId="485EB7F1" w14:textId="6FB5604B" w:rsidR="007C4E91" w:rsidRPr="00A37535" w:rsidRDefault="007C4E91" w:rsidP="007C4E91">
      <w:pPr>
        <w:tabs>
          <w:tab w:val="left" w:pos="5040"/>
          <w:tab w:val="right" w:pos="10080"/>
        </w:tabs>
        <w:ind w:left="360"/>
        <w:jc w:val="both"/>
        <w:rPr>
          <w:rFonts w:ascii="Arial" w:hAnsi="Arial" w:cs="Arial"/>
          <w:i/>
          <w:iCs/>
          <w:sz w:val="20"/>
          <w:lang w:val="es-419"/>
        </w:rPr>
      </w:pPr>
      <w:r w:rsidRPr="00A37535">
        <w:rPr>
          <w:rFonts w:ascii="Arial" w:hAnsi="Arial" w:cs="Arial"/>
          <w:sz w:val="20"/>
        </w:rPr>
        <w:fldChar w:fldCharType="begin">
          <w:ffData>
            <w:name w:val="Check1"/>
            <w:enabled/>
            <w:calcOnExit w:val="0"/>
            <w:checkBox>
              <w:sizeAuto/>
              <w:default w:val="0"/>
            </w:checkBox>
          </w:ffData>
        </w:fldChar>
      </w:r>
      <w:r w:rsidRPr="00A37535">
        <w:rPr>
          <w:rFonts w:ascii="Arial" w:hAnsi="Arial" w:cs="Arial"/>
          <w:sz w:val="20"/>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Pr="00A37535">
        <w:rPr>
          <w:rFonts w:ascii="Arial" w:hAnsi="Arial" w:cs="Arial"/>
          <w:sz w:val="20"/>
        </w:rPr>
        <w:fldChar w:fldCharType="end"/>
      </w:r>
      <w:r w:rsidRPr="00A37535">
        <w:rPr>
          <w:rFonts w:ascii="Arial" w:hAnsi="Arial" w:cs="Arial"/>
          <w:sz w:val="20"/>
        </w:rPr>
        <w:t xml:space="preserve">  Check here if you consent to receive </w:t>
      </w:r>
      <w:r w:rsidR="004B1A15" w:rsidRPr="00A37535">
        <w:rPr>
          <w:rFonts w:ascii="Arial" w:hAnsi="Arial" w:cs="Arial"/>
          <w:sz w:val="20"/>
        </w:rPr>
        <w:t>other</w:t>
      </w:r>
      <w:r w:rsidR="00A37535" w:rsidRPr="00A37535">
        <w:rPr>
          <w:rFonts w:ascii="Arial" w:hAnsi="Arial" w:cs="Arial"/>
          <w:sz w:val="20"/>
        </w:rPr>
        <w:t xml:space="preserve"> parties</w:t>
      </w:r>
      <w:r w:rsidR="004B1A15" w:rsidRPr="00A37535">
        <w:rPr>
          <w:rFonts w:ascii="Arial" w:hAnsi="Arial" w:cs="Arial"/>
          <w:sz w:val="20"/>
        </w:rPr>
        <w:t xml:space="preserve">’ </w:t>
      </w:r>
      <w:r w:rsidRPr="00A37535">
        <w:rPr>
          <w:rFonts w:ascii="Arial" w:hAnsi="Arial" w:cs="Arial"/>
          <w:sz w:val="20"/>
        </w:rPr>
        <w:t>court filings (</w:t>
      </w:r>
      <w:r w:rsidRPr="00A37535">
        <w:rPr>
          <w:rFonts w:ascii="Arial" w:hAnsi="Arial" w:cs="Arial"/>
          <w:i/>
          <w:iCs/>
          <w:sz w:val="20"/>
        </w:rPr>
        <w:t>service</w:t>
      </w:r>
      <w:r w:rsidRPr="00A37535">
        <w:rPr>
          <w:rFonts w:ascii="Arial" w:hAnsi="Arial" w:cs="Arial"/>
          <w:sz w:val="20"/>
        </w:rPr>
        <w:t xml:space="preserve">) by email.  </w:t>
      </w:r>
      <w:r w:rsidRPr="00A37535">
        <w:rPr>
          <w:rFonts w:ascii="Arial" w:hAnsi="Arial" w:cs="Arial"/>
          <w:i/>
          <w:iCs/>
          <w:sz w:val="20"/>
          <w:lang w:val="es-419"/>
        </w:rPr>
        <w:t>C.R.C.P. 5(b)(2)(D).</w:t>
      </w:r>
    </w:p>
    <w:p w14:paraId="74C36E0B" w14:textId="7894A592" w:rsidR="007C4E91" w:rsidRPr="00A37535" w:rsidRDefault="007C4E91" w:rsidP="007C4E91">
      <w:pPr>
        <w:tabs>
          <w:tab w:val="left" w:pos="3600"/>
        </w:tabs>
        <w:ind w:left="360"/>
        <w:jc w:val="both"/>
        <w:rPr>
          <w:rFonts w:ascii="Arial" w:hAnsi="Arial"/>
          <w:iCs/>
          <w:sz w:val="20"/>
          <w:szCs w:val="14"/>
          <w:lang w:val="es-419"/>
        </w:rPr>
      </w:pPr>
      <w:r w:rsidRPr="00A37535">
        <w:rPr>
          <w:rFonts w:ascii="Arial" w:hAnsi="Arial" w:cs="Arial"/>
          <w:i/>
          <w:sz w:val="18"/>
          <w:szCs w:val="18"/>
          <w:lang w:val="es-419"/>
        </w:rPr>
        <w:t xml:space="preserve">Marque aquí si está de acuerdo en recibir documentación del tribunal </w:t>
      </w:r>
      <w:r w:rsidR="00A37535" w:rsidRPr="00A37535">
        <w:rPr>
          <w:rFonts w:ascii="Arial" w:hAnsi="Arial" w:cs="Arial"/>
          <w:i/>
          <w:sz w:val="18"/>
          <w:szCs w:val="18"/>
          <w:lang w:val="es-419"/>
        </w:rPr>
        <w:t xml:space="preserve">de otras partes </w:t>
      </w:r>
      <w:r w:rsidRPr="00A37535">
        <w:rPr>
          <w:rFonts w:ascii="Arial" w:hAnsi="Arial" w:cs="Arial"/>
          <w:i/>
          <w:sz w:val="18"/>
          <w:szCs w:val="18"/>
          <w:lang w:val="es-419"/>
        </w:rPr>
        <w:t xml:space="preserve">por correo electrónico (notificación oficial de documentos/emplazamiento), norma </w:t>
      </w:r>
      <w:r w:rsidRPr="00A37535">
        <w:rPr>
          <w:rFonts w:ascii="Arial" w:hAnsi="Arial" w:cs="Arial"/>
          <w:i/>
          <w:iCs/>
          <w:sz w:val="20"/>
          <w:lang w:val="es-419"/>
        </w:rPr>
        <w:t>5(b)(2)(D) de C.R.C.P.</w:t>
      </w:r>
      <w:r w:rsidRPr="00A37535">
        <w:rPr>
          <w:rFonts w:ascii="Arial" w:hAnsi="Arial"/>
          <w:iCs/>
          <w:sz w:val="20"/>
          <w:szCs w:val="14"/>
          <w:lang w:val="es-419"/>
        </w:rPr>
        <w:tab/>
      </w:r>
    </w:p>
    <w:p w14:paraId="017164B6" w14:textId="77777777" w:rsidR="00764647" w:rsidRPr="00A37535" w:rsidRDefault="00764647" w:rsidP="007C4E91">
      <w:pPr>
        <w:tabs>
          <w:tab w:val="left" w:pos="3600"/>
        </w:tabs>
        <w:ind w:left="360"/>
        <w:jc w:val="both"/>
        <w:rPr>
          <w:rFonts w:ascii="Arial" w:hAnsi="Arial" w:cs="Arial"/>
          <w:sz w:val="20"/>
          <w:lang w:val="es-419"/>
        </w:rPr>
      </w:pPr>
    </w:p>
    <w:p w14:paraId="08617F81" w14:textId="68F33223" w:rsidR="007C4E91" w:rsidRPr="00A37535" w:rsidRDefault="007C4E91" w:rsidP="007C4E91">
      <w:pPr>
        <w:tabs>
          <w:tab w:val="left" w:pos="3600"/>
          <w:tab w:val="left" w:pos="4500"/>
          <w:tab w:val="left" w:pos="5760"/>
          <w:tab w:val="left" w:pos="10080"/>
        </w:tabs>
        <w:ind w:left="360"/>
        <w:jc w:val="both"/>
        <w:rPr>
          <w:rFonts w:ascii="Arial" w:hAnsi="Arial" w:cs="Arial"/>
          <w:sz w:val="20"/>
          <w:u w:val="single"/>
          <w:lang w:val="es-419"/>
        </w:rPr>
      </w:pPr>
      <w:r w:rsidRPr="00A37535">
        <w:rPr>
          <w:rFonts w:ascii="Arial" w:hAnsi="Arial" w:cs="Arial"/>
          <w:sz w:val="20"/>
        </w:rPr>
        <w:t>Do you</w:t>
      </w:r>
      <w:r w:rsidR="004B1A15" w:rsidRPr="00A37535">
        <w:rPr>
          <w:rFonts w:ascii="Arial" w:hAnsi="Arial" w:cs="Arial"/>
          <w:sz w:val="20"/>
        </w:rPr>
        <w:t>/they</w:t>
      </w:r>
      <w:r w:rsidRPr="00A37535">
        <w:rPr>
          <w:rFonts w:ascii="Arial" w:hAnsi="Arial" w:cs="Arial"/>
          <w:sz w:val="20"/>
        </w:rPr>
        <w:t xml:space="preserve"> need an interpreter?</w:t>
      </w:r>
      <w:r w:rsidRPr="00A37535">
        <w:rPr>
          <w:rFonts w:ascii="Arial" w:hAnsi="Arial" w:cs="Arial"/>
          <w:sz w:val="20"/>
        </w:rPr>
        <w:tab/>
      </w:r>
      <w:r w:rsidRPr="00A37535">
        <w:rPr>
          <w:rFonts w:ascii="Arial" w:hAnsi="Arial" w:cs="Arial"/>
          <w:sz w:val="20"/>
        </w:rPr>
        <w:fldChar w:fldCharType="begin">
          <w:ffData>
            <w:name w:val="Check2"/>
            <w:enabled/>
            <w:calcOnExit w:val="0"/>
            <w:checkBox>
              <w:sizeAuto/>
              <w:default w:val="0"/>
            </w:checkBox>
          </w:ffData>
        </w:fldChar>
      </w:r>
      <w:r w:rsidRPr="00A37535">
        <w:rPr>
          <w:rFonts w:ascii="Arial" w:hAnsi="Arial" w:cs="Arial"/>
          <w:sz w:val="20"/>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Pr="00A37535">
        <w:rPr>
          <w:rFonts w:ascii="Arial" w:hAnsi="Arial" w:cs="Arial"/>
          <w:sz w:val="20"/>
        </w:rPr>
        <w:fldChar w:fldCharType="end"/>
      </w:r>
      <w:r w:rsidRPr="00A37535">
        <w:rPr>
          <w:rFonts w:ascii="Arial" w:hAnsi="Arial" w:cs="Arial"/>
          <w:sz w:val="20"/>
        </w:rPr>
        <w:t xml:space="preserve"> </w:t>
      </w:r>
      <w:r w:rsidRPr="00A37535">
        <w:rPr>
          <w:rFonts w:ascii="Arial" w:hAnsi="Arial" w:cs="Arial"/>
          <w:sz w:val="20"/>
          <w:lang w:val="es-419"/>
        </w:rPr>
        <w:t>No</w:t>
      </w:r>
      <w:r w:rsidRPr="00A37535">
        <w:rPr>
          <w:rFonts w:ascii="Arial" w:hAnsi="Arial" w:cs="Arial"/>
          <w:sz w:val="20"/>
          <w:lang w:val="es-419"/>
        </w:rPr>
        <w:tab/>
      </w:r>
      <w:r w:rsidRPr="00A37535">
        <w:rPr>
          <w:rFonts w:ascii="Arial" w:hAnsi="Arial" w:cs="Arial"/>
          <w:sz w:val="20"/>
        </w:rPr>
        <w:fldChar w:fldCharType="begin">
          <w:ffData>
            <w:name w:val="Check3"/>
            <w:enabled/>
            <w:calcOnExit w:val="0"/>
            <w:checkBox>
              <w:sizeAuto/>
              <w:default w:val="0"/>
            </w:checkBox>
          </w:ffData>
        </w:fldChar>
      </w:r>
      <w:r w:rsidRPr="00A37535">
        <w:rPr>
          <w:rFonts w:ascii="Arial" w:hAnsi="Arial" w:cs="Arial"/>
          <w:sz w:val="20"/>
          <w:lang w:val="es-419"/>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Pr="00A37535">
        <w:rPr>
          <w:rFonts w:ascii="Arial" w:hAnsi="Arial" w:cs="Arial"/>
          <w:sz w:val="20"/>
        </w:rPr>
        <w:fldChar w:fldCharType="end"/>
      </w:r>
      <w:r w:rsidRPr="00A37535">
        <w:rPr>
          <w:rFonts w:ascii="Arial" w:hAnsi="Arial" w:cs="Arial"/>
          <w:sz w:val="20"/>
          <w:lang w:val="es-419"/>
        </w:rPr>
        <w:t xml:space="preserve"> Yes, in (</w:t>
      </w:r>
      <w:proofErr w:type="spellStart"/>
      <w:r w:rsidRPr="00A37535">
        <w:rPr>
          <w:rFonts w:ascii="Arial" w:hAnsi="Arial" w:cs="Arial"/>
          <w:sz w:val="20"/>
          <w:lang w:val="es-419"/>
        </w:rPr>
        <w:t>language</w:t>
      </w:r>
      <w:proofErr w:type="spellEnd"/>
      <w:r w:rsidRPr="00A37535">
        <w:rPr>
          <w:rFonts w:ascii="Arial" w:hAnsi="Arial" w:cs="Arial"/>
          <w:sz w:val="20"/>
          <w:lang w:val="es-419"/>
        </w:rPr>
        <w:t xml:space="preserve">): </w:t>
      </w:r>
      <w:r w:rsidRPr="00A37535">
        <w:rPr>
          <w:rFonts w:ascii="Arial" w:hAnsi="Arial" w:cs="Arial"/>
          <w:sz w:val="20"/>
          <w:u w:val="single"/>
          <w:lang w:val="es-419"/>
        </w:rPr>
        <w:tab/>
      </w:r>
    </w:p>
    <w:p w14:paraId="1F6533BC" w14:textId="0A82B95D" w:rsidR="007C4E91" w:rsidRPr="00A37535" w:rsidRDefault="007C4E91" w:rsidP="007C4E91">
      <w:pPr>
        <w:tabs>
          <w:tab w:val="left" w:pos="360"/>
          <w:tab w:val="left" w:pos="3600"/>
          <w:tab w:val="left" w:pos="4500"/>
          <w:tab w:val="left" w:pos="5760"/>
          <w:tab w:val="left" w:pos="10080"/>
        </w:tabs>
        <w:ind w:right="-234"/>
        <w:rPr>
          <w:rFonts w:ascii="Arial" w:hAnsi="Arial" w:cs="Arial"/>
          <w:i/>
          <w:sz w:val="18"/>
          <w:szCs w:val="18"/>
          <w:lang w:val="es-419"/>
        </w:rPr>
      </w:pPr>
      <w:r w:rsidRPr="00A37535">
        <w:rPr>
          <w:rFonts w:ascii="Arial" w:hAnsi="Arial" w:cs="Arial"/>
          <w:i/>
          <w:sz w:val="18"/>
          <w:szCs w:val="18"/>
          <w:lang w:val="es-419"/>
        </w:rPr>
        <w:tab/>
        <w:t>¿Necesita intérprete?</w:t>
      </w:r>
      <w:r w:rsidRPr="00A37535">
        <w:rPr>
          <w:rFonts w:ascii="Arial" w:hAnsi="Arial" w:cs="Arial"/>
          <w:i/>
          <w:sz w:val="18"/>
          <w:szCs w:val="18"/>
          <w:lang w:val="es-419"/>
        </w:rPr>
        <w:tab/>
        <w:t xml:space="preserve">     No              Sí, intérprete de (idioma):</w:t>
      </w:r>
    </w:p>
    <w:p w14:paraId="540DD9D5" w14:textId="77777777" w:rsidR="00764647" w:rsidRPr="00A37535" w:rsidRDefault="00764647" w:rsidP="007C4E91">
      <w:pPr>
        <w:tabs>
          <w:tab w:val="left" w:pos="360"/>
          <w:tab w:val="left" w:pos="3600"/>
          <w:tab w:val="left" w:pos="4500"/>
          <w:tab w:val="left" w:pos="5760"/>
          <w:tab w:val="left" w:pos="10080"/>
        </w:tabs>
        <w:ind w:right="-234"/>
        <w:rPr>
          <w:rFonts w:ascii="Arial" w:hAnsi="Arial" w:cs="Arial"/>
          <w:i/>
          <w:sz w:val="18"/>
          <w:szCs w:val="18"/>
          <w:lang w:val="es-419"/>
        </w:rPr>
      </w:pPr>
    </w:p>
    <w:p w14:paraId="05932254" w14:textId="7BFB4252" w:rsidR="00BB1F68" w:rsidRPr="00A37535" w:rsidRDefault="00BB1F68" w:rsidP="00764647">
      <w:pPr>
        <w:pStyle w:val="BulletedHeading"/>
        <w:numPr>
          <w:ilvl w:val="0"/>
          <w:numId w:val="16"/>
        </w:numPr>
        <w:spacing w:before="0" w:line="240" w:lineRule="auto"/>
        <w:ind w:right="0"/>
        <w:rPr>
          <w:rStyle w:val="BoldBulletedHeading"/>
          <w:b w:val="0"/>
          <w:sz w:val="20"/>
          <w:u w:val="single"/>
        </w:rPr>
      </w:pPr>
      <w:r w:rsidRPr="00A37535">
        <w:rPr>
          <w:rStyle w:val="BoldBulletedHeading"/>
        </w:rPr>
        <w:t>Information about the Marriage</w:t>
      </w:r>
    </w:p>
    <w:p w14:paraId="712C475C" w14:textId="326AB14C" w:rsidR="00764647" w:rsidRPr="00A37535" w:rsidRDefault="00764647" w:rsidP="00764647">
      <w:pPr>
        <w:pStyle w:val="BulletedHeading"/>
        <w:spacing w:before="0" w:line="240" w:lineRule="auto"/>
        <w:ind w:left="360" w:right="0"/>
        <w:rPr>
          <w:rStyle w:val="BoldBulletedHeading"/>
          <w:i/>
          <w:iCs/>
          <w:sz w:val="20"/>
          <w:szCs w:val="18"/>
        </w:rPr>
      </w:pPr>
      <w:proofErr w:type="spellStart"/>
      <w:r w:rsidRPr="00A37535">
        <w:rPr>
          <w:rStyle w:val="BoldBulletedHeading"/>
          <w:i/>
          <w:iCs/>
          <w:sz w:val="20"/>
          <w:szCs w:val="18"/>
        </w:rPr>
        <w:t>Información</w:t>
      </w:r>
      <w:proofErr w:type="spellEnd"/>
      <w:r w:rsidRPr="00A37535">
        <w:rPr>
          <w:rStyle w:val="BoldBulletedHeading"/>
          <w:i/>
          <w:iCs/>
          <w:sz w:val="20"/>
          <w:szCs w:val="18"/>
        </w:rPr>
        <w:t xml:space="preserve"> </w:t>
      </w:r>
      <w:proofErr w:type="spellStart"/>
      <w:r w:rsidRPr="00A37535">
        <w:rPr>
          <w:rStyle w:val="BoldBulletedHeading"/>
          <w:i/>
          <w:iCs/>
          <w:sz w:val="20"/>
          <w:szCs w:val="18"/>
        </w:rPr>
        <w:t>acerca</w:t>
      </w:r>
      <w:proofErr w:type="spellEnd"/>
      <w:r w:rsidRPr="00A37535">
        <w:rPr>
          <w:rStyle w:val="BoldBulletedHeading"/>
          <w:i/>
          <w:iCs/>
          <w:sz w:val="20"/>
          <w:szCs w:val="18"/>
        </w:rPr>
        <w:t xml:space="preserve"> del </w:t>
      </w:r>
      <w:proofErr w:type="spellStart"/>
      <w:r w:rsidRPr="00A37535">
        <w:rPr>
          <w:rStyle w:val="BoldBulletedHeading"/>
          <w:i/>
          <w:iCs/>
          <w:sz w:val="20"/>
          <w:szCs w:val="18"/>
        </w:rPr>
        <w:t>matrimonio</w:t>
      </w:r>
      <w:proofErr w:type="spellEnd"/>
    </w:p>
    <w:p w14:paraId="4220802F" w14:textId="77777777" w:rsidR="00764647" w:rsidRPr="00A37535" w:rsidRDefault="00764647" w:rsidP="00764647">
      <w:pPr>
        <w:pStyle w:val="BulletedHeading"/>
        <w:spacing w:before="0" w:line="240" w:lineRule="auto"/>
        <w:ind w:left="360" w:right="0"/>
        <w:rPr>
          <w:i/>
          <w:iCs/>
          <w:sz w:val="18"/>
          <w:szCs w:val="18"/>
          <w:u w:val="single"/>
        </w:rPr>
      </w:pPr>
    </w:p>
    <w:p w14:paraId="60B0244C" w14:textId="6813405A" w:rsidR="00BD08B7" w:rsidRPr="00A37535" w:rsidRDefault="00BB1F68" w:rsidP="00764647">
      <w:pPr>
        <w:tabs>
          <w:tab w:val="left" w:pos="5220"/>
          <w:tab w:val="right" w:pos="10080"/>
        </w:tabs>
        <w:ind w:left="360" w:right="-360"/>
        <w:rPr>
          <w:rFonts w:ascii="Arial" w:hAnsi="Arial" w:cs="Arial"/>
          <w:sz w:val="20"/>
          <w:u w:val="single"/>
        </w:rPr>
      </w:pPr>
      <w:r w:rsidRPr="00A37535">
        <w:rPr>
          <w:rFonts w:ascii="Arial" w:hAnsi="Arial"/>
          <w:sz w:val="20"/>
        </w:rPr>
        <w:t xml:space="preserve">The </w:t>
      </w:r>
      <w:r w:rsidRPr="00A37535">
        <w:rPr>
          <w:rFonts w:ascii="Arial" w:hAnsi="Arial" w:cs="Arial"/>
          <w:sz w:val="20"/>
        </w:rPr>
        <w:t xml:space="preserve">parties were married on </w:t>
      </w:r>
      <w:r w:rsidRPr="00A37535">
        <w:rPr>
          <w:rFonts w:ascii="Arial" w:hAnsi="Arial" w:cs="Arial"/>
          <w:i/>
          <w:sz w:val="20"/>
        </w:rPr>
        <w:t>(date):</w:t>
      </w:r>
      <w:r w:rsidRPr="00A37535">
        <w:rPr>
          <w:rFonts w:ascii="Arial" w:hAnsi="Arial" w:cs="Arial"/>
          <w:sz w:val="20"/>
        </w:rPr>
        <w:t xml:space="preserve"> </w:t>
      </w:r>
      <w:r w:rsidR="002C4D76" w:rsidRPr="00A37535">
        <w:rPr>
          <w:rFonts w:ascii="Arial" w:hAnsi="Arial" w:cs="Arial"/>
          <w:sz w:val="20"/>
          <w:u w:val="single"/>
        </w:rPr>
        <w:tab/>
      </w:r>
      <w:r w:rsidR="00245548" w:rsidRPr="00A37535">
        <w:rPr>
          <w:rFonts w:ascii="Arial" w:hAnsi="Arial" w:cs="Arial"/>
          <w:sz w:val="20"/>
        </w:rPr>
        <w:t xml:space="preserve"> </w:t>
      </w:r>
      <w:r w:rsidR="00774470" w:rsidRPr="00A37535">
        <w:rPr>
          <w:rFonts w:ascii="Arial" w:hAnsi="Arial" w:cs="Arial"/>
          <w:sz w:val="20"/>
        </w:rPr>
        <w:t>in</w:t>
      </w:r>
      <w:r w:rsidRPr="00A37535">
        <w:rPr>
          <w:rFonts w:ascii="Arial" w:hAnsi="Arial" w:cs="Arial"/>
          <w:sz w:val="20"/>
        </w:rPr>
        <w:t xml:space="preserve"> </w:t>
      </w:r>
      <w:r w:rsidRPr="00A37535">
        <w:rPr>
          <w:rFonts w:ascii="Arial" w:hAnsi="Arial" w:cs="Arial"/>
          <w:i/>
          <w:sz w:val="20"/>
        </w:rPr>
        <w:t>(city/state or country)</w:t>
      </w:r>
      <w:r w:rsidR="00F82539" w:rsidRPr="00A37535">
        <w:rPr>
          <w:rFonts w:ascii="Arial" w:hAnsi="Arial" w:cs="Arial"/>
          <w:i/>
          <w:sz w:val="20"/>
        </w:rPr>
        <w:t>:</w:t>
      </w:r>
      <w:r w:rsidR="00F82539" w:rsidRPr="00A37535">
        <w:rPr>
          <w:rFonts w:ascii="Arial" w:hAnsi="Arial" w:cs="Arial"/>
          <w:sz w:val="20"/>
        </w:rPr>
        <w:t xml:space="preserve"> </w:t>
      </w:r>
      <w:r w:rsidRPr="00A37535">
        <w:rPr>
          <w:rFonts w:ascii="Arial" w:hAnsi="Arial" w:cs="Arial"/>
          <w:sz w:val="20"/>
          <w:u w:val="single"/>
        </w:rPr>
        <w:tab/>
      </w:r>
    </w:p>
    <w:p w14:paraId="4598AE23" w14:textId="73E2612A" w:rsidR="007C4E91" w:rsidRPr="00A37535" w:rsidRDefault="007C4E91" w:rsidP="00764647">
      <w:pPr>
        <w:tabs>
          <w:tab w:val="left" w:pos="5220"/>
          <w:tab w:val="right" w:pos="10080"/>
        </w:tabs>
        <w:ind w:left="360" w:right="-360"/>
        <w:rPr>
          <w:rFonts w:ascii="Arial" w:hAnsi="Arial" w:cs="Arial"/>
          <w:i/>
          <w:sz w:val="18"/>
          <w:szCs w:val="18"/>
          <w:lang w:val="es-419"/>
        </w:rPr>
      </w:pPr>
      <w:r w:rsidRPr="00A37535">
        <w:rPr>
          <w:rFonts w:ascii="Arial" w:hAnsi="Arial" w:cs="Arial"/>
          <w:i/>
          <w:sz w:val="18"/>
          <w:szCs w:val="18"/>
          <w:lang w:val="es-419"/>
        </w:rPr>
        <w:t>Las partes se casaron el día</w:t>
      </w:r>
      <w:r w:rsidRPr="00A37535">
        <w:rPr>
          <w:rFonts w:ascii="Arial" w:hAnsi="Arial" w:cs="Arial"/>
          <w:i/>
          <w:sz w:val="18"/>
          <w:szCs w:val="18"/>
          <w:lang w:val="es-419"/>
        </w:rPr>
        <w:tab/>
        <w:t>(fecha) en (ciudad, estado o país):</w:t>
      </w:r>
    </w:p>
    <w:p w14:paraId="4EB67D25" w14:textId="77777777" w:rsidR="00764647" w:rsidRPr="00A37535" w:rsidRDefault="00764647" w:rsidP="00764647">
      <w:pPr>
        <w:tabs>
          <w:tab w:val="left" w:pos="5220"/>
          <w:tab w:val="right" w:pos="10080"/>
        </w:tabs>
        <w:ind w:left="360" w:right="-360"/>
        <w:rPr>
          <w:rFonts w:ascii="Arial" w:hAnsi="Arial" w:cs="Arial"/>
          <w:sz w:val="20"/>
          <w:lang w:val="es-419"/>
        </w:rPr>
      </w:pPr>
    </w:p>
    <w:p w14:paraId="7FC771D9" w14:textId="39AFC485" w:rsidR="00500DC8" w:rsidRPr="00A37535" w:rsidRDefault="00BB1F68" w:rsidP="00764647">
      <w:pPr>
        <w:tabs>
          <w:tab w:val="left" w:pos="5760"/>
          <w:tab w:val="left" w:pos="8640"/>
          <w:tab w:val="right" w:pos="10080"/>
        </w:tabs>
        <w:ind w:left="360" w:right="-360"/>
        <w:rPr>
          <w:rFonts w:ascii="Arial" w:hAnsi="Arial" w:cs="Arial"/>
          <w:sz w:val="20"/>
        </w:rPr>
      </w:pPr>
      <w:r w:rsidRPr="00A37535">
        <w:rPr>
          <w:rFonts w:ascii="Arial" w:hAnsi="Arial" w:cs="Arial"/>
          <w:sz w:val="20"/>
        </w:rPr>
        <w:t xml:space="preserve">The parties </w:t>
      </w:r>
      <w:r w:rsidR="00F82539" w:rsidRPr="00A37535">
        <w:rPr>
          <w:rFonts w:ascii="Arial" w:hAnsi="Arial" w:cs="Arial"/>
          <w:sz w:val="20"/>
        </w:rPr>
        <w:t>separated</w:t>
      </w:r>
      <w:r w:rsidRPr="00A37535">
        <w:rPr>
          <w:rFonts w:ascii="Arial" w:hAnsi="Arial" w:cs="Arial"/>
          <w:sz w:val="20"/>
        </w:rPr>
        <w:t xml:space="preserve"> on </w:t>
      </w:r>
      <w:r w:rsidRPr="00A37535">
        <w:rPr>
          <w:rFonts w:ascii="Arial" w:hAnsi="Arial" w:cs="Arial"/>
          <w:i/>
          <w:sz w:val="20"/>
        </w:rPr>
        <w:t>(date):</w:t>
      </w:r>
      <w:r w:rsidRPr="00A37535">
        <w:rPr>
          <w:rFonts w:ascii="Arial" w:hAnsi="Arial" w:cs="Arial"/>
          <w:sz w:val="20"/>
        </w:rPr>
        <w:t xml:space="preserve"> </w:t>
      </w:r>
      <w:r w:rsidR="00F82539" w:rsidRPr="00A37535">
        <w:rPr>
          <w:rFonts w:ascii="Arial" w:hAnsi="Arial" w:cs="Arial"/>
          <w:sz w:val="20"/>
        </w:rPr>
        <w:t xml:space="preserve"> </w:t>
      </w:r>
      <w:r w:rsidR="002C4D76" w:rsidRPr="00A37535">
        <w:rPr>
          <w:rFonts w:ascii="Arial" w:hAnsi="Arial" w:cs="Arial"/>
          <w:sz w:val="20"/>
          <w:u w:val="single"/>
        </w:rPr>
        <w:tab/>
      </w:r>
      <w:r w:rsidR="00BD077A" w:rsidRPr="00A37535">
        <w:rPr>
          <w:rFonts w:ascii="Arial" w:hAnsi="Arial" w:cs="Arial"/>
          <w:sz w:val="20"/>
        </w:rPr>
        <w:t>.</w:t>
      </w:r>
    </w:p>
    <w:p w14:paraId="2712EDEC" w14:textId="49EBDC11" w:rsidR="007C4E91" w:rsidRPr="00A37535" w:rsidRDefault="007C4E91" w:rsidP="00764647">
      <w:pPr>
        <w:tabs>
          <w:tab w:val="left" w:pos="5220"/>
          <w:tab w:val="left" w:pos="5760"/>
          <w:tab w:val="left" w:pos="8640"/>
          <w:tab w:val="right" w:pos="10080"/>
        </w:tabs>
        <w:ind w:left="360" w:right="-360"/>
        <w:rPr>
          <w:rFonts w:ascii="Arial" w:hAnsi="Arial" w:cs="Arial"/>
          <w:i/>
          <w:sz w:val="18"/>
          <w:szCs w:val="18"/>
          <w:lang w:val="es-419"/>
        </w:rPr>
      </w:pPr>
      <w:r w:rsidRPr="00A37535">
        <w:rPr>
          <w:rFonts w:ascii="Arial" w:hAnsi="Arial" w:cs="Arial"/>
          <w:i/>
          <w:sz w:val="18"/>
          <w:szCs w:val="18"/>
          <w:lang w:val="es-419"/>
        </w:rPr>
        <w:t xml:space="preserve">Las partes se separaron el día </w:t>
      </w:r>
      <w:r w:rsidRPr="00A37535">
        <w:rPr>
          <w:rFonts w:ascii="Arial" w:hAnsi="Arial" w:cs="Arial"/>
          <w:i/>
          <w:sz w:val="18"/>
          <w:szCs w:val="18"/>
          <w:lang w:val="es-419"/>
        </w:rPr>
        <w:tab/>
        <w:t>(fecha).</w:t>
      </w:r>
    </w:p>
    <w:p w14:paraId="78665A07" w14:textId="77777777" w:rsidR="00764647" w:rsidRPr="00A37535" w:rsidRDefault="00764647" w:rsidP="00764647">
      <w:pPr>
        <w:tabs>
          <w:tab w:val="left" w:pos="5220"/>
          <w:tab w:val="left" w:pos="5760"/>
          <w:tab w:val="left" w:pos="8640"/>
          <w:tab w:val="right" w:pos="10080"/>
        </w:tabs>
        <w:ind w:left="360" w:right="-360"/>
        <w:rPr>
          <w:rFonts w:ascii="Arial" w:hAnsi="Arial" w:cs="Arial"/>
          <w:sz w:val="20"/>
          <w:lang w:val="es-419"/>
        </w:rPr>
      </w:pPr>
    </w:p>
    <w:p w14:paraId="5465FA3B" w14:textId="1DD883AA" w:rsidR="00BD077A" w:rsidRPr="00A37535" w:rsidRDefault="00BD077A" w:rsidP="00764647">
      <w:pPr>
        <w:tabs>
          <w:tab w:val="left" w:pos="5220"/>
          <w:tab w:val="left" w:pos="8640"/>
          <w:tab w:val="right" w:pos="10080"/>
        </w:tabs>
        <w:ind w:left="360" w:right="-360"/>
        <w:rPr>
          <w:rFonts w:ascii="Arial" w:hAnsi="Arial"/>
          <w:sz w:val="20"/>
        </w:rPr>
      </w:pPr>
      <w:r w:rsidRPr="00A37535">
        <w:rPr>
          <w:rFonts w:ascii="Arial" w:hAnsi="Arial"/>
          <w:sz w:val="20"/>
        </w:rPr>
        <w:t xml:space="preserve">The marriage is </w:t>
      </w:r>
      <w:r w:rsidR="008E768A" w:rsidRPr="00A37535">
        <w:rPr>
          <w:rFonts w:ascii="Arial" w:hAnsi="Arial"/>
          <w:sz w:val="20"/>
        </w:rPr>
        <w:t xml:space="preserve">irretrievably </w:t>
      </w:r>
      <w:r w:rsidRPr="00A37535">
        <w:rPr>
          <w:rFonts w:ascii="Arial" w:hAnsi="Arial"/>
          <w:sz w:val="20"/>
        </w:rPr>
        <w:t>broken</w:t>
      </w:r>
      <w:r w:rsidR="002C4D76" w:rsidRPr="00A37535">
        <w:rPr>
          <w:rFonts w:ascii="Arial" w:hAnsi="Arial"/>
          <w:sz w:val="20"/>
        </w:rPr>
        <w:t xml:space="preserve"> and cannot be repaired.</w:t>
      </w:r>
    </w:p>
    <w:p w14:paraId="163FCE94" w14:textId="0998C74A" w:rsidR="007C4E91" w:rsidRPr="00A37535" w:rsidRDefault="007C4E91" w:rsidP="00764647">
      <w:pPr>
        <w:tabs>
          <w:tab w:val="left" w:pos="5220"/>
          <w:tab w:val="left" w:pos="8640"/>
          <w:tab w:val="right" w:pos="10080"/>
        </w:tabs>
        <w:ind w:left="360" w:right="-360"/>
        <w:rPr>
          <w:rFonts w:ascii="Arial" w:hAnsi="Arial" w:cs="Arial"/>
          <w:i/>
          <w:sz w:val="18"/>
          <w:szCs w:val="18"/>
          <w:lang w:val="es-419"/>
        </w:rPr>
      </w:pPr>
      <w:r w:rsidRPr="00A37535">
        <w:rPr>
          <w:rFonts w:ascii="Arial" w:hAnsi="Arial" w:cs="Arial"/>
          <w:i/>
          <w:sz w:val="18"/>
          <w:szCs w:val="18"/>
          <w:lang w:val="es-419"/>
        </w:rPr>
        <w:t>El matrimonio es irrecuperable y no se puede reparar.</w:t>
      </w:r>
    </w:p>
    <w:p w14:paraId="45222864" w14:textId="77777777" w:rsidR="00764647" w:rsidRPr="00A37535" w:rsidRDefault="00764647" w:rsidP="00764647">
      <w:pPr>
        <w:tabs>
          <w:tab w:val="left" w:pos="5220"/>
          <w:tab w:val="left" w:pos="8640"/>
          <w:tab w:val="right" w:pos="10080"/>
        </w:tabs>
        <w:ind w:left="360" w:right="-360"/>
        <w:rPr>
          <w:rFonts w:ascii="Arial" w:hAnsi="Arial"/>
          <w:sz w:val="20"/>
          <w:lang w:val="es-419"/>
        </w:rPr>
      </w:pPr>
    </w:p>
    <w:p w14:paraId="7A78333C" w14:textId="752A548E" w:rsidR="00F82539" w:rsidRPr="00A37535" w:rsidRDefault="00BB1F68" w:rsidP="00764647">
      <w:pPr>
        <w:ind w:left="360"/>
        <w:rPr>
          <w:rFonts w:ascii="Arial" w:hAnsi="Arial" w:cs="Arial"/>
          <w:b/>
          <w:bCs/>
          <w:sz w:val="20"/>
          <w:lang w:val="es-US"/>
        </w:rPr>
      </w:pPr>
      <w:r w:rsidRPr="00A37535">
        <w:rPr>
          <w:rFonts w:ascii="Arial" w:hAnsi="Arial" w:cs="Arial"/>
          <w:sz w:val="20"/>
        </w:rPr>
        <w:t xml:space="preserve">Is either party expecting a child? </w:t>
      </w:r>
      <w:r w:rsidR="008A3802" w:rsidRPr="00A37535">
        <w:rPr>
          <w:rFonts w:ascii="Arial" w:hAnsi="Arial" w:cs="Arial"/>
          <w:sz w:val="20"/>
        </w:rPr>
        <w:t xml:space="preserve">   </w:t>
      </w:r>
      <w:r w:rsidRPr="00A37535">
        <w:rPr>
          <w:rFonts w:ascii="Arial" w:hAnsi="Arial" w:cs="Arial"/>
          <w:sz w:val="20"/>
        </w:rPr>
        <w:t xml:space="preserve"> </w:t>
      </w:r>
      <w:r w:rsidR="000D342F" w:rsidRPr="00A37535">
        <w:rPr>
          <w:rFonts w:ascii="Arial" w:hAnsi="Arial" w:cs="Arial"/>
          <w:b/>
          <w:bCs/>
          <w:sz w:val="20"/>
        </w:rPr>
        <w:fldChar w:fldCharType="begin">
          <w:ffData>
            <w:name w:val="Check10"/>
            <w:enabled/>
            <w:calcOnExit w:val="0"/>
            <w:checkBox>
              <w:sizeAuto/>
              <w:default w:val="0"/>
            </w:checkBox>
          </w:ffData>
        </w:fldChar>
      </w:r>
      <w:bookmarkStart w:id="9" w:name="Check10"/>
      <w:r w:rsidR="000D342F" w:rsidRPr="00A37535">
        <w:rPr>
          <w:rFonts w:ascii="Arial" w:hAnsi="Arial" w:cs="Arial"/>
          <w:b/>
          <w:bCs/>
          <w:sz w:val="20"/>
        </w:rPr>
        <w:instrText xml:space="preserve"> FORMCHECKBOX </w:instrText>
      </w:r>
      <w:r w:rsidR="00A37535" w:rsidRPr="00A37535">
        <w:rPr>
          <w:rFonts w:ascii="Arial" w:hAnsi="Arial" w:cs="Arial"/>
          <w:b/>
          <w:bCs/>
          <w:sz w:val="20"/>
        </w:rPr>
      </w:r>
      <w:r w:rsidR="00A37535" w:rsidRPr="00A37535">
        <w:rPr>
          <w:rFonts w:ascii="Arial" w:hAnsi="Arial" w:cs="Arial"/>
          <w:b/>
          <w:bCs/>
          <w:sz w:val="20"/>
        </w:rPr>
        <w:fldChar w:fldCharType="separate"/>
      </w:r>
      <w:r w:rsidR="000D342F" w:rsidRPr="00A37535">
        <w:rPr>
          <w:rFonts w:ascii="Arial" w:hAnsi="Arial" w:cs="Arial"/>
          <w:b/>
          <w:bCs/>
          <w:sz w:val="20"/>
        </w:rPr>
        <w:fldChar w:fldCharType="end"/>
      </w:r>
      <w:bookmarkEnd w:id="9"/>
      <w:r w:rsidRPr="00A37535">
        <w:rPr>
          <w:rFonts w:ascii="Arial" w:hAnsi="Arial" w:cs="Arial"/>
          <w:b/>
          <w:bCs/>
          <w:sz w:val="20"/>
        </w:rPr>
        <w:t xml:space="preserve"> </w:t>
      </w:r>
      <w:r w:rsidR="00CE7152" w:rsidRPr="00A37535">
        <w:rPr>
          <w:rFonts w:ascii="Arial" w:hAnsi="Arial" w:cs="Arial"/>
          <w:b/>
          <w:bCs/>
          <w:sz w:val="20"/>
          <w:lang w:val="es-US"/>
        </w:rPr>
        <w:t>Yes</w:t>
      </w:r>
      <w:r w:rsidRPr="00A37535">
        <w:rPr>
          <w:rFonts w:ascii="Arial" w:hAnsi="Arial" w:cs="Arial"/>
          <w:b/>
          <w:bCs/>
          <w:sz w:val="20"/>
          <w:lang w:val="es-US"/>
        </w:rPr>
        <w:t xml:space="preserve">  </w:t>
      </w:r>
      <w:r w:rsidR="008A3802" w:rsidRPr="00A37535">
        <w:rPr>
          <w:rFonts w:ascii="Arial" w:hAnsi="Arial" w:cs="Arial"/>
          <w:b/>
          <w:bCs/>
          <w:sz w:val="20"/>
          <w:lang w:val="es-US"/>
        </w:rPr>
        <w:t xml:space="preserve">  </w:t>
      </w:r>
      <w:r w:rsidRPr="00A37535">
        <w:rPr>
          <w:rFonts w:ascii="Arial" w:hAnsi="Arial" w:cs="Arial"/>
          <w:b/>
          <w:bCs/>
          <w:sz w:val="20"/>
          <w:lang w:val="es-US"/>
        </w:rPr>
        <w:t xml:space="preserve"> </w:t>
      </w:r>
      <w:r w:rsidR="000D342F" w:rsidRPr="00A37535">
        <w:rPr>
          <w:rFonts w:ascii="Arial" w:hAnsi="Arial" w:cs="Arial"/>
          <w:b/>
          <w:bCs/>
          <w:sz w:val="20"/>
        </w:rPr>
        <w:fldChar w:fldCharType="begin">
          <w:ffData>
            <w:name w:val="Check11"/>
            <w:enabled/>
            <w:calcOnExit w:val="0"/>
            <w:checkBox>
              <w:sizeAuto/>
              <w:default w:val="0"/>
            </w:checkBox>
          </w:ffData>
        </w:fldChar>
      </w:r>
      <w:bookmarkStart w:id="10" w:name="Check11"/>
      <w:r w:rsidR="000D342F" w:rsidRPr="00A37535">
        <w:rPr>
          <w:rFonts w:ascii="Arial" w:hAnsi="Arial" w:cs="Arial"/>
          <w:b/>
          <w:bCs/>
          <w:sz w:val="20"/>
          <w:lang w:val="es-US"/>
        </w:rPr>
        <w:instrText xml:space="preserve"> FORMCHECKBOX </w:instrText>
      </w:r>
      <w:r w:rsidR="00A37535" w:rsidRPr="00A37535">
        <w:rPr>
          <w:rFonts w:ascii="Arial" w:hAnsi="Arial" w:cs="Arial"/>
          <w:b/>
          <w:bCs/>
          <w:sz w:val="20"/>
        </w:rPr>
      </w:r>
      <w:r w:rsidR="00A37535" w:rsidRPr="00A37535">
        <w:rPr>
          <w:rFonts w:ascii="Arial" w:hAnsi="Arial" w:cs="Arial"/>
          <w:b/>
          <w:bCs/>
          <w:sz w:val="20"/>
        </w:rPr>
        <w:fldChar w:fldCharType="separate"/>
      </w:r>
      <w:r w:rsidR="000D342F" w:rsidRPr="00A37535">
        <w:rPr>
          <w:rFonts w:ascii="Arial" w:hAnsi="Arial" w:cs="Arial"/>
          <w:b/>
          <w:bCs/>
          <w:sz w:val="20"/>
        </w:rPr>
        <w:fldChar w:fldCharType="end"/>
      </w:r>
      <w:bookmarkEnd w:id="10"/>
      <w:r w:rsidRPr="00A37535">
        <w:rPr>
          <w:rFonts w:ascii="Arial" w:hAnsi="Arial" w:cs="Arial"/>
          <w:b/>
          <w:bCs/>
          <w:sz w:val="20"/>
          <w:lang w:val="es-US"/>
        </w:rPr>
        <w:t xml:space="preserve"> </w:t>
      </w:r>
      <w:r w:rsidR="00CE7152" w:rsidRPr="00A37535">
        <w:rPr>
          <w:rFonts w:ascii="Arial" w:hAnsi="Arial" w:cs="Arial"/>
          <w:b/>
          <w:bCs/>
          <w:sz w:val="20"/>
          <w:lang w:val="es-US"/>
        </w:rPr>
        <w:t>No</w:t>
      </w:r>
    </w:p>
    <w:p w14:paraId="73FAD30E" w14:textId="4A745B3F" w:rsidR="007C4E91" w:rsidRPr="00A37535" w:rsidRDefault="007C4E91" w:rsidP="00764647">
      <w:pPr>
        <w:ind w:left="360"/>
        <w:rPr>
          <w:rFonts w:ascii="Arial" w:hAnsi="Arial" w:cs="Arial"/>
          <w:b/>
          <w:bCs/>
          <w:i/>
          <w:sz w:val="18"/>
          <w:szCs w:val="18"/>
          <w:lang w:val="es-419"/>
        </w:rPr>
      </w:pPr>
      <w:r w:rsidRPr="00A37535">
        <w:rPr>
          <w:rFonts w:ascii="Arial" w:hAnsi="Arial" w:cs="Arial"/>
          <w:i/>
          <w:sz w:val="18"/>
          <w:szCs w:val="18"/>
          <w:lang w:val="es-419"/>
        </w:rPr>
        <w:t xml:space="preserve">¿Alguna de las partes está embarazada?  </w:t>
      </w:r>
      <w:r w:rsidRPr="00A37535">
        <w:rPr>
          <w:rFonts w:ascii="Arial" w:hAnsi="Arial" w:cs="Arial"/>
          <w:b/>
          <w:bCs/>
          <w:i/>
          <w:sz w:val="18"/>
          <w:szCs w:val="18"/>
          <w:lang w:val="es-419"/>
        </w:rPr>
        <w:t>Sí     No</w:t>
      </w:r>
    </w:p>
    <w:p w14:paraId="6CDD4E56" w14:textId="77777777" w:rsidR="00764647" w:rsidRPr="00A37535" w:rsidRDefault="00764647" w:rsidP="00764647">
      <w:pPr>
        <w:ind w:left="360"/>
        <w:rPr>
          <w:rFonts w:ascii="Arial" w:hAnsi="Arial" w:cs="Arial"/>
          <w:b/>
          <w:bCs/>
          <w:sz w:val="20"/>
          <w:lang w:val="es-419"/>
        </w:rPr>
      </w:pPr>
    </w:p>
    <w:p w14:paraId="04B91597" w14:textId="0F66CC61" w:rsidR="007C4E91" w:rsidRPr="00A37535" w:rsidRDefault="00331769" w:rsidP="007C4E91">
      <w:pPr>
        <w:pStyle w:val="BodyTextIndent"/>
        <w:numPr>
          <w:ilvl w:val="0"/>
          <w:numId w:val="16"/>
        </w:numPr>
        <w:ind w:right="-360"/>
        <w:jc w:val="both"/>
        <w:rPr>
          <w:rStyle w:val="BoldBulletedHeading"/>
          <w:b w:val="0"/>
          <w:sz w:val="20"/>
        </w:rPr>
      </w:pPr>
      <w:r w:rsidRPr="00A37535">
        <w:rPr>
          <w:rStyle w:val="BoldBulletedHeading"/>
          <w:sz w:val="20"/>
        </w:rPr>
        <w:t>List a</w:t>
      </w:r>
      <w:r w:rsidR="00BD077A" w:rsidRPr="00A37535">
        <w:rPr>
          <w:rStyle w:val="BoldBulletedHeading"/>
          <w:sz w:val="20"/>
        </w:rPr>
        <w:t xml:space="preserve">ll </w:t>
      </w:r>
      <w:r w:rsidR="00FD6632" w:rsidRPr="00A37535">
        <w:rPr>
          <w:rStyle w:val="BoldBulletedHeading"/>
          <w:sz w:val="20"/>
        </w:rPr>
        <w:t>child(ren)</w:t>
      </w:r>
      <w:r w:rsidR="00BB1F68" w:rsidRPr="00A37535">
        <w:rPr>
          <w:rStyle w:val="BoldBulletedHeading"/>
          <w:sz w:val="20"/>
        </w:rPr>
        <w:t xml:space="preserve"> o</w:t>
      </w:r>
      <w:r w:rsidR="00152BD8" w:rsidRPr="00A37535">
        <w:rPr>
          <w:rStyle w:val="BoldBulletedHeading"/>
          <w:sz w:val="20"/>
        </w:rPr>
        <w:t xml:space="preserve">f this relationship </w:t>
      </w:r>
      <w:r w:rsidR="004D7209" w:rsidRPr="00A37535">
        <w:rPr>
          <w:rStyle w:val="BoldBulletedHeading"/>
          <w:sz w:val="20"/>
        </w:rPr>
        <w:t>under</w:t>
      </w:r>
      <w:r w:rsidR="00FD6632" w:rsidRPr="00A37535">
        <w:rPr>
          <w:rStyle w:val="BoldBulletedHeading"/>
          <w:sz w:val="20"/>
        </w:rPr>
        <w:t xml:space="preserve"> the age of</w:t>
      </w:r>
      <w:r w:rsidR="004D7209" w:rsidRPr="00A37535">
        <w:rPr>
          <w:rStyle w:val="BoldBulletedHeading"/>
          <w:sz w:val="20"/>
        </w:rPr>
        <w:t xml:space="preserve"> </w:t>
      </w:r>
      <w:r w:rsidR="00BB1F68" w:rsidRPr="00A37535">
        <w:rPr>
          <w:rStyle w:val="BoldBulletedHeading"/>
          <w:sz w:val="20"/>
        </w:rPr>
        <w:t>19</w:t>
      </w:r>
      <w:r w:rsidR="007C4E91" w:rsidRPr="00A37535">
        <w:rPr>
          <w:rStyle w:val="BoldBulletedHeading"/>
          <w:sz w:val="20"/>
        </w:rPr>
        <w:t>.</w:t>
      </w:r>
    </w:p>
    <w:p w14:paraId="75BB6BF8" w14:textId="7ACD8EF8" w:rsidR="007C4E91" w:rsidRPr="00A37535" w:rsidRDefault="007C4E91" w:rsidP="007C4E91">
      <w:pPr>
        <w:pStyle w:val="BodyTextIndent"/>
        <w:ind w:left="360" w:right="-360" w:firstLine="0"/>
        <w:jc w:val="both"/>
        <w:rPr>
          <w:rStyle w:val="BoldBulletedHeading"/>
          <w:i/>
          <w:iCs/>
          <w:sz w:val="18"/>
          <w:szCs w:val="18"/>
          <w:lang w:val="es-US"/>
        </w:rPr>
      </w:pPr>
      <w:r w:rsidRPr="00A37535">
        <w:rPr>
          <w:rStyle w:val="BoldBulletedHeading"/>
          <w:i/>
          <w:iCs/>
          <w:sz w:val="18"/>
          <w:szCs w:val="18"/>
          <w:lang w:val="es-US"/>
        </w:rPr>
        <w:t>Indique a todos los hijos de esta relación menores de 19 años.</w:t>
      </w:r>
    </w:p>
    <w:tbl>
      <w:tblPr>
        <w:tblW w:w="974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4590"/>
        <w:gridCol w:w="630"/>
        <w:gridCol w:w="1890"/>
      </w:tblGrid>
      <w:tr w:rsidR="00331769" w:rsidRPr="00A37535" w14:paraId="42CBEC4E" w14:textId="77777777" w:rsidTr="00BD077A">
        <w:trPr>
          <w:trHeight w:val="188"/>
        </w:trPr>
        <w:tc>
          <w:tcPr>
            <w:tcW w:w="2633" w:type="dxa"/>
            <w:shd w:val="clear" w:color="auto" w:fill="FFFFFF"/>
          </w:tcPr>
          <w:p w14:paraId="0F46545C" w14:textId="77777777" w:rsidR="00BB1F68" w:rsidRPr="00A37535" w:rsidRDefault="00BB1F68" w:rsidP="00BB1F68">
            <w:pPr>
              <w:ind w:right="-360"/>
              <w:jc w:val="center"/>
              <w:rPr>
                <w:rFonts w:ascii="Arial" w:hAnsi="Arial" w:cs="Arial"/>
                <w:b/>
                <w:sz w:val="18"/>
                <w:szCs w:val="18"/>
              </w:rPr>
            </w:pPr>
            <w:r w:rsidRPr="00A37535">
              <w:rPr>
                <w:rFonts w:ascii="Arial" w:hAnsi="Arial" w:cs="Arial"/>
                <w:b/>
                <w:sz w:val="18"/>
                <w:szCs w:val="18"/>
              </w:rPr>
              <w:t>Full name of child</w:t>
            </w:r>
          </w:p>
          <w:p w14:paraId="7CD136F0" w14:textId="181F1654" w:rsidR="007C4E91" w:rsidRPr="00A37535" w:rsidRDefault="007C4E91" w:rsidP="00BB1F68">
            <w:pPr>
              <w:ind w:right="-360"/>
              <w:jc w:val="center"/>
              <w:rPr>
                <w:rFonts w:ascii="Arial" w:hAnsi="Arial" w:cs="Arial"/>
                <w:b/>
                <w:sz w:val="18"/>
                <w:szCs w:val="18"/>
              </w:rPr>
            </w:pPr>
            <w:proofErr w:type="spellStart"/>
            <w:r w:rsidRPr="00A37535">
              <w:rPr>
                <w:rFonts w:ascii="Arial" w:hAnsi="Arial"/>
                <w:b/>
                <w:i/>
                <w:sz w:val="16"/>
                <w:szCs w:val="18"/>
              </w:rPr>
              <w:t>Nombre</w:t>
            </w:r>
            <w:proofErr w:type="spellEnd"/>
            <w:r w:rsidRPr="00A37535">
              <w:rPr>
                <w:rFonts w:ascii="Arial" w:hAnsi="Arial"/>
                <w:b/>
                <w:i/>
                <w:sz w:val="16"/>
                <w:szCs w:val="18"/>
              </w:rPr>
              <w:t xml:space="preserve"> </w:t>
            </w:r>
            <w:proofErr w:type="spellStart"/>
            <w:r w:rsidRPr="00A37535">
              <w:rPr>
                <w:rFonts w:ascii="Arial" w:hAnsi="Arial"/>
                <w:b/>
                <w:i/>
                <w:sz w:val="16"/>
                <w:szCs w:val="18"/>
              </w:rPr>
              <w:t>completo</w:t>
            </w:r>
            <w:proofErr w:type="spellEnd"/>
            <w:r w:rsidRPr="00A37535">
              <w:rPr>
                <w:rFonts w:ascii="Arial" w:hAnsi="Arial"/>
                <w:b/>
                <w:i/>
                <w:sz w:val="16"/>
                <w:szCs w:val="18"/>
              </w:rPr>
              <w:t xml:space="preserve"> del </w:t>
            </w:r>
            <w:proofErr w:type="spellStart"/>
            <w:r w:rsidRPr="00A37535">
              <w:rPr>
                <w:rFonts w:ascii="Arial" w:hAnsi="Arial"/>
                <w:b/>
                <w:i/>
                <w:sz w:val="16"/>
                <w:szCs w:val="18"/>
              </w:rPr>
              <w:t>niño</w:t>
            </w:r>
            <w:proofErr w:type="spellEnd"/>
          </w:p>
        </w:tc>
        <w:tc>
          <w:tcPr>
            <w:tcW w:w="4590" w:type="dxa"/>
            <w:shd w:val="clear" w:color="auto" w:fill="FFFFFF"/>
          </w:tcPr>
          <w:p w14:paraId="7B8DFB15" w14:textId="77777777" w:rsidR="00BB1F68" w:rsidRPr="00A37535" w:rsidRDefault="00BB1F68" w:rsidP="00BB1F68">
            <w:pPr>
              <w:ind w:right="-360"/>
              <w:jc w:val="center"/>
              <w:rPr>
                <w:rFonts w:ascii="Arial" w:hAnsi="Arial" w:cs="Arial"/>
                <w:b/>
                <w:sz w:val="18"/>
                <w:szCs w:val="18"/>
              </w:rPr>
            </w:pPr>
            <w:r w:rsidRPr="00A37535">
              <w:rPr>
                <w:rFonts w:ascii="Arial" w:hAnsi="Arial" w:cs="Arial"/>
                <w:b/>
                <w:sz w:val="18"/>
                <w:szCs w:val="18"/>
              </w:rPr>
              <w:t>Current Address</w:t>
            </w:r>
          </w:p>
          <w:p w14:paraId="01358609" w14:textId="10E641A7" w:rsidR="007C4E91" w:rsidRPr="00A37535" w:rsidRDefault="007C4E91" w:rsidP="00BB1F68">
            <w:pPr>
              <w:ind w:right="-360"/>
              <w:jc w:val="center"/>
              <w:rPr>
                <w:rFonts w:ascii="Arial" w:hAnsi="Arial" w:cs="Arial"/>
                <w:b/>
                <w:sz w:val="18"/>
                <w:szCs w:val="18"/>
              </w:rPr>
            </w:pPr>
            <w:proofErr w:type="spellStart"/>
            <w:r w:rsidRPr="00A37535">
              <w:rPr>
                <w:rFonts w:ascii="Arial" w:hAnsi="Arial"/>
                <w:b/>
                <w:i/>
                <w:sz w:val="16"/>
                <w:szCs w:val="18"/>
              </w:rPr>
              <w:t>Dirección</w:t>
            </w:r>
            <w:proofErr w:type="spellEnd"/>
            <w:r w:rsidRPr="00A37535">
              <w:rPr>
                <w:rFonts w:ascii="Arial" w:hAnsi="Arial"/>
                <w:b/>
                <w:i/>
                <w:sz w:val="16"/>
                <w:szCs w:val="18"/>
              </w:rPr>
              <w:t xml:space="preserve"> actual</w:t>
            </w:r>
          </w:p>
        </w:tc>
        <w:tc>
          <w:tcPr>
            <w:tcW w:w="630" w:type="dxa"/>
            <w:shd w:val="clear" w:color="auto" w:fill="FFFFFF"/>
          </w:tcPr>
          <w:p w14:paraId="00261CE5" w14:textId="77777777" w:rsidR="00BB1F68" w:rsidRPr="00A37535" w:rsidRDefault="00BB1F68" w:rsidP="00BB1F68">
            <w:pPr>
              <w:ind w:right="-360"/>
              <w:jc w:val="both"/>
              <w:rPr>
                <w:rFonts w:ascii="Arial" w:hAnsi="Arial" w:cs="Arial"/>
                <w:b/>
                <w:sz w:val="18"/>
                <w:szCs w:val="18"/>
              </w:rPr>
            </w:pPr>
            <w:r w:rsidRPr="00A37535">
              <w:rPr>
                <w:rFonts w:ascii="Arial" w:hAnsi="Arial" w:cs="Arial"/>
                <w:b/>
                <w:sz w:val="18"/>
                <w:szCs w:val="18"/>
              </w:rPr>
              <w:t>Sex</w:t>
            </w:r>
          </w:p>
          <w:p w14:paraId="7D63A9A8" w14:textId="512F4054" w:rsidR="007C4E91" w:rsidRPr="00A37535" w:rsidRDefault="007C4E91" w:rsidP="007C4E91">
            <w:pPr>
              <w:ind w:right="-360"/>
              <w:rPr>
                <w:rFonts w:ascii="Arial" w:hAnsi="Arial" w:cs="Arial"/>
                <w:b/>
                <w:sz w:val="18"/>
                <w:szCs w:val="18"/>
              </w:rPr>
            </w:pPr>
            <w:proofErr w:type="spellStart"/>
            <w:r w:rsidRPr="00A37535">
              <w:rPr>
                <w:rFonts w:ascii="Arial" w:hAnsi="Arial"/>
                <w:b/>
                <w:i/>
                <w:sz w:val="16"/>
                <w:szCs w:val="18"/>
              </w:rPr>
              <w:t>Sexo</w:t>
            </w:r>
            <w:proofErr w:type="spellEnd"/>
          </w:p>
        </w:tc>
        <w:tc>
          <w:tcPr>
            <w:tcW w:w="1890" w:type="dxa"/>
            <w:shd w:val="clear" w:color="auto" w:fill="FFFFFF"/>
          </w:tcPr>
          <w:p w14:paraId="72632025" w14:textId="77777777" w:rsidR="00BB1F68" w:rsidRPr="00A37535" w:rsidRDefault="00BB1F68" w:rsidP="00BB1F68">
            <w:pPr>
              <w:ind w:right="-360"/>
              <w:jc w:val="center"/>
              <w:rPr>
                <w:rFonts w:ascii="Arial" w:hAnsi="Arial" w:cs="Arial"/>
                <w:b/>
                <w:sz w:val="18"/>
                <w:szCs w:val="18"/>
                <w:lang w:val="es-US"/>
              </w:rPr>
            </w:pPr>
            <w:r w:rsidRPr="00A37535">
              <w:rPr>
                <w:rFonts w:ascii="Arial" w:hAnsi="Arial" w:cs="Arial"/>
                <w:b/>
                <w:sz w:val="18"/>
                <w:szCs w:val="18"/>
                <w:lang w:val="es-US"/>
              </w:rPr>
              <w:t xml:space="preserve">Date </w:t>
            </w:r>
            <w:proofErr w:type="spellStart"/>
            <w:r w:rsidRPr="00A37535">
              <w:rPr>
                <w:rFonts w:ascii="Arial" w:hAnsi="Arial" w:cs="Arial"/>
                <w:b/>
                <w:sz w:val="18"/>
                <w:szCs w:val="18"/>
                <w:lang w:val="es-US"/>
              </w:rPr>
              <w:t>of</w:t>
            </w:r>
            <w:proofErr w:type="spellEnd"/>
            <w:r w:rsidRPr="00A37535">
              <w:rPr>
                <w:rFonts w:ascii="Arial" w:hAnsi="Arial" w:cs="Arial"/>
                <w:b/>
                <w:sz w:val="18"/>
                <w:szCs w:val="18"/>
                <w:lang w:val="es-US"/>
              </w:rPr>
              <w:t xml:space="preserve"> </w:t>
            </w:r>
            <w:proofErr w:type="spellStart"/>
            <w:r w:rsidRPr="00A37535">
              <w:rPr>
                <w:rFonts w:ascii="Arial" w:hAnsi="Arial" w:cs="Arial"/>
                <w:b/>
                <w:sz w:val="18"/>
                <w:szCs w:val="18"/>
                <w:lang w:val="es-US"/>
              </w:rPr>
              <w:t>Birth</w:t>
            </w:r>
            <w:proofErr w:type="spellEnd"/>
          </w:p>
          <w:p w14:paraId="7370A08B" w14:textId="5FD52B44" w:rsidR="007C4E91" w:rsidRPr="00A37535" w:rsidRDefault="007C4E91" w:rsidP="007C4E91">
            <w:pPr>
              <w:ind w:right="-360"/>
              <w:rPr>
                <w:rFonts w:ascii="Arial" w:hAnsi="Arial" w:cs="Arial"/>
                <w:b/>
                <w:sz w:val="18"/>
                <w:szCs w:val="18"/>
                <w:lang w:val="es-US"/>
              </w:rPr>
            </w:pPr>
            <w:r w:rsidRPr="00A37535">
              <w:rPr>
                <w:rFonts w:ascii="Arial" w:hAnsi="Arial"/>
                <w:b/>
                <w:i/>
                <w:sz w:val="16"/>
                <w:szCs w:val="18"/>
                <w:lang w:val="es-US"/>
              </w:rPr>
              <w:t>Fecha de nacimiento</w:t>
            </w:r>
          </w:p>
        </w:tc>
      </w:tr>
      <w:tr w:rsidR="00BB1F68" w:rsidRPr="00A37535" w14:paraId="1A6E8492" w14:textId="77777777" w:rsidTr="00E41003">
        <w:trPr>
          <w:trHeight w:val="360"/>
        </w:trPr>
        <w:tc>
          <w:tcPr>
            <w:tcW w:w="2633" w:type="dxa"/>
          </w:tcPr>
          <w:p w14:paraId="24355743" w14:textId="77777777" w:rsidR="00BB1F68" w:rsidRPr="00A37535" w:rsidRDefault="00BB1F68" w:rsidP="00D400CA">
            <w:pPr>
              <w:rPr>
                <w:lang w:val="es-US"/>
              </w:rPr>
            </w:pPr>
          </w:p>
        </w:tc>
        <w:tc>
          <w:tcPr>
            <w:tcW w:w="4590" w:type="dxa"/>
          </w:tcPr>
          <w:p w14:paraId="2D616089" w14:textId="77777777" w:rsidR="00BB1F68" w:rsidRPr="00A37535" w:rsidRDefault="00BB1F68" w:rsidP="00D400CA">
            <w:pPr>
              <w:rPr>
                <w:lang w:val="es-US"/>
              </w:rPr>
            </w:pPr>
          </w:p>
        </w:tc>
        <w:tc>
          <w:tcPr>
            <w:tcW w:w="630" w:type="dxa"/>
          </w:tcPr>
          <w:p w14:paraId="0BC12E48" w14:textId="77777777" w:rsidR="00BB1F68" w:rsidRPr="00A37535" w:rsidRDefault="00BB1F68" w:rsidP="00D400CA">
            <w:pPr>
              <w:rPr>
                <w:lang w:val="es-US"/>
              </w:rPr>
            </w:pPr>
          </w:p>
        </w:tc>
        <w:tc>
          <w:tcPr>
            <w:tcW w:w="1890" w:type="dxa"/>
          </w:tcPr>
          <w:p w14:paraId="0D1930B7" w14:textId="77777777" w:rsidR="00BB1F68" w:rsidRPr="00A37535" w:rsidRDefault="00BB1F68" w:rsidP="00D400CA">
            <w:pPr>
              <w:rPr>
                <w:lang w:val="es-US"/>
              </w:rPr>
            </w:pPr>
          </w:p>
        </w:tc>
      </w:tr>
      <w:tr w:rsidR="00BB1F68" w:rsidRPr="00A37535" w14:paraId="183D6D0B" w14:textId="77777777" w:rsidTr="00E41003">
        <w:trPr>
          <w:trHeight w:val="360"/>
        </w:trPr>
        <w:tc>
          <w:tcPr>
            <w:tcW w:w="2633" w:type="dxa"/>
          </w:tcPr>
          <w:p w14:paraId="1CE08F56" w14:textId="77777777" w:rsidR="00BB1F68" w:rsidRPr="00A37535" w:rsidRDefault="00BB1F68" w:rsidP="00D400CA">
            <w:pPr>
              <w:rPr>
                <w:lang w:val="es-US"/>
              </w:rPr>
            </w:pPr>
          </w:p>
        </w:tc>
        <w:tc>
          <w:tcPr>
            <w:tcW w:w="4590" w:type="dxa"/>
          </w:tcPr>
          <w:p w14:paraId="6DE795DB" w14:textId="77777777" w:rsidR="00BB1F68" w:rsidRPr="00A37535" w:rsidRDefault="00BB1F68" w:rsidP="00D400CA">
            <w:pPr>
              <w:rPr>
                <w:lang w:val="es-US"/>
              </w:rPr>
            </w:pPr>
          </w:p>
        </w:tc>
        <w:tc>
          <w:tcPr>
            <w:tcW w:w="630" w:type="dxa"/>
          </w:tcPr>
          <w:p w14:paraId="686CD490" w14:textId="77777777" w:rsidR="00BB1F68" w:rsidRPr="00A37535" w:rsidRDefault="00BB1F68" w:rsidP="00D400CA">
            <w:pPr>
              <w:rPr>
                <w:lang w:val="es-US"/>
              </w:rPr>
            </w:pPr>
          </w:p>
        </w:tc>
        <w:tc>
          <w:tcPr>
            <w:tcW w:w="1890" w:type="dxa"/>
          </w:tcPr>
          <w:p w14:paraId="322388A2" w14:textId="77777777" w:rsidR="00BB1F68" w:rsidRPr="00A37535" w:rsidRDefault="00BB1F68" w:rsidP="00D400CA">
            <w:pPr>
              <w:rPr>
                <w:lang w:val="es-US"/>
              </w:rPr>
            </w:pPr>
          </w:p>
        </w:tc>
      </w:tr>
      <w:tr w:rsidR="00BB1F68" w:rsidRPr="00A37535" w14:paraId="7C9D0C63" w14:textId="77777777" w:rsidTr="00E41003">
        <w:trPr>
          <w:trHeight w:val="360"/>
        </w:trPr>
        <w:tc>
          <w:tcPr>
            <w:tcW w:w="2633" w:type="dxa"/>
          </w:tcPr>
          <w:p w14:paraId="078D0FB3" w14:textId="77777777" w:rsidR="00BB1F68" w:rsidRPr="00A37535" w:rsidRDefault="00BB1F68" w:rsidP="00D400CA">
            <w:pPr>
              <w:rPr>
                <w:lang w:val="es-US"/>
              </w:rPr>
            </w:pPr>
          </w:p>
        </w:tc>
        <w:tc>
          <w:tcPr>
            <w:tcW w:w="4590" w:type="dxa"/>
          </w:tcPr>
          <w:p w14:paraId="499FEB31" w14:textId="77777777" w:rsidR="00BB1F68" w:rsidRPr="00A37535" w:rsidRDefault="00BB1F68" w:rsidP="00D400CA">
            <w:pPr>
              <w:rPr>
                <w:lang w:val="es-US"/>
              </w:rPr>
            </w:pPr>
          </w:p>
        </w:tc>
        <w:tc>
          <w:tcPr>
            <w:tcW w:w="630" w:type="dxa"/>
          </w:tcPr>
          <w:p w14:paraId="170E943D" w14:textId="77777777" w:rsidR="00BB1F68" w:rsidRPr="00A37535" w:rsidRDefault="00BB1F68" w:rsidP="00D400CA">
            <w:pPr>
              <w:rPr>
                <w:lang w:val="es-US"/>
              </w:rPr>
            </w:pPr>
          </w:p>
        </w:tc>
        <w:tc>
          <w:tcPr>
            <w:tcW w:w="1890" w:type="dxa"/>
          </w:tcPr>
          <w:p w14:paraId="2559AF0B" w14:textId="77777777" w:rsidR="00BB1F68" w:rsidRPr="00A37535" w:rsidRDefault="00BB1F68" w:rsidP="00D400CA">
            <w:pPr>
              <w:rPr>
                <w:lang w:val="es-US"/>
              </w:rPr>
            </w:pPr>
          </w:p>
        </w:tc>
      </w:tr>
      <w:tr w:rsidR="00BB1F68" w:rsidRPr="00A37535" w14:paraId="65B5133E" w14:textId="77777777" w:rsidTr="00E41003">
        <w:trPr>
          <w:trHeight w:val="360"/>
        </w:trPr>
        <w:tc>
          <w:tcPr>
            <w:tcW w:w="2633" w:type="dxa"/>
          </w:tcPr>
          <w:p w14:paraId="2FF1388A" w14:textId="77777777" w:rsidR="00BB1F68" w:rsidRPr="00A37535" w:rsidRDefault="00BB1F68" w:rsidP="00D400CA">
            <w:pPr>
              <w:rPr>
                <w:lang w:val="es-US"/>
              </w:rPr>
            </w:pPr>
          </w:p>
        </w:tc>
        <w:tc>
          <w:tcPr>
            <w:tcW w:w="4590" w:type="dxa"/>
          </w:tcPr>
          <w:p w14:paraId="5412C24D" w14:textId="77777777" w:rsidR="00BB1F68" w:rsidRPr="00A37535" w:rsidRDefault="00BB1F68" w:rsidP="00D400CA">
            <w:pPr>
              <w:rPr>
                <w:lang w:val="es-US"/>
              </w:rPr>
            </w:pPr>
          </w:p>
        </w:tc>
        <w:tc>
          <w:tcPr>
            <w:tcW w:w="630" w:type="dxa"/>
          </w:tcPr>
          <w:p w14:paraId="6EB4D857" w14:textId="77777777" w:rsidR="00BB1F68" w:rsidRPr="00A37535" w:rsidRDefault="00BB1F68" w:rsidP="00D400CA">
            <w:pPr>
              <w:rPr>
                <w:lang w:val="es-US"/>
              </w:rPr>
            </w:pPr>
          </w:p>
        </w:tc>
        <w:tc>
          <w:tcPr>
            <w:tcW w:w="1890" w:type="dxa"/>
          </w:tcPr>
          <w:p w14:paraId="2ADC6FAD" w14:textId="77777777" w:rsidR="00BB1F68" w:rsidRPr="00A37535" w:rsidRDefault="00BB1F68" w:rsidP="00D400CA">
            <w:pPr>
              <w:rPr>
                <w:lang w:val="es-US"/>
              </w:rPr>
            </w:pPr>
          </w:p>
        </w:tc>
      </w:tr>
      <w:tr w:rsidR="00BD077A" w:rsidRPr="00A37535" w14:paraId="19E43114" w14:textId="77777777" w:rsidTr="00E41003">
        <w:trPr>
          <w:trHeight w:val="360"/>
        </w:trPr>
        <w:tc>
          <w:tcPr>
            <w:tcW w:w="2633" w:type="dxa"/>
          </w:tcPr>
          <w:p w14:paraId="1AD47782" w14:textId="77777777" w:rsidR="00BD077A" w:rsidRPr="00A37535" w:rsidRDefault="00BD077A" w:rsidP="00D400CA">
            <w:pPr>
              <w:rPr>
                <w:lang w:val="es-US"/>
              </w:rPr>
            </w:pPr>
          </w:p>
        </w:tc>
        <w:tc>
          <w:tcPr>
            <w:tcW w:w="4590" w:type="dxa"/>
          </w:tcPr>
          <w:p w14:paraId="63F98918" w14:textId="77777777" w:rsidR="00BD077A" w:rsidRPr="00A37535" w:rsidRDefault="00BD077A" w:rsidP="00D400CA">
            <w:pPr>
              <w:rPr>
                <w:lang w:val="es-US"/>
              </w:rPr>
            </w:pPr>
          </w:p>
        </w:tc>
        <w:tc>
          <w:tcPr>
            <w:tcW w:w="630" w:type="dxa"/>
          </w:tcPr>
          <w:p w14:paraId="770D59DF" w14:textId="77777777" w:rsidR="00BD077A" w:rsidRPr="00A37535" w:rsidRDefault="00BD077A" w:rsidP="00D400CA">
            <w:pPr>
              <w:rPr>
                <w:lang w:val="es-US"/>
              </w:rPr>
            </w:pPr>
          </w:p>
        </w:tc>
        <w:tc>
          <w:tcPr>
            <w:tcW w:w="1890" w:type="dxa"/>
          </w:tcPr>
          <w:p w14:paraId="563DBF64" w14:textId="77777777" w:rsidR="00BD077A" w:rsidRPr="00A37535" w:rsidRDefault="00BD077A" w:rsidP="00D400CA">
            <w:pPr>
              <w:rPr>
                <w:lang w:val="es-US"/>
              </w:rPr>
            </w:pPr>
          </w:p>
        </w:tc>
      </w:tr>
    </w:tbl>
    <w:p w14:paraId="11726D63" w14:textId="6F211891" w:rsidR="00DF0BBB" w:rsidRPr="00A37535" w:rsidRDefault="00DF0BBB" w:rsidP="00764647">
      <w:pPr>
        <w:pStyle w:val="BulletedHeading"/>
        <w:numPr>
          <w:ilvl w:val="0"/>
          <w:numId w:val="16"/>
        </w:numPr>
        <w:spacing w:before="0"/>
        <w:ind w:right="0"/>
        <w:jc w:val="left"/>
        <w:rPr>
          <w:b/>
          <w:color w:val="000000" w:themeColor="text1"/>
          <w:sz w:val="22"/>
          <w:szCs w:val="22"/>
        </w:rPr>
      </w:pPr>
      <w:r w:rsidRPr="00A37535">
        <w:rPr>
          <w:b/>
          <w:color w:val="000000" w:themeColor="text1"/>
          <w:sz w:val="22"/>
          <w:szCs w:val="22"/>
        </w:rPr>
        <w:t>Native American Indian Heritage:</w:t>
      </w:r>
    </w:p>
    <w:p w14:paraId="63B85BA6" w14:textId="53ECD460" w:rsidR="00764647" w:rsidRPr="00A37535" w:rsidRDefault="00764647" w:rsidP="00764647">
      <w:pPr>
        <w:pStyle w:val="BulletedHeading"/>
        <w:spacing w:before="0"/>
        <w:ind w:left="360" w:right="0"/>
        <w:jc w:val="left"/>
        <w:rPr>
          <w:b/>
          <w:i/>
          <w:iCs/>
          <w:color w:val="000000" w:themeColor="text1"/>
        </w:rPr>
      </w:pPr>
      <w:proofErr w:type="spellStart"/>
      <w:r w:rsidRPr="00A37535">
        <w:rPr>
          <w:b/>
          <w:i/>
          <w:iCs/>
          <w:color w:val="000000" w:themeColor="text1"/>
        </w:rPr>
        <w:t>Herencia</w:t>
      </w:r>
      <w:proofErr w:type="spellEnd"/>
      <w:r w:rsidRPr="00A37535">
        <w:rPr>
          <w:b/>
          <w:i/>
          <w:iCs/>
          <w:color w:val="000000" w:themeColor="text1"/>
        </w:rPr>
        <w:t xml:space="preserve"> </w:t>
      </w:r>
      <w:proofErr w:type="spellStart"/>
      <w:r w:rsidRPr="00A37535">
        <w:rPr>
          <w:b/>
          <w:i/>
          <w:iCs/>
          <w:color w:val="000000" w:themeColor="text1"/>
        </w:rPr>
        <w:t>indígena</w:t>
      </w:r>
      <w:proofErr w:type="spellEnd"/>
      <w:r w:rsidRPr="00A37535">
        <w:rPr>
          <w:b/>
          <w:i/>
          <w:iCs/>
          <w:color w:val="000000" w:themeColor="text1"/>
        </w:rPr>
        <w:t xml:space="preserve"> </w:t>
      </w:r>
      <w:proofErr w:type="spellStart"/>
      <w:r w:rsidRPr="00A37535">
        <w:rPr>
          <w:b/>
          <w:i/>
          <w:iCs/>
          <w:color w:val="000000" w:themeColor="text1"/>
        </w:rPr>
        <w:t>norteamericana</w:t>
      </w:r>
      <w:proofErr w:type="spellEnd"/>
      <w:r w:rsidRPr="00A37535">
        <w:rPr>
          <w:b/>
          <w:i/>
          <w:iCs/>
          <w:color w:val="000000" w:themeColor="text1"/>
        </w:rPr>
        <w:t>:</w:t>
      </w:r>
    </w:p>
    <w:p w14:paraId="0C82B22F" w14:textId="2CE574FE" w:rsidR="00DF0BBB" w:rsidRPr="00A37535" w:rsidRDefault="00CC5A3D" w:rsidP="00764647">
      <w:pPr>
        <w:pStyle w:val="BulletedHeading"/>
        <w:spacing w:before="0"/>
        <w:ind w:left="360" w:right="0"/>
        <w:jc w:val="left"/>
        <w:rPr>
          <w:b/>
          <w:lang w:val="es-US"/>
        </w:rPr>
      </w:pPr>
      <w:r w:rsidRPr="00A37535">
        <w:rPr>
          <w:color w:val="000000" w:themeColor="text1"/>
        </w:rPr>
        <w:t>Are</w:t>
      </w:r>
      <w:r w:rsidR="00DF0BBB" w:rsidRPr="00A37535">
        <w:rPr>
          <w:color w:val="000000" w:themeColor="text1"/>
        </w:rPr>
        <w:t xml:space="preserve"> the above child</w:t>
      </w:r>
      <w:r w:rsidR="00114353" w:rsidRPr="00A37535">
        <w:rPr>
          <w:color w:val="000000" w:themeColor="text1"/>
        </w:rPr>
        <w:t>(</w:t>
      </w:r>
      <w:r w:rsidR="00DF0BBB" w:rsidRPr="00A37535">
        <w:rPr>
          <w:color w:val="000000" w:themeColor="text1"/>
        </w:rPr>
        <w:t>ren</w:t>
      </w:r>
      <w:r w:rsidR="00114353" w:rsidRPr="00A37535">
        <w:rPr>
          <w:color w:val="000000" w:themeColor="text1"/>
        </w:rPr>
        <w:t>)</w:t>
      </w:r>
      <w:r w:rsidR="00DF0BBB" w:rsidRPr="00A37535">
        <w:rPr>
          <w:color w:val="000000" w:themeColor="text1"/>
        </w:rPr>
        <w:t xml:space="preserve"> Native American Indian? </w:t>
      </w:r>
      <w:r w:rsidR="008A3802" w:rsidRPr="00A37535">
        <w:rPr>
          <w:color w:val="000000" w:themeColor="text1"/>
        </w:rPr>
        <w:t xml:space="preserve">   </w:t>
      </w:r>
      <w:r w:rsidR="00DF0BBB" w:rsidRPr="00A37535">
        <w:rPr>
          <w:color w:val="000000" w:themeColor="text1"/>
        </w:rPr>
        <w:t xml:space="preserve"> </w:t>
      </w:r>
      <w:r w:rsidR="000D342F" w:rsidRPr="00A37535">
        <w:rPr>
          <w:b/>
        </w:rPr>
        <w:fldChar w:fldCharType="begin">
          <w:ffData>
            <w:name w:val="Check12"/>
            <w:enabled/>
            <w:calcOnExit w:val="0"/>
            <w:checkBox>
              <w:sizeAuto/>
              <w:default w:val="0"/>
            </w:checkBox>
          </w:ffData>
        </w:fldChar>
      </w:r>
      <w:bookmarkStart w:id="11" w:name="Check12"/>
      <w:r w:rsidR="000D342F" w:rsidRPr="00A37535">
        <w:rPr>
          <w:b/>
        </w:rPr>
        <w:instrText xml:space="preserve"> FORMCHECKBOX </w:instrText>
      </w:r>
      <w:r w:rsidR="00A37535" w:rsidRPr="00A37535">
        <w:rPr>
          <w:b/>
        </w:rPr>
      </w:r>
      <w:r w:rsidR="00A37535" w:rsidRPr="00A37535">
        <w:rPr>
          <w:b/>
        </w:rPr>
        <w:fldChar w:fldCharType="separate"/>
      </w:r>
      <w:r w:rsidR="000D342F" w:rsidRPr="00A37535">
        <w:rPr>
          <w:b/>
        </w:rPr>
        <w:fldChar w:fldCharType="end"/>
      </w:r>
      <w:bookmarkEnd w:id="11"/>
      <w:r w:rsidR="00DF0BBB" w:rsidRPr="00A37535">
        <w:rPr>
          <w:b/>
        </w:rPr>
        <w:t xml:space="preserve"> </w:t>
      </w:r>
      <w:r w:rsidR="00DF0BBB" w:rsidRPr="00A37535">
        <w:rPr>
          <w:b/>
          <w:lang w:val="es-US"/>
        </w:rPr>
        <w:t>Yes</w:t>
      </w:r>
      <w:r w:rsidR="007B24F0" w:rsidRPr="00A37535">
        <w:rPr>
          <w:b/>
          <w:lang w:val="es-US"/>
        </w:rPr>
        <w:t>*</w:t>
      </w:r>
      <w:r w:rsidR="00DF0BBB" w:rsidRPr="00A37535">
        <w:rPr>
          <w:b/>
          <w:lang w:val="es-US"/>
        </w:rPr>
        <w:t xml:space="preserve">     </w:t>
      </w:r>
      <w:r w:rsidR="000D342F" w:rsidRPr="00A37535">
        <w:rPr>
          <w:b/>
        </w:rPr>
        <w:fldChar w:fldCharType="begin">
          <w:ffData>
            <w:name w:val="Check13"/>
            <w:enabled/>
            <w:calcOnExit w:val="0"/>
            <w:checkBox>
              <w:sizeAuto/>
              <w:default w:val="0"/>
            </w:checkBox>
          </w:ffData>
        </w:fldChar>
      </w:r>
      <w:bookmarkStart w:id="12" w:name="Check13"/>
      <w:r w:rsidR="000D342F" w:rsidRPr="00A37535">
        <w:rPr>
          <w:b/>
          <w:lang w:val="es-US"/>
        </w:rPr>
        <w:instrText xml:space="preserve"> FORMCHECKBOX </w:instrText>
      </w:r>
      <w:r w:rsidR="00A37535" w:rsidRPr="00A37535">
        <w:rPr>
          <w:b/>
        </w:rPr>
      </w:r>
      <w:r w:rsidR="00A37535" w:rsidRPr="00A37535">
        <w:rPr>
          <w:b/>
        </w:rPr>
        <w:fldChar w:fldCharType="separate"/>
      </w:r>
      <w:r w:rsidR="000D342F" w:rsidRPr="00A37535">
        <w:rPr>
          <w:b/>
        </w:rPr>
        <w:fldChar w:fldCharType="end"/>
      </w:r>
      <w:bookmarkEnd w:id="12"/>
      <w:r w:rsidR="00DF0BBB" w:rsidRPr="00A37535">
        <w:rPr>
          <w:b/>
          <w:lang w:val="es-US"/>
        </w:rPr>
        <w:t xml:space="preserve"> No</w:t>
      </w:r>
    </w:p>
    <w:p w14:paraId="79C605CB" w14:textId="1F84B5ED" w:rsidR="00764647" w:rsidRPr="00A37535" w:rsidRDefault="00764647" w:rsidP="00764647">
      <w:pPr>
        <w:pStyle w:val="BulletedHeading"/>
        <w:spacing w:before="0" w:line="240" w:lineRule="auto"/>
        <w:ind w:left="360" w:right="0"/>
        <w:jc w:val="left"/>
        <w:rPr>
          <w:bCs/>
          <w:i/>
          <w:iCs/>
          <w:sz w:val="18"/>
          <w:szCs w:val="18"/>
        </w:rPr>
      </w:pPr>
      <w:r w:rsidRPr="00A37535">
        <w:rPr>
          <w:bCs/>
          <w:i/>
          <w:iCs/>
          <w:sz w:val="18"/>
          <w:szCs w:val="18"/>
          <w:lang w:val="es-419"/>
        </w:rPr>
        <w:t xml:space="preserve">¿Son indígenas norteamericanos los menores que se indican arriba?  </w:t>
      </w:r>
      <w:proofErr w:type="spellStart"/>
      <w:r w:rsidRPr="00A37535">
        <w:rPr>
          <w:bCs/>
          <w:i/>
          <w:iCs/>
          <w:sz w:val="18"/>
          <w:szCs w:val="18"/>
        </w:rPr>
        <w:t>Sí</w:t>
      </w:r>
      <w:proofErr w:type="spellEnd"/>
      <w:r w:rsidRPr="00A37535">
        <w:rPr>
          <w:bCs/>
          <w:i/>
          <w:iCs/>
          <w:sz w:val="18"/>
          <w:szCs w:val="18"/>
        </w:rPr>
        <w:t xml:space="preserve">   No</w:t>
      </w:r>
    </w:p>
    <w:p w14:paraId="4ADE9CA5" w14:textId="521F7D86" w:rsidR="00114353" w:rsidRPr="00A37535" w:rsidRDefault="007B24F0" w:rsidP="00764647">
      <w:pPr>
        <w:pStyle w:val="BulletedHeading"/>
        <w:tabs>
          <w:tab w:val="clear" w:pos="3690"/>
          <w:tab w:val="left" w:pos="1800"/>
          <w:tab w:val="left" w:pos="5760"/>
          <w:tab w:val="left" w:pos="6120"/>
          <w:tab w:val="right" w:pos="10080"/>
        </w:tabs>
        <w:spacing w:before="0" w:line="240" w:lineRule="auto"/>
        <w:ind w:left="720" w:right="0"/>
        <w:jc w:val="left"/>
        <w:rPr>
          <w:b/>
          <w:bCs/>
          <w:color w:val="000000" w:themeColor="text1"/>
          <w:u w:val="single"/>
        </w:rPr>
      </w:pPr>
      <w:r w:rsidRPr="00A37535">
        <w:rPr>
          <w:b/>
          <w:bCs/>
        </w:rPr>
        <w:t>*</w:t>
      </w:r>
      <w:r w:rsidR="00114353" w:rsidRPr="00A37535">
        <w:rPr>
          <w:b/>
          <w:bCs/>
        </w:rPr>
        <w:t>If yes</w:t>
      </w:r>
      <w:r w:rsidR="00114353" w:rsidRPr="00A37535">
        <w:t>,</w:t>
      </w:r>
      <w:r w:rsidRPr="00A37535">
        <w:tab/>
      </w:r>
      <w:r w:rsidR="00C92BA3" w:rsidRPr="00A37535">
        <w:rPr>
          <w:color w:val="000000" w:themeColor="text1"/>
        </w:rPr>
        <w:t>T</w:t>
      </w:r>
      <w:r w:rsidR="00114353" w:rsidRPr="00A37535">
        <w:rPr>
          <w:color w:val="000000" w:themeColor="text1"/>
        </w:rPr>
        <w:t>ribe</w:t>
      </w:r>
      <w:r w:rsidR="00994043" w:rsidRPr="00A37535">
        <w:rPr>
          <w:color w:val="000000" w:themeColor="text1"/>
        </w:rPr>
        <w:t>:</w:t>
      </w:r>
      <w:r w:rsidR="00C92BA3" w:rsidRPr="00A37535">
        <w:rPr>
          <w:color w:val="000000" w:themeColor="text1"/>
        </w:rPr>
        <w:t xml:space="preserve"> </w:t>
      </w:r>
      <w:r w:rsidR="00C92BA3" w:rsidRPr="00A37535">
        <w:rPr>
          <w:i/>
          <w:iCs/>
          <w:color w:val="000000" w:themeColor="text1"/>
          <w:sz w:val="18"/>
          <w:szCs w:val="18"/>
        </w:rPr>
        <w:t>(if known)</w:t>
      </w:r>
      <w:r w:rsidR="00114353" w:rsidRPr="00A37535">
        <w:rPr>
          <w:color w:val="000000" w:themeColor="text1"/>
        </w:rPr>
        <w:t xml:space="preserve"> </w:t>
      </w:r>
      <w:r w:rsidR="00B60183" w:rsidRPr="00A37535">
        <w:rPr>
          <w:color w:val="000000" w:themeColor="text1"/>
          <w:u w:val="single"/>
        </w:rPr>
        <w:tab/>
      </w:r>
      <w:r w:rsidR="00144D80" w:rsidRPr="00A37535">
        <w:rPr>
          <w:color w:val="000000" w:themeColor="text1"/>
        </w:rPr>
        <w:tab/>
      </w:r>
      <w:r w:rsidR="00617FFD" w:rsidRPr="00A37535">
        <w:rPr>
          <w:color w:val="000000" w:themeColor="text1"/>
        </w:rPr>
        <w:t>Member</w:t>
      </w:r>
      <w:r w:rsidR="009C6EAA" w:rsidRPr="00A37535">
        <w:rPr>
          <w:color w:val="000000" w:themeColor="text1"/>
        </w:rPr>
        <w:t xml:space="preserve"> Number</w:t>
      </w:r>
      <w:r w:rsidR="00994043" w:rsidRPr="00A37535">
        <w:rPr>
          <w:color w:val="000000" w:themeColor="text1"/>
        </w:rPr>
        <w:t>:</w:t>
      </w:r>
      <w:r w:rsidR="009C6EAA" w:rsidRPr="00A37535">
        <w:rPr>
          <w:color w:val="000000" w:themeColor="text1"/>
        </w:rPr>
        <w:t xml:space="preserve"> </w:t>
      </w:r>
      <w:r w:rsidR="009C6EAA" w:rsidRPr="00A37535">
        <w:rPr>
          <w:i/>
          <w:iCs/>
          <w:color w:val="000000" w:themeColor="text1"/>
          <w:sz w:val="18"/>
          <w:szCs w:val="18"/>
        </w:rPr>
        <w:t>(if known)</w:t>
      </w:r>
      <w:r w:rsidR="009C6EAA" w:rsidRPr="00A37535">
        <w:rPr>
          <w:color w:val="000000" w:themeColor="text1"/>
        </w:rPr>
        <w:t xml:space="preserve"> </w:t>
      </w:r>
      <w:r w:rsidR="009C6EAA" w:rsidRPr="00A37535">
        <w:rPr>
          <w:b/>
          <w:bCs/>
          <w:color w:val="000000" w:themeColor="text1"/>
          <w:u w:val="single"/>
        </w:rPr>
        <w:tab/>
      </w:r>
    </w:p>
    <w:p w14:paraId="1D1F6070" w14:textId="7B54974D" w:rsidR="00764647" w:rsidRPr="00A37535" w:rsidRDefault="00764647" w:rsidP="00764647">
      <w:pPr>
        <w:pStyle w:val="BulletedHeading"/>
        <w:tabs>
          <w:tab w:val="clear" w:pos="3690"/>
          <w:tab w:val="left" w:pos="1800"/>
          <w:tab w:val="left" w:pos="5760"/>
          <w:tab w:val="left" w:pos="6120"/>
          <w:tab w:val="right" w:pos="10080"/>
        </w:tabs>
        <w:spacing w:before="0" w:line="240" w:lineRule="auto"/>
        <w:ind w:left="720" w:right="0"/>
        <w:jc w:val="left"/>
        <w:rPr>
          <w:i/>
          <w:iCs/>
          <w:color w:val="000000" w:themeColor="text1"/>
          <w:sz w:val="18"/>
          <w:szCs w:val="18"/>
          <w:lang w:val="es-419"/>
        </w:rPr>
      </w:pPr>
      <w:r w:rsidRPr="00A37535">
        <w:rPr>
          <w:b/>
          <w:bCs/>
          <w:i/>
          <w:iCs/>
          <w:sz w:val="18"/>
          <w:szCs w:val="18"/>
          <w:lang w:val="es-419"/>
        </w:rPr>
        <w:t xml:space="preserve">De ser afirmativo: </w:t>
      </w:r>
      <w:r w:rsidRPr="00A37535">
        <w:rPr>
          <w:i/>
          <w:iCs/>
          <w:sz w:val="18"/>
          <w:szCs w:val="18"/>
          <w:lang w:val="es-419"/>
        </w:rPr>
        <w:t>Tribu (si se sabe)</w:t>
      </w:r>
      <w:r w:rsidRPr="00A37535">
        <w:rPr>
          <w:i/>
          <w:iCs/>
          <w:sz w:val="18"/>
          <w:szCs w:val="18"/>
          <w:lang w:val="es-419"/>
        </w:rPr>
        <w:tab/>
        <w:t>Número de miembro (si se sabe)</w:t>
      </w:r>
    </w:p>
    <w:p w14:paraId="4390CEC0" w14:textId="26172842" w:rsidR="00114353" w:rsidRPr="00A37535" w:rsidRDefault="00114353" w:rsidP="007B24F0">
      <w:pPr>
        <w:pStyle w:val="BulletedHeading"/>
        <w:tabs>
          <w:tab w:val="clear" w:pos="3690"/>
        </w:tabs>
        <w:ind w:left="1800" w:right="0"/>
        <w:jc w:val="left"/>
      </w:pPr>
      <w:r w:rsidRPr="00A37535">
        <w:rPr>
          <w:color w:val="000000" w:themeColor="text1"/>
        </w:rPr>
        <w:t xml:space="preserve">Note:  You must </w:t>
      </w:r>
      <w:r w:rsidR="008A3802" w:rsidRPr="00A37535">
        <w:rPr>
          <w:color w:val="000000" w:themeColor="text1"/>
        </w:rPr>
        <w:t xml:space="preserve">also </w:t>
      </w:r>
      <w:r w:rsidRPr="00A37535">
        <w:rPr>
          <w:color w:val="000000" w:themeColor="text1"/>
        </w:rPr>
        <w:t xml:space="preserve">file </w:t>
      </w:r>
      <w:hyperlink r:id="rId12" w:history="1">
        <w:r w:rsidR="004B1A15" w:rsidRPr="00A37535">
          <w:t xml:space="preserve"> </w:t>
        </w:r>
        <w:r w:rsidR="004B1A15" w:rsidRPr="00A37535">
          <w:rPr>
            <w:rStyle w:val="Hyperlink"/>
            <w:color w:val="auto"/>
          </w:rPr>
          <w:t>J</w:t>
        </w:r>
        <w:r w:rsidR="004B1A15" w:rsidRPr="00A37535">
          <w:rPr>
            <w:rStyle w:val="Hyperlink"/>
            <w:color w:val="0070C0"/>
          </w:rPr>
          <w:t>DF 1350</w:t>
        </w:r>
        <w:r w:rsidRPr="00A37535">
          <w:rPr>
            <w:rStyle w:val="Hyperlink"/>
            <w:color w:val="0070C0"/>
            <w:u w:val="none"/>
          </w:rPr>
          <w:t xml:space="preserve"> –</w:t>
        </w:r>
        <w:r w:rsidRPr="00A37535">
          <w:rPr>
            <w:rStyle w:val="Hyperlink"/>
            <w:color w:val="auto"/>
            <w:u w:val="none"/>
          </w:rPr>
          <w:t xml:space="preserve"> Indian Child Welfare Act (ICWA) Assessment Form</w:t>
        </w:r>
      </w:hyperlink>
      <w:r w:rsidR="00CC5A3D" w:rsidRPr="00A37535">
        <w:t>.</w:t>
      </w:r>
    </w:p>
    <w:p w14:paraId="1FCB7E0E" w14:textId="614AC3C8" w:rsidR="00BE72B6" w:rsidRPr="00A37535" w:rsidRDefault="00764647" w:rsidP="00764647">
      <w:pPr>
        <w:tabs>
          <w:tab w:val="left" w:pos="360"/>
          <w:tab w:val="left" w:pos="1800"/>
        </w:tabs>
        <w:ind w:left="1800" w:hanging="630"/>
        <w:contextualSpacing/>
        <w:rPr>
          <w:rFonts w:ascii="Arial" w:hAnsi="Arial" w:cs="Arial"/>
          <w:bCs/>
          <w:i/>
          <w:sz w:val="18"/>
          <w:lang w:val="es-419"/>
        </w:rPr>
      </w:pPr>
      <w:r w:rsidRPr="00A37535">
        <w:rPr>
          <w:rFonts w:ascii="Arial" w:hAnsi="Arial" w:cs="Arial"/>
          <w:bCs/>
          <w:i/>
          <w:sz w:val="18"/>
        </w:rPr>
        <w:tab/>
      </w:r>
      <w:r w:rsidRPr="00A37535">
        <w:rPr>
          <w:rFonts w:ascii="Arial" w:hAnsi="Arial" w:cs="Arial"/>
          <w:bCs/>
          <w:i/>
          <w:sz w:val="18"/>
          <w:lang w:val="es-419"/>
        </w:rPr>
        <w:t xml:space="preserve">Nota: También debe </w:t>
      </w:r>
      <w:r w:rsidR="00BE72B6" w:rsidRPr="00A37535">
        <w:rPr>
          <w:rFonts w:ascii="Arial" w:hAnsi="Arial" w:cs="Arial"/>
          <w:bCs/>
          <w:i/>
          <w:sz w:val="18"/>
          <w:lang w:val="es-419"/>
        </w:rPr>
        <w:t xml:space="preserve">presentar el formulario JDF1350: Formulario de evaluación de la Ley </w:t>
      </w:r>
      <w:r w:rsidR="00BE72B6" w:rsidRPr="00A37535">
        <w:rPr>
          <w:rFonts w:ascii="Arial" w:hAnsi="Arial" w:cs="Arial"/>
          <w:i/>
          <w:sz w:val="18"/>
          <w:lang w:val="es-419"/>
        </w:rPr>
        <w:t>de Previsión Social para Niños Indígenas (ICWA, por sus siglas en inglés</w:t>
      </w:r>
      <w:r w:rsidR="00BE72B6" w:rsidRPr="00A37535">
        <w:rPr>
          <w:rFonts w:ascii="Arial" w:hAnsi="Arial" w:cs="Arial"/>
          <w:bCs/>
          <w:i/>
          <w:sz w:val="18"/>
          <w:lang w:val="es-419"/>
        </w:rPr>
        <w:t>).</w:t>
      </w:r>
    </w:p>
    <w:p w14:paraId="0C45C4C6" w14:textId="77777777" w:rsidR="00764647" w:rsidRPr="00A37535" w:rsidRDefault="00764647" w:rsidP="00764647">
      <w:pPr>
        <w:tabs>
          <w:tab w:val="left" w:pos="360"/>
          <w:tab w:val="left" w:pos="1800"/>
        </w:tabs>
        <w:ind w:left="1800" w:hanging="630"/>
        <w:contextualSpacing/>
        <w:rPr>
          <w:rFonts w:ascii="Arial" w:hAnsi="Arial" w:cs="Arial"/>
          <w:bCs/>
          <w:i/>
          <w:sz w:val="18"/>
          <w:lang w:val="es-419"/>
        </w:rPr>
      </w:pPr>
    </w:p>
    <w:p w14:paraId="36784992" w14:textId="3E17CC7C" w:rsidR="008A3802" w:rsidRPr="00A37535" w:rsidRDefault="00BD077A" w:rsidP="00764647">
      <w:pPr>
        <w:pStyle w:val="BulletedHeading"/>
        <w:numPr>
          <w:ilvl w:val="0"/>
          <w:numId w:val="16"/>
        </w:numPr>
        <w:spacing w:before="0"/>
        <w:ind w:right="0"/>
        <w:jc w:val="left"/>
      </w:pPr>
      <w:r w:rsidRPr="00A37535">
        <w:rPr>
          <w:color w:val="000000" w:themeColor="text1"/>
        </w:rPr>
        <w:t xml:space="preserve">Have all </w:t>
      </w:r>
      <w:r w:rsidR="00FD6632" w:rsidRPr="00A37535">
        <w:rPr>
          <w:color w:val="000000" w:themeColor="text1"/>
        </w:rPr>
        <w:t>child(ren)</w:t>
      </w:r>
      <w:r w:rsidRPr="00A37535">
        <w:rPr>
          <w:color w:val="000000" w:themeColor="text1"/>
        </w:rPr>
        <w:t xml:space="preserve"> </w:t>
      </w:r>
      <w:r w:rsidR="006451E6" w:rsidRPr="00A37535">
        <w:t>of the marriage</w:t>
      </w:r>
      <w:r w:rsidRPr="00A37535">
        <w:t xml:space="preserve"> lived </w:t>
      </w:r>
      <w:r w:rsidRPr="00A37535">
        <w:rPr>
          <w:color w:val="000000" w:themeColor="text1"/>
        </w:rPr>
        <w:t xml:space="preserve">in Colorado for at least </w:t>
      </w:r>
      <w:r w:rsidR="001D24BD" w:rsidRPr="00A37535">
        <w:rPr>
          <w:color w:val="000000" w:themeColor="text1"/>
        </w:rPr>
        <w:t>182 days</w:t>
      </w:r>
      <w:r w:rsidRPr="00A37535">
        <w:rPr>
          <w:color w:val="000000" w:themeColor="text1"/>
        </w:rPr>
        <w:t xml:space="preserve"> before th</w:t>
      </w:r>
      <w:r w:rsidR="00D400CA" w:rsidRPr="00A37535">
        <w:rPr>
          <w:color w:val="000000" w:themeColor="text1"/>
        </w:rPr>
        <w:t>is</w:t>
      </w:r>
      <w:r w:rsidRPr="00A37535">
        <w:rPr>
          <w:color w:val="000000" w:themeColor="text1"/>
        </w:rPr>
        <w:t xml:space="preserve"> Petition was filed</w:t>
      </w:r>
      <w:r w:rsidRPr="00A37535">
        <w:t>? (Or since birth if the child is under 6 months old?)</w:t>
      </w:r>
      <w:r w:rsidR="008A3802" w:rsidRPr="00A37535">
        <w:t xml:space="preserve">     </w:t>
      </w:r>
      <w:r w:rsidR="000D342F" w:rsidRPr="00A37535">
        <w:rPr>
          <w:b/>
        </w:rPr>
        <w:fldChar w:fldCharType="begin">
          <w:ffData>
            <w:name w:val="Check16"/>
            <w:enabled/>
            <w:calcOnExit w:val="0"/>
            <w:checkBox>
              <w:sizeAuto/>
              <w:default w:val="0"/>
            </w:checkBox>
          </w:ffData>
        </w:fldChar>
      </w:r>
      <w:bookmarkStart w:id="13" w:name="Check16"/>
      <w:r w:rsidR="000D342F" w:rsidRPr="00A37535">
        <w:rPr>
          <w:b/>
        </w:rPr>
        <w:instrText xml:space="preserve"> FORMCHECKBOX </w:instrText>
      </w:r>
      <w:r w:rsidR="00A37535" w:rsidRPr="00A37535">
        <w:rPr>
          <w:b/>
        </w:rPr>
      </w:r>
      <w:r w:rsidR="00A37535" w:rsidRPr="00A37535">
        <w:rPr>
          <w:b/>
        </w:rPr>
        <w:fldChar w:fldCharType="separate"/>
      </w:r>
      <w:r w:rsidR="000D342F" w:rsidRPr="00A37535">
        <w:rPr>
          <w:b/>
        </w:rPr>
        <w:fldChar w:fldCharType="end"/>
      </w:r>
      <w:bookmarkEnd w:id="13"/>
      <w:r w:rsidRPr="00A37535">
        <w:rPr>
          <w:b/>
        </w:rPr>
        <w:t xml:space="preserve"> Yes     </w:t>
      </w:r>
      <w:r w:rsidR="000D342F" w:rsidRPr="00A37535">
        <w:rPr>
          <w:b/>
        </w:rPr>
        <w:fldChar w:fldCharType="begin">
          <w:ffData>
            <w:name w:val="Check17"/>
            <w:enabled/>
            <w:calcOnExit w:val="0"/>
            <w:checkBox>
              <w:sizeAuto/>
              <w:default w:val="0"/>
            </w:checkBox>
          </w:ffData>
        </w:fldChar>
      </w:r>
      <w:bookmarkStart w:id="14" w:name="Check17"/>
      <w:r w:rsidR="000D342F" w:rsidRPr="00A37535">
        <w:rPr>
          <w:b/>
        </w:rPr>
        <w:instrText xml:space="preserve"> FORMCHECKBOX </w:instrText>
      </w:r>
      <w:r w:rsidR="00A37535" w:rsidRPr="00A37535">
        <w:rPr>
          <w:b/>
        </w:rPr>
      </w:r>
      <w:r w:rsidR="00A37535" w:rsidRPr="00A37535">
        <w:rPr>
          <w:b/>
        </w:rPr>
        <w:fldChar w:fldCharType="separate"/>
      </w:r>
      <w:r w:rsidR="000D342F" w:rsidRPr="00A37535">
        <w:rPr>
          <w:b/>
        </w:rPr>
        <w:fldChar w:fldCharType="end"/>
      </w:r>
      <w:bookmarkEnd w:id="14"/>
      <w:r w:rsidRPr="00A37535">
        <w:rPr>
          <w:b/>
        </w:rPr>
        <w:t xml:space="preserve"> No</w:t>
      </w:r>
    </w:p>
    <w:p w14:paraId="320C790E" w14:textId="30348356" w:rsidR="00BE72B6" w:rsidRPr="00A37535" w:rsidRDefault="00764647" w:rsidP="00764647">
      <w:pPr>
        <w:pStyle w:val="BulletedHeading"/>
        <w:spacing w:before="0"/>
        <w:ind w:left="360" w:right="0"/>
        <w:jc w:val="left"/>
        <w:rPr>
          <w:b/>
          <w:i/>
          <w:sz w:val="18"/>
          <w:szCs w:val="18"/>
        </w:rPr>
      </w:pPr>
      <w:r w:rsidRPr="00A37535">
        <w:rPr>
          <w:i/>
          <w:sz w:val="18"/>
          <w:szCs w:val="18"/>
          <w:lang w:val="es-MX"/>
        </w:rPr>
        <w:lastRenderedPageBreak/>
        <w:t>¿</w:t>
      </w:r>
      <w:r w:rsidR="00BE72B6" w:rsidRPr="00A37535">
        <w:rPr>
          <w:i/>
          <w:sz w:val="18"/>
          <w:szCs w:val="18"/>
          <w:lang w:val="es-MX"/>
        </w:rPr>
        <w:t xml:space="preserve">Los </w:t>
      </w:r>
      <w:r w:rsidRPr="00A37535">
        <w:rPr>
          <w:i/>
          <w:sz w:val="18"/>
          <w:szCs w:val="18"/>
          <w:lang w:val="es-MX"/>
        </w:rPr>
        <w:t>menores</w:t>
      </w:r>
      <w:r w:rsidR="00BE72B6" w:rsidRPr="00A37535">
        <w:rPr>
          <w:i/>
          <w:sz w:val="18"/>
          <w:szCs w:val="18"/>
          <w:lang w:val="es-MX"/>
        </w:rPr>
        <w:t xml:space="preserve"> </w:t>
      </w:r>
      <w:r w:rsidR="00BE72B6" w:rsidRPr="00A37535">
        <w:rPr>
          <w:i/>
          <w:sz w:val="18"/>
          <w:szCs w:val="18"/>
          <w:lang w:val="es-AR"/>
        </w:rPr>
        <w:t>han vivido en Colorado por un mínimo de 182 días antes de que se presentara esta demanda</w:t>
      </w:r>
      <w:r w:rsidRPr="00A37535">
        <w:rPr>
          <w:i/>
          <w:sz w:val="18"/>
          <w:szCs w:val="18"/>
          <w:lang w:val="es-AR"/>
        </w:rPr>
        <w:t>? (¿O desde su nacimiento si tienen menos de seis meses de edad?)</w:t>
      </w:r>
      <w:r w:rsidR="00BE72B6" w:rsidRPr="00A37535">
        <w:rPr>
          <w:i/>
          <w:sz w:val="18"/>
          <w:szCs w:val="18"/>
          <w:lang w:val="es-AR"/>
        </w:rPr>
        <w:t xml:space="preserve"> </w:t>
      </w:r>
      <w:r w:rsidR="00BE72B6" w:rsidRPr="00A37535">
        <w:rPr>
          <w:rFonts w:ascii="Wingdings" w:hAnsi="Wingdings"/>
        </w:rPr>
        <w:t></w:t>
      </w:r>
      <w:r w:rsidR="00BE72B6" w:rsidRPr="00A37535">
        <w:rPr>
          <w:b/>
          <w:i/>
          <w:sz w:val="18"/>
          <w:szCs w:val="18"/>
        </w:rPr>
        <w:t xml:space="preserve"> </w:t>
      </w:r>
      <w:proofErr w:type="spellStart"/>
      <w:r w:rsidR="00BE72B6" w:rsidRPr="00A37535">
        <w:rPr>
          <w:b/>
          <w:i/>
          <w:sz w:val="18"/>
          <w:szCs w:val="18"/>
        </w:rPr>
        <w:t>Sí</w:t>
      </w:r>
      <w:proofErr w:type="spellEnd"/>
      <w:r w:rsidR="00BE72B6" w:rsidRPr="00A37535">
        <w:rPr>
          <w:i/>
          <w:sz w:val="18"/>
          <w:szCs w:val="18"/>
        </w:rPr>
        <w:t xml:space="preserve"> </w:t>
      </w:r>
      <w:r w:rsidR="00BE72B6" w:rsidRPr="00A37535">
        <w:rPr>
          <w:rFonts w:ascii="Wingdings" w:hAnsi="Wingdings"/>
        </w:rPr>
        <w:t></w:t>
      </w:r>
      <w:r w:rsidR="00BE72B6" w:rsidRPr="00A37535">
        <w:rPr>
          <w:b/>
          <w:i/>
          <w:sz w:val="18"/>
          <w:szCs w:val="18"/>
        </w:rPr>
        <w:t>No</w:t>
      </w:r>
    </w:p>
    <w:p w14:paraId="54F0DE0B" w14:textId="77777777" w:rsidR="00764647" w:rsidRPr="00A37535" w:rsidRDefault="00764647" w:rsidP="00764647">
      <w:pPr>
        <w:pStyle w:val="BulletedHeading"/>
        <w:spacing w:before="0"/>
        <w:ind w:left="360" w:right="0"/>
        <w:jc w:val="left"/>
      </w:pPr>
    </w:p>
    <w:p w14:paraId="7CC8C204" w14:textId="44DA3E31" w:rsidR="00BD077A" w:rsidRPr="00A37535" w:rsidRDefault="00BD077A" w:rsidP="00764647">
      <w:pPr>
        <w:pStyle w:val="BulletedHeading"/>
        <w:spacing w:before="0"/>
        <w:ind w:left="720" w:right="0"/>
        <w:jc w:val="left"/>
      </w:pPr>
      <w:r w:rsidRPr="00A37535">
        <w:t xml:space="preserve">If </w:t>
      </w:r>
      <w:r w:rsidRPr="00A37535">
        <w:rPr>
          <w:b/>
          <w:i/>
        </w:rPr>
        <w:t>No,</w:t>
      </w:r>
      <w:r w:rsidRPr="00A37535">
        <w:t xml:space="preserve"> where </w:t>
      </w:r>
      <w:r w:rsidR="00365978" w:rsidRPr="00A37535">
        <w:t xml:space="preserve">has </w:t>
      </w:r>
      <w:r w:rsidRPr="00A37535">
        <w:t>that child been living</w:t>
      </w:r>
      <w:r w:rsidR="00365978" w:rsidRPr="00A37535">
        <w:t>?</w:t>
      </w:r>
    </w:p>
    <w:p w14:paraId="29C04CE3" w14:textId="02DCFF24" w:rsidR="00BE72B6" w:rsidRPr="00A37535" w:rsidRDefault="00BE72B6" w:rsidP="00764647">
      <w:pPr>
        <w:pStyle w:val="BulletedHeading"/>
        <w:spacing w:before="0"/>
        <w:ind w:left="720" w:right="0"/>
        <w:jc w:val="left"/>
        <w:rPr>
          <w:i/>
          <w:sz w:val="18"/>
          <w:szCs w:val="18"/>
          <w:lang w:val="es-AR"/>
        </w:rPr>
      </w:pPr>
      <w:r w:rsidRPr="00A37535">
        <w:rPr>
          <w:i/>
          <w:sz w:val="18"/>
          <w:szCs w:val="18"/>
          <w:lang w:val="es-AR"/>
        </w:rPr>
        <w:t xml:space="preserve">Si la respuesta es </w:t>
      </w:r>
      <w:r w:rsidRPr="00A37535">
        <w:rPr>
          <w:b/>
          <w:bCs/>
          <w:i/>
          <w:sz w:val="18"/>
          <w:szCs w:val="18"/>
          <w:lang w:val="es-AR"/>
        </w:rPr>
        <w:t>No</w:t>
      </w:r>
      <w:r w:rsidRPr="00A37535">
        <w:rPr>
          <w:i/>
          <w:sz w:val="18"/>
          <w:szCs w:val="18"/>
          <w:lang w:val="es-AR"/>
        </w:rPr>
        <w:t>, ¿en dónde ha estado viviendo dicho menor?</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136"/>
        <w:gridCol w:w="1454"/>
        <w:gridCol w:w="2070"/>
      </w:tblGrid>
      <w:tr w:rsidR="005537ED" w:rsidRPr="00A37535" w14:paraId="784D38A4" w14:textId="77777777" w:rsidTr="00A108CF">
        <w:tc>
          <w:tcPr>
            <w:tcW w:w="3060" w:type="dxa"/>
            <w:shd w:val="clear" w:color="auto" w:fill="FFFFFF"/>
            <w:vAlign w:val="center"/>
          </w:tcPr>
          <w:p w14:paraId="5E5F3B79" w14:textId="77777777" w:rsidR="00BD077A" w:rsidRPr="00A37535" w:rsidRDefault="00BD077A" w:rsidP="005537ED">
            <w:pPr>
              <w:pStyle w:val="BodyTextIndent3"/>
              <w:ind w:left="-21"/>
              <w:jc w:val="center"/>
              <w:rPr>
                <w:rFonts w:ascii="Arial" w:hAnsi="Arial" w:cs="Arial"/>
                <w:b/>
              </w:rPr>
            </w:pPr>
            <w:r w:rsidRPr="00A37535">
              <w:rPr>
                <w:rFonts w:ascii="Arial" w:hAnsi="Arial" w:cs="Arial"/>
                <w:b/>
              </w:rPr>
              <w:t>Full Name of Child</w:t>
            </w:r>
          </w:p>
          <w:p w14:paraId="067983D3" w14:textId="01660886" w:rsidR="00BE72B6" w:rsidRPr="00A37535" w:rsidRDefault="00BE72B6" w:rsidP="00BE72B6">
            <w:pPr>
              <w:pStyle w:val="BodyTextIndent3"/>
              <w:shd w:val="clear" w:color="auto" w:fill="FFFFFF"/>
              <w:spacing w:after="0" w:line="276" w:lineRule="auto"/>
              <w:ind w:left="0"/>
              <w:jc w:val="center"/>
              <w:rPr>
                <w:rFonts w:ascii="Arial" w:hAnsi="Arial" w:cs="Arial"/>
                <w:b/>
                <w:i/>
                <w:sz w:val="15"/>
                <w:szCs w:val="15"/>
              </w:rPr>
            </w:pPr>
            <w:proofErr w:type="spellStart"/>
            <w:r w:rsidRPr="00A37535">
              <w:rPr>
                <w:rFonts w:ascii="Arial" w:hAnsi="Arial" w:cs="Arial"/>
                <w:b/>
                <w:i/>
                <w:sz w:val="15"/>
                <w:szCs w:val="15"/>
              </w:rPr>
              <w:t>Nombre</w:t>
            </w:r>
            <w:proofErr w:type="spellEnd"/>
            <w:r w:rsidRPr="00A37535">
              <w:rPr>
                <w:rFonts w:ascii="Arial" w:hAnsi="Arial" w:cs="Arial"/>
                <w:b/>
                <w:i/>
                <w:sz w:val="15"/>
                <w:szCs w:val="15"/>
              </w:rPr>
              <w:t xml:space="preserve"> </w:t>
            </w:r>
            <w:proofErr w:type="spellStart"/>
            <w:r w:rsidRPr="00A37535">
              <w:rPr>
                <w:rFonts w:ascii="Arial" w:hAnsi="Arial" w:cs="Arial"/>
                <w:b/>
                <w:i/>
                <w:sz w:val="15"/>
                <w:szCs w:val="15"/>
              </w:rPr>
              <w:t>completo</w:t>
            </w:r>
            <w:proofErr w:type="spellEnd"/>
            <w:r w:rsidRPr="00A37535">
              <w:rPr>
                <w:rFonts w:ascii="Arial" w:hAnsi="Arial" w:cs="Arial"/>
                <w:b/>
                <w:i/>
                <w:sz w:val="15"/>
                <w:szCs w:val="15"/>
              </w:rPr>
              <w:t xml:space="preserve"> del </w:t>
            </w:r>
            <w:proofErr w:type="spellStart"/>
            <w:r w:rsidR="00764647" w:rsidRPr="00A37535">
              <w:rPr>
                <w:rFonts w:ascii="Arial" w:hAnsi="Arial" w:cs="Arial"/>
                <w:b/>
                <w:i/>
                <w:sz w:val="15"/>
                <w:szCs w:val="15"/>
              </w:rPr>
              <w:t>menor</w:t>
            </w:r>
            <w:proofErr w:type="spellEnd"/>
          </w:p>
          <w:p w14:paraId="3CC82138" w14:textId="3B163796" w:rsidR="00BE72B6" w:rsidRPr="00A37535" w:rsidRDefault="00BE72B6" w:rsidP="005537ED">
            <w:pPr>
              <w:pStyle w:val="BodyTextIndent3"/>
              <w:ind w:left="-21"/>
              <w:jc w:val="center"/>
              <w:rPr>
                <w:rFonts w:ascii="Arial" w:hAnsi="Arial" w:cs="Arial"/>
                <w:b/>
              </w:rPr>
            </w:pPr>
          </w:p>
        </w:tc>
        <w:tc>
          <w:tcPr>
            <w:tcW w:w="3136" w:type="dxa"/>
            <w:shd w:val="clear" w:color="auto" w:fill="FFFFFF"/>
            <w:vAlign w:val="center"/>
          </w:tcPr>
          <w:p w14:paraId="4E6E213A" w14:textId="77777777" w:rsidR="00BE72B6" w:rsidRPr="00A37535" w:rsidRDefault="00BD077A" w:rsidP="005537ED">
            <w:pPr>
              <w:pStyle w:val="BodyTextIndent3"/>
              <w:ind w:left="0"/>
              <w:jc w:val="center"/>
              <w:rPr>
                <w:rFonts w:ascii="Arial" w:hAnsi="Arial" w:cs="Arial"/>
                <w:b/>
                <w:i/>
                <w:sz w:val="18"/>
                <w:szCs w:val="20"/>
              </w:rPr>
            </w:pPr>
            <w:r w:rsidRPr="00A37535">
              <w:rPr>
                <w:rFonts w:ascii="Arial" w:hAnsi="Arial" w:cs="Arial"/>
                <w:b/>
              </w:rPr>
              <w:t xml:space="preserve">Name of Person Child Lived with in </w:t>
            </w:r>
            <w:r w:rsidR="004D43B6" w:rsidRPr="00A37535">
              <w:rPr>
                <w:rFonts w:ascii="Arial" w:hAnsi="Arial" w:cs="Arial"/>
                <w:b/>
              </w:rPr>
              <w:t>L</w:t>
            </w:r>
            <w:r w:rsidRPr="00A37535">
              <w:rPr>
                <w:rFonts w:ascii="Arial" w:hAnsi="Arial" w:cs="Arial"/>
                <w:b/>
              </w:rPr>
              <w:t xml:space="preserve">ast 6 </w:t>
            </w:r>
            <w:r w:rsidR="004D43B6" w:rsidRPr="00A37535">
              <w:rPr>
                <w:rFonts w:ascii="Arial" w:hAnsi="Arial" w:cs="Arial"/>
                <w:b/>
              </w:rPr>
              <w:t>M</w:t>
            </w:r>
            <w:r w:rsidRPr="00A37535">
              <w:rPr>
                <w:rFonts w:ascii="Arial" w:hAnsi="Arial" w:cs="Arial"/>
                <w:b/>
              </w:rPr>
              <w:t>onths (if not parent)</w:t>
            </w:r>
            <w:r w:rsidR="00BE72B6" w:rsidRPr="00A37535">
              <w:rPr>
                <w:rFonts w:ascii="Arial" w:hAnsi="Arial" w:cs="Arial"/>
                <w:b/>
                <w:i/>
                <w:sz w:val="18"/>
                <w:szCs w:val="20"/>
              </w:rPr>
              <w:t xml:space="preserve"> </w:t>
            </w:r>
          </w:p>
          <w:p w14:paraId="64AF2E4B" w14:textId="60E303E9" w:rsidR="00BD077A" w:rsidRPr="00A37535" w:rsidRDefault="00BE72B6" w:rsidP="00BE72B6">
            <w:pPr>
              <w:pStyle w:val="BodyTextIndent3"/>
              <w:shd w:val="clear" w:color="auto" w:fill="FFFFFF"/>
              <w:spacing w:after="0" w:line="276" w:lineRule="auto"/>
              <w:ind w:left="0"/>
              <w:jc w:val="center"/>
              <w:rPr>
                <w:rFonts w:ascii="Arial" w:hAnsi="Arial" w:cs="Arial"/>
                <w:b/>
                <w:lang w:val="es-419"/>
              </w:rPr>
            </w:pPr>
            <w:r w:rsidRPr="00A37535">
              <w:rPr>
                <w:rFonts w:ascii="Arial" w:hAnsi="Arial" w:cs="Arial"/>
                <w:b/>
                <w:i/>
                <w:sz w:val="15"/>
                <w:szCs w:val="15"/>
                <w:lang w:val="es-MX"/>
              </w:rPr>
              <w:t xml:space="preserve">Nombre de la persona con la que vivió el </w:t>
            </w:r>
            <w:r w:rsidR="00764647" w:rsidRPr="00A37535">
              <w:rPr>
                <w:rFonts w:ascii="Arial" w:hAnsi="Arial" w:cs="Arial"/>
                <w:b/>
                <w:i/>
                <w:sz w:val="15"/>
                <w:szCs w:val="15"/>
                <w:lang w:val="es-MX"/>
              </w:rPr>
              <w:t>menor</w:t>
            </w:r>
            <w:r w:rsidRPr="00A37535">
              <w:rPr>
                <w:rFonts w:ascii="Arial" w:hAnsi="Arial" w:cs="Arial"/>
                <w:b/>
                <w:i/>
                <w:sz w:val="15"/>
                <w:szCs w:val="15"/>
                <w:lang w:val="es-MX"/>
              </w:rPr>
              <w:t xml:space="preserve"> durante los últimos 6 meses (si no era el padre o la madre)</w:t>
            </w:r>
          </w:p>
        </w:tc>
        <w:tc>
          <w:tcPr>
            <w:tcW w:w="1454" w:type="dxa"/>
            <w:shd w:val="clear" w:color="auto" w:fill="FFFFFF"/>
            <w:vAlign w:val="center"/>
          </w:tcPr>
          <w:p w14:paraId="589F5F47" w14:textId="77777777" w:rsidR="00BD077A" w:rsidRPr="00A37535" w:rsidRDefault="00BD077A" w:rsidP="005537ED">
            <w:pPr>
              <w:pStyle w:val="BodyTextIndent3"/>
              <w:shd w:val="clear" w:color="auto" w:fill="FFFFFF"/>
              <w:tabs>
                <w:tab w:val="left" w:pos="360"/>
              </w:tabs>
              <w:spacing w:after="0" w:line="276" w:lineRule="auto"/>
              <w:ind w:left="0"/>
              <w:jc w:val="center"/>
              <w:rPr>
                <w:rFonts w:ascii="Arial" w:hAnsi="Arial" w:cs="Arial"/>
                <w:b/>
                <w:lang w:val="es-US"/>
              </w:rPr>
            </w:pPr>
            <w:proofErr w:type="spellStart"/>
            <w:r w:rsidRPr="00A37535">
              <w:rPr>
                <w:rFonts w:ascii="Arial" w:hAnsi="Arial" w:cs="Arial"/>
                <w:b/>
                <w:lang w:val="es-US"/>
              </w:rPr>
              <w:t>State</w:t>
            </w:r>
            <w:proofErr w:type="spellEnd"/>
            <w:r w:rsidRPr="00A37535">
              <w:rPr>
                <w:rFonts w:ascii="Arial" w:hAnsi="Arial" w:cs="Arial"/>
                <w:b/>
                <w:lang w:val="es-US"/>
              </w:rPr>
              <w:t xml:space="preserve"> Moved </w:t>
            </w:r>
            <w:proofErr w:type="spellStart"/>
            <w:r w:rsidRPr="00A37535">
              <w:rPr>
                <w:rFonts w:ascii="Arial" w:hAnsi="Arial" w:cs="Arial"/>
                <w:b/>
                <w:lang w:val="es-US"/>
              </w:rPr>
              <w:t>From</w:t>
            </w:r>
            <w:proofErr w:type="spellEnd"/>
          </w:p>
          <w:p w14:paraId="2F8FE1FE" w14:textId="7517178F" w:rsidR="00BE72B6" w:rsidRPr="00A37535" w:rsidRDefault="00BE72B6" w:rsidP="00BE72B6">
            <w:pPr>
              <w:pStyle w:val="BodyTextIndent3"/>
              <w:shd w:val="clear" w:color="auto" w:fill="FFFFFF"/>
              <w:spacing w:after="0" w:line="276" w:lineRule="auto"/>
              <w:ind w:left="0"/>
              <w:jc w:val="center"/>
              <w:rPr>
                <w:rFonts w:ascii="Arial" w:hAnsi="Arial" w:cs="Arial"/>
                <w:b/>
                <w:lang w:val="es-419"/>
              </w:rPr>
            </w:pPr>
            <w:r w:rsidRPr="00A37535">
              <w:rPr>
                <w:rFonts w:ascii="Arial" w:hAnsi="Arial" w:cs="Arial"/>
                <w:b/>
                <w:i/>
                <w:sz w:val="15"/>
                <w:szCs w:val="15"/>
                <w:lang w:val="es-MX"/>
              </w:rPr>
              <w:t>Estado del que se mudó</w:t>
            </w:r>
          </w:p>
        </w:tc>
        <w:tc>
          <w:tcPr>
            <w:tcW w:w="2070" w:type="dxa"/>
            <w:shd w:val="clear" w:color="auto" w:fill="FFFFFF"/>
            <w:vAlign w:val="center"/>
          </w:tcPr>
          <w:p w14:paraId="5DA90802" w14:textId="77777777" w:rsidR="00BD077A" w:rsidRPr="00A37535" w:rsidRDefault="00BD077A" w:rsidP="005537ED">
            <w:pPr>
              <w:pStyle w:val="BodyTextIndent3"/>
              <w:shd w:val="clear" w:color="auto" w:fill="FFFFFF"/>
              <w:spacing w:after="0" w:line="276" w:lineRule="auto"/>
              <w:ind w:left="0"/>
              <w:jc w:val="center"/>
              <w:rPr>
                <w:rFonts w:ascii="Arial" w:hAnsi="Arial" w:cs="Arial"/>
                <w:b/>
              </w:rPr>
            </w:pPr>
            <w:r w:rsidRPr="00A37535">
              <w:rPr>
                <w:rFonts w:ascii="Arial" w:hAnsi="Arial" w:cs="Arial"/>
                <w:b/>
              </w:rPr>
              <w:t>Date Moved to Colorado (MM/DD/YY)</w:t>
            </w:r>
          </w:p>
          <w:p w14:paraId="4304570C" w14:textId="16CC9318" w:rsidR="00BE72B6" w:rsidRPr="00A37535" w:rsidRDefault="00BE72B6" w:rsidP="00BE72B6">
            <w:pPr>
              <w:pStyle w:val="BodyTextIndent3"/>
              <w:shd w:val="clear" w:color="auto" w:fill="FFFFFF"/>
              <w:spacing w:after="0" w:line="276" w:lineRule="auto"/>
              <w:ind w:left="0"/>
              <w:jc w:val="center"/>
              <w:rPr>
                <w:rFonts w:ascii="Arial" w:hAnsi="Arial" w:cs="Arial"/>
                <w:b/>
                <w:sz w:val="15"/>
                <w:szCs w:val="15"/>
                <w:lang w:val="es-419"/>
              </w:rPr>
            </w:pPr>
            <w:r w:rsidRPr="00A37535">
              <w:rPr>
                <w:rFonts w:ascii="Arial" w:hAnsi="Arial" w:cs="Arial"/>
                <w:b/>
                <w:i/>
                <w:sz w:val="15"/>
                <w:szCs w:val="15"/>
                <w:lang w:val="es-MX"/>
              </w:rPr>
              <w:t xml:space="preserve">Estado del que se mudó </w:t>
            </w:r>
            <w:r w:rsidRPr="00A37535">
              <w:rPr>
                <w:rFonts w:ascii="Arial" w:hAnsi="Arial" w:cs="Arial"/>
                <w:b/>
                <w:i/>
                <w:iCs/>
                <w:sz w:val="15"/>
                <w:szCs w:val="15"/>
                <w:lang w:val="es-419"/>
              </w:rPr>
              <w:t>(MM/DD/AA)</w:t>
            </w:r>
          </w:p>
          <w:p w14:paraId="3DDD9295" w14:textId="188C38E2" w:rsidR="00BE72B6" w:rsidRPr="00A37535" w:rsidRDefault="00BE72B6" w:rsidP="005537ED">
            <w:pPr>
              <w:pStyle w:val="BodyTextIndent3"/>
              <w:shd w:val="clear" w:color="auto" w:fill="FFFFFF"/>
              <w:spacing w:after="0" w:line="276" w:lineRule="auto"/>
              <w:ind w:left="0"/>
              <w:jc w:val="center"/>
              <w:rPr>
                <w:rFonts w:ascii="Arial" w:hAnsi="Arial" w:cs="Arial"/>
                <w:b/>
                <w:lang w:val="es-419"/>
              </w:rPr>
            </w:pPr>
          </w:p>
        </w:tc>
      </w:tr>
      <w:tr w:rsidR="005537ED" w:rsidRPr="00A37535" w14:paraId="03678FF7" w14:textId="77777777" w:rsidTr="00A108CF">
        <w:tc>
          <w:tcPr>
            <w:tcW w:w="3060" w:type="dxa"/>
          </w:tcPr>
          <w:p w14:paraId="179DDBF1" w14:textId="77777777" w:rsidR="00BD077A" w:rsidRPr="00A37535" w:rsidRDefault="00BD077A" w:rsidP="0086076F">
            <w:pPr>
              <w:rPr>
                <w:lang w:val="es-419"/>
              </w:rPr>
            </w:pPr>
          </w:p>
          <w:p w14:paraId="4582D59A" w14:textId="744F0C75" w:rsidR="0087037D" w:rsidRPr="00A37535" w:rsidRDefault="0087037D" w:rsidP="0086076F">
            <w:pPr>
              <w:rPr>
                <w:lang w:val="es-419"/>
              </w:rPr>
            </w:pPr>
          </w:p>
        </w:tc>
        <w:tc>
          <w:tcPr>
            <w:tcW w:w="3136" w:type="dxa"/>
          </w:tcPr>
          <w:p w14:paraId="47494FAF" w14:textId="77777777" w:rsidR="00BD077A" w:rsidRPr="00A37535" w:rsidRDefault="00BD077A" w:rsidP="0086076F">
            <w:pPr>
              <w:rPr>
                <w:lang w:val="es-419"/>
              </w:rPr>
            </w:pPr>
          </w:p>
        </w:tc>
        <w:tc>
          <w:tcPr>
            <w:tcW w:w="1454" w:type="dxa"/>
          </w:tcPr>
          <w:p w14:paraId="6282C523" w14:textId="77777777" w:rsidR="00BD077A" w:rsidRPr="00A37535" w:rsidRDefault="00BD077A" w:rsidP="0086076F">
            <w:pPr>
              <w:rPr>
                <w:lang w:val="es-419"/>
              </w:rPr>
            </w:pPr>
          </w:p>
        </w:tc>
        <w:tc>
          <w:tcPr>
            <w:tcW w:w="2070" w:type="dxa"/>
          </w:tcPr>
          <w:p w14:paraId="4DD1C461" w14:textId="77777777" w:rsidR="00BD077A" w:rsidRPr="00A37535" w:rsidRDefault="00BD077A" w:rsidP="0086076F">
            <w:pPr>
              <w:rPr>
                <w:lang w:val="es-419"/>
              </w:rPr>
            </w:pPr>
          </w:p>
        </w:tc>
      </w:tr>
      <w:tr w:rsidR="005537ED" w:rsidRPr="00A37535" w14:paraId="7CDAAE68" w14:textId="77777777" w:rsidTr="00A108CF">
        <w:tc>
          <w:tcPr>
            <w:tcW w:w="3060" w:type="dxa"/>
          </w:tcPr>
          <w:p w14:paraId="38891A86" w14:textId="77777777" w:rsidR="00BD077A" w:rsidRPr="00A37535" w:rsidRDefault="00BD077A" w:rsidP="0086076F">
            <w:pPr>
              <w:rPr>
                <w:lang w:val="es-419"/>
              </w:rPr>
            </w:pPr>
          </w:p>
          <w:p w14:paraId="370A9839" w14:textId="1E0B74B6" w:rsidR="0087037D" w:rsidRPr="00A37535" w:rsidRDefault="0087037D" w:rsidP="0086076F">
            <w:pPr>
              <w:rPr>
                <w:lang w:val="es-419"/>
              </w:rPr>
            </w:pPr>
          </w:p>
        </w:tc>
        <w:tc>
          <w:tcPr>
            <w:tcW w:w="3136" w:type="dxa"/>
          </w:tcPr>
          <w:p w14:paraId="2C7EA3F7" w14:textId="77777777" w:rsidR="00BD077A" w:rsidRPr="00A37535" w:rsidRDefault="00BD077A" w:rsidP="0086076F">
            <w:pPr>
              <w:rPr>
                <w:lang w:val="es-419"/>
              </w:rPr>
            </w:pPr>
          </w:p>
        </w:tc>
        <w:tc>
          <w:tcPr>
            <w:tcW w:w="1454" w:type="dxa"/>
          </w:tcPr>
          <w:p w14:paraId="11650BBB" w14:textId="77777777" w:rsidR="00BD077A" w:rsidRPr="00A37535" w:rsidRDefault="00BD077A" w:rsidP="0086076F">
            <w:pPr>
              <w:rPr>
                <w:lang w:val="es-419"/>
              </w:rPr>
            </w:pPr>
          </w:p>
        </w:tc>
        <w:tc>
          <w:tcPr>
            <w:tcW w:w="2070" w:type="dxa"/>
          </w:tcPr>
          <w:p w14:paraId="6C7FC5F8" w14:textId="77777777" w:rsidR="00BD077A" w:rsidRPr="00A37535" w:rsidRDefault="00BD077A" w:rsidP="0086076F">
            <w:pPr>
              <w:rPr>
                <w:lang w:val="es-419"/>
              </w:rPr>
            </w:pPr>
          </w:p>
        </w:tc>
      </w:tr>
      <w:tr w:rsidR="005537ED" w:rsidRPr="00A37535" w14:paraId="0290A7CB" w14:textId="77777777" w:rsidTr="00A108CF">
        <w:tc>
          <w:tcPr>
            <w:tcW w:w="3060" w:type="dxa"/>
          </w:tcPr>
          <w:p w14:paraId="57770BB3" w14:textId="77777777" w:rsidR="00BD077A" w:rsidRPr="00A37535" w:rsidRDefault="00BD077A" w:rsidP="0086076F">
            <w:pPr>
              <w:rPr>
                <w:lang w:val="es-419"/>
              </w:rPr>
            </w:pPr>
          </w:p>
          <w:p w14:paraId="6C61BA99" w14:textId="7ECB4730" w:rsidR="0087037D" w:rsidRPr="00A37535" w:rsidRDefault="0087037D" w:rsidP="0086076F">
            <w:pPr>
              <w:rPr>
                <w:lang w:val="es-419"/>
              </w:rPr>
            </w:pPr>
          </w:p>
        </w:tc>
        <w:tc>
          <w:tcPr>
            <w:tcW w:w="3136" w:type="dxa"/>
          </w:tcPr>
          <w:p w14:paraId="7C40724B" w14:textId="77777777" w:rsidR="00BD077A" w:rsidRPr="00A37535" w:rsidRDefault="00BD077A" w:rsidP="0086076F">
            <w:pPr>
              <w:rPr>
                <w:lang w:val="es-419"/>
              </w:rPr>
            </w:pPr>
          </w:p>
        </w:tc>
        <w:tc>
          <w:tcPr>
            <w:tcW w:w="1454" w:type="dxa"/>
          </w:tcPr>
          <w:p w14:paraId="4F6DAB0B" w14:textId="77777777" w:rsidR="00BD077A" w:rsidRPr="00A37535" w:rsidRDefault="00BD077A" w:rsidP="0086076F">
            <w:pPr>
              <w:rPr>
                <w:lang w:val="es-419"/>
              </w:rPr>
            </w:pPr>
          </w:p>
        </w:tc>
        <w:tc>
          <w:tcPr>
            <w:tcW w:w="2070" w:type="dxa"/>
          </w:tcPr>
          <w:p w14:paraId="3D47B251" w14:textId="77777777" w:rsidR="00BD077A" w:rsidRPr="00A37535" w:rsidRDefault="00BD077A" w:rsidP="0086076F">
            <w:pPr>
              <w:rPr>
                <w:lang w:val="es-419"/>
              </w:rPr>
            </w:pPr>
          </w:p>
        </w:tc>
      </w:tr>
      <w:tr w:rsidR="005537ED" w:rsidRPr="00A37535" w14:paraId="1EAC9F25" w14:textId="77777777" w:rsidTr="00A108CF">
        <w:tc>
          <w:tcPr>
            <w:tcW w:w="3060" w:type="dxa"/>
          </w:tcPr>
          <w:p w14:paraId="226B21AA" w14:textId="77777777" w:rsidR="00BD077A" w:rsidRPr="00A37535" w:rsidRDefault="00BD077A" w:rsidP="0086076F">
            <w:pPr>
              <w:rPr>
                <w:lang w:val="es-419"/>
              </w:rPr>
            </w:pPr>
          </w:p>
          <w:p w14:paraId="0281CC79" w14:textId="0D08B742" w:rsidR="0087037D" w:rsidRPr="00A37535" w:rsidRDefault="0087037D" w:rsidP="0086076F">
            <w:pPr>
              <w:rPr>
                <w:lang w:val="es-419"/>
              </w:rPr>
            </w:pPr>
          </w:p>
        </w:tc>
        <w:tc>
          <w:tcPr>
            <w:tcW w:w="3136" w:type="dxa"/>
          </w:tcPr>
          <w:p w14:paraId="488DFA80" w14:textId="77777777" w:rsidR="00BD077A" w:rsidRPr="00A37535" w:rsidRDefault="00BD077A" w:rsidP="0086076F">
            <w:pPr>
              <w:rPr>
                <w:lang w:val="es-419"/>
              </w:rPr>
            </w:pPr>
          </w:p>
        </w:tc>
        <w:tc>
          <w:tcPr>
            <w:tcW w:w="1454" w:type="dxa"/>
          </w:tcPr>
          <w:p w14:paraId="09CFE859" w14:textId="77777777" w:rsidR="00BD077A" w:rsidRPr="00A37535" w:rsidRDefault="00BD077A" w:rsidP="0086076F">
            <w:pPr>
              <w:rPr>
                <w:lang w:val="es-419"/>
              </w:rPr>
            </w:pPr>
          </w:p>
        </w:tc>
        <w:tc>
          <w:tcPr>
            <w:tcW w:w="2070" w:type="dxa"/>
          </w:tcPr>
          <w:p w14:paraId="08116717" w14:textId="77777777" w:rsidR="00BD077A" w:rsidRPr="00A37535" w:rsidRDefault="00BD077A" w:rsidP="0086076F">
            <w:pPr>
              <w:rPr>
                <w:lang w:val="es-419"/>
              </w:rPr>
            </w:pPr>
          </w:p>
        </w:tc>
      </w:tr>
    </w:tbl>
    <w:p w14:paraId="5F621459" w14:textId="048FABF9" w:rsidR="00BD077A" w:rsidRPr="00A37535" w:rsidRDefault="00BD077A" w:rsidP="00764647">
      <w:pPr>
        <w:pStyle w:val="BulletedHeading"/>
        <w:numPr>
          <w:ilvl w:val="0"/>
          <w:numId w:val="16"/>
        </w:numPr>
        <w:spacing w:before="0" w:line="240" w:lineRule="auto"/>
        <w:ind w:right="0"/>
        <w:jc w:val="left"/>
      </w:pPr>
      <w:r w:rsidRPr="00A37535">
        <w:t xml:space="preserve">List the name and address of each person the child(ren) lived with over the last 5 years. </w:t>
      </w:r>
      <w:r w:rsidR="00B60678" w:rsidRPr="00A37535">
        <w:t xml:space="preserve"> </w:t>
      </w:r>
      <w:r w:rsidRPr="00A37535">
        <w:t>Explain that person’s relationship to the child(ren).</w:t>
      </w:r>
    </w:p>
    <w:p w14:paraId="16C526AF" w14:textId="1813BC34" w:rsidR="00764647" w:rsidRPr="00A37535" w:rsidRDefault="00764647" w:rsidP="00764647">
      <w:pPr>
        <w:pStyle w:val="BulletedHeading"/>
        <w:spacing w:before="0" w:line="240" w:lineRule="auto"/>
        <w:ind w:left="360" w:right="0"/>
        <w:jc w:val="left"/>
        <w:rPr>
          <w:i/>
          <w:sz w:val="18"/>
          <w:szCs w:val="18"/>
          <w:lang w:val="es-MX"/>
        </w:rPr>
      </w:pPr>
      <w:r w:rsidRPr="00A37535">
        <w:rPr>
          <w:i/>
          <w:sz w:val="18"/>
          <w:szCs w:val="18"/>
          <w:lang w:val="es-MX"/>
        </w:rPr>
        <w:t>Indique el nombre y la dirección de cada persona con la que los menores han vivido durante los últimos 5 años. Explique la relación de esa persona con el menor.</w:t>
      </w:r>
    </w:p>
    <w:p w14:paraId="4827C86B" w14:textId="77777777" w:rsidR="00764647" w:rsidRPr="00A37535" w:rsidRDefault="00764647" w:rsidP="00764647">
      <w:pPr>
        <w:pStyle w:val="BulletedHeading"/>
        <w:spacing w:line="240" w:lineRule="auto"/>
        <w:ind w:left="360" w:right="0"/>
        <w:jc w:val="left"/>
        <w:rPr>
          <w:lang w:val="es-419"/>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330"/>
        <w:gridCol w:w="2790"/>
      </w:tblGrid>
      <w:tr w:rsidR="00181671" w:rsidRPr="00A37535" w14:paraId="078C6154" w14:textId="77777777" w:rsidTr="004D43B6">
        <w:tc>
          <w:tcPr>
            <w:tcW w:w="3600" w:type="dxa"/>
            <w:shd w:val="clear" w:color="auto" w:fill="auto"/>
            <w:vAlign w:val="center"/>
          </w:tcPr>
          <w:p w14:paraId="73FF5BEB" w14:textId="01DCA7E1" w:rsidR="00764647" w:rsidRPr="00A37535" w:rsidRDefault="00BD077A" w:rsidP="004D43B6">
            <w:pPr>
              <w:pStyle w:val="BodyTextIndent3"/>
              <w:ind w:left="0"/>
              <w:jc w:val="center"/>
              <w:rPr>
                <w:rFonts w:ascii="Arial" w:hAnsi="Arial" w:cs="Arial"/>
                <w:b/>
                <w:i/>
                <w:iCs/>
                <w:lang w:val="es-419"/>
              </w:rPr>
            </w:pPr>
            <w:proofErr w:type="spellStart"/>
            <w:r w:rsidRPr="00A37535">
              <w:rPr>
                <w:rFonts w:ascii="Arial" w:hAnsi="Arial" w:cs="Arial"/>
                <w:b/>
                <w:lang w:val="es-419"/>
              </w:rPr>
              <w:t>Person’s</w:t>
            </w:r>
            <w:proofErr w:type="spellEnd"/>
            <w:r w:rsidRPr="00A37535">
              <w:rPr>
                <w:rFonts w:ascii="Arial" w:hAnsi="Arial" w:cs="Arial"/>
                <w:b/>
                <w:lang w:val="es-419"/>
              </w:rPr>
              <w:t xml:space="preserve"> </w:t>
            </w:r>
            <w:proofErr w:type="spellStart"/>
            <w:r w:rsidRPr="00A37535">
              <w:rPr>
                <w:rFonts w:ascii="Arial" w:hAnsi="Arial" w:cs="Arial"/>
                <w:b/>
                <w:lang w:val="es-419"/>
              </w:rPr>
              <w:t>Name</w:t>
            </w:r>
            <w:proofErr w:type="spellEnd"/>
            <w:r w:rsidRPr="00A37535">
              <w:rPr>
                <w:rFonts w:ascii="Arial" w:hAnsi="Arial" w:cs="Arial"/>
                <w:b/>
                <w:lang w:val="es-419"/>
              </w:rPr>
              <w:t xml:space="preserve"> </w:t>
            </w:r>
            <w:r w:rsidR="00D400CA" w:rsidRPr="00A37535">
              <w:rPr>
                <w:rFonts w:ascii="Arial" w:hAnsi="Arial" w:cs="Arial"/>
                <w:b/>
                <w:lang w:val="es-419"/>
              </w:rPr>
              <w:t>&amp;</w:t>
            </w:r>
            <w:r w:rsidRPr="00A37535">
              <w:rPr>
                <w:rFonts w:ascii="Arial" w:hAnsi="Arial" w:cs="Arial"/>
                <w:b/>
                <w:lang w:val="es-419"/>
              </w:rPr>
              <w:t xml:space="preserve"> </w:t>
            </w:r>
            <w:proofErr w:type="spellStart"/>
            <w:r w:rsidRPr="00A37535">
              <w:rPr>
                <w:rFonts w:ascii="Arial" w:hAnsi="Arial" w:cs="Arial"/>
                <w:b/>
                <w:lang w:val="es-419"/>
              </w:rPr>
              <w:t>Relationship</w:t>
            </w:r>
            <w:proofErr w:type="spellEnd"/>
            <w:r w:rsidRPr="00A37535">
              <w:rPr>
                <w:rFonts w:ascii="Arial" w:hAnsi="Arial" w:cs="Arial"/>
                <w:b/>
                <w:lang w:val="es-419"/>
              </w:rPr>
              <w:t xml:space="preserve"> </w:t>
            </w:r>
            <w:proofErr w:type="spellStart"/>
            <w:r w:rsidRPr="00A37535">
              <w:rPr>
                <w:rFonts w:ascii="Arial" w:hAnsi="Arial" w:cs="Arial"/>
                <w:b/>
                <w:lang w:val="es-419"/>
              </w:rPr>
              <w:t>to</w:t>
            </w:r>
            <w:proofErr w:type="spellEnd"/>
            <w:r w:rsidRPr="00A37535">
              <w:rPr>
                <w:rFonts w:ascii="Arial" w:hAnsi="Arial" w:cs="Arial"/>
                <w:b/>
                <w:lang w:val="es-419"/>
              </w:rPr>
              <w:t xml:space="preserve"> Child</w:t>
            </w:r>
            <w:r w:rsidR="00764647" w:rsidRPr="00A37535">
              <w:rPr>
                <w:rFonts w:ascii="Arial" w:hAnsi="Arial" w:cs="Arial"/>
                <w:b/>
                <w:lang w:val="es-419"/>
              </w:rPr>
              <w:t xml:space="preserve"> </w:t>
            </w:r>
            <w:r w:rsidR="00764647" w:rsidRPr="00A37535">
              <w:rPr>
                <w:rFonts w:ascii="Arial" w:hAnsi="Arial" w:cs="Arial"/>
                <w:b/>
                <w:i/>
                <w:iCs/>
                <w:lang w:val="es-419"/>
              </w:rPr>
              <w:t>Nombre de la persona y relación con el menor</w:t>
            </w:r>
          </w:p>
          <w:p w14:paraId="50B3863A" w14:textId="526FF905" w:rsidR="00764647" w:rsidRPr="00A37535" w:rsidRDefault="00764647" w:rsidP="004D43B6">
            <w:pPr>
              <w:pStyle w:val="BodyTextIndent3"/>
              <w:ind w:left="0"/>
              <w:jc w:val="center"/>
              <w:rPr>
                <w:lang w:val="es-419"/>
              </w:rPr>
            </w:pPr>
          </w:p>
        </w:tc>
        <w:tc>
          <w:tcPr>
            <w:tcW w:w="3330" w:type="dxa"/>
            <w:shd w:val="clear" w:color="auto" w:fill="auto"/>
            <w:vAlign w:val="center"/>
          </w:tcPr>
          <w:p w14:paraId="45F35DCE" w14:textId="77777777" w:rsidR="00BD077A" w:rsidRPr="00A37535" w:rsidRDefault="00BD077A" w:rsidP="004D43B6">
            <w:pPr>
              <w:pStyle w:val="BodyTextIndent3"/>
              <w:shd w:val="clear" w:color="auto" w:fill="FFFFFF"/>
              <w:spacing w:after="0" w:line="276" w:lineRule="auto"/>
              <w:ind w:left="0"/>
              <w:jc w:val="center"/>
              <w:rPr>
                <w:rFonts w:ascii="Arial" w:hAnsi="Arial" w:cs="Arial"/>
                <w:b/>
                <w:lang w:val="es-US"/>
              </w:rPr>
            </w:pPr>
            <w:proofErr w:type="spellStart"/>
            <w:r w:rsidRPr="00A37535">
              <w:rPr>
                <w:rFonts w:ascii="Arial" w:hAnsi="Arial" w:cs="Arial"/>
                <w:b/>
                <w:lang w:val="es-US"/>
              </w:rPr>
              <w:t>Address</w:t>
            </w:r>
            <w:proofErr w:type="spellEnd"/>
            <w:r w:rsidRPr="00A37535">
              <w:rPr>
                <w:rFonts w:ascii="Arial" w:hAnsi="Arial" w:cs="Arial"/>
                <w:b/>
                <w:lang w:val="es-US"/>
              </w:rPr>
              <w:t xml:space="preserve"> (City/</w:t>
            </w:r>
            <w:proofErr w:type="spellStart"/>
            <w:r w:rsidRPr="00A37535">
              <w:rPr>
                <w:rFonts w:ascii="Arial" w:hAnsi="Arial" w:cs="Arial"/>
                <w:b/>
                <w:lang w:val="es-US"/>
              </w:rPr>
              <w:t>State</w:t>
            </w:r>
            <w:proofErr w:type="spellEnd"/>
            <w:r w:rsidRPr="00A37535">
              <w:rPr>
                <w:rFonts w:ascii="Arial" w:hAnsi="Arial" w:cs="Arial"/>
                <w:b/>
                <w:lang w:val="es-US"/>
              </w:rPr>
              <w:t>/Zip)</w:t>
            </w:r>
          </w:p>
          <w:p w14:paraId="12314E7E" w14:textId="298FBD71" w:rsidR="00764647" w:rsidRPr="00A37535" w:rsidRDefault="00764647" w:rsidP="004D43B6">
            <w:pPr>
              <w:pStyle w:val="BodyTextIndent3"/>
              <w:shd w:val="clear" w:color="auto" w:fill="FFFFFF"/>
              <w:spacing w:after="0" w:line="276" w:lineRule="auto"/>
              <w:ind w:left="0"/>
              <w:jc w:val="center"/>
              <w:rPr>
                <w:lang w:val="es-419"/>
              </w:rPr>
            </w:pPr>
            <w:r w:rsidRPr="00A37535">
              <w:rPr>
                <w:rFonts w:ascii="Arial" w:hAnsi="Arial" w:cs="Arial"/>
                <w:b/>
                <w:i/>
                <w:iCs/>
                <w:lang w:val="es-419"/>
              </w:rPr>
              <w:t>Dirección (ciudad, estado y código postal)</w:t>
            </w:r>
          </w:p>
        </w:tc>
        <w:tc>
          <w:tcPr>
            <w:tcW w:w="2790" w:type="dxa"/>
            <w:shd w:val="clear" w:color="auto" w:fill="auto"/>
            <w:vAlign w:val="center"/>
          </w:tcPr>
          <w:p w14:paraId="7C48B8AA" w14:textId="77777777" w:rsidR="00BD077A" w:rsidRPr="00A37535" w:rsidRDefault="00BD077A" w:rsidP="004D43B6">
            <w:pPr>
              <w:pStyle w:val="BodyTextIndent3"/>
              <w:shd w:val="clear" w:color="auto" w:fill="FFFFFF"/>
              <w:spacing w:after="0" w:line="276" w:lineRule="auto"/>
              <w:ind w:left="0"/>
              <w:jc w:val="center"/>
              <w:rPr>
                <w:rFonts w:ascii="Arial" w:hAnsi="Arial" w:cs="Arial"/>
                <w:b/>
              </w:rPr>
            </w:pPr>
            <w:r w:rsidRPr="00A37535">
              <w:rPr>
                <w:rFonts w:ascii="Arial" w:hAnsi="Arial" w:cs="Arial"/>
                <w:b/>
              </w:rPr>
              <w:t xml:space="preserve">Dates Lived with </w:t>
            </w:r>
            <w:r w:rsidR="00FD6632" w:rsidRPr="00A37535">
              <w:rPr>
                <w:rFonts w:ascii="Arial" w:hAnsi="Arial" w:cs="Arial"/>
                <w:b/>
              </w:rPr>
              <w:t>Child(ren)</w:t>
            </w:r>
            <w:r w:rsidRPr="00A37535">
              <w:rPr>
                <w:rFonts w:ascii="Arial" w:hAnsi="Arial" w:cs="Arial"/>
                <w:b/>
              </w:rPr>
              <w:br/>
              <w:t>MM/YY – MM/YY</w:t>
            </w:r>
          </w:p>
          <w:p w14:paraId="11E1777A" w14:textId="0DC69FE3" w:rsidR="00764647" w:rsidRPr="00A37535" w:rsidRDefault="00764647" w:rsidP="004D43B6">
            <w:pPr>
              <w:pStyle w:val="BodyTextIndent3"/>
              <w:shd w:val="clear" w:color="auto" w:fill="FFFFFF"/>
              <w:spacing w:after="0" w:line="276" w:lineRule="auto"/>
              <w:ind w:left="0"/>
              <w:jc w:val="center"/>
              <w:rPr>
                <w:rFonts w:ascii="Arial" w:hAnsi="Arial" w:cs="Arial"/>
                <w:b/>
                <w:i/>
                <w:iCs/>
                <w:lang w:val="es-419"/>
              </w:rPr>
            </w:pPr>
            <w:r w:rsidRPr="00A37535">
              <w:rPr>
                <w:rFonts w:ascii="Arial" w:hAnsi="Arial" w:cs="Arial"/>
                <w:b/>
                <w:i/>
                <w:iCs/>
                <w:lang w:val="es-419"/>
              </w:rPr>
              <w:t xml:space="preserve">Fechas en las que vivió con los menores </w:t>
            </w:r>
          </w:p>
          <w:p w14:paraId="089CEF13" w14:textId="5239209C" w:rsidR="00764647" w:rsidRPr="00A37535" w:rsidRDefault="00764647" w:rsidP="004D43B6">
            <w:pPr>
              <w:pStyle w:val="BodyTextIndent3"/>
              <w:shd w:val="clear" w:color="auto" w:fill="FFFFFF"/>
              <w:spacing w:after="0" w:line="276" w:lineRule="auto"/>
              <w:ind w:left="0"/>
              <w:jc w:val="center"/>
              <w:rPr>
                <w:lang w:val="es-419"/>
              </w:rPr>
            </w:pPr>
            <w:r w:rsidRPr="00A37535">
              <w:rPr>
                <w:rFonts w:ascii="Arial" w:hAnsi="Arial" w:cs="Arial"/>
                <w:b/>
                <w:i/>
                <w:iCs/>
                <w:lang w:val="es-419"/>
              </w:rPr>
              <w:t>MM/AA - MM/AA</w:t>
            </w:r>
          </w:p>
        </w:tc>
      </w:tr>
      <w:tr w:rsidR="00BD077A" w:rsidRPr="00A37535" w14:paraId="2544137C" w14:textId="77777777" w:rsidTr="0086076F">
        <w:tc>
          <w:tcPr>
            <w:tcW w:w="3600" w:type="dxa"/>
          </w:tcPr>
          <w:p w14:paraId="35CCD08D" w14:textId="77777777" w:rsidR="00BD077A" w:rsidRPr="00A37535" w:rsidRDefault="00BD077A" w:rsidP="0086076F">
            <w:pPr>
              <w:jc w:val="both"/>
              <w:rPr>
                <w:rFonts w:cs="Arial"/>
                <w:lang w:val="es-419"/>
              </w:rPr>
            </w:pPr>
          </w:p>
          <w:p w14:paraId="2F7E9A8D" w14:textId="2013E1DE" w:rsidR="00317C94" w:rsidRPr="00A37535" w:rsidRDefault="00317C94" w:rsidP="0086076F">
            <w:pPr>
              <w:jc w:val="both"/>
              <w:rPr>
                <w:rFonts w:cs="Arial"/>
                <w:lang w:val="es-419"/>
              </w:rPr>
            </w:pPr>
          </w:p>
        </w:tc>
        <w:tc>
          <w:tcPr>
            <w:tcW w:w="3330" w:type="dxa"/>
          </w:tcPr>
          <w:p w14:paraId="26FBCE31" w14:textId="77777777" w:rsidR="00BD077A" w:rsidRPr="00A37535" w:rsidRDefault="00BD077A" w:rsidP="0086076F">
            <w:pPr>
              <w:jc w:val="both"/>
              <w:rPr>
                <w:rFonts w:cs="Arial"/>
                <w:lang w:val="es-419"/>
              </w:rPr>
            </w:pPr>
          </w:p>
        </w:tc>
        <w:tc>
          <w:tcPr>
            <w:tcW w:w="2790" w:type="dxa"/>
          </w:tcPr>
          <w:p w14:paraId="252205C5" w14:textId="77777777" w:rsidR="00BD077A" w:rsidRPr="00A37535" w:rsidRDefault="00BD077A" w:rsidP="0086076F">
            <w:pPr>
              <w:jc w:val="both"/>
              <w:rPr>
                <w:rFonts w:cs="Arial"/>
              </w:rPr>
            </w:pPr>
          </w:p>
        </w:tc>
      </w:tr>
      <w:tr w:rsidR="00BD077A" w:rsidRPr="00A37535" w14:paraId="7EF4EF2B" w14:textId="77777777" w:rsidTr="0086076F">
        <w:tc>
          <w:tcPr>
            <w:tcW w:w="3600" w:type="dxa"/>
          </w:tcPr>
          <w:p w14:paraId="20D2C6FC" w14:textId="77777777" w:rsidR="00BD077A" w:rsidRPr="00A37535" w:rsidRDefault="00BD077A" w:rsidP="0086076F">
            <w:pPr>
              <w:jc w:val="both"/>
              <w:rPr>
                <w:rFonts w:cs="Arial"/>
                <w:lang w:val="es-419"/>
              </w:rPr>
            </w:pPr>
          </w:p>
          <w:p w14:paraId="3FAC4960" w14:textId="0D696EF8" w:rsidR="00317C94" w:rsidRPr="00A37535" w:rsidRDefault="00317C94" w:rsidP="0086076F">
            <w:pPr>
              <w:jc w:val="both"/>
              <w:rPr>
                <w:rFonts w:cs="Arial"/>
                <w:lang w:val="es-419"/>
              </w:rPr>
            </w:pPr>
          </w:p>
        </w:tc>
        <w:tc>
          <w:tcPr>
            <w:tcW w:w="3330" w:type="dxa"/>
          </w:tcPr>
          <w:p w14:paraId="4F87ACBC" w14:textId="77777777" w:rsidR="00BD077A" w:rsidRPr="00A37535" w:rsidRDefault="00BD077A" w:rsidP="0086076F">
            <w:pPr>
              <w:jc w:val="both"/>
              <w:rPr>
                <w:rFonts w:cs="Arial"/>
                <w:lang w:val="es-419"/>
              </w:rPr>
            </w:pPr>
          </w:p>
        </w:tc>
        <w:tc>
          <w:tcPr>
            <w:tcW w:w="2790" w:type="dxa"/>
          </w:tcPr>
          <w:p w14:paraId="22FA7F5E" w14:textId="77777777" w:rsidR="00BD077A" w:rsidRPr="00A37535" w:rsidRDefault="00BD077A" w:rsidP="0086076F">
            <w:pPr>
              <w:jc w:val="both"/>
              <w:rPr>
                <w:rFonts w:cs="Arial"/>
                <w:lang w:val="es-419"/>
              </w:rPr>
            </w:pPr>
          </w:p>
        </w:tc>
      </w:tr>
      <w:tr w:rsidR="00BD077A" w:rsidRPr="00A37535" w14:paraId="16DA77DF" w14:textId="77777777" w:rsidTr="0086076F">
        <w:tc>
          <w:tcPr>
            <w:tcW w:w="3600" w:type="dxa"/>
          </w:tcPr>
          <w:p w14:paraId="1747F6E1" w14:textId="77777777" w:rsidR="00BD077A" w:rsidRPr="00A37535" w:rsidRDefault="00BD077A" w:rsidP="0086076F">
            <w:pPr>
              <w:jc w:val="both"/>
              <w:rPr>
                <w:rFonts w:cs="Arial"/>
                <w:lang w:val="es-419"/>
              </w:rPr>
            </w:pPr>
          </w:p>
          <w:p w14:paraId="15884367" w14:textId="51286F70" w:rsidR="00317C94" w:rsidRPr="00A37535" w:rsidRDefault="00317C94" w:rsidP="0086076F">
            <w:pPr>
              <w:jc w:val="both"/>
              <w:rPr>
                <w:rFonts w:cs="Arial"/>
                <w:lang w:val="es-419"/>
              </w:rPr>
            </w:pPr>
          </w:p>
        </w:tc>
        <w:tc>
          <w:tcPr>
            <w:tcW w:w="3330" w:type="dxa"/>
          </w:tcPr>
          <w:p w14:paraId="278E86C8" w14:textId="77777777" w:rsidR="00BD077A" w:rsidRPr="00A37535" w:rsidRDefault="00BD077A" w:rsidP="0086076F">
            <w:pPr>
              <w:jc w:val="both"/>
              <w:rPr>
                <w:rFonts w:cs="Arial"/>
                <w:lang w:val="es-419"/>
              </w:rPr>
            </w:pPr>
          </w:p>
        </w:tc>
        <w:tc>
          <w:tcPr>
            <w:tcW w:w="2790" w:type="dxa"/>
          </w:tcPr>
          <w:p w14:paraId="21D5819F" w14:textId="77777777" w:rsidR="00BD077A" w:rsidRPr="00A37535" w:rsidRDefault="00BD077A" w:rsidP="0086076F">
            <w:pPr>
              <w:jc w:val="both"/>
              <w:rPr>
                <w:rFonts w:cs="Arial"/>
                <w:lang w:val="es-419"/>
              </w:rPr>
            </w:pPr>
          </w:p>
        </w:tc>
      </w:tr>
    </w:tbl>
    <w:p w14:paraId="6D636ECA" w14:textId="08A80C43" w:rsidR="00617FFD" w:rsidRPr="00A37535" w:rsidRDefault="00C13201" w:rsidP="0066598C">
      <w:pPr>
        <w:numPr>
          <w:ilvl w:val="0"/>
          <w:numId w:val="16"/>
        </w:numPr>
        <w:tabs>
          <w:tab w:val="num" w:pos="1440"/>
        </w:tabs>
        <w:spacing w:before="240" w:after="20"/>
        <w:rPr>
          <w:rFonts w:ascii="Arial" w:hAnsi="Arial"/>
          <w:sz w:val="20"/>
        </w:rPr>
      </w:pPr>
      <w:r w:rsidRPr="00A37535">
        <w:rPr>
          <w:rFonts w:ascii="Arial" w:hAnsi="Arial"/>
          <w:sz w:val="20"/>
        </w:rPr>
        <w:t xml:space="preserve">I/We understand that either parent (or party) may ask for genetic testing. </w:t>
      </w:r>
      <w:r w:rsidR="0066598C" w:rsidRPr="00A37535">
        <w:rPr>
          <w:rFonts w:ascii="Arial" w:hAnsi="Arial"/>
          <w:sz w:val="20"/>
        </w:rPr>
        <w:t xml:space="preserve"> </w:t>
      </w:r>
      <w:r w:rsidR="00F4742A" w:rsidRPr="00A37535">
        <w:rPr>
          <w:rFonts w:ascii="Arial" w:hAnsi="Arial"/>
          <w:sz w:val="20"/>
        </w:rPr>
        <w:t>The request</w:t>
      </w:r>
      <w:r w:rsidRPr="00A37535">
        <w:rPr>
          <w:rFonts w:ascii="Arial" w:hAnsi="Arial"/>
          <w:sz w:val="20"/>
        </w:rPr>
        <w:t xml:space="preserve"> will not affect how the court looks at the case. </w:t>
      </w:r>
      <w:r w:rsidR="0066598C" w:rsidRPr="00A37535">
        <w:rPr>
          <w:rFonts w:ascii="Arial" w:hAnsi="Arial"/>
          <w:sz w:val="20"/>
        </w:rPr>
        <w:t xml:space="preserve"> </w:t>
      </w:r>
      <w:r w:rsidR="00B739C0" w:rsidRPr="00A37535">
        <w:rPr>
          <w:rFonts w:ascii="Arial" w:hAnsi="Arial"/>
          <w:sz w:val="20"/>
        </w:rPr>
        <w:t xml:space="preserve">If genetic tests are not </w:t>
      </w:r>
      <w:r w:rsidRPr="00A37535">
        <w:rPr>
          <w:rFonts w:ascii="Arial" w:hAnsi="Arial"/>
          <w:sz w:val="20"/>
        </w:rPr>
        <w:t>provided</w:t>
      </w:r>
      <w:r w:rsidR="00B739C0" w:rsidRPr="00A37535">
        <w:rPr>
          <w:rFonts w:ascii="Arial" w:hAnsi="Arial"/>
          <w:sz w:val="20"/>
        </w:rPr>
        <w:t xml:space="preserve"> </w:t>
      </w:r>
      <w:r w:rsidRPr="00A37535">
        <w:rPr>
          <w:rFonts w:ascii="Arial" w:hAnsi="Arial"/>
          <w:sz w:val="20"/>
        </w:rPr>
        <w:t xml:space="preserve">to the court before it makes its final decision in this case, they may </w:t>
      </w:r>
      <w:r w:rsidR="00B739C0" w:rsidRPr="00A37535">
        <w:rPr>
          <w:rFonts w:ascii="Arial" w:hAnsi="Arial"/>
          <w:sz w:val="20"/>
        </w:rPr>
        <w:t xml:space="preserve">not be allowed </w:t>
      </w:r>
      <w:r w:rsidRPr="00A37535">
        <w:rPr>
          <w:rFonts w:ascii="Arial" w:hAnsi="Arial"/>
          <w:sz w:val="20"/>
        </w:rPr>
        <w:t>as</w:t>
      </w:r>
      <w:r w:rsidR="00B739C0" w:rsidRPr="00A37535">
        <w:rPr>
          <w:rFonts w:ascii="Arial" w:hAnsi="Arial"/>
          <w:sz w:val="20"/>
        </w:rPr>
        <w:t xml:space="preserve"> evidence at a later date.</w:t>
      </w:r>
      <w:r w:rsidR="0066598C" w:rsidRPr="00A37535">
        <w:rPr>
          <w:rFonts w:ascii="Arial" w:hAnsi="Arial"/>
          <w:sz w:val="20"/>
        </w:rPr>
        <w:t xml:space="preserve"> </w:t>
      </w:r>
      <w:r w:rsidRPr="00A37535">
        <w:rPr>
          <w:rFonts w:ascii="Arial" w:hAnsi="Arial"/>
          <w:sz w:val="20"/>
        </w:rPr>
        <w:t xml:space="preserve"> </w:t>
      </w:r>
      <w:r w:rsidR="0066598C" w:rsidRPr="00A37535">
        <w:rPr>
          <w:rFonts w:ascii="Arial" w:hAnsi="Arial"/>
          <w:sz w:val="20"/>
        </w:rPr>
        <w:t xml:space="preserve">C.R.S. </w:t>
      </w:r>
      <w:r w:rsidRPr="00A37535">
        <w:rPr>
          <w:rFonts w:ascii="Arial" w:hAnsi="Arial"/>
          <w:sz w:val="20"/>
        </w:rPr>
        <w:t>§ 14-10-124(1.5</w:t>
      </w:r>
      <w:r w:rsidR="0066598C" w:rsidRPr="00A37535">
        <w:rPr>
          <w:rFonts w:ascii="Arial" w:hAnsi="Arial"/>
          <w:sz w:val="20"/>
        </w:rPr>
        <w:t>)</w:t>
      </w:r>
      <w:r w:rsidR="00DA30B8" w:rsidRPr="00A37535">
        <w:rPr>
          <w:rFonts w:ascii="Arial" w:hAnsi="Arial"/>
          <w:sz w:val="20"/>
        </w:rPr>
        <w:t>,</w:t>
      </w:r>
      <w:r w:rsidR="002D094F" w:rsidRPr="00A37535">
        <w:rPr>
          <w:rFonts w:ascii="Arial" w:hAnsi="Arial"/>
          <w:sz w:val="20"/>
        </w:rPr>
        <w:t xml:space="preserve"> </w:t>
      </w:r>
      <w:r w:rsidR="00DA30B8" w:rsidRPr="00A37535">
        <w:rPr>
          <w:rFonts w:ascii="Arial" w:hAnsi="Arial"/>
          <w:sz w:val="20"/>
        </w:rPr>
        <w:t>(3.5)</w:t>
      </w:r>
      <w:r w:rsidR="0066598C" w:rsidRPr="00A37535">
        <w:rPr>
          <w:rFonts w:ascii="Arial" w:hAnsi="Arial"/>
          <w:sz w:val="20"/>
        </w:rPr>
        <w:t>.</w:t>
      </w:r>
    </w:p>
    <w:p w14:paraId="31EB26C8" w14:textId="4CBE491F" w:rsidR="00617FFD" w:rsidRPr="00A37535" w:rsidRDefault="00764647" w:rsidP="00764647">
      <w:pPr>
        <w:ind w:left="360"/>
        <w:rPr>
          <w:rFonts w:ascii="Arial" w:hAnsi="Arial"/>
          <w:i/>
          <w:iCs/>
          <w:sz w:val="18"/>
          <w:szCs w:val="18"/>
          <w:lang w:val="es-419"/>
        </w:rPr>
      </w:pPr>
      <w:r w:rsidRPr="00A37535">
        <w:rPr>
          <w:rFonts w:ascii="Arial" w:hAnsi="Arial"/>
          <w:i/>
          <w:iCs/>
          <w:sz w:val="18"/>
          <w:szCs w:val="18"/>
          <w:lang w:val="es-419"/>
        </w:rPr>
        <w:t>Entendemos que cualquiera de los padres (o de las partes) puede solicitar que se hagan pruebas genéticas. La solicitud no afectará la manera en que el juez examine la causa. Si no se proporcionan las pruebas genéticas al juez antes de que tome su fallo final en esta causa, es posible que no se admitan como prueba en una fecha posterior.  Artículo 14-10-124(1.5), (3.5) de C.R.S.</w:t>
      </w:r>
    </w:p>
    <w:p w14:paraId="2914EFE5" w14:textId="38AFA4F6" w:rsidR="00764647" w:rsidRPr="00A37535" w:rsidRDefault="00764647" w:rsidP="00764647">
      <w:pPr>
        <w:ind w:left="360"/>
        <w:rPr>
          <w:rFonts w:ascii="Arial" w:hAnsi="Arial"/>
          <w:i/>
          <w:iCs/>
          <w:sz w:val="18"/>
          <w:szCs w:val="18"/>
          <w:lang w:val="es-419"/>
        </w:rPr>
      </w:pPr>
    </w:p>
    <w:p w14:paraId="4318521D" w14:textId="77777777" w:rsidR="009A1D45" w:rsidRPr="00A37535" w:rsidRDefault="009A1D45" w:rsidP="00764647">
      <w:pPr>
        <w:ind w:left="360"/>
        <w:rPr>
          <w:rFonts w:ascii="Arial" w:hAnsi="Arial"/>
          <w:i/>
          <w:iCs/>
          <w:sz w:val="18"/>
          <w:szCs w:val="18"/>
          <w:lang w:val="es-419"/>
        </w:rPr>
      </w:pPr>
    </w:p>
    <w:p w14:paraId="7222540F" w14:textId="77777777" w:rsidR="00570FAD" w:rsidRPr="00A37535" w:rsidRDefault="001D24BD" w:rsidP="00764647">
      <w:pPr>
        <w:pStyle w:val="BulletedHeading"/>
        <w:numPr>
          <w:ilvl w:val="0"/>
          <w:numId w:val="16"/>
        </w:numPr>
        <w:spacing w:before="0"/>
        <w:jc w:val="left"/>
        <w:rPr>
          <w:rStyle w:val="BoldBulletedHeading"/>
          <w:b w:val="0"/>
          <w:sz w:val="20"/>
        </w:rPr>
      </w:pPr>
      <w:proofErr w:type="spellStart"/>
      <w:r w:rsidRPr="00A37535">
        <w:rPr>
          <w:rStyle w:val="BoldBulletedHeading"/>
          <w:lang w:val="es-419"/>
        </w:rPr>
        <w:t>Other</w:t>
      </w:r>
      <w:proofErr w:type="spellEnd"/>
      <w:r w:rsidRPr="00A37535">
        <w:rPr>
          <w:rStyle w:val="BoldBulletedHeading"/>
          <w:lang w:val="es-419"/>
        </w:rPr>
        <w:t xml:space="preserve"> Court Cases</w:t>
      </w:r>
    </w:p>
    <w:p w14:paraId="438813D7" w14:textId="0C64CCC8" w:rsidR="00764647" w:rsidRPr="00A37535" w:rsidRDefault="00764647" w:rsidP="00764647">
      <w:pPr>
        <w:pStyle w:val="BulletedHeading"/>
        <w:spacing w:before="0" w:after="120"/>
        <w:ind w:left="360"/>
        <w:rPr>
          <w:b/>
          <w:bCs/>
          <w:i/>
          <w:iCs/>
          <w:sz w:val="18"/>
          <w:szCs w:val="18"/>
          <w:lang w:val="es-419"/>
        </w:rPr>
      </w:pPr>
      <w:r w:rsidRPr="00A37535">
        <w:rPr>
          <w:b/>
          <w:bCs/>
          <w:i/>
          <w:iCs/>
          <w:sz w:val="18"/>
          <w:szCs w:val="18"/>
          <w:lang w:val="es-419"/>
        </w:rPr>
        <w:t>Otras causas judiciales</w:t>
      </w:r>
    </w:p>
    <w:p w14:paraId="5FB54958" w14:textId="0ADE237E" w:rsidR="001D24BD" w:rsidRPr="00A37535" w:rsidRDefault="001D24BD" w:rsidP="00764647">
      <w:pPr>
        <w:pStyle w:val="BulletedHeading"/>
        <w:spacing w:before="0"/>
        <w:ind w:left="360" w:right="0"/>
        <w:jc w:val="left"/>
        <w:rPr>
          <w:color w:val="000000" w:themeColor="text1"/>
          <w:lang w:val="es-US"/>
        </w:rPr>
      </w:pPr>
      <w:r w:rsidRPr="00A37535">
        <w:rPr>
          <w:color w:val="000000" w:themeColor="text1"/>
        </w:rPr>
        <w:t xml:space="preserve">List all cases the parents, </w:t>
      </w:r>
      <w:r w:rsidR="008E768A" w:rsidRPr="00A37535">
        <w:rPr>
          <w:color w:val="000000" w:themeColor="text1"/>
        </w:rPr>
        <w:t>child(ren)</w:t>
      </w:r>
      <w:r w:rsidRPr="00A37535">
        <w:rPr>
          <w:color w:val="000000" w:themeColor="text1"/>
        </w:rPr>
        <w:t xml:space="preserve">, or other parties have been involved in, such as parental responsibilities, child support, divorce, domestic violence, restraining orders, adoption, etc. </w:t>
      </w:r>
      <w:r w:rsidR="00E41003" w:rsidRPr="00A37535">
        <w:rPr>
          <w:color w:val="000000" w:themeColor="text1"/>
        </w:rPr>
        <w:t xml:space="preserve"> </w:t>
      </w:r>
      <w:proofErr w:type="spellStart"/>
      <w:r w:rsidR="00AA1351" w:rsidRPr="00A37535">
        <w:rPr>
          <w:color w:val="000000" w:themeColor="text1"/>
          <w:lang w:val="es-US"/>
        </w:rPr>
        <w:t>Include</w:t>
      </w:r>
      <w:proofErr w:type="spellEnd"/>
      <w:r w:rsidR="00AA1351" w:rsidRPr="00A37535">
        <w:rPr>
          <w:color w:val="000000" w:themeColor="text1"/>
          <w:lang w:val="es-US"/>
        </w:rPr>
        <w:t xml:space="preserve"> </w:t>
      </w:r>
      <w:proofErr w:type="spellStart"/>
      <w:r w:rsidR="00AA1351" w:rsidRPr="00A37535">
        <w:rPr>
          <w:color w:val="000000" w:themeColor="text1"/>
          <w:lang w:val="es-US"/>
        </w:rPr>
        <w:t>all</w:t>
      </w:r>
      <w:proofErr w:type="spellEnd"/>
      <w:r w:rsidRPr="00A37535">
        <w:rPr>
          <w:color w:val="000000" w:themeColor="text1"/>
          <w:lang w:val="es-US"/>
        </w:rPr>
        <w:t xml:space="preserve"> cases in </w:t>
      </w:r>
      <w:proofErr w:type="spellStart"/>
      <w:r w:rsidR="00AA1351" w:rsidRPr="00A37535">
        <w:rPr>
          <w:color w:val="000000" w:themeColor="text1"/>
          <w:lang w:val="es-US"/>
        </w:rPr>
        <w:t>any</w:t>
      </w:r>
      <w:proofErr w:type="spellEnd"/>
      <w:r w:rsidRPr="00A37535">
        <w:rPr>
          <w:color w:val="000000" w:themeColor="text1"/>
          <w:lang w:val="es-US"/>
        </w:rPr>
        <w:t xml:space="preserve"> </w:t>
      </w:r>
      <w:proofErr w:type="spellStart"/>
      <w:r w:rsidRPr="00A37535">
        <w:rPr>
          <w:color w:val="000000" w:themeColor="text1"/>
          <w:lang w:val="es-US"/>
        </w:rPr>
        <w:t>state</w:t>
      </w:r>
      <w:proofErr w:type="spellEnd"/>
      <w:r w:rsidRPr="00A37535">
        <w:rPr>
          <w:color w:val="000000" w:themeColor="text1"/>
          <w:lang w:val="es-US"/>
        </w:rPr>
        <w:t>.</w:t>
      </w:r>
    </w:p>
    <w:p w14:paraId="0704558B" w14:textId="295DF4A8" w:rsidR="00764647" w:rsidRPr="00A37535" w:rsidRDefault="00764647" w:rsidP="00764647">
      <w:pPr>
        <w:pStyle w:val="BulletedHeading"/>
        <w:spacing w:before="0"/>
        <w:ind w:left="360" w:right="0"/>
        <w:jc w:val="left"/>
        <w:rPr>
          <w:i/>
          <w:iCs/>
          <w:sz w:val="18"/>
          <w:szCs w:val="18"/>
          <w:lang w:val="es-419"/>
        </w:rPr>
      </w:pPr>
      <w:r w:rsidRPr="00A37535">
        <w:rPr>
          <w:i/>
          <w:iCs/>
          <w:sz w:val="18"/>
          <w:szCs w:val="18"/>
          <w:lang w:val="es-419"/>
        </w:rPr>
        <w:t>Indique todas las causas en las que los padres, los menores u otras partes hayan estado involucrados, tales como obligaciones de los padres, manutención infantil, divorcio, violencia doméstica, órdenes de restricción, adopción, etc.  Incluya todas las causas en cualquier estado.</w:t>
      </w: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00"/>
        <w:gridCol w:w="990"/>
        <w:gridCol w:w="990"/>
        <w:gridCol w:w="2070"/>
        <w:gridCol w:w="1980"/>
      </w:tblGrid>
      <w:tr w:rsidR="00764647" w:rsidRPr="00A37535" w14:paraId="4C053188" w14:textId="77777777" w:rsidTr="009A1D45">
        <w:trPr>
          <w:trHeight w:val="179"/>
        </w:trPr>
        <w:tc>
          <w:tcPr>
            <w:tcW w:w="2430" w:type="dxa"/>
            <w:shd w:val="clear" w:color="auto" w:fill="FFFFFF"/>
            <w:vAlign w:val="center"/>
          </w:tcPr>
          <w:p w14:paraId="4E2C6343" w14:textId="77777777" w:rsidR="00764647" w:rsidRPr="00A37535" w:rsidRDefault="00764647" w:rsidP="0031437C">
            <w:pPr>
              <w:pStyle w:val="BodyTextIndent3"/>
              <w:spacing w:after="20"/>
              <w:ind w:left="-15"/>
              <w:jc w:val="center"/>
              <w:rPr>
                <w:rFonts w:ascii="Arial" w:hAnsi="Arial" w:cs="Arial"/>
                <w:b/>
              </w:rPr>
            </w:pPr>
            <w:r w:rsidRPr="00A37535">
              <w:rPr>
                <w:rFonts w:ascii="Arial" w:hAnsi="Arial" w:cs="Arial"/>
                <w:b/>
              </w:rPr>
              <w:t>Name of Court</w:t>
            </w:r>
          </w:p>
          <w:p w14:paraId="52B09864" w14:textId="406B6396" w:rsidR="009A1D45" w:rsidRPr="00A37535" w:rsidRDefault="009A1D45" w:rsidP="0031437C">
            <w:pPr>
              <w:pStyle w:val="BodyTextIndent3"/>
              <w:spacing w:after="20"/>
              <w:ind w:left="-15"/>
              <w:jc w:val="center"/>
              <w:rPr>
                <w:rFonts w:ascii="Arial" w:hAnsi="Arial" w:cs="Arial"/>
                <w:b/>
                <w:i/>
                <w:iCs/>
              </w:rPr>
            </w:pPr>
            <w:proofErr w:type="spellStart"/>
            <w:r w:rsidRPr="00A37535">
              <w:rPr>
                <w:rFonts w:ascii="Arial" w:hAnsi="Arial" w:cs="Arial"/>
                <w:b/>
                <w:i/>
                <w:iCs/>
                <w:sz w:val="14"/>
                <w:szCs w:val="14"/>
              </w:rPr>
              <w:t>Nombre</w:t>
            </w:r>
            <w:proofErr w:type="spellEnd"/>
            <w:r w:rsidRPr="00A37535">
              <w:rPr>
                <w:rFonts w:ascii="Arial" w:hAnsi="Arial" w:cs="Arial"/>
                <w:b/>
                <w:i/>
                <w:iCs/>
                <w:sz w:val="14"/>
                <w:szCs w:val="14"/>
              </w:rPr>
              <w:t xml:space="preserve"> del tribunal</w:t>
            </w:r>
          </w:p>
        </w:tc>
        <w:tc>
          <w:tcPr>
            <w:tcW w:w="1800" w:type="dxa"/>
            <w:shd w:val="clear" w:color="auto" w:fill="FFFFFF"/>
            <w:vAlign w:val="center"/>
          </w:tcPr>
          <w:p w14:paraId="6FB4C334" w14:textId="77777777" w:rsidR="00764647" w:rsidRPr="00A37535" w:rsidRDefault="00764647" w:rsidP="0031437C">
            <w:pPr>
              <w:pStyle w:val="BodyTextIndent3"/>
              <w:spacing w:after="20"/>
              <w:ind w:left="0"/>
              <w:jc w:val="center"/>
              <w:rPr>
                <w:rFonts w:ascii="Arial" w:hAnsi="Arial" w:cs="Arial"/>
                <w:b/>
                <w:lang w:val="es-US"/>
              </w:rPr>
            </w:pPr>
            <w:r w:rsidRPr="00A37535">
              <w:rPr>
                <w:rFonts w:ascii="Arial" w:hAnsi="Arial" w:cs="Arial"/>
                <w:b/>
                <w:lang w:val="es-US"/>
              </w:rPr>
              <w:t xml:space="preserve">Case </w:t>
            </w:r>
            <w:proofErr w:type="spellStart"/>
            <w:r w:rsidRPr="00A37535">
              <w:rPr>
                <w:rFonts w:ascii="Arial" w:hAnsi="Arial" w:cs="Arial"/>
                <w:b/>
                <w:lang w:val="es-US"/>
              </w:rPr>
              <w:t>Number</w:t>
            </w:r>
            <w:proofErr w:type="spellEnd"/>
          </w:p>
          <w:p w14:paraId="5BD31AE7" w14:textId="21049A82" w:rsidR="009A1D45" w:rsidRPr="00A37535" w:rsidRDefault="009A1D45" w:rsidP="009A1D45">
            <w:pPr>
              <w:pStyle w:val="BodyTextIndent3"/>
              <w:spacing w:after="20"/>
              <w:ind w:left="-15"/>
              <w:jc w:val="center"/>
              <w:rPr>
                <w:rFonts w:ascii="Arial" w:hAnsi="Arial" w:cs="Arial"/>
                <w:b/>
                <w:lang w:val="es-US"/>
              </w:rPr>
            </w:pPr>
            <w:r w:rsidRPr="00A37535">
              <w:rPr>
                <w:rFonts w:ascii="Arial" w:hAnsi="Arial" w:cs="Arial"/>
                <w:b/>
                <w:i/>
                <w:iCs/>
                <w:sz w:val="14"/>
                <w:szCs w:val="14"/>
                <w:lang w:val="es-US"/>
              </w:rPr>
              <w:t>Número de causa</w:t>
            </w:r>
          </w:p>
        </w:tc>
        <w:tc>
          <w:tcPr>
            <w:tcW w:w="990" w:type="dxa"/>
            <w:shd w:val="clear" w:color="auto" w:fill="FFFFFF"/>
          </w:tcPr>
          <w:p w14:paraId="76502512" w14:textId="77777777" w:rsidR="00764647" w:rsidRPr="00A37535" w:rsidRDefault="00764647" w:rsidP="0031437C">
            <w:pPr>
              <w:pStyle w:val="BodyTextIndent3"/>
              <w:spacing w:after="20"/>
              <w:ind w:left="-40"/>
              <w:jc w:val="center"/>
              <w:rPr>
                <w:rFonts w:ascii="Arial" w:hAnsi="Arial" w:cs="Arial"/>
                <w:b/>
                <w:lang w:val="es-US"/>
              </w:rPr>
            </w:pPr>
          </w:p>
        </w:tc>
        <w:tc>
          <w:tcPr>
            <w:tcW w:w="990" w:type="dxa"/>
            <w:shd w:val="clear" w:color="auto" w:fill="FFFFFF"/>
            <w:vAlign w:val="center"/>
          </w:tcPr>
          <w:p w14:paraId="2CEAAA0C" w14:textId="77777777" w:rsidR="00764647" w:rsidRPr="00A37535" w:rsidRDefault="00764647" w:rsidP="0031437C">
            <w:pPr>
              <w:pStyle w:val="BodyTextIndent3"/>
              <w:spacing w:after="20"/>
              <w:ind w:left="-40"/>
              <w:jc w:val="center"/>
              <w:rPr>
                <w:rFonts w:ascii="Arial" w:hAnsi="Arial" w:cs="Arial"/>
                <w:b/>
              </w:rPr>
            </w:pPr>
            <w:r w:rsidRPr="00A37535">
              <w:rPr>
                <w:rFonts w:ascii="Arial" w:hAnsi="Arial" w:cs="Arial"/>
                <w:b/>
              </w:rPr>
              <w:t>State</w:t>
            </w:r>
          </w:p>
          <w:p w14:paraId="4CBC034F" w14:textId="05372EE8" w:rsidR="009A1D45" w:rsidRPr="00A37535" w:rsidRDefault="009A1D45" w:rsidP="009A1D45">
            <w:pPr>
              <w:pStyle w:val="BodyTextIndent3"/>
              <w:spacing w:after="20"/>
              <w:ind w:left="-40"/>
              <w:rPr>
                <w:rFonts w:ascii="Arial" w:hAnsi="Arial" w:cs="Arial"/>
                <w:b/>
              </w:rPr>
            </w:pPr>
            <w:r w:rsidRPr="00A37535">
              <w:rPr>
                <w:rFonts w:ascii="Arial" w:hAnsi="Arial" w:cs="Arial"/>
                <w:b/>
                <w:i/>
                <w:iCs/>
                <w:sz w:val="14"/>
                <w:szCs w:val="14"/>
              </w:rPr>
              <w:t xml:space="preserve">    Estado</w:t>
            </w:r>
          </w:p>
        </w:tc>
        <w:tc>
          <w:tcPr>
            <w:tcW w:w="2070" w:type="dxa"/>
            <w:shd w:val="clear" w:color="auto" w:fill="FFFFFF"/>
            <w:vAlign w:val="center"/>
          </w:tcPr>
          <w:p w14:paraId="2BCEBA82" w14:textId="77777777" w:rsidR="00764647" w:rsidRPr="00A37535" w:rsidRDefault="00764647" w:rsidP="0031437C">
            <w:pPr>
              <w:pStyle w:val="BodyTextIndent3"/>
              <w:spacing w:after="20"/>
              <w:ind w:left="0"/>
              <w:jc w:val="center"/>
              <w:rPr>
                <w:rFonts w:ascii="Arial" w:hAnsi="Arial" w:cs="Arial"/>
                <w:b/>
              </w:rPr>
            </w:pPr>
            <w:r w:rsidRPr="00A37535">
              <w:rPr>
                <w:rFonts w:ascii="Arial" w:hAnsi="Arial" w:cs="Arial"/>
                <w:b/>
              </w:rPr>
              <w:t>Hearing Date</w:t>
            </w:r>
          </w:p>
          <w:p w14:paraId="63D7BD0C" w14:textId="6DEF0A8C" w:rsidR="009A1D45" w:rsidRPr="00A37535" w:rsidRDefault="009A1D45" w:rsidP="0031437C">
            <w:pPr>
              <w:pStyle w:val="BodyTextIndent3"/>
              <w:spacing w:after="20"/>
              <w:ind w:left="0"/>
              <w:jc w:val="center"/>
              <w:rPr>
                <w:rFonts w:ascii="Arial" w:hAnsi="Arial" w:cs="Arial"/>
                <w:b/>
              </w:rPr>
            </w:pPr>
            <w:proofErr w:type="spellStart"/>
            <w:r w:rsidRPr="00A37535">
              <w:rPr>
                <w:rFonts w:ascii="Arial" w:hAnsi="Arial" w:cs="Arial"/>
                <w:b/>
                <w:i/>
                <w:iCs/>
                <w:sz w:val="14"/>
                <w:szCs w:val="14"/>
              </w:rPr>
              <w:t>Fecha</w:t>
            </w:r>
            <w:proofErr w:type="spellEnd"/>
            <w:r w:rsidRPr="00A37535">
              <w:rPr>
                <w:rFonts w:ascii="Arial" w:hAnsi="Arial" w:cs="Arial"/>
                <w:b/>
                <w:i/>
                <w:iCs/>
                <w:sz w:val="14"/>
                <w:szCs w:val="14"/>
              </w:rPr>
              <w:t xml:space="preserve"> de audiencia</w:t>
            </w:r>
          </w:p>
        </w:tc>
        <w:tc>
          <w:tcPr>
            <w:tcW w:w="1980" w:type="dxa"/>
            <w:shd w:val="clear" w:color="auto" w:fill="FFFFFF"/>
            <w:vAlign w:val="center"/>
          </w:tcPr>
          <w:p w14:paraId="3FC362B4" w14:textId="77777777" w:rsidR="00764647" w:rsidRPr="00A37535" w:rsidRDefault="00764647" w:rsidP="0031437C">
            <w:pPr>
              <w:pStyle w:val="BodyTextIndent3"/>
              <w:spacing w:after="20"/>
              <w:ind w:left="-13"/>
              <w:jc w:val="center"/>
              <w:rPr>
                <w:rFonts w:ascii="Arial" w:hAnsi="Arial" w:cs="Arial"/>
                <w:b/>
              </w:rPr>
            </w:pPr>
            <w:r w:rsidRPr="00A37535">
              <w:rPr>
                <w:rFonts w:ascii="Arial" w:hAnsi="Arial" w:cs="Arial"/>
                <w:b/>
              </w:rPr>
              <w:t>Kind of Case</w:t>
            </w:r>
          </w:p>
          <w:p w14:paraId="667C5CE9" w14:textId="4D6A546D" w:rsidR="009A1D45" w:rsidRPr="00A37535" w:rsidRDefault="009A1D45" w:rsidP="0031437C">
            <w:pPr>
              <w:pStyle w:val="BodyTextIndent3"/>
              <w:spacing w:after="20"/>
              <w:ind w:left="-13"/>
              <w:jc w:val="center"/>
              <w:rPr>
                <w:rFonts w:ascii="Arial" w:hAnsi="Arial" w:cs="Arial"/>
                <w:b/>
              </w:rPr>
            </w:pPr>
            <w:r w:rsidRPr="00A37535">
              <w:rPr>
                <w:rFonts w:ascii="Arial" w:hAnsi="Arial" w:cs="Arial"/>
                <w:b/>
                <w:i/>
                <w:iCs/>
                <w:sz w:val="14"/>
                <w:szCs w:val="14"/>
              </w:rPr>
              <w:t>Tipo de causa</w:t>
            </w:r>
          </w:p>
        </w:tc>
      </w:tr>
      <w:tr w:rsidR="00764647" w:rsidRPr="00A37535" w14:paraId="7CDAC09B" w14:textId="77777777" w:rsidTr="009A1D45">
        <w:trPr>
          <w:trHeight w:val="360"/>
        </w:trPr>
        <w:tc>
          <w:tcPr>
            <w:tcW w:w="2430" w:type="dxa"/>
          </w:tcPr>
          <w:p w14:paraId="7E4A14E8" w14:textId="2568806B" w:rsidR="00764647" w:rsidRPr="00A37535" w:rsidRDefault="00764647" w:rsidP="008A1732">
            <w:pPr>
              <w:jc w:val="both"/>
              <w:rPr>
                <w:rFonts w:cs="Arial"/>
              </w:rPr>
            </w:pPr>
          </w:p>
        </w:tc>
        <w:tc>
          <w:tcPr>
            <w:tcW w:w="1800" w:type="dxa"/>
          </w:tcPr>
          <w:p w14:paraId="7B10F4B3" w14:textId="77777777" w:rsidR="00764647" w:rsidRPr="00A37535" w:rsidRDefault="00764647" w:rsidP="008A1732">
            <w:pPr>
              <w:jc w:val="both"/>
              <w:rPr>
                <w:rFonts w:cs="Arial"/>
              </w:rPr>
            </w:pPr>
          </w:p>
        </w:tc>
        <w:tc>
          <w:tcPr>
            <w:tcW w:w="990" w:type="dxa"/>
          </w:tcPr>
          <w:p w14:paraId="6E115295" w14:textId="77777777" w:rsidR="00764647" w:rsidRPr="00A37535" w:rsidRDefault="00764647" w:rsidP="008A1732">
            <w:pPr>
              <w:jc w:val="both"/>
              <w:rPr>
                <w:rFonts w:cs="Arial"/>
              </w:rPr>
            </w:pPr>
          </w:p>
        </w:tc>
        <w:tc>
          <w:tcPr>
            <w:tcW w:w="990" w:type="dxa"/>
          </w:tcPr>
          <w:p w14:paraId="548870EF" w14:textId="7BAB19FF" w:rsidR="00764647" w:rsidRPr="00A37535" w:rsidRDefault="00764647" w:rsidP="008A1732">
            <w:pPr>
              <w:jc w:val="both"/>
              <w:rPr>
                <w:rFonts w:cs="Arial"/>
              </w:rPr>
            </w:pPr>
          </w:p>
        </w:tc>
        <w:tc>
          <w:tcPr>
            <w:tcW w:w="2070" w:type="dxa"/>
          </w:tcPr>
          <w:p w14:paraId="11616F0C" w14:textId="77777777" w:rsidR="00764647" w:rsidRPr="00A37535" w:rsidRDefault="00764647" w:rsidP="008A1732">
            <w:pPr>
              <w:jc w:val="both"/>
              <w:rPr>
                <w:rFonts w:cs="Arial"/>
              </w:rPr>
            </w:pPr>
          </w:p>
        </w:tc>
        <w:tc>
          <w:tcPr>
            <w:tcW w:w="1980" w:type="dxa"/>
          </w:tcPr>
          <w:p w14:paraId="61EDDA40" w14:textId="77777777" w:rsidR="00764647" w:rsidRPr="00A37535" w:rsidRDefault="00764647" w:rsidP="008A1732">
            <w:pPr>
              <w:jc w:val="both"/>
              <w:rPr>
                <w:rFonts w:cs="Arial"/>
              </w:rPr>
            </w:pPr>
          </w:p>
        </w:tc>
      </w:tr>
      <w:tr w:rsidR="00764647" w:rsidRPr="00A37535" w14:paraId="01DEB28E" w14:textId="77777777" w:rsidTr="009A1D45">
        <w:trPr>
          <w:trHeight w:val="360"/>
        </w:trPr>
        <w:tc>
          <w:tcPr>
            <w:tcW w:w="2430" w:type="dxa"/>
          </w:tcPr>
          <w:p w14:paraId="6F1C0812" w14:textId="77777777" w:rsidR="00764647" w:rsidRPr="00A37535" w:rsidRDefault="00764647" w:rsidP="008A1732">
            <w:pPr>
              <w:jc w:val="both"/>
              <w:rPr>
                <w:rFonts w:cs="Arial"/>
              </w:rPr>
            </w:pPr>
          </w:p>
        </w:tc>
        <w:tc>
          <w:tcPr>
            <w:tcW w:w="1800" w:type="dxa"/>
          </w:tcPr>
          <w:p w14:paraId="216E8DDB" w14:textId="77777777" w:rsidR="00764647" w:rsidRPr="00A37535" w:rsidRDefault="00764647" w:rsidP="008A1732">
            <w:pPr>
              <w:jc w:val="both"/>
              <w:rPr>
                <w:rFonts w:cs="Arial"/>
              </w:rPr>
            </w:pPr>
          </w:p>
        </w:tc>
        <w:tc>
          <w:tcPr>
            <w:tcW w:w="990" w:type="dxa"/>
          </w:tcPr>
          <w:p w14:paraId="1393EDCA" w14:textId="77777777" w:rsidR="00764647" w:rsidRPr="00A37535" w:rsidRDefault="00764647" w:rsidP="008A1732">
            <w:pPr>
              <w:jc w:val="both"/>
              <w:rPr>
                <w:rFonts w:cs="Arial"/>
              </w:rPr>
            </w:pPr>
          </w:p>
        </w:tc>
        <w:tc>
          <w:tcPr>
            <w:tcW w:w="990" w:type="dxa"/>
          </w:tcPr>
          <w:p w14:paraId="2944D304" w14:textId="2999FD37" w:rsidR="00764647" w:rsidRPr="00A37535" w:rsidRDefault="00764647" w:rsidP="008A1732">
            <w:pPr>
              <w:jc w:val="both"/>
              <w:rPr>
                <w:rFonts w:cs="Arial"/>
              </w:rPr>
            </w:pPr>
          </w:p>
        </w:tc>
        <w:tc>
          <w:tcPr>
            <w:tcW w:w="2070" w:type="dxa"/>
          </w:tcPr>
          <w:p w14:paraId="50600CBB" w14:textId="77777777" w:rsidR="00764647" w:rsidRPr="00A37535" w:rsidRDefault="00764647" w:rsidP="008A1732">
            <w:pPr>
              <w:jc w:val="both"/>
              <w:rPr>
                <w:rFonts w:cs="Arial"/>
              </w:rPr>
            </w:pPr>
          </w:p>
        </w:tc>
        <w:tc>
          <w:tcPr>
            <w:tcW w:w="1980" w:type="dxa"/>
          </w:tcPr>
          <w:p w14:paraId="0FD53854" w14:textId="77777777" w:rsidR="00764647" w:rsidRPr="00A37535" w:rsidRDefault="00764647" w:rsidP="008A1732">
            <w:pPr>
              <w:jc w:val="both"/>
              <w:rPr>
                <w:rFonts w:cs="Arial"/>
              </w:rPr>
            </w:pPr>
          </w:p>
        </w:tc>
      </w:tr>
      <w:tr w:rsidR="00764647" w:rsidRPr="00A37535" w14:paraId="04934A70" w14:textId="77777777" w:rsidTr="009A1D45">
        <w:trPr>
          <w:trHeight w:val="360"/>
        </w:trPr>
        <w:tc>
          <w:tcPr>
            <w:tcW w:w="2430" w:type="dxa"/>
          </w:tcPr>
          <w:p w14:paraId="5774A25D" w14:textId="77777777" w:rsidR="00764647" w:rsidRPr="00A37535" w:rsidRDefault="00764647" w:rsidP="008A1732">
            <w:pPr>
              <w:jc w:val="both"/>
              <w:rPr>
                <w:rFonts w:cs="Arial"/>
              </w:rPr>
            </w:pPr>
          </w:p>
        </w:tc>
        <w:tc>
          <w:tcPr>
            <w:tcW w:w="1800" w:type="dxa"/>
          </w:tcPr>
          <w:p w14:paraId="3085AD25" w14:textId="77777777" w:rsidR="00764647" w:rsidRPr="00A37535" w:rsidRDefault="00764647" w:rsidP="008A1732">
            <w:pPr>
              <w:jc w:val="both"/>
              <w:rPr>
                <w:rFonts w:cs="Arial"/>
              </w:rPr>
            </w:pPr>
          </w:p>
        </w:tc>
        <w:tc>
          <w:tcPr>
            <w:tcW w:w="990" w:type="dxa"/>
          </w:tcPr>
          <w:p w14:paraId="46752B87" w14:textId="77777777" w:rsidR="00764647" w:rsidRPr="00A37535" w:rsidRDefault="00764647" w:rsidP="008A1732">
            <w:pPr>
              <w:jc w:val="both"/>
              <w:rPr>
                <w:rFonts w:cs="Arial"/>
              </w:rPr>
            </w:pPr>
          </w:p>
        </w:tc>
        <w:tc>
          <w:tcPr>
            <w:tcW w:w="990" w:type="dxa"/>
          </w:tcPr>
          <w:p w14:paraId="13502961" w14:textId="2D162AD0" w:rsidR="00764647" w:rsidRPr="00A37535" w:rsidRDefault="00764647" w:rsidP="008A1732">
            <w:pPr>
              <w:jc w:val="both"/>
              <w:rPr>
                <w:rFonts w:cs="Arial"/>
              </w:rPr>
            </w:pPr>
          </w:p>
        </w:tc>
        <w:tc>
          <w:tcPr>
            <w:tcW w:w="2070" w:type="dxa"/>
          </w:tcPr>
          <w:p w14:paraId="055025EA" w14:textId="77777777" w:rsidR="00764647" w:rsidRPr="00A37535" w:rsidRDefault="00764647" w:rsidP="008A1732">
            <w:pPr>
              <w:jc w:val="both"/>
              <w:rPr>
                <w:rFonts w:cs="Arial"/>
              </w:rPr>
            </w:pPr>
          </w:p>
        </w:tc>
        <w:tc>
          <w:tcPr>
            <w:tcW w:w="1980" w:type="dxa"/>
          </w:tcPr>
          <w:p w14:paraId="6ECB33E8" w14:textId="77777777" w:rsidR="00764647" w:rsidRPr="00A37535" w:rsidRDefault="00764647" w:rsidP="008A1732">
            <w:pPr>
              <w:jc w:val="both"/>
              <w:rPr>
                <w:rFonts w:cs="Arial"/>
              </w:rPr>
            </w:pPr>
          </w:p>
        </w:tc>
      </w:tr>
    </w:tbl>
    <w:p w14:paraId="1C065817" w14:textId="0DA184CC" w:rsidR="008A1732" w:rsidRPr="00A37535" w:rsidRDefault="008A1732" w:rsidP="009A1D45">
      <w:pPr>
        <w:pStyle w:val="BulletedHeading"/>
        <w:numPr>
          <w:ilvl w:val="0"/>
          <w:numId w:val="16"/>
        </w:numPr>
        <w:spacing w:before="0"/>
        <w:rPr>
          <w:rStyle w:val="BoldBulletedHeading"/>
        </w:rPr>
      </w:pPr>
      <w:r w:rsidRPr="00A37535">
        <w:rPr>
          <w:rStyle w:val="BoldBulletedHeading"/>
        </w:rPr>
        <w:t xml:space="preserve">Other People with </w:t>
      </w:r>
      <w:r w:rsidR="004D7209" w:rsidRPr="00A37535">
        <w:rPr>
          <w:rStyle w:val="BoldBulletedHeading"/>
        </w:rPr>
        <w:t>Parental Responsibilities</w:t>
      </w:r>
    </w:p>
    <w:p w14:paraId="087047AD" w14:textId="4FD5CC11" w:rsidR="009A1D45" w:rsidRPr="00A37535" w:rsidRDefault="009A1D45" w:rsidP="009A1D45">
      <w:pPr>
        <w:pStyle w:val="BulletedHeading"/>
        <w:spacing w:before="0"/>
        <w:ind w:left="360"/>
        <w:rPr>
          <w:b/>
          <w:bCs/>
          <w:i/>
          <w:iCs/>
          <w:sz w:val="18"/>
          <w:szCs w:val="18"/>
          <w:lang w:val="es-419"/>
        </w:rPr>
      </w:pPr>
      <w:r w:rsidRPr="00A37535">
        <w:rPr>
          <w:b/>
          <w:bCs/>
          <w:i/>
          <w:iCs/>
          <w:sz w:val="18"/>
          <w:szCs w:val="18"/>
          <w:lang w:val="es-419"/>
        </w:rPr>
        <w:t xml:space="preserve">Otras personas con obligaciones de los padres </w:t>
      </w:r>
    </w:p>
    <w:p w14:paraId="58027DBE" w14:textId="77777777" w:rsidR="009A1D45" w:rsidRPr="00A37535" w:rsidRDefault="009A1D45" w:rsidP="009A1D45">
      <w:pPr>
        <w:pStyle w:val="BulletedHeading"/>
        <w:spacing w:before="0"/>
        <w:ind w:left="360"/>
        <w:rPr>
          <w:rStyle w:val="BoldBulletedHeading"/>
          <w:sz w:val="10"/>
          <w:szCs w:val="8"/>
          <w:lang w:val="es-419"/>
        </w:rPr>
      </w:pPr>
    </w:p>
    <w:p w14:paraId="3A6E361C" w14:textId="0F0A9866" w:rsidR="008A1732" w:rsidRPr="00A37535" w:rsidRDefault="008A1732" w:rsidP="009A1D45">
      <w:pPr>
        <w:ind w:left="360"/>
        <w:rPr>
          <w:rFonts w:ascii="Arial" w:hAnsi="Arial"/>
          <w:sz w:val="20"/>
        </w:rPr>
      </w:pPr>
      <w:r w:rsidRPr="00A37535">
        <w:rPr>
          <w:rFonts w:ascii="Arial" w:hAnsi="Arial"/>
          <w:sz w:val="20"/>
        </w:rPr>
        <w:t xml:space="preserve">List all people who are </w:t>
      </w:r>
      <w:r w:rsidRPr="00A37535">
        <w:rPr>
          <w:rFonts w:ascii="Arial" w:hAnsi="Arial"/>
          <w:i/>
          <w:sz w:val="20"/>
        </w:rPr>
        <w:t>not</w:t>
      </w:r>
      <w:r w:rsidRPr="00A37535">
        <w:rPr>
          <w:rFonts w:ascii="Arial" w:hAnsi="Arial"/>
          <w:sz w:val="20"/>
        </w:rPr>
        <w:t xml:space="preserve"> parties in this case but have (or say they have) </w:t>
      </w:r>
      <w:r w:rsidR="00252FC7" w:rsidRPr="00A37535">
        <w:rPr>
          <w:rFonts w:ascii="Arial" w:hAnsi="Arial"/>
          <w:sz w:val="20"/>
        </w:rPr>
        <w:t>visitation</w:t>
      </w:r>
      <w:r w:rsidRPr="00A37535">
        <w:rPr>
          <w:rFonts w:ascii="Arial" w:hAnsi="Arial"/>
          <w:sz w:val="20"/>
        </w:rPr>
        <w:t xml:space="preserve"> rights of the child(ren), such as grandparents or other relatives.</w:t>
      </w:r>
    </w:p>
    <w:p w14:paraId="248545D7" w14:textId="649C82C6" w:rsidR="009A1D45" w:rsidRPr="00A37535" w:rsidRDefault="009A1D45" w:rsidP="009A1D45">
      <w:pPr>
        <w:ind w:left="360"/>
        <w:rPr>
          <w:rFonts w:ascii="Arial" w:hAnsi="Arial"/>
          <w:i/>
          <w:iCs/>
          <w:sz w:val="18"/>
          <w:szCs w:val="18"/>
          <w:lang w:val="es-US"/>
        </w:rPr>
      </w:pPr>
      <w:r w:rsidRPr="00A37535">
        <w:rPr>
          <w:rFonts w:ascii="Arial" w:hAnsi="Arial"/>
          <w:i/>
          <w:iCs/>
          <w:sz w:val="18"/>
          <w:szCs w:val="18"/>
          <w:lang w:val="es-US"/>
        </w:rPr>
        <w:t xml:space="preserve">Indique a todas personas que no son parte en esta causa pero que tienen (o dicen que tienen) derechos para visitar a los menores, tales como los abuelos u otros familiares. </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6097"/>
      </w:tblGrid>
      <w:tr w:rsidR="002974C8" w:rsidRPr="00A37535" w14:paraId="40C6BA75" w14:textId="77777777" w:rsidTr="001446DB">
        <w:tc>
          <w:tcPr>
            <w:tcW w:w="3623" w:type="dxa"/>
            <w:shd w:val="clear" w:color="auto" w:fill="FFFFFF"/>
          </w:tcPr>
          <w:p w14:paraId="1E076AE5" w14:textId="77777777" w:rsidR="008A1732" w:rsidRPr="00A37535" w:rsidRDefault="008A1732" w:rsidP="008A1732">
            <w:pPr>
              <w:pStyle w:val="BodyTextIndent3"/>
              <w:spacing w:after="20"/>
              <w:rPr>
                <w:rFonts w:ascii="Arial" w:hAnsi="Arial" w:cs="Arial"/>
                <w:b/>
                <w:lang w:val="es-US"/>
              </w:rPr>
            </w:pPr>
            <w:proofErr w:type="spellStart"/>
            <w:r w:rsidRPr="00A37535">
              <w:rPr>
                <w:rFonts w:ascii="Arial" w:hAnsi="Arial" w:cs="Arial"/>
                <w:b/>
                <w:lang w:val="es-US"/>
              </w:rPr>
              <w:t>Person’s</w:t>
            </w:r>
            <w:proofErr w:type="spellEnd"/>
            <w:r w:rsidRPr="00A37535">
              <w:rPr>
                <w:rFonts w:ascii="Arial" w:hAnsi="Arial" w:cs="Arial"/>
                <w:b/>
                <w:lang w:val="es-US"/>
              </w:rPr>
              <w:t xml:space="preserve"> </w:t>
            </w:r>
            <w:proofErr w:type="spellStart"/>
            <w:r w:rsidRPr="00A37535">
              <w:rPr>
                <w:rFonts w:ascii="Arial" w:hAnsi="Arial" w:cs="Arial"/>
                <w:b/>
                <w:lang w:val="es-US"/>
              </w:rPr>
              <w:t>Name</w:t>
            </w:r>
            <w:proofErr w:type="spellEnd"/>
            <w:r w:rsidRPr="00A37535">
              <w:rPr>
                <w:rFonts w:ascii="Arial" w:hAnsi="Arial" w:cs="Arial"/>
                <w:b/>
                <w:lang w:val="es-US"/>
              </w:rPr>
              <w:t xml:space="preserve"> / </w:t>
            </w:r>
            <w:proofErr w:type="spellStart"/>
            <w:r w:rsidRPr="00A37535">
              <w:rPr>
                <w:rFonts w:ascii="Arial" w:hAnsi="Arial" w:cs="Arial"/>
                <w:b/>
                <w:lang w:val="es-US"/>
              </w:rPr>
              <w:t>Relationship</w:t>
            </w:r>
            <w:proofErr w:type="spellEnd"/>
            <w:r w:rsidRPr="00A37535">
              <w:rPr>
                <w:rFonts w:ascii="Arial" w:hAnsi="Arial" w:cs="Arial"/>
                <w:b/>
                <w:lang w:val="es-US"/>
              </w:rPr>
              <w:t xml:space="preserve"> </w:t>
            </w:r>
            <w:proofErr w:type="spellStart"/>
            <w:r w:rsidRPr="00A37535">
              <w:rPr>
                <w:rFonts w:ascii="Arial" w:hAnsi="Arial" w:cs="Arial"/>
                <w:b/>
                <w:lang w:val="es-US"/>
              </w:rPr>
              <w:t>to</w:t>
            </w:r>
            <w:proofErr w:type="spellEnd"/>
            <w:r w:rsidRPr="00A37535">
              <w:rPr>
                <w:rFonts w:ascii="Arial" w:hAnsi="Arial" w:cs="Arial"/>
                <w:b/>
                <w:lang w:val="es-US"/>
              </w:rPr>
              <w:t xml:space="preserve"> Child</w:t>
            </w:r>
          </w:p>
          <w:p w14:paraId="311E9C27" w14:textId="742F7BD4" w:rsidR="009A1D45" w:rsidRPr="00A37535" w:rsidRDefault="009A1D45" w:rsidP="008A1732">
            <w:pPr>
              <w:pStyle w:val="BodyTextIndent3"/>
              <w:spacing w:after="20"/>
              <w:rPr>
                <w:rFonts w:ascii="Arial" w:hAnsi="Arial" w:cs="Arial"/>
                <w:b/>
                <w:lang w:val="es-419"/>
              </w:rPr>
            </w:pPr>
            <w:r w:rsidRPr="00A37535">
              <w:rPr>
                <w:rFonts w:ascii="Arial" w:hAnsi="Arial" w:cs="Arial"/>
                <w:b/>
                <w:i/>
                <w:iCs/>
                <w:sz w:val="14"/>
                <w:szCs w:val="14"/>
                <w:lang w:val="es-419"/>
              </w:rPr>
              <w:t>Nombre de la persona y relación con el menor</w:t>
            </w:r>
          </w:p>
        </w:tc>
        <w:tc>
          <w:tcPr>
            <w:tcW w:w="6097" w:type="dxa"/>
            <w:shd w:val="clear" w:color="auto" w:fill="FFFFFF"/>
          </w:tcPr>
          <w:p w14:paraId="6997811C" w14:textId="77777777" w:rsidR="008A1732" w:rsidRPr="00A37535" w:rsidRDefault="008A1732" w:rsidP="002406C4">
            <w:pPr>
              <w:pStyle w:val="BodyTextIndent3"/>
              <w:spacing w:after="20"/>
              <w:ind w:hanging="360"/>
              <w:jc w:val="center"/>
              <w:rPr>
                <w:rFonts w:ascii="Arial" w:hAnsi="Arial" w:cs="Arial"/>
                <w:b/>
                <w:lang w:val="es-US"/>
              </w:rPr>
            </w:pPr>
            <w:proofErr w:type="spellStart"/>
            <w:r w:rsidRPr="00A37535">
              <w:rPr>
                <w:rFonts w:ascii="Arial" w:hAnsi="Arial" w:cs="Arial"/>
                <w:b/>
                <w:lang w:val="es-US"/>
              </w:rPr>
              <w:t>Address</w:t>
            </w:r>
            <w:proofErr w:type="spellEnd"/>
            <w:r w:rsidRPr="00A37535">
              <w:rPr>
                <w:rFonts w:ascii="Arial" w:hAnsi="Arial" w:cs="Arial"/>
                <w:b/>
                <w:lang w:val="es-US"/>
              </w:rPr>
              <w:t xml:space="preserve"> (City/</w:t>
            </w:r>
            <w:proofErr w:type="spellStart"/>
            <w:r w:rsidRPr="00A37535">
              <w:rPr>
                <w:rFonts w:ascii="Arial" w:hAnsi="Arial" w:cs="Arial"/>
                <w:b/>
                <w:lang w:val="es-US"/>
              </w:rPr>
              <w:t>State</w:t>
            </w:r>
            <w:proofErr w:type="spellEnd"/>
            <w:r w:rsidRPr="00A37535">
              <w:rPr>
                <w:rFonts w:ascii="Arial" w:hAnsi="Arial" w:cs="Arial"/>
                <w:b/>
                <w:lang w:val="es-US"/>
              </w:rPr>
              <w:t xml:space="preserve"> &amp; Zip)</w:t>
            </w:r>
          </w:p>
          <w:p w14:paraId="7E593EAF" w14:textId="2F42F31F" w:rsidR="009A1D45" w:rsidRPr="00A37535" w:rsidRDefault="009A1D45" w:rsidP="002406C4">
            <w:pPr>
              <w:pStyle w:val="BodyTextIndent3"/>
              <w:spacing w:after="20"/>
              <w:ind w:hanging="360"/>
              <w:jc w:val="center"/>
              <w:rPr>
                <w:rFonts w:ascii="Arial" w:hAnsi="Arial" w:cs="Arial"/>
                <w:b/>
                <w:lang w:val="es-419"/>
              </w:rPr>
            </w:pPr>
            <w:r w:rsidRPr="00A37535">
              <w:rPr>
                <w:rFonts w:ascii="Arial" w:hAnsi="Arial" w:cs="Arial"/>
                <w:b/>
                <w:i/>
                <w:iCs/>
                <w:sz w:val="14"/>
                <w:szCs w:val="14"/>
                <w:lang w:val="es-419"/>
              </w:rPr>
              <w:t>Dirección (ciudad, estado y código postal)</w:t>
            </w:r>
          </w:p>
        </w:tc>
      </w:tr>
      <w:tr w:rsidR="002974C8" w:rsidRPr="00A37535" w14:paraId="5ABD3417" w14:textId="77777777" w:rsidTr="00DD2F73">
        <w:trPr>
          <w:trHeight w:val="360"/>
        </w:trPr>
        <w:tc>
          <w:tcPr>
            <w:tcW w:w="3623" w:type="dxa"/>
          </w:tcPr>
          <w:p w14:paraId="22EBF026" w14:textId="77777777" w:rsidR="008A1732" w:rsidRPr="00A37535" w:rsidRDefault="008A1732" w:rsidP="001446DB">
            <w:pPr>
              <w:ind w:right="-360"/>
              <w:jc w:val="both"/>
              <w:rPr>
                <w:rFonts w:cs="Arial"/>
                <w:lang w:val="es-419"/>
              </w:rPr>
            </w:pPr>
          </w:p>
        </w:tc>
        <w:tc>
          <w:tcPr>
            <w:tcW w:w="6097" w:type="dxa"/>
          </w:tcPr>
          <w:p w14:paraId="5068ACE2" w14:textId="77777777" w:rsidR="008A1732" w:rsidRPr="00A37535" w:rsidRDefault="008A1732" w:rsidP="001446DB">
            <w:pPr>
              <w:ind w:right="-360"/>
              <w:jc w:val="both"/>
              <w:rPr>
                <w:rFonts w:cs="Arial"/>
                <w:lang w:val="es-419"/>
              </w:rPr>
            </w:pPr>
          </w:p>
        </w:tc>
      </w:tr>
      <w:tr w:rsidR="002974C8" w:rsidRPr="00A37535" w14:paraId="0EAF27B7" w14:textId="77777777" w:rsidTr="00DD2F73">
        <w:trPr>
          <w:trHeight w:val="360"/>
        </w:trPr>
        <w:tc>
          <w:tcPr>
            <w:tcW w:w="3623" w:type="dxa"/>
          </w:tcPr>
          <w:p w14:paraId="278435F7" w14:textId="77777777" w:rsidR="008A1732" w:rsidRPr="00A37535" w:rsidRDefault="008A1732" w:rsidP="001446DB">
            <w:pPr>
              <w:ind w:right="-360"/>
              <w:jc w:val="both"/>
              <w:rPr>
                <w:rFonts w:cs="Arial"/>
                <w:lang w:val="es-419"/>
              </w:rPr>
            </w:pPr>
          </w:p>
        </w:tc>
        <w:tc>
          <w:tcPr>
            <w:tcW w:w="6097" w:type="dxa"/>
          </w:tcPr>
          <w:p w14:paraId="161715E1" w14:textId="77777777" w:rsidR="008A1732" w:rsidRPr="00A37535" w:rsidRDefault="008A1732" w:rsidP="001446DB">
            <w:pPr>
              <w:ind w:right="-360"/>
              <w:jc w:val="both"/>
              <w:rPr>
                <w:rFonts w:cs="Arial"/>
                <w:lang w:val="es-419"/>
              </w:rPr>
            </w:pPr>
          </w:p>
        </w:tc>
      </w:tr>
    </w:tbl>
    <w:p w14:paraId="6386CB1D" w14:textId="77777777" w:rsidR="009A1D45" w:rsidRPr="00A37535" w:rsidRDefault="009A1D45" w:rsidP="009A1D45">
      <w:pPr>
        <w:pStyle w:val="Heading2"/>
        <w:jc w:val="left"/>
        <w:rPr>
          <w:sz w:val="18"/>
          <w:szCs w:val="12"/>
          <w:lang w:val="es-US"/>
        </w:rPr>
      </w:pPr>
    </w:p>
    <w:p w14:paraId="301B7406" w14:textId="3550457E" w:rsidR="00CE3F36" w:rsidRPr="00A37535" w:rsidRDefault="008A1732" w:rsidP="009A1D45">
      <w:pPr>
        <w:pStyle w:val="Heading2"/>
        <w:jc w:val="left"/>
        <w:rPr>
          <w:sz w:val="26"/>
        </w:rPr>
      </w:pPr>
      <w:r w:rsidRPr="00A37535">
        <w:rPr>
          <w:sz w:val="26"/>
        </w:rPr>
        <w:t>Notices</w:t>
      </w:r>
    </w:p>
    <w:p w14:paraId="226D95BA" w14:textId="1A6B11ED" w:rsidR="009A1D45" w:rsidRPr="00A37535" w:rsidRDefault="009A1D45" w:rsidP="009A1D45">
      <w:pPr>
        <w:pStyle w:val="Heading2"/>
        <w:jc w:val="left"/>
        <w:rPr>
          <w:i/>
          <w:iCs/>
          <w:sz w:val="18"/>
          <w:szCs w:val="18"/>
        </w:rPr>
      </w:pPr>
      <w:proofErr w:type="spellStart"/>
      <w:r w:rsidRPr="00A37535">
        <w:rPr>
          <w:i/>
          <w:iCs/>
          <w:sz w:val="24"/>
          <w:szCs w:val="18"/>
        </w:rPr>
        <w:t>Avisos</w:t>
      </w:r>
      <w:proofErr w:type="spellEnd"/>
    </w:p>
    <w:p w14:paraId="283EDDF4" w14:textId="71404217" w:rsidR="00CE3F36" w:rsidRPr="00A37535" w:rsidRDefault="000D342F" w:rsidP="00A5544B">
      <w:pPr>
        <w:pStyle w:val="ListParagraph"/>
        <w:numPr>
          <w:ilvl w:val="0"/>
          <w:numId w:val="16"/>
        </w:numPr>
        <w:tabs>
          <w:tab w:val="clear" w:pos="360"/>
          <w:tab w:val="left" w:pos="720"/>
          <w:tab w:val="left" w:pos="3690"/>
        </w:tabs>
        <w:spacing w:before="120" w:line="276" w:lineRule="auto"/>
        <w:ind w:right="-288"/>
        <w:jc w:val="both"/>
        <w:rPr>
          <w:rFonts w:ascii="Arial" w:hAnsi="Arial" w:cs="Arial"/>
          <w:sz w:val="20"/>
        </w:rPr>
      </w:pPr>
      <w:r w:rsidRPr="00A37535">
        <w:fldChar w:fldCharType="begin">
          <w:ffData>
            <w:name w:val="Check18"/>
            <w:enabled/>
            <w:calcOnExit w:val="0"/>
            <w:checkBox>
              <w:sizeAuto/>
              <w:default w:val="0"/>
            </w:checkBox>
          </w:ffData>
        </w:fldChar>
      </w:r>
      <w:bookmarkStart w:id="15" w:name="Check18"/>
      <w:r w:rsidRPr="00A37535">
        <w:instrText xml:space="preserve"> FORMCHECKBOX </w:instrText>
      </w:r>
      <w:r w:rsidR="00A37535" w:rsidRPr="00A37535">
        <w:fldChar w:fldCharType="separate"/>
      </w:r>
      <w:r w:rsidRPr="00A37535">
        <w:fldChar w:fldCharType="end"/>
      </w:r>
      <w:bookmarkEnd w:id="15"/>
      <w:r w:rsidR="00A5544B" w:rsidRPr="00A37535">
        <w:tab/>
      </w:r>
      <w:r w:rsidR="00CE3F36" w:rsidRPr="00A37535">
        <w:rPr>
          <w:rFonts w:ascii="Arial" w:hAnsi="Arial" w:cs="Arial"/>
          <w:sz w:val="20"/>
        </w:rPr>
        <w:t>Check here if there’s a case with Child Support Services (CSS)</w:t>
      </w:r>
    </w:p>
    <w:p w14:paraId="0ED58FF8" w14:textId="47237439" w:rsidR="00CE3F36" w:rsidRPr="00A37535" w:rsidRDefault="00CE3F36" w:rsidP="00A5544B">
      <w:pPr>
        <w:tabs>
          <w:tab w:val="left" w:pos="5760"/>
        </w:tabs>
        <w:spacing w:line="276" w:lineRule="auto"/>
        <w:ind w:left="720"/>
        <w:rPr>
          <w:rFonts w:ascii="Arial" w:hAnsi="Arial"/>
          <w:sz w:val="20"/>
        </w:rPr>
      </w:pPr>
      <w:r w:rsidRPr="00A37535">
        <w:rPr>
          <w:rFonts w:ascii="Arial" w:hAnsi="Arial"/>
          <w:sz w:val="20"/>
        </w:rPr>
        <w:t xml:space="preserve">If </w:t>
      </w:r>
      <w:r w:rsidR="00A5544B" w:rsidRPr="00A37535">
        <w:rPr>
          <w:rFonts w:ascii="Arial" w:hAnsi="Arial"/>
          <w:i/>
          <w:sz w:val="20"/>
        </w:rPr>
        <w:t>so</w:t>
      </w:r>
      <w:r w:rsidRPr="00A37535">
        <w:rPr>
          <w:rFonts w:ascii="Arial" w:hAnsi="Arial"/>
          <w:b/>
          <w:i/>
          <w:sz w:val="20"/>
        </w:rPr>
        <w:t>,</w:t>
      </w:r>
      <w:r w:rsidRPr="00A37535">
        <w:rPr>
          <w:rFonts w:ascii="Arial" w:hAnsi="Arial"/>
          <w:sz w:val="20"/>
        </w:rPr>
        <w:t xml:space="preserve"> write the case number here: </w:t>
      </w:r>
      <w:r w:rsidRPr="00A37535">
        <w:rPr>
          <w:rFonts w:ascii="Arial" w:hAnsi="Arial"/>
          <w:sz w:val="20"/>
          <w:u w:val="single"/>
        </w:rPr>
        <w:tab/>
      </w:r>
      <w:r w:rsidR="008260CB" w:rsidRPr="00A37535">
        <w:rPr>
          <w:rFonts w:ascii="Arial" w:hAnsi="Arial"/>
          <w:sz w:val="20"/>
          <w:u w:val="single"/>
        </w:rPr>
        <w:t xml:space="preserve"> </w:t>
      </w:r>
      <w:r w:rsidR="008260CB" w:rsidRPr="00A37535">
        <w:rPr>
          <w:rFonts w:ascii="Arial" w:hAnsi="Arial"/>
          <w:sz w:val="20"/>
        </w:rPr>
        <w:t>County: ___________________________</w:t>
      </w:r>
    </w:p>
    <w:p w14:paraId="362E907D" w14:textId="242CDC92" w:rsidR="009A1D45" w:rsidRPr="00A37535" w:rsidRDefault="009A1D45" w:rsidP="00A5544B">
      <w:pPr>
        <w:tabs>
          <w:tab w:val="left" w:pos="5760"/>
        </w:tabs>
        <w:spacing w:line="276" w:lineRule="auto"/>
        <w:ind w:left="720"/>
        <w:rPr>
          <w:rFonts w:ascii="Arial" w:hAnsi="Arial"/>
          <w:i/>
          <w:iCs/>
          <w:sz w:val="18"/>
          <w:szCs w:val="18"/>
          <w:lang w:val="es-419"/>
        </w:rPr>
      </w:pPr>
      <w:r w:rsidRPr="00A37535">
        <w:rPr>
          <w:rFonts w:ascii="Arial" w:hAnsi="Arial"/>
          <w:i/>
          <w:iCs/>
          <w:sz w:val="18"/>
          <w:szCs w:val="18"/>
          <w:lang w:val="es-419"/>
        </w:rPr>
        <w:t>Seleccione esta casilla si tiene una causa con el Departamento de Servicios de Manutención Infantil (CSS, por sus siglas en inglés)</w:t>
      </w:r>
    </w:p>
    <w:p w14:paraId="68168A7A" w14:textId="0E5065BC" w:rsidR="009A1D45" w:rsidRPr="00A37535" w:rsidRDefault="009A1D45" w:rsidP="00A5544B">
      <w:pPr>
        <w:tabs>
          <w:tab w:val="left" w:pos="5760"/>
        </w:tabs>
        <w:spacing w:line="276" w:lineRule="auto"/>
        <w:ind w:left="720"/>
        <w:rPr>
          <w:rFonts w:ascii="Arial" w:hAnsi="Arial"/>
          <w:sz w:val="20"/>
          <w:lang w:val="es-419"/>
        </w:rPr>
      </w:pPr>
      <w:r w:rsidRPr="00A37535">
        <w:rPr>
          <w:rFonts w:ascii="Arial" w:hAnsi="Arial"/>
          <w:i/>
          <w:iCs/>
          <w:sz w:val="18"/>
          <w:szCs w:val="18"/>
          <w:lang w:val="es-419"/>
        </w:rPr>
        <w:t>De ser así, indique el número de causa aquí:</w:t>
      </w:r>
      <w:r w:rsidRPr="00A37535">
        <w:rPr>
          <w:rFonts w:ascii="Arial" w:hAnsi="Arial"/>
          <w:i/>
          <w:iCs/>
          <w:sz w:val="18"/>
          <w:szCs w:val="18"/>
          <w:lang w:val="es-419"/>
        </w:rPr>
        <w:tab/>
        <w:t>Condado de:</w:t>
      </w:r>
    </w:p>
    <w:p w14:paraId="62853746" w14:textId="571A9E9C" w:rsidR="00CE3F36" w:rsidRPr="00A37535" w:rsidRDefault="00CE3F36" w:rsidP="009A1D45">
      <w:pPr>
        <w:pStyle w:val="ListParagraph"/>
        <w:numPr>
          <w:ilvl w:val="0"/>
          <w:numId w:val="16"/>
        </w:numPr>
        <w:tabs>
          <w:tab w:val="left" w:pos="3690"/>
        </w:tabs>
        <w:spacing w:before="240" w:line="276" w:lineRule="auto"/>
        <w:ind w:right="-288"/>
        <w:jc w:val="both"/>
        <w:rPr>
          <w:rFonts w:ascii="Arial" w:hAnsi="Arial" w:cs="Arial"/>
          <w:b/>
          <w:sz w:val="22"/>
        </w:rPr>
      </w:pPr>
      <w:r w:rsidRPr="00A37535">
        <w:rPr>
          <w:rFonts w:ascii="Arial" w:hAnsi="Arial" w:cs="Arial"/>
          <w:b/>
          <w:sz w:val="22"/>
        </w:rPr>
        <w:t>Human Services or Social Services Department Benefits</w:t>
      </w:r>
    </w:p>
    <w:p w14:paraId="7CACBC7B" w14:textId="7D9AB173" w:rsidR="009A1D45" w:rsidRPr="00A37535" w:rsidRDefault="009A1D45" w:rsidP="009A1D45">
      <w:pPr>
        <w:pStyle w:val="Heading2"/>
        <w:ind w:firstLine="360"/>
        <w:jc w:val="left"/>
        <w:rPr>
          <w:i/>
          <w:iCs/>
          <w:sz w:val="18"/>
          <w:szCs w:val="18"/>
          <w:lang w:val="es-419"/>
        </w:rPr>
      </w:pPr>
      <w:r w:rsidRPr="00A37535">
        <w:rPr>
          <w:rFonts w:cs="Arial"/>
          <w:i/>
          <w:iCs/>
          <w:color w:val="auto"/>
          <w:szCs w:val="18"/>
          <w:lang w:val="es-419"/>
        </w:rPr>
        <w:t xml:space="preserve">Beneficios del Departamento de Servicios Humanos </w:t>
      </w:r>
    </w:p>
    <w:p w14:paraId="546AF2FF" w14:textId="77777777" w:rsidR="009A1D45" w:rsidRPr="00A37535" w:rsidRDefault="009A1D45" w:rsidP="00041C9B">
      <w:pPr>
        <w:spacing w:after="120" w:line="276" w:lineRule="auto"/>
        <w:ind w:left="360"/>
        <w:rPr>
          <w:rFonts w:ascii="Arial" w:hAnsi="Arial"/>
          <w:sz w:val="6"/>
          <w:szCs w:val="6"/>
          <w:lang w:val="es-US"/>
        </w:rPr>
      </w:pPr>
    </w:p>
    <w:p w14:paraId="5DFE579A" w14:textId="5BCD8A91" w:rsidR="00761B43" w:rsidRPr="00A37535" w:rsidRDefault="00CE3F36" w:rsidP="00041C9B">
      <w:pPr>
        <w:spacing w:after="120" w:line="276" w:lineRule="auto"/>
        <w:ind w:left="360"/>
        <w:rPr>
          <w:rFonts w:ascii="Arial" w:hAnsi="Arial" w:cs="Arial"/>
          <w:b/>
          <w:sz w:val="20"/>
          <w:lang w:val="es-US"/>
        </w:rPr>
      </w:pPr>
      <w:r w:rsidRPr="00A37535">
        <w:rPr>
          <w:rFonts w:ascii="Arial" w:hAnsi="Arial"/>
          <w:sz w:val="20"/>
        </w:rPr>
        <w:t>Has any child, parent, or other party listed on this form received benefits or services in the last 5 years from the state?</w:t>
      </w:r>
      <w:r w:rsidR="00B7261B" w:rsidRPr="00A37535">
        <w:rPr>
          <w:rFonts w:ascii="Arial" w:hAnsi="Arial"/>
          <w:sz w:val="20"/>
        </w:rPr>
        <w:t xml:space="preserve">  </w:t>
      </w:r>
      <w:r w:rsidR="000D342F" w:rsidRPr="00A37535">
        <w:rPr>
          <w:rFonts w:ascii="Arial" w:hAnsi="Arial" w:cs="Arial"/>
          <w:b/>
          <w:sz w:val="20"/>
        </w:rPr>
        <w:fldChar w:fldCharType="begin">
          <w:ffData>
            <w:name w:val="Check19"/>
            <w:enabled/>
            <w:calcOnExit w:val="0"/>
            <w:checkBox>
              <w:sizeAuto/>
              <w:default w:val="0"/>
            </w:checkBox>
          </w:ffData>
        </w:fldChar>
      </w:r>
      <w:bookmarkStart w:id="16" w:name="Check19"/>
      <w:r w:rsidR="000D342F" w:rsidRPr="00A37535">
        <w:rPr>
          <w:rFonts w:ascii="Arial" w:hAnsi="Arial" w:cs="Arial"/>
          <w:b/>
          <w:sz w:val="20"/>
        </w:rPr>
        <w:instrText xml:space="preserve"> FORMCHECKBOX </w:instrText>
      </w:r>
      <w:r w:rsidR="00A37535" w:rsidRPr="00A37535">
        <w:rPr>
          <w:rFonts w:ascii="Arial" w:hAnsi="Arial" w:cs="Arial"/>
          <w:b/>
          <w:sz w:val="20"/>
        </w:rPr>
      </w:r>
      <w:r w:rsidR="00A37535" w:rsidRPr="00A37535">
        <w:rPr>
          <w:rFonts w:ascii="Arial" w:hAnsi="Arial" w:cs="Arial"/>
          <w:b/>
          <w:sz w:val="20"/>
        </w:rPr>
        <w:fldChar w:fldCharType="separate"/>
      </w:r>
      <w:r w:rsidR="000D342F" w:rsidRPr="00A37535">
        <w:rPr>
          <w:rFonts w:ascii="Arial" w:hAnsi="Arial" w:cs="Arial"/>
          <w:b/>
          <w:sz w:val="20"/>
        </w:rPr>
        <w:fldChar w:fldCharType="end"/>
      </w:r>
      <w:bookmarkEnd w:id="16"/>
      <w:r w:rsidR="00761B43" w:rsidRPr="00A37535">
        <w:rPr>
          <w:rFonts w:ascii="Arial" w:hAnsi="Arial" w:cs="Arial"/>
          <w:b/>
          <w:sz w:val="20"/>
        </w:rPr>
        <w:t xml:space="preserve"> </w:t>
      </w:r>
      <w:r w:rsidR="00761B43" w:rsidRPr="00A37535">
        <w:rPr>
          <w:rFonts w:ascii="Arial" w:hAnsi="Arial" w:cs="Arial"/>
          <w:b/>
          <w:sz w:val="20"/>
          <w:lang w:val="es-US"/>
        </w:rPr>
        <w:t xml:space="preserve">Yes     </w:t>
      </w:r>
      <w:r w:rsidR="000D342F" w:rsidRPr="00A37535">
        <w:rPr>
          <w:rFonts w:ascii="Arial" w:hAnsi="Arial" w:cs="Arial"/>
          <w:b/>
          <w:sz w:val="20"/>
        </w:rPr>
        <w:fldChar w:fldCharType="begin">
          <w:ffData>
            <w:name w:val="Check20"/>
            <w:enabled/>
            <w:calcOnExit w:val="0"/>
            <w:checkBox>
              <w:sizeAuto/>
              <w:default w:val="0"/>
            </w:checkBox>
          </w:ffData>
        </w:fldChar>
      </w:r>
      <w:bookmarkStart w:id="17" w:name="Check20"/>
      <w:r w:rsidR="000D342F" w:rsidRPr="00A37535">
        <w:rPr>
          <w:rFonts w:ascii="Arial" w:hAnsi="Arial" w:cs="Arial"/>
          <w:b/>
          <w:sz w:val="20"/>
          <w:lang w:val="es-US"/>
        </w:rPr>
        <w:instrText xml:space="preserve"> FORMCHECKBOX </w:instrText>
      </w:r>
      <w:r w:rsidR="00A37535" w:rsidRPr="00A37535">
        <w:rPr>
          <w:rFonts w:ascii="Arial" w:hAnsi="Arial" w:cs="Arial"/>
          <w:b/>
          <w:sz w:val="20"/>
        </w:rPr>
      </w:r>
      <w:r w:rsidR="00A37535" w:rsidRPr="00A37535">
        <w:rPr>
          <w:rFonts w:ascii="Arial" w:hAnsi="Arial" w:cs="Arial"/>
          <w:b/>
          <w:sz w:val="20"/>
        </w:rPr>
        <w:fldChar w:fldCharType="separate"/>
      </w:r>
      <w:r w:rsidR="000D342F" w:rsidRPr="00A37535">
        <w:rPr>
          <w:rFonts w:ascii="Arial" w:hAnsi="Arial" w:cs="Arial"/>
          <w:b/>
          <w:sz w:val="20"/>
        </w:rPr>
        <w:fldChar w:fldCharType="end"/>
      </w:r>
      <w:bookmarkEnd w:id="17"/>
      <w:r w:rsidR="00761B43" w:rsidRPr="00A37535">
        <w:rPr>
          <w:rFonts w:ascii="Arial" w:hAnsi="Arial" w:cs="Arial"/>
          <w:b/>
          <w:sz w:val="20"/>
          <w:lang w:val="es-US"/>
        </w:rPr>
        <w:t xml:space="preserve"> No</w:t>
      </w:r>
    </w:p>
    <w:p w14:paraId="5D60F32A" w14:textId="5EFF8E94" w:rsidR="009A1D45" w:rsidRPr="00A37535" w:rsidRDefault="009A1D45" w:rsidP="009A1D45">
      <w:pPr>
        <w:spacing w:after="60" w:line="276" w:lineRule="auto"/>
        <w:ind w:left="360"/>
        <w:rPr>
          <w:rFonts w:ascii="Arial" w:hAnsi="Arial"/>
          <w:i/>
          <w:iCs/>
          <w:sz w:val="18"/>
          <w:szCs w:val="18"/>
          <w:lang w:val="es-419"/>
        </w:rPr>
      </w:pPr>
      <w:r w:rsidRPr="00A37535">
        <w:rPr>
          <w:rFonts w:ascii="Arial" w:hAnsi="Arial"/>
          <w:i/>
          <w:iCs/>
          <w:sz w:val="18"/>
          <w:szCs w:val="18"/>
          <w:lang w:val="es-419"/>
        </w:rPr>
        <w:t>¿Ha recibido alguno de los menores, padre o madre, o cualquier otra persona que figure en este formulario, beneficios o servicios del estado en los últimos 5 años</w:t>
      </w:r>
      <w:r w:rsidRPr="00A37535">
        <w:rPr>
          <w:rFonts w:ascii="Arial" w:hAnsi="Arial"/>
          <w:i/>
          <w:iCs/>
          <w:sz w:val="16"/>
          <w:szCs w:val="16"/>
          <w:lang w:val="es-419"/>
        </w:rPr>
        <w:t>?</w:t>
      </w:r>
      <w:r w:rsidRPr="00A37535">
        <w:rPr>
          <w:rFonts w:ascii="Arial" w:hAnsi="Arial" w:cs="Arial"/>
          <w:b/>
          <w:sz w:val="18"/>
          <w:szCs w:val="18"/>
          <w:lang w:val="es-419"/>
        </w:rPr>
        <w:t xml:space="preserve"> </w:t>
      </w:r>
      <w:r w:rsidRPr="00A37535">
        <w:rPr>
          <w:rFonts w:ascii="Arial" w:hAnsi="Arial" w:cs="Arial"/>
          <w:b/>
          <w:sz w:val="18"/>
          <w:szCs w:val="18"/>
        </w:rPr>
        <w:fldChar w:fldCharType="begin">
          <w:ffData>
            <w:name w:val="Check19"/>
            <w:enabled/>
            <w:calcOnExit w:val="0"/>
            <w:checkBox>
              <w:sizeAuto/>
              <w:default w:val="0"/>
            </w:checkBox>
          </w:ffData>
        </w:fldChar>
      </w:r>
      <w:r w:rsidRPr="00A37535">
        <w:rPr>
          <w:rFonts w:ascii="Arial" w:hAnsi="Arial" w:cs="Arial"/>
          <w:b/>
          <w:sz w:val="18"/>
          <w:szCs w:val="18"/>
          <w:lang w:val="es-419"/>
        </w:rPr>
        <w:instrText xml:space="preserve"> FORMCHECKBOX </w:instrText>
      </w:r>
      <w:r w:rsidR="00A37535" w:rsidRPr="00A37535">
        <w:rPr>
          <w:rFonts w:ascii="Arial" w:hAnsi="Arial" w:cs="Arial"/>
          <w:b/>
          <w:sz w:val="18"/>
          <w:szCs w:val="18"/>
        </w:rPr>
      </w:r>
      <w:r w:rsidR="00A37535" w:rsidRPr="00A37535">
        <w:rPr>
          <w:rFonts w:ascii="Arial" w:hAnsi="Arial" w:cs="Arial"/>
          <w:b/>
          <w:sz w:val="18"/>
          <w:szCs w:val="18"/>
        </w:rPr>
        <w:fldChar w:fldCharType="separate"/>
      </w:r>
      <w:r w:rsidRPr="00A37535">
        <w:rPr>
          <w:rFonts w:ascii="Arial" w:hAnsi="Arial" w:cs="Arial"/>
          <w:b/>
          <w:sz w:val="18"/>
          <w:szCs w:val="18"/>
        </w:rPr>
        <w:fldChar w:fldCharType="end"/>
      </w:r>
      <w:r w:rsidRPr="00A37535">
        <w:rPr>
          <w:rFonts w:ascii="Arial" w:hAnsi="Arial" w:cs="Arial"/>
          <w:b/>
          <w:sz w:val="18"/>
          <w:szCs w:val="18"/>
          <w:lang w:val="es-419"/>
        </w:rPr>
        <w:t xml:space="preserve"> </w:t>
      </w:r>
      <w:r w:rsidRPr="00A37535">
        <w:rPr>
          <w:rFonts w:ascii="Arial" w:hAnsi="Arial" w:cs="Arial"/>
          <w:b/>
          <w:i/>
          <w:iCs/>
          <w:sz w:val="18"/>
          <w:szCs w:val="18"/>
          <w:lang w:val="es-US"/>
        </w:rPr>
        <w:t>Sí</w:t>
      </w:r>
      <w:r w:rsidRPr="00A37535">
        <w:rPr>
          <w:rFonts w:ascii="Arial" w:hAnsi="Arial" w:cs="Arial"/>
          <w:b/>
          <w:sz w:val="18"/>
          <w:szCs w:val="18"/>
          <w:lang w:val="es-US"/>
        </w:rPr>
        <w:t xml:space="preserve">     </w:t>
      </w:r>
      <w:r w:rsidRPr="00A37535">
        <w:rPr>
          <w:rFonts w:ascii="Arial" w:hAnsi="Arial" w:cs="Arial"/>
          <w:b/>
          <w:sz w:val="18"/>
          <w:szCs w:val="18"/>
        </w:rPr>
        <w:fldChar w:fldCharType="begin">
          <w:ffData>
            <w:name w:val="Check20"/>
            <w:enabled/>
            <w:calcOnExit w:val="0"/>
            <w:checkBox>
              <w:sizeAuto/>
              <w:default w:val="0"/>
            </w:checkBox>
          </w:ffData>
        </w:fldChar>
      </w:r>
      <w:r w:rsidRPr="00A37535">
        <w:rPr>
          <w:rFonts w:ascii="Arial" w:hAnsi="Arial" w:cs="Arial"/>
          <w:b/>
          <w:sz w:val="18"/>
          <w:szCs w:val="18"/>
          <w:lang w:val="es-US"/>
        </w:rPr>
        <w:instrText xml:space="preserve"> FORMCHECKBOX </w:instrText>
      </w:r>
      <w:r w:rsidR="00A37535" w:rsidRPr="00A37535">
        <w:rPr>
          <w:rFonts w:ascii="Arial" w:hAnsi="Arial" w:cs="Arial"/>
          <w:b/>
          <w:sz w:val="18"/>
          <w:szCs w:val="18"/>
        </w:rPr>
      </w:r>
      <w:r w:rsidR="00A37535" w:rsidRPr="00A37535">
        <w:rPr>
          <w:rFonts w:ascii="Arial" w:hAnsi="Arial" w:cs="Arial"/>
          <w:b/>
          <w:sz w:val="18"/>
          <w:szCs w:val="18"/>
        </w:rPr>
        <w:fldChar w:fldCharType="separate"/>
      </w:r>
      <w:r w:rsidRPr="00A37535">
        <w:rPr>
          <w:rFonts w:ascii="Arial" w:hAnsi="Arial" w:cs="Arial"/>
          <w:b/>
          <w:sz w:val="18"/>
          <w:szCs w:val="18"/>
        </w:rPr>
        <w:fldChar w:fldCharType="end"/>
      </w:r>
      <w:r w:rsidRPr="00A37535">
        <w:rPr>
          <w:rFonts w:ascii="Arial" w:hAnsi="Arial" w:cs="Arial"/>
          <w:b/>
          <w:sz w:val="18"/>
          <w:szCs w:val="18"/>
          <w:lang w:val="es-US"/>
        </w:rPr>
        <w:t xml:space="preserve"> </w:t>
      </w:r>
      <w:r w:rsidRPr="00A37535">
        <w:rPr>
          <w:rFonts w:ascii="Arial" w:hAnsi="Arial" w:cs="Arial"/>
          <w:b/>
          <w:i/>
          <w:iCs/>
          <w:sz w:val="18"/>
          <w:szCs w:val="18"/>
          <w:lang w:val="es-US"/>
        </w:rPr>
        <w:t>No</w:t>
      </w:r>
    </w:p>
    <w:p w14:paraId="7954ADF1" w14:textId="4C0E3010" w:rsidR="00CE3F36" w:rsidRPr="00A37535" w:rsidRDefault="009A1D45" w:rsidP="009A1D45">
      <w:pPr>
        <w:spacing w:after="60" w:line="276" w:lineRule="auto"/>
        <w:ind w:left="360"/>
        <w:rPr>
          <w:rFonts w:ascii="Arial" w:hAnsi="Arial"/>
          <w:sz w:val="20"/>
          <w:lang w:val="es-419"/>
        </w:rPr>
      </w:pPr>
      <w:r w:rsidRPr="00A37535">
        <w:rPr>
          <w:rFonts w:ascii="Arial" w:hAnsi="Arial"/>
          <w:i/>
          <w:iCs/>
          <w:sz w:val="18"/>
          <w:szCs w:val="18"/>
          <w:lang w:val="es-419"/>
        </w:rPr>
        <w:t xml:space="preserve"> </w:t>
      </w:r>
      <w:proofErr w:type="spellStart"/>
      <w:r w:rsidR="00CE3F36" w:rsidRPr="00A37535">
        <w:rPr>
          <w:rFonts w:ascii="Arial" w:hAnsi="Arial"/>
          <w:sz w:val="20"/>
          <w:lang w:val="es-419"/>
        </w:rPr>
        <w:t>If</w:t>
      </w:r>
      <w:proofErr w:type="spellEnd"/>
      <w:r w:rsidR="00CE3F36" w:rsidRPr="00A37535">
        <w:rPr>
          <w:rFonts w:ascii="Arial" w:hAnsi="Arial"/>
          <w:sz w:val="20"/>
          <w:lang w:val="es-419"/>
        </w:rPr>
        <w:t xml:space="preserve"> yes, describe: ______________________________________________________________________</w:t>
      </w:r>
    </w:p>
    <w:p w14:paraId="5756B63E" w14:textId="2155345B" w:rsidR="009A1D45" w:rsidRPr="00A37535" w:rsidRDefault="009A1D45" w:rsidP="009A1D45">
      <w:pPr>
        <w:spacing w:after="60" w:line="276" w:lineRule="auto"/>
        <w:ind w:left="360"/>
        <w:rPr>
          <w:rFonts w:ascii="Arial" w:hAnsi="Arial"/>
          <w:sz w:val="20"/>
          <w:lang w:val="es-US"/>
        </w:rPr>
      </w:pPr>
      <w:r w:rsidRPr="00A37535">
        <w:rPr>
          <w:rFonts w:ascii="Arial" w:hAnsi="Arial"/>
          <w:i/>
          <w:iCs/>
          <w:sz w:val="18"/>
          <w:szCs w:val="18"/>
          <w:lang w:val="es-US"/>
        </w:rPr>
        <w:t>De ser afirmativo, describirlos:</w:t>
      </w:r>
    </w:p>
    <w:p w14:paraId="40A1F09C" w14:textId="5CC64553" w:rsidR="00CE3F36" w:rsidRPr="00A37535" w:rsidRDefault="00CE3F36" w:rsidP="00B7261B">
      <w:pPr>
        <w:tabs>
          <w:tab w:val="left" w:pos="6840"/>
        </w:tabs>
        <w:spacing w:after="60" w:line="276" w:lineRule="auto"/>
        <w:ind w:left="720"/>
        <w:rPr>
          <w:rFonts w:ascii="Arial" w:hAnsi="Arial"/>
          <w:sz w:val="20"/>
          <w:lang w:val="es-US"/>
        </w:rPr>
      </w:pPr>
      <w:proofErr w:type="spellStart"/>
      <w:r w:rsidRPr="00A37535">
        <w:rPr>
          <w:rFonts w:ascii="Arial" w:hAnsi="Arial"/>
          <w:sz w:val="20"/>
          <w:lang w:val="es-US"/>
        </w:rPr>
        <w:t>Benefits</w:t>
      </w:r>
      <w:proofErr w:type="spellEnd"/>
      <w:r w:rsidRPr="00A37535">
        <w:rPr>
          <w:rFonts w:ascii="Arial" w:hAnsi="Arial"/>
          <w:sz w:val="20"/>
          <w:lang w:val="es-US"/>
        </w:rPr>
        <w:t xml:space="preserve"> </w:t>
      </w:r>
      <w:proofErr w:type="spellStart"/>
      <w:r w:rsidRPr="00A37535">
        <w:rPr>
          <w:rFonts w:ascii="Arial" w:hAnsi="Arial"/>
          <w:sz w:val="20"/>
          <w:lang w:val="es-US"/>
        </w:rPr>
        <w:t>received</w:t>
      </w:r>
      <w:proofErr w:type="spellEnd"/>
      <w:r w:rsidRPr="00A37535">
        <w:rPr>
          <w:rFonts w:ascii="Arial" w:hAnsi="Arial"/>
          <w:sz w:val="20"/>
          <w:lang w:val="es-US"/>
        </w:rPr>
        <w:t xml:space="preserve"> </w:t>
      </w:r>
      <w:proofErr w:type="spellStart"/>
      <w:r w:rsidRPr="00A37535">
        <w:rPr>
          <w:rFonts w:ascii="Arial" w:hAnsi="Arial"/>
          <w:sz w:val="20"/>
          <w:lang w:val="es-US"/>
        </w:rPr>
        <w:t>from</w:t>
      </w:r>
      <w:proofErr w:type="spellEnd"/>
      <w:r w:rsidRPr="00A37535">
        <w:rPr>
          <w:rFonts w:ascii="Arial" w:hAnsi="Arial"/>
          <w:sz w:val="20"/>
          <w:lang w:val="es-US"/>
        </w:rPr>
        <w:t xml:space="preserve"> County ____________</w:t>
      </w:r>
      <w:r w:rsidR="00B7261B" w:rsidRPr="00A37535">
        <w:rPr>
          <w:rFonts w:ascii="Arial" w:hAnsi="Arial"/>
          <w:sz w:val="20"/>
          <w:lang w:val="es-US"/>
        </w:rPr>
        <w:t>__</w:t>
      </w:r>
      <w:r w:rsidRPr="00A37535">
        <w:rPr>
          <w:rFonts w:ascii="Arial" w:hAnsi="Arial"/>
          <w:sz w:val="20"/>
          <w:lang w:val="es-US"/>
        </w:rPr>
        <w:t>_</w:t>
      </w:r>
      <w:r w:rsidR="00B7261B" w:rsidRPr="00A37535">
        <w:rPr>
          <w:rFonts w:ascii="Arial" w:hAnsi="Arial"/>
          <w:sz w:val="20"/>
          <w:lang w:val="es-US"/>
        </w:rPr>
        <w:t>___</w:t>
      </w:r>
      <w:r w:rsidRPr="00A37535">
        <w:rPr>
          <w:rFonts w:ascii="Arial" w:hAnsi="Arial"/>
          <w:sz w:val="20"/>
          <w:lang w:val="es-US"/>
        </w:rPr>
        <w:t>_________</w:t>
      </w:r>
      <w:r w:rsidRPr="00A37535">
        <w:rPr>
          <w:rFonts w:ascii="Arial" w:hAnsi="Arial"/>
          <w:sz w:val="20"/>
          <w:lang w:val="es-US"/>
        </w:rPr>
        <w:tab/>
      </w:r>
      <w:proofErr w:type="spellStart"/>
      <w:r w:rsidRPr="00A37535">
        <w:rPr>
          <w:rFonts w:ascii="Arial" w:hAnsi="Arial"/>
          <w:sz w:val="20"/>
          <w:lang w:val="es-US"/>
        </w:rPr>
        <w:t>State</w:t>
      </w:r>
      <w:proofErr w:type="spellEnd"/>
      <w:r w:rsidRPr="00A37535">
        <w:rPr>
          <w:rFonts w:ascii="Arial" w:hAnsi="Arial"/>
          <w:sz w:val="20"/>
          <w:lang w:val="es-US"/>
        </w:rPr>
        <w:t xml:space="preserve"> _______</w:t>
      </w:r>
      <w:r w:rsidR="00B7261B" w:rsidRPr="00A37535">
        <w:rPr>
          <w:rFonts w:ascii="Arial" w:hAnsi="Arial"/>
          <w:sz w:val="20"/>
          <w:lang w:val="es-US"/>
        </w:rPr>
        <w:t>_</w:t>
      </w:r>
      <w:r w:rsidRPr="00A37535">
        <w:rPr>
          <w:rFonts w:ascii="Arial" w:hAnsi="Arial"/>
          <w:sz w:val="20"/>
          <w:lang w:val="es-US"/>
        </w:rPr>
        <w:t>_______________</w:t>
      </w:r>
    </w:p>
    <w:p w14:paraId="3D5E58D2" w14:textId="2863961B" w:rsidR="009A1D45" w:rsidRPr="00A37535" w:rsidRDefault="009A1D45" w:rsidP="00B7261B">
      <w:pPr>
        <w:tabs>
          <w:tab w:val="left" w:pos="6840"/>
        </w:tabs>
        <w:spacing w:after="60" w:line="276" w:lineRule="auto"/>
        <w:ind w:left="720"/>
        <w:rPr>
          <w:rFonts w:ascii="Arial" w:hAnsi="Arial"/>
          <w:sz w:val="20"/>
          <w:lang w:val="es-US"/>
        </w:rPr>
      </w:pPr>
      <w:r w:rsidRPr="00A37535">
        <w:rPr>
          <w:rFonts w:ascii="Arial" w:hAnsi="Arial"/>
          <w:i/>
          <w:iCs/>
          <w:sz w:val="18"/>
          <w:szCs w:val="18"/>
          <w:lang w:val="es-419"/>
        </w:rPr>
        <w:t>Beneficios recibidos del condado de</w:t>
      </w:r>
      <w:r w:rsidRPr="00A37535">
        <w:rPr>
          <w:rFonts w:ascii="Arial" w:hAnsi="Arial"/>
          <w:i/>
          <w:iCs/>
          <w:sz w:val="18"/>
          <w:szCs w:val="18"/>
          <w:lang w:val="es-419"/>
        </w:rPr>
        <w:tab/>
        <w:t xml:space="preserve">estado de </w:t>
      </w:r>
    </w:p>
    <w:p w14:paraId="349FBC3F" w14:textId="7514DF21" w:rsidR="00CE3F36" w:rsidRPr="00A37535" w:rsidRDefault="008E768A" w:rsidP="008A3802">
      <w:pPr>
        <w:pStyle w:val="ListParagraph"/>
        <w:numPr>
          <w:ilvl w:val="0"/>
          <w:numId w:val="16"/>
        </w:numPr>
        <w:tabs>
          <w:tab w:val="left" w:pos="3690"/>
        </w:tabs>
        <w:spacing w:before="240" w:line="276" w:lineRule="auto"/>
        <w:ind w:right="-288"/>
        <w:jc w:val="both"/>
        <w:rPr>
          <w:rFonts w:ascii="Arial" w:hAnsi="Arial" w:cs="Arial"/>
          <w:b/>
          <w:sz w:val="22"/>
        </w:rPr>
      </w:pPr>
      <w:r w:rsidRPr="00A37535">
        <w:rPr>
          <w:rFonts w:ascii="Arial" w:hAnsi="Arial" w:cs="Arial"/>
          <w:b/>
          <w:sz w:val="22"/>
        </w:rPr>
        <w:t xml:space="preserve">Active </w:t>
      </w:r>
      <w:r w:rsidR="00CE3F36" w:rsidRPr="00A37535">
        <w:rPr>
          <w:rFonts w:ascii="Arial" w:hAnsi="Arial" w:cs="Arial"/>
          <w:b/>
          <w:sz w:val="22"/>
        </w:rPr>
        <w:t>Protection or Restraining Orders</w:t>
      </w:r>
    </w:p>
    <w:p w14:paraId="3CC0E9E0" w14:textId="004B5F7A" w:rsidR="00FE1941" w:rsidRPr="00A37535" w:rsidRDefault="00FE1941" w:rsidP="00FE1941">
      <w:pPr>
        <w:pStyle w:val="ListParagraph"/>
        <w:tabs>
          <w:tab w:val="left" w:pos="3690"/>
        </w:tabs>
        <w:spacing w:before="240" w:line="276" w:lineRule="auto"/>
        <w:ind w:left="360" w:right="-288"/>
        <w:jc w:val="both"/>
        <w:rPr>
          <w:rFonts w:ascii="Arial" w:hAnsi="Arial" w:cs="Arial"/>
          <w:b/>
          <w:sz w:val="22"/>
          <w:lang w:val="es-419"/>
        </w:rPr>
      </w:pPr>
      <w:r w:rsidRPr="00A37535">
        <w:rPr>
          <w:rFonts w:ascii="Arial" w:hAnsi="Arial" w:cs="Arial"/>
          <w:b/>
          <w:i/>
          <w:iCs/>
          <w:sz w:val="20"/>
          <w:szCs w:val="18"/>
          <w:lang w:val="es-419"/>
        </w:rPr>
        <w:t>Órdenes de protección o de restricción</w:t>
      </w:r>
    </w:p>
    <w:p w14:paraId="6F058EA2" w14:textId="04C52564" w:rsidR="00CE3F36" w:rsidRPr="00A37535" w:rsidRDefault="00CE3F36" w:rsidP="00E36275">
      <w:pPr>
        <w:tabs>
          <w:tab w:val="left" w:pos="3690"/>
          <w:tab w:val="left" w:pos="6030"/>
        </w:tabs>
        <w:spacing w:line="276" w:lineRule="auto"/>
        <w:ind w:left="360" w:right="-288"/>
        <w:rPr>
          <w:rFonts w:ascii="Arial" w:hAnsi="Arial" w:cs="Arial"/>
          <w:sz w:val="20"/>
          <w:lang w:val="es-US"/>
        </w:rPr>
      </w:pPr>
      <w:r w:rsidRPr="00A37535">
        <w:rPr>
          <w:rFonts w:ascii="Arial" w:hAnsi="Arial" w:cs="Arial"/>
          <w:sz w:val="20"/>
        </w:rPr>
        <w:t>Has anyone listed above been named in a protection</w:t>
      </w:r>
      <w:r w:rsidR="000E3678" w:rsidRPr="00A37535">
        <w:rPr>
          <w:rFonts w:ascii="Arial" w:hAnsi="Arial" w:cs="Arial"/>
          <w:sz w:val="20"/>
        </w:rPr>
        <w:t>/restraining</w:t>
      </w:r>
      <w:r w:rsidRPr="00A37535">
        <w:rPr>
          <w:rFonts w:ascii="Arial" w:hAnsi="Arial" w:cs="Arial"/>
          <w:sz w:val="20"/>
        </w:rPr>
        <w:t xml:space="preserve"> order?</w:t>
      </w:r>
      <w:r w:rsidRPr="00A37535">
        <w:rPr>
          <w:rFonts w:ascii="Arial" w:hAnsi="Arial" w:cs="Arial"/>
          <w:b/>
          <w:sz w:val="20"/>
        </w:rPr>
        <w:t xml:space="preserve"> </w:t>
      </w:r>
      <w:r w:rsidRPr="00A37535">
        <w:rPr>
          <w:rFonts w:ascii="Arial" w:hAnsi="Arial" w:cs="Arial"/>
          <w:b/>
          <w:sz w:val="20"/>
        </w:rPr>
        <w:tab/>
      </w:r>
      <w:r w:rsidR="000D342F" w:rsidRPr="00A37535">
        <w:rPr>
          <w:rFonts w:ascii="Arial" w:hAnsi="Arial" w:cs="Arial"/>
          <w:sz w:val="20"/>
        </w:rPr>
        <w:fldChar w:fldCharType="begin">
          <w:ffData>
            <w:name w:val="Check21"/>
            <w:enabled/>
            <w:calcOnExit w:val="0"/>
            <w:checkBox>
              <w:sizeAuto/>
              <w:default w:val="0"/>
            </w:checkBox>
          </w:ffData>
        </w:fldChar>
      </w:r>
      <w:bookmarkStart w:id="18" w:name="Check21"/>
      <w:r w:rsidR="000D342F" w:rsidRPr="00A37535">
        <w:rPr>
          <w:rFonts w:ascii="Arial" w:hAnsi="Arial" w:cs="Arial"/>
          <w:sz w:val="20"/>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000D342F" w:rsidRPr="00A37535">
        <w:rPr>
          <w:rFonts w:ascii="Arial" w:hAnsi="Arial" w:cs="Arial"/>
          <w:sz w:val="20"/>
        </w:rPr>
        <w:fldChar w:fldCharType="end"/>
      </w:r>
      <w:bookmarkEnd w:id="18"/>
      <w:r w:rsidRPr="00A37535">
        <w:rPr>
          <w:rFonts w:ascii="Arial" w:hAnsi="Arial" w:cs="Arial"/>
          <w:sz w:val="20"/>
        </w:rPr>
        <w:t xml:space="preserve"> </w:t>
      </w:r>
      <w:r w:rsidRPr="00A37535">
        <w:rPr>
          <w:rFonts w:ascii="Arial" w:hAnsi="Arial" w:cs="Arial"/>
          <w:sz w:val="20"/>
          <w:lang w:val="es-US"/>
        </w:rPr>
        <w:t>Yes</w:t>
      </w:r>
      <w:r w:rsidRPr="00A37535">
        <w:rPr>
          <w:rFonts w:ascii="Arial" w:hAnsi="Arial" w:cs="Arial"/>
          <w:b/>
          <w:sz w:val="20"/>
          <w:lang w:val="es-US"/>
        </w:rPr>
        <w:t xml:space="preserve">   </w:t>
      </w:r>
      <w:r w:rsidR="000D342F" w:rsidRPr="00A37535">
        <w:rPr>
          <w:rFonts w:ascii="Arial" w:hAnsi="Arial" w:cs="Arial"/>
          <w:sz w:val="20"/>
        </w:rPr>
        <w:fldChar w:fldCharType="begin">
          <w:ffData>
            <w:name w:val="Check22"/>
            <w:enabled/>
            <w:calcOnExit w:val="0"/>
            <w:checkBox>
              <w:sizeAuto/>
              <w:default w:val="0"/>
            </w:checkBox>
          </w:ffData>
        </w:fldChar>
      </w:r>
      <w:bookmarkStart w:id="19" w:name="Check22"/>
      <w:r w:rsidR="000D342F" w:rsidRPr="00A37535">
        <w:rPr>
          <w:rFonts w:ascii="Arial" w:hAnsi="Arial" w:cs="Arial"/>
          <w:sz w:val="20"/>
          <w:lang w:val="es-US"/>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000D342F" w:rsidRPr="00A37535">
        <w:rPr>
          <w:rFonts w:ascii="Arial" w:hAnsi="Arial" w:cs="Arial"/>
          <w:sz w:val="20"/>
        </w:rPr>
        <w:fldChar w:fldCharType="end"/>
      </w:r>
      <w:bookmarkEnd w:id="19"/>
      <w:r w:rsidRPr="00A37535">
        <w:rPr>
          <w:rFonts w:ascii="Arial" w:hAnsi="Arial" w:cs="Arial"/>
          <w:sz w:val="20"/>
          <w:lang w:val="es-US"/>
        </w:rPr>
        <w:t xml:space="preserve"> No</w:t>
      </w:r>
    </w:p>
    <w:p w14:paraId="1A3811D2" w14:textId="465BB4D5" w:rsidR="00FE1941" w:rsidRPr="00A37535" w:rsidRDefault="00FE1941" w:rsidP="00E36275">
      <w:pPr>
        <w:tabs>
          <w:tab w:val="left" w:pos="3690"/>
          <w:tab w:val="left" w:pos="6030"/>
        </w:tabs>
        <w:spacing w:line="276" w:lineRule="auto"/>
        <w:ind w:left="360" w:right="-288"/>
        <w:rPr>
          <w:rFonts w:ascii="Arial" w:hAnsi="Arial" w:cs="Arial"/>
          <w:b/>
          <w:sz w:val="20"/>
        </w:rPr>
      </w:pPr>
      <w:r w:rsidRPr="00A37535">
        <w:rPr>
          <w:rFonts w:ascii="Arial" w:hAnsi="Arial"/>
          <w:i/>
          <w:iCs/>
          <w:sz w:val="18"/>
          <w:szCs w:val="18"/>
          <w:lang w:val="es-419"/>
        </w:rPr>
        <w:t>¿Alguna de las personas nombradas anteriormente ha figurado en alguna orden de protección o restricción</w:t>
      </w:r>
      <w:r w:rsidRPr="00A37535">
        <w:rPr>
          <w:rFonts w:ascii="Arial" w:hAnsi="Arial"/>
          <w:i/>
          <w:iCs/>
          <w:sz w:val="16"/>
          <w:szCs w:val="16"/>
          <w:lang w:val="es-419"/>
        </w:rPr>
        <w:t>?</w:t>
      </w:r>
      <w:r w:rsidRPr="00A37535">
        <w:rPr>
          <w:rFonts w:ascii="Arial" w:hAnsi="Arial" w:cs="Arial"/>
          <w:b/>
          <w:sz w:val="18"/>
          <w:szCs w:val="18"/>
          <w:lang w:val="es-419"/>
        </w:rPr>
        <w:t xml:space="preserve"> </w:t>
      </w:r>
      <w:r w:rsidRPr="00A37535">
        <w:rPr>
          <w:rFonts w:ascii="Arial" w:hAnsi="Arial" w:cs="Arial"/>
          <w:b/>
          <w:sz w:val="18"/>
          <w:szCs w:val="18"/>
        </w:rPr>
        <w:fldChar w:fldCharType="begin">
          <w:ffData>
            <w:name w:val="Check19"/>
            <w:enabled/>
            <w:calcOnExit w:val="0"/>
            <w:checkBox>
              <w:sizeAuto/>
              <w:default w:val="0"/>
            </w:checkBox>
          </w:ffData>
        </w:fldChar>
      </w:r>
      <w:r w:rsidRPr="00A37535">
        <w:rPr>
          <w:rFonts w:ascii="Arial" w:hAnsi="Arial" w:cs="Arial"/>
          <w:b/>
          <w:sz w:val="18"/>
          <w:szCs w:val="18"/>
          <w:lang w:val="es-419"/>
        </w:rPr>
        <w:instrText xml:space="preserve"> FORMCHECKBOX </w:instrText>
      </w:r>
      <w:r w:rsidR="00A37535" w:rsidRPr="00A37535">
        <w:rPr>
          <w:rFonts w:ascii="Arial" w:hAnsi="Arial" w:cs="Arial"/>
          <w:b/>
          <w:sz w:val="18"/>
          <w:szCs w:val="18"/>
        </w:rPr>
      </w:r>
      <w:r w:rsidR="00A37535" w:rsidRPr="00A37535">
        <w:rPr>
          <w:rFonts w:ascii="Arial" w:hAnsi="Arial" w:cs="Arial"/>
          <w:b/>
          <w:sz w:val="18"/>
          <w:szCs w:val="18"/>
        </w:rPr>
        <w:fldChar w:fldCharType="separate"/>
      </w:r>
      <w:r w:rsidRPr="00A37535">
        <w:rPr>
          <w:rFonts w:ascii="Arial" w:hAnsi="Arial" w:cs="Arial"/>
          <w:b/>
          <w:sz w:val="18"/>
          <w:szCs w:val="18"/>
        </w:rPr>
        <w:fldChar w:fldCharType="end"/>
      </w:r>
      <w:r w:rsidRPr="00A37535">
        <w:rPr>
          <w:rFonts w:ascii="Arial" w:hAnsi="Arial" w:cs="Arial"/>
          <w:b/>
          <w:sz w:val="18"/>
          <w:szCs w:val="18"/>
          <w:lang w:val="es-419"/>
        </w:rPr>
        <w:t xml:space="preserve"> </w:t>
      </w:r>
      <w:proofErr w:type="spellStart"/>
      <w:r w:rsidRPr="00A37535">
        <w:rPr>
          <w:rFonts w:ascii="Arial" w:hAnsi="Arial" w:cs="Arial"/>
          <w:b/>
          <w:i/>
          <w:iCs/>
          <w:sz w:val="18"/>
          <w:szCs w:val="18"/>
        </w:rPr>
        <w:t>Sí</w:t>
      </w:r>
      <w:proofErr w:type="spellEnd"/>
      <w:r w:rsidRPr="00A37535">
        <w:rPr>
          <w:rFonts w:ascii="Arial" w:hAnsi="Arial" w:cs="Arial"/>
          <w:b/>
          <w:sz w:val="18"/>
          <w:szCs w:val="18"/>
        </w:rPr>
        <w:t xml:space="preserve">     </w:t>
      </w:r>
      <w:r w:rsidRPr="00A37535">
        <w:rPr>
          <w:rFonts w:ascii="Arial" w:hAnsi="Arial" w:cs="Arial"/>
          <w:b/>
          <w:sz w:val="18"/>
          <w:szCs w:val="18"/>
        </w:rPr>
        <w:fldChar w:fldCharType="begin">
          <w:ffData>
            <w:name w:val="Check20"/>
            <w:enabled/>
            <w:calcOnExit w:val="0"/>
            <w:checkBox>
              <w:sizeAuto/>
              <w:default w:val="0"/>
            </w:checkBox>
          </w:ffData>
        </w:fldChar>
      </w:r>
      <w:r w:rsidRPr="00A37535">
        <w:rPr>
          <w:rFonts w:ascii="Arial" w:hAnsi="Arial" w:cs="Arial"/>
          <w:b/>
          <w:sz w:val="18"/>
          <w:szCs w:val="18"/>
        </w:rPr>
        <w:instrText xml:space="preserve"> FORMCHECKBOX </w:instrText>
      </w:r>
      <w:r w:rsidR="00A37535" w:rsidRPr="00A37535">
        <w:rPr>
          <w:rFonts w:ascii="Arial" w:hAnsi="Arial" w:cs="Arial"/>
          <w:b/>
          <w:sz w:val="18"/>
          <w:szCs w:val="18"/>
        </w:rPr>
      </w:r>
      <w:r w:rsidR="00A37535" w:rsidRPr="00A37535">
        <w:rPr>
          <w:rFonts w:ascii="Arial" w:hAnsi="Arial" w:cs="Arial"/>
          <w:b/>
          <w:sz w:val="18"/>
          <w:szCs w:val="18"/>
        </w:rPr>
        <w:fldChar w:fldCharType="separate"/>
      </w:r>
      <w:r w:rsidRPr="00A37535">
        <w:rPr>
          <w:rFonts w:ascii="Arial" w:hAnsi="Arial" w:cs="Arial"/>
          <w:b/>
          <w:sz w:val="18"/>
          <w:szCs w:val="18"/>
        </w:rPr>
        <w:fldChar w:fldCharType="end"/>
      </w:r>
      <w:r w:rsidRPr="00A37535">
        <w:rPr>
          <w:rFonts w:ascii="Arial" w:hAnsi="Arial" w:cs="Arial"/>
          <w:b/>
          <w:sz w:val="18"/>
          <w:szCs w:val="18"/>
        </w:rPr>
        <w:t xml:space="preserve"> </w:t>
      </w:r>
      <w:r w:rsidRPr="00A37535">
        <w:rPr>
          <w:rFonts w:ascii="Arial" w:hAnsi="Arial" w:cs="Arial"/>
          <w:b/>
          <w:i/>
          <w:iCs/>
          <w:sz w:val="18"/>
          <w:szCs w:val="18"/>
        </w:rPr>
        <w:t>No</w:t>
      </w:r>
    </w:p>
    <w:p w14:paraId="433DBD36" w14:textId="7E048FD9" w:rsidR="00CE3F36" w:rsidRPr="00A37535" w:rsidRDefault="00CE3F36" w:rsidP="00E36275">
      <w:pPr>
        <w:tabs>
          <w:tab w:val="left" w:pos="3690"/>
        </w:tabs>
        <w:ind w:left="360" w:right="-288"/>
        <w:jc w:val="both"/>
        <w:rPr>
          <w:rFonts w:ascii="Arial" w:hAnsi="Arial" w:cs="Arial"/>
          <w:b/>
          <w:sz w:val="20"/>
        </w:rPr>
      </w:pPr>
      <w:r w:rsidRPr="00A37535">
        <w:rPr>
          <w:rFonts w:ascii="Arial" w:hAnsi="Arial" w:cs="Arial"/>
          <w:sz w:val="20"/>
        </w:rPr>
        <w:t>If Yes</w:t>
      </w:r>
      <w:r w:rsidRPr="00A37535">
        <w:rPr>
          <w:rFonts w:ascii="Arial" w:hAnsi="Arial" w:cs="Arial"/>
          <w:b/>
          <w:sz w:val="20"/>
        </w:rPr>
        <w:t xml:space="preserve">:  </w:t>
      </w:r>
    </w:p>
    <w:p w14:paraId="100F774A" w14:textId="36DA7298" w:rsidR="00A876E2" w:rsidRPr="00A37535" w:rsidRDefault="00A876E2" w:rsidP="00E36275">
      <w:pPr>
        <w:tabs>
          <w:tab w:val="left" w:pos="3690"/>
        </w:tabs>
        <w:ind w:left="360" w:right="-288"/>
        <w:jc w:val="both"/>
        <w:rPr>
          <w:rFonts w:ascii="Arial" w:hAnsi="Arial"/>
          <w:i/>
          <w:iCs/>
          <w:sz w:val="18"/>
          <w:szCs w:val="18"/>
        </w:rPr>
      </w:pPr>
      <w:r w:rsidRPr="00A37535">
        <w:rPr>
          <w:rFonts w:ascii="Arial" w:hAnsi="Arial"/>
          <w:i/>
          <w:iCs/>
          <w:sz w:val="18"/>
          <w:szCs w:val="18"/>
        </w:rPr>
        <w:t xml:space="preserve">De ser </w:t>
      </w:r>
      <w:proofErr w:type="spellStart"/>
      <w:r w:rsidRPr="00A37535">
        <w:rPr>
          <w:rFonts w:ascii="Arial" w:hAnsi="Arial"/>
          <w:i/>
          <w:iCs/>
          <w:sz w:val="18"/>
          <w:szCs w:val="18"/>
        </w:rPr>
        <w:t>afirmativo</w:t>
      </w:r>
      <w:proofErr w:type="spellEnd"/>
      <w:r w:rsidRPr="00A37535">
        <w:rPr>
          <w:rFonts w:ascii="Arial" w:hAnsi="Arial"/>
          <w:i/>
          <w:iCs/>
          <w:sz w:val="18"/>
          <w:szCs w:val="18"/>
        </w:rPr>
        <w:t>:</w:t>
      </w:r>
    </w:p>
    <w:p w14:paraId="756B0EBA" w14:textId="77777777" w:rsidR="00E36275" w:rsidRPr="00A37535" w:rsidRDefault="00E36275" w:rsidP="00E36275">
      <w:pPr>
        <w:tabs>
          <w:tab w:val="left" w:pos="3690"/>
        </w:tabs>
        <w:ind w:left="360" w:right="-288"/>
        <w:jc w:val="both"/>
        <w:rPr>
          <w:rFonts w:ascii="Arial" w:hAnsi="Arial" w:cs="Arial"/>
          <w:b/>
          <w:sz w:val="10"/>
          <w:szCs w:val="10"/>
        </w:rPr>
      </w:pPr>
    </w:p>
    <w:p w14:paraId="32908ADF" w14:textId="6FE293CB" w:rsidR="00CE3F36" w:rsidRPr="00A37535" w:rsidRDefault="00CE3F36" w:rsidP="00CE3F36">
      <w:pPr>
        <w:tabs>
          <w:tab w:val="left" w:pos="4140"/>
          <w:tab w:val="right" w:pos="9990"/>
        </w:tabs>
        <w:spacing w:after="30" w:line="276" w:lineRule="auto"/>
        <w:ind w:left="360"/>
        <w:rPr>
          <w:rFonts w:ascii="Arial" w:hAnsi="Arial" w:cs="Arial"/>
          <w:sz w:val="20"/>
        </w:rPr>
      </w:pPr>
      <w:r w:rsidRPr="00A37535">
        <w:rPr>
          <w:rFonts w:ascii="Arial" w:hAnsi="Arial" w:cs="Arial"/>
          <w:sz w:val="20"/>
        </w:rPr>
        <w:t>The Protection / Restraining Order was:</w:t>
      </w:r>
      <w:r w:rsidRPr="00A37535">
        <w:rPr>
          <w:rFonts w:ascii="Arial" w:hAnsi="Arial" w:cs="Arial"/>
          <w:sz w:val="20"/>
        </w:rPr>
        <w:tab/>
      </w:r>
      <w:r w:rsidR="000D342F" w:rsidRPr="00A37535">
        <w:rPr>
          <w:rFonts w:ascii="Arial" w:hAnsi="Arial" w:cs="Arial"/>
          <w:sz w:val="20"/>
        </w:rPr>
        <w:fldChar w:fldCharType="begin">
          <w:ffData>
            <w:name w:val="Check23"/>
            <w:enabled/>
            <w:calcOnExit w:val="0"/>
            <w:checkBox>
              <w:sizeAuto/>
              <w:default w:val="0"/>
            </w:checkBox>
          </w:ffData>
        </w:fldChar>
      </w:r>
      <w:bookmarkStart w:id="20" w:name="Check23"/>
      <w:r w:rsidR="000D342F" w:rsidRPr="00A37535">
        <w:rPr>
          <w:rFonts w:ascii="Arial" w:hAnsi="Arial" w:cs="Arial"/>
          <w:sz w:val="20"/>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000D342F" w:rsidRPr="00A37535">
        <w:rPr>
          <w:rFonts w:ascii="Arial" w:hAnsi="Arial" w:cs="Arial"/>
          <w:sz w:val="20"/>
        </w:rPr>
        <w:fldChar w:fldCharType="end"/>
      </w:r>
      <w:bookmarkEnd w:id="20"/>
      <w:r w:rsidRPr="00A37535">
        <w:rPr>
          <w:rFonts w:ascii="Arial" w:hAnsi="Arial" w:cs="Arial"/>
          <w:sz w:val="20"/>
        </w:rPr>
        <w:t xml:space="preserve"> Temporary     </w:t>
      </w:r>
      <w:r w:rsidR="000D342F" w:rsidRPr="00A37535">
        <w:rPr>
          <w:rFonts w:ascii="Arial" w:hAnsi="Arial" w:cs="Arial"/>
          <w:sz w:val="20"/>
        </w:rPr>
        <w:fldChar w:fldCharType="begin">
          <w:ffData>
            <w:name w:val="Check24"/>
            <w:enabled/>
            <w:calcOnExit w:val="0"/>
            <w:checkBox>
              <w:sizeAuto/>
              <w:default w:val="0"/>
            </w:checkBox>
          </w:ffData>
        </w:fldChar>
      </w:r>
      <w:bookmarkStart w:id="21" w:name="Check24"/>
      <w:r w:rsidR="000D342F" w:rsidRPr="00A37535">
        <w:rPr>
          <w:rFonts w:ascii="Arial" w:hAnsi="Arial" w:cs="Arial"/>
          <w:sz w:val="20"/>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000D342F" w:rsidRPr="00A37535">
        <w:rPr>
          <w:rFonts w:ascii="Arial" w:hAnsi="Arial" w:cs="Arial"/>
          <w:sz w:val="20"/>
        </w:rPr>
        <w:fldChar w:fldCharType="end"/>
      </w:r>
      <w:bookmarkEnd w:id="21"/>
      <w:r w:rsidRPr="00A37535">
        <w:rPr>
          <w:rFonts w:ascii="Arial" w:hAnsi="Arial" w:cs="Arial"/>
          <w:sz w:val="20"/>
        </w:rPr>
        <w:t xml:space="preserve"> Permanent</w:t>
      </w:r>
    </w:p>
    <w:p w14:paraId="6E2C6713" w14:textId="5120D27C" w:rsidR="00CE3F36" w:rsidRPr="00A37535" w:rsidRDefault="00CE3F36" w:rsidP="00CE3F36">
      <w:pPr>
        <w:tabs>
          <w:tab w:val="left" w:pos="4140"/>
          <w:tab w:val="right" w:pos="9990"/>
        </w:tabs>
        <w:spacing w:after="30" w:line="276" w:lineRule="auto"/>
        <w:ind w:left="360"/>
        <w:rPr>
          <w:rFonts w:ascii="Arial" w:hAnsi="Arial" w:cs="Arial"/>
          <w:sz w:val="20"/>
          <w:lang w:val="es-US"/>
        </w:rPr>
      </w:pPr>
      <w:r w:rsidRPr="00A37535">
        <w:rPr>
          <w:rFonts w:ascii="Arial" w:hAnsi="Arial" w:cs="Arial"/>
          <w:sz w:val="20"/>
        </w:rPr>
        <w:tab/>
      </w:r>
      <w:r w:rsidR="000D342F" w:rsidRPr="00A37535">
        <w:rPr>
          <w:rFonts w:ascii="Arial" w:hAnsi="Arial" w:cs="Arial"/>
          <w:sz w:val="20"/>
        </w:rPr>
        <w:fldChar w:fldCharType="begin">
          <w:ffData>
            <w:name w:val="Check25"/>
            <w:enabled/>
            <w:calcOnExit w:val="0"/>
            <w:checkBox>
              <w:sizeAuto/>
              <w:default w:val="0"/>
            </w:checkBox>
          </w:ffData>
        </w:fldChar>
      </w:r>
      <w:bookmarkStart w:id="22" w:name="Check25"/>
      <w:r w:rsidR="000D342F" w:rsidRPr="00A37535">
        <w:rPr>
          <w:rFonts w:ascii="Arial" w:hAnsi="Arial" w:cs="Arial"/>
          <w:sz w:val="20"/>
          <w:lang w:val="es-US"/>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000D342F" w:rsidRPr="00A37535">
        <w:rPr>
          <w:rFonts w:ascii="Arial" w:hAnsi="Arial" w:cs="Arial"/>
          <w:sz w:val="20"/>
        </w:rPr>
        <w:fldChar w:fldCharType="end"/>
      </w:r>
      <w:bookmarkEnd w:id="22"/>
      <w:r w:rsidRPr="00A37535">
        <w:rPr>
          <w:rFonts w:ascii="Arial" w:hAnsi="Arial" w:cs="Arial"/>
          <w:sz w:val="20"/>
          <w:lang w:val="es-US"/>
        </w:rPr>
        <w:t xml:space="preserve"> MRO (Criminal </w:t>
      </w:r>
      <w:proofErr w:type="spellStart"/>
      <w:r w:rsidRPr="00A37535">
        <w:rPr>
          <w:rFonts w:ascii="Arial" w:hAnsi="Arial" w:cs="Arial"/>
          <w:sz w:val="20"/>
          <w:lang w:val="es-US"/>
        </w:rPr>
        <w:t>Restraining</w:t>
      </w:r>
      <w:proofErr w:type="spellEnd"/>
      <w:r w:rsidRPr="00A37535">
        <w:rPr>
          <w:rFonts w:ascii="Arial" w:hAnsi="Arial" w:cs="Arial"/>
          <w:sz w:val="20"/>
          <w:lang w:val="es-US"/>
        </w:rPr>
        <w:t xml:space="preserve"> </w:t>
      </w:r>
      <w:proofErr w:type="spellStart"/>
      <w:r w:rsidRPr="00A37535">
        <w:rPr>
          <w:rFonts w:ascii="Arial" w:hAnsi="Arial" w:cs="Arial"/>
          <w:sz w:val="20"/>
          <w:lang w:val="es-US"/>
        </w:rPr>
        <w:t>Order</w:t>
      </w:r>
      <w:proofErr w:type="spellEnd"/>
      <w:r w:rsidRPr="00A37535">
        <w:rPr>
          <w:rFonts w:ascii="Arial" w:hAnsi="Arial" w:cs="Arial"/>
          <w:sz w:val="20"/>
          <w:lang w:val="es-US"/>
        </w:rPr>
        <w:t>)</w:t>
      </w:r>
    </w:p>
    <w:p w14:paraId="7337CC11" w14:textId="768EAE26" w:rsidR="00A876E2" w:rsidRPr="00A37535" w:rsidRDefault="00E36275" w:rsidP="00E36275">
      <w:pPr>
        <w:tabs>
          <w:tab w:val="left" w:pos="4140"/>
          <w:tab w:val="left" w:pos="6030"/>
          <w:tab w:val="right" w:pos="9990"/>
        </w:tabs>
        <w:spacing w:after="30" w:line="276" w:lineRule="auto"/>
        <w:ind w:left="360"/>
        <w:rPr>
          <w:rFonts w:ascii="Arial" w:hAnsi="Arial"/>
          <w:i/>
          <w:iCs/>
          <w:sz w:val="18"/>
          <w:szCs w:val="18"/>
          <w:lang w:val="es-419"/>
        </w:rPr>
      </w:pPr>
      <w:r w:rsidRPr="00A37535">
        <w:rPr>
          <w:rFonts w:ascii="Arial" w:hAnsi="Arial"/>
          <w:i/>
          <w:iCs/>
          <w:sz w:val="18"/>
          <w:szCs w:val="18"/>
          <w:lang w:val="es-419"/>
        </w:rPr>
        <w:t>La orden de protección o restricción fue:</w:t>
      </w:r>
      <w:r w:rsidRPr="00A37535">
        <w:rPr>
          <w:rFonts w:ascii="Arial" w:hAnsi="Arial"/>
          <w:i/>
          <w:iCs/>
          <w:sz w:val="18"/>
          <w:szCs w:val="18"/>
          <w:lang w:val="es-419"/>
        </w:rPr>
        <w:tab/>
        <w:t>Temporal</w:t>
      </w:r>
      <w:r w:rsidRPr="00A37535">
        <w:rPr>
          <w:rFonts w:ascii="Arial" w:hAnsi="Arial"/>
          <w:i/>
          <w:iCs/>
          <w:sz w:val="18"/>
          <w:szCs w:val="18"/>
          <w:lang w:val="es-419"/>
        </w:rPr>
        <w:tab/>
        <w:t>Permanente</w:t>
      </w:r>
    </w:p>
    <w:p w14:paraId="5ABBEADA" w14:textId="7A624CEE" w:rsidR="00E36275" w:rsidRPr="00A37535" w:rsidRDefault="00E36275" w:rsidP="00E36275">
      <w:pPr>
        <w:tabs>
          <w:tab w:val="left" w:pos="4140"/>
          <w:tab w:val="left" w:pos="6030"/>
          <w:tab w:val="right" w:pos="9990"/>
        </w:tabs>
        <w:spacing w:after="30" w:line="276" w:lineRule="auto"/>
        <w:ind w:left="360"/>
        <w:rPr>
          <w:rFonts w:ascii="Arial" w:hAnsi="Arial" w:cs="Arial"/>
          <w:sz w:val="20"/>
          <w:lang w:val="es-419"/>
        </w:rPr>
      </w:pPr>
      <w:r w:rsidRPr="00A37535">
        <w:rPr>
          <w:rFonts w:ascii="Arial" w:hAnsi="Arial"/>
          <w:i/>
          <w:iCs/>
          <w:sz w:val="18"/>
          <w:szCs w:val="18"/>
          <w:lang w:val="es-419"/>
        </w:rPr>
        <w:tab/>
        <w:t>MRO (orden de restricción obligatoria en una causa penal)</w:t>
      </w:r>
    </w:p>
    <w:p w14:paraId="722423AE" w14:textId="77777777" w:rsidR="00A876E2" w:rsidRPr="00A37535" w:rsidRDefault="00CE3F36" w:rsidP="00CE3F36">
      <w:pPr>
        <w:tabs>
          <w:tab w:val="left" w:pos="4140"/>
          <w:tab w:val="right" w:pos="9990"/>
        </w:tabs>
        <w:spacing w:after="30" w:line="276" w:lineRule="auto"/>
        <w:ind w:left="360"/>
        <w:rPr>
          <w:rFonts w:ascii="Arial" w:hAnsi="Arial" w:cs="Arial"/>
          <w:sz w:val="20"/>
        </w:rPr>
      </w:pPr>
      <w:r w:rsidRPr="00A37535">
        <w:rPr>
          <w:rFonts w:ascii="Arial" w:hAnsi="Arial" w:cs="Arial"/>
          <w:sz w:val="20"/>
        </w:rPr>
        <w:t>Made by the following court:</w:t>
      </w:r>
      <w:r w:rsidRPr="00A37535">
        <w:rPr>
          <w:rFonts w:ascii="Arial" w:hAnsi="Arial" w:cs="Arial"/>
          <w:sz w:val="20"/>
        </w:rPr>
        <w:tab/>
      </w:r>
      <w:r w:rsidR="000D342F" w:rsidRPr="00A37535">
        <w:rPr>
          <w:rFonts w:ascii="Arial" w:hAnsi="Arial" w:cs="Arial"/>
          <w:sz w:val="20"/>
        </w:rPr>
        <w:fldChar w:fldCharType="begin">
          <w:ffData>
            <w:name w:val="Check26"/>
            <w:enabled/>
            <w:calcOnExit w:val="0"/>
            <w:checkBox>
              <w:sizeAuto/>
              <w:default w:val="0"/>
            </w:checkBox>
          </w:ffData>
        </w:fldChar>
      </w:r>
      <w:bookmarkStart w:id="23" w:name="Check26"/>
      <w:r w:rsidR="000D342F" w:rsidRPr="00A37535">
        <w:rPr>
          <w:rFonts w:ascii="Arial" w:hAnsi="Arial" w:cs="Arial"/>
          <w:sz w:val="20"/>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000D342F" w:rsidRPr="00A37535">
        <w:rPr>
          <w:rFonts w:ascii="Arial" w:hAnsi="Arial" w:cs="Arial"/>
          <w:sz w:val="20"/>
        </w:rPr>
        <w:fldChar w:fldCharType="end"/>
      </w:r>
      <w:bookmarkEnd w:id="23"/>
      <w:r w:rsidRPr="00A37535">
        <w:rPr>
          <w:rFonts w:ascii="Arial" w:hAnsi="Arial" w:cs="Arial"/>
          <w:sz w:val="20"/>
        </w:rPr>
        <w:t xml:space="preserve"> Municipal Court     </w:t>
      </w:r>
      <w:r w:rsidR="000D342F" w:rsidRPr="00A37535">
        <w:rPr>
          <w:rFonts w:ascii="Arial" w:hAnsi="Arial" w:cs="Arial"/>
          <w:sz w:val="20"/>
        </w:rPr>
        <w:fldChar w:fldCharType="begin">
          <w:ffData>
            <w:name w:val="Check27"/>
            <w:enabled/>
            <w:calcOnExit w:val="0"/>
            <w:checkBox>
              <w:sizeAuto/>
              <w:default w:val="0"/>
            </w:checkBox>
          </w:ffData>
        </w:fldChar>
      </w:r>
      <w:bookmarkStart w:id="24" w:name="Check27"/>
      <w:r w:rsidR="000D342F" w:rsidRPr="00A37535">
        <w:rPr>
          <w:rFonts w:ascii="Arial" w:hAnsi="Arial" w:cs="Arial"/>
          <w:sz w:val="20"/>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000D342F" w:rsidRPr="00A37535">
        <w:rPr>
          <w:rFonts w:ascii="Arial" w:hAnsi="Arial" w:cs="Arial"/>
          <w:sz w:val="20"/>
        </w:rPr>
        <w:fldChar w:fldCharType="end"/>
      </w:r>
      <w:bookmarkEnd w:id="24"/>
      <w:r w:rsidRPr="00A37535">
        <w:rPr>
          <w:rFonts w:ascii="Arial" w:hAnsi="Arial" w:cs="Arial"/>
          <w:sz w:val="20"/>
        </w:rPr>
        <w:t xml:space="preserve"> County Court     </w:t>
      </w:r>
      <w:r w:rsidR="000D342F" w:rsidRPr="00A37535">
        <w:rPr>
          <w:rFonts w:ascii="Arial" w:hAnsi="Arial" w:cs="Arial"/>
          <w:sz w:val="20"/>
        </w:rPr>
        <w:fldChar w:fldCharType="begin">
          <w:ffData>
            <w:name w:val="Check28"/>
            <w:enabled/>
            <w:calcOnExit w:val="0"/>
            <w:checkBox>
              <w:sizeAuto/>
              <w:default w:val="0"/>
            </w:checkBox>
          </w:ffData>
        </w:fldChar>
      </w:r>
      <w:bookmarkStart w:id="25" w:name="Check28"/>
      <w:r w:rsidR="000D342F" w:rsidRPr="00A37535">
        <w:rPr>
          <w:rFonts w:ascii="Arial" w:hAnsi="Arial" w:cs="Arial"/>
          <w:sz w:val="20"/>
        </w:rPr>
        <w:instrText xml:space="preserve"> FORMCHECKBOX </w:instrText>
      </w:r>
      <w:r w:rsidR="00A37535" w:rsidRPr="00A37535">
        <w:rPr>
          <w:rFonts w:ascii="Arial" w:hAnsi="Arial" w:cs="Arial"/>
          <w:sz w:val="20"/>
        </w:rPr>
      </w:r>
      <w:r w:rsidR="00A37535" w:rsidRPr="00A37535">
        <w:rPr>
          <w:rFonts w:ascii="Arial" w:hAnsi="Arial" w:cs="Arial"/>
          <w:sz w:val="20"/>
        </w:rPr>
        <w:fldChar w:fldCharType="separate"/>
      </w:r>
      <w:r w:rsidR="000D342F" w:rsidRPr="00A37535">
        <w:rPr>
          <w:rFonts w:ascii="Arial" w:hAnsi="Arial" w:cs="Arial"/>
          <w:sz w:val="20"/>
        </w:rPr>
        <w:fldChar w:fldCharType="end"/>
      </w:r>
      <w:bookmarkEnd w:id="25"/>
      <w:r w:rsidRPr="00A37535">
        <w:rPr>
          <w:rFonts w:ascii="Arial" w:hAnsi="Arial" w:cs="Arial"/>
          <w:sz w:val="20"/>
        </w:rPr>
        <w:t xml:space="preserve"> District/Juvenile Court</w:t>
      </w:r>
    </w:p>
    <w:p w14:paraId="387B2A7B" w14:textId="5E1701D2" w:rsidR="00CE3F36" w:rsidRPr="00A37535" w:rsidRDefault="00A876E2" w:rsidP="00E36275">
      <w:pPr>
        <w:tabs>
          <w:tab w:val="left" w:pos="4140"/>
          <w:tab w:val="left" w:pos="6300"/>
          <w:tab w:val="left" w:pos="8100"/>
          <w:tab w:val="right" w:pos="9990"/>
        </w:tabs>
        <w:spacing w:after="30" w:line="276" w:lineRule="auto"/>
        <w:ind w:left="360"/>
        <w:rPr>
          <w:rFonts w:ascii="Arial" w:hAnsi="Arial" w:cs="Arial"/>
          <w:sz w:val="20"/>
          <w:lang w:val="es-419"/>
        </w:rPr>
      </w:pPr>
      <w:r w:rsidRPr="00A37535">
        <w:rPr>
          <w:rFonts w:ascii="Arial" w:hAnsi="Arial"/>
          <w:i/>
          <w:iCs/>
          <w:sz w:val="18"/>
          <w:szCs w:val="18"/>
          <w:lang w:val="es-419"/>
        </w:rPr>
        <w:t>Emitido por el tribunal:</w:t>
      </w:r>
      <w:r w:rsidRPr="00A37535">
        <w:rPr>
          <w:rFonts w:ascii="Arial" w:hAnsi="Arial"/>
          <w:i/>
          <w:iCs/>
          <w:sz w:val="18"/>
          <w:szCs w:val="18"/>
          <w:lang w:val="es-419"/>
        </w:rPr>
        <w:tab/>
        <w:t>Municipal</w:t>
      </w:r>
      <w:r w:rsidRPr="00A37535">
        <w:rPr>
          <w:rFonts w:ascii="Arial" w:hAnsi="Arial"/>
          <w:i/>
          <w:iCs/>
          <w:sz w:val="18"/>
          <w:szCs w:val="18"/>
          <w:lang w:val="es-419"/>
        </w:rPr>
        <w:tab/>
        <w:t>de condado</w:t>
      </w:r>
      <w:r w:rsidR="00E36275" w:rsidRPr="00A37535">
        <w:rPr>
          <w:rFonts w:ascii="Arial" w:hAnsi="Arial"/>
          <w:i/>
          <w:iCs/>
          <w:sz w:val="18"/>
          <w:szCs w:val="18"/>
          <w:lang w:val="es-419"/>
        </w:rPr>
        <w:tab/>
        <w:t>de distrito o de menores</w:t>
      </w:r>
    </w:p>
    <w:p w14:paraId="68197DC8" w14:textId="2DDE5BB0" w:rsidR="00CE3F36" w:rsidRPr="00A37535" w:rsidRDefault="00CE3F36" w:rsidP="00CE3F36">
      <w:pPr>
        <w:tabs>
          <w:tab w:val="left" w:pos="4140"/>
          <w:tab w:val="right" w:pos="9990"/>
        </w:tabs>
        <w:spacing w:after="30" w:line="276" w:lineRule="auto"/>
        <w:ind w:left="360"/>
        <w:rPr>
          <w:rFonts w:ascii="Arial" w:hAnsi="Arial" w:cs="Arial"/>
          <w:sz w:val="20"/>
          <w:u w:val="single"/>
          <w:lang w:val="es-419"/>
        </w:rPr>
      </w:pPr>
      <w:r w:rsidRPr="00A37535">
        <w:rPr>
          <w:rFonts w:ascii="Arial" w:hAnsi="Arial" w:cs="Arial"/>
          <w:sz w:val="20"/>
          <w:lang w:val="es-419"/>
        </w:rPr>
        <w:t xml:space="preserve">Court </w:t>
      </w:r>
      <w:proofErr w:type="spellStart"/>
      <w:r w:rsidRPr="00A37535">
        <w:rPr>
          <w:rFonts w:ascii="Arial" w:hAnsi="Arial" w:cs="Arial"/>
          <w:sz w:val="20"/>
          <w:lang w:val="es-419"/>
        </w:rPr>
        <w:t>location</w:t>
      </w:r>
      <w:proofErr w:type="spellEnd"/>
      <w:r w:rsidRPr="00A37535">
        <w:rPr>
          <w:rFonts w:ascii="Arial" w:hAnsi="Arial" w:cs="Arial"/>
          <w:sz w:val="20"/>
          <w:lang w:val="es-419"/>
        </w:rPr>
        <w:t xml:space="preserve"> (County &amp; </w:t>
      </w:r>
      <w:proofErr w:type="spellStart"/>
      <w:r w:rsidRPr="00A37535">
        <w:rPr>
          <w:rFonts w:ascii="Arial" w:hAnsi="Arial" w:cs="Arial"/>
          <w:sz w:val="20"/>
          <w:lang w:val="es-419"/>
        </w:rPr>
        <w:t>State</w:t>
      </w:r>
      <w:proofErr w:type="spellEnd"/>
      <w:r w:rsidRPr="00A37535">
        <w:rPr>
          <w:rFonts w:ascii="Arial" w:hAnsi="Arial" w:cs="Arial"/>
          <w:sz w:val="20"/>
          <w:lang w:val="es-419"/>
        </w:rPr>
        <w:t>):</w:t>
      </w:r>
      <w:r w:rsidRPr="00A37535">
        <w:rPr>
          <w:rFonts w:ascii="Arial" w:hAnsi="Arial" w:cs="Arial"/>
          <w:sz w:val="20"/>
          <w:lang w:val="es-419"/>
        </w:rPr>
        <w:tab/>
      </w:r>
      <w:r w:rsidRPr="00A37535">
        <w:rPr>
          <w:rFonts w:ascii="Arial" w:hAnsi="Arial" w:cs="Arial"/>
          <w:sz w:val="20"/>
          <w:u w:val="single"/>
          <w:lang w:val="es-419"/>
        </w:rPr>
        <w:tab/>
      </w:r>
    </w:p>
    <w:p w14:paraId="46703CA3" w14:textId="61C67710" w:rsidR="00A876E2" w:rsidRPr="00A37535" w:rsidRDefault="00E36275" w:rsidP="00CE3F36">
      <w:pPr>
        <w:tabs>
          <w:tab w:val="left" w:pos="4140"/>
          <w:tab w:val="right" w:pos="9990"/>
        </w:tabs>
        <w:spacing w:after="30" w:line="276" w:lineRule="auto"/>
        <w:ind w:left="360"/>
        <w:rPr>
          <w:rFonts w:ascii="Arial" w:hAnsi="Arial" w:cs="Arial"/>
          <w:sz w:val="20"/>
          <w:u w:val="single"/>
          <w:lang w:val="es-419"/>
        </w:rPr>
      </w:pPr>
      <w:r w:rsidRPr="00A37535">
        <w:rPr>
          <w:rFonts w:ascii="Arial" w:hAnsi="Arial"/>
          <w:i/>
          <w:iCs/>
          <w:sz w:val="18"/>
          <w:szCs w:val="18"/>
          <w:lang w:val="es-419"/>
        </w:rPr>
        <w:t>Ubicación del tribunal (condado y estado):</w:t>
      </w:r>
    </w:p>
    <w:p w14:paraId="34FB5E57" w14:textId="70A299D4" w:rsidR="00CE3F36" w:rsidRPr="00A37535" w:rsidRDefault="00CE3F36" w:rsidP="00CE3F36">
      <w:pPr>
        <w:tabs>
          <w:tab w:val="left" w:pos="4140"/>
          <w:tab w:val="right" w:pos="9990"/>
        </w:tabs>
        <w:spacing w:after="30" w:line="276" w:lineRule="auto"/>
        <w:ind w:left="360"/>
        <w:rPr>
          <w:rFonts w:ascii="Arial" w:hAnsi="Arial" w:cs="Arial"/>
          <w:sz w:val="20"/>
          <w:u w:val="single"/>
          <w:lang w:val="es-419"/>
        </w:rPr>
      </w:pPr>
      <w:r w:rsidRPr="00A37535">
        <w:rPr>
          <w:rFonts w:ascii="Arial" w:hAnsi="Arial" w:cs="Arial"/>
          <w:sz w:val="20"/>
          <w:lang w:val="es-419"/>
        </w:rPr>
        <w:t xml:space="preserve">Case </w:t>
      </w:r>
      <w:proofErr w:type="spellStart"/>
      <w:r w:rsidRPr="00A37535">
        <w:rPr>
          <w:rFonts w:ascii="Arial" w:hAnsi="Arial" w:cs="Arial"/>
          <w:sz w:val="20"/>
          <w:lang w:val="es-419"/>
        </w:rPr>
        <w:t>number</w:t>
      </w:r>
      <w:proofErr w:type="spellEnd"/>
      <w:r w:rsidRPr="00A37535">
        <w:rPr>
          <w:rFonts w:ascii="Arial" w:hAnsi="Arial" w:cs="Arial"/>
          <w:sz w:val="20"/>
          <w:lang w:val="es-419"/>
        </w:rPr>
        <w:t xml:space="preserve">: </w:t>
      </w:r>
      <w:r w:rsidRPr="00A37535">
        <w:rPr>
          <w:rFonts w:ascii="Arial" w:hAnsi="Arial" w:cs="Arial"/>
          <w:sz w:val="20"/>
          <w:lang w:val="es-419"/>
        </w:rPr>
        <w:tab/>
      </w:r>
      <w:r w:rsidRPr="00A37535">
        <w:rPr>
          <w:rFonts w:ascii="Arial" w:hAnsi="Arial" w:cs="Arial"/>
          <w:sz w:val="20"/>
          <w:u w:val="single"/>
          <w:lang w:val="es-419"/>
        </w:rPr>
        <w:tab/>
      </w:r>
    </w:p>
    <w:p w14:paraId="28F45EA4" w14:textId="4135D902" w:rsidR="00A876E2" w:rsidRPr="00A37535" w:rsidRDefault="00A876E2" w:rsidP="00CE3F36">
      <w:pPr>
        <w:tabs>
          <w:tab w:val="left" w:pos="4140"/>
          <w:tab w:val="right" w:pos="9990"/>
        </w:tabs>
        <w:spacing w:after="30" w:line="276" w:lineRule="auto"/>
        <w:ind w:left="360"/>
        <w:rPr>
          <w:rFonts w:ascii="Arial" w:hAnsi="Arial" w:cs="Arial"/>
          <w:sz w:val="20"/>
          <w:u w:val="single"/>
          <w:lang w:val="es-419"/>
        </w:rPr>
      </w:pPr>
      <w:r w:rsidRPr="00A37535">
        <w:rPr>
          <w:rFonts w:ascii="Arial" w:hAnsi="Arial"/>
          <w:i/>
          <w:iCs/>
          <w:sz w:val="18"/>
          <w:szCs w:val="18"/>
          <w:lang w:val="es-419"/>
        </w:rPr>
        <w:lastRenderedPageBreak/>
        <w:t>Número de causa:</w:t>
      </w:r>
    </w:p>
    <w:p w14:paraId="2A5EECAC" w14:textId="3652E222" w:rsidR="00CE3F36" w:rsidRPr="00A37535" w:rsidRDefault="00CE3F36" w:rsidP="00CE3F36">
      <w:pPr>
        <w:tabs>
          <w:tab w:val="left" w:pos="4140"/>
          <w:tab w:val="right" w:pos="9990"/>
        </w:tabs>
        <w:spacing w:after="30" w:line="276" w:lineRule="auto"/>
        <w:ind w:left="360"/>
        <w:rPr>
          <w:rFonts w:ascii="Arial" w:hAnsi="Arial" w:cs="Arial"/>
          <w:sz w:val="20"/>
          <w:u w:val="single"/>
          <w:lang w:val="es-419"/>
        </w:rPr>
      </w:pPr>
      <w:r w:rsidRPr="00A37535">
        <w:rPr>
          <w:rFonts w:ascii="Arial" w:hAnsi="Arial" w:cs="Arial"/>
          <w:sz w:val="20"/>
          <w:lang w:val="es-419"/>
        </w:rPr>
        <w:t xml:space="preserve">Date </w:t>
      </w:r>
      <w:proofErr w:type="spellStart"/>
      <w:r w:rsidRPr="00A37535">
        <w:rPr>
          <w:rFonts w:ascii="Arial" w:hAnsi="Arial" w:cs="Arial"/>
          <w:sz w:val="20"/>
          <w:lang w:val="es-419"/>
        </w:rPr>
        <w:t>of</w:t>
      </w:r>
      <w:proofErr w:type="spellEnd"/>
      <w:r w:rsidRPr="00A37535">
        <w:rPr>
          <w:rFonts w:ascii="Arial" w:hAnsi="Arial" w:cs="Arial"/>
          <w:sz w:val="20"/>
          <w:lang w:val="es-419"/>
        </w:rPr>
        <w:t xml:space="preserve"> </w:t>
      </w:r>
      <w:proofErr w:type="spellStart"/>
      <w:r w:rsidRPr="00A37535">
        <w:rPr>
          <w:rFonts w:ascii="Arial" w:hAnsi="Arial" w:cs="Arial"/>
          <w:sz w:val="20"/>
          <w:lang w:val="es-419"/>
        </w:rPr>
        <w:t>Order</w:t>
      </w:r>
      <w:proofErr w:type="spellEnd"/>
      <w:r w:rsidRPr="00A37535">
        <w:rPr>
          <w:rFonts w:ascii="Arial" w:hAnsi="Arial" w:cs="Arial"/>
          <w:sz w:val="20"/>
          <w:lang w:val="es-419"/>
        </w:rPr>
        <w:t xml:space="preserve">: </w:t>
      </w:r>
      <w:r w:rsidRPr="00A37535">
        <w:rPr>
          <w:rFonts w:ascii="Arial" w:hAnsi="Arial" w:cs="Arial"/>
          <w:sz w:val="20"/>
          <w:lang w:val="es-419"/>
        </w:rPr>
        <w:tab/>
      </w:r>
      <w:r w:rsidRPr="00A37535">
        <w:rPr>
          <w:rFonts w:ascii="Arial" w:hAnsi="Arial" w:cs="Arial"/>
          <w:sz w:val="20"/>
          <w:u w:val="single"/>
          <w:lang w:val="es-419"/>
        </w:rPr>
        <w:tab/>
      </w:r>
    </w:p>
    <w:p w14:paraId="24BA0E71" w14:textId="4728629A" w:rsidR="00A876E2" w:rsidRPr="00A37535" w:rsidRDefault="00A876E2" w:rsidP="00CE3F36">
      <w:pPr>
        <w:tabs>
          <w:tab w:val="left" w:pos="4140"/>
          <w:tab w:val="right" w:pos="9990"/>
        </w:tabs>
        <w:spacing w:after="30" w:line="276" w:lineRule="auto"/>
        <w:ind w:left="360"/>
        <w:rPr>
          <w:rFonts w:ascii="Arial" w:hAnsi="Arial" w:cs="Arial"/>
          <w:sz w:val="20"/>
          <w:u w:val="single"/>
          <w:lang w:val="es-419"/>
        </w:rPr>
      </w:pPr>
      <w:r w:rsidRPr="00A37535">
        <w:rPr>
          <w:rFonts w:ascii="Arial" w:hAnsi="Arial"/>
          <w:i/>
          <w:iCs/>
          <w:sz w:val="18"/>
          <w:szCs w:val="18"/>
          <w:lang w:val="es-419"/>
        </w:rPr>
        <w:t>Fecha de la orden:</w:t>
      </w:r>
    </w:p>
    <w:p w14:paraId="16AA5DC0" w14:textId="00B7B512" w:rsidR="00CE3F36" w:rsidRPr="00A37535" w:rsidRDefault="00CE3F36" w:rsidP="00CE3F36">
      <w:pPr>
        <w:tabs>
          <w:tab w:val="left" w:pos="4140"/>
          <w:tab w:val="right" w:pos="9990"/>
        </w:tabs>
        <w:spacing w:after="30" w:line="276" w:lineRule="auto"/>
        <w:ind w:left="360"/>
        <w:rPr>
          <w:rFonts w:ascii="Arial" w:hAnsi="Arial" w:cs="Arial"/>
          <w:sz w:val="20"/>
        </w:rPr>
      </w:pPr>
      <w:r w:rsidRPr="00A37535">
        <w:rPr>
          <w:rFonts w:ascii="Arial" w:hAnsi="Arial" w:cs="Arial"/>
          <w:sz w:val="20"/>
        </w:rPr>
        <w:t>Name of protected person(s):                     _____________________________________________________</w:t>
      </w:r>
    </w:p>
    <w:p w14:paraId="22AA26A4" w14:textId="0E73E806" w:rsidR="00A876E2" w:rsidRPr="00A37535" w:rsidRDefault="00A876E2" w:rsidP="00CE3F36">
      <w:pPr>
        <w:tabs>
          <w:tab w:val="left" w:pos="4140"/>
          <w:tab w:val="right" w:pos="9990"/>
        </w:tabs>
        <w:spacing w:after="30" w:line="276" w:lineRule="auto"/>
        <w:ind w:left="360"/>
        <w:rPr>
          <w:rFonts w:ascii="Arial" w:hAnsi="Arial" w:cs="Arial"/>
          <w:sz w:val="20"/>
          <w:lang w:val="es-419"/>
        </w:rPr>
      </w:pPr>
      <w:r w:rsidRPr="00A37535">
        <w:rPr>
          <w:rFonts w:ascii="Arial" w:hAnsi="Arial"/>
          <w:i/>
          <w:iCs/>
          <w:sz w:val="18"/>
          <w:szCs w:val="18"/>
          <w:lang w:val="es-419"/>
        </w:rPr>
        <w:t>Nombre de la persona protegida:</w:t>
      </w:r>
    </w:p>
    <w:p w14:paraId="20DB4B5F" w14:textId="34D71D10" w:rsidR="00CE3F36" w:rsidRPr="00A37535" w:rsidRDefault="00CE3F36" w:rsidP="00CE3F36">
      <w:pPr>
        <w:tabs>
          <w:tab w:val="left" w:pos="4140"/>
          <w:tab w:val="right" w:pos="9990"/>
        </w:tabs>
        <w:spacing w:after="30" w:line="276" w:lineRule="auto"/>
        <w:ind w:left="360"/>
        <w:rPr>
          <w:rFonts w:ascii="Arial" w:hAnsi="Arial" w:cs="Arial"/>
          <w:sz w:val="20"/>
          <w:u w:val="single"/>
          <w:lang w:val="es-419"/>
        </w:rPr>
      </w:pPr>
      <w:proofErr w:type="spellStart"/>
      <w:r w:rsidRPr="00A37535">
        <w:rPr>
          <w:rFonts w:ascii="Arial" w:hAnsi="Arial" w:cs="Arial"/>
          <w:sz w:val="20"/>
          <w:lang w:val="es-419"/>
        </w:rPr>
        <w:t>Name</w:t>
      </w:r>
      <w:proofErr w:type="spellEnd"/>
      <w:r w:rsidRPr="00A37535">
        <w:rPr>
          <w:rFonts w:ascii="Arial" w:hAnsi="Arial" w:cs="Arial"/>
          <w:sz w:val="20"/>
          <w:lang w:val="es-419"/>
        </w:rPr>
        <w:t xml:space="preserve"> </w:t>
      </w:r>
      <w:proofErr w:type="spellStart"/>
      <w:r w:rsidRPr="00A37535">
        <w:rPr>
          <w:rFonts w:ascii="Arial" w:hAnsi="Arial" w:cs="Arial"/>
          <w:sz w:val="20"/>
          <w:lang w:val="es-419"/>
        </w:rPr>
        <w:t>of</w:t>
      </w:r>
      <w:proofErr w:type="spellEnd"/>
      <w:r w:rsidRPr="00A37535">
        <w:rPr>
          <w:rFonts w:ascii="Arial" w:hAnsi="Arial" w:cs="Arial"/>
          <w:sz w:val="20"/>
          <w:lang w:val="es-419"/>
        </w:rPr>
        <w:t xml:space="preserve"> </w:t>
      </w:r>
      <w:proofErr w:type="spellStart"/>
      <w:r w:rsidRPr="00A37535">
        <w:rPr>
          <w:rFonts w:ascii="Arial" w:hAnsi="Arial" w:cs="Arial"/>
          <w:sz w:val="20"/>
          <w:lang w:val="es-419"/>
        </w:rPr>
        <w:t>restrained</w:t>
      </w:r>
      <w:proofErr w:type="spellEnd"/>
      <w:r w:rsidRPr="00A37535">
        <w:rPr>
          <w:rFonts w:ascii="Arial" w:hAnsi="Arial" w:cs="Arial"/>
          <w:sz w:val="20"/>
          <w:lang w:val="es-419"/>
        </w:rPr>
        <w:t xml:space="preserve"> </w:t>
      </w:r>
      <w:proofErr w:type="spellStart"/>
      <w:r w:rsidRPr="00A37535">
        <w:rPr>
          <w:rFonts w:ascii="Arial" w:hAnsi="Arial" w:cs="Arial"/>
          <w:sz w:val="20"/>
          <w:lang w:val="es-419"/>
        </w:rPr>
        <w:t>person</w:t>
      </w:r>
      <w:proofErr w:type="spellEnd"/>
      <w:r w:rsidRPr="00A37535">
        <w:rPr>
          <w:rFonts w:ascii="Arial" w:hAnsi="Arial" w:cs="Arial"/>
          <w:sz w:val="20"/>
          <w:lang w:val="es-419"/>
        </w:rPr>
        <w:t>:</w:t>
      </w:r>
      <w:r w:rsidRPr="00A37535">
        <w:rPr>
          <w:rFonts w:ascii="Arial" w:hAnsi="Arial" w:cs="Arial"/>
          <w:sz w:val="20"/>
          <w:lang w:val="es-419"/>
        </w:rPr>
        <w:tab/>
      </w:r>
      <w:r w:rsidRPr="00A37535">
        <w:rPr>
          <w:rFonts w:ascii="Arial" w:hAnsi="Arial" w:cs="Arial"/>
          <w:sz w:val="20"/>
          <w:u w:val="single"/>
          <w:lang w:val="es-419"/>
        </w:rPr>
        <w:tab/>
      </w:r>
    </w:p>
    <w:p w14:paraId="3B82C9DA" w14:textId="3764CE33" w:rsidR="00A876E2" w:rsidRPr="00A37535" w:rsidRDefault="00A876E2" w:rsidP="00CE3F36">
      <w:pPr>
        <w:tabs>
          <w:tab w:val="left" w:pos="4140"/>
          <w:tab w:val="right" w:pos="9990"/>
        </w:tabs>
        <w:spacing w:after="30" w:line="276" w:lineRule="auto"/>
        <w:ind w:left="360"/>
        <w:rPr>
          <w:rFonts w:ascii="Arial" w:hAnsi="Arial" w:cs="Arial"/>
          <w:sz w:val="20"/>
          <w:lang w:val="es-419"/>
        </w:rPr>
      </w:pPr>
      <w:r w:rsidRPr="00A37535">
        <w:rPr>
          <w:rFonts w:ascii="Arial" w:hAnsi="Arial"/>
          <w:i/>
          <w:iCs/>
          <w:sz w:val="18"/>
          <w:szCs w:val="18"/>
          <w:lang w:val="es-419"/>
        </w:rPr>
        <w:t>Nombre de la persona con la restricción:</w:t>
      </w:r>
    </w:p>
    <w:p w14:paraId="17E72CF8" w14:textId="79A7013E" w:rsidR="00CE3F36" w:rsidRPr="00A37535" w:rsidRDefault="00CE3F36" w:rsidP="00CE3F36">
      <w:pPr>
        <w:tabs>
          <w:tab w:val="left" w:pos="4860"/>
          <w:tab w:val="right" w:pos="9990"/>
        </w:tabs>
        <w:spacing w:after="30" w:line="276" w:lineRule="auto"/>
        <w:ind w:left="360"/>
        <w:rPr>
          <w:rFonts w:ascii="Arial" w:hAnsi="Arial" w:cs="Arial"/>
          <w:sz w:val="20"/>
          <w:lang w:val="es-US"/>
        </w:rPr>
      </w:pPr>
      <w:r w:rsidRPr="00A37535">
        <w:rPr>
          <w:rFonts w:ascii="Arial" w:hAnsi="Arial" w:cs="Arial"/>
          <w:sz w:val="20"/>
        </w:rPr>
        <w:t>What did the Protection/Restraining Order say?</w:t>
      </w:r>
      <w:r w:rsidRPr="00A37535">
        <w:rPr>
          <w:rFonts w:ascii="Arial" w:hAnsi="Arial" w:cs="Arial"/>
          <w:sz w:val="20"/>
        </w:rPr>
        <w:tab/>
      </w:r>
      <w:r w:rsidR="000D342F" w:rsidRPr="00A37535">
        <w:rPr>
          <w:rFonts w:ascii="Arial" w:hAnsi="Arial" w:cs="Arial"/>
          <w:position w:val="3"/>
          <w:sz w:val="15"/>
          <w:szCs w:val="16"/>
        </w:rPr>
        <w:fldChar w:fldCharType="begin">
          <w:ffData>
            <w:name w:val="Check29"/>
            <w:enabled/>
            <w:calcOnExit w:val="0"/>
            <w:checkBox>
              <w:sizeAuto/>
              <w:default w:val="0"/>
            </w:checkBox>
          </w:ffData>
        </w:fldChar>
      </w:r>
      <w:bookmarkStart w:id="26" w:name="Check29"/>
      <w:r w:rsidR="000D342F" w:rsidRPr="00A37535">
        <w:rPr>
          <w:rFonts w:ascii="Arial" w:hAnsi="Arial" w:cs="Arial"/>
          <w:position w:val="3"/>
          <w:sz w:val="15"/>
          <w:szCs w:val="16"/>
        </w:rPr>
        <w:instrText xml:space="preserve"> FORMCHECKBOX </w:instrText>
      </w:r>
      <w:r w:rsidR="00A37535" w:rsidRPr="00A37535">
        <w:rPr>
          <w:rFonts w:ascii="Arial" w:hAnsi="Arial" w:cs="Arial"/>
          <w:position w:val="3"/>
          <w:sz w:val="15"/>
          <w:szCs w:val="16"/>
        </w:rPr>
      </w:r>
      <w:r w:rsidR="00A37535" w:rsidRPr="00A37535">
        <w:rPr>
          <w:rFonts w:ascii="Arial" w:hAnsi="Arial" w:cs="Arial"/>
          <w:position w:val="3"/>
          <w:sz w:val="15"/>
          <w:szCs w:val="16"/>
        </w:rPr>
        <w:fldChar w:fldCharType="separate"/>
      </w:r>
      <w:r w:rsidR="000D342F" w:rsidRPr="00A37535">
        <w:rPr>
          <w:rFonts w:ascii="Arial" w:hAnsi="Arial" w:cs="Arial"/>
          <w:position w:val="3"/>
          <w:sz w:val="15"/>
          <w:szCs w:val="16"/>
        </w:rPr>
        <w:fldChar w:fldCharType="end"/>
      </w:r>
      <w:bookmarkEnd w:id="26"/>
      <w:r w:rsidRPr="00A37535">
        <w:rPr>
          <w:rFonts w:ascii="Arial" w:hAnsi="Arial" w:cs="Arial"/>
          <w:sz w:val="20"/>
        </w:rPr>
        <w:t xml:space="preserve"> </w:t>
      </w:r>
      <w:proofErr w:type="spellStart"/>
      <w:r w:rsidRPr="00A37535">
        <w:rPr>
          <w:rFonts w:ascii="Arial" w:hAnsi="Arial" w:cs="Arial"/>
          <w:sz w:val="20"/>
          <w:lang w:val="es-US"/>
        </w:rPr>
        <w:t>Stay-away</w:t>
      </w:r>
      <w:proofErr w:type="spellEnd"/>
      <w:r w:rsidRPr="00A37535">
        <w:rPr>
          <w:rFonts w:ascii="Arial" w:hAnsi="Arial" w:cs="Arial"/>
          <w:sz w:val="20"/>
          <w:lang w:val="es-US"/>
        </w:rPr>
        <w:t xml:space="preserve">     </w:t>
      </w:r>
      <w:r w:rsidR="000D342F" w:rsidRPr="00A37535">
        <w:rPr>
          <w:rFonts w:ascii="Arial" w:hAnsi="Arial" w:cs="Arial"/>
          <w:position w:val="3"/>
          <w:sz w:val="15"/>
          <w:szCs w:val="16"/>
        </w:rPr>
        <w:fldChar w:fldCharType="begin">
          <w:ffData>
            <w:name w:val="Check30"/>
            <w:enabled/>
            <w:calcOnExit w:val="0"/>
            <w:checkBox>
              <w:sizeAuto/>
              <w:default w:val="0"/>
            </w:checkBox>
          </w:ffData>
        </w:fldChar>
      </w:r>
      <w:bookmarkStart w:id="27" w:name="Check30"/>
      <w:r w:rsidR="000D342F" w:rsidRPr="00A37535">
        <w:rPr>
          <w:rFonts w:ascii="Arial" w:hAnsi="Arial" w:cs="Arial"/>
          <w:position w:val="3"/>
          <w:sz w:val="15"/>
          <w:szCs w:val="16"/>
          <w:lang w:val="es-US"/>
        </w:rPr>
        <w:instrText xml:space="preserve"> FORMCHECKBOX </w:instrText>
      </w:r>
      <w:r w:rsidR="00A37535" w:rsidRPr="00A37535">
        <w:rPr>
          <w:rFonts w:ascii="Arial" w:hAnsi="Arial" w:cs="Arial"/>
          <w:position w:val="3"/>
          <w:sz w:val="15"/>
          <w:szCs w:val="16"/>
        </w:rPr>
      </w:r>
      <w:r w:rsidR="00A37535" w:rsidRPr="00A37535">
        <w:rPr>
          <w:rFonts w:ascii="Arial" w:hAnsi="Arial" w:cs="Arial"/>
          <w:position w:val="3"/>
          <w:sz w:val="15"/>
          <w:szCs w:val="16"/>
        </w:rPr>
        <w:fldChar w:fldCharType="separate"/>
      </w:r>
      <w:r w:rsidR="000D342F" w:rsidRPr="00A37535">
        <w:rPr>
          <w:rFonts w:ascii="Arial" w:hAnsi="Arial" w:cs="Arial"/>
          <w:position w:val="3"/>
          <w:sz w:val="15"/>
          <w:szCs w:val="16"/>
        </w:rPr>
        <w:fldChar w:fldCharType="end"/>
      </w:r>
      <w:bookmarkEnd w:id="27"/>
      <w:r w:rsidRPr="00A37535">
        <w:rPr>
          <w:rFonts w:ascii="Arial" w:hAnsi="Arial" w:cs="Arial"/>
          <w:sz w:val="16"/>
          <w:szCs w:val="16"/>
          <w:lang w:val="es-US"/>
        </w:rPr>
        <w:t xml:space="preserve"> </w:t>
      </w:r>
      <w:r w:rsidRPr="00A37535">
        <w:rPr>
          <w:rFonts w:ascii="Arial" w:hAnsi="Arial" w:cs="Arial"/>
          <w:sz w:val="20"/>
          <w:lang w:val="es-US"/>
        </w:rPr>
        <w:t xml:space="preserve">No </w:t>
      </w:r>
      <w:proofErr w:type="spellStart"/>
      <w:r w:rsidRPr="00A37535">
        <w:rPr>
          <w:rFonts w:ascii="Arial" w:hAnsi="Arial" w:cs="Arial"/>
          <w:sz w:val="20"/>
          <w:lang w:val="es-US"/>
        </w:rPr>
        <w:t>contact</w:t>
      </w:r>
      <w:proofErr w:type="spellEnd"/>
    </w:p>
    <w:p w14:paraId="16E7A21C" w14:textId="6873D9AE" w:rsidR="00A876E2" w:rsidRPr="00A37535" w:rsidRDefault="00A876E2" w:rsidP="00CE3F36">
      <w:pPr>
        <w:tabs>
          <w:tab w:val="left" w:pos="4860"/>
          <w:tab w:val="right" w:pos="9990"/>
        </w:tabs>
        <w:spacing w:after="30" w:line="276" w:lineRule="auto"/>
        <w:ind w:left="360"/>
        <w:rPr>
          <w:rFonts w:ascii="Arial" w:hAnsi="Arial" w:cs="Arial"/>
          <w:sz w:val="20"/>
          <w:lang w:val="es-419"/>
        </w:rPr>
      </w:pPr>
      <w:r w:rsidRPr="00A37535">
        <w:rPr>
          <w:rFonts w:ascii="Arial" w:hAnsi="Arial"/>
          <w:i/>
          <w:iCs/>
          <w:sz w:val="18"/>
          <w:szCs w:val="18"/>
          <w:lang w:val="es-419"/>
        </w:rPr>
        <w:t xml:space="preserve">¿Qué indicaba la orden de protección o de restricción?  </w:t>
      </w:r>
      <w:r w:rsidR="00F05620" w:rsidRPr="00A37535">
        <w:rPr>
          <w:rFonts w:ascii="Arial" w:hAnsi="Arial"/>
          <w:i/>
          <w:iCs/>
          <w:sz w:val="18"/>
          <w:szCs w:val="18"/>
          <w:lang w:val="es-419"/>
        </w:rPr>
        <w:t xml:space="preserve">     Mantenerse alejado  No tener contacto</w:t>
      </w:r>
    </w:p>
    <w:p w14:paraId="1AB4D514" w14:textId="4FB08A1D" w:rsidR="00CE3F36" w:rsidRPr="00A37535" w:rsidRDefault="00CE3F36" w:rsidP="00CE3F36">
      <w:pPr>
        <w:tabs>
          <w:tab w:val="left" w:pos="4860"/>
          <w:tab w:val="right" w:pos="9990"/>
        </w:tabs>
        <w:spacing w:after="30" w:line="276" w:lineRule="auto"/>
        <w:ind w:left="360"/>
        <w:rPr>
          <w:rFonts w:ascii="Arial" w:hAnsi="Arial" w:cs="Arial"/>
          <w:sz w:val="20"/>
          <w:u w:val="single"/>
          <w:lang w:val="es-US"/>
        </w:rPr>
      </w:pPr>
      <w:r w:rsidRPr="00A37535">
        <w:rPr>
          <w:rFonts w:ascii="Arial" w:hAnsi="Arial" w:cs="Arial"/>
          <w:sz w:val="20"/>
          <w:lang w:val="es-419"/>
        </w:rPr>
        <w:tab/>
      </w:r>
      <w:r w:rsidR="000D342F" w:rsidRPr="00A37535">
        <w:rPr>
          <w:rFonts w:ascii="Arial" w:hAnsi="Arial" w:cs="Arial"/>
          <w:position w:val="3"/>
          <w:sz w:val="15"/>
          <w:szCs w:val="16"/>
        </w:rPr>
        <w:fldChar w:fldCharType="begin">
          <w:ffData>
            <w:name w:val="Check31"/>
            <w:enabled/>
            <w:calcOnExit w:val="0"/>
            <w:checkBox>
              <w:sizeAuto/>
              <w:default w:val="0"/>
            </w:checkBox>
          </w:ffData>
        </w:fldChar>
      </w:r>
      <w:bookmarkStart w:id="28" w:name="Check31"/>
      <w:r w:rsidR="000D342F" w:rsidRPr="00A37535">
        <w:rPr>
          <w:rFonts w:ascii="Arial" w:hAnsi="Arial" w:cs="Arial"/>
          <w:position w:val="3"/>
          <w:sz w:val="15"/>
          <w:szCs w:val="16"/>
          <w:lang w:val="es-US"/>
        </w:rPr>
        <w:instrText xml:space="preserve"> FORMCHECKBOX </w:instrText>
      </w:r>
      <w:r w:rsidR="00A37535" w:rsidRPr="00A37535">
        <w:rPr>
          <w:rFonts w:ascii="Arial" w:hAnsi="Arial" w:cs="Arial"/>
          <w:position w:val="3"/>
          <w:sz w:val="15"/>
          <w:szCs w:val="16"/>
        </w:rPr>
      </w:r>
      <w:r w:rsidR="00A37535" w:rsidRPr="00A37535">
        <w:rPr>
          <w:rFonts w:ascii="Arial" w:hAnsi="Arial" w:cs="Arial"/>
          <w:position w:val="3"/>
          <w:sz w:val="15"/>
          <w:szCs w:val="16"/>
        </w:rPr>
        <w:fldChar w:fldCharType="separate"/>
      </w:r>
      <w:r w:rsidR="000D342F" w:rsidRPr="00A37535">
        <w:rPr>
          <w:rFonts w:ascii="Arial" w:hAnsi="Arial" w:cs="Arial"/>
          <w:position w:val="3"/>
          <w:sz w:val="15"/>
          <w:szCs w:val="16"/>
        </w:rPr>
        <w:fldChar w:fldCharType="end"/>
      </w:r>
      <w:bookmarkEnd w:id="28"/>
      <w:r w:rsidRPr="00A37535">
        <w:rPr>
          <w:rFonts w:ascii="Arial" w:hAnsi="Arial" w:cs="Arial"/>
          <w:sz w:val="20"/>
          <w:lang w:val="es-US"/>
        </w:rPr>
        <w:t xml:space="preserve"> </w:t>
      </w:r>
      <w:proofErr w:type="spellStart"/>
      <w:r w:rsidRPr="00A37535">
        <w:rPr>
          <w:rFonts w:ascii="Arial" w:hAnsi="Arial" w:cs="Arial"/>
          <w:sz w:val="20"/>
          <w:lang w:val="es-US"/>
        </w:rPr>
        <w:t>Other</w:t>
      </w:r>
      <w:proofErr w:type="spellEnd"/>
      <w:r w:rsidRPr="00A37535">
        <w:rPr>
          <w:rFonts w:ascii="Arial" w:hAnsi="Arial" w:cs="Arial"/>
          <w:sz w:val="20"/>
          <w:lang w:val="es-US"/>
        </w:rPr>
        <w:t xml:space="preserve"> </w:t>
      </w:r>
      <w:r w:rsidRPr="00A37535">
        <w:rPr>
          <w:rFonts w:ascii="Arial" w:hAnsi="Arial" w:cs="Arial"/>
          <w:i/>
          <w:sz w:val="20"/>
          <w:lang w:val="es-US"/>
        </w:rPr>
        <w:t>(</w:t>
      </w:r>
      <w:proofErr w:type="spellStart"/>
      <w:r w:rsidRPr="00A37535">
        <w:rPr>
          <w:rFonts w:ascii="Arial" w:hAnsi="Arial" w:cs="Arial"/>
          <w:i/>
          <w:sz w:val="20"/>
          <w:lang w:val="es-US"/>
        </w:rPr>
        <w:t>explain</w:t>
      </w:r>
      <w:proofErr w:type="spellEnd"/>
      <w:r w:rsidRPr="00A37535">
        <w:rPr>
          <w:rFonts w:ascii="Arial" w:hAnsi="Arial" w:cs="Arial"/>
          <w:i/>
          <w:sz w:val="20"/>
          <w:lang w:val="es-US"/>
        </w:rPr>
        <w:t xml:space="preserve">): </w:t>
      </w:r>
      <w:r w:rsidRPr="00A37535">
        <w:rPr>
          <w:rFonts w:ascii="Arial" w:hAnsi="Arial" w:cs="Arial"/>
          <w:sz w:val="20"/>
          <w:u w:val="single"/>
          <w:lang w:val="es-US"/>
        </w:rPr>
        <w:tab/>
      </w:r>
    </w:p>
    <w:p w14:paraId="42AF5307" w14:textId="71D12062" w:rsidR="00A876E2" w:rsidRPr="00A37535" w:rsidRDefault="00A876E2" w:rsidP="00CE3F36">
      <w:pPr>
        <w:tabs>
          <w:tab w:val="left" w:pos="4860"/>
          <w:tab w:val="right" w:pos="9990"/>
        </w:tabs>
        <w:spacing w:after="30" w:line="276" w:lineRule="auto"/>
        <w:ind w:left="360"/>
        <w:rPr>
          <w:rFonts w:ascii="Arial" w:hAnsi="Arial" w:cs="Arial"/>
          <w:sz w:val="20"/>
          <w:u w:val="single"/>
          <w:lang w:val="es-US"/>
        </w:rPr>
      </w:pPr>
      <w:r w:rsidRPr="00A37535">
        <w:rPr>
          <w:rFonts w:ascii="Arial" w:hAnsi="Arial"/>
          <w:i/>
          <w:iCs/>
          <w:sz w:val="18"/>
          <w:szCs w:val="18"/>
          <w:lang w:val="es-US"/>
        </w:rPr>
        <w:tab/>
        <w:t>Otra información (explicar):</w:t>
      </w:r>
    </w:p>
    <w:p w14:paraId="265F0F79" w14:textId="3B59B728" w:rsidR="00CE3F36" w:rsidRPr="00A37535" w:rsidRDefault="00CE3F36" w:rsidP="00C4245F">
      <w:pPr>
        <w:tabs>
          <w:tab w:val="left" w:pos="4860"/>
          <w:tab w:val="right" w:pos="9990"/>
        </w:tabs>
        <w:spacing w:after="30" w:line="276" w:lineRule="auto"/>
        <w:ind w:left="360" w:firstLine="4500"/>
        <w:rPr>
          <w:rFonts w:ascii="Arial" w:hAnsi="Arial" w:cs="Arial"/>
          <w:sz w:val="20"/>
        </w:rPr>
      </w:pPr>
      <w:r w:rsidRPr="00A37535">
        <w:rPr>
          <w:rFonts w:ascii="Arial" w:hAnsi="Arial" w:cs="Arial"/>
          <w:sz w:val="20"/>
        </w:rPr>
        <w:t>______________________________________________</w:t>
      </w:r>
    </w:p>
    <w:p w14:paraId="1BF3D0A9" w14:textId="77777777" w:rsidR="008A3802" w:rsidRPr="00A37535" w:rsidRDefault="008A3802" w:rsidP="008A3802">
      <w:pPr>
        <w:tabs>
          <w:tab w:val="left" w:pos="4860"/>
          <w:tab w:val="right" w:pos="9990"/>
        </w:tabs>
        <w:spacing w:after="30" w:line="276" w:lineRule="auto"/>
        <w:ind w:left="360" w:firstLine="4500"/>
        <w:rPr>
          <w:rFonts w:ascii="Arial" w:hAnsi="Arial" w:cs="Arial"/>
          <w:sz w:val="20"/>
        </w:rPr>
      </w:pPr>
      <w:r w:rsidRPr="00A37535">
        <w:rPr>
          <w:rFonts w:ascii="Arial" w:hAnsi="Arial" w:cs="Arial"/>
          <w:sz w:val="20"/>
        </w:rPr>
        <w:t>______________________________________________</w:t>
      </w:r>
    </w:p>
    <w:p w14:paraId="73989FB6" w14:textId="77777777" w:rsidR="008A3802" w:rsidRPr="00A37535" w:rsidRDefault="008A3802" w:rsidP="008A3802">
      <w:pPr>
        <w:tabs>
          <w:tab w:val="left" w:pos="4860"/>
          <w:tab w:val="right" w:pos="9990"/>
        </w:tabs>
        <w:spacing w:after="30" w:line="276" w:lineRule="auto"/>
        <w:ind w:left="360" w:firstLine="4500"/>
        <w:rPr>
          <w:rFonts w:ascii="Arial" w:hAnsi="Arial" w:cs="Arial"/>
          <w:sz w:val="20"/>
        </w:rPr>
      </w:pPr>
      <w:r w:rsidRPr="00A37535">
        <w:rPr>
          <w:rFonts w:ascii="Arial" w:hAnsi="Arial" w:cs="Arial"/>
          <w:sz w:val="20"/>
        </w:rPr>
        <w:t>______________________________________________</w:t>
      </w:r>
    </w:p>
    <w:p w14:paraId="4133EB6C" w14:textId="77777777" w:rsidR="008A3802" w:rsidRPr="00A37535" w:rsidRDefault="008A3802" w:rsidP="008A3802">
      <w:pPr>
        <w:tabs>
          <w:tab w:val="left" w:pos="4860"/>
          <w:tab w:val="right" w:pos="9990"/>
        </w:tabs>
        <w:spacing w:after="30" w:line="276" w:lineRule="auto"/>
        <w:ind w:left="360" w:firstLine="4500"/>
        <w:rPr>
          <w:rFonts w:ascii="Arial" w:hAnsi="Arial" w:cs="Arial"/>
          <w:sz w:val="20"/>
        </w:rPr>
      </w:pPr>
      <w:r w:rsidRPr="00A37535">
        <w:rPr>
          <w:rFonts w:ascii="Arial" w:hAnsi="Arial" w:cs="Arial"/>
          <w:sz w:val="20"/>
        </w:rPr>
        <w:t>______________________________________________</w:t>
      </w:r>
    </w:p>
    <w:p w14:paraId="63D641A2" w14:textId="6D473DD3" w:rsidR="002838CE" w:rsidRPr="00A37535" w:rsidRDefault="00F82539" w:rsidP="008A3802">
      <w:pPr>
        <w:pStyle w:val="ListParagraph"/>
        <w:numPr>
          <w:ilvl w:val="0"/>
          <w:numId w:val="16"/>
        </w:numPr>
        <w:spacing w:before="240" w:after="120"/>
        <w:jc w:val="both"/>
        <w:rPr>
          <w:rFonts w:ascii="Arial" w:hAnsi="Arial" w:cs="Arial"/>
          <w:sz w:val="20"/>
        </w:rPr>
      </w:pPr>
      <w:r w:rsidRPr="00A37535">
        <w:rPr>
          <w:rFonts w:ascii="Arial" w:hAnsi="Arial" w:cs="Arial"/>
          <w:sz w:val="20"/>
        </w:rPr>
        <w:t xml:space="preserve">I/We ask that the Court </w:t>
      </w:r>
      <w:r w:rsidR="008A1732" w:rsidRPr="00A37535">
        <w:rPr>
          <w:rFonts w:ascii="Arial" w:hAnsi="Arial" w:cs="Arial"/>
          <w:sz w:val="20"/>
        </w:rPr>
        <w:t>make</w:t>
      </w:r>
      <w:r w:rsidRPr="00A37535">
        <w:rPr>
          <w:rFonts w:ascii="Arial" w:hAnsi="Arial" w:cs="Arial"/>
          <w:sz w:val="20"/>
        </w:rPr>
        <w:t xml:space="preserve"> orders </w:t>
      </w:r>
      <w:r w:rsidR="008A1732" w:rsidRPr="00A37535">
        <w:rPr>
          <w:rFonts w:ascii="Arial" w:hAnsi="Arial" w:cs="Arial"/>
          <w:sz w:val="20"/>
        </w:rPr>
        <w:t>about</w:t>
      </w:r>
      <w:r w:rsidR="002838CE" w:rsidRPr="00A37535">
        <w:rPr>
          <w:rFonts w:ascii="Arial" w:hAnsi="Arial" w:cs="Arial"/>
          <w:sz w:val="20"/>
        </w:rPr>
        <w:t xml:space="preserve"> </w:t>
      </w:r>
      <w:r w:rsidR="002838CE" w:rsidRPr="00A37535">
        <w:rPr>
          <w:rFonts w:ascii="Arial" w:hAnsi="Arial" w:cs="Arial"/>
          <w:i/>
          <w:sz w:val="20"/>
        </w:rPr>
        <w:t>(check all that apply):</w:t>
      </w:r>
    </w:p>
    <w:p w14:paraId="611BAC6E" w14:textId="73E0D698" w:rsidR="00A876E2" w:rsidRPr="00A37535" w:rsidRDefault="00A876E2" w:rsidP="00A876E2">
      <w:pPr>
        <w:pStyle w:val="ListParagraph"/>
        <w:spacing w:before="240" w:after="120"/>
        <w:ind w:left="360"/>
        <w:jc w:val="both"/>
        <w:rPr>
          <w:rFonts w:ascii="Arial" w:hAnsi="Arial" w:cs="Arial"/>
          <w:sz w:val="20"/>
          <w:lang w:val="es-419"/>
        </w:rPr>
      </w:pPr>
      <w:r w:rsidRPr="00A37535">
        <w:rPr>
          <w:rFonts w:ascii="Arial" w:hAnsi="Arial"/>
          <w:i/>
          <w:iCs/>
          <w:sz w:val="18"/>
          <w:szCs w:val="18"/>
          <w:lang w:val="es-419"/>
        </w:rPr>
        <w:t>Pedios al juez que emita órdenes referentes a lo siguiente (seleccione todas las opciones que correspondan):</w:t>
      </w:r>
    </w:p>
    <w:p w14:paraId="1F67D854" w14:textId="51EDA2B6" w:rsidR="002838CE" w:rsidRPr="00A37535" w:rsidRDefault="008A1732" w:rsidP="002838CE">
      <w:pPr>
        <w:spacing w:after="40"/>
        <w:ind w:left="360"/>
        <w:jc w:val="both"/>
        <w:rPr>
          <w:rFonts w:ascii="Arial" w:hAnsi="Arial" w:cs="Arial"/>
          <w:sz w:val="20"/>
        </w:rPr>
      </w:pPr>
      <w:r w:rsidRPr="00A37535">
        <w:rPr>
          <w:rFonts w:ascii="Arial" w:hAnsi="Arial" w:cs="Arial"/>
          <w:position w:val="3"/>
          <w:sz w:val="18"/>
        </w:rPr>
        <w:sym w:font="Webdings" w:char="F063"/>
      </w:r>
      <w:r w:rsidRPr="00A37535">
        <w:rPr>
          <w:rFonts w:ascii="Arial" w:hAnsi="Arial" w:cs="Arial"/>
          <w:position w:val="3"/>
          <w:sz w:val="18"/>
        </w:rPr>
        <w:t xml:space="preserve"> </w:t>
      </w:r>
      <w:r w:rsidR="002838CE" w:rsidRPr="00A37535">
        <w:rPr>
          <w:rFonts w:ascii="Arial" w:hAnsi="Arial" w:cs="Arial"/>
          <w:sz w:val="20"/>
        </w:rPr>
        <w:t>the</w:t>
      </w:r>
      <w:r w:rsidR="002838CE" w:rsidRPr="00A37535">
        <w:rPr>
          <w:rFonts w:ascii="Arial" w:hAnsi="Arial" w:cs="Arial"/>
          <w:position w:val="3"/>
          <w:sz w:val="18"/>
        </w:rPr>
        <w:t xml:space="preserve"> </w:t>
      </w:r>
      <w:r w:rsidR="00F82539" w:rsidRPr="00A37535">
        <w:rPr>
          <w:rFonts w:ascii="Arial" w:hAnsi="Arial" w:cs="Arial"/>
          <w:sz w:val="20"/>
        </w:rPr>
        <w:t>status of th</w:t>
      </w:r>
      <w:r w:rsidRPr="00A37535">
        <w:rPr>
          <w:rFonts w:ascii="Arial" w:hAnsi="Arial" w:cs="Arial"/>
          <w:sz w:val="20"/>
        </w:rPr>
        <w:t>is</w:t>
      </w:r>
      <w:r w:rsidR="00F82539" w:rsidRPr="00A37535">
        <w:rPr>
          <w:rFonts w:ascii="Arial" w:hAnsi="Arial" w:cs="Arial"/>
          <w:sz w:val="20"/>
        </w:rPr>
        <w:t xml:space="preserve"> marriage</w:t>
      </w:r>
    </w:p>
    <w:p w14:paraId="2487FA8F" w14:textId="5EE3430D" w:rsidR="00A876E2" w:rsidRPr="00A37535" w:rsidRDefault="00F05620" w:rsidP="00A876E2">
      <w:pPr>
        <w:spacing w:after="40"/>
        <w:ind w:left="360"/>
        <w:jc w:val="both"/>
        <w:rPr>
          <w:rFonts w:ascii="Arial" w:hAnsi="Arial" w:cs="Arial"/>
          <w:sz w:val="20"/>
        </w:rPr>
      </w:pPr>
      <w:proofErr w:type="spellStart"/>
      <w:r w:rsidRPr="00A37535">
        <w:rPr>
          <w:rFonts w:ascii="Arial" w:hAnsi="Arial"/>
          <w:i/>
          <w:iCs/>
          <w:sz w:val="18"/>
          <w:szCs w:val="18"/>
        </w:rPr>
        <w:t>e</w:t>
      </w:r>
      <w:r w:rsidR="00A876E2" w:rsidRPr="00A37535">
        <w:rPr>
          <w:rFonts w:ascii="Arial" w:hAnsi="Arial"/>
          <w:i/>
          <w:iCs/>
          <w:sz w:val="18"/>
          <w:szCs w:val="18"/>
        </w:rPr>
        <w:t>l</w:t>
      </w:r>
      <w:proofErr w:type="spellEnd"/>
      <w:r w:rsidR="00A876E2" w:rsidRPr="00A37535">
        <w:rPr>
          <w:rFonts w:ascii="Arial" w:hAnsi="Arial"/>
          <w:i/>
          <w:iCs/>
          <w:sz w:val="18"/>
          <w:szCs w:val="18"/>
        </w:rPr>
        <w:t xml:space="preserve"> </w:t>
      </w:r>
      <w:proofErr w:type="spellStart"/>
      <w:r w:rsidR="00A876E2" w:rsidRPr="00A37535">
        <w:rPr>
          <w:rFonts w:ascii="Arial" w:hAnsi="Arial"/>
          <w:i/>
          <w:iCs/>
          <w:sz w:val="18"/>
          <w:szCs w:val="18"/>
        </w:rPr>
        <w:t>estatus</w:t>
      </w:r>
      <w:proofErr w:type="spellEnd"/>
      <w:r w:rsidR="00A876E2" w:rsidRPr="00A37535">
        <w:rPr>
          <w:rFonts w:ascii="Arial" w:hAnsi="Arial"/>
          <w:i/>
          <w:iCs/>
          <w:sz w:val="18"/>
          <w:szCs w:val="18"/>
        </w:rPr>
        <w:t xml:space="preserve"> de </w:t>
      </w:r>
      <w:proofErr w:type="spellStart"/>
      <w:r w:rsidR="00A876E2" w:rsidRPr="00A37535">
        <w:rPr>
          <w:rFonts w:ascii="Arial" w:hAnsi="Arial"/>
          <w:i/>
          <w:iCs/>
          <w:sz w:val="18"/>
          <w:szCs w:val="18"/>
        </w:rPr>
        <w:t>este</w:t>
      </w:r>
      <w:proofErr w:type="spellEnd"/>
      <w:r w:rsidR="00A876E2" w:rsidRPr="00A37535">
        <w:rPr>
          <w:rFonts w:ascii="Arial" w:hAnsi="Arial"/>
          <w:i/>
          <w:iCs/>
          <w:sz w:val="18"/>
          <w:szCs w:val="18"/>
        </w:rPr>
        <w:t xml:space="preserve"> </w:t>
      </w:r>
      <w:proofErr w:type="spellStart"/>
      <w:r w:rsidR="00A876E2" w:rsidRPr="00A37535">
        <w:rPr>
          <w:rFonts w:ascii="Arial" w:hAnsi="Arial"/>
          <w:i/>
          <w:iCs/>
          <w:sz w:val="18"/>
          <w:szCs w:val="18"/>
        </w:rPr>
        <w:t>matrimonio</w:t>
      </w:r>
      <w:proofErr w:type="spellEnd"/>
    </w:p>
    <w:p w14:paraId="312488D5" w14:textId="211FFE5D" w:rsidR="002838CE" w:rsidRPr="00A37535" w:rsidRDefault="008A1732" w:rsidP="002838CE">
      <w:pPr>
        <w:spacing w:after="40"/>
        <w:ind w:left="360"/>
        <w:jc w:val="both"/>
        <w:rPr>
          <w:rFonts w:ascii="Arial" w:hAnsi="Arial" w:cs="Arial"/>
          <w:sz w:val="20"/>
        </w:rPr>
      </w:pPr>
      <w:r w:rsidRPr="00A37535">
        <w:rPr>
          <w:rFonts w:ascii="Arial" w:hAnsi="Arial" w:cs="Arial"/>
          <w:position w:val="3"/>
          <w:sz w:val="18"/>
        </w:rPr>
        <w:sym w:font="Webdings" w:char="F063"/>
      </w:r>
      <w:r w:rsidRPr="00A37535">
        <w:rPr>
          <w:rFonts w:ascii="Arial" w:hAnsi="Arial" w:cs="Arial"/>
          <w:position w:val="3"/>
          <w:sz w:val="18"/>
        </w:rPr>
        <w:t xml:space="preserve"> </w:t>
      </w:r>
      <w:r w:rsidR="00F82539" w:rsidRPr="00A37535">
        <w:rPr>
          <w:rFonts w:ascii="Arial" w:hAnsi="Arial" w:cs="Arial"/>
          <w:sz w:val="20"/>
        </w:rPr>
        <w:t xml:space="preserve">the </w:t>
      </w:r>
      <w:r w:rsidR="002406C4" w:rsidRPr="00A37535">
        <w:rPr>
          <w:rFonts w:ascii="Arial" w:hAnsi="Arial" w:cs="Arial"/>
          <w:sz w:val="20"/>
        </w:rPr>
        <w:t xml:space="preserve">parenting plan for the </w:t>
      </w:r>
      <w:r w:rsidR="00F82539" w:rsidRPr="00A37535">
        <w:rPr>
          <w:rFonts w:ascii="Arial" w:hAnsi="Arial" w:cs="Arial"/>
          <w:sz w:val="20"/>
        </w:rPr>
        <w:t>child(ren)</w:t>
      </w:r>
      <w:r w:rsidR="002406C4" w:rsidRPr="00A37535">
        <w:rPr>
          <w:rFonts w:ascii="Arial" w:hAnsi="Arial" w:cs="Arial"/>
          <w:sz w:val="20"/>
        </w:rPr>
        <w:t xml:space="preserve"> in this case</w:t>
      </w:r>
      <w:r w:rsidR="002838CE" w:rsidRPr="00A37535">
        <w:rPr>
          <w:rFonts w:ascii="Arial" w:hAnsi="Arial" w:cs="Arial"/>
          <w:sz w:val="20"/>
        </w:rPr>
        <w:t xml:space="preserve"> </w:t>
      </w:r>
    </w:p>
    <w:p w14:paraId="636E0701" w14:textId="6801995C" w:rsidR="00A876E2" w:rsidRPr="00A37535" w:rsidRDefault="00F05620" w:rsidP="002838CE">
      <w:pPr>
        <w:spacing w:after="40"/>
        <w:ind w:left="360"/>
        <w:jc w:val="both"/>
        <w:rPr>
          <w:rFonts w:ascii="Arial" w:hAnsi="Arial" w:cs="Arial"/>
          <w:sz w:val="20"/>
          <w:lang w:val="es-419"/>
        </w:rPr>
      </w:pPr>
      <w:r w:rsidRPr="00A37535">
        <w:rPr>
          <w:rFonts w:ascii="Arial" w:hAnsi="Arial"/>
          <w:i/>
          <w:iCs/>
          <w:sz w:val="18"/>
          <w:szCs w:val="18"/>
          <w:lang w:val="es-419"/>
        </w:rPr>
        <w:t>e</w:t>
      </w:r>
      <w:r w:rsidR="00A876E2" w:rsidRPr="00A37535">
        <w:rPr>
          <w:rFonts w:ascii="Arial" w:hAnsi="Arial"/>
          <w:i/>
          <w:iCs/>
          <w:sz w:val="18"/>
          <w:szCs w:val="18"/>
          <w:lang w:val="es-419"/>
        </w:rPr>
        <w:t>l plan de c</w:t>
      </w:r>
      <w:r w:rsidR="00E36275" w:rsidRPr="00A37535">
        <w:rPr>
          <w:rFonts w:ascii="Arial" w:hAnsi="Arial"/>
          <w:i/>
          <w:iCs/>
          <w:sz w:val="18"/>
          <w:szCs w:val="18"/>
          <w:lang w:val="es-419"/>
        </w:rPr>
        <w:t>ri</w:t>
      </w:r>
      <w:r w:rsidR="00A876E2" w:rsidRPr="00A37535">
        <w:rPr>
          <w:rFonts w:ascii="Arial" w:hAnsi="Arial"/>
          <w:i/>
          <w:iCs/>
          <w:sz w:val="18"/>
          <w:szCs w:val="18"/>
          <w:lang w:val="es-419"/>
        </w:rPr>
        <w:t>anza para los menores en esta causa</w:t>
      </w:r>
    </w:p>
    <w:p w14:paraId="237FE81B" w14:textId="67866012" w:rsidR="002838CE" w:rsidRPr="00A37535" w:rsidRDefault="008A1732" w:rsidP="002838CE">
      <w:pPr>
        <w:spacing w:after="40"/>
        <w:ind w:left="360"/>
        <w:jc w:val="both"/>
        <w:rPr>
          <w:rFonts w:ascii="Arial" w:hAnsi="Arial" w:cs="Arial"/>
          <w:sz w:val="20"/>
        </w:rPr>
      </w:pPr>
      <w:r w:rsidRPr="00A37535">
        <w:rPr>
          <w:rFonts w:ascii="Arial" w:hAnsi="Arial" w:cs="Arial"/>
          <w:position w:val="3"/>
          <w:sz w:val="18"/>
        </w:rPr>
        <w:sym w:font="Webdings" w:char="F063"/>
      </w:r>
      <w:r w:rsidRPr="00A37535">
        <w:rPr>
          <w:rFonts w:ascii="Arial" w:hAnsi="Arial" w:cs="Arial"/>
          <w:position w:val="3"/>
          <w:sz w:val="18"/>
        </w:rPr>
        <w:t xml:space="preserve"> </w:t>
      </w:r>
      <w:r w:rsidR="00F82539" w:rsidRPr="00A37535">
        <w:rPr>
          <w:rFonts w:ascii="Arial" w:hAnsi="Arial" w:cs="Arial"/>
          <w:sz w:val="20"/>
        </w:rPr>
        <w:t>maintenance</w:t>
      </w:r>
      <w:r w:rsidR="004E43BC" w:rsidRPr="00A37535">
        <w:rPr>
          <w:rFonts w:ascii="Arial" w:hAnsi="Arial" w:cs="Arial"/>
          <w:sz w:val="20"/>
        </w:rPr>
        <w:t xml:space="preserve"> (spousal support)</w:t>
      </w:r>
      <w:r w:rsidR="00F82539" w:rsidRPr="00A37535">
        <w:rPr>
          <w:rFonts w:ascii="Arial" w:hAnsi="Arial" w:cs="Arial"/>
          <w:sz w:val="20"/>
        </w:rPr>
        <w:t xml:space="preserve"> </w:t>
      </w:r>
    </w:p>
    <w:p w14:paraId="29208269" w14:textId="6BCF3316" w:rsidR="00A876E2" w:rsidRPr="00A37535" w:rsidRDefault="00F05620" w:rsidP="002838CE">
      <w:pPr>
        <w:spacing w:after="40"/>
        <w:ind w:left="360"/>
        <w:jc w:val="both"/>
        <w:rPr>
          <w:rFonts w:ascii="Arial" w:hAnsi="Arial" w:cs="Arial"/>
          <w:sz w:val="20"/>
        </w:rPr>
      </w:pPr>
      <w:proofErr w:type="spellStart"/>
      <w:r w:rsidRPr="00A37535">
        <w:rPr>
          <w:rFonts w:ascii="Arial" w:hAnsi="Arial"/>
          <w:i/>
          <w:iCs/>
          <w:sz w:val="18"/>
          <w:szCs w:val="18"/>
        </w:rPr>
        <w:t>m</w:t>
      </w:r>
      <w:r w:rsidR="00A876E2" w:rsidRPr="00A37535">
        <w:rPr>
          <w:rFonts w:ascii="Arial" w:hAnsi="Arial"/>
          <w:i/>
          <w:iCs/>
          <w:sz w:val="18"/>
          <w:szCs w:val="18"/>
        </w:rPr>
        <w:t>anutención</w:t>
      </w:r>
      <w:proofErr w:type="spellEnd"/>
      <w:r w:rsidR="00A876E2" w:rsidRPr="00A37535">
        <w:rPr>
          <w:rFonts w:ascii="Arial" w:hAnsi="Arial"/>
          <w:i/>
          <w:iCs/>
          <w:sz w:val="18"/>
          <w:szCs w:val="18"/>
        </w:rPr>
        <w:t xml:space="preserve"> (</w:t>
      </w:r>
      <w:proofErr w:type="spellStart"/>
      <w:r w:rsidR="00A876E2" w:rsidRPr="00A37535">
        <w:rPr>
          <w:rFonts w:ascii="Arial" w:hAnsi="Arial"/>
          <w:i/>
          <w:iCs/>
          <w:sz w:val="18"/>
          <w:szCs w:val="18"/>
        </w:rPr>
        <w:t>conyugal</w:t>
      </w:r>
      <w:proofErr w:type="spellEnd"/>
      <w:r w:rsidR="00A876E2" w:rsidRPr="00A37535">
        <w:rPr>
          <w:rFonts w:ascii="Arial" w:hAnsi="Arial"/>
          <w:i/>
          <w:iCs/>
          <w:sz w:val="18"/>
          <w:szCs w:val="18"/>
        </w:rPr>
        <w:t>)</w:t>
      </w:r>
    </w:p>
    <w:p w14:paraId="56FF165B" w14:textId="7689DDE3" w:rsidR="002838CE" w:rsidRPr="00A37535" w:rsidRDefault="008A1732" w:rsidP="002838CE">
      <w:pPr>
        <w:spacing w:after="40"/>
        <w:ind w:left="360"/>
        <w:jc w:val="both"/>
        <w:rPr>
          <w:rFonts w:ascii="Arial" w:hAnsi="Arial" w:cs="Arial"/>
          <w:sz w:val="20"/>
        </w:rPr>
      </w:pPr>
      <w:r w:rsidRPr="00A37535">
        <w:rPr>
          <w:rFonts w:ascii="Arial" w:hAnsi="Arial" w:cs="Arial"/>
          <w:position w:val="3"/>
          <w:sz w:val="18"/>
        </w:rPr>
        <w:sym w:font="Webdings" w:char="F063"/>
      </w:r>
      <w:r w:rsidRPr="00A37535">
        <w:rPr>
          <w:rFonts w:ascii="Arial" w:hAnsi="Arial" w:cs="Arial"/>
          <w:position w:val="3"/>
          <w:sz w:val="18"/>
        </w:rPr>
        <w:t xml:space="preserve"> </w:t>
      </w:r>
      <w:r w:rsidR="00F82539" w:rsidRPr="00A37535">
        <w:rPr>
          <w:rFonts w:ascii="Arial" w:hAnsi="Arial" w:cs="Arial"/>
          <w:sz w:val="20"/>
        </w:rPr>
        <w:t xml:space="preserve">child support </w:t>
      </w:r>
    </w:p>
    <w:p w14:paraId="22123D1C" w14:textId="06F9F2C7" w:rsidR="00A876E2" w:rsidRPr="00A37535" w:rsidRDefault="00F05620" w:rsidP="002838CE">
      <w:pPr>
        <w:spacing w:after="40"/>
        <w:ind w:left="360"/>
        <w:jc w:val="both"/>
        <w:rPr>
          <w:rFonts w:ascii="Arial" w:hAnsi="Arial" w:cs="Arial"/>
          <w:sz w:val="20"/>
        </w:rPr>
      </w:pPr>
      <w:proofErr w:type="spellStart"/>
      <w:r w:rsidRPr="00A37535">
        <w:rPr>
          <w:rFonts w:ascii="Arial" w:hAnsi="Arial"/>
          <w:i/>
          <w:iCs/>
          <w:sz w:val="18"/>
          <w:szCs w:val="18"/>
        </w:rPr>
        <w:t>m</w:t>
      </w:r>
      <w:r w:rsidR="00A876E2" w:rsidRPr="00A37535">
        <w:rPr>
          <w:rFonts w:ascii="Arial" w:hAnsi="Arial"/>
          <w:i/>
          <w:iCs/>
          <w:sz w:val="18"/>
          <w:szCs w:val="18"/>
        </w:rPr>
        <w:t>anutención</w:t>
      </w:r>
      <w:proofErr w:type="spellEnd"/>
      <w:r w:rsidR="00A876E2" w:rsidRPr="00A37535">
        <w:rPr>
          <w:rFonts w:ascii="Arial" w:hAnsi="Arial"/>
          <w:i/>
          <w:iCs/>
          <w:sz w:val="18"/>
          <w:szCs w:val="18"/>
        </w:rPr>
        <w:t xml:space="preserve"> </w:t>
      </w:r>
      <w:proofErr w:type="spellStart"/>
      <w:r w:rsidR="00A876E2" w:rsidRPr="00A37535">
        <w:rPr>
          <w:rFonts w:ascii="Arial" w:hAnsi="Arial"/>
          <w:i/>
          <w:iCs/>
          <w:sz w:val="18"/>
          <w:szCs w:val="18"/>
        </w:rPr>
        <w:t>infantil</w:t>
      </w:r>
      <w:proofErr w:type="spellEnd"/>
    </w:p>
    <w:p w14:paraId="704BFDBD" w14:textId="305C1D0B" w:rsidR="002838CE" w:rsidRPr="00A37535" w:rsidRDefault="008A1732" w:rsidP="002838CE">
      <w:pPr>
        <w:spacing w:after="40"/>
        <w:ind w:left="360"/>
        <w:jc w:val="both"/>
        <w:rPr>
          <w:rFonts w:ascii="Arial" w:hAnsi="Arial" w:cs="Arial"/>
          <w:sz w:val="20"/>
        </w:rPr>
      </w:pPr>
      <w:r w:rsidRPr="00A37535">
        <w:rPr>
          <w:rFonts w:ascii="Arial" w:hAnsi="Arial" w:cs="Arial"/>
          <w:position w:val="3"/>
          <w:sz w:val="18"/>
        </w:rPr>
        <w:sym w:font="Webdings" w:char="F063"/>
      </w:r>
      <w:r w:rsidRPr="00A37535">
        <w:rPr>
          <w:rFonts w:ascii="Arial" w:hAnsi="Arial" w:cs="Arial"/>
          <w:position w:val="3"/>
          <w:sz w:val="18"/>
        </w:rPr>
        <w:t xml:space="preserve"> </w:t>
      </w:r>
      <w:r w:rsidR="00F82539" w:rsidRPr="00A37535">
        <w:rPr>
          <w:rFonts w:ascii="Arial" w:hAnsi="Arial" w:cs="Arial"/>
          <w:sz w:val="20"/>
        </w:rPr>
        <w:t xml:space="preserve">division of property and debts </w:t>
      </w:r>
    </w:p>
    <w:p w14:paraId="58D2EEE9" w14:textId="57B9DBF4" w:rsidR="00A876E2" w:rsidRPr="00A37535" w:rsidRDefault="00F05620" w:rsidP="002838CE">
      <w:pPr>
        <w:spacing w:after="40"/>
        <w:ind w:left="360"/>
        <w:jc w:val="both"/>
        <w:rPr>
          <w:rFonts w:ascii="Arial" w:hAnsi="Arial" w:cs="Arial"/>
          <w:sz w:val="20"/>
          <w:lang w:val="es-US"/>
        </w:rPr>
      </w:pPr>
      <w:r w:rsidRPr="00A37535">
        <w:rPr>
          <w:rFonts w:ascii="Arial" w:hAnsi="Arial"/>
          <w:i/>
          <w:iCs/>
          <w:sz w:val="18"/>
          <w:szCs w:val="18"/>
          <w:lang w:val="es-US"/>
        </w:rPr>
        <w:t>d</w:t>
      </w:r>
      <w:r w:rsidR="00A876E2" w:rsidRPr="00A37535">
        <w:rPr>
          <w:rFonts w:ascii="Arial" w:hAnsi="Arial"/>
          <w:i/>
          <w:iCs/>
          <w:sz w:val="18"/>
          <w:szCs w:val="18"/>
          <w:lang w:val="es-US"/>
        </w:rPr>
        <w:t>ivisi</w:t>
      </w:r>
      <w:r w:rsidR="00E36275" w:rsidRPr="00A37535">
        <w:rPr>
          <w:rFonts w:ascii="Arial" w:hAnsi="Arial"/>
          <w:i/>
          <w:iCs/>
          <w:sz w:val="18"/>
          <w:szCs w:val="18"/>
          <w:lang w:val="es-US"/>
        </w:rPr>
        <w:t>ó</w:t>
      </w:r>
      <w:r w:rsidR="00A876E2" w:rsidRPr="00A37535">
        <w:rPr>
          <w:rFonts w:ascii="Arial" w:hAnsi="Arial"/>
          <w:i/>
          <w:iCs/>
          <w:sz w:val="18"/>
          <w:szCs w:val="18"/>
          <w:lang w:val="es-US"/>
        </w:rPr>
        <w:t>n de propiedad y deudas</w:t>
      </w:r>
    </w:p>
    <w:p w14:paraId="75CC0BF5" w14:textId="1B8B5CBB" w:rsidR="002838CE" w:rsidRPr="00A37535" w:rsidRDefault="008A1732" w:rsidP="002838CE">
      <w:pPr>
        <w:spacing w:after="40"/>
        <w:ind w:left="360"/>
        <w:jc w:val="both"/>
        <w:rPr>
          <w:rFonts w:ascii="Arial" w:hAnsi="Arial" w:cs="Arial"/>
          <w:sz w:val="20"/>
          <w:lang w:val="es-US"/>
        </w:rPr>
      </w:pPr>
      <w:r w:rsidRPr="00A37535">
        <w:rPr>
          <w:rFonts w:ascii="Arial" w:hAnsi="Arial" w:cs="Arial"/>
          <w:position w:val="3"/>
          <w:sz w:val="18"/>
        </w:rPr>
        <w:sym w:font="Webdings" w:char="F063"/>
      </w:r>
      <w:r w:rsidR="00F52838" w:rsidRPr="00A37535">
        <w:rPr>
          <w:rFonts w:ascii="Arial" w:hAnsi="Arial" w:cs="Arial"/>
          <w:position w:val="3"/>
          <w:sz w:val="18"/>
          <w:lang w:val="es-US"/>
        </w:rPr>
        <w:t xml:space="preserve"> </w:t>
      </w:r>
      <w:proofErr w:type="spellStart"/>
      <w:r w:rsidR="00F52838" w:rsidRPr="00A37535">
        <w:rPr>
          <w:rFonts w:ascii="Arial" w:hAnsi="Arial" w:cs="Arial"/>
          <w:sz w:val="20"/>
          <w:lang w:val="es-US"/>
        </w:rPr>
        <w:t>lawyer</w:t>
      </w:r>
      <w:proofErr w:type="spellEnd"/>
      <w:r w:rsidR="00F52838" w:rsidRPr="00A37535">
        <w:rPr>
          <w:rFonts w:ascii="Arial" w:hAnsi="Arial" w:cs="Arial"/>
          <w:sz w:val="20"/>
          <w:lang w:val="es-US"/>
        </w:rPr>
        <w:t xml:space="preserve"> fees</w:t>
      </w:r>
      <w:r w:rsidR="00F82539" w:rsidRPr="00A37535">
        <w:rPr>
          <w:rFonts w:ascii="Arial" w:hAnsi="Arial" w:cs="Arial"/>
          <w:sz w:val="20"/>
          <w:lang w:val="es-US"/>
        </w:rPr>
        <w:t xml:space="preserve"> and </w:t>
      </w:r>
      <w:proofErr w:type="spellStart"/>
      <w:r w:rsidR="00F82539" w:rsidRPr="00A37535">
        <w:rPr>
          <w:rFonts w:ascii="Arial" w:hAnsi="Arial" w:cs="Arial"/>
          <w:sz w:val="20"/>
          <w:lang w:val="es-US"/>
        </w:rPr>
        <w:t>costs</w:t>
      </w:r>
      <w:proofErr w:type="spellEnd"/>
      <w:r w:rsidR="00F82539" w:rsidRPr="00A37535">
        <w:rPr>
          <w:rFonts w:ascii="Arial" w:hAnsi="Arial" w:cs="Arial"/>
          <w:sz w:val="20"/>
          <w:lang w:val="es-US"/>
        </w:rPr>
        <w:t xml:space="preserve"> </w:t>
      </w:r>
    </w:p>
    <w:p w14:paraId="4C71319F" w14:textId="527866AB" w:rsidR="00A876E2" w:rsidRPr="00A37535" w:rsidRDefault="00F05620" w:rsidP="002838CE">
      <w:pPr>
        <w:spacing w:after="40"/>
        <w:ind w:left="360"/>
        <w:jc w:val="both"/>
        <w:rPr>
          <w:rFonts w:ascii="Arial" w:hAnsi="Arial" w:cs="Arial"/>
          <w:sz w:val="20"/>
          <w:lang w:val="es-US"/>
        </w:rPr>
      </w:pPr>
      <w:r w:rsidRPr="00A37535">
        <w:rPr>
          <w:rFonts w:ascii="Arial" w:hAnsi="Arial"/>
          <w:i/>
          <w:iCs/>
          <w:sz w:val="18"/>
          <w:szCs w:val="18"/>
          <w:lang w:val="es-US"/>
        </w:rPr>
        <w:t>h</w:t>
      </w:r>
      <w:r w:rsidR="00A876E2" w:rsidRPr="00A37535">
        <w:rPr>
          <w:rFonts w:ascii="Arial" w:hAnsi="Arial"/>
          <w:i/>
          <w:iCs/>
          <w:sz w:val="18"/>
          <w:szCs w:val="18"/>
          <w:lang w:val="es-US"/>
        </w:rPr>
        <w:t>onorarios de abogados y costas</w:t>
      </w:r>
    </w:p>
    <w:p w14:paraId="4B6B020D" w14:textId="1075DD7F" w:rsidR="002838CE" w:rsidRPr="00A37535" w:rsidRDefault="008A1732" w:rsidP="002838CE">
      <w:pPr>
        <w:spacing w:after="40"/>
        <w:ind w:left="360"/>
        <w:jc w:val="both"/>
        <w:rPr>
          <w:rFonts w:ascii="Arial" w:hAnsi="Arial" w:cs="Arial"/>
          <w:sz w:val="20"/>
          <w:lang w:val="es-US"/>
        </w:rPr>
      </w:pPr>
      <w:r w:rsidRPr="00A37535">
        <w:rPr>
          <w:rFonts w:ascii="Arial" w:hAnsi="Arial" w:cs="Arial"/>
          <w:position w:val="3"/>
          <w:sz w:val="18"/>
        </w:rPr>
        <w:sym w:font="Webdings" w:char="F063"/>
      </w:r>
      <w:r w:rsidRPr="00A37535">
        <w:rPr>
          <w:rFonts w:ascii="Arial" w:hAnsi="Arial" w:cs="Arial"/>
          <w:position w:val="3"/>
          <w:sz w:val="18"/>
          <w:lang w:val="es-US"/>
        </w:rPr>
        <w:t xml:space="preserve"> </w:t>
      </w:r>
      <w:proofErr w:type="spellStart"/>
      <w:r w:rsidR="00774470" w:rsidRPr="00A37535">
        <w:rPr>
          <w:rFonts w:ascii="Arial" w:hAnsi="Arial" w:cs="Arial"/>
          <w:sz w:val="20"/>
          <w:lang w:val="es-US"/>
        </w:rPr>
        <w:t>restoring</w:t>
      </w:r>
      <w:proofErr w:type="spellEnd"/>
      <w:r w:rsidR="002838CE" w:rsidRPr="00A37535">
        <w:rPr>
          <w:rFonts w:ascii="Arial" w:hAnsi="Arial" w:cs="Arial"/>
          <w:sz w:val="20"/>
          <w:lang w:val="es-US"/>
        </w:rPr>
        <w:t xml:space="preserve"> a </w:t>
      </w:r>
      <w:proofErr w:type="spellStart"/>
      <w:r w:rsidR="002838CE" w:rsidRPr="00A37535">
        <w:rPr>
          <w:rFonts w:ascii="Arial" w:hAnsi="Arial" w:cs="Arial"/>
          <w:sz w:val="20"/>
          <w:lang w:val="es-US"/>
        </w:rPr>
        <w:t>party’s</w:t>
      </w:r>
      <w:proofErr w:type="spellEnd"/>
      <w:r w:rsidR="002838CE" w:rsidRPr="00A37535">
        <w:rPr>
          <w:rFonts w:ascii="Arial" w:hAnsi="Arial" w:cs="Arial"/>
          <w:sz w:val="20"/>
          <w:lang w:val="es-US"/>
        </w:rPr>
        <w:t xml:space="preserve"> (</w:t>
      </w:r>
      <w:proofErr w:type="spellStart"/>
      <w:r w:rsidR="002838CE" w:rsidRPr="00A37535">
        <w:rPr>
          <w:rFonts w:ascii="Arial" w:hAnsi="Arial" w:cs="Arial"/>
          <w:sz w:val="20"/>
          <w:lang w:val="es-US"/>
        </w:rPr>
        <w:t>or</w:t>
      </w:r>
      <w:proofErr w:type="spellEnd"/>
      <w:r w:rsidR="002838CE" w:rsidRPr="00A37535">
        <w:rPr>
          <w:rFonts w:ascii="Arial" w:hAnsi="Arial" w:cs="Arial"/>
          <w:sz w:val="20"/>
          <w:lang w:val="es-US"/>
        </w:rPr>
        <w:t xml:space="preserve"> </w:t>
      </w:r>
      <w:proofErr w:type="spellStart"/>
      <w:r w:rsidR="002838CE" w:rsidRPr="00A37535">
        <w:rPr>
          <w:rFonts w:ascii="Arial" w:hAnsi="Arial" w:cs="Arial"/>
          <w:sz w:val="20"/>
          <w:lang w:val="es-US"/>
        </w:rPr>
        <w:t>parties</w:t>
      </w:r>
      <w:proofErr w:type="spellEnd"/>
      <w:r w:rsidR="002838CE" w:rsidRPr="00A37535">
        <w:rPr>
          <w:rFonts w:ascii="Arial" w:hAnsi="Arial" w:cs="Arial"/>
          <w:sz w:val="20"/>
          <w:lang w:val="es-US"/>
        </w:rPr>
        <w:t xml:space="preserve">’) </w:t>
      </w:r>
      <w:proofErr w:type="spellStart"/>
      <w:r w:rsidR="002838CE" w:rsidRPr="00A37535">
        <w:rPr>
          <w:rFonts w:ascii="Arial" w:hAnsi="Arial" w:cs="Arial"/>
          <w:sz w:val="20"/>
          <w:lang w:val="es-US"/>
        </w:rPr>
        <w:t>last</w:t>
      </w:r>
      <w:proofErr w:type="spellEnd"/>
      <w:r w:rsidR="002838CE" w:rsidRPr="00A37535">
        <w:rPr>
          <w:rFonts w:ascii="Arial" w:hAnsi="Arial" w:cs="Arial"/>
          <w:sz w:val="20"/>
          <w:lang w:val="es-US"/>
        </w:rPr>
        <w:t xml:space="preserve"> </w:t>
      </w:r>
      <w:proofErr w:type="spellStart"/>
      <w:r w:rsidR="002838CE" w:rsidRPr="00A37535">
        <w:rPr>
          <w:rFonts w:ascii="Arial" w:hAnsi="Arial" w:cs="Arial"/>
          <w:sz w:val="20"/>
          <w:lang w:val="es-US"/>
        </w:rPr>
        <w:t>name</w:t>
      </w:r>
      <w:proofErr w:type="spellEnd"/>
      <w:r w:rsidR="00774470" w:rsidRPr="00A37535">
        <w:rPr>
          <w:rFonts w:ascii="Arial" w:hAnsi="Arial" w:cs="Arial"/>
          <w:sz w:val="20"/>
          <w:lang w:val="es-US"/>
        </w:rPr>
        <w:t>(s)</w:t>
      </w:r>
    </w:p>
    <w:p w14:paraId="14BF0FB4" w14:textId="6D2B4C33" w:rsidR="00A876E2" w:rsidRPr="00A37535" w:rsidRDefault="00F05620" w:rsidP="002838CE">
      <w:pPr>
        <w:spacing w:after="40"/>
        <w:ind w:left="360"/>
        <w:jc w:val="both"/>
        <w:rPr>
          <w:rFonts w:ascii="Arial" w:hAnsi="Arial" w:cs="Arial"/>
          <w:sz w:val="20"/>
          <w:lang w:val="es-419"/>
        </w:rPr>
      </w:pPr>
      <w:r w:rsidRPr="00A37535">
        <w:rPr>
          <w:rFonts w:ascii="Arial" w:hAnsi="Arial"/>
          <w:i/>
          <w:iCs/>
          <w:sz w:val="18"/>
          <w:szCs w:val="18"/>
          <w:lang w:val="es-419"/>
        </w:rPr>
        <w:t>r</w:t>
      </w:r>
      <w:r w:rsidR="00A876E2" w:rsidRPr="00A37535">
        <w:rPr>
          <w:rFonts w:ascii="Arial" w:hAnsi="Arial"/>
          <w:i/>
          <w:iCs/>
          <w:sz w:val="18"/>
          <w:szCs w:val="18"/>
          <w:lang w:val="es-419"/>
        </w:rPr>
        <w:t>ecuperar el apellido de una de las partes (o de las partes)</w:t>
      </w:r>
    </w:p>
    <w:p w14:paraId="6FBCEC5F" w14:textId="690F4CF6" w:rsidR="00F82539" w:rsidRPr="00A37535" w:rsidRDefault="008A1732" w:rsidP="002838CE">
      <w:pPr>
        <w:tabs>
          <w:tab w:val="left" w:pos="9900"/>
        </w:tabs>
        <w:spacing w:after="40"/>
        <w:ind w:left="360"/>
        <w:jc w:val="both"/>
        <w:rPr>
          <w:rFonts w:ascii="Arial" w:hAnsi="Arial" w:cs="Arial"/>
          <w:i/>
          <w:sz w:val="20"/>
          <w:u w:val="single"/>
        </w:rPr>
      </w:pPr>
      <w:r w:rsidRPr="00A37535">
        <w:rPr>
          <w:rFonts w:ascii="Arial" w:hAnsi="Arial" w:cs="Arial"/>
          <w:position w:val="3"/>
          <w:sz w:val="18"/>
        </w:rPr>
        <w:sym w:font="Webdings" w:char="F063"/>
      </w:r>
      <w:r w:rsidR="00F82539" w:rsidRPr="00A37535">
        <w:rPr>
          <w:rFonts w:ascii="Arial" w:hAnsi="Arial" w:cs="Arial"/>
          <w:sz w:val="20"/>
        </w:rPr>
        <w:t xml:space="preserve"> other orders</w:t>
      </w:r>
      <w:r w:rsidR="002838CE" w:rsidRPr="00A37535">
        <w:rPr>
          <w:rFonts w:ascii="Arial" w:hAnsi="Arial" w:cs="Arial"/>
          <w:sz w:val="20"/>
        </w:rPr>
        <w:t xml:space="preserve"> </w:t>
      </w:r>
      <w:r w:rsidR="002838CE" w:rsidRPr="00A37535">
        <w:rPr>
          <w:rFonts w:ascii="Arial" w:hAnsi="Arial" w:cs="Arial"/>
          <w:i/>
          <w:sz w:val="20"/>
        </w:rPr>
        <w:t xml:space="preserve">(specify): </w:t>
      </w:r>
      <w:r w:rsidR="002838CE" w:rsidRPr="00A37535">
        <w:rPr>
          <w:rFonts w:ascii="Arial" w:hAnsi="Arial" w:cs="Arial"/>
          <w:i/>
          <w:sz w:val="20"/>
          <w:u w:val="single"/>
        </w:rPr>
        <w:tab/>
      </w:r>
    </w:p>
    <w:p w14:paraId="0B0858AE" w14:textId="6135790B" w:rsidR="00A876E2" w:rsidRPr="00A37535" w:rsidRDefault="00F05620" w:rsidP="002838CE">
      <w:pPr>
        <w:tabs>
          <w:tab w:val="left" w:pos="9900"/>
        </w:tabs>
        <w:spacing w:after="40"/>
        <w:ind w:left="360"/>
        <w:jc w:val="both"/>
        <w:rPr>
          <w:rFonts w:ascii="Arial" w:hAnsi="Arial" w:cs="Arial"/>
          <w:i/>
          <w:sz w:val="20"/>
          <w:u w:val="single"/>
        </w:rPr>
      </w:pPr>
      <w:proofErr w:type="spellStart"/>
      <w:r w:rsidRPr="00A37535">
        <w:rPr>
          <w:rFonts w:ascii="Arial" w:hAnsi="Arial"/>
          <w:i/>
          <w:iCs/>
          <w:sz w:val="18"/>
          <w:szCs w:val="18"/>
        </w:rPr>
        <w:t>o</w:t>
      </w:r>
      <w:r w:rsidR="00A876E2" w:rsidRPr="00A37535">
        <w:rPr>
          <w:rFonts w:ascii="Arial" w:hAnsi="Arial"/>
          <w:i/>
          <w:iCs/>
          <w:sz w:val="18"/>
          <w:szCs w:val="18"/>
        </w:rPr>
        <w:t>tras</w:t>
      </w:r>
      <w:proofErr w:type="spellEnd"/>
      <w:r w:rsidR="00A876E2" w:rsidRPr="00A37535">
        <w:rPr>
          <w:rFonts w:ascii="Arial" w:hAnsi="Arial"/>
          <w:i/>
          <w:iCs/>
          <w:sz w:val="18"/>
          <w:szCs w:val="18"/>
        </w:rPr>
        <w:t xml:space="preserve"> </w:t>
      </w:r>
      <w:proofErr w:type="spellStart"/>
      <w:r w:rsidR="00A876E2" w:rsidRPr="00A37535">
        <w:rPr>
          <w:rFonts w:ascii="Arial" w:hAnsi="Arial"/>
          <w:i/>
          <w:iCs/>
          <w:sz w:val="18"/>
          <w:szCs w:val="18"/>
        </w:rPr>
        <w:t>órdenes</w:t>
      </w:r>
      <w:proofErr w:type="spellEnd"/>
      <w:r w:rsidR="00A876E2" w:rsidRPr="00A37535">
        <w:rPr>
          <w:rFonts w:ascii="Arial" w:hAnsi="Arial"/>
          <w:i/>
          <w:iCs/>
          <w:sz w:val="18"/>
          <w:szCs w:val="18"/>
        </w:rPr>
        <w:t xml:space="preserve"> (</w:t>
      </w:r>
      <w:proofErr w:type="spellStart"/>
      <w:r w:rsidR="00A876E2" w:rsidRPr="00A37535">
        <w:rPr>
          <w:rFonts w:ascii="Arial" w:hAnsi="Arial"/>
          <w:i/>
          <w:iCs/>
          <w:sz w:val="18"/>
          <w:szCs w:val="18"/>
        </w:rPr>
        <w:t>especificar</w:t>
      </w:r>
      <w:proofErr w:type="spellEnd"/>
      <w:r w:rsidR="00A876E2" w:rsidRPr="00A37535">
        <w:rPr>
          <w:rFonts w:ascii="Arial" w:hAnsi="Arial"/>
          <w:i/>
          <w:iCs/>
          <w:sz w:val="18"/>
          <w:szCs w:val="18"/>
        </w:rPr>
        <w:t>):</w:t>
      </w:r>
    </w:p>
    <w:p w14:paraId="45F6F3B7" w14:textId="2EAAF891" w:rsidR="00F82539" w:rsidRPr="00A37535" w:rsidRDefault="00F82539" w:rsidP="008A3802">
      <w:pPr>
        <w:pStyle w:val="ListParagraph"/>
        <w:numPr>
          <w:ilvl w:val="0"/>
          <w:numId w:val="16"/>
        </w:numPr>
        <w:tabs>
          <w:tab w:val="left" w:pos="9990"/>
        </w:tabs>
        <w:spacing w:before="240" w:after="240" w:line="360" w:lineRule="auto"/>
        <w:rPr>
          <w:rFonts w:ascii="Arial" w:hAnsi="Arial"/>
          <w:sz w:val="20"/>
        </w:rPr>
      </w:pPr>
      <w:r w:rsidRPr="00A37535">
        <w:rPr>
          <w:rFonts w:ascii="Arial" w:hAnsi="Arial" w:cs="Arial"/>
          <w:sz w:val="20"/>
        </w:rPr>
        <w:t xml:space="preserve">The </w:t>
      </w:r>
      <w:r w:rsidR="008A1732" w:rsidRPr="00A37535">
        <w:rPr>
          <w:rFonts w:cs="Arial"/>
          <w:position w:val="3"/>
          <w:sz w:val="18"/>
        </w:rPr>
        <w:sym w:font="Webdings" w:char="F063"/>
      </w:r>
      <w:r w:rsidR="008A1732" w:rsidRPr="00A37535">
        <w:rPr>
          <w:rFonts w:ascii="Arial" w:hAnsi="Arial" w:cs="Arial"/>
          <w:position w:val="3"/>
          <w:sz w:val="18"/>
        </w:rPr>
        <w:t xml:space="preserve"> </w:t>
      </w:r>
      <w:r w:rsidRPr="00A37535">
        <w:rPr>
          <w:rFonts w:ascii="Arial" w:hAnsi="Arial" w:cs="Arial"/>
          <w:sz w:val="20"/>
        </w:rPr>
        <w:t xml:space="preserve">Petitioner </w:t>
      </w:r>
      <w:r w:rsidR="008A1732" w:rsidRPr="00A37535">
        <w:rPr>
          <w:rFonts w:ascii="Arial" w:hAnsi="Arial" w:cs="Arial"/>
          <w:sz w:val="20"/>
        </w:rPr>
        <w:t xml:space="preserve"> </w:t>
      </w:r>
      <w:r w:rsidR="008A1732" w:rsidRPr="00A37535">
        <w:rPr>
          <w:rFonts w:cs="Arial"/>
          <w:position w:val="3"/>
          <w:sz w:val="18"/>
        </w:rPr>
        <w:sym w:font="Webdings" w:char="F063"/>
      </w:r>
      <w:r w:rsidR="008A1732" w:rsidRPr="00A37535">
        <w:rPr>
          <w:rFonts w:ascii="Arial" w:hAnsi="Arial" w:cs="Arial"/>
          <w:position w:val="3"/>
          <w:sz w:val="18"/>
        </w:rPr>
        <w:t xml:space="preserve"> </w:t>
      </w:r>
      <w:r w:rsidRPr="00A37535">
        <w:rPr>
          <w:rFonts w:ascii="Arial" w:hAnsi="Arial" w:cs="Arial"/>
          <w:sz w:val="20"/>
        </w:rPr>
        <w:t>Co</w:t>
      </w:r>
      <w:r w:rsidRPr="00A37535">
        <w:rPr>
          <w:rFonts w:ascii="Arial" w:hAnsi="Arial"/>
          <w:sz w:val="20"/>
        </w:rPr>
        <w:t>-Petitioner</w:t>
      </w:r>
      <w:r w:rsidR="00774470" w:rsidRPr="00A37535">
        <w:rPr>
          <w:rFonts w:ascii="Arial" w:hAnsi="Arial"/>
          <w:sz w:val="20"/>
        </w:rPr>
        <w:t>/Respondent</w:t>
      </w:r>
      <w:r w:rsidRPr="00A37535">
        <w:rPr>
          <w:rFonts w:ascii="Arial" w:hAnsi="Arial"/>
          <w:sz w:val="20"/>
        </w:rPr>
        <w:t xml:space="preserve"> </w:t>
      </w:r>
      <w:r w:rsidR="002838CE" w:rsidRPr="00A37535">
        <w:rPr>
          <w:rFonts w:ascii="Arial" w:hAnsi="Arial"/>
          <w:sz w:val="20"/>
        </w:rPr>
        <w:t>asks</w:t>
      </w:r>
      <w:r w:rsidRPr="00A37535">
        <w:rPr>
          <w:rFonts w:ascii="Arial" w:hAnsi="Arial"/>
          <w:sz w:val="20"/>
        </w:rPr>
        <w:t xml:space="preserve"> the Court </w:t>
      </w:r>
      <w:r w:rsidR="002838CE" w:rsidRPr="00A37535">
        <w:rPr>
          <w:rFonts w:ascii="Arial" w:hAnsi="Arial"/>
          <w:sz w:val="20"/>
        </w:rPr>
        <w:t xml:space="preserve">to restore his/her </w:t>
      </w:r>
      <w:r w:rsidR="00FD6632" w:rsidRPr="00A37535">
        <w:rPr>
          <w:rFonts w:ascii="Arial" w:hAnsi="Arial"/>
          <w:b/>
          <w:sz w:val="20"/>
        </w:rPr>
        <w:t>prior</w:t>
      </w:r>
      <w:r w:rsidRPr="00A37535">
        <w:rPr>
          <w:rFonts w:ascii="Arial" w:hAnsi="Arial"/>
          <w:b/>
          <w:sz w:val="20"/>
        </w:rPr>
        <w:t xml:space="preserve"> </w:t>
      </w:r>
      <w:r w:rsidR="00B80573" w:rsidRPr="00A37535">
        <w:rPr>
          <w:rFonts w:ascii="Arial" w:hAnsi="Arial"/>
          <w:b/>
          <w:sz w:val="20"/>
        </w:rPr>
        <w:t xml:space="preserve">full </w:t>
      </w:r>
      <w:r w:rsidRPr="00A37535">
        <w:rPr>
          <w:rFonts w:ascii="Arial" w:hAnsi="Arial"/>
          <w:b/>
          <w:sz w:val="20"/>
        </w:rPr>
        <w:t xml:space="preserve">name </w:t>
      </w:r>
      <w:r w:rsidRPr="00A37535">
        <w:rPr>
          <w:rFonts w:ascii="Arial" w:hAnsi="Arial"/>
          <w:sz w:val="20"/>
        </w:rPr>
        <w:t>to</w:t>
      </w:r>
      <w:r w:rsidR="002406C4" w:rsidRPr="00A37535">
        <w:rPr>
          <w:rFonts w:ascii="Arial" w:hAnsi="Arial"/>
          <w:sz w:val="20"/>
        </w:rPr>
        <w:t xml:space="preserve"> </w:t>
      </w:r>
      <w:r w:rsidR="002406C4" w:rsidRPr="00A37535">
        <w:rPr>
          <w:rFonts w:ascii="Arial" w:hAnsi="Arial"/>
          <w:i/>
          <w:sz w:val="20"/>
        </w:rPr>
        <w:t>(list</w:t>
      </w:r>
      <w:r w:rsidR="00774470" w:rsidRPr="00A37535">
        <w:rPr>
          <w:rFonts w:ascii="Arial" w:hAnsi="Arial"/>
          <w:i/>
          <w:sz w:val="20"/>
        </w:rPr>
        <w:t xml:space="preserve"> </w:t>
      </w:r>
      <w:r w:rsidR="00FD6632" w:rsidRPr="00A37535">
        <w:rPr>
          <w:rFonts w:ascii="Arial" w:hAnsi="Arial"/>
          <w:i/>
          <w:sz w:val="20"/>
        </w:rPr>
        <w:t>prior</w:t>
      </w:r>
      <w:r w:rsidR="002406C4" w:rsidRPr="00A37535">
        <w:rPr>
          <w:rFonts w:ascii="Arial" w:hAnsi="Arial"/>
          <w:i/>
          <w:sz w:val="20"/>
        </w:rPr>
        <w:t xml:space="preserve"> first, middle, last name):</w:t>
      </w:r>
      <w:r w:rsidRPr="00A37535">
        <w:rPr>
          <w:rFonts w:ascii="Arial" w:hAnsi="Arial"/>
          <w:sz w:val="20"/>
        </w:rPr>
        <w:t xml:space="preserve"> </w:t>
      </w:r>
      <w:r w:rsidR="002838CE" w:rsidRPr="00A37535">
        <w:rPr>
          <w:rFonts w:ascii="Arial" w:hAnsi="Arial" w:cs="Arial"/>
          <w:i/>
          <w:sz w:val="20"/>
          <w:u w:val="single"/>
        </w:rPr>
        <w:tab/>
      </w:r>
      <w:r w:rsidRPr="00A37535">
        <w:rPr>
          <w:rFonts w:ascii="Arial" w:hAnsi="Arial"/>
          <w:sz w:val="20"/>
        </w:rPr>
        <w:t>.</w:t>
      </w:r>
    </w:p>
    <w:p w14:paraId="7AD839D5" w14:textId="01DF08AE" w:rsidR="00BE72B6" w:rsidRPr="00A37535" w:rsidRDefault="00BE72B6" w:rsidP="00BE72B6">
      <w:pPr>
        <w:pStyle w:val="ListParagraph"/>
        <w:spacing w:line="360" w:lineRule="auto"/>
        <w:ind w:left="360"/>
        <w:rPr>
          <w:rFonts w:ascii="Arial" w:hAnsi="Arial"/>
          <w:iCs/>
          <w:sz w:val="20"/>
          <w:szCs w:val="14"/>
          <w:lang w:val="es-ES"/>
        </w:rPr>
      </w:pPr>
      <w:r w:rsidRPr="00A37535">
        <w:rPr>
          <w:rFonts w:ascii="Arial" w:hAnsi="Arial" w:cs="Arial"/>
          <w:i/>
          <w:sz w:val="18"/>
          <w:szCs w:val="18"/>
          <w:lang w:val="es-ES"/>
        </w:rPr>
        <w:t>E</w:t>
      </w:r>
      <w:r w:rsidRPr="00A37535">
        <w:rPr>
          <w:rFonts w:ascii="Arial" w:hAnsi="Arial" w:cs="Arial"/>
          <w:i/>
          <w:sz w:val="18"/>
          <w:szCs w:val="18"/>
          <w:lang w:val="es-AR"/>
        </w:rPr>
        <w:t xml:space="preserve">l </w:t>
      </w:r>
      <w:r w:rsidRPr="00A37535">
        <w:rPr>
          <w:rFonts w:ascii="Wingdings" w:hAnsi="Wingdings"/>
          <w:sz w:val="20"/>
          <w:szCs w:val="28"/>
        </w:rPr>
        <w:t></w:t>
      </w:r>
      <w:r w:rsidRPr="00A37535">
        <w:rPr>
          <w:rFonts w:ascii="Arial" w:hAnsi="Arial" w:cs="Arial"/>
          <w:i/>
          <w:sz w:val="18"/>
          <w:szCs w:val="18"/>
          <w:lang w:val="es-AR"/>
        </w:rPr>
        <w:t xml:space="preserve">demandante </w:t>
      </w:r>
      <w:r w:rsidRPr="00A37535">
        <w:rPr>
          <w:rFonts w:ascii="Wingdings" w:hAnsi="Wingdings"/>
          <w:sz w:val="20"/>
          <w:szCs w:val="28"/>
        </w:rPr>
        <w:t></w:t>
      </w:r>
      <w:proofErr w:type="spellStart"/>
      <w:r w:rsidRPr="00A37535">
        <w:rPr>
          <w:rFonts w:ascii="Arial" w:hAnsi="Arial" w:cs="Arial"/>
          <w:i/>
          <w:sz w:val="18"/>
          <w:szCs w:val="18"/>
          <w:lang w:val="es-AR"/>
        </w:rPr>
        <w:t>codemandante</w:t>
      </w:r>
      <w:proofErr w:type="spellEnd"/>
      <w:r w:rsidRPr="00A37535">
        <w:rPr>
          <w:rFonts w:ascii="Arial" w:hAnsi="Arial" w:cs="Arial"/>
          <w:i/>
          <w:sz w:val="18"/>
          <w:szCs w:val="18"/>
          <w:lang w:val="es-AR"/>
        </w:rPr>
        <w:t xml:space="preserve"> solicita al juez que le restablezca su</w:t>
      </w:r>
      <w:r w:rsidRPr="00A37535">
        <w:rPr>
          <w:rFonts w:ascii="Arial" w:hAnsi="Arial"/>
          <w:sz w:val="20"/>
          <w:lang w:val="es-AR"/>
        </w:rPr>
        <w:t xml:space="preserve"> </w:t>
      </w:r>
      <w:r w:rsidRPr="00A37535">
        <w:rPr>
          <w:rFonts w:ascii="Arial" w:hAnsi="Arial"/>
          <w:b/>
          <w:bCs/>
          <w:i/>
          <w:sz w:val="18"/>
          <w:lang w:val="es-AR"/>
        </w:rPr>
        <w:t>nombre o apellido anterior</w:t>
      </w:r>
      <w:r w:rsidRPr="00A37535">
        <w:rPr>
          <w:rFonts w:ascii="Arial" w:hAnsi="Arial"/>
          <w:b/>
          <w:bCs/>
          <w:sz w:val="20"/>
          <w:lang w:val="es-AR"/>
        </w:rPr>
        <w:t>,</w:t>
      </w:r>
      <w:r w:rsidRPr="00A37535">
        <w:rPr>
          <w:rFonts w:ascii="Arial" w:hAnsi="Arial"/>
          <w:sz w:val="20"/>
          <w:lang w:val="es-AR"/>
        </w:rPr>
        <w:t xml:space="preserve"> </w:t>
      </w:r>
      <w:r w:rsidRPr="00A37535">
        <w:rPr>
          <w:rFonts w:ascii="Arial" w:hAnsi="Arial" w:cs="Arial"/>
          <w:i/>
          <w:sz w:val="18"/>
          <w:szCs w:val="18"/>
          <w:lang w:val="es-AR"/>
        </w:rPr>
        <w:t>que es</w:t>
      </w:r>
      <w:r w:rsidR="002D5DF6" w:rsidRPr="00A37535">
        <w:rPr>
          <w:rFonts w:ascii="Arial" w:hAnsi="Arial" w:cs="Arial"/>
          <w:i/>
          <w:sz w:val="18"/>
          <w:szCs w:val="18"/>
          <w:lang w:val="es-AR"/>
        </w:rPr>
        <w:t xml:space="preserve"> (escriba el nombre, segundo nombre y apellido anterior)</w:t>
      </w:r>
      <w:r w:rsidRPr="00A37535">
        <w:rPr>
          <w:rFonts w:ascii="Arial" w:hAnsi="Arial"/>
          <w:sz w:val="20"/>
          <w:lang w:val="es-AR"/>
        </w:rPr>
        <w:t>:</w:t>
      </w:r>
    </w:p>
    <w:tbl>
      <w:tblPr>
        <w:tblW w:w="102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6"/>
      </w:tblGrid>
      <w:tr w:rsidR="00306CE5" w:rsidRPr="00A37535" w14:paraId="2A944A95" w14:textId="77777777" w:rsidTr="00306CE5">
        <w:trPr>
          <w:trHeight w:val="1665"/>
        </w:trPr>
        <w:tc>
          <w:tcPr>
            <w:tcW w:w="10246" w:type="dxa"/>
          </w:tcPr>
          <w:p w14:paraId="13B1B020" w14:textId="77777777" w:rsidR="00306CE5" w:rsidRPr="00A37535" w:rsidRDefault="00306CE5" w:rsidP="009E0A13">
            <w:pPr>
              <w:spacing w:before="120" w:after="120"/>
              <w:ind w:left="1117" w:hanging="1117"/>
              <w:rPr>
                <w:rFonts w:ascii="Arial" w:hAnsi="Arial"/>
                <w:i/>
                <w:sz w:val="20"/>
              </w:rPr>
            </w:pPr>
            <w:r w:rsidRPr="00A37535">
              <w:rPr>
                <w:rFonts w:ascii="Arial" w:hAnsi="Arial"/>
                <w:b/>
                <w:i/>
                <w:szCs w:val="24"/>
              </w:rPr>
              <w:t>Notice:</w:t>
            </w:r>
            <w:r w:rsidR="00C21150" w:rsidRPr="00A37535">
              <w:rPr>
                <w:rFonts w:ascii="Arial" w:hAnsi="Arial"/>
                <w:b/>
                <w:i/>
                <w:szCs w:val="24"/>
              </w:rPr>
              <w:tab/>
            </w:r>
            <w:r w:rsidRPr="00A37535">
              <w:rPr>
                <w:rFonts w:ascii="Arial" w:hAnsi="Arial"/>
                <w:i/>
                <w:sz w:val="20"/>
              </w:rPr>
              <w:t>Colorado Revised Statutes §</w:t>
            </w:r>
            <w:r w:rsidR="009E0A13" w:rsidRPr="00A37535">
              <w:rPr>
                <w:rFonts w:ascii="Arial" w:hAnsi="Arial"/>
                <w:i/>
                <w:sz w:val="20"/>
              </w:rPr>
              <w:t xml:space="preserve"> </w:t>
            </w:r>
            <w:r w:rsidRPr="00A37535">
              <w:rPr>
                <w:rFonts w:ascii="Arial" w:hAnsi="Arial"/>
                <w:i/>
                <w:sz w:val="20"/>
              </w:rPr>
              <w:t xml:space="preserve">14-10-107, provides that upon the filing of a Petition for Dissolution of Marriage or Legal Separation by the Petitioner and Co-Petitioner, or upon personal service of the Petition and Summons on the Respondent, or upon waiver and acceptance of service by the Respondent, an automatic temporary injunction shall be in effect against </w:t>
            </w:r>
            <w:r w:rsidRPr="00A37535">
              <w:rPr>
                <w:rFonts w:ascii="Arial" w:hAnsi="Arial"/>
                <w:b/>
                <w:i/>
                <w:sz w:val="20"/>
              </w:rPr>
              <w:t>both parties</w:t>
            </w:r>
            <w:r w:rsidRPr="00A37535">
              <w:rPr>
                <w:rFonts w:ascii="Arial" w:hAnsi="Arial"/>
                <w:i/>
                <w:sz w:val="20"/>
              </w:rPr>
              <w:t xml:space="preserve"> until the Final Decree is entered, or the Petition is dismissed, or until further Order of the Court.  Either party may apply to the Court for further temporary orders, an expanded automatic temporary injunction, or modification or revocation under </w:t>
            </w:r>
            <w:r w:rsidR="009E0A13" w:rsidRPr="00A37535">
              <w:rPr>
                <w:rFonts w:ascii="Arial" w:hAnsi="Arial"/>
                <w:i/>
                <w:sz w:val="20"/>
              </w:rPr>
              <w:t xml:space="preserve">C.R.S. </w:t>
            </w:r>
            <w:r w:rsidRPr="00A37535">
              <w:rPr>
                <w:rFonts w:ascii="Arial" w:hAnsi="Arial"/>
                <w:i/>
                <w:sz w:val="20"/>
              </w:rPr>
              <w:t>§</w:t>
            </w:r>
            <w:r w:rsidR="009E0A13" w:rsidRPr="00A37535">
              <w:rPr>
                <w:rFonts w:ascii="Arial" w:hAnsi="Arial"/>
                <w:i/>
                <w:sz w:val="20"/>
              </w:rPr>
              <w:t xml:space="preserve"> </w:t>
            </w:r>
            <w:r w:rsidRPr="00A37535">
              <w:rPr>
                <w:rFonts w:ascii="Arial" w:hAnsi="Arial"/>
                <w:i/>
                <w:sz w:val="20"/>
              </w:rPr>
              <w:t>14-10-108 or any other appropriate statute.</w:t>
            </w:r>
          </w:p>
          <w:p w14:paraId="6F666300" w14:textId="77777777" w:rsidR="00BE72B6" w:rsidRPr="00A37535" w:rsidRDefault="00BE72B6" w:rsidP="002D5DF6">
            <w:pPr>
              <w:tabs>
                <w:tab w:val="left" w:pos="1108"/>
              </w:tabs>
              <w:ind w:left="1108" w:hanging="1108"/>
              <w:jc w:val="both"/>
              <w:rPr>
                <w:rFonts w:ascii="Arial" w:hAnsi="Arial" w:cs="Arial"/>
                <w:i/>
                <w:sz w:val="18"/>
                <w:szCs w:val="18"/>
                <w:lang w:val="es-AR"/>
              </w:rPr>
            </w:pPr>
            <w:r w:rsidRPr="00A37535">
              <w:rPr>
                <w:rFonts w:ascii="Arial" w:hAnsi="Arial"/>
                <w:b/>
                <w:i/>
                <w:sz w:val="18"/>
                <w:szCs w:val="18"/>
                <w:lang w:val="es-AR"/>
              </w:rPr>
              <w:t>Aviso</w:t>
            </w:r>
            <w:r w:rsidRPr="00A37535">
              <w:rPr>
                <w:rFonts w:ascii="Arial" w:hAnsi="Arial"/>
                <w:sz w:val="18"/>
                <w:szCs w:val="18"/>
                <w:lang w:val="es-AR"/>
              </w:rPr>
              <w:t>:</w:t>
            </w:r>
            <w:r w:rsidRPr="00A37535">
              <w:rPr>
                <w:rFonts w:ascii="Arial" w:hAnsi="Arial"/>
                <w:sz w:val="20"/>
                <w:lang w:val="es-AR"/>
              </w:rPr>
              <w:t xml:space="preserve"> </w:t>
            </w:r>
            <w:r w:rsidR="002D5DF6" w:rsidRPr="00A37535">
              <w:rPr>
                <w:rFonts w:ascii="Arial" w:hAnsi="Arial"/>
                <w:sz w:val="20"/>
                <w:lang w:val="es-AR"/>
              </w:rPr>
              <w:tab/>
            </w:r>
            <w:r w:rsidRPr="00A37535">
              <w:rPr>
                <w:rFonts w:ascii="Arial" w:hAnsi="Arial" w:cs="Arial"/>
                <w:i/>
                <w:sz w:val="18"/>
                <w:szCs w:val="18"/>
                <w:lang w:val="es-AR"/>
              </w:rPr>
              <w:t xml:space="preserve">El artículo-14-10-107 de las Leyes Vigentes de Colorado estipula que cuando el demandante y el </w:t>
            </w:r>
            <w:proofErr w:type="spellStart"/>
            <w:r w:rsidRPr="00A37535">
              <w:rPr>
                <w:rFonts w:ascii="Arial" w:hAnsi="Arial" w:cs="Arial"/>
                <w:i/>
                <w:sz w:val="18"/>
                <w:szCs w:val="18"/>
                <w:lang w:val="es-AR"/>
              </w:rPr>
              <w:t>codemandante</w:t>
            </w:r>
            <w:proofErr w:type="spellEnd"/>
            <w:r w:rsidRPr="00A37535">
              <w:rPr>
                <w:rFonts w:ascii="Arial" w:hAnsi="Arial" w:cs="Arial"/>
                <w:i/>
                <w:sz w:val="18"/>
                <w:szCs w:val="18"/>
                <w:lang w:val="es-AR"/>
              </w:rPr>
              <w:t xml:space="preserve"> presentan oficialmente la demanda para la disolución del matrimonio o separación legal, o notifi</w:t>
            </w:r>
            <w:r w:rsidR="002D5DF6" w:rsidRPr="00A37535">
              <w:rPr>
                <w:rFonts w:ascii="Arial" w:hAnsi="Arial" w:cs="Arial"/>
                <w:i/>
                <w:sz w:val="18"/>
                <w:szCs w:val="18"/>
                <w:lang w:val="es-AR"/>
              </w:rPr>
              <w:t>quen</w:t>
            </w:r>
            <w:r w:rsidRPr="00A37535">
              <w:rPr>
                <w:rFonts w:ascii="Arial" w:hAnsi="Arial" w:cs="Arial"/>
                <w:i/>
                <w:sz w:val="18"/>
                <w:szCs w:val="18"/>
                <w:lang w:val="es-AR"/>
              </w:rPr>
              <w:t xml:space="preserve"> personalmente al demandado de los documentos de demanda y citatorio</w:t>
            </w:r>
            <w:r w:rsidR="002D5DF6" w:rsidRPr="00A37535">
              <w:rPr>
                <w:rFonts w:ascii="Arial" w:hAnsi="Arial" w:cs="Arial"/>
                <w:i/>
                <w:sz w:val="18"/>
                <w:szCs w:val="18"/>
                <w:lang w:val="es-AR"/>
              </w:rPr>
              <w:t xml:space="preserve"> de comparecencia</w:t>
            </w:r>
            <w:r w:rsidRPr="00A37535">
              <w:rPr>
                <w:rFonts w:ascii="Arial" w:hAnsi="Arial" w:cs="Arial"/>
                <w:i/>
                <w:sz w:val="18"/>
                <w:szCs w:val="18"/>
                <w:lang w:val="es-AR"/>
              </w:rPr>
              <w:t xml:space="preserve">, o si hay una renuncia y aceptación de </w:t>
            </w:r>
            <w:r w:rsidR="002D5DF6" w:rsidRPr="00A37535">
              <w:rPr>
                <w:rFonts w:ascii="Arial" w:hAnsi="Arial" w:cs="Arial"/>
                <w:i/>
                <w:sz w:val="18"/>
                <w:szCs w:val="18"/>
                <w:lang w:val="es-AR"/>
              </w:rPr>
              <w:t xml:space="preserve">la notificación de </w:t>
            </w:r>
            <w:r w:rsidRPr="00A37535">
              <w:rPr>
                <w:rFonts w:ascii="Arial" w:hAnsi="Arial" w:cs="Arial"/>
                <w:i/>
                <w:sz w:val="18"/>
                <w:szCs w:val="18"/>
                <w:lang w:val="es-AR"/>
              </w:rPr>
              <w:t xml:space="preserve">la demanda y citatorio </w:t>
            </w:r>
            <w:r w:rsidR="002D5DF6" w:rsidRPr="00A37535">
              <w:rPr>
                <w:rFonts w:ascii="Arial" w:hAnsi="Arial" w:cs="Arial"/>
                <w:i/>
                <w:sz w:val="18"/>
                <w:szCs w:val="18"/>
                <w:lang w:val="es-AR"/>
              </w:rPr>
              <w:t xml:space="preserve">judicial </w:t>
            </w:r>
            <w:r w:rsidRPr="00A37535">
              <w:rPr>
                <w:rFonts w:ascii="Arial" w:hAnsi="Arial" w:cs="Arial"/>
                <w:i/>
                <w:sz w:val="18"/>
                <w:szCs w:val="18"/>
                <w:lang w:val="es-AR"/>
              </w:rPr>
              <w:t xml:space="preserve">por parte del demandado, entrará en </w:t>
            </w:r>
            <w:r w:rsidRPr="00A37535">
              <w:rPr>
                <w:rFonts w:ascii="Arial" w:hAnsi="Arial" w:cs="Arial"/>
                <w:i/>
                <w:sz w:val="18"/>
                <w:szCs w:val="18"/>
                <w:lang w:val="es-AR"/>
              </w:rPr>
              <w:lastRenderedPageBreak/>
              <w:t xml:space="preserve">vigencia un interdicto temporal </w:t>
            </w:r>
            <w:r w:rsidR="002D5DF6" w:rsidRPr="00A37535">
              <w:rPr>
                <w:rFonts w:ascii="Arial" w:hAnsi="Arial" w:cs="Arial"/>
                <w:i/>
                <w:sz w:val="18"/>
                <w:szCs w:val="18"/>
                <w:lang w:val="es-AR"/>
              </w:rPr>
              <w:t xml:space="preserve">automático </w:t>
            </w:r>
            <w:r w:rsidRPr="00A37535">
              <w:rPr>
                <w:rFonts w:ascii="Arial" w:hAnsi="Arial" w:cs="Arial"/>
                <w:i/>
                <w:sz w:val="18"/>
                <w:szCs w:val="18"/>
                <w:lang w:val="es-AR"/>
              </w:rPr>
              <w:t>en contra de</w:t>
            </w:r>
            <w:r w:rsidRPr="00A37535">
              <w:rPr>
                <w:rFonts w:ascii="Arial" w:hAnsi="Arial"/>
                <w:sz w:val="20"/>
                <w:lang w:val="es-AR"/>
              </w:rPr>
              <w:t xml:space="preserve"> </w:t>
            </w:r>
            <w:r w:rsidRPr="00A37535">
              <w:rPr>
                <w:rFonts w:ascii="Arial" w:hAnsi="Arial"/>
                <w:b/>
                <w:bCs/>
                <w:i/>
                <w:sz w:val="18"/>
                <w:lang w:val="es-AR"/>
              </w:rPr>
              <w:t>ambas partes</w:t>
            </w:r>
            <w:r w:rsidRPr="00A37535">
              <w:rPr>
                <w:rFonts w:ascii="Arial" w:hAnsi="Arial"/>
                <w:sz w:val="18"/>
                <w:lang w:val="es-AR"/>
              </w:rPr>
              <w:t xml:space="preserve"> </w:t>
            </w:r>
            <w:r w:rsidRPr="00A37535">
              <w:rPr>
                <w:rFonts w:ascii="Arial" w:hAnsi="Arial" w:cs="Arial"/>
                <w:i/>
                <w:sz w:val="18"/>
                <w:szCs w:val="18"/>
                <w:lang w:val="es-AR"/>
              </w:rPr>
              <w:t>hasta que se emita la sentencia definitiva, se desestime la demanda o hasta nueva orden judicial. Cualquier parte puede solicitar al juez órdenes temporales adicionales, la ampliación de un interdicto temporal automático o la modificación o revocación conforme al artículo 14-10-108 de las Leyes Vigentes de Colorado o de cualquier otra ley pertinente.</w:t>
            </w:r>
          </w:p>
          <w:p w14:paraId="10B92A31" w14:textId="3F63B6BE" w:rsidR="00E36275" w:rsidRPr="00A37535" w:rsidRDefault="00E36275" w:rsidP="002D5DF6">
            <w:pPr>
              <w:tabs>
                <w:tab w:val="left" w:pos="1108"/>
              </w:tabs>
              <w:ind w:left="1108" w:hanging="1108"/>
              <w:jc w:val="both"/>
              <w:rPr>
                <w:rFonts w:ascii="Arial" w:hAnsi="Arial"/>
                <w:b/>
                <w:i/>
                <w:szCs w:val="24"/>
                <w:lang w:val="es-AR"/>
              </w:rPr>
            </w:pPr>
          </w:p>
        </w:tc>
      </w:tr>
    </w:tbl>
    <w:p w14:paraId="1B1F0CB2" w14:textId="78F7EB2E" w:rsidR="008A1732" w:rsidRPr="00A37535" w:rsidRDefault="002C7806" w:rsidP="002D5DF6">
      <w:pPr>
        <w:pStyle w:val="BulletedHeading"/>
        <w:numPr>
          <w:ilvl w:val="0"/>
          <w:numId w:val="16"/>
        </w:numPr>
        <w:spacing w:before="0" w:line="240" w:lineRule="auto"/>
        <w:jc w:val="left"/>
        <w:rPr>
          <w:rStyle w:val="BoldBulletedHeading"/>
          <w:sz w:val="24"/>
          <w:szCs w:val="22"/>
        </w:rPr>
      </w:pPr>
      <w:r w:rsidRPr="00A37535">
        <w:rPr>
          <w:rStyle w:val="BoldBulletedHeading"/>
          <w:sz w:val="24"/>
          <w:szCs w:val="22"/>
        </w:rPr>
        <w:lastRenderedPageBreak/>
        <w:t>Automatic</w:t>
      </w:r>
      <w:r w:rsidR="008A1732" w:rsidRPr="00A37535">
        <w:rPr>
          <w:rStyle w:val="BoldBulletedHeading"/>
          <w:sz w:val="24"/>
          <w:szCs w:val="22"/>
        </w:rPr>
        <w:t xml:space="preserve"> Court Orders</w:t>
      </w:r>
      <w:r w:rsidR="00783292" w:rsidRPr="00A37535">
        <w:rPr>
          <w:rStyle w:val="BoldBulletedHeading"/>
          <w:sz w:val="24"/>
          <w:szCs w:val="22"/>
        </w:rPr>
        <w:t xml:space="preserve"> (Temporary Injunction)</w:t>
      </w:r>
    </w:p>
    <w:p w14:paraId="5A063FB7" w14:textId="2CB30D2B" w:rsidR="002D5DF6" w:rsidRPr="00A37535" w:rsidRDefault="002D5DF6" w:rsidP="002D5DF6">
      <w:pPr>
        <w:pStyle w:val="BulletedHeading"/>
        <w:spacing w:before="0" w:line="240" w:lineRule="auto"/>
        <w:jc w:val="left"/>
        <w:rPr>
          <w:rStyle w:val="BoldBulletedHeading"/>
          <w:i/>
          <w:iCs/>
          <w:lang w:val="es-419"/>
        </w:rPr>
      </w:pPr>
      <w:r w:rsidRPr="00A37535">
        <w:rPr>
          <w:rStyle w:val="BoldBulletedHeading"/>
          <w:i/>
          <w:iCs/>
          <w:lang w:val="es-419"/>
        </w:rPr>
        <w:t>Órdenes judiciales automáticas (orden temporal)</w:t>
      </w:r>
    </w:p>
    <w:p w14:paraId="6C0CFB04" w14:textId="77777777" w:rsidR="002D5DF6" w:rsidRPr="00A37535" w:rsidRDefault="002D5DF6" w:rsidP="002D5DF6">
      <w:pPr>
        <w:pStyle w:val="BulletedHeading"/>
        <w:spacing w:before="0" w:line="240" w:lineRule="auto"/>
        <w:jc w:val="left"/>
        <w:rPr>
          <w:rStyle w:val="BoldBulletedHeading"/>
          <w:i/>
          <w:iCs/>
          <w:sz w:val="20"/>
          <w:szCs w:val="18"/>
          <w:lang w:val="es-419"/>
        </w:rPr>
      </w:pPr>
    </w:p>
    <w:p w14:paraId="1136B71F" w14:textId="125E148F" w:rsidR="008A1732" w:rsidRPr="00A37535" w:rsidRDefault="008A1732" w:rsidP="002D5DF6">
      <w:pPr>
        <w:ind w:left="360"/>
        <w:rPr>
          <w:rFonts w:ascii="Arial" w:hAnsi="Arial" w:cs="Arial"/>
          <w:sz w:val="20"/>
        </w:rPr>
      </w:pPr>
      <w:r w:rsidRPr="00A37535">
        <w:rPr>
          <w:rFonts w:ascii="Arial" w:hAnsi="Arial" w:cs="Arial"/>
          <w:sz w:val="20"/>
        </w:rPr>
        <w:t xml:space="preserve">When this form is filed (or served or received by the Respondent) you and the other parent (or party) </w:t>
      </w:r>
      <w:r w:rsidRPr="00A37535">
        <w:rPr>
          <w:rFonts w:ascii="Arial" w:hAnsi="Arial" w:cs="Arial"/>
          <w:b/>
          <w:sz w:val="20"/>
        </w:rPr>
        <w:t>must</w:t>
      </w:r>
      <w:r w:rsidRPr="00A37535">
        <w:rPr>
          <w:rFonts w:ascii="Arial" w:hAnsi="Arial" w:cs="Arial"/>
          <w:sz w:val="20"/>
        </w:rPr>
        <w:t xml:space="preserve"> obey the orders listed below.</w:t>
      </w:r>
      <w:r w:rsidR="00DD2F73" w:rsidRPr="00A37535">
        <w:rPr>
          <w:rFonts w:ascii="Arial" w:hAnsi="Arial" w:cs="Arial"/>
          <w:sz w:val="20"/>
        </w:rPr>
        <w:t xml:space="preserve"> </w:t>
      </w:r>
      <w:r w:rsidRPr="00A37535">
        <w:rPr>
          <w:rFonts w:ascii="Arial" w:hAnsi="Arial" w:cs="Arial"/>
          <w:sz w:val="20"/>
        </w:rPr>
        <w:t xml:space="preserve"> You must obey these orders until this case is finalized, dismissed, or the court changes these orders.</w:t>
      </w:r>
    </w:p>
    <w:p w14:paraId="3E477982" w14:textId="0EEBFD59" w:rsidR="002D5DF6" w:rsidRPr="00A37535" w:rsidRDefault="002D5DF6" w:rsidP="002D5DF6">
      <w:pPr>
        <w:ind w:left="360"/>
        <w:rPr>
          <w:rFonts w:ascii="Arial" w:hAnsi="Arial" w:cs="Arial"/>
          <w:i/>
          <w:iCs/>
          <w:sz w:val="18"/>
          <w:szCs w:val="18"/>
          <w:lang w:val="es-419"/>
        </w:rPr>
      </w:pPr>
      <w:r w:rsidRPr="00A37535">
        <w:rPr>
          <w:rFonts w:ascii="Arial" w:hAnsi="Arial" w:cs="Arial"/>
          <w:i/>
          <w:iCs/>
          <w:sz w:val="18"/>
          <w:szCs w:val="18"/>
          <w:lang w:val="es-419"/>
        </w:rPr>
        <w:t xml:space="preserve">Cuando se presente este formulario (o sea notificado o recibido por el demandado) usted y el otro padre (o parte) </w:t>
      </w:r>
      <w:r w:rsidRPr="00A37535">
        <w:rPr>
          <w:rFonts w:ascii="Arial" w:hAnsi="Arial" w:cs="Arial"/>
          <w:b/>
          <w:bCs/>
          <w:i/>
          <w:iCs/>
          <w:sz w:val="18"/>
          <w:szCs w:val="18"/>
          <w:lang w:val="es-419"/>
        </w:rPr>
        <w:t>deben</w:t>
      </w:r>
      <w:r w:rsidRPr="00A37535">
        <w:rPr>
          <w:rFonts w:ascii="Arial" w:hAnsi="Arial" w:cs="Arial"/>
          <w:i/>
          <w:iCs/>
          <w:sz w:val="18"/>
          <w:szCs w:val="18"/>
          <w:lang w:val="es-419"/>
        </w:rPr>
        <w:t xml:space="preserve"> obedecer las órdenes que se indican a continuación. Usted debe obedecer estas órdenes hasta que esta causa sea finalizado, desestimado o el juez cambie estas órdenes.</w:t>
      </w:r>
    </w:p>
    <w:p w14:paraId="7508C15C" w14:textId="77777777" w:rsidR="002D5DF6" w:rsidRPr="00A37535" w:rsidRDefault="002D5DF6" w:rsidP="002D5DF6">
      <w:pPr>
        <w:ind w:left="360"/>
        <w:rPr>
          <w:rFonts w:ascii="Arial" w:hAnsi="Arial" w:cs="Arial"/>
          <w:i/>
          <w:iCs/>
          <w:sz w:val="18"/>
          <w:szCs w:val="18"/>
          <w:lang w:val="es-419"/>
        </w:rPr>
      </w:pPr>
    </w:p>
    <w:p w14:paraId="09E40BC9" w14:textId="5C14F1EA" w:rsidR="009A2A03" w:rsidRPr="00A37535" w:rsidRDefault="001A0187" w:rsidP="002D5DF6">
      <w:pPr>
        <w:numPr>
          <w:ilvl w:val="0"/>
          <w:numId w:val="43"/>
        </w:numPr>
        <w:ind w:left="720"/>
        <w:rPr>
          <w:rFonts w:ascii="Arial" w:hAnsi="Arial" w:cs="Arial"/>
          <w:color w:val="4472C4" w:themeColor="accent1"/>
          <w:sz w:val="20"/>
        </w:rPr>
      </w:pPr>
      <w:r w:rsidRPr="00A37535">
        <w:rPr>
          <w:rFonts w:ascii="Arial" w:hAnsi="Arial" w:cs="Arial"/>
          <w:color w:val="000000" w:themeColor="text1"/>
          <w:sz w:val="20"/>
        </w:rPr>
        <w:t xml:space="preserve">Do </w:t>
      </w:r>
      <w:r w:rsidR="0027282A" w:rsidRPr="00A37535">
        <w:rPr>
          <w:rFonts w:ascii="Arial" w:hAnsi="Arial" w:cs="Arial"/>
          <w:b/>
          <w:bCs/>
          <w:i/>
          <w:iCs/>
          <w:color w:val="000000" w:themeColor="text1"/>
          <w:sz w:val="20"/>
        </w:rPr>
        <w:t>not</w:t>
      </w:r>
      <w:r w:rsidRPr="00A37535">
        <w:rPr>
          <w:rFonts w:ascii="Arial" w:hAnsi="Arial" w:cs="Arial"/>
          <w:color w:val="000000" w:themeColor="text1"/>
          <w:sz w:val="20"/>
        </w:rPr>
        <w:t xml:space="preserve"> sell, transfer, assign, borrow against, hide, or get rid of any marital property without permission of the other parent (or party) or the court. </w:t>
      </w:r>
      <w:r w:rsidR="00DD2F73" w:rsidRPr="00A37535">
        <w:rPr>
          <w:rFonts w:ascii="Arial" w:hAnsi="Arial" w:cs="Arial"/>
          <w:color w:val="000000" w:themeColor="text1"/>
          <w:sz w:val="20"/>
        </w:rPr>
        <w:t xml:space="preserve"> </w:t>
      </w:r>
      <w:r w:rsidR="009A2A03" w:rsidRPr="00A37535">
        <w:rPr>
          <w:rFonts w:ascii="Arial" w:hAnsi="Arial" w:cs="Arial"/>
          <w:color w:val="000000" w:themeColor="text1"/>
          <w:sz w:val="20"/>
        </w:rPr>
        <w:t>You may use your income for your usual business expenses and your usual life necessities.</w:t>
      </w:r>
    </w:p>
    <w:p w14:paraId="2A918928" w14:textId="23CF2C63" w:rsidR="002D5DF6" w:rsidRPr="00A37535" w:rsidRDefault="002D5DF6" w:rsidP="002D5DF6">
      <w:pPr>
        <w:ind w:left="720"/>
        <w:rPr>
          <w:rFonts w:ascii="Arial" w:hAnsi="Arial" w:cs="Arial"/>
          <w:i/>
          <w:iCs/>
          <w:sz w:val="18"/>
          <w:szCs w:val="18"/>
          <w:lang w:val="es-419"/>
        </w:rPr>
      </w:pPr>
      <w:r w:rsidRPr="00A37535">
        <w:rPr>
          <w:rFonts w:ascii="Arial" w:hAnsi="Arial" w:cs="Arial"/>
          <w:b/>
          <w:bCs/>
          <w:i/>
          <w:iCs/>
          <w:sz w:val="18"/>
          <w:szCs w:val="18"/>
          <w:lang w:val="es-419"/>
        </w:rPr>
        <w:t>No</w:t>
      </w:r>
      <w:r w:rsidRPr="00A37535">
        <w:rPr>
          <w:rFonts w:ascii="Arial" w:hAnsi="Arial" w:cs="Arial"/>
          <w:i/>
          <w:iCs/>
          <w:sz w:val="18"/>
          <w:szCs w:val="18"/>
          <w:lang w:val="es-419"/>
        </w:rPr>
        <w:t xml:space="preserve"> venda, transfiera, ceda, pida prestado, esconda o se deshaga de ningún bien conyugal sin el permiso del otro padre (o parte) o del tribunal. Puede utilizar sus ingresos para los gastos habituales de su negocio y sus necesidades vitales habituales.</w:t>
      </w:r>
    </w:p>
    <w:p w14:paraId="7B1BEB69" w14:textId="5DEA9732" w:rsidR="008A1732" w:rsidRPr="00A37535" w:rsidRDefault="008A1732" w:rsidP="002D5DF6">
      <w:pPr>
        <w:numPr>
          <w:ilvl w:val="0"/>
          <w:numId w:val="43"/>
        </w:numPr>
        <w:ind w:left="720"/>
        <w:rPr>
          <w:rFonts w:ascii="Arial" w:hAnsi="Arial" w:cs="Arial"/>
          <w:sz w:val="20"/>
        </w:rPr>
      </w:pPr>
      <w:r w:rsidRPr="00A37535">
        <w:rPr>
          <w:rFonts w:ascii="Arial" w:hAnsi="Arial" w:cs="Arial"/>
          <w:sz w:val="20"/>
        </w:rPr>
        <w:t xml:space="preserve">Do </w:t>
      </w:r>
      <w:r w:rsidR="0027282A" w:rsidRPr="00A37535">
        <w:rPr>
          <w:rFonts w:ascii="Arial" w:hAnsi="Arial" w:cs="Arial"/>
          <w:b/>
          <w:bCs/>
          <w:i/>
          <w:iCs/>
          <w:sz w:val="20"/>
        </w:rPr>
        <w:t>not</w:t>
      </w:r>
      <w:r w:rsidRPr="00A37535">
        <w:rPr>
          <w:rFonts w:ascii="Arial" w:hAnsi="Arial" w:cs="Arial"/>
          <w:sz w:val="20"/>
        </w:rPr>
        <w:t xml:space="preserve"> </w:t>
      </w:r>
      <w:r w:rsidR="0056790F" w:rsidRPr="00A37535">
        <w:rPr>
          <w:rFonts w:ascii="Arial" w:hAnsi="Arial" w:cs="Arial"/>
          <w:sz w:val="20"/>
        </w:rPr>
        <w:t xml:space="preserve">disturb the peace of </w:t>
      </w:r>
      <w:r w:rsidRPr="00A37535">
        <w:rPr>
          <w:rFonts w:ascii="Arial" w:hAnsi="Arial" w:cs="Arial"/>
          <w:sz w:val="20"/>
        </w:rPr>
        <w:t>the other parent or part</w:t>
      </w:r>
      <w:r w:rsidR="00A4630B" w:rsidRPr="00A37535">
        <w:rPr>
          <w:rFonts w:ascii="Arial" w:hAnsi="Arial" w:cs="Arial"/>
          <w:sz w:val="20"/>
        </w:rPr>
        <w:t>ies</w:t>
      </w:r>
      <w:r w:rsidRPr="00A37535">
        <w:rPr>
          <w:rFonts w:ascii="Arial" w:hAnsi="Arial" w:cs="Arial"/>
          <w:sz w:val="20"/>
        </w:rPr>
        <w:t xml:space="preserve"> in this case.</w:t>
      </w:r>
    </w:p>
    <w:p w14:paraId="0BB73375" w14:textId="0DD03C0F" w:rsidR="002D5DF6" w:rsidRPr="00A37535" w:rsidRDefault="002D5DF6" w:rsidP="002D5DF6">
      <w:pPr>
        <w:ind w:left="720"/>
        <w:rPr>
          <w:rFonts w:ascii="Arial" w:hAnsi="Arial" w:cs="Arial"/>
          <w:i/>
          <w:iCs/>
          <w:sz w:val="18"/>
          <w:szCs w:val="18"/>
          <w:lang w:val="es-419"/>
        </w:rPr>
      </w:pPr>
      <w:r w:rsidRPr="00A37535">
        <w:rPr>
          <w:rFonts w:ascii="Arial" w:hAnsi="Arial" w:cs="Arial"/>
          <w:b/>
          <w:bCs/>
          <w:i/>
          <w:iCs/>
          <w:sz w:val="18"/>
          <w:szCs w:val="18"/>
          <w:lang w:val="es-419"/>
        </w:rPr>
        <w:t>No</w:t>
      </w:r>
      <w:r w:rsidRPr="00A37535">
        <w:rPr>
          <w:rFonts w:ascii="Arial" w:hAnsi="Arial" w:cs="Arial"/>
          <w:i/>
          <w:iCs/>
          <w:sz w:val="18"/>
          <w:szCs w:val="18"/>
          <w:lang w:val="es-419"/>
        </w:rPr>
        <w:t xml:space="preserve"> perturbe la paz del otro </w:t>
      </w:r>
      <w:r w:rsidR="00E36275" w:rsidRPr="00A37535">
        <w:rPr>
          <w:rFonts w:ascii="Arial" w:hAnsi="Arial" w:cs="Arial"/>
          <w:i/>
          <w:iCs/>
          <w:sz w:val="18"/>
          <w:szCs w:val="18"/>
          <w:lang w:val="es-419"/>
        </w:rPr>
        <w:t>parte</w:t>
      </w:r>
      <w:r w:rsidRPr="00A37535">
        <w:rPr>
          <w:rFonts w:ascii="Arial" w:hAnsi="Arial" w:cs="Arial"/>
          <w:i/>
          <w:iCs/>
          <w:sz w:val="18"/>
          <w:szCs w:val="18"/>
          <w:lang w:val="es-419"/>
        </w:rPr>
        <w:t xml:space="preserve"> o de las partes en esta causa.</w:t>
      </w:r>
    </w:p>
    <w:p w14:paraId="79232276" w14:textId="06CF65E2" w:rsidR="008A1732" w:rsidRPr="00A37535" w:rsidRDefault="008A1732" w:rsidP="002D5DF6">
      <w:pPr>
        <w:numPr>
          <w:ilvl w:val="0"/>
          <w:numId w:val="43"/>
        </w:numPr>
        <w:ind w:left="720"/>
        <w:rPr>
          <w:rFonts w:ascii="Arial" w:hAnsi="Arial" w:cs="Arial"/>
          <w:sz w:val="20"/>
        </w:rPr>
      </w:pPr>
      <w:r w:rsidRPr="00A37535">
        <w:rPr>
          <w:rFonts w:ascii="Arial" w:hAnsi="Arial" w:cs="Arial"/>
          <w:sz w:val="20"/>
        </w:rPr>
        <w:t xml:space="preserve">Do </w:t>
      </w:r>
      <w:r w:rsidR="0027282A" w:rsidRPr="00A37535">
        <w:rPr>
          <w:rFonts w:ascii="Arial" w:hAnsi="Arial" w:cs="Arial"/>
          <w:b/>
          <w:bCs/>
          <w:i/>
          <w:iCs/>
          <w:sz w:val="20"/>
        </w:rPr>
        <w:t>not</w:t>
      </w:r>
      <w:r w:rsidRPr="00A37535">
        <w:rPr>
          <w:rFonts w:ascii="Arial" w:hAnsi="Arial" w:cs="Arial"/>
          <w:sz w:val="20"/>
        </w:rPr>
        <w:t xml:space="preserve"> take the </w:t>
      </w:r>
      <w:r w:rsidR="00FD6632" w:rsidRPr="00A37535">
        <w:rPr>
          <w:rFonts w:ascii="Arial" w:hAnsi="Arial" w:cs="Arial"/>
          <w:sz w:val="20"/>
        </w:rPr>
        <w:t>child(ren)</w:t>
      </w:r>
      <w:r w:rsidRPr="00A37535">
        <w:rPr>
          <w:rFonts w:ascii="Arial" w:hAnsi="Arial" w:cs="Arial"/>
          <w:sz w:val="20"/>
        </w:rPr>
        <w:t xml:space="preserve"> in this case out of the state without permission from the court and/or the other parent (or party).</w:t>
      </w:r>
    </w:p>
    <w:p w14:paraId="5D843A1C" w14:textId="481DC04F" w:rsidR="002D5DF6" w:rsidRPr="00A37535" w:rsidRDefault="002D5DF6" w:rsidP="002D5DF6">
      <w:pPr>
        <w:ind w:left="720"/>
        <w:rPr>
          <w:rFonts w:ascii="Arial" w:hAnsi="Arial" w:cs="Arial"/>
          <w:i/>
          <w:iCs/>
          <w:sz w:val="18"/>
          <w:szCs w:val="18"/>
          <w:lang w:val="es-419"/>
        </w:rPr>
      </w:pPr>
      <w:r w:rsidRPr="00A37535">
        <w:rPr>
          <w:rFonts w:ascii="Arial" w:hAnsi="Arial" w:cs="Arial"/>
          <w:b/>
          <w:bCs/>
          <w:i/>
          <w:iCs/>
          <w:sz w:val="18"/>
          <w:szCs w:val="18"/>
          <w:lang w:val="es-419"/>
        </w:rPr>
        <w:t>No</w:t>
      </w:r>
      <w:r w:rsidRPr="00A37535">
        <w:rPr>
          <w:rFonts w:ascii="Arial" w:hAnsi="Arial" w:cs="Arial"/>
          <w:i/>
          <w:iCs/>
          <w:sz w:val="18"/>
          <w:szCs w:val="18"/>
          <w:lang w:val="es-419"/>
        </w:rPr>
        <w:t xml:space="preserve"> se lleve a los hijos parte de esta causa fuera del estado sin el permiso del juez y/o del otro padre (o parte).</w:t>
      </w:r>
    </w:p>
    <w:p w14:paraId="5D41362F" w14:textId="3F9924D4" w:rsidR="00DD2F73" w:rsidRPr="00A37535" w:rsidRDefault="008A1732" w:rsidP="002D5DF6">
      <w:pPr>
        <w:numPr>
          <w:ilvl w:val="0"/>
          <w:numId w:val="43"/>
        </w:numPr>
        <w:tabs>
          <w:tab w:val="num" w:pos="1440"/>
        </w:tabs>
        <w:ind w:left="720"/>
        <w:rPr>
          <w:rFonts w:ascii="Arial" w:hAnsi="Arial" w:cs="Arial"/>
          <w:b/>
          <w:sz w:val="20"/>
        </w:rPr>
      </w:pPr>
      <w:r w:rsidRPr="00A37535">
        <w:rPr>
          <w:rFonts w:ascii="Arial" w:hAnsi="Arial" w:cs="Arial"/>
          <w:sz w:val="20"/>
        </w:rPr>
        <w:t xml:space="preserve">Do </w:t>
      </w:r>
      <w:r w:rsidR="0027282A" w:rsidRPr="00A37535">
        <w:rPr>
          <w:rFonts w:ascii="Arial" w:hAnsi="Arial" w:cs="Arial"/>
          <w:b/>
          <w:bCs/>
          <w:i/>
          <w:iCs/>
          <w:sz w:val="20"/>
        </w:rPr>
        <w:t>not</w:t>
      </w:r>
      <w:r w:rsidRPr="00A37535">
        <w:rPr>
          <w:rFonts w:ascii="Arial" w:hAnsi="Arial" w:cs="Arial"/>
          <w:sz w:val="20"/>
        </w:rPr>
        <w:t xml:space="preserve"> stop paying, cancel</w:t>
      </w:r>
      <w:r w:rsidR="009A2A03" w:rsidRPr="00A37535">
        <w:rPr>
          <w:rFonts w:ascii="Arial" w:hAnsi="Arial" w:cs="Arial"/>
          <w:sz w:val="20"/>
        </w:rPr>
        <w:t>,</w:t>
      </w:r>
      <w:r w:rsidRPr="00A37535">
        <w:rPr>
          <w:rFonts w:ascii="Arial" w:hAnsi="Arial" w:cs="Arial"/>
          <w:sz w:val="20"/>
        </w:rPr>
        <w:t xml:space="preserve"> or make any changes to health</w:t>
      </w:r>
      <w:r w:rsidR="009A2A03" w:rsidRPr="00A37535">
        <w:rPr>
          <w:rFonts w:ascii="Arial" w:hAnsi="Arial" w:cs="Arial"/>
          <w:sz w:val="20"/>
        </w:rPr>
        <w:t xml:space="preserve">, homeowner’s, renter’s, automobile, or </w:t>
      </w:r>
      <w:r w:rsidRPr="00A37535">
        <w:rPr>
          <w:rFonts w:ascii="Arial" w:hAnsi="Arial" w:cs="Arial"/>
          <w:sz w:val="20"/>
        </w:rPr>
        <w:t xml:space="preserve">life insurance policies that cover the child(ren) </w:t>
      </w:r>
      <w:r w:rsidR="009A2A03" w:rsidRPr="00A37535">
        <w:rPr>
          <w:rFonts w:ascii="Arial" w:hAnsi="Arial" w:cs="Arial"/>
          <w:sz w:val="20"/>
        </w:rPr>
        <w:t xml:space="preserve">or a party </w:t>
      </w:r>
      <w:r w:rsidRPr="00A37535">
        <w:rPr>
          <w:rFonts w:ascii="Arial" w:hAnsi="Arial" w:cs="Arial"/>
          <w:sz w:val="20"/>
        </w:rPr>
        <w:t>in this case</w:t>
      </w:r>
      <w:r w:rsidR="009A2A03" w:rsidRPr="00A37535">
        <w:rPr>
          <w:rFonts w:ascii="Arial" w:hAnsi="Arial" w:cs="Arial"/>
          <w:sz w:val="20"/>
        </w:rPr>
        <w:t xml:space="preserve"> or that name a child or a party as a beneficiary</w:t>
      </w:r>
      <w:r w:rsidRPr="00A37535">
        <w:rPr>
          <w:rFonts w:ascii="Arial" w:hAnsi="Arial" w:cs="Arial"/>
          <w:sz w:val="20"/>
        </w:rPr>
        <w:t>.</w:t>
      </w:r>
    </w:p>
    <w:p w14:paraId="7126BF97" w14:textId="2D3E5083" w:rsidR="002D5DF6" w:rsidRPr="00A37535" w:rsidRDefault="002D5DF6" w:rsidP="002D5DF6">
      <w:pPr>
        <w:ind w:left="720"/>
        <w:rPr>
          <w:rFonts w:ascii="Arial" w:hAnsi="Arial" w:cs="Arial"/>
          <w:i/>
          <w:iCs/>
          <w:sz w:val="18"/>
          <w:szCs w:val="18"/>
          <w:lang w:val="es-419"/>
        </w:rPr>
      </w:pPr>
      <w:r w:rsidRPr="00A37535">
        <w:rPr>
          <w:rFonts w:ascii="Arial" w:hAnsi="Arial" w:cs="Arial"/>
          <w:b/>
          <w:bCs/>
          <w:i/>
          <w:iCs/>
          <w:sz w:val="18"/>
          <w:szCs w:val="18"/>
          <w:lang w:val="es-419"/>
        </w:rPr>
        <w:t>No</w:t>
      </w:r>
      <w:r w:rsidRPr="00A37535">
        <w:rPr>
          <w:rFonts w:ascii="Arial" w:hAnsi="Arial" w:cs="Arial"/>
          <w:i/>
          <w:iCs/>
          <w:sz w:val="18"/>
          <w:szCs w:val="18"/>
          <w:lang w:val="es-419"/>
        </w:rPr>
        <w:t xml:space="preserve"> deje de pagar, ni cancele, ni haga ningún cambio en las pólizas de seguro médico, de vivienda, de alquiler, de automóvil o de vida que cubran al menor o a una de las partes de est</w:t>
      </w:r>
      <w:r w:rsidR="00011664" w:rsidRPr="00A37535">
        <w:rPr>
          <w:rFonts w:ascii="Arial" w:hAnsi="Arial" w:cs="Arial"/>
          <w:i/>
          <w:iCs/>
          <w:sz w:val="18"/>
          <w:szCs w:val="18"/>
          <w:lang w:val="es-419"/>
        </w:rPr>
        <w:t>a</w:t>
      </w:r>
      <w:r w:rsidRPr="00A37535">
        <w:rPr>
          <w:rFonts w:ascii="Arial" w:hAnsi="Arial" w:cs="Arial"/>
          <w:i/>
          <w:iCs/>
          <w:sz w:val="18"/>
          <w:szCs w:val="18"/>
          <w:lang w:val="es-419"/>
        </w:rPr>
        <w:t xml:space="preserve"> </w:t>
      </w:r>
      <w:r w:rsidR="00011664" w:rsidRPr="00A37535">
        <w:rPr>
          <w:rFonts w:ascii="Arial" w:hAnsi="Arial" w:cs="Arial"/>
          <w:i/>
          <w:iCs/>
          <w:sz w:val="18"/>
          <w:szCs w:val="18"/>
          <w:lang w:val="es-419"/>
        </w:rPr>
        <w:t>causa</w:t>
      </w:r>
      <w:r w:rsidRPr="00A37535">
        <w:rPr>
          <w:rFonts w:ascii="Arial" w:hAnsi="Arial" w:cs="Arial"/>
          <w:i/>
          <w:iCs/>
          <w:sz w:val="18"/>
          <w:szCs w:val="18"/>
          <w:lang w:val="es-419"/>
        </w:rPr>
        <w:t xml:space="preserve"> o que nombren al menor o a una de las partes como beneficiario.</w:t>
      </w:r>
    </w:p>
    <w:p w14:paraId="07DEEE4D" w14:textId="77777777" w:rsidR="002D5DF6" w:rsidRPr="00A37535" w:rsidRDefault="002D5DF6" w:rsidP="002D5DF6">
      <w:pPr>
        <w:ind w:left="720"/>
        <w:rPr>
          <w:rFonts w:ascii="Arial" w:hAnsi="Arial" w:cs="Arial"/>
          <w:i/>
          <w:iCs/>
          <w:sz w:val="18"/>
          <w:szCs w:val="18"/>
          <w:lang w:val="es-419"/>
        </w:rPr>
      </w:pPr>
    </w:p>
    <w:p w14:paraId="53EE0ADE" w14:textId="2D745BBD" w:rsidR="008A1732" w:rsidRPr="00A37535" w:rsidRDefault="008A1732" w:rsidP="002D5DF6">
      <w:pPr>
        <w:ind w:left="1800" w:hanging="1080"/>
        <w:rPr>
          <w:rFonts w:ascii="Arial" w:hAnsi="Arial" w:cs="Arial"/>
          <w:sz w:val="20"/>
          <w:lang w:val="es-US"/>
        </w:rPr>
      </w:pPr>
      <w:r w:rsidRPr="00A37535">
        <w:rPr>
          <w:rFonts w:ascii="Arial" w:hAnsi="Arial" w:cs="Arial"/>
          <w:i/>
          <w:sz w:val="20"/>
        </w:rPr>
        <w:t>Exception:</w:t>
      </w:r>
      <w:r w:rsidR="00DD2F73" w:rsidRPr="00A37535">
        <w:rPr>
          <w:rFonts w:ascii="Arial" w:hAnsi="Arial" w:cs="Arial"/>
          <w:sz w:val="20"/>
        </w:rPr>
        <w:tab/>
      </w:r>
      <w:r w:rsidRPr="00A37535">
        <w:rPr>
          <w:rFonts w:ascii="Arial" w:hAnsi="Arial" w:cs="Arial"/>
          <w:sz w:val="20"/>
        </w:rPr>
        <w:t>You may make changes to insurance coverage if you have written permission from the other parent or party or a court order, and you give at least 14 days’ Notice to the other party.</w:t>
      </w:r>
      <w:r w:rsidR="0027282A" w:rsidRPr="00A37535">
        <w:rPr>
          <w:rFonts w:ascii="Arial" w:hAnsi="Arial" w:cs="Arial"/>
          <w:sz w:val="20"/>
        </w:rPr>
        <w:t xml:space="preserve">  </w:t>
      </w:r>
      <w:r w:rsidR="0027282A" w:rsidRPr="00A37535">
        <w:rPr>
          <w:rFonts w:ascii="Arial" w:hAnsi="Arial" w:cs="Arial"/>
          <w:sz w:val="20"/>
          <w:lang w:val="es-US"/>
        </w:rPr>
        <w:t xml:space="preserve">C.R.S. </w:t>
      </w:r>
      <w:r w:rsidRPr="00A37535">
        <w:rPr>
          <w:rFonts w:ascii="Arial" w:hAnsi="Arial" w:cs="Arial"/>
          <w:sz w:val="20"/>
          <w:lang w:val="es-US"/>
        </w:rPr>
        <w:t>§ 14-10-</w:t>
      </w:r>
      <w:r w:rsidR="001A0187" w:rsidRPr="00A37535">
        <w:rPr>
          <w:rFonts w:ascii="Arial" w:hAnsi="Arial" w:cs="Arial"/>
          <w:sz w:val="20"/>
          <w:lang w:val="es-US"/>
        </w:rPr>
        <w:t>107</w:t>
      </w:r>
      <w:r w:rsidRPr="00A37535">
        <w:rPr>
          <w:rFonts w:ascii="Arial" w:hAnsi="Arial" w:cs="Arial"/>
          <w:sz w:val="20"/>
          <w:lang w:val="es-US"/>
        </w:rPr>
        <w:t>; 14-10-</w:t>
      </w:r>
      <w:r w:rsidR="001A0187" w:rsidRPr="00A37535">
        <w:rPr>
          <w:rFonts w:ascii="Arial" w:hAnsi="Arial" w:cs="Arial"/>
          <w:sz w:val="20"/>
          <w:lang w:val="es-US"/>
        </w:rPr>
        <w:t>108</w:t>
      </w:r>
      <w:r w:rsidR="0027282A" w:rsidRPr="00A37535">
        <w:rPr>
          <w:rFonts w:ascii="Arial" w:hAnsi="Arial" w:cs="Arial"/>
          <w:sz w:val="20"/>
          <w:lang w:val="es-US"/>
        </w:rPr>
        <w:t>.</w:t>
      </w:r>
    </w:p>
    <w:p w14:paraId="63F01D87" w14:textId="14660C0A" w:rsidR="00802EC3" w:rsidRPr="00A37535" w:rsidRDefault="00802EC3" w:rsidP="002D5DF6">
      <w:pPr>
        <w:ind w:left="1800" w:hanging="1080"/>
        <w:rPr>
          <w:rFonts w:ascii="Arial" w:hAnsi="Arial" w:cs="Arial"/>
          <w:i/>
          <w:iCs/>
          <w:sz w:val="18"/>
          <w:szCs w:val="18"/>
          <w:lang w:val="es-419"/>
        </w:rPr>
      </w:pPr>
      <w:r w:rsidRPr="00A37535">
        <w:rPr>
          <w:rFonts w:ascii="Arial" w:hAnsi="Arial" w:cs="Arial"/>
          <w:i/>
          <w:iCs/>
          <w:sz w:val="18"/>
          <w:szCs w:val="18"/>
          <w:lang w:val="es-419"/>
        </w:rPr>
        <w:t>Excepción:</w:t>
      </w:r>
      <w:r w:rsidRPr="00A37535">
        <w:rPr>
          <w:rFonts w:ascii="Arial" w:hAnsi="Arial" w:cs="Arial"/>
          <w:i/>
          <w:iCs/>
          <w:sz w:val="18"/>
          <w:szCs w:val="18"/>
          <w:lang w:val="es-419"/>
        </w:rPr>
        <w:tab/>
        <w:t>Puede hacer cambios en la cobertura de seguro si tiene permiso por escrito del otro padre o parte o una orden judicial, y notifica a la otra parte al menos 14 días antes, artículos 14-10-107 y 14-10-108 de las Leyes Vigentes de Colorado.</w:t>
      </w:r>
    </w:p>
    <w:p w14:paraId="29E88ECF" w14:textId="77777777" w:rsidR="002D5DF6" w:rsidRPr="00A37535" w:rsidRDefault="002D5DF6" w:rsidP="002D5DF6">
      <w:pPr>
        <w:ind w:left="1800" w:hanging="1080"/>
        <w:rPr>
          <w:rFonts w:ascii="Arial" w:hAnsi="Arial" w:cs="Arial"/>
          <w:i/>
          <w:iCs/>
          <w:sz w:val="18"/>
          <w:szCs w:val="18"/>
          <w:lang w:val="es-419"/>
        </w:rPr>
      </w:pPr>
    </w:p>
    <w:p w14:paraId="6E23C62E" w14:textId="5B37B8B2" w:rsidR="008A1732" w:rsidRPr="00A37535" w:rsidRDefault="008A1732" w:rsidP="002D5DF6">
      <w:pPr>
        <w:pStyle w:val="ListParagraph"/>
        <w:numPr>
          <w:ilvl w:val="0"/>
          <w:numId w:val="46"/>
        </w:numPr>
        <w:ind w:left="720"/>
        <w:rPr>
          <w:rFonts w:ascii="Arial" w:hAnsi="Arial" w:cs="Arial"/>
          <w:sz w:val="20"/>
        </w:rPr>
      </w:pPr>
      <w:r w:rsidRPr="00A37535">
        <w:rPr>
          <w:rFonts w:ascii="Arial" w:hAnsi="Arial" w:cs="Arial"/>
          <w:sz w:val="20"/>
        </w:rPr>
        <w:t>If either of you wants to change or cancel these orders, you must file papers at court.</w:t>
      </w:r>
    </w:p>
    <w:p w14:paraId="03B56879" w14:textId="2405AC99" w:rsidR="00802EC3" w:rsidRPr="00A37535" w:rsidRDefault="00802EC3" w:rsidP="00E36275">
      <w:pPr>
        <w:pStyle w:val="ListParagraph"/>
        <w:rPr>
          <w:rFonts w:ascii="Arial" w:hAnsi="Arial" w:cs="Arial"/>
          <w:i/>
          <w:iCs/>
          <w:sz w:val="18"/>
          <w:szCs w:val="18"/>
          <w:lang w:val="es-419"/>
        </w:rPr>
      </w:pPr>
      <w:r w:rsidRPr="00A37535">
        <w:rPr>
          <w:rFonts w:ascii="Arial" w:hAnsi="Arial" w:cs="Arial"/>
          <w:i/>
          <w:iCs/>
          <w:sz w:val="18"/>
          <w:szCs w:val="18"/>
          <w:lang w:val="es-419"/>
        </w:rPr>
        <w:t>Si alguna de las partes quiere cambiar o anular estas órdenes, debe presentar documentos en el tribunal.</w:t>
      </w:r>
    </w:p>
    <w:p w14:paraId="39731ED8" w14:textId="33A84C49" w:rsidR="00114353" w:rsidRPr="00A37535" w:rsidRDefault="00114353" w:rsidP="00DD2F73">
      <w:pPr>
        <w:rPr>
          <w:rFonts w:ascii="Arial" w:hAnsi="Arial" w:cs="Arial"/>
          <w:sz w:val="20"/>
          <w:lang w:val="es-419"/>
        </w:rPr>
      </w:pPr>
      <w:r w:rsidRPr="00A37535">
        <w:rPr>
          <w:rFonts w:ascii="Arial" w:hAnsi="Arial" w:cs="Arial"/>
          <w:sz w:val="20"/>
          <w:lang w:val="es-419"/>
        </w:rPr>
        <w:br w:type="page"/>
      </w:r>
    </w:p>
    <w:p w14:paraId="5A83665B" w14:textId="708A1B78" w:rsidR="00B905B8" w:rsidRPr="00A37535" w:rsidRDefault="00B905B8">
      <w:pPr>
        <w:rPr>
          <w:rFonts w:ascii="Arial" w:hAnsi="Arial" w:cs="Arial"/>
          <w:sz w:val="20"/>
        </w:rPr>
      </w:pPr>
      <w:r w:rsidRPr="00A37535">
        <w:rPr>
          <w:rFonts w:ascii="Arial" w:hAnsi="Arial" w:cs="Arial"/>
          <w:sz w:val="20"/>
        </w:rPr>
        <w:lastRenderedPageBreak/>
        <w:t>My signature below means I have read, understood, and received a copy of the temporary orders listed in 16.</w:t>
      </w:r>
    </w:p>
    <w:p w14:paraId="7D4CC3AD" w14:textId="43783AA4" w:rsidR="00B905B8" w:rsidRPr="00A37535" w:rsidRDefault="00802EC3">
      <w:pPr>
        <w:rPr>
          <w:rFonts w:ascii="Arial" w:hAnsi="Arial" w:cs="Arial"/>
          <w:i/>
          <w:iCs/>
          <w:sz w:val="18"/>
          <w:szCs w:val="18"/>
          <w:lang w:val="es-419"/>
        </w:rPr>
      </w:pPr>
      <w:r w:rsidRPr="00A37535">
        <w:rPr>
          <w:rFonts w:ascii="Arial" w:hAnsi="Arial" w:cs="Arial"/>
          <w:i/>
          <w:iCs/>
          <w:sz w:val="18"/>
          <w:szCs w:val="18"/>
          <w:lang w:val="es-419"/>
        </w:rPr>
        <w:t>Mi firma a continuación significa que he leído, entendido y recibido una copia de las órdenes temporales enumeradas en el punto 16.</w:t>
      </w:r>
    </w:p>
    <w:p w14:paraId="425E5074" w14:textId="77777777" w:rsidR="00F82539" w:rsidRPr="00A37535" w:rsidRDefault="00F82539" w:rsidP="00634CD1">
      <w:pPr>
        <w:pStyle w:val="Heading3"/>
        <w:pBdr>
          <w:top w:val="double" w:sz="4" w:space="1" w:color="auto"/>
        </w:pBdr>
        <w:ind w:right="0"/>
        <w:jc w:val="both"/>
        <w:rPr>
          <w:b w:val="0"/>
          <w:sz w:val="6"/>
          <w:szCs w:val="6"/>
          <w:u w:val="none"/>
          <w:lang w:val="es-419"/>
        </w:rPr>
      </w:pPr>
    </w:p>
    <w:p w14:paraId="79E33CBC" w14:textId="61893C0F" w:rsidR="002C4D76" w:rsidRPr="00A37535" w:rsidRDefault="002C4D76" w:rsidP="00802EC3">
      <w:pPr>
        <w:pStyle w:val="Heading1"/>
        <w:rPr>
          <w:rFonts w:cs="Arial"/>
          <w:sz w:val="28"/>
          <w:szCs w:val="28"/>
        </w:rPr>
      </w:pPr>
      <w:bookmarkStart w:id="29" w:name="_Hlk267362"/>
      <w:r w:rsidRPr="00A37535">
        <w:rPr>
          <w:rFonts w:cs="Arial"/>
          <w:sz w:val="28"/>
          <w:szCs w:val="28"/>
        </w:rPr>
        <w:t>Verification</w:t>
      </w:r>
    </w:p>
    <w:p w14:paraId="68D1E357" w14:textId="24906C6A" w:rsidR="00802EC3" w:rsidRPr="00A37535" w:rsidRDefault="00802EC3" w:rsidP="00802EC3">
      <w:pPr>
        <w:pStyle w:val="Heading1"/>
        <w:rPr>
          <w:rFonts w:cs="Arial"/>
          <w:i/>
          <w:iCs/>
          <w:sz w:val="24"/>
          <w:szCs w:val="24"/>
        </w:rPr>
      </w:pPr>
      <w:proofErr w:type="spellStart"/>
      <w:r w:rsidRPr="00A37535">
        <w:rPr>
          <w:rFonts w:cs="Arial"/>
          <w:i/>
          <w:iCs/>
          <w:sz w:val="24"/>
          <w:szCs w:val="24"/>
        </w:rPr>
        <w:t>Verificación</w:t>
      </w:r>
      <w:proofErr w:type="spellEnd"/>
    </w:p>
    <w:p w14:paraId="32E0321A" w14:textId="77777777" w:rsidR="00802EC3" w:rsidRPr="00A37535" w:rsidRDefault="00802EC3" w:rsidP="00802EC3"/>
    <w:p w14:paraId="1D9DFF52" w14:textId="090C3EF7" w:rsidR="002C4D76" w:rsidRPr="00A37535" w:rsidRDefault="002C4D76" w:rsidP="00802EC3">
      <w:pPr>
        <w:tabs>
          <w:tab w:val="left" w:pos="4320"/>
        </w:tabs>
        <w:outlineLvl w:val="0"/>
        <w:rPr>
          <w:rFonts w:ascii="Arial" w:hAnsi="Arial" w:cs="Arial"/>
          <w:sz w:val="20"/>
        </w:rPr>
      </w:pPr>
      <w:r w:rsidRPr="00A37535">
        <w:rPr>
          <w:rFonts w:ascii="Arial" w:hAnsi="Arial" w:cs="Arial"/>
          <w:sz w:val="20"/>
        </w:rPr>
        <w:t>I declare under penalty of perjury under the law of Colorado that the foregoing is true and correct.</w:t>
      </w:r>
    </w:p>
    <w:p w14:paraId="412A2906" w14:textId="77777777" w:rsidR="00802EC3" w:rsidRPr="00A37535" w:rsidRDefault="00802EC3" w:rsidP="00802EC3">
      <w:pPr>
        <w:widowControl w:val="0"/>
        <w:tabs>
          <w:tab w:val="left" w:pos="0"/>
        </w:tabs>
        <w:autoSpaceDE w:val="0"/>
        <w:autoSpaceDN w:val="0"/>
        <w:adjustRightInd w:val="0"/>
        <w:jc w:val="both"/>
        <w:rPr>
          <w:rFonts w:ascii="Arial" w:hAnsi="Arial"/>
          <w:bCs/>
          <w:i/>
          <w:color w:val="000000"/>
          <w:sz w:val="18"/>
          <w:lang w:val="es-419"/>
        </w:rPr>
      </w:pPr>
      <w:r w:rsidRPr="00A37535">
        <w:rPr>
          <w:rFonts w:ascii="Arial" w:hAnsi="Arial"/>
          <w:bCs/>
          <w:i/>
          <w:color w:val="000000"/>
          <w:sz w:val="18"/>
          <w:lang w:val="es-419"/>
        </w:rPr>
        <w:t>Declaro bajo pena de perjurio según la ley de Colorado, que lo anterior es verdadero y correcto.</w:t>
      </w:r>
    </w:p>
    <w:p w14:paraId="35D82C59" w14:textId="77777777" w:rsidR="00802EC3" w:rsidRPr="00A37535" w:rsidRDefault="00802EC3" w:rsidP="00802EC3">
      <w:pPr>
        <w:tabs>
          <w:tab w:val="left" w:pos="4320"/>
        </w:tabs>
        <w:outlineLvl w:val="0"/>
        <w:rPr>
          <w:rFonts w:ascii="Arial" w:hAnsi="Arial" w:cs="Arial"/>
          <w:sz w:val="20"/>
          <w:lang w:val="es-419"/>
        </w:rPr>
      </w:pPr>
    </w:p>
    <w:p w14:paraId="5158AC8D" w14:textId="77777777" w:rsidR="002C4D76" w:rsidRPr="00A37535" w:rsidRDefault="002C4D76" w:rsidP="00802EC3">
      <w:pPr>
        <w:tabs>
          <w:tab w:val="left" w:pos="1530"/>
          <w:tab w:val="left" w:pos="2160"/>
          <w:tab w:val="left" w:pos="2790"/>
          <w:tab w:val="left" w:pos="4590"/>
          <w:tab w:val="left" w:pos="4770"/>
          <w:tab w:val="left" w:pos="5490"/>
          <w:tab w:val="left" w:pos="5850"/>
          <w:tab w:val="right" w:pos="10080"/>
        </w:tabs>
        <w:jc w:val="both"/>
        <w:outlineLvl w:val="0"/>
        <w:rPr>
          <w:rFonts w:ascii="Arial" w:hAnsi="Arial" w:cs="Arial"/>
          <w:sz w:val="20"/>
        </w:rPr>
      </w:pPr>
      <w:r w:rsidRPr="00A37535">
        <w:rPr>
          <w:rFonts w:ascii="Arial" w:hAnsi="Arial" w:cs="Arial"/>
          <w:sz w:val="20"/>
        </w:rPr>
        <w:t>Executed on the</w:t>
      </w:r>
      <w:r w:rsidRPr="00A37535">
        <w:rPr>
          <w:rFonts w:ascii="Arial" w:hAnsi="Arial" w:cs="Arial"/>
          <w:sz w:val="20"/>
        </w:rPr>
        <w:tab/>
      </w:r>
      <w:r w:rsidRPr="00A37535">
        <w:rPr>
          <w:rFonts w:ascii="Arial" w:hAnsi="Arial" w:cs="Arial"/>
          <w:sz w:val="20"/>
          <w:u w:val="single"/>
        </w:rPr>
        <w:tab/>
      </w:r>
      <w:r w:rsidRPr="00A37535">
        <w:rPr>
          <w:rFonts w:ascii="Arial" w:hAnsi="Arial" w:cs="Arial"/>
          <w:sz w:val="20"/>
        </w:rPr>
        <w:t xml:space="preserve"> day of</w:t>
      </w:r>
      <w:r w:rsidRPr="00A37535">
        <w:rPr>
          <w:rFonts w:ascii="Arial" w:hAnsi="Arial" w:cs="Arial"/>
          <w:sz w:val="20"/>
        </w:rPr>
        <w:tab/>
      </w:r>
      <w:r w:rsidRPr="00A37535">
        <w:rPr>
          <w:rFonts w:ascii="Arial" w:hAnsi="Arial" w:cs="Arial"/>
          <w:sz w:val="20"/>
          <w:u w:val="single"/>
        </w:rPr>
        <w:tab/>
      </w:r>
      <w:r w:rsidRPr="00A37535">
        <w:rPr>
          <w:rFonts w:ascii="Arial" w:hAnsi="Arial" w:cs="Arial"/>
          <w:sz w:val="20"/>
        </w:rPr>
        <w:t xml:space="preserve">, </w:t>
      </w:r>
      <w:r w:rsidRPr="00A37535">
        <w:rPr>
          <w:rFonts w:ascii="Arial" w:hAnsi="Arial" w:cs="Arial"/>
          <w:sz w:val="20"/>
        </w:rPr>
        <w:tab/>
      </w:r>
      <w:r w:rsidRPr="00A37535">
        <w:rPr>
          <w:rFonts w:ascii="Arial" w:hAnsi="Arial" w:cs="Arial"/>
          <w:sz w:val="20"/>
          <w:u w:val="single"/>
        </w:rPr>
        <w:tab/>
      </w:r>
      <w:r w:rsidRPr="00A37535">
        <w:rPr>
          <w:rFonts w:ascii="Arial" w:hAnsi="Arial" w:cs="Arial"/>
          <w:sz w:val="20"/>
        </w:rPr>
        <w:t>, at</w:t>
      </w:r>
      <w:r w:rsidRPr="00A37535">
        <w:rPr>
          <w:rFonts w:ascii="Arial" w:hAnsi="Arial" w:cs="Arial"/>
          <w:sz w:val="20"/>
        </w:rPr>
        <w:tab/>
      </w:r>
      <w:r w:rsidRPr="00A37535">
        <w:rPr>
          <w:rFonts w:ascii="Arial" w:hAnsi="Arial" w:cs="Arial"/>
          <w:sz w:val="20"/>
          <w:u w:val="single"/>
        </w:rPr>
        <w:tab/>
      </w:r>
    </w:p>
    <w:p w14:paraId="51E08D2A" w14:textId="7AF82FBD" w:rsidR="002C4D76" w:rsidRPr="00A37535" w:rsidRDefault="002C4D76" w:rsidP="00802EC3">
      <w:pPr>
        <w:tabs>
          <w:tab w:val="left" w:pos="1530"/>
          <w:tab w:val="left" w:pos="1800"/>
          <w:tab w:val="left" w:pos="2790"/>
          <w:tab w:val="left" w:pos="2880"/>
          <w:tab w:val="left" w:pos="4680"/>
          <w:tab w:val="left" w:pos="5850"/>
          <w:tab w:val="left" w:pos="10080"/>
        </w:tabs>
        <w:jc w:val="both"/>
        <w:rPr>
          <w:rFonts w:ascii="Arial" w:hAnsi="Arial" w:cs="Arial"/>
          <w:sz w:val="20"/>
        </w:rPr>
      </w:pPr>
      <w:r w:rsidRPr="00A37535">
        <w:rPr>
          <w:rFonts w:ascii="Arial" w:hAnsi="Arial" w:cs="Arial"/>
          <w:sz w:val="20"/>
        </w:rPr>
        <w:tab/>
        <w:t>(date)</w:t>
      </w:r>
      <w:r w:rsidRPr="00A37535">
        <w:rPr>
          <w:rFonts w:ascii="Arial" w:hAnsi="Arial" w:cs="Arial"/>
          <w:sz w:val="20"/>
        </w:rPr>
        <w:tab/>
        <w:t>(month)</w:t>
      </w:r>
      <w:r w:rsidRPr="00A37535">
        <w:rPr>
          <w:rFonts w:ascii="Arial" w:hAnsi="Arial" w:cs="Arial"/>
          <w:sz w:val="20"/>
        </w:rPr>
        <w:tab/>
        <w:t>(year)</w:t>
      </w:r>
      <w:r w:rsidRPr="00A37535">
        <w:rPr>
          <w:rFonts w:ascii="Arial" w:hAnsi="Arial" w:cs="Arial"/>
          <w:sz w:val="20"/>
        </w:rPr>
        <w:tab/>
        <w:t>(city or other location, and state OR country)</w:t>
      </w:r>
    </w:p>
    <w:p w14:paraId="75BE4C14" w14:textId="77777777" w:rsidR="00802EC3" w:rsidRPr="00A37535" w:rsidRDefault="00802EC3" w:rsidP="00802EC3">
      <w:pPr>
        <w:widowControl w:val="0"/>
        <w:tabs>
          <w:tab w:val="left" w:pos="0"/>
        </w:tabs>
        <w:autoSpaceDE w:val="0"/>
        <w:autoSpaceDN w:val="0"/>
        <w:adjustRightInd w:val="0"/>
        <w:jc w:val="both"/>
        <w:rPr>
          <w:rFonts w:ascii="Arial" w:hAnsi="Arial"/>
          <w:i/>
          <w:color w:val="000000"/>
          <w:sz w:val="18"/>
          <w:lang w:val="es-419"/>
        </w:rPr>
      </w:pPr>
      <w:r w:rsidRPr="00A37535">
        <w:rPr>
          <w:rFonts w:ascii="Arial" w:hAnsi="Arial"/>
          <w:i/>
          <w:color w:val="000000"/>
          <w:sz w:val="18"/>
          <w:lang w:val="es-419"/>
        </w:rPr>
        <w:t>Celebrado el</w:t>
      </w:r>
      <w:r w:rsidRPr="00A37535">
        <w:rPr>
          <w:rFonts w:ascii="Arial" w:hAnsi="Arial"/>
          <w:i/>
          <w:color w:val="000000"/>
          <w:sz w:val="18"/>
          <w:lang w:val="es-419"/>
        </w:rPr>
        <w:tab/>
      </w:r>
      <w:r w:rsidRPr="00A37535">
        <w:rPr>
          <w:rFonts w:ascii="Arial" w:hAnsi="Arial"/>
          <w:i/>
          <w:color w:val="000000"/>
          <w:sz w:val="18"/>
          <w:u w:val="single"/>
          <w:lang w:val="es-419"/>
        </w:rPr>
        <w:tab/>
      </w:r>
      <w:r w:rsidRPr="00A37535">
        <w:rPr>
          <w:rFonts w:ascii="Arial" w:hAnsi="Arial"/>
          <w:i/>
          <w:color w:val="000000"/>
          <w:sz w:val="18"/>
          <w:lang w:val="es-419"/>
        </w:rPr>
        <w:t xml:space="preserve"> de </w:t>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i/>
          <w:color w:val="000000"/>
          <w:sz w:val="18"/>
          <w:lang w:val="es-419"/>
        </w:rPr>
        <w:t xml:space="preserve">, </w:t>
      </w:r>
      <w:r w:rsidRPr="00A37535">
        <w:rPr>
          <w:rFonts w:ascii="Arial" w:hAnsi="Arial"/>
          <w:i/>
          <w:color w:val="000000"/>
          <w:sz w:val="18"/>
          <w:u w:val="single"/>
          <w:lang w:val="es-419"/>
        </w:rPr>
        <w:tab/>
      </w:r>
      <w:r w:rsidRPr="00A37535">
        <w:rPr>
          <w:rFonts w:ascii="Arial" w:hAnsi="Arial"/>
          <w:i/>
          <w:color w:val="000000"/>
          <w:sz w:val="18"/>
          <w:lang w:val="es-419"/>
        </w:rPr>
        <w:t>,</w:t>
      </w:r>
      <w:r w:rsidRPr="00A37535">
        <w:rPr>
          <w:rFonts w:ascii="Arial" w:hAnsi="Arial"/>
          <w:i/>
          <w:color w:val="000000"/>
          <w:sz w:val="18"/>
          <w:u w:val="single"/>
          <w:lang w:val="es-419"/>
        </w:rPr>
        <w:tab/>
      </w:r>
      <w:r w:rsidRPr="00A37535">
        <w:rPr>
          <w:rFonts w:ascii="Arial" w:hAnsi="Arial"/>
          <w:i/>
          <w:color w:val="000000"/>
          <w:sz w:val="18"/>
          <w:lang w:val="es-419"/>
        </w:rPr>
        <w:t xml:space="preserve"> en </w:t>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color w:val="000000"/>
          <w:sz w:val="20"/>
          <w:lang w:val="es-MX"/>
        </w:rPr>
        <w:t>____</w:t>
      </w:r>
      <w:r w:rsidRPr="00A37535">
        <w:rPr>
          <w:rFonts w:ascii="Arial" w:hAnsi="Arial"/>
          <w:i/>
          <w:color w:val="000000"/>
          <w:sz w:val="18"/>
          <w:lang w:val="es-419"/>
        </w:rPr>
        <w:t>.</w:t>
      </w:r>
    </w:p>
    <w:p w14:paraId="2079928E" w14:textId="77777777" w:rsidR="00802EC3" w:rsidRPr="00A37535" w:rsidRDefault="00802EC3" w:rsidP="00802EC3">
      <w:pPr>
        <w:widowControl w:val="0"/>
        <w:tabs>
          <w:tab w:val="left" w:pos="0"/>
        </w:tabs>
        <w:autoSpaceDE w:val="0"/>
        <w:autoSpaceDN w:val="0"/>
        <w:adjustRightInd w:val="0"/>
        <w:jc w:val="both"/>
        <w:rPr>
          <w:rFonts w:ascii="Arial" w:hAnsi="Arial"/>
          <w:i/>
          <w:color w:val="000000"/>
          <w:sz w:val="18"/>
          <w:lang w:val="es-419"/>
        </w:rPr>
      </w:pPr>
      <w:r w:rsidRPr="00A37535">
        <w:rPr>
          <w:rFonts w:ascii="Arial" w:hAnsi="Arial"/>
          <w:i/>
          <w:color w:val="000000"/>
          <w:sz w:val="18"/>
          <w:lang w:val="es-419"/>
        </w:rPr>
        <w:tab/>
      </w:r>
      <w:r w:rsidRPr="00A37535">
        <w:rPr>
          <w:rFonts w:ascii="Arial" w:hAnsi="Arial"/>
          <w:i/>
          <w:color w:val="000000"/>
          <w:sz w:val="18"/>
          <w:lang w:val="es-419"/>
        </w:rPr>
        <w:tab/>
        <w:t>(fecha)</w:t>
      </w:r>
      <w:r w:rsidRPr="00A37535">
        <w:rPr>
          <w:rFonts w:ascii="Arial" w:hAnsi="Arial"/>
          <w:i/>
          <w:color w:val="000000"/>
          <w:sz w:val="18"/>
          <w:lang w:val="es-419"/>
        </w:rPr>
        <w:tab/>
      </w:r>
      <w:r w:rsidRPr="00A37535">
        <w:rPr>
          <w:rFonts w:ascii="Arial" w:hAnsi="Arial"/>
          <w:i/>
          <w:color w:val="000000"/>
          <w:sz w:val="18"/>
          <w:lang w:val="es-419"/>
        </w:rPr>
        <w:tab/>
        <w:t>(mes)</w:t>
      </w:r>
      <w:r w:rsidRPr="00A37535">
        <w:rPr>
          <w:rFonts w:ascii="Arial" w:hAnsi="Arial"/>
          <w:i/>
          <w:color w:val="000000"/>
          <w:sz w:val="18"/>
          <w:lang w:val="es-419"/>
        </w:rPr>
        <w:tab/>
      </w:r>
      <w:r w:rsidRPr="00A37535">
        <w:rPr>
          <w:rFonts w:ascii="Arial" w:hAnsi="Arial"/>
          <w:i/>
          <w:color w:val="000000"/>
          <w:sz w:val="18"/>
          <w:lang w:val="es-419"/>
        </w:rPr>
        <w:tab/>
        <w:t>(año)</w:t>
      </w:r>
      <w:r w:rsidRPr="00A37535">
        <w:rPr>
          <w:rFonts w:ascii="Arial" w:hAnsi="Arial"/>
          <w:i/>
          <w:color w:val="000000"/>
          <w:sz w:val="18"/>
          <w:lang w:val="es-419"/>
        </w:rPr>
        <w:tab/>
      </w:r>
      <w:r w:rsidRPr="00A37535">
        <w:rPr>
          <w:rFonts w:ascii="Arial" w:hAnsi="Arial"/>
          <w:i/>
          <w:color w:val="000000"/>
          <w:sz w:val="18"/>
          <w:lang w:val="es-419"/>
        </w:rPr>
        <w:tab/>
        <w:t>(ciudad u otro lugar y estado O país)</w:t>
      </w:r>
    </w:p>
    <w:p w14:paraId="1E4C7201" w14:textId="77777777" w:rsidR="00802EC3" w:rsidRPr="00A37535" w:rsidRDefault="00802EC3" w:rsidP="00802EC3">
      <w:pPr>
        <w:tabs>
          <w:tab w:val="left" w:pos="1530"/>
          <w:tab w:val="left" w:pos="1800"/>
          <w:tab w:val="left" w:pos="2790"/>
          <w:tab w:val="left" w:pos="2880"/>
          <w:tab w:val="left" w:pos="4680"/>
          <w:tab w:val="left" w:pos="5850"/>
          <w:tab w:val="left" w:pos="10080"/>
        </w:tabs>
        <w:jc w:val="both"/>
        <w:rPr>
          <w:rFonts w:ascii="Arial" w:hAnsi="Arial" w:cs="Arial"/>
          <w:sz w:val="20"/>
          <w:lang w:val="es-419"/>
        </w:rPr>
      </w:pPr>
    </w:p>
    <w:p w14:paraId="2E946C56" w14:textId="77777777" w:rsidR="002C4D76" w:rsidRPr="00A37535" w:rsidRDefault="002C4D76" w:rsidP="00802EC3">
      <w:pPr>
        <w:tabs>
          <w:tab w:val="left" w:pos="3870"/>
          <w:tab w:val="left" w:pos="4410"/>
          <w:tab w:val="left" w:pos="8640"/>
        </w:tabs>
        <w:jc w:val="both"/>
        <w:rPr>
          <w:rFonts w:ascii="Arial" w:hAnsi="Arial" w:cs="Arial"/>
          <w:sz w:val="20"/>
          <w:u w:val="single"/>
          <w:lang w:val="es-419"/>
        </w:rPr>
      </w:pPr>
      <w:r w:rsidRPr="00A37535">
        <w:rPr>
          <w:rFonts w:ascii="Arial" w:hAnsi="Arial" w:cs="Arial"/>
          <w:sz w:val="20"/>
          <w:u w:val="single"/>
          <w:lang w:val="es-419"/>
        </w:rPr>
        <w:tab/>
      </w:r>
      <w:r w:rsidRPr="00A37535">
        <w:rPr>
          <w:rFonts w:ascii="Arial" w:hAnsi="Arial" w:cs="Arial"/>
          <w:sz w:val="20"/>
          <w:lang w:val="es-419"/>
        </w:rPr>
        <w:tab/>
      </w:r>
      <w:r w:rsidRPr="00A37535">
        <w:rPr>
          <w:rFonts w:ascii="Arial" w:hAnsi="Arial" w:cs="Arial"/>
          <w:sz w:val="20"/>
          <w:u w:val="single"/>
          <w:lang w:val="es-419"/>
        </w:rPr>
        <w:tab/>
      </w:r>
    </w:p>
    <w:p w14:paraId="0F0CDE2F" w14:textId="676B267F" w:rsidR="002C4D76" w:rsidRPr="00A37535" w:rsidRDefault="002C4D76" w:rsidP="00802EC3">
      <w:pPr>
        <w:tabs>
          <w:tab w:val="left" w:pos="3870"/>
          <w:tab w:val="left" w:pos="4410"/>
          <w:tab w:val="left" w:pos="8640"/>
        </w:tabs>
        <w:jc w:val="both"/>
        <w:rPr>
          <w:rFonts w:ascii="Arial" w:hAnsi="Arial" w:cs="Arial"/>
          <w:sz w:val="20"/>
        </w:rPr>
      </w:pPr>
      <w:r w:rsidRPr="00A37535">
        <w:rPr>
          <w:rFonts w:ascii="Arial" w:hAnsi="Arial" w:cs="Arial"/>
          <w:sz w:val="20"/>
        </w:rPr>
        <w:t>Printed Name of Petitioner</w:t>
      </w:r>
      <w:r w:rsidRPr="00A37535">
        <w:rPr>
          <w:rFonts w:ascii="Arial" w:hAnsi="Arial" w:cs="Arial"/>
          <w:sz w:val="20"/>
        </w:rPr>
        <w:tab/>
      </w:r>
      <w:r w:rsidRPr="00A37535">
        <w:rPr>
          <w:rFonts w:ascii="Arial" w:hAnsi="Arial" w:cs="Arial"/>
          <w:sz w:val="20"/>
        </w:rPr>
        <w:tab/>
        <w:t>Signature of Petitioner</w:t>
      </w:r>
    </w:p>
    <w:p w14:paraId="08F3F202" w14:textId="6E538CC4" w:rsidR="00802EC3" w:rsidRPr="00A37535" w:rsidRDefault="00802EC3" w:rsidP="00802EC3">
      <w:pPr>
        <w:widowControl w:val="0"/>
        <w:tabs>
          <w:tab w:val="left" w:pos="0"/>
        </w:tabs>
        <w:autoSpaceDE w:val="0"/>
        <w:autoSpaceDN w:val="0"/>
        <w:adjustRightInd w:val="0"/>
        <w:jc w:val="both"/>
        <w:rPr>
          <w:rFonts w:ascii="Arial" w:hAnsi="Arial"/>
          <w:i/>
          <w:color w:val="000000"/>
          <w:sz w:val="18"/>
          <w:lang w:val="es-419"/>
        </w:rPr>
      </w:pPr>
      <w:r w:rsidRPr="00A37535">
        <w:rPr>
          <w:rFonts w:ascii="Arial" w:hAnsi="Arial"/>
          <w:i/>
          <w:color w:val="000000"/>
          <w:sz w:val="18"/>
          <w:lang w:val="es-419"/>
        </w:rPr>
        <w:t>Nombre del demandante en letra de molde</w:t>
      </w:r>
      <w:r w:rsidRPr="00A37535">
        <w:rPr>
          <w:rFonts w:ascii="Arial" w:hAnsi="Arial"/>
          <w:i/>
          <w:color w:val="000000"/>
          <w:sz w:val="18"/>
          <w:lang w:val="es-419"/>
        </w:rPr>
        <w:tab/>
      </w:r>
      <w:r w:rsidRPr="00A37535">
        <w:rPr>
          <w:rFonts w:ascii="Arial" w:hAnsi="Arial"/>
          <w:i/>
          <w:color w:val="000000"/>
          <w:sz w:val="18"/>
          <w:lang w:val="es-419"/>
        </w:rPr>
        <w:tab/>
        <w:t xml:space="preserve">  Firma del demandante</w:t>
      </w:r>
    </w:p>
    <w:p w14:paraId="14B0BD04" w14:textId="77777777" w:rsidR="00802EC3" w:rsidRPr="00A37535" w:rsidRDefault="00802EC3" w:rsidP="00802EC3">
      <w:pPr>
        <w:tabs>
          <w:tab w:val="left" w:pos="3870"/>
          <w:tab w:val="left" w:pos="4410"/>
          <w:tab w:val="left" w:pos="8640"/>
        </w:tabs>
        <w:jc w:val="both"/>
        <w:rPr>
          <w:rFonts w:ascii="Arial" w:hAnsi="Arial" w:cs="Arial"/>
          <w:sz w:val="20"/>
          <w:lang w:val="es-419"/>
        </w:rPr>
      </w:pPr>
    </w:p>
    <w:bookmarkEnd w:id="29"/>
    <w:p w14:paraId="542275CA" w14:textId="77777777" w:rsidR="00DD6141" w:rsidRPr="00A37535" w:rsidRDefault="00DD6141" w:rsidP="00802EC3">
      <w:pPr>
        <w:tabs>
          <w:tab w:val="left" w:pos="3870"/>
          <w:tab w:val="left" w:pos="4410"/>
          <w:tab w:val="left" w:pos="8640"/>
        </w:tabs>
        <w:jc w:val="both"/>
        <w:rPr>
          <w:rFonts w:ascii="Arial" w:hAnsi="Arial" w:cs="Arial"/>
          <w:sz w:val="20"/>
          <w:u w:val="single"/>
          <w:lang w:val="es-419"/>
        </w:rPr>
      </w:pPr>
      <w:r w:rsidRPr="00A37535">
        <w:rPr>
          <w:rFonts w:ascii="Arial" w:hAnsi="Arial" w:cs="Arial"/>
          <w:sz w:val="20"/>
          <w:u w:val="single"/>
          <w:lang w:val="es-419"/>
        </w:rPr>
        <w:tab/>
      </w:r>
      <w:r w:rsidRPr="00A37535">
        <w:rPr>
          <w:rFonts w:ascii="Arial" w:hAnsi="Arial" w:cs="Arial"/>
          <w:sz w:val="20"/>
          <w:lang w:val="es-419"/>
        </w:rPr>
        <w:tab/>
      </w:r>
      <w:r w:rsidRPr="00A37535">
        <w:rPr>
          <w:rFonts w:ascii="Arial" w:hAnsi="Arial" w:cs="Arial"/>
          <w:sz w:val="20"/>
          <w:u w:val="single"/>
          <w:lang w:val="es-419"/>
        </w:rPr>
        <w:tab/>
      </w:r>
    </w:p>
    <w:p w14:paraId="490DB4FA" w14:textId="7C5FBC6F" w:rsidR="00DD6141" w:rsidRPr="00A37535" w:rsidRDefault="008E768A" w:rsidP="00802EC3">
      <w:pPr>
        <w:tabs>
          <w:tab w:val="left" w:pos="4410"/>
        </w:tabs>
        <w:jc w:val="both"/>
        <w:rPr>
          <w:rFonts w:ascii="Arial" w:hAnsi="Arial" w:cs="Arial"/>
          <w:sz w:val="20"/>
        </w:rPr>
      </w:pPr>
      <w:r w:rsidRPr="00A37535">
        <w:rPr>
          <w:rFonts w:ascii="Arial" w:hAnsi="Arial" w:cs="Arial"/>
          <w:sz w:val="20"/>
        </w:rPr>
        <w:t>Lawyer</w:t>
      </w:r>
      <w:r w:rsidR="00DD6141" w:rsidRPr="00A37535">
        <w:rPr>
          <w:rFonts w:ascii="Arial" w:hAnsi="Arial" w:cs="Arial"/>
          <w:sz w:val="20"/>
        </w:rPr>
        <w:t xml:space="preserve"> Name (if any)</w:t>
      </w:r>
      <w:r w:rsidR="00DD6141" w:rsidRPr="00A37535">
        <w:rPr>
          <w:rFonts w:ascii="Arial" w:hAnsi="Arial" w:cs="Arial"/>
          <w:b/>
          <w:sz w:val="20"/>
        </w:rPr>
        <w:tab/>
      </w:r>
      <w:r w:rsidR="00DD6141" w:rsidRPr="00A37535">
        <w:rPr>
          <w:rFonts w:ascii="Arial" w:hAnsi="Arial" w:cs="Arial"/>
          <w:sz w:val="20"/>
        </w:rPr>
        <w:t xml:space="preserve">Signature of </w:t>
      </w:r>
      <w:r w:rsidRPr="00A37535">
        <w:rPr>
          <w:rFonts w:ascii="Arial" w:hAnsi="Arial" w:cs="Arial"/>
          <w:sz w:val="20"/>
        </w:rPr>
        <w:t>Lawyer</w:t>
      </w:r>
      <w:r w:rsidR="00DD6141" w:rsidRPr="00A37535">
        <w:rPr>
          <w:rFonts w:ascii="Arial" w:hAnsi="Arial" w:cs="Arial"/>
          <w:sz w:val="20"/>
        </w:rPr>
        <w:t xml:space="preserve"> (if any)</w:t>
      </w:r>
    </w:p>
    <w:p w14:paraId="66D133CF" w14:textId="72CAEF84" w:rsidR="00802EC3" w:rsidRPr="00A37535" w:rsidRDefault="00802EC3" w:rsidP="00802EC3">
      <w:pPr>
        <w:tabs>
          <w:tab w:val="left" w:pos="0"/>
          <w:tab w:val="left" w:pos="4410"/>
        </w:tabs>
        <w:jc w:val="both"/>
        <w:rPr>
          <w:rFonts w:ascii="Arial" w:hAnsi="Arial"/>
          <w:color w:val="000000"/>
          <w:sz w:val="20"/>
          <w:lang w:val="es-419"/>
        </w:rPr>
      </w:pPr>
      <w:r w:rsidRPr="00A37535">
        <w:rPr>
          <w:rFonts w:ascii="Arial" w:hAnsi="Arial"/>
          <w:i/>
          <w:color w:val="000000"/>
          <w:sz w:val="18"/>
          <w:lang w:val="es-419"/>
        </w:rPr>
        <w:t>Nombre del abogado (si corresponde)</w:t>
      </w:r>
      <w:r w:rsidRPr="00A37535">
        <w:rPr>
          <w:rFonts w:ascii="Arial" w:hAnsi="Arial"/>
          <w:i/>
          <w:color w:val="000000"/>
          <w:sz w:val="18"/>
          <w:lang w:val="es-419"/>
        </w:rPr>
        <w:tab/>
        <w:t>Firma del abogado (si corresponde)</w:t>
      </w:r>
    </w:p>
    <w:p w14:paraId="2DE4B88F" w14:textId="77777777" w:rsidR="00DD6141" w:rsidRPr="00A37535" w:rsidRDefault="00DD6141" w:rsidP="00DD6141">
      <w:pPr>
        <w:pBdr>
          <w:bottom w:val="single" w:sz="12" w:space="1" w:color="auto"/>
        </w:pBdr>
        <w:tabs>
          <w:tab w:val="left" w:pos="4320"/>
        </w:tabs>
        <w:jc w:val="both"/>
        <w:rPr>
          <w:rFonts w:ascii="Arial" w:hAnsi="Arial" w:cs="Arial"/>
          <w:sz w:val="2"/>
          <w:szCs w:val="2"/>
          <w:lang w:val="es-419"/>
        </w:rPr>
      </w:pPr>
    </w:p>
    <w:p w14:paraId="33CAA285" w14:textId="77777777" w:rsidR="00FD3D4E" w:rsidRPr="00A37535" w:rsidRDefault="00FD3D4E" w:rsidP="002C4D76">
      <w:pPr>
        <w:tabs>
          <w:tab w:val="left" w:pos="4320"/>
        </w:tabs>
        <w:jc w:val="both"/>
        <w:rPr>
          <w:rFonts w:ascii="Arial" w:hAnsi="Arial" w:cs="Arial"/>
          <w:sz w:val="2"/>
          <w:szCs w:val="2"/>
          <w:lang w:val="es-419"/>
        </w:rPr>
      </w:pPr>
    </w:p>
    <w:p w14:paraId="49B4F9F7" w14:textId="2EB71E5F" w:rsidR="002C4D76" w:rsidRPr="00A37535" w:rsidRDefault="002C4D76" w:rsidP="00802EC3">
      <w:pPr>
        <w:pStyle w:val="Heading1"/>
        <w:rPr>
          <w:rFonts w:cs="Arial"/>
          <w:sz w:val="28"/>
          <w:szCs w:val="28"/>
        </w:rPr>
      </w:pPr>
      <w:r w:rsidRPr="00A37535">
        <w:rPr>
          <w:rFonts w:cs="Arial"/>
          <w:sz w:val="28"/>
          <w:szCs w:val="28"/>
        </w:rPr>
        <w:t>Verification</w:t>
      </w:r>
    </w:p>
    <w:p w14:paraId="49C2450C" w14:textId="77777777" w:rsidR="00802EC3" w:rsidRPr="00A37535" w:rsidRDefault="00802EC3" w:rsidP="00802EC3">
      <w:pPr>
        <w:pStyle w:val="Heading1"/>
        <w:rPr>
          <w:rFonts w:cs="Arial"/>
          <w:i/>
          <w:iCs/>
          <w:sz w:val="24"/>
          <w:szCs w:val="24"/>
        </w:rPr>
      </w:pPr>
      <w:proofErr w:type="spellStart"/>
      <w:r w:rsidRPr="00A37535">
        <w:rPr>
          <w:rFonts w:cs="Arial"/>
          <w:i/>
          <w:iCs/>
          <w:sz w:val="24"/>
          <w:szCs w:val="24"/>
        </w:rPr>
        <w:t>Verificación</w:t>
      </w:r>
      <w:proofErr w:type="spellEnd"/>
    </w:p>
    <w:p w14:paraId="3CDFC79C" w14:textId="77777777" w:rsidR="00802EC3" w:rsidRPr="00A37535" w:rsidRDefault="00802EC3" w:rsidP="00802EC3">
      <w:pPr>
        <w:rPr>
          <w:sz w:val="16"/>
          <w:szCs w:val="12"/>
        </w:rPr>
      </w:pPr>
    </w:p>
    <w:p w14:paraId="6FF974E0" w14:textId="77777777" w:rsidR="00802EC3" w:rsidRPr="00A37535" w:rsidRDefault="00802EC3" w:rsidP="00802EC3">
      <w:pPr>
        <w:tabs>
          <w:tab w:val="left" w:pos="4320"/>
        </w:tabs>
        <w:outlineLvl w:val="0"/>
        <w:rPr>
          <w:rFonts w:ascii="Arial" w:hAnsi="Arial" w:cs="Arial"/>
          <w:sz w:val="20"/>
        </w:rPr>
      </w:pPr>
      <w:r w:rsidRPr="00A37535">
        <w:rPr>
          <w:rFonts w:ascii="Arial" w:hAnsi="Arial" w:cs="Arial"/>
          <w:sz w:val="20"/>
        </w:rPr>
        <w:t>I declare under penalty of perjury under the law of Colorado that the foregoing is true and correct.</w:t>
      </w:r>
    </w:p>
    <w:p w14:paraId="5005A0F9" w14:textId="77777777" w:rsidR="00802EC3" w:rsidRPr="00A37535" w:rsidRDefault="00802EC3" w:rsidP="00802EC3">
      <w:pPr>
        <w:widowControl w:val="0"/>
        <w:tabs>
          <w:tab w:val="left" w:pos="0"/>
        </w:tabs>
        <w:autoSpaceDE w:val="0"/>
        <w:autoSpaceDN w:val="0"/>
        <w:adjustRightInd w:val="0"/>
        <w:jc w:val="both"/>
        <w:rPr>
          <w:rFonts w:ascii="Arial" w:hAnsi="Arial"/>
          <w:bCs/>
          <w:i/>
          <w:color w:val="000000"/>
          <w:sz w:val="18"/>
          <w:lang w:val="es-419"/>
        </w:rPr>
      </w:pPr>
      <w:r w:rsidRPr="00A37535">
        <w:rPr>
          <w:rFonts w:ascii="Arial" w:hAnsi="Arial"/>
          <w:bCs/>
          <w:i/>
          <w:color w:val="000000"/>
          <w:sz w:val="18"/>
          <w:lang w:val="es-419"/>
        </w:rPr>
        <w:t>Declaro bajo pena de perjurio según la ley de Colorado, que lo anterior es verdadero y correcto.</w:t>
      </w:r>
    </w:p>
    <w:p w14:paraId="02FD4402" w14:textId="77777777" w:rsidR="00802EC3" w:rsidRPr="00A37535" w:rsidRDefault="00802EC3" w:rsidP="00802EC3">
      <w:pPr>
        <w:tabs>
          <w:tab w:val="left" w:pos="4320"/>
        </w:tabs>
        <w:outlineLvl w:val="0"/>
        <w:rPr>
          <w:rFonts w:ascii="Arial" w:hAnsi="Arial" w:cs="Arial"/>
          <w:sz w:val="14"/>
          <w:szCs w:val="14"/>
          <w:lang w:val="es-419"/>
        </w:rPr>
      </w:pPr>
    </w:p>
    <w:p w14:paraId="4926A225" w14:textId="77777777" w:rsidR="00802EC3" w:rsidRPr="00A37535" w:rsidRDefault="00802EC3" w:rsidP="00802EC3">
      <w:pPr>
        <w:tabs>
          <w:tab w:val="left" w:pos="1530"/>
          <w:tab w:val="left" w:pos="2160"/>
          <w:tab w:val="left" w:pos="2790"/>
          <w:tab w:val="left" w:pos="4590"/>
          <w:tab w:val="left" w:pos="4770"/>
          <w:tab w:val="left" w:pos="5490"/>
          <w:tab w:val="left" w:pos="5850"/>
          <w:tab w:val="right" w:pos="10080"/>
        </w:tabs>
        <w:jc w:val="both"/>
        <w:outlineLvl w:val="0"/>
        <w:rPr>
          <w:rFonts w:ascii="Arial" w:hAnsi="Arial" w:cs="Arial"/>
          <w:sz w:val="20"/>
        </w:rPr>
      </w:pPr>
      <w:r w:rsidRPr="00A37535">
        <w:rPr>
          <w:rFonts w:ascii="Arial" w:hAnsi="Arial" w:cs="Arial"/>
          <w:sz w:val="20"/>
        </w:rPr>
        <w:t>Executed on the</w:t>
      </w:r>
      <w:r w:rsidRPr="00A37535">
        <w:rPr>
          <w:rFonts w:ascii="Arial" w:hAnsi="Arial" w:cs="Arial"/>
          <w:sz w:val="20"/>
        </w:rPr>
        <w:tab/>
      </w:r>
      <w:r w:rsidRPr="00A37535">
        <w:rPr>
          <w:rFonts w:ascii="Arial" w:hAnsi="Arial" w:cs="Arial"/>
          <w:sz w:val="20"/>
          <w:u w:val="single"/>
        </w:rPr>
        <w:tab/>
      </w:r>
      <w:r w:rsidRPr="00A37535">
        <w:rPr>
          <w:rFonts w:ascii="Arial" w:hAnsi="Arial" w:cs="Arial"/>
          <w:sz w:val="20"/>
        </w:rPr>
        <w:t xml:space="preserve"> day of</w:t>
      </w:r>
      <w:r w:rsidRPr="00A37535">
        <w:rPr>
          <w:rFonts w:ascii="Arial" w:hAnsi="Arial" w:cs="Arial"/>
          <w:sz w:val="20"/>
        </w:rPr>
        <w:tab/>
      </w:r>
      <w:r w:rsidRPr="00A37535">
        <w:rPr>
          <w:rFonts w:ascii="Arial" w:hAnsi="Arial" w:cs="Arial"/>
          <w:sz w:val="20"/>
          <w:u w:val="single"/>
        </w:rPr>
        <w:tab/>
      </w:r>
      <w:r w:rsidRPr="00A37535">
        <w:rPr>
          <w:rFonts w:ascii="Arial" w:hAnsi="Arial" w:cs="Arial"/>
          <w:sz w:val="20"/>
        </w:rPr>
        <w:t xml:space="preserve">, </w:t>
      </w:r>
      <w:r w:rsidRPr="00A37535">
        <w:rPr>
          <w:rFonts w:ascii="Arial" w:hAnsi="Arial" w:cs="Arial"/>
          <w:sz w:val="20"/>
        </w:rPr>
        <w:tab/>
      </w:r>
      <w:r w:rsidRPr="00A37535">
        <w:rPr>
          <w:rFonts w:ascii="Arial" w:hAnsi="Arial" w:cs="Arial"/>
          <w:sz w:val="20"/>
          <w:u w:val="single"/>
        </w:rPr>
        <w:tab/>
      </w:r>
      <w:r w:rsidRPr="00A37535">
        <w:rPr>
          <w:rFonts w:ascii="Arial" w:hAnsi="Arial" w:cs="Arial"/>
          <w:sz w:val="20"/>
        </w:rPr>
        <w:t>, at</w:t>
      </w:r>
      <w:r w:rsidRPr="00A37535">
        <w:rPr>
          <w:rFonts w:ascii="Arial" w:hAnsi="Arial" w:cs="Arial"/>
          <w:sz w:val="20"/>
        </w:rPr>
        <w:tab/>
      </w:r>
      <w:r w:rsidRPr="00A37535">
        <w:rPr>
          <w:rFonts w:ascii="Arial" w:hAnsi="Arial" w:cs="Arial"/>
          <w:sz w:val="20"/>
          <w:u w:val="single"/>
        </w:rPr>
        <w:tab/>
      </w:r>
    </w:p>
    <w:p w14:paraId="6A273FBB" w14:textId="77777777" w:rsidR="00802EC3" w:rsidRPr="00A37535" w:rsidRDefault="00802EC3" w:rsidP="00802EC3">
      <w:pPr>
        <w:tabs>
          <w:tab w:val="left" w:pos="1530"/>
          <w:tab w:val="left" w:pos="1800"/>
          <w:tab w:val="left" w:pos="2790"/>
          <w:tab w:val="left" w:pos="2880"/>
          <w:tab w:val="left" w:pos="4680"/>
          <w:tab w:val="left" w:pos="5850"/>
          <w:tab w:val="left" w:pos="10080"/>
        </w:tabs>
        <w:jc w:val="both"/>
        <w:rPr>
          <w:rFonts w:ascii="Arial" w:hAnsi="Arial" w:cs="Arial"/>
          <w:sz w:val="20"/>
        </w:rPr>
      </w:pPr>
      <w:r w:rsidRPr="00A37535">
        <w:rPr>
          <w:rFonts w:ascii="Arial" w:hAnsi="Arial" w:cs="Arial"/>
          <w:sz w:val="20"/>
        </w:rPr>
        <w:tab/>
        <w:t>(date)</w:t>
      </w:r>
      <w:r w:rsidRPr="00A37535">
        <w:rPr>
          <w:rFonts w:ascii="Arial" w:hAnsi="Arial" w:cs="Arial"/>
          <w:sz w:val="20"/>
        </w:rPr>
        <w:tab/>
        <w:t>(month)</w:t>
      </w:r>
      <w:r w:rsidRPr="00A37535">
        <w:rPr>
          <w:rFonts w:ascii="Arial" w:hAnsi="Arial" w:cs="Arial"/>
          <w:sz w:val="20"/>
        </w:rPr>
        <w:tab/>
        <w:t>(year)</w:t>
      </w:r>
      <w:r w:rsidRPr="00A37535">
        <w:rPr>
          <w:rFonts w:ascii="Arial" w:hAnsi="Arial" w:cs="Arial"/>
          <w:sz w:val="20"/>
        </w:rPr>
        <w:tab/>
        <w:t>(city or other location, and state OR country)</w:t>
      </w:r>
    </w:p>
    <w:p w14:paraId="7EC4D50D" w14:textId="77777777" w:rsidR="00802EC3" w:rsidRPr="00A37535" w:rsidRDefault="00802EC3" w:rsidP="00802EC3">
      <w:pPr>
        <w:widowControl w:val="0"/>
        <w:tabs>
          <w:tab w:val="left" w:pos="0"/>
        </w:tabs>
        <w:autoSpaceDE w:val="0"/>
        <w:autoSpaceDN w:val="0"/>
        <w:adjustRightInd w:val="0"/>
        <w:jc w:val="both"/>
        <w:rPr>
          <w:rFonts w:ascii="Arial" w:hAnsi="Arial"/>
          <w:i/>
          <w:color w:val="000000"/>
          <w:sz w:val="18"/>
          <w:lang w:val="es-419"/>
        </w:rPr>
      </w:pPr>
      <w:r w:rsidRPr="00A37535">
        <w:rPr>
          <w:rFonts w:ascii="Arial" w:hAnsi="Arial"/>
          <w:i/>
          <w:color w:val="000000"/>
          <w:sz w:val="18"/>
          <w:lang w:val="es-419"/>
        </w:rPr>
        <w:t>Celebrado el</w:t>
      </w:r>
      <w:r w:rsidRPr="00A37535">
        <w:rPr>
          <w:rFonts w:ascii="Arial" w:hAnsi="Arial"/>
          <w:i/>
          <w:color w:val="000000"/>
          <w:sz w:val="18"/>
          <w:lang w:val="es-419"/>
        </w:rPr>
        <w:tab/>
      </w:r>
      <w:r w:rsidRPr="00A37535">
        <w:rPr>
          <w:rFonts w:ascii="Arial" w:hAnsi="Arial"/>
          <w:i/>
          <w:color w:val="000000"/>
          <w:sz w:val="18"/>
          <w:u w:val="single"/>
          <w:lang w:val="es-419"/>
        </w:rPr>
        <w:tab/>
      </w:r>
      <w:r w:rsidRPr="00A37535">
        <w:rPr>
          <w:rFonts w:ascii="Arial" w:hAnsi="Arial"/>
          <w:i/>
          <w:color w:val="000000"/>
          <w:sz w:val="18"/>
          <w:lang w:val="es-419"/>
        </w:rPr>
        <w:t xml:space="preserve"> de </w:t>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i/>
          <w:color w:val="000000"/>
          <w:sz w:val="18"/>
          <w:lang w:val="es-419"/>
        </w:rPr>
        <w:t xml:space="preserve">, </w:t>
      </w:r>
      <w:r w:rsidRPr="00A37535">
        <w:rPr>
          <w:rFonts w:ascii="Arial" w:hAnsi="Arial"/>
          <w:i/>
          <w:color w:val="000000"/>
          <w:sz w:val="18"/>
          <w:u w:val="single"/>
          <w:lang w:val="es-419"/>
        </w:rPr>
        <w:tab/>
      </w:r>
      <w:r w:rsidRPr="00A37535">
        <w:rPr>
          <w:rFonts w:ascii="Arial" w:hAnsi="Arial"/>
          <w:i/>
          <w:color w:val="000000"/>
          <w:sz w:val="18"/>
          <w:lang w:val="es-419"/>
        </w:rPr>
        <w:t>,</w:t>
      </w:r>
      <w:r w:rsidRPr="00A37535">
        <w:rPr>
          <w:rFonts w:ascii="Arial" w:hAnsi="Arial"/>
          <w:i/>
          <w:color w:val="000000"/>
          <w:sz w:val="18"/>
          <w:u w:val="single"/>
          <w:lang w:val="es-419"/>
        </w:rPr>
        <w:tab/>
      </w:r>
      <w:r w:rsidRPr="00A37535">
        <w:rPr>
          <w:rFonts w:ascii="Arial" w:hAnsi="Arial"/>
          <w:i/>
          <w:color w:val="000000"/>
          <w:sz w:val="18"/>
          <w:lang w:val="es-419"/>
        </w:rPr>
        <w:t xml:space="preserve"> en </w:t>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i/>
          <w:color w:val="000000"/>
          <w:sz w:val="18"/>
          <w:u w:val="single"/>
          <w:lang w:val="es-419"/>
        </w:rPr>
        <w:tab/>
      </w:r>
      <w:r w:rsidRPr="00A37535">
        <w:rPr>
          <w:rFonts w:ascii="Arial" w:hAnsi="Arial"/>
          <w:color w:val="000000"/>
          <w:sz w:val="20"/>
          <w:lang w:val="es-MX"/>
        </w:rPr>
        <w:t>____</w:t>
      </w:r>
      <w:r w:rsidRPr="00A37535">
        <w:rPr>
          <w:rFonts w:ascii="Arial" w:hAnsi="Arial"/>
          <w:i/>
          <w:color w:val="000000"/>
          <w:sz w:val="18"/>
          <w:lang w:val="es-419"/>
        </w:rPr>
        <w:t>.</w:t>
      </w:r>
    </w:p>
    <w:p w14:paraId="602E580B" w14:textId="77777777" w:rsidR="00802EC3" w:rsidRPr="00A37535" w:rsidRDefault="00802EC3" w:rsidP="00802EC3">
      <w:pPr>
        <w:widowControl w:val="0"/>
        <w:tabs>
          <w:tab w:val="left" w:pos="0"/>
        </w:tabs>
        <w:autoSpaceDE w:val="0"/>
        <w:autoSpaceDN w:val="0"/>
        <w:adjustRightInd w:val="0"/>
        <w:jc w:val="both"/>
        <w:rPr>
          <w:rFonts w:ascii="Arial" w:hAnsi="Arial"/>
          <w:i/>
          <w:color w:val="000000"/>
          <w:sz w:val="18"/>
          <w:lang w:val="es-419"/>
        </w:rPr>
      </w:pPr>
      <w:r w:rsidRPr="00A37535">
        <w:rPr>
          <w:rFonts w:ascii="Arial" w:hAnsi="Arial"/>
          <w:i/>
          <w:color w:val="000000"/>
          <w:sz w:val="18"/>
          <w:lang w:val="es-419"/>
        </w:rPr>
        <w:tab/>
      </w:r>
      <w:r w:rsidRPr="00A37535">
        <w:rPr>
          <w:rFonts w:ascii="Arial" w:hAnsi="Arial"/>
          <w:i/>
          <w:color w:val="000000"/>
          <w:sz w:val="18"/>
          <w:lang w:val="es-419"/>
        </w:rPr>
        <w:tab/>
        <w:t>(fecha)</w:t>
      </w:r>
      <w:r w:rsidRPr="00A37535">
        <w:rPr>
          <w:rFonts w:ascii="Arial" w:hAnsi="Arial"/>
          <w:i/>
          <w:color w:val="000000"/>
          <w:sz w:val="18"/>
          <w:lang w:val="es-419"/>
        </w:rPr>
        <w:tab/>
      </w:r>
      <w:r w:rsidRPr="00A37535">
        <w:rPr>
          <w:rFonts w:ascii="Arial" w:hAnsi="Arial"/>
          <w:i/>
          <w:color w:val="000000"/>
          <w:sz w:val="18"/>
          <w:lang w:val="es-419"/>
        </w:rPr>
        <w:tab/>
        <w:t>(mes)</w:t>
      </w:r>
      <w:r w:rsidRPr="00A37535">
        <w:rPr>
          <w:rFonts w:ascii="Arial" w:hAnsi="Arial"/>
          <w:i/>
          <w:color w:val="000000"/>
          <w:sz w:val="18"/>
          <w:lang w:val="es-419"/>
        </w:rPr>
        <w:tab/>
      </w:r>
      <w:r w:rsidRPr="00A37535">
        <w:rPr>
          <w:rFonts w:ascii="Arial" w:hAnsi="Arial"/>
          <w:i/>
          <w:color w:val="000000"/>
          <w:sz w:val="18"/>
          <w:lang w:val="es-419"/>
        </w:rPr>
        <w:tab/>
        <w:t>(año)</w:t>
      </w:r>
      <w:r w:rsidRPr="00A37535">
        <w:rPr>
          <w:rFonts w:ascii="Arial" w:hAnsi="Arial"/>
          <w:i/>
          <w:color w:val="000000"/>
          <w:sz w:val="18"/>
          <w:lang w:val="es-419"/>
        </w:rPr>
        <w:tab/>
      </w:r>
      <w:r w:rsidRPr="00A37535">
        <w:rPr>
          <w:rFonts w:ascii="Arial" w:hAnsi="Arial"/>
          <w:i/>
          <w:color w:val="000000"/>
          <w:sz w:val="18"/>
          <w:lang w:val="es-419"/>
        </w:rPr>
        <w:tab/>
        <w:t>(ciudad u otro lugar y estado O país)</w:t>
      </w:r>
    </w:p>
    <w:p w14:paraId="6CF495CE" w14:textId="77777777" w:rsidR="00802EC3" w:rsidRPr="00A37535" w:rsidRDefault="00802EC3" w:rsidP="00802EC3">
      <w:pPr>
        <w:tabs>
          <w:tab w:val="left" w:pos="1530"/>
          <w:tab w:val="left" w:pos="1800"/>
          <w:tab w:val="left" w:pos="2790"/>
          <w:tab w:val="left" w:pos="2880"/>
          <w:tab w:val="left" w:pos="4680"/>
          <w:tab w:val="left" w:pos="5850"/>
          <w:tab w:val="left" w:pos="10080"/>
        </w:tabs>
        <w:jc w:val="both"/>
        <w:rPr>
          <w:rFonts w:ascii="Arial" w:hAnsi="Arial" w:cs="Arial"/>
          <w:sz w:val="20"/>
          <w:lang w:val="es-419"/>
        </w:rPr>
      </w:pPr>
    </w:p>
    <w:p w14:paraId="7E23EAAE" w14:textId="5C78A137" w:rsidR="00802EC3" w:rsidRPr="00A37535" w:rsidRDefault="00802EC3" w:rsidP="00802EC3">
      <w:pPr>
        <w:tabs>
          <w:tab w:val="left" w:pos="3870"/>
          <w:tab w:val="left" w:pos="4410"/>
          <w:tab w:val="left" w:pos="8640"/>
        </w:tabs>
        <w:jc w:val="both"/>
        <w:rPr>
          <w:rFonts w:ascii="Arial" w:hAnsi="Arial" w:cs="Arial"/>
          <w:sz w:val="20"/>
          <w:u w:val="single"/>
          <w:lang w:val="es-419"/>
        </w:rPr>
      </w:pPr>
      <w:r w:rsidRPr="00A37535">
        <w:rPr>
          <w:rFonts w:ascii="Arial" w:hAnsi="Arial" w:cs="Arial"/>
          <w:sz w:val="20"/>
          <w:u w:val="single"/>
          <w:lang w:val="es-419"/>
        </w:rPr>
        <w:tab/>
      </w:r>
      <w:r w:rsidRPr="00A37535">
        <w:rPr>
          <w:rFonts w:ascii="Arial" w:hAnsi="Arial" w:cs="Arial"/>
          <w:sz w:val="20"/>
          <w:lang w:val="es-419"/>
        </w:rPr>
        <w:tab/>
      </w:r>
      <w:r w:rsidRPr="00A37535">
        <w:rPr>
          <w:rFonts w:ascii="Arial" w:hAnsi="Arial" w:cs="Arial"/>
          <w:sz w:val="20"/>
          <w:u w:val="single"/>
          <w:lang w:val="es-419"/>
        </w:rPr>
        <w:tab/>
      </w:r>
    </w:p>
    <w:p w14:paraId="42EF1650" w14:textId="6C0C2599" w:rsidR="00802EC3" w:rsidRPr="00A37535" w:rsidRDefault="00802EC3" w:rsidP="00802EC3">
      <w:pPr>
        <w:tabs>
          <w:tab w:val="left" w:pos="3870"/>
          <w:tab w:val="left" w:pos="4410"/>
          <w:tab w:val="left" w:pos="8640"/>
        </w:tabs>
        <w:jc w:val="both"/>
        <w:rPr>
          <w:rFonts w:ascii="Arial" w:hAnsi="Arial" w:cs="Arial"/>
          <w:sz w:val="20"/>
        </w:rPr>
      </w:pPr>
      <w:r w:rsidRPr="00A37535">
        <w:rPr>
          <w:rFonts w:ascii="Arial" w:hAnsi="Arial" w:cs="Arial"/>
          <w:sz w:val="20"/>
        </w:rPr>
        <w:t xml:space="preserve">Printed Name of </w:t>
      </w:r>
      <w:r w:rsidR="0001687F" w:rsidRPr="00A37535">
        <w:rPr>
          <w:rFonts w:ascii="Arial" w:hAnsi="Arial" w:cs="Arial"/>
          <w:sz w:val="20"/>
        </w:rPr>
        <w:t>Co-</w:t>
      </w:r>
      <w:r w:rsidRPr="00A37535">
        <w:rPr>
          <w:rFonts w:ascii="Arial" w:hAnsi="Arial" w:cs="Arial"/>
          <w:sz w:val="20"/>
        </w:rPr>
        <w:t>Petitioner</w:t>
      </w:r>
      <w:r w:rsidR="0001687F" w:rsidRPr="00A37535">
        <w:rPr>
          <w:rFonts w:ascii="Arial" w:hAnsi="Arial" w:cs="Arial"/>
          <w:sz w:val="20"/>
        </w:rPr>
        <w:t>/Respondent</w:t>
      </w:r>
      <w:r w:rsidRPr="00A37535">
        <w:rPr>
          <w:rFonts w:ascii="Arial" w:hAnsi="Arial" w:cs="Arial"/>
          <w:sz w:val="20"/>
        </w:rPr>
        <w:tab/>
      </w:r>
      <w:r w:rsidRPr="00A37535">
        <w:rPr>
          <w:rFonts w:ascii="Arial" w:hAnsi="Arial" w:cs="Arial"/>
          <w:sz w:val="20"/>
        </w:rPr>
        <w:tab/>
      </w:r>
      <w:r w:rsidR="0001687F" w:rsidRPr="00A37535">
        <w:rPr>
          <w:rFonts w:ascii="Arial" w:hAnsi="Arial" w:cs="Arial"/>
          <w:sz w:val="20"/>
        </w:rPr>
        <w:t xml:space="preserve">     </w:t>
      </w:r>
      <w:r w:rsidRPr="00A37535">
        <w:rPr>
          <w:rFonts w:ascii="Arial" w:hAnsi="Arial" w:cs="Arial"/>
          <w:sz w:val="20"/>
        </w:rPr>
        <w:t xml:space="preserve">Signature of </w:t>
      </w:r>
      <w:r w:rsidR="0001687F" w:rsidRPr="00A37535">
        <w:rPr>
          <w:rFonts w:ascii="Arial" w:hAnsi="Arial" w:cs="Arial"/>
          <w:sz w:val="20"/>
        </w:rPr>
        <w:t>Co-</w:t>
      </w:r>
      <w:r w:rsidRPr="00A37535">
        <w:rPr>
          <w:rFonts w:ascii="Arial" w:hAnsi="Arial" w:cs="Arial"/>
          <w:sz w:val="20"/>
        </w:rPr>
        <w:t>Petitioner</w:t>
      </w:r>
      <w:r w:rsidR="0001687F" w:rsidRPr="00A37535">
        <w:rPr>
          <w:rFonts w:ascii="Arial" w:hAnsi="Arial" w:cs="Arial"/>
          <w:sz w:val="20"/>
        </w:rPr>
        <w:t>/Respondent</w:t>
      </w:r>
    </w:p>
    <w:p w14:paraId="6937D3B3" w14:textId="18BC98F1" w:rsidR="00802EC3" w:rsidRPr="00A37535" w:rsidRDefault="00802EC3" w:rsidP="00802EC3">
      <w:pPr>
        <w:widowControl w:val="0"/>
        <w:tabs>
          <w:tab w:val="left" w:pos="0"/>
        </w:tabs>
        <w:autoSpaceDE w:val="0"/>
        <w:autoSpaceDN w:val="0"/>
        <w:adjustRightInd w:val="0"/>
        <w:jc w:val="both"/>
        <w:rPr>
          <w:rFonts w:ascii="Arial" w:hAnsi="Arial"/>
          <w:i/>
          <w:color w:val="000000"/>
          <w:sz w:val="18"/>
          <w:lang w:val="es-419"/>
        </w:rPr>
      </w:pPr>
      <w:r w:rsidRPr="00A37535">
        <w:rPr>
          <w:rFonts w:ascii="Arial" w:hAnsi="Arial"/>
          <w:i/>
          <w:color w:val="000000"/>
          <w:sz w:val="18"/>
          <w:lang w:val="es-419"/>
        </w:rPr>
        <w:t xml:space="preserve">Nombre del </w:t>
      </w:r>
      <w:proofErr w:type="spellStart"/>
      <w:r w:rsidR="0001687F" w:rsidRPr="00A37535">
        <w:rPr>
          <w:rFonts w:ascii="Arial" w:hAnsi="Arial"/>
          <w:i/>
          <w:color w:val="000000"/>
          <w:sz w:val="18"/>
          <w:lang w:val="es-419"/>
        </w:rPr>
        <w:t>co</w:t>
      </w:r>
      <w:r w:rsidRPr="00A37535">
        <w:rPr>
          <w:rFonts w:ascii="Arial" w:hAnsi="Arial"/>
          <w:i/>
          <w:color w:val="000000"/>
          <w:sz w:val="18"/>
          <w:lang w:val="es-419"/>
        </w:rPr>
        <w:t>demandante</w:t>
      </w:r>
      <w:proofErr w:type="spellEnd"/>
      <w:r w:rsidR="0001687F" w:rsidRPr="00A37535">
        <w:rPr>
          <w:rFonts w:ascii="Arial" w:hAnsi="Arial"/>
          <w:i/>
          <w:color w:val="000000"/>
          <w:sz w:val="18"/>
          <w:lang w:val="es-419"/>
        </w:rPr>
        <w:t>/demandado</w:t>
      </w:r>
      <w:r w:rsidRPr="00A37535">
        <w:rPr>
          <w:rFonts w:ascii="Arial" w:hAnsi="Arial"/>
          <w:i/>
          <w:color w:val="000000"/>
          <w:sz w:val="18"/>
          <w:lang w:val="es-419"/>
        </w:rPr>
        <w:t xml:space="preserve"> en letra de molde</w:t>
      </w:r>
      <w:r w:rsidR="0001687F" w:rsidRPr="00A37535">
        <w:rPr>
          <w:rFonts w:ascii="Arial" w:hAnsi="Arial"/>
          <w:i/>
          <w:color w:val="000000"/>
          <w:sz w:val="18"/>
          <w:lang w:val="es-419"/>
        </w:rPr>
        <w:t xml:space="preserve"> </w:t>
      </w:r>
      <w:r w:rsidRPr="00A37535">
        <w:rPr>
          <w:rFonts w:ascii="Arial" w:hAnsi="Arial"/>
          <w:i/>
          <w:color w:val="000000"/>
          <w:sz w:val="18"/>
          <w:lang w:val="es-419"/>
        </w:rPr>
        <w:t xml:space="preserve">Firma del </w:t>
      </w:r>
      <w:proofErr w:type="spellStart"/>
      <w:r w:rsidR="0001687F" w:rsidRPr="00A37535">
        <w:rPr>
          <w:rFonts w:ascii="Arial" w:hAnsi="Arial"/>
          <w:i/>
          <w:color w:val="000000"/>
          <w:sz w:val="18"/>
          <w:lang w:val="es-419"/>
        </w:rPr>
        <w:t>codemandante</w:t>
      </w:r>
      <w:proofErr w:type="spellEnd"/>
      <w:r w:rsidR="0001687F" w:rsidRPr="00A37535">
        <w:rPr>
          <w:rFonts w:ascii="Arial" w:hAnsi="Arial"/>
          <w:i/>
          <w:color w:val="000000"/>
          <w:sz w:val="18"/>
          <w:lang w:val="es-419"/>
        </w:rPr>
        <w:t>/demandado</w:t>
      </w:r>
    </w:p>
    <w:p w14:paraId="1DC175A9" w14:textId="77777777" w:rsidR="00802EC3" w:rsidRPr="00A37535" w:rsidRDefault="00802EC3" w:rsidP="00802EC3">
      <w:pPr>
        <w:tabs>
          <w:tab w:val="left" w:pos="3870"/>
          <w:tab w:val="left" w:pos="4410"/>
          <w:tab w:val="left" w:pos="8640"/>
        </w:tabs>
        <w:jc w:val="both"/>
        <w:rPr>
          <w:rFonts w:ascii="Arial" w:hAnsi="Arial" w:cs="Arial"/>
          <w:sz w:val="20"/>
          <w:lang w:val="es-419"/>
        </w:rPr>
      </w:pPr>
    </w:p>
    <w:p w14:paraId="21CBA2FF" w14:textId="77777777" w:rsidR="00802EC3" w:rsidRPr="00A37535" w:rsidRDefault="00802EC3" w:rsidP="00802EC3">
      <w:pPr>
        <w:tabs>
          <w:tab w:val="left" w:pos="3870"/>
          <w:tab w:val="left" w:pos="4410"/>
          <w:tab w:val="left" w:pos="8640"/>
        </w:tabs>
        <w:jc w:val="both"/>
        <w:rPr>
          <w:rFonts w:ascii="Arial" w:hAnsi="Arial" w:cs="Arial"/>
          <w:sz w:val="20"/>
          <w:u w:val="single"/>
          <w:lang w:val="es-419"/>
        </w:rPr>
      </w:pPr>
      <w:r w:rsidRPr="00A37535">
        <w:rPr>
          <w:rFonts w:ascii="Arial" w:hAnsi="Arial" w:cs="Arial"/>
          <w:sz w:val="20"/>
          <w:u w:val="single"/>
          <w:lang w:val="es-419"/>
        </w:rPr>
        <w:tab/>
      </w:r>
      <w:r w:rsidRPr="00A37535">
        <w:rPr>
          <w:rFonts w:ascii="Arial" w:hAnsi="Arial" w:cs="Arial"/>
          <w:sz w:val="20"/>
          <w:lang w:val="es-419"/>
        </w:rPr>
        <w:tab/>
      </w:r>
      <w:r w:rsidRPr="00A37535">
        <w:rPr>
          <w:rFonts w:ascii="Arial" w:hAnsi="Arial" w:cs="Arial"/>
          <w:sz w:val="20"/>
          <w:u w:val="single"/>
          <w:lang w:val="es-419"/>
        </w:rPr>
        <w:tab/>
      </w:r>
    </w:p>
    <w:p w14:paraId="1C38D8DF" w14:textId="77777777" w:rsidR="00802EC3" w:rsidRPr="00A37535" w:rsidRDefault="00802EC3" w:rsidP="00802EC3">
      <w:pPr>
        <w:tabs>
          <w:tab w:val="left" w:pos="4410"/>
        </w:tabs>
        <w:jc w:val="both"/>
        <w:rPr>
          <w:rFonts w:ascii="Arial" w:hAnsi="Arial" w:cs="Arial"/>
          <w:sz w:val="20"/>
        </w:rPr>
      </w:pPr>
      <w:r w:rsidRPr="00A37535">
        <w:rPr>
          <w:rFonts w:ascii="Arial" w:hAnsi="Arial" w:cs="Arial"/>
          <w:sz w:val="20"/>
        </w:rPr>
        <w:t>Lawyer Name (if any)</w:t>
      </w:r>
      <w:r w:rsidRPr="00A37535">
        <w:rPr>
          <w:rFonts w:ascii="Arial" w:hAnsi="Arial" w:cs="Arial"/>
          <w:b/>
          <w:sz w:val="20"/>
        </w:rPr>
        <w:tab/>
      </w:r>
      <w:r w:rsidRPr="00A37535">
        <w:rPr>
          <w:rFonts w:ascii="Arial" w:hAnsi="Arial" w:cs="Arial"/>
          <w:sz w:val="20"/>
        </w:rPr>
        <w:t>Signature of Lawyer (if any)</w:t>
      </w:r>
    </w:p>
    <w:p w14:paraId="4BE49A62" w14:textId="77777777" w:rsidR="00802EC3" w:rsidRPr="00802EC3" w:rsidRDefault="00802EC3" w:rsidP="00802EC3">
      <w:pPr>
        <w:tabs>
          <w:tab w:val="left" w:pos="0"/>
          <w:tab w:val="left" w:pos="4410"/>
        </w:tabs>
        <w:jc w:val="both"/>
        <w:rPr>
          <w:rFonts w:ascii="Arial" w:hAnsi="Arial"/>
          <w:color w:val="000000"/>
          <w:sz w:val="20"/>
          <w:lang w:val="es-419"/>
        </w:rPr>
      </w:pPr>
      <w:r w:rsidRPr="00A37535">
        <w:rPr>
          <w:rFonts w:ascii="Arial" w:hAnsi="Arial"/>
          <w:i/>
          <w:color w:val="000000"/>
          <w:sz w:val="18"/>
          <w:lang w:val="es-419"/>
        </w:rPr>
        <w:t>Nombre del abogado (si corresponde)</w:t>
      </w:r>
      <w:r w:rsidRPr="00A37535">
        <w:rPr>
          <w:rFonts w:ascii="Arial" w:hAnsi="Arial"/>
          <w:i/>
          <w:color w:val="000000"/>
          <w:sz w:val="18"/>
          <w:lang w:val="es-419"/>
        </w:rPr>
        <w:tab/>
        <w:t>Firma del abogado (si corresponde)</w:t>
      </w:r>
    </w:p>
    <w:p w14:paraId="7D4D2223" w14:textId="477E0CEA" w:rsidR="006D7662" w:rsidRPr="00802EC3" w:rsidRDefault="006D7662" w:rsidP="00802EC3">
      <w:pPr>
        <w:tabs>
          <w:tab w:val="left" w:pos="4320"/>
        </w:tabs>
        <w:spacing w:after="240"/>
        <w:outlineLvl w:val="0"/>
        <w:rPr>
          <w:rFonts w:ascii="Arial" w:hAnsi="Arial" w:cs="Arial"/>
          <w:color w:val="000000"/>
          <w:sz w:val="18"/>
          <w:lang w:val="es-419"/>
        </w:rPr>
      </w:pPr>
    </w:p>
    <w:sectPr w:rsidR="006D7662" w:rsidRPr="00802EC3" w:rsidSect="00BB1F68">
      <w:footerReference w:type="default" r:id="rId13"/>
      <w:footerReference w:type="first" r:id="rId14"/>
      <w:type w:val="continuous"/>
      <w:pgSz w:w="12240" w:h="15840" w:code="1"/>
      <w:pgMar w:top="1440" w:right="72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EA8E" w14:textId="77777777" w:rsidR="00D92A03" w:rsidRDefault="00D92A03">
      <w:r>
        <w:separator/>
      </w:r>
    </w:p>
  </w:endnote>
  <w:endnote w:type="continuationSeparator" w:id="0">
    <w:p w14:paraId="6D085462" w14:textId="77777777" w:rsidR="00D92A03" w:rsidRDefault="00D9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C274" w14:textId="3993A1DD" w:rsidR="005411E5" w:rsidRPr="00802EC3" w:rsidRDefault="005411E5" w:rsidP="004F09F3">
    <w:pPr>
      <w:pStyle w:val="Footer"/>
      <w:tabs>
        <w:tab w:val="clear" w:pos="4320"/>
        <w:tab w:val="clear" w:pos="8640"/>
        <w:tab w:val="left" w:pos="5760"/>
        <w:tab w:val="right" w:pos="9360"/>
      </w:tabs>
      <w:rPr>
        <w:rFonts w:ascii="Arial" w:hAnsi="Arial" w:cs="Arial"/>
        <w:color w:val="000000" w:themeColor="text1"/>
        <w:sz w:val="16"/>
        <w:szCs w:val="16"/>
      </w:rPr>
    </w:pPr>
    <w:r w:rsidRPr="00802EC3">
      <w:rPr>
        <w:rFonts w:ascii="Arial" w:hAnsi="Arial" w:cs="Arial"/>
        <w:color w:val="000000" w:themeColor="text1"/>
        <w:sz w:val="16"/>
        <w:szCs w:val="16"/>
      </w:rPr>
      <w:t>JDF 1101</w:t>
    </w:r>
    <w:r w:rsidR="004F09F3" w:rsidRPr="00802EC3">
      <w:rPr>
        <w:rFonts w:ascii="Arial" w:hAnsi="Arial" w:cs="Arial"/>
        <w:color w:val="000000" w:themeColor="text1"/>
        <w:sz w:val="16"/>
        <w:szCs w:val="16"/>
      </w:rPr>
      <w:t xml:space="preserve"> </w:t>
    </w:r>
    <w:r w:rsidR="00C21150" w:rsidRPr="00802EC3">
      <w:rPr>
        <w:rFonts w:ascii="Arial" w:hAnsi="Arial" w:cs="Arial"/>
        <w:color w:val="000000" w:themeColor="text1"/>
        <w:sz w:val="16"/>
        <w:szCs w:val="16"/>
      </w:rPr>
      <w:t xml:space="preserve">- </w:t>
    </w:r>
    <w:r w:rsidRPr="00802EC3">
      <w:rPr>
        <w:rFonts w:ascii="Arial" w:hAnsi="Arial" w:cs="Arial"/>
        <w:color w:val="000000" w:themeColor="text1"/>
        <w:sz w:val="16"/>
        <w:szCs w:val="16"/>
      </w:rPr>
      <w:t>Petition for Divorce or Legal Separation</w:t>
    </w:r>
    <w:r w:rsidR="000E6B40" w:rsidRPr="00802EC3">
      <w:rPr>
        <w:rFonts w:ascii="Arial" w:hAnsi="Arial" w:cs="Arial"/>
        <w:color w:val="000000" w:themeColor="text1"/>
        <w:sz w:val="16"/>
        <w:szCs w:val="16"/>
      </w:rPr>
      <w:t xml:space="preserve"> </w:t>
    </w:r>
    <w:r w:rsidR="00F05620" w:rsidRPr="00802EC3">
      <w:rPr>
        <w:rFonts w:ascii="Arial" w:hAnsi="Arial" w:cs="Arial"/>
        <w:color w:val="000000" w:themeColor="text1"/>
        <w:sz w:val="16"/>
        <w:szCs w:val="16"/>
      </w:rPr>
      <w:t xml:space="preserve">– Bilingual (Spanish) </w:t>
    </w:r>
    <w:r w:rsidR="00F05620">
      <w:rPr>
        <w:rFonts w:ascii="Arial" w:hAnsi="Arial" w:cs="Arial"/>
        <w:color w:val="000000" w:themeColor="text1"/>
        <w:sz w:val="16"/>
        <w:szCs w:val="16"/>
      </w:rPr>
      <w:t xml:space="preserve"> 02-23      </w:t>
    </w:r>
    <w:r w:rsidR="00E36275" w:rsidRPr="00802EC3">
      <w:rPr>
        <w:rFonts w:ascii="Arial" w:hAnsi="Arial" w:cs="Arial"/>
        <w:color w:val="000000" w:themeColor="text1"/>
        <w:sz w:val="16"/>
        <w:szCs w:val="16"/>
      </w:rPr>
      <w:t xml:space="preserve">R: </w:t>
    </w:r>
    <w:r w:rsidR="00A37535">
      <w:rPr>
        <w:rFonts w:ascii="Arial" w:hAnsi="Arial" w:cs="Arial"/>
        <w:color w:val="000000" w:themeColor="text1"/>
        <w:sz w:val="16"/>
        <w:szCs w:val="16"/>
      </w:rPr>
      <w:t>February 3</w:t>
    </w:r>
    <w:r w:rsidR="0001687F">
      <w:rPr>
        <w:rFonts w:ascii="Arial" w:hAnsi="Arial" w:cs="Arial"/>
        <w:color w:val="000000" w:themeColor="text1"/>
        <w:sz w:val="16"/>
        <w:szCs w:val="16"/>
      </w:rPr>
      <w:t>, 2023</w:t>
    </w:r>
    <w:r w:rsidR="004F09F3" w:rsidRPr="00802EC3">
      <w:rPr>
        <w:rFonts w:ascii="Arial" w:hAnsi="Arial" w:cs="Arial"/>
        <w:color w:val="000000" w:themeColor="text1"/>
        <w:sz w:val="16"/>
        <w:szCs w:val="16"/>
      </w:rPr>
      <w:tab/>
    </w:r>
    <w:r w:rsidRPr="00802EC3">
      <w:rPr>
        <w:rFonts w:ascii="Arial" w:hAnsi="Arial" w:cs="Arial"/>
        <w:color w:val="000000" w:themeColor="text1"/>
        <w:sz w:val="16"/>
        <w:szCs w:val="16"/>
      </w:rPr>
      <w:t xml:space="preserve">Page </w:t>
    </w:r>
    <w:r w:rsidRPr="00802EC3">
      <w:rPr>
        <w:rStyle w:val="PageNumber"/>
        <w:rFonts w:ascii="Arial" w:hAnsi="Arial" w:cs="Arial"/>
        <w:color w:val="000000" w:themeColor="text1"/>
        <w:sz w:val="16"/>
        <w:szCs w:val="16"/>
      </w:rPr>
      <w:fldChar w:fldCharType="begin"/>
    </w:r>
    <w:r w:rsidRPr="00802EC3">
      <w:rPr>
        <w:rStyle w:val="PageNumber"/>
        <w:rFonts w:ascii="Arial" w:hAnsi="Arial" w:cs="Arial"/>
        <w:color w:val="000000" w:themeColor="text1"/>
        <w:sz w:val="16"/>
        <w:szCs w:val="16"/>
      </w:rPr>
      <w:instrText xml:space="preserve"> PAGE </w:instrText>
    </w:r>
    <w:r w:rsidRPr="00802EC3">
      <w:rPr>
        <w:rStyle w:val="PageNumber"/>
        <w:rFonts w:ascii="Arial" w:hAnsi="Arial" w:cs="Arial"/>
        <w:color w:val="000000" w:themeColor="text1"/>
        <w:sz w:val="16"/>
        <w:szCs w:val="16"/>
      </w:rPr>
      <w:fldChar w:fldCharType="separate"/>
    </w:r>
    <w:r w:rsidRPr="00802EC3">
      <w:rPr>
        <w:rStyle w:val="PageNumber"/>
        <w:rFonts w:ascii="Arial" w:hAnsi="Arial" w:cs="Arial"/>
        <w:color w:val="000000" w:themeColor="text1"/>
        <w:sz w:val="16"/>
        <w:szCs w:val="16"/>
      </w:rPr>
      <w:t>1</w:t>
    </w:r>
    <w:r w:rsidRPr="00802EC3">
      <w:rPr>
        <w:rStyle w:val="PageNumber"/>
        <w:rFonts w:ascii="Arial" w:hAnsi="Arial" w:cs="Arial"/>
        <w:color w:val="000000" w:themeColor="text1"/>
        <w:sz w:val="16"/>
        <w:szCs w:val="16"/>
      </w:rPr>
      <w:fldChar w:fldCharType="end"/>
    </w:r>
    <w:r w:rsidRPr="00802EC3">
      <w:rPr>
        <w:rFonts w:ascii="Arial" w:hAnsi="Arial" w:cs="Arial"/>
        <w:color w:val="000000" w:themeColor="text1"/>
        <w:sz w:val="16"/>
        <w:szCs w:val="16"/>
      </w:rPr>
      <w:t xml:space="preserve"> of </w:t>
    </w:r>
    <w:r w:rsidR="00E36275">
      <w:rPr>
        <w:rFonts w:ascii="Arial" w:hAnsi="Arial" w:cs="Arial"/>
        <w:color w:val="000000" w:themeColor="text1"/>
        <w:sz w:val="16"/>
        <w:szCs w:val="16"/>
      </w:rPr>
      <w:t>7</w:t>
    </w:r>
  </w:p>
  <w:p w14:paraId="4366F308" w14:textId="433BF0D6" w:rsidR="00802EC3" w:rsidRPr="00802EC3" w:rsidRDefault="00802EC3" w:rsidP="004F09F3">
    <w:pPr>
      <w:pStyle w:val="Footer"/>
      <w:tabs>
        <w:tab w:val="clear" w:pos="4320"/>
        <w:tab w:val="clear" w:pos="8640"/>
        <w:tab w:val="left" w:pos="5760"/>
        <w:tab w:val="right" w:pos="9360"/>
      </w:tabs>
      <w:rPr>
        <w:rFonts w:ascii="Arial" w:hAnsi="Arial" w:cs="Arial"/>
        <w:color w:val="000000" w:themeColor="text1"/>
        <w:sz w:val="16"/>
        <w:szCs w:val="16"/>
      </w:rPr>
    </w:pPr>
    <w:r w:rsidRPr="00802EC3">
      <w:rPr>
        <w:rFonts w:ascii="Arial" w:hAnsi="Arial" w:cs="Arial"/>
        <w:color w:val="000000" w:themeColor="text1"/>
        <w:sz w:val="16"/>
        <w:szCs w:val="16"/>
      </w:rPr>
      <w:t xml:space="preserve">Colorado Office of Language Access Approved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CFFB" w14:textId="77777777" w:rsidR="00FC5C8F" w:rsidRDefault="00FC5C8F">
    <w:pPr>
      <w:pStyle w:val="Footer"/>
      <w:rPr>
        <w:rFonts w:ascii="Arial" w:hAnsi="Arial"/>
        <w:sz w:val="16"/>
      </w:rPr>
    </w:pPr>
    <w:r>
      <w:rPr>
        <w:rFonts w:ascii="Arial" w:hAnsi="Arial"/>
        <w:sz w:val="16"/>
      </w:rPr>
      <w:t>JDF 1101    R1/02    PETITION FOR DISSOLUTION OF MARRIAGE OR LEGAL SEPARATION</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4</w:t>
    </w:r>
  </w:p>
  <w:p w14:paraId="1EC79040" w14:textId="77777777" w:rsidR="00FC5C8F" w:rsidRDefault="00FC5C8F">
    <w:pPr>
      <w:pStyle w:val="Footer"/>
      <w:rPr>
        <w:rFonts w:ascii="Arial" w:hAnsi="Arial"/>
        <w:sz w:val="16"/>
      </w:rPr>
    </w:pPr>
    <w:r>
      <w:rPr>
        <w:rFonts w:ascii="Arial" w:hAnsi="Arial"/>
        <w:sz w:val="16"/>
      </w:rPr>
      <w:t xml:space="preserve">                                 AND AFFIDAVIT AS TO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4633" w14:textId="77777777" w:rsidR="00D92A03" w:rsidRDefault="00D92A03">
      <w:r>
        <w:separator/>
      </w:r>
    </w:p>
  </w:footnote>
  <w:footnote w:type="continuationSeparator" w:id="0">
    <w:p w14:paraId="5D08D7DA" w14:textId="77777777" w:rsidR="00D92A03" w:rsidRDefault="00D92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82C"/>
    <w:multiLevelType w:val="singleLevel"/>
    <w:tmpl w:val="36F0E6F8"/>
    <w:lvl w:ilvl="0">
      <w:start w:val="2"/>
      <w:numFmt w:val="lowerLetter"/>
      <w:lvlText w:val="%1."/>
      <w:lvlJc w:val="left"/>
      <w:pPr>
        <w:tabs>
          <w:tab w:val="num" w:pos="810"/>
        </w:tabs>
        <w:ind w:left="810" w:hanging="360"/>
      </w:pPr>
      <w:rPr>
        <w:rFonts w:hint="default"/>
      </w:rPr>
    </w:lvl>
  </w:abstractNum>
  <w:abstractNum w:abstractNumId="1" w15:restartNumberingAfterBreak="0">
    <w:nsid w:val="07A32445"/>
    <w:multiLevelType w:val="singleLevel"/>
    <w:tmpl w:val="B5F85E6A"/>
    <w:lvl w:ilvl="0">
      <w:start w:val="5"/>
      <w:numFmt w:val="decimal"/>
      <w:lvlText w:val="%1."/>
      <w:lvlJc w:val="left"/>
      <w:pPr>
        <w:tabs>
          <w:tab w:val="num" w:pos="360"/>
        </w:tabs>
        <w:ind w:left="360" w:hanging="360"/>
      </w:pPr>
      <w:rPr>
        <w:b w:val="0"/>
        <w:i w:val="0"/>
      </w:rPr>
    </w:lvl>
  </w:abstractNum>
  <w:abstractNum w:abstractNumId="2" w15:restartNumberingAfterBreak="0">
    <w:nsid w:val="09106B8E"/>
    <w:multiLevelType w:val="hybridMultilevel"/>
    <w:tmpl w:val="63CE50E0"/>
    <w:lvl w:ilvl="0" w:tplc="26E21D30">
      <w:start w:val="12"/>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63C2F"/>
    <w:multiLevelType w:val="hybridMultilevel"/>
    <w:tmpl w:val="140A3C80"/>
    <w:lvl w:ilvl="0" w:tplc="05CA6476">
      <w:start w:val="1"/>
      <w:numFmt w:val="decimal"/>
      <w:lvlText w:val="%1."/>
      <w:lvlJc w:val="left"/>
      <w:pPr>
        <w:tabs>
          <w:tab w:val="num" w:pos="450"/>
        </w:tabs>
        <w:ind w:left="45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C1FC0"/>
    <w:multiLevelType w:val="hybridMultilevel"/>
    <w:tmpl w:val="BE9A9C6E"/>
    <w:lvl w:ilvl="0" w:tplc="D89A25C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23168"/>
    <w:multiLevelType w:val="hybridMultilevel"/>
    <w:tmpl w:val="50DC57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94C33C8"/>
    <w:multiLevelType w:val="hybridMultilevel"/>
    <w:tmpl w:val="5A6A2472"/>
    <w:lvl w:ilvl="0" w:tplc="9F2A745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6BBF"/>
    <w:multiLevelType w:val="singleLevel"/>
    <w:tmpl w:val="9C1A0E6E"/>
    <w:lvl w:ilvl="0">
      <w:start w:val="9"/>
      <w:numFmt w:val="decimal"/>
      <w:lvlText w:val="%1."/>
      <w:lvlJc w:val="left"/>
      <w:pPr>
        <w:tabs>
          <w:tab w:val="num" w:pos="720"/>
        </w:tabs>
        <w:ind w:left="720" w:hanging="720"/>
      </w:pPr>
    </w:lvl>
  </w:abstractNum>
  <w:abstractNum w:abstractNumId="8" w15:restartNumberingAfterBreak="0">
    <w:nsid w:val="1C5E0394"/>
    <w:multiLevelType w:val="singleLevel"/>
    <w:tmpl w:val="AD2ABA0E"/>
    <w:lvl w:ilvl="0">
      <w:numFmt w:val="bullet"/>
      <w:lvlText w:val=""/>
      <w:lvlJc w:val="left"/>
      <w:pPr>
        <w:tabs>
          <w:tab w:val="num" w:pos="420"/>
        </w:tabs>
        <w:ind w:left="420" w:hanging="420"/>
      </w:pPr>
      <w:rPr>
        <w:rFonts w:ascii="Wingdings" w:hAnsi="Wingdings" w:hint="default"/>
      </w:rPr>
    </w:lvl>
  </w:abstractNum>
  <w:abstractNum w:abstractNumId="9" w15:restartNumberingAfterBreak="0">
    <w:nsid w:val="1F9A04BB"/>
    <w:multiLevelType w:val="singleLevel"/>
    <w:tmpl w:val="1954F05C"/>
    <w:lvl w:ilvl="0">
      <w:start w:val="9"/>
      <w:numFmt w:val="decimal"/>
      <w:lvlText w:val="%1."/>
      <w:lvlJc w:val="left"/>
      <w:pPr>
        <w:tabs>
          <w:tab w:val="num" w:pos="360"/>
        </w:tabs>
        <w:ind w:left="360" w:hanging="360"/>
      </w:pPr>
    </w:lvl>
  </w:abstractNum>
  <w:abstractNum w:abstractNumId="10" w15:restartNumberingAfterBreak="0">
    <w:nsid w:val="2B242E1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D9A361E"/>
    <w:multiLevelType w:val="singleLevel"/>
    <w:tmpl w:val="A4D4ECBC"/>
    <w:lvl w:ilvl="0">
      <w:start w:val="2"/>
      <w:numFmt w:val="upperLetter"/>
      <w:lvlText w:val="%1."/>
      <w:lvlJc w:val="left"/>
      <w:pPr>
        <w:tabs>
          <w:tab w:val="num" w:pos="1080"/>
        </w:tabs>
        <w:ind w:left="1080" w:hanging="360"/>
      </w:pPr>
      <w:rPr>
        <w:rFonts w:hint="default"/>
      </w:rPr>
    </w:lvl>
  </w:abstractNum>
  <w:abstractNum w:abstractNumId="12" w15:restartNumberingAfterBreak="0">
    <w:nsid w:val="35C335EA"/>
    <w:multiLevelType w:val="singleLevel"/>
    <w:tmpl w:val="DBB8B528"/>
    <w:lvl w:ilvl="0">
      <w:start w:val="1"/>
      <w:numFmt w:val="upperLetter"/>
      <w:lvlText w:val="%1."/>
      <w:lvlJc w:val="left"/>
      <w:pPr>
        <w:tabs>
          <w:tab w:val="num" w:pos="360"/>
        </w:tabs>
        <w:ind w:left="360" w:hanging="360"/>
      </w:pPr>
    </w:lvl>
  </w:abstractNum>
  <w:abstractNum w:abstractNumId="13" w15:restartNumberingAfterBreak="0">
    <w:nsid w:val="37865F87"/>
    <w:multiLevelType w:val="singleLevel"/>
    <w:tmpl w:val="EE20CB18"/>
    <w:lvl w:ilvl="0">
      <w:start w:val="10"/>
      <w:numFmt w:val="decimal"/>
      <w:lvlText w:val="%1."/>
      <w:lvlJc w:val="left"/>
      <w:pPr>
        <w:tabs>
          <w:tab w:val="num" w:pos="720"/>
        </w:tabs>
        <w:ind w:left="720" w:hanging="720"/>
      </w:pPr>
    </w:lvl>
  </w:abstractNum>
  <w:abstractNum w:abstractNumId="14" w15:restartNumberingAfterBreak="0">
    <w:nsid w:val="37C96101"/>
    <w:multiLevelType w:val="singleLevel"/>
    <w:tmpl w:val="37F40808"/>
    <w:lvl w:ilvl="0">
      <w:start w:val="15"/>
      <w:numFmt w:val="decimal"/>
      <w:lvlText w:val="%1."/>
      <w:lvlJc w:val="left"/>
      <w:pPr>
        <w:tabs>
          <w:tab w:val="num" w:pos="720"/>
        </w:tabs>
        <w:ind w:left="720" w:hanging="720"/>
      </w:pPr>
    </w:lvl>
  </w:abstractNum>
  <w:abstractNum w:abstractNumId="15" w15:restartNumberingAfterBreak="0">
    <w:nsid w:val="37DA57C6"/>
    <w:multiLevelType w:val="hybridMultilevel"/>
    <w:tmpl w:val="19203408"/>
    <w:lvl w:ilvl="0" w:tplc="05CA6476">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8637E94"/>
    <w:multiLevelType w:val="singleLevel"/>
    <w:tmpl w:val="F47A91B6"/>
    <w:lvl w:ilvl="0">
      <w:start w:val="1"/>
      <w:numFmt w:val="lowerLetter"/>
      <w:lvlText w:val="%1."/>
      <w:lvlJc w:val="left"/>
      <w:pPr>
        <w:tabs>
          <w:tab w:val="num" w:pos="360"/>
        </w:tabs>
        <w:ind w:left="360" w:hanging="360"/>
      </w:pPr>
      <w:rPr>
        <w:rFonts w:hint="default"/>
      </w:rPr>
    </w:lvl>
  </w:abstractNum>
  <w:abstractNum w:abstractNumId="17" w15:restartNumberingAfterBreak="0">
    <w:nsid w:val="38E85510"/>
    <w:multiLevelType w:val="hybridMultilevel"/>
    <w:tmpl w:val="1620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C1C24"/>
    <w:multiLevelType w:val="singleLevel"/>
    <w:tmpl w:val="D780DD0A"/>
    <w:lvl w:ilvl="0">
      <w:start w:val="12"/>
      <w:numFmt w:val="decimal"/>
      <w:lvlText w:val="%1."/>
      <w:lvlJc w:val="left"/>
      <w:pPr>
        <w:tabs>
          <w:tab w:val="num" w:pos="720"/>
        </w:tabs>
        <w:ind w:left="720" w:hanging="720"/>
      </w:pPr>
    </w:lvl>
  </w:abstractNum>
  <w:abstractNum w:abstractNumId="19" w15:restartNumberingAfterBreak="0">
    <w:nsid w:val="395B28CB"/>
    <w:multiLevelType w:val="singleLevel"/>
    <w:tmpl w:val="37F40808"/>
    <w:lvl w:ilvl="0">
      <w:start w:val="15"/>
      <w:numFmt w:val="decimal"/>
      <w:lvlText w:val="%1."/>
      <w:lvlJc w:val="left"/>
      <w:pPr>
        <w:tabs>
          <w:tab w:val="num" w:pos="720"/>
        </w:tabs>
        <w:ind w:left="720" w:hanging="720"/>
      </w:pPr>
    </w:lvl>
  </w:abstractNum>
  <w:abstractNum w:abstractNumId="20" w15:restartNumberingAfterBreak="0">
    <w:nsid w:val="3B9A3E3B"/>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3F207279"/>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23" w15:restartNumberingAfterBreak="0">
    <w:nsid w:val="43DC0FFD"/>
    <w:multiLevelType w:val="singleLevel"/>
    <w:tmpl w:val="3CF85B9E"/>
    <w:lvl w:ilvl="0">
      <w:start w:val="2"/>
      <w:numFmt w:val="upperLetter"/>
      <w:lvlText w:val="%1."/>
      <w:lvlJc w:val="left"/>
      <w:pPr>
        <w:tabs>
          <w:tab w:val="num" w:pos="1080"/>
        </w:tabs>
        <w:ind w:left="1080" w:hanging="360"/>
      </w:pPr>
      <w:rPr>
        <w:rFonts w:hint="default"/>
      </w:rPr>
    </w:lvl>
  </w:abstractNum>
  <w:abstractNum w:abstractNumId="24" w15:restartNumberingAfterBreak="0">
    <w:nsid w:val="45256E17"/>
    <w:multiLevelType w:val="hybridMultilevel"/>
    <w:tmpl w:val="12C42F62"/>
    <w:lvl w:ilvl="0" w:tplc="49D0385A">
      <w:start w:val="1"/>
      <w:numFmt w:val="decimal"/>
      <w:lvlText w:val="%1."/>
      <w:lvlJc w:val="left"/>
      <w:pPr>
        <w:ind w:left="4950" w:hanging="360"/>
      </w:pPr>
      <w:rPr>
        <w:b/>
        <w:sz w:val="22"/>
        <w:szCs w:val="22"/>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5" w15:restartNumberingAfterBreak="0">
    <w:nsid w:val="480F26E1"/>
    <w:multiLevelType w:val="hybridMultilevel"/>
    <w:tmpl w:val="621A0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0C792E"/>
    <w:multiLevelType w:val="singleLevel"/>
    <w:tmpl w:val="7A28CC0C"/>
    <w:lvl w:ilvl="0">
      <w:start w:val="2"/>
      <w:numFmt w:val="upperLetter"/>
      <w:lvlText w:val="%1."/>
      <w:lvlJc w:val="left"/>
      <w:pPr>
        <w:tabs>
          <w:tab w:val="num" w:pos="1080"/>
        </w:tabs>
        <w:ind w:left="1080" w:hanging="360"/>
      </w:pPr>
      <w:rPr>
        <w:rFonts w:hint="default"/>
      </w:rPr>
    </w:lvl>
  </w:abstractNum>
  <w:abstractNum w:abstractNumId="27" w15:restartNumberingAfterBreak="0">
    <w:nsid w:val="4F7D3889"/>
    <w:multiLevelType w:val="singleLevel"/>
    <w:tmpl w:val="670000D2"/>
    <w:lvl w:ilvl="0">
      <w:start w:val="9"/>
      <w:numFmt w:val="decimal"/>
      <w:lvlText w:val="%1."/>
      <w:lvlJc w:val="left"/>
      <w:pPr>
        <w:tabs>
          <w:tab w:val="num" w:pos="360"/>
        </w:tabs>
        <w:ind w:left="360" w:hanging="360"/>
      </w:pPr>
      <w:rPr>
        <w:b/>
        <w:sz w:val="20"/>
        <w:szCs w:val="20"/>
      </w:rPr>
    </w:lvl>
  </w:abstractNum>
  <w:abstractNum w:abstractNumId="28" w15:restartNumberingAfterBreak="0">
    <w:nsid w:val="571209F5"/>
    <w:multiLevelType w:val="hybridMultilevel"/>
    <w:tmpl w:val="60CC04C4"/>
    <w:lvl w:ilvl="0" w:tplc="27683B5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2848CF"/>
    <w:multiLevelType w:val="singleLevel"/>
    <w:tmpl w:val="DD3A7E0A"/>
    <w:lvl w:ilvl="0">
      <w:start w:val="1"/>
      <w:numFmt w:val="decimal"/>
      <w:lvlText w:val="%1."/>
      <w:lvlJc w:val="left"/>
      <w:pPr>
        <w:tabs>
          <w:tab w:val="num" w:pos="1440"/>
        </w:tabs>
        <w:ind w:left="1440" w:hanging="720"/>
      </w:pPr>
      <w:rPr>
        <w:rFonts w:hint="default"/>
      </w:rPr>
    </w:lvl>
  </w:abstractNum>
  <w:abstractNum w:abstractNumId="30" w15:restartNumberingAfterBreak="0">
    <w:nsid w:val="587B38E2"/>
    <w:multiLevelType w:val="singleLevel"/>
    <w:tmpl w:val="B434CC5C"/>
    <w:lvl w:ilvl="0">
      <w:start w:val="3"/>
      <w:numFmt w:val="decimal"/>
      <w:lvlText w:val="%1."/>
      <w:lvlJc w:val="left"/>
      <w:pPr>
        <w:tabs>
          <w:tab w:val="num" w:pos="720"/>
        </w:tabs>
        <w:ind w:left="720" w:hanging="720"/>
      </w:pPr>
    </w:lvl>
  </w:abstractNum>
  <w:abstractNum w:abstractNumId="31" w15:restartNumberingAfterBreak="0">
    <w:nsid w:val="5B1A370A"/>
    <w:multiLevelType w:val="singleLevel"/>
    <w:tmpl w:val="9552104C"/>
    <w:lvl w:ilvl="0">
      <w:start w:val="1"/>
      <w:numFmt w:val="decimal"/>
      <w:lvlText w:val="%1."/>
      <w:lvlJc w:val="left"/>
      <w:pPr>
        <w:tabs>
          <w:tab w:val="num" w:pos="720"/>
        </w:tabs>
        <w:ind w:left="720" w:hanging="720"/>
      </w:pPr>
      <w:rPr>
        <w:rFonts w:hint="default"/>
      </w:rPr>
    </w:lvl>
  </w:abstractNum>
  <w:abstractNum w:abstractNumId="32" w15:restartNumberingAfterBreak="0">
    <w:nsid w:val="5BA471AE"/>
    <w:multiLevelType w:val="singleLevel"/>
    <w:tmpl w:val="D780DD0A"/>
    <w:lvl w:ilvl="0">
      <w:start w:val="12"/>
      <w:numFmt w:val="decimal"/>
      <w:lvlText w:val="%1."/>
      <w:lvlJc w:val="left"/>
      <w:pPr>
        <w:tabs>
          <w:tab w:val="num" w:pos="720"/>
        </w:tabs>
        <w:ind w:left="720" w:hanging="720"/>
      </w:pPr>
    </w:lvl>
  </w:abstractNum>
  <w:abstractNum w:abstractNumId="33" w15:restartNumberingAfterBreak="0">
    <w:nsid w:val="5C1447F2"/>
    <w:multiLevelType w:val="singleLevel"/>
    <w:tmpl w:val="1954F05C"/>
    <w:lvl w:ilvl="0">
      <w:start w:val="9"/>
      <w:numFmt w:val="decimal"/>
      <w:lvlText w:val="%1."/>
      <w:lvlJc w:val="left"/>
      <w:pPr>
        <w:tabs>
          <w:tab w:val="num" w:pos="360"/>
        </w:tabs>
        <w:ind w:left="360" w:hanging="360"/>
      </w:pPr>
    </w:lvl>
  </w:abstractNum>
  <w:abstractNum w:abstractNumId="34" w15:restartNumberingAfterBreak="0">
    <w:nsid w:val="5EDE2744"/>
    <w:multiLevelType w:val="multilevel"/>
    <w:tmpl w:val="FFBC938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F90BAB"/>
    <w:multiLevelType w:val="singleLevel"/>
    <w:tmpl w:val="DBB8B528"/>
    <w:lvl w:ilvl="0">
      <w:start w:val="1"/>
      <w:numFmt w:val="upperLetter"/>
      <w:lvlText w:val="%1."/>
      <w:lvlJc w:val="left"/>
      <w:pPr>
        <w:tabs>
          <w:tab w:val="num" w:pos="360"/>
        </w:tabs>
        <w:ind w:left="360" w:hanging="360"/>
      </w:pPr>
    </w:lvl>
  </w:abstractNum>
  <w:abstractNum w:abstractNumId="36" w15:restartNumberingAfterBreak="0">
    <w:nsid w:val="6A003EA3"/>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37" w15:restartNumberingAfterBreak="0">
    <w:nsid w:val="6B917601"/>
    <w:multiLevelType w:val="hybridMultilevel"/>
    <w:tmpl w:val="0AE690E8"/>
    <w:lvl w:ilvl="0" w:tplc="7BBA0706">
      <w:start w:val="8"/>
      <w:numFmt w:val="decimal"/>
      <w:lvlText w:val="%1."/>
      <w:lvlJc w:val="left"/>
      <w:pPr>
        <w:tabs>
          <w:tab w:val="num" w:pos="360"/>
        </w:tabs>
        <w:ind w:left="360" w:hanging="360"/>
      </w:pPr>
      <w:rPr>
        <w:rFonts w:ascii="Arial" w:hAnsi="Arial"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0F249D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2031E76"/>
    <w:multiLevelType w:val="multilevel"/>
    <w:tmpl w:val="9C9CA556"/>
    <w:lvl w:ilvl="0">
      <w:start w:val="1"/>
      <w:numFmt w:val="decimal"/>
      <w:lvlText w:val="%1."/>
      <w:lvlJc w:val="left"/>
      <w:pPr>
        <w:tabs>
          <w:tab w:val="num" w:pos="360"/>
        </w:tabs>
        <w:ind w:left="360" w:hanging="360"/>
      </w:pPr>
      <w:rPr>
        <w:b/>
        <w:color w:val="auto"/>
        <w:sz w:val="20"/>
        <w:szCs w:val="20"/>
      </w:rPr>
    </w:lvl>
    <w:lvl w:ilvl="1">
      <w:start w:val="1"/>
      <w:numFmt w:val="lowerLetter"/>
      <w:lvlText w:val="%2."/>
      <w:lvlJc w:val="left"/>
      <w:pPr>
        <w:ind w:left="5670" w:hanging="360"/>
      </w:pPr>
    </w:lvl>
    <w:lvl w:ilvl="2" w:tentative="1">
      <w:start w:val="1"/>
      <w:numFmt w:val="lowerRoman"/>
      <w:lvlText w:val="%3."/>
      <w:lvlJc w:val="right"/>
      <w:pPr>
        <w:ind w:left="6390" w:hanging="180"/>
      </w:pPr>
    </w:lvl>
    <w:lvl w:ilvl="3" w:tentative="1">
      <w:start w:val="1"/>
      <w:numFmt w:val="decimal"/>
      <w:lvlText w:val="%4."/>
      <w:lvlJc w:val="left"/>
      <w:pPr>
        <w:ind w:left="7110" w:hanging="360"/>
      </w:pPr>
    </w:lvl>
    <w:lvl w:ilvl="4" w:tentative="1">
      <w:start w:val="1"/>
      <w:numFmt w:val="lowerLetter"/>
      <w:lvlText w:val="%5."/>
      <w:lvlJc w:val="left"/>
      <w:pPr>
        <w:ind w:left="7830" w:hanging="360"/>
      </w:pPr>
    </w:lvl>
    <w:lvl w:ilvl="5" w:tentative="1">
      <w:start w:val="1"/>
      <w:numFmt w:val="lowerRoman"/>
      <w:lvlText w:val="%6."/>
      <w:lvlJc w:val="right"/>
      <w:pPr>
        <w:ind w:left="8550" w:hanging="180"/>
      </w:pPr>
    </w:lvl>
    <w:lvl w:ilvl="6" w:tentative="1">
      <w:start w:val="1"/>
      <w:numFmt w:val="decimal"/>
      <w:lvlText w:val="%7."/>
      <w:lvlJc w:val="left"/>
      <w:pPr>
        <w:ind w:left="9270" w:hanging="360"/>
      </w:pPr>
    </w:lvl>
    <w:lvl w:ilvl="7" w:tentative="1">
      <w:start w:val="1"/>
      <w:numFmt w:val="lowerLetter"/>
      <w:lvlText w:val="%8."/>
      <w:lvlJc w:val="left"/>
      <w:pPr>
        <w:ind w:left="9990" w:hanging="360"/>
      </w:pPr>
    </w:lvl>
    <w:lvl w:ilvl="8" w:tentative="1">
      <w:start w:val="1"/>
      <w:numFmt w:val="lowerRoman"/>
      <w:lvlText w:val="%9."/>
      <w:lvlJc w:val="right"/>
      <w:pPr>
        <w:ind w:left="10710" w:hanging="180"/>
      </w:pPr>
    </w:lvl>
  </w:abstractNum>
  <w:abstractNum w:abstractNumId="40" w15:restartNumberingAfterBreak="0">
    <w:nsid w:val="7CA92966"/>
    <w:multiLevelType w:val="singleLevel"/>
    <w:tmpl w:val="DBB8B528"/>
    <w:lvl w:ilvl="0">
      <w:start w:val="1"/>
      <w:numFmt w:val="upperLetter"/>
      <w:lvlText w:val="%1."/>
      <w:lvlJc w:val="left"/>
      <w:pPr>
        <w:tabs>
          <w:tab w:val="num" w:pos="360"/>
        </w:tabs>
        <w:ind w:left="360" w:hanging="360"/>
      </w:pPr>
    </w:lvl>
  </w:abstractNum>
  <w:abstractNum w:abstractNumId="41" w15:restartNumberingAfterBreak="0">
    <w:nsid w:val="7E567767"/>
    <w:multiLevelType w:val="singleLevel"/>
    <w:tmpl w:val="B9DA6AFC"/>
    <w:lvl w:ilvl="0">
      <w:start w:val="9"/>
      <w:numFmt w:val="decimal"/>
      <w:lvlText w:val="%1."/>
      <w:lvlJc w:val="left"/>
      <w:pPr>
        <w:tabs>
          <w:tab w:val="num" w:pos="720"/>
        </w:tabs>
        <w:ind w:left="720" w:hanging="720"/>
      </w:pPr>
      <w:rPr>
        <w:rFonts w:hint="default"/>
      </w:rPr>
    </w:lvl>
  </w:abstractNum>
  <w:num w:numId="1" w16cid:durableId="672419321">
    <w:abstractNumId w:val="10"/>
  </w:num>
  <w:num w:numId="2" w16cid:durableId="1459566179">
    <w:abstractNumId w:val="7"/>
  </w:num>
  <w:num w:numId="3" w16cid:durableId="1190416716">
    <w:abstractNumId w:val="12"/>
  </w:num>
  <w:num w:numId="4" w16cid:durableId="977536145">
    <w:abstractNumId w:val="13"/>
  </w:num>
  <w:num w:numId="5" w16cid:durableId="1156532611">
    <w:abstractNumId w:val="40"/>
  </w:num>
  <w:num w:numId="6" w16cid:durableId="1585534330">
    <w:abstractNumId w:val="35"/>
  </w:num>
  <w:num w:numId="7" w16cid:durableId="1891070545">
    <w:abstractNumId w:val="27"/>
  </w:num>
  <w:num w:numId="8" w16cid:durableId="1200127480">
    <w:abstractNumId w:val="41"/>
  </w:num>
  <w:num w:numId="9" w16cid:durableId="770862063">
    <w:abstractNumId w:val="18"/>
  </w:num>
  <w:num w:numId="10" w16cid:durableId="2054304881">
    <w:abstractNumId w:val="22"/>
  </w:num>
  <w:num w:numId="11" w16cid:durableId="212740056">
    <w:abstractNumId w:val="19"/>
  </w:num>
  <w:num w:numId="12" w16cid:durableId="1955482798">
    <w:abstractNumId w:val="14"/>
  </w:num>
  <w:num w:numId="13" w16cid:durableId="1231966475">
    <w:abstractNumId w:val="11"/>
  </w:num>
  <w:num w:numId="14" w16cid:durableId="1498307631">
    <w:abstractNumId w:val="26"/>
  </w:num>
  <w:num w:numId="15" w16cid:durableId="1132288771">
    <w:abstractNumId w:val="23"/>
  </w:num>
  <w:num w:numId="16" w16cid:durableId="843282609">
    <w:abstractNumId w:val="39"/>
  </w:num>
  <w:num w:numId="17" w16cid:durableId="949243367">
    <w:abstractNumId w:val="31"/>
  </w:num>
  <w:num w:numId="18" w16cid:durableId="1787238621">
    <w:abstractNumId w:val="38"/>
  </w:num>
  <w:num w:numId="19" w16cid:durableId="955715660">
    <w:abstractNumId w:val="33"/>
  </w:num>
  <w:num w:numId="20" w16cid:durableId="1362823268">
    <w:abstractNumId w:val="27"/>
  </w:num>
  <w:num w:numId="21" w16cid:durableId="1222329261">
    <w:abstractNumId w:val="27"/>
  </w:num>
  <w:num w:numId="22" w16cid:durableId="914051004">
    <w:abstractNumId w:val="27"/>
  </w:num>
  <w:num w:numId="23" w16cid:durableId="145971393">
    <w:abstractNumId w:val="27"/>
  </w:num>
  <w:num w:numId="24" w16cid:durableId="818230840">
    <w:abstractNumId w:val="27"/>
  </w:num>
  <w:num w:numId="25" w16cid:durableId="2050563681">
    <w:abstractNumId w:val="16"/>
  </w:num>
  <w:num w:numId="26" w16cid:durableId="190382280">
    <w:abstractNumId w:val="27"/>
  </w:num>
  <w:num w:numId="27" w16cid:durableId="1456633659">
    <w:abstractNumId w:val="22"/>
  </w:num>
  <w:num w:numId="28" w16cid:durableId="114446581">
    <w:abstractNumId w:val="29"/>
  </w:num>
  <w:num w:numId="29" w16cid:durableId="1038044648">
    <w:abstractNumId w:val="0"/>
  </w:num>
  <w:num w:numId="30" w16cid:durableId="1458716312">
    <w:abstractNumId w:val="21"/>
  </w:num>
  <w:num w:numId="31" w16cid:durableId="2067801624">
    <w:abstractNumId w:val="8"/>
  </w:num>
  <w:num w:numId="32" w16cid:durableId="2042390822">
    <w:abstractNumId w:val="36"/>
  </w:num>
  <w:num w:numId="33" w16cid:durableId="1678072470">
    <w:abstractNumId w:val="20"/>
  </w:num>
  <w:num w:numId="34" w16cid:durableId="287712546">
    <w:abstractNumId w:val="37"/>
  </w:num>
  <w:num w:numId="35" w16cid:durableId="1106189609">
    <w:abstractNumId w:val="34"/>
  </w:num>
  <w:num w:numId="36" w16cid:durableId="1690524099">
    <w:abstractNumId w:val="25"/>
  </w:num>
  <w:num w:numId="37" w16cid:durableId="568535162">
    <w:abstractNumId w:val="17"/>
  </w:num>
  <w:num w:numId="38" w16cid:durableId="396904731">
    <w:abstractNumId w:val="3"/>
  </w:num>
  <w:num w:numId="39" w16cid:durableId="1120294716">
    <w:abstractNumId w:val="15"/>
  </w:num>
  <w:num w:numId="40" w16cid:durableId="656111852">
    <w:abstractNumId w:val="6"/>
  </w:num>
  <w:num w:numId="41" w16cid:durableId="328018674">
    <w:abstractNumId w:val="24"/>
  </w:num>
  <w:num w:numId="42" w16cid:durableId="1281912517">
    <w:abstractNumId w:val="2"/>
  </w:num>
  <w:num w:numId="43" w16cid:durableId="1932081401">
    <w:abstractNumId w:val="4"/>
  </w:num>
  <w:num w:numId="44" w16cid:durableId="1159537091">
    <w:abstractNumId w:val="28"/>
  </w:num>
  <w:num w:numId="45" w16cid:durableId="20842515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0382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sbA0M7e0NDW1MDBS0lEKTi0uzszPAykwrgUA5lpoiywAAAA="/>
  </w:docVars>
  <w:rsids>
    <w:rsidRoot w:val="007E047C"/>
    <w:rsid w:val="00000BDD"/>
    <w:rsid w:val="000065F6"/>
    <w:rsid w:val="00011664"/>
    <w:rsid w:val="0001687F"/>
    <w:rsid w:val="00024EB6"/>
    <w:rsid w:val="000306A8"/>
    <w:rsid w:val="00041C9B"/>
    <w:rsid w:val="00044B22"/>
    <w:rsid w:val="000626E2"/>
    <w:rsid w:val="0009083A"/>
    <w:rsid w:val="000935BD"/>
    <w:rsid w:val="000A1DF9"/>
    <w:rsid w:val="000A485A"/>
    <w:rsid w:val="000A639D"/>
    <w:rsid w:val="000B048E"/>
    <w:rsid w:val="000B1B45"/>
    <w:rsid w:val="000B3329"/>
    <w:rsid w:val="000B4DF3"/>
    <w:rsid w:val="000B6FA6"/>
    <w:rsid w:val="000C1183"/>
    <w:rsid w:val="000D1013"/>
    <w:rsid w:val="000D1638"/>
    <w:rsid w:val="000D342F"/>
    <w:rsid w:val="000E3678"/>
    <w:rsid w:val="000E655F"/>
    <w:rsid w:val="000E6B40"/>
    <w:rsid w:val="000F3248"/>
    <w:rsid w:val="000F613F"/>
    <w:rsid w:val="000F6564"/>
    <w:rsid w:val="00114353"/>
    <w:rsid w:val="00116ADB"/>
    <w:rsid w:val="001174E9"/>
    <w:rsid w:val="00117960"/>
    <w:rsid w:val="00122A2E"/>
    <w:rsid w:val="00132F5E"/>
    <w:rsid w:val="00133EF0"/>
    <w:rsid w:val="00140086"/>
    <w:rsid w:val="00144D80"/>
    <w:rsid w:val="001467BD"/>
    <w:rsid w:val="00152BD8"/>
    <w:rsid w:val="00156C39"/>
    <w:rsid w:val="00164557"/>
    <w:rsid w:val="00167D40"/>
    <w:rsid w:val="001724C5"/>
    <w:rsid w:val="00174C03"/>
    <w:rsid w:val="00176711"/>
    <w:rsid w:val="00181671"/>
    <w:rsid w:val="00185286"/>
    <w:rsid w:val="0018777C"/>
    <w:rsid w:val="001A0187"/>
    <w:rsid w:val="001A12E4"/>
    <w:rsid w:val="001B12AC"/>
    <w:rsid w:val="001D24BD"/>
    <w:rsid w:val="001E3188"/>
    <w:rsid w:val="001F0243"/>
    <w:rsid w:val="001F37E8"/>
    <w:rsid w:val="001F57C0"/>
    <w:rsid w:val="00200AF9"/>
    <w:rsid w:val="00211748"/>
    <w:rsid w:val="00214CA4"/>
    <w:rsid w:val="00214D73"/>
    <w:rsid w:val="002154CD"/>
    <w:rsid w:val="00217F6B"/>
    <w:rsid w:val="00223D56"/>
    <w:rsid w:val="00225559"/>
    <w:rsid w:val="00225C18"/>
    <w:rsid w:val="002406C4"/>
    <w:rsid w:val="002426FF"/>
    <w:rsid w:val="002429A6"/>
    <w:rsid w:val="00245548"/>
    <w:rsid w:val="002521CE"/>
    <w:rsid w:val="00252FC7"/>
    <w:rsid w:val="002540D2"/>
    <w:rsid w:val="00261E6B"/>
    <w:rsid w:val="0027282A"/>
    <w:rsid w:val="002838CE"/>
    <w:rsid w:val="002915CA"/>
    <w:rsid w:val="0029343F"/>
    <w:rsid w:val="002974C8"/>
    <w:rsid w:val="002A0A52"/>
    <w:rsid w:val="002A27A5"/>
    <w:rsid w:val="002A4146"/>
    <w:rsid w:val="002A4CA1"/>
    <w:rsid w:val="002B54E6"/>
    <w:rsid w:val="002B5F68"/>
    <w:rsid w:val="002B6683"/>
    <w:rsid w:val="002C4D76"/>
    <w:rsid w:val="002C69D0"/>
    <w:rsid w:val="002C6F0B"/>
    <w:rsid w:val="002C7806"/>
    <w:rsid w:val="002D094F"/>
    <w:rsid w:val="002D5DF6"/>
    <w:rsid w:val="002D7163"/>
    <w:rsid w:val="002E02DD"/>
    <w:rsid w:val="002E1359"/>
    <w:rsid w:val="002E1413"/>
    <w:rsid w:val="002E571A"/>
    <w:rsid w:val="002E6B18"/>
    <w:rsid w:val="002F66FB"/>
    <w:rsid w:val="002F7CA5"/>
    <w:rsid w:val="00300F65"/>
    <w:rsid w:val="00302451"/>
    <w:rsid w:val="00304CAA"/>
    <w:rsid w:val="00306CE5"/>
    <w:rsid w:val="0031437C"/>
    <w:rsid w:val="00317C94"/>
    <w:rsid w:val="0032191E"/>
    <w:rsid w:val="0033139D"/>
    <w:rsid w:val="0033161F"/>
    <w:rsid w:val="00331769"/>
    <w:rsid w:val="00331F29"/>
    <w:rsid w:val="00340136"/>
    <w:rsid w:val="0034411E"/>
    <w:rsid w:val="003459B2"/>
    <w:rsid w:val="00346884"/>
    <w:rsid w:val="00347570"/>
    <w:rsid w:val="00360C7E"/>
    <w:rsid w:val="00363A6D"/>
    <w:rsid w:val="0036575B"/>
    <w:rsid w:val="00365978"/>
    <w:rsid w:val="00365A5B"/>
    <w:rsid w:val="00366CBF"/>
    <w:rsid w:val="003711B5"/>
    <w:rsid w:val="0037383B"/>
    <w:rsid w:val="00375C52"/>
    <w:rsid w:val="00377869"/>
    <w:rsid w:val="00381959"/>
    <w:rsid w:val="00385B4B"/>
    <w:rsid w:val="00385DE9"/>
    <w:rsid w:val="00390122"/>
    <w:rsid w:val="00393923"/>
    <w:rsid w:val="00395054"/>
    <w:rsid w:val="00395233"/>
    <w:rsid w:val="00395AF8"/>
    <w:rsid w:val="003B76FC"/>
    <w:rsid w:val="003B7F25"/>
    <w:rsid w:val="003D05CC"/>
    <w:rsid w:val="003E0A8B"/>
    <w:rsid w:val="003E4A52"/>
    <w:rsid w:val="003E4FC6"/>
    <w:rsid w:val="003F1B2D"/>
    <w:rsid w:val="003F3754"/>
    <w:rsid w:val="003F3F63"/>
    <w:rsid w:val="00435A38"/>
    <w:rsid w:val="00437A4C"/>
    <w:rsid w:val="00441DFF"/>
    <w:rsid w:val="004460D3"/>
    <w:rsid w:val="00446760"/>
    <w:rsid w:val="004469B9"/>
    <w:rsid w:val="00446A7D"/>
    <w:rsid w:val="00446B99"/>
    <w:rsid w:val="00450E28"/>
    <w:rsid w:val="00451007"/>
    <w:rsid w:val="00451E60"/>
    <w:rsid w:val="00453B62"/>
    <w:rsid w:val="00456E43"/>
    <w:rsid w:val="00461509"/>
    <w:rsid w:val="00474F0F"/>
    <w:rsid w:val="004760C3"/>
    <w:rsid w:val="00477636"/>
    <w:rsid w:val="00480DCC"/>
    <w:rsid w:val="00486A4A"/>
    <w:rsid w:val="0049503B"/>
    <w:rsid w:val="00495FF1"/>
    <w:rsid w:val="004A04F9"/>
    <w:rsid w:val="004A16D1"/>
    <w:rsid w:val="004A7C1D"/>
    <w:rsid w:val="004B0150"/>
    <w:rsid w:val="004B1A15"/>
    <w:rsid w:val="004C0283"/>
    <w:rsid w:val="004C6EE5"/>
    <w:rsid w:val="004D20CA"/>
    <w:rsid w:val="004D3442"/>
    <w:rsid w:val="004D43B6"/>
    <w:rsid w:val="004D5C4A"/>
    <w:rsid w:val="004D7209"/>
    <w:rsid w:val="004E30A0"/>
    <w:rsid w:val="004E355D"/>
    <w:rsid w:val="004E43BC"/>
    <w:rsid w:val="004E5FCF"/>
    <w:rsid w:val="004F09F3"/>
    <w:rsid w:val="004F0A96"/>
    <w:rsid w:val="004F47EF"/>
    <w:rsid w:val="004F5844"/>
    <w:rsid w:val="0050071C"/>
    <w:rsid w:val="00500DC8"/>
    <w:rsid w:val="005013B6"/>
    <w:rsid w:val="00516F14"/>
    <w:rsid w:val="005264C8"/>
    <w:rsid w:val="00527EBE"/>
    <w:rsid w:val="00533551"/>
    <w:rsid w:val="005364FE"/>
    <w:rsid w:val="00536E05"/>
    <w:rsid w:val="005411E5"/>
    <w:rsid w:val="00547163"/>
    <w:rsid w:val="0055235F"/>
    <w:rsid w:val="00552C44"/>
    <w:rsid w:val="005537ED"/>
    <w:rsid w:val="0056790F"/>
    <w:rsid w:val="00570FAD"/>
    <w:rsid w:val="00573EA1"/>
    <w:rsid w:val="005936D1"/>
    <w:rsid w:val="005A23E5"/>
    <w:rsid w:val="005B2F93"/>
    <w:rsid w:val="005B5B15"/>
    <w:rsid w:val="005C652A"/>
    <w:rsid w:val="005D71EA"/>
    <w:rsid w:val="005E041E"/>
    <w:rsid w:val="005E5738"/>
    <w:rsid w:val="005F631C"/>
    <w:rsid w:val="00600989"/>
    <w:rsid w:val="00605D77"/>
    <w:rsid w:val="006111EB"/>
    <w:rsid w:val="00614C1E"/>
    <w:rsid w:val="00616A4B"/>
    <w:rsid w:val="00617FFD"/>
    <w:rsid w:val="00626220"/>
    <w:rsid w:val="0062692E"/>
    <w:rsid w:val="00632438"/>
    <w:rsid w:val="00634383"/>
    <w:rsid w:val="00634CD1"/>
    <w:rsid w:val="006402B3"/>
    <w:rsid w:val="006451E6"/>
    <w:rsid w:val="0066598C"/>
    <w:rsid w:val="006808DC"/>
    <w:rsid w:val="006A5678"/>
    <w:rsid w:val="006B6D75"/>
    <w:rsid w:val="006C09B4"/>
    <w:rsid w:val="006C250A"/>
    <w:rsid w:val="006D1A07"/>
    <w:rsid w:val="006D28C7"/>
    <w:rsid w:val="006D7662"/>
    <w:rsid w:val="006E0CDC"/>
    <w:rsid w:val="006E18CE"/>
    <w:rsid w:val="006E4AEC"/>
    <w:rsid w:val="006F1848"/>
    <w:rsid w:val="0070448E"/>
    <w:rsid w:val="00711C55"/>
    <w:rsid w:val="00712BF1"/>
    <w:rsid w:val="00712E3C"/>
    <w:rsid w:val="0071336B"/>
    <w:rsid w:val="00733C5C"/>
    <w:rsid w:val="00734CAD"/>
    <w:rsid w:val="0073664A"/>
    <w:rsid w:val="00741F85"/>
    <w:rsid w:val="00743C77"/>
    <w:rsid w:val="00745892"/>
    <w:rsid w:val="00747D09"/>
    <w:rsid w:val="00751208"/>
    <w:rsid w:val="007533E9"/>
    <w:rsid w:val="0075715C"/>
    <w:rsid w:val="00761B43"/>
    <w:rsid w:val="00761C5C"/>
    <w:rsid w:val="00764647"/>
    <w:rsid w:val="00764B16"/>
    <w:rsid w:val="00770937"/>
    <w:rsid w:val="0077445D"/>
    <w:rsid w:val="00774470"/>
    <w:rsid w:val="00775D10"/>
    <w:rsid w:val="00777882"/>
    <w:rsid w:val="00783292"/>
    <w:rsid w:val="007914A9"/>
    <w:rsid w:val="00795907"/>
    <w:rsid w:val="007A01A3"/>
    <w:rsid w:val="007A0622"/>
    <w:rsid w:val="007A0A45"/>
    <w:rsid w:val="007A0AFD"/>
    <w:rsid w:val="007B0F65"/>
    <w:rsid w:val="007B24F0"/>
    <w:rsid w:val="007C3D70"/>
    <w:rsid w:val="007C4E91"/>
    <w:rsid w:val="007C64A8"/>
    <w:rsid w:val="007D2300"/>
    <w:rsid w:val="007D2734"/>
    <w:rsid w:val="007D617E"/>
    <w:rsid w:val="007E047C"/>
    <w:rsid w:val="007E474F"/>
    <w:rsid w:val="007E7E95"/>
    <w:rsid w:val="007F170D"/>
    <w:rsid w:val="00802EC3"/>
    <w:rsid w:val="00807424"/>
    <w:rsid w:val="00807BA8"/>
    <w:rsid w:val="008108BB"/>
    <w:rsid w:val="00812DB9"/>
    <w:rsid w:val="00813CB8"/>
    <w:rsid w:val="00814994"/>
    <w:rsid w:val="0081582F"/>
    <w:rsid w:val="00822D79"/>
    <w:rsid w:val="00824645"/>
    <w:rsid w:val="00825DB0"/>
    <w:rsid w:val="008260CB"/>
    <w:rsid w:val="00826C07"/>
    <w:rsid w:val="00827C50"/>
    <w:rsid w:val="008307C2"/>
    <w:rsid w:val="00831F3F"/>
    <w:rsid w:val="008350D6"/>
    <w:rsid w:val="00842BF0"/>
    <w:rsid w:val="00842DF9"/>
    <w:rsid w:val="00844B24"/>
    <w:rsid w:val="008528DF"/>
    <w:rsid w:val="00856D6A"/>
    <w:rsid w:val="00867CD1"/>
    <w:rsid w:val="0087037D"/>
    <w:rsid w:val="008711B7"/>
    <w:rsid w:val="00873450"/>
    <w:rsid w:val="00873CBE"/>
    <w:rsid w:val="008742C7"/>
    <w:rsid w:val="00885ACC"/>
    <w:rsid w:val="0088696E"/>
    <w:rsid w:val="00887B87"/>
    <w:rsid w:val="00890089"/>
    <w:rsid w:val="0089508B"/>
    <w:rsid w:val="008A0545"/>
    <w:rsid w:val="008A1732"/>
    <w:rsid w:val="008A3802"/>
    <w:rsid w:val="008A7F26"/>
    <w:rsid w:val="008B721E"/>
    <w:rsid w:val="008B7738"/>
    <w:rsid w:val="008C3DED"/>
    <w:rsid w:val="008E768A"/>
    <w:rsid w:val="008F1A31"/>
    <w:rsid w:val="00917BDF"/>
    <w:rsid w:val="009227D2"/>
    <w:rsid w:val="00923C61"/>
    <w:rsid w:val="00924C29"/>
    <w:rsid w:val="00930C75"/>
    <w:rsid w:val="009351C7"/>
    <w:rsid w:val="00935B1D"/>
    <w:rsid w:val="009439D6"/>
    <w:rsid w:val="009502CD"/>
    <w:rsid w:val="00960AA4"/>
    <w:rsid w:val="00960F6F"/>
    <w:rsid w:val="00961FA7"/>
    <w:rsid w:val="0097444A"/>
    <w:rsid w:val="00976926"/>
    <w:rsid w:val="00977A03"/>
    <w:rsid w:val="0098234E"/>
    <w:rsid w:val="009829F7"/>
    <w:rsid w:val="00986404"/>
    <w:rsid w:val="009874E1"/>
    <w:rsid w:val="0098788B"/>
    <w:rsid w:val="0099316A"/>
    <w:rsid w:val="00994043"/>
    <w:rsid w:val="009963AA"/>
    <w:rsid w:val="009A13B7"/>
    <w:rsid w:val="009A1D45"/>
    <w:rsid w:val="009A2A03"/>
    <w:rsid w:val="009A6080"/>
    <w:rsid w:val="009A7707"/>
    <w:rsid w:val="009C0A11"/>
    <w:rsid w:val="009C4BCA"/>
    <w:rsid w:val="009C5903"/>
    <w:rsid w:val="009C679C"/>
    <w:rsid w:val="009C6EAA"/>
    <w:rsid w:val="009C7694"/>
    <w:rsid w:val="009D06A8"/>
    <w:rsid w:val="009D1DCB"/>
    <w:rsid w:val="009E0A13"/>
    <w:rsid w:val="009E5A79"/>
    <w:rsid w:val="009F27C7"/>
    <w:rsid w:val="009F5EBB"/>
    <w:rsid w:val="00A0228A"/>
    <w:rsid w:val="00A108CF"/>
    <w:rsid w:val="00A14AD0"/>
    <w:rsid w:val="00A16B9B"/>
    <w:rsid w:val="00A22DE5"/>
    <w:rsid w:val="00A37535"/>
    <w:rsid w:val="00A376D7"/>
    <w:rsid w:val="00A4346B"/>
    <w:rsid w:val="00A457D3"/>
    <w:rsid w:val="00A4630B"/>
    <w:rsid w:val="00A47235"/>
    <w:rsid w:val="00A50AEA"/>
    <w:rsid w:val="00A50B41"/>
    <w:rsid w:val="00A5544B"/>
    <w:rsid w:val="00A57FBC"/>
    <w:rsid w:val="00A64175"/>
    <w:rsid w:val="00A67D1C"/>
    <w:rsid w:val="00A71B4F"/>
    <w:rsid w:val="00A81932"/>
    <w:rsid w:val="00A83D7F"/>
    <w:rsid w:val="00A876E2"/>
    <w:rsid w:val="00A92221"/>
    <w:rsid w:val="00A94C98"/>
    <w:rsid w:val="00AA1351"/>
    <w:rsid w:val="00AD0C4D"/>
    <w:rsid w:val="00AD38BF"/>
    <w:rsid w:val="00AE01A7"/>
    <w:rsid w:val="00AE4856"/>
    <w:rsid w:val="00AE741B"/>
    <w:rsid w:val="00AF57F1"/>
    <w:rsid w:val="00AF74E8"/>
    <w:rsid w:val="00B01E64"/>
    <w:rsid w:val="00B054E6"/>
    <w:rsid w:val="00B121F6"/>
    <w:rsid w:val="00B12B0A"/>
    <w:rsid w:val="00B130E9"/>
    <w:rsid w:val="00B14169"/>
    <w:rsid w:val="00B14A66"/>
    <w:rsid w:val="00B15E31"/>
    <w:rsid w:val="00B166D7"/>
    <w:rsid w:val="00B16E5B"/>
    <w:rsid w:val="00B20C74"/>
    <w:rsid w:val="00B239DA"/>
    <w:rsid w:val="00B259C3"/>
    <w:rsid w:val="00B26D8C"/>
    <w:rsid w:val="00B418B8"/>
    <w:rsid w:val="00B51A14"/>
    <w:rsid w:val="00B53958"/>
    <w:rsid w:val="00B5606E"/>
    <w:rsid w:val="00B57D58"/>
    <w:rsid w:val="00B60183"/>
    <w:rsid w:val="00B60678"/>
    <w:rsid w:val="00B70236"/>
    <w:rsid w:val="00B7261B"/>
    <w:rsid w:val="00B739C0"/>
    <w:rsid w:val="00B75837"/>
    <w:rsid w:val="00B80573"/>
    <w:rsid w:val="00B81773"/>
    <w:rsid w:val="00B83186"/>
    <w:rsid w:val="00B905B8"/>
    <w:rsid w:val="00B962D5"/>
    <w:rsid w:val="00BA055C"/>
    <w:rsid w:val="00BA27B9"/>
    <w:rsid w:val="00BA7D05"/>
    <w:rsid w:val="00BB1F68"/>
    <w:rsid w:val="00BB4564"/>
    <w:rsid w:val="00BB5E9D"/>
    <w:rsid w:val="00BC3B69"/>
    <w:rsid w:val="00BC56BC"/>
    <w:rsid w:val="00BC7554"/>
    <w:rsid w:val="00BC7845"/>
    <w:rsid w:val="00BD077A"/>
    <w:rsid w:val="00BD08B7"/>
    <w:rsid w:val="00BD0CC3"/>
    <w:rsid w:val="00BD32BF"/>
    <w:rsid w:val="00BD60ED"/>
    <w:rsid w:val="00BE72B6"/>
    <w:rsid w:val="00BF05CC"/>
    <w:rsid w:val="00BF0F82"/>
    <w:rsid w:val="00C10B16"/>
    <w:rsid w:val="00C11FC0"/>
    <w:rsid w:val="00C13201"/>
    <w:rsid w:val="00C1623C"/>
    <w:rsid w:val="00C21150"/>
    <w:rsid w:val="00C21788"/>
    <w:rsid w:val="00C30340"/>
    <w:rsid w:val="00C313F2"/>
    <w:rsid w:val="00C4245F"/>
    <w:rsid w:val="00C44698"/>
    <w:rsid w:val="00C56DF6"/>
    <w:rsid w:val="00C5704A"/>
    <w:rsid w:val="00C621C6"/>
    <w:rsid w:val="00C71B76"/>
    <w:rsid w:val="00C7326D"/>
    <w:rsid w:val="00C8299E"/>
    <w:rsid w:val="00C85ED7"/>
    <w:rsid w:val="00C92BA3"/>
    <w:rsid w:val="00C961A8"/>
    <w:rsid w:val="00C96F63"/>
    <w:rsid w:val="00CA0E2F"/>
    <w:rsid w:val="00CA21E0"/>
    <w:rsid w:val="00CA6CBB"/>
    <w:rsid w:val="00CB2ACC"/>
    <w:rsid w:val="00CC26D2"/>
    <w:rsid w:val="00CC3BAB"/>
    <w:rsid w:val="00CC5A3D"/>
    <w:rsid w:val="00CC5AB1"/>
    <w:rsid w:val="00CD0AFA"/>
    <w:rsid w:val="00CD0C8E"/>
    <w:rsid w:val="00CD0FE8"/>
    <w:rsid w:val="00CD13CE"/>
    <w:rsid w:val="00CD18B5"/>
    <w:rsid w:val="00CD510C"/>
    <w:rsid w:val="00CE1C46"/>
    <w:rsid w:val="00CE3F36"/>
    <w:rsid w:val="00CE7152"/>
    <w:rsid w:val="00CE73FA"/>
    <w:rsid w:val="00CF34D4"/>
    <w:rsid w:val="00CF535C"/>
    <w:rsid w:val="00D05214"/>
    <w:rsid w:val="00D068C7"/>
    <w:rsid w:val="00D26F15"/>
    <w:rsid w:val="00D32650"/>
    <w:rsid w:val="00D32898"/>
    <w:rsid w:val="00D400CA"/>
    <w:rsid w:val="00D40546"/>
    <w:rsid w:val="00D41584"/>
    <w:rsid w:val="00D43300"/>
    <w:rsid w:val="00D50009"/>
    <w:rsid w:val="00D51152"/>
    <w:rsid w:val="00D53406"/>
    <w:rsid w:val="00D60ACA"/>
    <w:rsid w:val="00D675A8"/>
    <w:rsid w:val="00D729E5"/>
    <w:rsid w:val="00D77073"/>
    <w:rsid w:val="00D84063"/>
    <w:rsid w:val="00D84133"/>
    <w:rsid w:val="00D90111"/>
    <w:rsid w:val="00D90F71"/>
    <w:rsid w:val="00D92A03"/>
    <w:rsid w:val="00D97569"/>
    <w:rsid w:val="00DA30B8"/>
    <w:rsid w:val="00DA770A"/>
    <w:rsid w:val="00DB7658"/>
    <w:rsid w:val="00DC5B3E"/>
    <w:rsid w:val="00DC6A75"/>
    <w:rsid w:val="00DC73A3"/>
    <w:rsid w:val="00DD2CA4"/>
    <w:rsid w:val="00DD2F73"/>
    <w:rsid w:val="00DD6141"/>
    <w:rsid w:val="00DD6315"/>
    <w:rsid w:val="00DF037E"/>
    <w:rsid w:val="00DF0BBB"/>
    <w:rsid w:val="00E00FFF"/>
    <w:rsid w:val="00E0684C"/>
    <w:rsid w:val="00E10A7F"/>
    <w:rsid w:val="00E22564"/>
    <w:rsid w:val="00E23411"/>
    <w:rsid w:val="00E32636"/>
    <w:rsid w:val="00E33AF1"/>
    <w:rsid w:val="00E36275"/>
    <w:rsid w:val="00E41003"/>
    <w:rsid w:val="00E46914"/>
    <w:rsid w:val="00E51760"/>
    <w:rsid w:val="00E661FB"/>
    <w:rsid w:val="00E6792C"/>
    <w:rsid w:val="00E7193E"/>
    <w:rsid w:val="00E7224E"/>
    <w:rsid w:val="00E74515"/>
    <w:rsid w:val="00E757E4"/>
    <w:rsid w:val="00E81554"/>
    <w:rsid w:val="00E9789B"/>
    <w:rsid w:val="00EA14CE"/>
    <w:rsid w:val="00EA3266"/>
    <w:rsid w:val="00EA615B"/>
    <w:rsid w:val="00EA706D"/>
    <w:rsid w:val="00EB07F1"/>
    <w:rsid w:val="00ED5080"/>
    <w:rsid w:val="00ED5FD6"/>
    <w:rsid w:val="00EE12F6"/>
    <w:rsid w:val="00EE3B67"/>
    <w:rsid w:val="00EF2F5D"/>
    <w:rsid w:val="00EF3BC4"/>
    <w:rsid w:val="00F00E87"/>
    <w:rsid w:val="00F05620"/>
    <w:rsid w:val="00F1096A"/>
    <w:rsid w:val="00F12A8E"/>
    <w:rsid w:val="00F12F85"/>
    <w:rsid w:val="00F1526B"/>
    <w:rsid w:val="00F209CB"/>
    <w:rsid w:val="00F23EAE"/>
    <w:rsid w:val="00F26B98"/>
    <w:rsid w:val="00F353DD"/>
    <w:rsid w:val="00F4052C"/>
    <w:rsid w:val="00F467E8"/>
    <w:rsid w:val="00F4742A"/>
    <w:rsid w:val="00F52838"/>
    <w:rsid w:val="00F560EB"/>
    <w:rsid w:val="00F571D9"/>
    <w:rsid w:val="00F62BC9"/>
    <w:rsid w:val="00F652E4"/>
    <w:rsid w:val="00F65A16"/>
    <w:rsid w:val="00F732B9"/>
    <w:rsid w:val="00F75EFC"/>
    <w:rsid w:val="00F75FEC"/>
    <w:rsid w:val="00F81DDA"/>
    <w:rsid w:val="00F82539"/>
    <w:rsid w:val="00F92F17"/>
    <w:rsid w:val="00FA1A2E"/>
    <w:rsid w:val="00FA2B98"/>
    <w:rsid w:val="00FB0A20"/>
    <w:rsid w:val="00FC08D5"/>
    <w:rsid w:val="00FC0FB1"/>
    <w:rsid w:val="00FC5C8F"/>
    <w:rsid w:val="00FC609A"/>
    <w:rsid w:val="00FC70F7"/>
    <w:rsid w:val="00FD3D4E"/>
    <w:rsid w:val="00FD6632"/>
    <w:rsid w:val="00FD7823"/>
    <w:rsid w:val="00FE1941"/>
    <w:rsid w:val="00FE40DB"/>
    <w:rsid w:val="00FF0582"/>
    <w:rsid w:val="00FF0B39"/>
    <w:rsid w:val="00FF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5D20AA"/>
  <w15:chartTrackingRefBased/>
  <w15:docId w15:val="{A3A18848-D6B3-4859-AC60-D9D6C2CF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right="-360"/>
      <w:jc w:val="center"/>
      <w:outlineLvl w:val="2"/>
    </w:pPr>
    <w:rPr>
      <w:rFonts w:ascii="Arial" w:hAnsi="Arial"/>
      <w:b/>
      <w:sz w:val="20"/>
      <w:u w:val="single"/>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rsid w:val="003B76FC"/>
    <w:pPr>
      <w:keepNext/>
      <w:ind w:right="-360"/>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BodyTextIndent">
    <w:name w:val="Body Text Indent"/>
    <w:basedOn w:val="Normal"/>
    <w:pPr>
      <w:ind w:left="720" w:hanging="720"/>
    </w:pPr>
    <w:rPr>
      <w:sz w:val="22"/>
    </w:rPr>
  </w:style>
  <w:style w:type="paragraph" w:styleId="Footer">
    <w:name w:val="footer"/>
    <w:basedOn w:val="Normal"/>
    <w:pPr>
      <w:tabs>
        <w:tab w:val="center" w:pos="4320"/>
        <w:tab w:val="right" w:pos="8640"/>
      </w:tabs>
    </w:pPr>
    <w:rPr>
      <w:rFonts w:ascii="Tahoma" w:hAnsi="Tahoma"/>
    </w:rPr>
  </w:style>
  <w:style w:type="character" w:styleId="PageNumber">
    <w:name w:val="page number"/>
    <w:basedOn w:val="DefaultParagraphFont"/>
  </w:style>
  <w:style w:type="paragraph" w:styleId="BlockText">
    <w:name w:val="Block Text"/>
    <w:basedOn w:val="Normal"/>
    <w:pPr>
      <w:tabs>
        <w:tab w:val="left" w:pos="9720"/>
      </w:tabs>
      <w:ind w:left="720" w:right="180"/>
      <w:jc w:val="both"/>
    </w:pPr>
    <w:rPr>
      <w:b/>
      <w:sz w:val="22"/>
    </w:rPr>
  </w:style>
  <w:style w:type="paragraph" w:styleId="BodyTextIndent2">
    <w:name w:val="Body Text Indent 2"/>
    <w:basedOn w:val="Normal"/>
    <w:pPr>
      <w:ind w:left="720"/>
    </w:pPr>
    <w:rPr>
      <w:sz w:val="22"/>
      <w:u w:val="single"/>
    </w:rPr>
  </w:style>
  <w:style w:type="paragraph" w:styleId="BodyText2">
    <w:name w:val="Body Text 2"/>
    <w:basedOn w:val="Normal"/>
    <w:pPr>
      <w:ind w:right="-360"/>
      <w:jc w:val="both"/>
    </w:pPr>
    <w:rPr>
      <w:rFonts w:ascii="Arial" w:hAnsi="Arial"/>
      <w:sz w:val="20"/>
    </w:rPr>
  </w:style>
  <w:style w:type="paragraph" w:styleId="Title">
    <w:name w:val="Title"/>
    <w:basedOn w:val="Normal"/>
    <w:qFormat/>
    <w:pPr>
      <w:jc w:val="center"/>
    </w:pPr>
    <w:rPr>
      <w:rFonts w:ascii="Comic Sans MS" w:hAnsi="Comic Sans MS"/>
      <w:b/>
      <w:sz w:val="28"/>
    </w:rPr>
  </w:style>
  <w:style w:type="paragraph" w:styleId="BalloonText">
    <w:name w:val="Balloon Text"/>
    <w:basedOn w:val="Normal"/>
    <w:semiHidden/>
    <w:rsid w:val="00D40546"/>
    <w:rPr>
      <w:rFonts w:ascii="Tahoma" w:hAnsi="Tahoma" w:cs="Tahoma"/>
      <w:sz w:val="16"/>
      <w:szCs w:val="16"/>
    </w:rPr>
  </w:style>
  <w:style w:type="table" w:styleId="TableGrid">
    <w:name w:val="Table Grid"/>
    <w:basedOn w:val="TableNormal"/>
    <w:rsid w:val="00D3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aliases w:val="Table headings"/>
    <w:basedOn w:val="Normal"/>
    <w:rsid w:val="003B76FC"/>
    <w:pPr>
      <w:spacing w:after="120"/>
      <w:ind w:left="360"/>
    </w:pPr>
    <w:rPr>
      <w:sz w:val="16"/>
      <w:szCs w:val="16"/>
    </w:rPr>
  </w:style>
  <w:style w:type="character" w:styleId="CommentReference">
    <w:name w:val="annotation reference"/>
    <w:rsid w:val="004C6EE5"/>
    <w:rPr>
      <w:sz w:val="16"/>
      <w:szCs w:val="16"/>
    </w:rPr>
  </w:style>
  <w:style w:type="paragraph" w:styleId="CommentText">
    <w:name w:val="annotation text"/>
    <w:basedOn w:val="Normal"/>
    <w:link w:val="CommentTextChar"/>
    <w:rsid w:val="004C6EE5"/>
    <w:rPr>
      <w:sz w:val="20"/>
    </w:rPr>
  </w:style>
  <w:style w:type="character" w:customStyle="1" w:styleId="CommentTextChar">
    <w:name w:val="Comment Text Char"/>
    <w:basedOn w:val="DefaultParagraphFont"/>
    <w:link w:val="CommentText"/>
    <w:rsid w:val="004C6EE5"/>
  </w:style>
  <w:style w:type="paragraph" w:styleId="CommentSubject">
    <w:name w:val="annotation subject"/>
    <w:basedOn w:val="CommentText"/>
    <w:next w:val="CommentText"/>
    <w:link w:val="CommentSubjectChar"/>
    <w:rsid w:val="004C6EE5"/>
    <w:rPr>
      <w:b/>
      <w:bCs/>
    </w:rPr>
  </w:style>
  <w:style w:type="character" w:customStyle="1" w:styleId="CommentSubjectChar">
    <w:name w:val="Comment Subject Char"/>
    <w:link w:val="CommentSubject"/>
    <w:rsid w:val="004C6EE5"/>
    <w:rPr>
      <w:b/>
      <w:bCs/>
    </w:rPr>
  </w:style>
  <w:style w:type="paragraph" w:customStyle="1" w:styleId="CourtUseOnly">
    <w:name w:val="Court Use Only"/>
    <w:basedOn w:val="Normal"/>
    <w:qFormat/>
    <w:rsid w:val="00960AA4"/>
    <w:pPr>
      <w:spacing w:line="276" w:lineRule="auto"/>
      <w:jc w:val="center"/>
    </w:pPr>
    <w:rPr>
      <w:rFonts w:ascii="Arial" w:hAnsi="Arial" w:cs="Arial"/>
      <w:b/>
      <w:sz w:val="16"/>
    </w:rPr>
  </w:style>
  <w:style w:type="paragraph" w:customStyle="1" w:styleId="BulletedHeading">
    <w:name w:val="Bulleted Heading"/>
    <w:basedOn w:val="Normal"/>
    <w:qFormat/>
    <w:rsid w:val="00BC3B69"/>
    <w:pPr>
      <w:tabs>
        <w:tab w:val="left" w:pos="3690"/>
      </w:tabs>
      <w:spacing w:before="120" w:line="276" w:lineRule="auto"/>
      <w:ind w:right="-288"/>
      <w:jc w:val="both"/>
    </w:pPr>
    <w:rPr>
      <w:rFonts w:ascii="Arial" w:hAnsi="Arial" w:cs="Arial"/>
      <w:sz w:val="20"/>
    </w:rPr>
  </w:style>
  <w:style w:type="character" w:customStyle="1" w:styleId="BoldBulletedHeading">
    <w:name w:val="Bold Bulleted Heading"/>
    <w:basedOn w:val="DefaultParagraphFont"/>
    <w:uiPriority w:val="1"/>
    <w:qFormat/>
    <w:rsid w:val="00BC3B69"/>
    <w:rPr>
      <w:rFonts w:ascii="Arial" w:hAnsi="Arial"/>
      <w:b/>
      <w:sz w:val="22"/>
    </w:rPr>
  </w:style>
  <w:style w:type="paragraph" w:styleId="ListParagraph">
    <w:name w:val="List Paragraph"/>
    <w:basedOn w:val="Normal"/>
    <w:uiPriority w:val="34"/>
    <w:qFormat/>
    <w:rsid w:val="005411E5"/>
    <w:pPr>
      <w:ind w:left="720"/>
      <w:contextualSpacing/>
    </w:pPr>
  </w:style>
  <w:style w:type="paragraph" w:styleId="Revision">
    <w:name w:val="Revision"/>
    <w:hidden/>
    <w:uiPriority w:val="99"/>
    <w:semiHidden/>
    <w:rsid w:val="00DD6141"/>
    <w:rPr>
      <w:sz w:val="24"/>
    </w:rPr>
  </w:style>
  <w:style w:type="paragraph" w:styleId="NoSpacing">
    <w:name w:val="No Spacing"/>
    <w:uiPriority w:val="1"/>
    <w:qFormat/>
    <w:rsid w:val="009439D6"/>
    <w:rPr>
      <w:sz w:val="24"/>
    </w:rPr>
  </w:style>
  <w:style w:type="character" w:styleId="Hyperlink">
    <w:name w:val="Hyperlink"/>
    <w:basedOn w:val="DefaultParagraphFont"/>
    <w:rsid w:val="007B24F0"/>
    <w:rPr>
      <w:color w:val="0563C1" w:themeColor="hyperlink"/>
      <w:u w:val="single"/>
    </w:rPr>
  </w:style>
  <w:style w:type="character" w:styleId="UnresolvedMention">
    <w:name w:val="Unresolved Mention"/>
    <w:basedOn w:val="DefaultParagraphFont"/>
    <w:uiPriority w:val="99"/>
    <w:semiHidden/>
    <w:unhideWhenUsed/>
    <w:rsid w:val="007B2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6238">
      <w:bodyDiv w:val="1"/>
      <w:marLeft w:val="0"/>
      <w:marRight w:val="0"/>
      <w:marTop w:val="0"/>
      <w:marBottom w:val="0"/>
      <w:divBdr>
        <w:top w:val="none" w:sz="0" w:space="0" w:color="auto"/>
        <w:left w:val="none" w:sz="0" w:space="0" w:color="auto"/>
        <w:bottom w:val="none" w:sz="0" w:space="0" w:color="auto"/>
        <w:right w:val="none" w:sz="0" w:space="0" w:color="auto"/>
      </w:divBdr>
    </w:div>
    <w:div w:id="250937560">
      <w:bodyDiv w:val="1"/>
      <w:marLeft w:val="0"/>
      <w:marRight w:val="0"/>
      <w:marTop w:val="0"/>
      <w:marBottom w:val="0"/>
      <w:divBdr>
        <w:top w:val="none" w:sz="0" w:space="0" w:color="auto"/>
        <w:left w:val="none" w:sz="0" w:space="0" w:color="auto"/>
        <w:bottom w:val="none" w:sz="0" w:space="0" w:color="auto"/>
        <w:right w:val="none" w:sz="0" w:space="0" w:color="auto"/>
      </w:divBdr>
    </w:div>
    <w:div w:id="625695247">
      <w:bodyDiv w:val="1"/>
      <w:marLeft w:val="0"/>
      <w:marRight w:val="0"/>
      <w:marTop w:val="0"/>
      <w:marBottom w:val="0"/>
      <w:divBdr>
        <w:top w:val="none" w:sz="0" w:space="0" w:color="auto"/>
        <w:left w:val="none" w:sz="0" w:space="0" w:color="auto"/>
        <w:bottom w:val="none" w:sz="0" w:space="0" w:color="auto"/>
        <w:right w:val="none" w:sz="0" w:space="0" w:color="auto"/>
      </w:divBdr>
    </w:div>
    <w:div w:id="956569520">
      <w:bodyDiv w:val="1"/>
      <w:marLeft w:val="0"/>
      <w:marRight w:val="0"/>
      <w:marTop w:val="0"/>
      <w:marBottom w:val="0"/>
      <w:divBdr>
        <w:top w:val="none" w:sz="0" w:space="0" w:color="auto"/>
        <w:left w:val="none" w:sz="0" w:space="0" w:color="auto"/>
        <w:bottom w:val="none" w:sz="0" w:space="0" w:color="auto"/>
        <w:right w:val="none" w:sz="0" w:space="0" w:color="auto"/>
      </w:divBdr>
    </w:div>
    <w:div w:id="1462960742">
      <w:bodyDiv w:val="1"/>
      <w:marLeft w:val="0"/>
      <w:marRight w:val="0"/>
      <w:marTop w:val="0"/>
      <w:marBottom w:val="0"/>
      <w:divBdr>
        <w:top w:val="none" w:sz="0" w:space="0" w:color="auto"/>
        <w:left w:val="none" w:sz="0" w:space="0" w:color="auto"/>
        <w:bottom w:val="none" w:sz="0" w:space="0" w:color="auto"/>
        <w:right w:val="none" w:sz="0" w:space="0" w:color="auto"/>
      </w:divBdr>
    </w:div>
    <w:div w:id="1546407319">
      <w:bodyDiv w:val="1"/>
      <w:marLeft w:val="0"/>
      <w:marRight w:val="0"/>
      <w:marTop w:val="0"/>
      <w:marBottom w:val="0"/>
      <w:divBdr>
        <w:top w:val="none" w:sz="0" w:space="0" w:color="auto"/>
        <w:left w:val="none" w:sz="0" w:space="0" w:color="auto"/>
        <w:bottom w:val="none" w:sz="0" w:space="0" w:color="auto"/>
        <w:right w:val="none" w:sz="0" w:space="0" w:color="auto"/>
      </w:divBdr>
    </w:div>
    <w:div w:id="19164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urts.state.co.us/Forms/PDF/JDF135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B5BA0-3BDD-44EA-B0E2-4E35F58A6AEA}">
  <ds:schemaRefs>
    <ds:schemaRef ds:uri="http://schemas.microsoft.com/office/2006/metadata/longProperties"/>
  </ds:schemaRefs>
</ds:datastoreItem>
</file>

<file path=customXml/itemProps2.xml><?xml version="1.0" encoding="utf-8"?>
<ds:datastoreItem xmlns:ds="http://schemas.openxmlformats.org/officeDocument/2006/customXml" ds:itemID="{A4D81709-E91B-4ECE-84B3-ABA50D094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A2EBD-B213-4B95-BC07-561F5F2E3AD7}">
  <ds:schemaRefs>
    <ds:schemaRef ds:uri="http://schemas.openxmlformats.org/officeDocument/2006/bibliography"/>
  </ds:schemaRefs>
</ds:datastoreItem>
</file>

<file path=customXml/itemProps4.xml><?xml version="1.0" encoding="utf-8"?>
<ds:datastoreItem xmlns:ds="http://schemas.openxmlformats.org/officeDocument/2006/customXml" ds:itemID="{115F6132-8064-45EA-83A5-7C9F66AB85CC}">
  <ds:schemaRefs>
    <ds:schemaRef ds:uri="http://purl.org/dc/elements/1.1/"/>
    <ds:schemaRef ds:uri="http://schemas.microsoft.com/office/infopath/2007/PartnerControls"/>
    <ds:schemaRef ds:uri="http://purl.org/dc/terms/"/>
    <ds:schemaRef ds:uri="http://schemas.openxmlformats.org/package/2006/metadata/core-properties"/>
    <ds:schemaRef ds:uri="889135d1-514f-4ffe-92f0-0cbad3054c12"/>
    <ds:schemaRef ds:uri="36cb0992-75b6-4e9f-a437-e3712d7709e3"/>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74B5535-F5E4-4760-A4D4-08614C135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2674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Colorado Judicial Department</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Hauber</dc:creator>
  <cp:keywords/>
  <cp:lastModifiedBy>maria lopez galeano</cp:lastModifiedBy>
  <cp:revision>3</cp:revision>
  <cp:lastPrinted>2019-03-19T17:38:00Z</cp:lastPrinted>
  <dcterms:created xsi:type="dcterms:W3CDTF">2023-02-03T16:28:00Z</dcterms:created>
  <dcterms:modified xsi:type="dcterms:W3CDTF">2023-02-03T17:28:00Z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