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3600"/>
      </w:tblGrid>
      <w:tr w:rsidR="0088193C" w:rsidRPr="00A416C1" w14:paraId="6A60A58A" w14:textId="77777777" w:rsidTr="007F4BFA">
        <w:tblPrEx>
          <w:tblCellMar>
            <w:top w:w="0" w:type="dxa"/>
            <w:bottom w:w="0" w:type="dxa"/>
          </w:tblCellMar>
        </w:tblPrEx>
        <w:trPr>
          <w:trHeight w:val="2330"/>
        </w:trPr>
        <w:tc>
          <w:tcPr>
            <w:tcW w:w="6460" w:type="dxa"/>
          </w:tcPr>
          <w:p w14:paraId="021B6A70" w14:textId="77777777" w:rsidR="0088193C" w:rsidRPr="00A416C1" w:rsidRDefault="0088193C" w:rsidP="006F09B8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A416C1">
              <w:rPr>
                <w:rFonts w:ascii="Wingdings" w:hAnsi="Wingdings"/>
                <w:sz w:val="24"/>
                <w:szCs w:val="18"/>
              </w:rPr>
              <w:t></w:t>
            </w:r>
            <w:r w:rsidRPr="00A416C1">
              <w:rPr>
                <w:rFonts w:ascii="Arial" w:hAnsi="Arial"/>
                <w:sz w:val="18"/>
                <w:szCs w:val="18"/>
              </w:rPr>
              <w:t xml:space="preserve">County Court  </w:t>
            </w:r>
            <w:r w:rsidR="00554077" w:rsidRPr="00A416C1">
              <w:rPr>
                <w:rFonts w:ascii="Arial" w:hAnsi="Arial"/>
                <w:sz w:val="18"/>
                <w:szCs w:val="18"/>
              </w:rPr>
              <w:tab/>
            </w:r>
            <w:r w:rsidR="00814D7F">
              <w:rPr>
                <w:rFonts w:ascii="Arial" w:hAnsi="Arial"/>
                <w:sz w:val="18"/>
                <w:szCs w:val="18"/>
              </w:rPr>
              <w:tab/>
            </w:r>
            <w:r w:rsidRPr="00A416C1">
              <w:rPr>
                <w:rFonts w:ascii="Wingdings" w:hAnsi="Wingdings"/>
                <w:sz w:val="24"/>
                <w:szCs w:val="18"/>
              </w:rPr>
              <w:t></w:t>
            </w:r>
            <w:r w:rsidRPr="00A416C1">
              <w:rPr>
                <w:rFonts w:ascii="Arial" w:hAnsi="Arial"/>
                <w:sz w:val="18"/>
                <w:szCs w:val="18"/>
              </w:rPr>
              <w:t>District Court</w:t>
            </w:r>
          </w:p>
          <w:p w14:paraId="70CF032E" w14:textId="77777777" w:rsidR="00554077" w:rsidRPr="00A416C1" w:rsidRDefault="00554077" w:rsidP="00554077">
            <w:pPr>
              <w:tabs>
                <w:tab w:val="left" w:pos="232"/>
                <w:tab w:val="left" w:pos="2392"/>
              </w:tabs>
              <w:rPr>
                <w:rFonts w:ascii="Arial" w:hAnsi="Arial"/>
                <w:i/>
                <w:sz w:val="18"/>
                <w:szCs w:val="18"/>
                <w:lang w:val="es-MX"/>
              </w:rPr>
            </w:pPr>
            <w:r w:rsidRPr="00A416C1">
              <w:rPr>
                <w:rFonts w:ascii="Arial" w:hAnsi="Arial"/>
                <w:i/>
                <w:sz w:val="16"/>
                <w:szCs w:val="18"/>
                <w:lang w:val="es-MX"/>
              </w:rPr>
              <w:tab/>
              <w:t xml:space="preserve">Tribunal de condado </w:t>
            </w:r>
            <w:r w:rsidRPr="00A416C1">
              <w:rPr>
                <w:rFonts w:ascii="Arial" w:hAnsi="Arial"/>
                <w:i/>
                <w:sz w:val="16"/>
                <w:szCs w:val="18"/>
                <w:lang w:val="es-MX"/>
              </w:rPr>
              <w:tab/>
              <w:t>Tribunal de distrito</w:t>
            </w:r>
          </w:p>
          <w:p w14:paraId="50B9FA44" w14:textId="77777777" w:rsidR="00554077" w:rsidRPr="00A416C1" w:rsidRDefault="00554077" w:rsidP="00554077">
            <w:pPr>
              <w:rPr>
                <w:rFonts w:ascii="Arial" w:hAnsi="Arial"/>
                <w:sz w:val="18"/>
                <w:szCs w:val="18"/>
                <w:lang w:val="es-MX"/>
              </w:rPr>
            </w:pPr>
            <w:r w:rsidRPr="00A416C1">
              <w:rPr>
                <w:rFonts w:ascii="Arial" w:hAnsi="Arial"/>
                <w:sz w:val="18"/>
                <w:szCs w:val="18"/>
                <w:lang w:val="es-MX"/>
              </w:rPr>
              <w:t>___________________ County, Colorado</w:t>
            </w:r>
          </w:p>
          <w:p w14:paraId="09C2EB88" w14:textId="77777777" w:rsidR="00554077" w:rsidRPr="00A416C1" w:rsidRDefault="00554077" w:rsidP="00554077">
            <w:pPr>
              <w:rPr>
                <w:rFonts w:ascii="Arial" w:hAnsi="Arial"/>
                <w:i/>
                <w:sz w:val="16"/>
                <w:szCs w:val="18"/>
                <w:lang w:val="es-MX"/>
              </w:rPr>
            </w:pPr>
            <w:r w:rsidRPr="00A416C1">
              <w:rPr>
                <w:rFonts w:ascii="Arial" w:hAnsi="Arial"/>
                <w:i/>
                <w:sz w:val="16"/>
                <w:szCs w:val="18"/>
                <w:lang w:val="es-MX"/>
              </w:rPr>
              <w:t>Condado de</w:t>
            </w:r>
            <w:r w:rsidRPr="00A416C1">
              <w:rPr>
                <w:rFonts w:ascii="Arial" w:hAnsi="Arial"/>
                <w:i/>
                <w:sz w:val="16"/>
                <w:szCs w:val="18"/>
                <w:lang w:val="es-MX"/>
              </w:rPr>
              <w:tab/>
            </w:r>
            <w:r w:rsidRPr="00A416C1">
              <w:rPr>
                <w:rFonts w:ascii="Arial" w:hAnsi="Arial"/>
                <w:i/>
                <w:sz w:val="16"/>
                <w:szCs w:val="18"/>
                <w:lang w:val="es-MX"/>
              </w:rPr>
              <w:tab/>
              <w:t>, Colorado</w:t>
            </w:r>
          </w:p>
          <w:p w14:paraId="15D2784E" w14:textId="77777777" w:rsidR="00554077" w:rsidRPr="00A416C1" w:rsidRDefault="00554077" w:rsidP="00554077">
            <w:pPr>
              <w:rPr>
                <w:rFonts w:ascii="Arial" w:hAnsi="Arial"/>
                <w:sz w:val="18"/>
                <w:szCs w:val="18"/>
                <w:lang w:val="es-MX"/>
              </w:rPr>
            </w:pPr>
            <w:r w:rsidRPr="00A416C1">
              <w:rPr>
                <w:rFonts w:ascii="Arial" w:hAnsi="Arial"/>
                <w:sz w:val="18"/>
                <w:szCs w:val="18"/>
                <w:lang w:val="es-MX"/>
              </w:rPr>
              <w:t>Court Address:</w:t>
            </w:r>
          </w:p>
          <w:p w14:paraId="465E0F25" w14:textId="77777777" w:rsidR="00554077" w:rsidRPr="00A416C1" w:rsidRDefault="00554077" w:rsidP="00554077">
            <w:pPr>
              <w:rPr>
                <w:rFonts w:ascii="Arial" w:hAnsi="Arial"/>
                <w:i/>
                <w:sz w:val="16"/>
                <w:szCs w:val="18"/>
                <w:lang w:val="es-MX"/>
              </w:rPr>
            </w:pPr>
            <w:r w:rsidRPr="00A416C1">
              <w:rPr>
                <w:rFonts w:ascii="Arial" w:hAnsi="Arial"/>
                <w:i/>
                <w:sz w:val="16"/>
                <w:szCs w:val="18"/>
                <w:lang w:val="es-MX"/>
              </w:rPr>
              <w:t>Dirección del tribunal:</w:t>
            </w:r>
          </w:p>
          <w:p w14:paraId="2177CADF" w14:textId="77777777" w:rsidR="0088193C" w:rsidRPr="00A416C1" w:rsidRDefault="0088193C" w:rsidP="006F09B8">
            <w:pPr>
              <w:jc w:val="both"/>
              <w:rPr>
                <w:rFonts w:ascii="Arial" w:hAnsi="Arial"/>
                <w:sz w:val="18"/>
                <w:szCs w:val="18"/>
                <w:lang w:val="es-MX"/>
              </w:rPr>
            </w:pPr>
          </w:p>
          <w:p w14:paraId="0BAE8AFB" w14:textId="77777777" w:rsidR="0088193C" w:rsidRPr="00A416C1" w:rsidRDefault="0088193C" w:rsidP="006F09B8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A416C1">
              <w:rPr>
                <w:rFonts w:ascii="Arial" w:hAnsi="Arial"/>
                <w:sz w:val="18"/>
                <w:szCs w:val="18"/>
              </w:rPr>
              <w:t>Plaintiff(s)</w:t>
            </w:r>
            <w:r w:rsidR="006F09B8" w:rsidRPr="00A416C1">
              <w:rPr>
                <w:rFonts w:ascii="Arial" w:hAnsi="Arial"/>
                <w:sz w:val="18"/>
                <w:szCs w:val="18"/>
              </w:rPr>
              <w:t>:</w:t>
            </w:r>
          </w:p>
          <w:p w14:paraId="42167AFA" w14:textId="77777777" w:rsidR="0088193C" w:rsidRPr="00A416C1" w:rsidRDefault="00554077" w:rsidP="006F09B8">
            <w:pPr>
              <w:jc w:val="both"/>
              <w:rPr>
                <w:rFonts w:ascii="Arial" w:hAnsi="Arial" w:cs="Arial"/>
                <w:i/>
                <w:iCs/>
                <w:sz w:val="16"/>
                <w:szCs w:val="18"/>
                <w:lang w:val="es-ES"/>
              </w:rPr>
            </w:pPr>
            <w:r w:rsidRPr="00A416C1">
              <w:rPr>
                <w:rFonts w:ascii="Arial" w:hAnsi="Arial" w:cs="Arial"/>
                <w:i/>
                <w:iCs/>
                <w:sz w:val="16"/>
                <w:szCs w:val="18"/>
                <w:lang w:val="es-ES"/>
              </w:rPr>
              <w:t>Demandante:</w:t>
            </w:r>
          </w:p>
          <w:p w14:paraId="7378A0B5" w14:textId="77777777" w:rsidR="00554077" w:rsidRPr="00A416C1" w:rsidRDefault="00554077" w:rsidP="006F09B8">
            <w:pPr>
              <w:jc w:val="both"/>
              <w:rPr>
                <w:rFonts w:ascii="Arial" w:hAnsi="Arial"/>
                <w:sz w:val="8"/>
                <w:szCs w:val="8"/>
              </w:rPr>
            </w:pPr>
          </w:p>
          <w:p w14:paraId="75BA426D" w14:textId="77777777" w:rsidR="0088193C" w:rsidRPr="00A416C1" w:rsidRDefault="0088193C" w:rsidP="006F09B8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A416C1">
              <w:rPr>
                <w:rFonts w:ascii="Arial" w:hAnsi="Arial"/>
                <w:sz w:val="18"/>
                <w:szCs w:val="18"/>
              </w:rPr>
              <w:t>v.</w:t>
            </w:r>
          </w:p>
          <w:p w14:paraId="05934769" w14:textId="77777777" w:rsidR="0088193C" w:rsidRPr="00A416C1" w:rsidRDefault="00554077" w:rsidP="006F09B8">
            <w:pPr>
              <w:jc w:val="both"/>
              <w:rPr>
                <w:rFonts w:ascii="Arial" w:hAnsi="Arial" w:cs="Arial"/>
                <w:i/>
                <w:iCs/>
                <w:sz w:val="16"/>
                <w:szCs w:val="18"/>
                <w:lang w:val="es-ES"/>
              </w:rPr>
            </w:pPr>
            <w:r w:rsidRPr="00A416C1">
              <w:rPr>
                <w:rFonts w:ascii="Arial" w:hAnsi="Arial" w:cs="Arial"/>
                <w:i/>
                <w:iCs/>
                <w:sz w:val="16"/>
                <w:szCs w:val="18"/>
                <w:lang w:val="es-ES"/>
              </w:rPr>
              <w:t>vs.</w:t>
            </w:r>
          </w:p>
          <w:p w14:paraId="7E274BB3" w14:textId="77777777" w:rsidR="00554077" w:rsidRPr="00A416C1" w:rsidRDefault="00554077" w:rsidP="006F09B8">
            <w:pPr>
              <w:jc w:val="both"/>
              <w:rPr>
                <w:rFonts w:ascii="Arial" w:hAnsi="Arial"/>
                <w:sz w:val="8"/>
                <w:szCs w:val="8"/>
              </w:rPr>
            </w:pPr>
          </w:p>
          <w:p w14:paraId="449019F3" w14:textId="77777777" w:rsidR="0088193C" w:rsidRPr="00A416C1" w:rsidRDefault="0088193C" w:rsidP="006F09B8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A416C1">
              <w:rPr>
                <w:rFonts w:ascii="Arial" w:hAnsi="Arial"/>
                <w:sz w:val="18"/>
                <w:szCs w:val="18"/>
              </w:rPr>
              <w:t>Defendant(s)</w:t>
            </w:r>
            <w:r w:rsidR="006F09B8" w:rsidRPr="00A416C1">
              <w:rPr>
                <w:rFonts w:ascii="Arial" w:hAnsi="Arial"/>
                <w:sz w:val="18"/>
                <w:szCs w:val="18"/>
              </w:rPr>
              <w:t>:</w:t>
            </w:r>
          </w:p>
          <w:p w14:paraId="674045EF" w14:textId="77777777" w:rsidR="006F09B8" w:rsidRPr="00A416C1" w:rsidRDefault="00554077" w:rsidP="006F09B8">
            <w:pPr>
              <w:jc w:val="both"/>
              <w:rPr>
                <w:rFonts w:ascii="Arial" w:hAnsi="Arial"/>
                <w:sz w:val="14"/>
                <w:szCs w:val="14"/>
              </w:rPr>
            </w:pPr>
            <w:r w:rsidRPr="00A416C1">
              <w:rPr>
                <w:rFonts w:ascii="Arial" w:hAnsi="Arial" w:cs="Arial"/>
                <w:i/>
                <w:iCs/>
                <w:sz w:val="16"/>
                <w:szCs w:val="18"/>
                <w:lang w:val="es-ES"/>
              </w:rPr>
              <w:t>Demandado:</w:t>
            </w:r>
          </w:p>
        </w:tc>
        <w:tc>
          <w:tcPr>
            <w:tcW w:w="3600" w:type="dxa"/>
          </w:tcPr>
          <w:p w14:paraId="27C7C6AE" w14:textId="77777777" w:rsidR="0088193C" w:rsidRPr="00A416C1" w:rsidRDefault="0088193C" w:rsidP="0088193C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14:paraId="361DC76B" w14:textId="77777777" w:rsidR="0088193C" w:rsidRPr="00A416C1" w:rsidRDefault="0088193C" w:rsidP="0088193C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14:paraId="2F783547" w14:textId="77777777" w:rsidR="0088193C" w:rsidRPr="00A416C1" w:rsidRDefault="0088193C" w:rsidP="0088193C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14:paraId="31A0C3BA" w14:textId="77777777" w:rsidR="0088193C" w:rsidRPr="00A416C1" w:rsidRDefault="0088193C" w:rsidP="0088193C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14:paraId="7F8195BA" w14:textId="77777777" w:rsidR="0088193C" w:rsidRPr="00A416C1" w:rsidRDefault="0088193C" w:rsidP="0088193C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14:paraId="2959F4A3" w14:textId="77777777" w:rsidR="0088193C" w:rsidRPr="00A416C1" w:rsidRDefault="0088193C" w:rsidP="0088193C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14:paraId="7B0AD2A0" w14:textId="77777777" w:rsidR="007B7531" w:rsidRPr="00A416C1" w:rsidRDefault="007B7531" w:rsidP="0088193C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14:paraId="693F33EA" w14:textId="77777777" w:rsidR="006F09B8" w:rsidRPr="00A416C1" w:rsidRDefault="006F09B8" w:rsidP="0088193C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14:paraId="38B79883" w14:textId="77777777" w:rsidR="0088193C" w:rsidRPr="00A416C1" w:rsidRDefault="0088193C" w:rsidP="0088193C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14:paraId="7662A0C5" w14:textId="77777777" w:rsidR="0088193C" w:rsidRPr="00814D7F" w:rsidRDefault="003F5E36" w:rsidP="0088193C">
            <w:pPr>
              <w:pStyle w:val="Heading2"/>
            </w:pPr>
            <w:r w:rsidRPr="00814D7F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54317DCA" wp14:editId="09B39A23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13970</wp:posOffset>
                      </wp:positionV>
                      <wp:extent cx="1737360" cy="91440"/>
                      <wp:effectExtent l="88900" t="25400" r="78740" b="3556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7360" cy="91440"/>
                                <a:chOff x="8712" y="3456"/>
                                <a:chExt cx="2736" cy="288"/>
                              </a:xfrm>
                            </wpg:grpSpPr>
                            <wps:wsp>
                              <wps:cNvPr id="2" name="Line 3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8712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11448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0F895DF" id="Group 2" o:spid="_x0000_s1026" style="position:absolute;margin-left:21.85pt;margin-top:1.1pt;width:136.8pt;height:7.2pt;z-index:251657728" coordorigin="8712,3456" coordsize="2736,28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">
                      <v:line id="Line 3" o:spid="_x0000_s1027" style="position:absolute;flip:y;visibility:visible;mso-wrap-style:square" from="8712,3456" to="8712,374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" strokeweight="1.25pt">
                        <v:stroke endarrow="block" endarrowwidth="wide" endarrowlength="long"/>
                        <o:lock v:ext="edit" shapetype="f"/>
                      </v:line>
                      <v:line id="Line 4" o:spid="_x0000_s1028" style="position:absolute;flip:y;visibility:visible;mso-wrap-style:square" from="11448,3456" to="11448,374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" strokeweight="1.25pt">
                        <v:stroke endarrow="block" endarrowwidth="wide" endarrowlength="long"/>
                        <o:lock v:ext="edit" shapetype="f"/>
                      </v:line>
                    </v:group>
                  </w:pict>
                </mc:Fallback>
              </mc:AlternateContent>
            </w:r>
            <w:r w:rsidR="0088193C" w:rsidRPr="00814D7F">
              <w:t>COURT USE ONLY</w:t>
            </w:r>
          </w:p>
          <w:p w14:paraId="40BE94D6" w14:textId="77777777" w:rsidR="00554077" w:rsidRPr="00A416C1" w:rsidRDefault="00554077" w:rsidP="006E118D">
            <w:pPr>
              <w:jc w:val="center"/>
              <w:rPr>
                <w:sz w:val="18"/>
                <w:szCs w:val="18"/>
              </w:rPr>
            </w:pPr>
            <w:r w:rsidRPr="00A416C1">
              <w:rPr>
                <w:rFonts w:ascii="Arial" w:hAnsi="Arial" w:cs="Arial"/>
                <w:b/>
                <w:i/>
                <w:sz w:val="16"/>
                <w:szCs w:val="18"/>
              </w:rPr>
              <w:t>USO EXCLUSIVO DEL TRIBUNAL</w:t>
            </w:r>
          </w:p>
        </w:tc>
      </w:tr>
      <w:tr w:rsidR="00554077" w:rsidRPr="00A416C1" w14:paraId="288EB635" w14:textId="77777777">
        <w:tblPrEx>
          <w:tblCellMar>
            <w:top w:w="0" w:type="dxa"/>
            <w:bottom w:w="0" w:type="dxa"/>
          </w:tblCellMar>
        </w:tblPrEx>
        <w:trPr>
          <w:cantSplit/>
          <w:trHeight w:val="1070"/>
        </w:trPr>
        <w:tc>
          <w:tcPr>
            <w:tcW w:w="6460" w:type="dxa"/>
          </w:tcPr>
          <w:p w14:paraId="18BB8A22" w14:textId="77777777" w:rsidR="00554077" w:rsidRPr="00A416C1" w:rsidRDefault="00554077" w:rsidP="005540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6C1">
              <w:rPr>
                <w:rFonts w:ascii="Arial" w:hAnsi="Arial" w:cs="Arial"/>
                <w:sz w:val="18"/>
                <w:szCs w:val="18"/>
              </w:rPr>
              <w:t xml:space="preserve">Attorney or Party Without Attorney </w:t>
            </w:r>
            <w:r w:rsidRPr="00814D7F">
              <w:rPr>
                <w:rFonts w:ascii="Arial" w:hAnsi="Arial" w:cs="Arial"/>
                <w:sz w:val="16"/>
                <w:szCs w:val="16"/>
              </w:rPr>
              <w:t xml:space="preserve">(Name and Address): </w:t>
            </w:r>
          </w:p>
          <w:p w14:paraId="6DAEFC83" w14:textId="77777777" w:rsidR="00554077" w:rsidRPr="00A416C1" w:rsidRDefault="00554077" w:rsidP="00554077">
            <w:pPr>
              <w:jc w:val="both"/>
              <w:rPr>
                <w:rFonts w:ascii="Arial" w:hAnsi="Arial" w:cs="Arial"/>
                <w:i/>
                <w:iCs/>
                <w:sz w:val="16"/>
                <w:szCs w:val="18"/>
                <w:lang w:val="es-ES"/>
              </w:rPr>
            </w:pPr>
            <w:r w:rsidRPr="00A416C1">
              <w:rPr>
                <w:rFonts w:ascii="Arial" w:hAnsi="Arial" w:cs="Arial"/>
                <w:i/>
                <w:iCs/>
                <w:sz w:val="16"/>
                <w:szCs w:val="18"/>
                <w:lang w:val="es-ES"/>
              </w:rPr>
              <w:t xml:space="preserve">Abogado o parte sin abogado </w:t>
            </w:r>
            <w:r w:rsidRPr="00814D7F">
              <w:rPr>
                <w:rFonts w:ascii="Arial" w:hAnsi="Arial" w:cs="Arial"/>
                <w:i/>
                <w:iCs/>
                <w:sz w:val="14"/>
                <w:szCs w:val="16"/>
                <w:lang w:val="es-ES"/>
              </w:rPr>
              <w:t>(nombre y dirección):</w:t>
            </w:r>
          </w:p>
          <w:p w14:paraId="6D1A1656" w14:textId="77777777" w:rsidR="00554077" w:rsidRPr="00A416C1" w:rsidRDefault="00554077" w:rsidP="00554077">
            <w:pPr>
              <w:pStyle w:val="BodyText2"/>
              <w:tabs>
                <w:tab w:val="left" w:pos="232"/>
                <w:tab w:val="left" w:pos="4552"/>
                <w:tab w:val="left" w:pos="6652"/>
              </w:tabs>
              <w:spacing w:before="40"/>
              <w:rPr>
                <w:rFonts w:cs="Arial"/>
                <w:i/>
                <w:sz w:val="18"/>
                <w:szCs w:val="18"/>
                <w:lang w:val="es-ES"/>
              </w:rPr>
            </w:pPr>
          </w:p>
          <w:p w14:paraId="1CD7DF0D" w14:textId="77777777" w:rsidR="00554077" w:rsidRPr="00A416C1" w:rsidRDefault="00554077" w:rsidP="00554077">
            <w:pPr>
              <w:jc w:val="both"/>
              <w:rPr>
                <w:rFonts w:ascii="Arial" w:hAnsi="Arial" w:cs="Arial"/>
                <w:sz w:val="18"/>
                <w:szCs w:val="18"/>
                <w:lang w:val="es-AR"/>
              </w:rPr>
            </w:pPr>
            <w:r w:rsidRPr="00A416C1">
              <w:rPr>
                <w:rFonts w:ascii="Arial" w:hAnsi="Arial" w:cs="Arial"/>
                <w:sz w:val="18"/>
                <w:szCs w:val="18"/>
                <w:lang w:val="es-ES"/>
              </w:rPr>
              <w:t>Phone number:</w:t>
            </w:r>
            <w:r w:rsidRPr="00A416C1">
              <w:rPr>
                <w:rFonts w:ascii="Arial" w:hAnsi="Arial" w:cs="Arial"/>
                <w:sz w:val="18"/>
                <w:szCs w:val="18"/>
                <w:lang w:val="es-AR"/>
              </w:rPr>
              <w:t xml:space="preserve"> </w:t>
            </w:r>
            <w:r w:rsidRPr="00A416C1">
              <w:rPr>
                <w:rFonts w:ascii="Arial" w:hAnsi="Arial" w:cs="Arial"/>
                <w:sz w:val="18"/>
                <w:szCs w:val="18"/>
                <w:lang w:val="es-AR"/>
              </w:rPr>
              <w:tab/>
            </w:r>
            <w:r w:rsidRPr="00A416C1">
              <w:rPr>
                <w:rFonts w:ascii="Arial" w:hAnsi="Arial" w:cs="Arial"/>
                <w:sz w:val="18"/>
                <w:szCs w:val="18"/>
                <w:lang w:val="es-AR"/>
              </w:rPr>
              <w:tab/>
            </w:r>
            <w:r w:rsidRPr="00A416C1">
              <w:rPr>
                <w:rFonts w:ascii="Arial" w:hAnsi="Arial" w:cs="Arial"/>
                <w:sz w:val="18"/>
                <w:szCs w:val="18"/>
                <w:lang w:val="es-AR"/>
              </w:rPr>
              <w:tab/>
            </w:r>
            <w:r w:rsidRPr="00A416C1">
              <w:rPr>
                <w:rFonts w:ascii="Arial" w:hAnsi="Arial" w:cs="Arial"/>
                <w:sz w:val="18"/>
                <w:szCs w:val="18"/>
                <w:lang w:val="es-AR"/>
              </w:rPr>
              <w:tab/>
              <w:t>Atty. Reg. #:</w:t>
            </w:r>
          </w:p>
          <w:p w14:paraId="2094A84D" w14:textId="77777777" w:rsidR="00554077" w:rsidRPr="00A416C1" w:rsidRDefault="00554077" w:rsidP="00554077">
            <w:pPr>
              <w:pStyle w:val="BodyText2"/>
              <w:tabs>
                <w:tab w:val="left" w:pos="232"/>
                <w:tab w:val="left" w:pos="3562"/>
                <w:tab w:val="left" w:pos="6652"/>
              </w:tabs>
              <w:rPr>
                <w:rFonts w:cs="Arial"/>
                <w:sz w:val="18"/>
                <w:szCs w:val="18"/>
                <w:lang w:val="es-MX"/>
              </w:rPr>
            </w:pPr>
            <w:r w:rsidRPr="00A416C1">
              <w:rPr>
                <w:rFonts w:cs="Arial"/>
                <w:i/>
                <w:iCs/>
                <w:sz w:val="16"/>
                <w:szCs w:val="18"/>
                <w:lang w:val="es-ES"/>
              </w:rPr>
              <w:t>Número de teléfono:</w:t>
            </w:r>
            <w:r w:rsidRPr="00A416C1">
              <w:rPr>
                <w:rFonts w:cs="Arial"/>
                <w:i/>
                <w:iCs/>
                <w:sz w:val="16"/>
                <w:szCs w:val="18"/>
                <w:lang w:val="es-ES"/>
              </w:rPr>
              <w:tab/>
              <w:t>Núm. de matr. prof</w:t>
            </w:r>
            <w:r w:rsidRPr="00A416C1">
              <w:rPr>
                <w:rFonts w:cs="Arial"/>
                <w:i/>
                <w:iCs/>
                <w:sz w:val="16"/>
                <w:szCs w:val="18"/>
                <w:lang w:val="es-AR"/>
              </w:rPr>
              <w:t>:</w:t>
            </w:r>
          </w:p>
        </w:tc>
        <w:tc>
          <w:tcPr>
            <w:tcW w:w="3600" w:type="dxa"/>
          </w:tcPr>
          <w:p w14:paraId="02095CC1" w14:textId="77777777" w:rsidR="00554077" w:rsidRPr="00A416C1" w:rsidRDefault="00554077" w:rsidP="00554077">
            <w:pPr>
              <w:rPr>
                <w:rFonts w:ascii="Arial" w:hAnsi="Arial"/>
                <w:sz w:val="18"/>
                <w:szCs w:val="18"/>
                <w:lang w:val="es-ES"/>
              </w:rPr>
            </w:pPr>
            <w:r w:rsidRPr="00A416C1">
              <w:rPr>
                <w:rFonts w:ascii="Arial" w:hAnsi="Arial"/>
                <w:sz w:val="18"/>
                <w:szCs w:val="18"/>
                <w:lang w:val="es-ES"/>
              </w:rPr>
              <w:t>Case Number:</w:t>
            </w:r>
          </w:p>
          <w:p w14:paraId="3C38163B" w14:textId="77777777" w:rsidR="00554077" w:rsidRPr="00A416C1" w:rsidRDefault="00554077" w:rsidP="00554077">
            <w:pPr>
              <w:rPr>
                <w:rFonts w:ascii="Arial" w:hAnsi="Arial"/>
                <w:i/>
                <w:sz w:val="16"/>
                <w:szCs w:val="18"/>
                <w:lang w:val="es-ES"/>
              </w:rPr>
            </w:pPr>
            <w:r w:rsidRPr="00A416C1">
              <w:rPr>
                <w:rFonts w:ascii="Arial" w:hAnsi="Arial"/>
                <w:i/>
                <w:sz w:val="16"/>
                <w:szCs w:val="18"/>
                <w:lang w:val="es-ES"/>
              </w:rPr>
              <w:t>Número de causa:</w:t>
            </w:r>
          </w:p>
          <w:p w14:paraId="4EB99F2A" w14:textId="77777777" w:rsidR="00554077" w:rsidRPr="00A416C1" w:rsidRDefault="00554077" w:rsidP="00554077">
            <w:pPr>
              <w:rPr>
                <w:rFonts w:ascii="Arial" w:hAnsi="Arial"/>
                <w:sz w:val="8"/>
                <w:szCs w:val="18"/>
                <w:lang w:val="es-ES"/>
              </w:rPr>
            </w:pPr>
          </w:p>
          <w:p w14:paraId="421BF4E9" w14:textId="77777777" w:rsidR="00554077" w:rsidRPr="00A416C1" w:rsidRDefault="00554077" w:rsidP="00554077">
            <w:pPr>
              <w:rPr>
                <w:rFonts w:ascii="Arial" w:hAnsi="Arial"/>
                <w:sz w:val="16"/>
                <w:szCs w:val="18"/>
                <w:lang w:val="es-ES"/>
              </w:rPr>
            </w:pPr>
          </w:p>
          <w:p w14:paraId="458F62A4" w14:textId="77777777" w:rsidR="00554077" w:rsidRPr="00A416C1" w:rsidRDefault="00554077" w:rsidP="00554077">
            <w:pPr>
              <w:rPr>
                <w:rFonts w:ascii="Arial" w:hAnsi="Arial"/>
                <w:sz w:val="6"/>
                <w:szCs w:val="18"/>
                <w:lang w:val="es-ES"/>
              </w:rPr>
            </w:pPr>
          </w:p>
          <w:p w14:paraId="28C7F8CF" w14:textId="77777777" w:rsidR="00554077" w:rsidRPr="00A416C1" w:rsidRDefault="00554077" w:rsidP="00554077">
            <w:pPr>
              <w:rPr>
                <w:rFonts w:ascii="Arial" w:hAnsi="Arial"/>
                <w:sz w:val="18"/>
                <w:szCs w:val="18"/>
                <w:lang w:val="es-ES"/>
              </w:rPr>
            </w:pPr>
            <w:r w:rsidRPr="00A416C1">
              <w:rPr>
                <w:rFonts w:ascii="Arial" w:hAnsi="Arial"/>
                <w:sz w:val="18"/>
                <w:szCs w:val="18"/>
                <w:lang w:val="es-ES"/>
              </w:rPr>
              <w:t>Division:</w:t>
            </w:r>
            <w:r w:rsidRPr="00A416C1">
              <w:rPr>
                <w:rFonts w:ascii="Arial" w:hAnsi="Arial"/>
                <w:sz w:val="18"/>
                <w:szCs w:val="18"/>
                <w:lang w:val="es-ES"/>
              </w:rPr>
              <w:tab/>
            </w:r>
            <w:r w:rsidR="00581F8F">
              <w:rPr>
                <w:rFonts w:ascii="Arial" w:hAnsi="Arial"/>
                <w:sz w:val="18"/>
                <w:szCs w:val="18"/>
                <w:lang w:val="es-ES"/>
              </w:rPr>
              <w:tab/>
            </w:r>
            <w:r w:rsidRPr="00A416C1">
              <w:rPr>
                <w:rFonts w:ascii="Arial" w:hAnsi="Arial"/>
                <w:sz w:val="18"/>
                <w:szCs w:val="18"/>
                <w:lang w:val="es-ES"/>
              </w:rPr>
              <w:t xml:space="preserve">Courtroom: </w:t>
            </w:r>
          </w:p>
          <w:p w14:paraId="1AA0DEC4" w14:textId="77777777" w:rsidR="00554077" w:rsidRPr="00A416C1" w:rsidRDefault="00554077" w:rsidP="00554077">
            <w:pPr>
              <w:rPr>
                <w:rFonts w:ascii="Arial" w:hAnsi="Arial"/>
                <w:b/>
                <w:sz w:val="18"/>
                <w:szCs w:val="18"/>
              </w:rPr>
            </w:pPr>
            <w:r w:rsidRPr="00A416C1">
              <w:rPr>
                <w:rFonts w:ascii="Arial" w:hAnsi="Arial"/>
                <w:i/>
                <w:sz w:val="16"/>
                <w:szCs w:val="18"/>
              </w:rPr>
              <w:t>División:</w:t>
            </w:r>
            <w:r w:rsidRPr="00A416C1">
              <w:rPr>
                <w:rFonts w:ascii="Arial" w:hAnsi="Arial"/>
                <w:i/>
                <w:sz w:val="16"/>
                <w:szCs w:val="18"/>
              </w:rPr>
              <w:tab/>
            </w:r>
            <w:r w:rsidRPr="00A416C1">
              <w:rPr>
                <w:rFonts w:ascii="Arial" w:hAnsi="Arial"/>
                <w:i/>
                <w:sz w:val="16"/>
                <w:szCs w:val="18"/>
              </w:rPr>
              <w:tab/>
              <w:t>Sala:</w:t>
            </w:r>
          </w:p>
        </w:tc>
      </w:tr>
      <w:tr w:rsidR="0088193C" w:rsidRPr="00A416C1" w14:paraId="13D2704F" w14:textId="77777777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0060" w:type="dxa"/>
            <w:gridSpan w:val="2"/>
            <w:vAlign w:val="center"/>
          </w:tcPr>
          <w:p w14:paraId="05F0E128" w14:textId="77777777" w:rsidR="0088193C" w:rsidRPr="00B85153" w:rsidRDefault="0088193C" w:rsidP="00B41B0E">
            <w:pPr>
              <w:pStyle w:val="Heading3"/>
              <w:rPr>
                <w:caps w:val="0"/>
                <w:sz w:val="22"/>
                <w:szCs w:val="22"/>
                <w:lang w:val="es-419"/>
              </w:rPr>
            </w:pPr>
            <w:r w:rsidRPr="00B85153">
              <w:rPr>
                <w:caps w:val="0"/>
                <w:sz w:val="18"/>
                <w:szCs w:val="18"/>
                <w:lang w:val="es-419"/>
              </w:rPr>
              <w:t xml:space="preserve"> </w:t>
            </w:r>
            <w:r w:rsidRPr="00B85153">
              <w:rPr>
                <w:caps w:val="0"/>
                <w:sz w:val="22"/>
                <w:szCs w:val="22"/>
                <w:lang w:val="es-419"/>
              </w:rPr>
              <w:t xml:space="preserve">MOTION FOR </w:t>
            </w:r>
            <w:r w:rsidR="00B41B0E" w:rsidRPr="00B85153">
              <w:rPr>
                <w:caps w:val="0"/>
                <w:sz w:val="22"/>
                <w:szCs w:val="22"/>
                <w:lang w:val="es-419"/>
              </w:rPr>
              <w:t>ENTRY OF</w:t>
            </w:r>
            <w:r w:rsidRPr="00B85153">
              <w:rPr>
                <w:caps w:val="0"/>
                <w:sz w:val="22"/>
                <w:szCs w:val="22"/>
                <w:lang w:val="es-419"/>
              </w:rPr>
              <w:t xml:space="preserve"> JUDGMENT  </w:t>
            </w:r>
          </w:p>
          <w:p w14:paraId="04FA5D1A" w14:textId="77777777" w:rsidR="00554077" w:rsidRPr="00A416C1" w:rsidRDefault="00554077" w:rsidP="00554077">
            <w:pPr>
              <w:jc w:val="center"/>
              <w:rPr>
                <w:i/>
                <w:sz w:val="18"/>
                <w:szCs w:val="18"/>
                <w:lang w:val="es-MX"/>
              </w:rPr>
            </w:pPr>
            <w:r w:rsidRPr="00A416C1">
              <w:rPr>
                <w:rFonts w:ascii="Arial" w:hAnsi="Arial"/>
                <w:b/>
                <w:i/>
                <w:szCs w:val="22"/>
                <w:lang w:val="es-MX"/>
              </w:rPr>
              <w:t>PE</w:t>
            </w:r>
            <w:r w:rsidR="00B85153">
              <w:rPr>
                <w:rFonts w:ascii="Arial" w:hAnsi="Arial"/>
                <w:b/>
                <w:i/>
                <w:szCs w:val="22"/>
                <w:lang w:val="es-MX"/>
              </w:rPr>
              <w:t>DIMENTO</w:t>
            </w:r>
            <w:r w:rsidRPr="00A416C1">
              <w:rPr>
                <w:rFonts w:ascii="Arial" w:hAnsi="Arial"/>
                <w:b/>
                <w:i/>
                <w:szCs w:val="22"/>
                <w:lang w:val="es-MX"/>
              </w:rPr>
              <w:t xml:space="preserve"> </w:t>
            </w:r>
            <w:r w:rsidR="00B85153">
              <w:rPr>
                <w:rFonts w:ascii="Arial" w:hAnsi="Arial"/>
                <w:b/>
                <w:i/>
                <w:szCs w:val="22"/>
                <w:lang w:val="es-MX"/>
              </w:rPr>
              <w:t xml:space="preserve">PARA </w:t>
            </w:r>
            <w:r w:rsidRPr="00A416C1">
              <w:rPr>
                <w:rFonts w:ascii="Arial" w:hAnsi="Arial"/>
                <w:b/>
                <w:i/>
                <w:szCs w:val="22"/>
                <w:lang w:val="es-MX"/>
              </w:rPr>
              <w:t>REGISTR</w:t>
            </w:r>
            <w:r w:rsidR="00B85153">
              <w:rPr>
                <w:rFonts w:ascii="Arial" w:hAnsi="Arial"/>
                <w:b/>
                <w:i/>
                <w:szCs w:val="22"/>
                <w:lang w:val="es-MX"/>
              </w:rPr>
              <w:t>AR UN FALLO</w:t>
            </w:r>
          </w:p>
        </w:tc>
      </w:tr>
    </w:tbl>
    <w:p w14:paraId="0B2B5394" w14:textId="77777777" w:rsidR="00A15005" w:rsidRPr="00A416C1" w:rsidRDefault="00A15005" w:rsidP="0088193C">
      <w:pPr>
        <w:pStyle w:val="BodyText"/>
        <w:rPr>
          <w:sz w:val="12"/>
          <w:szCs w:val="18"/>
          <w:lang w:val="es-MX"/>
        </w:rPr>
      </w:pPr>
    </w:p>
    <w:p w14:paraId="1832162E" w14:textId="77777777" w:rsidR="0088193C" w:rsidRPr="00A416C1" w:rsidRDefault="0088193C" w:rsidP="0088193C">
      <w:pPr>
        <w:pStyle w:val="BodyText"/>
        <w:rPr>
          <w:sz w:val="8"/>
          <w:szCs w:val="18"/>
        </w:rPr>
      </w:pPr>
      <w:r w:rsidRPr="00A416C1">
        <w:rPr>
          <w:sz w:val="18"/>
          <w:szCs w:val="18"/>
        </w:rPr>
        <w:t>The Plaintiff(s) _____________________________________ motion(s) this Court to enter a default judgment against the Defendant(s) _____________________________________. The following are due per the Complaint and/or possession of the premises located at ______________________</w:t>
      </w:r>
      <w:r w:rsidR="006E118D" w:rsidRPr="00A416C1">
        <w:rPr>
          <w:sz w:val="18"/>
          <w:szCs w:val="18"/>
        </w:rPr>
        <w:t>_______________________________.</w:t>
      </w:r>
      <w:r w:rsidRPr="00A416C1">
        <w:rPr>
          <w:sz w:val="22"/>
          <w:szCs w:val="18"/>
        </w:rPr>
        <w:t xml:space="preserve"> </w:t>
      </w:r>
    </w:p>
    <w:p w14:paraId="5489AC24" w14:textId="77777777" w:rsidR="00A416C1" w:rsidRPr="00A416C1" w:rsidRDefault="00AA394A" w:rsidP="0034394B">
      <w:pPr>
        <w:pStyle w:val="BodyText"/>
        <w:rPr>
          <w:rFonts w:cs="Arial"/>
          <w:i/>
          <w:iCs/>
          <w:sz w:val="16"/>
          <w:szCs w:val="18"/>
          <w:lang w:val="es-ES"/>
        </w:rPr>
      </w:pPr>
      <w:r w:rsidRPr="00A416C1">
        <w:rPr>
          <w:rFonts w:cs="Arial"/>
          <w:i/>
          <w:iCs/>
          <w:sz w:val="16"/>
          <w:szCs w:val="18"/>
          <w:lang w:val="es-ES"/>
        </w:rPr>
        <w:t>El demandante</w:t>
      </w:r>
      <w:r w:rsidR="006E118D" w:rsidRPr="00A416C1">
        <w:rPr>
          <w:rFonts w:cs="Arial"/>
          <w:i/>
          <w:iCs/>
          <w:sz w:val="16"/>
          <w:szCs w:val="18"/>
          <w:lang w:val="es-ES"/>
        </w:rPr>
        <w:t xml:space="preserve"> o los demandantes </w:t>
      </w:r>
      <w:r w:rsidRPr="00A416C1">
        <w:rPr>
          <w:rFonts w:cs="Arial"/>
          <w:i/>
          <w:iCs/>
          <w:sz w:val="16"/>
          <w:szCs w:val="18"/>
          <w:u w:val="single"/>
          <w:lang w:val="es-ES"/>
        </w:rPr>
        <w:tab/>
      </w:r>
      <w:r w:rsidRPr="00A416C1">
        <w:rPr>
          <w:rFonts w:cs="Arial"/>
          <w:i/>
          <w:iCs/>
          <w:sz w:val="16"/>
          <w:szCs w:val="18"/>
          <w:u w:val="single"/>
          <w:lang w:val="es-ES"/>
        </w:rPr>
        <w:tab/>
      </w:r>
      <w:r w:rsidRPr="00A416C1">
        <w:rPr>
          <w:rFonts w:cs="Arial"/>
          <w:i/>
          <w:iCs/>
          <w:sz w:val="16"/>
          <w:szCs w:val="18"/>
          <w:u w:val="single"/>
          <w:lang w:val="es-ES"/>
        </w:rPr>
        <w:tab/>
      </w:r>
      <w:r w:rsidRPr="00A416C1">
        <w:rPr>
          <w:rFonts w:cs="Arial"/>
          <w:i/>
          <w:iCs/>
          <w:sz w:val="16"/>
          <w:szCs w:val="18"/>
          <w:u w:val="single"/>
          <w:lang w:val="es-ES"/>
        </w:rPr>
        <w:tab/>
      </w:r>
      <w:r w:rsidRPr="00A416C1">
        <w:rPr>
          <w:rFonts w:cs="Arial"/>
          <w:i/>
          <w:iCs/>
          <w:sz w:val="16"/>
          <w:szCs w:val="18"/>
          <w:u w:val="single"/>
          <w:lang w:val="es-ES"/>
        </w:rPr>
        <w:tab/>
      </w:r>
      <w:r w:rsidRPr="00A416C1">
        <w:rPr>
          <w:rFonts w:cs="Arial"/>
          <w:i/>
          <w:iCs/>
          <w:sz w:val="16"/>
          <w:szCs w:val="18"/>
          <w:u w:val="single"/>
          <w:lang w:val="es-ES"/>
        </w:rPr>
        <w:tab/>
      </w:r>
      <w:r w:rsidRPr="00A416C1">
        <w:rPr>
          <w:rFonts w:cs="Arial"/>
          <w:i/>
          <w:iCs/>
          <w:sz w:val="16"/>
          <w:szCs w:val="18"/>
          <w:lang w:val="es-ES"/>
        </w:rPr>
        <w:t xml:space="preserve"> solicit</w:t>
      </w:r>
      <w:r w:rsidR="0034394B" w:rsidRPr="00A416C1">
        <w:rPr>
          <w:rFonts w:cs="Arial"/>
          <w:i/>
          <w:iCs/>
          <w:sz w:val="16"/>
          <w:szCs w:val="18"/>
          <w:lang w:val="es-ES"/>
        </w:rPr>
        <w:t>an</w:t>
      </w:r>
      <w:r w:rsidRPr="00A416C1">
        <w:rPr>
          <w:rFonts w:cs="Arial"/>
          <w:i/>
          <w:iCs/>
          <w:sz w:val="16"/>
          <w:szCs w:val="18"/>
          <w:lang w:val="es-ES"/>
        </w:rPr>
        <w:t xml:space="preserve"> a este juez que registre un fallo por falta de comparecencia en contra del demandado</w:t>
      </w:r>
      <w:r w:rsidR="006E118D" w:rsidRPr="00A416C1">
        <w:rPr>
          <w:rFonts w:cs="Arial"/>
          <w:i/>
          <w:iCs/>
          <w:sz w:val="16"/>
          <w:szCs w:val="18"/>
          <w:lang w:val="es-ES"/>
        </w:rPr>
        <w:t xml:space="preserve"> o los demandados</w:t>
      </w:r>
      <w:r w:rsidRPr="00A416C1">
        <w:rPr>
          <w:rFonts w:cs="Arial"/>
          <w:i/>
          <w:iCs/>
          <w:sz w:val="16"/>
          <w:szCs w:val="18"/>
          <w:lang w:val="es-ES"/>
        </w:rPr>
        <w:t xml:space="preserve"> </w:t>
      </w:r>
      <w:r w:rsidR="006E118D" w:rsidRPr="00A416C1">
        <w:rPr>
          <w:rFonts w:cs="Arial"/>
          <w:i/>
          <w:iCs/>
          <w:sz w:val="16"/>
          <w:szCs w:val="18"/>
          <w:u w:val="single"/>
          <w:lang w:val="es-ES"/>
        </w:rPr>
        <w:tab/>
      </w:r>
      <w:r w:rsidR="006E118D" w:rsidRPr="00A416C1">
        <w:rPr>
          <w:rFonts w:cs="Arial"/>
          <w:i/>
          <w:iCs/>
          <w:sz w:val="16"/>
          <w:szCs w:val="18"/>
          <w:u w:val="single"/>
          <w:lang w:val="es-ES"/>
        </w:rPr>
        <w:tab/>
      </w:r>
      <w:r w:rsidR="006E118D" w:rsidRPr="00A416C1">
        <w:rPr>
          <w:rFonts w:cs="Arial"/>
          <w:i/>
          <w:iCs/>
          <w:sz w:val="16"/>
          <w:szCs w:val="18"/>
          <w:u w:val="single"/>
          <w:lang w:val="es-ES"/>
        </w:rPr>
        <w:tab/>
      </w:r>
      <w:r w:rsidR="006E118D" w:rsidRPr="00A416C1">
        <w:rPr>
          <w:rFonts w:cs="Arial"/>
          <w:i/>
          <w:iCs/>
          <w:sz w:val="16"/>
          <w:szCs w:val="18"/>
          <w:u w:val="single"/>
          <w:lang w:val="es-ES"/>
        </w:rPr>
        <w:tab/>
      </w:r>
      <w:r w:rsidR="006E118D" w:rsidRPr="00A416C1">
        <w:rPr>
          <w:rFonts w:cs="Arial"/>
          <w:i/>
          <w:iCs/>
          <w:sz w:val="16"/>
          <w:szCs w:val="18"/>
          <w:u w:val="single"/>
          <w:lang w:val="es-ES"/>
        </w:rPr>
        <w:tab/>
      </w:r>
      <w:r w:rsidRPr="00A416C1">
        <w:rPr>
          <w:rFonts w:cs="Arial"/>
          <w:i/>
          <w:iCs/>
          <w:sz w:val="16"/>
          <w:szCs w:val="18"/>
          <w:lang w:val="es-ES"/>
        </w:rPr>
        <w:t xml:space="preserve">. Lo que se indica a continuación son </w:t>
      </w:r>
      <w:r w:rsidR="00A416C1" w:rsidRPr="00A416C1">
        <w:rPr>
          <w:rFonts w:cs="Arial"/>
          <w:i/>
          <w:iCs/>
          <w:sz w:val="16"/>
          <w:szCs w:val="18"/>
          <w:lang w:val="es-ES"/>
        </w:rPr>
        <w:t>los costos por pagar</w:t>
      </w:r>
      <w:r w:rsidRPr="00A416C1">
        <w:rPr>
          <w:rFonts w:cs="Arial"/>
          <w:i/>
          <w:iCs/>
          <w:sz w:val="16"/>
          <w:szCs w:val="18"/>
          <w:lang w:val="es-ES"/>
        </w:rPr>
        <w:t xml:space="preserve"> según lo expuesto en la demanda o por posesión del inmueble ubicado en</w:t>
      </w:r>
      <w:r w:rsidR="00A416C1" w:rsidRPr="00A416C1">
        <w:rPr>
          <w:rFonts w:cs="Arial"/>
          <w:i/>
          <w:iCs/>
          <w:sz w:val="16"/>
          <w:szCs w:val="18"/>
          <w:lang w:val="es-ES"/>
        </w:rPr>
        <w:t>:</w:t>
      </w:r>
      <w:r w:rsidRPr="00A416C1">
        <w:rPr>
          <w:rFonts w:cs="Arial"/>
          <w:i/>
          <w:iCs/>
          <w:sz w:val="16"/>
          <w:szCs w:val="18"/>
          <w:lang w:val="es-ES"/>
        </w:rPr>
        <w:t xml:space="preserve"> </w:t>
      </w:r>
    </w:p>
    <w:p w14:paraId="409DBB38" w14:textId="77777777" w:rsidR="0088193C" w:rsidRPr="00A416C1" w:rsidRDefault="00AA394A" w:rsidP="0034394B">
      <w:pPr>
        <w:pStyle w:val="BodyText"/>
        <w:rPr>
          <w:rFonts w:ascii="Wingdings" w:hAnsi="Wingdings"/>
          <w:sz w:val="18"/>
          <w:szCs w:val="18"/>
          <w:u w:val="single"/>
          <w:lang w:val="es-MX"/>
        </w:rPr>
      </w:pPr>
      <w:r w:rsidRPr="00A416C1">
        <w:rPr>
          <w:rFonts w:cs="Arial"/>
          <w:i/>
          <w:iCs/>
          <w:sz w:val="16"/>
          <w:szCs w:val="18"/>
          <w:u w:val="single"/>
          <w:lang w:val="es-ES"/>
        </w:rPr>
        <w:tab/>
      </w:r>
      <w:r w:rsidRPr="00A416C1">
        <w:rPr>
          <w:rFonts w:cs="Arial"/>
          <w:i/>
          <w:iCs/>
          <w:sz w:val="16"/>
          <w:szCs w:val="18"/>
          <w:u w:val="single"/>
          <w:lang w:val="es-ES"/>
        </w:rPr>
        <w:tab/>
      </w:r>
      <w:r w:rsidR="006E118D" w:rsidRPr="00A416C1">
        <w:rPr>
          <w:rFonts w:cs="Arial"/>
          <w:i/>
          <w:iCs/>
          <w:sz w:val="16"/>
          <w:szCs w:val="18"/>
          <w:u w:val="single"/>
          <w:lang w:val="es-ES"/>
        </w:rPr>
        <w:tab/>
      </w:r>
      <w:r w:rsidR="006E118D" w:rsidRPr="00A416C1">
        <w:rPr>
          <w:rFonts w:cs="Arial"/>
          <w:i/>
          <w:iCs/>
          <w:sz w:val="16"/>
          <w:szCs w:val="18"/>
          <w:u w:val="single"/>
          <w:lang w:val="es-ES"/>
        </w:rPr>
        <w:tab/>
      </w:r>
      <w:r w:rsidR="006E118D" w:rsidRPr="00A416C1">
        <w:rPr>
          <w:rFonts w:cs="Arial"/>
          <w:i/>
          <w:iCs/>
          <w:sz w:val="16"/>
          <w:szCs w:val="18"/>
          <w:u w:val="single"/>
          <w:lang w:val="es-ES"/>
        </w:rPr>
        <w:tab/>
      </w:r>
      <w:r w:rsidR="006E118D" w:rsidRPr="00A416C1">
        <w:rPr>
          <w:rFonts w:cs="Arial"/>
          <w:i/>
          <w:iCs/>
          <w:sz w:val="16"/>
          <w:szCs w:val="18"/>
          <w:u w:val="single"/>
          <w:lang w:val="es-ES"/>
        </w:rPr>
        <w:tab/>
      </w:r>
      <w:r w:rsidR="006E118D" w:rsidRPr="00A416C1">
        <w:rPr>
          <w:rFonts w:cs="Arial"/>
          <w:i/>
          <w:iCs/>
          <w:sz w:val="16"/>
          <w:szCs w:val="18"/>
          <w:u w:val="single"/>
          <w:lang w:val="es-ES"/>
        </w:rPr>
        <w:tab/>
      </w:r>
      <w:r w:rsidRPr="00A416C1">
        <w:rPr>
          <w:rFonts w:cs="Arial"/>
          <w:i/>
          <w:iCs/>
          <w:sz w:val="16"/>
          <w:szCs w:val="18"/>
          <w:u w:val="single"/>
          <w:lang w:val="es-ES"/>
        </w:rPr>
        <w:tab/>
      </w:r>
      <w:r w:rsidRPr="00A416C1">
        <w:rPr>
          <w:rFonts w:cs="Arial"/>
          <w:i/>
          <w:iCs/>
          <w:sz w:val="16"/>
          <w:szCs w:val="18"/>
          <w:lang w:val="es-ES"/>
        </w:rPr>
        <w:t>.</w:t>
      </w:r>
      <w:r w:rsidRPr="00A416C1">
        <w:rPr>
          <w:rFonts w:cs="Arial"/>
          <w:i/>
          <w:iCs/>
          <w:sz w:val="16"/>
          <w:szCs w:val="18"/>
          <w:u w:val="single"/>
          <w:lang w:val="es-ES"/>
        </w:rPr>
        <w:t xml:space="preserve"> </w:t>
      </w:r>
    </w:p>
    <w:p w14:paraId="7E241A86" w14:textId="77777777" w:rsidR="0088193C" w:rsidRPr="00A416C1" w:rsidRDefault="0088193C" w:rsidP="0088193C">
      <w:pPr>
        <w:pStyle w:val="BodyText"/>
        <w:ind w:firstLine="720"/>
        <w:rPr>
          <w:sz w:val="18"/>
          <w:szCs w:val="18"/>
        </w:rPr>
      </w:pPr>
      <w:r w:rsidRPr="00A416C1">
        <w:rPr>
          <w:rFonts w:ascii="Wingdings" w:hAnsi="Wingdings"/>
          <w:sz w:val="24"/>
          <w:szCs w:val="24"/>
        </w:rPr>
        <w:t></w:t>
      </w:r>
      <w:r w:rsidRPr="00A416C1">
        <w:rPr>
          <w:rFonts w:ascii="Wingdings" w:hAnsi="Wingdings"/>
          <w:sz w:val="24"/>
          <w:szCs w:val="18"/>
        </w:rPr>
        <w:tab/>
      </w:r>
      <w:r w:rsidRPr="00A416C1">
        <w:rPr>
          <w:sz w:val="18"/>
          <w:szCs w:val="18"/>
        </w:rPr>
        <w:t xml:space="preserve">Principal </w:t>
      </w:r>
      <w:r w:rsidRPr="00A416C1">
        <w:rPr>
          <w:sz w:val="18"/>
          <w:szCs w:val="18"/>
        </w:rPr>
        <w:tab/>
      </w:r>
      <w:r w:rsidRPr="00A416C1">
        <w:rPr>
          <w:sz w:val="18"/>
          <w:szCs w:val="18"/>
        </w:rPr>
        <w:tab/>
      </w:r>
      <w:r w:rsidRPr="00A416C1">
        <w:rPr>
          <w:sz w:val="18"/>
          <w:szCs w:val="18"/>
        </w:rPr>
        <w:tab/>
      </w:r>
      <w:r w:rsidRPr="00A416C1">
        <w:rPr>
          <w:sz w:val="18"/>
          <w:szCs w:val="18"/>
        </w:rPr>
        <w:tab/>
        <w:t>______________</w:t>
      </w:r>
    </w:p>
    <w:p w14:paraId="4A1A75F3" w14:textId="77777777" w:rsidR="00AA394A" w:rsidRPr="00A416C1" w:rsidRDefault="00AA394A" w:rsidP="0088193C">
      <w:pPr>
        <w:pStyle w:val="BodyText"/>
        <w:ind w:firstLine="720"/>
        <w:rPr>
          <w:i/>
          <w:sz w:val="16"/>
          <w:szCs w:val="18"/>
        </w:rPr>
      </w:pPr>
      <w:r w:rsidRPr="00A416C1">
        <w:rPr>
          <w:sz w:val="18"/>
          <w:szCs w:val="18"/>
        </w:rPr>
        <w:tab/>
      </w:r>
      <w:r w:rsidRPr="00A416C1">
        <w:rPr>
          <w:i/>
          <w:sz w:val="16"/>
          <w:szCs w:val="18"/>
        </w:rPr>
        <w:t>Pago del principal</w:t>
      </w:r>
    </w:p>
    <w:p w14:paraId="742BBB13" w14:textId="77777777" w:rsidR="0088193C" w:rsidRPr="00A416C1" w:rsidRDefault="0088193C" w:rsidP="0088193C">
      <w:pPr>
        <w:ind w:left="720"/>
        <w:jc w:val="both"/>
        <w:rPr>
          <w:rFonts w:ascii="Arial" w:hAnsi="Arial"/>
          <w:sz w:val="18"/>
          <w:szCs w:val="18"/>
        </w:rPr>
      </w:pPr>
      <w:r w:rsidRPr="00A416C1">
        <w:rPr>
          <w:rFonts w:ascii="Wingdings" w:hAnsi="Wingdings"/>
          <w:sz w:val="24"/>
          <w:szCs w:val="24"/>
        </w:rPr>
        <w:t></w:t>
      </w:r>
      <w:r w:rsidRPr="00A416C1">
        <w:rPr>
          <w:rFonts w:ascii="Wingdings" w:hAnsi="Wingdings"/>
          <w:sz w:val="24"/>
          <w:szCs w:val="18"/>
        </w:rPr>
        <w:tab/>
      </w:r>
      <w:r w:rsidRPr="00A416C1">
        <w:rPr>
          <w:rFonts w:ascii="Arial" w:hAnsi="Arial"/>
          <w:sz w:val="18"/>
          <w:szCs w:val="18"/>
        </w:rPr>
        <w:t xml:space="preserve">Interest </w:t>
      </w:r>
      <w:r w:rsidRPr="00A416C1">
        <w:rPr>
          <w:rFonts w:ascii="Arial" w:hAnsi="Arial"/>
          <w:sz w:val="18"/>
          <w:szCs w:val="18"/>
        </w:rPr>
        <w:tab/>
      </w:r>
      <w:r w:rsidRPr="00A416C1">
        <w:rPr>
          <w:rFonts w:ascii="Arial" w:hAnsi="Arial"/>
          <w:sz w:val="18"/>
          <w:szCs w:val="18"/>
        </w:rPr>
        <w:tab/>
      </w:r>
      <w:r w:rsidRPr="00A416C1">
        <w:rPr>
          <w:rFonts w:ascii="Arial" w:hAnsi="Arial"/>
          <w:sz w:val="18"/>
          <w:szCs w:val="18"/>
        </w:rPr>
        <w:tab/>
      </w:r>
      <w:r w:rsidRPr="00A416C1">
        <w:rPr>
          <w:rFonts w:ascii="Arial" w:hAnsi="Arial"/>
          <w:sz w:val="18"/>
          <w:szCs w:val="18"/>
        </w:rPr>
        <w:tab/>
      </w:r>
      <w:r w:rsidR="00581F8F">
        <w:rPr>
          <w:rFonts w:ascii="Arial" w:hAnsi="Arial"/>
          <w:sz w:val="18"/>
          <w:szCs w:val="18"/>
        </w:rPr>
        <w:tab/>
      </w:r>
      <w:r w:rsidRPr="00A416C1">
        <w:rPr>
          <w:rFonts w:ascii="Arial" w:hAnsi="Arial"/>
          <w:sz w:val="18"/>
          <w:szCs w:val="18"/>
        </w:rPr>
        <w:t>______________</w:t>
      </w:r>
    </w:p>
    <w:p w14:paraId="4CB4B2E6" w14:textId="77777777" w:rsidR="00AA394A" w:rsidRPr="00A416C1" w:rsidRDefault="00AA394A" w:rsidP="0088193C">
      <w:pPr>
        <w:ind w:left="720"/>
        <w:jc w:val="both"/>
        <w:rPr>
          <w:rFonts w:ascii="Arial" w:hAnsi="Arial"/>
          <w:i/>
          <w:sz w:val="18"/>
          <w:szCs w:val="18"/>
        </w:rPr>
      </w:pPr>
      <w:r w:rsidRPr="00A416C1">
        <w:rPr>
          <w:rFonts w:ascii="Arial" w:hAnsi="Arial"/>
          <w:sz w:val="18"/>
          <w:szCs w:val="18"/>
        </w:rPr>
        <w:tab/>
      </w:r>
      <w:r w:rsidRPr="00A416C1">
        <w:rPr>
          <w:rFonts w:ascii="Arial" w:hAnsi="Arial"/>
          <w:i/>
          <w:sz w:val="16"/>
          <w:szCs w:val="18"/>
        </w:rPr>
        <w:t>Intereses</w:t>
      </w:r>
    </w:p>
    <w:p w14:paraId="4B400A14" w14:textId="77777777" w:rsidR="0088193C" w:rsidRPr="00A416C1" w:rsidRDefault="0088193C" w:rsidP="0088193C">
      <w:pPr>
        <w:ind w:left="720"/>
        <w:jc w:val="both"/>
        <w:rPr>
          <w:rFonts w:ascii="Arial" w:hAnsi="Arial"/>
          <w:sz w:val="18"/>
          <w:szCs w:val="18"/>
        </w:rPr>
      </w:pPr>
      <w:r w:rsidRPr="00A416C1">
        <w:rPr>
          <w:rFonts w:ascii="Wingdings" w:hAnsi="Wingdings"/>
          <w:sz w:val="24"/>
          <w:szCs w:val="24"/>
        </w:rPr>
        <w:t></w:t>
      </w:r>
      <w:r w:rsidRPr="00A416C1">
        <w:rPr>
          <w:rFonts w:ascii="Wingdings" w:hAnsi="Wingdings"/>
          <w:sz w:val="24"/>
          <w:szCs w:val="18"/>
        </w:rPr>
        <w:tab/>
      </w:r>
      <w:r w:rsidRPr="00A416C1">
        <w:rPr>
          <w:rFonts w:ascii="Arial" w:hAnsi="Arial"/>
          <w:sz w:val="18"/>
          <w:szCs w:val="18"/>
        </w:rPr>
        <w:t xml:space="preserve">Attorney Fees </w:t>
      </w:r>
      <w:r w:rsidRPr="00A416C1">
        <w:rPr>
          <w:rFonts w:ascii="Arial" w:hAnsi="Arial"/>
          <w:sz w:val="18"/>
          <w:szCs w:val="18"/>
        </w:rPr>
        <w:tab/>
      </w:r>
      <w:r w:rsidRPr="00A416C1">
        <w:rPr>
          <w:rFonts w:ascii="Arial" w:hAnsi="Arial"/>
          <w:sz w:val="18"/>
          <w:szCs w:val="18"/>
        </w:rPr>
        <w:tab/>
      </w:r>
      <w:r w:rsidRPr="00A416C1">
        <w:rPr>
          <w:rFonts w:ascii="Arial" w:hAnsi="Arial"/>
          <w:sz w:val="18"/>
          <w:szCs w:val="18"/>
        </w:rPr>
        <w:tab/>
      </w:r>
      <w:r w:rsidRPr="00A416C1">
        <w:rPr>
          <w:rFonts w:ascii="Arial" w:hAnsi="Arial"/>
          <w:sz w:val="18"/>
          <w:szCs w:val="18"/>
        </w:rPr>
        <w:tab/>
        <w:t>______________</w:t>
      </w:r>
    </w:p>
    <w:p w14:paraId="72CF8A03" w14:textId="77777777" w:rsidR="00AA394A" w:rsidRPr="00A416C1" w:rsidRDefault="00AA394A" w:rsidP="0088193C">
      <w:pPr>
        <w:ind w:left="720"/>
        <w:jc w:val="both"/>
        <w:rPr>
          <w:rFonts w:ascii="Arial" w:hAnsi="Arial"/>
          <w:i/>
          <w:sz w:val="18"/>
          <w:szCs w:val="18"/>
        </w:rPr>
      </w:pPr>
      <w:r w:rsidRPr="00A416C1">
        <w:rPr>
          <w:rFonts w:ascii="Arial" w:hAnsi="Arial"/>
          <w:sz w:val="18"/>
          <w:szCs w:val="18"/>
        </w:rPr>
        <w:tab/>
      </w:r>
      <w:r w:rsidRPr="00A416C1">
        <w:rPr>
          <w:rFonts w:ascii="Arial" w:hAnsi="Arial"/>
          <w:i/>
          <w:sz w:val="16"/>
          <w:szCs w:val="18"/>
        </w:rPr>
        <w:t>Honorarios de abogado</w:t>
      </w:r>
    </w:p>
    <w:p w14:paraId="1EEE92BF" w14:textId="77777777" w:rsidR="0088193C" w:rsidRPr="00A416C1" w:rsidRDefault="0088193C" w:rsidP="0088193C">
      <w:pPr>
        <w:ind w:left="720"/>
        <w:jc w:val="both"/>
        <w:rPr>
          <w:rFonts w:ascii="Arial" w:hAnsi="Arial"/>
          <w:sz w:val="18"/>
          <w:szCs w:val="18"/>
        </w:rPr>
      </w:pPr>
      <w:r w:rsidRPr="00A416C1">
        <w:rPr>
          <w:rFonts w:ascii="Wingdings" w:hAnsi="Wingdings"/>
          <w:sz w:val="24"/>
          <w:szCs w:val="24"/>
        </w:rPr>
        <w:t></w:t>
      </w:r>
      <w:r w:rsidRPr="00A416C1">
        <w:rPr>
          <w:rFonts w:ascii="Wingdings" w:hAnsi="Wingdings"/>
          <w:sz w:val="24"/>
          <w:szCs w:val="18"/>
        </w:rPr>
        <w:tab/>
      </w:r>
      <w:r w:rsidRPr="00A416C1">
        <w:rPr>
          <w:rFonts w:ascii="Arial" w:hAnsi="Arial"/>
          <w:sz w:val="18"/>
          <w:szCs w:val="18"/>
        </w:rPr>
        <w:t>Court Costs and Process Service Fee</w:t>
      </w:r>
      <w:r w:rsidRPr="00A416C1">
        <w:rPr>
          <w:rFonts w:ascii="Arial" w:hAnsi="Arial"/>
          <w:sz w:val="18"/>
          <w:szCs w:val="18"/>
        </w:rPr>
        <w:tab/>
        <w:t>______________</w:t>
      </w:r>
    </w:p>
    <w:p w14:paraId="41807464" w14:textId="77777777" w:rsidR="00AA394A" w:rsidRPr="00A416C1" w:rsidRDefault="00AA394A" w:rsidP="0088193C">
      <w:pPr>
        <w:ind w:left="720"/>
        <w:jc w:val="both"/>
        <w:rPr>
          <w:rFonts w:ascii="Arial" w:hAnsi="Arial"/>
          <w:i/>
          <w:sz w:val="18"/>
          <w:szCs w:val="18"/>
          <w:lang w:val="es-MX"/>
        </w:rPr>
      </w:pPr>
      <w:r w:rsidRPr="00A416C1">
        <w:rPr>
          <w:rFonts w:ascii="Arial" w:hAnsi="Arial"/>
          <w:sz w:val="18"/>
          <w:szCs w:val="18"/>
        </w:rPr>
        <w:tab/>
      </w:r>
      <w:r w:rsidRPr="00A416C1">
        <w:rPr>
          <w:rFonts w:ascii="Arial" w:hAnsi="Arial"/>
          <w:i/>
          <w:sz w:val="16"/>
          <w:szCs w:val="18"/>
          <w:lang w:val="es-MX"/>
        </w:rPr>
        <w:t>Costas judiciales y costo del notificador de citatorios</w:t>
      </w:r>
    </w:p>
    <w:p w14:paraId="77FDF358" w14:textId="77777777" w:rsidR="0088193C" w:rsidRPr="00A416C1" w:rsidRDefault="0088193C" w:rsidP="00581F8F">
      <w:pPr>
        <w:numPr>
          <w:ilvl w:val="0"/>
          <w:numId w:val="2"/>
        </w:numPr>
        <w:tabs>
          <w:tab w:val="clear" w:pos="360"/>
          <w:tab w:val="num" w:pos="1080"/>
          <w:tab w:val="left" w:pos="1440"/>
        </w:tabs>
        <w:ind w:left="1080"/>
        <w:jc w:val="both"/>
        <w:rPr>
          <w:rFonts w:ascii="Arial" w:hAnsi="Arial"/>
          <w:sz w:val="18"/>
          <w:szCs w:val="18"/>
        </w:rPr>
      </w:pPr>
      <w:r w:rsidRPr="00A416C1">
        <w:rPr>
          <w:rFonts w:ascii="Arial" w:hAnsi="Arial"/>
          <w:sz w:val="18"/>
          <w:szCs w:val="18"/>
          <w:lang w:val="es-MX"/>
        </w:rPr>
        <w:t xml:space="preserve">      </w:t>
      </w:r>
      <w:r w:rsidR="00581F8F">
        <w:rPr>
          <w:rFonts w:ascii="Arial" w:hAnsi="Arial"/>
          <w:sz w:val="18"/>
          <w:szCs w:val="18"/>
          <w:lang w:val="es-MX"/>
        </w:rPr>
        <w:tab/>
      </w:r>
      <w:r w:rsidRPr="00A416C1">
        <w:rPr>
          <w:rFonts w:ascii="Arial" w:hAnsi="Arial"/>
          <w:sz w:val="18"/>
          <w:szCs w:val="18"/>
        </w:rPr>
        <w:t xml:space="preserve">Possession of Premises </w:t>
      </w:r>
      <w:r w:rsidRPr="00A416C1">
        <w:rPr>
          <w:rFonts w:ascii="Arial" w:hAnsi="Arial"/>
          <w:sz w:val="18"/>
          <w:szCs w:val="18"/>
        </w:rPr>
        <w:tab/>
      </w:r>
      <w:r w:rsidRPr="00A416C1">
        <w:rPr>
          <w:rFonts w:ascii="Arial" w:hAnsi="Arial"/>
          <w:sz w:val="18"/>
          <w:szCs w:val="18"/>
        </w:rPr>
        <w:tab/>
      </w:r>
      <w:r w:rsidR="00581F8F">
        <w:rPr>
          <w:rFonts w:ascii="Arial" w:hAnsi="Arial"/>
          <w:sz w:val="18"/>
          <w:szCs w:val="18"/>
        </w:rPr>
        <w:tab/>
      </w:r>
      <w:r w:rsidRPr="00A416C1">
        <w:rPr>
          <w:rFonts w:ascii="Wingdings" w:hAnsi="Wingdings"/>
          <w:sz w:val="24"/>
          <w:szCs w:val="24"/>
        </w:rPr>
        <w:t></w:t>
      </w:r>
      <w:r w:rsidRPr="00A416C1">
        <w:rPr>
          <w:rFonts w:ascii="Arial" w:hAnsi="Arial"/>
          <w:b/>
          <w:sz w:val="18"/>
          <w:szCs w:val="18"/>
        </w:rPr>
        <w:t>Yes</w:t>
      </w:r>
      <w:r w:rsidRPr="00A416C1">
        <w:rPr>
          <w:rFonts w:ascii="Arial" w:hAnsi="Arial"/>
          <w:b/>
          <w:sz w:val="22"/>
          <w:szCs w:val="18"/>
        </w:rPr>
        <w:t xml:space="preserve"> </w:t>
      </w:r>
      <w:r w:rsidRPr="00A416C1">
        <w:rPr>
          <w:rFonts w:ascii="Arial" w:hAnsi="Arial"/>
          <w:sz w:val="22"/>
          <w:szCs w:val="18"/>
        </w:rPr>
        <w:t xml:space="preserve"> </w:t>
      </w:r>
      <w:r w:rsidRPr="00A416C1">
        <w:rPr>
          <w:rFonts w:ascii="Wingdings" w:hAnsi="Wingdings"/>
          <w:sz w:val="24"/>
          <w:szCs w:val="24"/>
        </w:rPr>
        <w:t></w:t>
      </w:r>
      <w:r w:rsidRPr="00A416C1">
        <w:rPr>
          <w:rFonts w:ascii="Arial" w:hAnsi="Arial"/>
          <w:b/>
          <w:sz w:val="18"/>
          <w:szCs w:val="18"/>
        </w:rPr>
        <w:t xml:space="preserve">No </w:t>
      </w:r>
    </w:p>
    <w:p w14:paraId="646D810F" w14:textId="77777777" w:rsidR="00AA394A" w:rsidRPr="00A416C1" w:rsidRDefault="00AA394A" w:rsidP="00581F8F">
      <w:pPr>
        <w:tabs>
          <w:tab w:val="left" w:pos="4590"/>
          <w:tab w:val="left" w:pos="5220"/>
        </w:tabs>
        <w:ind w:left="1440"/>
        <w:jc w:val="both"/>
        <w:rPr>
          <w:rFonts w:ascii="Arial" w:hAnsi="Arial"/>
          <w:b/>
          <w:i/>
          <w:sz w:val="16"/>
          <w:szCs w:val="18"/>
          <w:lang w:val="es-MX"/>
        </w:rPr>
      </w:pPr>
      <w:r w:rsidRPr="00A416C1">
        <w:rPr>
          <w:rFonts w:ascii="Arial" w:hAnsi="Arial"/>
          <w:i/>
          <w:sz w:val="16"/>
          <w:szCs w:val="18"/>
          <w:lang w:val="es-MX"/>
        </w:rPr>
        <w:t>Posesión del inmueble</w:t>
      </w:r>
      <w:r w:rsidR="00A416C1">
        <w:rPr>
          <w:rFonts w:ascii="Arial" w:hAnsi="Arial"/>
          <w:i/>
          <w:sz w:val="18"/>
          <w:szCs w:val="18"/>
          <w:lang w:val="es-MX"/>
        </w:rPr>
        <w:tab/>
      </w:r>
      <w:r w:rsidR="00581F8F">
        <w:rPr>
          <w:rFonts w:ascii="Arial" w:hAnsi="Arial"/>
          <w:i/>
          <w:sz w:val="18"/>
          <w:szCs w:val="18"/>
          <w:lang w:val="es-MX"/>
        </w:rPr>
        <w:tab/>
      </w:r>
      <w:r w:rsidRPr="00A416C1">
        <w:rPr>
          <w:rFonts w:ascii="Arial" w:hAnsi="Arial"/>
          <w:b/>
          <w:i/>
          <w:sz w:val="16"/>
          <w:szCs w:val="18"/>
          <w:lang w:val="es-MX"/>
        </w:rPr>
        <w:t>Sí</w:t>
      </w:r>
      <w:r w:rsidRPr="00A416C1">
        <w:rPr>
          <w:rFonts w:ascii="Arial" w:hAnsi="Arial"/>
          <w:b/>
          <w:i/>
          <w:sz w:val="16"/>
          <w:szCs w:val="18"/>
          <w:lang w:val="es-MX"/>
        </w:rPr>
        <w:tab/>
      </w:r>
      <w:r w:rsidR="000638B6" w:rsidRPr="00A416C1">
        <w:rPr>
          <w:rFonts w:ascii="Arial" w:hAnsi="Arial"/>
          <w:b/>
          <w:i/>
          <w:sz w:val="16"/>
          <w:szCs w:val="18"/>
          <w:lang w:val="es-MX"/>
        </w:rPr>
        <w:t xml:space="preserve">    </w:t>
      </w:r>
      <w:r w:rsidRPr="00A416C1">
        <w:rPr>
          <w:rFonts w:ascii="Arial" w:hAnsi="Arial"/>
          <w:b/>
          <w:i/>
          <w:sz w:val="16"/>
          <w:szCs w:val="18"/>
          <w:lang w:val="es-MX"/>
        </w:rPr>
        <w:t>No</w:t>
      </w:r>
    </w:p>
    <w:p w14:paraId="57FD13A9" w14:textId="77777777" w:rsidR="0088193C" w:rsidRPr="00A416C1" w:rsidRDefault="0088193C" w:rsidP="0088193C">
      <w:pPr>
        <w:ind w:left="720"/>
        <w:jc w:val="both"/>
        <w:rPr>
          <w:rFonts w:ascii="Arial" w:hAnsi="Arial"/>
          <w:sz w:val="8"/>
          <w:szCs w:val="18"/>
          <w:lang w:val="es-MX"/>
        </w:rPr>
      </w:pPr>
    </w:p>
    <w:p w14:paraId="22E813DC" w14:textId="77777777" w:rsidR="0088193C" w:rsidRPr="00A416C1" w:rsidRDefault="0088193C" w:rsidP="0088193C">
      <w:pPr>
        <w:spacing w:line="360" w:lineRule="auto"/>
        <w:jc w:val="both"/>
        <w:rPr>
          <w:rFonts w:ascii="Arial" w:hAnsi="Arial"/>
          <w:b/>
          <w:sz w:val="18"/>
          <w:szCs w:val="18"/>
        </w:rPr>
      </w:pPr>
      <w:r w:rsidRPr="00A416C1">
        <w:rPr>
          <w:rFonts w:ascii="Wingdings" w:hAnsi="Wingdings"/>
          <w:sz w:val="24"/>
          <w:szCs w:val="18"/>
          <w:lang w:val="es-MX"/>
        </w:rPr>
        <w:tab/>
      </w:r>
      <w:r w:rsidRPr="00A416C1">
        <w:rPr>
          <w:rFonts w:ascii="Arial" w:hAnsi="Arial"/>
          <w:sz w:val="18"/>
          <w:szCs w:val="18"/>
          <w:lang w:val="es-MX"/>
        </w:rPr>
        <w:tab/>
      </w:r>
      <w:r w:rsidRPr="00A416C1">
        <w:rPr>
          <w:rFonts w:ascii="Arial" w:hAnsi="Arial"/>
          <w:b/>
        </w:rPr>
        <w:t>Total</w:t>
      </w:r>
      <w:r w:rsidRPr="00A416C1">
        <w:rPr>
          <w:rFonts w:ascii="Arial" w:hAnsi="Arial"/>
          <w:b/>
        </w:rPr>
        <w:tab/>
      </w:r>
      <w:r w:rsidRPr="00A416C1">
        <w:rPr>
          <w:rFonts w:ascii="Arial" w:hAnsi="Arial"/>
          <w:b/>
          <w:sz w:val="18"/>
          <w:szCs w:val="18"/>
        </w:rPr>
        <w:tab/>
      </w:r>
      <w:r w:rsidRPr="00A416C1">
        <w:rPr>
          <w:rFonts w:ascii="Arial" w:hAnsi="Arial"/>
          <w:b/>
          <w:sz w:val="18"/>
          <w:szCs w:val="18"/>
        </w:rPr>
        <w:tab/>
      </w:r>
      <w:r w:rsidRPr="00A416C1">
        <w:rPr>
          <w:rFonts w:ascii="Arial" w:hAnsi="Arial"/>
          <w:b/>
          <w:sz w:val="18"/>
          <w:szCs w:val="18"/>
        </w:rPr>
        <w:tab/>
      </w:r>
      <w:r w:rsidRPr="00A416C1">
        <w:rPr>
          <w:rFonts w:ascii="Arial" w:hAnsi="Arial"/>
          <w:b/>
          <w:sz w:val="18"/>
          <w:szCs w:val="18"/>
        </w:rPr>
        <w:tab/>
        <w:t>______________</w:t>
      </w:r>
    </w:p>
    <w:p w14:paraId="3C4EB41E" w14:textId="77777777" w:rsidR="00814D7F" w:rsidRDefault="00816AA3" w:rsidP="00816AA3">
      <w:pPr>
        <w:rPr>
          <w:sz w:val="18"/>
          <w:szCs w:val="18"/>
        </w:rPr>
      </w:pPr>
      <w:r w:rsidRPr="00A416C1">
        <w:rPr>
          <w:rFonts w:ascii="Wingdings" w:hAnsi="Wingdings"/>
          <w:sz w:val="24"/>
          <w:szCs w:val="18"/>
        </w:rPr>
        <w:t></w:t>
      </w:r>
      <w:r w:rsidRPr="00A416C1">
        <w:rPr>
          <w:rFonts w:ascii="Arial" w:hAnsi="Arial"/>
          <w:sz w:val="18"/>
          <w:szCs w:val="18"/>
        </w:rPr>
        <w:t>By checking this box, I am acknowledging I am filling in the blanks and not changing anything else on the form.</w:t>
      </w:r>
      <w:r w:rsidRPr="00A416C1">
        <w:rPr>
          <w:sz w:val="18"/>
          <w:szCs w:val="18"/>
        </w:rPr>
        <w:t xml:space="preserve">    </w:t>
      </w:r>
    </w:p>
    <w:p w14:paraId="3260AA88" w14:textId="77777777" w:rsidR="00816AA3" w:rsidRPr="00A416C1" w:rsidRDefault="00816AA3" w:rsidP="00816AA3">
      <w:pPr>
        <w:rPr>
          <w:rFonts w:ascii="Arial" w:hAnsi="Arial"/>
          <w:i/>
          <w:sz w:val="16"/>
          <w:szCs w:val="18"/>
          <w:lang w:val="es-MX"/>
        </w:rPr>
      </w:pPr>
      <w:r w:rsidRPr="00A416C1">
        <w:rPr>
          <w:rFonts w:ascii="Arial" w:hAnsi="Arial"/>
          <w:i/>
          <w:sz w:val="16"/>
          <w:szCs w:val="18"/>
          <w:lang w:val="es-MX"/>
        </w:rPr>
        <w:t>Al seleccionar esta casilla, reconozco que completé los espacios en blanco y que no hice ningún cambio en el formulario.</w:t>
      </w:r>
    </w:p>
    <w:p w14:paraId="417AEFC2" w14:textId="77777777" w:rsidR="00816AA3" w:rsidRPr="00A416C1" w:rsidRDefault="00816AA3" w:rsidP="00816AA3">
      <w:pPr>
        <w:jc w:val="both"/>
        <w:rPr>
          <w:sz w:val="18"/>
          <w:szCs w:val="18"/>
        </w:rPr>
      </w:pPr>
      <w:r w:rsidRPr="00A416C1">
        <w:rPr>
          <w:rFonts w:ascii="Wingdings" w:hAnsi="Wingdings"/>
          <w:sz w:val="24"/>
          <w:szCs w:val="18"/>
        </w:rPr>
        <w:t></w:t>
      </w:r>
      <w:r w:rsidRPr="00A416C1">
        <w:rPr>
          <w:rFonts w:ascii="Arial" w:hAnsi="Arial"/>
          <w:sz w:val="18"/>
          <w:szCs w:val="18"/>
        </w:rPr>
        <w:t>By checking this box, I am acknowledging that I have made a change to the original content of this form.</w:t>
      </w:r>
      <w:r w:rsidRPr="00A416C1">
        <w:rPr>
          <w:sz w:val="18"/>
          <w:szCs w:val="18"/>
        </w:rPr>
        <w:t xml:space="preserve"> </w:t>
      </w:r>
    </w:p>
    <w:p w14:paraId="244CC2D7" w14:textId="77777777" w:rsidR="00816AA3" w:rsidRPr="00A416C1" w:rsidRDefault="00816AA3" w:rsidP="00816AA3">
      <w:pPr>
        <w:jc w:val="both"/>
        <w:rPr>
          <w:rFonts w:ascii="Arial" w:hAnsi="Arial"/>
          <w:i/>
          <w:sz w:val="16"/>
          <w:szCs w:val="18"/>
          <w:lang w:val="es-MX"/>
        </w:rPr>
      </w:pPr>
      <w:r w:rsidRPr="00A416C1">
        <w:rPr>
          <w:rFonts w:ascii="Arial" w:hAnsi="Arial"/>
          <w:i/>
          <w:sz w:val="16"/>
          <w:szCs w:val="18"/>
          <w:lang w:val="es-MX"/>
        </w:rPr>
        <w:t>Al seleccionar esta casilla, reconozco que hice un cambio al contenido original de este formulario.</w:t>
      </w:r>
    </w:p>
    <w:p w14:paraId="2FDB7205" w14:textId="77777777" w:rsidR="002D449D" w:rsidRPr="00A416C1" w:rsidRDefault="002D449D" w:rsidP="0088193C">
      <w:pPr>
        <w:jc w:val="both"/>
        <w:rPr>
          <w:rFonts w:ascii="Arial" w:hAnsi="Arial"/>
          <w:sz w:val="2"/>
          <w:szCs w:val="18"/>
          <w:lang w:val="es-419"/>
        </w:rPr>
      </w:pPr>
    </w:p>
    <w:p w14:paraId="10B20156" w14:textId="77777777" w:rsidR="00937289" w:rsidRPr="00A416C1" w:rsidRDefault="00937289" w:rsidP="00937289">
      <w:pPr>
        <w:pStyle w:val="BodyText3"/>
        <w:pBdr>
          <w:top w:val="double" w:sz="4" w:space="1" w:color="auto"/>
        </w:pBdr>
        <w:jc w:val="center"/>
        <w:rPr>
          <w:rFonts w:cs="Arial"/>
          <w:b/>
          <w:sz w:val="2"/>
          <w:szCs w:val="2"/>
          <w:lang w:val="es-419"/>
        </w:rPr>
      </w:pPr>
    </w:p>
    <w:p w14:paraId="17E9F9B7" w14:textId="77777777" w:rsidR="000638B6" w:rsidRPr="00A416C1" w:rsidRDefault="00937289" w:rsidP="000638B6">
      <w:pPr>
        <w:pStyle w:val="BodyText3"/>
        <w:pBdr>
          <w:top w:val="double" w:sz="4" w:space="1" w:color="auto"/>
        </w:pBdr>
        <w:spacing w:line="240" w:lineRule="auto"/>
        <w:jc w:val="center"/>
        <w:rPr>
          <w:rFonts w:cs="Arial"/>
          <w:b/>
          <w:i/>
          <w:sz w:val="20"/>
          <w:szCs w:val="22"/>
          <w:lang w:val="es-419"/>
        </w:rPr>
      </w:pPr>
      <w:r w:rsidRPr="00A416C1">
        <w:rPr>
          <w:rFonts w:cs="Arial"/>
          <w:b/>
          <w:sz w:val="20"/>
        </w:rPr>
        <w:t>VERIFICATION</w:t>
      </w:r>
      <w:r w:rsidR="00A416C1">
        <w:rPr>
          <w:rFonts w:cs="Arial"/>
          <w:b/>
          <w:sz w:val="22"/>
          <w:szCs w:val="22"/>
        </w:rPr>
        <w:t>/</w:t>
      </w:r>
      <w:r w:rsidR="000638B6" w:rsidRPr="00A416C1">
        <w:rPr>
          <w:rFonts w:cs="Arial"/>
          <w:b/>
          <w:i/>
          <w:lang w:val="es-419"/>
        </w:rPr>
        <w:t xml:space="preserve">VERIFICACIÓN </w:t>
      </w:r>
    </w:p>
    <w:p w14:paraId="061DA12C" w14:textId="77777777" w:rsidR="00816AA3" w:rsidRPr="00A416C1" w:rsidRDefault="00816AA3" w:rsidP="00A35E0B">
      <w:pPr>
        <w:pStyle w:val="BodyText3"/>
        <w:pBdr>
          <w:top w:val="double" w:sz="4" w:space="1" w:color="auto"/>
        </w:pBdr>
        <w:spacing w:line="240" w:lineRule="auto"/>
        <w:jc w:val="left"/>
        <w:rPr>
          <w:b/>
        </w:rPr>
      </w:pPr>
      <w:r w:rsidRPr="00A416C1">
        <w:rPr>
          <w:b/>
        </w:rPr>
        <w:t xml:space="preserve">I declare under penalty of perjury under the law of Colorado that the foregoing is true and correct.  </w:t>
      </w:r>
    </w:p>
    <w:p w14:paraId="39BCD799" w14:textId="77777777" w:rsidR="00816AA3" w:rsidRPr="00A416C1" w:rsidRDefault="00816AA3" w:rsidP="00816AA3">
      <w:pPr>
        <w:jc w:val="both"/>
        <w:rPr>
          <w:rFonts w:ascii="Arial" w:hAnsi="Arial"/>
          <w:b/>
          <w:i/>
          <w:iCs/>
          <w:sz w:val="16"/>
          <w:szCs w:val="16"/>
          <w:lang w:val="es-419"/>
        </w:rPr>
      </w:pPr>
      <w:r w:rsidRPr="00A416C1">
        <w:rPr>
          <w:rFonts w:ascii="Arial" w:hAnsi="Arial"/>
          <w:b/>
          <w:i/>
          <w:iCs/>
          <w:sz w:val="16"/>
          <w:szCs w:val="16"/>
          <w:lang w:val="es-419"/>
        </w:rPr>
        <w:t>Declaro bajo pena de perjurio según la ley de Colorado, que lo anterior es verdadero y correcto.</w:t>
      </w:r>
    </w:p>
    <w:p w14:paraId="1CA7CE6B" w14:textId="77777777" w:rsidR="00816AA3" w:rsidRPr="00A416C1" w:rsidRDefault="00816AA3" w:rsidP="00816AA3">
      <w:pPr>
        <w:jc w:val="both"/>
        <w:rPr>
          <w:rFonts w:ascii="Arial" w:hAnsi="Arial"/>
          <w:b/>
          <w:i/>
          <w:iCs/>
          <w:sz w:val="18"/>
          <w:szCs w:val="18"/>
          <w:lang w:val="es-419"/>
        </w:rPr>
      </w:pPr>
    </w:p>
    <w:p w14:paraId="6CA69D6F" w14:textId="77777777" w:rsidR="00A416C1" w:rsidRDefault="00816AA3" w:rsidP="00816AA3">
      <w:pPr>
        <w:jc w:val="both"/>
        <w:rPr>
          <w:rFonts w:ascii="Arial" w:hAnsi="Arial"/>
          <w:sz w:val="18"/>
          <w:szCs w:val="18"/>
        </w:rPr>
      </w:pPr>
      <w:r w:rsidRPr="00A416C1">
        <w:rPr>
          <w:rFonts w:ascii="Arial" w:hAnsi="Arial"/>
          <w:sz w:val="18"/>
          <w:szCs w:val="18"/>
        </w:rPr>
        <w:t xml:space="preserve">Executed on the ______ day of ________________, _______, at ______________________________________     </w:t>
      </w:r>
    </w:p>
    <w:p w14:paraId="4EF29EDD" w14:textId="77777777" w:rsidR="00816AA3" w:rsidRPr="00A416C1" w:rsidRDefault="00816AA3" w:rsidP="00816AA3">
      <w:pPr>
        <w:jc w:val="both"/>
        <w:rPr>
          <w:rFonts w:ascii="Arial" w:hAnsi="Arial" w:cs="Arial"/>
          <w:sz w:val="16"/>
          <w:szCs w:val="16"/>
          <w:lang w:val="es-419"/>
        </w:rPr>
      </w:pPr>
      <w:r w:rsidRPr="00A416C1">
        <w:rPr>
          <w:rFonts w:ascii="Arial" w:hAnsi="Arial"/>
          <w:i/>
          <w:iCs/>
          <w:sz w:val="16"/>
          <w:szCs w:val="16"/>
          <w:lang w:val="es-419"/>
        </w:rPr>
        <w:t xml:space="preserve">Celebrado el            </w:t>
      </w:r>
      <w:r w:rsidR="00A416C1">
        <w:rPr>
          <w:rFonts w:ascii="Arial" w:hAnsi="Arial"/>
          <w:i/>
          <w:iCs/>
          <w:sz w:val="16"/>
          <w:szCs w:val="16"/>
          <w:lang w:val="es-419"/>
        </w:rPr>
        <w:tab/>
      </w:r>
      <w:r w:rsidRPr="00A416C1">
        <w:rPr>
          <w:rFonts w:ascii="Arial" w:hAnsi="Arial"/>
          <w:i/>
          <w:iCs/>
          <w:sz w:val="16"/>
          <w:szCs w:val="16"/>
          <w:lang w:val="es-419"/>
        </w:rPr>
        <w:t xml:space="preserve"> de           </w:t>
      </w:r>
      <w:r w:rsidR="00A416C1">
        <w:rPr>
          <w:rFonts w:ascii="Arial" w:hAnsi="Arial"/>
          <w:i/>
          <w:iCs/>
          <w:sz w:val="16"/>
          <w:szCs w:val="16"/>
          <w:lang w:val="es-419"/>
        </w:rPr>
        <w:tab/>
      </w:r>
      <w:r w:rsidR="00A416C1">
        <w:rPr>
          <w:rFonts w:ascii="Arial" w:hAnsi="Arial"/>
          <w:i/>
          <w:iCs/>
          <w:sz w:val="16"/>
          <w:szCs w:val="16"/>
          <w:lang w:val="es-419"/>
        </w:rPr>
        <w:tab/>
      </w:r>
      <w:r w:rsidR="00A416C1">
        <w:rPr>
          <w:rFonts w:ascii="Arial" w:hAnsi="Arial"/>
          <w:i/>
          <w:iCs/>
          <w:sz w:val="16"/>
          <w:szCs w:val="16"/>
          <w:lang w:val="es-419"/>
        </w:rPr>
        <w:tab/>
      </w:r>
      <w:r w:rsidRPr="00A416C1">
        <w:rPr>
          <w:rFonts w:ascii="Arial" w:hAnsi="Arial"/>
          <w:i/>
          <w:iCs/>
          <w:sz w:val="16"/>
          <w:szCs w:val="16"/>
          <w:lang w:val="es-419"/>
        </w:rPr>
        <w:t xml:space="preserve">  ,          </w:t>
      </w:r>
      <w:r w:rsidR="00A416C1">
        <w:rPr>
          <w:rFonts w:ascii="Arial" w:hAnsi="Arial"/>
          <w:i/>
          <w:iCs/>
          <w:sz w:val="16"/>
          <w:szCs w:val="16"/>
          <w:lang w:val="es-419"/>
        </w:rPr>
        <w:t xml:space="preserve"> en</w:t>
      </w:r>
    </w:p>
    <w:p w14:paraId="4CC561B8" w14:textId="77777777" w:rsidR="00816AA3" w:rsidRPr="00A416C1" w:rsidRDefault="00816AA3" w:rsidP="00A416C1">
      <w:pPr>
        <w:ind w:left="1440" w:firstLine="60"/>
        <w:jc w:val="both"/>
        <w:rPr>
          <w:rFonts w:ascii="Arial" w:hAnsi="Arial" w:cs="Arial"/>
          <w:sz w:val="16"/>
          <w:szCs w:val="16"/>
          <w:lang w:val="es-419"/>
        </w:rPr>
      </w:pPr>
      <w:r w:rsidRPr="00A416C1">
        <w:rPr>
          <w:rFonts w:ascii="Arial" w:hAnsi="Arial"/>
          <w:sz w:val="18"/>
          <w:szCs w:val="18"/>
          <w:lang w:val="es-419"/>
        </w:rPr>
        <w:t xml:space="preserve">(date)              (month)                      (year)           (city or other location, and state OR country)                </w:t>
      </w:r>
      <w:r w:rsidRPr="00A416C1">
        <w:rPr>
          <w:rFonts w:ascii="Arial" w:hAnsi="Arial"/>
          <w:i/>
          <w:iCs/>
          <w:sz w:val="16"/>
          <w:szCs w:val="16"/>
          <w:lang w:val="es-419"/>
        </w:rPr>
        <w:t xml:space="preserve">(fecha)        </w:t>
      </w:r>
      <w:r w:rsidR="00A416C1" w:rsidRPr="00A416C1">
        <w:rPr>
          <w:rFonts w:ascii="Arial" w:hAnsi="Arial"/>
          <w:i/>
          <w:iCs/>
          <w:sz w:val="16"/>
          <w:szCs w:val="16"/>
          <w:lang w:val="es-419"/>
        </w:rPr>
        <w:t xml:space="preserve"> </w:t>
      </w:r>
      <w:r w:rsidRPr="00A416C1">
        <w:rPr>
          <w:rFonts w:ascii="Arial" w:hAnsi="Arial"/>
          <w:i/>
          <w:iCs/>
          <w:sz w:val="16"/>
          <w:szCs w:val="16"/>
          <w:lang w:val="es-419"/>
        </w:rPr>
        <w:t xml:space="preserve">       </w:t>
      </w:r>
      <w:r w:rsidR="00A416C1">
        <w:rPr>
          <w:rFonts w:ascii="Arial" w:hAnsi="Arial"/>
          <w:i/>
          <w:iCs/>
          <w:sz w:val="16"/>
          <w:szCs w:val="16"/>
          <w:lang w:val="es-419"/>
        </w:rPr>
        <w:tab/>
      </w:r>
      <w:r w:rsidRPr="00A416C1">
        <w:rPr>
          <w:rFonts w:ascii="Arial" w:hAnsi="Arial"/>
          <w:i/>
          <w:iCs/>
          <w:sz w:val="16"/>
          <w:szCs w:val="16"/>
          <w:lang w:val="es-419"/>
        </w:rPr>
        <w:t xml:space="preserve"> (mes)           </w:t>
      </w:r>
      <w:r w:rsidR="00A416C1" w:rsidRPr="00A416C1">
        <w:rPr>
          <w:rFonts w:ascii="Arial" w:hAnsi="Arial"/>
          <w:i/>
          <w:iCs/>
          <w:sz w:val="16"/>
          <w:szCs w:val="16"/>
          <w:lang w:val="es-419"/>
        </w:rPr>
        <w:tab/>
      </w:r>
      <w:r w:rsidR="00A416C1" w:rsidRPr="00A416C1">
        <w:rPr>
          <w:rFonts w:ascii="Arial" w:hAnsi="Arial"/>
          <w:i/>
          <w:iCs/>
          <w:sz w:val="16"/>
          <w:szCs w:val="16"/>
          <w:lang w:val="es-419"/>
        </w:rPr>
        <w:tab/>
      </w:r>
      <w:r w:rsidR="005D4299">
        <w:rPr>
          <w:rFonts w:ascii="Arial" w:hAnsi="Arial"/>
          <w:i/>
          <w:iCs/>
          <w:sz w:val="16"/>
          <w:szCs w:val="16"/>
          <w:lang w:val="es-419"/>
        </w:rPr>
        <w:t xml:space="preserve">  </w:t>
      </w:r>
      <w:r w:rsidRPr="00A416C1">
        <w:rPr>
          <w:rFonts w:ascii="Arial" w:hAnsi="Arial"/>
          <w:i/>
          <w:iCs/>
          <w:sz w:val="16"/>
          <w:szCs w:val="16"/>
          <w:lang w:val="es-419"/>
        </w:rPr>
        <w:t xml:space="preserve">(año)        </w:t>
      </w:r>
      <w:r w:rsidR="00A416C1">
        <w:rPr>
          <w:rFonts w:ascii="Arial" w:hAnsi="Arial"/>
          <w:i/>
          <w:iCs/>
          <w:sz w:val="16"/>
          <w:szCs w:val="16"/>
          <w:lang w:val="es-419"/>
        </w:rPr>
        <w:tab/>
      </w:r>
      <w:r w:rsidRPr="00A416C1">
        <w:rPr>
          <w:rFonts w:ascii="Arial" w:hAnsi="Arial"/>
          <w:i/>
          <w:iCs/>
          <w:sz w:val="16"/>
          <w:szCs w:val="16"/>
          <w:lang w:val="es-419"/>
        </w:rPr>
        <w:t>(ciudad u otro lugar y estado O país)</w:t>
      </w:r>
    </w:p>
    <w:p w14:paraId="4B42BD17" w14:textId="77777777" w:rsidR="00816AA3" w:rsidRPr="00A416C1" w:rsidRDefault="00816AA3" w:rsidP="00816AA3">
      <w:pPr>
        <w:jc w:val="both"/>
        <w:rPr>
          <w:rFonts w:ascii="Arial" w:hAnsi="Arial" w:cs="Arial"/>
          <w:sz w:val="18"/>
          <w:szCs w:val="18"/>
          <w:lang w:val="es-419"/>
        </w:rPr>
      </w:pPr>
    </w:p>
    <w:p w14:paraId="5A5CEEC0" w14:textId="77777777" w:rsidR="00816AA3" w:rsidRPr="00A416C1" w:rsidRDefault="00816AA3" w:rsidP="00816AA3">
      <w:pPr>
        <w:jc w:val="both"/>
        <w:rPr>
          <w:rFonts w:ascii="Arial" w:hAnsi="Arial" w:cs="Arial"/>
          <w:sz w:val="18"/>
          <w:szCs w:val="18"/>
          <w:lang w:val="es-419"/>
        </w:rPr>
      </w:pPr>
      <w:r w:rsidRPr="00A416C1">
        <w:rPr>
          <w:rFonts w:ascii="Arial" w:hAnsi="Arial"/>
          <w:sz w:val="18"/>
          <w:szCs w:val="18"/>
          <w:lang w:val="es-419"/>
        </w:rPr>
        <w:t>___________________________________                                  ______________________________________</w:t>
      </w:r>
    </w:p>
    <w:p w14:paraId="3A401BF5" w14:textId="77777777" w:rsidR="00A416C1" w:rsidRPr="00A416C1" w:rsidRDefault="00816AA3" w:rsidP="00816AA3">
      <w:pPr>
        <w:jc w:val="both"/>
        <w:rPr>
          <w:rFonts w:ascii="Arial" w:hAnsi="Arial"/>
          <w:sz w:val="18"/>
          <w:szCs w:val="18"/>
          <w:lang w:val="es-419"/>
        </w:rPr>
      </w:pPr>
      <w:r w:rsidRPr="00A416C1">
        <w:rPr>
          <w:rFonts w:ascii="Arial" w:hAnsi="Arial"/>
          <w:sz w:val="18"/>
          <w:szCs w:val="18"/>
          <w:lang w:val="es-419"/>
        </w:rPr>
        <w:t xml:space="preserve"> (Printed name of Defendant)                                                           </w:t>
      </w:r>
      <w:r w:rsidR="00A416C1" w:rsidRPr="00A416C1">
        <w:rPr>
          <w:rFonts w:ascii="Arial" w:hAnsi="Arial"/>
          <w:sz w:val="18"/>
          <w:szCs w:val="18"/>
          <w:lang w:val="es-419"/>
        </w:rPr>
        <w:tab/>
      </w:r>
      <w:r w:rsidRPr="00A416C1">
        <w:rPr>
          <w:rFonts w:ascii="Arial" w:hAnsi="Arial"/>
          <w:sz w:val="18"/>
          <w:szCs w:val="18"/>
          <w:lang w:val="es-419"/>
        </w:rPr>
        <w:t xml:space="preserve">Signature of Defendant    </w:t>
      </w:r>
    </w:p>
    <w:p w14:paraId="487D6889" w14:textId="77777777" w:rsidR="00816AA3" w:rsidRPr="00A416C1" w:rsidRDefault="00816AA3" w:rsidP="00816AA3">
      <w:pPr>
        <w:jc w:val="both"/>
        <w:rPr>
          <w:rFonts w:ascii="Arial" w:hAnsi="Arial" w:cs="Arial"/>
          <w:b/>
          <w:sz w:val="16"/>
          <w:szCs w:val="16"/>
          <w:lang w:val="es-419"/>
        </w:rPr>
      </w:pPr>
      <w:r w:rsidRPr="00A416C1">
        <w:rPr>
          <w:rFonts w:ascii="Arial" w:hAnsi="Arial"/>
          <w:i/>
          <w:iCs/>
          <w:sz w:val="16"/>
          <w:szCs w:val="16"/>
          <w:lang w:val="es-419"/>
        </w:rPr>
        <w:t xml:space="preserve">(Nombre del </w:t>
      </w:r>
      <w:r w:rsidR="00581F8F">
        <w:rPr>
          <w:rFonts w:ascii="Arial" w:hAnsi="Arial"/>
          <w:i/>
          <w:iCs/>
          <w:sz w:val="16"/>
          <w:szCs w:val="16"/>
          <w:lang w:val="es-419"/>
        </w:rPr>
        <w:t>demandado</w:t>
      </w:r>
      <w:r w:rsidRPr="00A416C1">
        <w:rPr>
          <w:rFonts w:ascii="Arial" w:hAnsi="Arial"/>
          <w:i/>
          <w:iCs/>
          <w:sz w:val="16"/>
          <w:szCs w:val="16"/>
          <w:lang w:val="es-419"/>
        </w:rPr>
        <w:t xml:space="preserve"> en letra de molde)                     </w:t>
      </w:r>
      <w:r w:rsidR="00A416C1" w:rsidRPr="00A416C1">
        <w:rPr>
          <w:rFonts w:ascii="Arial" w:hAnsi="Arial"/>
          <w:i/>
          <w:iCs/>
          <w:sz w:val="16"/>
          <w:szCs w:val="16"/>
          <w:lang w:val="es-419"/>
        </w:rPr>
        <w:tab/>
      </w:r>
      <w:r w:rsidR="00A416C1" w:rsidRPr="00A416C1">
        <w:rPr>
          <w:rFonts w:ascii="Arial" w:hAnsi="Arial"/>
          <w:i/>
          <w:iCs/>
          <w:sz w:val="16"/>
          <w:szCs w:val="16"/>
          <w:lang w:val="es-419"/>
        </w:rPr>
        <w:tab/>
        <w:t xml:space="preserve">  </w:t>
      </w:r>
      <w:r w:rsidR="00A416C1" w:rsidRPr="00A416C1">
        <w:rPr>
          <w:rFonts w:ascii="Arial" w:hAnsi="Arial"/>
          <w:i/>
          <w:iCs/>
          <w:sz w:val="16"/>
          <w:szCs w:val="16"/>
          <w:lang w:val="es-419"/>
        </w:rPr>
        <w:tab/>
      </w:r>
      <w:r w:rsidRPr="00A416C1">
        <w:rPr>
          <w:rFonts w:ascii="Arial" w:hAnsi="Arial"/>
          <w:i/>
          <w:iCs/>
          <w:sz w:val="16"/>
          <w:szCs w:val="16"/>
          <w:lang w:val="es-419"/>
        </w:rPr>
        <w:t xml:space="preserve">Firma del </w:t>
      </w:r>
      <w:r w:rsidR="00581F8F">
        <w:rPr>
          <w:rFonts w:ascii="Arial" w:hAnsi="Arial"/>
          <w:i/>
          <w:iCs/>
          <w:sz w:val="16"/>
          <w:szCs w:val="16"/>
          <w:lang w:val="es-419"/>
        </w:rPr>
        <w:t>demandado</w:t>
      </w:r>
      <w:r w:rsidRPr="00A416C1">
        <w:rPr>
          <w:rFonts w:ascii="Arial" w:hAnsi="Arial"/>
          <w:i/>
          <w:iCs/>
          <w:sz w:val="16"/>
          <w:szCs w:val="16"/>
          <w:lang w:val="es-419"/>
        </w:rPr>
        <w:t xml:space="preserve"> </w:t>
      </w:r>
      <w:r w:rsidRPr="00A416C1">
        <w:rPr>
          <w:rFonts w:ascii="Arial" w:hAnsi="Arial"/>
          <w:b/>
          <w:sz w:val="16"/>
          <w:szCs w:val="16"/>
          <w:lang w:val="es-419"/>
        </w:rPr>
        <w:t xml:space="preserve"> </w:t>
      </w:r>
    </w:p>
    <w:p w14:paraId="0E202424" w14:textId="77777777" w:rsidR="00816AA3" w:rsidRPr="00A416C1" w:rsidRDefault="00816AA3" w:rsidP="00816AA3">
      <w:pPr>
        <w:jc w:val="both"/>
        <w:rPr>
          <w:rFonts w:ascii="Arial" w:hAnsi="Arial" w:cs="Arial"/>
          <w:sz w:val="18"/>
          <w:szCs w:val="18"/>
          <w:lang w:val="es-419"/>
        </w:rPr>
      </w:pPr>
    </w:p>
    <w:p w14:paraId="021740CA" w14:textId="77777777" w:rsidR="00A416C1" w:rsidRPr="00581F8F" w:rsidRDefault="00816AA3" w:rsidP="00816AA3">
      <w:pPr>
        <w:jc w:val="both"/>
        <w:rPr>
          <w:rFonts w:ascii="Arial" w:hAnsi="Arial"/>
          <w:b/>
          <w:sz w:val="18"/>
          <w:szCs w:val="18"/>
        </w:rPr>
      </w:pPr>
      <w:r w:rsidRPr="00581F8F">
        <w:rPr>
          <w:rFonts w:ascii="Arial" w:hAnsi="Arial"/>
          <w:b/>
          <w:sz w:val="18"/>
          <w:szCs w:val="18"/>
        </w:rPr>
        <w:t xml:space="preserve">I declare under penalty of perjury under the law of Colorado that the foregoing is true and correct.  </w:t>
      </w:r>
    </w:p>
    <w:p w14:paraId="511D3257" w14:textId="77777777" w:rsidR="00816AA3" w:rsidRPr="00A416C1" w:rsidRDefault="00816AA3" w:rsidP="00816AA3">
      <w:pPr>
        <w:jc w:val="both"/>
        <w:rPr>
          <w:rFonts w:ascii="Arial" w:hAnsi="Arial" w:cs="Arial"/>
          <w:b/>
          <w:sz w:val="16"/>
          <w:szCs w:val="16"/>
          <w:lang w:val="es-419"/>
        </w:rPr>
      </w:pPr>
      <w:r w:rsidRPr="00A416C1">
        <w:rPr>
          <w:rFonts w:ascii="Arial" w:hAnsi="Arial"/>
          <w:b/>
          <w:i/>
          <w:iCs/>
          <w:sz w:val="16"/>
          <w:szCs w:val="16"/>
          <w:lang w:val="es-419"/>
        </w:rPr>
        <w:t>Declaro bajo pena de perjurio según la ley de Colorado, que lo anterior es verdadero y correcto.</w:t>
      </w:r>
    </w:p>
    <w:p w14:paraId="68210CD8" w14:textId="77777777" w:rsidR="00816AA3" w:rsidRPr="00A416C1" w:rsidRDefault="00816AA3" w:rsidP="00816AA3">
      <w:pPr>
        <w:jc w:val="both"/>
        <w:rPr>
          <w:rFonts w:ascii="Arial" w:hAnsi="Arial" w:cs="Arial"/>
          <w:b/>
          <w:sz w:val="8"/>
          <w:szCs w:val="8"/>
          <w:lang w:val="es-419"/>
        </w:rPr>
      </w:pPr>
    </w:p>
    <w:p w14:paraId="56F6B81F" w14:textId="77777777" w:rsidR="00816AA3" w:rsidRPr="00A416C1" w:rsidRDefault="00816AA3" w:rsidP="00816AA3">
      <w:pPr>
        <w:jc w:val="both"/>
        <w:rPr>
          <w:rFonts w:ascii="Arial" w:hAnsi="Arial" w:cs="Arial"/>
          <w:sz w:val="18"/>
          <w:szCs w:val="18"/>
        </w:rPr>
      </w:pPr>
      <w:r w:rsidRPr="00A416C1">
        <w:rPr>
          <w:rFonts w:ascii="Arial" w:hAnsi="Arial"/>
          <w:sz w:val="18"/>
          <w:szCs w:val="18"/>
        </w:rPr>
        <w:t xml:space="preserve">Executed on the ______ day of ________________, _______, at ______________________________________     </w:t>
      </w:r>
      <w:r w:rsidRPr="00A416C1">
        <w:rPr>
          <w:rFonts w:ascii="Arial" w:hAnsi="Arial"/>
          <w:i/>
          <w:iCs/>
          <w:sz w:val="18"/>
          <w:szCs w:val="18"/>
        </w:rPr>
        <w:t xml:space="preserve">Celebrado el             de             ,          ,  </w:t>
      </w:r>
    </w:p>
    <w:p w14:paraId="52026E8D" w14:textId="77777777" w:rsidR="00816AA3" w:rsidRPr="00A416C1" w:rsidRDefault="00816AA3" w:rsidP="00814D7F">
      <w:pPr>
        <w:tabs>
          <w:tab w:val="left" w:pos="2970"/>
          <w:tab w:val="left" w:pos="4770"/>
        </w:tabs>
        <w:ind w:left="1440" w:firstLine="60"/>
        <w:jc w:val="both"/>
        <w:rPr>
          <w:rFonts w:ascii="Arial" w:hAnsi="Arial" w:cs="Arial"/>
          <w:sz w:val="16"/>
          <w:szCs w:val="16"/>
        </w:rPr>
      </w:pPr>
      <w:r w:rsidRPr="00A416C1">
        <w:rPr>
          <w:rFonts w:ascii="Arial" w:hAnsi="Arial"/>
          <w:sz w:val="18"/>
          <w:szCs w:val="18"/>
        </w:rPr>
        <w:t xml:space="preserve">(date)              (month)                      (year)           (city or other location, and state OR country)                </w:t>
      </w:r>
      <w:r w:rsidRPr="00A416C1">
        <w:rPr>
          <w:rFonts w:ascii="Arial" w:hAnsi="Arial"/>
          <w:i/>
          <w:iCs/>
          <w:sz w:val="16"/>
          <w:szCs w:val="16"/>
        </w:rPr>
        <w:t xml:space="preserve">(fecha)             </w:t>
      </w:r>
      <w:r w:rsidR="00A416C1" w:rsidRPr="00A416C1">
        <w:rPr>
          <w:rFonts w:ascii="Arial" w:hAnsi="Arial"/>
          <w:i/>
          <w:iCs/>
          <w:sz w:val="16"/>
          <w:szCs w:val="16"/>
        </w:rPr>
        <w:t xml:space="preserve"> </w:t>
      </w:r>
      <w:r w:rsidRPr="00A416C1">
        <w:rPr>
          <w:rFonts w:ascii="Arial" w:hAnsi="Arial"/>
          <w:i/>
          <w:iCs/>
          <w:sz w:val="16"/>
          <w:szCs w:val="16"/>
        </w:rPr>
        <w:t xml:space="preserve">   </w:t>
      </w:r>
      <w:r w:rsidR="00814D7F">
        <w:rPr>
          <w:rFonts w:ascii="Arial" w:hAnsi="Arial"/>
          <w:i/>
          <w:iCs/>
          <w:sz w:val="16"/>
          <w:szCs w:val="16"/>
        </w:rPr>
        <w:tab/>
      </w:r>
      <w:r w:rsidRPr="00A416C1">
        <w:rPr>
          <w:rFonts w:ascii="Arial" w:hAnsi="Arial"/>
          <w:i/>
          <w:iCs/>
          <w:sz w:val="16"/>
          <w:szCs w:val="16"/>
        </w:rPr>
        <w:t xml:space="preserve">(mes)         </w:t>
      </w:r>
      <w:r w:rsidRPr="00A416C1">
        <w:rPr>
          <w:rFonts w:ascii="Arial" w:hAnsi="Arial"/>
          <w:i/>
          <w:iCs/>
          <w:sz w:val="16"/>
          <w:szCs w:val="16"/>
        </w:rPr>
        <w:tab/>
        <w:t xml:space="preserve">  </w:t>
      </w:r>
      <w:r w:rsidR="00814D7F">
        <w:rPr>
          <w:rFonts w:ascii="Arial" w:hAnsi="Arial"/>
          <w:i/>
          <w:iCs/>
          <w:sz w:val="16"/>
          <w:szCs w:val="16"/>
        </w:rPr>
        <w:tab/>
        <w:t xml:space="preserve"> </w:t>
      </w:r>
      <w:r w:rsidRPr="00A416C1">
        <w:rPr>
          <w:rFonts w:ascii="Arial" w:hAnsi="Arial"/>
          <w:i/>
          <w:iCs/>
          <w:sz w:val="16"/>
          <w:szCs w:val="16"/>
        </w:rPr>
        <w:t xml:space="preserve"> (año)         </w:t>
      </w:r>
      <w:r w:rsidR="00814D7F">
        <w:rPr>
          <w:rFonts w:ascii="Arial" w:hAnsi="Arial"/>
          <w:i/>
          <w:iCs/>
          <w:sz w:val="16"/>
          <w:szCs w:val="16"/>
        </w:rPr>
        <w:tab/>
      </w:r>
      <w:r w:rsidRPr="00A416C1">
        <w:rPr>
          <w:rFonts w:ascii="Arial" w:hAnsi="Arial"/>
          <w:i/>
          <w:iCs/>
          <w:sz w:val="16"/>
          <w:szCs w:val="16"/>
        </w:rPr>
        <w:t>(ciudad u otro lugar y estado O país)</w:t>
      </w:r>
    </w:p>
    <w:p w14:paraId="425809A3" w14:textId="77777777" w:rsidR="00816AA3" w:rsidRPr="00A416C1" w:rsidRDefault="00816AA3" w:rsidP="00816AA3">
      <w:pPr>
        <w:jc w:val="both"/>
        <w:rPr>
          <w:rFonts w:ascii="Arial" w:hAnsi="Arial" w:cs="Arial"/>
          <w:sz w:val="18"/>
          <w:szCs w:val="18"/>
        </w:rPr>
      </w:pPr>
    </w:p>
    <w:p w14:paraId="46769A11" w14:textId="77777777" w:rsidR="00816AA3" w:rsidRPr="00A416C1" w:rsidRDefault="00816AA3" w:rsidP="00816AA3">
      <w:pPr>
        <w:jc w:val="both"/>
        <w:rPr>
          <w:rFonts w:ascii="Arial" w:hAnsi="Arial" w:cs="Arial"/>
          <w:sz w:val="18"/>
          <w:szCs w:val="18"/>
        </w:rPr>
      </w:pPr>
      <w:r w:rsidRPr="00A416C1">
        <w:rPr>
          <w:rFonts w:ascii="Arial" w:hAnsi="Arial"/>
          <w:sz w:val="18"/>
          <w:szCs w:val="18"/>
        </w:rPr>
        <w:t>______________________________</w:t>
      </w:r>
      <w:r w:rsidRPr="00A416C1">
        <w:rPr>
          <w:rFonts w:ascii="Arial" w:hAnsi="Arial"/>
          <w:sz w:val="18"/>
          <w:szCs w:val="18"/>
        </w:rPr>
        <w:tab/>
      </w:r>
      <w:r w:rsidRPr="00A416C1">
        <w:rPr>
          <w:rFonts w:ascii="Arial" w:hAnsi="Arial"/>
          <w:sz w:val="18"/>
          <w:szCs w:val="18"/>
        </w:rPr>
        <w:tab/>
      </w:r>
      <w:r w:rsidRPr="00A416C1">
        <w:rPr>
          <w:rFonts w:ascii="Arial" w:hAnsi="Arial"/>
          <w:sz w:val="18"/>
          <w:szCs w:val="18"/>
        </w:rPr>
        <w:tab/>
        <w:t xml:space="preserve">______________________________________ </w:t>
      </w:r>
    </w:p>
    <w:p w14:paraId="4F014E93" w14:textId="77777777" w:rsidR="00A416C1" w:rsidRPr="00A416C1" w:rsidRDefault="00816AA3" w:rsidP="00816AA3">
      <w:pPr>
        <w:jc w:val="both"/>
        <w:rPr>
          <w:rFonts w:ascii="Arial" w:hAnsi="Arial"/>
          <w:sz w:val="18"/>
          <w:szCs w:val="18"/>
        </w:rPr>
      </w:pPr>
      <w:r w:rsidRPr="00A416C1">
        <w:rPr>
          <w:rFonts w:ascii="Arial" w:hAnsi="Arial"/>
          <w:sz w:val="18"/>
          <w:szCs w:val="18"/>
        </w:rPr>
        <w:t xml:space="preserve">(Printed name of Plaintiff)                                                               </w:t>
      </w:r>
      <w:r w:rsidR="00A416C1">
        <w:rPr>
          <w:rFonts w:ascii="Arial" w:hAnsi="Arial"/>
          <w:sz w:val="18"/>
          <w:szCs w:val="18"/>
        </w:rPr>
        <w:tab/>
      </w:r>
      <w:r w:rsidRPr="00A416C1">
        <w:rPr>
          <w:rFonts w:ascii="Arial" w:hAnsi="Arial"/>
          <w:sz w:val="18"/>
          <w:szCs w:val="18"/>
        </w:rPr>
        <w:t xml:space="preserve">Signature of Plaintiff or Attorney  </w:t>
      </w:r>
    </w:p>
    <w:p w14:paraId="0030336D" w14:textId="77777777" w:rsidR="00816AA3" w:rsidRPr="00A416C1" w:rsidRDefault="00816AA3" w:rsidP="00816AA3">
      <w:pPr>
        <w:jc w:val="both"/>
        <w:rPr>
          <w:rFonts w:ascii="Arial" w:hAnsi="Arial" w:cs="Arial"/>
          <w:sz w:val="16"/>
          <w:szCs w:val="16"/>
          <w:lang w:val="es-419"/>
        </w:rPr>
      </w:pPr>
      <w:r w:rsidRPr="00A416C1">
        <w:rPr>
          <w:rFonts w:ascii="Arial" w:hAnsi="Arial"/>
          <w:sz w:val="16"/>
          <w:szCs w:val="16"/>
          <w:lang w:val="es-419"/>
        </w:rPr>
        <w:t>(</w:t>
      </w:r>
      <w:r w:rsidRPr="00A416C1">
        <w:rPr>
          <w:rFonts w:ascii="Arial" w:hAnsi="Arial"/>
          <w:i/>
          <w:iCs/>
          <w:sz w:val="16"/>
          <w:szCs w:val="16"/>
          <w:lang w:val="es-419"/>
        </w:rPr>
        <w:t xml:space="preserve">Nombre en letra de molde del demandante)  </w:t>
      </w:r>
      <w:r w:rsidR="00A416C1" w:rsidRPr="00A416C1">
        <w:rPr>
          <w:rFonts w:ascii="Arial" w:hAnsi="Arial"/>
          <w:i/>
          <w:iCs/>
          <w:sz w:val="16"/>
          <w:szCs w:val="16"/>
          <w:lang w:val="es-419"/>
        </w:rPr>
        <w:tab/>
      </w:r>
      <w:r w:rsidR="00A416C1" w:rsidRPr="00A416C1">
        <w:rPr>
          <w:rFonts w:ascii="Arial" w:hAnsi="Arial"/>
          <w:i/>
          <w:iCs/>
          <w:sz w:val="16"/>
          <w:szCs w:val="16"/>
          <w:lang w:val="es-419"/>
        </w:rPr>
        <w:tab/>
      </w:r>
      <w:r w:rsidR="00A416C1" w:rsidRPr="00A416C1">
        <w:rPr>
          <w:rFonts w:ascii="Arial" w:hAnsi="Arial"/>
          <w:i/>
          <w:iCs/>
          <w:sz w:val="16"/>
          <w:szCs w:val="16"/>
          <w:lang w:val="es-419"/>
        </w:rPr>
        <w:tab/>
      </w:r>
      <w:r w:rsidRPr="00A416C1">
        <w:rPr>
          <w:rFonts w:ascii="Arial" w:hAnsi="Arial"/>
          <w:i/>
          <w:iCs/>
          <w:sz w:val="16"/>
          <w:szCs w:val="16"/>
          <w:lang w:val="es-419"/>
        </w:rPr>
        <w:t xml:space="preserve"> </w:t>
      </w:r>
      <w:r w:rsidR="00A416C1">
        <w:rPr>
          <w:rFonts w:ascii="Arial" w:hAnsi="Arial"/>
          <w:i/>
          <w:iCs/>
          <w:sz w:val="16"/>
          <w:szCs w:val="16"/>
          <w:lang w:val="es-419"/>
        </w:rPr>
        <w:tab/>
      </w:r>
      <w:r w:rsidRPr="00A416C1">
        <w:rPr>
          <w:rFonts w:ascii="Arial" w:hAnsi="Arial"/>
          <w:i/>
          <w:iCs/>
          <w:sz w:val="16"/>
          <w:szCs w:val="16"/>
          <w:lang w:val="es-419"/>
        </w:rPr>
        <w:t>F</w:t>
      </w:r>
      <w:r w:rsidR="00A416C1" w:rsidRPr="00A416C1">
        <w:rPr>
          <w:rFonts w:ascii="Arial" w:hAnsi="Arial"/>
          <w:i/>
          <w:iCs/>
          <w:sz w:val="16"/>
          <w:szCs w:val="16"/>
          <w:lang w:val="es-419"/>
        </w:rPr>
        <w:t>i</w:t>
      </w:r>
      <w:r w:rsidRPr="00A416C1">
        <w:rPr>
          <w:rFonts w:ascii="Arial" w:hAnsi="Arial"/>
          <w:i/>
          <w:iCs/>
          <w:sz w:val="16"/>
          <w:szCs w:val="16"/>
          <w:lang w:val="es-419"/>
        </w:rPr>
        <w:t>rma del demandante o abogado</w:t>
      </w:r>
      <w:r w:rsidRPr="00A416C1">
        <w:rPr>
          <w:rFonts w:ascii="Arial" w:hAnsi="Arial"/>
          <w:sz w:val="16"/>
          <w:szCs w:val="16"/>
          <w:lang w:val="es-419"/>
        </w:rPr>
        <w:t xml:space="preserve">     </w:t>
      </w:r>
    </w:p>
    <w:sectPr w:rsidR="00816AA3" w:rsidRPr="00A416C1" w:rsidSect="00A416C1">
      <w:footerReference w:type="default" r:id="rId7"/>
      <w:pgSz w:w="12240" w:h="15840" w:code="1"/>
      <w:pgMar w:top="540" w:right="720" w:bottom="720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CF7AF" w14:textId="77777777" w:rsidR="00B21180" w:rsidRDefault="00B21180">
      <w:r>
        <w:separator/>
      </w:r>
    </w:p>
  </w:endnote>
  <w:endnote w:type="continuationSeparator" w:id="0">
    <w:p w14:paraId="73A612F9" w14:textId="77777777" w:rsidR="00B21180" w:rsidRDefault="00B21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93F83" w14:textId="77777777" w:rsidR="00EF69FA" w:rsidRPr="00A416C1" w:rsidRDefault="00A416C1" w:rsidP="008C609B">
    <w:pPr>
      <w:pStyle w:val="Footer"/>
      <w:rPr>
        <w:rFonts w:ascii="Arial" w:hAnsi="Arial"/>
        <w:sz w:val="14"/>
        <w:szCs w:val="14"/>
      </w:rPr>
    </w:pPr>
    <w:r w:rsidRPr="00A416C1">
      <w:rPr>
        <w:rFonts w:ascii="Arial" w:hAnsi="Arial"/>
        <w:sz w:val="14"/>
        <w:szCs w:val="14"/>
      </w:rPr>
      <w:t xml:space="preserve">JDF 104      R3-18   MOTION FOR ENTRY OF JUDGMENT </w:t>
    </w:r>
    <w:r w:rsidR="008C609B" w:rsidRPr="00A416C1">
      <w:rPr>
        <w:rFonts w:ascii="Arial" w:hAnsi="Arial"/>
        <w:sz w:val="14"/>
        <w:szCs w:val="14"/>
      </w:rPr>
      <w:t>-</w:t>
    </w:r>
    <w:r w:rsidR="005A73E4" w:rsidRPr="00A416C1">
      <w:rPr>
        <w:rFonts w:ascii="Arial" w:hAnsi="Arial"/>
        <w:sz w:val="14"/>
        <w:szCs w:val="14"/>
      </w:rPr>
      <w:t xml:space="preserve"> Bilingual (Spanish) </w:t>
    </w:r>
    <w:r w:rsidR="008C609B" w:rsidRPr="00A416C1">
      <w:rPr>
        <w:rFonts w:ascii="Arial" w:hAnsi="Arial"/>
        <w:sz w:val="14"/>
        <w:szCs w:val="14"/>
      </w:rPr>
      <w:t>0</w:t>
    </w:r>
    <w:r w:rsidRPr="00A416C1">
      <w:rPr>
        <w:rFonts w:ascii="Arial" w:hAnsi="Arial"/>
        <w:sz w:val="14"/>
        <w:szCs w:val="14"/>
      </w:rPr>
      <w:t>3-22</w:t>
    </w:r>
  </w:p>
  <w:p w14:paraId="66D69054" w14:textId="77777777" w:rsidR="005A73E4" w:rsidRPr="005A73E4" w:rsidRDefault="005A73E4">
    <w:pPr>
      <w:pStyle w:val="Footer"/>
      <w:rPr>
        <w:rFonts w:ascii="Arial" w:hAnsi="Arial"/>
        <w:sz w:val="14"/>
      </w:rPr>
    </w:pPr>
    <w:r w:rsidRPr="005A73E4">
      <w:rPr>
        <w:rFonts w:ascii="Arial" w:hAnsi="Arial"/>
        <w:sz w:val="14"/>
      </w:rPr>
      <w:t xml:space="preserve">Colorado Office of Language Access Approved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BC8D4" w14:textId="77777777" w:rsidR="00B21180" w:rsidRDefault="00B21180">
      <w:r>
        <w:separator/>
      </w:r>
    </w:p>
  </w:footnote>
  <w:footnote w:type="continuationSeparator" w:id="0">
    <w:p w14:paraId="60BC6305" w14:textId="77777777" w:rsidR="00B21180" w:rsidRDefault="00B21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97DC4"/>
    <w:multiLevelType w:val="singleLevel"/>
    <w:tmpl w:val="B06E0E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</w:abstractNum>
  <w:abstractNum w:abstractNumId="1" w15:restartNumberingAfterBreak="0">
    <w:nsid w:val="225F42A3"/>
    <w:multiLevelType w:val="singleLevel"/>
    <w:tmpl w:val="6790603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</w:abstractNum>
  <w:num w:numId="1" w16cid:durableId="811673847">
    <w:abstractNumId w:val="1"/>
  </w:num>
  <w:num w:numId="2" w16cid:durableId="963727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81D"/>
    <w:rsid w:val="000638B6"/>
    <w:rsid w:val="000732E1"/>
    <w:rsid w:val="00084C3A"/>
    <w:rsid w:val="000F621C"/>
    <w:rsid w:val="000F7EC7"/>
    <w:rsid w:val="001871A3"/>
    <w:rsid w:val="001F2E4D"/>
    <w:rsid w:val="00263C88"/>
    <w:rsid w:val="00286237"/>
    <w:rsid w:val="002C1F84"/>
    <w:rsid w:val="002D449D"/>
    <w:rsid w:val="002D77DC"/>
    <w:rsid w:val="002F55EE"/>
    <w:rsid w:val="00307392"/>
    <w:rsid w:val="003138F8"/>
    <w:rsid w:val="003279F9"/>
    <w:rsid w:val="00337697"/>
    <w:rsid w:val="0034394B"/>
    <w:rsid w:val="00346BD4"/>
    <w:rsid w:val="00383DC8"/>
    <w:rsid w:val="003A0069"/>
    <w:rsid w:val="003A04BD"/>
    <w:rsid w:val="003C7E4D"/>
    <w:rsid w:val="003E1D48"/>
    <w:rsid w:val="003F5E36"/>
    <w:rsid w:val="0041319B"/>
    <w:rsid w:val="004850FF"/>
    <w:rsid w:val="00486866"/>
    <w:rsid w:val="005216C3"/>
    <w:rsid w:val="00532082"/>
    <w:rsid w:val="00554077"/>
    <w:rsid w:val="00581F8F"/>
    <w:rsid w:val="005A73E4"/>
    <w:rsid w:val="005D4299"/>
    <w:rsid w:val="006153CE"/>
    <w:rsid w:val="0062150F"/>
    <w:rsid w:val="00665541"/>
    <w:rsid w:val="006A0338"/>
    <w:rsid w:val="006C3FD5"/>
    <w:rsid w:val="006E118D"/>
    <w:rsid w:val="006F00FB"/>
    <w:rsid w:val="006F09B8"/>
    <w:rsid w:val="00736D66"/>
    <w:rsid w:val="00750A33"/>
    <w:rsid w:val="0075416E"/>
    <w:rsid w:val="007A0374"/>
    <w:rsid w:val="007B7531"/>
    <w:rsid w:val="007F4BFA"/>
    <w:rsid w:val="00814D7F"/>
    <w:rsid w:val="00816AA3"/>
    <w:rsid w:val="00820272"/>
    <w:rsid w:val="00850B59"/>
    <w:rsid w:val="00874F15"/>
    <w:rsid w:val="0088193C"/>
    <w:rsid w:val="008C609B"/>
    <w:rsid w:val="008E6061"/>
    <w:rsid w:val="00916FE0"/>
    <w:rsid w:val="00937289"/>
    <w:rsid w:val="009436C6"/>
    <w:rsid w:val="00997F68"/>
    <w:rsid w:val="009B332E"/>
    <w:rsid w:val="009E7D43"/>
    <w:rsid w:val="00A15005"/>
    <w:rsid w:val="00A20F46"/>
    <w:rsid w:val="00A23BA4"/>
    <w:rsid w:val="00A32578"/>
    <w:rsid w:val="00A35E0B"/>
    <w:rsid w:val="00A416C1"/>
    <w:rsid w:val="00A42DE6"/>
    <w:rsid w:val="00AA394A"/>
    <w:rsid w:val="00AB47B8"/>
    <w:rsid w:val="00B16D7D"/>
    <w:rsid w:val="00B21180"/>
    <w:rsid w:val="00B31D82"/>
    <w:rsid w:val="00B41B0E"/>
    <w:rsid w:val="00B85153"/>
    <w:rsid w:val="00BA7B2D"/>
    <w:rsid w:val="00BE6414"/>
    <w:rsid w:val="00C532BE"/>
    <w:rsid w:val="00C65345"/>
    <w:rsid w:val="00CD37A5"/>
    <w:rsid w:val="00D07272"/>
    <w:rsid w:val="00D715CA"/>
    <w:rsid w:val="00E058FF"/>
    <w:rsid w:val="00E10FF6"/>
    <w:rsid w:val="00E2219E"/>
    <w:rsid w:val="00E44311"/>
    <w:rsid w:val="00E55693"/>
    <w:rsid w:val="00E8223D"/>
    <w:rsid w:val="00E9081D"/>
    <w:rsid w:val="00E933F9"/>
    <w:rsid w:val="00E96C00"/>
    <w:rsid w:val="00EB05EC"/>
    <w:rsid w:val="00EF69FA"/>
    <w:rsid w:val="00F23637"/>
    <w:rsid w:val="00F323B7"/>
    <w:rsid w:val="00F34E14"/>
    <w:rsid w:val="00F85265"/>
    <w:rsid w:val="00F94117"/>
    <w:rsid w:val="00FC191C"/>
    <w:rsid w:val="00FD47FA"/>
    <w:rsid w:val="00FE0A4C"/>
    <w:rsid w:val="00FF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D24474"/>
  <w15:chartTrackingRefBased/>
  <w15:docId w15:val="{3079C319-B4F2-6748-B6F6-BC688C9CB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193C"/>
  </w:style>
  <w:style w:type="paragraph" w:styleId="Heading2">
    <w:name w:val="heading 2"/>
    <w:basedOn w:val="Normal"/>
    <w:next w:val="Normal"/>
    <w:qFormat/>
    <w:rsid w:val="0088193C"/>
    <w:pPr>
      <w:keepNext/>
      <w:jc w:val="center"/>
      <w:outlineLvl w:val="1"/>
    </w:pPr>
    <w:rPr>
      <w:rFonts w:ascii="Arial" w:hAnsi="Arial"/>
      <w:b/>
      <w:color w:val="000000"/>
    </w:rPr>
  </w:style>
  <w:style w:type="paragraph" w:styleId="Heading3">
    <w:name w:val="heading 3"/>
    <w:basedOn w:val="Normal"/>
    <w:next w:val="Normal"/>
    <w:qFormat/>
    <w:rsid w:val="0088193C"/>
    <w:pPr>
      <w:keepNext/>
      <w:jc w:val="center"/>
      <w:outlineLvl w:val="2"/>
    </w:pPr>
    <w:rPr>
      <w:rFonts w:ascii="Arial" w:hAnsi="Arial"/>
      <w:b/>
      <w:cap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88193C"/>
    <w:pPr>
      <w:jc w:val="both"/>
    </w:pPr>
    <w:rPr>
      <w:rFonts w:ascii="Arial" w:hAnsi="Arial"/>
    </w:rPr>
  </w:style>
  <w:style w:type="paragraph" w:styleId="BodyText3">
    <w:name w:val="Body Text 3"/>
    <w:basedOn w:val="Normal"/>
    <w:rsid w:val="0088193C"/>
    <w:pPr>
      <w:spacing w:line="360" w:lineRule="auto"/>
      <w:jc w:val="both"/>
    </w:pPr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rsid w:val="0088193C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88193C"/>
    <w:pPr>
      <w:spacing w:line="360" w:lineRule="auto"/>
      <w:jc w:val="both"/>
    </w:pPr>
    <w:rPr>
      <w:rFonts w:ascii="Arial" w:hAnsi="Arial"/>
    </w:rPr>
  </w:style>
  <w:style w:type="paragraph" w:styleId="BodyTextIndent">
    <w:name w:val="Body Text Indent"/>
    <w:basedOn w:val="Normal"/>
    <w:rsid w:val="0088193C"/>
    <w:pPr>
      <w:ind w:left="360" w:hanging="360"/>
      <w:jc w:val="both"/>
    </w:pPr>
    <w:rPr>
      <w:rFonts w:ascii="Arial" w:hAnsi="Arial"/>
    </w:rPr>
  </w:style>
  <w:style w:type="paragraph" w:styleId="Header">
    <w:name w:val="header"/>
    <w:basedOn w:val="Normal"/>
    <w:rsid w:val="001871A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A04BD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link w:val="BodyText2"/>
    <w:rsid w:val="00554077"/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A41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3" ma:contentTypeDescription="Create a new document." ma:contentTypeScope="" ma:versionID="5c70e4521470cb39170da45cd863d3ff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27f1dc6c006594d05b86ed97a8f7275c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36cb0992-75b6-4e9f-a437-e3712d7709e3" xsi:nil="true"/>
  </documentManagement>
</p:properties>
</file>

<file path=customXml/itemProps1.xml><?xml version="1.0" encoding="utf-8"?>
<ds:datastoreItem xmlns:ds="http://schemas.openxmlformats.org/officeDocument/2006/customXml" ds:itemID="{972BD269-E370-4C82-B18C-13938A705FAE}"/>
</file>

<file path=customXml/itemProps2.xml><?xml version="1.0" encoding="utf-8"?>
<ds:datastoreItem xmlns:ds="http://schemas.openxmlformats.org/officeDocument/2006/customXml" ds:itemID="{E13C9F64-588D-4F9C-8A46-49946BA397D9}"/>
</file>

<file path=customXml/itemProps3.xml><?xml version="1.0" encoding="utf-8"?>
<ds:datastoreItem xmlns:ds="http://schemas.openxmlformats.org/officeDocument/2006/customXml" ds:itemID="{5DEE2D25-926B-4933-AFD9-3C5D5EFE062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 County Court       District Court</vt:lpstr>
    </vt:vector>
  </TitlesOfParts>
  <Company>Colorado State Judicial</Company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 County Court       District Court</dc:title>
  <dc:subject/>
  <dc:creator>b888clh</dc:creator>
  <cp:keywords/>
  <cp:lastModifiedBy>slagle, sean</cp:lastModifiedBy>
  <cp:revision>2</cp:revision>
  <cp:lastPrinted>2016-04-09T19:58:00Z</cp:lastPrinted>
  <dcterms:created xsi:type="dcterms:W3CDTF">2022-04-01T13:09:00Z</dcterms:created>
  <dcterms:modified xsi:type="dcterms:W3CDTF">2022-04-01T13:09:00Z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0x010100F0F424E326A1CC449933FA7612DC2415</vt:lpwstr>
  </property>
</Properties>
</file>