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F55D1C" w14:paraId="3E6F025E" w14:textId="77777777">
        <w:tblPrEx>
          <w:tblCellMar>
            <w:top w:w="0" w:type="dxa"/>
            <w:bottom w:w="0" w:type="dxa"/>
          </w:tblCellMar>
        </w:tblPrEx>
        <w:trPr>
          <w:cantSplit/>
          <w:trHeight w:val="2060"/>
        </w:trPr>
        <w:tc>
          <w:tcPr>
            <w:tcW w:w="6460" w:type="dxa"/>
          </w:tcPr>
          <w:p w14:paraId="12F94494" w14:textId="77777777" w:rsidR="00F55D1C" w:rsidRDefault="00F55D1C">
            <w:pPr>
              <w:rPr>
                <w:sz w:val="20"/>
              </w:rPr>
            </w:pPr>
            <w:r>
              <w:rPr>
                <w:sz w:val="20"/>
              </w:rPr>
              <w:t>County Court ___________________________ County, Colorado</w:t>
            </w:r>
          </w:p>
          <w:p w14:paraId="7FC8A5F2" w14:textId="77777777" w:rsidR="00F55D1C" w:rsidRPr="00B56477" w:rsidRDefault="00F55D1C">
            <w:pPr>
              <w:rPr>
                <w:sz w:val="20"/>
                <w:lang w:val="es-ES"/>
              </w:rPr>
            </w:pPr>
            <w:r>
              <w:rPr>
                <w:i/>
                <w:iCs/>
                <w:sz w:val="14"/>
                <w:szCs w:val="14"/>
                <w:lang w:val="es-ES"/>
              </w:rPr>
              <w:t xml:space="preserve">Tribunal del condado </w:t>
            </w:r>
            <w:proofErr w:type="gramStart"/>
            <w:r>
              <w:rPr>
                <w:i/>
                <w:iCs/>
                <w:sz w:val="14"/>
                <w:szCs w:val="14"/>
                <w:lang w:val="es-ES"/>
              </w:rPr>
              <w:t xml:space="preserve">de </w:t>
            </w:r>
            <w:r w:rsidRPr="00B56477">
              <w:rPr>
                <w:iCs/>
                <w:sz w:val="20"/>
                <w:lang w:val="es-ES"/>
              </w:rPr>
              <w:t xml:space="preserve"> _</w:t>
            </w:r>
            <w:proofErr w:type="gramEnd"/>
            <w:r w:rsidRPr="00B56477">
              <w:rPr>
                <w:iCs/>
                <w:sz w:val="20"/>
                <w:lang w:val="es-ES"/>
              </w:rPr>
              <w:t>_</w:t>
            </w:r>
            <w:r w:rsidR="00B56477" w:rsidRPr="00B56477">
              <w:rPr>
                <w:iCs/>
                <w:sz w:val="20"/>
                <w:lang w:val="es-ES"/>
              </w:rPr>
              <w:t>_____________</w:t>
            </w:r>
            <w:r w:rsidRPr="00B56477">
              <w:rPr>
                <w:iCs/>
                <w:sz w:val="20"/>
                <w:lang w:val="es-ES"/>
              </w:rPr>
              <w:t>_________, Colorado</w:t>
            </w:r>
            <w:r w:rsidRPr="00B56477">
              <w:rPr>
                <w:sz w:val="20"/>
                <w:lang w:val="es-ES"/>
              </w:rPr>
              <w:t xml:space="preserve"> </w:t>
            </w:r>
          </w:p>
          <w:p w14:paraId="4F93405B" w14:textId="77777777" w:rsidR="00F55D1C" w:rsidRDefault="00F55D1C">
            <w:pPr>
              <w:rPr>
                <w:sz w:val="20"/>
                <w:lang w:val="es-ES"/>
              </w:rPr>
            </w:pPr>
            <w:r>
              <w:rPr>
                <w:sz w:val="20"/>
                <w:lang w:val="es-ES"/>
              </w:rPr>
              <w:t>Court Address:</w:t>
            </w:r>
          </w:p>
          <w:p w14:paraId="5F18BE3F" w14:textId="77777777" w:rsidR="00F55D1C" w:rsidRDefault="00F55D1C">
            <w:pPr>
              <w:rPr>
                <w:i/>
                <w:iCs/>
                <w:sz w:val="14"/>
                <w:szCs w:val="14"/>
                <w:lang w:val="es-ES"/>
              </w:rPr>
            </w:pPr>
            <w:r>
              <w:rPr>
                <w:i/>
                <w:iCs/>
                <w:sz w:val="14"/>
                <w:szCs w:val="14"/>
                <w:lang w:val="es-ES"/>
              </w:rPr>
              <w:t>Dirección del tribunal:</w:t>
            </w:r>
          </w:p>
          <w:p w14:paraId="534752E6" w14:textId="77777777" w:rsidR="00F55D1C" w:rsidRPr="00B56477" w:rsidRDefault="00F55D1C">
            <w:pPr>
              <w:pBdr>
                <w:bottom w:val="single" w:sz="6" w:space="1" w:color="auto"/>
              </w:pBdr>
              <w:rPr>
                <w:iCs/>
                <w:sz w:val="18"/>
                <w:szCs w:val="18"/>
                <w:lang w:val="es-ES"/>
              </w:rPr>
            </w:pPr>
          </w:p>
          <w:p w14:paraId="72441D7D" w14:textId="77777777" w:rsidR="00F55D1C" w:rsidRPr="00B56477" w:rsidRDefault="00F55D1C">
            <w:pPr>
              <w:pBdr>
                <w:bottom w:val="single" w:sz="6" w:space="1" w:color="auto"/>
              </w:pBdr>
              <w:rPr>
                <w:sz w:val="18"/>
                <w:szCs w:val="18"/>
                <w:lang w:val="es-ES"/>
              </w:rPr>
            </w:pPr>
          </w:p>
          <w:p w14:paraId="3A2C3FBE" w14:textId="77777777" w:rsidR="00F55D1C" w:rsidRPr="00ED4716" w:rsidRDefault="00F55D1C">
            <w:pPr>
              <w:jc w:val="both"/>
              <w:rPr>
                <w:i/>
                <w:iCs/>
                <w:sz w:val="20"/>
              </w:rPr>
            </w:pPr>
            <w:r w:rsidRPr="00ED4716">
              <w:rPr>
                <w:sz w:val="20"/>
              </w:rPr>
              <w:t>Plaintiff(s):</w:t>
            </w:r>
            <w:r w:rsidRPr="00ED4716">
              <w:rPr>
                <w:i/>
                <w:iCs/>
                <w:sz w:val="20"/>
              </w:rPr>
              <w:t xml:space="preserve"> </w:t>
            </w:r>
          </w:p>
          <w:p w14:paraId="4E963543" w14:textId="77777777" w:rsidR="00F55D1C" w:rsidRPr="00B56477" w:rsidRDefault="00F55D1C">
            <w:pPr>
              <w:jc w:val="both"/>
              <w:rPr>
                <w:iCs/>
                <w:sz w:val="16"/>
                <w:szCs w:val="16"/>
              </w:rPr>
            </w:pPr>
            <w:proofErr w:type="spellStart"/>
            <w:r w:rsidRPr="00ED4716">
              <w:rPr>
                <w:i/>
                <w:iCs/>
                <w:sz w:val="16"/>
                <w:szCs w:val="16"/>
              </w:rPr>
              <w:t>Demandante</w:t>
            </w:r>
            <w:proofErr w:type="spellEnd"/>
            <w:r w:rsidRPr="00ED4716">
              <w:rPr>
                <w:i/>
                <w:iCs/>
                <w:sz w:val="16"/>
                <w:szCs w:val="16"/>
              </w:rPr>
              <w:t>:</w:t>
            </w:r>
          </w:p>
          <w:p w14:paraId="738631FD" w14:textId="77777777" w:rsidR="00F55D1C" w:rsidRPr="00ED4716" w:rsidRDefault="00F55D1C">
            <w:pPr>
              <w:jc w:val="both"/>
              <w:rPr>
                <w:sz w:val="20"/>
              </w:rPr>
            </w:pPr>
            <w:r w:rsidRPr="00ED4716">
              <w:rPr>
                <w:sz w:val="20"/>
              </w:rPr>
              <w:t>v.</w:t>
            </w:r>
          </w:p>
          <w:p w14:paraId="7E38B144" w14:textId="77777777" w:rsidR="00F55D1C" w:rsidRPr="00ED4716" w:rsidRDefault="00F55D1C">
            <w:pPr>
              <w:jc w:val="both"/>
              <w:rPr>
                <w:rFonts w:cs="Arial"/>
                <w:i/>
                <w:iCs/>
                <w:sz w:val="20"/>
                <w:lang w:val="es-ES_tradnl"/>
              </w:rPr>
            </w:pPr>
            <w:r w:rsidRPr="00ED4716">
              <w:rPr>
                <w:rFonts w:cs="Arial"/>
                <w:i/>
                <w:iCs/>
                <w:sz w:val="20"/>
                <w:lang w:val="es-ES_tradnl"/>
              </w:rPr>
              <w:t>contra</w:t>
            </w:r>
          </w:p>
          <w:p w14:paraId="5FF56F5E" w14:textId="77777777" w:rsidR="00F55D1C" w:rsidRDefault="00F55D1C">
            <w:pPr>
              <w:jc w:val="both"/>
              <w:rPr>
                <w:lang w:val="es-ES_tradnl"/>
              </w:rPr>
            </w:pPr>
            <w:proofErr w:type="spellStart"/>
            <w:r w:rsidRPr="00ED4716">
              <w:rPr>
                <w:sz w:val="20"/>
                <w:lang w:val="es-ES_tradnl"/>
              </w:rPr>
              <w:t>Defendant</w:t>
            </w:r>
            <w:proofErr w:type="spellEnd"/>
            <w:r w:rsidRPr="00ED4716">
              <w:rPr>
                <w:sz w:val="20"/>
                <w:lang w:val="es-ES_tradnl"/>
              </w:rPr>
              <w:t>(s):</w:t>
            </w:r>
          </w:p>
          <w:p w14:paraId="65BE581E" w14:textId="77777777" w:rsidR="00F55D1C" w:rsidRPr="00B56477" w:rsidRDefault="00F55D1C">
            <w:pPr>
              <w:pStyle w:val="BodyText"/>
              <w:rPr>
                <w:sz w:val="20"/>
                <w:lang w:val="es-ES"/>
              </w:rPr>
            </w:pPr>
            <w:r>
              <w:rPr>
                <w:i/>
                <w:iCs/>
                <w:sz w:val="14"/>
                <w:szCs w:val="14"/>
                <w:lang w:val="es-ES_tradnl"/>
              </w:rPr>
              <w:t>Demandado</w:t>
            </w:r>
          </w:p>
          <w:p w14:paraId="5247511C" w14:textId="77777777" w:rsidR="00F55D1C" w:rsidRDefault="00F55D1C">
            <w:pPr>
              <w:rPr>
                <w:b/>
                <w:sz w:val="16"/>
                <w:szCs w:val="16"/>
                <w:lang w:val="es-ES"/>
              </w:rPr>
            </w:pPr>
          </w:p>
        </w:tc>
        <w:tc>
          <w:tcPr>
            <w:tcW w:w="3600" w:type="dxa"/>
            <w:vMerge w:val="restart"/>
          </w:tcPr>
          <w:p w14:paraId="14FF93B0" w14:textId="77777777" w:rsidR="00F55D1C" w:rsidRDefault="00F55D1C">
            <w:pPr>
              <w:jc w:val="center"/>
              <w:rPr>
                <w:lang w:val="es-ES_tradnl"/>
              </w:rPr>
            </w:pPr>
          </w:p>
          <w:p w14:paraId="2BD18BB9" w14:textId="77777777" w:rsidR="00F55D1C" w:rsidRDefault="00F55D1C">
            <w:pPr>
              <w:pStyle w:val="Heading1"/>
              <w:jc w:val="center"/>
              <w:rPr>
                <w:sz w:val="20"/>
                <w:lang w:val="es-ES_tradnl"/>
              </w:rPr>
            </w:pPr>
          </w:p>
          <w:p w14:paraId="20EA084F" w14:textId="77777777" w:rsidR="00F55D1C" w:rsidRDefault="00F55D1C">
            <w:pPr>
              <w:pStyle w:val="Heading1"/>
              <w:jc w:val="center"/>
              <w:rPr>
                <w:sz w:val="20"/>
                <w:lang w:val="es-ES_tradnl"/>
              </w:rPr>
            </w:pPr>
          </w:p>
          <w:p w14:paraId="4D4D78D8" w14:textId="77777777" w:rsidR="00F55D1C" w:rsidRDefault="00F55D1C">
            <w:pPr>
              <w:pStyle w:val="Heading1"/>
              <w:jc w:val="center"/>
              <w:rPr>
                <w:sz w:val="20"/>
                <w:lang w:val="es-ES_tradnl"/>
              </w:rPr>
            </w:pPr>
          </w:p>
          <w:p w14:paraId="3021CE83" w14:textId="77777777" w:rsidR="00B56477" w:rsidRDefault="00B56477">
            <w:pPr>
              <w:pStyle w:val="Heading1"/>
              <w:jc w:val="center"/>
              <w:rPr>
                <w:sz w:val="20"/>
              </w:rPr>
            </w:pPr>
          </w:p>
          <w:p w14:paraId="1BFC3B7A" w14:textId="77777777" w:rsidR="00B56477" w:rsidRDefault="00B56477">
            <w:pPr>
              <w:pStyle w:val="Heading1"/>
              <w:jc w:val="center"/>
              <w:rPr>
                <w:sz w:val="20"/>
              </w:rPr>
            </w:pPr>
          </w:p>
          <w:p w14:paraId="36828087" w14:textId="77777777" w:rsidR="00F91795" w:rsidRDefault="00F91795" w:rsidP="00F91795"/>
          <w:p w14:paraId="47898047" w14:textId="77777777" w:rsidR="00F91795" w:rsidRPr="00F91795" w:rsidRDefault="00F91795" w:rsidP="00F91795"/>
          <w:p w14:paraId="010AF758" w14:textId="77777777" w:rsidR="00B56477" w:rsidRDefault="00413D3E">
            <w:pPr>
              <w:pStyle w:val="Heading1"/>
              <w:jc w:val="center"/>
              <w:rPr>
                <w:sz w:val="20"/>
              </w:rPr>
            </w:pPr>
            <w:r>
              <w:rPr>
                <w:noProof/>
              </w:rPr>
              <mc:AlternateContent>
                <mc:Choice Requires="wpg">
                  <w:drawing>
                    <wp:anchor distT="0" distB="0" distL="114300" distR="114300" simplePos="0" relativeHeight="251657216" behindDoc="0" locked="0" layoutInCell="1" allowOverlap="1" wp14:anchorId="156AFE91" wp14:editId="44B4BF2B">
                      <wp:simplePos x="0" y="0"/>
                      <wp:positionH relativeFrom="column">
                        <wp:posOffset>328930</wp:posOffset>
                      </wp:positionH>
                      <wp:positionV relativeFrom="paragraph">
                        <wp:posOffset>45085</wp:posOffset>
                      </wp:positionV>
                      <wp:extent cx="1554480" cy="91440"/>
                      <wp:effectExtent l="88900" t="25400" r="71120" b="35560"/>
                      <wp:wrapNone/>
                      <wp:docPr id="162667474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91440"/>
                                <a:chOff x="8496" y="3312"/>
                                <a:chExt cx="2448" cy="144"/>
                              </a:xfrm>
                            </wpg:grpSpPr>
                            <wps:wsp>
                              <wps:cNvPr id="665040822" name="Line 12"/>
                              <wps:cNvCnPr>
                                <a:cxnSpLocks/>
                              </wps:cNvCnPr>
                              <wps:spPr bwMode="auto">
                                <a:xfrm flipV="1">
                                  <a:off x="8496"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14107792" name="Line 13"/>
                              <wps:cNvCnPr>
                                <a:cxnSpLocks/>
                              </wps:cNvCnPr>
                              <wps:spPr bwMode="auto">
                                <a:xfrm flipV="1">
                                  <a:off x="10944"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1AD17" id="Group 11" o:spid="_x0000_s1026" style="position:absolute;margin-left:25.9pt;margin-top:3.55pt;width:122.4pt;height:7.2pt;z-index:251657216" coordorigin="8496,3312" coordsize="2448,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">
                      <v:line id="Line 12" o:spid="_x0000_s1027" style="position:absolute;flip:y;visibility:visible;mso-wrap-style:square" from="8496,3312" to="8496,3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">
                        <v:stroke endarrow="block" endarrowwidth="wide" endarrowlength="long"/>
                        <o:lock v:ext="edit" shapetype="f"/>
                      </v:line>
                      <v:line id="Line 13" o:spid="_x0000_s1028" style="position:absolute;flip:y;visibility:visible;mso-wrap-style:square" from="10944,3312" to="10944,3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">
                        <v:stroke endarrow="block" endarrowwidth="wide" endarrowlength="long"/>
                        <o:lock v:ext="edit" shapetype="f"/>
                      </v:line>
                    </v:group>
                  </w:pict>
                </mc:Fallback>
              </mc:AlternateContent>
            </w:r>
          </w:p>
          <w:p w14:paraId="1CBF8C64" w14:textId="77777777" w:rsidR="00F55D1C" w:rsidRDefault="00F55D1C">
            <w:pPr>
              <w:pStyle w:val="Heading1"/>
              <w:jc w:val="center"/>
              <w:rPr>
                <w:sz w:val="20"/>
              </w:rPr>
            </w:pPr>
            <w:r>
              <w:rPr>
                <w:sz w:val="20"/>
              </w:rPr>
              <w:t>COURT USE ONLY</w:t>
            </w:r>
          </w:p>
          <w:p w14:paraId="7B798C40" w14:textId="77777777" w:rsidR="00F55D1C" w:rsidRDefault="00F55D1C" w:rsidP="00B56477">
            <w:pPr>
              <w:pStyle w:val="Heading1"/>
              <w:jc w:val="center"/>
              <w:rPr>
                <w:lang w:val="es-AR"/>
              </w:rPr>
            </w:pPr>
            <w:r>
              <w:rPr>
                <w:lang w:val="es-ES_tradnl"/>
              </w:rPr>
              <w:t>USO EXCLUSIVO DEL JUZGADO</w:t>
            </w:r>
          </w:p>
          <w:p w14:paraId="01067A3D" w14:textId="77777777" w:rsidR="00F55D1C" w:rsidRDefault="00F55D1C">
            <w:pPr>
              <w:jc w:val="center"/>
              <w:rPr>
                <w:lang w:val="es-AR"/>
              </w:rPr>
            </w:pPr>
          </w:p>
          <w:p w14:paraId="708C1F25" w14:textId="77777777" w:rsidR="00F55D1C" w:rsidRPr="00B56477" w:rsidRDefault="00F55D1C">
            <w:pPr>
              <w:rPr>
                <w:sz w:val="20"/>
              </w:rPr>
            </w:pPr>
            <w:r w:rsidRPr="00B56477">
              <w:rPr>
                <w:sz w:val="20"/>
              </w:rPr>
              <w:t>Case Number:</w:t>
            </w:r>
          </w:p>
          <w:p w14:paraId="4A93B5FE" w14:textId="77777777" w:rsidR="00F55D1C" w:rsidRDefault="00F55D1C">
            <w:pPr>
              <w:rPr>
                <w:i/>
                <w:iCs/>
                <w:sz w:val="14"/>
                <w:szCs w:val="14"/>
              </w:rPr>
            </w:pPr>
            <w:r>
              <w:rPr>
                <w:i/>
                <w:iCs/>
                <w:sz w:val="14"/>
                <w:szCs w:val="14"/>
                <w:lang w:val="es-ES_tradnl"/>
              </w:rPr>
              <w:t>N° de causa:</w:t>
            </w:r>
          </w:p>
          <w:p w14:paraId="1FB9B7B4" w14:textId="77777777" w:rsidR="00F55D1C" w:rsidRDefault="00F55D1C">
            <w:pPr>
              <w:rPr>
                <w:sz w:val="18"/>
                <w:szCs w:val="18"/>
              </w:rPr>
            </w:pPr>
          </w:p>
          <w:p w14:paraId="32C9337B" w14:textId="77777777" w:rsidR="00B56477" w:rsidRDefault="00B56477">
            <w:pPr>
              <w:rPr>
                <w:sz w:val="18"/>
                <w:szCs w:val="18"/>
              </w:rPr>
            </w:pPr>
          </w:p>
          <w:p w14:paraId="6BC8CD46" w14:textId="77777777" w:rsidR="00F55D1C" w:rsidRPr="00B56477" w:rsidRDefault="00F55D1C">
            <w:pPr>
              <w:rPr>
                <w:sz w:val="20"/>
              </w:rPr>
            </w:pPr>
            <w:r w:rsidRPr="00B56477">
              <w:rPr>
                <w:sz w:val="20"/>
              </w:rPr>
              <w:t>Division               Courtroom</w:t>
            </w:r>
          </w:p>
          <w:p w14:paraId="1177DD3C" w14:textId="77777777" w:rsidR="00F55D1C" w:rsidRDefault="00F55D1C">
            <w:pPr>
              <w:rPr>
                <w:sz w:val="20"/>
              </w:rPr>
            </w:pPr>
            <w:r>
              <w:rPr>
                <w:i/>
                <w:iCs/>
                <w:sz w:val="14"/>
                <w:szCs w:val="14"/>
              </w:rPr>
              <w:t>División                                   Sala</w:t>
            </w:r>
          </w:p>
        </w:tc>
      </w:tr>
      <w:tr w:rsidR="00F55D1C" w14:paraId="3B245C33" w14:textId="77777777">
        <w:tblPrEx>
          <w:tblCellMar>
            <w:top w:w="0" w:type="dxa"/>
            <w:bottom w:w="0" w:type="dxa"/>
          </w:tblCellMar>
        </w:tblPrEx>
        <w:trPr>
          <w:cantSplit/>
          <w:trHeight w:val="1070"/>
        </w:trPr>
        <w:tc>
          <w:tcPr>
            <w:tcW w:w="6460" w:type="dxa"/>
          </w:tcPr>
          <w:p w14:paraId="43BA9322" w14:textId="77777777" w:rsidR="00F55D1C" w:rsidRDefault="00413D3E">
            <w:pPr>
              <w:jc w:val="both"/>
              <w:rPr>
                <w:sz w:val="20"/>
              </w:rPr>
            </w:pPr>
            <w:r>
              <w:rPr>
                <w:noProof/>
              </w:rPr>
              <mc:AlternateContent>
                <mc:Choice Requires="wps">
                  <w:drawing>
                    <wp:anchor distT="0" distB="0" distL="114300" distR="114300" simplePos="0" relativeHeight="251658240" behindDoc="0" locked="0" layoutInCell="1" allowOverlap="1" wp14:anchorId="65169AD4" wp14:editId="2F3E986C">
                      <wp:simplePos x="0" y="0"/>
                      <wp:positionH relativeFrom="column">
                        <wp:posOffset>4039235</wp:posOffset>
                      </wp:positionH>
                      <wp:positionV relativeFrom="paragraph">
                        <wp:posOffset>4445</wp:posOffset>
                      </wp:positionV>
                      <wp:extent cx="2286000" cy="0"/>
                      <wp:effectExtent l="0" t="0" r="0" b="0"/>
                      <wp:wrapNone/>
                      <wp:docPr id="11418180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563F"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05pt,.35pt" to="498.0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">
                      <o:lock v:ext="edit" shapetype="f"/>
                    </v:line>
                  </w:pict>
                </mc:Fallback>
              </mc:AlternateContent>
            </w:r>
            <w:r w:rsidR="00F55D1C">
              <w:rPr>
                <w:sz w:val="20"/>
              </w:rPr>
              <w:t xml:space="preserve">Attorney or Party Without Attorney </w:t>
            </w:r>
            <w:r w:rsidR="00F55D1C">
              <w:rPr>
                <w:sz w:val="16"/>
              </w:rPr>
              <w:t>(Name and Address)</w:t>
            </w:r>
            <w:r w:rsidR="00F55D1C">
              <w:rPr>
                <w:sz w:val="20"/>
              </w:rPr>
              <w:t xml:space="preserve">: </w:t>
            </w:r>
          </w:p>
          <w:p w14:paraId="67AB6806" w14:textId="77777777" w:rsidR="00F55D1C" w:rsidRDefault="00F55D1C">
            <w:pPr>
              <w:jc w:val="both"/>
              <w:rPr>
                <w:i/>
                <w:iCs/>
                <w:sz w:val="14"/>
                <w:szCs w:val="14"/>
                <w:lang w:val="es-AR"/>
              </w:rPr>
            </w:pPr>
            <w:r>
              <w:rPr>
                <w:i/>
                <w:iCs/>
                <w:sz w:val="14"/>
                <w:szCs w:val="14"/>
                <w:lang w:val="es-AR"/>
              </w:rPr>
              <w:t>Abogado o parte sin abogado (nombre y domicilio):</w:t>
            </w:r>
          </w:p>
          <w:p w14:paraId="35C2A4DE" w14:textId="77777777" w:rsidR="00F55D1C" w:rsidRDefault="00F55D1C">
            <w:pPr>
              <w:jc w:val="both"/>
              <w:rPr>
                <w:sz w:val="20"/>
                <w:lang w:val="es-AR"/>
              </w:rPr>
            </w:pPr>
          </w:p>
          <w:p w14:paraId="073BA7B4" w14:textId="77777777" w:rsidR="00F55D1C" w:rsidRDefault="00F55D1C">
            <w:pPr>
              <w:tabs>
                <w:tab w:val="left" w:pos="3022"/>
              </w:tabs>
              <w:jc w:val="both"/>
              <w:rPr>
                <w:sz w:val="20"/>
              </w:rPr>
            </w:pPr>
            <w:r>
              <w:rPr>
                <w:sz w:val="20"/>
              </w:rPr>
              <w:t>Phone Number:                                    E-mail:</w:t>
            </w:r>
          </w:p>
          <w:p w14:paraId="169D49B5" w14:textId="77777777" w:rsidR="00F55D1C" w:rsidRDefault="00F55D1C">
            <w:pPr>
              <w:jc w:val="both"/>
              <w:rPr>
                <w:sz w:val="20"/>
                <w:lang w:val="es-AR"/>
              </w:rPr>
            </w:pPr>
            <w:r>
              <w:rPr>
                <w:i/>
                <w:iCs/>
                <w:sz w:val="14"/>
                <w:szCs w:val="14"/>
                <w:lang w:val="es-AR"/>
              </w:rPr>
              <w:t>Número</w:t>
            </w:r>
            <w:r>
              <w:rPr>
                <w:sz w:val="20"/>
                <w:lang w:val="es-AR"/>
              </w:rPr>
              <w:t xml:space="preserve"> </w:t>
            </w:r>
            <w:r>
              <w:rPr>
                <w:i/>
                <w:iCs/>
                <w:sz w:val="14"/>
                <w:szCs w:val="14"/>
                <w:lang w:val="es-AR"/>
              </w:rPr>
              <w:t>de teléfono:</w:t>
            </w:r>
            <w:r>
              <w:rPr>
                <w:sz w:val="20"/>
                <w:lang w:val="es-AR"/>
              </w:rPr>
              <w:t xml:space="preserve">                                      </w:t>
            </w:r>
            <w:r>
              <w:rPr>
                <w:i/>
                <w:iCs/>
                <w:sz w:val="14"/>
                <w:szCs w:val="14"/>
                <w:lang w:val="es-AR"/>
              </w:rPr>
              <w:t>Correo electrónico:</w:t>
            </w:r>
          </w:p>
          <w:p w14:paraId="2B2169C4" w14:textId="77777777" w:rsidR="00F55D1C" w:rsidRDefault="00F55D1C">
            <w:pPr>
              <w:jc w:val="both"/>
              <w:rPr>
                <w:sz w:val="20"/>
                <w:lang w:val="es-AR"/>
              </w:rPr>
            </w:pPr>
            <w:r>
              <w:rPr>
                <w:sz w:val="20"/>
              </w:rPr>
              <w:t xml:space="preserve">FAX Number:                                       Atty. Reg. </w:t>
            </w:r>
            <w:r>
              <w:rPr>
                <w:sz w:val="20"/>
                <w:lang w:val="es-AR"/>
              </w:rPr>
              <w:t>#:</w:t>
            </w:r>
          </w:p>
          <w:p w14:paraId="3BE342D8" w14:textId="77777777" w:rsidR="00F55D1C" w:rsidRDefault="00F55D1C">
            <w:pPr>
              <w:rPr>
                <w:sz w:val="20"/>
                <w:lang w:val="es-ES"/>
              </w:rPr>
            </w:pPr>
            <w:r>
              <w:rPr>
                <w:i/>
                <w:iCs/>
                <w:sz w:val="14"/>
                <w:szCs w:val="14"/>
                <w:lang w:val="es-AR"/>
              </w:rPr>
              <w:t>Número de fax:                                                              Número de registro del abogado:</w:t>
            </w:r>
          </w:p>
        </w:tc>
        <w:tc>
          <w:tcPr>
            <w:tcW w:w="3600" w:type="dxa"/>
            <w:vMerge/>
          </w:tcPr>
          <w:p w14:paraId="18882C9E" w14:textId="77777777" w:rsidR="00F55D1C" w:rsidRDefault="00F55D1C">
            <w:pPr>
              <w:jc w:val="center"/>
              <w:rPr>
                <w:b/>
                <w:sz w:val="20"/>
                <w:lang w:val="es-ES"/>
              </w:rPr>
            </w:pPr>
          </w:p>
        </w:tc>
      </w:tr>
      <w:tr w:rsidR="00F55D1C" w14:paraId="55633A26" w14:textId="77777777">
        <w:tblPrEx>
          <w:tblCellMar>
            <w:top w:w="0" w:type="dxa"/>
            <w:bottom w:w="0" w:type="dxa"/>
          </w:tblCellMar>
        </w:tblPrEx>
        <w:trPr>
          <w:trHeight w:val="287"/>
        </w:trPr>
        <w:tc>
          <w:tcPr>
            <w:tcW w:w="10060" w:type="dxa"/>
            <w:gridSpan w:val="2"/>
            <w:vAlign w:val="center"/>
          </w:tcPr>
          <w:p w14:paraId="7CF1F035" w14:textId="77777777" w:rsidR="00F55D1C" w:rsidRDefault="00F55D1C">
            <w:pPr>
              <w:pStyle w:val="Heading3"/>
              <w:rPr>
                <w:sz w:val="24"/>
                <w:szCs w:val="24"/>
                <w:lang w:val="es-ES"/>
              </w:rPr>
            </w:pPr>
            <w:r>
              <w:rPr>
                <w:sz w:val="24"/>
                <w:szCs w:val="24"/>
                <w:lang w:val="es-ES"/>
              </w:rPr>
              <w:t>SUMMONS</w:t>
            </w:r>
          </w:p>
          <w:p w14:paraId="68991FBB" w14:textId="77777777" w:rsidR="00F55D1C" w:rsidRDefault="00F55D1C">
            <w:pPr>
              <w:pStyle w:val="Heading3"/>
              <w:rPr>
                <w:i/>
                <w:iCs/>
                <w:sz w:val="20"/>
                <w:lang w:val="es-ES"/>
              </w:rPr>
            </w:pPr>
            <w:r>
              <w:rPr>
                <w:i/>
                <w:iCs/>
                <w:sz w:val="20"/>
                <w:szCs w:val="24"/>
                <w:lang w:val="es-ES"/>
              </w:rPr>
              <w:t>CITATORIO JUDICIAL</w:t>
            </w:r>
          </w:p>
        </w:tc>
      </w:tr>
    </w:tbl>
    <w:p w14:paraId="5ABAAF40" w14:textId="77777777" w:rsidR="00F55D1C" w:rsidRPr="001179D0" w:rsidRDefault="00F55D1C">
      <w:pPr>
        <w:rPr>
          <w:sz w:val="20"/>
          <w:lang w:val="es-ES"/>
        </w:rPr>
      </w:pPr>
    </w:p>
    <w:p w14:paraId="46E21639" w14:textId="77777777" w:rsidR="00F55D1C" w:rsidRDefault="00F55D1C">
      <w:pPr>
        <w:pStyle w:val="Heading1"/>
        <w:spacing w:line="216" w:lineRule="auto"/>
        <w:rPr>
          <w:sz w:val="20"/>
          <w:lang w:val="es-ES"/>
        </w:rPr>
      </w:pPr>
      <w:r>
        <w:rPr>
          <w:sz w:val="20"/>
          <w:lang w:val="es-ES"/>
        </w:rPr>
        <w:t>Se le hace saber al demandado arriba citado que:</w:t>
      </w:r>
    </w:p>
    <w:p w14:paraId="6A7B58BA" w14:textId="77777777" w:rsidR="00F55D1C" w:rsidRDefault="00F55D1C">
      <w:pPr>
        <w:rPr>
          <w:i/>
          <w:iCs/>
          <w:sz w:val="18"/>
        </w:rPr>
      </w:pPr>
      <w:r>
        <w:rPr>
          <w:i/>
          <w:iCs/>
          <w:sz w:val="18"/>
        </w:rPr>
        <w:t xml:space="preserve">To the </w:t>
      </w:r>
      <w:proofErr w:type="gramStart"/>
      <w:r>
        <w:rPr>
          <w:i/>
          <w:iCs/>
          <w:sz w:val="18"/>
        </w:rPr>
        <w:t>above named</w:t>
      </w:r>
      <w:proofErr w:type="gramEnd"/>
      <w:r>
        <w:rPr>
          <w:i/>
          <w:iCs/>
          <w:sz w:val="18"/>
        </w:rPr>
        <w:t xml:space="preserve"> Defendant(s):  Take notice that</w:t>
      </w:r>
    </w:p>
    <w:p w14:paraId="1907D77A" w14:textId="77777777" w:rsidR="00992ECE" w:rsidRPr="00992ECE" w:rsidRDefault="00992ECE">
      <w:pPr>
        <w:rPr>
          <w:iCs/>
          <w:sz w:val="18"/>
        </w:rPr>
      </w:pPr>
    </w:p>
    <w:p w14:paraId="5CE2191E" w14:textId="77777777" w:rsidR="00F55D1C" w:rsidRDefault="00F55D1C">
      <w:pPr>
        <w:numPr>
          <w:ilvl w:val="0"/>
          <w:numId w:val="1"/>
        </w:numPr>
        <w:spacing w:line="216" w:lineRule="auto"/>
        <w:jc w:val="both"/>
        <w:rPr>
          <w:sz w:val="18"/>
          <w:lang w:val="es-ES"/>
        </w:rPr>
      </w:pPr>
      <w:r>
        <w:rPr>
          <w:sz w:val="18"/>
          <w:lang w:val="es-ES"/>
        </w:rPr>
        <w:t>El _____________________________</w:t>
      </w:r>
      <w:proofErr w:type="gramStart"/>
      <w:r>
        <w:rPr>
          <w:sz w:val="18"/>
          <w:lang w:val="es-ES"/>
        </w:rPr>
        <w:t>_  (</w:t>
      </w:r>
      <w:proofErr w:type="gramEnd"/>
      <w:r>
        <w:rPr>
          <w:sz w:val="18"/>
          <w:lang w:val="es-ES"/>
        </w:rPr>
        <w:t>fecha) a las _________</w:t>
      </w:r>
      <w:r w:rsidR="00BF414D">
        <w:rPr>
          <w:sz w:val="18"/>
          <w:lang w:val="es-ES"/>
        </w:rPr>
        <w:t xml:space="preserve"> </w:t>
      </w:r>
      <w:r>
        <w:rPr>
          <w:sz w:val="18"/>
          <w:lang w:val="es-ES"/>
        </w:rPr>
        <w:t>(hora) en el tribunal del condado de _____________________, _______________________, Colorado, si no ha presentado Contestación a la demanda, se le podrá dictar fallo en su contra, según lo expuesto en la Demanda.</w:t>
      </w:r>
    </w:p>
    <w:p w14:paraId="68EA7DC5" w14:textId="77777777" w:rsidR="00F55D1C" w:rsidRDefault="00F55D1C">
      <w:pPr>
        <w:pStyle w:val="BodyTextIndent"/>
      </w:pPr>
      <w:r>
        <w:t>On ___________________________  (date) at  _______(time) in the _____________________ County Court, ____________________, Colorado, if an answer is not filed, the Court may be asked to enter judgment against you as set forth in the complaint.</w:t>
      </w:r>
    </w:p>
    <w:p w14:paraId="06E7E1A9" w14:textId="77777777" w:rsidR="00B2655E" w:rsidRPr="00B2655E" w:rsidRDefault="00B2655E" w:rsidP="00B2655E">
      <w:pPr>
        <w:spacing w:line="216" w:lineRule="auto"/>
        <w:jc w:val="both"/>
        <w:rPr>
          <w:sz w:val="6"/>
          <w:szCs w:val="6"/>
          <w:lang w:val="es-ES"/>
        </w:rPr>
      </w:pPr>
    </w:p>
    <w:p w14:paraId="08C8C3E0" w14:textId="77777777" w:rsidR="00F55D1C" w:rsidRDefault="00F55D1C">
      <w:pPr>
        <w:numPr>
          <w:ilvl w:val="0"/>
          <w:numId w:val="1"/>
        </w:numPr>
        <w:spacing w:line="216" w:lineRule="auto"/>
        <w:jc w:val="both"/>
        <w:rPr>
          <w:sz w:val="18"/>
          <w:lang w:val="es-ES"/>
        </w:rPr>
      </w:pPr>
      <w:r>
        <w:rPr>
          <w:sz w:val="18"/>
          <w:lang w:val="es-ES"/>
        </w:rPr>
        <w:t>Se adjuntan copias de la demanda entablada contra usted y del formulario que deberá usar si presenta contestación.</w:t>
      </w:r>
    </w:p>
    <w:p w14:paraId="190F13B0" w14:textId="77777777" w:rsidR="00F55D1C" w:rsidRDefault="00F55D1C">
      <w:pPr>
        <w:pStyle w:val="Heading5"/>
      </w:pPr>
      <w:r>
        <w:t xml:space="preserve">A copy of the complaint against you and an answer form which you must use if you file an answer are </w:t>
      </w:r>
      <w:proofErr w:type="gramStart"/>
      <w:r>
        <w:t>attached</w:t>
      </w:r>
      <w:proofErr w:type="gramEnd"/>
    </w:p>
    <w:p w14:paraId="7272F9F6" w14:textId="77777777" w:rsidR="00B2655E" w:rsidRPr="00B2655E" w:rsidRDefault="00B2655E" w:rsidP="00B2655E">
      <w:pPr>
        <w:spacing w:line="216" w:lineRule="auto"/>
        <w:jc w:val="both"/>
        <w:rPr>
          <w:sz w:val="6"/>
          <w:szCs w:val="6"/>
          <w:lang w:val="es-ES"/>
        </w:rPr>
      </w:pPr>
    </w:p>
    <w:p w14:paraId="3FEC46F5" w14:textId="77777777" w:rsidR="00F55D1C" w:rsidRDefault="00F55D1C">
      <w:pPr>
        <w:numPr>
          <w:ilvl w:val="0"/>
          <w:numId w:val="1"/>
        </w:numPr>
        <w:spacing w:line="216" w:lineRule="auto"/>
        <w:jc w:val="both"/>
        <w:rPr>
          <w:sz w:val="18"/>
          <w:lang w:val="es-ES"/>
        </w:rPr>
      </w:pPr>
      <w:r>
        <w:rPr>
          <w:sz w:val="18"/>
          <w:lang w:val="es-ES"/>
        </w:rPr>
        <w:t>Si no está de acuerdo con la demanda, deberá:</w:t>
      </w:r>
    </w:p>
    <w:p w14:paraId="666AF0C1" w14:textId="77777777" w:rsidR="00F55D1C" w:rsidRDefault="00F55D1C">
      <w:pPr>
        <w:pStyle w:val="BodyTextIndent"/>
      </w:pPr>
      <w:r>
        <w:t>If you do not agree with the complaint, then you must either:</w:t>
      </w:r>
    </w:p>
    <w:p w14:paraId="2FA30E75" w14:textId="77777777" w:rsidR="00F55D1C" w:rsidRDefault="00F55D1C">
      <w:pPr>
        <w:numPr>
          <w:ilvl w:val="0"/>
          <w:numId w:val="2"/>
        </w:numPr>
        <w:spacing w:line="216" w:lineRule="auto"/>
        <w:jc w:val="both"/>
        <w:rPr>
          <w:sz w:val="18"/>
          <w:lang w:val="es-ES"/>
        </w:rPr>
      </w:pPr>
      <w:r>
        <w:rPr>
          <w:sz w:val="18"/>
          <w:lang w:val="es-ES"/>
        </w:rPr>
        <w:t>Ir al Tribunal, que se encuentra ubicado en _________________________________________________________, Colorado, en la fecha y hora señaladas a presentar su Contestación exponiendo cualquier razón legal que tenga sobre porqué no se le debe dictar fallo en su contra.</w:t>
      </w:r>
    </w:p>
    <w:p w14:paraId="1D6E5906" w14:textId="77777777" w:rsidR="00F55D1C" w:rsidRDefault="00F55D1C">
      <w:pPr>
        <w:pStyle w:val="BodyTextIndent2"/>
      </w:pPr>
      <w:r>
        <w:t>Go to the Court, located at _______________________________________________________________________, Colorado, at the above date and time and file the answer stating any legal reason you have why judgment should not be entered against you,</w:t>
      </w:r>
    </w:p>
    <w:p w14:paraId="2D5A0FB3" w14:textId="77777777" w:rsidR="00F55D1C" w:rsidRDefault="00F55D1C">
      <w:pPr>
        <w:spacing w:line="216" w:lineRule="auto"/>
        <w:ind w:left="360" w:firstLine="360"/>
        <w:jc w:val="both"/>
        <w:rPr>
          <w:sz w:val="18"/>
          <w:lang w:val="es-ES"/>
        </w:rPr>
      </w:pPr>
      <w:r>
        <w:rPr>
          <w:sz w:val="18"/>
          <w:lang w:val="es-ES"/>
        </w:rPr>
        <w:t>O</w:t>
      </w:r>
    </w:p>
    <w:p w14:paraId="73191BAB" w14:textId="77777777" w:rsidR="00F55D1C" w:rsidRDefault="00F55D1C">
      <w:pPr>
        <w:pStyle w:val="Heading6"/>
      </w:pPr>
      <w:r>
        <w:t>OR</w:t>
      </w:r>
    </w:p>
    <w:p w14:paraId="25476091" w14:textId="77777777" w:rsidR="00F55D1C" w:rsidRDefault="00F55D1C">
      <w:pPr>
        <w:numPr>
          <w:ilvl w:val="0"/>
          <w:numId w:val="2"/>
        </w:numPr>
        <w:spacing w:line="216" w:lineRule="auto"/>
        <w:jc w:val="both"/>
        <w:rPr>
          <w:sz w:val="18"/>
          <w:lang w:val="es-ES"/>
        </w:rPr>
      </w:pPr>
      <w:r>
        <w:rPr>
          <w:sz w:val="18"/>
          <w:lang w:val="es-ES"/>
        </w:rPr>
        <w:t>Presentar la contestación en el tribunal antes de esa fecha y hora.</w:t>
      </w:r>
    </w:p>
    <w:p w14:paraId="3E504E74" w14:textId="77777777" w:rsidR="00F55D1C" w:rsidRDefault="00F55D1C">
      <w:pPr>
        <w:spacing w:line="216" w:lineRule="auto"/>
        <w:ind w:left="720"/>
        <w:jc w:val="both"/>
        <w:rPr>
          <w:i/>
          <w:iCs/>
          <w:sz w:val="16"/>
        </w:rPr>
      </w:pPr>
      <w:r>
        <w:rPr>
          <w:i/>
          <w:iCs/>
          <w:sz w:val="16"/>
        </w:rPr>
        <w:t>File the answer with the Court before that date and time.</w:t>
      </w:r>
    </w:p>
    <w:p w14:paraId="29DE7F53" w14:textId="77777777" w:rsidR="00B2655E" w:rsidRPr="00B2655E" w:rsidRDefault="00B2655E" w:rsidP="00B2655E">
      <w:pPr>
        <w:spacing w:line="216" w:lineRule="auto"/>
        <w:jc w:val="both"/>
        <w:rPr>
          <w:sz w:val="6"/>
          <w:szCs w:val="6"/>
          <w:lang w:val="es-ES"/>
        </w:rPr>
      </w:pPr>
    </w:p>
    <w:p w14:paraId="57C75C0E" w14:textId="77777777" w:rsidR="00F55D1C" w:rsidRDefault="00F55D1C">
      <w:pPr>
        <w:numPr>
          <w:ilvl w:val="0"/>
          <w:numId w:val="1"/>
        </w:numPr>
        <w:spacing w:line="216" w:lineRule="auto"/>
        <w:jc w:val="both"/>
        <w:rPr>
          <w:sz w:val="18"/>
          <w:lang w:val="es-ES"/>
        </w:rPr>
      </w:pPr>
      <w:r>
        <w:rPr>
          <w:sz w:val="18"/>
          <w:lang w:val="es-ES"/>
        </w:rPr>
        <w:t xml:space="preserve">Para poder presentar su contestación, deberá pagar el costo de tramitación correspondiente al </w:t>
      </w:r>
      <w:proofErr w:type="gramStart"/>
      <w:r>
        <w:rPr>
          <w:sz w:val="18"/>
          <w:lang w:val="es-ES"/>
        </w:rPr>
        <w:t>Secretario</w:t>
      </w:r>
      <w:proofErr w:type="gramEnd"/>
      <w:r>
        <w:rPr>
          <w:sz w:val="18"/>
          <w:lang w:val="es-ES"/>
        </w:rPr>
        <w:t xml:space="preserve"> judicial.</w:t>
      </w:r>
    </w:p>
    <w:p w14:paraId="16237B2D" w14:textId="77777777" w:rsidR="00F55D1C" w:rsidRDefault="00F55D1C">
      <w:pPr>
        <w:pStyle w:val="BodyTextIndent"/>
      </w:pPr>
      <w:r>
        <w:t>When you file your answer, you must pay a filing fee to the Clerk of the Court.</w:t>
      </w:r>
    </w:p>
    <w:p w14:paraId="6A392B03" w14:textId="77777777" w:rsidR="00B2655E" w:rsidRPr="00B2655E" w:rsidRDefault="00B2655E" w:rsidP="00B2655E">
      <w:pPr>
        <w:spacing w:line="216" w:lineRule="auto"/>
        <w:jc w:val="both"/>
        <w:rPr>
          <w:sz w:val="6"/>
          <w:szCs w:val="6"/>
          <w:lang w:val="es-ES"/>
        </w:rPr>
      </w:pPr>
    </w:p>
    <w:p w14:paraId="2E33FEBD" w14:textId="77777777" w:rsidR="00F55D1C" w:rsidRDefault="00F55D1C">
      <w:pPr>
        <w:numPr>
          <w:ilvl w:val="0"/>
          <w:numId w:val="1"/>
        </w:numPr>
        <w:spacing w:line="216" w:lineRule="auto"/>
        <w:jc w:val="both"/>
        <w:rPr>
          <w:sz w:val="18"/>
          <w:lang w:val="es-ES"/>
        </w:rPr>
      </w:pPr>
      <w:r>
        <w:rPr>
          <w:sz w:val="18"/>
          <w:lang w:val="es-ES"/>
        </w:rPr>
        <w:t>Si presenta Contestación, deberá entregar copia o enviarla por correo al demandante o al abogado que firmó la demanda.</w:t>
      </w:r>
    </w:p>
    <w:p w14:paraId="1BC05AAD" w14:textId="77777777" w:rsidR="00F55D1C" w:rsidRDefault="00F55D1C">
      <w:pPr>
        <w:pStyle w:val="ListParagraph"/>
        <w:ind w:left="360"/>
        <w:rPr>
          <w:i/>
          <w:iCs/>
          <w:sz w:val="16"/>
        </w:rPr>
      </w:pPr>
      <w:r>
        <w:rPr>
          <w:i/>
          <w:iCs/>
          <w:sz w:val="16"/>
        </w:rPr>
        <w:t>If you file an answer, you must give or mail a copy to the Plaintiff(s) or the attorney who signed the complaint.</w:t>
      </w:r>
    </w:p>
    <w:p w14:paraId="3D63534C" w14:textId="77777777" w:rsidR="00B2655E" w:rsidRPr="00B2655E" w:rsidRDefault="00B2655E" w:rsidP="00B2655E">
      <w:pPr>
        <w:spacing w:line="216" w:lineRule="auto"/>
        <w:jc w:val="both"/>
        <w:rPr>
          <w:sz w:val="6"/>
          <w:szCs w:val="6"/>
          <w:lang w:val="es-ES"/>
        </w:rPr>
      </w:pPr>
    </w:p>
    <w:p w14:paraId="267F6A25" w14:textId="77777777" w:rsidR="00F55D1C" w:rsidRDefault="00F55D1C">
      <w:pPr>
        <w:numPr>
          <w:ilvl w:val="0"/>
          <w:numId w:val="1"/>
        </w:numPr>
        <w:spacing w:line="216" w:lineRule="auto"/>
        <w:jc w:val="both"/>
        <w:rPr>
          <w:sz w:val="18"/>
          <w:lang w:val="es-ES"/>
        </w:rPr>
      </w:pPr>
      <w:r>
        <w:rPr>
          <w:sz w:val="18"/>
          <w:lang w:val="es-ES"/>
        </w:rPr>
        <w:t>Si no hay Contestación, el Juez podrá dictar fallo por incomparecencia en su contra, concediendo al demandante el amparo jurídico solicitado en la demanda.</w:t>
      </w:r>
    </w:p>
    <w:p w14:paraId="0117D7A0" w14:textId="77777777" w:rsidR="00F55D1C" w:rsidRDefault="00F55D1C">
      <w:pPr>
        <w:spacing w:line="216" w:lineRule="auto"/>
        <w:ind w:left="360"/>
        <w:jc w:val="both"/>
        <w:rPr>
          <w:i/>
          <w:iCs/>
          <w:sz w:val="16"/>
        </w:rPr>
      </w:pPr>
      <w:r>
        <w:rPr>
          <w:i/>
          <w:iCs/>
          <w:sz w:val="16"/>
        </w:rPr>
        <w:t>If you do not file an answer, then the Court may enter a default judgment against you for the relief requested in the complaint.</w:t>
      </w:r>
    </w:p>
    <w:p w14:paraId="0AB7C1DC" w14:textId="77777777" w:rsidR="00B2655E" w:rsidRPr="00B2655E" w:rsidRDefault="00B2655E" w:rsidP="00B2655E">
      <w:pPr>
        <w:spacing w:line="216" w:lineRule="auto"/>
        <w:jc w:val="both"/>
        <w:rPr>
          <w:sz w:val="6"/>
          <w:szCs w:val="6"/>
          <w:lang w:val="es-ES"/>
        </w:rPr>
      </w:pPr>
    </w:p>
    <w:p w14:paraId="4694D942" w14:textId="77777777" w:rsidR="00F55D1C" w:rsidRDefault="00F55D1C">
      <w:pPr>
        <w:numPr>
          <w:ilvl w:val="0"/>
          <w:numId w:val="1"/>
        </w:numPr>
        <w:spacing w:line="216" w:lineRule="auto"/>
        <w:jc w:val="both"/>
        <w:rPr>
          <w:sz w:val="18"/>
          <w:lang w:val="es-ES"/>
        </w:rPr>
      </w:pPr>
      <w:r>
        <w:rPr>
          <w:sz w:val="18"/>
          <w:lang w:val="es-ES"/>
        </w:rPr>
        <w:t xml:space="preserve">Si desea un juicio ante jurado, deberá pedirlo en la Contestación y pagar el correspondiente costo además del costo de tramitación.  </w:t>
      </w:r>
    </w:p>
    <w:p w14:paraId="575F9121" w14:textId="77777777" w:rsidR="00F55D1C" w:rsidRDefault="00F55D1C">
      <w:pPr>
        <w:spacing w:line="216" w:lineRule="auto"/>
        <w:ind w:left="360"/>
        <w:jc w:val="both"/>
        <w:rPr>
          <w:i/>
          <w:iCs/>
          <w:sz w:val="16"/>
        </w:rPr>
      </w:pPr>
      <w:r>
        <w:rPr>
          <w:i/>
          <w:iCs/>
          <w:sz w:val="16"/>
        </w:rPr>
        <w:t xml:space="preserve">If you want a jury trial, you must ask for one in the answer and pay a jury fee in addition to the filing fee.  </w:t>
      </w:r>
    </w:p>
    <w:p w14:paraId="084F808C" w14:textId="77777777" w:rsidR="00B2655E" w:rsidRPr="00B2655E" w:rsidRDefault="00B2655E" w:rsidP="00B2655E">
      <w:pPr>
        <w:spacing w:line="216" w:lineRule="auto"/>
        <w:jc w:val="both"/>
        <w:rPr>
          <w:sz w:val="6"/>
          <w:szCs w:val="6"/>
          <w:lang w:val="es-ES"/>
        </w:rPr>
      </w:pPr>
    </w:p>
    <w:p w14:paraId="6D03415D" w14:textId="77777777" w:rsidR="00F55D1C" w:rsidRDefault="00F55D1C">
      <w:pPr>
        <w:numPr>
          <w:ilvl w:val="0"/>
          <w:numId w:val="1"/>
        </w:numPr>
        <w:spacing w:line="216" w:lineRule="auto"/>
        <w:jc w:val="both"/>
        <w:rPr>
          <w:sz w:val="18"/>
          <w:lang w:val="es-ES"/>
        </w:rPr>
      </w:pPr>
      <w:r>
        <w:rPr>
          <w:sz w:val="18"/>
          <w:lang w:val="es-ES"/>
        </w:rPr>
        <w:t xml:space="preserve">Si desea presentar Contestación o pedir juicio ante </w:t>
      </w:r>
      <w:proofErr w:type="gramStart"/>
      <w:r>
        <w:rPr>
          <w:sz w:val="18"/>
          <w:lang w:val="es-ES"/>
        </w:rPr>
        <w:t>jurado</w:t>
      </w:r>
      <w:proofErr w:type="gramEnd"/>
      <w:r>
        <w:rPr>
          <w:sz w:val="18"/>
          <w:lang w:val="es-ES"/>
        </w:rPr>
        <w:t xml:space="preserve"> pero es de bajos recursos, deberá comparecer en la fecha y hora arriba indicadas, completar una declaración sobre su situación económica, y solicitar al juez la exoneración del costo.</w:t>
      </w:r>
    </w:p>
    <w:p w14:paraId="30EF8A11" w14:textId="77777777" w:rsidR="00F55D1C" w:rsidRDefault="00F55D1C">
      <w:pPr>
        <w:ind w:left="360"/>
        <w:jc w:val="both"/>
        <w:rPr>
          <w:i/>
          <w:iCs/>
          <w:sz w:val="16"/>
        </w:rPr>
      </w:pPr>
      <w:r>
        <w:rPr>
          <w:i/>
          <w:iCs/>
          <w:sz w:val="16"/>
        </w:rPr>
        <w:t>If you want to file an answer or request for a jury trial and you are indigent, you must appear at the above date and time, fill out a financial affidavit, and ask the Court to waive the fee.</w:t>
      </w:r>
    </w:p>
    <w:p w14:paraId="70907CA0" w14:textId="77777777" w:rsidR="00F55D1C" w:rsidRDefault="00F55D1C">
      <w:pPr>
        <w:jc w:val="both"/>
        <w:rPr>
          <w:i/>
          <w:iCs/>
          <w:sz w:val="16"/>
        </w:rPr>
      </w:pPr>
    </w:p>
    <w:p w14:paraId="7209E6C8" w14:textId="77777777" w:rsidR="00B2655E" w:rsidRDefault="00B2655E">
      <w:pPr>
        <w:spacing w:line="216" w:lineRule="auto"/>
        <w:jc w:val="both"/>
        <w:rPr>
          <w:sz w:val="18"/>
          <w:lang w:val="es-ES"/>
        </w:rPr>
      </w:pPr>
    </w:p>
    <w:p w14:paraId="00E76CCA" w14:textId="77777777" w:rsidR="00F55D1C" w:rsidRDefault="00F55D1C">
      <w:pPr>
        <w:spacing w:line="216" w:lineRule="auto"/>
        <w:jc w:val="both"/>
        <w:rPr>
          <w:sz w:val="18"/>
          <w:lang w:val="es-ES"/>
        </w:rPr>
      </w:pPr>
      <w:r>
        <w:rPr>
          <w:sz w:val="18"/>
          <w:lang w:val="es-ES"/>
        </w:rPr>
        <w:t xml:space="preserve">Hecho en   _______________________, Colorado, a </w:t>
      </w:r>
      <w:proofErr w:type="gramStart"/>
      <w:r>
        <w:rPr>
          <w:sz w:val="18"/>
          <w:lang w:val="es-ES"/>
        </w:rPr>
        <w:t>los  _</w:t>
      </w:r>
      <w:proofErr w:type="gramEnd"/>
      <w:r>
        <w:rPr>
          <w:sz w:val="18"/>
          <w:lang w:val="es-ES"/>
        </w:rPr>
        <w:t>______ días del mes de _________________ de 20 _______.</w:t>
      </w:r>
    </w:p>
    <w:p w14:paraId="494524AC" w14:textId="77777777" w:rsidR="00F55D1C" w:rsidRDefault="00F55D1C">
      <w:pPr>
        <w:jc w:val="both"/>
        <w:rPr>
          <w:i/>
          <w:iCs/>
          <w:sz w:val="16"/>
        </w:rPr>
      </w:pPr>
      <w:r>
        <w:rPr>
          <w:i/>
          <w:iCs/>
          <w:sz w:val="16"/>
        </w:rPr>
        <w:t>Dated at   _________________________, Colorado, this _______ day of _____________________________, 20 _______.</w:t>
      </w:r>
    </w:p>
    <w:p w14:paraId="7C9CC987" w14:textId="77777777" w:rsidR="00F55D1C" w:rsidRDefault="00F55D1C">
      <w:pPr>
        <w:spacing w:line="216" w:lineRule="auto"/>
        <w:rPr>
          <w:sz w:val="18"/>
          <w:lang w:val="es-ES"/>
        </w:rPr>
      </w:pPr>
      <w:r>
        <w:rPr>
          <w:sz w:val="18"/>
        </w:rPr>
        <w:br w:type="page"/>
      </w:r>
      <w:r>
        <w:rPr>
          <w:sz w:val="18"/>
          <w:lang w:val="es-ES"/>
        </w:rPr>
        <w:lastRenderedPageBreak/>
        <w:t>SECRETARIO JUDICIAL</w:t>
      </w:r>
    </w:p>
    <w:p w14:paraId="25EC2CB1" w14:textId="77777777" w:rsidR="00F55D1C" w:rsidRDefault="00F55D1C">
      <w:pPr>
        <w:pStyle w:val="Heading7"/>
      </w:pPr>
      <w:r>
        <w:t>CLERK OF COURT</w:t>
      </w:r>
    </w:p>
    <w:p w14:paraId="707B4476" w14:textId="77777777" w:rsidR="00F55D1C" w:rsidRDefault="00F55D1C">
      <w:pPr>
        <w:spacing w:line="216" w:lineRule="auto"/>
        <w:rPr>
          <w:sz w:val="18"/>
        </w:rPr>
      </w:pPr>
    </w:p>
    <w:p w14:paraId="43FE4B9E" w14:textId="77777777" w:rsidR="00F55D1C" w:rsidRDefault="00F55D1C">
      <w:pPr>
        <w:spacing w:line="216" w:lineRule="auto"/>
        <w:rPr>
          <w:sz w:val="18"/>
        </w:rPr>
      </w:pPr>
      <w:proofErr w:type="spellStart"/>
      <w:r>
        <w:rPr>
          <w:sz w:val="18"/>
        </w:rPr>
        <w:t>por</w:t>
      </w:r>
      <w:proofErr w:type="spellEnd"/>
      <w:r>
        <w:rPr>
          <w:sz w:val="18"/>
        </w:rPr>
        <w:t xml:space="preserve"> ____________________________________________</w:t>
      </w:r>
      <w:r>
        <w:rPr>
          <w:sz w:val="18"/>
        </w:rPr>
        <w:tab/>
      </w:r>
      <w:r>
        <w:rPr>
          <w:sz w:val="18"/>
        </w:rPr>
        <w:tab/>
        <w:t>___________________________________________</w:t>
      </w:r>
    </w:p>
    <w:p w14:paraId="0DA7C3D8" w14:textId="77777777" w:rsidR="00F55D1C" w:rsidRDefault="00F55D1C">
      <w:pPr>
        <w:spacing w:line="216" w:lineRule="auto"/>
        <w:rPr>
          <w:sz w:val="16"/>
          <w:szCs w:val="16"/>
          <w:lang w:val="es-ES"/>
        </w:rPr>
      </w:pPr>
      <w:r>
        <w:rPr>
          <w:sz w:val="16"/>
        </w:rPr>
        <w:t xml:space="preserve">      </w:t>
      </w:r>
      <w:r>
        <w:rPr>
          <w:sz w:val="16"/>
          <w:lang w:val="es-ES"/>
        </w:rPr>
        <w:t xml:space="preserve">Secretario judicial adjunto </w:t>
      </w:r>
      <w:r>
        <w:rPr>
          <w:sz w:val="16"/>
          <w:lang w:val="es-ES"/>
        </w:rPr>
        <w:tab/>
      </w:r>
      <w:r>
        <w:rPr>
          <w:sz w:val="16"/>
          <w:lang w:val="es-ES"/>
        </w:rPr>
        <w:tab/>
      </w:r>
      <w:r>
        <w:rPr>
          <w:sz w:val="16"/>
          <w:lang w:val="es-ES"/>
        </w:rPr>
        <w:tab/>
      </w:r>
      <w:r>
        <w:rPr>
          <w:sz w:val="16"/>
          <w:lang w:val="es-ES"/>
        </w:rPr>
        <w:tab/>
      </w:r>
      <w:r>
        <w:rPr>
          <w:sz w:val="16"/>
          <w:lang w:val="es-ES"/>
        </w:rPr>
        <w:tab/>
      </w:r>
      <w:r>
        <w:rPr>
          <w:sz w:val="16"/>
          <w:lang w:val="es-ES"/>
        </w:rPr>
        <w:tab/>
        <w:t>Firma del abogado del (los) demandante</w:t>
      </w:r>
      <w:r>
        <w:rPr>
          <w:sz w:val="16"/>
          <w:szCs w:val="16"/>
          <w:lang w:val="es-ES"/>
        </w:rPr>
        <w:t>(s) (si se aplica)</w:t>
      </w:r>
    </w:p>
    <w:p w14:paraId="7810E7F8" w14:textId="77777777" w:rsidR="00F55D1C" w:rsidRDefault="00F55D1C">
      <w:pPr>
        <w:rPr>
          <w:i/>
          <w:iCs/>
          <w:sz w:val="16"/>
        </w:rPr>
      </w:pPr>
      <w:r>
        <w:rPr>
          <w:i/>
          <w:iCs/>
          <w:sz w:val="16"/>
        </w:rPr>
        <w:t>by</w:t>
      </w:r>
      <w:r>
        <w:rPr>
          <w:i/>
          <w:iCs/>
          <w:sz w:val="16"/>
        </w:rPr>
        <w:tab/>
      </w:r>
      <w:r>
        <w:rPr>
          <w:i/>
          <w:iCs/>
          <w:sz w:val="16"/>
        </w:rPr>
        <w:tab/>
      </w:r>
      <w:r>
        <w:rPr>
          <w:i/>
          <w:iCs/>
          <w:sz w:val="16"/>
        </w:rPr>
        <w:tab/>
      </w:r>
    </w:p>
    <w:p w14:paraId="3B9FFF45" w14:textId="77777777" w:rsidR="00F55D1C" w:rsidRDefault="00F55D1C">
      <w:pPr>
        <w:rPr>
          <w:i/>
          <w:iCs/>
          <w:sz w:val="16"/>
          <w:szCs w:val="16"/>
        </w:rPr>
      </w:pPr>
      <w:r>
        <w:rPr>
          <w:i/>
          <w:iCs/>
          <w:sz w:val="16"/>
        </w:rPr>
        <w:t xml:space="preserve">     Deputy Clerk of Court</w:t>
      </w:r>
      <w:r>
        <w:rPr>
          <w:i/>
          <w:iCs/>
          <w:sz w:val="16"/>
        </w:rPr>
        <w:tab/>
      </w:r>
      <w:r>
        <w:rPr>
          <w:i/>
          <w:iCs/>
          <w:sz w:val="16"/>
        </w:rPr>
        <w:tab/>
      </w:r>
      <w:r>
        <w:rPr>
          <w:i/>
          <w:iCs/>
          <w:sz w:val="16"/>
        </w:rPr>
        <w:tab/>
      </w:r>
      <w:r>
        <w:rPr>
          <w:i/>
          <w:iCs/>
          <w:sz w:val="16"/>
        </w:rPr>
        <w:tab/>
      </w:r>
      <w:r>
        <w:rPr>
          <w:i/>
          <w:iCs/>
          <w:sz w:val="16"/>
        </w:rPr>
        <w:tab/>
      </w:r>
      <w:r>
        <w:rPr>
          <w:i/>
          <w:iCs/>
          <w:sz w:val="16"/>
        </w:rPr>
        <w:tab/>
      </w:r>
      <w:r>
        <w:rPr>
          <w:i/>
          <w:iCs/>
          <w:sz w:val="16"/>
          <w:szCs w:val="16"/>
        </w:rPr>
        <w:t>Signature of Attorney for Plaintiff(s) (if applicable)</w:t>
      </w:r>
    </w:p>
    <w:p w14:paraId="0410BC62" w14:textId="77777777" w:rsidR="00F55D1C" w:rsidRDefault="00F55D1C">
      <w:pPr>
        <w:spacing w:line="216" w:lineRule="auto"/>
        <w:rPr>
          <w:sz w:val="18"/>
        </w:rPr>
      </w:pPr>
    </w:p>
    <w:p w14:paraId="1117A591" w14:textId="77777777" w:rsidR="00F55D1C" w:rsidRDefault="00F55D1C">
      <w:pPr>
        <w:spacing w:line="216" w:lineRule="auto"/>
        <w:rPr>
          <w:sz w:val="18"/>
          <w:lang w:val="es-ES"/>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lang w:val="es-ES"/>
        </w:rPr>
        <w:t>___________________________________________</w:t>
      </w:r>
    </w:p>
    <w:p w14:paraId="5337545C" w14:textId="77777777" w:rsidR="00F55D1C" w:rsidRDefault="00F55D1C">
      <w:pPr>
        <w:spacing w:line="216" w:lineRule="auto"/>
        <w:rPr>
          <w:sz w:val="16"/>
          <w:szCs w:val="16"/>
          <w:lang w:val="es-ES"/>
        </w:rPr>
      </w:pPr>
      <w:r>
        <w:rPr>
          <w:sz w:val="15"/>
          <w:lang w:val="es-ES"/>
        </w:rPr>
        <w:tab/>
      </w:r>
      <w:r>
        <w:rPr>
          <w:sz w:val="15"/>
          <w:lang w:val="es-ES"/>
        </w:rPr>
        <w:tab/>
      </w:r>
      <w:r>
        <w:rPr>
          <w:sz w:val="15"/>
          <w:lang w:val="es-ES"/>
        </w:rPr>
        <w:tab/>
      </w:r>
      <w:r>
        <w:rPr>
          <w:sz w:val="15"/>
          <w:lang w:val="es-ES"/>
        </w:rPr>
        <w:tab/>
      </w:r>
      <w:r>
        <w:rPr>
          <w:sz w:val="15"/>
          <w:lang w:val="es-ES"/>
        </w:rPr>
        <w:tab/>
      </w:r>
      <w:r>
        <w:rPr>
          <w:sz w:val="15"/>
          <w:lang w:val="es-ES"/>
        </w:rPr>
        <w:tab/>
      </w:r>
      <w:r>
        <w:rPr>
          <w:sz w:val="15"/>
          <w:lang w:val="es-ES"/>
        </w:rPr>
        <w:tab/>
      </w:r>
      <w:r>
        <w:rPr>
          <w:sz w:val="15"/>
          <w:lang w:val="es-ES"/>
        </w:rPr>
        <w:tab/>
        <w:t>Dirección</w:t>
      </w:r>
      <w:r>
        <w:rPr>
          <w:sz w:val="16"/>
          <w:szCs w:val="16"/>
          <w:lang w:val="es-ES"/>
        </w:rPr>
        <w:t>(es) del (los) demandante(s)</w:t>
      </w:r>
    </w:p>
    <w:p w14:paraId="0CAC3F77" w14:textId="77777777" w:rsidR="00F55D1C" w:rsidRDefault="00F55D1C">
      <w:pPr>
        <w:rPr>
          <w:i/>
          <w:iCs/>
          <w:sz w:val="15"/>
          <w:szCs w:val="16"/>
        </w:rPr>
      </w:pPr>
      <w:r>
        <w:rPr>
          <w:sz w:val="15"/>
        </w:rPr>
        <w:tab/>
      </w:r>
      <w:r>
        <w:rPr>
          <w:sz w:val="15"/>
        </w:rPr>
        <w:tab/>
      </w:r>
      <w:r>
        <w:rPr>
          <w:sz w:val="15"/>
        </w:rPr>
        <w:tab/>
      </w:r>
      <w:r>
        <w:rPr>
          <w:sz w:val="15"/>
        </w:rPr>
        <w:tab/>
      </w:r>
      <w:r>
        <w:rPr>
          <w:sz w:val="15"/>
        </w:rPr>
        <w:tab/>
      </w:r>
      <w:r>
        <w:rPr>
          <w:sz w:val="15"/>
        </w:rPr>
        <w:tab/>
      </w:r>
      <w:r>
        <w:rPr>
          <w:sz w:val="15"/>
        </w:rPr>
        <w:tab/>
      </w:r>
      <w:r>
        <w:rPr>
          <w:sz w:val="15"/>
        </w:rPr>
        <w:tab/>
      </w:r>
      <w:r>
        <w:rPr>
          <w:i/>
          <w:iCs/>
          <w:sz w:val="15"/>
          <w:szCs w:val="16"/>
        </w:rPr>
        <w:t>Address(es) of Plaintiff(s)</w:t>
      </w:r>
    </w:p>
    <w:p w14:paraId="470B7D3D" w14:textId="77777777" w:rsidR="00F55D1C" w:rsidRDefault="00F55D1C">
      <w:pPr>
        <w:rPr>
          <w:sz w:val="15"/>
        </w:rPr>
      </w:pPr>
    </w:p>
    <w:p w14:paraId="1ED0722A" w14:textId="77777777" w:rsidR="00F55D1C" w:rsidRDefault="00F55D1C">
      <w:pPr>
        <w:spacing w:line="216" w:lineRule="auto"/>
        <w:rPr>
          <w:sz w:val="18"/>
          <w:lang w:val="es-ES"/>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lang w:val="es-ES"/>
        </w:rPr>
        <w:t>___________________________________________</w:t>
      </w:r>
    </w:p>
    <w:p w14:paraId="3DB88967" w14:textId="77777777" w:rsidR="00F55D1C" w:rsidRDefault="00F55D1C">
      <w:pPr>
        <w:spacing w:line="216" w:lineRule="auto"/>
        <w:ind w:left="5760"/>
        <w:rPr>
          <w:sz w:val="18"/>
          <w:lang w:val="es-ES"/>
        </w:rPr>
      </w:pPr>
      <w:r>
        <w:rPr>
          <w:sz w:val="16"/>
          <w:szCs w:val="16"/>
          <w:lang w:val="es-ES"/>
        </w:rPr>
        <w:t xml:space="preserve">Teléfono(s) </w:t>
      </w:r>
      <w:proofErr w:type="gramStart"/>
      <w:r>
        <w:rPr>
          <w:sz w:val="16"/>
          <w:szCs w:val="16"/>
          <w:lang w:val="es-ES"/>
        </w:rPr>
        <w:t>de los demandante</w:t>
      </w:r>
      <w:proofErr w:type="gramEnd"/>
      <w:r>
        <w:rPr>
          <w:sz w:val="16"/>
          <w:szCs w:val="16"/>
          <w:lang w:val="es-ES"/>
        </w:rPr>
        <w:t>(s):</w:t>
      </w:r>
      <w:r>
        <w:rPr>
          <w:sz w:val="18"/>
          <w:lang w:val="es-ES"/>
        </w:rPr>
        <w:t xml:space="preserve"> </w:t>
      </w:r>
    </w:p>
    <w:p w14:paraId="6B7C0D95" w14:textId="77777777" w:rsidR="00F55D1C" w:rsidRDefault="00F55D1C">
      <w:pPr>
        <w:spacing w:line="216" w:lineRule="auto"/>
        <w:ind w:left="5760"/>
        <w:rPr>
          <w:i/>
          <w:iCs/>
          <w:sz w:val="15"/>
          <w:szCs w:val="16"/>
        </w:rPr>
      </w:pPr>
      <w:r>
        <w:rPr>
          <w:i/>
          <w:iCs/>
          <w:sz w:val="15"/>
          <w:szCs w:val="16"/>
        </w:rPr>
        <w:t>Telephone Number(s) of Plaintiff’s:</w:t>
      </w:r>
    </w:p>
    <w:p w14:paraId="1121ECD1" w14:textId="77777777" w:rsidR="00C03FA1" w:rsidRPr="00C03FA1" w:rsidRDefault="00C03FA1">
      <w:pPr>
        <w:spacing w:line="216" w:lineRule="auto"/>
        <w:ind w:left="5760"/>
        <w:rPr>
          <w:iCs/>
          <w:sz w:val="16"/>
          <w:szCs w:val="16"/>
        </w:rPr>
      </w:pPr>
    </w:p>
    <w:p w14:paraId="5D86BFC0" w14:textId="77777777" w:rsidR="00C03FA1" w:rsidRPr="00C03FA1" w:rsidRDefault="00C03FA1">
      <w:pPr>
        <w:spacing w:line="216" w:lineRule="auto"/>
        <w:ind w:left="5760"/>
        <w:rPr>
          <w:sz w:val="16"/>
          <w:szCs w:val="16"/>
        </w:rPr>
      </w:pPr>
    </w:p>
    <w:p w14:paraId="157720F0" w14:textId="77777777" w:rsidR="00F55D1C" w:rsidRPr="00C03FA1" w:rsidRDefault="00F55D1C" w:rsidP="001179D0">
      <w:pPr>
        <w:spacing w:line="216" w:lineRule="auto"/>
        <w:ind w:left="5760"/>
        <w:jc w:val="both"/>
        <w:rPr>
          <w:sz w:val="16"/>
          <w:szCs w:val="16"/>
        </w:rPr>
      </w:pPr>
    </w:p>
    <w:p w14:paraId="16375827" w14:textId="77777777" w:rsidR="00F55D1C" w:rsidRPr="001179D0" w:rsidRDefault="00F55D1C">
      <w:pPr>
        <w:spacing w:line="216" w:lineRule="auto"/>
        <w:jc w:val="both"/>
        <w:rPr>
          <w:sz w:val="18"/>
          <w:szCs w:val="18"/>
        </w:rPr>
      </w:pPr>
    </w:p>
    <w:p w14:paraId="643D9626" w14:textId="77777777" w:rsidR="00F55D1C" w:rsidRPr="00C03FA1" w:rsidRDefault="00F55D1C">
      <w:pPr>
        <w:spacing w:line="192" w:lineRule="auto"/>
        <w:jc w:val="both"/>
        <w:rPr>
          <w:sz w:val="20"/>
          <w:lang w:val="es-ES"/>
        </w:rPr>
      </w:pPr>
      <w:r w:rsidRPr="00C03FA1">
        <w:rPr>
          <w:sz w:val="20"/>
          <w:lang w:val="es-ES"/>
        </w:rPr>
        <w:t>El presente Citatorio se emite de conformidad con lo dispuesto en la Norma 303 del Código de Procedimientos Civiles para Tribunales de Condado, versión enmendada. Debe ir acompañado de copias de la Demanda y formulario de Contestación. No se debe usar este formulario si se desea realizar la notificación por medio de publicaciones oficiales.</w:t>
      </w:r>
    </w:p>
    <w:p w14:paraId="29B622AC" w14:textId="77777777" w:rsidR="00F55D1C" w:rsidRPr="00C03FA1" w:rsidRDefault="00F55D1C">
      <w:pPr>
        <w:spacing w:line="192" w:lineRule="auto"/>
        <w:jc w:val="both"/>
        <w:rPr>
          <w:i/>
          <w:iCs/>
          <w:sz w:val="20"/>
        </w:rPr>
      </w:pPr>
      <w:r w:rsidRPr="00C03FA1">
        <w:rPr>
          <w:i/>
          <w:iCs/>
          <w:sz w:val="20"/>
        </w:rPr>
        <w:t>This Summons is issued pursuant to Rule 303, Rules of County Court Civil Procedure, as amended.  A copy of the Complaint together with a blank answer form must be served with this Summons.  This form should not be used where service by publication is desired.</w:t>
      </w:r>
    </w:p>
    <w:p w14:paraId="4B5CE56B" w14:textId="77777777" w:rsidR="00F55D1C" w:rsidRDefault="00F55D1C">
      <w:pPr>
        <w:spacing w:line="192" w:lineRule="auto"/>
        <w:jc w:val="both"/>
        <w:rPr>
          <w:sz w:val="20"/>
        </w:rPr>
      </w:pPr>
    </w:p>
    <w:p w14:paraId="45DA17E8" w14:textId="77777777" w:rsidR="001179D0" w:rsidRPr="00C03FA1" w:rsidRDefault="001179D0">
      <w:pPr>
        <w:spacing w:line="192" w:lineRule="auto"/>
        <w:jc w:val="both"/>
        <w:rPr>
          <w:sz w:val="20"/>
        </w:rPr>
      </w:pPr>
    </w:p>
    <w:p w14:paraId="5AD3F78C" w14:textId="77777777" w:rsidR="00F55D1C" w:rsidRPr="00C03FA1" w:rsidRDefault="00F55D1C">
      <w:pPr>
        <w:spacing w:line="192" w:lineRule="auto"/>
        <w:jc w:val="both"/>
        <w:rPr>
          <w:sz w:val="20"/>
          <w:lang w:val="es-ES"/>
        </w:rPr>
      </w:pPr>
      <w:r w:rsidRPr="00C03FA1">
        <w:rPr>
          <w:sz w:val="20"/>
          <w:lang w:val="es-ES"/>
        </w:rPr>
        <w:t>Al secretario judicial: Si es el secretario judicial quien expide este Citatorio, su firma y sello del tribunal deben ir sellados o impresos a máquina, en el espacio a la izquierda del nombre del abogado.</w:t>
      </w:r>
    </w:p>
    <w:p w14:paraId="10CC8EA7" w14:textId="77777777" w:rsidR="00F55D1C" w:rsidRPr="00C03FA1" w:rsidRDefault="00F55D1C">
      <w:pPr>
        <w:jc w:val="both"/>
        <w:rPr>
          <w:i/>
          <w:iCs/>
          <w:sz w:val="20"/>
        </w:rPr>
      </w:pPr>
      <w:r w:rsidRPr="00C03FA1">
        <w:rPr>
          <w:i/>
          <w:iCs/>
          <w:sz w:val="20"/>
        </w:rPr>
        <w:t>To the clerk:  If this Summons is issued by the Clerk of the Court, the signature block for the clerk, deputy and the seal of the Court should be provided by stamp, or typewriter, in the space to the left of the attorney’s name.</w:t>
      </w:r>
    </w:p>
    <w:p w14:paraId="12895983" w14:textId="77777777" w:rsidR="00F55D1C" w:rsidRDefault="00F55D1C">
      <w:pPr>
        <w:spacing w:line="192" w:lineRule="auto"/>
        <w:jc w:val="both"/>
        <w:rPr>
          <w:sz w:val="20"/>
        </w:rPr>
      </w:pPr>
    </w:p>
    <w:p w14:paraId="3A3BBCF3" w14:textId="77777777" w:rsidR="001179D0" w:rsidRPr="00C03FA1" w:rsidRDefault="001179D0">
      <w:pPr>
        <w:spacing w:line="192" w:lineRule="auto"/>
        <w:jc w:val="both"/>
        <w:rPr>
          <w:sz w:val="20"/>
        </w:rPr>
      </w:pPr>
    </w:p>
    <w:p w14:paraId="20CC7F42" w14:textId="77777777" w:rsidR="00F55D1C" w:rsidRPr="00C03FA1" w:rsidRDefault="00F55D1C">
      <w:pPr>
        <w:pStyle w:val="BodyText2"/>
        <w:jc w:val="both"/>
        <w:rPr>
          <w:sz w:val="20"/>
          <w:lang w:val="es-ES"/>
        </w:rPr>
      </w:pPr>
      <w:r w:rsidRPr="00C03FA1">
        <w:rPr>
          <w:sz w:val="20"/>
        </w:rPr>
        <w:t xml:space="preserve">AVISO: LOS COSTOS NO SON REEMBOLSABLES. </w:t>
      </w:r>
      <w:r w:rsidRPr="00C03FA1">
        <w:rPr>
          <w:sz w:val="20"/>
          <w:lang w:val="es-ES"/>
        </w:rPr>
        <w:t xml:space="preserve">EN CIERTOS CASOS, LA SOLICITUD DE JUICIO ANTE JURADO PUEDE SER DENEGADA POR </w:t>
      </w:r>
      <w:proofErr w:type="gramStart"/>
      <w:r w:rsidRPr="00C03FA1">
        <w:rPr>
          <w:sz w:val="20"/>
          <w:lang w:val="es-ES"/>
        </w:rPr>
        <w:t>LEY</w:t>
      </w:r>
      <w:proofErr w:type="gramEnd"/>
      <w:r w:rsidRPr="00C03FA1">
        <w:rPr>
          <w:sz w:val="20"/>
          <w:lang w:val="es-ES"/>
        </w:rPr>
        <w:t xml:space="preserve"> AUNQUE SE HAYA PAGADO EL COSTO DEL JURADO.</w:t>
      </w:r>
    </w:p>
    <w:p w14:paraId="603ADDAB" w14:textId="77777777" w:rsidR="00F55D1C" w:rsidRPr="00C03FA1" w:rsidRDefault="00F55D1C">
      <w:pPr>
        <w:pStyle w:val="BodyText2"/>
        <w:jc w:val="both"/>
        <w:rPr>
          <w:i/>
          <w:iCs/>
          <w:sz w:val="20"/>
        </w:rPr>
      </w:pPr>
      <w:r w:rsidRPr="00C03FA1">
        <w:rPr>
          <w:i/>
          <w:iCs/>
          <w:sz w:val="20"/>
        </w:rPr>
        <w:t>WARNING:  ALL FEES ARE NON-REFUNDABLE.  IN SOME CASES, A REQUEST FOR A JURY TRIAL MAY BE DENIED PURSUANT TO LAW EVEN THOUGH A JURY FEE HAS BEEN PAID.</w:t>
      </w:r>
    </w:p>
    <w:p w14:paraId="4D56C907" w14:textId="77777777" w:rsidR="00F55D1C" w:rsidRPr="00C03FA1" w:rsidRDefault="00F55D1C">
      <w:pPr>
        <w:pStyle w:val="BodyText2"/>
        <w:spacing w:line="192" w:lineRule="auto"/>
        <w:jc w:val="both"/>
        <w:rPr>
          <w:sz w:val="20"/>
        </w:rPr>
      </w:pPr>
    </w:p>
    <w:sectPr w:rsidR="00F55D1C" w:rsidRPr="00C03FA1" w:rsidSect="00B56477">
      <w:headerReference w:type="even" r:id="rId7"/>
      <w:headerReference w:type="default" r:id="rId8"/>
      <w:footerReference w:type="even" r:id="rId9"/>
      <w:footerReference w:type="default" r:id="rId10"/>
      <w:headerReference w:type="first" r:id="rId11"/>
      <w:footerReference w:type="first" r:id="rId12"/>
      <w:pgSz w:w="12240" w:h="15840" w:code="1"/>
      <w:pgMar w:top="1008" w:right="720" w:bottom="1008"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9CFF" w14:textId="77777777" w:rsidR="0078488A" w:rsidRDefault="0078488A">
      <w:r>
        <w:separator/>
      </w:r>
    </w:p>
  </w:endnote>
  <w:endnote w:type="continuationSeparator" w:id="0">
    <w:p w14:paraId="6666884D" w14:textId="77777777" w:rsidR="0078488A" w:rsidRDefault="0078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8AD5" w14:textId="77777777" w:rsidR="00E14B75" w:rsidRDefault="00E14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0688" w14:textId="545D4CD4" w:rsidR="001179D0" w:rsidRPr="00B2655E" w:rsidRDefault="001179D0">
    <w:pPr>
      <w:pStyle w:val="Footer"/>
      <w:rPr>
        <w:sz w:val="16"/>
        <w:szCs w:val="16"/>
      </w:rPr>
    </w:pPr>
    <w:r w:rsidRPr="00B56477">
      <w:rPr>
        <w:sz w:val="16"/>
        <w:szCs w:val="16"/>
      </w:rPr>
      <w:t>C</w:t>
    </w:r>
    <w:r w:rsidR="00E14B75">
      <w:rPr>
        <w:sz w:val="16"/>
        <w:szCs w:val="16"/>
      </w:rPr>
      <w:t>RCCP</w:t>
    </w:r>
    <w:r w:rsidRPr="00B56477">
      <w:rPr>
        <w:sz w:val="16"/>
        <w:szCs w:val="16"/>
      </w:rPr>
      <w:t xml:space="preserve"> </w:t>
    </w:r>
    <w:r w:rsidRPr="00B56477">
      <w:rPr>
        <w:sz w:val="16"/>
        <w:szCs w:val="16"/>
      </w:rPr>
      <w:t xml:space="preserve">FORM 1    R7/02        SUMMONS </w:t>
    </w:r>
    <w:r>
      <w:rPr>
        <w:sz w:val="16"/>
        <w:szCs w:val="16"/>
      </w:rPr>
      <w:t>–</w:t>
    </w:r>
    <w:r w:rsidRPr="00B56477">
      <w:rPr>
        <w:sz w:val="16"/>
        <w:szCs w:val="16"/>
      </w:rPr>
      <w:t xml:space="preserve"> SPANISH</w:t>
    </w:r>
    <w:r>
      <w:rPr>
        <w:sz w:val="16"/>
        <w:szCs w:val="16"/>
      </w:rPr>
      <w:tab/>
    </w:r>
    <w:r>
      <w:rPr>
        <w:sz w:val="16"/>
        <w:szCs w:val="16"/>
      </w:rPr>
      <w:tab/>
    </w:r>
    <w:r w:rsidRPr="00B2655E">
      <w:rPr>
        <w:sz w:val="16"/>
        <w:szCs w:val="16"/>
      </w:rPr>
      <w:t xml:space="preserve">Page </w:t>
    </w:r>
    <w:r w:rsidRPr="00B2655E">
      <w:rPr>
        <w:rStyle w:val="PageNumber"/>
        <w:sz w:val="16"/>
        <w:szCs w:val="16"/>
      </w:rPr>
      <w:fldChar w:fldCharType="begin"/>
    </w:r>
    <w:r w:rsidRPr="00B2655E">
      <w:rPr>
        <w:rStyle w:val="PageNumber"/>
        <w:sz w:val="16"/>
        <w:szCs w:val="16"/>
      </w:rPr>
      <w:instrText xml:space="preserve"> PAGE </w:instrText>
    </w:r>
    <w:r w:rsidRPr="00B2655E">
      <w:rPr>
        <w:rStyle w:val="PageNumber"/>
        <w:sz w:val="16"/>
        <w:szCs w:val="16"/>
      </w:rPr>
      <w:fldChar w:fldCharType="separate"/>
    </w:r>
    <w:r w:rsidR="001608B5">
      <w:rPr>
        <w:rStyle w:val="PageNumber"/>
        <w:noProof/>
        <w:sz w:val="16"/>
        <w:szCs w:val="16"/>
      </w:rPr>
      <w:t>1</w:t>
    </w:r>
    <w:r w:rsidRPr="00B2655E">
      <w:rPr>
        <w:rStyle w:val="PageNumber"/>
        <w:sz w:val="16"/>
        <w:szCs w:val="16"/>
      </w:rPr>
      <w:fldChar w:fldCharType="end"/>
    </w:r>
    <w:r w:rsidRPr="00B2655E">
      <w:rPr>
        <w:rStyle w:val="PageNumber"/>
        <w:sz w:val="16"/>
        <w:szCs w:val="16"/>
      </w:rPr>
      <w:t xml:space="preserve"> of 2</w:t>
    </w:r>
  </w:p>
  <w:p w14:paraId="222B7370" w14:textId="77777777" w:rsidR="001179D0" w:rsidRDefault="001179D0">
    <w:pPr>
      <w:pStyle w:val="Footer"/>
      <w:rPr>
        <w:sz w:val="16"/>
      </w:rPr>
    </w:pPr>
    <w:r w:rsidRPr="00B56477">
      <w:rPr>
        <w:i/>
        <w:sz w:val="16"/>
        <w:szCs w:val="16"/>
      </w:rPr>
      <w:t>The Colorado Interpreter Program Translation Advisory Group has reviewed and approved this document.</w:t>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36BC" w14:textId="77777777" w:rsidR="00E14B75" w:rsidRDefault="00E14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5287" w14:textId="77777777" w:rsidR="0078488A" w:rsidRDefault="0078488A">
      <w:r>
        <w:separator/>
      </w:r>
    </w:p>
  </w:footnote>
  <w:footnote w:type="continuationSeparator" w:id="0">
    <w:p w14:paraId="31A46E8C" w14:textId="77777777" w:rsidR="0078488A" w:rsidRDefault="0078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8D64" w14:textId="77777777" w:rsidR="00E14B75" w:rsidRDefault="00E14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EC19" w14:textId="77777777" w:rsidR="00E14B75" w:rsidRDefault="00E14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7B24" w14:textId="77777777" w:rsidR="00E14B75" w:rsidRDefault="00E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A5B"/>
    <w:multiLevelType w:val="singleLevel"/>
    <w:tmpl w:val="DBEA4410"/>
    <w:lvl w:ilvl="0">
      <w:start w:val="1"/>
      <w:numFmt w:val="decimal"/>
      <w:lvlText w:val="%1."/>
      <w:lvlJc w:val="left"/>
      <w:pPr>
        <w:tabs>
          <w:tab w:val="num" w:pos="360"/>
        </w:tabs>
        <w:ind w:left="360" w:hanging="360"/>
      </w:pPr>
      <w:rPr>
        <w:rFonts w:hint="default"/>
        <w:b/>
        <w:sz w:val="20"/>
        <w:szCs w:val="20"/>
      </w:rPr>
    </w:lvl>
  </w:abstractNum>
  <w:abstractNum w:abstractNumId="1" w15:restartNumberingAfterBreak="0">
    <w:nsid w:val="1380577A"/>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1A8C1465"/>
    <w:multiLevelType w:val="singleLevel"/>
    <w:tmpl w:val="A92A3840"/>
    <w:lvl w:ilvl="0">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D2E0C1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50C66FFD"/>
    <w:multiLevelType w:val="singleLevel"/>
    <w:tmpl w:val="64744514"/>
    <w:lvl w:ilvl="0">
      <w:start w:val="1"/>
      <w:numFmt w:val="lowerLetter"/>
      <w:lvlText w:val="%1."/>
      <w:lvlJc w:val="left"/>
      <w:pPr>
        <w:tabs>
          <w:tab w:val="num" w:pos="720"/>
        </w:tabs>
        <w:ind w:left="720" w:hanging="360"/>
      </w:pPr>
      <w:rPr>
        <w:rFonts w:hint="default"/>
        <w:b/>
      </w:rPr>
    </w:lvl>
  </w:abstractNum>
  <w:abstractNum w:abstractNumId="5" w15:restartNumberingAfterBreak="0">
    <w:nsid w:val="5D915BDF"/>
    <w:multiLevelType w:val="multilevel"/>
    <w:tmpl w:val="961AD73C"/>
    <w:lvl w:ilvl="0">
      <w:start w:val="13"/>
      <w:numFmt w:val="decimal"/>
      <w:lvlText w:val="%1-"/>
      <w:lvlJc w:val="left"/>
      <w:pPr>
        <w:tabs>
          <w:tab w:val="num" w:pos="912"/>
        </w:tabs>
        <w:ind w:left="912" w:hanging="912"/>
      </w:pPr>
      <w:rPr>
        <w:rFonts w:hint="default"/>
        <w:b/>
      </w:rPr>
    </w:lvl>
    <w:lvl w:ilvl="1">
      <w:start w:val="40"/>
      <w:numFmt w:val="decimal"/>
      <w:lvlText w:val="%1-%2-"/>
      <w:lvlJc w:val="left"/>
      <w:pPr>
        <w:tabs>
          <w:tab w:val="num" w:pos="1272"/>
        </w:tabs>
        <w:ind w:left="1272" w:hanging="912"/>
      </w:pPr>
      <w:rPr>
        <w:rFonts w:hint="default"/>
        <w:b/>
      </w:rPr>
    </w:lvl>
    <w:lvl w:ilvl="2">
      <w:start w:val="111"/>
      <w:numFmt w:val="decimal"/>
      <w:lvlText w:val="%1-%2-%3."/>
      <w:lvlJc w:val="left"/>
      <w:pPr>
        <w:tabs>
          <w:tab w:val="num" w:pos="1632"/>
        </w:tabs>
        <w:ind w:left="1632" w:hanging="912"/>
      </w:pPr>
      <w:rPr>
        <w:rFonts w:hint="default"/>
        <w:b/>
      </w:rPr>
    </w:lvl>
    <w:lvl w:ilvl="3">
      <w:start w:val="1"/>
      <w:numFmt w:val="decimal"/>
      <w:lvlText w:val="%1-%2-%3.%4."/>
      <w:lvlJc w:val="left"/>
      <w:pPr>
        <w:tabs>
          <w:tab w:val="num" w:pos="1992"/>
        </w:tabs>
        <w:ind w:left="1992" w:hanging="912"/>
      </w:pPr>
      <w:rPr>
        <w:rFonts w:hint="default"/>
        <w:b/>
      </w:rPr>
    </w:lvl>
    <w:lvl w:ilvl="4">
      <w:start w:val="1"/>
      <w:numFmt w:val="decimal"/>
      <w:lvlText w:val="%1-%2-%3.%4.%5."/>
      <w:lvlJc w:val="left"/>
      <w:pPr>
        <w:tabs>
          <w:tab w:val="num" w:pos="2352"/>
        </w:tabs>
        <w:ind w:left="2352" w:hanging="912"/>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16cid:durableId="123619105">
    <w:abstractNumId w:val="0"/>
  </w:num>
  <w:num w:numId="2" w16cid:durableId="156120142">
    <w:abstractNumId w:val="4"/>
  </w:num>
  <w:num w:numId="3" w16cid:durableId="1273710634">
    <w:abstractNumId w:val="2"/>
  </w:num>
  <w:num w:numId="4" w16cid:durableId="1031684922">
    <w:abstractNumId w:val="1"/>
  </w:num>
  <w:num w:numId="5" w16cid:durableId="1549687397">
    <w:abstractNumId w:val="3"/>
  </w:num>
  <w:num w:numId="6" w16cid:durableId="787897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67"/>
    <w:rsid w:val="001179D0"/>
    <w:rsid w:val="001608B5"/>
    <w:rsid w:val="00395367"/>
    <w:rsid w:val="00413D3E"/>
    <w:rsid w:val="00434AC7"/>
    <w:rsid w:val="00452260"/>
    <w:rsid w:val="0078488A"/>
    <w:rsid w:val="00992ECE"/>
    <w:rsid w:val="00B2655E"/>
    <w:rsid w:val="00B56477"/>
    <w:rsid w:val="00BC33E6"/>
    <w:rsid w:val="00BF414D"/>
    <w:rsid w:val="00C03FA1"/>
    <w:rsid w:val="00D63B70"/>
    <w:rsid w:val="00E14B75"/>
    <w:rsid w:val="00ED4716"/>
    <w:rsid w:val="00F55D1C"/>
    <w:rsid w:val="00F9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20E43"/>
  <w15:chartTrackingRefBased/>
  <w15:docId w15:val="{AC17CB33-7A1C-1A4E-81F0-7D5D1580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outlineLvl w:val="3"/>
    </w:pPr>
    <w:rPr>
      <w:b/>
      <w:sz w:val="19"/>
    </w:rPr>
  </w:style>
  <w:style w:type="paragraph" w:styleId="Heading5">
    <w:name w:val="heading 5"/>
    <w:basedOn w:val="Normal"/>
    <w:next w:val="Normal"/>
    <w:qFormat/>
    <w:pPr>
      <w:keepNext/>
      <w:spacing w:line="216" w:lineRule="auto"/>
      <w:ind w:left="360"/>
      <w:jc w:val="both"/>
      <w:outlineLvl w:val="4"/>
    </w:pPr>
    <w:rPr>
      <w:i/>
      <w:iCs/>
      <w:sz w:val="16"/>
    </w:rPr>
  </w:style>
  <w:style w:type="paragraph" w:styleId="Heading6">
    <w:name w:val="heading 6"/>
    <w:basedOn w:val="Normal"/>
    <w:next w:val="Normal"/>
    <w:qFormat/>
    <w:pPr>
      <w:keepNext/>
      <w:spacing w:line="216" w:lineRule="auto"/>
      <w:ind w:left="360" w:firstLine="360"/>
      <w:jc w:val="both"/>
      <w:outlineLvl w:val="5"/>
    </w:pPr>
    <w:rPr>
      <w:i/>
      <w:iCs/>
      <w:sz w:val="16"/>
      <w:lang w:val="es-ES"/>
    </w:rPr>
  </w:style>
  <w:style w:type="paragraph" w:styleId="Heading7">
    <w:name w:val="heading 7"/>
    <w:basedOn w:val="Normal"/>
    <w:next w:val="Normal"/>
    <w:qFormat/>
    <w:pPr>
      <w:keepNext/>
      <w:outlineLvl w:val="6"/>
    </w:pPr>
    <w:rPr>
      <w:i/>
      <w:i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rPr>
      <w:b/>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both"/>
    </w:pPr>
    <w:rPr>
      <w:b/>
      <w:sz w:val="19"/>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style>
  <w:style w:type="paragraph" w:styleId="BodyTextIndent">
    <w:name w:val="Body Text Indent"/>
    <w:basedOn w:val="Normal"/>
    <w:semiHidden/>
    <w:pPr>
      <w:spacing w:line="216" w:lineRule="auto"/>
      <w:ind w:left="360"/>
      <w:jc w:val="both"/>
    </w:pPr>
    <w:rPr>
      <w:i/>
      <w:iCs/>
      <w:sz w:val="16"/>
    </w:rPr>
  </w:style>
  <w:style w:type="paragraph" w:styleId="BodyTextIndent2">
    <w:name w:val="Body Text Indent 2"/>
    <w:basedOn w:val="Normal"/>
    <w:semiHidden/>
    <w:pPr>
      <w:spacing w:line="216" w:lineRule="auto"/>
      <w:ind w:left="720"/>
      <w:jc w:val="both"/>
    </w:pPr>
    <w:rPr>
      <w:i/>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__________________________County, Colorado      County Court</vt:lpstr>
    </vt:vector>
  </TitlesOfParts>
  <Company>Colorado Judicial Dept.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__________________________County, Colorado      County Court</dc:title>
  <dc:subject/>
  <dc:creator>Judicial User</dc:creator>
  <cp:keywords/>
  <cp:lastModifiedBy>slagle, sean</cp:lastModifiedBy>
  <cp:revision>3</cp:revision>
  <cp:lastPrinted>2006-04-25T21:18:00Z</cp:lastPrinted>
  <dcterms:created xsi:type="dcterms:W3CDTF">2023-05-23T15:56:00Z</dcterms:created>
  <dcterms:modified xsi:type="dcterms:W3CDTF">2023-05-23T15:57:00Z</dcterms:modified>
</cp:coreProperties>
</file>