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377697" w:rsidRPr="00A00032" w14:paraId="0BB90763" w14:textId="77777777" w:rsidTr="003733FB">
        <w:trPr>
          <w:trHeight w:val="2150"/>
        </w:trPr>
        <w:tc>
          <w:tcPr>
            <w:tcW w:w="6460" w:type="dxa"/>
          </w:tcPr>
          <w:p w14:paraId="009143D7" w14:textId="77777777" w:rsidR="00377697" w:rsidRPr="00361447" w:rsidRDefault="00377697">
            <w:pPr>
              <w:rPr>
                <w:rFonts w:ascii="Arial" w:hAnsi="Arial"/>
                <w:lang w:val="es-419"/>
              </w:rPr>
            </w:pPr>
            <w:r w:rsidRPr="00A00032">
              <w:rPr>
                <w:rFonts w:ascii="Wingdings" w:hAnsi="Wingdings"/>
                <w:sz w:val="28"/>
              </w:rPr>
              <w:t></w:t>
            </w:r>
            <w:proofErr w:type="spellStart"/>
            <w:r w:rsidRPr="00361447">
              <w:rPr>
                <w:rFonts w:ascii="Arial" w:hAnsi="Arial"/>
                <w:lang w:val="es-419"/>
              </w:rPr>
              <w:t>District</w:t>
            </w:r>
            <w:proofErr w:type="spellEnd"/>
            <w:r w:rsidRPr="00361447">
              <w:rPr>
                <w:rFonts w:ascii="Arial" w:hAnsi="Arial"/>
                <w:lang w:val="es-419"/>
              </w:rPr>
              <w:t xml:space="preserve"> Court  </w:t>
            </w:r>
            <w:r w:rsidR="00CA118B" w:rsidRPr="00361447">
              <w:rPr>
                <w:rFonts w:ascii="Arial" w:hAnsi="Arial"/>
                <w:lang w:val="es-419"/>
              </w:rPr>
              <w:tab/>
            </w:r>
            <w:r w:rsidRPr="00A00032">
              <w:rPr>
                <w:rFonts w:ascii="Wingdings" w:hAnsi="Wingdings"/>
                <w:sz w:val="28"/>
              </w:rPr>
              <w:t></w:t>
            </w:r>
            <w:r w:rsidRPr="00361447">
              <w:rPr>
                <w:rFonts w:ascii="Arial" w:hAnsi="Arial"/>
                <w:lang w:val="es-419"/>
              </w:rPr>
              <w:t xml:space="preserve">Denver </w:t>
            </w:r>
            <w:proofErr w:type="spellStart"/>
            <w:r w:rsidRPr="00361447">
              <w:rPr>
                <w:rFonts w:ascii="Arial" w:hAnsi="Arial"/>
                <w:lang w:val="es-419"/>
              </w:rPr>
              <w:t>Probate</w:t>
            </w:r>
            <w:proofErr w:type="spellEnd"/>
            <w:r w:rsidRPr="00361447">
              <w:rPr>
                <w:rFonts w:ascii="Arial" w:hAnsi="Arial"/>
                <w:lang w:val="es-419"/>
              </w:rPr>
              <w:t xml:space="preserve"> Court</w:t>
            </w:r>
          </w:p>
          <w:p w14:paraId="5FE44068" w14:textId="77777777" w:rsidR="00426577" w:rsidRPr="00A00032" w:rsidRDefault="00426577" w:rsidP="00426577">
            <w:pPr>
              <w:tabs>
                <w:tab w:val="left" w:pos="232"/>
                <w:tab w:val="left" w:pos="1762"/>
              </w:tabs>
              <w:rPr>
                <w:rFonts w:ascii="Arial" w:hAnsi="Arial"/>
                <w:i/>
                <w:iCs/>
                <w:sz w:val="18"/>
                <w:szCs w:val="18"/>
              </w:rPr>
            </w:pPr>
            <w:r w:rsidRPr="00361447">
              <w:rPr>
                <w:rFonts w:ascii="Wingdings" w:hAnsi="Wingdings"/>
                <w:i/>
                <w:iCs/>
                <w:sz w:val="24"/>
                <w:szCs w:val="18"/>
                <w:lang w:val="es-419"/>
              </w:rPr>
              <w:tab/>
            </w:r>
            <w:r w:rsidRPr="002D72B9">
              <w:rPr>
                <w:i/>
                <w:iCs/>
                <w:sz w:val="12"/>
                <w:szCs w:val="12"/>
                <w:lang w:val="es-419"/>
              </w:rPr>
              <w:t xml:space="preserve"> </w:t>
            </w:r>
            <w:r w:rsidRPr="00A00032">
              <w:rPr>
                <w:rFonts w:ascii="Arial" w:hAnsi="Arial"/>
                <w:i/>
                <w:iCs/>
                <w:sz w:val="18"/>
                <w:szCs w:val="18"/>
              </w:rPr>
              <w:t>Tribunal de</w:t>
            </w:r>
            <w:r w:rsidR="002D72B9">
              <w:rPr>
                <w:rFonts w:ascii="Arial" w:hAnsi="Arial"/>
                <w:i/>
                <w:iCs/>
                <w:sz w:val="18"/>
                <w:szCs w:val="18"/>
              </w:rPr>
              <w:t xml:space="preserve"> </w:t>
            </w:r>
            <w:r w:rsidR="00CA118B">
              <w:rPr>
                <w:rFonts w:ascii="Arial" w:hAnsi="Arial"/>
                <w:i/>
                <w:iCs/>
                <w:sz w:val="18"/>
                <w:szCs w:val="18"/>
              </w:rPr>
              <w:t>d</w:t>
            </w:r>
            <w:r w:rsidRPr="00A00032">
              <w:rPr>
                <w:rFonts w:ascii="Arial" w:hAnsi="Arial"/>
                <w:i/>
                <w:iCs/>
                <w:sz w:val="18"/>
                <w:szCs w:val="18"/>
              </w:rPr>
              <w:t>istrito</w:t>
            </w:r>
            <w:r w:rsidRPr="00A00032">
              <w:rPr>
                <w:rFonts w:ascii="Wingdings" w:hAnsi="Wingdings"/>
                <w:i/>
                <w:iCs/>
                <w:sz w:val="24"/>
                <w:szCs w:val="18"/>
              </w:rPr>
              <w:tab/>
            </w:r>
            <w:r w:rsidR="002D72B9">
              <w:rPr>
                <w:rFonts w:ascii="Wingdings" w:hAnsi="Wingdings"/>
                <w:i/>
                <w:iCs/>
                <w:sz w:val="24"/>
                <w:szCs w:val="18"/>
              </w:rPr>
              <w:tab/>
            </w:r>
            <w:r w:rsidRPr="00A00032">
              <w:rPr>
                <w:i/>
                <w:iCs/>
                <w:sz w:val="12"/>
                <w:szCs w:val="12"/>
              </w:rPr>
              <w:t xml:space="preserve"> </w:t>
            </w:r>
            <w:r w:rsidRPr="00A00032">
              <w:rPr>
                <w:rFonts w:ascii="Arial" w:hAnsi="Arial"/>
                <w:i/>
                <w:iCs/>
                <w:sz w:val="18"/>
                <w:szCs w:val="18"/>
              </w:rPr>
              <w:t xml:space="preserve">Tribunal </w:t>
            </w:r>
            <w:r w:rsidR="005536E2">
              <w:rPr>
                <w:rFonts w:ascii="Arial" w:hAnsi="Arial"/>
                <w:i/>
                <w:iCs/>
                <w:sz w:val="18"/>
                <w:szCs w:val="18"/>
              </w:rPr>
              <w:t>de sucesiones</w:t>
            </w:r>
            <w:r w:rsidR="00CA118B" w:rsidRPr="00A00032">
              <w:rPr>
                <w:rFonts w:ascii="Arial" w:hAnsi="Arial"/>
                <w:i/>
                <w:iCs/>
                <w:sz w:val="18"/>
                <w:szCs w:val="18"/>
              </w:rPr>
              <w:t xml:space="preserve"> </w:t>
            </w:r>
            <w:r w:rsidRPr="00A00032">
              <w:rPr>
                <w:rFonts w:ascii="Arial" w:hAnsi="Arial"/>
                <w:i/>
                <w:iCs/>
                <w:sz w:val="18"/>
                <w:szCs w:val="18"/>
              </w:rPr>
              <w:t>de Denver</w:t>
            </w:r>
          </w:p>
          <w:p w14:paraId="5287C38D" w14:textId="77777777" w:rsidR="00377697" w:rsidRPr="002D72B9" w:rsidRDefault="00426577" w:rsidP="00426577">
            <w:pPr>
              <w:tabs>
                <w:tab w:val="left" w:pos="2122"/>
              </w:tabs>
              <w:rPr>
                <w:rFonts w:ascii="Arial" w:hAnsi="Arial"/>
                <w:lang w:val="es-419"/>
              </w:rPr>
            </w:pPr>
            <w:r w:rsidRPr="00A00032">
              <w:rPr>
                <w:rFonts w:ascii="Arial" w:hAnsi="Arial"/>
                <w:u w:val="single"/>
              </w:rPr>
              <w:tab/>
            </w:r>
            <w:r w:rsidRPr="00A00032">
              <w:rPr>
                <w:rFonts w:ascii="Arial" w:hAnsi="Arial"/>
              </w:rPr>
              <w:t xml:space="preserve"> </w:t>
            </w:r>
            <w:r w:rsidRPr="002D72B9">
              <w:rPr>
                <w:rFonts w:ascii="Arial" w:hAnsi="Arial"/>
                <w:lang w:val="es-419"/>
              </w:rPr>
              <w:t>County, Colorado</w:t>
            </w:r>
          </w:p>
          <w:p w14:paraId="3D65E17F" w14:textId="77777777" w:rsidR="00CA118B" w:rsidRPr="002D72B9" w:rsidRDefault="00CA118B" w:rsidP="00426577">
            <w:pPr>
              <w:tabs>
                <w:tab w:val="left" w:pos="2122"/>
              </w:tabs>
              <w:rPr>
                <w:rFonts w:ascii="Arial" w:hAnsi="Arial"/>
                <w:lang w:val="es-419"/>
              </w:rPr>
            </w:pPr>
            <w:r w:rsidRPr="002D72B9">
              <w:rPr>
                <w:rFonts w:ascii="Arial" w:hAnsi="Arial"/>
                <w:i/>
                <w:iCs/>
                <w:sz w:val="18"/>
                <w:szCs w:val="18"/>
                <w:lang w:val="es-419"/>
              </w:rPr>
              <w:t xml:space="preserve">Condado de </w:t>
            </w:r>
            <w:r w:rsidRPr="002D72B9">
              <w:rPr>
                <w:rFonts w:ascii="Arial" w:hAnsi="Arial"/>
                <w:i/>
                <w:iCs/>
                <w:sz w:val="18"/>
                <w:szCs w:val="18"/>
                <w:lang w:val="es-419"/>
              </w:rPr>
              <w:tab/>
              <w:t>, Colorado</w:t>
            </w:r>
          </w:p>
          <w:p w14:paraId="0888A6D9" w14:textId="77777777" w:rsidR="00426577" w:rsidRPr="002D72B9" w:rsidRDefault="00426577" w:rsidP="00426577">
            <w:pPr>
              <w:tabs>
                <w:tab w:val="left" w:pos="2122"/>
              </w:tabs>
              <w:rPr>
                <w:rFonts w:ascii="Arial" w:hAnsi="Arial"/>
                <w:i/>
                <w:iCs/>
                <w:sz w:val="18"/>
                <w:szCs w:val="18"/>
                <w:lang w:val="es-419"/>
              </w:rPr>
            </w:pPr>
            <w:r w:rsidRPr="002D72B9">
              <w:rPr>
                <w:rFonts w:ascii="Arial" w:hAnsi="Arial"/>
                <w:lang w:val="es-419"/>
              </w:rPr>
              <w:t xml:space="preserve">Court </w:t>
            </w:r>
            <w:proofErr w:type="spellStart"/>
            <w:r w:rsidRPr="002D72B9">
              <w:rPr>
                <w:rFonts w:ascii="Arial" w:hAnsi="Arial"/>
                <w:lang w:val="es-419"/>
              </w:rPr>
              <w:t>Address</w:t>
            </w:r>
            <w:proofErr w:type="spellEnd"/>
            <w:r w:rsidRPr="002D72B9">
              <w:rPr>
                <w:rFonts w:ascii="Arial" w:hAnsi="Arial"/>
                <w:lang w:val="es-419"/>
              </w:rPr>
              <w:t>:</w:t>
            </w:r>
            <w:r w:rsidRPr="002D72B9">
              <w:rPr>
                <w:rFonts w:ascii="Arial" w:hAnsi="Arial"/>
                <w:lang w:val="es-419"/>
              </w:rPr>
              <w:tab/>
            </w:r>
            <w:r w:rsidRPr="002D72B9">
              <w:rPr>
                <w:rFonts w:ascii="Arial" w:hAnsi="Arial"/>
                <w:i/>
                <w:iCs/>
                <w:sz w:val="18"/>
                <w:szCs w:val="18"/>
                <w:lang w:val="es-419"/>
              </w:rPr>
              <w:t xml:space="preserve"> </w:t>
            </w:r>
          </w:p>
          <w:p w14:paraId="7D7580E9" w14:textId="77777777" w:rsidR="00377697" w:rsidRPr="00A00032" w:rsidRDefault="00377697">
            <w:pPr>
              <w:rPr>
                <w:rFonts w:ascii="Arial" w:hAnsi="Arial"/>
                <w:i/>
                <w:iCs/>
                <w:sz w:val="18"/>
                <w:szCs w:val="18"/>
              </w:rPr>
            </w:pPr>
            <w:r w:rsidRPr="00A00032">
              <w:rPr>
                <w:rFonts w:ascii="Arial" w:hAnsi="Arial"/>
                <w:i/>
                <w:iCs/>
                <w:sz w:val="18"/>
                <w:szCs w:val="18"/>
              </w:rPr>
              <w:t xml:space="preserve">Dirección del </w:t>
            </w:r>
            <w:r w:rsidR="00CA118B">
              <w:rPr>
                <w:rFonts w:ascii="Arial" w:hAnsi="Arial"/>
                <w:i/>
                <w:iCs/>
                <w:sz w:val="18"/>
                <w:szCs w:val="18"/>
              </w:rPr>
              <w:t>t</w:t>
            </w:r>
            <w:r w:rsidRPr="00A00032">
              <w:rPr>
                <w:rFonts w:ascii="Arial" w:hAnsi="Arial"/>
                <w:i/>
                <w:iCs/>
                <w:sz w:val="18"/>
                <w:szCs w:val="18"/>
              </w:rPr>
              <w:t>ribunal:</w:t>
            </w:r>
          </w:p>
          <w:p w14:paraId="1FDF5FAF" w14:textId="77777777" w:rsidR="00377697" w:rsidRPr="00A00032" w:rsidRDefault="00377697">
            <w:pPr>
              <w:pBdr>
                <w:bottom w:val="single" w:sz="6" w:space="1" w:color="auto"/>
              </w:pBdr>
              <w:rPr>
                <w:rFonts w:ascii="Arial" w:hAnsi="Arial"/>
              </w:rPr>
            </w:pPr>
          </w:p>
          <w:p w14:paraId="57668BEC" w14:textId="77777777" w:rsidR="00377697" w:rsidRPr="00A00032" w:rsidRDefault="00377697">
            <w:pPr>
              <w:pBdr>
                <w:bottom w:val="single" w:sz="6" w:space="1" w:color="auto"/>
              </w:pBdr>
              <w:rPr>
                <w:rFonts w:ascii="Arial" w:hAnsi="Arial"/>
              </w:rPr>
            </w:pPr>
          </w:p>
          <w:p w14:paraId="1412C44A" w14:textId="77777777" w:rsidR="00377697" w:rsidRPr="00A00032" w:rsidRDefault="00377697">
            <w:pPr>
              <w:rPr>
                <w:rFonts w:ascii="Arial" w:hAnsi="Arial"/>
                <w:b/>
              </w:rPr>
            </w:pPr>
            <w:r w:rsidRPr="00A00032">
              <w:rPr>
                <w:rFonts w:ascii="Arial" w:hAnsi="Arial"/>
                <w:b/>
              </w:rPr>
              <w:t xml:space="preserve">In </w:t>
            </w:r>
            <w:proofErr w:type="spellStart"/>
            <w:r w:rsidRPr="00A00032">
              <w:rPr>
                <w:rFonts w:ascii="Arial" w:hAnsi="Arial"/>
                <w:b/>
              </w:rPr>
              <w:t>the</w:t>
            </w:r>
            <w:proofErr w:type="spellEnd"/>
            <w:r w:rsidRPr="00A00032">
              <w:rPr>
                <w:rFonts w:ascii="Arial" w:hAnsi="Arial"/>
                <w:b/>
              </w:rPr>
              <w:t xml:space="preserve"> </w:t>
            </w:r>
            <w:proofErr w:type="spellStart"/>
            <w:r w:rsidRPr="00A00032">
              <w:rPr>
                <w:rFonts w:ascii="Arial" w:hAnsi="Arial"/>
                <w:b/>
              </w:rPr>
              <w:t>Interest</w:t>
            </w:r>
            <w:proofErr w:type="spellEnd"/>
            <w:r w:rsidRPr="00A00032">
              <w:rPr>
                <w:rFonts w:ascii="Arial" w:hAnsi="Arial"/>
                <w:b/>
              </w:rPr>
              <w:t xml:space="preserve"> </w:t>
            </w:r>
            <w:proofErr w:type="spellStart"/>
            <w:r w:rsidRPr="00A00032">
              <w:rPr>
                <w:rFonts w:ascii="Arial" w:hAnsi="Arial"/>
                <w:b/>
              </w:rPr>
              <w:t>of</w:t>
            </w:r>
            <w:proofErr w:type="spellEnd"/>
            <w:r w:rsidRPr="00A00032">
              <w:rPr>
                <w:rFonts w:ascii="Arial" w:hAnsi="Arial"/>
                <w:b/>
              </w:rPr>
              <w:t>:</w:t>
            </w:r>
          </w:p>
          <w:p w14:paraId="2F00FF69" w14:textId="77777777" w:rsidR="00426577" w:rsidRPr="00A00032" w:rsidRDefault="00CA118B" w:rsidP="00426577">
            <w:pPr>
              <w:rPr>
                <w:rFonts w:ascii="Arial" w:hAnsi="Arial"/>
                <w:b/>
                <w:i/>
                <w:iCs/>
                <w:sz w:val="18"/>
                <w:szCs w:val="18"/>
              </w:rPr>
            </w:pPr>
            <w:r>
              <w:rPr>
                <w:rFonts w:ascii="Arial" w:hAnsi="Arial"/>
                <w:b/>
                <w:i/>
                <w:iCs/>
                <w:sz w:val="18"/>
                <w:szCs w:val="18"/>
              </w:rPr>
              <w:t>Referente al</w:t>
            </w:r>
            <w:r w:rsidR="00426577" w:rsidRPr="00A00032">
              <w:rPr>
                <w:rFonts w:ascii="Arial" w:hAnsi="Arial"/>
                <w:b/>
                <w:i/>
                <w:iCs/>
                <w:sz w:val="18"/>
                <w:szCs w:val="18"/>
              </w:rPr>
              <w:t xml:space="preserve"> interés de</w:t>
            </w:r>
            <w:r>
              <w:rPr>
                <w:rFonts w:ascii="Arial" w:hAnsi="Arial"/>
                <w:b/>
                <w:i/>
                <w:iCs/>
                <w:sz w:val="18"/>
                <w:szCs w:val="18"/>
              </w:rPr>
              <w:t xml:space="preserve"> la</w:t>
            </w:r>
            <w:r w:rsidR="00426577" w:rsidRPr="00A00032">
              <w:rPr>
                <w:rFonts w:ascii="Arial" w:hAnsi="Arial"/>
                <w:b/>
                <w:i/>
                <w:iCs/>
                <w:sz w:val="18"/>
                <w:szCs w:val="18"/>
              </w:rPr>
              <w:t>:</w:t>
            </w:r>
          </w:p>
          <w:p w14:paraId="54531F48" w14:textId="77777777" w:rsidR="00377697" w:rsidRPr="00A00032" w:rsidRDefault="00377697">
            <w:pPr>
              <w:pStyle w:val="BodyText"/>
              <w:rPr>
                <w:b/>
                <w:sz w:val="20"/>
              </w:rPr>
            </w:pPr>
          </w:p>
          <w:p w14:paraId="13E3F995" w14:textId="77777777" w:rsidR="00F26469" w:rsidRPr="00A00032" w:rsidRDefault="00F26469" w:rsidP="00F26469">
            <w:pPr>
              <w:pStyle w:val="BodyText"/>
              <w:rPr>
                <w:b/>
                <w:sz w:val="20"/>
              </w:rPr>
            </w:pPr>
          </w:p>
          <w:p w14:paraId="2BEA763D" w14:textId="77777777" w:rsidR="00377697" w:rsidRPr="00A00032" w:rsidRDefault="00377697" w:rsidP="002874B8">
            <w:pPr>
              <w:pStyle w:val="BodyText"/>
              <w:rPr>
                <w:b/>
                <w:sz w:val="20"/>
              </w:rPr>
            </w:pPr>
            <w:proofErr w:type="spellStart"/>
            <w:r w:rsidRPr="00A00032">
              <w:rPr>
                <w:b/>
                <w:sz w:val="20"/>
              </w:rPr>
              <w:t>Protected</w:t>
            </w:r>
            <w:proofErr w:type="spellEnd"/>
            <w:r w:rsidRPr="00A00032">
              <w:rPr>
                <w:b/>
                <w:sz w:val="20"/>
              </w:rPr>
              <w:t xml:space="preserve"> </w:t>
            </w:r>
            <w:proofErr w:type="spellStart"/>
            <w:r w:rsidRPr="00A00032">
              <w:rPr>
                <w:b/>
                <w:sz w:val="20"/>
              </w:rPr>
              <w:t>Person</w:t>
            </w:r>
            <w:proofErr w:type="spellEnd"/>
          </w:p>
          <w:p w14:paraId="5CC6C2F9" w14:textId="77777777" w:rsidR="00426577" w:rsidRPr="00A00032" w:rsidRDefault="00426577" w:rsidP="002874B8">
            <w:pPr>
              <w:pStyle w:val="BodyText"/>
              <w:rPr>
                <w:b/>
                <w:i/>
                <w:iCs/>
                <w:sz w:val="20"/>
              </w:rPr>
            </w:pPr>
            <w:r w:rsidRPr="00A00032">
              <w:rPr>
                <w:b/>
                <w:i/>
                <w:iCs/>
                <w:szCs w:val="18"/>
              </w:rPr>
              <w:t>Persona protegida</w:t>
            </w:r>
          </w:p>
        </w:tc>
        <w:tc>
          <w:tcPr>
            <w:tcW w:w="3600" w:type="dxa"/>
          </w:tcPr>
          <w:p w14:paraId="5032A8DE" w14:textId="77777777" w:rsidR="00377697" w:rsidRPr="00A00032" w:rsidRDefault="00377697">
            <w:pPr>
              <w:rPr>
                <w:rFonts w:ascii="Arial" w:hAnsi="Arial"/>
              </w:rPr>
            </w:pPr>
          </w:p>
          <w:p w14:paraId="42852164" w14:textId="77777777" w:rsidR="00377697" w:rsidRPr="00A00032" w:rsidRDefault="00377697">
            <w:pPr>
              <w:rPr>
                <w:rFonts w:ascii="Arial" w:hAnsi="Arial"/>
              </w:rPr>
            </w:pPr>
          </w:p>
          <w:p w14:paraId="085EE3E1" w14:textId="77777777" w:rsidR="00377697" w:rsidRPr="00A00032" w:rsidRDefault="00377697">
            <w:pPr>
              <w:rPr>
                <w:rFonts w:ascii="Arial" w:hAnsi="Arial"/>
              </w:rPr>
            </w:pPr>
          </w:p>
          <w:p w14:paraId="3B58ED74" w14:textId="77777777" w:rsidR="00377697" w:rsidRPr="00A00032" w:rsidRDefault="00377697">
            <w:pPr>
              <w:rPr>
                <w:rFonts w:ascii="Arial" w:hAnsi="Arial"/>
              </w:rPr>
            </w:pPr>
          </w:p>
          <w:p w14:paraId="5D9A5640" w14:textId="77777777" w:rsidR="00377697" w:rsidRPr="00A00032" w:rsidRDefault="00377697">
            <w:pPr>
              <w:rPr>
                <w:rFonts w:ascii="Arial" w:hAnsi="Arial"/>
              </w:rPr>
            </w:pPr>
          </w:p>
          <w:p w14:paraId="04EBD0A9" w14:textId="77777777" w:rsidR="00377697" w:rsidRPr="00A00032" w:rsidRDefault="00377697">
            <w:pPr>
              <w:rPr>
                <w:rFonts w:ascii="Arial" w:hAnsi="Arial"/>
              </w:rPr>
            </w:pPr>
          </w:p>
          <w:p w14:paraId="65B09D16" w14:textId="77777777" w:rsidR="00377697" w:rsidRPr="00A00032" w:rsidRDefault="00377697">
            <w:pPr>
              <w:jc w:val="center"/>
              <w:rPr>
                <w:rFonts w:ascii="Arial" w:hAnsi="Arial"/>
              </w:rPr>
            </w:pPr>
          </w:p>
          <w:p w14:paraId="43874FF3" w14:textId="77777777" w:rsidR="00EB428C" w:rsidRPr="00A00032" w:rsidRDefault="00EB428C">
            <w:pPr>
              <w:pStyle w:val="Heading2"/>
              <w:rPr>
                <w:sz w:val="20"/>
              </w:rPr>
            </w:pPr>
          </w:p>
          <w:p w14:paraId="3912F9E4" w14:textId="77777777" w:rsidR="00377697" w:rsidRPr="00A00032" w:rsidRDefault="00207D8D">
            <w:pPr>
              <w:pStyle w:val="Heading2"/>
              <w:rPr>
                <w:sz w:val="20"/>
              </w:rPr>
            </w:pPr>
            <w:r>
              <w:rPr>
                <w:noProof/>
              </w:rPr>
              <mc:AlternateContent>
                <mc:Choice Requires="wpg">
                  <w:drawing>
                    <wp:anchor distT="0" distB="0" distL="114300" distR="114300" simplePos="0" relativeHeight="251658240" behindDoc="0" locked="0" layoutInCell="1" allowOverlap="1" wp14:anchorId="0E30C78C" wp14:editId="0063F897">
                      <wp:simplePos x="0" y="0"/>
                      <wp:positionH relativeFrom="column">
                        <wp:posOffset>328930</wp:posOffset>
                      </wp:positionH>
                      <wp:positionV relativeFrom="paragraph">
                        <wp:posOffset>18415</wp:posOffset>
                      </wp:positionV>
                      <wp:extent cx="1485900" cy="91440"/>
                      <wp:effectExtent l="88900" t="25400" r="88900" b="3556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91440"/>
                                <a:chOff x="1958" y="1297"/>
                                <a:chExt cx="2340" cy="144"/>
                              </a:xfrm>
                            </wpg:grpSpPr>
                            <wps:wsp>
                              <wps:cNvPr id="3"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4"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3D97F8" id="Group 6" o:spid="_x0000_s1026" style="position:absolute;margin-left:25.9pt;margin-top:1.45pt;width:117pt;height:7.2pt;z-index:251658240"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">
                      <v:line id="Line 4" o:spid="_x0000_s1027" style="position:absolute;flip:y;visibility:visible;mso-wrap-style:square" from="1958,1297" to="195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">
                        <v:stroke endarrow="block" endarrowwidth="wide" endarrowlength="long"/>
                        <o:lock v:ext="edit" shapetype="f"/>
                      </v:line>
                      <v:line id="Line 5" o:spid="_x0000_s1028" style="position:absolute;flip:y;visibility:visible;mso-wrap-style:square" from="4298,1297" to="429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">
                        <v:stroke endarrow="block" endarrowwidth="wide" endarrowlength="long"/>
                        <o:lock v:ext="edit" shapetype="f"/>
                      </v:line>
                    </v:group>
                  </w:pict>
                </mc:Fallback>
              </mc:AlternateContent>
            </w:r>
            <w:r w:rsidR="00B85107" w:rsidRPr="00A00032">
              <w:rPr>
                <w:sz w:val="20"/>
              </w:rPr>
              <w:t>COURT USE ONLY</w:t>
            </w:r>
          </w:p>
          <w:p w14:paraId="280966C9" w14:textId="77777777" w:rsidR="00426577" w:rsidRPr="00A00032" w:rsidRDefault="00426577" w:rsidP="00426577">
            <w:pPr>
              <w:jc w:val="center"/>
              <w:rPr>
                <w:i/>
                <w:iCs/>
              </w:rPr>
            </w:pPr>
            <w:r w:rsidRPr="00A00032">
              <w:rPr>
                <w:rFonts w:ascii="Arial" w:hAnsi="Arial"/>
                <w:b/>
                <w:i/>
                <w:iCs/>
                <w:color w:val="000000"/>
                <w:sz w:val="18"/>
                <w:szCs w:val="18"/>
              </w:rPr>
              <w:t xml:space="preserve">USO </w:t>
            </w:r>
            <w:r w:rsidR="00CA118B">
              <w:rPr>
                <w:rFonts w:ascii="Arial" w:hAnsi="Arial"/>
                <w:b/>
                <w:i/>
                <w:iCs/>
                <w:color w:val="000000"/>
                <w:sz w:val="18"/>
                <w:szCs w:val="18"/>
              </w:rPr>
              <w:t xml:space="preserve">EXCLUSIVO </w:t>
            </w:r>
            <w:r w:rsidRPr="00A00032">
              <w:rPr>
                <w:rFonts w:ascii="Arial" w:hAnsi="Arial"/>
                <w:b/>
                <w:i/>
                <w:iCs/>
                <w:color w:val="000000"/>
                <w:sz w:val="18"/>
                <w:szCs w:val="18"/>
              </w:rPr>
              <w:t>DEL TRIBUNAL</w:t>
            </w:r>
          </w:p>
        </w:tc>
      </w:tr>
      <w:tr w:rsidR="00377697" w:rsidRPr="00A00032" w14:paraId="048D2E66" w14:textId="77777777">
        <w:trPr>
          <w:cantSplit/>
          <w:trHeight w:val="1070"/>
        </w:trPr>
        <w:tc>
          <w:tcPr>
            <w:tcW w:w="6460" w:type="dxa"/>
          </w:tcPr>
          <w:p w14:paraId="545D16B0" w14:textId="77777777" w:rsidR="00377697" w:rsidRPr="00D03CF2" w:rsidRDefault="00377697">
            <w:pPr>
              <w:rPr>
                <w:rFonts w:ascii="Arial" w:hAnsi="Arial"/>
                <w:sz w:val="18"/>
                <w:szCs w:val="18"/>
                <w:lang w:val="en-US"/>
              </w:rPr>
            </w:pPr>
            <w:r w:rsidRPr="00D03CF2">
              <w:rPr>
                <w:rFonts w:ascii="Arial" w:hAnsi="Arial"/>
                <w:b/>
                <w:sz w:val="18"/>
                <w:szCs w:val="18"/>
                <w:lang w:val="en-US"/>
              </w:rPr>
              <w:t>Attorney or Party Without Attorney</w:t>
            </w:r>
            <w:r w:rsidRPr="00D03CF2">
              <w:rPr>
                <w:rFonts w:ascii="Arial" w:hAnsi="Arial"/>
                <w:sz w:val="18"/>
                <w:szCs w:val="18"/>
                <w:lang w:val="en-US"/>
              </w:rPr>
              <w:t xml:space="preserve"> </w:t>
            </w:r>
            <w:r w:rsidRPr="00D03CF2">
              <w:rPr>
                <w:rFonts w:ascii="Arial" w:hAnsi="Arial"/>
                <w:b/>
                <w:sz w:val="18"/>
                <w:szCs w:val="18"/>
                <w:lang w:val="en-US"/>
              </w:rPr>
              <w:t>(Name and Address):</w:t>
            </w:r>
          </w:p>
          <w:p w14:paraId="123C40D9" w14:textId="77777777" w:rsidR="00426577" w:rsidRPr="00A00032" w:rsidRDefault="00426577" w:rsidP="00426577">
            <w:pPr>
              <w:rPr>
                <w:rFonts w:ascii="Arial" w:hAnsi="Arial"/>
                <w:i/>
                <w:iCs/>
                <w:sz w:val="16"/>
                <w:szCs w:val="16"/>
              </w:rPr>
            </w:pPr>
            <w:r w:rsidRPr="00A00032">
              <w:rPr>
                <w:rFonts w:ascii="Arial" w:hAnsi="Arial"/>
                <w:b/>
                <w:bCs/>
                <w:i/>
                <w:iCs/>
                <w:sz w:val="16"/>
                <w:szCs w:val="16"/>
              </w:rPr>
              <w:t>Abogado o parte sin abogado (nombre y dirección):</w:t>
            </w:r>
          </w:p>
          <w:p w14:paraId="2C906F51" w14:textId="77777777" w:rsidR="00377697" w:rsidRPr="00A00032" w:rsidRDefault="00377697">
            <w:pPr>
              <w:rPr>
                <w:rFonts w:ascii="Arial" w:hAnsi="Arial"/>
              </w:rPr>
            </w:pPr>
          </w:p>
          <w:p w14:paraId="3C0B4FE4" w14:textId="77777777" w:rsidR="00F26469" w:rsidRPr="00A00032" w:rsidRDefault="00F26469">
            <w:pPr>
              <w:rPr>
                <w:rFonts w:ascii="Arial" w:hAnsi="Arial"/>
              </w:rPr>
            </w:pPr>
          </w:p>
          <w:p w14:paraId="1904B306" w14:textId="77777777" w:rsidR="00377697" w:rsidRPr="00A00032" w:rsidRDefault="00377697" w:rsidP="00426577">
            <w:pPr>
              <w:tabs>
                <w:tab w:val="left" w:pos="2842"/>
              </w:tabs>
              <w:rPr>
                <w:rFonts w:ascii="Arial" w:hAnsi="Arial"/>
              </w:rPr>
            </w:pPr>
            <w:proofErr w:type="spellStart"/>
            <w:r w:rsidRPr="00A00032">
              <w:rPr>
                <w:rFonts w:ascii="Arial" w:hAnsi="Arial"/>
              </w:rPr>
              <w:t>Phone</w:t>
            </w:r>
            <w:proofErr w:type="spellEnd"/>
            <w:r w:rsidRPr="00A00032">
              <w:rPr>
                <w:rFonts w:ascii="Arial" w:hAnsi="Arial"/>
              </w:rPr>
              <w:t xml:space="preserve"> </w:t>
            </w:r>
            <w:proofErr w:type="spellStart"/>
            <w:r w:rsidRPr="00A00032">
              <w:rPr>
                <w:rFonts w:ascii="Arial" w:hAnsi="Arial"/>
              </w:rPr>
              <w:t>Number</w:t>
            </w:r>
            <w:proofErr w:type="spellEnd"/>
            <w:r w:rsidRPr="00A00032">
              <w:rPr>
                <w:rFonts w:ascii="Arial" w:hAnsi="Arial"/>
              </w:rPr>
              <w:t>:</w:t>
            </w:r>
            <w:r w:rsidRPr="00A00032">
              <w:t xml:space="preserve"> </w:t>
            </w:r>
            <w:r w:rsidRPr="00A00032">
              <w:rPr>
                <w:rFonts w:ascii="Arial" w:hAnsi="Arial"/>
              </w:rPr>
              <w:tab/>
              <w:t>E-mail:</w:t>
            </w:r>
          </w:p>
          <w:p w14:paraId="6454B4CF" w14:textId="77777777" w:rsidR="00A62D65" w:rsidRPr="00A00032" w:rsidRDefault="00A62D65" w:rsidP="00A62D65">
            <w:pPr>
              <w:tabs>
                <w:tab w:val="left" w:pos="2842"/>
              </w:tabs>
              <w:rPr>
                <w:rFonts w:ascii="Arial" w:hAnsi="Arial"/>
                <w:i/>
                <w:iCs/>
                <w:sz w:val="18"/>
                <w:szCs w:val="18"/>
              </w:rPr>
            </w:pPr>
            <w:r w:rsidRPr="00A00032">
              <w:rPr>
                <w:rFonts w:ascii="Arial" w:hAnsi="Arial"/>
                <w:i/>
                <w:iCs/>
                <w:sz w:val="18"/>
                <w:szCs w:val="18"/>
              </w:rPr>
              <w:t>Número de teléfono:</w:t>
            </w:r>
            <w:r w:rsidRPr="00A00032">
              <w:rPr>
                <w:i/>
                <w:iCs/>
                <w:sz w:val="18"/>
                <w:szCs w:val="18"/>
              </w:rPr>
              <w:t xml:space="preserve"> </w:t>
            </w:r>
            <w:r w:rsidRPr="00A00032">
              <w:rPr>
                <w:rFonts w:ascii="Arial" w:hAnsi="Arial"/>
                <w:i/>
                <w:iCs/>
                <w:sz w:val="18"/>
                <w:szCs w:val="18"/>
              </w:rPr>
              <w:tab/>
              <w:t>Correo electrónico:</w:t>
            </w:r>
          </w:p>
          <w:p w14:paraId="20A95BEB" w14:textId="77777777" w:rsidR="00377697" w:rsidRPr="00A00032" w:rsidRDefault="00377697" w:rsidP="00426577">
            <w:pPr>
              <w:tabs>
                <w:tab w:val="left" w:pos="2842"/>
              </w:tabs>
              <w:rPr>
                <w:rFonts w:ascii="Arial" w:hAnsi="Arial"/>
              </w:rPr>
            </w:pPr>
            <w:r w:rsidRPr="00A00032">
              <w:rPr>
                <w:rFonts w:ascii="Arial" w:hAnsi="Arial"/>
              </w:rPr>
              <w:t xml:space="preserve">FAX </w:t>
            </w:r>
            <w:proofErr w:type="spellStart"/>
            <w:r w:rsidRPr="00A00032">
              <w:rPr>
                <w:rFonts w:ascii="Arial" w:hAnsi="Arial"/>
              </w:rPr>
              <w:t>Number</w:t>
            </w:r>
            <w:proofErr w:type="spellEnd"/>
            <w:r w:rsidRPr="00A00032">
              <w:rPr>
                <w:rFonts w:ascii="Arial" w:hAnsi="Arial"/>
              </w:rPr>
              <w:t>:</w:t>
            </w:r>
            <w:r w:rsidRPr="00A00032">
              <w:t xml:space="preserve"> </w:t>
            </w:r>
            <w:r w:rsidRPr="00A00032">
              <w:rPr>
                <w:rFonts w:ascii="Arial" w:hAnsi="Arial"/>
              </w:rPr>
              <w:tab/>
            </w:r>
            <w:proofErr w:type="spellStart"/>
            <w:r w:rsidRPr="00A00032">
              <w:rPr>
                <w:rFonts w:ascii="Arial" w:hAnsi="Arial"/>
              </w:rPr>
              <w:t>Atty</w:t>
            </w:r>
            <w:proofErr w:type="spellEnd"/>
            <w:r w:rsidRPr="00A00032">
              <w:rPr>
                <w:rFonts w:ascii="Arial" w:hAnsi="Arial"/>
              </w:rPr>
              <w:t>. Reg. #:</w:t>
            </w:r>
          </w:p>
          <w:p w14:paraId="1C37FD5F" w14:textId="77777777" w:rsidR="00A62D65" w:rsidRPr="002D72B9" w:rsidRDefault="00A62D65" w:rsidP="00426577">
            <w:pPr>
              <w:tabs>
                <w:tab w:val="left" w:pos="2842"/>
              </w:tabs>
              <w:rPr>
                <w:rFonts w:ascii="Arial" w:hAnsi="Arial"/>
                <w:i/>
                <w:iCs/>
                <w:lang w:val="es-419"/>
              </w:rPr>
            </w:pPr>
            <w:r w:rsidRPr="00A00032">
              <w:rPr>
                <w:rFonts w:ascii="Arial" w:hAnsi="Arial"/>
                <w:i/>
                <w:iCs/>
                <w:sz w:val="18"/>
                <w:szCs w:val="18"/>
              </w:rPr>
              <w:t>Número de FAX:</w:t>
            </w:r>
            <w:r w:rsidRPr="00A00032">
              <w:rPr>
                <w:i/>
                <w:iCs/>
                <w:sz w:val="18"/>
                <w:szCs w:val="18"/>
              </w:rPr>
              <w:t xml:space="preserve"> </w:t>
            </w:r>
            <w:r w:rsidRPr="00A00032">
              <w:rPr>
                <w:rFonts w:ascii="Arial" w:hAnsi="Arial"/>
                <w:i/>
                <w:iCs/>
                <w:sz w:val="18"/>
                <w:szCs w:val="18"/>
              </w:rPr>
              <w:tab/>
            </w:r>
            <w:r w:rsidR="00CA118B">
              <w:rPr>
                <w:rFonts w:ascii="Arial" w:hAnsi="Arial"/>
                <w:i/>
                <w:iCs/>
                <w:sz w:val="18"/>
                <w:szCs w:val="18"/>
              </w:rPr>
              <w:t>N</w:t>
            </w:r>
            <w:proofErr w:type="spellStart"/>
            <w:r w:rsidR="00CA118B">
              <w:rPr>
                <w:rFonts w:ascii="Arial" w:hAnsi="Arial"/>
                <w:i/>
                <w:iCs/>
                <w:sz w:val="18"/>
                <w:szCs w:val="18"/>
                <w:lang w:val="es-419"/>
              </w:rPr>
              <w:t>úm</w:t>
            </w:r>
            <w:proofErr w:type="spellEnd"/>
            <w:r w:rsidR="00CA118B">
              <w:rPr>
                <w:rFonts w:ascii="Arial" w:hAnsi="Arial"/>
                <w:i/>
                <w:iCs/>
                <w:sz w:val="18"/>
                <w:szCs w:val="18"/>
                <w:lang w:val="es-419"/>
              </w:rPr>
              <w:t xml:space="preserve">. de </w:t>
            </w:r>
            <w:proofErr w:type="spellStart"/>
            <w:r w:rsidR="00CA118B">
              <w:rPr>
                <w:rFonts w:ascii="Arial" w:hAnsi="Arial"/>
                <w:i/>
                <w:iCs/>
                <w:sz w:val="18"/>
                <w:szCs w:val="18"/>
                <w:lang w:val="es-419"/>
              </w:rPr>
              <w:t>matr</w:t>
            </w:r>
            <w:proofErr w:type="spellEnd"/>
            <w:r w:rsidR="00CA118B">
              <w:rPr>
                <w:rFonts w:ascii="Arial" w:hAnsi="Arial"/>
                <w:i/>
                <w:iCs/>
                <w:sz w:val="18"/>
                <w:szCs w:val="18"/>
                <w:lang w:val="es-419"/>
              </w:rPr>
              <w:t xml:space="preserve">. </w:t>
            </w:r>
            <w:proofErr w:type="spellStart"/>
            <w:r w:rsidR="00CA118B">
              <w:rPr>
                <w:rFonts w:ascii="Arial" w:hAnsi="Arial"/>
                <w:i/>
                <w:iCs/>
                <w:sz w:val="18"/>
                <w:szCs w:val="18"/>
                <w:lang w:val="es-419"/>
              </w:rPr>
              <w:t>prof.</w:t>
            </w:r>
            <w:proofErr w:type="spellEnd"/>
            <w:r w:rsidR="00CA118B">
              <w:rPr>
                <w:rFonts w:ascii="Arial" w:hAnsi="Arial"/>
                <w:i/>
                <w:iCs/>
                <w:sz w:val="18"/>
                <w:szCs w:val="18"/>
                <w:lang w:val="es-419"/>
              </w:rPr>
              <w:t>:</w:t>
            </w:r>
          </w:p>
        </w:tc>
        <w:tc>
          <w:tcPr>
            <w:tcW w:w="3600" w:type="dxa"/>
          </w:tcPr>
          <w:p w14:paraId="2AFFE56D" w14:textId="77777777" w:rsidR="00377697" w:rsidRPr="00A00032" w:rsidRDefault="00377697">
            <w:pPr>
              <w:rPr>
                <w:rFonts w:ascii="Arial" w:hAnsi="Arial"/>
                <w:b/>
              </w:rPr>
            </w:pPr>
            <w:r w:rsidRPr="00A00032">
              <w:rPr>
                <w:rFonts w:ascii="Arial" w:hAnsi="Arial"/>
                <w:b/>
              </w:rPr>
              <w:t xml:space="preserve">Case </w:t>
            </w:r>
            <w:proofErr w:type="spellStart"/>
            <w:r w:rsidRPr="00A00032">
              <w:rPr>
                <w:rFonts w:ascii="Arial" w:hAnsi="Arial"/>
                <w:b/>
              </w:rPr>
              <w:t>Number</w:t>
            </w:r>
            <w:proofErr w:type="spellEnd"/>
            <w:r w:rsidRPr="00A00032">
              <w:rPr>
                <w:rFonts w:ascii="Arial" w:hAnsi="Arial"/>
                <w:b/>
              </w:rPr>
              <w:t>:</w:t>
            </w:r>
          </w:p>
          <w:p w14:paraId="36115E1D" w14:textId="77777777" w:rsidR="00426577" w:rsidRPr="00A00032" w:rsidRDefault="00426577" w:rsidP="00426577">
            <w:pPr>
              <w:rPr>
                <w:rFonts w:ascii="Arial" w:hAnsi="Arial"/>
                <w:b/>
                <w:i/>
                <w:iCs/>
                <w:sz w:val="18"/>
                <w:szCs w:val="18"/>
              </w:rPr>
            </w:pPr>
            <w:r w:rsidRPr="00A00032">
              <w:rPr>
                <w:rFonts w:ascii="Arial" w:hAnsi="Arial"/>
                <w:b/>
                <w:i/>
                <w:iCs/>
                <w:sz w:val="18"/>
                <w:szCs w:val="18"/>
              </w:rPr>
              <w:t xml:space="preserve">Número de </w:t>
            </w:r>
            <w:r w:rsidR="00CA118B">
              <w:rPr>
                <w:rFonts w:ascii="Arial" w:hAnsi="Arial"/>
                <w:b/>
                <w:i/>
                <w:iCs/>
                <w:sz w:val="18"/>
                <w:szCs w:val="18"/>
              </w:rPr>
              <w:t>causa</w:t>
            </w:r>
            <w:r w:rsidRPr="00A00032">
              <w:rPr>
                <w:rFonts w:ascii="Arial" w:hAnsi="Arial"/>
                <w:b/>
                <w:i/>
                <w:iCs/>
                <w:sz w:val="18"/>
                <w:szCs w:val="18"/>
              </w:rPr>
              <w:t>:</w:t>
            </w:r>
          </w:p>
          <w:p w14:paraId="53545E5E" w14:textId="77777777" w:rsidR="00377697" w:rsidRPr="00A00032" w:rsidRDefault="00377697">
            <w:pPr>
              <w:rPr>
                <w:rFonts w:ascii="Arial" w:hAnsi="Arial"/>
              </w:rPr>
            </w:pPr>
          </w:p>
          <w:p w14:paraId="66B52233" w14:textId="77777777" w:rsidR="00F26469" w:rsidRPr="00A00032" w:rsidRDefault="00F26469">
            <w:pPr>
              <w:rPr>
                <w:rFonts w:ascii="Arial" w:hAnsi="Arial"/>
              </w:rPr>
            </w:pPr>
          </w:p>
          <w:p w14:paraId="4DEDE780" w14:textId="77777777" w:rsidR="00A62D65" w:rsidRPr="00A00032" w:rsidRDefault="00A62D65">
            <w:pPr>
              <w:rPr>
                <w:rFonts w:ascii="Arial" w:hAnsi="Arial"/>
              </w:rPr>
            </w:pPr>
          </w:p>
          <w:p w14:paraId="3AD705B2" w14:textId="77777777" w:rsidR="00377697" w:rsidRPr="00A00032" w:rsidRDefault="00377697" w:rsidP="00426577">
            <w:pPr>
              <w:tabs>
                <w:tab w:val="left" w:pos="1270"/>
                <w:tab w:val="left" w:pos="1964"/>
              </w:tabs>
              <w:rPr>
                <w:rFonts w:ascii="Arial" w:hAnsi="Arial"/>
              </w:rPr>
            </w:pPr>
            <w:proofErr w:type="spellStart"/>
            <w:r w:rsidRPr="00A00032">
              <w:rPr>
                <w:rFonts w:ascii="Arial" w:hAnsi="Arial"/>
              </w:rPr>
              <w:t>Division</w:t>
            </w:r>
            <w:proofErr w:type="spellEnd"/>
            <w:r w:rsidRPr="00A00032">
              <w:rPr>
                <w:rFonts w:ascii="Arial" w:hAnsi="Arial"/>
              </w:rPr>
              <w:t xml:space="preserve">  </w:t>
            </w:r>
            <w:r w:rsidRPr="00A00032">
              <w:rPr>
                <w:rFonts w:ascii="Arial" w:hAnsi="Arial"/>
                <w:u w:val="single"/>
              </w:rPr>
              <w:tab/>
            </w:r>
            <w:r w:rsidRPr="00A00032">
              <w:rPr>
                <w:rFonts w:ascii="Arial" w:hAnsi="Arial"/>
              </w:rPr>
              <w:tab/>
            </w:r>
            <w:proofErr w:type="spellStart"/>
            <w:r w:rsidRPr="00A00032">
              <w:rPr>
                <w:rFonts w:ascii="Arial" w:hAnsi="Arial"/>
              </w:rPr>
              <w:t>Courtroom</w:t>
            </w:r>
            <w:proofErr w:type="spellEnd"/>
          </w:p>
          <w:p w14:paraId="66026297" w14:textId="77777777" w:rsidR="00426577" w:rsidRPr="00A00032" w:rsidRDefault="00426577" w:rsidP="00426577">
            <w:pPr>
              <w:tabs>
                <w:tab w:val="left" w:pos="1270"/>
                <w:tab w:val="left" w:pos="1964"/>
              </w:tabs>
              <w:rPr>
                <w:rFonts w:ascii="Arial" w:hAnsi="Arial"/>
                <w:i/>
                <w:iCs/>
              </w:rPr>
            </w:pPr>
            <w:r w:rsidRPr="00A00032">
              <w:rPr>
                <w:rFonts w:ascii="Arial" w:hAnsi="Arial"/>
                <w:i/>
                <w:iCs/>
                <w:sz w:val="18"/>
                <w:szCs w:val="18"/>
              </w:rPr>
              <w:t xml:space="preserve">División  </w:t>
            </w:r>
            <w:r w:rsidRPr="00A00032">
              <w:rPr>
                <w:rFonts w:ascii="Arial" w:hAnsi="Arial"/>
                <w:i/>
                <w:iCs/>
                <w:sz w:val="18"/>
                <w:szCs w:val="18"/>
              </w:rPr>
              <w:tab/>
            </w:r>
            <w:r w:rsidRPr="00A00032">
              <w:rPr>
                <w:rFonts w:ascii="Arial" w:hAnsi="Arial"/>
                <w:i/>
                <w:iCs/>
                <w:sz w:val="18"/>
                <w:szCs w:val="18"/>
              </w:rPr>
              <w:tab/>
              <w:t xml:space="preserve">Sala </w:t>
            </w:r>
          </w:p>
        </w:tc>
      </w:tr>
      <w:tr w:rsidR="00377697" w:rsidRPr="00A00032" w14:paraId="770F289F" w14:textId="77777777" w:rsidTr="00926A04">
        <w:trPr>
          <w:trHeight w:val="224"/>
        </w:trPr>
        <w:tc>
          <w:tcPr>
            <w:tcW w:w="10060" w:type="dxa"/>
            <w:gridSpan w:val="2"/>
            <w:vAlign w:val="center"/>
          </w:tcPr>
          <w:p w14:paraId="3739B5FA" w14:textId="77777777" w:rsidR="0064446D" w:rsidRPr="00A00032" w:rsidRDefault="00377697" w:rsidP="00A62D65">
            <w:pPr>
              <w:tabs>
                <w:tab w:val="left" w:pos="3382"/>
                <w:tab w:val="left" w:pos="4732"/>
              </w:tabs>
              <w:jc w:val="center"/>
              <w:rPr>
                <w:rFonts w:ascii="Arial" w:hAnsi="Arial" w:cs="Arial"/>
                <w:b/>
                <w:sz w:val="24"/>
                <w:szCs w:val="24"/>
              </w:rPr>
            </w:pPr>
            <w:r w:rsidRPr="00A00032">
              <w:rPr>
                <w:rFonts w:ascii="Arial" w:hAnsi="Arial"/>
                <w:b/>
                <w:sz w:val="24"/>
                <w:szCs w:val="24"/>
              </w:rPr>
              <w:t>CONSERVATOR’S REPORT</w:t>
            </w:r>
            <w:r w:rsidRPr="00A00032">
              <w:rPr>
                <w:rFonts w:ascii="Arial" w:hAnsi="Arial"/>
                <w:b/>
                <w:sz w:val="24"/>
                <w:szCs w:val="24"/>
              </w:rPr>
              <w:tab/>
            </w:r>
            <w:r w:rsidRPr="00A00032">
              <w:rPr>
                <w:rFonts w:ascii="Arial" w:hAnsi="Arial"/>
                <w:b/>
                <w:sz w:val="24"/>
                <w:szCs w:val="24"/>
              </w:rPr>
              <w:sym w:font="Wingdings" w:char="F071"/>
            </w:r>
            <w:r w:rsidRPr="00A00032">
              <w:rPr>
                <w:rFonts w:ascii="Arial" w:hAnsi="Arial"/>
                <w:b/>
                <w:sz w:val="24"/>
                <w:szCs w:val="24"/>
              </w:rPr>
              <w:t xml:space="preserve"> ADULT</w:t>
            </w:r>
            <w:r w:rsidRPr="00A00032">
              <w:rPr>
                <w:rFonts w:ascii="Arial" w:hAnsi="Arial"/>
                <w:b/>
                <w:sz w:val="24"/>
                <w:szCs w:val="24"/>
              </w:rPr>
              <w:tab/>
            </w:r>
            <w:r w:rsidRPr="00A00032">
              <w:rPr>
                <w:rFonts w:ascii="Arial" w:hAnsi="Arial"/>
                <w:b/>
                <w:sz w:val="24"/>
                <w:szCs w:val="24"/>
              </w:rPr>
              <w:sym w:font="Wingdings" w:char="F071"/>
            </w:r>
            <w:r w:rsidRPr="00A00032">
              <w:rPr>
                <w:rFonts w:ascii="Arial" w:hAnsi="Arial"/>
                <w:b/>
                <w:sz w:val="24"/>
                <w:szCs w:val="24"/>
              </w:rPr>
              <w:t xml:space="preserve"> MINOR</w:t>
            </w:r>
          </w:p>
          <w:p w14:paraId="3C071721" w14:textId="77777777" w:rsidR="00A62D65" w:rsidRPr="00A00032" w:rsidRDefault="00A62D65" w:rsidP="00A62D65">
            <w:pPr>
              <w:tabs>
                <w:tab w:val="left" w:pos="3382"/>
                <w:tab w:val="left" w:pos="4732"/>
              </w:tabs>
              <w:jc w:val="center"/>
              <w:rPr>
                <w:rFonts w:ascii="Arial" w:hAnsi="Arial" w:cs="Arial"/>
                <w:b/>
                <w:i/>
                <w:iCs/>
                <w:sz w:val="24"/>
                <w:szCs w:val="24"/>
              </w:rPr>
            </w:pPr>
            <w:r w:rsidRPr="00A00032">
              <w:rPr>
                <w:rFonts w:ascii="Arial" w:hAnsi="Arial"/>
                <w:b/>
                <w:i/>
                <w:iCs/>
                <w:sz w:val="22"/>
                <w:szCs w:val="22"/>
              </w:rPr>
              <w:t xml:space="preserve">INFORME DEL </w:t>
            </w:r>
            <w:r w:rsidR="00CA118B">
              <w:rPr>
                <w:rFonts w:ascii="Arial" w:hAnsi="Arial"/>
                <w:b/>
                <w:i/>
                <w:iCs/>
                <w:sz w:val="22"/>
                <w:szCs w:val="22"/>
              </w:rPr>
              <w:t>CURADOR</w:t>
            </w:r>
            <w:r w:rsidRPr="00A00032">
              <w:rPr>
                <w:rFonts w:ascii="Arial" w:hAnsi="Arial"/>
                <w:b/>
                <w:i/>
                <w:iCs/>
                <w:sz w:val="22"/>
                <w:szCs w:val="22"/>
              </w:rPr>
              <w:tab/>
            </w:r>
            <w:r w:rsidRPr="002D72B9">
              <w:rPr>
                <w:rFonts w:ascii="Arial" w:hAnsi="Arial"/>
                <w:b/>
                <w:iCs/>
                <w:sz w:val="22"/>
                <w:szCs w:val="22"/>
              </w:rPr>
              <w:sym w:font="Wingdings" w:char="F071"/>
            </w:r>
            <w:r w:rsidRPr="00A00032">
              <w:rPr>
                <w:rFonts w:ascii="Arial" w:hAnsi="Arial"/>
                <w:b/>
                <w:i/>
                <w:iCs/>
                <w:sz w:val="22"/>
                <w:szCs w:val="22"/>
              </w:rPr>
              <w:t xml:space="preserve"> ADULTO</w:t>
            </w:r>
            <w:r w:rsidRPr="00A00032">
              <w:rPr>
                <w:rFonts w:ascii="Arial" w:hAnsi="Arial"/>
                <w:b/>
                <w:i/>
                <w:iCs/>
                <w:sz w:val="22"/>
                <w:szCs w:val="22"/>
              </w:rPr>
              <w:tab/>
            </w:r>
            <w:r w:rsidRPr="002D72B9">
              <w:rPr>
                <w:rFonts w:ascii="Arial" w:hAnsi="Arial"/>
                <w:b/>
                <w:iCs/>
                <w:sz w:val="22"/>
                <w:szCs w:val="22"/>
              </w:rPr>
              <w:sym w:font="Wingdings" w:char="F071"/>
            </w:r>
            <w:r w:rsidRPr="00A00032">
              <w:rPr>
                <w:rFonts w:ascii="Arial" w:hAnsi="Arial"/>
                <w:b/>
                <w:i/>
                <w:iCs/>
                <w:sz w:val="22"/>
                <w:szCs w:val="22"/>
              </w:rPr>
              <w:t xml:space="preserve"> MENOR</w:t>
            </w:r>
          </w:p>
        </w:tc>
      </w:tr>
    </w:tbl>
    <w:p w14:paraId="1B966196" w14:textId="77777777" w:rsidR="00926A04" w:rsidRPr="00D03CF2" w:rsidRDefault="00E91774" w:rsidP="00926A04">
      <w:pPr>
        <w:pStyle w:val="Heading3"/>
        <w:rPr>
          <w:sz w:val="20"/>
          <w:lang w:val="en-US"/>
        </w:rPr>
      </w:pPr>
      <w:r w:rsidRPr="00A00032">
        <w:rPr>
          <w:rFonts w:ascii="Wingdings" w:hAnsi="Wingdings"/>
          <w:sz w:val="20"/>
        </w:rPr>
        <w:t></w:t>
      </w:r>
      <w:r w:rsidRPr="00A00032">
        <w:rPr>
          <w:rFonts w:ascii="Wingdings" w:hAnsi="Wingdings"/>
          <w:sz w:val="28"/>
        </w:rPr>
        <w:t></w:t>
      </w:r>
      <w:r w:rsidRPr="00D03CF2">
        <w:rPr>
          <w:sz w:val="20"/>
          <w:lang w:val="en-US"/>
        </w:rPr>
        <w:t xml:space="preserve">ANNUAL REPORT </w:t>
      </w:r>
      <w:r w:rsidRPr="00A00032">
        <w:rPr>
          <w:rFonts w:ascii="Wingdings" w:hAnsi="Wingdings"/>
          <w:sz w:val="28"/>
        </w:rPr>
        <w:t></w:t>
      </w:r>
      <w:r w:rsidRPr="00D03CF2">
        <w:rPr>
          <w:sz w:val="20"/>
          <w:lang w:val="en-US"/>
        </w:rPr>
        <w:t>AMENDED REPORT</w:t>
      </w:r>
    </w:p>
    <w:p w14:paraId="732A7ADA" w14:textId="77777777" w:rsidR="00A62D65" w:rsidRPr="00D03CF2" w:rsidRDefault="00A62D65" w:rsidP="004E6415">
      <w:pPr>
        <w:pStyle w:val="Heading3"/>
        <w:tabs>
          <w:tab w:val="left" w:pos="2610"/>
        </w:tabs>
        <w:ind w:left="360"/>
        <w:rPr>
          <w:i/>
          <w:iCs/>
          <w:szCs w:val="18"/>
          <w:lang w:val="en-US"/>
        </w:rPr>
      </w:pPr>
      <w:r w:rsidRPr="00A00032">
        <w:rPr>
          <w:rFonts w:ascii="Wingdings" w:hAnsi="Wingdings"/>
          <w:i/>
          <w:iCs/>
          <w:szCs w:val="18"/>
        </w:rPr>
        <w:t></w:t>
      </w:r>
      <w:r w:rsidRPr="00D03CF2">
        <w:rPr>
          <w:i/>
          <w:iCs/>
          <w:szCs w:val="18"/>
          <w:lang w:val="en-US"/>
        </w:rPr>
        <w:t xml:space="preserve">INFORME ANUAL </w:t>
      </w:r>
      <w:r w:rsidRPr="00D03CF2">
        <w:rPr>
          <w:i/>
          <w:iCs/>
          <w:szCs w:val="18"/>
          <w:lang w:val="en-US"/>
        </w:rPr>
        <w:tab/>
        <w:t>INFORME ENMENDADO</w:t>
      </w:r>
    </w:p>
    <w:p w14:paraId="3FB7E259" w14:textId="77777777" w:rsidR="00926A04" w:rsidRPr="00D03CF2" w:rsidRDefault="00926A04" w:rsidP="00A62D65">
      <w:pPr>
        <w:pStyle w:val="Heading3"/>
        <w:tabs>
          <w:tab w:val="left" w:pos="5580"/>
          <w:tab w:val="left" w:pos="7830"/>
        </w:tabs>
        <w:jc w:val="distribute"/>
        <w:rPr>
          <w:sz w:val="20"/>
          <w:lang w:val="en-US"/>
        </w:rPr>
      </w:pPr>
      <w:r w:rsidRPr="00D03CF2">
        <w:rPr>
          <w:sz w:val="20"/>
          <w:lang w:val="en-US"/>
        </w:rPr>
        <w:t xml:space="preserve">CURRENT REPORTING PERIOD FROM </w:t>
      </w:r>
      <w:r w:rsidRPr="00D03CF2">
        <w:rPr>
          <w:sz w:val="20"/>
          <w:u w:val="single"/>
          <w:lang w:val="en-US"/>
        </w:rPr>
        <w:tab/>
      </w:r>
      <w:r w:rsidRPr="00D03CF2">
        <w:rPr>
          <w:sz w:val="20"/>
          <w:lang w:val="en-US"/>
        </w:rPr>
        <w:t xml:space="preserve">TO </w:t>
      </w:r>
      <w:r w:rsidRPr="00D03CF2">
        <w:rPr>
          <w:sz w:val="20"/>
          <w:u w:val="single"/>
          <w:lang w:val="en-US"/>
        </w:rPr>
        <w:tab/>
      </w:r>
    </w:p>
    <w:p w14:paraId="0C735291" w14:textId="77777777" w:rsidR="00A62D65" w:rsidRPr="00A00032" w:rsidRDefault="00A62D65" w:rsidP="00A62D65">
      <w:pPr>
        <w:pStyle w:val="Heading3"/>
        <w:tabs>
          <w:tab w:val="left" w:pos="5580"/>
          <w:tab w:val="left" w:pos="7830"/>
        </w:tabs>
        <w:rPr>
          <w:i/>
          <w:iCs/>
          <w:szCs w:val="18"/>
        </w:rPr>
      </w:pPr>
      <w:r w:rsidRPr="00A00032">
        <w:rPr>
          <w:i/>
          <w:iCs/>
          <w:szCs w:val="18"/>
        </w:rPr>
        <w:t xml:space="preserve">PERÍODO </w:t>
      </w:r>
      <w:r w:rsidR="00202896" w:rsidRPr="00A00032">
        <w:rPr>
          <w:i/>
          <w:iCs/>
          <w:szCs w:val="18"/>
        </w:rPr>
        <w:t xml:space="preserve">ACTUAL </w:t>
      </w:r>
      <w:r w:rsidRPr="00A00032">
        <w:rPr>
          <w:i/>
          <w:iCs/>
          <w:szCs w:val="18"/>
        </w:rPr>
        <w:t xml:space="preserve">DE PRESENTACIÓN DE INFORMES DE </w:t>
      </w:r>
      <w:r w:rsidRPr="00A00032">
        <w:rPr>
          <w:i/>
          <w:iCs/>
          <w:szCs w:val="18"/>
        </w:rPr>
        <w:tab/>
        <w:t xml:space="preserve">A </w:t>
      </w:r>
      <w:r w:rsidRPr="00A00032">
        <w:rPr>
          <w:i/>
          <w:iCs/>
          <w:szCs w:val="18"/>
        </w:rPr>
        <w:tab/>
      </w:r>
    </w:p>
    <w:p w14:paraId="3F333D2C" w14:textId="77777777" w:rsidR="00A62D65" w:rsidRPr="00A00032" w:rsidRDefault="002449EB" w:rsidP="00A62D65">
      <w:pPr>
        <w:tabs>
          <w:tab w:val="left" w:pos="7380"/>
        </w:tabs>
        <w:ind w:left="4320" w:firstLine="720"/>
        <w:rPr>
          <w:rFonts w:ascii="Arial" w:hAnsi="Arial" w:cs="Arial"/>
          <w:b/>
          <w:color w:val="000000"/>
        </w:rPr>
      </w:pPr>
      <w:r w:rsidRPr="00A00032">
        <w:rPr>
          <w:rFonts w:ascii="Arial" w:hAnsi="Arial"/>
          <w:b/>
          <w:color w:val="000000"/>
        </w:rPr>
        <w:t xml:space="preserve"> (MM/DD/YYYY)</w:t>
      </w:r>
      <w:r w:rsidRPr="00A00032">
        <w:t xml:space="preserve"> </w:t>
      </w:r>
      <w:r w:rsidRPr="00A00032">
        <w:rPr>
          <w:rFonts w:ascii="Arial" w:hAnsi="Arial"/>
          <w:b/>
          <w:color w:val="000000"/>
        </w:rPr>
        <w:tab/>
        <w:t>(MM/DD/YYYY)</w:t>
      </w:r>
    </w:p>
    <w:p w14:paraId="2BBE992D" w14:textId="77777777" w:rsidR="00A62D65" w:rsidRPr="00A00032" w:rsidRDefault="00A62D65" w:rsidP="00A62D65">
      <w:pPr>
        <w:tabs>
          <w:tab w:val="left" w:pos="7380"/>
        </w:tabs>
        <w:ind w:left="4320" w:firstLine="720"/>
        <w:rPr>
          <w:rFonts w:ascii="Arial" w:hAnsi="Arial" w:cs="Arial"/>
          <w:b/>
          <w:i/>
          <w:iCs/>
          <w:color w:val="000000"/>
          <w:sz w:val="18"/>
          <w:szCs w:val="18"/>
        </w:rPr>
      </w:pPr>
      <w:r w:rsidRPr="00A00032">
        <w:rPr>
          <w:rFonts w:ascii="Arial" w:hAnsi="Arial"/>
          <w:b/>
          <w:i/>
          <w:iCs/>
          <w:color w:val="000000"/>
          <w:sz w:val="18"/>
          <w:szCs w:val="18"/>
        </w:rPr>
        <w:t xml:space="preserve"> (DD/MM/AAAA)</w:t>
      </w:r>
      <w:r w:rsidRPr="00A00032">
        <w:rPr>
          <w:i/>
          <w:iCs/>
          <w:sz w:val="18"/>
          <w:szCs w:val="18"/>
        </w:rPr>
        <w:t xml:space="preserve"> </w:t>
      </w:r>
      <w:r w:rsidRPr="00A00032">
        <w:rPr>
          <w:rFonts w:ascii="Arial" w:hAnsi="Arial"/>
          <w:b/>
          <w:i/>
          <w:iCs/>
          <w:color w:val="000000"/>
          <w:sz w:val="18"/>
          <w:szCs w:val="18"/>
        </w:rPr>
        <w:tab/>
        <w:t xml:space="preserve">(DD/MM/AAAA) </w:t>
      </w:r>
      <w:r w:rsidRPr="00A00032">
        <w:rPr>
          <w:rFonts w:ascii="Arial" w:hAnsi="Arial"/>
          <w:b/>
          <w:i/>
          <w:iCs/>
          <w:color w:val="000000"/>
          <w:sz w:val="18"/>
          <w:szCs w:val="18"/>
        </w:rPr>
        <w:tab/>
      </w:r>
    </w:p>
    <w:p w14:paraId="4A07252B" w14:textId="77777777" w:rsidR="00926A04" w:rsidRPr="00D03CF2" w:rsidRDefault="00306967" w:rsidP="00A62D65">
      <w:pPr>
        <w:tabs>
          <w:tab w:val="left" w:pos="5580"/>
        </w:tabs>
        <w:jc w:val="center"/>
        <w:rPr>
          <w:rFonts w:ascii="Arial" w:hAnsi="Arial"/>
          <w:b/>
          <w:color w:val="000000"/>
          <w:lang w:val="en-US"/>
        </w:rPr>
      </w:pPr>
      <w:r w:rsidRPr="00A00032">
        <w:rPr>
          <w:rFonts w:ascii="Wingdings" w:hAnsi="Wingdings"/>
          <w:sz w:val="28"/>
        </w:rPr>
        <w:t></w:t>
      </w:r>
      <w:r w:rsidRPr="00D03CF2">
        <w:rPr>
          <w:rFonts w:ascii="Arial" w:hAnsi="Arial"/>
          <w:b/>
          <w:color w:val="000000"/>
          <w:lang w:val="en-US"/>
        </w:rPr>
        <w:t xml:space="preserve">INTERIM REPORT DUE ON </w:t>
      </w:r>
      <w:r w:rsidRPr="00D03CF2">
        <w:rPr>
          <w:rFonts w:ascii="Arial" w:hAnsi="Arial"/>
          <w:b/>
          <w:color w:val="000000"/>
          <w:u w:val="single"/>
          <w:lang w:val="en-US"/>
        </w:rPr>
        <w:tab/>
      </w:r>
      <w:r w:rsidRPr="00A00032">
        <w:rPr>
          <w:rFonts w:ascii="Wingdings" w:hAnsi="Wingdings"/>
        </w:rPr>
        <w:t></w:t>
      </w:r>
      <w:r w:rsidRPr="00A00032">
        <w:rPr>
          <w:rFonts w:ascii="Wingdings" w:hAnsi="Wingdings"/>
          <w:sz w:val="28"/>
        </w:rPr>
        <w:t></w:t>
      </w:r>
      <w:r w:rsidRPr="00D03CF2">
        <w:rPr>
          <w:rFonts w:ascii="Arial" w:hAnsi="Arial"/>
          <w:b/>
          <w:color w:val="000000"/>
          <w:lang w:val="en-US"/>
        </w:rPr>
        <w:t>FINAL REPORT</w:t>
      </w:r>
    </w:p>
    <w:p w14:paraId="0F29C9F3" w14:textId="77777777" w:rsidR="00A62D65" w:rsidRPr="00A00032" w:rsidRDefault="00CB4358" w:rsidP="00CB4358">
      <w:pPr>
        <w:tabs>
          <w:tab w:val="left" w:pos="4860"/>
        </w:tabs>
        <w:jc w:val="center"/>
        <w:rPr>
          <w:rFonts w:ascii="Arial" w:hAnsi="Arial"/>
          <w:b/>
          <w:i/>
          <w:iCs/>
          <w:color w:val="000000"/>
          <w:sz w:val="18"/>
          <w:szCs w:val="18"/>
        </w:rPr>
      </w:pPr>
      <w:r w:rsidRPr="00D03CF2">
        <w:rPr>
          <w:rFonts w:ascii="Arial" w:hAnsi="Arial"/>
          <w:b/>
          <w:i/>
          <w:iCs/>
          <w:color w:val="000000"/>
          <w:sz w:val="18"/>
          <w:szCs w:val="18"/>
          <w:lang w:val="en-US"/>
        </w:rPr>
        <w:t xml:space="preserve">  </w:t>
      </w:r>
      <w:r w:rsidRPr="00A00032">
        <w:rPr>
          <w:rFonts w:ascii="Arial" w:hAnsi="Arial"/>
          <w:b/>
          <w:i/>
          <w:iCs/>
          <w:color w:val="000000"/>
          <w:sz w:val="18"/>
          <w:szCs w:val="18"/>
        </w:rPr>
        <w:t xml:space="preserve">INFORME PROVISIONAL PREVISTO PARA EL </w:t>
      </w:r>
      <w:r w:rsidRPr="00A00032">
        <w:rPr>
          <w:rFonts w:ascii="Arial" w:hAnsi="Arial"/>
          <w:b/>
          <w:i/>
          <w:iCs/>
          <w:color w:val="000000"/>
          <w:sz w:val="18"/>
          <w:szCs w:val="18"/>
        </w:rPr>
        <w:tab/>
      </w:r>
      <w:r w:rsidRPr="00A00032">
        <w:rPr>
          <w:rFonts w:ascii="Wingdings" w:hAnsi="Wingdings"/>
          <w:i/>
          <w:iCs/>
          <w:sz w:val="18"/>
          <w:szCs w:val="18"/>
        </w:rPr>
        <w:t></w:t>
      </w:r>
      <w:r w:rsidRPr="00A00032">
        <w:rPr>
          <w:rFonts w:ascii="Wingdings" w:hAnsi="Wingdings"/>
          <w:i/>
          <w:iCs/>
          <w:sz w:val="18"/>
          <w:szCs w:val="18"/>
        </w:rPr>
        <w:t></w:t>
      </w:r>
      <w:r w:rsidRPr="00A00032">
        <w:rPr>
          <w:rFonts w:ascii="Wingdings" w:hAnsi="Wingdings"/>
        </w:rPr>
        <w:t></w:t>
      </w:r>
      <w:r w:rsidRPr="00A00032">
        <w:rPr>
          <w:rFonts w:ascii="Wingdings" w:hAnsi="Wingdings"/>
        </w:rPr>
        <w:t></w:t>
      </w:r>
      <w:r w:rsidRPr="00A00032">
        <w:rPr>
          <w:rFonts w:ascii="Wingdings" w:hAnsi="Wingdings"/>
        </w:rPr>
        <w:t></w:t>
      </w:r>
      <w:r w:rsidRPr="00A00032">
        <w:rPr>
          <w:rFonts w:ascii="Arial" w:hAnsi="Arial"/>
          <w:b/>
          <w:i/>
          <w:iCs/>
          <w:color w:val="000000"/>
          <w:sz w:val="18"/>
          <w:szCs w:val="18"/>
        </w:rPr>
        <w:t>INFORME FINAL</w:t>
      </w:r>
    </w:p>
    <w:p w14:paraId="51353542" w14:textId="77777777" w:rsidR="00B950BD" w:rsidRPr="00D03CF2" w:rsidRDefault="00926A04" w:rsidP="004E6415">
      <w:pPr>
        <w:tabs>
          <w:tab w:val="left" w:pos="2970"/>
          <w:tab w:val="left" w:pos="6120"/>
          <w:tab w:val="left" w:pos="8370"/>
        </w:tabs>
        <w:jc w:val="both"/>
        <w:rPr>
          <w:rFonts w:ascii="Arial" w:hAnsi="Arial"/>
          <w:b/>
          <w:lang w:val="en-US"/>
        </w:rPr>
      </w:pPr>
      <w:r w:rsidRPr="00D03CF2">
        <w:rPr>
          <w:rFonts w:ascii="Arial" w:hAnsi="Arial"/>
          <w:b/>
          <w:lang w:val="en-US"/>
        </w:rPr>
        <w:t>If Final Report, indicate why:</w:t>
      </w:r>
      <w:r w:rsidR="004E6415" w:rsidRPr="00D03CF2">
        <w:rPr>
          <w:rFonts w:ascii="Arial" w:hAnsi="Arial"/>
          <w:lang w:val="en-US"/>
        </w:rPr>
        <w:tab/>
      </w:r>
      <w:r w:rsidRPr="00A00032">
        <w:rPr>
          <w:rFonts w:ascii="Wingdings" w:hAnsi="Wingdings"/>
          <w:sz w:val="28"/>
        </w:rPr>
        <w:t></w:t>
      </w:r>
      <w:r w:rsidRPr="00D03CF2">
        <w:rPr>
          <w:rFonts w:ascii="Arial" w:hAnsi="Arial"/>
          <w:b/>
          <w:lang w:val="en-US"/>
        </w:rPr>
        <w:t>Protected Person deceased</w:t>
      </w:r>
      <w:r w:rsidR="004E6415" w:rsidRPr="00D03CF2">
        <w:rPr>
          <w:rFonts w:ascii="Arial" w:hAnsi="Arial"/>
          <w:b/>
          <w:lang w:val="en-US"/>
        </w:rPr>
        <w:tab/>
      </w:r>
      <w:r w:rsidRPr="00A00032">
        <w:rPr>
          <w:rFonts w:ascii="Wingdings" w:hAnsi="Wingdings"/>
          <w:sz w:val="28"/>
        </w:rPr>
        <w:t></w:t>
      </w:r>
      <w:r w:rsidRPr="00D03CF2">
        <w:rPr>
          <w:rFonts w:ascii="Arial" w:hAnsi="Arial"/>
          <w:b/>
          <w:lang w:val="en-US"/>
        </w:rPr>
        <w:t>Minor turned 21</w:t>
      </w:r>
      <w:r w:rsidR="004E6415" w:rsidRPr="00D03CF2">
        <w:rPr>
          <w:rFonts w:ascii="Arial" w:hAnsi="Arial"/>
          <w:b/>
          <w:lang w:val="en-US"/>
        </w:rPr>
        <w:tab/>
      </w:r>
      <w:r w:rsidRPr="00A00032">
        <w:rPr>
          <w:rFonts w:ascii="Wingdings" w:hAnsi="Wingdings"/>
          <w:sz w:val="28"/>
        </w:rPr>
        <w:t></w:t>
      </w:r>
      <w:r w:rsidRPr="00D03CF2">
        <w:rPr>
          <w:rFonts w:ascii="Arial" w:hAnsi="Arial"/>
          <w:b/>
          <w:lang w:val="en-US"/>
        </w:rPr>
        <w:t>Judicial Order</w:t>
      </w:r>
    </w:p>
    <w:p w14:paraId="014917D9" w14:textId="77777777" w:rsidR="00CB4358" w:rsidRPr="004E6415" w:rsidRDefault="00CB4358" w:rsidP="004E6415">
      <w:pPr>
        <w:tabs>
          <w:tab w:val="left" w:pos="3240"/>
          <w:tab w:val="left" w:pos="6390"/>
          <w:tab w:val="left" w:pos="8640"/>
        </w:tabs>
        <w:jc w:val="both"/>
        <w:rPr>
          <w:rFonts w:ascii="Arial" w:hAnsi="Arial"/>
          <w:b/>
          <w:i/>
          <w:iCs/>
          <w:sz w:val="16"/>
          <w:szCs w:val="16"/>
        </w:rPr>
      </w:pPr>
      <w:r w:rsidRPr="004E6415">
        <w:rPr>
          <w:rFonts w:ascii="Arial" w:hAnsi="Arial"/>
          <w:b/>
          <w:i/>
          <w:iCs/>
          <w:sz w:val="16"/>
          <w:szCs w:val="16"/>
        </w:rPr>
        <w:t>Si es un informe final, indique por qué:</w:t>
      </w:r>
      <w:r w:rsidRPr="004E6415">
        <w:rPr>
          <w:rFonts w:ascii="Wingdings" w:hAnsi="Wingdings"/>
          <w:i/>
          <w:iCs/>
          <w:sz w:val="22"/>
          <w:szCs w:val="16"/>
        </w:rPr>
        <w:tab/>
      </w:r>
      <w:r w:rsidRPr="004E6415">
        <w:rPr>
          <w:rFonts w:ascii="Arial" w:hAnsi="Arial"/>
          <w:b/>
          <w:i/>
          <w:iCs/>
          <w:sz w:val="16"/>
          <w:szCs w:val="16"/>
        </w:rPr>
        <w:t>Persona protegida fallecida</w:t>
      </w:r>
      <w:r w:rsidRPr="004E6415">
        <w:rPr>
          <w:rFonts w:ascii="Wingdings" w:hAnsi="Wingdings"/>
          <w:i/>
          <w:iCs/>
          <w:sz w:val="22"/>
          <w:szCs w:val="16"/>
        </w:rPr>
        <w:tab/>
      </w:r>
      <w:r w:rsidRPr="004E6415">
        <w:rPr>
          <w:rFonts w:ascii="Arial" w:hAnsi="Arial"/>
          <w:b/>
          <w:i/>
          <w:iCs/>
          <w:sz w:val="16"/>
          <w:szCs w:val="16"/>
        </w:rPr>
        <w:t>Menor cumplió 21 años</w:t>
      </w:r>
      <w:r w:rsidRPr="004E6415">
        <w:rPr>
          <w:rFonts w:ascii="Arial" w:hAnsi="Arial"/>
          <w:b/>
          <w:i/>
          <w:iCs/>
          <w:sz w:val="16"/>
          <w:szCs w:val="16"/>
        </w:rPr>
        <w:tab/>
      </w:r>
      <w:r w:rsidR="00CA118B">
        <w:rPr>
          <w:rFonts w:ascii="Arial" w:hAnsi="Arial"/>
          <w:b/>
          <w:i/>
          <w:iCs/>
          <w:sz w:val="16"/>
          <w:szCs w:val="16"/>
        </w:rPr>
        <w:t>O</w:t>
      </w:r>
      <w:r w:rsidRPr="004E6415">
        <w:rPr>
          <w:rFonts w:ascii="Arial" w:hAnsi="Arial"/>
          <w:b/>
          <w:i/>
          <w:iCs/>
          <w:sz w:val="16"/>
          <w:szCs w:val="16"/>
        </w:rPr>
        <w:t>rden judicial</w:t>
      </w:r>
    </w:p>
    <w:p w14:paraId="6C247E67" w14:textId="77777777" w:rsidR="00661BDB" w:rsidRPr="004E6415" w:rsidRDefault="00661BDB" w:rsidP="00FE6481">
      <w:pPr>
        <w:spacing w:line="360" w:lineRule="auto"/>
        <w:jc w:val="both"/>
        <w:rPr>
          <w:rFonts w:ascii="Arial" w:hAnsi="Arial"/>
          <w:b/>
          <w:sz w:val="16"/>
          <w:szCs w:val="16"/>
          <w:u w:val="single"/>
        </w:rPr>
      </w:pPr>
    </w:p>
    <w:p w14:paraId="4F121374" w14:textId="77777777" w:rsidR="00FE6481" w:rsidRPr="00A00032" w:rsidRDefault="00711978" w:rsidP="00050B23">
      <w:pPr>
        <w:jc w:val="both"/>
        <w:rPr>
          <w:rFonts w:ascii="Arial" w:hAnsi="Arial"/>
          <w:b/>
          <w:u w:val="single"/>
        </w:rPr>
      </w:pPr>
      <w:r w:rsidRPr="00A00032">
        <w:rPr>
          <w:rFonts w:ascii="Arial" w:hAnsi="Arial"/>
          <w:b/>
          <w:u w:val="single"/>
        </w:rPr>
        <w:t>PART A:</w:t>
      </w:r>
      <w:r w:rsidRPr="002D72B9">
        <w:rPr>
          <w:rFonts w:ascii="Arial" w:hAnsi="Arial"/>
          <w:b/>
        </w:rPr>
        <w:tab/>
      </w:r>
      <w:r w:rsidRPr="00A00032">
        <w:rPr>
          <w:rFonts w:ascii="Arial" w:hAnsi="Arial"/>
          <w:b/>
          <w:u w:val="single"/>
        </w:rPr>
        <w:t>CONTACT INFORMATION</w:t>
      </w:r>
    </w:p>
    <w:p w14:paraId="03812D06" w14:textId="77777777" w:rsidR="00CB4358" w:rsidRPr="00A00032" w:rsidRDefault="00CB4358" w:rsidP="00CB4358">
      <w:pPr>
        <w:spacing w:line="360" w:lineRule="auto"/>
        <w:jc w:val="both"/>
        <w:rPr>
          <w:rFonts w:ascii="Arial" w:hAnsi="Arial"/>
          <w:b/>
          <w:i/>
          <w:iCs/>
          <w:sz w:val="18"/>
          <w:szCs w:val="18"/>
          <w:u w:val="single"/>
        </w:rPr>
      </w:pPr>
      <w:r w:rsidRPr="00A00032">
        <w:rPr>
          <w:rFonts w:ascii="Arial" w:hAnsi="Arial"/>
          <w:b/>
          <w:i/>
          <w:iCs/>
          <w:sz w:val="18"/>
          <w:szCs w:val="18"/>
          <w:u w:val="single"/>
        </w:rPr>
        <w:t>PARTE A:</w:t>
      </w:r>
      <w:r w:rsidRPr="002D72B9">
        <w:rPr>
          <w:rFonts w:ascii="Arial" w:hAnsi="Arial"/>
          <w:b/>
          <w:i/>
          <w:iCs/>
          <w:sz w:val="18"/>
          <w:szCs w:val="18"/>
        </w:rPr>
        <w:tab/>
      </w:r>
      <w:r w:rsidRPr="00A00032">
        <w:rPr>
          <w:rFonts w:ascii="Arial" w:hAnsi="Arial"/>
          <w:b/>
          <w:i/>
          <w:iCs/>
          <w:sz w:val="18"/>
          <w:szCs w:val="18"/>
          <w:u w:val="single"/>
        </w:rPr>
        <w:t>INFORMACIÓN DE CONTACTO</w:t>
      </w:r>
    </w:p>
    <w:p w14:paraId="0DA8F787" w14:textId="77777777" w:rsidR="00822E83" w:rsidRPr="00A00032" w:rsidRDefault="00822E83" w:rsidP="00A348C2">
      <w:pPr>
        <w:spacing w:line="360" w:lineRule="auto"/>
        <w:ind w:firstLine="720"/>
        <w:jc w:val="both"/>
        <w:rPr>
          <w:rFonts w:ascii="Arial" w:hAnsi="Arial"/>
          <w:b/>
        </w:rPr>
      </w:pPr>
    </w:p>
    <w:p w14:paraId="262CC04C" w14:textId="77777777" w:rsidR="004B1D2D" w:rsidRPr="00D03CF2" w:rsidRDefault="00936645" w:rsidP="00DF58FA">
      <w:pPr>
        <w:tabs>
          <w:tab w:val="left" w:pos="4680"/>
        </w:tabs>
        <w:ind w:firstLine="720"/>
        <w:jc w:val="both"/>
        <w:rPr>
          <w:rFonts w:ascii="Arial" w:hAnsi="Arial"/>
          <w:b/>
          <w:lang w:val="en-US"/>
        </w:rPr>
      </w:pPr>
      <w:r w:rsidRPr="00D03CF2">
        <w:rPr>
          <w:rFonts w:ascii="Arial" w:hAnsi="Arial"/>
          <w:b/>
          <w:lang w:val="en-US"/>
        </w:rPr>
        <w:t>Protected Person’s Information:</w:t>
      </w:r>
      <w:r w:rsidRPr="00D03CF2">
        <w:rPr>
          <w:lang w:val="en-US"/>
        </w:rPr>
        <w:t xml:space="preserve"> </w:t>
      </w:r>
      <w:r w:rsidRPr="00D03CF2">
        <w:rPr>
          <w:rFonts w:ascii="Arial" w:hAnsi="Arial"/>
          <w:b/>
          <w:lang w:val="en-US"/>
        </w:rPr>
        <w:tab/>
      </w:r>
      <w:r w:rsidRPr="00A00032">
        <w:rPr>
          <w:rFonts w:ascii="Wingdings" w:hAnsi="Wingdings"/>
          <w:b/>
        </w:rPr>
        <w:t></w:t>
      </w:r>
      <w:r w:rsidRPr="00D03CF2">
        <w:rPr>
          <w:rFonts w:ascii="Arial" w:hAnsi="Arial"/>
          <w:b/>
          <w:lang w:val="en-US"/>
        </w:rPr>
        <w:t xml:space="preserve"> Check if Updated Information from last Report</w:t>
      </w:r>
    </w:p>
    <w:p w14:paraId="1DD9FDAD" w14:textId="77777777" w:rsidR="00CB4358" w:rsidRPr="00A00032" w:rsidRDefault="00CB4358" w:rsidP="00DF58FA">
      <w:pPr>
        <w:tabs>
          <w:tab w:val="left" w:pos="4860"/>
        </w:tabs>
        <w:spacing w:line="360" w:lineRule="auto"/>
        <w:ind w:right="-360" w:firstLine="720"/>
        <w:rPr>
          <w:rFonts w:ascii="Arial" w:hAnsi="Arial"/>
          <w:b/>
          <w:i/>
          <w:iCs/>
          <w:sz w:val="18"/>
          <w:szCs w:val="18"/>
        </w:rPr>
      </w:pPr>
      <w:r w:rsidRPr="00A00032">
        <w:rPr>
          <w:rFonts w:ascii="Arial" w:hAnsi="Arial"/>
          <w:b/>
          <w:i/>
          <w:iCs/>
          <w:sz w:val="18"/>
          <w:szCs w:val="18"/>
        </w:rPr>
        <w:t>información de la persona protegida:</w:t>
      </w:r>
      <w:r w:rsidRPr="00A00032">
        <w:rPr>
          <w:i/>
          <w:iCs/>
          <w:sz w:val="18"/>
          <w:szCs w:val="18"/>
        </w:rPr>
        <w:t xml:space="preserve"> </w:t>
      </w:r>
      <w:r w:rsidRPr="00A00032">
        <w:rPr>
          <w:rFonts w:ascii="Arial" w:hAnsi="Arial"/>
          <w:b/>
          <w:i/>
          <w:iCs/>
          <w:sz w:val="18"/>
          <w:szCs w:val="18"/>
        </w:rPr>
        <w:tab/>
        <w:t xml:space="preserve"> </w:t>
      </w:r>
      <w:r w:rsidR="00CA118B">
        <w:rPr>
          <w:rFonts w:ascii="Arial" w:hAnsi="Arial"/>
          <w:b/>
          <w:i/>
          <w:iCs/>
          <w:sz w:val="18"/>
          <w:szCs w:val="18"/>
        </w:rPr>
        <w:t>Seleccione la casilla</w:t>
      </w:r>
      <w:r w:rsidR="00CA118B" w:rsidRPr="00A00032">
        <w:rPr>
          <w:rFonts w:ascii="Arial" w:hAnsi="Arial"/>
          <w:b/>
          <w:i/>
          <w:iCs/>
          <w:sz w:val="18"/>
          <w:szCs w:val="18"/>
        </w:rPr>
        <w:t xml:space="preserve"> </w:t>
      </w:r>
      <w:r w:rsidRPr="00A00032">
        <w:rPr>
          <w:rFonts w:ascii="Arial" w:hAnsi="Arial"/>
          <w:b/>
          <w:i/>
          <w:iCs/>
          <w:sz w:val="18"/>
          <w:szCs w:val="18"/>
        </w:rPr>
        <w:t xml:space="preserve">si </w:t>
      </w:r>
      <w:r w:rsidR="00CA118B">
        <w:rPr>
          <w:rFonts w:ascii="Arial" w:hAnsi="Arial"/>
          <w:b/>
          <w:i/>
          <w:iCs/>
          <w:sz w:val="18"/>
          <w:szCs w:val="18"/>
        </w:rPr>
        <w:t xml:space="preserve">se actualizó </w:t>
      </w:r>
      <w:r w:rsidRPr="00A00032">
        <w:rPr>
          <w:rFonts w:ascii="Arial" w:hAnsi="Arial"/>
          <w:b/>
          <w:i/>
          <w:iCs/>
          <w:sz w:val="18"/>
          <w:szCs w:val="18"/>
        </w:rPr>
        <w:t xml:space="preserve">la información del último </w:t>
      </w:r>
      <w:r w:rsidR="002D72B9">
        <w:rPr>
          <w:rFonts w:ascii="Arial" w:hAnsi="Arial"/>
          <w:b/>
          <w:i/>
          <w:iCs/>
          <w:sz w:val="18"/>
          <w:szCs w:val="18"/>
        </w:rPr>
        <w:tab/>
      </w:r>
      <w:r w:rsidRPr="00A00032">
        <w:rPr>
          <w:rFonts w:ascii="Arial" w:hAnsi="Arial"/>
          <w:b/>
          <w:i/>
          <w:iCs/>
          <w:sz w:val="18"/>
          <w:szCs w:val="18"/>
        </w:rPr>
        <w:t>informe</w:t>
      </w:r>
    </w:p>
    <w:p w14:paraId="4EE59610" w14:textId="77777777" w:rsidR="004B1D2D" w:rsidRPr="00D03CF2" w:rsidRDefault="004B1D2D" w:rsidP="00CB4358">
      <w:pPr>
        <w:tabs>
          <w:tab w:val="left" w:pos="6120"/>
          <w:tab w:val="left" w:pos="8640"/>
        </w:tabs>
        <w:jc w:val="both"/>
        <w:rPr>
          <w:rFonts w:ascii="Arial" w:hAnsi="Arial"/>
          <w:lang w:val="en-US"/>
        </w:rPr>
      </w:pPr>
      <w:r w:rsidRPr="00D03CF2">
        <w:rPr>
          <w:rFonts w:ascii="Arial" w:hAnsi="Arial"/>
          <w:b/>
          <w:lang w:val="en-US"/>
        </w:rPr>
        <w:t>Name:</w:t>
      </w:r>
      <w:r w:rsidRPr="00D03CF2">
        <w:rPr>
          <w:lang w:val="en-US"/>
        </w:rPr>
        <w:t xml:space="preserve"> </w:t>
      </w:r>
      <w:r w:rsidRPr="00D03CF2">
        <w:rPr>
          <w:rFonts w:ascii="Arial" w:hAnsi="Arial"/>
          <w:u w:val="single"/>
          <w:lang w:val="en-US"/>
        </w:rPr>
        <w:tab/>
      </w:r>
      <w:r w:rsidRPr="00D03CF2">
        <w:rPr>
          <w:rFonts w:ascii="Arial" w:hAnsi="Arial"/>
          <w:lang w:val="en-US"/>
        </w:rPr>
        <w:t xml:space="preserve"> </w:t>
      </w:r>
      <w:r w:rsidRPr="00D03CF2">
        <w:rPr>
          <w:rFonts w:ascii="Arial" w:hAnsi="Arial"/>
          <w:b/>
          <w:lang w:val="en-US"/>
        </w:rPr>
        <w:t>Age:</w:t>
      </w:r>
      <w:r w:rsidRPr="00D03CF2">
        <w:rPr>
          <w:rFonts w:ascii="Arial" w:hAnsi="Arial"/>
          <w:lang w:val="en-US"/>
        </w:rPr>
        <w:t xml:space="preserve"> </w:t>
      </w:r>
      <w:r w:rsidRPr="00D03CF2">
        <w:rPr>
          <w:rFonts w:ascii="Arial" w:hAnsi="Arial"/>
          <w:u w:val="single"/>
          <w:lang w:val="en-US"/>
        </w:rPr>
        <w:tab/>
      </w:r>
    </w:p>
    <w:p w14:paraId="58BAB0D6" w14:textId="77777777" w:rsidR="00CB4358" w:rsidRPr="00D03CF2" w:rsidRDefault="00CB4358" w:rsidP="00CB4358">
      <w:pPr>
        <w:tabs>
          <w:tab w:val="left" w:pos="6120"/>
          <w:tab w:val="left" w:pos="8640"/>
        </w:tabs>
        <w:spacing w:line="360" w:lineRule="auto"/>
        <w:jc w:val="both"/>
        <w:rPr>
          <w:rFonts w:ascii="Arial" w:hAnsi="Arial"/>
          <w:i/>
          <w:iCs/>
          <w:lang w:val="en-US"/>
        </w:rPr>
      </w:pPr>
      <w:proofErr w:type="spellStart"/>
      <w:r w:rsidRPr="00D03CF2">
        <w:rPr>
          <w:rFonts w:ascii="Arial" w:hAnsi="Arial"/>
          <w:b/>
          <w:i/>
          <w:iCs/>
          <w:sz w:val="18"/>
          <w:szCs w:val="18"/>
          <w:lang w:val="en-US"/>
        </w:rPr>
        <w:t>Nombre</w:t>
      </w:r>
      <w:proofErr w:type="spellEnd"/>
      <w:r w:rsidRPr="00D03CF2">
        <w:rPr>
          <w:rFonts w:ascii="Arial" w:hAnsi="Arial"/>
          <w:b/>
          <w:i/>
          <w:iCs/>
          <w:sz w:val="18"/>
          <w:szCs w:val="18"/>
          <w:lang w:val="en-US"/>
        </w:rPr>
        <w:t>:</w:t>
      </w:r>
      <w:r w:rsidRPr="00D03CF2">
        <w:rPr>
          <w:i/>
          <w:iCs/>
          <w:sz w:val="18"/>
          <w:szCs w:val="18"/>
          <w:lang w:val="en-US"/>
        </w:rPr>
        <w:t xml:space="preserve"> </w:t>
      </w:r>
      <w:r w:rsidRPr="00D03CF2">
        <w:rPr>
          <w:rFonts w:ascii="Arial" w:hAnsi="Arial"/>
          <w:i/>
          <w:iCs/>
          <w:sz w:val="18"/>
          <w:szCs w:val="18"/>
          <w:lang w:val="en-US"/>
        </w:rPr>
        <w:tab/>
        <w:t xml:space="preserve"> </w:t>
      </w:r>
      <w:proofErr w:type="spellStart"/>
      <w:r w:rsidRPr="00D03CF2">
        <w:rPr>
          <w:rFonts w:ascii="Arial" w:hAnsi="Arial"/>
          <w:b/>
          <w:i/>
          <w:iCs/>
          <w:sz w:val="18"/>
          <w:szCs w:val="18"/>
          <w:lang w:val="en-US"/>
        </w:rPr>
        <w:t>Edad</w:t>
      </w:r>
      <w:proofErr w:type="spellEnd"/>
      <w:r w:rsidRPr="00D03CF2">
        <w:rPr>
          <w:rFonts w:ascii="Arial" w:hAnsi="Arial"/>
          <w:b/>
          <w:i/>
          <w:iCs/>
          <w:sz w:val="18"/>
          <w:szCs w:val="18"/>
          <w:lang w:val="en-US"/>
        </w:rPr>
        <w:t>:</w:t>
      </w:r>
      <w:r w:rsidRPr="00D03CF2">
        <w:rPr>
          <w:rFonts w:ascii="Arial" w:hAnsi="Arial"/>
          <w:i/>
          <w:iCs/>
          <w:sz w:val="18"/>
          <w:szCs w:val="18"/>
          <w:lang w:val="en-US"/>
        </w:rPr>
        <w:t xml:space="preserve"> </w:t>
      </w:r>
      <w:r w:rsidRPr="00D03CF2">
        <w:rPr>
          <w:rFonts w:ascii="Arial" w:hAnsi="Arial"/>
          <w:i/>
          <w:iCs/>
          <w:lang w:val="en-US"/>
        </w:rPr>
        <w:tab/>
      </w:r>
    </w:p>
    <w:p w14:paraId="0D1EF775" w14:textId="77777777" w:rsidR="00723459" w:rsidRPr="00D03CF2" w:rsidRDefault="00AA02BD" w:rsidP="00CB4358">
      <w:pPr>
        <w:tabs>
          <w:tab w:val="left" w:pos="8640"/>
        </w:tabs>
        <w:rPr>
          <w:rFonts w:ascii="Arial" w:hAnsi="Arial"/>
          <w:u w:val="single"/>
          <w:lang w:val="en-US"/>
        </w:rPr>
      </w:pPr>
      <w:r w:rsidRPr="00D03CF2">
        <w:rPr>
          <w:rFonts w:ascii="Arial" w:hAnsi="Arial"/>
          <w:lang w:val="en-US"/>
        </w:rPr>
        <w:t xml:space="preserve">Street Address: </w:t>
      </w:r>
      <w:r w:rsidRPr="00D03CF2">
        <w:rPr>
          <w:rFonts w:ascii="Arial" w:hAnsi="Arial"/>
          <w:u w:val="single"/>
          <w:lang w:val="en-US"/>
        </w:rPr>
        <w:tab/>
      </w:r>
    </w:p>
    <w:p w14:paraId="780804B0" w14:textId="77777777" w:rsidR="00CB4358" w:rsidRPr="00D03CF2" w:rsidRDefault="00CB4358" w:rsidP="00CB4358">
      <w:pPr>
        <w:tabs>
          <w:tab w:val="left" w:pos="8640"/>
        </w:tabs>
        <w:spacing w:line="360" w:lineRule="auto"/>
        <w:rPr>
          <w:rFonts w:ascii="Arial" w:hAnsi="Arial"/>
          <w:i/>
          <w:iCs/>
          <w:sz w:val="18"/>
          <w:szCs w:val="18"/>
          <w:u w:val="single"/>
          <w:lang w:val="en-US"/>
        </w:rPr>
      </w:pPr>
      <w:proofErr w:type="spellStart"/>
      <w:r w:rsidRPr="00D03CF2">
        <w:rPr>
          <w:rFonts w:ascii="Arial" w:hAnsi="Arial"/>
          <w:i/>
          <w:iCs/>
          <w:sz w:val="18"/>
          <w:szCs w:val="18"/>
          <w:lang w:val="en-US"/>
        </w:rPr>
        <w:t>Dirección</w:t>
      </w:r>
      <w:proofErr w:type="spellEnd"/>
      <w:r w:rsidRPr="00D03CF2">
        <w:rPr>
          <w:rFonts w:ascii="Arial" w:hAnsi="Arial"/>
          <w:i/>
          <w:iCs/>
          <w:sz w:val="18"/>
          <w:szCs w:val="18"/>
          <w:lang w:val="en-US"/>
        </w:rPr>
        <w:t>:</w:t>
      </w:r>
    </w:p>
    <w:p w14:paraId="66A8D530" w14:textId="77777777" w:rsidR="00AB7868" w:rsidRPr="00D03CF2" w:rsidRDefault="00AB7868" w:rsidP="00CB4358">
      <w:pPr>
        <w:rPr>
          <w:rFonts w:ascii="Arial" w:hAnsi="Arial"/>
          <w:sz w:val="18"/>
          <w:szCs w:val="18"/>
          <w:lang w:val="en-US"/>
        </w:rPr>
      </w:pPr>
      <w:r w:rsidRPr="00D03CF2">
        <w:rPr>
          <w:rFonts w:ascii="Arial" w:hAnsi="Arial"/>
          <w:sz w:val="18"/>
          <w:szCs w:val="18"/>
          <w:lang w:val="en-US"/>
        </w:rPr>
        <w:t>(Include Name of Living Center or Nursing Home)</w:t>
      </w:r>
    </w:p>
    <w:p w14:paraId="76077903" w14:textId="77777777" w:rsidR="00CB4358" w:rsidRPr="00A00032" w:rsidRDefault="00CB4358" w:rsidP="00CB4358">
      <w:pPr>
        <w:spacing w:line="360" w:lineRule="auto"/>
        <w:rPr>
          <w:rFonts w:ascii="Arial" w:hAnsi="Arial"/>
          <w:i/>
          <w:iCs/>
          <w:sz w:val="16"/>
          <w:szCs w:val="16"/>
        </w:rPr>
      </w:pPr>
      <w:r w:rsidRPr="00A00032">
        <w:rPr>
          <w:rFonts w:ascii="Arial" w:hAnsi="Arial"/>
          <w:i/>
          <w:iCs/>
          <w:sz w:val="16"/>
          <w:szCs w:val="16"/>
        </w:rPr>
        <w:t>(Incluya el nombre del centro de vida o de la residencia de ancianos)</w:t>
      </w:r>
    </w:p>
    <w:p w14:paraId="17BA5B7B" w14:textId="77777777" w:rsidR="00AB7868" w:rsidRPr="00A00032" w:rsidRDefault="00AB7868" w:rsidP="00050B23">
      <w:pPr>
        <w:tabs>
          <w:tab w:val="left" w:pos="4320"/>
          <w:tab w:val="left" w:pos="4500"/>
          <w:tab w:val="left" w:pos="6480"/>
          <w:tab w:val="left" w:pos="6660"/>
          <w:tab w:val="left" w:pos="10080"/>
        </w:tabs>
        <w:rPr>
          <w:rFonts w:ascii="Arial" w:hAnsi="Arial"/>
        </w:rPr>
      </w:pPr>
      <w:r w:rsidRPr="00A00032">
        <w:rPr>
          <w:rFonts w:ascii="Arial" w:hAnsi="Arial"/>
        </w:rPr>
        <w:t>City:</w:t>
      </w:r>
      <w:r w:rsidRPr="00A00032">
        <w:rPr>
          <w:rFonts w:ascii="Arial" w:hAnsi="Arial"/>
          <w:u w:val="single"/>
        </w:rPr>
        <w:tab/>
      </w:r>
      <w:r w:rsidRPr="00A00032">
        <w:rPr>
          <w:rFonts w:ascii="Arial" w:hAnsi="Arial"/>
        </w:rPr>
        <w:tab/>
      </w:r>
      <w:proofErr w:type="spellStart"/>
      <w:r w:rsidRPr="00A00032">
        <w:rPr>
          <w:rFonts w:ascii="Arial" w:hAnsi="Arial"/>
        </w:rPr>
        <w:t>State</w:t>
      </w:r>
      <w:proofErr w:type="spellEnd"/>
      <w:r w:rsidRPr="00A00032">
        <w:rPr>
          <w:rFonts w:ascii="Arial" w:hAnsi="Arial"/>
        </w:rPr>
        <w:t>:</w:t>
      </w:r>
      <w:r w:rsidRPr="00A00032">
        <w:rPr>
          <w:rFonts w:ascii="Arial" w:hAnsi="Arial"/>
          <w:u w:val="single"/>
        </w:rPr>
        <w:tab/>
      </w:r>
      <w:r w:rsidRPr="00A00032">
        <w:rPr>
          <w:rFonts w:ascii="Arial" w:hAnsi="Arial"/>
        </w:rPr>
        <w:tab/>
        <w:t xml:space="preserve">Zip </w:t>
      </w:r>
      <w:proofErr w:type="spellStart"/>
      <w:r w:rsidRPr="00A00032">
        <w:rPr>
          <w:rFonts w:ascii="Arial" w:hAnsi="Arial"/>
        </w:rPr>
        <w:t>Code</w:t>
      </w:r>
      <w:proofErr w:type="spellEnd"/>
      <w:r w:rsidRPr="00A00032">
        <w:rPr>
          <w:rFonts w:ascii="Arial" w:hAnsi="Arial"/>
        </w:rPr>
        <w:t>:</w:t>
      </w:r>
      <w:r w:rsidRPr="00A00032">
        <w:rPr>
          <w:rFonts w:ascii="Arial" w:hAnsi="Arial"/>
          <w:u w:val="single"/>
        </w:rPr>
        <w:tab/>
      </w:r>
    </w:p>
    <w:p w14:paraId="63544D08" w14:textId="77777777" w:rsidR="00050B23" w:rsidRPr="00A00032" w:rsidRDefault="00050B23" w:rsidP="00050B23">
      <w:pPr>
        <w:tabs>
          <w:tab w:val="left" w:pos="4320"/>
          <w:tab w:val="left" w:pos="4500"/>
          <w:tab w:val="left" w:pos="6480"/>
          <w:tab w:val="left" w:pos="6660"/>
          <w:tab w:val="left" w:pos="10080"/>
        </w:tabs>
        <w:spacing w:line="360" w:lineRule="auto"/>
        <w:rPr>
          <w:rFonts w:ascii="Arial" w:hAnsi="Arial"/>
          <w:i/>
          <w:iCs/>
          <w:sz w:val="18"/>
          <w:szCs w:val="18"/>
        </w:rPr>
      </w:pPr>
      <w:r w:rsidRPr="00A00032">
        <w:rPr>
          <w:rFonts w:ascii="Arial" w:hAnsi="Arial"/>
          <w:i/>
          <w:iCs/>
          <w:sz w:val="18"/>
          <w:szCs w:val="18"/>
        </w:rPr>
        <w:t>Ciudad:</w:t>
      </w:r>
      <w:r w:rsidRPr="00A00032">
        <w:rPr>
          <w:rFonts w:ascii="Arial" w:hAnsi="Arial"/>
          <w:i/>
          <w:iCs/>
          <w:sz w:val="18"/>
          <w:szCs w:val="18"/>
        </w:rPr>
        <w:tab/>
      </w:r>
      <w:r w:rsidRPr="00A00032">
        <w:rPr>
          <w:rFonts w:ascii="Arial" w:hAnsi="Arial"/>
          <w:i/>
          <w:iCs/>
          <w:sz w:val="18"/>
          <w:szCs w:val="18"/>
        </w:rPr>
        <w:tab/>
        <w:t>Estado:</w:t>
      </w:r>
      <w:r w:rsidRPr="00A00032">
        <w:rPr>
          <w:rFonts w:ascii="Arial" w:hAnsi="Arial"/>
          <w:i/>
          <w:iCs/>
          <w:sz w:val="18"/>
          <w:szCs w:val="18"/>
        </w:rPr>
        <w:tab/>
      </w:r>
      <w:r w:rsidRPr="00A00032">
        <w:rPr>
          <w:rFonts w:ascii="Arial" w:hAnsi="Arial"/>
          <w:i/>
          <w:iCs/>
          <w:sz w:val="18"/>
          <w:szCs w:val="18"/>
        </w:rPr>
        <w:tab/>
        <w:t>Código postal:</w:t>
      </w:r>
    </w:p>
    <w:p w14:paraId="341C1375" w14:textId="77777777" w:rsidR="00AA02BD" w:rsidRPr="00D03CF2" w:rsidRDefault="00AA02BD" w:rsidP="00050B23">
      <w:pPr>
        <w:tabs>
          <w:tab w:val="left" w:pos="9540"/>
        </w:tabs>
        <w:jc w:val="both"/>
        <w:rPr>
          <w:rFonts w:ascii="Arial" w:hAnsi="Arial"/>
          <w:lang w:val="en-US"/>
        </w:rPr>
      </w:pPr>
      <w:r w:rsidRPr="00D03CF2">
        <w:rPr>
          <w:rFonts w:ascii="Arial" w:hAnsi="Arial"/>
          <w:lang w:val="en-US"/>
        </w:rPr>
        <w:t xml:space="preserve">Mailing Address, if different: </w:t>
      </w:r>
      <w:r w:rsidRPr="00D03CF2">
        <w:rPr>
          <w:rFonts w:ascii="Arial" w:hAnsi="Arial"/>
          <w:u w:val="single"/>
          <w:lang w:val="en-US"/>
        </w:rPr>
        <w:tab/>
      </w:r>
    </w:p>
    <w:p w14:paraId="34234A65" w14:textId="77777777" w:rsidR="00050B23" w:rsidRPr="00D03CF2" w:rsidRDefault="00050B23" w:rsidP="00050B23">
      <w:pPr>
        <w:spacing w:after="120"/>
        <w:jc w:val="both"/>
        <w:rPr>
          <w:rFonts w:ascii="Arial" w:hAnsi="Arial"/>
          <w:i/>
          <w:iCs/>
          <w:sz w:val="18"/>
          <w:szCs w:val="18"/>
          <w:lang w:val="en-US"/>
        </w:rPr>
      </w:pPr>
      <w:proofErr w:type="spellStart"/>
      <w:r w:rsidRPr="00D03CF2">
        <w:rPr>
          <w:rFonts w:ascii="Arial" w:hAnsi="Arial"/>
          <w:i/>
          <w:iCs/>
          <w:sz w:val="18"/>
          <w:szCs w:val="18"/>
          <w:lang w:val="en-US"/>
        </w:rPr>
        <w:t>Dirección</w:t>
      </w:r>
      <w:proofErr w:type="spellEnd"/>
      <w:r w:rsidRPr="00D03CF2">
        <w:rPr>
          <w:rFonts w:ascii="Arial" w:hAnsi="Arial"/>
          <w:i/>
          <w:iCs/>
          <w:sz w:val="18"/>
          <w:szCs w:val="18"/>
          <w:lang w:val="en-US"/>
        </w:rPr>
        <w:t xml:space="preserve"> postal, </w:t>
      </w:r>
      <w:proofErr w:type="spellStart"/>
      <w:r w:rsidRPr="00D03CF2">
        <w:rPr>
          <w:rFonts w:ascii="Arial" w:hAnsi="Arial"/>
          <w:i/>
          <w:iCs/>
          <w:sz w:val="18"/>
          <w:szCs w:val="18"/>
          <w:lang w:val="en-US"/>
        </w:rPr>
        <w:t>si</w:t>
      </w:r>
      <w:proofErr w:type="spellEnd"/>
      <w:r w:rsidRPr="00D03CF2">
        <w:rPr>
          <w:rFonts w:ascii="Arial" w:hAnsi="Arial"/>
          <w:i/>
          <w:iCs/>
          <w:sz w:val="18"/>
          <w:szCs w:val="18"/>
          <w:lang w:val="en-US"/>
        </w:rPr>
        <w:t xml:space="preserve"> es </w:t>
      </w:r>
      <w:proofErr w:type="spellStart"/>
      <w:r w:rsidRPr="00D03CF2">
        <w:rPr>
          <w:rFonts w:ascii="Arial" w:hAnsi="Arial"/>
          <w:i/>
          <w:iCs/>
          <w:sz w:val="18"/>
          <w:szCs w:val="18"/>
          <w:lang w:val="en-US"/>
        </w:rPr>
        <w:t>diferente</w:t>
      </w:r>
      <w:proofErr w:type="spellEnd"/>
      <w:r w:rsidRPr="00D03CF2">
        <w:rPr>
          <w:rFonts w:ascii="Arial" w:hAnsi="Arial"/>
          <w:i/>
          <w:iCs/>
          <w:sz w:val="18"/>
          <w:szCs w:val="18"/>
          <w:lang w:val="en-US"/>
        </w:rPr>
        <w:t xml:space="preserve">: </w:t>
      </w:r>
    </w:p>
    <w:p w14:paraId="48E9C4D4" w14:textId="77777777" w:rsidR="00050B23" w:rsidRPr="00D03CF2" w:rsidRDefault="00050B23" w:rsidP="00050B23">
      <w:pPr>
        <w:tabs>
          <w:tab w:val="left" w:pos="2790"/>
          <w:tab w:val="left" w:pos="6840"/>
        </w:tabs>
        <w:jc w:val="both"/>
        <w:rPr>
          <w:rFonts w:ascii="Arial" w:hAnsi="Arial"/>
          <w:lang w:val="en-US"/>
        </w:rPr>
      </w:pPr>
      <w:r w:rsidRPr="00D03CF2">
        <w:rPr>
          <w:rFonts w:ascii="Arial" w:hAnsi="Arial"/>
          <w:lang w:val="en-US"/>
        </w:rPr>
        <w:t>Primary Phone:</w:t>
      </w:r>
      <w:r w:rsidRPr="00D03CF2">
        <w:rPr>
          <w:rFonts w:ascii="Arial" w:hAnsi="Arial"/>
          <w:u w:val="single"/>
          <w:lang w:val="en-US"/>
        </w:rPr>
        <w:tab/>
      </w:r>
      <w:r w:rsidRPr="00D03CF2">
        <w:rPr>
          <w:rFonts w:ascii="Arial" w:hAnsi="Arial"/>
          <w:lang w:val="en-US"/>
        </w:rPr>
        <w:t xml:space="preserve">    Alternate Phone: </w:t>
      </w:r>
      <w:r w:rsidRPr="00D03CF2">
        <w:rPr>
          <w:rFonts w:ascii="Arial" w:hAnsi="Arial"/>
          <w:u w:val="single"/>
          <w:lang w:val="en-US"/>
        </w:rPr>
        <w:tab/>
      </w:r>
    </w:p>
    <w:p w14:paraId="4B30E570" w14:textId="77777777" w:rsidR="00050B23" w:rsidRPr="00D03CF2" w:rsidRDefault="00050B23" w:rsidP="00050B23">
      <w:pPr>
        <w:tabs>
          <w:tab w:val="left" w:pos="2790"/>
          <w:tab w:val="left" w:pos="6840"/>
        </w:tabs>
        <w:spacing w:after="120"/>
        <w:jc w:val="both"/>
        <w:rPr>
          <w:rFonts w:ascii="Arial" w:hAnsi="Arial"/>
          <w:i/>
          <w:iCs/>
          <w:sz w:val="18"/>
          <w:szCs w:val="18"/>
          <w:lang w:val="en-US"/>
        </w:rPr>
      </w:pPr>
      <w:proofErr w:type="spellStart"/>
      <w:r w:rsidRPr="00D03CF2">
        <w:rPr>
          <w:rFonts w:ascii="Arial" w:hAnsi="Arial"/>
          <w:i/>
          <w:iCs/>
          <w:sz w:val="18"/>
          <w:szCs w:val="18"/>
          <w:lang w:val="en-US"/>
        </w:rPr>
        <w:t>Teléfono</w:t>
      </w:r>
      <w:proofErr w:type="spellEnd"/>
      <w:r w:rsidRPr="00D03CF2">
        <w:rPr>
          <w:rFonts w:ascii="Arial" w:hAnsi="Arial"/>
          <w:i/>
          <w:iCs/>
          <w:sz w:val="18"/>
          <w:szCs w:val="18"/>
          <w:lang w:val="en-US"/>
        </w:rPr>
        <w:t xml:space="preserve"> principal:</w:t>
      </w:r>
      <w:r w:rsidRPr="00D03CF2">
        <w:rPr>
          <w:rFonts w:ascii="Arial" w:hAnsi="Arial"/>
          <w:i/>
          <w:iCs/>
          <w:sz w:val="18"/>
          <w:szCs w:val="18"/>
          <w:lang w:val="en-US"/>
        </w:rPr>
        <w:tab/>
        <w:t xml:space="preserve">    </w:t>
      </w:r>
      <w:proofErr w:type="spellStart"/>
      <w:r w:rsidRPr="00D03CF2">
        <w:rPr>
          <w:rFonts w:ascii="Arial" w:hAnsi="Arial"/>
          <w:i/>
          <w:iCs/>
          <w:sz w:val="18"/>
          <w:szCs w:val="18"/>
          <w:lang w:val="en-US"/>
        </w:rPr>
        <w:t>Teléfono</w:t>
      </w:r>
      <w:proofErr w:type="spellEnd"/>
      <w:r w:rsidRPr="00D03CF2">
        <w:rPr>
          <w:rFonts w:ascii="Arial" w:hAnsi="Arial"/>
          <w:i/>
          <w:iCs/>
          <w:sz w:val="18"/>
          <w:szCs w:val="18"/>
          <w:lang w:val="en-US"/>
        </w:rPr>
        <w:t xml:space="preserve"> alternativo: </w:t>
      </w:r>
    </w:p>
    <w:p w14:paraId="2DDECD29" w14:textId="77777777" w:rsidR="007A4EE8" w:rsidRPr="00D03CF2" w:rsidRDefault="007B10AD" w:rsidP="00361447">
      <w:pPr>
        <w:tabs>
          <w:tab w:val="left" w:pos="4230"/>
        </w:tabs>
        <w:ind w:firstLine="720"/>
        <w:jc w:val="both"/>
        <w:rPr>
          <w:rFonts w:ascii="Arial" w:hAnsi="Arial"/>
          <w:b/>
          <w:lang w:val="en-US"/>
        </w:rPr>
      </w:pPr>
      <w:r w:rsidRPr="00D03CF2">
        <w:rPr>
          <w:rFonts w:ascii="Arial" w:hAnsi="Arial"/>
          <w:lang w:val="en-US"/>
        </w:rPr>
        <w:br w:type="page"/>
      </w:r>
      <w:r w:rsidR="00377697" w:rsidRPr="00D03CF2">
        <w:rPr>
          <w:rFonts w:ascii="Arial" w:hAnsi="Arial"/>
          <w:b/>
          <w:lang w:val="en-US"/>
        </w:rPr>
        <w:lastRenderedPageBreak/>
        <w:t>Conservator’s Information:</w:t>
      </w:r>
      <w:r w:rsidR="00377697" w:rsidRPr="00D03CF2">
        <w:rPr>
          <w:rFonts w:ascii="Arial" w:hAnsi="Arial"/>
          <w:b/>
          <w:lang w:val="en-US"/>
        </w:rPr>
        <w:tab/>
      </w:r>
      <w:r w:rsidR="00377697" w:rsidRPr="00A00032">
        <w:rPr>
          <w:rFonts w:ascii="Wingdings" w:hAnsi="Wingdings"/>
        </w:rPr>
        <w:t></w:t>
      </w:r>
      <w:r w:rsidR="00377697" w:rsidRPr="00D03CF2">
        <w:rPr>
          <w:rFonts w:ascii="Arial" w:hAnsi="Arial"/>
          <w:b/>
          <w:lang w:val="en-US"/>
        </w:rPr>
        <w:t>Check if Updated Information from last Report</w:t>
      </w:r>
    </w:p>
    <w:p w14:paraId="57715EB5" w14:textId="77777777" w:rsidR="00CA118B" w:rsidRPr="00A00032" w:rsidRDefault="00456F11" w:rsidP="00361447">
      <w:pPr>
        <w:tabs>
          <w:tab w:val="left" w:pos="4230"/>
        </w:tabs>
        <w:ind w:right="-360" w:firstLine="720"/>
        <w:rPr>
          <w:rFonts w:ascii="Arial" w:hAnsi="Arial"/>
          <w:b/>
          <w:i/>
          <w:iCs/>
          <w:sz w:val="18"/>
          <w:szCs w:val="18"/>
        </w:rPr>
      </w:pPr>
      <w:r w:rsidRPr="00A00032">
        <w:rPr>
          <w:rFonts w:ascii="Arial" w:hAnsi="Arial"/>
          <w:b/>
          <w:i/>
          <w:iCs/>
          <w:sz w:val="18"/>
          <w:szCs w:val="18"/>
        </w:rPr>
        <w:t xml:space="preserve">Información del </w:t>
      </w:r>
      <w:r w:rsidR="00CA118B">
        <w:rPr>
          <w:rFonts w:ascii="Arial" w:hAnsi="Arial"/>
          <w:b/>
          <w:i/>
          <w:iCs/>
          <w:sz w:val="18"/>
          <w:szCs w:val="18"/>
        </w:rPr>
        <w:t>curador</w:t>
      </w:r>
      <w:r w:rsidR="002D72B9">
        <w:rPr>
          <w:rFonts w:ascii="Arial" w:hAnsi="Arial"/>
          <w:b/>
          <w:i/>
          <w:iCs/>
          <w:sz w:val="18"/>
          <w:szCs w:val="18"/>
        </w:rPr>
        <w:t>:</w:t>
      </w:r>
      <w:r w:rsidR="002D72B9">
        <w:rPr>
          <w:rFonts w:ascii="Arial" w:hAnsi="Arial"/>
          <w:b/>
          <w:i/>
          <w:iCs/>
          <w:sz w:val="18"/>
          <w:szCs w:val="18"/>
        </w:rPr>
        <w:tab/>
      </w:r>
      <w:r w:rsidR="00CA118B">
        <w:rPr>
          <w:rFonts w:ascii="Arial" w:hAnsi="Arial"/>
          <w:b/>
          <w:i/>
          <w:iCs/>
          <w:sz w:val="18"/>
          <w:szCs w:val="18"/>
        </w:rPr>
        <w:t>Seleccione la casilla</w:t>
      </w:r>
      <w:r w:rsidR="00CA118B" w:rsidRPr="00A00032">
        <w:rPr>
          <w:rFonts w:ascii="Arial" w:hAnsi="Arial"/>
          <w:b/>
          <w:i/>
          <w:iCs/>
          <w:sz w:val="18"/>
          <w:szCs w:val="18"/>
        </w:rPr>
        <w:t xml:space="preserve"> si </w:t>
      </w:r>
      <w:r w:rsidR="00CA118B">
        <w:rPr>
          <w:rFonts w:ascii="Arial" w:hAnsi="Arial"/>
          <w:b/>
          <w:i/>
          <w:iCs/>
          <w:sz w:val="18"/>
          <w:szCs w:val="18"/>
        </w:rPr>
        <w:t xml:space="preserve">se actualizó </w:t>
      </w:r>
      <w:r w:rsidR="00CA118B" w:rsidRPr="00A00032">
        <w:rPr>
          <w:rFonts w:ascii="Arial" w:hAnsi="Arial"/>
          <w:b/>
          <w:i/>
          <w:iCs/>
          <w:sz w:val="18"/>
          <w:szCs w:val="18"/>
        </w:rPr>
        <w:t>la información del último informe</w:t>
      </w:r>
    </w:p>
    <w:p w14:paraId="334B242A" w14:textId="77777777" w:rsidR="00456F11" w:rsidRPr="00A00032" w:rsidRDefault="00456F11" w:rsidP="00CA118B">
      <w:pPr>
        <w:tabs>
          <w:tab w:val="left" w:pos="4410"/>
        </w:tabs>
        <w:ind w:firstLine="720"/>
        <w:jc w:val="both"/>
        <w:rPr>
          <w:rFonts w:ascii="Arial" w:hAnsi="Arial"/>
          <w:b/>
        </w:rPr>
      </w:pPr>
    </w:p>
    <w:p w14:paraId="64B73400" w14:textId="77777777" w:rsidR="00456F11" w:rsidRPr="00D03CF2" w:rsidRDefault="00456F11" w:rsidP="00456F11">
      <w:pPr>
        <w:tabs>
          <w:tab w:val="left" w:pos="6480"/>
          <w:tab w:val="left" w:pos="8820"/>
        </w:tabs>
        <w:autoSpaceDE w:val="0"/>
        <w:autoSpaceDN w:val="0"/>
        <w:adjustRightInd w:val="0"/>
        <w:rPr>
          <w:rFonts w:ascii="Arial" w:hAnsi="Arial"/>
          <w:lang w:val="en-US"/>
        </w:rPr>
      </w:pPr>
      <w:r w:rsidRPr="00D03CF2">
        <w:rPr>
          <w:rFonts w:ascii="Arial" w:hAnsi="Arial"/>
          <w:b/>
          <w:lang w:val="en-US"/>
        </w:rPr>
        <w:t xml:space="preserve">Name:  </w:t>
      </w:r>
      <w:r w:rsidRPr="00D03CF2">
        <w:rPr>
          <w:rFonts w:ascii="Arial" w:hAnsi="Arial"/>
          <w:b/>
          <w:u w:val="single"/>
          <w:lang w:val="en-US"/>
        </w:rPr>
        <w:tab/>
      </w:r>
      <w:r w:rsidRPr="00D03CF2">
        <w:rPr>
          <w:rFonts w:ascii="Arial" w:hAnsi="Arial"/>
          <w:b/>
          <w:lang w:val="en-US"/>
        </w:rPr>
        <w:t xml:space="preserve"> Age: </w:t>
      </w:r>
      <w:r w:rsidRPr="00D03CF2">
        <w:rPr>
          <w:rFonts w:ascii="Arial" w:hAnsi="Arial"/>
          <w:b/>
          <w:u w:val="single"/>
          <w:lang w:val="en-US"/>
        </w:rPr>
        <w:tab/>
      </w:r>
      <w:r w:rsidRPr="00D03CF2">
        <w:rPr>
          <w:rFonts w:ascii="Arial" w:hAnsi="Arial"/>
          <w:lang w:val="en-US"/>
        </w:rPr>
        <w:t xml:space="preserve"> </w:t>
      </w:r>
    </w:p>
    <w:p w14:paraId="6352CE8C" w14:textId="77777777" w:rsidR="00456F11" w:rsidRPr="00D03CF2" w:rsidRDefault="00456F11" w:rsidP="002D4A78">
      <w:pPr>
        <w:tabs>
          <w:tab w:val="left" w:pos="6480"/>
          <w:tab w:val="left" w:pos="8820"/>
        </w:tabs>
        <w:autoSpaceDE w:val="0"/>
        <w:autoSpaceDN w:val="0"/>
        <w:adjustRightInd w:val="0"/>
        <w:spacing w:line="360" w:lineRule="auto"/>
        <w:rPr>
          <w:rFonts w:ascii="Arial" w:hAnsi="Arial"/>
          <w:i/>
          <w:iCs/>
          <w:sz w:val="18"/>
          <w:szCs w:val="18"/>
          <w:lang w:val="en-US"/>
        </w:rPr>
      </w:pPr>
      <w:proofErr w:type="spellStart"/>
      <w:r w:rsidRPr="00D03CF2">
        <w:rPr>
          <w:rFonts w:ascii="Arial" w:hAnsi="Arial"/>
          <w:b/>
          <w:i/>
          <w:iCs/>
          <w:sz w:val="18"/>
          <w:szCs w:val="18"/>
          <w:lang w:val="en-US"/>
        </w:rPr>
        <w:t>Nombre</w:t>
      </w:r>
      <w:proofErr w:type="spellEnd"/>
      <w:r w:rsidRPr="00D03CF2">
        <w:rPr>
          <w:rFonts w:ascii="Arial" w:hAnsi="Arial"/>
          <w:b/>
          <w:i/>
          <w:iCs/>
          <w:sz w:val="18"/>
          <w:szCs w:val="18"/>
          <w:lang w:val="en-US"/>
        </w:rPr>
        <w:t xml:space="preserve">:  </w:t>
      </w:r>
      <w:r w:rsidRPr="00D03CF2">
        <w:rPr>
          <w:rFonts w:ascii="Arial" w:hAnsi="Arial"/>
          <w:b/>
          <w:i/>
          <w:iCs/>
          <w:sz w:val="18"/>
          <w:szCs w:val="18"/>
          <w:lang w:val="en-US"/>
        </w:rPr>
        <w:tab/>
        <w:t xml:space="preserve"> </w:t>
      </w:r>
      <w:proofErr w:type="spellStart"/>
      <w:r w:rsidRPr="00D03CF2">
        <w:rPr>
          <w:rFonts w:ascii="Arial" w:hAnsi="Arial"/>
          <w:b/>
          <w:i/>
          <w:iCs/>
          <w:sz w:val="18"/>
          <w:szCs w:val="18"/>
          <w:lang w:val="en-US"/>
        </w:rPr>
        <w:t>Edad</w:t>
      </w:r>
      <w:proofErr w:type="spellEnd"/>
      <w:r w:rsidRPr="00D03CF2">
        <w:rPr>
          <w:rFonts w:ascii="Arial" w:hAnsi="Arial"/>
          <w:b/>
          <w:i/>
          <w:iCs/>
          <w:sz w:val="18"/>
          <w:szCs w:val="18"/>
          <w:lang w:val="en-US"/>
        </w:rPr>
        <w:t xml:space="preserve">: </w:t>
      </w:r>
    </w:p>
    <w:p w14:paraId="7ACAB5EF" w14:textId="77777777" w:rsidR="005D39BC" w:rsidRPr="00D03CF2" w:rsidRDefault="005D39BC" w:rsidP="002D4A78">
      <w:pPr>
        <w:tabs>
          <w:tab w:val="left" w:pos="3420"/>
          <w:tab w:val="left" w:pos="9990"/>
        </w:tabs>
        <w:rPr>
          <w:rFonts w:ascii="Arial" w:hAnsi="Arial"/>
          <w:lang w:val="en-US"/>
        </w:rPr>
      </w:pPr>
      <w:r w:rsidRPr="00D03CF2">
        <w:rPr>
          <w:rFonts w:ascii="Arial" w:hAnsi="Arial"/>
          <w:lang w:val="en-US"/>
        </w:rPr>
        <w:t xml:space="preserve">Occupation: </w:t>
      </w:r>
      <w:r w:rsidRPr="00D03CF2">
        <w:rPr>
          <w:rFonts w:ascii="Arial" w:hAnsi="Arial"/>
          <w:u w:val="single"/>
          <w:lang w:val="en-US"/>
        </w:rPr>
        <w:tab/>
      </w:r>
      <w:r w:rsidRPr="00D03CF2">
        <w:rPr>
          <w:rFonts w:ascii="Arial" w:hAnsi="Arial"/>
          <w:lang w:val="en-US"/>
        </w:rPr>
        <w:t xml:space="preserve"> Your Relationship to Protected Person:   </w:t>
      </w:r>
      <w:r w:rsidRPr="00D03CF2">
        <w:rPr>
          <w:rFonts w:ascii="Arial" w:hAnsi="Arial"/>
          <w:u w:val="single"/>
          <w:lang w:val="en-US"/>
        </w:rPr>
        <w:tab/>
      </w:r>
    </w:p>
    <w:p w14:paraId="4DB2934D" w14:textId="77777777" w:rsidR="002D4A78" w:rsidRPr="00A00032" w:rsidRDefault="002D4A78" w:rsidP="002D4A78">
      <w:pPr>
        <w:tabs>
          <w:tab w:val="left" w:pos="3420"/>
          <w:tab w:val="left" w:pos="9990"/>
        </w:tabs>
        <w:spacing w:line="360" w:lineRule="auto"/>
        <w:rPr>
          <w:rFonts w:ascii="Arial" w:hAnsi="Arial"/>
          <w:i/>
          <w:iCs/>
        </w:rPr>
      </w:pPr>
      <w:r w:rsidRPr="00A00032">
        <w:rPr>
          <w:rFonts w:ascii="Arial" w:hAnsi="Arial"/>
          <w:i/>
          <w:iCs/>
          <w:sz w:val="18"/>
          <w:szCs w:val="18"/>
        </w:rPr>
        <w:t xml:space="preserve">Ocupación: </w:t>
      </w:r>
      <w:r w:rsidRPr="00A00032">
        <w:rPr>
          <w:rFonts w:ascii="Arial" w:hAnsi="Arial"/>
          <w:i/>
          <w:iCs/>
          <w:sz w:val="18"/>
          <w:szCs w:val="18"/>
        </w:rPr>
        <w:tab/>
        <w:t xml:space="preserve"> Su relación con la persona protegida:</w:t>
      </w:r>
    </w:p>
    <w:p w14:paraId="56C9C604" w14:textId="77777777" w:rsidR="0098583B" w:rsidRPr="00D03CF2" w:rsidRDefault="00AA02BD" w:rsidP="002D4A78">
      <w:pPr>
        <w:tabs>
          <w:tab w:val="left" w:pos="8100"/>
        </w:tabs>
        <w:rPr>
          <w:rFonts w:ascii="Arial" w:hAnsi="Arial"/>
          <w:lang w:val="en-US"/>
        </w:rPr>
      </w:pPr>
      <w:r w:rsidRPr="00D03CF2">
        <w:rPr>
          <w:rFonts w:ascii="Arial" w:hAnsi="Arial"/>
          <w:lang w:val="en-US"/>
        </w:rPr>
        <w:t xml:space="preserve">Street Address: </w:t>
      </w:r>
      <w:r w:rsidRPr="00D03CF2">
        <w:rPr>
          <w:rFonts w:ascii="Arial" w:hAnsi="Arial"/>
          <w:u w:val="single"/>
          <w:lang w:val="en-US"/>
        </w:rPr>
        <w:tab/>
      </w:r>
    </w:p>
    <w:p w14:paraId="15BE6784" w14:textId="77777777" w:rsidR="002D4A78" w:rsidRPr="00D03CF2" w:rsidRDefault="002D4A78" w:rsidP="002D4A78">
      <w:pPr>
        <w:spacing w:line="360" w:lineRule="auto"/>
        <w:rPr>
          <w:rFonts w:ascii="Arial" w:hAnsi="Arial"/>
          <w:i/>
          <w:iCs/>
          <w:sz w:val="18"/>
          <w:szCs w:val="18"/>
          <w:lang w:val="en-US"/>
        </w:rPr>
      </w:pPr>
      <w:proofErr w:type="spellStart"/>
      <w:r w:rsidRPr="00D03CF2">
        <w:rPr>
          <w:rFonts w:ascii="Arial" w:hAnsi="Arial"/>
          <w:i/>
          <w:iCs/>
          <w:sz w:val="18"/>
          <w:szCs w:val="18"/>
          <w:lang w:val="en-US"/>
        </w:rPr>
        <w:t>Dirección</w:t>
      </w:r>
      <w:proofErr w:type="spellEnd"/>
      <w:r w:rsidRPr="00D03CF2">
        <w:rPr>
          <w:rFonts w:ascii="Arial" w:hAnsi="Arial"/>
          <w:i/>
          <w:iCs/>
          <w:sz w:val="18"/>
          <w:szCs w:val="18"/>
          <w:lang w:val="en-US"/>
        </w:rPr>
        <w:t xml:space="preserve">: </w:t>
      </w:r>
    </w:p>
    <w:p w14:paraId="4495E12F" w14:textId="77777777" w:rsidR="00AA02BD" w:rsidRPr="00D03CF2" w:rsidRDefault="00723459" w:rsidP="002D4A78">
      <w:pPr>
        <w:tabs>
          <w:tab w:val="left" w:pos="2520"/>
          <w:tab w:val="left" w:pos="3960"/>
          <w:tab w:val="left" w:pos="5940"/>
        </w:tabs>
        <w:rPr>
          <w:rFonts w:ascii="Arial" w:hAnsi="Arial"/>
          <w:lang w:val="en-US"/>
        </w:rPr>
      </w:pPr>
      <w:r w:rsidRPr="00D03CF2">
        <w:rPr>
          <w:rFonts w:ascii="Arial" w:hAnsi="Arial"/>
          <w:lang w:val="en-US"/>
        </w:rPr>
        <w:t xml:space="preserve">City: </w:t>
      </w:r>
      <w:r w:rsidRPr="00D03CF2">
        <w:rPr>
          <w:rFonts w:ascii="Arial" w:hAnsi="Arial"/>
          <w:u w:val="single"/>
          <w:lang w:val="en-US"/>
        </w:rPr>
        <w:tab/>
      </w:r>
      <w:r w:rsidRPr="00D03CF2">
        <w:rPr>
          <w:rFonts w:ascii="Arial" w:hAnsi="Arial"/>
          <w:lang w:val="en-US"/>
        </w:rPr>
        <w:t xml:space="preserve"> State:  </w:t>
      </w:r>
      <w:r w:rsidRPr="00D03CF2">
        <w:rPr>
          <w:rFonts w:ascii="Arial" w:hAnsi="Arial"/>
          <w:u w:val="single"/>
          <w:lang w:val="en-US"/>
        </w:rPr>
        <w:tab/>
      </w:r>
      <w:r w:rsidRPr="00D03CF2">
        <w:rPr>
          <w:rFonts w:ascii="Arial" w:hAnsi="Arial"/>
          <w:lang w:val="en-US"/>
        </w:rPr>
        <w:t xml:space="preserve"> Zip Code: </w:t>
      </w:r>
      <w:r w:rsidRPr="00D03CF2">
        <w:rPr>
          <w:rFonts w:ascii="Arial" w:hAnsi="Arial"/>
          <w:u w:val="single"/>
          <w:lang w:val="en-US"/>
        </w:rPr>
        <w:tab/>
      </w:r>
      <w:r w:rsidRPr="00D03CF2">
        <w:rPr>
          <w:rFonts w:ascii="Arial" w:hAnsi="Arial"/>
          <w:lang w:val="en-US"/>
        </w:rPr>
        <w:t xml:space="preserve"> </w:t>
      </w:r>
    </w:p>
    <w:p w14:paraId="44ECA4B0" w14:textId="77777777" w:rsidR="002D4A78" w:rsidRPr="00A00032" w:rsidRDefault="002D4A78" w:rsidP="002D4A78">
      <w:pPr>
        <w:tabs>
          <w:tab w:val="left" w:pos="2520"/>
          <w:tab w:val="left" w:pos="3960"/>
          <w:tab w:val="left" w:pos="5940"/>
        </w:tabs>
        <w:spacing w:line="360" w:lineRule="auto"/>
        <w:rPr>
          <w:rFonts w:ascii="Arial" w:hAnsi="Arial"/>
          <w:i/>
          <w:iCs/>
          <w:sz w:val="18"/>
          <w:szCs w:val="18"/>
        </w:rPr>
      </w:pPr>
      <w:r w:rsidRPr="00A00032">
        <w:rPr>
          <w:rFonts w:ascii="Arial" w:hAnsi="Arial"/>
          <w:i/>
          <w:iCs/>
          <w:sz w:val="18"/>
          <w:szCs w:val="18"/>
        </w:rPr>
        <w:t xml:space="preserve">Ciudad: </w:t>
      </w:r>
      <w:r w:rsidRPr="00A00032">
        <w:rPr>
          <w:rFonts w:ascii="Arial" w:hAnsi="Arial"/>
          <w:i/>
          <w:iCs/>
          <w:sz w:val="18"/>
          <w:szCs w:val="18"/>
        </w:rPr>
        <w:tab/>
        <w:t xml:space="preserve"> Estado:  </w:t>
      </w:r>
      <w:r w:rsidRPr="00A00032">
        <w:rPr>
          <w:rFonts w:ascii="Arial" w:hAnsi="Arial"/>
          <w:i/>
          <w:iCs/>
          <w:sz w:val="18"/>
          <w:szCs w:val="18"/>
        </w:rPr>
        <w:tab/>
        <w:t xml:space="preserve"> Código postal:</w:t>
      </w:r>
    </w:p>
    <w:p w14:paraId="4576BAE5" w14:textId="77777777" w:rsidR="00AA02BD" w:rsidRPr="00A00032" w:rsidRDefault="00AA02BD" w:rsidP="002D4A78">
      <w:pPr>
        <w:tabs>
          <w:tab w:val="left" w:pos="-1440"/>
          <w:tab w:val="left" w:pos="9900"/>
        </w:tabs>
        <w:ind w:left="-1440" w:firstLine="1440"/>
        <w:jc w:val="both"/>
        <w:rPr>
          <w:rFonts w:ascii="Arial" w:hAnsi="Arial"/>
        </w:rPr>
      </w:pPr>
      <w:proofErr w:type="spellStart"/>
      <w:r w:rsidRPr="00A00032">
        <w:rPr>
          <w:rFonts w:ascii="Arial" w:hAnsi="Arial"/>
        </w:rPr>
        <w:t>Mailing</w:t>
      </w:r>
      <w:proofErr w:type="spellEnd"/>
      <w:r w:rsidRPr="00A00032">
        <w:rPr>
          <w:rFonts w:ascii="Arial" w:hAnsi="Arial"/>
        </w:rPr>
        <w:t xml:space="preserve"> </w:t>
      </w:r>
      <w:proofErr w:type="spellStart"/>
      <w:r w:rsidRPr="00A00032">
        <w:rPr>
          <w:rFonts w:ascii="Arial" w:hAnsi="Arial"/>
        </w:rPr>
        <w:t>Address</w:t>
      </w:r>
      <w:proofErr w:type="spellEnd"/>
      <w:r w:rsidRPr="00A00032">
        <w:rPr>
          <w:rFonts w:ascii="Arial" w:hAnsi="Arial"/>
        </w:rPr>
        <w:t xml:space="preserve">, </w:t>
      </w:r>
      <w:proofErr w:type="spellStart"/>
      <w:r w:rsidRPr="00A00032">
        <w:rPr>
          <w:rFonts w:ascii="Arial" w:hAnsi="Arial"/>
        </w:rPr>
        <w:t>if</w:t>
      </w:r>
      <w:proofErr w:type="spellEnd"/>
      <w:r w:rsidRPr="00A00032">
        <w:rPr>
          <w:rFonts w:ascii="Arial" w:hAnsi="Arial"/>
        </w:rPr>
        <w:t xml:space="preserve"> </w:t>
      </w:r>
      <w:proofErr w:type="spellStart"/>
      <w:r w:rsidRPr="00A00032">
        <w:rPr>
          <w:rFonts w:ascii="Arial" w:hAnsi="Arial"/>
        </w:rPr>
        <w:t>different</w:t>
      </w:r>
      <w:proofErr w:type="spellEnd"/>
      <w:r w:rsidRPr="00A00032">
        <w:rPr>
          <w:rFonts w:ascii="Arial" w:hAnsi="Arial"/>
        </w:rPr>
        <w:t xml:space="preserve">: </w:t>
      </w:r>
      <w:r w:rsidRPr="00A00032">
        <w:rPr>
          <w:rFonts w:ascii="Arial" w:hAnsi="Arial"/>
          <w:u w:val="single"/>
        </w:rPr>
        <w:tab/>
      </w:r>
    </w:p>
    <w:p w14:paraId="76ECBD8D" w14:textId="77777777" w:rsidR="002D4A78" w:rsidRPr="00A00032" w:rsidRDefault="002D4A78" w:rsidP="002D4A78">
      <w:pPr>
        <w:tabs>
          <w:tab w:val="left" w:pos="-1440"/>
        </w:tabs>
        <w:spacing w:line="360" w:lineRule="auto"/>
        <w:ind w:left="-1440" w:firstLine="1440"/>
        <w:jc w:val="both"/>
        <w:rPr>
          <w:rFonts w:ascii="Arial" w:hAnsi="Arial"/>
          <w:i/>
          <w:iCs/>
          <w:sz w:val="18"/>
          <w:szCs w:val="18"/>
        </w:rPr>
      </w:pPr>
      <w:r w:rsidRPr="00A00032">
        <w:rPr>
          <w:rFonts w:ascii="Arial" w:hAnsi="Arial"/>
          <w:i/>
          <w:iCs/>
          <w:sz w:val="18"/>
          <w:szCs w:val="18"/>
        </w:rPr>
        <w:t>Dirección postal, si es diferente:</w:t>
      </w:r>
    </w:p>
    <w:p w14:paraId="7330CCAC" w14:textId="77777777" w:rsidR="00344A5A" w:rsidRPr="00A00032" w:rsidRDefault="00344A5A" w:rsidP="002D4A78">
      <w:pPr>
        <w:tabs>
          <w:tab w:val="left" w:pos="-1440"/>
          <w:tab w:val="left" w:pos="2340"/>
          <w:tab w:val="left" w:pos="4140"/>
          <w:tab w:val="left" w:pos="9000"/>
        </w:tabs>
        <w:ind w:left="-1440" w:firstLine="1440"/>
        <w:jc w:val="both"/>
        <w:rPr>
          <w:rFonts w:ascii="Arial" w:hAnsi="Arial"/>
        </w:rPr>
      </w:pPr>
      <w:r w:rsidRPr="00A00032">
        <w:rPr>
          <w:rFonts w:ascii="Arial" w:hAnsi="Arial"/>
        </w:rPr>
        <w:t xml:space="preserve">City: </w:t>
      </w:r>
      <w:r w:rsidRPr="00A00032">
        <w:rPr>
          <w:rFonts w:ascii="Arial" w:hAnsi="Arial"/>
          <w:u w:val="single"/>
        </w:rPr>
        <w:tab/>
      </w:r>
      <w:r w:rsidRPr="00A00032">
        <w:rPr>
          <w:rFonts w:ascii="Arial" w:hAnsi="Arial"/>
        </w:rPr>
        <w:t xml:space="preserve"> </w:t>
      </w:r>
      <w:proofErr w:type="spellStart"/>
      <w:r w:rsidRPr="00A00032">
        <w:rPr>
          <w:rFonts w:ascii="Arial" w:hAnsi="Arial"/>
        </w:rPr>
        <w:t>State</w:t>
      </w:r>
      <w:proofErr w:type="spellEnd"/>
      <w:r w:rsidRPr="00A00032">
        <w:rPr>
          <w:rFonts w:ascii="Arial" w:hAnsi="Arial"/>
        </w:rPr>
        <w:t xml:space="preserve">: </w:t>
      </w:r>
      <w:r w:rsidRPr="00A00032">
        <w:rPr>
          <w:rFonts w:ascii="Arial" w:hAnsi="Arial"/>
          <w:u w:val="single"/>
        </w:rPr>
        <w:tab/>
      </w:r>
      <w:r w:rsidRPr="00A00032">
        <w:rPr>
          <w:rFonts w:ascii="Arial" w:hAnsi="Arial"/>
        </w:rPr>
        <w:t xml:space="preserve"> Zip </w:t>
      </w:r>
      <w:proofErr w:type="spellStart"/>
      <w:r w:rsidRPr="00A00032">
        <w:rPr>
          <w:rFonts w:ascii="Arial" w:hAnsi="Arial"/>
        </w:rPr>
        <w:t>Code</w:t>
      </w:r>
      <w:proofErr w:type="spellEnd"/>
      <w:r w:rsidRPr="00A00032">
        <w:rPr>
          <w:rFonts w:ascii="Arial" w:hAnsi="Arial"/>
        </w:rPr>
        <w:t xml:space="preserve">: </w:t>
      </w:r>
      <w:r w:rsidRPr="00A00032">
        <w:rPr>
          <w:rFonts w:ascii="Arial" w:hAnsi="Arial"/>
          <w:u w:val="single"/>
        </w:rPr>
        <w:tab/>
      </w:r>
    </w:p>
    <w:p w14:paraId="3228C577" w14:textId="77777777" w:rsidR="002D4A78" w:rsidRPr="00A00032" w:rsidRDefault="002D4A78" w:rsidP="002D4A78">
      <w:pPr>
        <w:tabs>
          <w:tab w:val="left" w:pos="-1440"/>
          <w:tab w:val="left" w:pos="2340"/>
          <w:tab w:val="left" w:pos="4140"/>
          <w:tab w:val="left" w:pos="9000"/>
        </w:tabs>
        <w:spacing w:line="360" w:lineRule="auto"/>
        <w:ind w:left="-1440" w:firstLine="1440"/>
        <w:jc w:val="both"/>
        <w:rPr>
          <w:rFonts w:ascii="Arial" w:hAnsi="Arial"/>
          <w:i/>
          <w:iCs/>
          <w:sz w:val="18"/>
          <w:szCs w:val="18"/>
        </w:rPr>
      </w:pPr>
      <w:r w:rsidRPr="00A00032">
        <w:rPr>
          <w:rFonts w:ascii="Arial" w:hAnsi="Arial"/>
          <w:i/>
          <w:iCs/>
          <w:sz w:val="18"/>
          <w:szCs w:val="18"/>
        </w:rPr>
        <w:t xml:space="preserve">Ciudad: </w:t>
      </w:r>
      <w:r w:rsidRPr="00A00032">
        <w:rPr>
          <w:rFonts w:ascii="Arial" w:hAnsi="Arial"/>
          <w:i/>
          <w:iCs/>
          <w:sz w:val="18"/>
          <w:szCs w:val="18"/>
        </w:rPr>
        <w:tab/>
        <w:t xml:space="preserve"> Estado: </w:t>
      </w:r>
      <w:r w:rsidRPr="00A00032">
        <w:rPr>
          <w:rFonts w:ascii="Arial" w:hAnsi="Arial"/>
          <w:i/>
          <w:iCs/>
          <w:sz w:val="18"/>
          <w:szCs w:val="18"/>
        </w:rPr>
        <w:tab/>
        <w:t xml:space="preserve"> Código postal: </w:t>
      </w:r>
    </w:p>
    <w:p w14:paraId="612C3E1F" w14:textId="77777777" w:rsidR="00306967" w:rsidRPr="00D03CF2" w:rsidRDefault="00306967" w:rsidP="00A80A22">
      <w:pPr>
        <w:tabs>
          <w:tab w:val="left" w:pos="2790"/>
          <w:tab w:val="left" w:pos="6840"/>
        </w:tabs>
        <w:jc w:val="both"/>
        <w:rPr>
          <w:rFonts w:ascii="Arial" w:hAnsi="Arial"/>
          <w:lang w:val="en-US"/>
        </w:rPr>
      </w:pPr>
      <w:r w:rsidRPr="00D03CF2">
        <w:rPr>
          <w:rFonts w:ascii="Arial" w:hAnsi="Arial"/>
          <w:lang w:val="en-US"/>
        </w:rPr>
        <w:t>Primary Phone:</w:t>
      </w:r>
      <w:r w:rsidRPr="00D03CF2">
        <w:rPr>
          <w:rFonts w:ascii="Arial" w:hAnsi="Arial"/>
          <w:u w:val="single"/>
          <w:lang w:val="en-US"/>
        </w:rPr>
        <w:tab/>
      </w:r>
      <w:r w:rsidRPr="00D03CF2">
        <w:rPr>
          <w:rFonts w:ascii="Arial" w:hAnsi="Arial"/>
          <w:lang w:val="en-US"/>
        </w:rPr>
        <w:t xml:space="preserve">   Alternate Phone: </w:t>
      </w:r>
      <w:r w:rsidRPr="00D03CF2">
        <w:rPr>
          <w:rFonts w:ascii="Arial" w:hAnsi="Arial"/>
          <w:u w:val="single"/>
          <w:lang w:val="en-US"/>
        </w:rPr>
        <w:tab/>
      </w:r>
    </w:p>
    <w:p w14:paraId="79580792" w14:textId="77777777" w:rsidR="00A80A22" w:rsidRPr="00D03CF2" w:rsidRDefault="00A80A22" w:rsidP="00A80A22">
      <w:pPr>
        <w:tabs>
          <w:tab w:val="left" w:pos="2790"/>
          <w:tab w:val="left" w:pos="6840"/>
        </w:tabs>
        <w:spacing w:after="120"/>
        <w:jc w:val="both"/>
        <w:rPr>
          <w:rFonts w:ascii="Arial" w:hAnsi="Arial"/>
          <w:i/>
          <w:iCs/>
          <w:sz w:val="18"/>
          <w:szCs w:val="18"/>
          <w:lang w:val="en-US"/>
        </w:rPr>
      </w:pPr>
      <w:proofErr w:type="spellStart"/>
      <w:r w:rsidRPr="00D03CF2">
        <w:rPr>
          <w:rFonts w:ascii="Arial" w:hAnsi="Arial"/>
          <w:i/>
          <w:iCs/>
          <w:sz w:val="18"/>
          <w:szCs w:val="18"/>
          <w:lang w:val="en-US"/>
        </w:rPr>
        <w:t>Teléfono</w:t>
      </w:r>
      <w:proofErr w:type="spellEnd"/>
      <w:r w:rsidRPr="00D03CF2">
        <w:rPr>
          <w:rFonts w:ascii="Arial" w:hAnsi="Arial"/>
          <w:i/>
          <w:iCs/>
          <w:sz w:val="18"/>
          <w:szCs w:val="18"/>
          <w:lang w:val="en-US"/>
        </w:rPr>
        <w:t xml:space="preserve"> principal:</w:t>
      </w:r>
      <w:r w:rsidRPr="00D03CF2">
        <w:rPr>
          <w:rFonts w:ascii="Arial" w:hAnsi="Arial"/>
          <w:i/>
          <w:iCs/>
          <w:sz w:val="18"/>
          <w:szCs w:val="18"/>
          <w:lang w:val="en-US"/>
        </w:rPr>
        <w:tab/>
        <w:t xml:space="preserve">   </w:t>
      </w:r>
      <w:proofErr w:type="spellStart"/>
      <w:r w:rsidRPr="00D03CF2">
        <w:rPr>
          <w:rFonts w:ascii="Arial" w:hAnsi="Arial"/>
          <w:i/>
          <w:iCs/>
          <w:sz w:val="18"/>
          <w:szCs w:val="18"/>
          <w:lang w:val="en-US"/>
        </w:rPr>
        <w:t>Teléfono</w:t>
      </w:r>
      <w:proofErr w:type="spellEnd"/>
      <w:r w:rsidRPr="00D03CF2">
        <w:rPr>
          <w:rFonts w:ascii="Arial" w:hAnsi="Arial"/>
          <w:i/>
          <w:iCs/>
          <w:sz w:val="18"/>
          <w:szCs w:val="18"/>
          <w:lang w:val="en-US"/>
        </w:rPr>
        <w:t xml:space="preserve"> alternativo: </w:t>
      </w:r>
    </w:p>
    <w:p w14:paraId="412763DA" w14:textId="77777777" w:rsidR="00344A5A" w:rsidRPr="00D03CF2" w:rsidRDefault="00344A5A" w:rsidP="00C00FA9">
      <w:pPr>
        <w:tabs>
          <w:tab w:val="left" w:pos="7830"/>
        </w:tabs>
        <w:jc w:val="both"/>
        <w:rPr>
          <w:rFonts w:ascii="Arial" w:hAnsi="Arial"/>
          <w:lang w:val="en-US"/>
        </w:rPr>
      </w:pPr>
      <w:r w:rsidRPr="00D03CF2">
        <w:rPr>
          <w:rFonts w:ascii="Arial" w:hAnsi="Arial"/>
          <w:lang w:val="en-US"/>
        </w:rPr>
        <w:t xml:space="preserve">Email Address: </w:t>
      </w:r>
      <w:r w:rsidRPr="00D03CF2">
        <w:rPr>
          <w:rFonts w:ascii="Arial" w:hAnsi="Arial"/>
          <w:u w:val="single"/>
          <w:lang w:val="en-US"/>
        </w:rPr>
        <w:tab/>
      </w:r>
    </w:p>
    <w:p w14:paraId="1F2E66C2" w14:textId="77777777" w:rsidR="00A80A22" w:rsidRPr="00D03CF2" w:rsidRDefault="00A80A22" w:rsidP="00A80A22">
      <w:pPr>
        <w:spacing w:line="360" w:lineRule="auto"/>
        <w:jc w:val="both"/>
        <w:rPr>
          <w:rFonts w:ascii="Arial" w:hAnsi="Arial"/>
          <w:i/>
          <w:iCs/>
          <w:sz w:val="18"/>
          <w:szCs w:val="18"/>
          <w:lang w:val="en-US"/>
        </w:rPr>
      </w:pPr>
      <w:proofErr w:type="spellStart"/>
      <w:r w:rsidRPr="00D03CF2">
        <w:rPr>
          <w:rFonts w:ascii="Arial" w:hAnsi="Arial"/>
          <w:i/>
          <w:iCs/>
          <w:sz w:val="18"/>
          <w:szCs w:val="18"/>
          <w:lang w:val="en-US"/>
        </w:rPr>
        <w:t>Dirección</w:t>
      </w:r>
      <w:proofErr w:type="spellEnd"/>
      <w:r w:rsidRPr="00D03CF2">
        <w:rPr>
          <w:rFonts w:ascii="Arial" w:hAnsi="Arial"/>
          <w:i/>
          <w:iCs/>
          <w:sz w:val="18"/>
          <w:szCs w:val="18"/>
          <w:lang w:val="en-US"/>
        </w:rPr>
        <w:t xml:space="preserve"> de </w:t>
      </w:r>
      <w:proofErr w:type="spellStart"/>
      <w:r w:rsidRPr="00D03CF2">
        <w:rPr>
          <w:rFonts w:ascii="Arial" w:hAnsi="Arial"/>
          <w:i/>
          <w:iCs/>
          <w:sz w:val="18"/>
          <w:szCs w:val="18"/>
          <w:lang w:val="en-US"/>
        </w:rPr>
        <w:t>correo</w:t>
      </w:r>
      <w:proofErr w:type="spellEnd"/>
      <w:r w:rsidRPr="00D03CF2">
        <w:rPr>
          <w:rFonts w:ascii="Arial" w:hAnsi="Arial"/>
          <w:i/>
          <w:iCs/>
          <w:sz w:val="18"/>
          <w:szCs w:val="18"/>
          <w:lang w:val="en-US"/>
        </w:rPr>
        <w:t xml:space="preserve"> </w:t>
      </w:r>
      <w:proofErr w:type="spellStart"/>
      <w:r w:rsidRPr="00D03CF2">
        <w:rPr>
          <w:rFonts w:ascii="Arial" w:hAnsi="Arial"/>
          <w:i/>
          <w:iCs/>
          <w:sz w:val="18"/>
          <w:szCs w:val="18"/>
          <w:lang w:val="en-US"/>
        </w:rPr>
        <w:t>electrónico</w:t>
      </w:r>
      <w:proofErr w:type="spellEnd"/>
      <w:r w:rsidRPr="00D03CF2">
        <w:rPr>
          <w:rFonts w:ascii="Arial" w:hAnsi="Arial"/>
          <w:i/>
          <w:iCs/>
          <w:sz w:val="18"/>
          <w:szCs w:val="18"/>
          <w:lang w:val="en-US"/>
        </w:rPr>
        <w:t xml:space="preserve">: </w:t>
      </w:r>
    </w:p>
    <w:p w14:paraId="5228DBAB" w14:textId="77777777" w:rsidR="001022C5" w:rsidRPr="00A00032" w:rsidRDefault="001022C5" w:rsidP="00C00FA9">
      <w:pPr>
        <w:jc w:val="both"/>
        <w:rPr>
          <w:rFonts w:ascii="Arial" w:hAnsi="Arial"/>
        </w:rPr>
      </w:pPr>
      <w:r w:rsidRPr="00D03CF2">
        <w:rPr>
          <w:rFonts w:ascii="Arial" w:hAnsi="Arial"/>
          <w:lang w:val="en-US"/>
        </w:rPr>
        <w:t>Have you had any criminal charges filed against you or convictions entered since</w:t>
      </w:r>
      <w:r w:rsidRPr="00D03CF2">
        <w:rPr>
          <w:rFonts w:ascii="Arial" w:hAnsi="Arial"/>
          <w:lang w:val="en-US"/>
        </w:rPr>
        <w:tab/>
        <w:t xml:space="preserve"> the last report? </w:t>
      </w:r>
      <w:r w:rsidRPr="00A00032">
        <w:rPr>
          <w:rFonts w:ascii="Wingdings" w:hAnsi="Wingdings"/>
          <w:sz w:val="28"/>
        </w:rPr>
        <w:t></w:t>
      </w:r>
      <w:r w:rsidRPr="00A00032">
        <w:rPr>
          <w:rFonts w:ascii="Arial" w:hAnsi="Arial"/>
        </w:rPr>
        <w:t xml:space="preserve">Yes </w:t>
      </w:r>
      <w:r w:rsidRPr="00A00032">
        <w:rPr>
          <w:rFonts w:ascii="Wingdings" w:hAnsi="Wingdings"/>
          <w:sz w:val="28"/>
        </w:rPr>
        <w:t></w:t>
      </w:r>
      <w:r w:rsidRPr="00A00032">
        <w:rPr>
          <w:rFonts w:ascii="Arial" w:hAnsi="Arial"/>
        </w:rPr>
        <w:t xml:space="preserve"> No</w:t>
      </w:r>
    </w:p>
    <w:p w14:paraId="04801BFF" w14:textId="77777777" w:rsidR="00C00FA9" w:rsidRPr="00A00032" w:rsidRDefault="00C00FA9" w:rsidP="00C00FA9">
      <w:pPr>
        <w:tabs>
          <w:tab w:val="left" w:pos="8910"/>
          <w:tab w:val="left" w:pos="9630"/>
        </w:tabs>
        <w:spacing w:line="360" w:lineRule="auto"/>
        <w:jc w:val="both"/>
        <w:rPr>
          <w:rFonts w:ascii="Arial" w:hAnsi="Arial"/>
          <w:i/>
          <w:iCs/>
          <w:sz w:val="18"/>
          <w:szCs w:val="18"/>
        </w:rPr>
      </w:pPr>
      <w:r w:rsidRPr="00A00032">
        <w:rPr>
          <w:rFonts w:ascii="Arial" w:hAnsi="Arial"/>
          <w:i/>
          <w:iCs/>
          <w:sz w:val="18"/>
          <w:szCs w:val="18"/>
        </w:rPr>
        <w:t xml:space="preserve">¿Se han presentado cargos </w:t>
      </w:r>
      <w:r w:rsidR="00CA118B">
        <w:rPr>
          <w:rFonts w:ascii="Arial" w:hAnsi="Arial"/>
          <w:i/>
          <w:iCs/>
          <w:sz w:val="18"/>
          <w:szCs w:val="18"/>
        </w:rPr>
        <w:t>penales</w:t>
      </w:r>
      <w:r w:rsidR="00CA118B" w:rsidRPr="00A00032">
        <w:rPr>
          <w:rFonts w:ascii="Arial" w:hAnsi="Arial"/>
          <w:i/>
          <w:iCs/>
          <w:sz w:val="18"/>
          <w:szCs w:val="18"/>
        </w:rPr>
        <w:t xml:space="preserve"> </w:t>
      </w:r>
      <w:r w:rsidRPr="00A00032">
        <w:rPr>
          <w:rFonts w:ascii="Arial" w:hAnsi="Arial"/>
          <w:i/>
          <w:iCs/>
          <w:sz w:val="18"/>
          <w:szCs w:val="18"/>
        </w:rPr>
        <w:t>en su contra o se han dictado condenas desde el último informe?</w:t>
      </w:r>
      <w:r w:rsidRPr="00A00032">
        <w:rPr>
          <w:rFonts w:ascii="Arial" w:hAnsi="Arial"/>
          <w:i/>
          <w:iCs/>
          <w:sz w:val="18"/>
          <w:szCs w:val="18"/>
        </w:rPr>
        <w:tab/>
        <w:t>Sí</w:t>
      </w:r>
      <w:r w:rsidRPr="00A00032">
        <w:rPr>
          <w:rFonts w:ascii="Arial" w:hAnsi="Arial"/>
          <w:i/>
          <w:iCs/>
          <w:sz w:val="18"/>
          <w:szCs w:val="18"/>
        </w:rPr>
        <w:tab/>
        <w:t>No</w:t>
      </w:r>
    </w:p>
    <w:p w14:paraId="41BEB631" w14:textId="77777777" w:rsidR="001022C5" w:rsidRPr="00A00032" w:rsidRDefault="001022C5" w:rsidP="00C00FA9">
      <w:pPr>
        <w:tabs>
          <w:tab w:val="left" w:pos="9900"/>
        </w:tabs>
        <w:jc w:val="both"/>
        <w:rPr>
          <w:rFonts w:ascii="Arial" w:hAnsi="Arial"/>
        </w:rPr>
      </w:pPr>
      <w:proofErr w:type="spellStart"/>
      <w:r w:rsidRPr="00A00032">
        <w:rPr>
          <w:rFonts w:ascii="Arial" w:hAnsi="Arial"/>
        </w:rPr>
        <w:t>If</w:t>
      </w:r>
      <w:proofErr w:type="spellEnd"/>
      <w:r w:rsidRPr="00A00032">
        <w:rPr>
          <w:rFonts w:ascii="Arial" w:hAnsi="Arial"/>
        </w:rPr>
        <w:t xml:space="preserve"> Yes, </w:t>
      </w:r>
      <w:proofErr w:type="spellStart"/>
      <w:r w:rsidRPr="00A00032">
        <w:rPr>
          <w:rFonts w:ascii="Arial" w:hAnsi="Arial"/>
        </w:rPr>
        <w:t>explain</w:t>
      </w:r>
      <w:proofErr w:type="spellEnd"/>
      <w:r w:rsidRPr="00A00032">
        <w:rPr>
          <w:rFonts w:ascii="Arial" w:hAnsi="Arial"/>
        </w:rPr>
        <w:t xml:space="preserve">:   </w:t>
      </w:r>
      <w:r w:rsidRPr="00A00032">
        <w:rPr>
          <w:rFonts w:ascii="Arial" w:hAnsi="Arial"/>
          <w:u w:val="single"/>
        </w:rPr>
        <w:tab/>
      </w:r>
    </w:p>
    <w:p w14:paraId="4C604440" w14:textId="77777777" w:rsidR="00C00FA9" w:rsidRPr="00A00032" w:rsidRDefault="00C00FA9" w:rsidP="00C00FA9">
      <w:pPr>
        <w:tabs>
          <w:tab w:val="left" w:pos="9360"/>
        </w:tabs>
        <w:spacing w:line="360" w:lineRule="auto"/>
        <w:jc w:val="both"/>
        <w:rPr>
          <w:rFonts w:ascii="Arial" w:hAnsi="Arial"/>
          <w:i/>
          <w:iCs/>
          <w:sz w:val="18"/>
          <w:szCs w:val="18"/>
        </w:rPr>
      </w:pPr>
      <w:r w:rsidRPr="00A00032">
        <w:rPr>
          <w:rFonts w:ascii="Arial" w:hAnsi="Arial"/>
          <w:i/>
          <w:iCs/>
          <w:sz w:val="18"/>
          <w:szCs w:val="18"/>
        </w:rPr>
        <w:t>Si la respuesta es Sí, explique:</w:t>
      </w:r>
    </w:p>
    <w:p w14:paraId="24272BE9" w14:textId="77777777" w:rsidR="008C7B91" w:rsidRPr="00A00032" w:rsidRDefault="008C7B91" w:rsidP="001022C5">
      <w:pPr>
        <w:spacing w:line="360" w:lineRule="auto"/>
        <w:jc w:val="both"/>
        <w:rPr>
          <w:rFonts w:ascii="Arial" w:hAnsi="Arial"/>
        </w:rPr>
      </w:pPr>
    </w:p>
    <w:p w14:paraId="0DCC4943" w14:textId="77777777" w:rsidR="007A4EE8" w:rsidRPr="00D03CF2" w:rsidRDefault="00F53B9E" w:rsidP="0086035F">
      <w:pPr>
        <w:tabs>
          <w:tab w:val="left" w:pos="4860"/>
        </w:tabs>
        <w:ind w:firstLine="450"/>
        <w:jc w:val="both"/>
        <w:rPr>
          <w:rFonts w:ascii="Arial" w:hAnsi="Arial" w:cs="Arial"/>
          <w:b/>
          <w:bCs/>
          <w:lang w:val="en-US"/>
        </w:rPr>
      </w:pPr>
      <w:r w:rsidRPr="00D03CF2">
        <w:rPr>
          <w:rFonts w:ascii="Arial" w:hAnsi="Arial"/>
          <w:b/>
          <w:lang w:val="en-US"/>
        </w:rPr>
        <w:t xml:space="preserve">Co-Conservator’s Information: </w:t>
      </w:r>
      <w:r w:rsidRPr="00D03CF2">
        <w:rPr>
          <w:rFonts w:ascii="Arial" w:hAnsi="Arial"/>
          <w:lang w:val="en-US"/>
        </w:rPr>
        <w:t>(if applicable)</w:t>
      </w:r>
      <w:r w:rsidRPr="00D03CF2">
        <w:rPr>
          <w:rFonts w:ascii="Arial" w:hAnsi="Arial"/>
          <w:lang w:val="en-US"/>
        </w:rPr>
        <w:tab/>
      </w:r>
      <w:r w:rsidRPr="00A00032">
        <w:rPr>
          <w:rFonts w:ascii="Wingdings" w:hAnsi="Wingdings"/>
        </w:rPr>
        <w:t></w:t>
      </w:r>
      <w:r w:rsidRPr="00D03CF2">
        <w:rPr>
          <w:rFonts w:ascii="Arial" w:hAnsi="Arial"/>
          <w:b/>
          <w:bCs/>
          <w:lang w:val="en-US"/>
        </w:rPr>
        <w:t>Check if Updated Information from last Report</w:t>
      </w:r>
    </w:p>
    <w:p w14:paraId="71234AFB" w14:textId="77777777" w:rsidR="00CA118B" w:rsidRDefault="00C00FA9" w:rsidP="00CA118B">
      <w:pPr>
        <w:tabs>
          <w:tab w:val="left" w:pos="4860"/>
        </w:tabs>
        <w:spacing w:line="360" w:lineRule="auto"/>
        <w:ind w:right="-360" w:firstLine="720"/>
        <w:rPr>
          <w:rFonts w:ascii="Arial" w:hAnsi="Arial"/>
          <w:b/>
          <w:i/>
          <w:iCs/>
          <w:sz w:val="18"/>
          <w:szCs w:val="18"/>
        </w:rPr>
      </w:pPr>
      <w:r w:rsidRPr="00A00032">
        <w:rPr>
          <w:rFonts w:ascii="Arial" w:hAnsi="Arial"/>
          <w:b/>
          <w:i/>
          <w:iCs/>
          <w:sz w:val="18"/>
          <w:szCs w:val="18"/>
        </w:rPr>
        <w:t xml:space="preserve">Información del </w:t>
      </w:r>
      <w:proofErr w:type="spellStart"/>
      <w:r w:rsidR="00CA118B">
        <w:rPr>
          <w:rFonts w:ascii="Arial" w:hAnsi="Arial"/>
          <w:b/>
          <w:i/>
          <w:iCs/>
          <w:sz w:val="18"/>
          <w:szCs w:val="18"/>
        </w:rPr>
        <w:t>cocurador</w:t>
      </w:r>
      <w:proofErr w:type="spellEnd"/>
      <w:r w:rsidRPr="00A00032">
        <w:rPr>
          <w:rFonts w:ascii="Arial" w:hAnsi="Arial"/>
          <w:b/>
          <w:i/>
          <w:iCs/>
          <w:sz w:val="18"/>
          <w:szCs w:val="18"/>
        </w:rPr>
        <w:t xml:space="preserve">: </w:t>
      </w:r>
      <w:r w:rsidRPr="00A00032">
        <w:rPr>
          <w:rFonts w:ascii="Arial" w:hAnsi="Arial"/>
          <w:i/>
          <w:iCs/>
          <w:sz w:val="18"/>
          <w:szCs w:val="18"/>
        </w:rPr>
        <w:t>(si es aplicable)</w:t>
      </w:r>
      <w:r w:rsidRPr="00A00032">
        <w:rPr>
          <w:rFonts w:ascii="Wingdings" w:hAnsi="Wingdings"/>
          <w:i/>
          <w:iCs/>
          <w:sz w:val="18"/>
          <w:szCs w:val="18"/>
        </w:rPr>
        <w:tab/>
      </w:r>
    </w:p>
    <w:p w14:paraId="72006F80" w14:textId="77777777" w:rsidR="00CA118B" w:rsidRPr="00A00032" w:rsidRDefault="00CA118B" w:rsidP="00CA118B">
      <w:pPr>
        <w:tabs>
          <w:tab w:val="left" w:pos="4860"/>
        </w:tabs>
        <w:spacing w:line="360" w:lineRule="auto"/>
        <w:ind w:right="-360" w:firstLine="720"/>
        <w:rPr>
          <w:rFonts w:ascii="Arial" w:hAnsi="Arial"/>
          <w:b/>
          <w:i/>
          <w:iCs/>
          <w:sz w:val="18"/>
          <w:szCs w:val="18"/>
        </w:rPr>
      </w:pPr>
      <w:r>
        <w:rPr>
          <w:rFonts w:ascii="Arial" w:hAnsi="Arial"/>
          <w:b/>
          <w:i/>
          <w:iCs/>
          <w:sz w:val="18"/>
          <w:szCs w:val="18"/>
        </w:rPr>
        <w:t>Seleccione la casilla</w:t>
      </w:r>
      <w:r w:rsidRPr="00A00032">
        <w:rPr>
          <w:rFonts w:ascii="Arial" w:hAnsi="Arial"/>
          <w:b/>
          <w:i/>
          <w:iCs/>
          <w:sz w:val="18"/>
          <w:szCs w:val="18"/>
        </w:rPr>
        <w:t xml:space="preserve"> si </w:t>
      </w:r>
      <w:r>
        <w:rPr>
          <w:rFonts w:ascii="Arial" w:hAnsi="Arial"/>
          <w:b/>
          <w:i/>
          <w:iCs/>
          <w:sz w:val="18"/>
          <w:szCs w:val="18"/>
        </w:rPr>
        <w:t xml:space="preserve">se actualizó </w:t>
      </w:r>
      <w:r w:rsidRPr="00A00032">
        <w:rPr>
          <w:rFonts w:ascii="Arial" w:hAnsi="Arial"/>
          <w:b/>
          <w:i/>
          <w:iCs/>
          <w:sz w:val="18"/>
          <w:szCs w:val="18"/>
        </w:rPr>
        <w:t>la información del último informe</w:t>
      </w:r>
    </w:p>
    <w:p w14:paraId="15C26622" w14:textId="77777777" w:rsidR="00C00FA9" w:rsidRPr="00A00032" w:rsidRDefault="00C00FA9" w:rsidP="00CA118B">
      <w:pPr>
        <w:tabs>
          <w:tab w:val="left" w:pos="5040"/>
        </w:tabs>
        <w:spacing w:after="120"/>
        <w:ind w:right="-180" w:firstLine="450"/>
        <w:rPr>
          <w:rFonts w:ascii="Arial" w:hAnsi="Arial" w:cs="Arial"/>
          <w:b/>
          <w:bCs/>
        </w:rPr>
      </w:pPr>
    </w:p>
    <w:p w14:paraId="5DD4D7BA" w14:textId="77777777" w:rsidR="00783EBC" w:rsidRPr="00D03CF2" w:rsidRDefault="007A4EE8" w:rsidP="00036837">
      <w:pPr>
        <w:tabs>
          <w:tab w:val="left" w:pos="6480"/>
          <w:tab w:val="left" w:pos="8640"/>
        </w:tabs>
        <w:autoSpaceDE w:val="0"/>
        <w:autoSpaceDN w:val="0"/>
        <w:adjustRightInd w:val="0"/>
        <w:rPr>
          <w:rFonts w:ascii="Arial" w:hAnsi="Arial"/>
          <w:lang w:val="en-US"/>
        </w:rPr>
      </w:pPr>
      <w:r w:rsidRPr="00D03CF2">
        <w:rPr>
          <w:rFonts w:ascii="Arial" w:hAnsi="Arial"/>
          <w:b/>
          <w:lang w:val="en-US"/>
        </w:rPr>
        <w:t xml:space="preserve">Name:  </w:t>
      </w:r>
      <w:r w:rsidRPr="00D03CF2">
        <w:rPr>
          <w:rFonts w:ascii="Arial" w:hAnsi="Arial"/>
          <w:b/>
          <w:u w:val="single"/>
          <w:lang w:val="en-US"/>
        </w:rPr>
        <w:tab/>
      </w:r>
      <w:r w:rsidRPr="00D03CF2">
        <w:rPr>
          <w:rFonts w:ascii="Arial" w:hAnsi="Arial"/>
          <w:b/>
          <w:lang w:val="en-US"/>
        </w:rPr>
        <w:t xml:space="preserve">Age: </w:t>
      </w:r>
      <w:r w:rsidRPr="00D03CF2">
        <w:rPr>
          <w:rFonts w:ascii="Arial" w:hAnsi="Arial"/>
          <w:b/>
          <w:u w:val="single"/>
          <w:lang w:val="en-US"/>
        </w:rPr>
        <w:tab/>
      </w:r>
      <w:r w:rsidRPr="00D03CF2">
        <w:rPr>
          <w:rFonts w:ascii="Arial" w:hAnsi="Arial"/>
          <w:lang w:val="en-US"/>
        </w:rPr>
        <w:t xml:space="preserve"> </w:t>
      </w:r>
    </w:p>
    <w:p w14:paraId="4964EF4F" w14:textId="77777777" w:rsidR="00036837" w:rsidRPr="00D03CF2" w:rsidRDefault="00036837" w:rsidP="00036837">
      <w:pPr>
        <w:tabs>
          <w:tab w:val="left" w:pos="6480"/>
          <w:tab w:val="left" w:pos="8640"/>
        </w:tabs>
        <w:autoSpaceDE w:val="0"/>
        <w:autoSpaceDN w:val="0"/>
        <w:adjustRightInd w:val="0"/>
        <w:spacing w:after="120"/>
        <w:rPr>
          <w:rFonts w:ascii="Arial" w:hAnsi="Arial"/>
          <w:i/>
          <w:iCs/>
          <w:sz w:val="18"/>
          <w:szCs w:val="18"/>
          <w:lang w:val="en-US"/>
        </w:rPr>
      </w:pPr>
      <w:proofErr w:type="spellStart"/>
      <w:r w:rsidRPr="00D03CF2">
        <w:rPr>
          <w:rFonts w:ascii="Arial" w:hAnsi="Arial"/>
          <w:b/>
          <w:i/>
          <w:iCs/>
          <w:sz w:val="18"/>
          <w:szCs w:val="18"/>
          <w:lang w:val="en-US"/>
        </w:rPr>
        <w:t>Nombre</w:t>
      </w:r>
      <w:proofErr w:type="spellEnd"/>
      <w:r w:rsidRPr="00D03CF2">
        <w:rPr>
          <w:rFonts w:ascii="Arial" w:hAnsi="Arial"/>
          <w:b/>
          <w:i/>
          <w:iCs/>
          <w:sz w:val="18"/>
          <w:szCs w:val="18"/>
          <w:lang w:val="en-US"/>
        </w:rPr>
        <w:t xml:space="preserve">:  </w:t>
      </w:r>
      <w:r w:rsidRPr="00D03CF2">
        <w:rPr>
          <w:rFonts w:ascii="Arial" w:hAnsi="Arial"/>
          <w:b/>
          <w:i/>
          <w:iCs/>
          <w:sz w:val="18"/>
          <w:szCs w:val="18"/>
          <w:lang w:val="en-US"/>
        </w:rPr>
        <w:tab/>
      </w:r>
      <w:proofErr w:type="spellStart"/>
      <w:r w:rsidRPr="00D03CF2">
        <w:rPr>
          <w:rFonts w:ascii="Arial" w:hAnsi="Arial"/>
          <w:b/>
          <w:i/>
          <w:iCs/>
          <w:sz w:val="18"/>
          <w:szCs w:val="18"/>
          <w:lang w:val="en-US"/>
        </w:rPr>
        <w:t>Edad</w:t>
      </w:r>
      <w:proofErr w:type="spellEnd"/>
      <w:r w:rsidRPr="00D03CF2">
        <w:rPr>
          <w:rFonts w:ascii="Arial" w:hAnsi="Arial"/>
          <w:b/>
          <w:i/>
          <w:iCs/>
          <w:sz w:val="18"/>
          <w:szCs w:val="18"/>
          <w:lang w:val="en-US"/>
        </w:rPr>
        <w:t xml:space="preserve">: </w:t>
      </w:r>
    </w:p>
    <w:p w14:paraId="403D8364" w14:textId="77777777" w:rsidR="00F53B9E" w:rsidRPr="00D03CF2" w:rsidRDefault="00F53B9E" w:rsidP="00036837">
      <w:pPr>
        <w:tabs>
          <w:tab w:val="left" w:pos="3510"/>
          <w:tab w:val="left" w:pos="9990"/>
        </w:tabs>
        <w:jc w:val="both"/>
        <w:rPr>
          <w:rFonts w:ascii="Arial" w:hAnsi="Arial"/>
          <w:lang w:val="en-US"/>
        </w:rPr>
      </w:pPr>
      <w:r w:rsidRPr="00D03CF2">
        <w:rPr>
          <w:rFonts w:ascii="Arial" w:hAnsi="Arial"/>
          <w:lang w:val="en-US"/>
        </w:rPr>
        <w:t xml:space="preserve">Occupation:  </w:t>
      </w:r>
      <w:r w:rsidRPr="00D03CF2">
        <w:rPr>
          <w:rFonts w:ascii="Arial" w:hAnsi="Arial"/>
          <w:u w:val="single"/>
          <w:lang w:val="en-US"/>
        </w:rPr>
        <w:tab/>
      </w:r>
      <w:r w:rsidRPr="00D03CF2">
        <w:rPr>
          <w:rFonts w:ascii="Arial" w:hAnsi="Arial"/>
          <w:lang w:val="en-US"/>
        </w:rPr>
        <w:t xml:space="preserve">   Your Relationship to Protected Person:  </w:t>
      </w:r>
      <w:r w:rsidRPr="00D03CF2">
        <w:rPr>
          <w:rFonts w:ascii="Arial" w:hAnsi="Arial"/>
          <w:u w:val="single"/>
          <w:lang w:val="en-US"/>
        </w:rPr>
        <w:tab/>
      </w:r>
    </w:p>
    <w:p w14:paraId="12E65711" w14:textId="77777777" w:rsidR="00036837" w:rsidRPr="00A00032" w:rsidRDefault="00036837" w:rsidP="00036837">
      <w:pPr>
        <w:tabs>
          <w:tab w:val="left" w:pos="3510"/>
          <w:tab w:val="left" w:pos="9990"/>
        </w:tabs>
        <w:spacing w:line="360" w:lineRule="auto"/>
        <w:jc w:val="both"/>
        <w:rPr>
          <w:rFonts w:ascii="Arial" w:hAnsi="Arial"/>
          <w:i/>
          <w:iCs/>
          <w:sz w:val="18"/>
          <w:szCs w:val="18"/>
        </w:rPr>
      </w:pPr>
      <w:r w:rsidRPr="00A00032">
        <w:rPr>
          <w:rFonts w:ascii="Arial" w:hAnsi="Arial"/>
          <w:i/>
          <w:iCs/>
          <w:sz w:val="18"/>
          <w:szCs w:val="18"/>
        </w:rPr>
        <w:t xml:space="preserve">Ocupación:  </w:t>
      </w:r>
      <w:r w:rsidRPr="00A00032">
        <w:rPr>
          <w:rFonts w:ascii="Arial" w:hAnsi="Arial"/>
          <w:i/>
          <w:iCs/>
          <w:sz w:val="18"/>
          <w:szCs w:val="18"/>
        </w:rPr>
        <w:tab/>
        <w:t xml:space="preserve">   Su relación con la persona protegida:  </w:t>
      </w:r>
    </w:p>
    <w:p w14:paraId="29A6E272" w14:textId="77777777" w:rsidR="00F53B9E" w:rsidRPr="00D03CF2" w:rsidRDefault="00344A5A" w:rsidP="00036837">
      <w:pPr>
        <w:tabs>
          <w:tab w:val="left" w:pos="7830"/>
        </w:tabs>
        <w:rPr>
          <w:rFonts w:ascii="Arial" w:hAnsi="Arial"/>
          <w:lang w:val="en-US"/>
        </w:rPr>
      </w:pPr>
      <w:r w:rsidRPr="00D03CF2">
        <w:rPr>
          <w:rFonts w:ascii="Arial" w:hAnsi="Arial"/>
          <w:lang w:val="en-US"/>
        </w:rPr>
        <w:t xml:space="preserve">Street Address: </w:t>
      </w:r>
      <w:r w:rsidRPr="00D03CF2">
        <w:rPr>
          <w:rFonts w:ascii="Arial" w:hAnsi="Arial"/>
          <w:u w:val="single"/>
          <w:lang w:val="en-US"/>
        </w:rPr>
        <w:tab/>
      </w:r>
    </w:p>
    <w:p w14:paraId="0249FCE5" w14:textId="77777777" w:rsidR="00036837" w:rsidRPr="00D03CF2" w:rsidRDefault="00036837" w:rsidP="00036837">
      <w:pPr>
        <w:spacing w:line="360" w:lineRule="auto"/>
        <w:rPr>
          <w:rFonts w:ascii="Arial" w:hAnsi="Arial"/>
          <w:i/>
          <w:iCs/>
          <w:sz w:val="18"/>
          <w:szCs w:val="18"/>
          <w:lang w:val="en-US"/>
        </w:rPr>
      </w:pPr>
      <w:proofErr w:type="spellStart"/>
      <w:r w:rsidRPr="00D03CF2">
        <w:rPr>
          <w:rFonts w:ascii="Arial" w:hAnsi="Arial"/>
          <w:i/>
          <w:iCs/>
          <w:sz w:val="18"/>
          <w:szCs w:val="18"/>
          <w:lang w:val="en-US"/>
        </w:rPr>
        <w:t>Dirección</w:t>
      </w:r>
      <w:proofErr w:type="spellEnd"/>
      <w:r w:rsidRPr="00D03CF2">
        <w:rPr>
          <w:rFonts w:ascii="Arial" w:hAnsi="Arial"/>
          <w:i/>
          <w:iCs/>
          <w:sz w:val="18"/>
          <w:szCs w:val="18"/>
          <w:lang w:val="en-US"/>
        </w:rPr>
        <w:t xml:space="preserve">: </w:t>
      </w:r>
    </w:p>
    <w:p w14:paraId="6B77899F" w14:textId="77777777" w:rsidR="00F53B9E" w:rsidRPr="00D03CF2" w:rsidRDefault="00F53B9E" w:rsidP="00036837">
      <w:pPr>
        <w:tabs>
          <w:tab w:val="left" w:pos="2880"/>
          <w:tab w:val="left" w:pos="4050"/>
          <w:tab w:val="left" w:pos="5850"/>
        </w:tabs>
        <w:rPr>
          <w:rFonts w:ascii="Arial" w:hAnsi="Arial"/>
          <w:lang w:val="en-US"/>
        </w:rPr>
      </w:pPr>
      <w:r w:rsidRPr="00D03CF2">
        <w:rPr>
          <w:rFonts w:ascii="Arial" w:hAnsi="Arial"/>
          <w:lang w:val="en-US"/>
        </w:rPr>
        <w:t xml:space="preserve">City: </w:t>
      </w:r>
      <w:r w:rsidRPr="00D03CF2">
        <w:rPr>
          <w:rFonts w:ascii="Arial" w:hAnsi="Arial"/>
          <w:u w:val="single"/>
          <w:lang w:val="en-US"/>
        </w:rPr>
        <w:tab/>
      </w:r>
      <w:r w:rsidRPr="00D03CF2">
        <w:rPr>
          <w:rFonts w:ascii="Arial" w:hAnsi="Arial"/>
          <w:lang w:val="en-US"/>
        </w:rPr>
        <w:t xml:space="preserve"> State:  </w:t>
      </w:r>
      <w:r w:rsidRPr="00D03CF2">
        <w:rPr>
          <w:rFonts w:ascii="Arial" w:hAnsi="Arial"/>
          <w:u w:val="single"/>
          <w:lang w:val="en-US"/>
        </w:rPr>
        <w:tab/>
      </w:r>
      <w:r w:rsidRPr="00D03CF2">
        <w:rPr>
          <w:rFonts w:ascii="Arial" w:hAnsi="Arial"/>
          <w:lang w:val="en-US"/>
        </w:rPr>
        <w:t xml:space="preserve"> Zip Code: </w:t>
      </w:r>
      <w:r w:rsidRPr="00D03CF2">
        <w:rPr>
          <w:rFonts w:ascii="Arial" w:hAnsi="Arial"/>
          <w:u w:val="single"/>
          <w:lang w:val="en-US"/>
        </w:rPr>
        <w:tab/>
      </w:r>
      <w:r w:rsidRPr="00D03CF2">
        <w:rPr>
          <w:rFonts w:ascii="Arial" w:hAnsi="Arial"/>
          <w:lang w:val="en-US"/>
        </w:rPr>
        <w:t xml:space="preserve"> </w:t>
      </w:r>
    </w:p>
    <w:p w14:paraId="63E78DF3" w14:textId="77777777" w:rsidR="00036837" w:rsidRPr="00A00032" w:rsidRDefault="00036837" w:rsidP="00036837">
      <w:pPr>
        <w:tabs>
          <w:tab w:val="left" w:pos="2880"/>
          <w:tab w:val="left" w:pos="4050"/>
          <w:tab w:val="left" w:pos="5850"/>
        </w:tabs>
        <w:spacing w:line="360" w:lineRule="auto"/>
        <w:rPr>
          <w:rFonts w:ascii="Arial" w:hAnsi="Arial"/>
          <w:i/>
          <w:iCs/>
          <w:sz w:val="18"/>
          <w:szCs w:val="18"/>
        </w:rPr>
      </w:pPr>
      <w:r w:rsidRPr="00A00032">
        <w:rPr>
          <w:rFonts w:ascii="Arial" w:hAnsi="Arial"/>
          <w:i/>
          <w:iCs/>
          <w:sz w:val="18"/>
          <w:szCs w:val="18"/>
        </w:rPr>
        <w:t xml:space="preserve">Ciudad: </w:t>
      </w:r>
      <w:r w:rsidRPr="00A00032">
        <w:rPr>
          <w:rFonts w:ascii="Arial" w:hAnsi="Arial"/>
          <w:i/>
          <w:iCs/>
          <w:sz w:val="18"/>
          <w:szCs w:val="18"/>
        </w:rPr>
        <w:tab/>
        <w:t xml:space="preserve"> Estado:  </w:t>
      </w:r>
      <w:r w:rsidRPr="00A00032">
        <w:rPr>
          <w:rFonts w:ascii="Arial" w:hAnsi="Arial"/>
          <w:i/>
          <w:iCs/>
          <w:sz w:val="18"/>
          <w:szCs w:val="18"/>
        </w:rPr>
        <w:tab/>
        <w:t xml:space="preserve"> Código postal: </w:t>
      </w:r>
    </w:p>
    <w:p w14:paraId="453D977E" w14:textId="77777777" w:rsidR="00344A5A" w:rsidRPr="00A00032" w:rsidRDefault="00344A5A" w:rsidP="00036837">
      <w:pPr>
        <w:tabs>
          <w:tab w:val="left" w:pos="-1440"/>
          <w:tab w:val="left" w:pos="9450"/>
        </w:tabs>
        <w:ind w:left="-1440" w:firstLine="1440"/>
        <w:jc w:val="both"/>
        <w:rPr>
          <w:rFonts w:ascii="Arial" w:hAnsi="Arial"/>
        </w:rPr>
      </w:pPr>
      <w:proofErr w:type="spellStart"/>
      <w:r w:rsidRPr="00A00032">
        <w:rPr>
          <w:rFonts w:ascii="Arial" w:hAnsi="Arial"/>
        </w:rPr>
        <w:t>Mailing</w:t>
      </w:r>
      <w:proofErr w:type="spellEnd"/>
      <w:r w:rsidRPr="00A00032">
        <w:rPr>
          <w:rFonts w:ascii="Arial" w:hAnsi="Arial"/>
        </w:rPr>
        <w:t xml:space="preserve"> </w:t>
      </w:r>
      <w:proofErr w:type="spellStart"/>
      <w:r w:rsidRPr="00A00032">
        <w:rPr>
          <w:rFonts w:ascii="Arial" w:hAnsi="Arial"/>
        </w:rPr>
        <w:t>Address</w:t>
      </w:r>
      <w:proofErr w:type="spellEnd"/>
      <w:r w:rsidRPr="00A00032">
        <w:rPr>
          <w:rFonts w:ascii="Arial" w:hAnsi="Arial"/>
        </w:rPr>
        <w:t xml:space="preserve">, </w:t>
      </w:r>
      <w:proofErr w:type="spellStart"/>
      <w:r w:rsidRPr="00A00032">
        <w:rPr>
          <w:rFonts w:ascii="Arial" w:hAnsi="Arial"/>
        </w:rPr>
        <w:t>if</w:t>
      </w:r>
      <w:proofErr w:type="spellEnd"/>
      <w:r w:rsidRPr="00A00032">
        <w:rPr>
          <w:rFonts w:ascii="Arial" w:hAnsi="Arial"/>
        </w:rPr>
        <w:t xml:space="preserve"> </w:t>
      </w:r>
      <w:proofErr w:type="spellStart"/>
      <w:r w:rsidRPr="00A00032">
        <w:rPr>
          <w:rFonts w:ascii="Arial" w:hAnsi="Arial"/>
        </w:rPr>
        <w:t>different</w:t>
      </w:r>
      <w:proofErr w:type="spellEnd"/>
      <w:r w:rsidRPr="00A00032">
        <w:rPr>
          <w:rFonts w:ascii="Arial" w:hAnsi="Arial"/>
        </w:rPr>
        <w:t xml:space="preserve">: </w:t>
      </w:r>
      <w:r w:rsidRPr="00A00032">
        <w:rPr>
          <w:rFonts w:ascii="Arial" w:hAnsi="Arial"/>
          <w:u w:val="single"/>
        </w:rPr>
        <w:tab/>
      </w:r>
    </w:p>
    <w:p w14:paraId="66E98C0C" w14:textId="77777777" w:rsidR="00036837" w:rsidRPr="00A00032" w:rsidRDefault="00036837" w:rsidP="00036837">
      <w:pPr>
        <w:tabs>
          <w:tab w:val="left" w:pos="-1440"/>
        </w:tabs>
        <w:spacing w:line="360" w:lineRule="auto"/>
        <w:ind w:left="-1440" w:firstLine="1440"/>
        <w:jc w:val="both"/>
        <w:rPr>
          <w:rFonts w:ascii="Arial" w:hAnsi="Arial"/>
          <w:i/>
          <w:iCs/>
          <w:sz w:val="18"/>
          <w:szCs w:val="18"/>
        </w:rPr>
      </w:pPr>
      <w:r w:rsidRPr="00A00032">
        <w:rPr>
          <w:rFonts w:ascii="Arial" w:hAnsi="Arial"/>
          <w:i/>
          <w:iCs/>
          <w:sz w:val="18"/>
          <w:szCs w:val="18"/>
        </w:rPr>
        <w:t xml:space="preserve">Dirección postal, si es diferente: </w:t>
      </w:r>
    </w:p>
    <w:p w14:paraId="28AE88F2" w14:textId="77777777" w:rsidR="00344A5A" w:rsidRPr="00A00032" w:rsidRDefault="00344A5A" w:rsidP="00654D20">
      <w:pPr>
        <w:tabs>
          <w:tab w:val="left" w:pos="-1440"/>
          <w:tab w:val="left" w:pos="2520"/>
          <w:tab w:val="left" w:pos="4320"/>
          <w:tab w:val="left" w:pos="8010"/>
          <w:tab w:val="left" w:pos="8100"/>
        </w:tabs>
        <w:ind w:left="-1440" w:firstLine="1440"/>
        <w:jc w:val="both"/>
        <w:rPr>
          <w:rFonts w:ascii="Arial" w:hAnsi="Arial"/>
        </w:rPr>
      </w:pPr>
      <w:r w:rsidRPr="00A00032">
        <w:rPr>
          <w:rFonts w:ascii="Arial" w:hAnsi="Arial"/>
        </w:rPr>
        <w:t xml:space="preserve">City: </w:t>
      </w:r>
      <w:r w:rsidRPr="00A00032">
        <w:rPr>
          <w:rFonts w:ascii="Arial" w:hAnsi="Arial"/>
          <w:u w:val="single"/>
        </w:rPr>
        <w:tab/>
      </w:r>
      <w:r w:rsidRPr="00A00032">
        <w:rPr>
          <w:rFonts w:ascii="Arial" w:hAnsi="Arial"/>
        </w:rPr>
        <w:t xml:space="preserve"> </w:t>
      </w:r>
      <w:proofErr w:type="spellStart"/>
      <w:r w:rsidRPr="00A00032">
        <w:rPr>
          <w:rFonts w:ascii="Arial" w:hAnsi="Arial"/>
        </w:rPr>
        <w:t>State</w:t>
      </w:r>
      <w:proofErr w:type="spellEnd"/>
      <w:r w:rsidRPr="00A00032">
        <w:rPr>
          <w:rFonts w:ascii="Arial" w:hAnsi="Arial"/>
        </w:rPr>
        <w:t xml:space="preserve">: </w:t>
      </w:r>
      <w:r w:rsidRPr="00A00032">
        <w:rPr>
          <w:rFonts w:ascii="Arial" w:hAnsi="Arial"/>
          <w:u w:val="single"/>
        </w:rPr>
        <w:tab/>
      </w:r>
      <w:r w:rsidRPr="00A00032">
        <w:rPr>
          <w:rFonts w:ascii="Arial" w:hAnsi="Arial"/>
        </w:rPr>
        <w:t xml:space="preserve"> Zip </w:t>
      </w:r>
      <w:proofErr w:type="spellStart"/>
      <w:r w:rsidRPr="00A00032">
        <w:rPr>
          <w:rFonts w:ascii="Arial" w:hAnsi="Arial"/>
        </w:rPr>
        <w:t>Code</w:t>
      </w:r>
      <w:proofErr w:type="spellEnd"/>
      <w:r w:rsidRPr="00A00032">
        <w:rPr>
          <w:rFonts w:ascii="Arial" w:hAnsi="Arial"/>
        </w:rPr>
        <w:t xml:space="preserve">: </w:t>
      </w:r>
      <w:r w:rsidRPr="00A00032">
        <w:rPr>
          <w:rFonts w:ascii="Arial" w:hAnsi="Arial"/>
          <w:u w:val="single"/>
        </w:rPr>
        <w:tab/>
      </w:r>
    </w:p>
    <w:p w14:paraId="4AC8648F" w14:textId="77777777" w:rsidR="00654D20" w:rsidRPr="00A00032" w:rsidRDefault="00654D20" w:rsidP="00654D20">
      <w:pPr>
        <w:tabs>
          <w:tab w:val="left" w:pos="-1440"/>
          <w:tab w:val="left" w:pos="2520"/>
          <w:tab w:val="left" w:pos="4320"/>
          <w:tab w:val="left" w:pos="8010"/>
          <w:tab w:val="left" w:pos="8100"/>
        </w:tabs>
        <w:spacing w:line="360" w:lineRule="auto"/>
        <w:ind w:left="-1440" w:firstLine="1440"/>
        <w:jc w:val="both"/>
        <w:rPr>
          <w:rFonts w:ascii="Arial" w:hAnsi="Arial"/>
          <w:i/>
          <w:iCs/>
        </w:rPr>
      </w:pPr>
      <w:r w:rsidRPr="00A00032">
        <w:rPr>
          <w:rFonts w:ascii="Arial" w:hAnsi="Arial"/>
          <w:i/>
          <w:iCs/>
          <w:sz w:val="18"/>
          <w:szCs w:val="18"/>
        </w:rPr>
        <w:t xml:space="preserve">Ciudad: </w:t>
      </w:r>
      <w:r w:rsidRPr="00A00032">
        <w:rPr>
          <w:rFonts w:ascii="Arial" w:hAnsi="Arial"/>
          <w:i/>
          <w:iCs/>
          <w:sz w:val="18"/>
          <w:szCs w:val="18"/>
        </w:rPr>
        <w:tab/>
        <w:t xml:space="preserve"> Estado: </w:t>
      </w:r>
      <w:r w:rsidRPr="00A00032">
        <w:rPr>
          <w:rFonts w:ascii="Arial" w:hAnsi="Arial"/>
          <w:i/>
          <w:iCs/>
          <w:sz w:val="18"/>
          <w:szCs w:val="18"/>
        </w:rPr>
        <w:tab/>
        <w:t xml:space="preserve"> Código postal: </w:t>
      </w:r>
    </w:p>
    <w:p w14:paraId="04C6A815" w14:textId="77777777" w:rsidR="00306967" w:rsidRPr="00D03CF2" w:rsidRDefault="00306967" w:rsidP="00654D20">
      <w:pPr>
        <w:tabs>
          <w:tab w:val="left" w:pos="2880"/>
          <w:tab w:val="left" w:pos="6840"/>
        </w:tabs>
        <w:jc w:val="both"/>
        <w:rPr>
          <w:rFonts w:ascii="Arial" w:hAnsi="Arial"/>
          <w:lang w:val="en-US"/>
        </w:rPr>
      </w:pPr>
      <w:r w:rsidRPr="00D03CF2">
        <w:rPr>
          <w:rFonts w:ascii="Arial" w:hAnsi="Arial"/>
          <w:lang w:val="en-US"/>
        </w:rPr>
        <w:t>Primary Phone:</w:t>
      </w:r>
      <w:r w:rsidRPr="00D03CF2">
        <w:rPr>
          <w:rFonts w:ascii="Arial" w:hAnsi="Arial"/>
          <w:u w:val="single"/>
          <w:lang w:val="en-US"/>
        </w:rPr>
        <w:tab/>
      </w:r>
      <w:r w:rsidRPr="00D03CF2">
        <w:rPr>
          <w:rFonts w:ascii="Arial" w:hAnsi="Arial"/>
          <w:lang w:val="en-US"/>
        </w:rPr>
        <w:t xml:space="preserve">  Alternate Phone: </w:t>
      </w:r>
      <w:r w:rsidRPr="00D03CF2">
        <w:rPr>
          <w:rFonts w:ascii="Arial" w:hAnsi="Arial"/>
          <w:u w:val="single"/>
          <w:lang w:val="en-US"/>
        </w:rPr>
        <w:tab/>
      </w:r>
    </w:p>
    <w:p w14:paraId="542AD0D8" w14:textId="77777777" w:rsidR="00654D20" w:rsidRPr="00D03CF2" w:rsidRDefault="00654D20" w:rsidP="00654D20">
      <w:pPr>
        <w:tabs>
          <w:tab w:val="left" w:pos="2880"/>
          <w:tab w:val="left" w:pos="6840"/>
        </w:tabs>
        <w:spacing w:line="360" w:lineRule="auto"/>
        <w:jc w:val="both"/>
        <w:rPr>
          <w:rFonts w:ascii="Arial" w:hAnsi="Arial"/>
          <w:i/>
          <w:iCs/>
          <w:sz w:val="18"/>
          <w:szCs w:val="18"/>
          <w:lang w:val="en-US"/>
        </w:rPr>
      </w:pPr>
      <w:proofErr w:type="spellStart"/>
      <w:r w:rsidRPr="00D03CF2">
        <w:rPr>
          <w:rFonts w:ascii="Arial" w:hAnsi="Arial"/>
          <w:i/>
          <w:iCs/>
          <w:sz w:val="18"/>
          <w:szCs w:val="18"/>
          <w:lang w:val="en-US"/>
        </w:rPr>
        <w:t>Teléfono</w:t>
      </w:r>
      <w:proofErr w:type="spellEnd"/>
      <w:r w:rsidRPr="00D03CF2">
        <w:rPr>
          <w:rFonts w:ascii="Arial" w:hAnsi="Arial"/>
          <w:i/>
          <w:iCs/>
          <w:sz w:val="18"/>
          <w:szCs w:val="18"/>
          <w:lang w:val="en-US"/>
        </w:rPr>
        <w:t xml:space="preserve"> principal:</w:t>
      </w:r>
      <w:r w:rsidRPr="00D03CF2">
        <w:rPr>
          <w:rFonts w:ascii="Arial" w:hAnsi="Arial"/>
          <w:i/>
          <w:iCs/>
          <w:sz w:val="18"/>
          <w:szCs w:val="18"/>
          <w:lang w:val="en-US"/>
        </w:rPr>
        <w:tab/>
        <w:t xml:space="preserve">  </w:t>
      </w:r>
      <w:proofErr w:type="spellStart"/>
      <w:r w:rsidRPr="00D03CF2">
        <w:rPr>
          <w:rFonts w:ascii="Arial" w:hAnsi="Arial"/>
          <w:i/>
          <w:iCs/>
          <w:sz w:val="18"/>
          <w:szCs w:val="18"/>
          <w:lang w:val="en-US"/>
        </w:rPr>
        <w:t>Teléfono</w:t>
      </w:r>
      <w:proofErr w:type="spellEnd"/>
      <w:r w:rsidRPr="00D03CF2">
        <w:rPr>
          <w:rFonts w:ascii="Arial" w:hAnsi="Arial"/>
          <w:i/>
          <w:iCs/>
          <w:sz w:val="18"/>
          <w:szCs w:val="18"/>
          <w:lang w:val="en-US"/>
        </w:rPr>
        <w:t xml:space="preserve"> alternativo: </w:t>
      </w:r>
    </w:p>
    <w:p w14:paraId="099AD68C" w14:textId="77777777" w:rsidR="00344A5A" w:rsidRPr="00D03CF2" w:rsidRDefault="00344A5A" w:rsidP="00654D20">
      <w:pPr>
        <w:tabs>
          <w:tab w:val="left" w:pos="9360"/>
        </w:tabs>
        <w:jc w:val="both"/>
        <w:rPr>
          <w:rFonts w:ascii="Arial" w:hAnsi="Arial"/>
          <w:lang w:val="en-US"/>
        </w:rPr>
      </w:pPr>
      <w:r w:rsidRPr="00D03CF2">
        <w:rPr>
          <w:rFonts w:ascii="Arial" w:hAnsi="Arial"/>
          <w:lang w:val="en-US"/>
        </w:rPr>
        <w:t xml:space="preserve">Email Address: </w:t>
      </w:r>
      <w:r w:rsidRPr="00D03CF2">
        <w:rPr>
          <w:rFonts w:ascii="Arial" w:hAnsi="Arial"/>
          <w:u w:val="single"/>
          <w:lang w:val="en-US"/>
        </w:rPr>
        <w:tab/>
      </w:r>
    </w:p>
    <w:p w14:paraId="142577CD" w14:textId="77777777" w:rsidR="00654D20" w:rsidRPr="00D03CF2" w:rsidRDefault="00654D20" w:rsidP="00654D20">
      <w:pPr>
        <w:spacing w:line="360" w:lineRule="auto"/>
        <w:jc w:val="both"/>
        <w:rPr>
          <w:rFonts w:ascii="Arial" w:hAnsi="Arial"/>
          <w:i/>
          <w:iCs/>
          <w:sz w:val="18"/>
          <w:szCs w:val="18"/>
          <w:lang w:val="en-US"/>
        </w:rPr>
      </w:pPr>
      <w:proofErr w:type="spellStart"/>
      <w:r w:rsidRPr="00D03CF2">
        <w:rPr>
          <w:rFonts w:ascii="Arial" w:hAnsi="Arial"/>
          <w:i/>
          <w:iCs/>
          <w:sz w:val="18"/>
          <w:szCs w:val="18"/>
          <w:lang w:val="en-US"/>
        </w:rPr>
        <w:t>Dirección</w:t>
      </w:r>
      <w:proofErr w:type="spellEnd"/>
      <w:r w:rsidRPr="00D03CF2">
        <w:rPr>
          <w:rFonts w:ascii="Arial" w:hAnsi="Arial"/>
          <w:i/>
          <w:iCs/>
          <w:sz w:val="18"/>
          <w:szCs w:val="18"/>
          <w:lang w:val="en-US"/>
        </w:rPr>
        <w:t xml:space="preserve"> de </w:t>
      </w:r>
      <w:proofErr w:type="spellStart"/>
      <w:r w:rsidRPr="00D03CF2">
        <w:rPr>
          <w:rFonts w:ascii="Arial" w:hAnsi="Arial"/>
          <w:i/>
          <w:iCs/>
          <w:sz w:val="18"/>
          <w:szCs w:val="18"/>
          <w:lang w:val="en-US"/>
        </w:rPr>
        <w:t>correo</w:t>
      </w:r>
      <w:proofErr w:type="spellEnd"/>
      <w:r w:rsidRPr="00D03CF2">
        <w:rPr>
          <w:rFonts w:ascii="Arial" w:hAnsi="Arial"/>
          <w:i/>
          <w:iCs/>
          <w:sz w:val="18"/>
          <w:szCs w:val="18"/>
          <w:lang w:val="en-US"/>
        </w:rPr>
        <w:t xml:space="preserve"> </w:t>
      </w:r>
      <w:proofErr w:type="spellStart"/>
      <w:r w:rsidRPr="00D03CF2">
        <w:rPr>
          <w:rFonts w:ascii="Arial" w:hAnsi="Arial"/>
          <w:i/>
          <w:iCs/>
          <w:sz w:val="18"/>
          <w:szCs w:val="18"/>
          <w:lang w:val="en-US"/>
        </w:rPr>
        <w:t>electrónico</w:t>
      </w:r>
      <w:proofErr w:type="spellEnd"/>
      <w:r w:rsidRPr="00D03CF2">
        <w:rPr>
          <w:rFonts w:ascii="Arial" w:hAnsi="Arial"/>
          <w:i/>
          <w:iCs/>
          <w:sz w:val="18"/>
          <w:szCs w:val="18"/>
          <w:lang w:val="en-US"/>
        </w:rPr>
        <w:t xml:space="preserve">: </w:t>
      </w:r>
    </w:p>
    <w:p w14:paraId="7C71BD20" w14:textId="77777777" w:rsidR="00822E83" w:rsidRPr="00A00032" w:rsidRDefault="001022C5" w:rsidP="00654D20">
      <w:pPr>
        <w:rPr>
          <w:rFonts w:ascii="Arial" w:hAnsi="Arial"/>
        </w:rPr>
      </w:pPr>
      <w:r w:rsidRPr="00D03CF2">
        <w:rPr>
          <w:rFonts w:ascii="Arial" w:hAnsi="Arial"/>
          <w:lang w:val="en-US"/>
        </w:rPr>
        <w:t>Have you had any criminal charges filed against you or convictions entered since</w:t>
      </w:r>
      <w:r w:rsidRPr="00D03CF2">
        <w:rPr>
          <w:rFonts w:ascii="Arial" w:hAnsi="Arial"/>
          <w:lang w:val="en-US"/>
        </w:rPr>
        <w:tab/>
        <w:t>the last report?</w:t>
      </w:r>
      <w:r w:rsidRPr="00D03CF2">
        <w:rPr>
          <w:rFonts w:ascii="Arial" w:hAnsi="Arial"/>
          <w:lang w:val="en-US"/>
        </w:rPr>
        <w:tab/>
      </w:r>
      <w:r w:rsidRPr="00A00032">
        <w:rPr>
          <w:rFonts w:ascii="Wingdings" w:hAnsi="Wingdings"/>
          <w:sz w:val="28"/>
        </w:rPr>
        <w:t></w:t>
      </w:r>
      <w:r w:rsidRPr="00A00032">
        <w:rPr>
          <w:rFonts w:ascii="Arial" w:hAnsi="Arial"/>
        </w:rPr>
        <w:t xml:space="preserve"> Yes  </w:t>
      </w:r>
      <w:r w:rsidRPr="00A00032">
        <w:rPr>
          <w:rFonts w:ascii="Wingdings" w:hAnsi="Wingdings"/>
          <w:sz w:val="28"/>
        </w:rPr>
        <w:t></w:t>
      </w:r>
      <w:r w:rsidRPr="00A00032">
        <w:rPr>
          <w:rFonts w:ascii="Arial" w:hAnsi="Arial"/>
        </w:rPr>
        <w:t xml:space="preserve"> No</w:t>
      </w:r>
    </w:p>
    <w:p w14:paraId="327163AB" w14:textId="77777777" w:rsidR="00654D20" w:rsidRPr="00A00032" w:rsidRDefault="00654D20" w:rsidP="00654D20">
      <w:pPr>
        <w:tabs>
          <w:tab w:val="left" w:pos="8910"/>
          <w:tab w:val="left" w:pos="9720"/>
        </w:tabs>
        <w:spacing w:line="360" w:lineRule="auto"/>
        <w:rPr>
          <w:rFonts w:ascii="Arial" w:hAnsi="Arial"/>
          <w:i/>
          <w:iCs/>
          <w:sz w:val="18"/>
          <w:szCs w:val="18"/>
        </w:rPr>
      </w:pPr>
      <w:r w:rsidRPr="00A00032">
        <w:rPr>
          <w:rFonts w:ascii="Arial" w:hAnsi="Arial"/>
          <w:i/>
          <w:iCs/>
          <w:sz w:val="18"/>
          <w:szCs w:val="18"/>
        </w:rPr>
        <w:t xml:space="preserve">¿Se han presentado cargos </w:t>
      </w:r>
      <w:r w:rsidR="00CA118B">
        <w:rPr>
          <w:rFonts w:ascii="Arial" w:hAnsi="Arial"/>
          <w:i/>
          <w:iCs/>
          <w:sz w:val="18"/>
          <w:szCs w:val="18"/>
        </w:rPr>
        <w:t>penales</w:t>
      </w:r>
      <w:r w:rsidR="00CA118B" w:rsidRPr="00A00032">
        <w:rPr>
          <w:rFonts w:ascii="Arial" w:hAnsi="Arial"/>
          <w:i/>
          <w:iCs/>
          <w:sz w:val="18"/>
          <w:szCs w:val="18"/>
        </w:rPr>
        <w:t xml:space="preserve"> </w:t>
      </w:r>
      <w:r w:rsidRPr="00A00032">
        <w:rPr>
          <w:rFonts w:ascii="Arial" w:hAnsi="Arial"/>
          <w:i/>
          <w:iCs/>
          <w:sz w:val="18"/>
          <w:szCs w:val="18"/>
        </w:rPr>
        <w:t>en su contra o se han dictado condenas desde el último informe?</w:t>
      </w:r>
      <w:r w:rsidRPr="00A00032">
        <w:rPr>
          <w:rFonts w:ascii="Arial" w:hAnsi="Arial"/>
          <w:i/>
          <w:iCs/>
          <w:sz w:val="18"/>
          <w:szCs w:val="18"/>
        </w:rPr>
        <w:tab/>
        <w:t>Sí</w:t>
      </w:r>
      <w:r w:rsidRPr="00A00032">
        <w:rPr>
          <w:rFonts w:ascii="Wingdings" w:hAnsi="Wingdings"/>
          <w:i/>
          <w:iCs/>
          <w:sz w:val="24"/>
          <w:szCs w:val="18"/>
        </w:rPr>
        <w:tab/>
      </w:r>
      <w:r w:rsidRPr="00A00032">
        <w:rPr>
          <w:rFonts w:ascii="Arial" w:hAnsi="Arial"/>
          <w:i/>
          <w:iCs/>
          <w:sz w:val="18"/>
          <w:szCs w:val="18"/>
        </w:rPr>
        <w:t>No</w:t>
      </w:r>
    </w:p>
    <w:p w14:paraId="43097874" w14:textId="77777777" w:rsidR="001022C5" w:rsidRPr="00A00032" w:rsidRDefault="001022C5" w:rsidP="00654D20">
      <w:pPr>
        <w:tabs>
          <w:tab w:val="left" w:pos="9990"/>
        </w:tabs>
        <w:rPr>
          <w:rFonts w:ascii="Arial" w:hAnsi="Arial"/>
        </w:rPr>
      </w:pPr>
      <w:proofErr w:type="spellStart"/>
      <w:r w:rsidRPr="00A00032">
        <w:rPr>
          <w:rFonts w:ascii="Arial" w:hAnsi="Arial"/>
        </w:rPr>
        <w:t>If</w:t>
      </w:r>
      <w:proofErr w:type="spellEnd"/>
      <w:r w:rsidRPr="00A00032">
        <w:rPr>
          <w:rFonts w:ascii="Arial" w:hAnsi="Arial"/>
        </w:rPr>
        <w:t xml:space="preserve"> Yes, </w:t>
      </w:r>
      <w:proofErr w:type="spellStart"/>
      <w:r w:rsidRPr="00A00032">
        <w:rPr>
          <w:rFonts w:ascii="Arial" w:hAnsi="Arial"/>
        </w:rPr>
        <w:t>explain</w:t>
      </w:r>
      <w:proofErr w:type="spellEnd"/>
      <w:r w:rsidRPr="00A00032">
        <w:rPr>
          <w:rFonts w:ascii="Arial" w:hAnsi="Arial"/>
        </w:rPr>
        <w:t xml:space="preserve">: </w:t>
      </w:r>
      <w:r w:rsidRPr="00A00032">
        <w:rPr>
          <w:rFonts w:ascii="Arial" w:hAnsi="Arial"/>
          <w:u w:val="single"/>
        </w:rPr>
        <w:tab/>
      </w:r>
    </w:p>
    <w:p w14:paraId="5D5ED21B" w14:textId="77777777" w:rsidR="00654D20" w:rsidRPr="00A00032" w:rsidRDefault="00654D20" w:rsidP="00654D20">
      <w:pPr>
        <w:spacing w:line="360" w:lineRule="auto"/>
        <w:rPr>
          <w:rFonts w:ascii="Arial" w:hAnsi="Arial"/>
          <w:i/>
          <w:iCs/>
          <w:sz w:val="18"/>
          <w:szCs w:val="18"/>
        </w:rPr>
      </w:pPr>
      <w:r w:rsidRPr="00A00032">
        <w:rPr>
          <w:rFonts w:ascii="Arial" w:hAnsi="Arial"/>
          <w:i/>
          <w:iCs/>
          <w:sz w:val="18"/>
          <w:szCs w:val="18"/>
        </w:rPr>
        <w:t xml:space="preserve">Si la respuesta es Sí, explique: </w:t>
      </w:r>
    </w:p>
    <w:p w14:paraId="19AF3917" w14:textId="77777777" w:rsidR="00151FCC" w:rsidRPr="00D03CF2" w:rsidRDefault="00654D20" w:rsidP="00654D20">
      <w:pPr>
        <w:rPr>
          <w:rFonts w:ascii="Arial" w:hAnsi="Arial" w:cs="Arial"/>
          <w:lang w:val="en-US"/>
        </w:rPr>
      </w:pPr>
      <w:r w:rsidRPr="00744C2C">
        <w:rPr>
          <w:lang w:val="en-US"/>
        </w:rPr>
        <w:br w:type="page"/>
      </w:r>
      <w:r w:rsidRPr="00D03CF2">
        <w:rPr>
          <w:rFonts w:ascii="Arial" w:hAnsi="Arial"/>
          <w:b/>
          <w:lang w:val="en-US"/>
        </w:rPr>
        <w:lastRenderedPageBreak/>
        <w:t xml:space="preserve">*** Notice to Interested Persons:  </w:t>
      </w:r>
      <w:r w:rsidRPr="00D03CF2">
        <w:rPr>
          <w:rFonts w:ascii="Arial" w:hAnsi="Arial"/>
          <w:lang w:val="en-US"/>
        </w:rPr>
        <w:t>Interested persons have the responsibility to protect their own rights and interests within the time and in the manner provided by the Probate Code, including the appropriateness of disbursements, the compensation of fiduciaries, attorneys, and others, and the distribution of estate assets. Interested persons may file an objection with the court.  The court will not review or adjudicate these or other matters unless specifically requested to do so by an interested person.</w:t>
      </w:r>
    </w:p>
    <w:p w14:paraId="722DF4AE" w14:textId="77777777" w:rsidR="00654D20" w:rsidRPr="00A00032" w:rsidRDefault="00654D20" w:rsidP="00654D20">
      <w:pPr>
        <w:rPr>
          <w:rFonts w:ascii="Arial" w:hAnsi="Arial"/>
          <w:b/>
          <w:i/>
          <w:iCs/>
          <w:sz w:val="18"/>
          <w:szCs w:val="18"/>
          <w:u w:val="single"/>
        </w:rPr>
      </w:pPr>
      <w:r w:rsidRPr="00A00032">
        <w:rPr>
          <w:rFonts w:ascii="Arial" w:hAnsi="Arial"/>
          <w:b/>
          <w:i/>
          <w:iCs/>
          <w:sz w:val="18"/>
          <w:szCs w:val="18"/>
        </w:rPr>
        <w:t xml:space="preserve">*** Aviso a los interesados:  </w:t>
      </w:r>
      <w:r w:rsidRPr="00A00032">
        <w:rPr>
          <w:rFonts w:ascii="Arial" w:hAnsi="Arial"/>
          <w:i/>
          <w:iCs/>
          <w:sz w:val="18"/>
          <w:szCs w:val="18"/>
        </w:rPr>
        <w:t xml:space="preserve">Las personas interesadas tienen la responsabilidad de proteger sus propios derechos e intereses dentro del plazo y de la forma previstos en el Código de Sucesiones, incluida la idoneidad de los desembolsos, la indemnización de los fiduciarios, abogados y otros, y la distribución de los activos patrimoniales. Las personas interesadas pueden presentar una objeción ante el tribunal.  El </w:t>
      </w:r>
      <w:r w:rsidR="00CA118B">
        <w:rPr>
          <w:rFonts w:ascii="Arial" w:hAnsi="Arial"/>
          <w:i/>
          <w:iCs/>
          <w:sz w:val="18"/>
          <w:szCs w:val="18"/>
        </w:rPr>
        <w:t>juez</w:t>
      </w:r>
      <w:r w:rsidR="00CA118B" w:rsidRPr="00A00032">
        <w:rPr>
          <w:rFonts w:ascii="Arial" w:hAnsi="Arial"/>
          <w:i/>
          <w:iCs/>
          <w:sz w:val="18"/>
          <w:szCs w:val="18"/>
        </w:rPr>
        <w:t xml:space="preserve"> </w:t>
      </w:r>
      <w:r w:rsidRPr="00A00032">
        <w:rPr>
          <w:rFonts w:ascii="Arial" w:hAnsi="Arial"/>
          <w:i/>
          <w:iCs/>
          <w:sz w:val="18"/>
          <w:szCs w:val="18"/>
        </w:rPr>
        <w:t xml:space="preserve">no revisará ni </w:t>
      </w:r>
      <w:r w:rsidR="00CA118B">
        <w:rPr>
          <w:rFonts w:ascii="Arial" w:hAnsi="Arial"/>
          <w:i/>
          <w:iCs/>
          <w:sz w:val="18"/>
          <w:szCs w:val="18"/>
        </w:rPr>
        <w:t>dicta</w:t>
      </w:r>
      <w:r w:rsidRPr="00A00032">
        <w:rPr>
          <w:rFonts w:ascii="Arial" w:hAnsi="Arial"/>
          <w:i/>
          <w:iCs/>
          <w:sz w:val="18"/>
          <w:szCs w:val="18"/>
        </w:rPr>
        <w:t xml:space="preserve">rá </w:t>
      </w:r>
      <w:r w:rsidR="00CA118B">
        <w:rPr>
          <w:rFonts w:ascii="Arial" w:hAnsi="Arial"/>
          <w:i/>
          <w:iCs/>
          <w:sz w:val="18"/>
          <w:szCs w:val="18"/>
        </w:rPr>
        <w:t xml:space="preserve">fallos </w:t>
      </w:r>
      <w:r w:rsidR="00E029AA">
        <w:rPr>
          <w:rFonts w:ascii="Arial" w:hAnsi="Arial"/>
          <w:i/>
          <w:iCs/>
          <w:sz w:val="18"/>
          <w:szCs w:val="18"/>
        </w:rPr>
        <w:t xml:space="preserve">en </w:t>
      </w:r>
      <w:r w:rsidRPr="00A00032">
        <w:rPr>
          <w:rFonts w:ascii="Arial" w:hAnsi="Arial"/>
          <w:i/>
          <w:iCs/>
          <w:sz w:val="18"/>
          <w:szCs w:val="18"/>
        </w:rPr>
        <w:t>estos u otros asuntos a menos que una persona interesada lo solicite específicamente.</w:t>
      </w:r>
    </w:p>
    <w:p w14:paraId="6810A26E" w14:textId="77777777" w:rsidR="00DE256B" w:rsidRPr="00A00032" w:rsidRDefault="00DE256B" w:rsidP="00772A04">
      <w:pPr>
        <w:jc w:val="both"/>
        <w:rPr>
          <w:rFonts w:ascii="Arial" w:hAnsi="Arial"/>
          <w:b/>
          <w:u w:val="single"/>
        </w:rPr>
      </w:pPr>
    </w:p>
    <w:p w14:paraId="61345377" w14:textId="77777777" w:rsidR="00822E83" w:rsidRPr="00A00032" w:rsidRDefault="00822E83" w:rsidP="00772A04">
      <w:pPr>
        <w:jc w:val="both"/>
        <w:rPr>
          <w:rFonts w:ascii="Arial" w:hAnsi="Arial"/>
          <w:b/>
          <w:u w:val="single"/>
        </w:rPr>
      </w:pPr>
    </w:p>
    <w:p w14:paraId="2F72DF96" w14:textId="77777777" w:rsidR="00772A04" w:rsidRPr="00D03CF2" w:rsidRDefault="00772A04" w:rsidP="00772A04">
      <w:pPr>
        <w:jc w:val="both"/>
        <w:rPr>
          <w:rFonts w:ascii="Arial" w:hAnsi="Arial"/>
          <w:b/>
          <w:u w:val="single"/>
          <w:lang w:val="en-US"/>
        </w:rPr>
      </w:pPr>
      <w:r w:rsidRPr="00D03CF2">
        <w:rPr>
          <w:rFonts w:ascii="Arial" w:hAnsi="Arial"/>
          <w:b/>
          <w:u w:val="single"/>
          <w:lang w:val="en-US"/>
        </w:rPr>
        <w:t>PART  B:</w:t>
      </w:r>
      <w:r w:rsidRPr="002D72B9">
        <w:rPr>
          <w:rFonts w:ascii="Arial" w:hAnsi="Arial"/>
          <w:b/>
          <w:lang w:val="en-US"/>
        </w:rPr>
        <w:tab/>
      </w:r>
      <w:r w:rsidRPr="00D03CF2">
        <w:rPr>
          <w:rFonts w:ascii="Arial" w:hAnsi="Arial"/>
          <w:b/>
          <w:u w:val="single"/>
          <w:lang w:val="en-US"/>
        </w:rPr>
        <w:t>CONSERVATORSHIP ISSUES</w:t>
      </w:r>
    </w:p>
    <w:p w14:paraId="64F851C9" w14:textId="77777777" w:rsidR="00654D20" w:rsidRPr="002D72B9" w:rsidRDefault="00654D20" w:rsidP="00654D20">
      <w:pPr>
        <w:jc w:val="both"/>
        <w:rPr>
          <w:rFonts w:ascii="Arial" w:hAnsi="Arial"/>
          <w:i/>
          <w:iCs/>
          <w:sz w:val="18"/>
          <w:szCs w:val="18"/>
          <w:lang w:val="es-419"/>
        </w:rPr>
      </w:pPr>
      <w:r w:rsidRPr="002D72B9">
        <w:rPr>
          <w:rFonts w:ascii="Arial" w:hAnsi="Arial"/>
          <w:b/>
          <w:i/>
          <w:iCs/>
          <w:sz w:val="18"/>
          <w:szCs w:val="18"/>
          <w:u w:val="single"/>
          <w:lang w:val="es-419"/>
        </w:rPr>
        <w:t>PARTE B:</w:t>
      </w:r>
      <w:r w:rsidRPr="002D72B9">
        <w:rPr>
          <w:rFonts w:ascii="Arial" w:hAnsi="Arial"/>
          <w:b/>
          <w:i/>
          <w:iCs/>
          <w:sz w:val="18"/>
          <w:szCs w:val="18"/>
          <w:lang w:val="es-419"/>
        </w:rPr>
        <w:tab/>
      </w:r>
      <w:r w:rsidRPr="002D72B9">
        <w:rPr>
          <w:rFonts w:ascii="Arial" w:hAnsi="Arial"/>
          <w:b/>
          <w:i/>
          <w:iCs/>
          <w:sz w:val="18"/>
          <w:szCs w:val="18"/>
          <w:u w:val="single"/>
          <w:lang w:val="es-419"/>
        </w:rPr>
        <w:t xml:space="preserve">CUESTIONES DE </w:t>
      </w:r>
      <w:r w:rsidR="00E029AA" w:rsidRPr="002D72B9">
        <w:rPr>
          <w:rFonts w:ascii="Arial" w:hAnsi="Arial"/>
          <w:b/>
          <w:i/>
          <w:iCs/>
          <w:sz w:val="18"/>
          <w:szCs w:val="18"/>
          <w:u w:val="single"/>
          <w:lang w:val="es-419"/>
        </w:rPr>
        <w:t>CURATELA</w:t>
      </w:r>
    </w:p>
    <w:p w14:paraId="2566731F" w14:textId="77777777" w:rsidR="00772A04" w:rsidRPr="00D03CF2" w:rsidRDefault="00772A04" w:rsidP="00654D20">
      <w:pPr>
        <w:numPr>
          <w:ilvl w:val="0"/>
          <w:numId w:val="2"/>
        </w:numPr>
        <w:rPr>
          <w:rFonts w:ascii="Arial" w:hAnsi="Arial"/>
          <w:lang w:val="en-US"/>
        </w:rPr>
      </w:pPr>
      <w:r w:rsidRPr="00D03CF2">
        <w:rPr>
          <w:rFonts w:ascii="Arial" w:hAnsi="Arial"/>
          <w:lang w:val="en-US"/>
        </w:rPr>
        <w:t xml:space="preserve">Is there a continued need for the conservatorship?  </w:t>
      </w:r>
      <w:r w:rsidRPr="00A00032">
        <w:rPr>
          <w:rFonts w:ascii="Wingdings" w:hAnsi="Wingdings"/>
          <w:sz w:val="28"/>
        </w:rPr>
        <w:t></w:t>
      </w:r>
      <w:r w:rsidRPr="00D03CF2">
        <w:rPr>
          <w:rFonts w:ascii="Arial" w:hAnsi="Arial"/>
          <w:b/>
          <w:lang w:val="en-US"/>
        </w:rPr>
        <w:t>Yes</w:t>
      </w:r>
      <w:r w:rsidRPr="00D03CF2">
        <w:rPr>
          <w:rFonts w:ascii="Arial" w:hAnsi="Arial"/>
          <w:lang w:val="en-US"/>
        </w:rPr>
        <w:t xml:space="preserve"> </w:t>
      </w:r>
      <w:r w:rsidRPr="00A00032">
        <w:rPr>
          <w:rFonts w:ascii="Wingdings" w:hAnsi="Wingdings"/>
          <w:sz w:val="28"/>
        </w:rPr>
        <w:t></w:t>
      </w:r>
      <w:r w:rsidRPr="00D03CF2">
        <w:rPr>
          <w:rFonts w:ascii="Arial" w:hAnsi="Arial"/>
          <w:b/>
          <w:lang w:val="en-US"/>
        </w:rPr>
        <w:t xml:space="preserve">No   </w:t>
      </w:r>
      <w:r w:rsidRPr="00D03CF2">
        <w:rPr>
          <w:rFonts w:ascii="Arial" w:hAnsi="Arial"/>
          <w:lang w:val="en-US"/>
        </w:rPr>
        <w:t xml:space="preserve"> If </w:t>
      </w:r>
      <w:r w:rsidRPr="00D03CF2">
        <w:rPr>
          <w:rFonts w:ascii="Arial" w:hAnsi="Arial"/>
          <w:b/>
          <w:lang w:val="en-US"/>
        </w:rPr>
        <w:t>No</w:t>
      </w:r>
      <w:r w:rsidRPr="00D03CF2">
        <w:rPr>
          <w:rFonts w:ascii="Arial" w:hAnsi="Arial"/>
          <w:lang w:val="en-US"/>
        </w:rPr>
        <w:t xml:space="preserve">, describe why and what steps should be taken.  If you would like the court to take action, you </w:t>
      </w:r>
      <w:r w:rsidRPr="00D03CF2">
        <w:rPr>
          <w:rFonts w:ascii="Arial" w:hAnsi="Arial"/>
          <w:i/>
          <w:lang w:val="en-US"/>
        </w:rPr>
        <w:t>must</w:t>
      </w:r>
      <w:r w:rsidRPr="00D03CF2">
        <w:rPr>
          <w:rFonts w:ascii="Arial" w:hAnsi="Arial"/>
          <w:lang w:val="en-US"/>
        </w:rPr>
        <w:t xml:space="preserve"> file a motion with the court.</w:t>
      </w:r>
    </w:p>
    <w:p w14:paraId="665B43B3" w14:textId="77777777" w:rsidR="00654D20" w:rsidRPr="00A00032" w:rsidRDefault="00654D20" w:rsidP="00F97ED4">
      <w:pPr>
        <w:tabs>
          <w:tab w:val="left" w:pos="5580"/>
          <w:tab w:val="left" w:pos="6210"/>
          <w:tab w:val="left" w:pos="6660"/>
          <w:tab w:val="left" w:pos="7020"/>
        </w:tabs>
        <w:ind w:left="720"/>
        <w:rPr>
          <w:rFonts w:ascii="Arial" w:hAnsi="Arial"/>
          <w:i/>
          <w:iCs/>
          <w:sz w:val="18"/>
          <w:szCs w:val="18"/>
        </w:rPr>
      </w:pPr>
      <w:r w:rsidRPr="00A00032">
        <w:rPr>
          <w:rFonts w:ascii="Arial" w:hAnsi="Arial"/>
          <w:i/>
          <w:iCs/>
          <w:sz w:val="18"/>
          <w:szCs w:val="18"/>
        </w:rPr>
        <w:t>¿</w:t>
      </w:r>
      <w:r w:rsidR="00202896">
        <w:rPr>
          <w:rFonts w:ascii="Arial" w:hAnsi="Arial"/>
          <w:i/>
          <w:iCs/>
          <w:sz w:val="18"/>
          <w:szCs w:val="18"/>
        </w:rPr>
        <w:t>Es necesario seguir con</w:t>
      </w:r>
      <w:r w:rsidRPr="00A00032">
        <w:rPr>
          <w:rFonts w:ascii="Arial" w:hAnsi="Arial"/>
          <w:i/>
          <w:iCs/>
          <w:sz w:val="18"/>
          <w:szCs w:val="18"/>
        </w:rPr>
        <w:t xml:space="preserve"> la </w:t>
      </w:r>
      <w:r w:rsidR="00E029AA">
        <w:rPr>
          <w:rFonts w:ascii="Arial" w:hAnsi="Arial"/>
          <w:i/>
          <w:iCs/>
          <w:sz w:val="18"/>
          <w:szCs w:val="18"/>
        </w:rPr>
        <w:t>curatela</w:t>
      </w:r>
      <w:r w:rsidRPr="00A00032">
        <w:rPr>
          <w:rFonts w:ascii="Arial" w:hAnsi="Arial"/>
          <w:i/>
          <w:iCs/>
          <w:sz w:val="18"/>
          <w:szCs w:val="18"/>
        </w:rPr>
        <w:t>?</w:t>
      </w:r>
      <w:r w:rsidRPr="00A00032">
        <w:rPr>
          <w:rFonts w:ascii="Arial" w:hAnsi="Arial"/>
          <w:i/>
          <w:iCs/>
          <w:sz w:val="18"/>
          <w:szCs w:val="18"/>
        </w:rPr>
        <w:tab/>
      </w:r>
      <w:r w:rsidRPr="00A00032">
        <w:rPr>
          <w:rFonts w:ascii="Arial" w:hAnsi="Arial"/>
          <w:b/>
          <w:i/>
          <w:iCs/>
          <w:sz w:val="18"/>
          <w:szCs w:val="18"/>
        </w:rPr>
        <w:t>Sí</w:t>
      </w:r>
      <w:r w:rsidRPr="00A00032">
        <w:rPr>
          <w:rFonts w:ascii="Arial" w:hAnsi="Arial"/>
          <w:i/>
          <w:iCs/>
          <w:sz w:val="18"/>
          <w:szCs w:val="18"/>
        </w:rPr>
        <w:tab/>
      </w:r>
      <w:r w:rsidRPr="00A00032">
        <w:rPr>
          <w:rFonts w:ascii="Arial" w:hAnsi="Arial"/>
          <w:b/>
          <w:i/>
          <w:iCs/>
          <w:sz w:val="18"/>
          <w:szCs w:val="18"/>
        </w:rPr>
        <w:t>No</w:t>
      </w:r>
      <w:r w:rsidRPr="00A00032">
        <w:rPr>
          <w:rFonts w:ascii="Arial" w:hAnsi="Arial"/>
          <w:b/>
          <w:i/>
          <w:iCs/>
          <w:sz w:val="18"/>
          <w:szCs w:val="18"/>
        </w:rPr>
        <w:tab/>
      </w:r>
      <w:r w:rsidRPr="00A00032">
        <w:rPr>
          <w:rFonts w:ascii="Arial" w:hAnsi="Arial"/>
          <w:i/>
          <w:iCs/>
          <w:sz w:val="18"/>
          <w:szCs w:val="18"/>
        </w:rPr>
        <w:t xml:space="preserve"> Si la respuesta es </w:t>
      </w:r>
      <w:r w:rsidRPr="00A00032">
        <w:rPr>
          <w:rFonts w:ascii="Arial" w:hAnsi="Arial"/>
          <w:b/>
          <w:bCs/>
          <w:i/>
          <w:iCs/>
          <w:sz w:val="18"/>
          <w:szCs w:val="18"/>
        </w:rPr>
        <w:t>No</w:t>
      </w:r>
      <w:r w:rsidRPr="00A00032">
        <w:rPr>
          <w:rFonts w:ascii="Arial" w:hAnsi="Arial"/>
          <w:i/>
          <w:iCs/>
          <w:sz w:val="18"/>
          <w:szCs w:val="18"/>
        </w:rPr>
        <w:t xml:space="preserve">, describa por qué y qué medidas deben tomarse.  Si desea que el </w:t>
      </w:r>
      <w:r w:rsidR="00E029AA">
        <w:rPr>
          <w:rFonts w:ascii="Arial" w:hAnsi="Arial"/>
          <w:i/>
          <w:iCs/>
          <w:sz w:val="18"/>
          <w:szCs w:val="18"/>
        </w:rPr>
        <w:t>juez</w:t>
      </w:r>
      <w:r w:rsidR="00E029AA" w:rsidRPr="00A00032">
        <w:rPr>
          <w:rFonts w:ascii="Arial" w:hAnsi="Arial"/>
          <w:i/>
          <w:iCs/>
          <w:sz w:val="18"/>
          <w:szCs w:val="18"/>
        </w:rPr>
        <w:t xml:space="preserve"> </w:t>
      </w:r>
      <w:r w:rsidRPr="00A00032">
        <w:rPr>
          <w:rFonts w:ascii="Arial" w:hAnsi="Arial"/>
          <w:i/>
          <w:iCs/>
          <w:sz w:val="18"/>
          <w:szCs w:val="18"/>
        </w:rPr>
        <w:t xml:space="preserve">tome medidas, debe presentar </w:t>
      </w:r>
      <w:r w:rsidR="00E029AA">
        <w:rPr>
          <w:rFonts w:ascii="Arial" w:hAnsi="Arial"/>
          <w:i/>
          <w:iCs/>
          <w:sz w:val="18"/>
          <w:szCs w:val="18"/>
        </w:rPr>
        <w:t>un pedimento</w:t>
      </w:r>
      <w:r w:rsidRPr="00A00032">
        <w:rPr>
          <w:rFonts w:ascii="Arial" w:hAnsi="Arial"/>
          <w:i/>
          <w:iCs/>
          <w:sz w:val="18"/>
          <w:szCs w:val="18"/>
        </w:rPr>
        <w:t xml:space="preserve"> ante el tribunal.</w:t>
      </w:r>
    </w:p>
    <w:p w14:paraId="56412941" w14:textId="77777777" w:rsidR="00F97ED4" w:rsidRPr="00A00032" w:rsidRDefault="00772A04" w:rsidP="00F97ED4">
      <w:pPr>
        <w:tabs>
          <w:tab w:val="left" w:pos="10080"/>
        </w:tabs>
        <w:spacing w:line="276" w:lineRule="auto"/>
        <w:ind w:left="720"/>
        <w:rPr>
          <w:rFonts w:ascii="Arial" w:hAnsi="Arial"/>
          <w:u w:val="single"/>
        </w:rPr>
      </w:pPr>
      <w:r w:rsidRPr="00A00032">
        <w:rPr>
          <w:rFonts w:ascii="Arial" w:hAnsi="Arial"/>
          <w:u w:val="single"/>
        </w:rPr>
        <w:tab/>
      </w:r>
    </w:p>
    <w:p w14:paraId="1CD88CCA" w14:textId="77777777" w:rsidR="00F97ED4" w:rsidRPr="00A00032" w:rsidRDefault="00F97ED4" w:rsidP="00F97ED4">
      <w:pPr>
        <w:tabs>
          <w:tab w:val="left" w:pos="10080"/>
        </w:tabs>
        <w:spacing w:line="276" w:lineRule="auto"/>
        <w:ind w:left="720"/>
        <w:rPr>
          <w:rFonts w:ascii="Arial" w:hAnsi="Arial"/>
          <w:u w:val="single"/>
        </w:rPr>
      </w:pPr>
      <w:r w:rsidRPr="00A00032">
        <w:rPr>
          <w:rFonts w:ascii="Arial" w:hAnsi="Arial"/>
          <w:u w:val="single"/>
        </w:rPr>
        <w:tab/>
      </w:r>
    </w:p>
    <w:p w14:paraId="3A9DE39F" w14:textId="77777777" w:rsidR="00772A04" w:rsidRPr="00A00032" w:rsidRDefault="00772A04" w:rsidP="00A3561C">
      <w:pPr>
        <w:jc w:val="both"/>
        <w:rPr>
          <w:rFonts w:ascii="Arial" w:hAnsi="Arial"/>
        </w:rPr>
      </w:pPr>
    </w:p>
    <w:p w14:paraId="5632141E" w14:textId="77777777" w:rsidR="00772A04" w:rsidRPr="00D03CF2" w:rsidRDefault="00772A04" w:rsidP="00F97ED4">
      <w:pPr>
        <w:numPr>
          <w:ilvl w:val="0"/>
          <w:numId w:val="2"/>
        </w:numPr>
        <w:rPr>
          <w:rFonts w:ascii="Arial" w:hAnsi="Arial"/>
          <w:lang w:val="en-US"/>
        </w:rPr>
      </w:pPr>
      <w:r w:rsidRPr="00D03CF2">
        <w:rPr>
          <w:rFonts w:ascii="Arial" w:hAnsi="Arial"/>
          <w:lang w:val="en-US"/>
        </w:rPr>
        <w:t xml:space="preserve">Are the remaining assets in the estate sufficient to provide for the present and future care of the protected person?  </w:t>
      </w:r>
      <w:r w:rsidRPr="00A00032">
        <w:rPr>
          <w:rFonts w:ascii="Wingdings" w:hAnsi="Wingdings"/>
          <w:sz w:val="28"/>
        </w:rPr>
        <w:t></w:t>
      </w:r>
      <w:r w:rsidRPr="00D03CF2">
        <w:rPr>
          <w:rFonts w:ascii="Arial" w:hAnsi="Arial"/>
          <w:b/>
          <w:lang w:val="en-US"/>
        </w:rPr>
        <w:t>Yes</w:t>
      </w:r>
      <w:r w:rsidRPr="00D03CF2">
        <w:rPr>
          <w:rFonts w:ascii="Arial" w:hAnsi="Arial"/>
          <w:lang w:val="en-US"/>
        </w:rPr>
        <w:t xml:space="preserve"> </w:t>
      </w:r>
      <w:r w:rsidRPr="00A00032">
        <w:rPr>
          <w:rFonts w:ascii="Wingdings" w:hAnsi="Wingdings"/>
          <w:sz w:val="28"/>
        </w:rPr>
        <w:t></w:t>
      </w:r>
      <w:r w:rsidRPr="00D03CF2">
        <w:rPr>
          <w:rFonts w:ascii="Arial" w:hAnsi="Arial"/>
          <w:b/>
          <w:lang w:val="en-US"/>
        </w:rPr>
        <w:t xml:space="preserve">No   </w:t>
      </w:r>
      <w:r w:rsidRPr="00D03CF2">
        <w:rPr>
          <w:rFonts w:ascii="Arial" w:hAnsi="Arial"/>
          <w:lang w:val="en-US"/>
        </w:rPr>
        <w:t xml:space="preserve"> If </w:t>
      </w:r>
      <w:r w:rsidRPr="00D03CF2">
        <w:rPr>
          <w:rFonts w:ascii="Arial" w:hAnsi="Arial"/>
          <w:b/>
          <w:lang w:val="en-US"/>
        </w:rPr>
        <w:t>No</w:t>
      </w:r>
      <w:r w:rsidRPr="00D03CF2">
        <w:rPr>
          <w:rFonts w:ascii="Arial" w:hAnsi="Arial"/>
          <w:lang w:val="en-US"/>
        </w:rPr>
        <w:t xml:space="preserve">, describe why and what steps should be taken. If you would like the court to take action, you </w:t>
      </w:r>
      <w:r w:rsidRPr="00D03CF2">
        <w:rPr>
          <w:rFonts w:ascii="Arial" w:hAnsi="Arial"/>
          <w:i/>
          <w:lang w:val="en-US"/>
        </w:rPr>
        <w:t>must</w:t>
      </w:r>
      <w:r w:rsidRPr="00D03CF2">
        <w:rPr>
          <w:rFonts w:ascii="Arial" w:hAnsi="Arial"/>
          <w:lang w:val="en-US"/>
        </w:rPr>
        <w:t xml:space="preserve"> file a motion with the court.</w:t>
      </w:r>
    </w:p>
    <w:p w14:paraId="5A3A9611" w14:textId="77777777" w:rsidR="00F97ED4" w:rsidRPr="00A00032" w:rsidRDefault="00F97ED4" w:rsidP="00F97ED4">
      <w:pPr>
        <w:tabs>
          <w:tab w:val="left" w:pos="1800"/>
          <w:tab w:val="left" w:pos="2520"/>
          <w:tab w:val="left" w:pos="2970"/>
        </w:tabs>
        <w:ind w:left="720"/>
        <w:rPr>
          <w:rFonts w:ascii="Arial" w:hAnsi="Arial"/>
          <w:i/>
          <w:iCs/>
          <w:sz w:val="18"/>
          <w:szCs w:val="18"/>
        </w:rPr>
      </w:pPr>
      <w:r w:rsidRPr="00A00032">
        <w:rPr>
          <w:rFonts w:ascii="Arial" w:hAnsi="Arial"/>
          <w:i/>
          <w:iCs/>
          <w:sz w:val="18"/>
          <w:szCs w:val="18"/>
        </w:rPr>
        <w:t>¿Son los activos restantes en el patrimonio suficientes para proveer el cuidado presente y futuro de la persona protegida?</w:t>
      </w:r>
      <w:r w:rsidRPr="00A00032">
        <w:rPr>
          <w:rFonts w:ascii="Arial" w:hAnsi="Arial"/>
          <w:i/>
          <w:iCs/>
          <w:sz w:val="18"/>
          <w:szCs w:val="18"/>
        </w:rPr>
        <w:tab/>
      </w:r>
      <w:r w:rsidRPr="00A00032">
        <w:rPr>
          <w:rFonts w:ascii="Arial" w:hAnsi="Arial"/>
          <w:b/>
          <w:i/>
          <w:iCs/>
          <w:sz w:val="18"/>
          <w:szCs w:val="18"/>
        </w:rPr>
        <w:t>Sí</w:t>
      </w:r>
      <w:r w:rsidRPr="00A00032">
        <w:rPr>
          <w:rFonts w:ascii="Wingdings" w:hAnsi="Wingdings"/>
          <w:i/>
          <w:iCs/>
          <w:sz w:val="24"/>
          <w:szCs w:val="18"/>
        </w:rPr>
        <w:tab/>
      </w:r>
      <w:r w:rsidRPr="00A00032">
        <w:rPr>
          <w:rFonts w:ascii="Arial" w:hAnsi="Arial"/>
          <w:b/>
          <w:i/>
          <w:iCs/>
          <w:sz w:val="18"/>
          <w:szCs w:val="18"/>
        </w:rPr>
        <w:t>No</w:t>
      </w:r>
      <w:r w:rsidRPr="00A00032">
        <w:rPr>
          <w:rFonts w:ascii="Arial" w:hAnsi="Arial"/>
          <w:b/>
          <w:i/>
          <w:iCs/>
          <w:sz w:val="18"/>
          <w:szCs w:val="18"/>
        </w:rPr>
        <w:tab/>
      </w:r>
      <w:r w:rsidRPr="00A00032">
        <w:rPr>
          <w:rFonts w:ascii="Arial" w:hAnsi="Arial"/>
          <w:i/>
          <w:iCs/>
          <w:sz w:val="18"/>
          <w:szCs w:val="18"/>
        </w:rPr>
        <w:t xml:space="preserve">Si la respuesta es </w:t>
      </w:r>
      <w:r w:rsidRPr="00A00032">
        <w:rPr>
          <w:rFonts w:ascii="Arial" w:hAnsi="Arial"/>
          <w:b/>
          <w:bCs/>
          <w:i/>
          <w:iCs/>
          <w:sz w:val="18"/>
          <w:szCs w:val="18"/>
        </w:rPr>
        <w:t>No</w:t>
      </w:r>
      <w:r w:rsidRPr="00A00032">
        <w:rPr>
          <w:rFonts w:ascii="Arial" w:hAnsi="Arial"/>
          <w:i/>
          <w:iCs/>
          <w:sz w:val="18"/>
          <w:szCs w:val="18"/>
        </w:rPr>
        <w:t xml:space="preserve">, describa por qué y qué medidas deben tomarse. Si desea que el </w:t>
      </w:r>
      <w:r w:rsidR="00E029AA">
        <w:rPr>
          <w:rFonts w:ascii="Arial" w:hAnsi="Arial"/>
          <w:i/>
          <w:iCs/>
          <w:sz w:val="18"/>
          <w:szCs w:val="18"/>
        </w:rPr>
        <w:t>juez</w:t>
      </w:r>
      <w:r w:rsidR="00E029AA" w:rsidRPr="00A00032">
        <w:rPr>
          <w:rFonts w:ascii="Arial" w:hAnsi="Arial"/>
          <w:i/>
          <w:iCs/>
          <w:sz w:val="18"/>
          <w:szCs w:val="18"/>
        </w:rPr>
        <w:t xml:space="preserve"> </w:t>
      </w:r>
      <w:r w:rsidRPr="00A00032">
        <w:rPr>
          <w:rFonts w:ascii="Arial" w:hAnsi="Arial"/>
          <w:i/>
          <w:iCs/>
          <w:sz w:val="18"/>
          <w:szCs w:val="18"/>
        </w:rPr>
        <w:t xml:space="preserve">tome medidas, debe presentar </w:t>
      </w:r>
      <w:r w:rsidR="00E029AA">
        <w:rPr>
          <w:rFonts w:ascii="Arial" w:hAnsi="Arial"/>
          <w:i/>
          <w:iCs/>
          <w:sz w:val="18"/>
          <w:szCs w:val="18"/>
        </w:rPr>
        <w:t>un pedimento</w:t>
      </w:r>
      <w:r w:rsidRPr="00A00032">
        <w:rPr>
          <w:rFonts w:ascii="Arial" w:hAnsi="Arial"/>
          <w:i/>
          <w:iCs/>
          <w:sz w:val="18"/>
          <w:szCs w:val="18"/>
        </w:rPr>
        <w:t xml:space="preserve"> ante el tribunal.</w:t>
      </w:r>
    </w:p>
    <w:p w14:paraId="149BFBD8" w14:textId="77777777" w:rsidR="00F97ED4" w:rsidRPr="00A00032" w:rsidRDefault="00F97ED4" w:rsidP="00F97ED4">
      <w:pPr>
        <w:tabs>
          <w:tab w:val="left" w:pos="10080"/>
        </w:tabs>
        <w:spacing w:line="276" w:lineRule="auto"/>
        <w:ind w:left="720"/>
        <w:rPr>
          <w:rFonts w:ascii="Arial" w:hAnsi="Arial"/>
          <w:u w:val="single"/>
        </w:rPr>
      </w:pPr>
      <w:r w:rsidRPr="00A00032">
        <w:rPr>
          <w:rFonts w:ascii="Arial" w:hAnsi="Arial"/>
          <w:u w:val="single"/>
        </w:rPr>
        <w:tab/>
      </w:r>
    </w:p>
    <w:p w14:paraId="3F195600" w14:textId="77777777" w:rsidR="00F97ED4" w:rsidRPr="00A00032" w:rsidRDefault="00F97ED4" w:rsidP="00F97ED4">
      <w:pPr>
        <w:tabs>
          <w:tab w:val="left" w:pos="10080"/>
        </w:tabs>
        <w:spacing w:line="276" w:lineRule="auto"/>
        <w:ind w:left="720"/>
        <w:rPr>
          <w:rFonts w:ascii="Arial" w:hAnsi="Arial"/>
          <w:u w:val="single"/>
        </w:rPr>
      </w:pPr>
      <w:r w:rsidRPr="00A00032">
        <w:rPr>
          <w:rFonts w:ascii="Arial" w:hAnsi="Arial"/>
          <w:u w:val="single"/>
        </w:rPr>
        <w:tab/>
      </w:r>
    </w:p>
    <w:p w14:paraId="4A05113F" w14:textId="77777777" w:rsidR="00A3561C" w:rsidRPr="00A00032" w:rsidRDefault="00A3561C" w:rsidP="00F97ED4">
      <w:pPr>
        <w:rPr>
          <w:rFonts w:ascii="Arial" w:hAnsi="Arial"/>
        </w:rPr>
      </w:pPr>
    </w:p>
    <w:p w14:paraId="3F737029" w14:textId="77777777" w:rsidR="00F97ED4" w:rsidRPr="00A00032" w:rsidRDefault="004656B1" w:rsidP="00F97ED4">
      <w:pPr>
        <w:pStyle w:val="ListParagraph"/>
        <w:numPr>
          <w:ilvl w:val="0"/>
          <w:numId w:val="2"/>
        </w:numPr>
        <w:tabs>
          <w:tab w:val="left" w:pos="6210"/>
          <w:tab w:val="left" w:pos="6930"/>
          <w:tab w:val="left" w:pos="7380"/>
        </w:tabs>
        <w:rPr>
          <w:rFonts w:ascii="Arial" w:hAnsi="Arial"/>
          <w:i/>
          <w:iCs/>
          <w:sz w:val="18"/>
          <w:szCs w:val="18"/>
        </w:rPr>
      </w:pPr>
      <w:r w:rsidRPr="00D03CF2">
        <w:rPr>
          <w:rFonts w:ascii="Arial" w:hAnsi="Arial"/>
          <w:lang w:val="en-US"/>
        </w:rPr>
        <w:t xml:space="preserve">Should there be a change in scope of the conservatorship? </w:t>
      </w:r>
      <w:r w:rsidRPr="00A00032">
        <w:rPr>
          <w:b/>
          <w:sz w:val="28"/>
          <w:szCs w:val="28"/>
        </w:rPr>
        <w:sym w:font="Wingdings" w:char="F071"/>
      </w:r>
      <w:r w:rsidRPr="00D03CF2">
        <w:rPr>
          <w:rFonts w:ascii="Arial" w:hAnsi="Arial"/>
          <w:b/>
          <w:lang w:val="en-US"/>
        </w:rPr>
        <w:t xml:space="preserve">Yes </w:t>
      </w:r>
      <w:r w:rsidRPr="00A00032">
        <w:rPr>
          <w:b/>
          <w:sz w:val="28"/>
          <w:szCs w:val="28"/>
        </w:rPr>
        <w:sym w:font="Wingdings" w:char="F071"/>
      </w:r>
      <w:r w:rsidRPr="00D03CF2">
        <w:rPr>
          <w:rFonts w:ascii="Arial" w:hAnsi="Arial"/>
          <w:b/>
          <w:lang w:val="en-US"/>
        </w:rPr>
        <w:t>No</w:t>
      </w:r>
      <w:r w:rsidRPr="00D03CF2">
        <w:rPr>
          <w:rFonts w:ascii="Arial" w:hAnsi="Arial"/>
          <w:lang w:val="en-US"/>
        </w:rPr>
        <w:t xml:space="preserve">   If </w:t>
      </w:r>
      <w:r w:rsidRPr="00D03CF2">
        <w:rPr>
          <w:rFonts w:ascii="Arial" w:hAnsi="Arial"/>
          <w:b/>
          <w:lang w:val="en-US"/>
        </w:rPr>
        <w:t>Yes</w:t>
      </w:r>
      <w:r w:rsidRPr="00D03CF2">
        <w:rPr>
          <w:rFonts w:ascii="Arial" w:hAnsi="Arial"/>
          <w:lang w:val="en-US"/>
        </w:rPr>
        <w:t xml:space="preserve">, describe why and what steps should be taken. If you would like the court to take action, you </w:t>
      </w:r>
      <w:r w:rsidRPr="00D03CF2">
        <w:rPr>
          <w:rFonts w:ascii="Arial" w:hAnsi="Arial"/>
          <w:i/>
          <w:lang w:val="en-US"/>
        </w:rPr>
        <w:t>must</w:t>
      </w:r>
      <w:r w:rsidRPr="00D03CF2">
        <w:rPr>
          <w:rFonts w:ascii="Arial" w:hAnsi="Arial"/>
          <w:lang w:val="en-US"/>
        </w:rPr>
        <w:t xml:space="preserve"> file a motion with the court. </w:t>
      </w:r>
      <w:r w:rsidRPr="00A00032">
        <w:rPr>
          <w:rFonts w:ascii="Arial" w:hAnsi="Arial"/>
          <w:i/>
          <w:iCs/>
          <w:sz w:val="18"/>
          <w:szCs w:val="18"/>
        </w:rPr>
        <w:t>¿Debería haber un cambio en el alcance de la custodia?</w:t>
      </w:r>
      <w:r w:rsidRPr="00A00032">
        <w:rPr>
          <w:rFonts w:ascii="Arial" w:hAnsi="Arial"/>
          <w:i/>
          <w:iCs/>
          <w:sz w:val="18"/>
          <w:szCs w:val="18"/>
        </w:rPr>
        <w:tab/>
      </w:r>
      <w:r w:rsidRPr="00A00032">
        <w:rPr>
          <w:rFonts w:ascii="Arial" w:hAnsi="Arial"/>
          <w:b/>
          <w:i/>
          <w:iCs/>
          <w:sz w:val="18"/>
          <w:szCs w:val="18"/>
        </w:rPr>
        <w:t>Sí</w:t>
      </w:r>
      <w:r w:rsidRPr="00A00032">
        <w:rPr>
          <w:b/>
          <w:i/>
          <w:iCs/>
          <w:sz w:val="24"/>
          <w:szCs w:val="24"/>
        </w:rPr>
        <w:tab/>
      </w:r>
      <w:r w:rsidRPr="00A00032">
        <w:rPr>
          <w:rFonts w:ascii="Arial" w:hAnsi="Arial"/>
          <w:b/>
          <w:i/>
          <w:iCs/>
          <w:sz w:val="18"/>
          <w:szCs w:val="18"/>
        </w:rPr>
        <w:t>No</w:t>
      </w:r>
      <w:r w:rsidRPr="00A00032">
        <w:rPr>
          <w:rFonts w:ascii="Arial" w:hAnsi="Arial"/>
          <w:i/>
          <w:iCs/>
          <w:sz w:val="18"/>
          <w:szCs w:val="18"/>
        </w:rPr>
        <w:tab/>
        <w:t xml:space="preserve">Si la respuesta es </w:t>
      </w:r>
      <w:r w:rsidRPr="000F74C7">
        <w:rPr>
          <w:rFonts w:ascii="Arial" w:hAnsi="Arial"/>
          <w:b/>
          <w:i/>
          <w:iCs/>
          <w:sz w:val="18"/>
          <w:szCs w:val="18"/>
        </w:rPr>
        <w:t>Sí</w:t>
      </w:r>
      <w:r w:rsidRPr="00BA3D05">
        <w:rPr>
          <w:rFonts w:ascii="Arial" w:hAnsi="Arial" w:cs="Arial"/>
          <w:i/>
          <w:iCs/>
        </w:rPr>
        <w:t>,</w:t>
      </w:r>
      <w:r w:rsidRPr="00A00032">
        <w:rPr>
          <w:i/>
          <w:iCs/>
        </w:rPr>
        <w:t xml:space="preserve"> </w:t>
      </w:r>
      <w:r w:rsidRPr="002D72B9">
        <w:rPr>
          <w:rFonts w:ascii="Arial" w:hAnsi="Arial"/>
          <w:i/>
          <w:iCs/>
          <w:sz w:val="18"/>
          <w:szCs w:val="18"/>
        </w:rPr>
        <w:t>describa por qué y qué medidas deben tomarse.</w:t>
      </w:r>
      <w:r w:rsidRPr="00A00032">
        <w:rPr>
          <w:rFonts w:ascii="Arial" w:hAnsi="Arial"/>
          <w:i/>
          <w:iCs/>
          <w:sz w:val="18"/>
          <w:szCs w:val="18"/>
        </w:rPr>
        <w:t xml:space="preserve"> Si desea que el </w:t>
      </w:r>
      <w:r w:rsidR="00E029AA">
        <w:rPr>
          <w:rFonts w:ascii="Arial" w:hAnsi="Arial"/>
          <w:i/>
          <w:iCs/>
          <w:sz w:val="18"/>
          <w:szCs w:val="18"/>
        </w:rPr>
        <w:t>juez</w:t>
      </w:r>
      <w:r w:rsidR="00E029AA" w:rsidRPr="00A00032">
        <w:rPr>
          <w:rFonts w:ascii="Arial" w:hAnsi="Arial"/>
          <w:i/>
          <w:iCs/>
          <w:sz w:val="18"/>
          <w:szCs w:val="18"/>
        </w:rPr>
        <w:t xml:space="preserve"> </w:t>
      </w:r>
      <w:r w:rsidRPr="00A00032">
        <w:rPr>
          <w:rFonts w:ascii="Arial" w:hAnsi="Arial"/>
          <w:i/>
          <w:iCs/>
          <w:sz w:val="18"/>
          <w:szCs w:val="18"/>
        </w:rPr>
        <w:t xml:space="preserve">tome medidas, debe presentar </w:t>
      </w:r>
      <w:r w:rsidR="00E029AA">
        <w:rPr>
          <w:rFonts w:ascii="Arial" w:hAnsi="Arial"/>
          <w:i/>
          <w:iCs/>
          <w:sz w:val="18"/>
          <w:szCs w:val="18"/>
        </w:rPr>
        <w:t xml:space="preserve">un pedimento </w:t>
      </w:r>
      <w:r w:rsidRPr="00A00032">
        <w:rPr>
          <w:rFonts w:ascii="Arial" w:hAnsi="Arial"/>
          <w:i/>
          <w:iCs/>
          <w:sz w:val="18"/>
          <w:szCs w:val="18"/>
        </w:rPr>
        <w:t>ante el tribunal.</w:t>
      </w:r>
    </w:p>
    <w:p w14:paraId="4AA2994E" w14:textId="77777777" w:rsidR="00F97ED4" w:rsidRPr="00A00032" w:rsidRDefault="00F97ED4" w:rsidP="00F97ED4">
      <w:pPr>
        <w:tabs>
          <w:tab w:val="left" w:pos="10080"/>
        </w:tabs>
        <w:spacing w:line="276" w:lineRule="auto"/>
        <w:ind w:left="720"/>
        <w:rPr>
          <w:rFonts w:ascii="Arial" w:hAnsi="Arial"/>
          <w:u w:val="single"/>
        </w:rPr>
      </w:pPr>
      <w:r w:rsidRPr="00A00032">
        <w:rPr>
          <w:rFonts w:ascii="Arial" w:hAnsi="Arial"/>
          <w:u w:val="single"/>
        </w:rPr>
        <w:tab/>
      </w:r>
    </w:p>
    <w:p w14:paraId="5AE018F4" w14:textId="77777777" w:rsidR="00F97ED4" w:rsidRPr="00A00032" w:rsidRDefault="00F97ED4" w:rsidP="00F97ED4">
      <w:pPr>
        <w:tabs>
          <w:tab w:val="left" w:pos="10080"/>
        </w:tabs>
        <w:spacing w:line="276" w:lineRule="auto"/>
        <w:ind w:left="720"/>
        <w:rPr>
          <w:rFonts w:ascii="Arial" w:hAnsi="Arial"/>
          <w:u w:val="single"/>
        </w:rPr>
      </w:pPr>
      <w:r w:rsidRPr="00A00032">
        <w:rPr>
          <w:rFonts w:ascii="Arial" w:hAnsi="Arial"/>
          <w:u w:val="single"/>
        </w:rPr>
        <w:tab/>
      </w:r>
    </w:p>
    <w:p w14:paraId="622A3DC0" w14:textId="77777777" w:rsidR="00A3561C" w:rsidRPr="00A00032" w:rsidRDefault="00A3561C" w:rsidP="00F97ED4">
      <w:pPr>
        <w:spacing w:line="276" w:lineRule="auto"/>
        <w:ind w:left="720"/>
        <w:rPr>
          <w:rFonts w:ascii="Arial" w:hAnsi="Arial"/>
          <w:u w:val="single"/>
        </w:rPr>
      </w:pPr>
    </w:p>
    <w:p w14:paraId="098FEB49" w14:textId="77777777" w:rsidR="002B1636" w:rsidRPr="00D03CF2" w:rsidRDefault="002B1636" w:rsidP="00F97ED4">
      <w:pPr>
        <w:pStyle w:val="ListParagraph"/>
        <w:numPr>
          <w:ilvl w:val="0"/>
          <w:numId w:val="2"/>
        </w:numPr>
        <w:tabs>
          <w:tab w:val="left" w:pos="5580"/>
        </w:tabs>
        <w:rPr>
          <w:rFonts w:ascii="Arial" w:hAnsi="Arial"/>
          <w:lang w:val="en-US"/>
        </w:rPr>
      </w:pPr>
      <w:r w:rsidRPr="00D03CF2">
        <w:rPr>
          <w:rFonts w:ascii="Arial" w:hAnsi="Arial"/>
          <w:b/>
          <w:lang w:val="en-US"/>
        </w:rPr>
        <w:t xml:space="preserve">Attach a copy of the bond to this report, unless the bond was waived or not required by the court.  </w:t>
      </w:r>
      <w:r w:rsidRPr="00D03CF2">
        <w:rPr>
          <w:rFonts w:ascii="Arial" w:hAnsi="Arial"/>
          <w:lang w:val="en-US"/>
        </w:rPr>
        <w:t xml:space="preserve">What is the amount of the bond? $ </w:t>
      </w:r>
      <w:r w:rsidRPr="00D03CF2">
        <w:rPr>
          <w:rFonts w:ascii="Arial" w:hAnsi="Arial"/>
          <w:u w:val="single"/>
          <w:lang w:val="en-US"/>
        </w:rPr>
        <w:tab/>
      </w:r>
      <w:r w:rsidRPr="00D03CF2">
        <w:rPr>
          <w:rFonts w:ascii="Arial" w:hAnsi="Arial"/>
          <w:lang w:val="en-US"/>
        </w:rPr>
        <w:t xml:space="preserve">.  Is the amount of the bond sufficient to cover all unrestricted assets? </w:t>
      </w:r>
      <w:r w:rsidRPr="00A00032">
        <w:rPr>
          <w:rFonts w:ascii="Wingdings" w:hAnsi="Wingdings"/>
          <w:sz w:val="28"/>
        </w:rPr>
        <w:t></w:t>
      </w:r>
      <w:r w:rsidRPr="00D03CF2">
        <w:rPr>
          <w:rFonts w:ascii="Arial" w:hAnsi="Arial"/>
          <w:b/>
          <w:lang w:val="en-US"/>
        </w:rPr>
        <w:t>Yes</w:t>
      </w:r>
      <w:r w:rsidRPr="00D03CF2">
        <w:rPr>
          <w:rFonts w:ascii="Arial" w:hAnsi="Arial"/>
          <w:lang w:val="en-US"/>
        </w:rPr>
        <w:t xml:space="preserve"> </w:t>
      </w:r>
      <w:r w:rsidRPr="00A00032">
        <w:rPr>
          <w:rFonts w:ascii="Wingdings" w:hAnsi="Wingdings"/>
          <w:sz w:val="28"/>
        </w:rPr>
        <w:t></w:t>
      </w:r>
      <w:r w:rsidRPr="00D03CF2">
        <w:rPr>
          <w:rFonts w:ascii="Arial" w:hAnsi="Arial"/>
          <w:b/>
          <w:lang w:val="en-US"/>
        </w:rPr>
        <w:t xml:space="preserve">No    </w:t>
      </w:r>
      <w:r w:rsidRPr="00D03CF2">
        <w:rPr>
          <w:rFonts w:ascii="Arial" w:hAnsi="Arial"/>
          <w:lang w:val="en-US"/>
        </w:rPr>
        <w:t xml:space="preserve">If </w:t>
      </w:r>
      <w:r w:rsidRPr="00D03CF2">
        <w:rPr>
          <w:rFonts w:ascii="Arial" w:hAnsi="Arial"/>
          <w:b/>
          <w:lang w:val="en-US"/>
        </w:rPr>
        <w:t>No</w:t>
      </w:r>
      <w:r w:rsidRPr="00D03CF2">
        <w:rPr>
          <w:rFonts w:ascii="Arial" w:hAnsi="Arial"/>
          <w:lang w:val="en-US"/>
        </w:rPr>
        <w:t xml:space="preserve">, describe why and what steps should be taken.  If you are requesting a change to the bond, you </w:t>
      </w:r>
      <w:r w:rsidRPr="00D03CF2">
        <w:rPr>
          <w:rFonts w:ascii="Arial" w:hAnsi="Arial"/>
          <w:i/>
          <w:lang w:val="en-US"/>
        </w:rPr>
        <w:t>must</w:t>
      </w:r>
      <w:r w:rsidRPr="00D03CF2">
        <w:rPr>
          <w:rFonts w:ascii="Arial" w:hAnsi="Arial"/>
          <w:lang w:val="en-US"/>
        </w:rPr>
        <w:t xml:space="preserve"> file a motion with the court.</w:t>
      </w:r>
    </w:p>
    <w:p w14:paraId="7141FEA6" w14:textId="77777777" w:rsidR="00F97ED4" w:rsidRPr="00A00032" w:rsidRDefault="00F97ED4" w:rsidP="00F97ED4">
      <w:pPr>
        <w:pStyle w:val="ListParagraph"/>
        <w:tabs>
          <w:tab w:val="left" w:pos="5580"/>
        </w:tabs>
        <w:spacing w:line="276" w:lineRule="auto"/>
        <w:rPr>
          <w:rFonts w:ascii="Arial" w:hAnsi="Arial"/>
          <w:i/>
          <w:iCs/>
          <w:sz w:val="18"/>
          <w:szCs w:val="18"/>
        </w:rPr>
      </w:pPr>
      <w:r w:rsidRPr="00A00032">
        <w:rPr>
          <w:rFonts w:ascii="Arial" w:hAnsi="Arial"/>
          <w:b/>
          <w:i/>
          <w:iCs/>
          <w:sz w:val="18"/>
          <w:szCs w:val="18"/>
        </w:rPr>
        <w:t xml:space="preserve">Adjunte una copia </w:t>
      </w:r>
      <w:r w:rsidR="00E029AA">
        <w:rPr>
          <w:rFonts w:ascii="Arial" w:hAnsi="Arial"/>
          <w:b/>
          <w:i/>
          <w:iCs/>
          <w:sz w:val="18"/>
          <w:szCs w:val="18"/>
        </w:rPr>
        <w:t>de la fianza</w:t>
      </w:r>
      <w:r w:rsidRPr="00A00032">
        <w:rPr>
          <w:rFonts w:ascii="Arial" w:hAnsi="Arial"/>
          <w:b/>
          <w:i/>
          <w:iCs/>
          <w:sz w:val="18"/>
          <w:szCs w:val="18"/>
        </w:rPr>
        <w:t xml:space="preserve"> a este informe, a menos que se haya renunciado </w:t>
      </w:r>
      <w:r w:rsidR="00E029AA">
        <w:rPr>
          <w:rFonts w:ascii="Arial" w:hAnsi="Arial"/>
          <w:b/>
          <w:i/>
          <w:iCs/>
          <w:sz w:val="18"/>
          <w:szCs w:val="18"/>
        </w:rPr>
        <w:t>a la</w:t>
      </w:r>
      <w:r w:rsidR="00E029AA" w:rsidRPr="00A00032">
        <w:rPr>
          <w:rFonts w:ascii="Arial" w:hAnsi="Arial"/>
          <w:b/>
          <w:i/>
          <w:iCs/>
          <w:sz w:val="18"/>
          <w:szCs w:val="18"/>
        </w:rPr>
        <w:t xml:space="preserve"> mism</w:t>
      </w:r>
      <w:r w:rsidR="00E029AA">
        <w:rPr>
          <w:rFonts w:ascii="Arial" w:hAnsi="Arial"/>
          <w:b/>
          <w:i/>
          <w:iCs/>
          <w:sz w:val="18"/>
          <w:szCs w:val="18"/>
        </w:rPr>
        <w:t>a</w:t>
      </w:r>
      <w:r w:rsidR="00E029AA" w:rsidRPr="00A00032">
        <w:rPr>
          <w:rFonts w:ascii="Arial" w:hAnsi="Arial"/>
          <w:b/>
          <w:i/>
          <w:iCs/>
          <w:sz w:val="18"/>
          <w:szCs w:val="18"/>
        </w:rPr>
        <w:t xml:space="preserve"> </w:t>
      </w:r>
      <w:r w:rsidRPr="00A00032">
        <w:rPr>
          <w:rFonts w:ascii="Arial" w:hAnsi="Arial"/>
          <w:b/>
          <w:i/>
          <w:iCs/>
          <w:sz w:val="18"/>
          <w:szCs w:val="18"/>
        </w:rPr>
        <w:t xml:space="preserve">o que el </w:t>
      </w:r>
      <w:r w:rsidR="00E029AA">
        <w:rPr>
          <w:rFonts w:ascii="Arial" w:hAnsi="Arial"/>
          <w:b/>
          <w:i/>
          <w:iCs/>
          <w:sz w:val="18"/>
          <w:szCs w:val="18"/>
        </w:rPr>
        <w:t>juez</w:t>
      </w:r>
      <w:r w:rsidR="00E029AA" w:rsidRPr="00A00032">
        <w:rPr>
          <w:rFonts w:ascii="Arial" w:hAnsi="Arial"/>
          <w:b/>
          <w:i/>
          <w:iCs/>
          <w:sz w:val="18"/>
          <w:szCs w:val="18"/>
        </w:rPr>
        <w:t xml:space="preserve"> </w:t>
      </w:r>
      <w:r w:rsidRPr="00A00032">
        <w:rPr>
          <w:rFonts w:ascii="Arial" w:hAnsi="Arial"/>
          <w:b/>
          <w:i/>
          <w:iCs/>
          <w:sz w:val="18"/>
          <w:szCs w:val="18"/>
        </w:rPr>
        <w:t xml:space="preserve">no la haya exigido.  </w:t>
      </w:r>
      <w:r w:rsidRPr="00A00032">
        <w:rPr>
          <w:rFonts w:ascii="Arial" w:hAnsi="Arial"/>
          <w:i/>
          <w:iCs/>
          <w:sz w:val="18"/>
          <w:szCs w:val="18"/>
        </w:rPr>
        <w:t xml:space="preserve">¿Cuál es el monto </w:t>
      </w:r>
      <w:r w:rsidR="00E029AA">
        <w:rPr>
          <w:rFonts w:ascii="Arial" w:hAnsi="Arial"/>
          <w:i/>
          <w:iCs/>
          <w:sz w:val="18"/>
          <w:szCs w:val="18"/>
        </w:rPr>
        <w:t>de la fianza</w:t>
      </w:r>
      <w:r w:rsidRPr="00A00032">
        <w:rPr>
          <w:rFonts w:ascii="Arial" w:hAnsi="Arial"/>
          <w:i/>
          <w:iCs/>
          <w:sz w:val="18"/>
          <w:szCs w:val="18"/>
        </w:rPr>
        <w:t xml:space="preserve">? $ </w:t>
      </w:r>
      <w:r w:rsidRPr="00A00032">
        <w:rPr>
          <w:rFonts w:ascii="Arial" w:hAnsi="Arial"/>
          <w:i/>
          <w:iCs/>
          <w:sz w:val="18"/>
          <w:szCs w:val="18"/>
          <w:u w:val="single"/>
        </w:rPr>
        <w:tab/>
      </w:r>
      <w:r w:rsidRPr="00A00032">
        <w:rPr>
          <w:rFonts w:ascii="Arial" w:hAnsi="Arial"/>
          <w:i/>
          <w:iCs/>
          <w:sz w:val="18"/>
          <w:szCs w:val="18"/>
        </w:rPr>
        <w:t xml:space="preserve">.  ¿Es el monto </w:t>
      </w:r>
      <w:r w:rsidR="00E029AA">
        <w:rPr>
          <w:rFonts w:ascii="Arial" w:hAnsi="Arial"/>
          <w:i/>
          <w:iCs/>
          <w:sz w:val="18"/>
          <w:szCs w:val="18"/>
        </w:rPr>
        <w:t>de la fianza</w:t>
      </w:r>
      <w:r w:rsidRPr="00A00032">
        <w:rPr>
          <w:rFonts w:ascii="Arial" w:hAnsi="Arial"/>
          <w:i/>
          <w:iCs/>
          <w:sz w:val="18"/>
          <w:szCs w:val="18"/>
        </w:rPr>
        <w:t xml:space="preserve"> suficiente para cubrir todos los bienes no restringidos? </w:t>
      </w:r>
      <w:r w:rsidRPr="002D72B9">
        <w:rPr>
          <w:rFonts w:ascii="Wingdings" w:hAnsi="Wingdings"/>
          <w:iCs/>
          <w:sz w:val="24"/>
          <w:szCs w:val="18"/>
        </w:rPr>
        <w:t></w:t>
      </w:r>
      <w:r w:rsidRPr="00A00032">
        <w:rPr>
          <w:rFonts w:ascii="Arial" w:hAnsi="Arial"/>
          <w:b/>
          <w:i/>
          <w:iCs/>
          <w:sz w:val="18"/>
          <w:szCs w:val="18"/>
        </w:rPr>
        <w:t>Sí</w:t>
      </w:r>
      <w:r w:rsidRPr="00A00032">
        <w:rPr>
          <w:rFonts w:ascii="Arial" w:hAnsi="Arial"/>
          <w:i/>
          <w:iCs/>
          <w:sz w:val="18"/>
          <w:szCs w:val="18"/>
        </w:rPr>
        <w:t xml:space="preserve"> </w:t>
      </w:r>
      <w:r w:rsidRPr="002D72B9">
        <w:rPr>
          <w:rFonts w:ascii="Wingdings" w:hAnsi="Wingdings"/>
          <w:iCs/>
          <w:sz w:val="24"/>
          <w:szCs w:val="18"/>
        </w:rPr>
        <w:t></w:t>
      </w:r>
      <w:r w:rsidRPr="00A00032">
        <w:rPr>
          <w:rFonts w:ascii="Arial" w:hAnsi="Arial"/>
          <w:b/>
          <w:i/>
          <w:iCs/>
          <w:sz w:val="18"/>
          <w:szCs w:val="18"/>
        </w:rPr>
        <w:t xml:space="preserve">No    </w:t>
      </w:r>
      <w:r w:rsidRPr="00A00032">
        <w:rPr>
          <w:rFonts w:ascii="Arial" w:hAnsi="Arial"/>
          <w:i/>
          <w:iCs/>
          <w:sz w:val="18"/>
          <w:szCs w:val="18"/>
        </w:rPr>
        <w:t xml:space="preserve">Si la respuesta es </w:t>
      </w:r>
      <w:r w:rsidRPr="00A00032">
        <w:rPr>
          <w:rFonts w:ascii="Arial" w:hAnsi="Arial"/>
          <w:b/>
          <w:bCs/>
          <w:i/>
          <w:iCs/>
          <w:sz w:val="18"/>
          <w:szCs w:val="18"/>
        </w:rPr>
        <w:t>No</w:t>
      </w:r>
      <w:r w:rsidRPr="00A00032">
        <w:rPr>
          <w:rFonts w:ascii="Arial" w:hAnsi="Arial"/>
          <w:i/>
          <w:iCs/>
          <w:sz w:val="18"/>
          <w:szCs w:val="18"/>
        </w:rPr>
        <w:t xml:space="preserve">, describa por qué y qué medidas deben tomarse.  Si solicita un cambio en </w:t>
      </w:r>
      <w:r w:rsidR="00E029AA">
        <w:rPr>
          <w:rFonts w:ascii="Arial" w:hAnsi="Arial"/>
          <w:i/>
          <w:iCs/>
          <w:sz w:val="18"/>
          <w:szCs w:val="18"/>
        </w:rPr>
        <w:t>la fianza</w:t>
      </w:r>
      <w:r w:rsidRPr="00A00032">
        <w:rPr>
          <w:rFonts w:ascii="Arial" w:hAnsi="Arial"/>
          <w:i/>
          <w:iCs/>
          <w:sz w:val="18"/>
          <w:szCs w:val="18"/>
        </w:rPr>
        <w:t xml:space="preserve">, debe presentar </w:t>
      </w:r>
      <w:r w:rsidR="00E029AA">
        <w:rPr>
          <w:rFonts w:ascii="Arial" w:hAnsi="Arial"/>
          <w:i/>
          <w:iCs/>
          <w:sz w:val="18"/>
          <w:szCs w:val="18"/>
        </w:rPr>
        <w:t xml:space="preserve">un pedimento </w:t>
      </w:r>
      <w:r w:rsidRPr="00A00032">
        <w:rPr>
          <w:rFonts w:ascii="Arial" w:hAnsi="Arial"/>
          <w:i/>
          <w:iCs/>
          <w:sz w:val="18"/>
          <w:szCs w:val="18"/>
        </w:rPr>
        <w:t>ante el tribunal.</w:t>
      </w:r>
    </w:p>
    <w:p w14:paraId="0BD309D0" w14:textId="77777777" w:rsidR="00F97ED4" w:rsidRPr="00A00032" w:rsidRDefault="00F97ED4" w:rsidP="00F97ED4">
      <w:pPr>
        <w:tabs>
          <w:tab w:val="left" w:pos="10080"/>
        </w:tabs>
        <w:spacing w:line="276" w:lineRule="auto"/>
        <w:ind w:left="720"/>
        <w:rPr>
          <w:rFonts w:ascii="Arial" w:hAnsi="Arial"/>
          <w:u w:val="single"/>
        </w:rPr>
      </w:pPr>
      <w:r w:rsidRPr="00A00032">
        <w:rPr>
          <w:rFonts w:ascii="Arial" w:hAnsi="Arial"/>
          <w:u w:val="single"/>
        </w:rPr>
        <w:tab/>
      </w:r>
    </w:p>
    <w:p w14:paraId="3A2C2C6E" w14:textId="77777777" w:rsidR="00F97ED4" w:rsidRPr="00A00032" w:rsidRDefault="00F97ED4" w:rsidP="00F97ED4">
      <w:pPr>
        <w:tabs>
          <w:tab w:val="left" w:pos="10080"/>
        </w:tabs>
        <w:spacing w:line="276" w:lineRule="auto"/>
        <w:ind w:left="720"/>
        <w:rPr>
          <w:rFonts w:ascii="Arial" w:hAnsi="Arial"/>
          <w:u w:val="single"/>
        </w:rPr>
      </w:pPr>
      <w:r w:rsidRPr="00A00032">
        <w:rPr>
          <w:rFonts w:ascii="Arial" w:hAnsi="Arial"/>
          <w:u w:val="single"/>
        </w:rPr>
        <w:tab/>
      </w:r>
    </w:p>
    <w:p w14:paraId="4BB156D2" w14:textId="77777777" w:rsidR="00A3561C" w:rsidRPr="00A00032" w:rsidRDefault="00A3561C" w:rsidP="0087749A">
      <w:pPr>
        <w:tabs>
          <w:tab w:val="left" w:pos="-1440"/>
        </w:tabs>
        <w:ind w:left="3600" w:hanging="3600"/>
        <w:jc w:val="center"/>
        <w:rPr>
          <w:rFonts w:ascii="Arial" w:hAnsi="Arial"/>
          <w:b/>
          <w:u w:val="single"/>
        </w:rPr>
      </w:pPr>
    </w:p>
    <w:p w14:paraId="6D5C8E7A" w14:textId="77777777" w:rsidR="001A61D3" w:rsidRPr="00D03CF2" w:rsidRDefault="006A2262" w:rsidP="0087749A">
      <w:pPr>
        <w:tabs>
          <w:tab w:val="left" w:pos="-1440"/>
        </w:tabs>
        <w:ind w:left="3600" w:hanging="3600"/>
        <w:jc w:val="center"/>
        <w:rPr>
          <w:rFonts w:ascii="Arial" w:hAnsi="Arial"/>
          <w:b/>
          <w:u w:val="single"/>
          <w:lang w:val="en-US"/>
        </w:rPr>
      </w:pPr>
      <w:r w:rsidRPr="00D03CF2">
        <w:rPr>
          <w:rFonts w:ascii="Arial" w:hAnsi="Arial"/>
          <w:b/>
          <w:u w:val="single"/>
          <w:lang w:val="en-US"/>
        </w:rPr>
        <w:t>INSTRUCTIONS ON HOW TO COMPLETE THIS FORM</w:t>
      </w:r>
    </w:p>
    <w:p w14:paraId="12D2D682" w14:textId="77777777" w:rsidR="00F97ED4" w:rsidRPr="00D03CF2" w:rsidRDefault="00F97ED4" w:rsidP="00F97ED4">
      <w:pPr>
        <w:tabs>
          <w:tab w:val="left" w:pos="-1440"/>
        </w:tabs>
        <w:ind w:left="3600" w:hanging="3600"/>
        <w:jc w:val="center"/>
        <w:rPr>
          <w:rFonts w:ascii="Arial" w:hAnsi="Arial"/>
          <w:b/>
          <w:i/>
          <w:iCs/>
          <w:sz w:val="18"/>
          <w:szCs w:val="18"/>
          <w:u w:val="single"/>
          <w:lang w:val="en-US"/>
        </w:rPr>
      </w:pPr>
      <w:r w:rsidRPr="00D03CF2">
        <w:rPr>
          <w:rFonts w:ascii="Arial" w:hAnsi="Arial"/>
          <w:b/>
          <w:i/>
          <w:iCs/>
          <w:sz w:val="18"/>
          <w:szCs w:val="18"/>
          <w:u w:val="single"/>
          <w:lang w:val="en-US"/>
        </w:rPr>
        <w:t>INSTRUCCIONES PARA COMPLETAR ESTE FORMULARIO</w:t>
      </w:r>
    </w:p>
    <w:p w14:paraId="3D7BFA31" w14:textId="77777777" w:rsidR="00151FCC" w:rsidRPr="00D03CF2" w:rsidRDefault="00151FCC" w:rsidP="00F97ED4">
      <w:pPr>
        <w:tabs>
          <w:tab w:val="left" w:pos="-1440"/>
        </w:tabs>
        <w:ind w:left="3600" w:hanging="3600"/>
        <w:rPr>
          <w:rFonts w:ascii="Arial" w:hAnsi="Arial"/>
          <w:b/>
          <w:u w:val="single"/>
          <w:lang w:val="en-US"/>
        </w:rPr>
      </w:pPr>
    </w:p>
    <w:p w14:paraId="5839EFC8" w14:textId="77777777" w:rsidR="00B914DD" w:rsidRPr="00D03CF2" w:rsidRDefault="001A61D3" w:rsidP="00F97ED4">
      <w:pPr>
        <w:rPr>
          <w:rFonts w:ascii="Arial" w:hAnsi="Arial"/>
          <w:lang w:val="en-US"/>
        </w:rPr>
      </w:pPr>
      <w:r w:rsidRPr="00D03CF2">
        <w:rPr>
          <w:rFonts w:ascii="Arial" w:hAnsi="Arial"/>
          <w:lang w:val="en-US"/>
        </w:rPr>
        <w:t>The Conservator’s Report must be filed annually pursuant to §15-14-420, C.R.S.  Part C of this report concerns the information necessary to satisfy the court that the conservator has maintained a complete accounting of all financial transactions and managed the protected person’s estate responsibly.</w:t>
      </w:r>
    </w:p>
    <w:p w14:paraId="41B0BE86" w14:textId="77777777" w:rsidR="00F97ED4" w:rsidRPr="00A00032" w:rsidRDefault="00F97ED4" w:rsidP="00F97ED4">
      <w:pPr>
        <w:rPr>
          <w:rFonts w:ascii="Arial" w:hAnsi="Arial"/>
          <w:i/>
          <w:iCs/>
          <w:sz w:val="18"/>
          <w:szCs w:val="18"/>
        </w:rPr>
      </w:pPr>
      <w:r w:rsidRPr="00A00032">
        <w:rPr>
          <w:rFonts w:ascii="Arial" w:hAnsi="Arial"/>
          <w:i/>
          <w:iCs/>
          <w:sz w:val="18"/>
          <w:szCs w:val="18"/>
        </w:rPr>
        <w:t xml:space="preserve">El Informe del </w:t>
      </w:r>
      <w:r w:rsidR="00E029AA">
        <w:rPr>
          <w:rFonts w:ascii="Arial" w:hAnsi="Arial"/>
          <w:i/>
          <w:iCs/>
          <w:sz w:val="18"/>
          <w:szCs w:val="18"/>
        </w:rPr>
        <w:t>c</w:t>
      </w:r>
      <w:r w:rsidR="00FF7001">
        <w:rPr>
          <w:rFonts w:ascii="Arial" w:hAnsi="Arial"/>
          <w:i/>
          <w:iCs/>
          <w:sz w:val="18"/>
          <w:szCs w:val="18"/>
        </w:rPr>
        <w:t xml:space="preserve">urador </w:t>
      </w:r>
      <w:r w:rsidRPr="00A00032">
        <w:rPr>
          <w:rFonts w:ascii="Arial" w:hAnsi="Arial"/>
          <w:i/>
          <w:iCs/>
          <w:sz w:val="18"/>
          <w:szCs w:val="18"/>
        </w:rPr>
        <w:t xml:space="preserve">debe ser presentado anualmente de acuerdo con </w:t>
      </w:r>
      <w:r w:rsidR="00E029AA">
        <w:rPr>
          <w:rFonts w:ascii="Arial" w:hAnsi="Arial"/>
          <w:i/>
          <w:iCs/>
          <w:sz w:val="18"/>
          <w:szCs w:val="18"/>
        </w:rPr>
        <w:t xml:space="preserve">el artículo </w:t>
      </w:r>
      <w:r w:rsidRPr="00A00032">
        <w:rPr>
          <w:rFonts w:ascii="Arial" w:hAnsi="Arial"/>
          <w:i/>
          <w:iCs/>
          <w:sz w:val="18"/>
          <w:szCs w:val="18"/>
        </w:rPr>
        <w:t>15-14-420</w:t>
      </w:r>
      <w:r w:rsidR="00E029AA">
        <w:rPr>
          <w:rFonts w:ascii="Arial" w:hAnsi="Arial"/>
          <w:i/>
          <w:iCs/>
          <w:sz w:val="18"/>
          <w:szCs w:val="18"/>
        </w:rPr>
        <w:t xml:space="preserve"> de las Leyes Vigentes de Colorado</w:t>
      </w:r>
      <w:r w:rsidRPr="00A00032">
        <w:rPr>
          <w:rFonts w:ascii="Arial" w:hAnsi="Arial"/>
          <w:i/>
          <w:iCs/>
          <w:sz w:val="18"/>
          <w:szCs w:val="18"/>
        </w:rPr>
        <w:t xml:space="preserve"> </w:t>
      </w:r>
      <w:r w:rsidR="00E029AA">
        <w:rPr>
          <w:rFonts w:ascii="Arial" w:hAnsi="Arial"/>
          <w:i/>
          <w:iCs/>
          <w:sz w:val="18"/>
          <w:szCs w:val="18"/>
        </w:rPr>
        <w:t>(</w:t>
      </w:r>
      <w:r w:rsidRPr="00A00032">
        <w:rPr>
          <w:rFonts w:ascii="Arial" w:hAnsi="Arial"/>
          <w:i/>
          <w:iCs/>
          <w:sz w:val="18"/>
          <w:szCs w:val="18"/>
        </w:rPr>
        <w:t>C.R.S.</w:t>
      </w:r>
      <w:r w:rsidR="00E029AA">
        <w:rPr>
          <w:rFonts w:ascii="Arial" w:hAnsi="Arial"/>
          <w:i/>
          <w:iCs/>
          <w:sz w:val="18"/>
          <w:szCs w:val="18"/>
        </w:rPr>
        <w:t>, por sus siglas en inglés)</w:t>
      </w:r>
      <w:r w:rsidR="002D72B9">
        <w:rPr>
          <w:rFonts w:ascii="Arial" w:hAnsi="Arial"/>
          <w:i/>
          <w:iCs/>
          <w:sz w:val="18"/>
          <w:szCs w:val="18"/>
        </w:rPr>
        <w:t>.</w:t>
      </w:r>
      <w:r w:rsidRPr="00A00032">
        <w:rPr>
          <w:rFonts w:ascii="Arial" w:hAnsi="Arial"/>
          <w:i/>
          <w:iCs/>
          <w:sz w:val="18"/>
          <w:szCs w:val="18"/>
        </w:rPr>
        <w:t xml:space="preserve"> La parte C del presente informe se refiere a la información necesaria para </w:t>
      </w:r>
      <w:r w:rsidRPr="00A00032">
        <w:rPr>
          <w:rFonts w:ascii="Arial" w:hAnsi="Arial"/>
          <w:i/>
          <w:iCs/>
          <w:sz w:val="18"/>
          <w:szCs w:val="18"/>
        </w:rPr>
        <w:lastRenderedPageBreak/>
        <w:t xml:space="preserve">convencer al </w:t>
      </w:r>
      <w:r w:rsidR="00E029AA">
        <w:rPr>
          <w:rFonts w:ascii="Arial" w:hAnsi="Arial"/>
          <w:i/>
          <w:iCs/>
          <w:sz w:val="18"/>
          <w:szCs w:val="18"/>
        </w:rPr>
        <w:t>juez</w:t>
      </w:r>
      <w:r w:rsidR="00E029AA" w:rsidRPr="00A00032">
        <w:rPr>
          <w:rFonts w:ascii="Arial" w:hAnsi="Arial"/>
          <w:i/>
          <w:iCs/>
          <w:sz w:val="18"/>
          <w:szCs w:val="18"/>
        </w:rPr>
        <w:t xml:space="preserve"> </w:t>
      </w:r>
      <w:r w:rsidRPr="00A00032">
        <w:rPr>
          <w:rFonts w:ascii="Arial" w:hAnsi="Arial"/>
          <w:i/>
          <w:iCs/>
          <w:sz w:val="18"/>
          <w:szCs w:val="18"/>
        </w:rPr>
        <w:t xml:space="preserve">de que el </w:t>
      </w:r>
      <w:r w:rsidR="00E029AA">
        <w:rPr>
          <w:rFonts w:ascii="Arial" w:hAnsi="Arial"/>
          <w:i/>
          <w:iCs/>
          <w:sz w:val="18"/>
          <w:szCs w:val="18"/>
        </w:rPr>
        <w:t>curador</w:t>
      </w:r>
      <w:r w:rsidR="00E029AA" w:rsidRPr="00A00032">
        <w:rPr>
          <w:rFonts w:ascii="Arial" w:hAnsi="Arial"/>
          <w:i/>
          <w:iCs/>
          <w:sz w:val="18"/>
          <w:szCs w:val="18"/>
        </w:rPr>
        <w:t xml:space="preserve"> </w:t>
      </w:r>
      <w:r w:rsidRPr="00A00032">
        <w:rPr>
          <w:rFonts w:ascii="Arial" w:hAnsi="Arial"/>
          <w:i/>
          <w:iCs/>
          <w:sz w:val="18"/>
          <w:szCs w:val="18"/>
        </w:rPr>
        <w:t>ha llevado una contabilidad completa de todas las transacciones financieras y ha administrado responsablemente el patrimonio de la persona protegida.</w:t>
      </w:r>
    </w:p>
    <w:p w14:paraId="3489DF9D" w14:textId="77777777" w:rsidR="00B914DD" w:rsidRPr="00A00032" w:rsidRDefault="00B914DD" w:rsidP="001A61D3">
      <w:pPr>
        <w:jc w:val="both"/>
        <w:rPr>
          <w:rFonts w:ascii="Arial" w:hAnsi="Arial"/>
        </w:rPr>
      </w:pPr>
    </w:p>
    <w:p w14:paraId="28546812" w14:textId="77777777" w:rsidR="00B914DD" w:rsidRPr="00D03CF2" w:rsidRDefault="00B914DD" w:rsidP="00F97ED4">
      <w:pPr>
        <w:rPr>
          <w:rFonts w:ascii="Arial" w:hAnsi="Arial"/>
          <w:lang w:val="en-US"/>
        </w:rPr>
      </w:pPr>
      <w:r w:rsidRPr="00D03CF2">
        <w:rPr>
          <w:rFonts w:ascii="Arial" w:hAnsi="Arial"/>
          <w:b/>
          <w:lang w:val="en-US"/>
        </w:rPr>
        <w:t>Step 1</w:t>
      </w:r>
      <w:r w:rsidRPr="00D03CF2">
        <w:rPr>
          <w:rFonts w:ascii="Arial" w:hAnsi="Arial"/>
          <w:lang w:val="en-US"/>
        </w:rPr>
        <w:t xml:space="preserve"> is a financial transaction detail and should be completed for each bank or investment account.  A spreadsheet or report from personal accounting software may also be submitted in lieu of completing the transaction detail.</w:t>
      </w:r>
    </w:p>
    <w:p w14:paraId="492952CE" w14:textId="77777777" w:rsidR="00F97ED4" w:rsidRPr="00A00032" w:rsidRDefault="00F97ED4" w:rsidP="00F97ED4">
      <w:pPr>
        <w:rPr>
          <w:rFonts w:ascii="Arial" w:hAnsi="Arial"/>
          <w:i/>
          <w:iCs/>
          <w:sz w:val="18"/>
          <w:szCs w:val="18"/>
        </w:rPr>
      </w:pPr>
      <w:r w:rsidRPr="00A00032">
        <w:rPr>
          <w:rFonts w:ascii="Arial" w:hAnsi="Arial"/>
          <w:b/>
          <w:i/>
          <w:iCs/>
          <w:sz w:val="18"/>
          <w:szCs w:val="18"/>
        </w:rPr>
        <w:t>El paso 1</w:t>
      </w:r>
      <w:r w:rsidRPr="00A00032">
        <w:rPr>
          <w:rFonts w:ascii="Arial" w:hAnsi="Arial"/>
          <w:i/>
          <w:iCs/>
          <w:sz w:val="18"/>
          <w:szCs w:val="18"/>
        </w:rPr>
        <w:t xml:space="preserve"> es un detalle de las transacciones financieras y debe ser completado para cada cuenta bancaria o de inversión.  También se puede presentar una hoja de cálculo o un informe de un programa de contabilidad personal en lugar de completar los detalles de la transacción.</w:t>
      </w:r>
    </w:p>
    <w:p w14:paraId="515A81A0" w14:textId="77777777" w:rsidR="00F97ED4" w:rsidRPr="00A00032" w:rsidRDefault="00F97ED4" w:rsidP="00F97ED4">
      <w:pPr>
        <w:rPr>
          <w:rFonts w:ascii="Arial" w:hAnsi="Arial"/>
        </w:rPr>
      </w:pPr>
    </w:p>
    <w:p w14:paraId="182BBA55" w14:textId="77777777" w:rsidR="00B914DD" w:rsidRPr="00D03CF2" w:rsidRDefault="00287875" w:rsidP="00F97ED4">
      <w:pPr>
        <w:rPr>
          <w:rFonts w:ascii="Arial" w:hAnsi="Arial"/>
          <w:lang w:val="en-US"/>
        </w:rPr>
      </w:pPr>
      <w:r w:rsidRPr="00D03CF2">
        <w:rPr>
          <w:rFonts w:ascii="Arial" w:hAnsi="Arial"/>
          <w:b/>
          <w:lang w:val="en-US"/>
        </w:rPr>
        <w:t>Steps 2 and 3</w:t>
      </w:r>
      <w:r w:rsidRPr="00D03CF2">
        <w:rPr>
          <w:rFonts w:ascii="Arial" w:hAnsi="Arial"/>
          <w:lang w:val="en-US"/>
        </w:rPr>
        <w:t xml:space="preserve"> summarize the income and expense for the reporting period and compare those amounts to the previous period or the Financial Plan.  Explain the cause for any changes between the current period amounts and amounts from the prior period or the Financial Plan.</w:t>
      </w:r>
    </w:p>
    <w:p w14:paraId="6098153C" w14:textId="77777777" w:rsidR="00F97ED4" w:rsidRPr="00A00032" w:rsidRDefault="00F97ED4" w:rsidP="00F97ED4">
      <w:pPr>
        <w:rPr>
          <w:rFonts w:ascii="Arial" w:hAnsi="Arial"/>
          <w:i/>
          <w:iCs/>
          <w:sz w:val="18"/>
          <w:szCs w:val="18"/>
        </w:rPr>
      </w:pPr>
      <w:r w:rsidRPr="00A00032">
        <w:rPr>
          <w:rFonts w:ascii="Arial" w:hAnsi="Arial"/>
          <w:b/>
          <w:bCs/>
          <w:i/>
          <w:iCs/>
          <w:sz w:val="18"/>
          <w:szCs w:val="18"/>
        </w:rPr>
        <w:t>Los pasos 2 y 3</w:t>
      </w:r>
      <w:r w:rsidRPr="00A00032">
        <w:rPr>
          <w:rFonts w:ascii="Arial" w:hAnsi="Arial"/>
          <w:i/>
          <w:iCs/>
          <w:sz w:val="18"/>
          <w:szCs w:val="18"/>
        </w:rPr>
        <w:t xml:space="preserve"> resumen los ingresos y gastos del período objeto de examen y se comparan esas cantidades con las del período anterior o con las del </w:t>
      </w:r>
      <w:r w:rsidR="009F2910">
        <w:rPr>
          <w:rFonts w:ascii="Arial" w:hAnsi="Arial"/>
          <w:i/>
          <w:iCs/>
          <w:sz w:val="18"/>
          <w:szCs w:val="18"/>
        </w:rPr>
        <w:t>Plan financiero</w:t>
      </w:r>
      <w:r w:rsidRPr="00A00032">
        <w:rPr>
          <w:rFonts w:ascii="Arial" w:hAnsi="Arial"/>
          <w:i/>
          <w:iCs/>
          <w:sz w:val="18"/>
          <w:szCs w:val="18"/>
        </w:rPr>
        <w:t xml:space="preserve">.  Explique la causa de cualquier cambio entre las cantidades del período actual y las cantidades del período anterior o del </w:t>
      </w:r>
      <w:r w:rsidR="009F2910">
        <w:rPr>
          <w:rFonts w:ascii="Arial" w:hAnsi="Arial"/>
          <w:i/>
          <w:iCs/>
          <w:sz w:val="18"/>
          <w:szCs w:val="18"/>
        </w:rPr>
        <w:t>Plan financiero</w:t>
      </w:r>
      <w:r w:rsidRPr="00A00032">
        <w:rPr>
          <w:rFonts w:ascii="Arial" w:hAnsi="Arial"/>
          <w:i/>
          <w:iCs/>
          <w:sz w:val="18"/>
          <w:szCs w:val="18"/>
        </w:rPr>
        <w:t>.</w:t>
      </w:r>
    </w:p>
    <w:p w14:paraId="45738E24" w14:textId="77777777" w:rsidR="00DE3FD9" w:rsidRPr="00A00032" w:rsidRDefault="00DE3FD9" w:rsidP="00F97ED4">
      <w:pPr>
        <w:rPr>
          <w:rFonts w:ascii="Arial" w:hAnsi="Arial"/>
        </w:rPr>
      </w:pPr>
    </w:p>
    <w:p w14:paraId="7D20D1C4" w14:textId="77777777" w:rsidR="00346029" w:rsidRPr="00D03CF2" w:rsidRDefault="00346029" w:rsidP="00F97ED4">
      <w:pPr>
        <w:rPr>
          <w:rFonts w:ascii="Arial" w:hAnsi="Arial"/>
          <w:lang w:val="en-US"/>
        </w:rPr>
      </w:pPr>
      <w:r w:rsidRPr="00D03CF2">
        <w:rPr>
          <w:rFonts w:ascii="Arial" w:hAnsi="Arial"/>
          <w:b/>
          <w:lang w:val="en-US"/>
        </w:rPr>
        <w:t>Step 4</w:t>
      </w:r>
      <w:r w:rsidRPr="00D03CF2">
        <w:rPr>
          <w:rFonts w:ascii="Arial" w:hAnsi="Arial"/>
          <w:lang w:val="en-US"/>
        </w:rPr>
        <w:t xml:space="preserve"> reports additional detail for fees paid to professionals including the hourly rate, number of hour worked, and description of services provided.</w:t>
      </w:r>
    </w:p>
    <w:p w14:paraId="6F1C5279" w14:textId="77777777" w:rsidR="00F97ED4" w:rsidRPr="00A00032" w:rsidRDefault="00F97ED4" w:rsidP="00F97ED4">
      <w:pPr>
        <w:rPr>
          <w:rFonts w:ascii="Arial" w:hAnsi="Arial"/>
          <w:i/>
          <w:iCs/>
          <w:sz w:val="18"/>
          <w:szCs w:val="18"/>
        </w:rPr>
      </w:pPr>
      <w:r w:rsidRPr="00A00032">
        <w:rPr>
          <w:rFonts w:ascii="Arial" w:hAnsi="Arial"/>
          <w:b/>
          <w:bCs/>
          <w:i/>
          <w:iCs/>
          <w:sz w:val="18"/>
          <w:szCs w:val="18"/>
        </w:rPr>
        <w:t xml:space="preserve">El paso 4 </w:t>
      </w:r>
      <w:r w:rsidRPr="00A00032">
        <w:rPr>
          <w:rFonts w:ascii="Arial" w:hAnsi="Arial"/>
          <w:i/>
          <w:iCs/>
          <w:sz w:val="18"/>
          <w:szCs w:val="18"/>
        </w:rPr>
        <w:t>informa de detalles adicionales sobre las tarifas pagadas a los profesionales, incluida la tarifa por hora, el número de horas trabajadas y la descripción de los servicios prestados.</w:t>
      </w:r>
    </w:p>
    <w:p w14:paraId="2C94D8FB" w14:textId="77777777" w:rsidR="00072849" w:rsidRPr="00A00032" w:rsidRDefault="00072849" w:rsidP="00F97ED4">
      <w:pPr>
        <w:rPr>
          <w:rFonts w:ascii="Arial" w:hAnsi="Arial"/>
        </w:rPr>
      </w:pPr>
    </w:p>
    <w:p w14:paraId="6554D3BF" w14:textId="77777777" w:rsidR="00DE3FD9" w:rsidRPr="00D03CF2" w:rsidRDefault="00346029" w:rsidP="00F97ED4">
      <w:pPr>
        <w:rPr>
          <w:rFonts w:ascii="Arial" w:hAnsi="Arial"/>
          <w:lang w:val="en-US"/>
        </w:rPr>
      </w:pPr>
      <w:r w:rsidRPr="00D03CF2">
        <w:rPr>
          <w:rFonts w:ascii="Arial" w:hAnsi="Arial"/>
          <w:b/>
          <w:lang w:val="en-US"/>
        </w:rPr>
        <w:t>Steps 5 and 6</w:t>
      </w:r>
      <w:r w:rsidRPr="00D03CF2">
        <w:rPr>
          <w:rFonts w:ascii="Arial" w:hAnsi="Arial"/>
          <w:lang w:val="en-US"/>
        </w:rPr>
        <w:t xml:space="preserve"> summarize assets and liabilities as of the reporting date and compare those amounts to the previous period or the Inventory.  In addition to explaining the cause for any changes between the current period amounts and amounts from the prior period or the Inventory, provide specific detail regarding any asset purchases or sales.</w:t>
      </w:r>
    </w:p>
    <w:p w14:paraId="024C39EE" w14:textId="77777777" w:rsidR="00F97ED4" w:rsidRPr="00A00032" w:rsidRDefault="00F97ED4" w:rsidP="00F97ED4">
      <w:pPr>
        <w:rPr>
          <w:rFonts w:ascii="Arial" w:hAnsi="Arial"/>
          <w:i/>
          <w:iCs/>
          <w:sz w:val="18"/>
          <w:szCs w:val="18"/>
        </w:rPr>
      </w:pPr>
      <w:r w:rsidRPr="00A00032">
        <w:rPr>
          <w:rFonts w:ascii="Arial" w:hAnsi="Arial"/>
          <w:b/>
          <w:bCs/>
          <w:i/>
          <w:iCs/>
          <w:sz w:val="18"/>
          <w:szCs w:val="18"/>
        </w:rPr>
        <w:t>Los pasos 5 y 6</w:t>
      </w:r>
      <w:r w:rsidRPr="00A00032">
        <w:rPr>
          <w:rFonts w:ascii="Arial" w:hAnsi="Arial"/>
          <w:i/>
          <w:iCs/>
          <w:sz w:val="18"/>
          <w:szCs w:val="18"/>
        </w:rPr>
        <w:t xml:space="preserve"> se resumen los activos y pasivos a la fecha de presentación de informes y se comparan esas cantidades con el per</w:t>
      </w:r>
      <w:r w:rsidR="00361447">
        <w:rPr>
          <w:rFonts w:ascii="Arial" w:hAnsi="Arial"/>
          <w:i/>
          <w:iCs/>
          <w:sz w:val="18"/>
          <w:szCs w:val="18"/>
        </w:rPr>
        <w:t xml:space="preserve">íodo anterior o el Inventario. </w:t>
      </w:r>
      <w:r w:rsidRPr="00A00032">
        <w:rPr>
          <w:rFonts w:ascii="Arial" w:hAnsi="Arial"/>
          <w:i/>
          <w:iCs/>
          <w:sz w:val="18"/>
          <w:szCs w:val="18"/>
        </w:rPr>
        <w:t>Además de explicar la causa de cualquier cambio entre las cantidades del período actual y las cantidades del período anterior o del Inventario, proporcione detalles específicos sobre cualquier compra o venta de activos.</w:t>
      </w:r>
    </w:p>
    <w:p w14:paraId="41571662" w14:textId="77777777" w:rsidR="00B914DD" w:rsidRPr="00A00032" w:rsidRDefault="00B914DD" w:rsidP="00F97ED4">
      <w:pPr>
        <w:rPr>
          <w:rFonts w:ascii="Arial" w:hAnsi="Arial"/>
        </w:rPr>
      </w:pPr>
    </w:p>
    <w:p w14:paraId="45028CEA" w14:textId="77777777" w:rsidR="00346029" w:rsidRPr="00D03CF2" w:rsidRDefault="00346029" w:rsidP="00F97ED4">
      <w:pPr>
        <w:rPr>
          <w:rFonts w:ascii="Arial" w:hAnsi="Arial"/>
          <w:lang w:val="en-US"/>
        </w:rPr>
      </w:pPr>
      <w:r w:rsidRPr="00D03CF2">
        <w:rPr>
          <w:rFonts w:ascii="Arial" w:hAnsi="Arial"/>
          <w:b/>
          <w:lang w:val="en-US"/>
        </w:rPr>
        <w:t>Step 7</w:t>
      </w:r>
      <w:r w:rsidRPr="00D03CF2">
        <w:rPr>
          <w:rFonts w:ascii="Arial" w:hAnsi="Arial"/>
          <w:lang w:val="en-US"/>
        </w:rPr>
        <w:t xml:space="preserve"> is a summary.  Transfer the respective income and expense totals from Steps 2 and 3 as well as the asset and liability totals in steps 5 and 6 to the appropriate lines in Step 7 to calculate the net income and net worth.</w:t>
      </w:r>
    </w:p>
    <w:p w14:paraId="0DE4B94A" w14:textId="77777777" w:rsidR="00617DFC" w:rsidRPr="00A00032" w:rsidRDefault="00617DFC" w:rsidP="00617DFC">
      <w:pPr>
        <w:rPr>
          <w:rFonts w:ascii="Arial" w:hAnsi="Arial"/>
          <w:i/>
          <w:iCs/>
          <w:sz w:val="18"/>
          <w:szCs w:val="18"/>
        </w:rPr>
      </w:pPr>
      <w:r w:rsidRPr="00A00032">
        <w:rPr>
          <w:rFonts w:ascii="Arial" w:hAnsi="Arial"/>
          <w:b/>
          <w:i/>
          <w:iCs/>
          <w:sz w:val="18"/>
          <w:szCs w:val="18"/>
        </w:rPr>
        <w:t>El paso 7</w:t>
      </w:r>
      <w:r w:rsidR="00361447">
        <w:rPr>
          <w:rFonts w:ascii="Arial" w:hAnsi="Arial"/>
          <w:i/>
          <w:iCs/>
          <w:sz w:val="18"/>
          <w:szCs w:val="18"/>
        </w:rPr>
        <w:t xml:space="preserve"> es un resumen. </w:t>
      </w:r>
      <w:r w:rsidRPr="00A00032">
        <w:rPr>
          <w:rFonts w:ascii="Arial" w:hAnsi="Arial"/>
          <w:i/>
          <w:iCs/>
          <w:sz w:val="18"/>
          <w:szCs w:val="18"/>
        </w:rPr>
        <w:t>Transfiera los respectivos totales de ingresos y gastos de los pasos 2 y 3, así como los totales de activos y pasivos de los pasos 5 y 6, a las líneas correspondientes del paso 7 para calcular los ingresos y el patrimonio neto.</w:t>
      </w:r>
    </w:p>
    <w:p w14:paraId="1AA4FBEA" w14:textId="77777777" w:rsidR="00597256" w:rsidRPr="00A00032" w:rsidRDefault="00597256" w:rsidP="00F97ED4">
      <w:pPr>
        <w:rPr>
          <w:rFonts w:ascii="Arial" w:hAnsi="Arial"/>
        </w:rPr>
      </w:pPr>
    </w:p>
    <w:p w14:paraId="4661040B" w14:textId="77777777" w:rsidR="00FC570C" w:rsidRPr="00A00032" w:rsidRDefault="00711978" w:rsidP="00F97ED4">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proofErr w:type="spellStart"/>
      <w:r w:rsidRPr="00A00032">
        <w:rPr>
          <w:rFonts w:ascii="Arial" w:hAnsi="Arial"/>
          <w:b/>
          <w:szCs w:val="20"/>
          <w:u w:val="single"/>
        </w:rPr>
        <w:t>Part</w:t>
      </w:r>
      <w:proofErr w:type="spellEnd"/>
      <w:r w:rsidRPr="00A00032">
        <w:rPr>
          <w:rFonts w:ascii="Arial" w:hAnsi="Arial"/>
          <w:b/>
          <w:szCs w:val="20"/>
          <w:u w:val="single"/>
        </w:rPr>
        <w:t xml:space="preserve"> C:</w:t>
      </w:r>
      <w:r w:rsidRPr="00A00032">
        <w:rPr>
          <w:rFonts w:ascii="Arial" w:hAnsi="Arial"/>
          <w:b/>
          <w:szCs w:val="20"/>
          <w:u w:val="single"/>
        </w:rPr>
        <w:tab/>
        <w:t>FINANCIAL INFORMATION</w:t>
      </w:r>
    </w:p>
    <w:p w14:paraId="12E4F124" w14:textId="77777777" w:rsidR="00617DFC" w:rsidRPr="00A00032" w:rsidRDefault="00617DFC" w:rsidP="00617DF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i/>
          <w:iCs/>
          <w:sz w:val="18"/>
          <w:szCs w:val="18"/>
          <w:u w:val="single"/>
        </w:rPr>
      </w:pPr>
      <w:r w:rsidRPr="00A00032">
        <w:rPr>
          <w:rFonts w:ascii="Arial" w:hAnsi="Arial"/>
          <w:b/>
          <w:i/>
          <w:iCs/>
          <w:sz w:val="18"/>
          <w:szCs w:val="18"/>
          <w:u w:val="single"/>
        </w:rPr>
        <w:t>Parte C:</w:t>
      </w:r>
      <w:r w:rsidRPr="00A00032">
        <w:rPr>
          <w:rFonts w:ascii="Arial" w:hAnsi="Arial"/>
          <w:b/>
          <w:i/>
          <w:iCs/>
          <w:sz w:val="18"/>
          <w:szCs w:val="18"/>
          <w:u w:val="single"/>
        </w:rPr>
        <w:tab/>
        <w:t>INFORMACIÓN FINANCIERA</w:t>
      </w:r>
    </w:p>
    <w:p w14:paraId="7403AF11" w14:textId="77777777" w:rsidR="00EF6FE9" w:rsidRPr="00A00032" w:rsidRDefault="00EF6FE9" w:rsidP="00F97ED4">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p>
    <w:p w14:paraId="4C6019D5" w14:textId="77777777" w:rsidR="0070116A" w:rsidRPr="00D03CF2" w:rsidRDefault="00711978" w:rsidP="00F97ED4">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lang w:val="en-US"/>
        </w:rPr>
      </w:pPr>
      <w:r w:rsidRPr="00D03CF2">
        <w:rPr>
          <w:rFonts w:ascii="Arial" w:hAnsi="Arial"/>
          <w:b/>
          <w:szCs w:val="20"/>
          <w:u w:val="single"/>
          <w:lang w:val="en-US"/>
        </w:rPr>
        <w:t>Step 1:</w:t>
      </w:r>
      <w:r w:rsidRPr="00D03CF2">
        <w:rPr>
          <w:rFonts w:ascii="Arial" w:hAnsi="Arial"/>
          <w:b/>
          <w:szCs w:val="20"/>
          <w:u w:val="single"/>
          <w:lang w:val="en-US"/>
        </w:rPr>
        <w:tab/>
      </w:r>
      <w:r w:rsidRPr="00D03CF2">
        <w:rPr>
          <w:rFonts w:ascii="Arial" w:hAnsi="Arial"/>
          <w:b/>
          <w:szCs w:val="20"/>
          <w:u w:val="single"/>
          <w:lang w:val="en-US"/>
        </w:rPr>
        <w:tab/>
        <w:t>Detail Listing of Receipts/Income and Disbursements/Expenses</w:t>
      </w:r>
    </w:p>
    <w:p w14:paraId="1DCBE78F" w14:textId="77777777" w:rsidR="00617DFC" w:rsidRPr="00A00032" w:rsidRDefault="00617DFC" w:rsidP="00617DF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i/>
          <w:iCs/>
          <w:sz w:val="18"/>
          <w:szCs w:val="18"/>
          <w:u w:val="single"/>
        </w:rPr>
      </w:pPr>
      <w:r w:rsidRPr="00A00032">
        <w:rPr>
          <w:rFonts w:ascii="Arial" w:hAnsi="Arial"/>
          <w:b/>
          <w:i/>
          <w:iCs/>
          <w:sz w:val="18"/>
          <w:szCs w:val="18"/>
          <w:u w:val="single"/>
        </w:rPr>
        <w:t>Paso 1:</w:t>
      </w:r>
      <w:r w:rsidRPr="00A00032">
        <w:rPr>
          <w:rFonts w:ascii="Arial" w:hAnsi="Arial"/>
          <w:b/>
          <w:i/>
          <w:iCs/>
          <w:sz w:val="18"/>
          <w:szCs w:val="18"/>
          <w:u w:val="single"/>
        </w:rPr>
        <w:tab/>
      </w:r>
      <w:r w:rsidRPr="00A00032">
        <w:rPr>
          <w:rFonts w:ascii="Arial" w:hAnsi="Arial"/>
          <w:b/>
          <w:i/>
          <w:iCs/>
          <w:sz w:val="18"/>
          <w:szCs w:val="18"/>
          <w:u w:val="single"/>
        </w:rPr>
        <w:tab/>
        <w:t xml:space="preserve">Listado detallado de </w:t>
      </w:r>
      <w:r w:rsidR="009B082D">
        <w:rPr>
          <w:rFonts w:ascii="Arial" w:hAnsi="Arial"/>
          <w:b/>
          <w:i/>
          <w:iCs/>
          <w:sz w:val="18"/>
          <w:szCs w:val="18"/>
          <w:u w:val="single"/>
        </w:rPr>
        <w:t>recibos e</w:t>
      </w:r>
      <w:r w:rsidR="009B082D" w:rsidRPr="00A00032">
        <w:rPr>
          <w:rFonts w:ascii="Arial" w:hAnsi="Arial"/>
          <w:b/>
          <w:i/>
          <w:iCs/>
          <w:sz w:val="18"/>
          <w:szCs w:val="18"/>
          <w:u w:val="single"/>
        </w:rPr>
        <w:t xml:space="preserve"> </w:t>
      </w:r>
      <w:r w:rsidRPr="00A00032">
        <w:rPr>
          <w:rFonts w:ascii="Arial" w:hAnsi="Arial"/>
          <w:b/>
          <w:i/>
          <w:iCs/>
          <w:sz w:val="18"/>
          <w:szCs w:val="18"/>
          <w:u w:val="single"/>
        </w:rPr>
        <w:t>ingresos</w:t>
      </w:r>
      <w:r w:rsidR="009B082D">
        <w:rPr>
          <w:rFonts w:ascii="Arial" w:hAnsi="Arial"/>
          <w:b/>
          <w:i/>
          <w:iCs/>
          <w:sz w:val="18"/>
          <w:szCs w:val="18"/>
          <w:u w:val="single"/>
        </w:rPr>
        <w:t>,</w:t>
      </w:r>
      <w:r w:rsidRPr="00A00032">
        <w:rPr>
          <w:rFonts w:ascii="Arial" w:hAnsi="Arial"/>
          <w:b/>
          <w:i/>
          <w:iCs/>
          <w:sz w:val="18"/>
          <w:szCs w:val="18"/>
          <w:u w:val="single"/>
        </w:rPr>
        <w:t xml:space="preserve"> y desembolsos y gastos</w:t>
      </w:r>
    </w:p>
    <w:p w14:paraId="327F10FF" w14:textId="77777777" w:rsidR="00900CF5" w:rsidRPr="00A00032" w:rsidRDefault="00900CF5" w:rsidP="00F97ED4">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p>
    <w:p w14:paraId="4FBBDB61" w14:textId="77777777" w:rsidR="0070116A" w:rsidRPr="00D03CF2" w:rsidRDefault="00FC5DF8" w:rsidP="00F97ED4">
      <w:pPr>
        <w:pStyle w:val="BodyText2"/>
        <w:jc w:val="left"/>
        <w:rPr>
          <w:rFonts w:cs="Arial"/>
          <w:lang w:val="en-US"/>
        </w:rPr>
      </w:pPr>
      <w:r w:rsidRPr="00D03CF2">
        <w:rPr>
          <w:b/>
          <w:lang w:val="en-US"/>
        </w:rPr>
        <w:t>Complete this Detail for all bank accounts</w:t>
      </w:r>
      <w:r w:rsidRPr="00D03CF2">
        <w:rPr>
          <w:lang w:val="en-US"/>
        </w:rPr>
        <w:t xml:space="preserve">. Make additional copies of this form as necessary. Alternatively, Check Register form JDF 871, a spreadsheet, or a report from personal accounting software may be attached. Please list all transactions, including Income (deposits) and Expenses (withdrawals), for the entire reporting period. Each Receipt/Income item should be listed in the Amount Received column and each Disbursement/Expense item should be listed in the Amount Disbursed column. </w:t>
      </w:r>
      <w:r w:rsidRPr="00D03CF2">
        <w:rPr>
          <w:b/>
          <w:lang w:val="en-US"/>
        </w:rPr>
        <w:t>** Note:</w:t>
      </w:r>
      <w:r w:rsidRPr="00D03CF2">
        <w:rPr>
          <w:lang w:val="en-US"/>
        </w:rPr>
        <w:t xml:space="preserve"> This report should resemble a check register for </w:t>
      </w:r>
      <w:r w:rsidRPr="00D03CF2">
        <w:rPr>
          <w:u w:val="single"/>
          <w:lang w:val="en-US"/>
        </w:rPr>
        <w:t>each</w:t>
      </w:r>
      <w:r w:rsidRPr="00D03CF2">
        <w:rPr>
          <w:lang w:val="en-US"/>
        </w:rPr>
        <w:t xml:space="preserve"> bank account.</w:t>
      </w:r>
      <w:r w:rsidRPr="00D03CF2">
        <w:rPr>
          <w:u w:val="single"/>
          <w:lang w:val="en-US"/>
        </w:rPr>
        <w:t xml:space="preserve"> </w:t>
      </w:r>
    </w:p>
    <w:p w14:paraId="74DC02C9" w14:textId="77777777" w:rsidR="00D60CD0" w:rsidRPr="00A00032" w:rsidRDefault="00361447" w:rsidP="00D60CD0">
      <w:pPr>
        <w:pStyle w:val="BodyText2"/>
        <w:jc w:val="left"/>
        <w:rPr>
          <w:rFonts w:cs="Arial"/>
          <w:i/>
          <w:iCs/>
          <w:sz w:val="18"/>
          <w:szCs w:val="18"/>
        </w:rPr>
      </w:pPr>
      <w:r>
        <w:rPr>
          <w:b/>
          <w:i/>
          <w:iCs/>
          <w:sz w:val="18"/>
          <w:szCs w:val="18"/>
        </w:rPr>
        <w:t>Proporcione información detallada</w:t>
      </w:r>
      <w:r w:rsidR="00D60CD0" w:rsidRPr="00A00032">
        <w:rPr>
          <w:b/>
          <w:i/>
          <w:iCs/>
          <w:sz w:val="18"/>
          <w:szCs w:val="18"/>
        </w:rPr>
        <w:t xml:space="preserve"> </w:t>
      </w:r>
      <w:r>
        <w:rPr>
          <w:b/>
          <w:i/>
          <w:iCs/>
          <w:sz w:val="18"/>
          <w:szCs w:val="18"/>
        </w:rPr>
        <w:t>de</w:t>
      </w:r>
      <w:r w:rsidR="00D60CD0" w:rsidRPr="00A00032">
        <w:rPr>
          <w:b/>
          <w:i/>
          <w:iCs/>
          <w:sz w:val="18"/>
          <w:szCs w:val="18"/>
        </w:rPr>
        <w:t xml:space="preserve"> todas las cuentas bancarias</w:t>
      </w:r>
      <w:r w:rsidR="00D60CD0" w:rsidRPr="00A00032">
        <w:rPr>
          <w:i/>
          <w:iCs/>
          <w:sz w:val="18"/>
          <w:szCs w:val="18"/>
        </w:rPr>
        <w:t xml:space="preserve">. </w:t>
      </w:r>
      <w:r>
        <w:rPr>
          <w:i/>
          <w:iCs/>
          <w:sz w:val="18"/>
          <w:szCs w:val="18"/>
        </w:rPr>
        <w:t>Saque</w:t>
      </w:r>
      <w:r w:rsidR="00D60CD0" w:rsidRPr="00A00032">
        <w:rPr>
          <w:i/>
          <w:iCs/>
          <w:sz w:val="18"/>
          <w:szCs w:val="18"/>
        </w:rPr>
        <w:t xml:space="preserve"> copias adicionales de este formulario según sea necesario. Como alternativa, se puede adjuntar el formulario de registro de cheques JDF 871, una hoja de cálculo o un informe de un software de contabilidad personal. Sírvase enumerar todas las transacciones, incluidos los ingresos (depósitos) y los gastos (retiros), para todo el período de que se informa</w:t>
      </w:r>
      <w:r w:rsidR="0021057F">
        <w:rPr>
          <w:i/>
          <w:iCs/>
          <w:sz w:val="18"/>
          <w:szCs w:val="18"/>
        </w:rPr>
        <w:t>. Cada partida de recibos e ingresos</w:t>
      </w:r>
      <w:r w:rsidR="00D60CD0" w:rsidRPr="00A00032">
        <w:rPr>
          <w:i/>
          <w:iCs/>
          <w:sz w:val="18"/>
          <w:szCs w:val="18"/>
        </w:rPr>
        <w:t xml:space="preserve"> debe ser listada en la columna de </w:t>
      </w:r>
      <w:r w:rsidR="0021057F">
        <w:rPr>
          <w:i/>
          <w:iCs/>
          <w:sz w:val="18"/>
          <w:szCs w:val="18"/>
        </w:rPr>
        <w:t>Cantidad</w:t>
      </w:r>
      <w:r w:rsidR="00D60CD0" w:rsidRPr="00A00032">
        <w:rPr>
          <w:i/>
          <w:iCs/>
          <w:sz w:val="18"/>
          <w:szCs w:val="18"/>
        </w:rPr>
        <w:t xml:space="preserve"> </w:t>
      </w:r>
      <w:r w:rsidR="0021057F">
        <w:rPr>
          <w:i/>
          <w:iCs/>
          <w:sz w:val="18"/>
          <w:szCs w:val="18"/>
        </w:rPr>
        <w:t>r</w:t>
      </w:r>
      <w:r w:rsidR="00D60CD0" w:rsidRPr="00A00032">
        <w:rPr>
          <w:i/>
          <w:iCs/>
          <w:sz w:val="18"/>
          <w:szCs w:val="18"/>
        </w:rPr>
        <w:t>ecibid</w:t>
      </w:r>
      <w:r w:rsidR="0021057F">
        <w:rPr>
          <w:i/>
          <w:iCs/>
          <w:sz w:val="18"/>
          <w:szCs w:val="18"/>
        </w:rPr>
        <w:t>a</w:t>
      </w:r>
      <w:r w:rsidR="00D60CD0" w:rsidRPr="00A00032">
        <w:rPr>
          <w:i/>
          <w:iCs/>
          <w:sz w:val="18"/>
          <w:szCs w:val="18"/>
        </w:rPr>
        <w:t xml:space="preserve"> y cada partida de Desembolsos</w:t>
      </w:r>
      <w:r w:rsidR="0021057F">
        <w:rPr>
          <w:i/>
          <w:iCs/>
          <w:sz w:val="18"/>
          <w:szCs w:val="18"/>
        </w:rPr>
        <w:t xml:space="preserve"> y g</w:t>
      </w:r>
      <w:r w:rsidR="00D60CD0" w:rsidRPr="00A00032">
        <w:rPr>
          <w:i/>
          <w:iCs/>
          <w:sz w:val="18"/>
          <w:szCs w:val="18"/>
        </w:rPr>
        <w:t xml:space="preserve">astos debe ser listada en la columna de </w:t>
      </w:r>
      <w:r w:rsidR="0021057F">
        <w:rPr>
          <w:i/>
          <w:iCs/>
          <w:sz w:val="18"/>
          <w:szCs w:val="18"/>
        </w:rPr>
        <w:t>Cantidad</w:t>
      </w:r>
      <w:r w:rsidR="00D60CD0" w:rsidRPr="00A00032">
        <w:rPr>
          <w:i/>
          <w:iCs/>
          <w:sz w:val="18"/>
          <w:szCs w:val="18"/>
        </w:rPr>
        <w:t xml:space="preserve"> </w:t>
      </w:r>
      <w:r w:rsidR="0021057F">
        <w:rPr>
          <w:i/>
          <w:iCs/>
          <w:sz w:val="18"/>
          <w:szCs w:val="18"/>
        </w:rPr>
        <w:t>d</w:t>
      </w:r>
      <w:r w:rsidR="00D60CD0" w:rsidRPr="00A00032">
        <w:rPr>
          <w:i/>
          <w:iCs/>
          <w:sz w:val="18"/>
          <w:szCs w:val="18"/>
        </w:rPr>
        <w:t>esembolsad</w:t>
      </w:r>
      <w:r w:rsidR="0021057F">
        <w:rPr>
          <w:i/>
          <w:iCs/>
          <w:sz w:val="18"/>
          <w:szCs w:val="18"/>
        </w:rPr>
        <w:t>a</w:t>
      </w:r>
      <w:r w:rsidR="00D60CD0" w:rsidRPr="00A00032">
        <w:rPr>
          <w:i/>
          <w:iCs/>
          <w:sz w:val="18"/>
          <w:szCs w:val="18"/>
        </w:rPr>
        <w:t xml:space="preserve">. </w:t>
      </w:r>
      <w:r w:rsidR="00D60CD0" w:rsidRPr="00A00032">
        <w:rPr>
          <w:b/>
          <w:i/>
          <w:iCs/>
          <w:sz w:val="18"/>
          <w:szCs w:val="18"/>
        </w:rPr>
        <w:t>** Nota:</w:t>
      </w:r>
      <w:r w:rsidR="00D60CD0" w:rsidRPr="00A00032">
        <w:rPr>
          <w:i/>
          <w:iCs/>
          <w:sz w:val="18"/>
          <w:szCs w:val="18"/>
        </w:rPr>
        <w:t xml:space="preserve"> Este informe debe parecerse a un registro de cheques para </w:t>
      </w:r>
      <w:r w:rsidR="00D60CD0" w:rsidRPr="00A00032">
        <w:rPr>
          <w:i/>
          <w:iCs/>
          <w:sz w:val="18"/>
          <w:szCs w:val="18"/>
          <w:u w:val="single"/>
        </w:rPr>
        <w:t>cada</w:t>
      </w:r>
      <w:r w:rsidR="00D60CD0" w:rsidRPr="00A00032">
        <w:rPr>
          <w:i/>
          <w:iCs/>
          <w:sz w:val="18"/>
          <w:szCs w:val="18"/>
        </w:rPr>
        <w:t xml:space="preserve"> cuenta bancaria.</w:t>
      </w:r>
      <w:r w:rsidR="00D60CD0" w:rsidRPr="00A00032">
        <w:rPr>
          <w:i/>
          <w:iCs/>
          <w:sz w:val="18"/>
          <w:szCs w:val="18"/>
          <w:u w:val="single"/>
        </w:rPr>
        <w:t xml:space="preserve"> </w:t>
      </w:r>
    </w:p>
    <w:p w14:paraId="3763BE19" w14:textId="77777777" w:rsidR="0070116A" w:rsidRPr="00A00032" w:rsidRDefault="0070116A" w:rsidP="00F97ED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rPr>
      </w:pPr>
    </w:p>
    <w:p w14:paraId="0880A046" w14:textId="77777777" w:rsidR="0070116A" w:rsidRPr="00D03CF2" w:rsidRDefault="0070116A" w:rsidP="00D60CD0">
      <w:pPr>
        <w:tabs>
          <w:tab w:val="left" w:pos="5310"/>
          <w:tab w:val="left" w:pos="9810"/>
        </w:tabs>
        <w:rPr>
          <w:rFonts w:ascii="Arial" w:hAnsi="Arial" w:cs="Arial"/>
          <w:lang w:val="en-US"/>
        </w:rPr>
      </w:pPr>
      <w:r w:rsidRPr="00D03CF2">
        <w:rPr>
          <w:rFonts w:ascii="Arial" w:hAnsi="Arial"/>
          <w:b/>
          <w:lang w:val="en-US"/>
        </w:rPr>
        <w:t>Name of Bank:</w:t>
      </w:r>
      <w:r w:rsidRPr="00D03CF2">
        <w:rPr>
          <w:rFonts w:ascii="Arial" w:hAnsi="Arial"/>
          <w:lang w:val="en-US"/>
        </w:rPr>
        <w:t xml:space="preserve">  </w:t>
      </w:r>
      <w:r w:rsidRPr="00D03CF2">
        <w:rPr>
          <w:rFonts w:ascii="Arial" w:hAnsi="Arial"/>
          <w:u w:val="single"/>
          <w:lang w:val="en-US"/>
        </w:rPr>
        <w:tab/>
      </w:r>
      <w:r w:rsidRPr="00D03CF2">
        <w:rPr>
          <w:rFonts w:ascii="Arial" w:hAnsi="Arial"/>
          <w:lang w:val="en-US"/>
        </w:rPr>
        <w:t xml:space="preserve"> </w:t>
      </w:r>
      <w:r w:rsidRPr="00D03CF2">
        <w:rPr>
          <w:rFonts w:ascii="Arial" w:hAnsi="Arial"/>
          <w:b/>
          <w:lang w:val="en-US"/>
        </w:rPr>
        <w:t>Account Number</w:t>
      </w:r>
      <w:r w:rsidRPr="00D03CF2">
        <w:rPr>
          <w:rFonts w:ascii="Arial" w:hAnsi="Arial"/>
          <w:lang w:val="en-US"/>
        </w:rPr>
        <w:t xml:space="preserve"> (last 4-digits only): </w:t>
      </w:r>
      <w:r w:rsidRPr="00D03CF2">
        <w:rPr>
          <w:rFonts w:ascii="Arial" w:hAnsi="Arial"/>
          <w:u w:val="single"/>
          <w:lang w:val="en-US"/>
        </w:rPr>
        <w:tab/>
      </w:r>
    </w:p>
    <w:p w14:paraId="49915314" w14:textId="77777777" w:rsidR="00D60CD0" w:rsidRPr="00A00032" w:rsidRDefault="00D60CD0" w:rsidP="00D60CD0">
      <w:pPr>
        <w:tabs>
          <w:tab w:val="left" w:pos="5310"/>
          <w:tab w:val="left" w:pos="9810"/>
        </w:tabs>
        <w:rPr>
          <w:rFonts w:ascii="Arial" w:hAnsi="Arial" w:cs="Arial"/>
          <w:i/>
          <w:iCs/>
          <w:sz w:val="18"/>
          <w:szCs w:val="18"/>
        </w:rPr>
      </w:pPr>
      <w:r w:rsidRPr="00A00032">
        <w:rPr>
          <w:rFonts w:ascii="Arial" w:hAnsi="Arial"/>
          <w:b/>
          <w:i/>
          <w:iCs/>
          <w:sz w:val="18"/>
          <w:szCs w:val="18"/>
        </w:rPr>
        <w:t>Nombre del banco:</w:t>
      </w:r>
      <w:r w:rsidRPr="00A00032">
        <w:rPr>
          <w:rFonts w:ascii="Arial" w:hAnsi="Arial"/>
          <w:i/>
          <w:iCs/>
          <w:sz w:val="18"/>
          <w:szCs w:val="18"/>
        </w:rPr>
        <w:t xml:space="preserve">  </w:t>
      </w:r>
      <w:r w:rsidRPr="00A00032">
        <w:rPr>
          <w:rFonts w:ascii="Arial" w:hAnsi="Arial"/>
          <w:i/>
          <w:iCs/>
          <w:sz w:val="18"/>
          <w:szCs w:val="18"/>
        </w:rPr>
        <w:tab/>
        <w:t xml:space="preserve"> </w:t>
      </w:r>
      <w:r w:rsidRPr="00A00032">
        <w:rPr>
          <w:rFonts w:ascii="Arial" w:hAnsi="Arial"/>
          <w:b/>
          <w:i/>
          <w:iCs/>
          <w:sz w:val="18"/>
          <w:szCs w:val="18"/>
        </w:rPr>
        <w:t>Número de cuenta</w:t>
      </w:r>
      <w:r w:rsidRPr="00A00032">
        <w:rPr>
          <w:rFonts w:ascii="Arial" w:hAnsi="Arial"/>
          <w:i/>
          <w:iCs/>
          <w:sz w:val="18"/>
          <w:szCs w:val="18"/>
        </w:rPr>
        <w:t xml:space="preserve"> (solo los últimos 4 dígitos):</w:t>
      </w:r>
    </w:p>
    <w:p w14:paraId="672D0233" w14:textId="77777777" w:rsidR="0070116A" w:rsidRPr="00A00032" w:rsidRDefault="00A00032" w:rsidP="0070116A">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90"/>
        <w:gridCol w:w="4410"/>
        <w:gridCol w:w="1710"/>
        <w:gridCol w:w="1620"/>
      </w:tblGrid>
      <w:tr w:rsidR="0070116A" w:rsidRPr="00A00032" w14:paraId="5783288C" w14:textId="77777777" w:rsidTr="00D0096F">
        <w:tc>
          <w:tcPr>
            <w:tcW w:w="1170" w:type="dxa"/>
            <w:shd w:val="clear" w:color="auto" w:fill="auto"/>
          </w:tcPr>
          <w:p w14:paraId="44BA59DC"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rPr>
            </w:pPr>
            <w:r w:rsidRPr="00A00032">
              <w:rPr>
                <w:rFonts w:ascii="Arial" w:hAnsi="Arial"/>
                <w:b/>
              </w:rPr>
              <w:lastRenderedPageBreak/>
              <w:t>Date</w:t>
            </w:r>
          </w:p>
          <w:p w14:paraId="3C162603" w14:textId="77777777" w:rsidR="00D60CD0" w:rsidRPr="00A00032" w:rsidRDefault="00D60CD0"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i/>
                <w:iCs/>
              </w:rPr>
            </w:pPr>
            <w:r w:rsidRPr="00A00032">
              <w:rPr>
                <w:rFonts w:ascii="Arial" w:hAnsi="Arial"/>
                <w:b/>
                <w:i/>
                <w:iCs/>
                <w:sz w:val="18"/>
                <w:szCs w:val="18"/>
              </w:rPr>
              <w:t>Fecha</w:t>
            </w:r>
          </w:p>
        </w:tc>
        <w:tc>
          <w:tcPr>
            <w:tcW w:w="990" w:type="dxa"/>
            <w:shd w:val="clear" w:color="auto" w:fill="auto"/>
          </w:tcPr>
          <w:p w14:paraId="38BD19CE" w14:textId="77777777" w:rsidR="0070116A" w:rsidRPr="00D03CF2" w:rsidRDefault="0070116A" w:rsidP="00D60CD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lang w:val="en-US"/>
              </w:rPr>
            </w:pPr>
            <w:r w:rsidRPr="00D03CF2">
              <w:rPr>
                <w:rFonts w:ascii="Arial" w:hAnsi="Arial"/>
                <w:b/>
                <w:lang w:val="en-US"/>
              </w:rPr>
              <w:t>Check</w:t>
            </w:r>
          </w:p>
          <w:p w14:paraId="4993D013" w14:textId="77777777" w:rsidR="0070116A" w:rsidRPr="00D03CF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lang w:val="en-US"/>
              </w:rPr>
            </w:pPr>
            <w:r w:rsidRPr="00D03CF2">
              <w:rPr>
                <w:rFonts w:ascii="Arial" w:hAnsi="Arial"/>
                <w:b/>
                <w:lang w:val="en-US"/>
              </w:rPr>
              <w:t>or</w:t>
            </w:r>
          </w:p>
          <w:p w14:paraId="46A23362" w14:textId="77777777" w:rsidR="0070116A" w:rsidRPr="00D03CF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lang w:val="en-US"/>
              </w:rPr>
            </w:pPr>
            <w:r w:rsidRPr="00D03CF2">
              <w:rPr>
                <w:rFonts w:ascii="Arial" w:hAnsi="Arial"/>
                <w:b/>
                <w:lang w:val="en-US"/>
              </w:rPr>
              <w:t>I.D. No.</w:t>
            </w:r>
          </w:p>
          <w:p w14:paraId="5799FF35" w14:textId="77777777" w:rsidR="00D60CD0" w:rsidRPr="00A00032" w:rsidRDefault="00D60CD0" w:rsidP="00D60CD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i/>
                <w:iCs/>
                <w:sz w:val="18"/>
                <w:szCs w:val="18"/>
              </w:rPr>
            </w:pPr>
            <w:r w:rsidRPr="00A00032">
              <w:rPr>
                <w:rFonts w:ascii="Arial" w:hAnsi="Arial"/>
                <w:b/>
                <w:i/>
                <w:iCs/>
                <w:sz w:val="18"/>
                <w:szCs w:val="18"/>
              </w:rPr>
              <w:t>Cheque</w:t>
            </w:r>
          </w:p>
          <w:p w14:paraId="49E06E78" w14:textId="77777777" w:rsidR="00D60CD0" w:rsidRPr="00A00032" w:rsidRDefault="00D60CD0" w:rsidP="00D60CD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i/>
                <w:iCs/>
                <w:sz w:val="18"/>
                <w:szCs w:val="18"/>
              </w:rPr>
            </w:pPr>
            <w:r w:rsidRPr="00A00032">
              <w:rPr>
                <w:rFonts w:ascii="Arial" w:hAnsi="Arial"/>
                <w:b/>
                <w:i/>
                <w:iCs/>
                <w:sz w:val="18"/>
                <w:szCs w:val="18"/>
              </w:rPr>
              <w:t>o</w:t>
            </w:r>
          </w:p>
          <w:p w14:paraId="41FABFBF" w14:textId="77777777" w:rsidR="00D60CD0" w:rsidRPr="00A00032" w:rsidRDefault="00E029AA" w:rsidP="00D60CD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b/>
                <w:i/>
                <w:iCs/>
                <w:sz w:val="18"/>
                <w:szCs w:val="18"/>
              </w:rPr>
              <w:t xml:space="preserve">Núm. de </w:t>
            </w:r>
            <w:r w:rsidR="00D60CD0" w:rsidRPr="00A00032">
              <w:rPr>
                <w:rFonts w:ascii="Arial" w:hAnsi="Arial"/>
                <w:b/>
                <w:i/>
                <w:iCs/>
                <w:sz w:val="18"/>
                <w:szCs w:val="18"/>
              </w:rPr>
              <w:t xml:space="preserve">I.D. </w:t>
            </w:r>
          </w:p>
        </w:tc>
        <w:tc>
          <w:tcPr>
            <w:tcW w:w="4410" w:type="dxa"/>
            <w:shd w:val="clear" w:color="auto" w:fill="auto"/>
          </w:tcPr>
          <w:p w14:paraId="4B9AC72C" w14:textId="77777777" w:rsidR="00320AA5" w:rsidRPr="00D03CF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lang w:val="en-US"/>
              </w:rPr>
            </w:pPr>
            <w:r w:rsidRPr="00D03CF2">
              <w:rPr>
                <w:rFonts w:ascii="Arial" w:hAnsi="Arial"/>
                <w:b/>
                <w:lang w:val="en-US"/>
              </w:rPr>
              <w:t>Description of item Received or Disbursed, include Name of Payee (if Disbursement)</w:t>
            </w:r>
          </w:p>
          <w:p w14:paraId="0BD7B316" w14:textId="77777777" w:rsidR="00320AA5" w:rsidRPr="00A00032" w:rsidRDefault="00D60CD0" w:rsidP="00D60CD0">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i/>
                <w:iCs/>
              </w:rPr>
            </w:pPr>
            <w:r w:rsidRPr="00A00032">
              <w:rPr>
                <w:rFonts w:ascii="Arial" w:hAnsi="Arial"/>
                <w:b/>
                <w:i/>
                <w:iCs/>
                <w:sz w:val="18"/>
                <w:szCs w:val="18"/>
              </w:rPr>
              <w:t>Descripción del artículo recibido o desembolsado, incluya el nombre del beneficiario (si es un desembolso)</w:t>
            </w:r>
          </w:p>
        </w:tc>
        <w:tc>
          <w:tcPr>
            <w:tcW w:w="1710" w:type="dxa"/>
            <w:shd w:val="clear" w:color="auto" w:fill="auto"/>
          </w:tcPr>
          <w:p w14:paraId="6CFE0D22"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rPr>
            </w:pPr>
            <w:proofErr w:type="spellStart"/>
            <w:r w:rsidRPr="00A00032">
              <w:rPr>
                <w:rFonts w:ascii="Arial" w:hAnsi="Arial"/>
                <w:b/>
              </w:rPr>
              <w:t>Amount</w:t>
            </w:r>
            <w:proofErr w:type="spellEnd"/>
            <w:r w:rsidRPr="00A00032">
              <w:rPr>
                <w:rFonts w:ascii="Arial" w:hAnsi="Arial"/>
                <w:b/>
              </w:rPr>
              <w:t xml:space="preserve"> </w:t>
            </w:r>
            <w:proofErr w:type="spellStart"/>
            <w:r w:rsidRPr="00A00032">
              <w:rPr>
                <w:rFonts w:ascii="Arial" w:hAnsi="Arial"/>
                <w:b/>
              </w:rPr>
              <w:t>Received</w:t>
            </w:r>
            <w:proofErr w:type="spellEnd"/>
          </w:p>
          <w:p w14:paraId="694ACFC1" w14:textId="77777777" w:rsidR="00D60CD0" w:rsidRPr="00A00032" w:rsidRDefault="00D60CD0"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i/>
                <w:iCs/>
              </w:rPr>
            </w:pPr>
            <w:r w:rsidRPr="00A00032">
              <w:rPr>
                <w:rFonts w:ascii="Arial" w:hAnsi="Arial"/>
                <w:b/>
                <w:i/>
                <w:iCs/>
                <w:sz w:val="18"/>
                <w:szCs w:val="18"/>
              </w:rPr>
              <w:t>Cantidad recibida</w:t>
            </w:r>
          </w:p>
        </w:tc>
        <w:tc>
          <w:tcPr>
            <w:tcW w:w="1620" w:type="dxa"/>
            <w:shd w:val="clear" w:color="auto" w:fill="auto"/>
          </w:tcPr>
          <w:p w14:paraId="7611096F"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rPr>
            </w:pPr>
            <w:proofErr w:type="spellStart"/>
            <w:r w:rsidRPr="00A00032">
              <w:rPr>
                <w:rFonts w:ascii="Arial" w:hAnsi="Arial"/>
                <w:b/>
              </w:rPr>
              <w:t>Amount</w:t>
            </w:r>
            <w:proofErr w:type="spellEnd"/>
            <w:r w:rsidRPr="00A00032">
              <w:rPr>
                <w:rFonts w:ascii="Arial" w:hAnsi="Arial"/>
                <w:b/>
              </w:rPr>
              <w:t xml:space="preserve"> </w:t>
            </w:r>
            <w:proofErr w:type="spellStart"/>
            <w:r w:rsidRPr="00A00032">
              <w:rPr>
                <w:rFonts w:ascii="Arial" w:hAnsi="Arial"/>
                <w:b/>
              </w:rPr>
              <w:t>Disbursed</w:t>
            </w:r>
            <w:proofErr w:type="spellEnd"/>
          </w:p>
          <w:p w14:paraId="06A3DDDD" w14:textId="77777777" w:rsidR="00D60CD0" w:rsidRPr="00A00032" w:rsidRDefault="00D60CD0"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i/>
                <w:iCs/>
              </w:rPr>
            </w:pPr>
            <w:r w:rsidRPr="00A00032">
              <w:rPr>
                <w:rFonts w:ascii="Arial" w:hAnsi="Arial"/>
                <w:b/>
                <w:i/>
                <w:iCs/>
                <w:sz w:val="18"/>
                <w:szCs w:val="18"/>
              </w:rPr>
              <w:t>Cantidad desembolsada</w:t>
            </w:r>
          </w:p>
        </w:tc>
      </w:tr>
      <w:tr w:rsidR="0070116A" w:rsidRPr="00A00032" w14:paraId="7F9831B5" w14:textId="77777777" w:rsidTr="00DA3D94">
        <w:tc>
          <w:tcPr>
            <w:tcW w:w="1170" w:type="dxa"/>
          </w:tcPr>
          <w:p w14:paraId="5DB764B7"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5F9FA2DC"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0A37BEB9"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179C68CC"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666D0651"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A00032" w14:paraId="48230F2B" w14:textId="77777777" w:rsidTr="00DA3D94">
        <w:tc>
          <w:tcPr>
            <w:tcW w:w="1170" w:type="dxa"/>
          </w:tcPr>
          <w:p w14:paraId="0CB7D642"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03A34BDE"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2AA2255E"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298056F3"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3B946CEA"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A00032" w14:paraId="73F1F2A0" w14:textId="77777777" w:rsidTr="00DA3D94">
        <w:tc>
          <w:tcPr>
            <w:tcW w:w="1170" w:type="dxa"/>
          </w:tcPr>
          <w:p w14:paraId="0409CD60"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07188CCF"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53DE85C3"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1ABE7C42"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18B1B177"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A00032" w14:paraId="5466B28A" w14:textId="77777777" w:rsidTr="00DA3D94">
        <w:tc>
          <w:tcPr>
            <w:tcW w:w="1170" w:type="dxa"/>
          </w:tcPr>
          <w:p w14:paraId="23F5E082"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2AB2A2C9"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221BBE68"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1D6456E7"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2D669B75"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A00032" w14:paraId="0C66D8BF" w14:textId="77777777" w:rsidTr="00DA3D94">
        <w:tc>
          <w:tcPr>
            <w:tcW w:w="1170" w:type="dxa"/>
          </w:tcPr>
          <w:p w14:paraId="02DC4C93"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58726138"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37087591"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5A930C72"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56516A46"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A00032" w14:paraId="5FF478CB" w14:textId="77777777" w:rsidTr="00DA3D94">
        <w:tc>
          <w:tcPr>
            <w:tcW w:w="1170" w:type="dxa"/>
          </w:tcPr>
          <w:p w14:paraId="6095DEA4"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708B2FD0"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26B63088"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36708F86"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173ED169"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A00032" w14:paraId="2F067DDA" w14:textId="77777777" w:rsidTr="00DA3D94">
        <w:tc>
          <w:tcPr>
            <w:tcW w:w="1170" w:type="dxa"/>
          </w:tcPr>
          <w:p w14:paraId="40CAE0CF"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421F2F9A"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41720EF2"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4FB43840"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4FDEBD06"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A00032" w14:paraId="2CE904AD" w14:textId="77777777" w:rsidTr="00DA3D94">
        <w:tc>
          <w:tcPr>
            <w:tcW w:w="1170" w:type="dxa"/>
          </w:tcPr>
          <w:p w14:paraId="2716D28A"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3197B068"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23574912"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669AEF5C"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60DD829F"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A00032" w14:paraId="0DEB688B" w14:textId="77777777" w:rsidTr="00DA3D94">
        <w:tc>
          <w:tcPr>
            <w:tcW w:w="1170" w:type="dxa"/>
          </w:tcPr>
          <w:p w14:paraId="02651E71"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7C4D945D"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4741A049"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3BAEDBAC"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3E2E3671"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A00032" w14:paraId="03A5D7EA" w14:textId="77777777" w:rsidTr="00DA3D94">
        <w:tc>
          <w:tcPr>
            <w:tcW w:w="1170" w:type="dxa"/>
          </w:tcPr>
          <w:p w14:paraId="1B1647A8"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40C7C37C"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4AA34284"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743B8CF4"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2B9B6607"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A00032" w14:paraId="39B44B46" w14:textId="77777777" w:rsidTr="00DA3D94">
        <w:tc>
          <w:tcPr>
            <w:tcW w:w="1170" w:type="dxa"/>
          </w:tcPr>
          <w:p w14:paraId="0C58D66C"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4726995E"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2ED68477"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76A4907C"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2247DB49"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A00032" w14:paraId="30996531" w14:textId="77777777" w:rsidTr="00DA3D94">
        <w:tc>
          <w:tcPr>
            <w:tcW w:w="1170" w:type="dxa"/>
          </w:tcPr>
          <w:p w14:paraId="54B88868"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4655DEAA"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674BF446"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67E71D6F"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28611CC4"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A00032" w14:paraId="45CA3680" w14:textId="77777777" w:rsidTr="00DA3D94">
        <w:tc>
          <w:tcPr>
            <w:tcW w:w="1170" w:type="dxa"/>
          </w:tcPr>
          <w:p w14:paraId="07CBE86A"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349FD54B"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72C66D38"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4158E86B"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0AD91A14"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A00032" w14:paraId="31EF83D0" w14:textId="77777777" w:rsidTr="00DA3D94">
        <w:tc>
          <w:tcPr>
            <w:tcW w:w="1170" w:type="dxa"/>
          </w:tcPr>
          <w:p w14:paraId="7999A00B"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159DB425"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5E14A384"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58D1E202"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06D84584"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A00032" w14:paraId="0124CD3B" w14:textId="77777777" w:rsidTr="006A4E5A">
        <w:trPr>
          <w:trHeight w:val="206"/>
        </w:trPr>
        <w:tc>
          <w:tcPr>
            <w:tcW w:w="1170" w:type="dxa"/>
          </w:tcPr>
          <w:p w14:paraId="4CA09881"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480773D1"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60F2E26E"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60E57711"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5E15B099"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A00032" w14:paraId="5D0B5DF7" w14:textId="77777777" w:rsidTr="00DA3D94">
        <w:tc>
          <w:tcPr>
            <w:tcW w:w="1170" w:type="dxa"/>
          </w:tcPr>
          <w:p w14:paraId="7BE1F645"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26B1AADB"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08F46742"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2329FE55"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1D0ED4EE"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A00032" w14:paraId="27E6D080" w14:textId="77777777" w:rsidTr="00DA3D94">
        <w:tc>
          <w:tcPr>
            <w:tcW w:w="1170" w:type="dxa"/>
          </w:tcPr>
          <w:p w14:paraId="1820ACB7"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388EB61B"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55ED0A8A"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01BA3D15"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60C60626"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A00032" w14:paraId="6D4564BE" w14:textId="77777777" w:rsidTr="00DA3D94">
        <w:tc>
          <w:tcPr>
            <w:tcW w:w="1170" w:type="dxa"/>
          </w:tcPr>
          <w:p w14:paraId="5CD9902C"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217CC160"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4A134E1A"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61A80732"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0628FB82"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A00032" w14:paraId="03DDFD59" w14:textId="77777777" w:rsidTr="00DA3D94">
        <w:tc>
          <w:tcPr>
            <w:tcW w:w="1170" w:type="dxa"/>
          </w:tcPr>
          <w:p w14:paraId="1A36C7E9"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429FE4ED"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0B1E232E"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1E384F57"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714875D9" w14:textId="77777777" w:rsidR="0070116A" w:rsidRPr="00A00032"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E46ADC" w:rsidRPr="00A00032" w14:paraId="2D0BD73C" w14:textId="77777777" w:rsidTr="002508E7">
        <w:trPr>
          <w:cantSplit/>
          <w:trHeight w:val="512"/>
        </w:trPr>
        <w:tc>
          <w:tcPr>
            <w:tcW w:w="6570" w:type="dxa"/>
            <w:gridSpan w:val="3"/>
          </w:tcPr>
          <w:p w14:paraId="764CE804" w14:textId="77777777" w:rsidR="00E46ADC" w:rsidRPr="00D03CF2" w:rsidRDefault="00E46ADC" w:rsidP="00D60CD0">
            <w:pPr>
              <w:tabs>
                <w:tab w:val="left" w:pos="1875"/>
                <w:tab w:val="left" w:pos="2955"/>
                <w:tab w:val="left" w:pos="6480"/>
                <w:tab w:val="left" w:pos="7200"/>
                <w:tab w:val="left" w:pos="7920"/>
                <w:tab w:val="left" w:pos="8640"/>
                <w:tab w:val="left" w:pos="9360"/>
              </w:tabs>
              <w:jc w:val="both"/>
              <w:rPr>
                <w:rFonts w:ascii="Arial" w:hAnsi="Arial" w:cs="Arial"/>
                <w:lang w:val="en-US"/>
              </w:rPr>
            </w:pPr>
            <w:r w:rsidRPr="00D03CF2">
              <w:rPr>
                <w:rFonts w:ascii="Arial" w:hAnsi="Arial"/>
                <w:lang w:val="en-US"/>
              </w:rPr>
              <w:t xml:space="preserve">Page </w:t>
            </w:r>
            <w:r w:rsidRPr="00D03CF2">
              <w:rPr>
                <w:rFonts w:ascii="Arial" w:hAnsi="Arial"/>
                <w:u w:val="single"/>
                <w:lang w:val="en-US"/>
              </w:rPr>
              <w:tab/>
            </w:r>
            <w:r w:rsidRPr="00D03CF2">
              <w:rPr>
                <w:rFonts w:ascii="Arial" w:hAnsi="Arial"/>
                <w:lang w:val="en-US"/>
              </w:rPr>
              <w:t xml:space="preserve"> of </w:t>
            </w:r>
            <w:r w:rsidRPr="00D03CF2">
              <w:rPr>
                <w:rFonts w:ascii="Arial" w:hAnsi="Arial"/>
                <w:u w:val="single"/>
                <w:lang w:val="en-US"/>
              </w:rPr>
              <w:tab/>
            </w:r>
          </w:p>
          <w:p w14:paraId="7F6DD37E" w14:textId="77777777" w:rsidR="00D60CD0" w:rsidRPr="00D03CF2" w:rsidRDefault="00D60CD0" w:rsidP="00D60CD0">
            <w:pPr>
              <w:tabs>
                <w:tab w:val="left" w:pos="1875"/>
                <w:tab w:val="left" w:pos="2955"/>
                <w:tab w:val="left" w:pos="6480"/>
                <w:tab w:val="left" w:pos="7200"/>
                <w:tab w:val="left" w:pos="7920"/>
                <w:tab w:val="left" w:pos="8640"/>
                <w:tab w:val="left" w:pos="9360"/>
              </w:tabs>
              <w:jc w:val="both"/>
              <w:rPr>
                <w:rFonts w:ascii="Arial" w:hAnsi="Arial" w:cs="Arial"/>
                <w:i/>
                <w:iCs/>
                <w:sz w:val="18"/>
                <w:szCs w:val="18"/>
                <w:lang w:val="en-US"/>
              </w:rPr>
            </w:pPr>
            <w:proofErr w:type="spellStart"/>
            <w:r w:rsidRPr="00D03CF2">
              <w:rPr>
                <w:rFonts w:ascii="Arial" w:hAnsi="Arial"/>
                <w:i/>
                <w:iCs/>
                <w:sz w:val="18"/>
                <w:szCs w:val="18"/>
                <w:lang w:val="en-US"/>
              </w:rPr>
              <w:t>Página</w:t>
            </w:r>
            <w:proofErr w:type="spellEnd"/>
            <w:r w:rsidRPr="00D03CF2">
              <w:rPr>
                <w:rFonts w:ascii="Arial" w:hAnsi="Arial"/>
                <w:i/>
                <w:iCs/>
                <w:sz w:val="18"/>
                <w:szCs w:val="18"/>
                <w:lang w:val="en-US"/>
              </w:rPr>
              <w:t xml:space="preserve"> </w:t>
            </w:r>
            <w:r w:rsidRPr="00D03CF2">
              <w:rPr>
                <w:rFonts w:ascii="Arial" w:hAnsi="Arial"/>
                <w:i/>
                <w:iCs/>
                <w:sz w:val="18"/>
                <w:szCs w:val="18"/>
                <w:lang w:val="en-US"/>
              </w:rPr>
              <w:tab/>
              <w:t xml:space="preserve"> de </w:t>
            </w:r>
          </w:p>
          <w:p w14:paraId="3357744C" w14:textId="77777777" w:rsidR="00E46ADC" w:rsidRPr="00D03CF2" w:rsidRDefault="00E46ADC" w:rsidP="00B256D5">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lang w:val="en-US"/>
              </w:rPr>
            </w:pPr>
            <w:r w:rsidRPr="00D03CF2">
              <w:rPr>
                <w:rFonts w:ascii="Arial" w:hAnsi="Arial"/>
                <w:lang w:val="en-US"/>
              </w:rPr>
              <w:t>May continue entries on Check Register Form JDF 871</w:t>
            </w:r>
          </w:p>
          <w:p w14:paraId="3D155443" w14:textId="77777777" w:rsidR="00AE6AEB" w:rsidRPr="00A00032" w:rsidRDefault="00AE6AEB" w:rsidP="00B256D5">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i/>
                <w:iCs/>
              </w:rPr>
            </w:pPr>
            <w:r w:rsidRPr="00A00032">
              <w:rPr>
                <w:rFonts w:ascii="Arial" w:hAnsi="Arial"/>
                <w:i/>
                <w:iCs/>
                <w:sz w:val="18"/>
                <w:szCs w:val="18"/>
              </w:rPr>
              <w:t>Puede continuar las entradas en el formulario de registro de cheques</w:t>
            </w:r>
            <w:r w:rsidR="00361447">
              <w:rPr>
                <w:rFonts w:ascii="Arial" w:hAnsi="Arial"/>
                <w:i/>
                <w:iCs/>
                <w:sz w:val="18"/>
                <w:szCs w:val="18"/>
              </w:rPr>
              <w:t>:</w:t>
            </w:r>
            <w:r w:rsidRPr="00A00032">
              <w:rPr>
                <w:rFonts w:ascii="Arial" w:hAnsi="Arial"/>
                <w:i/>
                <w:iCs/>
                <w:sz w:val="18"/>
                <w:szCs w:val="18"/>
              </w:rPr>
              <w:t xml:space="preserve"> JDF 871</w:t>
            </w:r>
          </w:p>
        </w:tc>
        <w:tc>
          <w:tcPr>
            <w:tcW w:w="1710" w:type="dxa"/>
          </w:tcPr>
          <w:p w14:paraId="764E6135" w14:textId="77777777" w:rsidR="00E46ADC" w:rsidRPr="00A00032" w:rsidRDefault="00E46ADC" w:rsidP="00B256D5">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rPr>
            </w:pPr>
            <w:r w:rsidRPr="00A00032">
              <w:rPr>
                <w:rFonts w:ascii="Arial" w:hAnsi="Arial"/>
              </w:rPr>
              <w:t>$</w:t>
            </w:r>
          </w:p>
        </w:tc>
        <w:tc>
          <w:tcPr>
            <w:tcW w:w="1620" w:type="dxa"/>
          </w:tcPr>
          <w:p w14:paraId="37F42A69" w14:textId="77777777" w:rsidR="00E46ADC" w:rsidRPr="00A00032" w:rsidRDefault="00E46ADC" w:rsidP="00B256D5">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rPr>
            </w:pPr>
            <w:r w:rsidRPr="00A00032">
              <w:rPr>
                <w:rFonts w:ascii="Arial" w:hAnsi="Arial"/>
              </w:rPr>
              <w:t>$</w:t>
            </w:r>
          </w:p>
        </w:tc>
      </w:tr>
    </w:tbl>
    <w:p w14:paraId="3A4CF183" w14:textId="77777777" w:rsidR="00723459" w:rsidRPr="00A00032" w:rsidRDefault="00723459" w:rsidP="0070116A">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rPr>
      </w:pPr>
    </w:p>
    <w:p w14:paraId="34DA0AD4" w14:textId="77777777" w:rsidR="0070116A" w:rsidRPr="00D03CF2" w:rsidRDefault="00306967" w:rsidP="0070116A">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lang w:val="en-US"/>
        </w:rPr>
      </w:pPr>
      <w:r w:rsidRPr="00A00032">
        <w:rPr>
          <w:rFonts w:ascii="Wingdings" w:hAnsi="Wingdings"/>
          <w:sz w:val="28"/>
        </w:rPr>
        <w:t></w:t>
      </w:r>
      <w:r w:rsidRPr="00D03CF2">
        <w:rPr>
          <w:rFonts w:ascii="Arial" w:hAnsi="Arial"/>
          <w:lang w:val="en-US"/>
        </w:rPr>
        <w:t xml:space="preserve"> Check here if additional detailed spreadsheets are attached to this report.</w:t>
      </w:r>
    </w:p>
    <w:p w14:paraId="2BDE317F" w14:textId="77777777" w:rsidR="00AE6AEB" w:rsidRPr="00A00032" w:rsidRDefault="00AE6AEB" w:rsidP="00AE6AEB">
      <w:pPr>
        <w:tabs>
          <w:tab w:val="left" w:pos="270"/>
          <w:tab w:val="left" w:pos="9360"/>
        </w:tabs>
        <w:jc w:val="both"/>
        <w:rPr>
          <w:rFonts w:ascii="Arial" w:hAnsi="Arial" w:cs="Arial"/>
          <w:i/>
          <w:iCs/>
          <w:sz w:val="18"/>
          <w:szCs w:val="18"/>
        </w:rPr>
      </w:pPr>
      <w:r w:rsidRPr="00D03CF2">
        <w:rPr>
          <w:rFonts w:ascii="Wingdings" w:hAnsi="Wingdings"/>
          <w:i/>
          <w:iCs/>
          <w:sz w:val="24"/>
          <w:szCs w:val="18"/>
          <w:lang w:val="en-US"/>
        </w:rPr>
        <w:tab/>
      </w:r>
      <w:r w:rsidRPr="00361447">
        <w:rPr>
          <w:i/>
          <w:iCs/>
          <w:sz w:val="18"/>
          <w:szCs w:val="18"/>
          <w:lang w:val="en-US"/>
        </w:rPr>
        <w:t xml:space="preserve"> </w:t>
      </w:r>
      <w:r w:rsidRPr="00A00032">
        <w:rPr>
          <w:rFonts w:ascii="Arial" w:hAnsi="Arial"/>
          <w:i/>
          <w:iCs/>
          <w:sz w:val="18"/>
          <w:szCs w:val="18"/>
        </w:rPr>
        <w:t xml:space="preserve">Marque aquí si se adjuntan hojas de cálculo detalladas adicionales a este informe.  </w:t>
      </w:r>
    </w:p>
    <w:p w14:paraId="061D9DBF" w14:textId="77777777" w:rsidR="00CA5C43" w:rsidRPr="00A00032" w:rsidRDefault="00CA5C43" w:rsidP="0070116A">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rPr>
      </w:pPr>
    </w:p>
    <w:p w14:paraId="39395C3D" w14:textId="77777777" w:rsidR="00CA5C43" w:rsidRPr="00A00032" w:rsidRDefault="00CA5C43" w:rsidP="006A4E5A">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u w:val="single"/>
        </w:rPr>
      </w:pPr>
      <w:r w:rsidRPr="00A00032">
        <w:rPr>
          <w:rFonts w:ascii="Arial" w:hAnsi="Arial"/>
          <w:b/>
          <w:u w:val="single"/>
        </w:rPr>
        <w:t xml:space="preserve">Individual Bank </w:t>
      </w:r>
      <w:proofErr w:type="spellStart"/>
      <w:r w:rsidRPr="00A00032">
        <w:rPr>
          <w:rFonts w:ascii="Arial" w:hAnsi="Arial"/>
          <w:b/>
          <w:u w:val="single"/>
        </w:rPr>
        <w:t>Account</w:t>
      </w:r>
      <w:proofErr w:type="spellEnd"/>
      <w:r w:rsidRPr="00A00032">
        <w:rPr>
          <w:rFonts w:ascii="Arial" w:hAnsi="Arial"/>
          <w:b/>
          <w:u w:val="single"/>
        </w:rPr>
        <w:t xml:space="preserve"> </w:t>
      </w:r>
      <w:proofErr w:type="spellStart"/>
      <w:r w:rsidRPr="00A00032">
        <w:rPr>
          <w:rFonts w:ascii="Arial" w:hAnsi="Arial"/>
          <w:b/>
          <w:u w:val="single"/>
        </w:rPr>
        <w:t>Summary</w:t>
      </w:r>
      <w:proofErr w:type="spellEnd"/>
    </w:p>
    <w:p w14:paraId="68945E4F" w14:textId="77777777" w:rsidR="00AE6AEB" w:rsidRPr="00A00032" w:rsidRDefault="00AE6AEB" w:rsidP="00AE6AEB">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i/>
          <w:iCs/>
          <w:sz w:val="18"/>
          <w:szCs w:val="18"/>
          <w:u w:val="single"/>
        </w:rPr>
      </w:pPr>
      <w:r w:rsidRPr="00A00032">
        <w:rPr>
          <w:rFonts w:ascii="Arial" w:hAnsi="Arial"/>
          <w:b/>
          <w:i/>
          <w:iCs/>
          <w:sz w:val="18"/>
          <w:szCs w:val="18"/>
          <w:u w:val="single"/>
        </w:rPr>
        <w:t>Resumen de la cuenta bancaria individual</w:t>
      </w:r>
    </w:p>
    <w:p w14:paraId="1EF2E7D9" w14:textId="77777777" w:rsidR="00E10E7C" w:rsidRPr="00A00032" w:rsidRDefault="00E10E7C" w:rsidP="006A4E5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p>
    <w:p w14:paraId="67B53FEE" w14:textId="77777777" w:rsidR="00CA5C43" w:rsidRPr="00D03CF2" w:rsidRDefault="00CA5C43" w:rsidP="00AE6AEB">
      <w:pPr>
        <w:tabs>
          <w:tab w:val="left" w:pos="4230"/>
          <w:tab w:val="left" w:pos="5760"/>
          <w:tab w:val="left" w:pos="6120"/>
        </w:tabs>
        <w:ind w:right="-450"/>
        <w:rPr>
          <w:rFonts w:ascii="Arial" w:hAnsi="Arial" w:cs="Arial"/>
          <w:lang w:val="en-US"/>
        </w:rPr>
      </w:pPr>
      <w:r w:rsidRPr="00D03CF2">
        <w:rPr>
          <w:rFonts w:ascii="Arial" w:hAnsi="Arial"/>
          <w:b/>
          <w:lang w:val="en-US"/>
        </w:rPr>
        <w:t>Beginning Cash Balance</w:t>
      </w:r>
      <w:r w:rsidRPr="00D03CF2">
        <w:rPr>
          <w:rFonts w:ascii="Arial" w:hAnsi="Arial"/>
          <w:b/>
          <w:lang w:val="en-US"/>
        </w:rPr>
        <w:tab/>
      </w:r>
      <w:r w:rsidRPr="00D03CF2">
        <w:rPr>
          <w:rFonts w:ascii="Arial" w:hAnsi="Arial"/>
          <w:lang w:val="en-US"/>
        </w:rPr>
        <w:t xml:space="preserve">$ </w:t>
      </w:r>
      <w:r w:rsidRPr="00D03CF2">
        <w:rPr>
          <w:rFonts w:ascii="Arial" w:hAnsi="Arial"/>
          <w:u w:val="single"/>
          <w:lang w:val="en-US"/>
        </w:rPr>
        <w:tab/>
      </w:r>
      <w:r w:rsidRPr="00D03CF2">
        <w:rPr>
          <w:rFonts w:ascii="Arial" w:hAnsi="Arial"/>
          <w:lang w:val="en-US"/>
        </w:rPr>
        <w:tab/>
        <w:t>(Balance from prior year Report or Inventory)</w:t>
      </w:r>
    </w:p>
    <w:p w14:paraId="2F626DF8" w14:textId="77777777" w:rsidR="00AE6AEB" w:rsidRPr="00A00032" w:rsidRDefault="00AE6AEB" w:rsidP="00AE6AEB">
      <w:pPr>
        <w:tabs>
          <w:tab w:val="left" w:pos="4230"/>
          <w:tab w:val="left" w:pos="5760"/>
          <w:tab w:val="left" w:pos="6120"/>
        </w:tabs>
        <w:spacing w:line="360" w:lineRule="auto"/>
        <w:ind w:right="-450"/>
        <w:rPr>
          <w:rFonts w:ascii="Arial" w:hAnsi="Arial" w:cs="Arial"/>
          <w:i/>
          <w:iCs/>
          <w:sz w:val="18"/>
          <w:szCs w:val="18"/>
        </w:rPr>
      </w:pPr>
      <w:r w:rsidRPr="00A00032">
        <w:rPr>
          <w:rFonts w:ascii="Arial" w:hAnsi="Arial"/>
          <w:b/>
          <w:i/>
          <w:iCs/>
          <w:sz w:val="18"/>
          <w:szCs w:val="18"/>
        </w:rPr>
        <w:t>Saldo inicial de efectivo</w:t>
      </w:r>
      <w:r w:rsidRPr="00A00032">
        <w:rPr>
          <w:rFonts w:ascii="Arial" w:hAnsi="Arial"/>
          <w:b/>
          <w:i/>
          <w:iCs/>
          <w:sz w:val="18"/>
          <w:szCs w:val="18"/>
        </w:rPr>
        <w:tab/>
      </w:r>
      <w:r w:rsidRPr="00A00032">
        <w:rPr>
          <w:rFonts w:ascii="Arial" w:hAnsi="Arial"/>
          <w:i/>
          <w:iCs/>
          <w:sz w:val="18"/>
          <w:szCs w:val="18"/>
        </w:rPr>
        <w:tab/>
      </w:r>
      <w:r w:rsidRPr="00A00032">
        <w:rPr>
          <w:rFonts w:ascii="Arial" w:hAnsi="Arial"/>
          <w:i/>
          <w:iCs/>
          <w:sz w:val="18"/>
          <w:szCs w:val="18"/>
        </w:rPr>
        <w:tab/>
        <w:t>(Saldo del informe o inventario del año anterior)</w:t>
      </w:r>
    </w:p>
    <w:p w14:paraId="6E219B22" w14:textId="77777777" w:rsidR="00CA5C43" w:rsidRPr="00D03CF2" w:rsidRDefault="00CA5C43" w:rsidP="00DB62BB">
      <w:pPr>
        <w:tabs>
          <w:tab w:val="left" w:pos="4050"/>
          <w:tab w:val="left" w:pos="5850"/>
          <w:tab w:val="left" w:pos="6120"/>
        </w:tabs>
        <w:rPr>
          <w:rFonts w:ascii="Arial" w:hAnsi="Arial" w:cs="Arial"/>
          <w:lang w:val="en-US"/>
        </w:rPr>
      </w:pPr>
      <w:r w:rsidRPr="00D03CF2">
        <w:rPr>
          <w:rFonts w:ascii="Arial" w:hAnsi="Arial"/>
          <w:b/>
          <w:lang w:val="en-US"/>
        </w:rPr>
        <w:t>Add: Total Amount of Income</w:t>
      </w:r>
      <w:r w:rsidRPr="00D03CF2">
        <w:rPr>
          <w:rFonts w:ascii="Arial" w:hAnsi="Arial"/>
          <w:b/>
          <w:lang w:val="en-US"/>
        </w:rPr>
        <w:tab/>
        <w:t xml:space="preserve">+ </w:t>
      </w:r>
      <w:r w:rsidRPr="00D03CF2">
        <w:rPr>
          <w:rFonts w:ascii="Arial" w:hAnsi="Arial"/>
          <w:lang w:val="en-US"/>
        </w:rPr>
        <w:t xml:space="preserve">$ </w:t>
      </w:r>
      <w:r w:rsidRPr="00D03CF2">
        <w:rPr>
          <w:rFonts w:ascii="Arial" w:hAnsi="Arial"/>
          <w:u w:val="single"/>
          <w:lang w:val="en-US"/>
        </w:rPr>
        <w:tab/>
      </w:r>
      <w:r w:rsidRPr="00D03CF2">
        <w:rPr>
          <w:rFonts w:ascii="Arial" w:hAnsi="Arial"/>
          <w:lang w:val="en-US"/>
        </w:rPr>
        <w:tab/>
        <w:t>(Total Income received from detail above)</w:t>
      </w:r>
    </w:p>
    <w:p w14:paraId="1A49519A" w14:textId="77777777" w:rsidR="00AE6AEB" w:rsidRPr="00A00032" w:rsidRDefault="00AE6AEB" w:rsidP="00A94C39">
      <w:pPr>
        <w:tabs>
          <w:tab w:val="left" w:pos="4050"/>
          <w:tab w:val="left" w:pos="5850"/>
          <w:tab w:val="left" w:pos="6120"/>
        </w:tabs>
        <w:spacing w:after="60"/>
        <w:ind w:left="6120" w:right="-360" w:hanging="6120"/>
        <w:rPr>
          <w:rFonts w:ascii="Arial" w:hAnsi="Arial" w:cs="Arial"/>
          <w:i/>
          <w:iCs/>
        </w:rPr>
      </w:pPr>
      <w:r w:rsidRPr="00A00032">
        <w:rPr>
          <w:rFonts w:ascii="Arial" w:hAnsi="Arial"/>
          <w:b/>
          <w:i/>
          <w:iCs/>
          <w:sz w:val="18"/>
          <w:szCs w:val="18"/>
        </w:rPr>
        <w:t>Añadir: Cantidad total de ingresos</w:t>
      </w:r>
      <w:r w:rsidRPr="00A00032">
        <w:rPr>
          <w:rFonts w:ascii="Arial" w:hAnsi="Arial"/>
          <w:b/>
          <w:i/>
          <w:iCs/>
          <w:sz w:val="18"/>
          <w:szCs w:val="18"/>
        </w:rPr>
        <w:tab/>
      </w:r>
      <w:r w:rsidRPr="00A00032">
        <w:rPr>
          <w:rFonts w:ascii="Arial" w:hAnsi="Arial"/>
          <w:i/>
          <w:iCs/>
          <w:sz w:val="18"/>
          <w:szCs w:val="18"/>
        </w:rPr>
        <w:tab/>
      </w:r>
      <w:r w:rsidRPr="00A00032">
        <w:rPr>
          <w:rFonts w:ascii="Arial" w:hAnsi="Arial"/>
          <w:i/>
          <w:iCs/>
          <w:sz w:val="18"/>
          <w:szCs w:val="18"/>
        </w:rPr>
        <w:tab/>
        <w:t>(Total de ingresos recibidos de los detalles anteriores)</w:t>
      </w:r>
    </w:p>
    <w:p w14:paraId="09CC4A4E" w14:textId="77777777" w:rsidR="00CA5C43" w:rsidRPr="00D03CF2" w:rsidRDefault="00CA5C43" w:rsidP="00DB62BB">
      <w:pPr>
        <w:tabs>
          <w:tab w:val="left" w:pos="4050"/>
          <w:tab w:val="left" w:pos="5850"/>
          <w:tab w:val="left" w:pos="6120"/>
        </w:tabs>
        <w:rPr>
          <w:rFonts w:ascii="Arial" w:hAnsi="Arial" w:cs="Arial"/>
          <w:lang w:val="en-US"/>
        </w:rPr>
      </w:pPr>
      <w:r w:rsidRPr="00D03CF2">
        <w:rPr>
          <w:rFonts w:ascii="Arial" w:hAnsi="Arial"/>
          <w:b/>
          <w:lang w:val="en-US"/>
        </w:rPr>
        <w:t>Add: Total Amount Received as Transfer</w:t>
      </w:r>
      <w:r w:rsidRPr="00D03CF2">
        <w:rPr>
          <w:rFonts w:ascii="Arial" w:hAnsi="Arial"/>
          <w:b/>
          <w:lang w:val="en-US"/>
        </w:rPr>
        <w:tab/>
        <w:t xml:space="preserve">+ </w:t>
      </w:r>
      <w:r w:rsidRPr="00D03CF2">
        <w:rPr>
          <w:rFonts w:ascii="Arial" w:hAnsi="Arial"/>
          <w:lang w:val="en-US"/>
        </w:rPr>
        <w:t xml:space="preserve">$ </w:t>
      </w:r>
      <w:r w:rsidRPr="00D03CF2">
        <w:rPr>
          <w:rFonts w:ascii="Arial" w:hAnsi="Arial"/>
          <w:u w:val="single"/>
          <w:lang w:val="en-US"/>
        </w:rPr>
        <w:tab/>
      </w:r>
      <w:r w:rsidRPr="00D03CF2">
        <w:rPr>
          <w:rFonts w:ascii="Arial" w:hAnsi="Arial"/>
          <w:lang w:val="en-US"/>
        </w:rPr>
        <w:tab/>
        <w:t>(Total transferred from other bank accounts)</w:t>
      </w:r>
    </w:p>
    <w:p w14:paraId="7D4B3F24" w14:textId="77777777" w:rsidR="00DB62BB" w:rsidRPr="00A00032" w:rsidRDefault="00DB62BB" w:rsidP="00DB62BB">
      <w:pPr>
        <w:tabs>
          <w:tab w:val="left" w:pos="4050"/>
          <w:tab w:val="left" w:pos="5850"/>
          <w:tab w:val="left" w:pos="6120"/>
        </w:tabs>
        <w:spacing w:line="360" w:lineRule="auto"/>
        <w:rPr>
          <w:rFonts w:ascii="Arial" w:hAnsi="Arial" w:cs="Arial"/>
          <w:i/>
          <w:iCs/>
          <w:sz w:val="18"/>
          <w:szCs w:val="18"/>
        </w:rPr>
      </w:pPr>
      <w:r w:rsidRPr="00A00032">
        <w:rPr>
          <w:rFonts w:ascii="Arial" w:hAnsi="Arial"/>
          <w:b/>
          <w:i/>
          <w:iCs/>
          <w:sz w:val="18"/>
          <w:szCs w:val="18"/>
        </w:rPr>
        <w:t>Añadir: Cantidad total recibida como transferencia</w:t>
      </w:r>
      <w:r w:rsidRPr="00A00032">
        <w:rPr>
          <w:rFonts w:ascii="Arial" w:hAnsi="Arial"/>
          <w:b/>
          <w:i/>
          <w:iCs/>
          <w:sz w:val="18"/>
          <w:szCs w:val="18"/>
        </w:rPr>
        <w:tab/>
      </w:r>
      <w:r w:rsidRPr="00A00032">
        <w:rPr>
          <w:rFonts w:ascii="Arial" w:hAnsi="Arial"/>
          <w:i/>
          <w:iCs/>
          <w:sz w:val="18"/>
          <w:szCs w:val="18"/>
        </w:rPr>
        <w:tab/>
        <w:t>(Total transferido de otras cuentas bancarias)</w:t>
      </w:r>
    </w:p>
    <w:p w14:paraId="4AC239BE" w14:textId="77777777" w:rsidR="00CA5C43" w:rsidRPr="00D03CF2" w:rsidRDefault="00CA5C43" w:rsidP="00DB62BB">
      <w:pPr>
        <w:tabs>
          <w:tab w:val="left" w:pos="4050"/>
          <w:tab w:val="left" w:pos="5850"/>
          <w:tab w:val="left" w:pos="6120"/>
        </w:tabs>
        <w:rPr>
          <w:rFonts w:ascii="Arial" w:hAnsi="Arial" w:cs="Arial"/>
          <w:lang w:val="en-US"/>
        </w:rPr>
      </w:pPr>
      <w:r w:rsidRPr="00D03CF2">
        <w:rPr>
          <w:rFonts w:ascii="Arial" w:hAnsi="Arial"/>
          <w:b/>
          <w:lang w:val="en-US"/>
        </w:rPr>
        <w:t>Less: Total Amount Disbursed</w:t>
      </w:r>
      <w:r w:rsidRPr="00D03CF2">
        <w:rPr>
          <w:rFonts w:ascii="Arial" w:hAnsi="Arial"/>
          <w:b/>
          <w:lang w:val="en-US"/>
        </w:rPr>
        <w:tab/>
        <w:t xml:space="preserve">- </w:t>
      </w:r>
      <w:r w:rsidRPr="00D03CF2">
        <w:rPr>
          <w:rFonts w:ascii="Arial" w:hAnsi="Arial"/>
          <w:lang w:val="en-US"/>
        </w:rPr>
        <w:t xml:space="preserve">$ </w:t>
      </w:r>
      <w:r w:rsidRPr="00D03CF2">
        <w:rPr>
          <w:rFonts w:ascii="Arial" w:hAnsi="Arial"/>
          <w:u w:val="single"/>
          <w:lang w:val="en-US"/>
        </w:rPr>
        <w:tab/>
      </w:r>
      <w:r w:rsidRPr="00D03CF2">
        <w:rPr>
          <w:rFonts w:ascii="Arial" w:hAnsi="Arial"/>
          <w:lang w:val="en-US"/>
        </w:rPr>
        <w:tab/>
        <w:t>(Total disbursements from detail above)</w:t>
      </w:r>
    </w:p>
    <w:p w14:paraId="182E1CFF" w14:textId="77777777" w:rsidR="00DB62BB" w:rsidRPr="00A00032" w:rsidRDefault="00DB62BB" w:rsidP="00DB62BB">
      <w:pPr>
        <w:tabs>
          <w:tab w:val="left" w:pos="4050"/>
          <w:tab w:val="left" w:pos="5850"/>
          <w:tab w:val="left" w:pos="6120"/>
        </w:tabs>
        <w:spacing w:line="360" w:lineRule="auto"/>
        <w:rPr>
          <w:rFonts w:ascii="Arial" w:hAnsi="Arial" w:cs="Arial"/>
          <w:i/>
          <w:iCs/>
          <w:sz w:val="18"/>
          <w:szCs w:val="18"/>
        </w:rPr>
      </w:pPr>
      <w:r w:rsidRPr="00A00032">
        <w:rPr>
          <w:rFonts w:ascii="Arial" w:hAnsi="Arial"/>
          <w:b/>
          <w:i/>
          <w:iCs/>
          <w:sz w:val="18"/>
          <w:szCs w:val="18"/>
        </w:rPr>
        <w:t>Menos: Cantidad total desembolsada</w:t>
      </w:r>
      <w:r w:rsidRPr="00A00032">
        <w:rPr>
          <w:rFonts w:ascii="Arial" w:hAnsi="Arial"/>
          <w:b/>
          <w:i/>
          <w:iCs/>
          <w:sz w:val="18"/>
          <w:szCs w:val="18"/>
        </w:rPr>
        <w:tab/>
      </w:r>
      <w:r w:rsidRPr="00A00032">
        <w:rPr>
          <w:rFonts w:ascii="Arial" w:hAnsi="Arial"/>
          <w:i/>
          <w:iCs/>
          <w:sz w:val="18"/>
          <w:szCs w:val="18"/>
        </w:rPr>
        <w:tab/>
      </w:r>
      <w:r w:rsidRPr="00A00032">
        <w:rPr>
          <w:rFonts w:ascii="Arial" w:hAnsi="Arial"/>
          <w:i/>
          <w:iCs/>
          <w:sz w:val="18"/>
          <w:szCs w:val="18"/>
        </w:rPr>
        <w:tab/>
        <w:t>(Desembolsos totales de los detalles anteriores)</w:t>
      </w:r>
    </w:p>
    <w:p w14:paraId="3C1B167D" w14:textId="77777777" w:rsidR="00CA5C43" w:rsidRPr="00D03CF2" w:rsidRDefault="00CA5C43" w:rsidP="00DB62BB">
      <w:pPr>
        <w:tabs>
          <w:tab w:val="left" w:pos="4050"/>
          <w:tab w:val="left" w:pos="5850"/>
          <w:tab w:val="left" w:pos="6120"/>
        </w:tabs>
        <w:rPr>
          <w:rFonts w:ascii="Arial" w:hAnsi="Arial" w:cs="Arial"/>
          <w:b/>
          <w:lang w:val="en-US"/>
        </w:rPr>
      </w:pPr>
      <w:r w:rsidRPr="00D03CF2">
        <w:rPr>
          <w:rFonts w:ascii="Arial" w:hAnsi="Arial"/>
          <w:b/>
          <w:lang w:val="en-US"/>
        </w:rPr>
        <w:t>Less:  Total Amount Transferred out</w:t>
      </w:r>
      <w:r w:rsidRPr="00D03CF2">
        <w:rPr>
          <w:rFonts w:ascii="Arial" w:hAnsi="Arial"/>
          <w:b/>
          <w:lang w:val="en-US"/>
        </w:rPr>
        <w:tab/>
        <w:t xml:space="preserve">- </w:t>
      </w:r>
      <w:r w:rsidRPr="00D03CF2">
        <w:rPr>
          <w:rFonts w:ascii="Arial" w:hAnsi="Arial"/>
          <w:lang w:val="en-US"/>
        </w:rPr>
        <w:t xml:space="preserve">$ </w:t>
      </w:r>
      <w:r w:rsidRPr="00D03CF2">
        <w:rPr>
          <w:rFonts w:ascii="Arial" w:hAnsi="Arial"/>
          <w:u w:val="single"/>
          <w:lang w:val="en-US"/>
        </w:rPr>
        <w:tab/>
      </w:r>
      <w:r w:rsidRPr="00D03CF2">
        <w:rPr>
          <w:rFonts w:ascii="Arial" w:hAnsi="Arial"/>
          <w:lang w:val="en-US"/>
        </w:rPr>
        <w:tab/>
        <w:t>(Total transfers moved to other accounts)</w:t>
      </w:r>
    </w:p>
    <w:p w14:paraId="763A878F" w14:textId="77777777" w:rsidR="00DB62BB" w:rsidRPr="00A00032" w:rsidRDefault="00361447" w:rsidP="00A94C39">
      <w:pPr>
        <w:tabs>
          <w:tab w:val="left" w:pos="4050"/>
        </w:tabs>
        <w:ind w:left="6120" w:hanging="6120"/>
        <w:rPr>
          <w:rFonts w:ascii="Arial" w:hAnsi="Arial" w:cs="Arial"/>
          <w:b/>
          <w:i/>
          <w:iCs/>
          <w:sz w:val="18"/>
          <w:szCs w:val="18"/>
        </w:rPr>
      </w:pPr>
      <w:r>
        <w:rPr>
          <w:rFonts w:ascii="Arial" w:hAnsi="Arial"/>
          <w:b/>
          <w:i/>
          <w:iCs/>
          <w:sz w:val="18"/>
          <w:szCs w:val="18"/>
        </w:rPr>
        <w:t xml:space="preserve">Menos: </w:t>
      </w:r>
      <w:r w:rsidR="00DB62BB" w:rsidRPr="00A00032">
        <w:rPr>
          <w:rFonts w:ascii="Arial" w:hAnsi="Arial"/>
          <w:b/>
          <w:i/>
          <w:iCs/>
          <w:sz w:val="18"/>
          <w:szCs w:val="18"/>
        </w:rPr>
        <w:t>Cantidad total transferida</w:t>
      </w:r>
      <w:r w:rsidR="00DB62BB" w:rsidRPr="00A00032">
        <w:rPr>
          <w:rFonts w:ascii="Arial" w:hAnsi="Arial"/>
          <w:b/>
          <w:i/>
          <w:iCs/>
          <w:sz w:val="18"/>
          <w:szCs w:val="18"/>
        </w:rPr>
        <w:tab/>
      </w:r>
      <w:r w:rsidR="00DB62BB" w:rsidRPr="00A00032">
        <w:rPr>
          <w:rFonts w:ascii="Arial" w:hAnsi="Arial"/>
          <w:i/>
          <w:iCs/>
          <w:sz w:val="18"/>
          <w:szCs w:val="18"/>
        </w:rPr>
        <w:tab/>
        <w:t>(Total de transferencias trasladadas a otras cuentas)</w:t>
      </w:r>
    </w:p>
    <w:p w14:paraId="3E6F6419" w14:textId="77777777" w:rsidR="00CA5C43" w:rsidRPr="00A00032" w:rsidRDefault="00CA5C43" w:rsidP="00B651B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6300"/>
          <w:tab w:val="left" w:pos="6480"/>
          <w:tab w:val="left" w:pos="7200"/>
          <w:tab w:val="left" w:pos="7920"/>
          <w:tab w:val="left" w:pos="8640"/>
          <w:tab w:val="left" w:pos="9360"/>
        </w:tabs>
        <w:rPr>
          <w:rFonts w:ascii="Arial" w:hAnsi="Arial" w:cs="Arial"/>
        </w:rPr>
      </w:pPr>
    </w:p>
    <w:p w14:paraId="525FE354" w14:textId="77777777" w:rsidR="00CA5C43" w:rsidRPr="00D03CF2" w:rsidRDefault="007D66AE" w:rsidP="00DB62BB">
      <w:pPr>
        <w:tabs>
          <w:tab w:val="left" w:pos="4050"/>
          <w:tab w:val="left" w:pos="5850"/>
          <w:tab w:val="left" w:pos="6210"/>
        </w:tabs>
        <w:rPr>
          <w:rFonts w:ascii="Arial" w:hAnsi="Arial" w:cs="Arial"/>
          <w:lang w:val="en-US"/>
        </w:rPr>
      </w:pPr>
      <w:r w:rsidRPr="00744C2C">
        <w:rPr>
          <w:rFonts w:ascii="Arial" w:hAnsi="Arial"/>
          <w:b/>
          <w:lang w:val="en-US"/>
        </w:rPr>
        <w:br w:type="page"/>
      </w:r>
      <w:r w:rsidR="00CA5C43" w:rsidRPr="00D03CF2">
        <w:rPr>
          <w:rFonts w:ascii="Arial" w:hAnsi="Arial"/>
          <w:b/>
          <w:lang w:val="en-US"/>
        </w:rPr>
        <w:lastRenderedPageBreak/>
        <w:t>Ending Cash Balance</w:t>
      </w:r>
      <w:r w:rsidR="00CA5C43" w:rsidRPr="00D03CF2">
        <w:rPr>
          <w:rFonts w:ascii="Arial" w:hAnsi="Arial"/>
          <w:b/>
          <w:lang w:val="en-US"/>
        </w:rPr>
        <w:tab/>
        <w:t xml:space="preserve">= </w:t>
      </w:r>
      <w:r w:rsidR="00CA5C43" w:rsidRPr="00D03CF2">
        <w:rPr>
          <w:rFonts w:ascii="Arial" w:hAnsi="Arial"/>
          <w:lang w:val="en-US"/>
        </w:rPr>
        <w:t xml:space="preserve">$ </w:t>
      </w:r>
      <w:r w:rsidR="00CA5C43" w:rsidRPr="00D03CF2">
        <w:rPr>
          <w:rFonts w:ascii="Arial" w:hAnsi="Arial"/>
          <w:u w:val="single"/>
          <w:lang w:val="en-US"/>
        </w:rPr>
        <w:tab/>
      </w:r>
      <w:r w:rsidR="00CA5C43" w:rsidRPr="00D03CF2">
        <w:rPr>
          <w:rFonts w:ascii="Arial" w:hAnsi="Arial"/>
          <w:lang w:val="en-US"/>
        </w:rPr>
        <w:t xml:space="preserve">   (Transfer this account balance to Step 5.)</w:t>
      </w:r>
    </w:p>
    <w:p w14:paraId="43A0FBF6" w14:textId="77777777" w:rsidR="00DB62BB" w:rsidRPr="00A00032" w:rsidRDefault="00DB62BB" w:rsidP="00DB62BB">
      <w:pPr>
        <w:tabs>
          <w:tab w:val="left" w:pos="4050"/>
          <w:tab w:val="left" w:pos="5850"/>
          <w:tab w:val="left" w:pos="6210"/>
        </w:tabs>
        <w:rPr>
          <w:rFonts w:ascii="Arial" w:hAnsi="Arial" w:cs="Arial"/>
          <w:i/>
          <w:iCs/>
          <w:sz w:val="18"/>
          <w:szCs w:val="18"/>
        </w:rPr>
      </w:pPr>
      <w:r w:rsidRPr="00A00032">
        <w:rPr>
          <w:rFonts w:ascii="Arial" w:hAnsi="Arial"/>
          <w:b/>
          <w:i/>
          <w:iCs/>
          <w:sz w:val="18"/>
          <w:szCs w:val="18"/>
        </w:rPr>
        <w:t>Saldo final de efectivo</w:t>
      </w:r>
      <w:r w:rsidRPr="00A00032">
        <w:rPr>
          <w:rFonts w:ascii="Arial" w:hAnsi="Arial"/>
          <w:b/>
          <w:i/>
          <w:iCs/>
          <w:sz w:val="18"/>
          <w:szCs w:val="18"/>
        </w:rPr>
        <w:tab/>
      </w:r>
      <w:r w:rsidRPr="00A00032">
        <w:rPr>
          <w:rFonts w:ascii="Arial" w:hAnsi="Arial"/>
          <w:i/>
          <w:iCs/>
          <w:sz w:val="18"/>
          <w:szCs w:val="18"/>
        </w:rPr>
        <w:tab/>
        <w:t xml:space="preserve">   (Transfiera este saldo de la cuenta al paso 5).</w:t>
      </w:r>
    </w:p>
    <w:p w14:paraId="11EEDC2B" w14:textId="77777777" w:rsidR="009565F7" w:rsidRPr="00D03CF2" w:rsidRDefault="00CA5C43" w:rsidP="008F4870">
      <w:pPr>
        <w:pStyle w:val="Level1"/>
        <w:numPr>
          <w:ilvl w:val="0"/>
          <w:numId w:val="0"/>
        </w:numPr>
        <w:tabs>
          <w:tab w:val="left" w:pos="4410"/>
        </w:tabs>
        <w:rPr>
          <w:rFonts w:ascii="Arial" w:hAnsi="Arial" w:cs="Arial"/>
          <w:szCs w:val="20"/>
          <w:lang w:val="en-US"/>
        </w:rPr>
      </w:pPr>
      <w:r w:rsidRPr="00A00032">
        <w:rPr>
          <w:rFonts w:ascii="Arial" w:hAnsi="Arial"/>
          <w:szCs w:val="20"/>
        </w:rPr>
        <w:tab/>
      </w:r>
      <w:r w:rsidRPr="00D03CF2">
        <w:rPr>
          <w:rFonts w:ascii="Arial" w:hAnsi="Arial"/>
          <w:szCs w:val="20"/>
          <w:lang w:val="en-US"/>
        </w:rPr>
        <w:t>(This will be the beginning balance on next year’s report)</w:t>
      </w:r>
    </w:p>
    <w:p w14:paraId="13812242" w14:textId="77777777" w:rsidR="008F4870" w:rsidRPr="00A00032" w:rsidRDefault="008F4870" w:rsidP="008F4870">
      <w:pPr>
        <w:pStyle w:val="Level1"/>
        <w:numPr>
          <w:ilvl w:val="0"/>
          <w:numId w:val="0"/>
        </w:numPr>
        <w:tabs>
          <w:tab w:val="left" w:pos="4410"/>
        </w:tabs>
        <w:rPr>
          <w:rFonts w:ascii="Arial" w:hAnsi="Arial" w:cs="Arial"/>
          <w:i/>
          <w:iCs/>
          <w:sz w:val="18"/>
          <w:szCs w:val="18"/>
        </w:rPr>
      </w:pPr>
      <w:r w:rsidRPr="00D03CF2">
        <w:rPr>
          <w:rFonts w:ascii="Arial" w:hAnsi="Arial"/>
          <w:szCs w:val="20"/>
          <w:lang w:val="en-US"/>
        </w:rPr>
        <w:tab/>
      </w:r>
      <w:r w:rsidRPr="00A00032">
        <w:rPr>
          <w:rFonts w:ascii="Arial" w:hAnsi="Arial"/>
          <w:i/>
          <w:iCs/>
          <w:sz w:val="18"/>
          <w:szCs w:val="18"/>
        </w:rPr>
        <w:t xml:space="preserve">(Este será el </w:t>
      </w:r>
      <w:r w:rsidR="002D72B9">
        <w:rPr>
          <w:rFonts w:ascii="Arial" w:hAnsi="Arial"/>
          <w:i/>
          <w:iCs/>
          <w:sz w:val="18"/>
          <w:szCs w:val="18"/>
        </w:rPr>
        <w:t>saldo</w:t>
      </w:r>
      <w:r w:rsidRPr="00A00032">
        <w:rPr>
          <w:rFonts w:ascii="Arial" w:hAnsi="Arial"/>
          <w:i/>
          <w:iCs/>
          <w:sz w:val="18"/>
          <w:szCs w:val="18"/>
        </w:rPr>
        <w:t xml:space="preserve"> inicial del informe del próximo año)</w:t>
      </w:r>
    </w:p>
    <w:p w14:paraId="5C0C0023" w14:textId="77777777" w:rsidR="003749CD" w:rsidRPr="00A00032" w:rsidRDefault="003749CD" w:rsidP="009565F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u w:val="single"/>
        </w:rPr>
      </w:pPr>
    </w:p>
    <w:p w14:paraId="536E2777" w14:textId="77777777" w:rsidR="0053628B" w:rsidRPr="00A00032" w:rsidRDefault="00711978" w:rsidP="009565F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r w:rsidRPr="00A00032">
        <w:rPr>
          <w:rFonts w:ascii="Arial" w:hAnsi="Arial"/>
          <w:b/>
          <w:szCs w:val="20"/>
          <w:u w:val="single"/>
        </w:rPr>
        <w:t>Step 2:</w:t>
      </w:r>
      <w:r w:rsidRPr="00A00032">
        <w:rPr>
          <w:rFonts w:ascii="Arial" w:hAnsi="Arial"/>
          <w:b/>
          <w:szCs w:val="20"/>
          <w:u w:val="single"/>
        </w:rPr>
        <w:tab/>
      </w:r>
      <w:r w:rsidRPr="00A00032">
        <w:rPr>
          <w:rFonts w:ascii="Arial" w:hAnsi="Arial"/>
          <w:b/>
          <w:szCs w:val="20"/>
          <w:u w:val="single"/>
        </w:rPr>
        <w:tab/>
      </w:r>
      <w:proofErr w:type="spellStart"/>
      <w:r w:rsidRPr="00A00032">
        <w:rPr>
          <w:rFonts w:ascii="Arial" w:hAnsi="Arial"/>
          <w:b/>
          <w:szCs w:val="20"/>
          <w:u w:val="single"/>
        </w:rPr>
        <w:t>Receipts</w:t>
      </w:r>
      <w:proofErr w:type="spellEnd"/>
      <w:r w:rsidRPr="00A00032">
        <w:rPr>
          <w:rFonts w:ascii="Arial" w:hAnsi="Arial"/>
          <w:b/>
          <w:szCs w:val="20"/>
          <w:u w:val="single"/>
        </w:rPr>
        <w:t xml:space="preserve"> and </w:t>
      </w:r>
      <w:proofErr w:type="spellStart"/>
      <w:r w:rsidRPr="00A00032">
        <w:rPr>
          <w:rFonts w:ascii="Arial" w:hAnsi="Arial"/>
          <w:b/>
          <w:szCs w:val="20"/>
          <w:u w:val="single"/>
        </w:rPr>
        <w:t>Income</w:t>
      </w:r>
      <w:proofErr w:type="spellEnd"/>
    </w:p>
    <w:p w14:paraId="43ECD786" w14:textId="77777777" w:rsidR="008F4870" w:rsidRPr="00A00032" w:rsidRDefault="008F4870" w:rsidP="008F487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i/>
          <w:iCs/>
          <w:sz w:val="18"/>
          <w:szCs w:val="18"/>
          <w:u w:val="single"/>
        </w:rPr>
      </w:pPr>
      <w:r w:rsidRPr="00A00032">
        <w:rPr>
          <w:rFonts w:ascii="Arial" w:hAnsi="Arial"/>
          <w:b/>
          <w:i/>
          <w:iCs/>
          <w:sz w:val="18"/>
          <w:szCs w:val="18"/>
          <w:u w:val="single"/>
        </w:rPr>
        <w:t>Paso 2:</w:t>
      </w:r>
      <w:r w:rsidRPr="00A00032">
        <w:rPr>
          <w:rFonts w:ascii="Arial" w:hAnsi="Arial"/>
          <w:b/>
          <w:i/>
          <w:iCs/>
          <w:sz w:val="18"/>
          <w:szCs w:val="18"/>
          <w:u w:val="single"/>
        </w:rPr>
        <w:tab/>
      </w:r>
      <w:r w:rsidRPr="00A00032">
        <w:rPr>
          <w:rFonts w:ascii="Arial" w:hAnsi="Arial"/>
          <w:b/>
          <w:i/>
          <w:iCs/>
          <w:sz w:val="18"/>
          <w:szCs w:val="18"/>
          <w:u w:val="single"/>
        </w:rPr>
        <w:tab/>
        <w:t>Recibos e ingresos</w:t>
      </w:r>
    </w:p>
    <w:p w14:paraId="7014FA9B" w14:textId="77777777" w:rsidR="0053628B" w:rsidRPr="00A00032" w:rsidRDefault="0053628B" w:rsidP="00A7122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szCs w:val="20"/>
          <w:u w:val="single"/>
        </w:rPr>
      </w:pPr>
    </w:p>
    <w:p w14:paraId="6FDEFEB9" w14:textId="77777777" w:rsidR="003F65CC" w:rsidRPr="00A00032" w:rsidRDefault="003F65CC" w:rsidP="007D66AE">
      <w:pPr>
        <w:pStyle w:val="Level1"/>
        <w:numPr>
          <w:ilvl w:val="0"/>
          <w:numId w:val="0"/>
        </w:numPr>
        <w:tabs>
          <w:tab w:val="left" w:pos="6030"/>
        </w:tabs>
        <w:jc w:val="both"/>
        <w:rPr>
          <w:rFonts w:ascii="Arial" w:hAnsi="Arial" w:cs="Arial"/>
          <w:szCs w:val="20"/>
        </w:rPr>
      </w:pPr>
      <w:r w:rsidRPr="00D03CF2">
        <w:rPr>
          <w:rFonts w:ascii="Arial" w:hAnsi="Arial"/>
          <w:b/>
          <w:szCs w:val="20"/>
          <w:lang w:val="en-US"/>
        </w:rPr>
        <w:t xml:space="preserve">Column A: </w:t>
      </w:r>
      <w:r w:rsidRPr="00D03CF2">
        <w:rPr>
          <w:rFonts w:ascii="Arial" w:hAnsi="Arial"/>
          <w:szCs w:val="20"/>
          <w:lang w:val="en-US"/>
        </w:rPr>
        <w:t xml:space="preserve">Is this the first annual Conservator’s Report filed? </w:t>
      </w:r>
      <w:r w:rsidR="007D66AE" w:rsidRPr="00D03CF2">
        <w:rPr>
          <w:rFonts w:ascii="Arial" w:hAnsi="Arial"/>
          <w:szCs w:val="20"/>
          <w:lang w:val="en-US"/>
        </w:rPr>
        <w:tab/>
      </w:r>
      <w:r w:rsidRPr="00A00032">
        <w:rPr>
          <w:rFonts w:ascii="Wingdings" w:hAnsi="Wingdings"/>
          <w:sz w:val="28"/>
        </w:rPr>
        <w:t></w:t>
      </w:r>
      <w:r w:rsidRPr="00A00032">
        <w:rPr>
          <w:rFonts w:ascii="Arial" w:hAnsi="Arial"/>
          <w:szCs w:val="20"/>
        </w:rPr>
        <w:t xml:space="preserve">Yes </w:t>
      </w:r>
      <w:r w:rsidRPr="00A00032">
        <w:rPr>
          <w:rFonts w:ascii="Wingdings" w:hAnsi="Wingdings"/>
          <w:sz w:val="28"/>
        </w:rPr>
        <w:t></w:t>
      </w:r>
      <w:r w:rsidRPr="00A00032">
        <w:rPr>
          <w:rFonts w:ascii="Arial" w:hAnsi="Arial"/>
          <w:szCs w:val="20"/>
        </w:rPr>
        <w:t>No</w:t>
      </w:r>
    </w:p>
    <w:p w14:paraId="58DEE722" w14:textId="77777777" w:rsidR="00A00032" w:rsidRPr="00D03CF2" w:rsidRDefault="008F4870" w:rsidP="007D66AE">
      <w:pPr>
        <w:pStyle w:val="Level1"/>
        <w:numPr>
          <w:ilvl w:val="0"/>
          <w:numId w:val="0"/>
        </w:numPr>
        <w:tabs>
          <w:tab w:val="left" w:pos="5760"/>
          <w:tab w:val="left" w:pos="6300"/>
          <w:tab w:val="left" w:pos="6930"/>
        </w:tabs>
        <w:jc w:val="both"/>
        <w:rPr>
          <w:rFonts w:ascii="Arial" w:hAnsi="Arial"/>
          <w:i/>
          <w:iCs/>
          <w:sz w:val="18"/>
          <w:szCs w:val="18"/>
          <w:lang w:val="en-US"/>
        </w:rPr>
      </w:pPr>
      <w:r w:rsidRPr="00A00032">
        <w:rPr>
          <w:rFonts w:ascii="Arial" w:hAnsi="Arial"/>
          <w:b/>
          <w:i/>
          <w:iCs/>
          <w:sz w:val="18"/>
          <w:szCs w:val="18"/>
        </w:rPr>
        <w:t xml:space="preserve">Columna A: </w:t>
      </w:r>
      <w:r w:rsidRPr="00A00032">
        <w:rPr>
          <w:rFonts w:ascii="Arial" w:hAnsi="Arial"/>
          <w:i/>
          <w:iCs/>
          <w:sz w:val="18"/>
          <w:szCs w:val="18"/>
        </w:rPr>
        <w:t xml:space="preserve">¿Este es el primer Informe </w:t>
      </w:r>
      <w:r w:rsidR="009B082D">
        <w:rPr>
          <w:rFonts w:ascii="Arial" w:hAnsi="Arial"/>
          <w:i/>
          <w:iCs/>
          <w:sz w:val="18"/>
          <w:szCs w:val="18"/>
        </w:rPr>
        <w:t>a</w:t>
      </w:r>
      <w:r w:rsidRPr="00A00032">
        <w:rPr>
          <w:rFonts w:ascii="Arial" w:hAnsi="Arial"/>
          <w:i/>
          <w:iCs/>
          <w:sz w:val="18"/>
          <w:szCs w:val="18"/>
        </w:rPr>
        <w:t xml:space="preserve">nual del </w:t>
      </w:r>
      <w:r w:rsidR="004A4A03">
        <w:rPr>
          <w:rFonts w:ascii="Arial" w:hAnsi="Arial"/>
          <w:i/>
          <w:iCs/>
          <w:sz w:val="18"/>
          <w:szCs w:val="18"/>
        </w:rPr>
        <w:t>c</w:t>
      </w:r>
      <w:r w:rsidR="00FF7001">
        <w:rPr>
          <w:rFonts w:ascii="Arial" w:hAnsi="Arial"/>
          <w:i/>
          <w:iCs/>
          <w:sz w:val="18"/>
          <w:szCs w:val="18"/>
        </w:rPr>
        <w:t>urador</w:t>
      </w:r>
      <w:r w:rsidR="004A4A03">
        <w:rPr>
          <w:rFonts w:ascii="Arial" w:hAnsi="Arial"/>
          <w:i/>
          <w:iCs/>
          <w:sz w:val="18"/>
          <w:szCs w:val="18"/>
        </w:rPr>
        <w:t xml:space="preserve"> que presenta</w:t>
      </w:r>
      <w:r w:rsidRPr="00A00032">
        <w:rPr>
          <w:rFonts w:ascii="Arial" w:hAnsi="Arial"/>
          <w:i/>
          <w:iCs/>
          <w:sz w:val="18"/>
          <w:szCs w:val="18"/>
        </w:rPr>
        <w:t>?</w:t>
      </w:r>
      <w:r w:rsidRPr="00A00032">
        <w:rPr>
          <w:rFonts w:ascii="Arial" w:hAnsi="Arial"/>
          <w:i/>
          <w:iCs/>
          <w:sz w:val="18"/>
          <w:szCs w:val="18"/>
        </w:rPr>
        <w:tab/>
      </w:r>
      <w:proofErr w:type="spellStart"/>
      <w:r w:rsidRPr="00D03CF2">
        <w:rPr>
          <w:rFonts w:ascii="Arial" w:hAnsi="Arial"/>
          <w:i/>
          <w:iCs/>
          <w:sz w:val="18"/>
          <w:szCs w:val="18"/>
          <w:lang w:val="en-US"/>
        </w:rPr>
        <w:t>Sí</w:t>
      </w:r>
      <w:proofErr w:type="spellEnd"/>
      <w:r w:rsidRPr="00D03CF2">
        <w:rPr>
          <w:rFonts w:ascii="Wingdings" w:hAnsi="Wingdings"/>
          <w:i/>
          <w:iCs/>
          <w:sz w:val="24"/>
          <w:szCs w:val="22"/>
          <w:lang w:val="en-US"/>
        </w:rPr>
        <w:tab/>
      </w:r>
      <w:r w:rsidRPr="00D03CF2">
        <w:rPr>
          <w:rFonts w:ascii="Arial" w:hAnsi="Arial"/>
          <w:i/>
          <w:iCs/>
          <w:sz w:val="18"/>
          <w:szCs w:val="18"/>
          <w:lang w:val="en-US"/>
        </w:rPr>
        <w:t>No</w:t>
      </w:r>
    </w:p>
    <w:p w14:paraId="7A55DACA" w14:textId="77777777" w:rsidR="00A00032" w:rsidRPr="00D03CF2" w:rsidRDefault="00A00032" w:rsidP="00A00032">
      <w:pPr>
        <w:pStyle w:val="Level1"/>
        <w:numPr>
          <w:ilvl w:val="0"/>
          <w:numId w:val="0"/>
        </w:numPr>
        <w:tabs>
          <w:tab w:val="left" w:pos="5760"/>
          <w:tab w:val="left" w:pos="6390"/>
          <w:tab w:val="left" w:pos="6750"/>
        </w:tabs>
        <w:jc w:val="both"/>
        <w:rPr>
          <w:rFonts w:ascii="Arial" w:hAnsi="Arial"/>
          <w:i/>
          <w:iCs/>
          <w:sz w:val="18"/>
          <w:szCs w:val="18"/>
          <w:lang w:val="en-US"/>
        </w:rPr>
      </w:pPr>
    </w:p>
    <w:p w14:paraId="4AB7769C" w14:textId="77777777" w:rsidR="003F65CC" w:rsidRPr="00D03CF2" w:rsidRDefault="008F4870" w:rsidP="00A00032">
      <w:pPr>
        <w:pStyle w:val="Level1"/>
        <w:numPr>
          <w:ilvl w:val="0"/>
          <w:numId w:val="0"/>
        </w:numPr>
        <w:tabs>
          <w:tab w:val="left" w:pos="5760"/>
          <w:tab w:val="left" w:pos="6390"/>
          <w:tab w:val="left" w:pos="6750"/>
        </w:tabs>
        <w:jc w:val="both"/>
        <w:rPr>
          <w:rFonts w:ascii="Arial" w:hAnsi="Arial" w:cs="Arial"/>
          <w:szCs w:val="20"/>
          <w:lang w:val="en-US"/>
        </w:rPr>
      </w:pPr>
      <w:r w:rsidRPr="00D03CF2">
        <w:rPr>
          <w:rFonts w:ascii="Arial" w:hAnsi="Arial"/>
          <w:szCs w:val="20"/>
          <w:lang w:val="en-US"/>
        </w:rPr>
        <w:t xml:space="preserve">If </w:t>
      </w:r>
      <w:r w:rsidRPr="00D03CF2">
        <w:rPr>
          <w:rFonts w:ascii="Arial" w:hAnsi="Arial"/>
          <w:b/>
          <w:szCs w:val="20"/>
          <w:lang w:val="en-US"/>
        </w:rPr>
        <w:t>Yes</w:t>
      </w:r>
      <w:r w:rsidRPr="00D03CF2">
        <w:rPr>
          <w:rFonts w:ascii="Arial" w:hAnsi="Arial"/>
          <w:szCs w:val="20"/>
          <w:lang w:val="en-US"/>
        </w:rPr>
        <w:t xml:space="preserve">, use the amounts from the Inventory with Financial Plan (JDF 882) to complete Column A that is marked with an asterisk (*) below.   If </w:t>
      </w:r>
      <w:r w:rsidRPr="00D03CF2">
        <w:rPr>
          <w:rFonts w:ascii="Arial" w:hAnsi="Arial"/>
          <w:b/>
          <w:szCs w:val="20"/>
          <w:lang w:val="en-US"/>
        </w:rPr>
        <w:t>No</w:t>
      </w:r>
      <w:r w:rsidRPr="00D03CF2">
        <w:rPr>
          <w:rFonts w:ascii="Arial" w:hAnsi="Arial"/>
          <w:szCs w:val="20"/>
          <w:lang w:val="en-US"/>
        </w:rPr>
        <w:t>, use the amounts from the prior Conservator’s Report filed to complete Column A that is marked with an asterisk (*) below.</w:t>
      </w:r>
    </w:p>
    <w:p w14:paraId="7B4E28FE" w14:textId="77777777" w:rsidR="008F4870" w:rsidRPr="00A00032" w:rsidRDefault="008F4870" w:rsidP="008F487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i/>
          <w:iCs/>
          <w:sz w:val="18"/>
          <w:szCs w:val="18"/>
        </w:rPr>
      </w:pPr>
      <w:r w:rsidRPr="00A00032">
        <w:rPr>
          <w:rFonts w:ascii="Arial" w:hAnsi="Arial"/>
          <w:i/>
          <w:iCs/>
          <w:sz w:val="18"/>
          <w:szCs w:val="18"/>
        </w:rPr>
        <w:t xml:space="preserve">Si la respuesta es </w:t>
      </w:r>
      <w:r w:rsidRPr="00A00032">
        <w:rPr>
          <w:rFonts w:ascii="Arial" w:hAnsi="Arial"/>
          <w:b/>
          <w:bCs/>
          <w:i/>
          <w:iCs/>
          <w:sz w:val="18"/>
          <w:szCs w:val="18"/>
        </w:rPr>
        <w:t>Sí</w:t>
      </w:r>
      <w:r w:rsidRPr="00A00032">
        <w:rPr>
          <w:rFonts w:ascii="Arial" w:hAnsi="Arial"/>
          <w:i/>
          <w:iCs/>
          <w:sz w:val="18"/>
          <w:szCs w:val="18"/>
        </w:rPr>
        <w:t xml:space="preserve">, utilice las cantidades del Inventario con </w:t>
      </w:r>
      <w:r w:rsidR="009B082D">
        <w:rPr>
          <w:rFonts w:ascii="Arial" w:hAnsi="Arial"/>
          <w:i/>
          <w:iCs/>
          <w:sz w:val="18"/>
          <w:szCs w:val="18"/>
        </w:rPr>
        <w:t>p</w:t>
      </w:r>
      <w:r w:rsidR="009F2910">
        <w:rPr>
          <w:rFonts w:ascii="Arial" w:hAnsi="Arial"/>
          <w:i/>
          <w:iCs/>
          <w:sz w:val="18"/>
          <w:szCs w:val="18"/>
        </w:rPr>
        <w:t xml:space="preserve">lan financiero </w:t>
      </w:r>
      <w:r w:rsidRPr="00A00032">
        <w:rPr>
          <w:rFonts w:ascii="Arial" w:hAnsi="Arial"/>
          <w:i/>
          <w:iCs/>
          <w:sz w:val="18"/>
          <w:szCs w:val="18"/>
        </w:rPr>
        <w:t xml:space="preserve">(JDF 882) para completar la columna A que está marcada con un </w:t>
      </w:r>
      <w:r w:rsidR="009B082D">
        <w:rPr>
          <w:rFonts w:ascii="Arial" w:hAnsi="Arial"/>
          <w:i/>
          <w:iCs/>
          <w:sz w:val="18"/>
          <w:szCs w:val="18"/>
        </w:rPr>
        <w:t xml:space="preserve">asterisco (*) a continuación. </w:t>
      </w:r>
      <w:r w:rsidRPr="00A00032">
        <w:rPr>
          <w:rFonts w:ascii="Arial" w:hAnsi="Arial"/>
          <w:i/>
          <w:iCs/>
          <w:sz w:val="18"/>
          <w:szCs w:val="18"/>
        </w:rPr>
        <w:t xml:space="preserve">Si la respuesta es </w:t>
      </w:r>
      <w:r w:rsidRPr="00A00032">
        <w:rPr>
          <w:rFonts w:ascii="Arial" w:hAnsi="Arial"/>
          <w:b/>
          <w:bCs/>
          <w:i/>
          <w:iCs/>
          <w:sz w:val="18"/>
          <w:szCs w:val="18"/>
        </w:rPr>
        <w:t>No</w:t>
      </w:r>
      <w:r w:rsidRPr="00A00032">
        <w:rPr>
          <w:rFonts w:ascii="Arial" w:hAnsi="Arial"/>
          <w:i/>
          <w:iCs/>
          <w:sz w:val="18"/>
          <w:szCs w:val="18"/>
        </w:rPr>
        <w:t xml:space="preserve">, utilice las cantidades del anterior Informe del </w:t>
      </w:r>
      <w:r w:rsidR="004A4A03">
        <w:rPr>
          <w:rFonts w:ascii="Arial" w:hAnsi="Arial"/>
          <w:i/>
          <w:iCs/>
          <w:sz w:val="18"/>
          <w:szCs w:val="18"/>
        </w:rPr>
        <w:t>c</w:t>
      </w:r>
      <w:r w:rsidR="00FF7001">
        <w:rPr>
          <w:rFonts w:ascii="Arial" w:hAnsi="Arial"/>
          <w:i/>
          <w:iCs/>
          <w:sz w:val="18"/>
          <w:szCs w:val="18"/>
        </w:rPr>
        <w:t xml:space="preserve">urador </w:t>
      </w:r>
      <w:r w:rsidR="009B082D">
        <w:rPr>
          <w:rFonts w:ascii="Arial" w:hAnsi="Arial"/>
          <w:i/>
          <w:iCs/>
          <w:sz w:val="18"/>
          <w:szCs w:val="18"/>
        </w:rPr>
        <w:t>presentado</w:t>
      </w:r>
      <w:r w:rsidRPr="00A00032">
        <w:rPr>
          <w:rFonts w:ascii="Arial" w:hAnsi="Arial"/>
          <w:i/>
          <w:iCs/>
          <w:sz w:val="18"/>
          <w:szCs w:val="18"/>
        </w:rPr>
        <w:t xml:space="preserve"> para completar la columna A que está marcada con un asterisco (*) a continuación.</w:t>
      </w:r>
    </w:p>
    <w:p w14:paraId="00878ED0" w14:textId="77777777" w:rsidR="00B75CA9" w:rsidRPr="00A00032" w:rsidRDefault="00B75CA9" w:rsidP="00A7122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szCs w:val="20"/>
        </w:rPr>
      </w:pPr>
    </w:p>
    <w:p w14:paraId="6B7E82D3" w14:textId="77777777" w:rsidR="0053628B" w:rsidRPr="00D03CF2" w:rsidRDefault="00B75CA9" w:rsidP="00A7122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szCs w:val="20"/>
          <w:lang w:val="en-US"/>
        </w:rPr>
      </w:pPr>
      <w:r w:rsidRPr="00D03CF2">
        <w:rPr>
          <w:rFonts w:ascii="Arial" w:hAnsi="Arial"/>
          <w:b/>
          <w:szCs w:val="20"/>
          <w:lang w:val="en-US"/>
        </w:rPr>
        <w:t xml:space="preserve">Column B: </w:t>
      </w:r>
      <w:r w:rsidRPr="00D03CF2">
        <w:rPr>
          <w:rFonts w:ascii="Arial" w:hAnsi="Arial"/>
          <w:szCs w:val="20"/>
          <w:lang w:val="en-US"/>
        </w:rPr>
        <w:t>Transfer all individual income category totals from completed Detail Listing in Step 1 or attached spread sheet.</w:t>
      </w:r>
    </w:p>
    <w:p w14:paraId="6F6DBA82" w14:textId="77777777" w:rsidR="008F4870" w:rsidRPr="00A00032" w:rsidRDefault="008F4870" w:rsidP="008F487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i/>
          <w:iCs/>
          <w:sz w:val="18"/>
          <w:szCs w:val="18"/>
        </w:rPr>
      </w:pPr>
      <w:r w:rsidRPr="00A00032">
        <w:rPr>
          <w:rFonts w:ascii="Arial" w:hAnsi="Arial"/>
          <w:b/>
          <w:i/>
          <w:iCs/>
          <w:sz w:val="18"/>
          <w:szCs w:val="18"/>
        </w:rPr>
        <w:t xml:space="preserve">Columna B: </w:t>
      </w:r>
      <w:r w:rsidRPr="00A00032">
        <w:rPr>
          <w:rFonts w:ascii="Arial" w:hAnsi="Arial"/>
          <w:i/>
          <w:iCs/>
          <w:sz w:val="18"/>
          <w:szCs w:val="18"/>
        </w:rPr>
        <w:t>Transfiera todos los totales de las categorías de ingresos individuales de la Lista detallada completada en el Paso 1 o de la hoja de cálculo adjunta.</w:t>
      </w:r>
    </w:p>
    <w:p w14:paraId="5F98FB25" w14:textId="77777777" w:rsidR="00B75CA9" w:rsidRPr="00A00032" w:rsidRDefault="00B75CA9" w:rsidP="00A7122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szCs w:val="20"/>
        </w:rPr>
      </w:pPr>
    </w:p>
    <w:p w14:paraId="0AE7A644" w14:textId="77777777" w:rsidR="00EF1613" w:rsidRPr="00D03CF2" w:rsidRDefault="0053628B" w:rsidP="00A7122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szCs w:val="20"/>
          <w:lang w:val="en-US"/>
        </w:rPr>
      </w:pPr>
      <w:r w:rsidRPr="00D03CF2">
        <w:rPr>
          <w:rFonts w:ascii="Arial" w:hAnsi="Arial"/>
          <w:b/>
          <w:szCs w:val="20"/>
          <w:lang w:val="en-US"/>
        </w:rPr>
        <w:t xml:space="preserve">Column C: </w:t>
      </w:r>
      <w:r w:rsidRPr="00D03CF2">
        <w:rPr>
          <w:rFonts w:ascii="Arial" w:hAnsi="Arial"/>
          <w:szCs w:val="20"/>
          <w:lang w:val="en-US"/>
        </w:rPr>
        <w:t>Calculate and record the difference between Column A and Column B.</w:t>
      </w:r>
    </w:p>
    <w:p w14:paraId="73E240C9" w14:textId="77777777" w:rsidR="008F4870" w:rsidRPr="00A00032" w:rsidRDefault="008F4870" w:rsidP="008F487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i/>
          <w:iCs/>
          <w:sz w:val="18"/>
          <w:szCs w:val="18"/>
        </w:rPr>
      </w:pPr>
      <w:r w:rsidRPr="00A00032">
        <w:rPr>
          <w:rFonts w:ascii="Arial" w:hAnsi="Arial"/>
          <w:b/>
          <w:i/>
          <w:iCs/>
          <w:sz w:val="18"/>
          <w:szCs w:val="18"/>
        </w:rPr>
        <w:t xml:space="preserve">Columna C: </w:t>
      </w:r>
      <w:r w:rsidRPr="00A00032">
        <w:rPr>
          <w:rFonts w:ascii="Arial" w:hAnsi="Arial"/>
          <w:i/>
          <w:iCs/>
          <w:sz w:val="18"/>
          <w:szCs w:val="18"/>
        </w:rPr>
        <w:t>Calcule y registre la diferencia entre la Columna A y la Columna B.</w:t>
      </w:r>
    </w:p>
    <w:p w14:paraId="49DC672A" w14:textId="77777777" w:rsidR="00EF1613" w:rsidRPr="00A00032" w:rsidRDefault="00EF1613" w:rsidP="00B651B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hanging="360"/>
        <w:rPr>
          <w:rFonts w:ascii="Arial" w:hAnsi="Arial"/>
          <w:b/>
          <w:sz w:val="16"/>
          <w:szCs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2340"/>
        <w:gridCol w:w="2070"/>
        <w:gridCol w:w="1620"/>
      </w:tblGrid>
      <w:tr w:rsidR="00EF1613" w:rsidRPr="00A00032" w14:paraId="740BC18F" w14:textId="77777777" w:rsidTr="00A00032">
        <w:tc>
          <w:tcPr>
            <w:tcW w:w="4050" w:type="dxa"/>
            <w:shd w:val="clear" w:color="auto" w:fill="auto"/>
          </w:tcPr>
          <w:p w14:paraId="276E91BF" w14:textId="77777777" w:rsidR="007C7B51" w:rsidRPr="00A00032" w:rsidRDefault="00EF1613"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Cs w:val="20"/>
              </w:rPr>
            </w:pPr>
            <w:proofErr w:type="spellStart"/>
            <w:r w:rsidRPr="00A00032">
              <w:rPr>
                <w:rFonts w:ascii="Arial" w:hAnsi="Arial"/>
                <w:b/>
                <w:szCs w:val="20"/>
              </w:rPr>
              <w:t>Description</w:t>
            </w:r>
            <w:proofErr w:type="spellEnd"/>
            <w:r w:rsidRPr="00A00032">
              <w:rPr>
                <w:rFonts w:ascii="Arial" w:hAnsi="Arial"/>
                <w:b/>
                <w:szCs w:val="20"/>
              </w:rPr>
              <w:t xml:space="preserve"> </w:t>
            </w:r>
            <w:proofErr w:type="spellStart"/>
            <w:r w:rsidRPr="00A00032">
              <w:rPr>
                <w:rFonts w:ascii="Arial" w:hAnsi="Arial"/>
                <w:b/>
                <w:szCs w:val="20"/>
              </w:rPr>
              <w:t>of</w:t>
            </w:r>
            <w:proofErr w:type="spellEnd"/>
            <w:r w:rsidRPr="00A00032">
              <w:rPr>
                <w:rFonts w:ascii="Arial" w:hAnsi="Arial"/>
                <w:b/>
                <w:szCs w:val="20"/>
              </w:rPr>
              <w:t xml:space="preserve"> </w:t>
            </w:r>
            <w:proofErr w:type="spellStart"/>
            <w:r w:rsidRPr="00A00032">
              <w:rPr>
                <w:rFonts w:ascii="Arial" w:hAnsi="Arial"/>
                <w:b/>
                <w:szCs w:val="20"/>
              </w:rPr>
              <w:t>Receipt</w:t>
            </w:r>
            <w:proofErr w:type="spellEnd"/>
            <w:r w:rsidRPr="00A00032">
              <w:rPr>
                <w:rFonts w:ascii="Arial" w:hAnsi="Arial"/>
                <w:b/>
                <w:szCs w:val="20"/>
              </w:rPr>
              <w:t>/</w:t>
            </w:r>
            <w:proofErr w:type="spellStart"/>
            <w:r w:rsidRPr="00A00032">
              <w:rPr>
                <w:rFonts w:ascii="Arial" w:hAnsi="Arial"/>
                <w:b/>
                <w:szCs w:val="20"/>
              </w:rPr>
              <w:t>Income</w:t>
            </w:r>
            <w:proofErr w:type="spellEnd"/>
            <w:r w:rsidRPr="00A00032">
              <w:rPr>
                <w:rFonts w:ascii="Arial" w:hAnsi="Arial"/>
                <w:b/>
                <w:szCs w:val="20"/>
              </w:rPr>
              <w:t xml:space="preserve"> </w:t>
            </w:r>
            <w:proofErr w:type="spellStart"/>
            <w:r w:rsidRPr="00A00032">
              <w:rPr>
                <w:rFonts w:ascii="Arial" w:hAnsi="Arial"/>
                <w:b/>
                <w:szCs w:val="20"/>
              </w:rPr>
              <w:t>Category</w:t>
            </w:r>
            <w:proofErr w:type="spellEnd"/>
          </w:p>
          <w:p w14:paraId="57DA1DE8" w14:textId="77777777" w:rsidR="005A1CCD" w:rsidRPr="00A00032" w:rsidRDefault="005A1CCD"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i/>
                <w:iCs/>
                <w:sz w:val="18"/>
                <w:szCs w:val="18"/>
              </w:rPr>
            </w:pPr>
            <w:r w:rsidRPr="00A00032">
              <w:rPr>
                <w:rFonts w:ascii="Arial" w:hAnsi="Arial"/>
                <w:b/>
                <w:i/>
                <w:iCs/>
                <w:sz w:val="18"/>
                <w:szCs w:val="18"/>
              </w:rPr>
              <w:t xml:space="preserve">Descripción de la categoría de </w:t>
            </w:r>
            <w:r w:rsidR="009B082D">
              <w:rPr>
                <w:rFonts w:ascii="Arial" w:hAnsi="Arial"/>
                <w:b/>
                <w:i/>
                <w:iCs/>
                <w:sz w:val="18"/>
                <w:szCs w:val="18"/>
              </w:rPr>
              <w:t xml:space="preserve">recibos e </w:t>
            </w:r>
            <w:r w:rsidRPr="00A00032">
              <w:rPr>
                <w:rFonts w:ascii="Arial" w:hAnsi="Arial"/>
                <w:b/>
                <w:i/>
                <w:iCs/>
                <w:sz w:val="18"/>
                <w:szCs w:val="18"/>
              </w:rPr>
              <w:t>ingreso</w:t>
            </w:r>
            <w:r w:rsidR="009B082D">
              <w:rPr>
                <w:rFonts w:ascii="Arial" w:hAnsi="Arial"/>
                <w:b/>
                <w:i/>
                <w:iCs/>
                <w:sz w:val="18"/>
                <w:szCs w:val="18"/>
              </w:rPr>
              <w:t>s</w:t>
            </w:r>
          </w:p>
          <w:p w14:paraId="65BA3F18" w14:textId="77777777" w:rsidR="007C7B51" w:rsidRPr="00A00032" w:rsidRDefault="007C7B51" w:rsidP="009B082D"/>
          <w:p w14:paraId="3513788D" w14:textId="77777777" w:rsidR="007C7B51" w:rsidRPr="00D03CF2" w:rsidRDefault="007C7B51"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lang w:val="en-US"/>
              </w:rPr>
            </w:pPr>
            <w:r w:rsidRPr="00D03CF2">
              <w:rPr>
                <w:rFonts w:ascii="Arial" w:hAnsi="Arial"/>
                <w:lang w:val="en-US"/>
              </w:rPr>
              <w:t xml:space="preserve">List Total Receipts/Income from </w:t>
            </w:r>
          </w:p>
          <w:p w14:paraId="4704843A" w14:textId="77777777" w:rsidR="007C7B51" w:rsidRPr="00D03CF2" w:rsidRDefault="000B6FFD"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lang w:val="en-US"/>
              </w:rPr>
            </w:pPr>
            <w:r w:rsidRPr="00D03CF2">
              <w:rPr>
                <w:rFonts w:ascii="Arial" w:hAnsi="Arial"/>
                <w:lang w:val="en-US"/>
              </w:rPr>
              <w:t>Detail Listing (From Step 1 or Separate Spreadsheet)</w:t>
            </w:r>
          </w:p>
          <w:p w14:paraId="13517818" w14:textId="77777777" w:rsidR="005A1CCD" w:rsidRPr="00A00032" w:rsidRDefault="005A1CCD"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sz w:val="18"/>
                <w:szCs w:val="22"/>
              </w:rPr>
            </w:pPr>
            <w:r w:rsidRPr="00A00032">
              <w:rPr>
                <w:rFonts w:ascii="Arial" w:hAnsi="Arial"/>
                <w:i/>
                <w:iCs/>
                <w:sz w:val="18"/>
                <w:szCs w:val="22"/>
              </w:rPr>
              <w:t>Enumere el total de recibos</w:t>
            </w:r>
            <w:r w:rsidR="009B082D">
              <w:rPr>
                <w:rFonts w:ascii="Arial" w:hAnsi="Arial"/>
                <w:i/>
                <w:iCs/>
                <w:sz w:val="18"/>
                <w:szCs w:val="22"/>
              </w:rPr>
              <w:t xml:space="preserve"> e </w:t>
            </w:r>
            <w:r w:rsidRPr="00A00032">
              <w:rPr>
                <w:rFonts w:ascii="Arial" w:hAnsi="Arial"/>
                <w:i/>
                <w:iCs/>
                <w:sz w:val="18"/>
                <w:szCs w:val="22"/>
              </w:rPr>
              <w:t>ingresos de</w:t>
            </w:r>
            <w:r w:rsidR="0021057F">
              <w:rPr>
                <w:rFonts w:ascii="Arial" w:hAnsi="Arial"/>
                <w:i/>
                <w:iCs/>
                <w:sz w:val="18"/>
                <w:szCs w:val="22"/>
              </w:rPr>
              <w:t>l</w:t>
            </w:r>
            <w:r w:rsidRPr="00A00032">
              <w:rPr>
                <w:rFonts w:ascii="Arial" w:hAnsi="Arial"/>
                <w:i/>
                <w:iCs/>
                <w:sz w:val="18"/>
                <w:szCs w:val="22"/>
              </w:rPr>
              <w:t xml:space="preserve"> </w:t>
            </w:r>
          </w:p>
          <w:p w14:paraId="3778EE16" w14:textId="77777777" w:rsidR="00EF1613" w:rsidRPr="00A00032" w:rsidRDefault="0021057F"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Pr>
                <w:rFonts w:ascii="Arial" w:hAnsi="Arial"/>
                <w:i/>
                <w:iCs/>
                <w:sz w:val="18"/>
                <w:szCs w:val="22"/>
              </w:rPr>
              <w:t>l</w:t>
            </w:r>
            <w:r w:rsidR="005A1CCD" w:rsidRPr="00A00032">
              <w:rPr>
                <w:rFonts w:ascii="Arial" w:hAnsi="Arial"/>
                <w:i/>
                <w:iCs/>
                <w:sz w:val="18"/>
                <w:szCs w:val="22"/>
              </w:rPr>
              <w:t>istado detallado (Del paso 1 u hoja de cálculo separada)</w:t>
            </w:r>
          </w:p>
        </w:tc>
        <w:tc>
          <w:tcPr>
            <w:tcW w:w="2340" w:type="dxa"/>
            <w:shd w:val="clear" w:color="auto" w:fill="auto"/>
          </w:tcPr>
          <w:p w14:paraId="355292C4" w14:textId="77777777" w:rsidR="00EE0014" w:rsidRPr="00D03CF2" w:rsidRDefault="00DB3A11"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 w:val="22"/>
                <w:szCs w:val="22"/>
                <w:u w:val="single"/>
                <w:lang w:val="en-US"/>
              </w:rPr>
            </w:pPr>
            <w:r w:rsidRPr="00D03CF2">
              <w:rPr>
                <w:rFonts w:ascii="Arial" w:hAnsi="Arial"/>
                <w:b/>
                <w:szCs w:val="20"/>
                <w:u w:val="single"/>
                <w:lang w:val="en-US"/>
              </w:rPr>
              <w:t xml:space="preserve">Column </w:t>
            </w:r>
            <w:r w:rsidRPr="00D03CF2">
              <w:rPr>
                <w:rFonts w:ascii="Arial" w:hAnsi="Arial"/>
                <w:b/>
                <w:sz w:val="22"/>
                <w:szCs w:val="22"/>
                <w:u w:val="single"/>
                <w:lang w:val="en-US"/>
              </w:rPr>
              <w:t>A</w:t>
            </w:r>
          </w:p>
          <w:p w14:paraId="3BD53BB3" w14:textId="77777777" w:rsidR="00ED296E" w:rsidRPr="00D03CF2" w:rsidRDefault="00ED296E" w:rsidP="00ED296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i/>
                <w:iCs/>
                <w:szCs w:val="20"/>
                <w:u w:val="single"/>
                <w:lang w:val="en-US"/>
              </w:rPr>
            </w:pPr>
            <w:proofErr w:type="spellStart"/>
            <w:r w:rsidRPr="00D03CF2">
              <w:rPr>
                <w:rFonts w:ascii="Arial" w:hAnsi="Arial"/>
                <w:b/>
                <w:i/>
                <w:iCs/>
                <w:sz w:val="18"/>
                <w:szCs w:val="18"/>
                <w:u w:val="single"/>
                <w:lang w:val="en-US"/>
              </w:rPr>
              <w:t>Columna</w:t>
            </w:r>
            <w:proofErr w:type="spellEnd"/>
            <w:r w:rsidRPr="00D03CF2">
              <w:rPr>
                <w:rFonts w:ascii="Arial" w:hAnsi="Arial"/>
                <w:b/>
                <w:i/>
                <w:iCs/>
                <w:sz w:val="18"/>
                <w:szCs w:val="18"/>
                <w:u w:val="single"/>
                <w:lang w:val="en-US"/>
              </w:rPr>
              <w:t xml:space="preserve"> </w:t>
            </w:r>
            <w:r w:rsidRPr="00D03CF2">
              <w:rPr>
                <w:rFonts w:ascii="Arial" w:hAnsi="Arial"/>
                <w:b/>
                <w:i/>
                <w:iCs/>
                <w:szCs w:val="20"/>
                <w:u w:val="single"/>
                <w:lang w:val="en-US"/>
              </w:rPr>
              <w:t>A</w:t>
            </w:r>
          </w:p>
          <w:p w14:paraId="7E601B57" w14:textId="77777777" w:rsidR="00EF1613" w:rsidRPr="00D03CF2" w:rsidRDefault="00EF1613"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lang w:val="en-US"/>
              </w:rPr>
            </w:pPr>
            <w:r w:rsidRPr="00D03CF2">
              <w:rPr>
                <w:rFonts w:ascii="Arial" w:hAnsi="Arial"/>
                <w:sz w:val="28"/>
                <w:szCs w:val="28"/>
                <w:lang w:val="en-US"/>
              </w:rPr>
              <w:t>*</w:t>
            </w:r>
            <w:r w:rsidRPr="00D03CF2">
              <w:rPr>
                <w:rFonts w:ascii="Arial" w:hAnsi="Arial"/>
                <w:szCs w:val="20"/>
                <w:lang w:val="en-US"/>
              </w:rPr>
              <w:t xml:space="preserve">Total Amount of Receipts / Income from </w:t>
            </w:r>
          </w:p>
          <w:p w14:paraId="4805C63A" w14:textId="77777777" w:rsidR="00ED296E" w:rsidRPr="00A00032" w:rsidRDefault="00ED296E" w:rsidP="00ED296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iCs/>
                <w:sz w:val="18"/>
                <w:szCs w:val="18"/>
              </w:rPr>
            </w:pPr>
            <w:r w:rsidRPr="00A00032">
              <w:rPr>
                <w:rFonts w:ascii="Arial" w:hAnsi="Arial"/>
                <w:i/>
                <w:iCs/>
                <w:sz w:val="24"/>
              </w:rPr>
              <w:t>*</w:t>
            </w:r>
            <w:r w:rsidRPr="00A00032">
              <w:rPr>
                <w:rFonts w:ascii="Arial" w:hAnsi="Arial"/>
                <w:i/>
                <w:iCs/>
                <w:sz w:val="18"/>
                <w:szCs w:val="18"/>
              </w:rPr>
              <w:t>Cantidad total de recibos</w:t>
            </w:r>
            <w:r w:rsidR="0021057F">
              <w:rPr>
                <w:rFonts w:ascii="Arial" w:hAnsi="Arial"/>
                <w:i/>
                <w:iCs/>
                <w:sz w:val="18"/>
                <w:szCs w:val="18"/>
              </w:rPr>
              <w:t xml:space="preserve"> e i</w:t>
            </w:r>
            <w:r w:rsidRPr="00A00032">
              <w:rPr>
                <w:rFonts w:ascii="Arial" w:hAnsi="Arial"/>
                <w:i/>
                <w:iCs/>
                <w:sz w:val="18"/>
                <w:szCs w:val="18"/>
              </w:rPr>
              <w:t xml:space="preserve">ngresos de </w:t>
            </w:r>
          </w:p>
          <w:p w14:paraId="20926F05" w14:textId="77777777" w:rsidR="00EF1613" w:rsidRPr="00D03CF2" w:rsidRDefault="00EF1613"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lang w:val="en-US"/>
              </w:rPr>
            </w:pPr>
            <w:r w:rsidRPr="00A00032">
              <w:rPr>
                <w:rFonts w:ascii="Arial" w:hAnsi="Arial"/>
                <w:sz w:val="24"/>
              </w:rPr>
              <w:sym w:font="Wingdings" w:char="F071"/>
            </w:r>
            <w:r w:rsidRPr="00D03CF2">
              <w:rPr>
                <w:rFonts w:ascii="Arial" w:hAnsi="Arial"/>
                <w:b/>
                <w:i/>
                <w:szCs w:val="20"/>
                <w:lang w:val="en-US"/>
              </w:rPr>
              <w:t>Prior</w:t>
            </w:r>
            <w:r w:rsidRPr="00D03CF2">
              <w:rPr>
                <w:rFonts w:ascii="Arial" w:hAnsi="Arial"/>
                <w:szCs w:val="20"/>
                <w:lang w:val="en-US"/>
              </w:rPr>
              <w:t xml:space="preserve"> Reporting</w:t>
            </w:r>
          </w:p>
          <w:p w14:paraId="2CB9E564" w14:textId="77777777" w:rsidR="00EF1613" w:rsidRPr="00D03CF2" w:rsidRDefault="00EF1613"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lang w:val="en-US"/>
              </w:rPr>
            </w:pPr>
            <w:r w:rsidRPr="00D03CF2">
              <w:rPr>
                <w:rFonts w:ascii="Arial" w:hAnsi="Arial"/>
                <w:szCs w:val="20"/>
                <w:lang w:val="en-US"/>
              </w:rPr>
              <w:t xml:space="preserve">Period or </w:t>
            </w:r>
          </w:p>
          <w:p w14:paraId="72A1E73F" w14:textId="77777777" w:rsidR="00ED296E" w:rsidRPr="00D03CF2" w:rsidRDefault="00ED296E" w:rsidP="00ED296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sz w:val="18"/>
                <w:szCs w:val="18"/>
                <w:lang w:val="en-US"/>
              </w:rPr>
            </w:pPr>
            <w:r w:rsidRPr="00D03CF2">
              <w:rPr>
                <w:rFonts w:ascii="Arial" w:hAnsi="Arial"/>
                <w:b/>
                <w:i/>
                <w:sz w:val="18"/>
                <w:szCs w:val="18"/>
                <w:lang w:val="en-US"/>
              </w:rPr>
              <w:t xml:space="preserve"> </w:t>
            </w:r>
            <w:r w:rsidRPr="00D03CF2">
              <w:rPr>
                <w:rFonts w:ascii="Arial" w:hAnsi="Arial"/>
                <w:i/>
                <w:sz w:val="18"/>
                <w:szCs w:val="18"/>
                <w:lang w:val="en-US"/>
              </w:rPr>
              <w:t xml:space="preserve">Informe </w:t>
            </w:r>
            <w:proofErr w:type="spellStart"/>
            <w:r w:rsidRPr="00D03CF2">
              <w:rPr>
                <w:rFonts w:ascii="Arial" w:hAnsi="Arial"/>
                <w:b/>
                <w:bCs/>
                <w:i/>
                <w:sz w:val="18"/>
                <w:szCs w:val="18"/>
                <w:lang w:val="en-US"/>
              </w:rPr>
              <w:t>previo</w:t>
            </w:r>
            <w:proofErr w:type="spellEnd"/>
          </w:p>
          <w:p w14:paraId="48314563" w14:textId="77777777" w:rsidR="00ED296E" w:rsidRPr="00A00032" w:rsidRDefault="00ED296E" w:rsidP="00ED296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sz w:val="18"/>
                <w:szCs w:val="18"/>
              </w:rPr>
            </w:pPr>
            <w:r w:rsidRPr="00A00032">
              <w:rPr>
                <w:rFonts w:ascii="Arial" w:hAnsi="Arial"/>
                <w:i/>
                <w:sz w:val="18"/>
                <w:szCs w:val="18"/>
              </w:rPr>
              <w:t xml:space="preserve">Período o </w:t>
            </w:r>
          </w:p>
          <w:p w14:paraId="253FB737" w14:textId="77777777" w:rsidR="00EF1613" w:rsidRPr="00A00032" w:rsidRDefault="00EF1613"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A00032">
              <w:rPr>
                <w:rFonts w:ascii="Arial" w:hAnsi="Arial"/>
                <w:sz w:val="24"/>
              </w:rPr>
              <w:sym w:font="Wingdings" w:char="F071"/>
            </w:r>
            <w:proofErr w:type="spellStart"/>
            <w:r w:rsidRPr="00A00032">
              <w:rPr>
                <w:rFonts w:ascii="Arial" w:hAnsi="Arial"/>
                <w:szCs w:val="20"/>
              </w:rPr>
              <w:t>Financial</w:t>
            </w:r>
            <w:proofErr w:type="spellEnd"/>
            <w:r w:rsidRPr="00A00032">
              <w:rPr>
                <w:rFonts w:ascii="Arial" w:hAnsi="Arial"/>
                <w:szCs w:val="20"/>
              </w:rPr>
              <w:t xml:space="preserve"> Plan </w:t>
            </w:r>
          </w:p>
          <w:p w14:paraId="18648110" w14:textId="77777777" w:rsidR="00ED296E" w:rsidRPr="00A00032" w:rsidRDefault="00ED296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iCs/>
                <w:szCs w:val="20"/>
              </w:rPr>
            </w:pPr>
            <w:r w:rsidRPr="00A00032">
              <w:rPr>
                <w:rFonts w:ascii="Arial" w:hAnsi="Arial"/>
                <w:i/>
                <w:iCs/>
                <w:sz w:val="18"/>
                <w:szCs w:val="18"/>
              </w:rPr>
              <w:t xml:space="preserve"> </w:t>
            </w:r>
            <w:r w:rsidR="009F2910">
              <w:rPr>
                <w:rFonts w:ascii="Arial" w:hAnsi="Arial"/>
                <w:i/>
                <w:iCs/>
                <w:sz w:val="18"/>
                <w:szCs w:val="18"/>
              </w:rPr>
              <w:t xml:space="preserve">Plan financiero </w:t>
            </w:r>
          </w:p>
        </w:tc>
        <w:tc>
          <w:tcPr>
            <w:tcW w:w="2070" w:type="dxa"/>
            <w:shd w:val="clear" w:color="auto" w:fill="auto"/>
          </w:tcPr>
          <w:p w14:paraId="62B8129C" w14:textId="77777777" w:rsidR="00EE0014" w:rsidRPr="00D03CF2" w:rsidRDefault="00571E86"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 w:val="22"/>
                <w:szCs w:val="22"/>
                <w:u w:val="single"/>
                <w:lang w:val="en-US"/>
              </w:rPr>
            </w:pPr>
            <w:r w:rsidRPr="00D03CF2">
              <w:rPr>
                <w:rFonts w:ascii="Arial" w:hAnsi="Arial"/>
                <w:b/>
                <w:szCs w:val="20"/>
                <w:u w:val="single"/>
                <w:lang w:val="en-US"/>
              </w:rPr>
              <w:t xml:space="preserve">Column </w:t>
            </w:r>
            <w:r w:rsidRPr="00D03CF2">
              <w:rPr>
                <w:rFonts w:ascii="Arial" w:hAnsi="Arial"/>
                <w:b/>
                <w:sz w:val="22"/>
                <w:szCs w:val="22"/>
                <w:u w:val="single"/>
                <w:lang w:val="en-US"/>
              </w:rPr>
              <w:t xml:space="preserve">B </w:t>
            </w:r>
          </w:p>
          <w:p w14:paraId="4AAED5AB" w14:textId="77777777" w:rsidR="00ED296E" w:rsidRPr="00D03CF2" w:rsidRDefault="00ED296E" w:rsidP="00ED296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i/>
                <w:iCs/>
                <w:szCs w:val="20"/>
                <w:u w:val="single"/>
                <w:lang w:val="en-US"/>
              </w:rPr>
            </w:pPr>
            <w:proofErr w:type="spellStart"/>
            <w:r w:rsidRPr="00D03CF2">
              <w:rPr>
                <w:rFonts w:ascii="Arial" w:hAnsi="Arial"/>
                <w:b/>
                <w:i/>
                <w:iCs/>
                <w:sz w:val="18"/>
                <w:szCs w:val="18"/>
                <w:u w:val="single"/>
                <w:lang w:val="en-US"/>
              </w:rPr>
              <w:t>Columna</w:t>
            </w:r>
            <w:proofErr w:type="spellEnd"/>
            <w:r w:rsidRPr="00D03CF2">
              <w:rPr>
                <w:rFonts w:ascii="Arial" w:hAnsi="Arial"/>
                <w:b/>
                <w:i/>
                <w:iCs/>
                <w:sz w:val="18"/>
                <w:szCs w:val="18"/>
                <w:u w:val="single"/>
                <w:lang w:val="en-US"/>
              </w:rPr>
              <w:t xml:space="preserve"> </w:t>
            </w:r>
            <w:r w:rsidRPr="00D03CF2">
              <w:rPr>
                <w:rFonts w:ascii="Arial" w:hAnsi="Arial"/>
                <w:b/>
                <w:i/>
                <w:iCs/>
                <w:szCs w:val="20"/>
                <w:u w:val="single"/>
                <w:lang w:val="en-US"/>
              </w:rPr>
              <w:t xml:space="preserve">B </w:t>
            </w:r>
          </w:p>
          <w:p w14:paraId="3047E9A6" w14:textId="77777777" w:rsidR="00EF1613" w:rsidRPr="00D03CF2" w:rsidRDefault="00EF1613"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lang w:val="en-US"/>
              </w:rPr>
            </w:pPr>
            <w:r w:rsidRPr="00D03CF2">
              <w:rPr>
                <w:rFonts w:ascii="Arial" w:hAnsi="Arial"/>
                <w:szCs w:val="20"/>
                <w:lang w:val="en-US"/>
              </w:rPr>
              <w:t xml:space="preserve">Total Amount of Receipts / Income for </w:t>
            </w:r>
            <w:r w:rsidRPr="00D03CF2">
              <w:rPr>
                <w:rFonts w:ascii="Arial" w:hAnsi="Arial"/>
                <w:b/>
                <w:i/>
                <w:szCs w:val="20"/>
                <w:lang w:val="en-US"/>
              </w:rPr>
              <w:t>Current</w:t>
            </w:r>
            <w:r w:rsidRPr="00D03CF2">
              <w:rPr>
                <w:rFonts w:ascii="Arial" w:hAnsi="Arial"/>
                <w:i/>
                <w:szCs w:val="20"/>
                <w:lang w:val="en-US"/>
              </w:rPr>
              <w:t xml:space="preserve"> </w:t>
            </w:r>
            <w:r w:rsidRPr="00D03CF2">
              <w:rPr>
                <w:rFonts w:ascii="Arial" w:hAnsi="Arial"/>
                <w:szCs w:val="20"/>
                <w:lang w:val="en-US"/>
              </w:rPr>
              <w:t>Reporting Period</w:t>
            </w:r>
          </w:p>
          <w:p w14:paraId="51DB47B1" w14:textId="77777777" w:rsidR="00ED296E" w:rsidRPr="00A00032" w:rsidRDefault="00ED296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iCs/>
                <w:szCs w:val="20"/>
              </w:rPr>
            </w:pPr>
            <w:r w:rsidRPr="00A00032">
              <w:rPr>
                <w:rFonts w:ascii="Arial" w:hAnsi="Arial"/>
                <w:i/>
                <w:iCs/>
                <w:sz w:val="18"/>
                <w:szCs w:val="18"/>
              </w:rPr>
              <w:t>Cantidad total de recibos</w:t>
            </w:r>
            <w:r w:rsidR="009B082D">
              <w:rPr>
                <w:rFonts w:ascii="Arial" w:hAnsi="Arial"/>
                <w:i/>
                <w:iCs/>
                <w:sz w:val="18"/>
                <w:szCs w:val="18"/>
              </w:rPr>
              <w:t xml:space="preserve"> e i</w:t>
            </w:r>
            <w:r w:rsidRPr="00A00032">
              <w:rPr>
                <w:rFonts w:ascii="Arial" w:hAnsi="Arial"/>
                <w:i/>
                <w:iCs/>
                <w:sz w:val="18"/>
                <w:szCs w:val="18"/>
              </w:rPr>
              <w:t xml:space="preserve">ngresos para el </w:t>
            </w:r>
            <w:r w:rsidRPr="00A00032">
              <w:rPr>
                <w:rFonts w:ascii="Arial" w:hAnsi="Arial"/>
                <w:b/>
                <w:bCs/>
                <w:i/>
                <w:iCs/>
                <w:sz w:val="18"/>
                <w:szCs w:val="18"/>
              </w:rPr>
              <w:t>actual</w:t>
            </w:r>
            <w:r w:rsidRPr="00A00032">
              <w:rPr>
                <w:rFonts w:ascii="Arial" w:hAnsi="Arial"/>
                <w:i/>
                <w:iCs/>
                <w:sz w:val="18"/>
                <w:szCs w:val="18"/>
              </w:rPr>
              <w:t xml:space="preserve"> período de presentación de informes</w:t>
            </w:r>
          </w:p>
        </w:tc>
        <w:tc>
          <w:tcPr>
            <w:tcW w:w="1620" w:type="dxa"/>
            <w:shd w:val="clear" w:color="auto" w:fill="auto"/>
          </w:tcPr>
          <w:p w14:paraId="645A2897" w14:textId="77777777" w:rsidR="0053628B" w:rsidRPr="00D03CF2" w:rsidRDefault="00571E86"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 w:val="22"/>
                <w:szCs w:val="22"/>
                <w:u w:val="single"/>
                <w:lang w:val="en-US"/>
              </w:rPr>
            </w:pPr>
            <w:r w:rsidRPr="00D03CF2">
              <w:rPr>
                <w:rFonts w:ascii="Arial" w:hAnsi="Arial"/>
                <w:b/>
                <w:szCs w:val="20"/>
                <w:u w:val="single"/>
                <w:lang w:val="en-US"/>
              </w:rPr>
              <w:t>Column</w:t>
            </w:r>
            <w:r w:rsidRPr="00D03CF2">
              <w:rPr>
                <w:rFonts w:ascii="Arial" w:hAnsi="Arial"/>
                <w:b/>
                <w:sz w:val="22"/>
                <w:szCs w:val="22"/>
                <w:u w:val="single"/>
                <w:lang w:val="en-US"/>
              </w:rPr>
              <w:t xml:space="preserve"> C</w:t>
            </w:r>
          </w:p>
          <w:p w14:paraId="71D41A25" w14:textId="77777777" w:rsidR="00ED296E" w:rsidRPr="00D03CF2" w:rsidRDefault="00ED296E" w:rsidP="00ED296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i/>
                <w:iCs/>
                <w:szCs w:val="20"/>
                <w:u w:val="single"/>
                <w:lang w:val="en-US"/>
              </w:rPr>
            </w:pPr>
            <w:proofErr w:type="spellStart"/>
            <w:r w:rsidRPr="00D03CF2">
              <w:rPr>
                <w:rFonts w:ascii="Arial" w:hAnsi="Arial"/>
                <w:b/>
                <w:i/>
                <w:iCs/>
                <w:sz w:val="18"/>
                <w:szCs w:val="18"/>
                <w:u w:val="single"/>
                <w:lang w:val="en-US"/>
              </w:rPr>
              <w:t>Column</w:t>
            </w:r>
            <w:r w:rsidRPr="00D03CF2">
              <w:rPr>
                <w:rFonts w:ascii="Arial" w:hAnsi="Arial"/>
                <w:b/>
                <w:i/>
                <w:iCs/>
                <w:u w:val="single"/>
                <w:lang w:val="en-US"/>
              </w:rPr>
              <w:t>a</w:t>
            </w:r>
            <w:proofErr w:type="spellEnd"/>
            <w:r w:rsidRPr="00D03CF2">
              <w:rPr>
                <w:rFonts w:ascii="Arial" w:hAnsi="Arial"/>
                <w:b/>
                <w:i/>
                <w:iCs/>
                <w:szCs w:val="20"/>
                <w:u w:val="single"/>
                <w:lang w:val="en-US"/>
              </w:rPr>
              <w:t xml:space="preserve"> C</w:t>
            </w:r>
          </w:p>
          <w:p w14:paraId="70FBEFDB" w14:textId="77777777" w:rsidR="00EF1613" w:rsidRPr="00D03CF2" w:rsidRDefault="00EF1613"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lang w:val="en-US"/>
              </w:rPr>
            </w:pPr>
            <w:r w:rsidRPr="00D03CF2">
              <w:rPr>
                <w:rFonts w:ascii="Arial" w:hAnsi="Arial"/>
                <w:b/>
                <w:i/>
                <w:szCs w:val="20"/>
                <w:lang w:val="en-US"/>
              </w:rPr>
              <w:t>Change</w:t>
            </w:r>
            <w:r w:rsidRPr="00D03CF2">
              <w:rPr>
                <w:rFonts w:ascii="Arial" w:hAnsi="Arial"/>
                <w:szCs w:val="20"/>
                <w:lang w:val="en-US"/>
              </w:rPr>
              <w:t xml:space="preserve"> in Amount of Receipt/</w:t>
            </w:r>
          </w:p>
          <w:p w14:paraId="0C2D8C7D" w14:textId="77777777" w:rsidR="00EF1613" w:rsidRPr="00A00032" w:rsidRDefault="00EF1613"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proofErr w:type="spellStart"/>
            <w:r w:rsidRPr="00A00032">
              <w:rPr>
                <w:rFonts w:ascii="Arial" w:hAnsi="Arial"/>
                <w:szCs w:val="20"/>
              </w:rPr>
              <w:t>Income</w:t>
            </w:r>
            <w:proofErr w:type="spellEnd"/>
          </w:p>
          <w:p w14:paraId="4A73487D" w14:textId="77777777" w:rsidR="00ED296E" w:rsidRPr="00A00032" w:rsidRDefault="00ED296E" w:rsidP="00ED296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sz w:val="18"/>
                <w:szCs w:val="18"/>
              </w:rPr>
            </w:pPr>
            <w:r w:rsidRPr="00A00032">
              <w:rPr>
                <w:rFonts w:ascii="Arial" w:hAnsi="Arial"/>
                <w:b/>
                <w:bCs/>
                <w:i/>
                <w:sz w:val="18"/>
                <w:szCs w:val="18"/>
              </w:rPr>
              <w:t>Cambio</w:t>
            </w:r>
            <w:r w:rsidRPr="00A00032">
              <w:rPr>
                <w:rFonts w:ascii="Arial" w:hAnsi="Arial"/>
                <w:i/>
                <w:sz w:val="18"/>
                <w:szCs w:val="18"/>
              </w:rPr>
              <w:t xml:space="preserve"> en </w:t>
            </w:r>
            <w:r w:rsidR="0021057F">
              <w:rPr>
                <w:rFonts w:ascii="Arial" w:hAnsi="Arial"/>
                <w:i/>
                <w:sz w:val="18"/>
                <w:szCs w:val="18"/>
              </w:rPr>
              <w:t xml:space="preserve">la cantidad </w:t>
            </w:r>
            <w:r w:rsidRPr="00A00032">
              <w:rPr>
                <w:rFonts w:ascii="Arial" w:hAnsi="Arial"/>
                <w:i/>
                <w:sz w:val="18"/>
                <w:szCs w:val="18"/>
              </w:rPr>
              <w:t xml:space="preserve">de </w:t>
            </w:r>
            <w:r w:rsidR="009B082D">
              <w:rPr>
                <w:rFonts w:ascii="Arial" w:hAnsi="Arial"/>
                <w:i/>
                <w:sz w:val="18"/>
                <w:szCs w:val="18"/>
              </w:rPr>
              <w:t>recibos e</w:t>
            </w:r>
          </w:p>
          <w:p w14:paraId="43B0BC46" w14:textId="77777777" w:rsidR="00ED296E" w:rsidRPr="00A00032" w:rsidRDefault="009B082D" w:rsidP="00ED296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sz w:val="18"/>
                <w:szCs w:val="18"/>
              </w:rPr>
            </w:pPr>
            <w:r>
              <w:rPr>
                <w:rFonts w:ascii="Arial" w:hAnsi="Arial"/>
                <w:i/>
                <w:sz w:val="18"/>
                <w:szCs w:val="18"/>
              </w:rPr>
              <w:t>i</w:t>
            </w:r>
            <w:r w:rsidR="00ED296E" w:rsidRPr="00A00032">
              <w:rPr>
                <w:rFonts w:ascii="Arial" w:hAnsi="Arial"/>
                <w:i/>
                <w:sz w:val="18"/>
                <w:szCs w:val="18"/>
              </w:rPr>
              <w:t>ngreso</w:t>
            </w:r>
            <w:r>
              <w:rPr>
                <w:rFonts w:ascii="Arial" w:hAnsi="Arial"/>
                <w:i/>
                <w:sz w:val="18"/>
                <w:szCs w:val="18"/>
              </w:rPr>
              <w:t>s</w:t>
            </w:r>
          </w:p>
          <w:p w14:paraId="6E33B39A" w14:textId="77777777" w:rsidR="00AD3D07" w:rsidRPr="00A00032" w:rsidRDefault="00AD3D0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p>
          <w:p w14:paraId="507E038B" w14:textId="77777777" w:rsidR="00AD3D07" w:rsidRPr="00A00032" w:rsidRDefault="00AD3D07" w:rsidP="00AD3D0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szCs w:val="20"/>
              </w:rPr>
            </w:pPr>
            <w:proofErr w:type="spellStart"/>
            <w:r w:rsidRPr="00A00032">
              <w:rPr>
                <w:rFonts w:ascii="Arial" w:hAnsi="Arial"/>
                <w:i/>
                <w:szCs w:val="20"/>
              </w:rPr>
              <w:t>Indicate</w:t>
            </w:r>
            <w:proofErr w:type="spellEnd"/>
          </w:p>
          <w:p w14:paraId="0D5ADB38" w14:textId="77777777" w:rsidR="00D47FA2" w:rsidRPr="00A00032" w:rsidRDefault="00AD3D07" w:rsidP="00AD3D0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szCs w:val="20"/>
              </w:rPr>
            </w:pPr>
            <w:r w:rsidRPr="00A00032">
              <w:rPr>
                <w:rFonts w:ascii="Arial" w:hAnsi="Arial"/>
                <w:i/>
                <w:szCs w:val="20"/>
              </w:rPr>
              <w:t>+/-</w:t>
            </w:r>
          </w:p>
          <w:p w14:paraId="7198A026" w14:textId="77777777" w:rsidR="00ED296E" w:rsidRPr="00A00032" w:rsidRDefault="00ED296E" w:rsidP="00ED296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sz w:val="18"/>
                <w:szCs w:val="18"/>
              </w:rPr>
            </w:pPr>
            <w:r w:rsidRPr="00A00032">
              <w:rPr>
                <w:rFonts w:ascii="Arial" w:hAnsi="Arial"/>
                <w:i/>
                <w:sz w:val="18"/>
                <w:szCs w:val="18"/>
              </w:rPr>
              <w:t>Indique</w:t>
            </w:r>
          </w:p>
          <w:p w14:paraId="0744C37A" w14:textId="77777777" w:rsidR="00ED296E" w:rsidRPr="00A00032" w:rsidRDefault="00ED296E" w:rsidP="00ED296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A00032">
              <w:rPr>
                <w:rFonts w:ascii="Arial" w:hAnsi="Arial"/>
                <w:i/>
                <w:sz w:val="18"/>
                <w:szCs w:val="18"/>
              </w:rPr>
              <w:t>+/-</w:t>
            </w:r>
          </w:p>
        </w:tc>
      </w:tr>
      <w:tr w:rsidR="00797A51" w:rsidRPr="00744C2C" w14:paraId="5A08B713" w14:textId="77777777" w:rsidTr="00A00032">
        <w:tc>
          <w:tcPr>
            <w:tcW w:w="4050" w:type="dxa"/>
          </w:tcPr>
          <w:p w14:paraId="020D8B88" w14:textId="77777777" w:rsidR="00797A51" w:rsidRPr="00D03CF2" w:rsidRDefault="00797A51"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lang w:val="en-US"/>
              </w:rPr>
            </w:pPr>
            <w:r w:rsidRPr="00D03CF2">
              <w:rPr>
                <w:rFonts w:ascii="Arial" w:hAnsi="Arial"/>
                <w:lang w:val="en-US"/>
              </w:rPr>
              <w:t>Asset Not Previously Reported</w:t>
            </w:r>
          </w:p>
          <w:p w14:paraId="5CAE8831" w14:textId="77777777" w:rsidR="00ED296E" w:rsidRPr="00D03CF2" w:rsidRDefault="00ED296E"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lang w:val="en-US"/>
              </w:rPr>
            </w:pPr>
            <w:proofErr w:type="spellStart"/>
            <w:r w:rsidRPr="00D03CF2">
              <w:rPr>
                <w:rFonts w:ascii="Arial" w:hAnsi="Arial"/>
                <w:i/>
                <w:iCs/>
                <w:sz w:val="18"/>
                <w:szCs w:val="22"/>
                <w:lang w:val="en-US"/>
              </w:rPr>
              <w:t>Activo</w:t>
            </w:r>
            <w:proofErr w:type="spellEnd"/>
            <w:r w:rsidRPr="00D03CF2">
              <w:rPr>
                <w:rFonts w:ascii="Arial" w:hAnsi="Arial"/>
                <w:i/>
                <w:iCs/>
                <w:sz w:val="18"/>
                <w:szCs w:val="22"/>
                <w:lang w:val="en-US"/>
              </w:rPr>
              <w:t xml:space="preserve"> no </w:t>
            </w:r>
            <w:proofErr w:type="spellStart"/>
            <w:r w:rsidRPr="00D03CF2">
              <w:rPr>
                <w:rFonts w:ascii="Arial" w:hAnsi="Arial"/>
                <w:i/>
                <w:iCs/>
                <w:sz w:val="18"/>
                <w:szCs w:val="22"/>
                <w:lang w:val="en-US"/>
              </w:rPr>
              <w:t>reportado</w:t>
            </w:r>
            <w:proofErr w:type="spellEnd"/>
            <w:r w:rsidRPr="00D03CF2">
              <w:rPr>
                <w:rFonts w:ascii="Arial" w:hAnsi="Arial"/>
                <w:i/>
                <w:iCs/>
                <w:sz w:val="18"/>
                <w:szCs w:val="22"/>
                <w:lang w:val="en-US"/>
              </w:rPr>
              <w:t xml:space="preserve"> </w:t>
            </w:r>
            <w:proofErr w:type="spellStart"/>
            <w:r w:rsidRPr="00D03CF2">
              <w:rPr>
                <w:rFonts w:ascii="Arial" w:hAnsi="Arial"/>
                <w:i/>
                <w:iCs/>
                <w:sz w:val="18"/>
                <w:szCs w:val="22"/>
                <w:lang w:val="en-US"/>
              </w:rPr>
              <w:t>anteriormente</w:t>
            </w:r>
            <w:proofErr w:type="spellEnd"/>
          </w:p>
        </w:tc>
        <w:tc>
          <w:tcPr>
            <w:tcW w:w="2340" w:type="dxa"/>
          </w:tcPr>
          <w:p w14:paraId="2EABAAF4" w14:textId="77777777" w:rsidR="00797A51" w:rsidRPr="00D03CF2" w:rsidRDefault="00797A51"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lang w:val="en-US"/>
              </w:rPr>
            </w:pPr>
          </w:p>
        </w:tc>
        <w:tc>
          <w:tcPr>
            <w:tcW w:w="2070" w:type="dxa"/>
          </w:tcPr>
          <w:p w14:paraId="0ACA1362" w14:textId="77777777" w:rsidR="00797A51" w:rsidRPr="00D03CF2" w:rsidRDefault="00797A51"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lang w:val="en-US"/>
              </w:rPr>
            </w:pPr>
          </w:p>
        </w:tc>
        <w:tc>
          <w:tcPr>
            <w:tcW w:w="1620" w:type="dxa"/>
            <w:tcBorders>
              <w:bottom w:val="single" w:sz="4" w:space="0" w:color="auto"/>
            </w:tcBorders>
          </w:tcPr>
          <w:p w14:paraId="055647AF" w14:textId="77777777" w:rsidR="00797A51" w:rsidRPr="00D03CF2" w:rsidRDefault="00797A51"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lang w:val="en-US"/>
              </w:rPr>
            </w:pPr>
          </w:p>
        </w:tc>
      </w:tr>
      <w:tr w:rsidR="005A652D" w:rsidRPr="00A00032" w14:paraId="35313966" w14:textId="77777777" w:rsidTr="00A00032">
        <w:tc>
          <w:tcPr>
            <w:tcW w:w="4050" w:type="dxa"/>
          </w:tcPr>
          <w:p w14:paraId="1B643E14" w14:textId="77777777" w:rsidR="005A652D" w:rsidRPr="00A00032" w:rsidRDefault="000B733E"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sidRPr="00A00032">
              <w:rPr>
                <w:rFonts w:ascii="Arial" w:hAnsi="Arial"/>
              </w:rPr>
              <w:t xml:space="preserve">Business </w:t>
            </w:r>
            <w:proofErr w:type="spellStart"/>
            <w:r w:rsidRPr="00A00032">
              <w:rPr>
                <w:rFonts w:ascii="Arial" w:hAnsi="Arial"/>
              </w:rPr>
              <w:t>Income</w:t>
            </w:r>
            <w:proofErr w:type="spellEnd"/>
          </w:p>
          <w:p w14:paraId="6FAE4780" w14:textId="77777777" w:rsidR="00ED296E" w:rsidRPr="00A00032" w:rsidRDefault="00ED296E"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rPr>
            </w:pPr>
            <w:r w:rsidRPr="00A00032">
              <w:rPr>
                <w:rFonts w:ascii="Arial" w:hAnsi="Arial"/>
                <w:i/>
                <w:iCs/>
                <w:sz w:val="18"/>
                <w:szCs w:val="22"/>
              </w:rPr>
              <w:t>Ingresos del negocio</w:t>
            </w:r>
          </w:p>
        </w:tc>
        <w:tc>
          <w:tcPr>
            <w:tcW w:w="2340" w:type="dxa"/>
          </w:tcPr>
          <w:p w14:paraId="0BF9E939"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2070" w:type="dxa"/>
          </w:tcPr>
          <w:p w14:paraId="0D74DC98"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620" w:type="dxa"/>
            <w:tcBorders>
              <w:bottom w:val="single" w:sz="4" w:space="0" w:color="auto"/>
            </w:tcBorders>
          </w:tcPr>
          <w:p w14:paraId="573F5F20"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rsidRPr="00A00032" w14:paraId="50A54EC6" w14:textId="77777777" w:rsidTr="00A00032">
        <w:tc>
          <w:tcPr>
            <w:tcW w:w="4050" w:type="dxa"/>
          </w:tcPr>
          <w:p w14:paraId="3C73D1AD" w14:textId="77777777" w:rsidR="005A652D" w:rsidRPr="00A00032" w:rsidRDefault="000B733E"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sidRPr="00A00032">
              <w:rPr>
                <w:rFonts w:ascii="Arial" w:hAnsi="Arial"/>
              </w:rPr>
              <w:t xml:space="preserve">Court </w:t>
            </w:r>
            <w:proofErr w:type="spellStart"/>
            <w:r w:rsidRPr="00A00032">
              <w:rPr>
                <w:rFonts w:ascii="Arial" w:hAnsi="Arial"/>
              </w:rPr>
              <w:t>Order</w:t>
            </w:r>
            <w:proofErr w:type="spellEnd"/>
            <w:r w:rsidRPr="00A00032">
              <w:rPr>
                <w:rFonts w:ascii="Arial" w:hAnsi="Arial"/>
              </w:rPr>
              <w:t xml:space="preserve"> </w:t>
            </w:r>
            <w:proofErr w:type="spellStart"/>
            <w:r w:rsidRPr="00A00032">
              <w:rPr>
                <w:rFonts w:ascii="Arial" w:hAnsi="Arial"/>
              </w:rPr>
              <w:t>Repayment</w:t>
            </w:r>
            <w:proofErr w:type="spellEnd"/>
          </w:p>
          <w:p w14:paraId="423FA899" w14:textId="77777777" w:rsidR="00ED296E" w:rsidRPr="00A00032" w:rsidRDefault="00ED296E"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rPr>
            </w:pPr>
            <w:r w:rsidRPr="00A00032">
              <w:rPr>
                <w:rFonts w:ascii="Arial" w:hAnsi="Arial"/>
                <w:i/>
                <w:iCs/>
                <w:sz w:val="18"/>
                <w:szCs w:val="22"/>
              </w:rPr>
              <w:t>Reembolso de la orden judicial</w:t>
            </w:r>
          </w:p>
        </w:tc>
        <w:tc>
          <w:tcPr>
            <w:tcW w:w="2340" w:type="dxa"/>
          </w:tcPr>
          <w:p w14:paraId="1F33CBC0"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2070" w:type="dxa"/>
          </w:tcPr>
          <w:p w14:paraId="211C5A3F"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620" w:type="dxa"/>
            <w:tcBorders>
              <w:bottom w:val="single" w:sz="4" w:space="0" w:color="auto"/>
            </w:tcBorders>
          </w:tcPr>
          <w:p w14:paraId="57BEE007"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rsidRPr="00A00032" w14:paraId="5A70E951" w14:textId="77777777" w:rsidTr="00A00032">
        <w:tc>
          <w:tcPr>
            <w:tcW w:w="4050" w:type="dxa"/>
          </w:tcPr>
          <w:p w14:paraId="70CBE0C9" w14:textId="77777777" w:rsidR="005A652D" w:rsidRPr="00A00032" w:rsidRDefault="000B733E"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roofErr w:type="spellStart"/>
            <w:r w:rsidRPr="00A00032">
              <w:rPr>
                <w:rFonts w:ascii="Arial" w:hAnsi="Arial"/>
              </w:rPr>
              <w:t>Disability</w:t>
            </w:r>
            <w:proofErr w:type="spellEnd"/>
            <w:r w:rsidRPr="00A00032">
              <w:rPr>
                <w:rFonts w:ascii="Arial" w:hAnsi="Arial"/>
              </w:rPr>
              <w:t>/</w:t>
            </w:r>
            <w:proofErr w:type="spellStart"/>
            <w:r w:rsidRPr="00A00032">
              <w:rPr>
                <w:rFonts w:ascii="Arial" w:hAnsi="Arial"/>
              </w:rPr>
              <w:t>Unemployment</w:t>
            </w:r>
            <w:proofErr w:type="spellEnd"/>
            <w:r w:rsidRPr="00A00032">
              <w:rPr>
                <w:rFonts w:ascii="Arial" w:hAnsi="Arial"/>
              </w:rPr>
              <w:t>/</w:t>
            </w:r>
            <w:proofErr w:type="spellStart"/>
            <w:r w:rsidRPr="00A00032">
              <w:rPr>
                <w:rFonts w:ascii="Arial" w:hAnsi="Arial"/>
              </w:rPr>
              <w:t>Worker’s</w:t>
            </w:r>
            <w:proofErr w:type="spellEnd"/>
            <w:r w:rsidRPr="00A00032">
              <w:rPr>
                <w:rFonts w:ascii="Arial" w:hAnsi="Arial"/>
              </w:rPr>
              <w:t xml:space="preserve"> </w:t>
            </w:r>
            <w:proofErr w:type="spellStart"/>
            <w:r w:rsidRPr="00A00032">
              <w:rPr>
                <w:rFonts w:ascii="Arial" w:hAnsi="Arial"/>
              </w:rPr>
              <w:t>Comp</w:t>
            </w:r>
            <w:proofErr w:type="spellEnd"/>
          </w:p>
          <w:p w14:paraId="587B7D92" w14:textId="77777777" w:rsidR="00ED296E" w:rsidRPr="00A00032" w:rsidRDefault="0021057F"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rPr>
            </w:pPr>
            <w:r w:rsidRPr="00554B0E">
              <w:rPr>
                <w:rFonts w:ascii="Arial" w:hAnsi="Arial"/>
                <w:i/>
                <w:iCs/>
                <w:sz w:val="18"/>
                <w:szCs w:val="18"/>
              </w:rPr>
              <w:t>Discapacidad</w:t>
            </w:r>
            <w:r>
              <w:rPr>
                <w:rFonts w:ascii="Arial" w:hAnsi="Arial"/>
                <w:i/>
                <w:iCs/>
                <w:sz w:val="18"/>
                <w:szCs w:val="18"/>
              </w:rPr>
              <w:t xml:space="preserve">, </w:t>
            </w:r>
            <w:r w:rsidRPr="00554B0E">
              <w:rPr>
                <w:rFonts w:ascii="Arial" w:hAnsi="Arial"/>
                <w:i/>
                <w:iCs/>
                <w:sz w:val="18"/>
                <w:szCs w:val="18"/>
              </w:rPr>
              <w:t>desempleo</w:t>
            </w:r>
            <w:r>
              <w:rPr>
                <w:rFonts w:ascii="Arial" w:hAnsi="Arial"/>
                <w:i/>
                <w:iCs/>
                <w:sz w:val="18"/>
                <w:szCs w:val="18"/>
              </w:rPr>
              <w:t>, c</w:t>
            </w:r>
            <w:r w:rsidRPr="00554B0E">
              <w:rPr>
                <w:rFonts w:ascii="Arial" w:hAnsi="Arial"/>
                <w:i/>
                <w:iCs/>
                <w:sz w:val="18"/>
                <w:szCs w:val="18"/>
              </w:rPr>
              <w:t>ompensación laboral</w:t>
            </w:r>
          </w:p>
        </w:tc>
        <w:tc>
          <w:tcPr>
            <w:tcW w:w="2340" w:type="dxa"/>
          </w:tcPr>
          <w:p w14:paraId="148D424D"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2070" w:type="dxa"/>
          </w:tcPr>
          <w:p w14:paraId="0A354BE8"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620" w:type="dxa"/>
            <w:tcBorders>
              <w:bottom w:val="single" w:sz="4" w:space="0" w:color="auto"/>
            </w:tcBorders>
          </w:tcPr>
          <w:p w14:paraId="39ADC525"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rsidRPr="00A00032" w14:paraId="6F5D7A4B" w14:textId="77777777" w:rsidTr="00A00032">
        <w:tc>
          <w:tcPr>
            <w:tcW w:w="4050" w:type="dxa"/>
          </w:tcPr>
          <w:p w14:paraId="38B3B034" w14:textId="77777777" w:rsidR="005A652D" w:rsidRPr="00A00032" w:rsidRDefault="000B733E"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roofErr w:type="spellStart"/>
            <w:r w:rsidRPr="00A00032">
              <w:rPr>
                <w:rFonts w:ascii="Arial" w:hAnsi="Arial"/>
              </w:rPr>
              <w:t>Distribution</w:t>
            </w:r>
            <w:proofErr w:type="spellEnd"/>
            <w:r w:rsidRPr="00A00032">
              <w:rPr>
                <w:rFonts w:ascii="Arial" w:hAnsi="Arial"/>
              </w:rPr>
              <w:t xml:space="preserve"> – </w:t>
            </w:r>
            <w:proofErr w:type="spellStart"/>
            <w:r w:rsidRPr="00A00032">
              <w:rPr>
                <w:rFonts w:ascii="Arial" w:hAnsi="Arial"/>
              </w:rPr>
              <w:t>Annuity</w:t>
            </w:r>
            <w:proofErr w:type="spellEnd"/>
          </w:p>
          <w:p w14:paraId="607B8452" w14:textId="77777777" w:rsidR="00ED296E" w:rsidRPr="00A00032" w:rsidRDefault="00ED296E"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rPr>
            </w:pPr>
            <w:r w:rsidRPr="00A00032">
              <w:rPr>
                <w:rFonts w:ascii="Arial" w:hAnsi="Arial"/>
                <w:i/>
                <w:iCs/>
                <w:sz w:val="18"/>
                <w:szCs w:val="22"/>
              </w:rPr>
              <w:t>Distribución - Anualidad</w:t>
            </w:r>
          </w:p>
        </w:tc>
        <w:tc>
          <w:tcPr>
            <w:tcW w:w="2340" w:type="dxa"/>
          </w:tcPr>
          <w:p w14:paraId="7D9017ED"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2070" w:type="dxa"/>
          </w:tcPr>
          <w:p w14:paraId="1BF2CCA5"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620" w:type="dxa"/>
            <w:tcBorders>
              <w:bottom w:val="single" w:sz="4" w:space="0" w:color="auto"/>
            </w:tcBorders>
          </w:tcPr>
          <w:p w14:paraId="4CA19EFF"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rsidRPr="00A00032" w14:paraId="50A8299C" w14:textId="77777777" w:rsidTr="00A00032">
        <w:tc>
          <w:tcPr>
            <w:tcW w:w="4050" w:type="dxa"/>
          </w:tcPr>
          <w:p w14:paraId="70299165" w14:textId="77777777" w:rsidR="005A652D" w:rsidRPr="00A00032" w:rsidRDefault="005A652D"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roofErr w:type="spellStart"/>
            <w:r w:rsidRPr="00A00032">
              <w:rPr>
                <w:rFonts w:ascii="Arial" w:hAnsi="Arial"/>
              </w:rPr>
              <w:t>Distribution</w:t>
            </w:r>
            <w:proofErr w:type="spellEnd"/>
            <w:r w:rsidRPr="00A00032">
              <w:rPr>
                <w:rFonts w:ascii="Arial" w:hAnsi="Arial"/>
              </w:rPr>
              <w:t xml:space="preserve"> – </w:t>
            </w:r>
            <w:proofErr w:type="spellStart"/>
            <w:r w:rsidRPr="00A00032">
              <w:rPr>
                <w:rFonts w:ascii="Arial" w:hAnsi="Arial"/>
              </w:rPr>
              <w:t>Pensions</w:t>
            </w:r>
            <w:proofErr w:type="spellEnd"/>
            <w:r w:rsidRPr="00A00032">
              <w:rPr>
                <w:rFonts w:ascii="Arial" w:hAnsi="Arial"/>
              </w:rPr>
              <w:t>/</w:t>
            </w:r>
            <w:proofErr w:type="spellStart"/>
            <w:r w:rsidRPr="00A00032">
              <w:rPr>
                <w:rFonts w:ascii="Arial" w:hAnsi="Arial"/>
              </w:rPr>
              <w:t>Retirement</w:t>
            </w:r>
            <w:proofErr w:type="spellEnd"/>
            <w:r w:rsidRPr="00A00032">
              <w:rPr>
                <w:rFonts w:ascii="Arial" w:hAnsi="Arial"/>
              </w:rPr>
              <w:t xml:space="preserve"> Plan</w:t>
            </w:r>
          </w:p>
          <w:p w14:paraId="05BBBD2A" w14:textId="77777777" w:rsidR="00ED296E" w:rsidRPr="00A00032" w:rsidRDefault="00ED296E"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rPr>
            </w:pPr>
            <w:r w:rsidRPr="00A00032">
              <w:rPr>
                <w:rFonts w:ascii="Arial" w:hAnsi="Arial"/>
                <w:i/>
                <w:iCs/>
                <w:sz w:val="18"/>
                <w:szCs w:val="22"/>
              </w:rPr>
              <w:t>Distribución - Pensiones/Plan de Jubilación</w:t>
            </w:r>
          </w:p>
        </w:tc>
        <w:tc>
          <w:tcPr>
            <w:tcW w:w="2340" w:type="dxa"/>
          </w:tcPr>
          <w:p w14:paraId="0E54B646"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2070" w:type="dxa"/>
          </w:tcPr>
          <w:p w14:paraId="62E14FE1"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620" w:type="dxa"/>
            <w:tcBorders>
              <w:bottom w:val="single" w:sz="4" w:space="0" w:color="auto"/>
            </w:tcBorders>
          </w:tcPr>
          <w:p w14:paraId="78C24A45"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rsidRPr="00A00032" w14:paraId="0C7D5585" w14:textId="77777777" w:rsidTr="00A00032">
        <w:tc>
          <w:tcPr>
            <w:tcW w:w="4050" w:type="dxa"/>
          </w:tcPr>
          <w:p w14:paraId="5E5118EA" w14:textId="77777777" w:rsidR="005A652D" w:rsidRPr="00A00032" w:rsidRDefault="005A652D"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roofErr w:type="spellStart"/>
            <w:r w:rsidRPr="00A00032">
              <w:rPr>
                <w:rFonts w:ascii="Arial" w:hAnsi="Arial"/>
              </w:rPr>
              <w:t>Distribution</w:t>
            </w:r>
            <w:proofErr w:type="spellEnd"/>
            <w:r w:rsidRPr="00A00032">
              <w:rPr>
                <w:rFonts w:ascii="Arial" w:hAnsi="Arial"/>
              </w:rPr>
              <w:t xml:space="preserve"> – Trust</w:t>
            </w:r>
          </w:p>
          <w:p w14:paraId="6835C1A4" w14:textId="77777777" w:rsidR="00ED296E" w:rsidRPr="00A00032" w:rsidRDefault="00ED296E"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rPr>
            </w:pPr>
            <w:r w:rsidRPr="00A00032">
              <w:rPr>
                <w:rFonts w:ascii="Arial" w:hAnsi="Arial"/>
                <w:i/>
                <w:iCs/>
                <w:sz w:val="18"/>
                <w:szCs w:val="22"/>
              </w:rPr>
              <w:t xml:space="preserve">Distribución - </w:t>
            </w:r>
            <w:r w:rsidR="0021057F">
              <w:rPr>
                <w:rFonts w:ascii="Arial" w:hAnsi="Arial"/>
                <w:i/>
                <w:iCs/>
                <w:sz w:val="18"/>
                <w:szCs w:val="22"/>
              </w:rPr>
              <w:t>Fideicomiso</w:t>
            </w:r>
          </w:p>
        </w:tc>
        <w:tc>
          <w:tcPr>
            <w:tcW w:w="2340" w:type="dxa"/>
          </w:tcPr>
          <w:p w14:paraId="71529B59"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2070" w:type="dxa"/>
          </w:tcPr>
          <w:p w14:paraId="091E9F52"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620" w:type="dxa"/>
            <w:tcBorders>
              <w:bottom w:val="single" w:sz="4" w:space="0" w:color="auto"/>
            </w:tcBorders>
          </w:tcPr>
          <w:p w14:paraId="76D2B52C"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rsidRPr="00A00032" w14:paraId="544B7C2D" w14:textId="77777777" w:rsidTr="00A00032">
        <w:tc>
          <w:tcPr>
            <w:tcW w:w="4050" w:type="dxa"/>
          </w:tcPr>
          <w:p w14:paraId="3F467E99" w14:textId="77777777" w:rsidR="005A652D" w:rsidRPr="00A00032" w:rsidRDefault="005A652D"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roofErr w:type="spellStart"/>
            <w:r w:rsidRPr="00A00032">
              <w:rPr>
                <w:rFonts w:ascii="Arial" w:hAnsi="Arial"/>
              </w:rPr>
              <w:t>Farm</w:t>
            </w:r>
            <w:proofErr w:type="spellEnd"/>
            <w:r w:rsidRPr="00A00032">
              <w:rPr>
                <w:rFonts w:ascii="Arial" w:hAnsi="Arial"/>
              </w:rPr>
              <w:t>/</w:t>
            </w:r>
            <w:proofErr w:type="spellStart"/>
            <w:r w:rsidRPr="00A00032">
              <w:rPr>
                <w:rFonts w:ascii="Arial" w:hAnsi="Arial"/>
              </w:rPr>
              <w:t>Ranch</w:t>
            </w:r>
            <w:proofErr w:type="spellEnd"/>
            <w:r w:rsidRPr="00A00032">
              <w:rPr>
                <w:rFonts w:ascii="Arial" w:hAnsi="Arial"/>
              </w:rPr>
              <w:t xml:space="preserve"> </w:t>
            </w:r>
            <w:proofErr w:type="spellStart"/>
            <w:r w:rsidRPr="00A00032">
              <w:rPr>
                <w:rFonts w:ascii="Arial" w:hAnsi="Arial"/>
              </w:rPr>
              <w:t>Income</w:t>
            </w:r>
            <w:proofErr w:type="spellEnd"/>
          </w:p>
          <w:p w14:paraId="0E737EAA" w14:textId="77777777" w:rsidR="00ED296E" w:rsidRPr="00A00032" w:rsidRDefault="00ED296E"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rPr>
            </w:pPr>
            <w:r w:rsidRPr="00A00032">
              <w:rPr>
                <w:rFonts w:ascii="Arial" w:hAnsi="Arial"/>
                <w:i/>
                <w:iCs/>
                <w:sz w:val="18"/>
                <w:szCs w:val="22"/>
              </w:rPr>
              <w:t>Ingresos de la granja o del rancho</w:t>
            </w:r>
          </w:p>
        </w:tc>
        <w:tc>
          <w:tcPr>
            <w:tcW w:w="2340" w:type="dxa"/>
          </w:tcPr>
          <w:p w14:paraId="7FCEF361"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2070" w:type="dxa"/>
          </w:tcPr>
          <w:p w14:paraId="415BD636"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620" w:type="dxa"/>
            <w:tcBorders>
              <w:bottom w:val="single" w:sz="4" w:space="0" w:color="auto"/>
            </w:tcBorders>
          </w:tcPr>
          <w:p w14:paraId="7B35A6C3"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rsidRPr="00744C2C" w14:paraId="12477825" w14:textId="77777777" w:rsidTr="00A00032">
        <w:tc>
          <w:tcPr>
            <w:tcW w:w="4050" w:type="dxa"/>
          </w:tcPr>
          <w:p w14:paraId="6EE7B591" w14:textId="77777777" w:rsidR="005A652D" w:rsidRPr="00D03CF2" w:rsidRDefault="005A652D"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lang w:val="en-US"/>
              </w:rPr>
            </w:pPr>
            <w:r w:rsidRPr="00D03CF2">
              <w:rPr>
                <w:rFonts w:ascii="Arial" w:hAnsi="Arial"/>
                <w:lang w:val="en-US"/>
              </w:rPr>
              <w:t>Gifts from Others</w:t>
            </w:r>
          </w:p>
          <w:p w14:paraId="4A2D791B" w14:textId="77777777" w:rsidR="00ED296E" w:rsidRPr="00D03CF2" w:rsidRDefault="00ED296E"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lang w:val="en-US"/>
              </w:rPr>
            </w:pPr>
            <w:r w:rsidRPr="00D03CF2">
              <w:rPr>
                <w:rFonts w:ascii="Arial" w:hAnsi="Arial"/>
                <w:i/>
                <w:iCs/>
                <w:sz w:val="18"/>
                <w:szCs w:val="22"/>
                <w:lang w:val="en-US"/>
              </w:rPr>
              <w:t xml:space="preserve">Regalos de </w:t>
            </w:r>
            <w:proofErr w:type="spellStart"/>
            <w:r w:rsidRPr="00D03CF2">
              <w:rPr>
                <w:rFonts w:ascii="Arial" w:hAnsi="Arial"/>
                <w:i/>
                <w:iCs/>
                <w:sz w:val="18"/>
                <w:szCs w:val="22"/>
                <w:lang w:val="en-US"/>
              </w:rPr>
              <w:t>otros</w:t>
            </w:r>
            <w:proofErr w:type="spellEnd"/>
          </w:p>
        </w:tc>
        <w:tc>
          <w:tcPr>
            <w:tcW w:w="2340" w:type="dxa"/>
          </w:tcPr>
          <w:p w14:paraId="4D8BDD58" w14:textId="77777777" w:rsidR="005A652D" w:rsidRPr="00D03CF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lang w:val="en-US"/>
              </w:rPr>
            </w:pPr>
          </w:p>
        </w:tc>
        <w:tc>
          <w:tcPr>
            <w:tcW w:w="2070" w:type="dxa"/>
          </w:tcPr>
          <w:p w14:paraId="09B75F53" w14:textId="77777777" w:rsidR="005A652D" w:rsidRPr="00D03CF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lang w:val="en-US"/>
              </w:rPr>
            </w:pPr>
          </w:p>
        </w:tc>
        <w:tc>
          <w:tcPr>
            <w:tcW w:w="1620" w:type="dxa"/>
            <w:tcBorders>
              <w:bottom w:val="single" w:sz="4" w:space="0" w:color="auto"/>
            </w:tcBorders>
          </w:tcPr>
          <w:p w14:paraId="5AD0AB46" w14:textId="77777777" w:rsidR="005A652D" w:rsidRPr="00D03CF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lang w:val="en-US"/>
              </w:rPr>
            </w:pPr>
          </w:p>
        </w:tc>
      </w:tr>
      <w:tr w:rsidR="005A652D" w:rsidRPr="00A00032" w14:paraId="77C568D8" w14:textId="77777777" w:rsidTr="00A00032">
        <w:tc>
          <w:tcPr>
            <w:tcW w:w="4050" w:type="dxa"/>
          </w:tcPr>
          <w:p w14:paraId="5AD8E381" w14:textId="77777777" w:rsidR="005A652D" w:rsidRPr="00A00032" w:rsidRDefault="005A652D"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roofErr w:type="spellStart"/>
            <w:r w:rsidRPr="00A00032">
              <w:rPr>
                <w:rFonts w:ascii="Arial" w:hAnsi="Arial"/>
              </w:rPr>
              <w:t>Inheritance</w:t>
            </w:r>
            <w:proofErr w:type="spellEnd"/>
          </w:p>
          <w:p w14:paraId="4D9CB151" w14:textId="77777777" w:rsidR="00ED296E" w:rsidRPr="00A00032" w:rsidRDefault="00ED296E"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rPr>
            </w:pPr>
            <w:r w:rsidRPr="00A00032">
              <w:rPr>
                <w:rFonts w:ascii="Arial" w:hAnsi="Arial"/>
                <w:i/>
                <w:iCs/>
                <w:sz w:val="18"/>
                <w:szCs w:val="22"/>
              </w:rPr>
              <w:lastRenderedPageBreak/>
              <w:t>Herencia</w:t>
            </w:r>
          </w:p>
        </w:tc>
        <w:tc>
          <w:tcPr>
            <w:tcW w:w="2340" w:type="dxa"/>
          </w:tcPr>
          <w:p w14:paraId="0F4B4805"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2070" w:type="dxa"/>
          </w:tcPr>
          <w:p w14:paraId="5616A841"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620" w:type="dxa"/>
            <w:tcBorders>
              <w:bottom w:val="single" w:sz="4" w:space="0" w:color="auto"/>
            </w:tcBorders>
          </w:tcPr>
          <w:p w14:paraId="3E41A78C"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rsidRPr="00A00032" w14:paraId="38112944" w14:textId="77777777" w:rsidTr="00A00032">
        <w:tc>
          <w:tcPr>
            <w:tcW w:w="4050" w:type="dxa"/>
          </w:tcPr>
          <w:p w14:paraId="6B540F24" w14:textId="77777777" w:rsidR="005A652D" w:rsidRPr="00A00032" w:rsidRDefault="005A652D"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roofErr w:type="spellStart"/>
            <w:r w:rsidRPr="00A00032">
              <w:rPr>
                <w:rFonts w:ascii="Arial" w:hAnsi="Arial"/>
              </w:rPr>
              <w:t>Insurance</w:t>
            </w:r>
            <w:proofErr w:type="spellEnd"/>
            <w:r w:rsidRPr="00A00032">
              <w:rPr>
                <w:rFonts w:ascii="Arial" w:hAnsi="Arial"/>
              </w:rPr>
              <w:t xml:space="preserve"> </w:t>
            </w:r>
            <w:proofErr w:type="spellStart"/>
            <w:r w:rsidRPr="00A00032">
              <w:rPr>
                <w:rFonts w:ascii="Arial" w:hAnsi="Arial"/>
              </w:rPr>
              <w:t>Settlement</w:t>
            </w:r>
            <w:proofErr w:type="spellEnd"/>
            <w:r w:rsidRPr="00A00032">
              <w:rPr>
                <w:rFonts w:ascii="Arial" w:hAnsi="Arial"/>
              </w:rPr>
              <w:t>/Benefit</w:t>
            </w:r>
          </w:p>
          <w:p w14:paraId="12D5CED8" w14:textId="77777777" w:rsidR="00ED296E" w:rsidRPr="00A00032" w:rsidRDefault="0021057F"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rPr>
            </w:pPr>
            <w:r>
              <w:rPr>
                <w:rFonts w:ascii="Arial" w:hAnsi="Arial"/>
                <w:i/>
                <w:iCs/>
                <w:sz w:val="18"/>
                <w:szCs w:val="22"/>
              </w:rPr>
              <w:t xml:space="preserve">Liquidación del seguro, </w:t>
            </w:r>
            <w:r w:rsidR="00ED296E" w:rsidRPr="00A00032">
              <w:rPr>
                <w:rFonts w:ascii="Arial" w:hAnsi="Arial"/>
                <w:i/>
                <w:iCs/>
                <w:sz w:val="18"/>
                <w:szCs w:val="22"/>
              </w:rPr>
              <w:t>beneficio</w:t>
            </w:r>
          </w:p>
        </w:tc>
        <w:tc>
          <w:tcPr>
            <w:tcW w:w="2340" w:type="dxa"/>
          </w:tcPr>
          <w:p w14:paraId="2F6CE433"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2070" w:type="dxa"/>
          </w:tcPr>
          <w:p w14:paraId="7F7B470C"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620" w:type="dxa"/>
            <w:tcBorders>
              <w:bottom w:val="single" w:sz="4" w:space="0" w:color="auto"/>
            </w:tcBorders>
          </w:tcPr>
          <w:p w14:paraId="3761A559"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rsidRPr="00A00032" w14:paraId="49101660" w14:textId="77777777" w:rsidTr="00A00032">
        <w:tc>
          <w:tcPr>
            <w:tcW w:w="4050" w:type="dxa"/>
          </w:tcPr>
          <w:p w14:paraId="0568D8B1" w14:textId="77777777" w:rsidR="005A652D" w:rsidRPr="00A00032" w:rsidRDefault="005A652D"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roofErr w:type="spellStart"/>
            <w:r w:rsidRPr="00A00032">
              <w:rPr>
                <w:rFonts w:ascii="Arial" w:hAnsi="Arial"/>
              </w:rPr>
              <w:t>Interest</w:t>
            </w:r>
            <w:proofErr w:type="spellEnd"/>
            <w:r w:rsidRPr="00A00032">
              <w:rPr>
                <w:rFonts w:ascii="Arial" w:hAnsi="Arial"/>
              </w:rPr>
              <w:t>/</w:t>
            </w:r>
            <w:proofErr w:type="spellStart"/>
            <w:r w:rsidRPr="00A00032">
              <w:rPr>
                <w:rFonts w:ascii="Arial" w:hAnsi="Arial"/>
              </w:rPr>
              <w:t>Dividends</w:t>
            </w:r>
            <w:proofErr w:type="spellEnd"/>
          </w:p>
          <w:p w14:paraId="224DC09D" w14:textId="77777777" w:rsidR="00ED296E" w:rsidRPr="00A00032" w:rsidRDefault="0021057F"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rPr>
            </w:pPr>
            <w:r>
              <w:rPr>
                <w:rFonts w:ascii="Arial" w:hAnsi="Arial"/>
                <w:i/>
                <w:iCs/>
                <w:sz w:val="18"/>
                <w:szCs w:val="22"/>
              </w:rPr>
              <w:t xml:space="preserve">Intereses, </w:t>
            </w:r>
            <w:r w:rsidR="00443F9C">
              <w:rPr>
                <w:rFonts w:ascii="Arial" w:hAnsi="Arial"/>
                <w:i/>
                <w:iCs/>
                <w:sz w:val="18"/>
                <w:szCs w:val="22"/>
              </w:rPr>
              <w:t>d</w:t>
            </w:r>
            <w:r w:rsidR="00ED296E" w:rsidRPr="00A00032">
              <w:rPr>
                <w:rFonts w:ascii="Arial" w:hAnsi="Arial"/>
                <w:i/>
                <w:iCs/>
                <w:sz w:val="18"/>
                <w:szCs w:val="22"/>
              </w:rPr>
              <w:t>ividendos</w:t>
            </w:r>
          </w:p>
        </w:tc>
        <w:tc>
          <w:tcPr>
            <w:tcW w:w="2340" w:type="dxa"/>
          </w:tcPr>
          <w:p w14:paraId="1BE3175C"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2070" w:type="dxa"/>
          </w:tcPr>
          <w:p w14:paraId="7203F378"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620" w:type="dxa"/>
            <w:tcBorders>
              <w:bottom w:val="single" w:sz="4" w:space="0" w:color="auto"/>
            </w:tcBorders>
          </w:tcPr>
          <w:p w14:paraId="1CA034A3"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F64B88" w:rsidRPr="00A00032" w14:paraId="454C51DA" w14:textId="77777777" w:rsidTr="00A00032">
        <w:tc>
          <w:tcPr>
            <w:tcW w:w="4050" w:type="dxa"/>
          </w:tcPr>
          <w:p w14:paraId="09372D75" w14:textId="77777777" w:rsidR="00F64B88" w:rsidRPr="00A00032" w:rsidRDefault="00F64B88"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sidRPr="00A00032">
              <w:rPr>
                <w:rFonts w:ascii="Arial" w:hAnsi="Arial"/>
              </w:rPr>
              <w:t xml:space="preserve">Loan </w:t>
            </w:r>
            <w:proofErr w:type="spellStart"/>
            <w:r w:rsidRPr="00A00032">
              <w:rPr>
                <w:rFonts w:ascii="Arial" w:hAnsi="Arial"/>
              </w:rPr>
              <w:t>Repayment</w:t>
            </w:r>
            <w:proofErr w:type="spellEnd"/>
          </w:p>
          <w:p w14:paraId="24D7870C" w14:textId="77777777" w:rsidR="00ED296E" w:rsidRPr="00A00032" w:rsidRDefault="00ED296E"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rPr>
            </w:pPr>
            <w:r w:rsidRPr="00A00032">
              <w:rPr>
                <w:rFonts w:ascii="Arial" w:hAnsi="Arial"/>
                <w:i/>
                <w:iCs/>
                <w:sz w:val="18"/>
                <w:szCs w:val="22"/>
              </w:rPr>
              <w:t>Reembolso del préstamo</w:t>
            </w:r>
          </w:p>
        </w:tc>
        <w:tc>
          <w:tcPr>
            <w:tcW w:w="2340" w:type="dxa"/>
          </w:tcPr>
          <w:p w14:paraId="7B648AE8" w14:textId="77777777" w:rsidR="00F64B88" w:rsidRPr="00A00032" w:rsidRDefault="00F64B88"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2070" w:type="dxa"/>
          </w:tcPr>
          <w:p w14:paraId="5B31E549" w14:textId="77777777" w:rsidR="00F64B88" w:rsidRPr="00A00032" w:rsidRDefault="00F64B88"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620" w:type="dxa"/>
            <w:tcBorders>
              <w:bottom w:val="single" w:sz="4" w:space="0" w:color="auto"/>
            </w:tcBorders>
          </w:tcPr>
          <w:p w14:paraId="2435F6DD" w14:textId="77777777" w:rsidR="00F64B88" w:rsidRPr="00A00032" w:rsidRDefault="00F64B88"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rsidRPr="00A00032" w14:paraId="3B891275" w14:textId="77777777" w:rsidTr="00A00032">
        <w:tc>
          <w:tcPr>
            <w:tcW w:w="4050" w:type="dxa"/>
          </w:tcPr>
          <w:p w14:paraId="1BED02AC" w14:textId="77777777" w:rsidR="005A652D" w:rsidRPr="00A00032" w:rsidRDefault="005A652D"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roofErr w:type="spellStart"/>
            <w:r w:rsidRPr="00A00032">
              <w:rPr>
                <w:rFonts w:ascii="Arial" w:hAnsi="Arial"/>
              </w:rPr>
              <w:t>Oil</w:t>
            </w:r>
            <w:proofErr w:type="spellEnd"/>
            <w:r w:rsidRPr="00A00032">
              <w:rPr>
                <w:rFonts w:ascii="Arial" w:hAnsi="Arial"/>
              </w:rPr>
              <w:t>/Gas/Mineral Royalties</w:t>
            </w:r>
          </w:p>
          <w:p w14:paraId="6E8C383A" w14:textId="77777777" w:rsidR="00ED296E" w:rsidRPr="00A00032" w:rsidRDefault="0021057F"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rPr>
            </w:pPr>
            <w:r>
              <w:rPr>
                <w:rFonts w:ascii="Arial" w:hAnsi="Arial"/>
                <w:i/>
                <w:iCs/>
                <w:sz w:val="18"/>
                <w:szCs w:val="22"/>
              </w:rPr>
              <w:t xml:space="preserve">Regalías de petróleo, gas, </w:t>
            </w:r>
            <w:r w:rsidR="00ED296E" w:rsidRPr="00A00032">
              <w:rPr>
                <w:rFonts w:ascii="Arial" w:hAnsi="Arial"/>
                <w:i/>
                <w:iCs/>
                <w:sz w:val="18"/>
                <w:szCs w:val="22"/>
              </w:rPr>
              <w:t>minerales</w:t>
            </w:r>
          </w:p>
        </w:tc>
        <w:tc>
          <w:tcPr>
            <w:tcW w:w="2340" w:type="dxa"/>
          </w:tcPr>
          <w:p w14:paraId="14560EAC"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2070" w:type="dxa"/>
          </w:tcPr>
          <w:p w14:paraId="447D8ADD"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620" w:type="dxa"/>
            <w:tcBorders>
              <w:bottom w:val="single" w:sz="4" w:space="0" w:color="auto"/>
            </w:tcBorders>
          </w:tcPr>
          <w:p w14:paraId="1F452AD6"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rsidRPr="00A00032" w14:paraId="5052D3E2" w14:textId="77777777" w:rsidTr="00A00032">
        <w:tc>
          <w:tcPr>
            <w:tcW w:w="4050" w:type="dxa"/>
          </w:tcPr>
          <w:p w14:paraId="1495ED9F" w14:textId="77777777" w:rsidR="005A652D" w:rsidRPr="00A00032" w:rsidRDefault="005A652D"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roofErr w:type="spellStart"/>
            <w:r w:rsidRPr="00A00032">
              <w:rPr>
                <w:rFonts w:ascii="Arial" w:hAnsi="Arial"/>
              </w:rPr>
              <w:t>Other</w:t>
            </w:r>
            <w:proofErr w:type="spellEnd"/>
            <w:r w:rsidRPr="00A00032">
              <w:rPr>
                <w:rFonts w:ascii="Arial" w:hAnsi="Arial"/>
              </w:rPr>
              <w:t xml:space="preserve"> </w:t>
            </w:r>
            <w:proofErr w:type="spellStart"/>
            <w:r w:rsidRPr="00A00032">
              <w:rPr>
                <w:rFonts w:ascii="Arial" w:hAnsi="Arial"/>
              </w:rPr>
              <w:t>Public</w:t>
            </w:r>
            <w:proofErr w:type="spellEnd"/>
            <w:r w:rsidRPr="00A00032">
              <w:rPr>
                <w:rFonts w:ascii="Arial" w:hAnsi="Arial"/>
              </w:rPr>
              <w:t xml:space="preserve"> </w:t>
            </w:r>
            <w:proofErr w:type="spellStart"/>
            <w:r w:rsidRPr="00A00032">
              <w:rPr>
                <w:rFonts w:ascii="Arial" w:hAnsi="Arial"/>
              </w:rPr>
              <w:t>Assistance</w:t>
            </w:r>
            <w:proofErr w:type="spellEnd"/>
          </w:p>
          <w:p w14:paraId="56C99B71" w14:textId="77777777" w:rsidR="00ED296E" w:rsidRPr="00A00032" w:rsidRDefault="00ED296E"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rPr>
            </w:pPr>
            <w:r w:rsidRPr="00A00032">
              <w:rPr>
                <w:rFonts w:ascii="Arial" w:hAnsi="Arial"/>
                <w:i/>
                <w:iCs/>
                <w:sz w:val="18"/>
                <w:szCs w:val="22"/>
              </w:rPr>
              <w:t>Otra asistencia pública</w:t>
            </w:r>
          </w:p>
        </w:tc>
        <w:tc>
          <w:tcPr>
            <w:tcW w:w="2340" w:type="dxa"/>
          </w:tcPr>
          <w:p w14:paraId="0F5D1E1D"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2070" w:type="dxa"/>
          </w:tcPr>
          <w:p w14:paraId="0258ECC5"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620" w:type="dxa"/>
            <w:tcBorders>
              <w:bottom w:val="single" w:sz="4" w:space="0" w:color="auto"/>
            </w:tcBorders>
          </w:tcPr>
          <w:p w14:paraId="287FF7D1"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rsidRPr="00A00032" w14:paraId="1D73E6BE" w14:textId="77777777" w:rsidTr="00A00032">
        <w:tc>
          <w:tcPr>
            <w:tcW w:w="4050" w:type="dxa"/>
          </w:tcPr>
          <w:p w14:paraId="14977679" w14:textId="77777777" w:rsidR="005A652D" w:rsidRPr="00A00032" w:rsidRDefault="005A652D"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roofErr w:type="spellStart"/>
            <w:r w:rsidRPr="00A00032">
              <w:rPr>
                <w:rFonts w:ascii="Arial" w:hAnsi="Arial"/>
              </w:rPr>
              <w:t>Other</w:t>
            </w:r>
            <w:proofErr w:type="spellEnd"/>
            <w:r w:rsidRPr="00A00032">
              <w:rPr>
                <w:rFonts w:ascii="Arial" w:hAnsi="Arial"/>
              </w:rPr>
              <w:t xml:space="preserve"> </w:t>
            </w:r>
            <w:proofErr w:type="spellStart"/>
            <w:r w:rsidRPr="00A00032">
              <w:rPr>
                <w:rFonts w:ascii="Arial" w:hAnsi="Arial"/>
              </w:rPr>
              <w:t>Receipts</w:t>
            </w:r>
            <w:proofErr w:type="spellEnd"/>
            <w:r w:rsidRPr="00A00032">
              <w:rPr>
                <w:rFonts w:ascii="Arial" w:hAnsi="Arial"/>
              </w:rPr>
              <w:t>/</w:t>
            </w:r>
            <w:proofErr w:type="spellStart"/>
            <w:r w:rsidRPr="00A00032">
              <w:rPr>
                <w:rFonts w:ascii="Arial" w:hAnsi="Arial"/>
              </w:rPr>
              <w:t>Income</w:t>
            </w:r>
            <w:proofErr w:type="spellEnd"/>
          </w:p>
          <w:p w14:paraId="11A8AC9E" w14:textId="77777777" w:rsidR="00ED296E" w:rsidRPr="00A00032" w:rsidRDefault="0021057F"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rPr>
            </w:pPr>
            <w:r>
              <w:rPr>
                <w:rFonts w:ascii="Arial" w:hAnsi="Arial"/>
                <w:i/>
                <w:iCs/>
                <w:sz w:val="18"/>
                <w:szCs w:val="22"/>
              </w:rPr>
              <w:t xml:space="preserve">Otros recibos, </w:t>
            </w:r>
            <w:r w:rsidR="00ED296E" w:rsidRPr="00A00032">
              <w:rPr>
                <w:rFonts w:ascii="Arial" w:hAnsi="Arial"/>
                <w:i/>
                <w:iCs/>
                <w:sz w:val="18"/>
                <w:szCs w:val="22"/>
              </w:rPr>
              <w:t>ingresos</w:t>
            </w:r>
          </w:p>
        </w:tc>
        <w:tc>
          <w:tcPr>
            <w:tcW w:w="2340" w:type="dxa"/>
          </w:tcPr>
          <w:p w14:paraId="0EF2E6C5"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2070" w:type="dxa"/>
          </w:tcPr>
          <w:p w14:paraId="178BBDFB"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620" w:type="dxa"/>
            <w:tcBorders>
              <w:bottom w:val="single" w:sz="4" w:space="0" w:color="auto"/>
            </w:tcBorders>
          </w:tcPr>
          <w:p w14:paraId="6703F250"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rsidRPr="00A00032" w14:paraId="6F3F993C" w14:textId="77777777" w:rsidTr="00A00032">
        <w:tc>
          <w:tcPr>
            <w:tcW w:w="4050" w:type="dxa"/>
          </w:tcPr>
          <w:p w14:paraId="0267CE49" w14:textId="77777777" w:rsidR="005A652D" w:rsidRPr="00A00032" w:rsidRDefault="005A652D"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roofErr w:type="spellStart"/>
            <w:r w:rsidRPr="00A00032">
              <w:rPr>
                <w:rFonts w:ascii="Arial" w:hAnsi="Arial"/>
              </w:rPr>
              <w:t>Proceeds</w:t>
            </w:r>
            <w:proofErr w:type="spellEnd"/>
            <w:r w:rsidRPr="00A00032">
              <w:rPr>
                <w:rFonts w:ascii="Arial" w:hAnsi="Arial"/>
              </w:rPr>
              <w:t xml:space="preserve"> </w:t>
            </w:r>
            <w:proofErr w:type="spellStart"/>
            <w:r w:rsidRPr="00A00032">
              <w:rPr>
                <w:rFonts w:ascii="Arial" w:hAnsi="Arial"/>
              </w:rPr>
              <w:t>from</w:t>
            </w:r>
            <w:proofErr w:type="spellEnd"/>
            <w:r w:rsidRPr="00A00032">
              <w:rPr>
                <w:rFonts w:ascii="Arial" w:hAnsi="Arial"/>
              </w:rPr>
              <w:t xml:space="preserve"> Sale </w:t>
            </w:r>
            <w:proofErr w:type="spellStart"/>
            <w:r w:rsidRPr="00A00032">
              <w:rPr>
                <w:rFonts w:ascii="Arial" w:hAnsi="Arial"/>
              </w:rPr>
              <w:t>of</w:t>
            </w:r>
            <w:proofErr w:type="spellEnd"/>
            <w:r w:rsidRPr="00A00032">
              <w:rPr>
                <w:rFonts w:ascii="Arial" w:hAnsi="Arial"/>
              </w:rPr>
              <w:t xml:space="preserve"> </w:t>
            </w:r>
            <w:proofErr w:type="spellStart"/>
            <w:r w:rsidRPr="00A00032">
              <w:rPr>
                <w:rFonts w:ascii="Arial" w:hAnsi="Arial"/>
              </w:rPr>
              <w:t>Assets</w:t>
            </w:r>
            <w:proofErr w:type="spellEnd"/>
          </w:p>
          <w:p w14:paraId="63617007" w14:textId="77777777" w:rsidR="00ED296E" w:rsidRPr="00A00032" w:rsidRDefault="00ED296E"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rPr>
            </w:pPr>
            <w:r w:rsidRPr="00A00032">
              <w:rPr>
                <w:rFonts w:ascii="Arial" w:hAnsi="Arial"/>
                <w:i/>
                <w:iCs/>
                <w:sz w:val="18"/>
                <w:szCs w:val="22"/>
              </w:rPr>
              <w:t>Fondos de la venta de activos</w:t>
            </w:r>
          </w:p>
        </w:tc>
        <w:tc>
          <w:tcPr>
            <w:tcW w:w="2340" w:type="dxa"/>
          </w:tcPr>
          <w:p w14:paraId="2C13AE83"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2070" w:type="dxa"/>
          </w:tcPr>
          <w:p w14:paraId="0A1AACA3"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620" w:type="dxa"/>
            <w:tcBorders>
              <w:bottom w:val="single" w:sz="4" w:space="0" w:color="auto"/>
            </w:tcBorders>
          </w:tcPr>
          <w:p w14:paraId="3C5DA2E9"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rsidRPr="00A00032" w14:paraId="3BDA07BF" w14:textId="77777777" w:rsidTr="00A00032">
        <w:tc>
          <w:tcPr>
            <w:tcW w:w="4050" w:type="dxa"/>
          </w:tcPr>
          <w:p w14:paraId="75E695C5" w14:textId="77777777" w:rsidR="005A652D" w:rsidRPr="00A00032" w:rsidRDefault="005A652D"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roofErr w:type="spellStart"/>
            <w:r w:rsidRPr="00A00032">
              <w:rPr>
                <w:rFonts w:ascii="Arial" w:hAnsi="Arial"/>
              </w:rPr>
              <w:t>Rental</w:t>
            </w:r>
            <w:proofErr w:type="spellEnd"/>
            <w:r w:rsidRPr="00A00032">
              <w:rPr>
                <w:rFonts w:ascii="Arial" w:hAnsi="Arial"/>
              </w:rPr>
              <w:t xml:space="preserve"> </w:t>
            </w:r>
            <w:proofErr w:type="spellStart"/>
            <w:r w:rsidRPr="00A00032">
              <w:rPr>
                <w:rFonts w:ascii="Arial" w:hAnsi="Arial"/>
              </w:rPr>
              <w:t>Income</w:t>
            </w:r>
            <w:proofErr w:type="spellEnd"/>
          </w:p>
          <w:p w14:paraId="2A0C93E3" w14:textId="77777777" w:rsidR="00ED296E" w:rsidRPr="00A00032" w:rsidRDefault="00ED296E"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rPr>
            </w:pPr>
            <w:r w:rsidRPr="00A00032">
              <w:rPr>
                <w:rFonts w:ascii="Arial" w:hAnsi="Arial"/>
                <w:i/>
                <w:iCs/>
                <w:sz w:val="18"/>
                <w:szCs w:val="22"/>
              </w:rPr>
              <w:t>Ingresos por alquiler</w:t>
            </w:r>
          </w:p>
        </w:tc>
        <w:tc>
          <w:tcPr>
            <w:tcW w:w="2340" w:type="dxa"/>
          </w:tcPr>
          <w:p w14:paraId="3F9245E7"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2070" w:type="dxa"/>
          </w:tcPr>
          <w:p w14:paraId="699091F9"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620" w:type="dxa"/>
            <w:tcBorders>
              <w:bottom w:val="single" w:sz="4" w:space="0" w:color="auto"/>
            </w:tcBorders>
          </w:tcPr>
          <w:p w14:paraId="6A3CDC3D"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rsidRPr="00A00032" w14:paraId="0368DF92" w14:textId="77777777" w:rsidTr="00A00032">
        <w:tc>
          <w:tcPr>
            <w:tcW w:w="4050" w:type="dxa"/>
          </w:tcPr>
          <w:p w14:paraId="36680055" w14:textId="77777777" w:rsidR="005A652D" w:rsidRPr="00A00032" w:rsidRDefault="005A652D"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sidRPr="00A00032">
              <w:rPr>
                <w:rFonts w:ascii="Arial" w:hAnsi="Arial"/>
              </w:rPr>
              <w:t xml:space="preserve">Reverse </w:t>
            </w:r>
            <w:proofErr w:type="spellStart"/>
            <w:r w:rsidRPr="00A00032">
              <w:rPr>
                <w:rFonts w:ascii="Arial" w:hAnsi="Arial"/>
              </w:rPr>
              <w:t>Mortgage</w:t>
            </w:r>
            <w:proofErr w:type="spellEnd"/>
            <w:r w:rsidRPr="00A00032">
              <w:rPr>
                <w:rFonts w:ascii="Arial" w:hAnsi="Arial"/>
              </w:rPr>
              <w:t xml:space="preserve"> </w:t>
            </w:r>
            <w:proofErr w:type="spellStart"/>
            <w:r w:rsidRPr="00A00032">
              <w:rPr>
                <w:rFonts w:ascii="Arial" w:hAnsi="Arial"/>
              </w:rPr>
              <w:t>Payment</w:t>
            </w:r>
            <w:proofErr w:type="spellEnd"/>
          </w:p>
          <w:p w14:paraId="4EE17D77" w14:textId="77777777" w:rsidR="00ED296E" w:rsidRPr="00A00032" w:rsidRDefault="00ED296E"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rPr>
            </w:pPr>
            <w:r w:rsidRPr="00A00032">
              <w:rPr>
                <w:rFonts w:ascii="Arial" w:hAnsi="Arial"/>
                <w:i/>
                <w:iCs/>
                <w:sz w:val="18"/>
                <w:szCs w:val="22"/>
              </w:rPr>
              <w:t>Pago de la hipoteca inversa</w:t>
            </w:r>
          </w:p>
        </w:tc>
        <w:tc>
          <w:tcPr>
            <w:tcW w:w="2340" w:type="dxa"/>
          </w:tcPr>
          <w:p w14:paraId="3B972E19"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2070" w:type="dxa"/>
          </w:tcPr>
          <w:p w14:paraId="31D05631"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620" w:type="dxa"/>
            <w:tcBorders>
              <w:bottom w:val="single" w:sz="4" w:space="0" w:color="auto"/>
            </w:tcBorders>
          </w:tcPr>
          <w:p w14:paraId="208758DD"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rsidRPr="00A00032" w14:paraId="43E8590D" w14:textId="77777777" w:rsidTr="00A00032">
        <w:tc>
          <w:tcPr>
            <w:tcW w:w="4050" w:type="dxa"/>
          </w:tcPr>
          <w:p w14:paraId="695589E0" w14:textId="77777777" w:rsidR="005A652D" w:rsidRPr="00A00032" w:rsidRDefault="005A652D"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sidRPr="00A00032">
              <w:rPr>
                <w:rFonts w:ascii="Arial" w:hAnsi="Arial"/>
              </w:rPr>
              <w:t>Social Security</w:t>
            </w:r>
          </w:p>
          <w:p w14:paraId="11974C2A" w14:textId="77777777" w:rsidR="00ED296E" w:rsidRPr="00A00032" w:rsidRDefault="00ED296E"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rPr>
            </w:pPr>
            <w:r w:rsidRPr="00A00032">
              <w:rPr>
                <w:rFonts w:ascii="Arial" w:hAnsi="Arial"/>
                <w:i/>
                <w:iCs/>
                <w:sz w:val="18"/>
                <w:szCs w:val="22"/>
              </w:rPr>
              <w:t>Seguridad social</w:t>
            </w:r>
          </w:p>
        </w:tc>
        <w:tc>
          <w:tcPr>
            <w:tcW w:w="2340" w:type="dxa"/>
          </w:tcPr>
          <w:p w14:paraId="7451AF69"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2070" w:type="dxa"/>
          </w:tcPr>
          <w:p w14:paraId="7CC34C45"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620" w:type="dxa"/>
            <w:tcBorders>
              <w:bottom w:val="single" w:sz="4" w:space="0" w:color="auto"/>
            </w:tcBorders>
          </w:tcPr>
          <w:p w14:paraId="6B520074"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rsidRPr="00A00032" w14:paraId="7F7D5297" w14:textId="77777777" w:rsidTr="00A00032">
        <w:tc>
          <w:tcPr>
            <w:tcW w:w="4050" w:type="dxa"/>
          </w:tcPr>
          <w:p w14:paraId="43AD2BC1" w14:textId="77777777" w:rsidR="005A652D" w:rsidRPr="00A00032" w:rsidRDefault="005A652D"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roofErr w:type="spellStart"/>
            <w:r w:rsidRPr="00A00032">
              <w:rPr>
                <w:rFonts w:ascii="Arial" w:hAnsi="Arial"/>
              </w:rPr>
              <w:t>Tax</w:t>
            </w:r>
            <w:proofErr w:type="spellEnd"/>
            <w:r w:rsidRPr="00A00032">
              <w:rPr>
                <w:rFonts w:ascii="Arial" w:hAnsi="Arial"/>
              </w:rPr>
              <w:t xml:space="preserve"> </w:t>
            </w:r>
            <w:proofErr w:type="spellStart"/>
            <w:r w:rsidRPr="00A00032">
              <w:rPr>
                <w:rFonts w:ascii="Arial" w:hAnsi="Arial"/>
              </w:rPr>
              <w:t>Refunds</w:t>
            </w:r>
            <w:proofErr w:type="spellEnd"/>
          </w:p>
          <w:p w14:paraId="65745165" w14:textId="77777777" w:rsidR="00ED296E" w:rsidRPr="00A00032" w:rsidRDefault="00ED296E"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rPr>
            </w:pPr>
            <w:r w:rsidRPr="00A00032">
              <w:rPr>
                <w:rFonts w:ascii="Arial" w:hAnsi="Arial"/>
                <w:i/>
                <w:iCs/>
                <w:sz w:val="18"/>
                <w:szCs w:val="22"/>
              </w:rPr>
              <w:t>Reembolso de impuestos</w:t>
            </w:r>
          </w:p>
        </w:tc>
        <w:tc>
          <w:tcPr>
            <w:tcW w:w="2340" w:type="dxa"/>
          </w:tcPr>
          <w:p w14:paraId="3A637811"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2070" w:type="dxa"/>
          </w:tcPr>
          <w:p w14:paraId="1501FEFE"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620" w:type="dxa"/>
            <w:tcBorders>
              <w:bottom w:val="single" w:sz="4" w:space="0" w:color="auto"/>
            </w:tcBorders>
          </w:tcPr>
          <w:p w14:paraId="08A00F73"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rsidRPr="00A00032" w14:paraId="615B67AE" w14:textId="77777777" w:rsidTr="00A00032">
        <w:tc>
          <w:tcPr>
            <w:tcW w:w="4050" w:type="dxa"/>
          </w:tcPr>
          <w:p w14:paraId="05D66451" w14:textId="77777777" w:rsidR="005A652D" w:rsidRPr="00A00032" w:rsidRDefault="005A652D"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sidRPr="00A00032">
              <w:rPr>
                <w:rFonts w:ascii="Arial" w:hAnsi="Arial"/>
              </w:rPr>
              <w:t xml:space="preserve">VA </w:t>
            </w:r>
            <w:proofErr w:type="spellStart"/>
            <w:r w:rsidRPr="00A00032">
              <w:rPr>
                <w:rFonts w:ascii="Arial" w:hAnsi="Arial"/>
              </w:rPr>
              <w:t>Benefits</w:t>
            </w:r>
            <w:proofErr w:type="spellEnd"/>
          </w:p>
          <w:p w14:paraId="0CD33BD7" w14:textId="77777777" w:rsidR="00ED296E" w:rsidRPr="00A00032" w:rsidRDefault="00ED296E"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rPr>
            </w:pPr>
            <w:r w:rsidRPr="00A00032">
              <w:rPr>
                <w:rFonts w:ascii="Arial" w:hAnsi="Arial"/>
                <w:i/>
                <w:iCs/>
                <w:sz w:val="18"/>
                <w:szCs w:val="22"/>
              </w:rPr>
              <w:t>Beneficios de la VA</w:t>
            </w:r>
          </w:p>
        </w:tc>
        <w:tc>
          <w:tcPr>
            <w:tcW w:w="2340" w:type="dxa"/>
          </w:tcPr>
          <w:p w14:paraId="1EAB545D"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2070" w:type="dxa"/>
          </w:tcPr>
          <w:p w14:paraId="2DD04289"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620" w:type="dxa"/>
            <w:tcBorders>
              <w:bottom w:val="single" w:sz="4" w:space="0" w:color="auto"/>
            </w:tcBorders>
          </w:tcPr>
          <w:p w14:paraId="299557F0"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rsidRPr="00A00032" w14:paraId="4675BBF8" w14:textId="77777777" w:rsidTr="00A00032">
        <w:tc>
          <w:tcPr>
            <w:tcW w:w="4050" w:type="dxa"/>
          </w:tcPr>
          <w:p w14:paraId="0AA561B8" w14:textId="77777777" w:rsidR="005A652D" w:rsidRPr="00A00032" w:rsidRDefault="005A652D"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roofErr w:type="spellStart"/>
            <w:r w:rsidRPr="00A00032">
              <w:rPr>
                <w:rFonts w:ascii="Arial" w:hAnsi="Arial"/>
              </w:rPr>
              <w:t>Wages</w:t>
            </w:r>
            <w:proofErr w:type="spellEnd"/>
          </w:p>
          <w:p w14:paraId="05A28BB7" w14:textId="77777777" w:rsidR="00ED296E" w:rsidRPr="00A00032" w:rsidRDefault="00ED296E"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rPr>
            </w:pPr>
            <w:r w:rsidRPr="00A00032">
              <w:rPr>
                <w:rFonts w:ascii="Arial" w:hAnsi="Arial"/>
                <w:i/>
                <w:iCs/>
                <w:sz w:val="18"/>
                <w:szCs w:val="22"/>
              </w:rPr>
              <w:t>Salarios</w:t>
            </w:r>
          </w:p>
        </w:tc>
        <w:tc>
          <w:tcPr>
            <w:tcW w:w="2340" w:type="dxa"/>
          </w:tcPr>
          <w:p w14:paraId="47D6A3FA"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2070" w:type="dxa"/>
          </w:tcPr>
          <w:p w14:paraId="105D8604"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620" w:type="dxa"/>
            <w:tcBorders>
              <w:bottom w:val="single" w:sz="4" w:space="0" w:color="auto"/>
            </w:tcBorders>
          </w:tcPr>
          <w:p w14:paraId="6EEAF2E9" w14:textId="77777777" w:rsidR="005A652D" w:rsidRPr="00A00032"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EF1613" w:rsidRPr="00744C2C" w14:paraId="4E8A17E4" w14:textId="77777777" w:rsidTr="00A00032">
        <w:tc>
          <w:tcPr>
            <w:tcW w:w="4050" w:type="dxa"/>
            <w:shd w:val="clear" w:color="auto" w:fill="auto"/>
          </w:tcPr>
          <w:p w14:paraId="2DB90584" w14:textId="77777777" w:rsidR="00A13BD0" w:rsidRPr="00443F9C" w:rsidRDefault="00EF1613"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Cs w:val="20"/>
                <w:lang w:val="en-US"/>
              </w:rPr>
            </w:pPr>
            <w:r w:rsidRPr="00443F9C">
              <w:rPr>
                <w:rFonts w:ascii="Arial" w:hAnsi="Arial"/>
                <w:b/>
                <w:lang w:val="en-US"/>
              </w:rPr>
              <w:t xml:space="preserve"> </w:t>
            </w:r>
            <w:r w:rsidRPr="00443F9C">
              <w:rPr>
                <w:rFonts w:ascii="Arial" w:hAnsi="Arial"/>
                <w:b/>
                <w:szCs w:val="20"/>
                <w:lang w:val="en-US"/>
              </w:rPr>
              <w:t>TOTALS (Move to Step 7)</w:t>
            </w:r>
          </w:p>
          <w:p w14:paraId="2E156C6D" w14:textId="77777777" w:rsidR="006B43E4" w:rsidRPr="00443F9C" w:rsidRDefault="006B43E4"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i/>
                <w:iCs/>
                <w:sz w:val="18"/>
                <w:szCs w:val="22"/>
                <w:lang w:val="en-US"/>
              </w:rPr>
            </w:pPr>
            <w:r w:rsidRPr="00443F9C">
              <w:rPr>
                <w:rFonts w:ascii="Arial" w:hAnsi="Arial"/>
                <w:b/>
                <w:i/>
                <w:iCs/>
                <w:sz w:val="18"/>
                <w:szCs w:val="18"/>
                <w:lang w:val="en-US"/>
              </w:rPr>
              <w:t xml:space="preserve"> TOTALES (</w:t>
            </w:r>
            <w:r w:rsidR="00443F9C" w:rsidRPr="00443F9C">
              <w:rPr>
                <w:rFonts w:ascii="Arial" w:hAnsi="Arial"/>
                <w:b/>
                <w:i/>
                <w:iCs/>
                <w:sz w:val="18"/>
                <w:szCs w:val="18"/>
                <w:lang w:val="en-US"/>
              </w:rPr>
              <w:t>Vaya</w:t>
            </w:r>
            <w:r w:rsidRPr="00443F9C">
              <w:rPr>
                <w:rFonts w:ascii="Arial" w:hAnsi="Arial"/>
                <w:b/>
                <w:i/>
                <w:iCs/>
                <w:sz w:val="18"/>
                <w:szCs w:val="18"/>
                <w:lang w:val="en-US"/>
              </w:rPr>
              <w:t xml:space="preserve"> al paso 7)</w:t>
            </w:r>
          </w:p>
          <w:p w14:paraId="06ED526A" w14:textId="77777777" w:rsidR="002D0659" w:rsidRPr="00443F9C" w:rsidRDefault="002D0659" w:rsidP="009B082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lang w:val="en-US"/>
              </w:rPr>
            </w:pPr>
          </w:p>
        </w:tc>
        <w:tc>
          <w:tcPr>
            <w:tcW w:w="2340" w:type="dxa"/>
            <w:shd w:val="clear" w:color="auto" w:fill="auto"/>
          </w:tcPr>
          <w:p w14:paraId="597F648E" w14:textId="77777777" w:rsidR="00EF1613" w:rsidRPr="00443F9C" w:rsidRDefault="00EF1613"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lang w:val="en-US"/>
              </w:rPr>
            </w:pPr>
          </w:p>
        </w:tc>
        <w:tc>
          <w:tcPr>
            <w:tcW w:w="2070" w:type="dxa"/>
            <w:tcBorders>
              <w:right w:val="single" w:sz="4" w:space="0" w:color="auto"/>
            </w:tcBorders>
            <w:shd w:val="clear" w:color="auto" w:fill="auto"/>
          </w:tcPr>
          <w:p w14:paraId="07417055" w14:textId="77777777" w:rsidR="00EF1613" w:rsidRPr="00443F9C" w:rsidRDefault="00EF1613"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lang w:val="en-US"/>
              </w:rPr>
            </w:pPr>
          </w:p>
        </w:tc>
        <w:tc>
          <w:tcPr>
            <w:tcW w:w="1620" w:type="dxa"/>
            <w:tcBorders>
              <w:top w:val="single" w:sz="4" w:space="0" w:color="auto"/>
              <w:left w:val="single" w:sz="4" w:space="0" w:color="auto"/>
              <w:bottom w:val="single" w:sz="4" w:space="0" w:color="auto"/>
              <w:right w:val="single" w:sz="4" w:space="0" w:color="auto"/>
            </w:tcBorders>
          </w:tcPr>
          <w:p w14:paraId="747F3110" w14:textId="77777777" w:rsidR="00EF1613" w:rsidRPr="00443F9C" w:rsidRDefault="00EF1613"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lang w:val="en-US"/>
              </w:rPr>
            </w:pPr>
          </w:p>
        </w:tc>
      </w:tr>
    </w:tbl>
    <w:p w14:paraId="22C36105" w14:textId="77777777" w:rsidR="000F47CD" w:rsidRPr="00443F9C" w:rsidRDefault="000F47CD" w:rsidP="000F47CD">
      <w:pPr>
        <w:jc w:val="both"/>
        <w:rPr>
          <w:rFonts w:ascii="Arial" w:hAnsi="Arial"/>
          <w:b/>
          <w:lang w:val="en-US"/>
        </w:rPr>
      </w:pPr>
    </w:p>
    <w:p w14:paraId="3C6DB277" w14:textId="77777777" w:rsidR="00562A03" w:rsidRPr="00443F9C" w:rsidRDefault="00562A03" w:rsidP="006B43E4">
      <w:pPr>
        <w:jc w:val="both"/>
        <w:rPr>
          <w:rFonts w:ascii="Arial" w:hAnsi="Arial"/>
          <w:b/>
          <w:lang w:val="en-US"/>
        </w:rPr>
      </w:pPr>
    </w:p>
    <w:p w14:paraId="57645B2B" w14:textId="77777777" w:rsidR="00562A03" w:rsidRPr="00D03CF2" w:rsidRDefault="008756CA" w:rsidP="006B43E4">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color w:val="000000"/>
          <w:szCs w:val="20"/>
          <w:lang w:val="en-US"/>
        </w:rPr>
      </w:pPr>
      <w:r w:rsidRPr="00D03CF2">
        <w:rPr>
          <w:rFonts w:ascii="Arial" w:hAnsi="Arial"/>
          <w:b/>
          <w:color w:val="000000"/>
          <w:szCs w:val="20"/>
          <w:lang w:val="en-US"/>
        </w:rPr>
        <w:t xml:space="preserve">Have Total Receipts/Income in Column B changed from the Prior Reporting Period or Financial Plan totals </w:t>
      </w:r>
    </w:p>
    <w:p w14:paraId="400A5597" w14:textId="77777777" w:rsidR="00EF1613" w:rsidRPr="00A00032" w:rsidRDefault="008756CA" w:rsidP="006B43E4">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color w:val="000000"/>
          <w:szCs w:val="20"/>
        </w:rPr>
      </w:pPr>
      <w:r w:rsidRPr="00A00032">
        <w:rPr>
          <w:rFonts w:ascii="Arial" w:hAnsi="Arial"/>
          <w:b/>
          <w:color w:val="000000"/>
          <w:szCs w:val="20"/>
        </w:rPr>
        <w:t xml:space="preserve">in </w:t>
      </w:r>
      <w:proofErr w:type="spellStart"/>
      <w:r w:rsidRPr="00A00032">
        <w:rPr>
          <w:rFonts w:ascii="Arial" w:hAnsi="Arial"/>
          <w:b/>
          <w:color w:val="000000"/>
          <w:szCs w:val="20"/>
        </w:rPr>
        <w:t>Column</w:t>
      </w:r>
      <w:proofErr w:type="spellEnd"/>
      <w:r w:rsidRPr="00A00032">
        <w:rPr>
          <w:rFonts w:ascii="Arial" w:hAnsi="Arial"/>
          <w:b/>
          <w:color w:val="000000"/>
          <w:szCs w:val="20"/>
        </w:rPr>
        <w:t xml:space="preserve"> A?  </w:t>
      </w:r>
      <w:r w:rsidRPr="00A00032">
        <w:rPr>
          <w:rFonts w:ascii="Wingdings" w:hAnsi="Wingdings"/>
          <w:sz w:val="28"/>
        </w:rPr>
        <w:t></w:t>
      </w:r>
      <w:r w:rsidRPr="00A00032">
        <w:rPr>
          <w:rFonts w:ascii="Arial" w:hAnsi="Arial"/>
          <w:b/>
          <w:color w:val="000000"/>
          <w:szCs w:val="20"/>
        </w:rPr>
        <w:t>Yes</w:t>
      </w:r>
      <w:r w:rsidRPr="00A00032">
        <w:rPr>
          <w:rFonts w:ascii="Arial" w:hAnsi="Arial"/>
          <w:color w:val="000000"/>
          <w:szCs w:val="20"/>
        </w:rPr>
        <w:t xml:space="preserve"> </w:t>
      </w:r>
      <w:r w:rsidRPr="00A00032">
        <w:rPr>
          <w:rFonts w:ascii="Wingdings" w:hAnsi="Wingdings"/>
          <w:sz w:val="28"/>
        </w:rPr>
        <w:t></w:t>
      </w:r>
      <w:r w:rsidRPr="00A00032">
        <w:rPr>
          <w:rFonts w:ascii="Arial" w:hAnsi="Arial"/>
          <w:b/>
          <w:color w:val="000000"/>
          <w:szCs w:val="20"/>
        </w:rPr>
        <w:t>No</w:t>
      </w:r>
    </w:p>
    <w:p w14:paraId="67825AF1" w14:textId="77777777" w:rsidR="006B43E4" w:rsidRPr="00361447" w:rsidRDefault="006B43E4" w:rsidP="0021057F">
      <w:pPr>
        <w:pStyle w:val="Level1"/>
        <w:numPr>
          <w:ilvl w:val="0"/>
          <w:numId w:val="0"/>
        </w:numPr>
        <w:jc w:val="both"/>
        <w:rPr>
          <w:rFonts w:ascii="Arial" w:hAnsi="Arial" w:cs="Arial"/>
          <w:b/>
          <w:i/>
          <w:iCs/>
          <w:color w:val="000000"/>
          <w:sz w:val="18"/>
          <w:szCs w:val="18"/>
          <w:lang w:val="en-US"/>
        </w:rPr>
      </w:pPr>
      <w:r w:rsidRPr="00A00032">
        <w:rPr>
          <w:rFonts w:ascii="Arial" w:hAnsi="Arial"/>
          <w:b/>
          <w:i/>
          <w:iCs/>
          <w:color w:val="000000"/>
          <w:sz w:val="18"/>
          <w:szCs w:val="18"/>
        </w:rPr>
        <w:t>¿</w:t>
      </w:r>
      <w:r w:rsidR="0021057F">
        <w:rPr>
          <w:rFonts w:ascii="Arial" w:hAnsi="Arial"/>
          <w:b/>
          <w:i/>
          <w:iCs/>
          <w:color w:val="000000"/>
          <w:sz w:val="18"/>
          <w:szCs w:val="18"/>
        </w:rPr>
        <w:t xml:space="preserve">Ha cambiado el total de </w:t>
      </w:r>
      <w:r w:rsidRPr="00A00032">
        <w:rPr>
          <w:rFonts w:ascii="Arial" w:hAnsi="Arial"/>
          <w:b/>
          <w:i/>
          <w:iCs/>
          <w:color w:val="000000"/>
          <w:sz w:val="18"/>
          <w:szCs w:val="18"/>
        </w:rPr>
        <w:t xml:space="preserve">recibos </w:t>
      </w:r>
      <w:r w:rsidR="0021057F">
        <w:rPr>
          <w:rFonts w:ascii="Arial" w:hAnsi="Arial"/>
          <w:b/>
          <w:i/>
          <w:iCs/>
          <w:color w:val="000000"/>
          <w:sz w:val="18"/>
          <w:szCs w:val="18"/>
        </w:rPr>
        <w:t xml:space="preserve">e ingresos </w:t>
      </w:r>
      <w:r w:rsidRPr="00A00032">
        <w:rPr>
          <w:rFonts w:ascii="Arial" w:hAnsi="Arial"/>
          <w:b/>
          <w:i/>
          <w:iCs/>
          <w:color w:val="000000"/>
          <w:sz w:val="18"/>
          <w:szCs w:val="18"/>
        </w:rPr>
        <w:t xml:space="preserve">de la columna B con respecto a los totales del período de presentación de informes o del </w:t>
      </w:r>
      <w:r w:rsidR="009F2910">
        <w:rPr>
          <w:rFonts w:ascii="Arial" w:hAnsi="Arial"/>
          <w:b/>
          <w:i/>
          <w:iCs/>
          <w:color w:val="000000"/>
          <w:sz w:val="18"/>
          <w:szCs w:val="18"/>
        </w:rPr>
        <w:t xml:space="preserve">Plan financiero </w:t>
      </w:r>
      <w:r w:rsidRPr="00A00032">
        <w:rPr>
          <w:rFonts w:ascii="Arial" w:hAnsi="Arial"/>
          <w:b/>
          <w:i/>
          <w:iCs/>
          <w:color w:val="000000"/>
          <w:sz w:val="18"/>
          <w:szCs w:val="18"/>
        </w:rPr>
        <w:t>anteriores en la Columna A?</w:t>
      </w:r>
      <w:r w:rsidRPr="00A00032">
        <w:rPr>
          <w:rFonts w:ascii="Arial" w:hAnsi="Arial"/>
          <w:b/>
          <w:i/>
          <w:iCs/>
          <w:color w:val="000000"/>
          <w:sz w:val="18"/>
          <w:szCs w:val="18"/>
        </w:rPr>
        <w:tab/>
      </w:r>
      <w:proofErr w:type="spellStart"/>
      <w:r w:rsidRPr="00361447">
        <w:rPr>
          <w:rFonts w:ascii="Arial" w:hAnsi="Arial"/>
          <w:b/>
          <w:i/>
          <w:iCs/>
          <w:color w:val="000000"/>
          <w:sz w:val="18"/>
          <w:szCs w:val="18"/>
          <w:lang w:val="en-US"/>
        </w:rPr>
        <w:t>Sí</w:t>
      </w:r>
      <w:proofErr w:type="spellEnd"/>
      <w:r w:rsidRPr="00361447">
        <w:rPr>
          <w:rFonts w:ascii="Arial" w:hAnsi="Arial"/>
          <w:i/>
          <w:iCs/>
          <w:color w:val="000000"/>
          <w:sz w:val="18"/>
          <w:szCs w:val="18"/>
          <w:lang w:val="en-US"/>
        </w:rPr>
        <w:tab/>
      </w:r>
      <w:r w:rsidRPr="00361447">
        <w:rPr>
          <w:rFonts w:ascii="Arial" w:hAnsi="Arial"/>
          <w:b/>
          <w:i/>
          <w:iCs/>
          <w:color w:val="000000"/>
          <w:sz w:val="18"/>
          <w:szCs w:val="18"/>
          <w:lang w:val="en-US"/>
        </w:rPr>
        <w:t>No</w:t>
      </w:r>
    </w:p>
    <w:p w14:paraId="0EE7CEA2" w14:textId="77777777" w:rsidR="00D4215D" w:rsidRPr="00361447" w:rsidRDefault="00D4215D" w:rsidP="005E499B">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color w:val="000000"/>
          <w:szCs w:val="20"/>
          <w:lang w:val="en-US"/>
        </w:rPr>
      </w:pPr>
    </w:p>
    <w:p w14:paraId="6DEED2B9" w14:textId="77777777" w:rsidR="00EF1613" w:rsidRPr="00D03CF2" w:rsidRDefault="00EF1613" w:rsidP="006B43E4">
      <w:pPr>
        <w:pStyle w:val="Level1"/>
        <w:numPr>
          <w:ilvl w:val="0"/>
          <w:numId w:val="0"/>
        </w:numPr>
        <w:jc w:val="both"/>
        <w:rPr>
          <w:rFonts w:ascii="Arial" w:hAnsi="Arial"/>
          <w:szCs w:val="20"/>
          <w:lang w:val="en-US"/>
        </w:rPr>
      </w:pPr>
      <w:r w:rsidRPr="00D03CF2">
        <w:rPr>
          <w:rFonts w:ascii="Arial" w:hAnsi="Arial"/>
          <w:color w:val="000000"/>
          <w:szCs w:val="20"/>
          <w:lang w:val="en-US"/>
        </w:rPr>
        <w:t xml:space="preserve">If </w:t>
      </w:r>
      <w:r w:rsidRPr="00D03CF2">
        <w:rPr>
          <w:rFonts w:ascii="Arial" w:hAnsi="Arial"/>
          <w:b/>
          <w:color w:val="000000"/>
          <w:szCs w:val="20"/>
          <w:lang w:val="en-US"/>
        </w:rPr>
        <w:t>Yes,</w:t>
      </w:r>
      <w:r w:rsidRPr="00D03CF2">
        <w:rPr>
          <w:rFonts w:ascii="Arial" w:hAnsi="Arial"/>
          <w:color w:val="000000"/>
          <w:szCs w:val="20"/>
          <w:lang w:val="en-US"/>
        </w:rPr>
        <w:t xml:space="preserve"> explain the changes below. Please include a description of any changes or unanticipated transactions.  If income and expenses are anticipated to differ going forward, it may be necessary to file an Amended Inventory with Financial Plan and Motion for Approval (</w:t>
      </w:r>
      <w:r w:rsidRPr="00D03CF2">
        <w:rPr>
          <w:rFonts w:ascii="Arial" w:hAnsi="Arial"/>
          <w:szCs w:val="20"/>
          <w:lang w:val="en-US"/>
        </w:rPr>
        <w:t>JDF 882) or a separate petition for approval with the court.</w:t>
      </w:r>
    </w:p>
    <w:p w14:paraId="7E16F40C" w14:textId="77777777" w:rsidR="006B43E4" w:rsidRPr="00A00032" w:rsidRDefault="006B43E4" w:rsidP="006B43E4">
      <w:pPr>
        <w:pStyle w:val="Level1"/>
        <w:numPr>
          <w:ilvl w:val="0"/>
          <w:numId w:val="0"/>
        </w:numPr>
        <w:jc w:val="both"/>
        <w:rPr>
          <w:rFonts w:ascii="Arial" w:hAnsi="Arial"/>
          <w:b/>
          <w:i/>
          <w:iCs/>
          <w:color w:val="FF0000"/>
          <w:sz w:val="18"/>
          <w:szCs w:val="22"/>
        </w:rPr>
      </w:pPr>
      <w:r w:rsidRPr="00A00032">
        <w:rPr>
          <w:rFonts w:ascii="Arial" w:hAnsi="Arial"/>
          <w:i/>
          <w:iCs/>
          <w:color w:val="000000"/>
          <w:sz w:val="18"/>
          <w:szCs w:val="18"/>
        </w:rPr>
        <w:t xml:space="preserve">Si la respuesta es </w:t>
      </w:r>
      <w:r w:rsidRPr="00A00032">
        <w:rPr>
          <w:rFonts w:ascii="Arial" w:hAnsi="Arial"/>
          <w:b/>
          <w:bCs/>
          <w:i/>
          <w:iCs/>
          <w:color w:val="000000"/>
          <w:sz w:val="18"/>
          <w:szCs w:val="18"/>
        </w:rPr>
        <w:t>Sí</w:t>
      </w:r>
      <w:r w:rsidRPr="00A00032">
        <w:rPr>
          <w:rFonts w:ascii="Arial" w:hAnsi="Arial"/>
          <w:i/>
          <w:iCs/>
          <w:color w:val="000000"/>
          <w:sz w:val="18"/>
          <w:szCs w:val="18"/>
        </w:rPr>
        <w:t xml:space="preserve">, explique los cambios a continuación. </w:t>
      </w:r>
      <w:r w:rsidR="005536E2">
        <w:rPr>
          <w:rFonts w:ascii="Arial" w:hAnsi="Arial"/>
          <w:i/>
          <w:iCs/>
          <w:color w:val="000000"/>
          <w:sz w:val="18"/>
          <w:szCs w:val="18"/>
        </w:rPr>
        <w:t>I</w:t>
      </w:r>
      <w:r w:rsidRPr="00A00032">
        <w:rPr>
          <w:rFonts w:ascii="Arial" w:hAnsi="Arial"/>
          <w:i/>
          <w:iCs/>
          <w:color w:val="000000"/>
          <w:sz w:val="18"/>
          <w:szCs w:val="18"/>
        </w:rPr>
        <w:t>ncluya una descripción de cualquier cambi</w:t>
      </w:r>
      <w:r w:rsidR="0021057F">
        <w:rPr>
          <w:rFonts w:ascii="Arial" w:hAnsi="Arial"/>
          <w:i/>
          <w:iCs/>
          <w:color w:val="000000"/>
          <w:sz w:val="18"/>
          <w:szCs w:val="18"/>
        </w:rPr>
        <w:t xml:space="preserve">o o transacción no anticipada. </w:t>
      </w:r>
      <w:r w:rsidRPr="00A00032">
        <w:rPr>
          <w:rFonts w:ascii="Arial" w:hAnsi="Arial"/>
          <w:i/>
          <w:iCs/>
          <w:color w:val="000000"/>
          <w:sz w:val="18"/>
          <w:szCs w:val="18"/>
        </w:rPr>
        <w:t xml:space="preserve">Si se prevé que los ingresos y los gastos difieran en el futuro, puede ser necesario presentar un Inventario </w:t>
      </w:r>
      <w:r w:rsidR="0021057F">
        <w:rPr>
          <w:rFonts w:ascii="Arial" w:hAnsi="Arial"/>
          <w:i/>
          <w:iCs/>
          <w:color w:val="000000"/>
          <w:sz w:val="18"/>
          <w:szCs w:val="18"/>
        </w:rPr>
        <w:t>e</w:t>
      </w:r>
      <w:r w:rsidRPr="00A00032">
        <w:rPr>
          <w:rFonts w:ascii="Arial" w:hAnsi="Arial"/>
          <w:i/>
          <w:iCs/>
          <w:color w:val="000000"/>
          <w:sz w:val="18"/>
          <w:szCs w:val="18"/>
        </w:rPr>
        <w:t xml:space="preserve">nmendado con el </w:t>
      </w:r>
      <w:r w:rsidR="0021057F">
        <w:rPr>
          <w:rFonts w:ascii="Arial" w:hAnsi="Arial"/>
          <w:i/>
          <w:iCs/>
          <w:color w:val="000000"/>
          <w:sz w:val="18"/>
          <w:szCs w:val="18"/>
        </w:rPr>
        <w:t>p</w:t>
      </w:r>
      <w:r w:rsidR="009F2910">
        <w:rPr>
          <w:rFonts w:ascii="Arial" w:hAnsi="Arial"/>
          <w:i/>
          <w:iCs/>
          <w:color w:val="000000"/>
          <w:sz w:val="18"/>
          <w:szCs w:val="18"/>
        </w:rPr>
        <w:t xml:space="preserve">lan financiero </w:t>
      </w:r>
      <w:r w:rsidRPr="00A00032">
        <w:rPr>
          <w:rFonts w:ascii="Arial" w:hAnsi="Arial"/>
          <w:i/>
          <w:iCs/>
          <w:color w:val="000000"/>
          <w:sz w:val="18"/>
          <w:szCs w:val="18"/>
        </w:rPr>
        <w:t xml:space="preserve">y </w:t>
      </w:r>
      <w:r w:rsidR="00E029AA">
        <w:rPr>
          <w:rFonts w:ascii="Arial" w:hAnsi="Arial"/>
          <w:i/>
          <w:iCs/>
          <w:color w:val="000000"/>
          <w:sz w:val="18"/>
          <w:szCs w:val="18"/>
        </w:rPr>
        <w:t xml:space="preserve">un </w:t>
      </w:r>
      <w:r w:rsidR="0021057F">
        <w:rPr>
          <w:rFonts w:ascii="Arial" w:hAnsi="Arial"/>
          <w:i/>
          <w:iCs/>
          <w:color w:val="000000"/>
          <w:sz w:val="18"/>
          <w:szCs w:val="18"/>
        </w:rPr>
        <w:t>P</w:t>
      </w:r>
      <w:r w:rsidR="00E029AA">
        <w:rPr>
          <w:rFonts w:ascii="Arial" w:hAnsi="Arial"/>
          <w:i/>
          <w:iCs/>
          <w:color w:val="000000"/>
          <w:sz w:val="18"/>
          <w:szCs w:val="18"/>
        </w:rPr>
        <w:t xml:space="preserve">edimento </w:t>
      </w:r>
      <w:r w:rsidRPr="00A00032">
        <w:rPr>
          <w:rFonts w:ascii="Arial" w:hAnsi="Arial"/>
          <w:i/>
          <w:iCs/>
          <w:color w:val="000000"/>
          <w:sz w:val="18"/>
          <w:szCs w:val="18"/>
        </w:rPr>
        <w:t xml:space="preserve">de </w:t>
      </w:r>
      <w:r w:rsidR="0021057F">
        <w:rPr>
          <w:rFonts w:ascii="Arial" w:hAnsi="Arial"/>
          <w:i/>
          <w:iCs/>
          <w:color w:val="000000"/>
          <w:sz w:val="18"/>
          <w:szCs w:val="18"/>
        </w:rPr>
        <w:t>a</w:t>
      </w:r>
      <w:r w:rsidRPr="00A00032">
        <w:rPr>
          <w:rFonts w:ascii="Arial" w:hAnsi="Arial"/>
          <w:i/>
          <w:iCs/>
          <w:color w:val="000000"/>
          <w:sz w:val="18"/>
          <w:szCs w:val="18"/>
        </w:rPr>
        <w:t>probación (JDF 882) o una petición separada de aprobación con el tribunal.</w:t>
      </w:r>
    </w:p>
    <w:p w14:paraId="519D5F7A" w14:textId="77777777" w:rsidR="007B440D" w:rsidRPr="00A00032" w:rsidRDefault="007B440D" w:rsidP="006B43E4">
      <w:pPr>
        <w:pStyle w:val="Level1"/>
        <w:numPr>
          <w:ilvl w:val="0"/>
          <w:numId w:val="0"/>
        </w:numPr>
        <w:tabs>
          <w:tab w:val="left" w:pos="10080"/>
        </w:tabs>
        <w:spacing w:line="360" w:lineRule="auto"/>
        <w:jc w:val="both"/>
        <w:rPr>
          <w:rFonts w:ascii="Arial" w:hAnsi="Arial"/>
          <w:color w:val="000000"/>
          <w:szCs w:val="20"/>
          <w:u w:val="single"/>
        </w:rPr>
      </w:pPr>
      <w:r w:rsidRPr="00A00032">
        <w:rPr>
          <w:rFonts w:ascii="Arial" w:hAnsi="Arial"/>
          <w:color w:val="000000"/>
          <w:szCs w:val="20"/>
          <w:u w:val="single"/>
        </w:rPr>
        <w:tab/>
      </w:r>
    </w:p>
    <w:p w14:paraId="1D64B38C" w14:textId="77777777" w:rsidR="007B440D" w:rsidRPr="00A00032" w:rsidRDefault="007B440D" w:rsidP="006B43E4">
      <w:pPr>
        <w:pStyle w:val="Level1"/>
        <w:numPr>
          <w:ilvl w:val="0"/>
          <w:numId w:val="0"/>
        </w:numPr>
        <w:tabs>
          <w:tab w:val="left" w:pos="10080"/>
        </w:tabs>
        <w:spacing w:line="360" w:lineRule="auto"/>
        <w:jc w:val="both"/>
        <w:rPr>
          <w:rFonts w:ascii="Arial" w:hAnsi="Arial"/>
          <w:szCs w:val="20"/>
          <w:u w:val="single"/>
        </w:rPr>
      </w:pPr>
      <w:r w:rsidRPr="00A00032">
        <w:rPr>
          <w:rFonts w:ascii="Arial" w:hAnsi="Arial"/>
          <w:color w:val="000000"/>
          <w:szCs w:val="20"/>
          <w:u w:val="single"/>
        </w:rPr>
        <w:tab/>
      </w:r>
    </w:p>
    <w:p w14:paraId="3B48CEBD" w14:textId="77777777" w:rsidR="007B440D" w:rsidRPr="00A00032" w:rsidRDefault="007B440D" w:rsidP="006B43E4">
      <w:pPr>
        <w:pStyle w:val="Level1"/>
        <w:numPr>
          <w:ilvl w:val="0"/>
          <w:numId w:val="0"/>
        </w:numPr>
        <w:tabs>
          <w:tab w:val="left" w:pos="10080"/>
        </w:tabs>
        <w:spacing w:line="360" w:lineRule="auto"/>
        <w:jc w:val="both"/>
        <w:rPr>
          <w:rFonts w:ascii="Arial" w:hAnsi="Arial"/>
          <w:color w:val="000000"/>
          <w:szCs w:val="20"/>
          <w:u w:val="single"/>
        </w:rPr>
      </w:pPr>
      <w:r w:rsidRPr="00A00032">
        <w:rPr>
          <w:rFonts w:ascii="Arial" w:hAnsi="Arial"/>
          <w:color w:val="000000"/>
          <w:szCs w:val="20"/>
          <w:u w:val="single"/>
        </w:rPr>
        <w:tab/>
      </w:r>
    </w:p>
    <w:p w14:paraId="732FEA12" w14:textId="77777777" w:rsidR="00306967" w:rsidRPr="00A00032" w:rsidRDefault="00306967" w:rsidP="003749C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before="120"/>
        <w:jc w:val="both"/>
        <w:rPr>
          <w:rFonts w:ascii="Arial" w:hAnsi="Arial" w:cs="Arial"/>
          <w:b/>
          <w:szCs w:val="20"/>
          <w:u w:val="single"/>
        </w:rPr>
      </w:pPr>
    </w:p>
    <w:p w14:paraId="1033A456" w14:textId="77777777" w:rsidR="0001414A" w:rsidRPr="00A00032" w:rsidRDefault="00B75CA9" w:rsidP="003749C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before="120"/>
        <w:jc w:val="both"/>
        <w:rPr>
          <w:rFonts w:ascii="Arial" w:hAnsi="Arial" w:cs="Arial"/>
          <w:b/>
          <w:szCs w:val="20"/>
          <w:u w:val="single"/>
        </w:rPr>
      </w:pPr>
      <w:r w:rsidRPr="00A00032">
        <w:rPr>
          <w:rFonts w:ascii="Arial" w:hAnsi="Arial"/>
          <w:b/>
          <w:szCs w:val="20"/>
          <w:u w:val="single"/>
        </w:rPr>
        <w:t>Step 3:</w:t>
      </w:r>
      <w:r w:rsidRPr="00A00032">
        <w:rPr>
          <w:rFonts w:ascii="Arial" w:hAnsi="Arial"/>
          <w:b/>
          <w:szCs w:val="20"/>
          <w:u w:val="single"/>
        </w:rPr>
        <w:tab/>
      </w:r>
      <w:r w:rsidRPr="00A00032">
        <w:rPr>
          <w:rFonts w:ascii="Arial" w:hAnsi="Arial"/>
          <w:b/>
          <w:szCs w:val="20"/>
          <w:u w:val="single"/>
        </w:rPr>
        <w:tab/>
      </w:r>
      <w:proofErr w:type="spellStart"/>
      <w:r w:rsidRPr="00A00032">
        <w:rPr>
          <w:rFonts w:ascii="Arial" w:hAnsi="Arial"/>
          <w:b/>
          <w:szCs w:val="20"/>
          <w:u w:val="single"/>
        </w:rPr>
        <w:t>Disbursements</w:t>
      </w:r>
      <w:proofErr w:type="spellEnd"/>
      <w:r w:rsidRPr="00A00032">
        <w:rPr>
          <w:rFonts w:ascii="Arial" w:hAnsi="Arial"/>
          <w:b/>
          <w:szCs w:val="20"/>
          <w:u w:val="single"/>
        </w:rPr>
        <w:t>/Expenses</w:t>
      </w:r>
    </w:p>
    <w:p w14:paraId="28342B05" w14:textId="77777777" w:rsidR="00784994" w:rsidRPr="00A00032" w:rsidRDefault="00784994" w:rsidP="00784994">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i/>
          <w:iCs/>
          <w:sz w:val="18"/>
          <w:szCs w:val="18"/>
          <w:u w:val="single"/>
        </w:rPr>
      </w:pPr>
      <w:r w:rsidRPr="00A00032">
        <w:rPr>
          <w:rFonts w:ascii="Arial" w:hAnsi="Arial"/>
          <w:b/>
          <w:i/>
          <w:iCs/>
          <w:sz w:val="18"/>
          <w:szCs w:val="18"/>
          <w:u w:val="single"/>
        </w:rPr>
        <w:t>Paso 3:</w:t>
      </w:r>
      <w:r w:rsidRPr="00A00032">
        <w:rPr>
          <w:rFonts w:ascii="Arial" w:hAnsi="Arial"/>
          <w:b/>
          <w:i/>
          <w:iCs/>
          <w:sz w:val="18"/>
          <w:szCs w:val="18"/>
          <w:u w:val="single"/>
        </w:rPr>
        <w:tab/>
      </w:r>
      <w:r w:rsidRPr="00A00032">
        <w:rPr>
          <w:rFonts w:ascii="Arial" w:hAnsi="Arial"/>
          <w:b/>
          <w:i/>
          <w:iCs/>
          <w:sz w:val="18"/>
          <w:szCs w:val="18"/>
          <w:u w:val="single"/>
        </w:rPr>
        <w:tab/>
        <w:t>Desembolsos</w:t>
      </w:r>
      <w:r w:rsidR="00202896">
        <w:rPr>
          <w:rFonts w:ascii="Arial" w:hAnsi="Arial"/>
          <w:b/>
          <w:i/>
          <w:iCs/>
          <w:sz w:val="18"/>
          <w:szCs w:val="18"/>
          <w:u w:val="single"/>
        </w:rPr>
        <w:t xml:space="preserve"> y g</w:t>
      </w:r>
      <w:r w:rsidRPr="00A00032">
        <w:rPr>
          <w:rFonts w:ascii="Arial" w:hAnsi="Arial"/>
          <w:b/>
          <w:i/>
          <w:iCs/>
          <w:sz w:val="18"/>
          <w:szCs w:val="18"/>
          <w:u w:val="single"/>
        </w:rPr>
        <w:t>astos</w:t>
      </w:r>
    </w:p>
    <w:p w14:paraId="746325FF" w14:textId="77777777" w:rsidR="00526AD7" w:rsidRPr="00D03CF2" w:rsidRDefault="00B75CA9" w:rsidP="003749CD">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before="120"/>
        <w:jc w:val="both"/>
        <w:rPr>
          <w:rFonts w:ascii="Arial" w:hAnsi="Arial" w:cs="Arial"/>
          <w:lang w:val="en-US"/>
        </w:rPr>
      </w:pPr>
      <w:r w:rsidRPr="00D03CF2">
        <w:rPr>
          <w:rFonts w:ascii="Arial" w:hAnsi="Arial"/>
          <w:b/>
          <w:lang w:val="en-US"/>
        </w:rPr>
        <w:t>Column A:</w:t>
      </w:r>
      <w:r w:rsidRPr="00D03CF2">
        <w:rPr>
          <w:rFonts w:ascii="Arial" w:hAnsi="Arial"/>
          <w:b/>
          <w:lang w:val="en-US"/>
        </w:rPr>
        <w:tab/>
      </w:r>
      <w:r w:rsidRPr="00D03CF2">
        <w:rPr>
          <w:rFonts w:ascii="Arial" w:hAnsi="Arial"/>
          <w:lang w:val="en-US"/>
        </w:rPr>
        <w:t xml:space="preserve">Use the amounts from the Inventory with Financial Plan (JDF 882) or from the prior Conservator’s Report filed to complete Column A that is marked with an asterisk (*) below. </w:t>
      </w:r>
    </w:p>
    <w:p w14:paraId="1AB596E8" w14:textId="77777777" w:rsidR="00B50346" w:rsidRDefault="00784994" w:rsidP="00A00032">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sz w:val="18"/>
          <w:szCs w:val="18"/>
        </w:rPr>
      </w:pPr>
      <w:r w:rsidRPr="00A00032">
        <w:rPr>
          <w:rFonts w:ascii="Arial" w:hAnsi="Arial"/>
          <w:b/>
          <w:i/>
          <w:iCs/>
          <w:sz w:val="18"/>
          <w:szCs w:val="18"/>
        </w:rPr>
        <w:t>Columna A:</w:t>
      </w:r>
      <w:r w:rsidRPr="00A00032">
        <w:rPr>
          <w:rFonts w:ascii="Arial" w:hAnsi="Arial"/>
          <w:b/>
          <w:i/>
          <w:iCs/>
          <w:sz w:val="18"/>
          <w:szCs w:val="18"/>
        </w:rPr>
        <w:tab/>
      </w:r>
      <w:r w:rsidRPr="00A00032">
        <w:rPr>
          <w:rFonts w:ascii="Arial" w:hAnsi="Arial"/>
          <w:i/>
          <w:iCs/>
          <w:sz w:val="18"/>
          <w:szCs w:val="18"/>
        </w:rPr>
        <w:t xml:space="preserve">Utilice las cantidades del Inventario con </w:t>
      </w:r>
      <w:r w:rsidR="009F2910">
        <w:rPr>
          <w:rFonts w:ascii="Arial" w:hAnsi="Arial"/>
          <w:i/>
          <w:iCs/>
          <w:sz w:val="18"/>
          <w:szCs w:val="18"/>
        </w:rPr>
        <w:t xml:space="preserve">Plan financiero </w:t>
      </w:r>
      <w:r w:rsidRPr="00A00032">
        <w:rPr>
          <w:rFonts w:ascii="Arial" w:hAnsi="Arial"/>
          <w:i/>
          <w:iCs/>
          <w:sz w:val="18"/>
          <w:szCs w:val="18"/>
        </w:rPr>
        <w:t xml:space="preserve">(JDF 882) o del anterior Informe del </w:t>
      </w:r>
      <w:r w:rsidR="004A4A03">
        <w:rPr>
          <w:rFonts w:ascii="Arial" w:hAnsi="Arial"/>
          <w:i/>
          <w:iCs/>
          <w:sz w:val="18"/>
          <w:szCs w:val="18"/>
        </w:rPr>
        <w:t>c</w:t>
      </w:r>
      <w:r w:rsidR="00FF7001">
        <w:rPr>
          <w:rFonts w:ascii="Arial" w:hAnsi="Arial"/>
          <w:i/>
          <w:iCs/>
          <w:sz w:val="18"/>
          <w:szCs w:val="18"/>
        </w:rPr>
        <w:t xml:space="preserve">urador </w:t>
      </w:r>
      <w:r w:rsidR="0021057F">
        <w:rPr>
          <w:rFonts w:ascii="Arial" w:hAnsi="Arial"/>
          <w:i/>
          <w:iCs/>
          <w:sz w:val="18"/>
          <w:szCs w:val="18"/>
        </w:rPr>
        <w:t>presentado</w:t>
      </w:r>
      <w:r w:rsidRPr="00A00032">
        <w:rPr>
          <w:rFonts w:ascii="Arial" w:hAnsi="Arial"/>
          <w:i/>
          <w:iCs/>
          <w:sz w:val="18"/>
          <w:szCs w:val="18"/>
        </w:rPr>
        <w:t xml:space="preserve"> para completar la Columna A que está marcada con un asterisco (*) a continuación. </w:t>
      </w:r>
    </w:p>
    <w:p w14:paraId="436B1214" w14:textId="77777777" w:rsidR="00A5466B" w:rsidRDefault="00A5466B" w:rsidP="00A00032">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sz w:val="18"/>
          <w:szCs w:val="18"/>
        </w:rPr>
      </w:pPr>
    </w:p>
    <w:p w14:paraId="7DA17443" w14:textId="77777777" w:rsidR="004238F2" w:rsidRPr="00D03CF2" w:rsidRDefault="00784994" w:rsidP="00A00032">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lang w:val="en-US"/>
        </w:rPr>
      </w:pPr>
      <w:r w:rsidRPr="00D03CF2">
        <w:rPr>
          <w:rFonts w:ascii="Arial" w:hAnsi="Arial"/>
          <w:b/>
          <w:lang w:val="en-US"/>
        </w:rPr>
        <w:t>Column B:</w:t>
      </w:r>
      <w:r w:rsidRPr="00D03CF2">
        <w:rPr>
          <w:rFonts w:ascii="Arial" w:hAnsi="Arial"/>
          <w:b/>
          <w:lang w:val="en-US"/>
        </w:rPr>
        <w:tab/>
      </w:r>
      <w:r w:rsidRPr="00D03CF2">
        <w:rPr>
          <w:rFonts w:ascii="Arial" w:hAnsi="Arial"/>
          <w:lang w:val="en-US"/>
        </w:rPr>
        <w:t>Transfer all individual expense category “totals” from completed Detail Listing in Step 1 or attached spread sheet.</w:t>
      </w:r>
    </w:p>
    <w:p w14:paraId="35F616DE" w14:textId="77777777" w:rsidR="00784994" w:rsidRPr="00A00032" w:rsidRDefault="00784994" w:rsidP="007849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i/>
          <w:iCs/>
          <w:sz w:val="18"/>
          <w:szCs w:val="18"/>
        </w:rPr>
      </w:pPr>
      <w:r w:rsidRPr="00A00032">
        <w:rPr>
          <w:rFonts w:ascii="Arial" w:hAnsi="Arial"/>
          <w:b/>
          <w:i/>
          <w:iCs/>
          <w:sz w:val="18"/>
          <w:szCs w:val="18"/>
        </w:rPr>
        <w:lastRenderedPageBreak/>
        <w:t>Columna B:</w:t>
      </w:r>
      <w:r w:rsidRPr="00A00032">
        <w:rPr>
          <w:rFonts w:ascii="Arial" w:hAnsi="Arial"/>
          <w:b/>
          <w:i/>
          <w:iCs/>
          <w:sz w:val="18"/>
          <w:szCs w:val="18"/>
        </w:rPr>
        <w:tab/>
      </w:r>
      <w:r w:rsidRPr="00A00032">
        <w:rPr>
          <w:rFonts w:ascii="Arial" w:hAnsi="Arial"/>
          <w:i/>
          <w:iCs/>
          <w:sz w:val="18"/>
          <w:szCs w:val="18"/>
        </w:rPr>
        <w:t xml:space="preserve">Transfiera todos los “totales” de las categorías de gastos individuales desde la Lista de </w:t>
      </w:r>
      <w:r w:rsidR="0021057F">
        <w:rPr>
          <w:rFonts w:ascii="Arial" w:hAnsi="Arial"/>
          <w:i/>
          <w:iCs/>
          <w:sz w:val="18"/>
          <w:szCs w:val="18"/>
        </w:rPr>
        <w:t>d</w:t>
      </w:r>
      <w:r w:rsidRPr="00A00032">
        <w:rPr>
          <w:rFonts w:ascii="Arial" w:hAnsi="Arial"/>
          <w:i/>
          <w:iCs/>
          <w:sz w:val="18"/>
          <w:szCs w:val="18"/>
        </w:rPr>
        <w:t>etalles completada en el Paso 1 o la hoja de cálculo adjunta.</w:t>
      </w:r>
    </w:p>
    <w:p w14:paraId="3CD8051C" w14:textId="77777777" w:rsidR="00B256D5" w:rsidRPr="00D03CF2" w:rsidRDefault="004238F2" w:rsidP="003749C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before="120"/>
        <w:jc w:val="both"/>
        <w:rPr>
          <w:rFonts w:ascii="Arial" w:hAnsi="Arial" w:cs="Arial"/>
          <w:szCs w:val="20"/>
          <w:lang w:val="en-US"/>
        </w:rPr>
      </w:pPr>
      <w:r w:rsidRPr="00D03CF2">
        <w:rPr>
          <w:rFonts w:ascii="Arial" w:hAnsi="Arial"/>
          <w:b/>
          <w:szCs w:val="20"/>
          <w:lang w:val="en-US"/>
        </w:rPr>
        <w:t xml:space="preserve">Column C: </w:t>
      </w:r>
      <w:r w:rsidRPr="00D03CF2">
        <w:rPr>
          <w:rFonts w:ascii="Arial" w:hAnsi="Arial"/>
          <w:b/>
          <w:szCs w:val="20"/>
          <w:lang w:val="en-US"/>
        </w:rPr>
        <w:tab/>
      </w:r>
      <w:r w:rsidRPr="00D03CF2">
        <w:rPr>
          <w:rFonts w:ascii="Arial" w:hAnsi="Arial"/>
          <w:szCs w:val="20"/>
          <w:lang w:val="en-US"/>
        </w:rPr>
        <w:t>Calculate and record the difference between Column A and Column B.</w:t>
      </w:r>
    </w:p>
    <w:p w14:paraId="4648E16E" w14:textId="77777777" w:rsidR="00784994" w:rsidRPr="00A00032" w:rsidRDefault="00784994" w:rsidP="00784994">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i/>
          <w:iCs/>
          <w:sz w:val="18"/>
          <w:szCs w:val="18"/>
        </w:rPr>
      </w:pPr>
      <w:r w:rsidRPr="00A00032">
        <w:rPr>
          <w:rFonts w:ascii="Arial" w:hAnsi="Arial"/>
          <w:b/>
          <w:i/>
          <w:iCs/>
          <w:sz w:val="18"/>
          <w:szCs w:val="18"/>
        </w:rPr>
        <w:t xml:space="preserve">Columna C: </w:t>
      </w:r>
      <w:r w:rsidRPr="00A00032">
        <w:rPr>
          <w:rFonts w:ascii="Arial" w:hAnsi="Arial"/>
          <w:b/>
          <w:i/>
          <w:iCs/>
          <w:sz w:val="18"/>
          <w:szCs w:val="18"/>
        </w:rPr>
        <w:tab/>
      </w:r>
      <w:r w:rsidRPr="00A00032">
        <w:rPr>
          <w:rFonts w:ascii="Arial" w:hAnsi="Arial"/>
          <w:i/>
          <w:iCs/>
          <w:sz w:val="18"/>
          <w:szCs w:val="18"/>
        </w:rPr>
        <w:t xml:space="preserve">Calcule y registre la diferencia entre la Columna A y la Columna B. </w:t>
      </w:r>
      <w:r w:rsidRPr="00A00032">
        <w:rPr>
          <w:rFonts w:ascii="Arial" w:hAnsi="Arial"/>
          <w:b/>
          <w:i/>
          <w:iCs/>
          <w:sz w:val="18"/>
          <w:szCs w:val="18"/>
        </w:rPr>
        <w:t xml:space="preserve"> </w:t>
      </w:r>
    </w:p>
    <w:p w14:paraId="74FD2621" w14:textId="77777777" w:rsidR="00EF1613" w:rsidRPr="00A00032" w:rsidRDefault="00EF1613" w:rsidP="00EF1613">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10"/>
          <w:szCs w:val="1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070"/>
        <w:gridCol w:w="1890"/>
        <w:gridCol w:w="1710"/>
      </w:tblGrid>
      <w:tr w:rsidR="00EF1613" w:rsidRPr="00A00032" w14:paraId="2699EE59" w14:textId="77777777" w:rsidTr="00D0096F">
        <w:trPr>
          <w:trHeight w:val="1646"/>
        </w:trPr>
        <w:tc>
          <w:tcPr>
            <w:tcW w:w="4320" w:type="dxa"/>
            <w:shd w:val="clear" w:color="auto" w:fill="auto"/>
          </w:tcPr>
          <w:p w14:paraId="2EACB2C8" w14:textId="77777777" w:rsidR="00EF1613" w:rsidRPr="00A00032" w:rsidRDefault="00EF1613" w:rsidP="002028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Cs w:val="20"/>
              </w:rPr>
            </w:pPr>
            <w:proofErr w:type="spellStart"/>
            <w:r w:rsidRPr="00A00032">
              <w:rPr>
                <w:rFonts w:ascii="Arial" w:hAnsi="Arial"/>
                <w:b/>
                <w:szCs w:val="20"/>
              </w:rPr>
              <w:t>Description</w:t>
            </w:r>
            <w:proofErr w:type="spellEnd"/>
            <w:r w:rsidRPr="00A00032">
              <w:rPr>
                <w:rFonts w:ascii="Arial" w:hAnsi="Arial"/>
                <w:b/>
                <w:szCs w:val="20"/>
              </w:rPr>
              <w:t xml:space="preserve"> </w:t>
            </w:r>
            <w:proofErr w:type="spellStart"/>
            <w:r w:rsidRPr="00A00032">
              <w:rPr>
                <w:rFonts w:ascii="Arial" w:hAnsi="Arial"/>
                <w:b/>
                <w:szCs w:val="20"/>
              </w:rPr>
              <w:t>of</w:t>
            </w:r>
            <w:proofErr w:type="spellEnd"/>
            <w:r w:rsidRPr="00A00032">
              <w:rPr>
                <w:rFonts w:ascii="Arial" w:hAnsi="Arial"/>
                <w:b/>
                <w:szCs w:val="20"/>
              </w:rPr>
              <w:t xml:space="preserve"> </w:t>
            </w:r>
            <w:proofErr w:type="spellStart"/>
            <w:r w:rsidRPr="00A00032">
              <w:rPr>
                <w:rFonts w:ascii="Arial" w:hAnsi="Arial"/>
                <w:b/>
                <w:szCs w:val="20"/>
              </w:rPr>
              <w:t>Disbursement</w:t>
            </w:r>
            <w:proofErr w:type="spellEnd"/>
            <w:r w:rsidRPr="00A00032">
              <w:rPr>
                <w:rFonts w:ascii="Arial" w:hAnsi="Arial"/>
                <w:b/>
                <w:szCs w:val="20"/>
              </w:rPr>
              <w:t xml:space="preserve"> / Expense </w:t>
            </w:r>
            <w:proofErr w:type="spellStart"/>
            <w:r w:rsidRPr="00A00032">
              <w:rPr>
                <w:rFonts w:ascii="Arial" w:hAnsi="Arial"/>
                <w:b/>
                <w:szCs w:val="20"/>
              </w:rPr>
              <w:t>Category</w:t>
            </w:r>
            <w:proofErr w:type="spellEnd"/>
          </w:p>
          <w:p w14:paraId="325360A0" w14:textId="77777777" w:rsidR="00D000BE" w:rsidRPr="00A00032" w:rsidRDefault="00D000BE" w:rsidP="002028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i/>
                <w:iCs/>
                <w:sz w:val="18"/>
                <w:szCs w:val="18"/>
              </w:rPr>
            </w:pPr>
            <w:r w:rsidRPr="00A00032">
              <w:rPr>
                <w:rFonts w:ascii="Arial" w:hAnsi="Arial"/>
                <w:b/>
                <w:i/>
                <w:iCs/>
                <w:sz w:val="18"/>
                <w:szCs w:val="18"/>
              </w:rPr>
              <w:t>Descripción del desembolso/Categoría de gasto</w:t>
            </w:r>
          </w:p>
          <w:p w14:paraId="43AE95EB" w14:textId="77777777" w:rsidR="007C7B51" w:rsidRPr="00A00032" w:rsidRDefault="007C7B51" w:rsidP="002028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p>
          <w:p w14:paraId="1BBA3044" w14:textId="77777777" w:rsidR="00B256D5" w:rsidRPr="00D03CF2" w:rsidRDefault="007C7B51" w:rsidP="002028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lang w:val="en-US"/>
              </w:rPr>
            </w:pPr>
            <w:r w:rsidRPr="00D03CF2">
              <w:rPr>
                <w:rFonts w:ascii="Arial" w:hAnsi="Arial"/>
                <w:lang w:val="en-US"/>
              </w:rPr>
              <w:t>List Total Disbursements/Expenses from Detail Listing (From Step 1 or Separate Spreadsheet)</w:t>
            </w:r>
          </w:p>
          <w:p w14:paraId="50DA56A7" w14:textId="77777777" w:rsidR="00B256D5" w:rsidRPr="00A00032" w:rsidRDefault="00D000BE" w:rsidP="002028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rPr>
            </w:pPr>
            <w:r w:rsidRPr="00A00032">
              <w:rPr>
                <w:rFonts w:ascii="Arial" w:hAnsi="Arial"/>
                <w:i/>
                <w:iCs/>
                <w:sz w:val="18"/>
                <w:szCs w:val="22"/>
              </w:rPr>
              <w:t>Enumere los desembolsos</w:t>
            </w:r>
            <w:r w:rsidR="00202896">
              <w:rPr>
                <w:rFonts w:ascii="Arial" w:hAnsi="Arial"/>
                <w:i/>
                <w:iCs/>
                <w:sz w:val="18"/>
                <w:szCs w:val="22"/>
              </w:rPr>
              <w:t xml:space="preserve"> y </w:t>
            </w:r>
            <w:r w:rsidRPr="00A00032">
              <w:rPr>
                <w:rFonts w:ascii="Arial" w:hAnsi="Arial"/>
                <w:i/>
                <w:iCs/>
                <w:sz w:val="18"/>
                <w:szCs w:val="22"/>
              </w:rPr>
              <w:t>gastos totales a partir de una lista detallada (Del paso 1 o de una hoja de cálculo separada)</w:t>
            </w:r>
          </w:p>
        </w:tc>
        <w:tc>
          <w:tcPr>
            <w:tcW w:w="2070" w:type="dxa"/>
            <w:shd w:val="clear" w:color="auto" w:fill="auto"/>
          </w:tcPr>
          <w:p w14:paraId="633B161D" w14:textId="77777777" w:rsidR="004238F2" w:rsidRPr="00D03CF2" w:rsidRDefault="00571E86" w:rsidP="002028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 w:val="22"/>
                <w:szCs w:val="22"/>
                <w:u w:val="single"/>
                <w:lang w:val="en-US"/>
              </w:rPr>
            </w:pPr>
            <w:r w:rsidRPr="00D03CF2">
              <w:rPr>
                <w:rFonts w:ascii="Arial" w:hAnsi="Arial"/>
                <w:b/>
                <w:szCs w:val="20"/>
                <w:u w:val="single"/>
                <w:lang w:val="en-US"/>
              </w:rPr>
              <w:t xml:space="preserve">Column </w:t>
            </w:r>
            <w:r w:rsidRPr="00D03CF2">
              <w:rPr>
                <w:rFonts w:ascii="Arial" w:hAnsi="Arial"/>
                <w:b/>
                <w:sz w:val="22"/>
                <w:szCs w:val="22"/>
                <w:u w:val="single"/>
                <w:lang w:val="en-US"/>
              </w:rPr>
              <w:t>A</w:t>
            </w:r>
          </w:p>
          <w:p w14:paraId="6CCC4161" w14:textId="77777777" w:rsidR="00D000BE" w:rsidRPr="00D03CF2" w:rsidRDefault="00D000BE" w:rsidP="002028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i/>
                <w:iCs/>
                <w:szCs w:val="20"/>
                <w:u w:val="single"/>
                <w:lang w:val="en-US"/>
              </w:rPr>
            </w:pPr>
            <w:proofErr w:type="spellStart"/>
            <w:r w:rsidRPr="00D03CF2">
              <w:rPr>
                <w:rFonts w:ascii="Arial" w:hAnsi="Arial"/>
                <w:b/>
                <w:i/>
                <w:iCs/>
                <w:sz w:val="18"/>
                <w:szCs w:val="18"/>
                <w:u w:val="single"/>
                <w:lang w:val="en-US"/>
              </w:rPr>
              <w:t>Columna</w:t>
            </w:r>
            <w:proofErr w:type="spellEnd"/>
            <w:r w:rsidRPr="00D03CF2">
              <w:rPr>
                <w:rFonts w:ascii="Arial" w:hAnsi="Arial"/>
                <w:b/>
                <w:i/>
                <w:iCs/>
                <w:sz w:val="18"/>
                <w:szCs w:val="18"/>
                <w:u w:val="single"/>
                <w:lang w:val="en-US"/>
              </w:rPr>
              <w:t xml:space="preserve"> </w:t>
            </w:r>
            <w:r w:rsidRPr="00D03CF2">
              <w:rPr>
                <w:rFonts w:ascii="Arial" w:hAnsi="Arial"/>
                <w:b/>
                <w:i/>
                <w:iCs/>
                <w:szCs w:val="20"/>
                <w:u w:val="single"/>
                <w:lang w:val="en-US"/>
              </w:rPr>
              <w:t>A</w:t>
            </w:r>
          </w:p>
          <w:p w14:paraId="72F52730" w14:textId="77777777" w:rsidR="00EF1613" w:rsidRPr="00D03CF2" w:rsidRDefault="00EF1613" w:rsidP="002028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lang w:val="en-US"/>
              </w:rPr>
            </w:pPr>
            <w:r w:rsidRPr="00D03CF2">
              <w:rPr>
                <w:rFonts w:ascii="Arial" w:hAnsi="Arial"/>
                <w:sz w:val="28"/>
                <w:szCs w:val="28"/>
                <w:lang w:val="en-US"/>
              </w:rPr>
              <w:t>*</w:t>
            </w:r>
            <w:r w:rsidRPr="00D03CF2">
              <w:rPr>
                <w:rFonts w:ascii="Arial" w:hAnsi="Arial"/>
                <w:szCs w:val="20"/>
                <w:lang w:val="en-US"/>
              </w:rPr>
              <w:t xml:space="preserve">Total Amount of Disbursement / Expense from </w:t>
            </w:r>
          </w:p>
          <w:p w14:paraId="41ED4D81" w14:textId="77777777" w:rsidR="00D000BE" w:rsidRPr="00A00032" w:rsidRDefault="00D000BE" w:rsidP="002028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iCs/>
                <w:sz w:val="18"/>
                <w:szCs w:val="18"/>
              </w:rPr>
            </w:pPr>
            <w:r w:rsidRPr="00A00032">
              <w:rPr>
                <w:rFonts w:ascii="Arial" w:hAnsi="Arial"/>
                <w:i/>
                <w:iCs/>
                <w:sz w:val="24"/>
              </w:rPr>
              <w:t>*</w:t>
            </w:r>
            <w:r w:rsidRPr="00A00032">
              <w:rPr>
                <w:rFonts w:ascii="Arial" w:hAnsi="Arial"/>
                <w:i/>
                <w:iCs/>
                <w:sz w:val="18"/>
                <w:szCs w:val="18"/>
              </w:rPr>
              <w:t xml:space="preserve">Monto total del desembolso/gasto de </w:t>
            </w:r>
          </w:p>
          <w:p w14:paraId="47C32B73" w14:textId="77777777" w:rsidR="00D000BE" w:rsidRPr="00A00032" w:rsidRDefault="00EF1613" w:rsidP="002028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A00032">
              <w:rPr>
                <w:rFonts w:ascii="Arial" w:hAnsi="Arial"/>
                <w:sz w:val="24"/>
              </w:rPr>
              <w:sym w:font="Wingdings" w:char="F071"/>
            </w:r>
            <w:r w:rsidRPr="00A00032">
              <w:rPr>
                <w:rFonts w:ascii="Arial" w:hAnsi="Arial"/>
                <w:b/>
                <w:i/>
                <w:szCs w:val="20"/>
              </w:rPr>
              <w:t>Prior</w:t>
            </w:r>
            <w:r w:rsidRPr="00A00032">
              <w:rPr>
                <w:rFonts w:ascii="Arial" w:hAnsi="Arial"/>
                <w:szCs w:val="20"/>
              </w:rPr>
              <w:t xml:space="preserve"> </w:t>
            </w:r>
            <w:proofErr w:type="spellStart"/>
            <w:r w:rsidRPr="00A00032">
              <w:rPr>
                <w:rFonts w:ascii="Arial" w:hAnsi="Arial"/>
                <w:szCs w:val="20"/>
              </w:rPr>
              <w:t>Reporting</w:t>
            </w:r>
            <w:proofErr w:type="spellEnd"/>
            <w:r w:rsidRPr="00A00032">
              <w:rPr>
                <w:rFonts w:ascii="Arial" w:hAnsi="Arial"/>
                <w:szCs w:val="20"/>
              </w:rPr>
              <w:t xml:space="preserve"> </w:t>
            </w:r>
            <w:proofErr w:type="spellStart"/>
            <w:r w:rsidRPr="00A00032">
              <w:rPr>
                <w:rFonts w:ascii="Arial" w:hAnsi="Arial"/>
                <w:szCs w:val="20"/>
              </w:rPr>
              <w:t>Period</w:t>
            </w:r>
            <w:proofErr w:type="spellEnd"/>
            <w:r w:rsidRPr="00A00032">
              <w:rPr>
                <w:rFonts w:ascii="Arial" w:hAnsi="Arial"/>
                <w:szCs w:val="20"/>
              </w:rPr>
              <w:t xml:space="preserve">  </w:t>
            </w:r>
            <w:proofErr w:type="spellStart"/>
            <w:r w:rsidRPr="00A00032">
              <w:rPr>
                <w:rFonts w:ascii="Arial" w:hAnsi="Arial"/>
                <w:szCs w:val="20"/>
              </w:rPr>
              <w:t>or</w:t>
            </w:r>
            <w:proofErr w:type="spellEnd"/>
            <w:r w:rsidRPr="00A00032">
              <w:rPr>
                <w:rFonts w:ascii="Arial" w:hAnsi="Arial"/>
                <w:szCs w:val="20"/>
              </w:rPr>
              <w:t xml:space="preserve"> </w:t>
            </w:r>
          </w:p>
          <w:p w14:paraId="2566AF99" w14:textId="77777777" w:rsidR="00D000BE" w:rsidRPr="00A00032" w:rsidRDefault="00D000BE" w:rsidP="002028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sz w:val="24"/>
              </w:rPr>
            </w:pPr>
            <w:r w:rsidRPr="00A00032">
              <w:rPr>
                <w:rFonts w:ascii="Arial" w:hAnsi="Arial"/>
                <w:b/>
                <w:i/>
                <w:sz w:val="18"/>
                <w:szCs w:val="18"/>
              </w:rPr>
              <w:t xml:space="preserve">   </w:t>
            </w:r>
            <w:r w:rsidRPr="00A00032">
              <w:rPr>
                <w:rFonts w:ascii="Arial" w:hAnsi="Arial"/>
                <w:i/>
                <w:sz w:val="18"/>
                <w:szCs w:val="18"/>
              </w:rPr>
              <w:t xml:space="preserve">Período </w:t>
            </w:r>
            <w:r w:rsidRPr="00A00032">
              <w:rPr>
                <w:rFonts w:ascii="Arial" w:hAnsi="Arial"/>
                <w:b/>
                <w:bCs/>
                <w:i/>
                <w:sz w:val="18"/>
                <w:szCs w:val="18"/>
              </w:rPr>
              <w:t>anterior</w:t>
            </w:r>
            <w:r w:rsidRPr="00A00032">
              <w:rPr>
                <w:rFonts w:ascii="Arial" w:hAnsi="Arial"/>
                <w:i/>
                <w:sz w:val="18"/>
                <w:szCs w:val="18"/>
              </w:rPr>
              <w:t xml:space="preserve"> de presentación de informes o </w:t>
            </w:r>
          </w:p>
          <w:p w14:paraId="6F6B4BBC" w14:textId="77777777" w:rsidR="00EF1613" w:rsidRPr="00A00032" w:rsidRDefault="00EF1613" w:rsidP="002028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A00032">
              <w:rPr>
                <w:rFonts w:ascii="Arial" w:hAnsi="Arial"/>
                <w:sz w:val="24"/>
              </w:rPr>
              <w:sym w:font="Wingdings" w:char="F071"/>
            </w:r>
            <w:proofErr w:type="spellStart"/>
            <w:r w:rsidRPr="00A00032">
              <w:rPr>
                <w:rFonts w:ascii="Arial" w:hAnsi="Arial"/>
                <w:szCs w:val="20"/>
              </w:rPr>
              <w:t>Financial</w:t>
            </w:r>
            <w:proofErr w:type="spellEnd"/>
            <w:r w:rsidRPr="00A00032">
              <w:rPr>
                <w:rFonts w:ascii="Arial" w:hAnsi="Arial"/>
                <w:szCs w:val="20"/>
              </w:rPr>
              <w:t xml:space="preserve"> Plan</w:t>
            </w:r>
          </w:p>
          <w:p w14:paraId="02454C42" w14:textId="77777777" w:rsidR="00D000BE" w:rsidRPr="00A00032" w:rsidRDefault="00D000BE" w:rsidP="002028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iCs/>
                <w:szCs w:val="20"/>
              </w:rPr>
            </w:pPr>
            <w:r w:rsidRPr="00A00032">
              <w:rPr>
                <w:rFonts w:ascii="Arial" w:hAnsi="Arial"/>
                <w:i/>
                <w:iCs/>
                <w:sz w:val="22"/>
                <w:szCs w:val="22"/>
              </w:rPr>
              <w:t xml:space="preserve">   </w:t>
            </w:r>
            <w:r w:rsidR="009F2910">
              <w:rPr>
                <w:rFonts w:ascii="Arial" w:hAnsi="Arial"/>
                <w:i/>
                <w:iCs/>
                <w:sz w:val="18"/>
                <w:szCs w:val="18"/>
              </w:rPr>
              <w:t xml:space="preserve">Plan financiero </w:t>
            </w:r>
          </w:p>
        </w:tc>
        <w:tc>
          <w:tcPr>
            <w:tcW w:w="1890" w:type="dxa"/>
            <w:shd w:val="clear" w:color="auto" w:fill="auto"/>
          </w:tcPr>
          <w:p w14:paraId="378B3540" w14:textId="77777777" w:rsidR="004238F2" w:rsidRPr="00D03CF2" w:rsidRDefault="00571E86" w:rsidP="002028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 w:val="22"/>
                <w:szCs w:val="22"/>
                <w:u w:val="single"/>
                <w:lang w:val="en-US"/>
              </w:rPr>
            </w:pPr>
            <w:r w:rsidRPr="00D03CF2">
              <w:rPr>
                <w:rFonts w:ascii="Arial" w:hAnsi="Arial"/>
                <w:b/>
                <w:szCs w:val="20"/>
                <w:u w:val="single"/>
                <w:lang w:val="en-US"/>
              </w:rPr>
              <w:t>Column</w:t>
            </w:r>
            <w:r w:rsidRPr="00D03CF2">
              <w:rPr>
                <w:rFonts w:ascii="Arial" w:hAnsi="Arial"/>
                <w:b/>
                <w:sz w:val="22"/>
                <w:szCs w:val="22"/>
                <w:u w:val="single"/>
                <w:lang w:val="en-US"/>
              </w:rPr>
              <w:t xml:space="preserve">  B</w:t>
            </w:r>
          </w:p>
          <w:p w14:paraId="7286B7B5" w14:textId="77777777" w:rsidR="00D000BE" w:rsidRPr="00D03CF2" w:rsidRDefault="00D000BE" w:rsidP="002028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i/>
                <w:iCs/>
                <w:szCs w:val="20"/>
                <w:u w:val="single"/>
                <w:lang w:val="en-US"/>
              </w:rPr>
            </w:pPr>
            <w:proofErr w:type="spellStart"/>
            <w:r w:rsidRPr="00D03CF2">
              <w:rPr>
                <w:rFonts w:ascii="Arial" w:hAnsi="Arial"/>
                <w:b/>
                <w:i/>
                <w:iCs/>
                <w:sz w:val="18"/>
                <w:szCs w:val="18"/>
                <w:u w:val="single"/>
                <w:lang w:val="en-US"/>
              </w:rPr>
              <w:t>Column</w:t>
            </w:r>
            <w:r w:rsidRPr="00D03CF2">
              <w:rPr>
                <w:rFonts w:ascii="Arial" w:hAnsi="Arial"/>
                <w:b/>
                <w:i/>
                <w:iCs/>
                <w:u w:val="single"/>
                <w:lang w:val="en-US"/>
              </w:rPr>
              <w:t>a</w:t>
            </w:r>
            <w:proofErr w:type="spellEnd"/>
            <w:r w:rsidRPr="00D03CF2">
              <w:rPr>
                <w:rFonts w:ascii="Arial" w:hAnsi="Arial"/>
                <w:b/>
                <w:i/>
                <w:iCs/>
                <w:szCs w:val="20"/>
                <w:u w:val="single"/>
                <w:lang w:val="en-US"/>
              </w:rPr>
              <w:t xml:space="preserve"> B</w:t>
            </w:r>
          </w:p>
          <w:p w14:paraId="35429B55" w14:textId="77777777" w:rsidR="00EF1613" w:rsidRPr="00D03CF2" w:rsidRDefault="00EF1613" w:rsidP="002028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lang w:val="en-US"/>
              </w:rPr>
            </w:pPr>
            <w:r w:rsidRPr="00D03CF2">
              <w:rPr>
                <w:rFonts w:ascii="Arial" w:hAnsi="Arial"/>
                <w:szCs w:val="20"/>
                <w:lang w:val="en-US"/>
              </w:rPr>
              <w:t xml:space="preserve">Total Amount of Disbursement / Expense for </w:t>
            </w:r>
            <w:r w:rsidRPr="00D03CF2">
              <w:rPr>
                <w:rFonts w:ascii="Arial" w:hAnsi="Arial"/>
                <w:b/>
                <w:i/>
                <w:szCs w:val="20"/>
                <w:lang w:val="en-US"/>
              </w:rPr>
              <w:t>Current</w:t>
            </w:r>
            <w:r w:rsidRPr="00D03CF2">
              <w:rPr>
                <w:rFonts w:ascii="Arial" w:hAnsi="Arial"/>
                <w:i/>
                <w:szCs w:val="20"/>
                <w:lang w:val="en-US"/>
              </w:rPr>
              <w:t xml:space="preserve"> </w:t>
            </w:r>
            <w:r w:rsidRPr="00D03CF2">
              <w:rPr>
                <w:rFonts w:ascii="Arial" w:hAnsi="Arial"/>
                <w:szCs w:val="20"/>
                <w:lang w:val="en-US"/>
              </w:rPr>
              <w:t>Reporting Period</w:t>
            </w:r>
          </w:p>
          <w:p w14:paraId="574DDA07" w14:textId="77777777" w:rsidR="00D000BE" w:rsidRPr="00A00032" w:rsidRDefault="00D000BE" w:rsidP="002028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iCs/>
                <w:szCs w:val="20"/>
              </w:rPr>
            </w:pPr>
            <w:r w:rsidRPr="00A00032">
              <w:rPr>
                <w:rFonts w:ascii="Arial" w:hAnsi="Arial"/>
                <w:i/>
                <w:iCs/>
                <w:sz w:val="18"/>
                <w:szCs w:val="18"/>
              </w:rPr>
              <w:t>Monto total de desembolso</w:t>
            </w:r>
            <w:r w:rsidR="00202896">
              <w:rPr>
                <w:rFonts w:ascii="Arial" w:hAnsi="Arial"/>
                <w:i/>
                <w:iCs/>
                <w:sz w:val="18"/>
                <w:szCs w:val="18"/>
              </w:rPr>
              <w:t xml:space="preserve"> y </w:t>
            </w:r>
            <w:r w:rsidRPr="00A00032">
              <w:rPr>
                <w:rFonts w:ascii="Arial" w:hAnsi="Arial"/>
                <w:i/>
                <w:iCs/>
                <w:sz w:val="18"/>
                <w:szCs w:val="18"/>
              </w:rPr>
              <w:t xml:space="preserve">gasto para el </w:t>
            </w:r>
            <w:r w:rsidRPr="00A00032">
              <w:rPr>
                <w:rFonts w:ascii="Arial" w:hAnsi="Arial"/>
                <w:b/>
                <w:bCs/>
                <w:i/>
                <w:iCs/>
                <w:sz w:val="18"/>
                <w:szCs w:val="18"/>
              </w:rPr>
              <w:t>actual</w:t>
            </w:r>
            <w:r w:rsidRPr="00A00032">
              <w:rPr>
                <w:rFonts w:ascii="Arial" w:hAnsi="Arial"/>
                <w:i/>
                <w:iCs/>
                <w:sz w:val="18"/>
                <w:szCs w:val="18"/>
              </w:rPr>
              <w:t xml:space="preserve"> período de presentación de informes</w:t>
            </w:r>
          </w:p>
        </w:tc>
        <w:tc>
          <w:tcPr>
            <w:tcW w:w="1710" w:type="dxa"/>
            <w:shd w:val="clear" w:color="auto" w:fill="auto"/>
          </w:tcPr>
          <w:p w14:paraId="60B229B0" w14:textId="77777777" w:rsidR="004238F2" w:rsidRPr="00D03CF2" w:rsidRDefault="00571E86" w:rsidP="002028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 w:val="22"/>
                <w:szCs w:val="22"/>
                <w:u w:val="single"/>
                <w:lang w:val="en-US"/>
              </w:rPr>
            </w:pPr>
            <w:r w:rsidRPr="00D03CF2">
              <w:rPr>
                <w:rFonts w:ascii="Arial" w:hAnsi="Arial"/>
                <w:b/>
                <w:szCs w:val="20"/>
                <w:u w:val="single"/>
                <w:lang w:val="en-US"/>
              </w:rPr>
              <w:t>Column</w:t>
            </w:r>
            <w:r w:rsidRPr="00D03CF2">
              <w:rPr>
                <w:rFonts w:ascii="Arial" w:hAnsi="Arial"/>
                <w:b/>
                <w:sz w:val="22"/>
                <w:szCs w:val="22"/>
                <w:u w:val="single"/>
                <w:lang w:val="en-US"/>
              </w:rPr>
              <w:t xml:space="preserve">  C </w:t>
            </w:r>
          </w:p>
          <w:p w14:paraId="2DF63B67" w14:textId="77777777" w:rsidR="00D000BE" w:rsidRPr="00D03CF2" w:rsidRDefault="00D000BE" w:rsidP="002028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i/>
                <w:iCs/>
                <w:szCs w:val="20"/>
                <w:u w:val="single"/>
                <w:lang w:val="en-US"/>
              </w:rPr>
            </w:pPr>
            <w:proofErr w:type="spellStart"/>
            <w:r w:rsidRPr="00D03CF2">
              <w:rPr>
                <w:rFonts w:ascii="Arial" w:hAnsi="Arial"/>
                <w:b/>
                <w:i/>
                <w:iCs/>
                <w:sz w:val="18"/>
                <w:szCs w:val="18"/>
                <w:u w:val="single"/>
                <w:lang w:val="en-US"/>
              </w:rPr>
              <w:t>Columna</w:t>
            </w:r>
            <w:proofErr w:type="spellEnd"/>
            <w:r w:rsidRPr="00D03CF2">
              <w:rPr>
                <w:rFonts w:ascii="Arial" w:hAnsi="Arial"/>
                <w:b/>
                <w:i/>
                <w:iCs/>
                <w:szCs w:val="20"/>
                <w:u w:val="single"/>
                <w:lang w:val="en-US"/>
              </w:rPr>
              <w:t xml:space="preserve"> C </w:t>
            </w:r>
          </w:p>
          <w:p w14:paraId="5A519890" w14:textId="77777777" w:rsidR="00EF1613" w:rsidRPr="00D03CF2" w:rsidRDefault="00EF1613" w:rsidP="002028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lang w:val="en-US"/>
              </w:rPr>
            </w:pPr>
            <w:r w:rsidRPr="00D03CF2">
              <w:rPr>
                <w:rFonts w:ascii="Arial" w:hAnsi="Arial"/>
                <w:b/>
                <w:i/>
                <w:szCs w:val="20"/>
                <w:lang w:val="en-US"/>
              </w:rPr>
              <w:t>Change</w:t>
            </w:r>
            <w:r w:rsidRPr="00D03CF2">
              <w:rPr>
                <w:rFonts w:ascii="Arial" w:hAnsi="Arial"/>
                <w:szCs w:val="20"/>
                <w:lang w:val="en-US"/>
              </w:rPr>
              <w:t xml:space="preserve"> in amount of Disbursement/ Expense</w:t>
            </w:r>
          </w:p>
          <w:p w14:paraId="0756A45B" w14:textId="77777777" w:rsidR="00D000BE" w:rsidRPr="00A00032" w:rsidRDefault="00D000BE" w:rsidP="002028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sz w:val="18"/>
                <w:szCs w:val="18"/>
              </w:rPr>
            </w:pPr>
            <w:r w:rsidRPr="00A00032">
              <w:rPr>
                <w:rFonts w:ascii="Arial" w:hAnsi="Arial"/>
                <w:b/>
                <w:bCs/>
                <w:i/>
                <w:sz w:val="18"/>
                <w:szCs w:val="18"/>
              </w:rPr>
              <w:t>Cambio</w:t>
            </w:r>
            <w:r w:rsidRPr="00A00032">
              <w:rPr>
                <w:rFonts w:ascii="Arial" w:hAnsi="Arial"/>
                <w:i/>
                <w:sz w:val="18"/>
                <w:szCs w:val="18"/>
              </w:rPr>
              <w:t xml:space="preserve"> en el monto del desembolso/gasto</w:t>
            </w:r>
          </w:p>
          <w:p w14:paraId="21EBFAF2" w14:textId="77777777" w:rsidR="00D47FA2" w:rsidRPr="00A00032" w:rsidRDefault="00D47FA2" w:rsidP="002028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p>
          <w:p w14:paraId="7506DF1E" w14:textId="77777777" w:rsidR="00C56818" w:rsidRPr="00A00032" w:rsidRDefault="00D47FA2" w:rsidP="002028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szCs w:val="20"/>
              </w:rPr>
            </w:pPr>
            <w:proofErr w:type="spellStart"/>
            <w:r w:rsidRPr="00A00032">
              <w:rPr>
                <w:rFonts w:ascii="Arial" w:hAnsi="Arial"/>
                <w:i/>
                <w:szCs w:val="20"/>
              </w:rPr>
              <w:t>Indicate</w:t>
            </w:r>
            <w:proofErr w:type="spellEnd"/>
          </w:p>
          <w:p w14:paraId="23AA6D7F" w14:textId="77777777" w:rsidR="00C56818" w:rsidRPr="00A00032" w:rsidRDefault="004B6A16" w:rsidP="002028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szCs w:val="20"/>
              </w:rPr>
            </w:pPr>
            <w:r w:rsidRPr="00A00032">
              <w:rPr>
                <w:rFonts w:ascii="Arial" w:hAnsi="Arial"/>
                <w:i/>
                <w:szCs w:val="20"/>
              </w:rPr>
              <w:t>+/-</w:t>
            </w:r>
          </w:p>
          <w:p w14:paraId="5C3774AE" w14:textId="77777777" w:rsidR="00D000BE" w:rsidRPr="00A00032" w:rsidRDefault="00D000BE" w:rsidP="002028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sz w:val="18"/>
                <w:szCs w:val="18"/>
              </w:rPr>
            </w:pPr>
            <w:r w:rsidRPr="00A00032">
              <w:rPr>
                <w:rFonts w:ascii="Arial" w:hAnsi="Arial"/>
                <w:i/>
                <w:sz w:val="18"/>
                <w:szCs w:val="18"/>
              </w:rPr>
              <w:t>Indique</w:t>
            </w:r>
          </w:p>
          <w:p w14:paraId="5684255B" w14:textId="77777777" w:rsidR="00D000BE" w:rsidRPr="00A00032" w:rsidRDefault="00D000BE" w:rsidP="002028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A00032">
              <w:rPr>
                <w:rFonts w:ascii="Arial" w:hAnsi="Arial"/>
                <w:i/>
                <w:sz w:val="18"/>
                <w:szCs w:val="18"/>
              </w:rPr>
              <w:t>+/-</w:t>
            </w:r>
          </w:p>
        </w:tc>
      </w:tr>
      <w:tr w:rsidR="00521E79" w:rsidRPr="00A00032" w14:paraId="486CF4E9" w14:textId="77777777" w:rsidTr="00361447">
        <w:trPr>
          <w:trHeight w:val="271"/>
        </w:trPr>
        <w:tc>
          <w:tcPr>
            <w:tcW w:w="4320" w:type="dxa"/>
            <w:vAlign w:val="bottom"/>
          </w:tcPr>
          <w:p w14:paraId="7A59A173" w14:textId="77777777" w:rsidR="00521E79" w:rsidRPr="00554B0E" w:rsidRDefault="00521E79" w:rsidP="00202896">
            <w:pPr>
              <w:rPr>
                <w:rFonts w:ascii="Arial" w:hAnsi="Arial" w:cs="Arial"/>
                <w:color w:val="000000"/>
              </w:rPr>
            </w:pPr>
            <w:proofErr w:type="spellStart"/>
            <w:r w:rsidRPr="00554B0E">
              <w:rPr>
                <w:rFonts w:ascii="Arial" w:hAnsi="Arial"/>
                <w:color w:val="000000"/>
              </w:rPr>
              <w:t>Assisted</w:t>
            </w:r>
            <w:proofErr w:type="spellEnd"/>
            <w:r w:rsidRPr="00554B0E">
              <w:rPr>
                <w:rFonts w:ascii="Arial" w:hAnsi="Arial"/>
                <w:color w:val="000000"/>
              </w:rPr>
              <w:t xml:space="preserve"> Living/Care </w:t>
            </w:r>
            <w:proofErr w:type="spellStart"/>
            <w:r w:rsidRPr="00554B0E">
              <w:rPr>
                <w:rFonts w:ascii="Arial" w:hAnsi="Arial"/>
                <w:color w:val="000000"/>
              </w:rPr>
              <w:t>Facility</w:t>
            </w:r>
            <w:proofErr w:type="spellEnd"/>
          </w:p>
          <w:p w14:paraId="5B939FCD" w14:textId="77777777" w:rsidR="00521E79" w:rsidRPr="00A00032" w:rsidRDefault="00521E79" w:rsidP="00202896">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rPr>
            </w:pPr>
            <w:r w:rsidRPr="00554B0E">
              <w:rPr>
                <w:rFonts w:ascii="Arial" w:hAnsi="Arial"/>
                <w:i/>
                <w:iCs/>
                <w:color w:val="000000"/>
                <w:sz w:val="18"/>
                <w:szCs w:val="18"/>
              </w:rPr>
              <w:t>Centro de vida asistida</w:t>
            </w:r>
            <w:r>
              <w:rPr>
                <w:rFonts w:ascii="Arial" w:hAnsi="Arial"/>
                <w:i/>
                <w:iCs/>
                <w:color w:val="000000"/>
                <w:sz w:val="18"/>
                <w:szCs w:val="18"/>
              </w:rPr>
              <w:t xml:space="preserve"> o centro de </w:t>
            </w:r>
            <w:r w:rsidRPr="00554B0E">
              <w:rPr>
                <w:rFonts w:ascii="Arial" w:hAnsi="Arial"/>
                <w:i/>
                <w:iCs/>
                <w:color w:val="000000"/>
                <w:sz w:val="18"/>
                <w:szCs w:val="18"/>
              </w:rPr>
              <w:t>cuidado</w:t>
            </w:r>
          </w:p>
        </w:tc>
        <w:tc>
          <w:tcPr>
            <w:tcW w:w="2070" w:type="dxa"/>
          </w:tcPr>
          <w:p w14:paraId="49667262" w14:textId="77777777" w:rsidR="00521E79" w:rsidRPr="00A00032" w:rsidRDefault="00521E79" w:rsidP="002028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7A3EFD8D" w14:textId="77777777" w:rsidR="00521E79" w:rsidRPr="00A00032" w:rsidRDefault="00521E79" w:rsidP="002028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5D921643" w14:textId="77777777" w:rsidR="00521E79" w:rsidRPr="00A00032" w:rsidRDefault="00521E79" w:rsidP="002028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521E79" w:rsidRPr="00A00032" w14:paraId="6EF0F921" w14:textId="77777777" w:rsidTr="00361447">
        <w:tc>
          <w:tcPr>
            <w:tcW w:w="4320" w:type="dxa"/>
            <w:vAlign w:val="bottom"/>
          </w:tcPr>
          <w:p w14:paraId="16FC700E" w14:textId="77777777" w:rsidR="00521E79" w:rsidRPr="00554B0E" w:rsidRDefault="00521E79" w:rsidP="00202896">
            <w:pPr>
              <w:rPr>
                <w:rFonts w:ascii="Arial" w:hAnsi="Arial" w:cs="Arial"/>
              </w:rPr>
            </w:pPr>
            <w:r w:rsidRPr="00554B0E">
              <w:rPr>
                <w:rFonts w:ascii="Arial" w:hAnsi="Arial"/>
              </w:rPr>
              <w:t>Bank/</w:t>
            </w:r>
            <w:proofErr w:type="spellStart"/>
            <w:r w:rsidRPr="00554B0E">
              <w:rPr>
                <w:rFonts w:ascii="Arial" w:hAnsi="Arial"/>
              </w:rPr>
              <w:t>Investment</w:t>
            </w:r>
            <w:proofErr w:type="spellEnd"/>
            <w:r w:rsidRPr="00554B0E">
              <w:rPr>
                <w:rFonts w:ascii="Arial" w:hAnsi="Arial"/>
              </w:rPr>
              <w:t xml:space="preserve"> </w:t>
            </w:r>
            <w:proofErr w:type="spellStart"/>
            <w:r w:rsidRPr="00554B0E">
              <w:rPr>
                <w:rFonts w:ascii="Arial" w:hAnsi="Arial"/>
              </w:rPr>
              <w:t>Account</w:t>
            </w:r>
            <w:proofErr w:type="spellEnd"/>
            <w:r w:rsidRPr="00554B0E">
              <w:rPr>
                <w:rFonts w:ascii="Arial" w:hAnsi="Arial"/>
              </w:rPr>
              <w:t xml:space="preserve"> Fees</w:t>
            </w:r>
          </w:p>
          <w:p w14:paraId="6D6381A8" w14:textId="77777777" w:rsidR="00521E79" w:rsidRPr="00A00032" w:rsidDel="00E02F28" w:rsidRDefault="00521E79" w:rsidP="00202896">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Pr>
                <w:rFonts w:ascii="Arial" w:hAnsi="Arial"/>
                <w:i/>
                <w:iCs/>
                <w:color w:val="000000"/>
                <w:sz w:val="18"/>
                <w:szCs w:val="18"/>
              </w:rPr>
              <w:t>Cargos</w:t>
            </w:r>
            <w:r w:rsidRPr="00554B0E">
              <w:rPr>
                <w:rFonts w:ascii="Arial" w:hAnsi="Arial"/>
                <w:i/>
                <w:iCs/>
                <w:color w:val="000000"/>
                <w:sz w:val="18"/>
                <w:szCs w:val="18"/>
              </w:rPr>
              <w:t xml:space="preserve"> de la cuenta</w:t>
            </w:r>
            <w:r>
              <w:rPr>
                <w:rFonts w:ascii="Arial" w:hAnsi="Arial"/>
                <w:i/>
                <w:iCs/>
                <w:color w:val="000000"/>
                <w:sz w:val="18"/>
                <w:szCs w:val="18"/>
              </w:rPr>
              <w:t xml:space="preserve"> bancaria o de la cuenta</w:t>
            </w:r>
            <w:r w:rsidRPr="00554B0E">
              <w:rPr>
                <w:rFonts w:ascii="Arial" w:hAnsi="Arial"/>
                <w:i/>
                <w:iCs/>
                <w:color w:val="000000"/>
                <w:sz w:val="18"/>
                <w:szCs w:val="18"/>
              </w:rPr>
              <w:t xml:space="preserve"> de inversión</w:t>
            </w:r>
          </w:p>
        </w:tc>
        <w:tc>
          <w:tcPr>
            <w:tcW w:w="2070" w:type="dxa"/>
          </w:tcPr>
          <w:p w14:paraId="1D71E931" w14:textId="77777777" w:rsidR="00521E79" w:rsidRPr="00A00032" w:rsidRDefault="00521E79" w:rsidP="002028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360BCAA7" w14:textId="77777777" w:rsidR="00521E79" w:rsidRPr="00A00032" w:rsidRDefault="00521E79" w:rsidP="002028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7D6A37F0" w14:textId="77777777" w:rsidR="00521E79" w:rsidRPr="00A00032" w:rsidRDefault="00521E79" w:rsidP="002028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r w:rsidRPr="00A00032">
              <w:rPr>
                <w:rFonts w:ascii="Arial" w:hAnsi="Arial"/>
                <w:szCs w:val="20"/>
              </w:rPr>
              <w:t xml:space="preserve"> </w:t>
            </w:r>
          </w:p>
        </w:tc>
      </w:tr>
      <w:tr w:rsidR="00744C2C" w:rsidRPr="00744C2C" w14:paraId="1DE274B7" w14:textId="77777777" w:rsidTr="005E499B">
        <w:tc>
          <w:tcPr>
            <w:tcW w:w="4320" w:type="dxa"/>
          </w:tcPr>
          <w:p w14:paraId="291D51A7" w14:textId="77777777" w:rsidR="00744C2C" w:rsidRDefault="00744C2C" w:rsidP="00744C2C">
            <w:pPr>
              <w:pStyle w:val="Level1"/>
              <w:numPr>
                <w:ilvl w:val="0"/>
                <w:numId w:val="0"/>
              </w:numPr>
              <w:tabs>
                <w:tab w:val="left" w:pos="-1179"/>
                <w:tab w:val="left" w:pos="-720"/>
                <w:tab w:val="left" w:pos="0"/>
                <w:tab w:val="left" w:pos="28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lang w:val="en-US"/>
              </w:rPr>
            </w:pPr>
            <w:r w:rsidRPr="00744C2C">
              <w:rPr>
                <w:rFonts w:ascii="Arial" w:hAnsi="Arial"/>
                <w:lang w:val="en-US"/>
              </w:rPr>
              <w:t>Business Expenses (Not Farm or Ranch)</w:t>
            </w:r>
          </w:p>
          <w:p w14:paraId="6B8BB8D7" w14:textId="1FA7ECFF" w:rsidR="00744C2C" w:rsidRPr="00744C2C" w:rsidRDefault="00744C2C" w:rsidP="00744C2C">
            <w:pPr>
              <w:pStyle w:val="Level1"/>
              <w:numPr>
                <w:ilvl w:val="0"/>
                <w:numId w:val="0"/>
              </w:numPr>
              <w:tabs>
                <w:tab w:val="left" w:pos="-1179"/>
                <w:tab w:val="left" w:pos="-720"/>
                <w:tab w:val="left" w:pos="0"/>
                <w:tab w:val="left" w:pos="28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lang w:val="es-US"/>
              </w:rPr>
            </w:pPr>
            <w:r>
              <w:rPr>
                <w:rFonts w:ascii="Arial" w:hAnsi="Arial"/>
                <w:i/>
                <w:iCs/>
                <w:color w:val="000000"/>
                <w:sz w:val="18"/>
                <w:szCs w:val="18"/>
              </w:rPr>
              <w:t>Gastos empresariales (no de la granja o rancho)</w:t>
            </w:r>
          </w:p>
        </w:tc>
        <w:tc>
          <w:tcPr>
            <w:tcW w:w="2070" w:type="dxa"/>
          </w:tcPr>
          <w:p w14:paraId="6A3F1267" w14:textId="77777777" w:rsidR="00744C2C" w:rsidRPr="00744C2C"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lang w:val="es-US"/>
              </w:rPr>
            </w:pPr>
          </w:p>
        </w:tc>
        <w:tc>
          <w:tcPr>
            <w:tcW w:w="1890" w:type="dxa"/>
          </w:tcPr>
          <w:p w14:paraId="10B1F4D4" w14:textId="77777777" w:rsidR="00744C2C" w:rsidRPr="00744C2C"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lang w:val="es-US"/>
              </w:rPr>
            </w:pPr>
          </w:p>
        </w:tc>
        <w:tc>
          <w:tcPr>
            <w:tcW w:w="1710" w:type="dxa"/>
          </w:tcPr>
          <w:p w14:paraId="160A22B7" w14:textId="77777777" w:rsidR="00744C2C" w:rsidRPr="00744C2C"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lang w:val="es-US"/>
              </w:rPr>
            </w:pPr>
          </w:p>
        </w:tc>
      </w:tr>
      <w:tr w:rsidR="00744C2C" w:rsidRPr="00A00032" w14:paraId="78929C2F" w14:textId="77777777" w:rsidTr="005E499B">
        <w:tc>
          <w:tcPr>
            <w:tcW w:w="4320" w:type="dxa"/>
          </w:tcPr>
          <w:p w14:paraId="2D926C70" w14:textId="77777777" w:rsidR="00744C2C" w:rsidRPr="00A00032" w:rsidRDefault="00744C2C" w:rsidP="00744C2C">
            <w:pPr>
              <w:pStyle w:val="Level1"/>
              <w:numPr>
                <w:ilvl w:val="0"/>
                <w:numId w:val="0"/>
              </w:numPr>
              <w:tabs>
                <w:tab w:val="left" w:pos="-1179"/>
                <w:tab w:val="left" w:pos="-720"/>
                <w:tab w:val="left" w:pos="0"/>
                <w:tab w:val="left" w:pos="28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Caregiver</w:t>
            </w:r>
            <w:proofErr w:type="spellEnd"/>
            <w:r w:rsidRPr="00A00032">
              <w:rPr>
                <w:rFonts w:ascii="Arial" w:hAnsi="Arial"/>
              </w:rPr>
              <w:t xml:space="preserve">/In-Home </w:t>
            </w:r>
            <w:proofErr w:type="spellStart"/>
            <w:r w:rsidRPr="00A00032">
              <w:rPr>
                <w:rFonts w:ascii="Arial" w:hAnsi="Arial"/>
              </w:rPr>
              <w:t>Provider</w:t>
            </w:r>
            <w:proofErr w:type="spellEnd"/>
          </w:p>
          <w:p w14:paraId="6556CB7E" w14:textId="77777777" w:rsidR="00744C2C" w:rsidRPr="00A00032" w:rsidDel="00E02F28"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Cuidador/Proveedor a domicilio</w:t>
            </w:r>
          </w:p>
        </w:tc>
        <w:tc>
          <w:tcPr>
            <w:tcW w:w="2070" w:type="dxa"/>
          </w:tcPr>
          <w:p w14:paraId="4DC99390"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492EDFA4"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264678BC"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r w:rsidRPr="00A00032">
              <w:rPr>
                <w:rFonts w:ascii="Arial" w:hAnsi="Arial"/>
                <w:szCs w:val="20"/>
              </w:rPr>
              <w:t xml:space="preserve"> </w:t>
            </w:r>
          </w:p>
        </w:tc>
      </w:tr>
      <w:tr w:rsidR="00744C2C" w:rsidRPr="00A00032" w14:paraId="1EB465A6" w14:textId="77777777" w:rsidTr="005E499B">
        <w:tc>
          <w:tcPr>
            <w:tcW w:w="4320" w:type="dxa"/>
          </w:tcPr>
          <w:p w14:paraId="2B7EB9C0" w14:textId="77777777" w:rsidR="00744C2C" w:rsidRPr="00A00032" w:rsidRDefault="00744C2C" w:rsidP="00744C2C">
            <w:pPr>
              <w:pStyle w:val="Level1"/>
              <w:numPr>
                <w:ilvl w:val="0"/>
                <w:numId w:val="0"/>
              </w:numPr>
              <w:tabs>
                <w:tab w:val="left" w:pos="-1179"/>
                <w:tab w:val="left" w:pos="-720"/>
                <w:tab w:val="left" w:pos="0"/>
                <w:tab w:val="left" w:pos="28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Charitable</w:t>
            </w:r>
            <w:proofErr w:type="spellEnd"/>
            <w:r w:rsidRPr="00A00032">
              <w:rPr>
                <w:rFonts w:ascii="Arial" w:hAnsi="Arial"/>
              </w:rPr>
              <w:t xml:space="preserve"> </w:t>
            </w:r>
            <w:proofErr w:type="spellStart"/>
            <w:r w:rsidRPr="00A00032">
              <w:rPr>
                <w:rFonts w:ascii="Arial" w:hAnsi="Arial"/>
              </w:rPr>
              <w:t>Contributions</w:t>
            </w:r>
            <w:proofErr w:type="spellEnd"/>
          </w:p>
          <w:p w14:paraId="37A8CC33"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Contribuciones caritativas</w:t>
            </w:r>
          </w:p>
        </w:tc>
        <w:tc>
          <w:tcPr>
            <w:tcW w:w="2070" w:type="dxa"/>
          </w:tcPr>
          <w:p w14:paraId="61AE8503"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7F319EAD"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2DA143D7"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r w:rsidRPr="00A00032">
              <w:rPr>
                <w:rFonts w:ascii="Arial" w:hAnsi="Arial"/>
                <w:szCs w:val="20"/>
              </w:rPr>
              <w:t xml:space="preserve"> </w:t>
            </w:r>
          </w:p>
        </w:tc>
      </w:tr>
      <w:tr w:rsidR="00744C2C" w:rsidRPr="00A00032" w14:paraId="76DEE13B" w14:textId="77777777" w:rsidTr="005E499B">
        <w:tc>
          <w:tcPr>
            <w:tcW w:w="4320" w:type="dxa"/>
          </w:tcPr>
          <w:p w14:paraId="09AC6348"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Clothing</w:t>
            </w:r>
            <w:proofErr w:type="spellEnd"/>
          </w:p>
          <w:p w14:paraId="356969B2"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Vestimenta</w:t>
            </w:r>
          </w:p>
        </w:tc>
        <w:tc>
          <w:tcPr>
            <w:tcW w:w="2070" w:type="dxa"/>
          </w:tcPr>
          <w:p w14:paraId="28088F68"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6B725608"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1C5B552A"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r w:rsidRPr="00A00032">
              <w:rPr>
                <w:rFonts w:ascii="Arial" w:hAnsi="Arial"/>
                <w:szCs w:val="20"/>
              </w:rPr>
              <w:t xml:space="preserve"> </w:t>
            </w:r>
          </w:p>
        </w:tc>
      </w:tr>
      <w:tr w:rsidR="00744C2C" w:rsidRPr="00A00032" w14:paraId="71792736" w14:textId="77777777" w:rsidTr="005E499B">
        <w:tc>
          <w:tcPr>
            <w:tcW w:w="4320" w:type="dxa"/>
          </w:tcPr>
          <w:p w14:paraId="5F737E61"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Collectibles</w:t>
            </w:r>
            <w:proofErr w:type="spellEnd"/>
          </w:p>
          <w:p w14:paraId="6CC44972"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Coleccionables</w:t>
            </w:r>
          </w:p>
        </w:tc>
        <w:tc>
          <w:tcPr>
            <w:tcW w:w="2070" w:type="dxa"/>
          </w:tcPr>
          <w:p w14:paraId="41427E12"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2EEB427F"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1262C055"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33561E4A" w14:textId="77777777" w:rsidTr="005E499B">
        <w:tc>
          <w:tcPr>
            <w:tcW w:w="4320" w:type="dxa"/>
          </w:tcPr>
          <w:p w14:paraId="4FE23482"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Debt</w:t>
            </w:r>
            <w:proofErr w:type="spellEnd"/>
            <w:r w:rsidRPr="00A00032">
              <w:rPr>
                <w:rFonts w:ascii="Arial" w:hAnsi="Arial"/>
              </w:rPr>
              <w:t xml:space="preserve"> </w:t>
            </w:r>
            <w:proofErr w:type="spellStart"/>
            <w:r w:rsidRPr="00A00032">
              <w:rPr>
                <w:rFonts w:ascii="Arial" w:hAnsi="Arial"/>
              </w:rPr>
              <w:t>Repayment</w:t>
            </w:r>
            <w:proofErr w:type="spellEnd"/>
            <w:r w:rsidRPr="00A00032">
              <w:rPr>
                <w:rFonts w:ascii="Arial" w:hAnsi="Arial"/>
              </w:rPr>
              <w:t xml:space="preserve"> (</w:t>
            </w:r>
            <w:proofErr w:type="spellStart"/>
            <w:r w:rsidRPr="00A00032">
              <w:rPr>
                <w:rFonts w:ascii="Arial" w:hAnsi="Arial"/>
              </w:rPr>
              <w:t>excluding</w:t>
            </w:r>
            <w:proofErr w:type="spellEnd"/>
            <w:r w:rsidRPr="00A00032">
              <w:rPr>
                <w:rFonts w:ascii="Arial" w:hAnsi="Arial"/>
              </w:rPr>
              <w:t xml:space="preserve"> CC)</w:t>
            </w:r>
          </w:p>
          <w:p w14:paraId="34053CAA"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 xml:space="preserve">Reembolso de la deuda (excluyendo </w:t>
            </w:r>
            <w:r>
              <w:rPr>
                <w:rFonts w:ascii="Arial" w:hAnsi="Arial"/>
                <w:i/>
                <w:iCs/>
                <w:color w:val="000000"/>
                <w:sz w:val="18"/>
                <w:szCs w:val="18"/>
              </w:rPr>
              <w:t>tarjeta de crédito</w:t>
            </w:r>
            <w:r w:rsidRPr="00A00032">
              <w:rPr>
                <w:rFonts w:ascii="Arial" w:hAnsi="Arial"/>
                <w:i/>
                <w:iCs/>
                <w:sz w:val="18"/>
                <w:szCs w:val="22"/>
              </w:rPr>
              <w:t>)</w:t>
            </w:r>
          </w:p>
        </w:tc>
        <w:tc>
          <w:tcPr>
            <w:tcW w:w="2070" w:type="dxa"/>
          </w:tcPr>
          <w:p w14:paraId="47F50CA4"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1EF2C2FA"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622EAAAA"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0AAB861C" w14:textId="77777777" w:rsidTr="005E499B">
        <w:trPr>
          <w:trHeight w:val="350"/>
        </w:trPr>
        <w:tc>
          <w:tcPr>
            <w:tcW w:w="4320" w:type="dxa"/>
          </w:tcPr>
          <w:p w14:paraId="09D4D141"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Debt</w:t>
            </w:r>
            <w:proofErr w:type="spellEnd"/>
            <w:r w:rsidRPr="00A00032">
              <w:rPr>
                <w:rFonts w:ascii="Arial" w:hAnsi="Arial"/>
              </w:rPr>
              <w:t xml:space="preserve"> </w:t>
            </w:r>
            <w:proofErr w:type="spellStart"/>
            <w:r w:rsidRPr="00A00032">
              <w:rPr>
                <w:rFonts w:ascii="Arial" w:hAnsi="Arial"/>
              </w:rPr>
              <w:t>Repayment</w:t>
            </w:r>
            <w:proofErr w:type="spellEnd"/>
            <w:r w:rsidRPr="00A00032">
              <w:rPr>
                <w:rFonts w:ascii="Arial" w:hAnsi="Arial"/>
              </w:rPr>
              <w:t xml:space="preserve"> (</w:t>
            </w:r>
            <w:proofErr w:type="spellStart"/>
            <w:r w:rsidRPr="00A00032">
              <w:rPr>
                <w:rFonts w:ascii="Arial" w:hAnsi="Arial"/>
              </w:rPr>
              <w:t>Credit</w:t>
            </w:r>
            <w:proofErr w:type="spellEnd"/>
            <w:r w:rsidRPr="00A00032">
              <w:rPr>
                <w:rFonts w:ascii="Arial" w:hAnsi="Arial"/>
              </w:rPr>
              <w:t xml:space="preserve"> </w:t>
            </w:r>
            <w:proofErr w:type="spellStart"/>
            <w:r w:rsidRPr="00A00032">
              <w:rPr>
                <w:rFonts w:ascii="Arial" w:hAnsi="Arial"/>
              </w:rPr>
              <w:t>Card</w:t>
            </w:r>
            <w:proofErr w:type="spellEnd"/>
            <w:r w:rsidRPr="00A00032">
              <w:rPr>
                <w:rFonts w:ascii="Arial" w:hAnsi="Arial"/>
              </w:rPr>
              <w:t>)</w:t>
            </w:r>
          </w:p>
          <w:p w14:paraId="446C7252"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Reembolso de la deuda (Tarjeta de crédito)</w:t>
            </w:r>
          </w:p>
        </w:tc>
        <w:tc>
          <w:tcPr>
            <w:tcW w:w="2070" w:type="dxa"/>
          </w:tcPr>
          <w:p w14:paraId="0F6A871D"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04CE166A"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713EA0CB"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27E243BA" w14:textId="77777777" w:rsidTr="005E499B">
        <w:tc>
          <w:tcPr>
            <w:tcW w:w="4320" w:type="dxa"/>
          </w:tcPr>
          <w:p w14:paraId="7144851C"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Distributions</w:t>
            </w:r>
            <w:proofErr w:type="spellEnd"/>
            <w:r w:rsidRPr="00A00032">
              <w:rPr>
                <w:rFonts w:ascii="Arial" w:hAnsi="Arial"/>
              </w:rPr>
              <w:t xml:space="preserve"> - </w:t>
            </w:r>
            <w:proofErr w:type="spellStart"/>
            <w:r w:rsidRPr="00A00032">
              <w:rPr>
                <w:rFonts w:ascii="Arial" w:hAnsi="Arial"/>
              </w:rPr>
              <w:t>Protected</w:t>
            </w:r>
            <w:proofErr w:type="spellEnd"/>
            <w:r w:rsidRPr="00A00032">
              <w:rPr>
                <w:rFonts w:ascii="Arial" w:hAnsi="Arial"/>
              </w:rPr>
              <w:t xml:space="preserve"> </w:t>
            </w:r>
            <w:proofErr w:type="spellStart"/>
            <w:r w:rsidRPr="00A00032">
              <w:rPr>
                <w:rFonts w:ascii="Arial" w:hAnsi="Arial"/>
              </w:rPr>
              <w:t>Person</w:t>
            </w:r>
            <w:proofErr w:type="spellEnd"/>
          </w:p>
          <w:p w14:paraId="6CB37210"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Distribuciones - Persona protegida</w:t>
            </w:r>
          </w:p>
        </w:tc>
        <w:tc>
          <w:tcPr>
            <w:tcW w:w="2070" w:type="dxa"/>
          </w:tcPr>
          <w:p w14:paraId="3B2BC96C"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19DB0695"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02984D83"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r w:rsidRPr="00A00032">
              <w:rPr>
                <w:rFonts w:ascii="Arial" w:hAnsi="Arial"/>
                <w:szCs w:val="20"/>
              </w:rPr>
              <w:t xml:space="preserve"> </w:t>
            </w:r>
          </w:p>
        </w:tc>
      </w:tr>
      <w:tr w:rsidR="00744C2C" w:rsidRPr="00A00032" w14:paraId="24E228E0" w14:textId="77777777" w:rsidTr="00361447">
        <w:tc>
          <w:tcPr>
            <w:tcW w:w="4320" w:type="dxa"/>
            <w:vAlign w:val="bottom"/>
          </w:tcPr>
          <w:p w14:paraId="2E4D05B3" w14:textId="77777777" w:rsidR="00744C2C" w:rsidRPr="00554B0E" w:rsidRDefault="00744C2C" w:rsidP="00744C2C">
            <w:pPr>
              <w:rPr>
                <w:rFonts w:ascii="Arial" w:hAnsi="Arial" w:cs="Arial"/>
                <w:color w:val="000000"/>
              </w:rPr>
            </w:pPr>
            <w:proofErr w:type="spellStart"/>
            <w:r w:rsidRPr="00554B0E">
              <w:rPr>
                <w:rFonts w:ascii="Arial" w:hAnsi="Arial"/>
                <w:color w:val="000000"/>
              </w:rPr>
              <w:t>Education</w:t>
            </w:r>
            <w:proofErr w:type="spellEnd"/>
            <w:r w:rsidRPr="00554B0E">
              <w:rPr>
                <w:rFonts w:ascii="Arial" w:hAnsi="Arial"/>
                <w:color w:val="000000"/>
              </w:rPr>
              <w:t>/</w:t>
            </w:r>
            <w:proofErr w:type="spellStart"/>
            <w:r w:rsidRPr="00554B0E">
              <w:rPr>
                <w:rFonts w:ascii="Arial" w:hAnsi="Arial"/>
                <w:color w:val="000000"/>
              </w:rPr>
              <w:t>Tuition</w:t>
            </w:r>
            <w:proofErr w:type="spellEnd"/>
            <w:r w:rsidRPr="00554B0E">
              <w:rPr>
                <w:rFonts w:ascii="Arial" w:hAnsi="Arial"/>
                <w:color w:val="000000"/>
              </w:rPr>
              <w:t>/</w:t>
            </w:r>
            <w:proofErr w:type="spellStart"/>
            <w:r w:rsidRPr="00554B0E">
              <w:rPr>
                <w:rFonts w:ascii="Arial" w:hAnsi="Arial"/>
                <w:color w:val="000000"/>
              </w:rPr>
              <w:t>Student</w:t>
            </w:r>
            <w:proofErr w:type="spellEnd"/>
            <w:r w:rsidRPr="00554B0E">
              <w:rPr>
                <w:rFonts w:ascii="Arial" w:hAnsi="Arial"/>
                <w:color w:val="000000"/>
              </w:rPr>
              <w:t xml:space="preserve"> Loan</w:t>
            </w:r>
          </w:p>
          <w:p w14:paraId="5BE06750"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554B0E">
              <w:rPr>
                <w:rFonts w:ascii="Arial" w:hAnsi="Arial"/>
                <w:i/>
                <w:iCs/>
                <w:color w:val="000000"/>
                <w:sz w:val="18"/>
                <w:szCs w:val="18"/>
              </w:rPr>
              <w:t>Educación</w:t>
            </w:r>
            <w:r>
              <w:rPr>
                <w:rFonts w:ascii="Arial" w:hAnsi="Arial"/>
                <w:i/>
                <w:iCs/>
                <w:color w:val="000000"/>
                <w:sz w:val="18"/>
                <w:szCs w:val="18"/>
              </w:rPr>
              <w:t>, m</w:t>
            </w:r>
            <w:r w:rsidRPr="00554B0E">
              <w:rPr>
                <w:rFonts w:ascii="Arial" w:hAnsi="Arial"/>
                <w:i/>
                <w:iCs/>
                <w:color w:val="000000"/>
                <w:sz w:val="18"/>
                <w:szCs w:val="18"/>
              </w:rPr>
              <w:t>atrícula</w:t>
            </w:r>
            <w:r>
              <w:rPr>
                <w:rFonts w:ascii="Arial" w:hAnsi="Arial"/>
                <w:i/>
                <w:iCs/>
                <w:color w:val="000000"/>
                <w:sz w:val="18"/>
                <w:szCs w:val="18"/>
              </w:rPr>
              <w:t xml:space="preserve"> p</w:t>
            </w:r>
            <w:r w:rsidRPr="00554B0E">
              <w:rPr>
                <w:rFonts w:ascii="Arial" w:hAnsi="Arial"/>
                <w:i/>
                <w:iCs/>
                <w:color w:val="000000"/>
                <w:sz w:val="18"/>
                <w:szCs w:val="18"/>
              </w:rPr>
              <w:t>réstamo estudiantil</w:t>
            </w:r>
          </w:p>
        </w:tc>
        <w:tc>
          <w:tcPr>
            <w:tcW w:w="2070" w:type="dxa"/>
          </w:tcPr>
          <w:p w14:paraId="4AE8463F"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4BDBC517"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4924D3E7"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r w:rsidRPr="00A00032">
              <w:rPr>
                <w:rFonts w:ascii="Arial" w:hAnsi="Arial"/>
                <w:szCs w:val="20"/>
              </w:rPr>
              <w:t xml:space="preserve"> </w:t>
            </w:r>
          </w:p>
        </w:tc>
      </w:tr>
      <w:tr w:rsidR="00744C2C" w:rsidRPr="00A00032" w14:paraId="79A0FE0A" w14:textId="77777777" w:rsidTr="00361447">
        <w:tc>
          <w:tcPr>
            <w:tcW w:w="4320" w:type="dxa"/>
            <w:vAlign w:val="bottom"/>
          </w:tcPr>
          <w:p w14:paraId="1346D8B1" w14:textId="77777777" w:rsidR="00744C2C" w:rsidRPr="00554B0E" w:rsidRDefault="00744C2C" w:rsidP="00744C2C">
            <w:pPr>
              <w:rPr>
                <w:rFonts w:ascii="Arial" w:hAnsi="Arial" w:cs="Arial"/>
                <w:color w:val="000000"/>
              </w:rPr>
            </w:pPr>
            <w:proofErr w:type="spellStart"/>
            <w:r w:rsidRPr="00554B0E">
              <w:rPr>
                <w:rFonts w:ascii="Arial" w:hAnsi="Arial"/>
                <w:color w:val="000000"/>
              </w:rPr>
              <w:t>Entertainment</w:t>
            </w:r>
            <w:proofErr w:type="spellEnd"/>
            <w:r w:rsidRPr="00554B0E">
              <w:rPr>
                <w:rFonts w:ascii="Arial" w:hAnsi="Arial"/>
                <w:color w:val="000000"/>
              </w:rPr>
              <w:t>/</w:t>
            </w:r>
            <w:proofErr w:type="spellStart"/>
            <w:r w:rsidRPr="00554B0E">
              <w:rPr>
                <w:rFonts w:ascii="Arial" w:hAnsi="Arial"/>
                <w:color w:val="000000"/>
              </w:rPr>
              <w:t>Movies</w:t>
            </w:r>
            <w:proofErr w:type="spellEnd"/>
          </w:p>
          <w:p w14:paraId="1FF3C470" w14:textId="77777777" w:rsidR="00744C2C" w:rsidRPr="00A00032" w:rsidDel="00E02F28"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554B0E">
              <w:rPr>
                <w:rFonts w:ascii="Arial" w:hAnsi="Arial"/>
                <w:i/>
                <w:iCs/>
                <w:color w:val="000000"/>
                <w:sz w:val="18"/>
                <w:szCs w:val="18"/>
              </w:rPr>
              <w:t>Entretenimiento</w:t>
            </w:r>
            <w:r>
              <w:rPr>
                <w:rFonts w:ascii="Arial" w:hAnsi="Arial"/>
                <w:i/>
                <w:iCs/>
                <w:color w:val="000000"/>
                <w:sz w:val="18"/>
                <w:szCs w:val="18"/>
              </w:rPr>
              <w:t xml:space="preserve"> y p</w:t>
            </w:r>
            <w:r w:rsidRPr="00554B0E">
              <w:rPr>
                <w:rFonts w:ascii="Arial" w:hAnsi="Arial"/>
                <w:i/>
                <w:iCs/>
                <w:color w:val="000000"/>
                <w:sz w:val="18"/>
                <w:szCs w:val="18"/>
              </w:rPr>
              <w:t>elículas</w:t>
            </w:r>
          </w:p>
        </w:tc>
        <w:tc>
          <w:tcPr>
            <w:tcW w:w="2070" w:type="dxa"/>
          </w:tcPr>
          <w:p w14:paraId="65C3B0C3"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1F610BE6"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69122EF9"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r w:rsidRPr="00A00032">
              <w:rPr>
                <w:rFonts w:ascii="Arial" w:hAnsi="Arial"/>
                <w:szCs w:val="20"/>
              </w:rPr>
              <w:t xml:space="preserve"> </w:t>
            </w:r>
          </w:p>
        </w:tc>
      </w:tr>
      <w:tr w:rsidR="00744C2C" w:rsidRPr="00A00032" w14:paraId="1CA13803" w14:textId="77777777" w:rsidTr="00361447">
        <w:tc>
          <w:tcPr>
            <w:tcW w:w="4320" w:type="dxa"/>
            <w:vAlign w:val="bottom"/>
          </w:tcPr>
          <w:p w14:paraId="303EC1F1" w14:textId="77777777" w:rsidR="00744C2C" w:rsidRPr="00554B0E" w:rsidRDefault="00744C2C" w:rsidP="00744C2C">
            <w:pPr>
              <w:rPr>
                <w:rFonts w:ascii="Arial" w:hAnsi="Arial" w:cs="Arial"/>
                <w:color w:val="000000"/>
              </w:rPr>
            </w:pPr>
            <w:proofErr w:type="spellStart"/>
            <w:r w:rsidRPr="00554B0E">
              <w:rPr>
                <w:rFonts w:ascii="Arial" w:hAnsi="Arial"/>
                <w:color w:val="000000"/>
              </w:rPr>
              <w:t>Equipment</w:t>
            </w:r>
            <w:proofErr w:type="spellEnd"/>
          </w:p>
          <w:p w14:paraId="72A2FB36" w14:textId="77777777" w:rsidR="00744C2C" w:rsidRPr="00A00032" w:rsidDel="00E02F28"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554B0E">
              <w:rPr>
                <w:rFonts w:ascii="Arial" w:hAnsi="Arial"/>
                <w:i/>
                <w:iCs/>
                <w:color w:val="000000"/>
                <w:sz w:val="18"/>
                <w:szCs w:val="18"/>
              </w:rPr>
              <w:t>Equipo</w:t>
            </w:r>
          </w:p>
        </w:tc>
        <w:tc>
          <w:tcPr>
            <w:tcW w:w="2070" w:type="dxa"/>
          </w:tcPr>
          <w:p w14:paraId="718C3D73"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2C1E6847"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25933D3E"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4DA63A4F" w14:textId="77777777" w:rsidTr="00361447">
        <w:tc>
          <w:tcPr>
            <w:tcW w:w="4320" w:type="dxa"/>
            <w:vAlign w:val="bottom"/>
          </w:tcPr>
          <w:p w14:paraId="6FEE7F50" w14:textId="77777777" w:rsidR="00744C2C" w:rsidRPr="00554B0E" w:rsidRDefault="00744C2C" w:rsidP="00744C2C">
            <w:pPr>
              <w:rPr>
                <w:rFonts w:ascii="Arial" w:hAnsi="Arial" w:cs="Arial"/>
                <w:color w:val="000000"/>
              </w:rPr>
            </w:pPr>
            <w:proofErr w:type="spellStart"/>
            <w:r w:rsidRPr="00554B0E">
              <w:rPr>
                <w:rFonts w:ascii="Arial" w:hAnsi="Arial"/>
                <w:color w:val="000000"/>
              </w:rPr>
              <w:t>Farm</w:t>
            </w:r>
            <w:proofErr w:type="spellEnd"/>
            <w:r w:rsidRPr="00554B0E">
              <w:rPr>
                <w:rFonts w:ascii="Arial" w:hAnsi="Arial"/>
                <w:color w:val="000000"/>
              </w:rPr>
              <w:t>/</w:t>
            </w:r>
            <w:proofErr w:type="spellStart"/>
            <w:r w:rsidRPr="00554B0E">
              <w:rPr>
                <w:rFonts w:ascii="Arial" w:hAnsi="Arial"/>
                <w:color w:val="000000"/>
              </w:rPr>
              <w:t>Ranch</w:t>
            </w:r>
            <w:proofErr w:type="spellEnd"/>
            <w:r w:rsidRPr="00554B0E">
              <w:rPr>
                <w:rFonts w:ascii="Arial" w:hAnsi="Arial"/>
                <w:color w:val="000000"/>
              </w:rPr>
              <w:t xml:space="preserve"> Expense</w:t>
            </w:r>
          </w:p>
          <w:p w14:paraId="2B97110E"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554B0E">
              <w:rPr>
                <w:rFonts w:ascii="Arial" w:hAnsi="Arial"/>
                <w:i/>
                <w:iCs/>
                <w:color w:val="000000"/>
                <w:sz w:val="18"/>
                <w:szCs w:val="18"/>
              </w:rPr>
              <w:t>Gastos de la granja</w:t>
            </w:r>
            <w:r>
              <w:rPr>
                <w:rFonts w:ascii="Arial" w:hAnsi="Arial"/>
                <w:i/>
                <w:iCs/>
                <w:color w:val="000000"/>
                <w:sz w:val="18"/>
                <w:szCs w:val="18"/>
              </w:rPr>
              <w:t xml:space="preserve"> o </w:t>
            </w:r>
            <w:r w:rsidRPr="00554B0E">
              <w:rPr>
                <w:rFonts w:ascii="Arial" w:hAnsi="Arial"/>
                <w:i/>
                <w:iCs/>
                <w:color w:val="000000"/>
                <w:sz w:val="18"/>
                <w:szCs w:val="18"/>
              </w:rPr>
              <w:t>del rancho</w:t>
            </w:r>
          </w:p>
        </w:tc>
        <w:tc>
          <w:tcPr>
            <w:tcW w:w="2070" w:type="dxa"/>
          </w:tcPr>
          <w:p w14:paraId="5D761CA0"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17351E76"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r w:rsidRPr="00A00032">
              <w:rPr>
                <w:rFonts w:ascii="Arial" w:hAnsi="Arial"/>
                <w:szCs w:val="20"/>
              </w:rPr>
              <w:t xml:space="preserve"> </w:t>
            </w:r>
          </w:p>
        </w:tc>
        <w:tc>
          <w:tcPr>
            <w:tcW w:w="1710" w:type="dxa"/>
          </w:tcPr>
          <w:p w14:paraId="6BDE63C4"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r w:rsidRPr="00A00032">
              <w:rPr>
                <w:rFonts w:ascii="Arial" w:hAnsi="Arial"/>
                <w:szCs w:val="20"/>
              </w:rPr>
              <w:t xml:space="preserve"> </w:t>
            </w:r>
          </w:p>
        </w:tc>
      </w:tr>
      <w:tr w:rsidR="00744C2C" w:rsidRPr="00521E79" w14:paraId="66811EF5" w14:textId="77777777" w:rsidTr="00361447">
        <w:tc>
          <w:tcPr>
            <w:tcW w:w="4320" w:type="dxa"/>
            <w:vAlign w:val="bottom"/>
          </w:tcPr>
          <w:p w14:paraId="7D17B5F2" w14:textId="77777777" w:rsidR="00744C2C" w:rsidRPr="00521E79" w:rsidRDefault="00744C2C" w:rsidP="00744C2C">
            <w:pPr>
              <w:rPr>
                <w:rFonts w:ascii="Arial" w:hAnsi="Arial" w:cs="Arial"/>
                <w:color w:val="000000"/>
                <w:lang w:val="es-419"/>
              </w:rPr>
            </w:pPr>
            <w:r w:rsidRPr="00521E79">
              <w:rPr>
                <w:rFonts w:ascii="Arial" w:hAnsi="Arial"/>
                <w:color w:val="000000"/>
                <w:lang w:val="es-419"/>
              </w:rPr>
              <w:t>Fees–</w:t>
            </w:r>
            <w:proofErr w:type="spellStart"/>
            <w:r w:rsidRPr="00521E79">
              <w:rPr>
                <w:rFonts w:ascii="Arial" w:hAnsi="Arial"/>
                <w:color w:val="000000"/>
                <w:lang w:val="es-419"/>
              </w:rPr>
              <w:t>Accountant</w:t>
            </w:r>
            <w:proofErr w:type="spellEnd"/>
            <w:r w:rsidRPr="00521E79">
              <w:rPr>
                <w:rFonts w:ascii="Arial" w:hAnsi="Arial"/>
                <w:color w:val="000000"/>
                <w:lang w:val="es-419"/>
              </w:rPr>
              <w:t>/CPA</w:t>
            </w:r>
          </w:p>
          <w:p w14:paraId="11AC0F89" w14:textId="77777777" w:rsidR="00744C2C" w:rsidRPr="00521E79"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lang w:val="es-419"/>
              </w:rPr>
            </w:pPr>
            <w:r w:rsidRPr="002E61FA">
              <w:rPr>
                <w:rFonts w:ascii="Arial" w:hAnsi="Arial"/>
                <w:i/>
                <w:iCs/>
                <w:color w:val="000000"/>
                <w:sz w:val="18"/>
                <w:szCs w:val="18"/>
                <w:lang w:val="es-419"/>
              </w:rPr>
              <w:t xml:space="preserve">Tarifas del </w:t>
            </w:r>
            <w:r>
              <w:rPr>
                <w:rFonts w:ascii="Arial" w:hAnsi="Arial"/>
                <w:i/>
                <w:iCs/>
                <w:color w:val="000000"/>
                <w:sz w:val="18"/>
                <w:szCs w:val="18"/>
                <w:lang w:val="es-419"/>
              </w:rPr>
              <w:t>c</w:t>
            </w:r>
            <w:r w:rsidRPr="002E61FA">
              <w:rPr>
                <w:rFonts w:ascii="Arial" w:hAnsi="Arial"/>
                <w:i/>
                <w:iCs/>
                <w:color w:val="000000"/>
                <w:sz w:val="18"/>
                <w:szCs w:val="18"/>
                <w:lang w:val="es-419"/>
              </w:rPr>
              <w:t xml:space="preserve">ontador o </w:t>
            </w:r>
            <w:r>
              <w:rPr>
                <w:rFonts w:ascii="Arial" w:hAnsi="Arial"/>
                <w:i/>
                <w:iCs/>
                <w:color w:val="000000"/>
                <w:sz w:val="18"/>
                <w:szCs w:val="18"/>
                <w:lang w:val="es-419"/>
              </w:rPr>
              <w:t>c</w:t>
            </w:r>
            <w:r w:rsidRPr="002E61FA">
              <w:rPr>
                <w:rFonts w:ascii="Arial" w:hAnsi="Arial"/>
                <w:i/>
                <w:iCs/>
                <w:color w:val="000000"/>
                <w:sz w:val="18"/>
                <w:szCs w:val="18"/>
                <w:lang w:val="es-419"/>
              </w:rPr>
              <w:t xml:space="preserve">ontador certificado </w:t>
            </w:r>
          </w:p>
        </w:tc>
        <w:tc>
          <w:tcPr>
            <w:tcW w:w="2070" w:type="dxa"/>
          </w:tcPr>
          <w:p w14:paraId="10DCAFBF" w14:textId="77777777" w:rsidR="00744C2C" w:rsidRPr="00521E79"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lang w:val="es-419"/>
              </w:rPr>
            </w:pPr>
          </w:p>
        </w:tc>
        <w:tc>
          <w:tcPr>
            <w:tcW w:w="1890" w:type="dxa"/>
          </w:tcPr>
          <w:p w14:paraId="7D4EF5F8" w14:textId="77777777" w:rsidR="00744C2C" w:rsidRPr="00521E79"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lang w:val="es-419"/>
              </w:rPr>
            </w:pPr>
          </w:p>
        </w:tc>
        <w:tc>
          <w:tcPr>
            <w:tcW w:w="1710" w:type="dxa"/>
          </w:tcPr>
          <w:p w14:paraId="593F2527" w14:textId="77777777" w:rsidR="00744C2C" w:rsidRPr="00521E79"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lang w:val="es-419"/>
              </w:rPr>
            </w:pPr>
            <w:r w:rsidRPr="00521E79">
              <w:rPr>
                <w:rFonts w:ascii="Arial" w:hAnsi="Arial"/>
                <w:szCs w:val="20"/>
                <w:lang w:val="es-419"/>
              </w:rPr>
              <w:t xml:space="preserve"> </w:t>
            </w:r>
          </w:p>
        </w:tc>
      </w:tr>
      <w:tr w:rsidR="00744C2C" w:rsidRPr="00A00032" w14:paraId="2AFB879C" w14:textId="77777777" w:rsidTr="00361447">
        <w:tc>
          <w:tcPr>
            <w:tcW w:w="4320" w:type="dxa"/>
            <w:vAlign w:val="bottom"/>
          </w:tcPr>
          <w:p w14:paraId="028D9C63" w14:textId="77777777" w:rsidR="00744C2C" w:rsidRPr="00554B0E" w:rsidRDefault="00744C2C" w:rsidP="00744C2C">
            <w:pPr>
              <w:rPr>
                <w:rFonts w:ascii="Arial" w:hAnsi="Arial" w:cs="Arial"/>
              </w:rPr>
            </w:pPr>
            <w:r w:rsidRPr="00554B0E">
              <w:rPr>
                <w:rFonts w:ascii="Arial" w:hAnsi="Arial"/>
              </w:rPr>
              <w:t>Fees-</w:t>
            </w:r>
            <w:proofErr w:type="spellStart"/>
            <w:r w:rsidRPr="00554B0E">
              <w:rPr>
                <w:rFonts w:ascii="Arial" w:hAnsi="Arial"/>
              </w:rPr>
              <w:t>Conservator</w:t>
            </w:r>
            <w:proofErr w:type="spellEnd"/>
            <w:r w:rsidRPr="00554B0E">
              <w:rPr>
                <w:rFonts w:ascii="Arial" w:hAnsi="Arial"/>
              </w:rPr>
              <w:t xml:space="preserve">–Non </w:t>
            </w:r>
            <w:proofErr w:type="spellStart"/>
            <w:r w:rsidRPr="00554B0E">
              <w:rPr>
                <w:rFonts w:ascii="Arial" w:hAnsi="Arial"/>
              </w:rPr>
              <w:t>Prof</w:t>
            </w:r>
            <w:proofErr w:type="spellEnd"/>
            <w:r w:rsidRPr="00554B0E">
              <w:rPr>
                <w:rFonts w:ascii="Arial" w:hAnsi="Arial"/>
              </w:rPr>
              <w:t xml:space="preserve"> </w:t>
            </w:r>
          </w:p>
          <w:p w14:paraId="0DB52D5A"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554B0E">
              <w:rPr>
                <w:rFonts w:ascii="Arial" w:hAnsi="Arial"/>
                <w:i/>
                <w:iCs/>
                <w:color w:val="000000"/>
                <w:sz w:val="18"/>
                <w:szCs w:val="18"/>
              </w:rPr>
              <w:t xml:space="preserve">Tarifas </w:t>
            </w:r>
            <w:r>
              <w:rPr>
                <w:rFonts w:ascii="Arial" w:hAnsi="Arial"/>
                <w:i/>
                <w:iCs/>
                <w:color w:val="000000"/>
                <w:sz w:val="18"/>
                <w:szCs w:val="18"/>
              </w:rPr>
              <w:t xml:space="preserve">no </w:t>
            </w:r>
            <w:r w:rsidRPr="002E61FA">
              <w:rPr>
                <w:rFonts w:ascii="Arial" w:hAnsi="Arial"/>
                <w:i/>
                <w:iCs/>
                <w:color w:val="000000"/>
                <w:sz w:val="18"/>
                <w:szCs w:val="18"/>
              </w:rPr>
              <w:t>profesionales del</w:t>
            </w:r>
            <w:r w:rsidRPr="00554B0E">
              <w:rPr>
                <w:rFonts w:ascii="Arial" w:hAnsi="Arial"/>
                <w:i/>
                <w:iCs/>
                <w:color w:val="000000"/>
                <w:sz w:val="18"/>
                <w:szCs w:val="18"/>
              </w:rPr>
              <w:t xml:space="preserve"> </w:t>
            </w:r>
            <w:r>
              <w:rPr>
                <w:rFonts w:ascii="Arial" w:hAnsi="Arial"/>
                <w:i/>
                <w:iCs/>
                <w:color w:val="000000"/>
                <w:sz w:val="18"/>
                <w:szCs w:val="18"/>
              </w:rPr>
              <w:t xml:space="preserve">curador  </w:t>
            </w:r>
          </w:p>
        </w:tc>
        <w:tc>
          <w:tcPr>
            <w:tcW w:w="2070" w:type="dxa"/>
          </w:tcPr>
          <w:p w14:paraId="7A998FB0"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702A5A68"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23DB3135"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r w:rsidRPr="00A00032">
              <w:rPr>
                <w:rFonts w:ascii="Arial" w:hAnsi="Arial"/>
                <w:szCs w:val="20"/>
              </w:rPr>
              <w:t xml:space="preserve"> </w:t>
            </w:r>
          </w:p>
        </w:tc>
      </w:tr>
      <w:tr w:rsidR="00744C2C" w:rsidRPr="00A00032" w14:paraId="2C0DB8E8" w14:textId="77777777" w:rsidTr="00361447">
        <w:tc>
          <w:tcPr>
            <w:tcW w:w="4320" w:type="dxa"/>
            <w:vAlign w:val="bottom"/>
          </w:tcPr>
          <w:p w14:paraId="0E8E3ED8" w14:textId="77777777" w:rsidR="00744C2C" w:rsidRPr="00554B0E" w:rsidRDefault="00744C2C" w:rsidP="00744C2C">
            <w:pPr>
              <w:rPr>
                <w:rFonts w:ascii="Arial" w:hAnsi="Arial" w:cs="Arial"/>
                <w:color w:val="000000"/>
              </w:rPr>
            </w:pPr>
            <w:r w:rsidRPr="00554B0E">
              <w:rPr>
                <w:rFonts w:ascii="Arial" w:hAnsi="Arial"/>
                <w:color w:val="000000"/>
              </w:rPr>
              <w:t>Fees–</w:t>
            </w:r>
            <w:proofErr w:type="spellStart"/>
            <w:r w:rsidRPr="00554B0E">
              <w:rPr>
                <w:rFonts w:ascii="Arial" w:hAnsi="Arial"/>
                <w:color w:val="000000"/>
              </w:rPr>
              <w:t>Conservator</w:t>
            </w:r>
            <w:proofErr w:type="spellEnd"/>
            <w:r w:rsidRPr="00554B0E">
              <w:rPr>
                <w:rFonts w:ascii="Arial" w:hAnsi="Arial"/>
                <w:color w:val="000000"/>
              </w:rPr>
              <w:t>–Professional</w:t>
            </w:r>
          </w:p>
          <w:p w14:paraId="020DAFC7" w14:textId="77777777" w:rsidR="00744C2C" w:rsidRPr="00A00032" w:rsidDel="00E02F28"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554B0E">
              <w:rPr>
                <w:rFonts w:ascii="Arial" w:hAnsi="Arial"/>
                <w:i/>
                <w:iCs/>
                <w:color w:val="000000"/>
                <w:sz w:val="18"/>
                <w:szCs w:val="18"/>
              </w:rPr>
              <w:t xml:space="preserve">Tarifas </w:t>
            </w:r>
            <w:r w:rsidRPr="002E61FA">
              <w:rPr>
                <w:rFonts w:ascii="Arial" w:hAnsi="Arial"/>
                <w:i/>
                <w:iCs/>
                <w:color w:val="000000"/>
                <w:sz w:val="18"/>
                <w:szCs w:val="18"/>
              </w:rPr>
              <w:t>profesionales del</w:t>
            </w:r>
            <w:r w:rsidRPr="00554B0E">
              <w:rPr>
                <w:rFonts w:ascii="Arial" w:hAnsi="Arial"/>
                <w:i/>
                <w:iCs/>
                <w:color w:val="000000"/>
                <w:sz w:val="18"/>
                <w:szCs w:val="18"/>
              </w:rPr>
              <w:t xml:space="preserve"> </w:t>
            </w:r>
            <w:r>
              <w:rPr>
                <w:rFonts w:ascii="Arial" w:hAnsi="Arial"/>
                <w:i/>
                <w:iCs/>
                <w:color w:val="000000"/>
                <w:sz w:val="18"/>
                <w:szCs w:val="18"/>
              </w:rPr>
              <w:t xml:space="preserve">curador   </w:t>
            </w:r>
          </w:p>
        </w:tc>
        <w:tc>
          <w:tcPr>
            <w:tcW w:w="2070" w:type="dxa"/>
          </w:tcPr>
          <w:p w14:paraId="621D0775"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0EB40D1E"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2C67FAD0"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r w:rsidRPr="00A00032">
              <w:rPr>
                <w:rFonts w:ascii="Arial" w:hAnsi="Arial"/>
                <w:szCs w:val="20"/>
              </w:rPr>
              <w:t xml:space="preserve"> </w:t>
            </w:r>
          </w:p>
        </w:tc>
      </w:tr>
      <w:tr w:rsidR="00744C2C" w:rsidRPr="00A00032" w14:paraId="06B64272" w14:textId="77777777" w:rsidTr="00361447">
        <w:tc>
          <w:tcPr>
            <w:tcW w:w="4320" w:type="dxa"/>
            <w:vAlign w:val="bottom"/>
          </w:tcPr>
          <w:p w14:paraId="257B70BA" w14:textId="77777777" w:rsidR="00744C2C" w:rsidRPr="00554B0E" w:rsidRDefault="00744C2C" w:rsidP="00744C2C">
            <w:pPr>
              <w:rPr>
                <w:rFonts w:ascii="Arial" w:hAnsi="Arial" w:cs="Arial"/>
                <w:color w:val="000000"/>
              </w:rPr>
            </w:pPr>
            <w:r w:rsidRPr="00554B0E">
              <w:rPr>
                <w:rFonts w:ascii="Arial" w:hAnsi="Arial"/>
                <w:color w:val="000000"/>
              </w:rPr>
              <w:t xml:space="preserve">Fees–Court </w:t>
            </w:r>
            <w:proofErr w:type="spellStart"/>
            <w:r w:rsidRPr="00554B0E">
              <w:rPr>
                <w:rFonts w:ascii="Arial" w:hAnsi="Arial"/>
                <w:color w:val="000000"/>
              </w:rPr>
              <w:t>Visitor</w:t>
            </w:r>
            <w:proofErr w:type="spellEnd"/>
          </w:p>
          <w:p w14:paraId="0BA05E40"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554B0E">
              <w:rPr>
                <w:rFonts w:ascii="Arial" w:hAnsi="Arial"/>
                <w:i/>
                <w:iCs/>
                <w:color w:val="000000"/>
                <w:sz w:val="18"/>
                <w:szCs w:val="18"/>
              </w:rPr>
              <w:t xml:space="preserve">Tarifas </w:t>
            </w:r>
            <w:r w:rsidRPr="002E61FA">
              <w:rPr>
                <w:rFonts w:ascii="Arial" w:hAnsi="Arial"/>
                <w:i/>
                <w:iCs/>
                <w:color w:val="000000"/>
                <w:sz w:val="18"/>
                <w:szCs w:val="18"/>
              </w:rPr>
              <w:t>del visitador</w:t>
            </w:r>
            <w:r w:rsidRPr="00554B0E">
              <w:rPr>
                <w:rFonts w:ascii="Arial" w:hAnsi="Arial"/>
                <w:i/>
                <w:iCs/>
                <w:color w:val="000000"/>
                <w:sz w:val="18"/>
                <w:szCs w:val="18"/>
              </w:rPr>
              <w:t xml:space="preserve"> del </w:t>
            </w:r>
            <w:r>
              <w:rPr>
                <w:rFonts w:ascii="Arial" w:hAnsi="Arial"/>
                <w:i/>
                <w:iCs/>
                <w:color w:val="000000"/>
                <w:sz w:val="18"/>
                <w:szCs w:val="18"/>
              </w:rPr>
              <w:t>t</w:t>
            </w:r>
            <w:r w:rsidRPr="00554B0E">
              <w:rPr>
                <w:rFonts w:ascii="Arial" w:hAnsi="Arial"/>
                <w:i/>
                <w:iCs/>
                <w:color w:val="000000"/>
                <w:sz w:val="18"/>
                <w:szCs w:val="18"/>
              </w:rPr>
              <w:t>ribunal</w:t>
            </w:r>
          </w:p>
        </w:tc>
        <w:tc>
          <w:tcPr>
            <w:tcW w:w="2070" w:type="dxa"/>
          </w:tcPr>
          <w:p w14:paraId="224C6617"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67F5339B"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44C9A470"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r w:rsidRPr="00A00032">
              <w:rPr>
                <w:rFonts w:ascii="Arial" w:hAnsi="Arial"/>
                <w:szCs w:val="20"/>
              </w:rPr>
              <w:t xml:space="preserve"> </w:t>
            </w:r>
          </w:p>
        </w:tc>
      </w:tr>
      <w:tr w:rsidR="00744C2C" w:rsidRPr="00A00032" w14:paraId="2838CDE1" w14:textId="77777777" w:rsidTr="00361447">
        <w:tc>
          <w:tcPr>
            <w:tcW w:w="4320" w:type="dxa"/>
            <w:vAlign w:val="bottom"/>
          </w:tcPr>
          <w:p w14:paraId="191FB628" w14:textId="77777777" w:rsidR="00744C2C" w:rsidRPr="00554B0E" w:rsidRDefault="00744C2C" w:rsidP="00744C2C">
            <w:pPr>
              <w:rPr>
                <w:rFonts w:ascii="Arial" w:hAnsi="Arial" w:cs="Arial"/>
              </w:rPr>
            </w:pPr>
            <w:r w:rsidRPr="00554B0E">
              <w:rPr>
                <w:rFonts w:ascii="Arial" w:hAnsi="Arial"/>
              </w:rPr>
              <w:t xml:space="preserve">Fees-Guardian–Non </w:t>
            </w:r>
            <w:proofErr w:type="spellStart"/>
            <w:r w:rsidRPr="00554B0E">
              <w:rPr>
                <w:rFonts w:ascii="Arial" w:hAnsi="Arial"/>
              </w:rPr>
              <w:t>Prof</w:t>
            </w:r>
            <w:proofErr w:type="spellEnd"/>
            <w:r w:rsidRPr="00554B0E">
              <w:rPr>
                <w:rFonts w:ascii="Arial" w:hAnsi="Arial"/>
              </w:rPr>
              <w:t xml:space="preserve"> </w:t>
            </w:r>
          </w:p>
          <w:p w14:paraId="709BCC7C"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554B0E">
              <w:rPr>
                <w:rFonts w:ascii="Arial" w:hAnsi="Arial"/>
                <w:i/>
                <w:iCs/>
                <w:color w:val="000000"/>
                <w:sz w:val="18"/>
                <w:szCs w:val="18"/>
              </w:rPr>
              <w:t xml:space="preserve">Tarifas </w:t>
            </w:r>
            <w:r>
              <w:rPr>
                <w:rFonts w:ascii="Arial" w:hAnsi="Arial"/>
                <w:i/>
                <w:iCs/>
                <w:color w:val="000000"/>
                <w:sz w:val="18"/>
                <w:szCs w:val="18"/>
              </w:rPr>
              <w:t>no profesionales del tutor</w:t>
            </w:r>
          </w:p>
        </w:tc>
        <w:tc>
          <w:tcPr>
            <w:tcW w:w="2070" w:type="dxa"/>
          </w:tcPr>
          <w:p w14:paraId="2400947B"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454CE7A8"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r w:rsidRPr="00A00032">
              <w:rPr>
                <w:rFonts w:ascii="Arial" w:hAnsi="Arial"/>
                <w:szCs w:val="20"/>
              </w:rPr>
              <w:t xml:space="preserve"> </w:t>
            </w:r>
          </w:p>
        </w:tc>
        <w:tc>
          <w:tcPr>
            <w:tcW w:w="1710" w:type="dxa"/>
          </w:tcPr>
          <w:p w14:paraId="326001FB"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r w:rsidRPr="00A00032">
              <w:rPr>
                <w:rFonts w:ascii="Arial" w:hAnsi="Arial"/>
                <w:szCs w:val="20"/>
              </w:rPr>
              <w:t xml:space="preserve"> </w:t>
            </w:r>
          </w:p>
        </w:tc>
      </w:tr>
      <w:tr w:rsidR="00744C2C" w:rsidRPr="00A00032" w14:paraId="481FF009" w14:textId="77777777" w:rsidTr="00361447">
        <w:tc>
          <w:tcPr>
            <w:tcW w:w="4320" w:type="dxa"/>
            <w:vAlign w:val="bottom"/>
          </w:tcPr>
          <w:p w14:paraId="263F0675" w14:textId="77777777" w:rsidR="00744C2C" w:rsidRPr="00554B0E" w:rsidRDefault="00744C2C" w:rsidP="00744C2C">
            <w:pPr>
              <w:rPr>
                <w:rFonts w:ascii="Arial" w:hAnsi="Arial" w:cs="Arial"/>
                <w:color w:val="000000"/>
              </w:rPr>
            </w:pPr>
            <w:r w:rsidRPr="00554B0E">
              <w:rPr>
                <w:rFonts w:ascii="Arial" w:hAnsi="Arial"/>
                <w:color w:val="000000"/>
              </w:rPr>
              <w:t>Fees-Guardian–Professional</w:t>
            </w:r>
          </w:p>
          <w:p w14:paraId="5AE7888D"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554B0E">
              <w:rPr>
                <w:rFonts w:ascii="Arial" w:hAnsi="Arial"/>
                <w:i/>
                <w:iCs/>
                <w:color w:val="000000"/>
                <w:sz w:val="18"/>
                <w:szCs w:val="18"/>
              </w:rPr>
              <w:lastRenderedPageBreak/>
              <w:t xml:space="preserve">Tarifas </w:t>
            </w:r>
            <w:r>
              <w:rPr>
                <w:rFonts w:ascii="Arial" w:hAnsi="Arial"/>
                <w:i/>
                <w:iCs/>
                <w:color w:val="000000"/>
                <w:sz w:val="18"/>
                <w:szCs w:val="18"/>
              </w:rPr>
              <w:t>profesionales del t</w:t>
            </w:r>
            <w:r w:rsidRPr="00554B0E">
              <w:rPr>
                <w:rFonts w:ascii="Arial" w:hAnsi="Arial"/>
                <w:i/>
                <w:iCs/>
                <w:color w:val="000000"/>
                <w:sz w:val="18"/>
                <w:szCs w:val="18"/>
              </w:rPr>
              <w:t xml:space="preserve">utor </w:t>
            </w:r>
          </w:p>
        </w:tc>
        <w:tc>
          <w:tcPr>
            <w:tcW w:w="2070" w:type="dxa"/>
          </w:tcPr>
          <w:p w14:paraId="7F6E5F16"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4842D557"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46FF384E"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r w:rsidRPr="00A00032">
              <w:rPr>
                <w:rFonts w:ascii="Arial" w:hAnsi="Arial"/>
                <w:szCs w:val="20"/>
              </w:rPr>
              <w:t xml:space="preserve"> </w:t>
            </w:r>
          </w:p>
        </w:tc>
      </w:tr>
      <w:tr w:rsidR="00744C2C" w:rsidRPr="00D03CF2" w14:paraId="6E148B36" w14:textId="77777777" w:rsidTr="00361447">
        <w:tc>
          <w:tcPr>
            <w:tcW w:w="4320" w:type="dxa"/>
            <w:vAlign w:val="bottom"/>
          </w:tcPr>
          <w:p w14:paraId="0C487219" w14:textId="77777777" w:rsidR="00744C2C" w:rsidRPr="003F2FB2" w:rsidRDefault="00744C2C" w:rsidP="00744C2C">
            <w:pPr>
              <w:rPr>
                <w:rFonts w:ascii="Arial" w:hAnsi="Arial" w:cs="Arial"/>
                <w:color w:val="000000"/>
                <w:lang w:val="en-US"/>
              </w:rPr>
            </w:pPr>
            <w:r w:rsidRPr="003F2FB2">
              <w:rPr>
                <w:rFonts w:ascii="Arial" w:hAnsi="Arial"/>
                <w:color w:val="000000"/>
                <w:lang w:val="en-US"/>
              </w:rPr>
              <w:t>Fees-Guardian Ad Litem (GAL)</w:t>
            </w:r>
          </w:p>
          <w:p w14:paraId="524DE0FA" w14:textId="77777777" w:rsidR="00744C2C" w:rsidRPr="00D03CF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lang w:val="en-US"/>
              </w:rPr>
            </w:pPr>
            <w:proofErr w:type="spellStart"/>
            <w:r w:rsidRPr="003F2FB2">
              <w:rPr>
                <w:rFonts w:ascii="Arial" w:hAnsi="Arial"/>
                <w:i/>
                <w:iCs/>
                <w:color w:val="000000"/>
                <w:sz w:val="18"/>
                <w:szCs w:val="18"/>
                <w:lang w:val="en-US"/>
              </w:rPr>
              <w:t>Tarifas</w:t>
            </w:r>
            <w:proofErr w:type="spellEnd"/>
            <w:r w:rsidRPr="003F2FB2">
              <w:rPr>
                <w:rFonts w:ascii="Arial" w:hAnsi="Arial"/>
                <w:i/>
                <w:iCs/>
                <w:color w:val="000000"/>
                <w:sz w:val="18"/>
                <w:szCs w:val="18"/>
                <w:lang w:val="en-US"/>
              </w:rPr>
              <w:t xml:space="preserve"> </w:t>
            </w:r>
            <w:r>
              <w:rPr>
                <w:rFonts w:ascii="Arial" w:hAnsi="Arial"/>
                <w:i/>
                <w:iCs/>
                <w:color w:val="000000"/>
                <w:sz w:val="18"/>
                <w:szCs w:val="18"/>
                <w:lang w:val="en-US"/>
              </w:rPr>
              <w:t>del Guardian</w:t>
            </w:r>
            <w:r w:rsidRPr="003F2FB2">
              <w:rPr>
                <w:rFonts w:ascii="Arial" w:hAnsi="Arial"/>
                <w:i/>
                <w:iCs/>
                <w:color w:val="000000"/>
                <w:sz w:val="18"/>
                <w:szCs w:val="18"/>
                <w:lang w:val="en-US"/>
              </w:rPr>
              <w:t xml:space="preserve"> Ad Litem (GAL)</w:t>
            </w:r>
          </w:p>
        </w:tc>
        <w:tc>
          <w:tcPr>
            <w:tcW w:w="2070" w:type="dxa"/>
          </w:tcPr>
          <w:p w14:paraId="10BCC3FE" w14:textId="77777777" w:rsidR="00744C2C" w:rsidRPr="00D03CF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lang w:val="en-US"/>
              </w:rPr>
            </w:pPr>
          </w:p>
        </w:tc>
        <w:tc>
          <w:tcPr>
            <w:tcW w:w="1890" w:type="dxa"/>
          </w:tcPr>
          <w:p w14:paraId="34B7B3B4" w14:textId="77777777" w:rsidR="00744C2C" w:rsidRPr="00D03CF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lang w:val="en-US"/>
              </w:rPr>
            </w:pPr>
          </w:p>
        </w:tc>
        <w:tc>
          <w:tcPr>
            <w:tcW w:w="1710" w:type="dxa"/>
          </w:tcPr>
          <w:p w14:paraId="0675BE5C" w14:textId="77777777" w:rsidR="00744C2C" w:rsidRPr="00D03CF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lang w:val="en-US"/>
              </w:rPr>
            </w:pPr>
          </w:p>
        </w:tc>
      </w:tr>
      <w:tr w:rsidR="00744C2C" w:rsidRPr="00A00032" w14:paraId="444CD95F" w14:textId="77777777" w:rsidTr="00361447">
        <w:tc>
          <w:tcPr>
            <w:tcW w:w="4320" w:type="dxa"/>
            <w:vAlign w:val="bottom"/>
          </w:tcPr>
          <w:p w14:paraId="252D94E0" w14:textId="77777777" w:rsidR="00744C2C" w:rsidRPr="00554B0E" w:rsidRDefault="00744C2C" w:rsidP="00744C2C">
            <w:pPr>
              <w:rPr>
                <w:rFonts w:ascii="Arial" w:hAnsi="Arial" w:cs="Arial"/>
                <w:color w:val="000000"/>
              </w:rPr>
            </w:pPr>
            <w:r w:rsidRPr="00554B0E">
              <w:rPr>
                <w:rFonts w:ascii="Arial" w:hAnsi="Arial"/>
                <w:color w:val="000000"/>
              </w:rPr>
              <w:t>Fees-</w:t>
            </w:r>
            <w:proofErr w:type="spellStart"/>
            <w:r w:rsidRPr="00554B0E">
              <w:rPr>
                <w:rFonts w:ascii="Arial" w:hAnsi="Arial"/>
                <w:color w:val="000000"/>
              </w:rPr>
              <w:t>Investment</w:t>
            </w:r>
            <w:proofErr w:type="spellEnd"/>
            <w:r w:rsidRPr="00554B0E">
              <w:rPr>
                <w:rFonts w:ascii="Arial" w:hAnsi="Arial"/>
                <w:color w:val="000000"/>
              </w:rPr>
              <w:t xml:space="preserve"> </w:t>
            </w:r>
            <w:proofErr w:type="spellStart"/>
            <w:r w:rsidRPr="00554B0E">
              <w:rPr>
                <w:rFonts w:ascii="Arial" w:hAnsi="Arial"/>
                <w:color w:val="000000"/>
              </w:rPr>
              <w:t>Acct</w:t>
            </w:r>
            <w:proofErr w:type="spellEnd"/>
            <w:r w:rsidRPr="00554B0E">
              <w:rPr>
                <w:rFonts w:ascii="Arial" w:hAnsi="Arial"/>
                <w:color w:val="000000"/>
              </w:rPr>
              <w:t xml:space="preserve"> Management</w:t>
            </w:r>
          </w:p>
          <w:p w14:paraId="60B50B66"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554B0E">
              <w:rPr>
                <w:rFonts w:ascii="Arial" w:hAnsi="Arial"/>
                <w:i/>
                <w:iCs/>
                <w:color w:val="000000"/>
                <w:sz w:val="18"/>
                <w:szCs w:val="18"/>
              </w:rPr>
              <w:t xml:space="preserve">Tarifas </w:t>
            </w:r>
            <w:r>
              <w:rPr>
                <w:rFonts w:ascii="Arial" w:hAnsi="Arial"/>
                <w:i/>
                <w:iCs/>
                <w:color w:val="000000"/>
                <w:sz w:val="18"/>
                <w:szCs w:val="18"/>
              </w:rPr>
              <w:t>de g</w:t>
            </w:r>
            <w:r w:rsidRPr="00554B0E">
              <w:rPr>
                <w:rFonts w:ascii="Arial" w:hAnsi="Arial"/>
                <w:i/>
                <w:iCs/>
                <w:color w:val="000000"/>
                <w:sz w:val="18"/>
                <w:szCs w:val="18"/>
              </w:rPr>
              <w:t>estión de la cuenta de inversión</w:t>
            </w:r>
          </w:p>
        </w:tc>
        <w:tc>
          <w:tcPr>
            <w:tcW w:w="2070" w:type="dxa"/>
          </w:tcPr>
          <w:p w14:paraId="1C832079"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6D818251"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1C715EC1"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20B90CA4" w14:textId="77777777" w:rsidTr="00361447">
        <w:tc>
          <w:tcPr>
            <w:tcW w:w="4320" w:type="dxa"/>
            <w:vAlign w:val="bottom"/>
          </w:tcPr>
          <w:p w14:paraId="533BE162" w14:textId="77777777" w:rsidR="00744C2C" w:rsidRPr="00554B0E" w:rsidRDefault="00744C2C" w:rsidP="00744C2C">
            <w:pPr>
              <w:rPr>
                <w:rFonts w:ascii="Arial" w:hAnsi="Arial" w:cs="Arial"/>
                <w:color w:val="000000"/>
              </w:rPr>
            </w:pPr>
            <w:r w:rsidRPr="00554B0E">
              <w:rPr>
                <w:rFonts w:ascii="Arial" w:hAnsi="Arial"/>
                <w:color w:val="000000"/>
              </w:rPr>
              <w:t xml:space="preserve">Fees-Legal </w:t>
            </w:r>
            <w:proofErr w:type="spellStart"/>
            <w:r w:rsidRPr="00554B0E">
              <w:rPr>
                <w:rFonts w:ascii="Arial" w:hAnsi="Arial"/>
                <w:color w:val="000000"/>
              </w:rPr>
              <w:t>for</w:t>
            </w:r>
            <w:proofErr w:type="spellEnd"/>
            <w:r w:rsidRPr="00554B0E">
              <w:rPr>
                <w:rFonts w:ascii="Arial" w:hAnsi="Arial"/>
                <w:color w:val="000000"/>
              </w:rPr>
              <w:t xml:space="preserve"> </w:t>
            </w:r>
            <w:proofErr w:type="spellStart"/>
            <w:r w:rsidRPr="00554B0E">
              <w:rPr>
                <w:rFonts w:ascii="Arial" w:hAnsi="Arial"/>
                <w:color w:val="000000"/>
              </w:rPr>
              <w:t>Conservator</w:t>
            </w:r>
            <w:proofErr w:type="spellEnd"/>
          </w:p>
          <w:p w14:paraId="3B425E91"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554B0E">
              <w:rPr>
                <w:rFonts w:ascii="Arial" w:hAnsi="Arial"/>
                <w:i/>
                <w:iCs/>
                <w:color w:val="000000"/>
                <w:sz w:val="18"/>
                <w:szCs w:val="18"/>
              </w:rPr>
              <w:t xml:space="preserve">Tarifas </w:t>
            </w:r>
            <w:r>
              <w:rPr>
                <w:rFonts w:ascii="Arial" w:hAnsi="Arial"/>
                <w:i/>
                <w:iCs/>
                <w:color w:val="000000"/>
                <w:sz w:val="18"/>
                <w:szCs w:val="18"/>
              </w:rPr>
              <w:t>l</w:t>
            </w:r>
            <w:r w:rsidRPr="00554B0E">
              <w:rPr>
                <w:rFonts w:ascii="Arial" w:hAnsi="Arial"/>
                <w:i/>
                <w:iCs/>
                <w:color w:val="000000"/>
                <w:sz w:val="18"/>
                <w:szCs w:val="18"/>
              </w:rPr>
              <w:t xml:space="preserve">egales </w:t>
            </w:r>
            <w:r>
              <w:rPr>
                <w:rFonts w:ascii="Arial" w:hAnsi="Arial"/>
                <w:i/>
                <w:iCs/>
                <w:color w:val="000000"/>
                <w:sz w:val="18"/>
                <w:szCs w:val="18"/>
              </w:rPr>
              <w:t>d</w:t>
            </w:r>
            <w:r w:rsidRPr="00554B0E">
              <w:rPr>
                <w:rFonts w:ascii="Arial" w:hAnsi="Arial"/>
                <w:i/>
                <w:iCs/>
                <w:color w:val="000000"/>
                <w:sz w:val="18"/>
                <w:szCs w:val="18"/>
              </w:rPr>
              <w:t xml:space="preserve">el </w:t>
            </w:r>
            <w:r>
              <w:rPr>
                <w:rFonts w:ascii="Arial" w:hAnsi="Arial"/>
                <w:i/>
                <w:iCs/>
                <w:color w:val="000000"/>
                <w:sz w:val="18"/>
                <w:szCs w:val="18"/>
              </w:rPr>
              <w:t>curador</w:t>
            </w:r>
          </w:p>
        </w:tc>
        <w:tc>
          <w:tcPr>
            <w:tcW w:w="2070" w:type="dxa"/>
          </w:tcPr>
          <w:p w14:paraId="7C32C514"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42BF7964"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46A0C52C"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4772D2D3" w14:textId="77777777" w:rsidTr="00361447">
        <w:tc>
          <w:tcPr>
            <w:tcW w:w="4320" w:type="dxa"/>
            <w:vAlign w:val="bottom"/>
          </w:tcPr>
          <w:p w14:paraId="7626B961" w14:textId="77777777" w:rsidR="00744C2C" w:rsidRPr="00554B0E" w:rsidRDefault="00744C2C" w:rsidP="00744C2C">
            <w:pPr>
              <w:rPr>
                <w:rFonts w:ascii="Arial" w:hAnsi="Arial" w:cs="Arial"/>
                <w:color w:val="000000"/>
              </w:rPr>
            </w:pPr>
            <w:r w:rsidRPr="00554B0E">
              <w:rPr>
                <w:rFonts w:ascii="Arial" w:hAnsi="Arial"/>
                <w:color w:val="000000"/>
              </w:rPr>
              <w:t xml:space="preserve">Fees-Legal </w:t>
            </w:r>
            <w:proofErr w:type="spellStart"/>
            <w:r w:rsidRPr="00554B0E">
              <w:rPr>
                <w:rFonts w:ascii="Arial" w:hAnsi="Arial"/>
                <w:color w:val="000000"/>
              </w:rPr>
              <w:t>for</w:t>
            </w:r>
            <w:proofErr w:type="spellEnd"/>
            <w:r w:rsidRPr="00554B0E">
              <w:rPr>
                <w:rFonts w:ascii="Arial" w:hAnsi="Arial"/>
                <w:color w:val="000000"/>
              </w:rPr>
              <w:t xml:space="preserve"> Guardian</w:t>
            </w:r>
          </w:p>
          <w:p w14:paraId="46A2BB38"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554B0E">
              <w:rPr>
                <w:rFonts w:ascii="Arial" w:hAnsi="Arial"/>
                <w:i/>
                <w:iCs/>
                <w:color w:val="000000"/>
                <w:sz w:val="18"/>
                <w:szCs w:val="18"/>
              </w:rPr>
              <w:t>Tarifas</w:t>
            </w:r>
            <w:r>
              <w:rPr>
                <w:rFonts w:ascii="Arial" w:hAnsi="Arial"/>
                <w:i/>
                <w:iCs/>
                <w:color w:val="000000"/>
                <w:sz w:val="18"/>
                <w:szCs w:val="18"/>
              </w:rPr>
              <w:t xml:space="preserve"> l</w:t>
            </w:r>
            <w:r w:rsidRPr="00554B0E">
              <w:rPr>
                <w:rFonts w:ascii="Arial" w:hAnsi="Arial"/>
                <w:i/>
                <w:iCs/>
                <w:color w:val="000000"/>
                <w:sz w:val="18"/>
                <w:szCs w:val="18"/>
              </w:rPr>
              <w:t>egal</w:t>
            </w:r>
            <w:r>
              <w:rPr>
                <w:rFonts w:ascii="Arial" w:hAnsi="Arial"/>
                <w:i/>
                <w:iCs/>
                <w:color w:val="000000"/>
                <w:sz w:val="18"/>
                <w:szCs w:val="18"/>
              </w:rPr>
              <w:t>es</w:t>
            </w:r>
            <w:r w:rsidRPr="00554B0E">
              <w:rPr>
                <w:rFonts w:ascii="Arial" w:hAnsi="Arial"/>
                <w:i/>
                <w:iCs/>
                <w:color w:val="000000"/>
                <w:sz w:val="18"/>
                <w:szCs w:val="18"/>
              </w:rPr>
              <w:t xml:space="preserve"> </w:t>
            </w:r>
            <w:r>
              <w:rPr>
                <w:rFonts w:ascii="Arial" w:hAnsi="Arial"/>
                <w:i/>
                <w:iCs/>
                <w:color w:val="000000"/>
                <w:sz w:val="18"/>
                <w:szCs w:val="18"/>
              </w:rPr>
              <w:t>d</w:t>
            </w:r>
            <w:r w:rsidRPr="00554B0E">
              <w:rPr>
                <w:rFonts w:ascii="Arial" w:hAnsi="Arial"/>
                <w:i/>
                <w:iCs/>
                <w:color w:val="000000"/>
                <w:sz w:val="18"/>
                <w:szCs w:val="18"/>
              </w:rPr>
              <w:t>el tutor</w:t>
            </w:r>
          </w:p>
        </w:tc>
        <w:tc>
          <w:tcPr>
            <w:tcW w:w="2070" w:type="dxa"/>
          </w:tcPr>
          <w:p w14:paraId="6BF52C48"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37B0B74C"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1174C33E"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2AC010C5" w14:textId="77777777" w:rsidTr="00361447">
        <w:tc>
          <w:tcPr>
            <w:tcW w:w="4320" w:type="dxa"/>
            <w:vAlign w:val="bottom"/>
          </w:tcPr>
          <w:p w14:paraId="1B0ED66D" w14:textId="77777777" w:rsidR="00744C2C" w:rsidRPr="00554B0E" w:rsidRDefault="00744C2C" w:rsidP="00744C2C">
            <w:pPr>
              <w:rPr>
                <w:rFonts w:ascii="Arial" w:hAnsi="Arial" w:cs="Arial"/>
                <w:color w:val="000000"/>
              </w:rPr>
            </w:pPr>
            <w:r w:rsidRPr="00554B0E">
              <w:rPr>
                <w:rFonts w:ascii="Arial" w:hAnsi="Arial"/>
                <w:color w:val="000000"/>
              </w:rPr>
              <w:t xml:space="preserve">Fees–Legal </w:t>
            </w:r>
            <w:proofErr w:type="spellStart"/>
            <w:r w:rsidRPr="00554B0E">
              <w:rPr>
                <w:rFonts w:ascii="Arial" w:hAnsi="Arial"/>
                <w:color w:val="000000"/>
              </w:rPr>
              <w:t>for</w:t>
            </w:r>
            <w:proofErr w:type="spellEnd"/>
            <w:r w:rsidRPr="00554B0E">
              <w:rPr>
                <w:rFonts w:ascii="Arial" w:hAnsi="Arial"/>
                <w:color w:val="000000"/>
              </w:rPr>
              <w:t xml:space="preserve"> GAL</w:t>
            </w:r>
          </w:p>
          <w:p w14:paraId="2344CB0C"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554B0E">
              <w:rPr>
                <w:rFonts w:ascii="Arial" w:hAnsi="Arial"/>
                <w:i/>
                <w:iCs/>
                <w:color w:val="000000"/>
                <w:sz w:val="18"/>
                <w:szCs w:val="18"/>
              </w:rPr>
              <w:t xml:space="preserve">Tarifas </w:t>
            </w:r>
            <w:r w:rsidRPr="00554B0E">
              <w:rPr>
                <w:rFonts w:ascii="Arial" w:hAnsi="Arial"/>
                <w:color w:val="000000"/>
              </w:rPr>
              <w:t>–</w:t>
            </w:r>
            <w:r w:rsidRPr="00554B0E">
              <w:rPr>
                <w:rFonts w:ascii="Arial" w:hAnsi="Arial"/>
                <w:i/>
                <w:iCs/>
                <w:color w:val="000000"/>
                <w:sz w:val="18"/>
                <w:szCs w:val="18"/>
              </w:rPr>
              <w:t xml:space="preserve"> Legal</w:t>
            </w:r>
            <w:r>
              <w:rPr>
                <w:rFonts w:ascii="Arial" w:hAnsi="Arial"/>
                <w:i/>
                <w:iCs/>
                <w:color w:val="000000"/>
                <w:sz w:val="18"/>
                <w:szCs w:val="18"/>
              </w:rPr>
              <w:t>es</w:t>
            </w:r>
            <w:r w:rsidRPr="00554B0E">
              <w:rPr>
                <w:rFonts w:ascii="Arial" w:hAnsi="Arial"/>
                <w:i/>
                <w:iCs/>
                <w:color w:val="000000"/>
                <w:sz w:val="18"/>
                <w:szCs w:val="18"/>
              </w:rPr>
              <w:t xml:space="preserve"> </w:t>
            </w:r>
            <w:r>
              <w:rPr>
                <w:rFonts w:ascii="Arial" w:hAnsi="Arial"/>
                <w:i/>
                <w:iCs/>
                <w:color w:val="000000"/>
                <w:sz w:val="18"/>
                <w:szCs w:val="18"/>
              </w:rPr>
              <w:t>del</w:t>
            </w:r>
            <w:r w:rsidRPr="00554B0E">
              <w:rPr>
                <w:rFonts w:ascii="Arial" w:hAnsi="Arial"/>
                <w:i/>
                <w:iCs/>
                <w:color w:val="000000"/>
                <w:sz w:val="18"/>
                <w:szCs w:val="18"/>
              </w:rPr>
              <w:t xml:space="preserve"> GAL</w:t>
            </w:r>
          </w:p>
        </w:tc>
        <w:tc>
          <w:tcPr>
            <w:tcW w:w="2070" w:type="dxa"/>
          </w:tcPr>
          <w:p w14:paraId="212E4EB9"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088ECE00"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698191B7"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02B967F6" w14:textId="77777777" w:rsidTr="00361447">
        <w:tc>
          <w:tcPr>
            <w:tcW w:w="4320" w:type="dxa"/>
            <w:vAlign w:val="bottom"/>
          </w:tcPr>
          <w:p w14:paraId="25500FA3" w14:textId="77777777" w:rsidR="00744C2C" w:rsidRPr="00554B0E" w:rsidRDefault="00744C2C" w:rsidP="00744C2C">
            <w:pPr>
              <w:rPr>
                <w:rFonts w:ascii="Arial" w:hAnsi="Arial" w:cs="Arial"/>
                <w:color w:val="000000"/>
              </w:rPr>
            </w:pPr>
            <w:r w:rsidRPr="00554B0E">
              <w:rPr>
                <w:rFonts w:ascii="Arial" w:hAnsi="Arial"/>
                <w:color w:val="000000"/>
              </w:rPr>
              <w:t xml:space="preserve">Fees–Legal </w:t>
            </w:r>
            <w:proofErr w:type="spellStart"/>
            <w:r w:rsidRPr="00554B0E">
              <w:rPr>
                <w:rFonts w:ascii="Arial" w:hAnsi="Arial"/>
                <w:color w:val="000000"/>
              </w:rPr>
              <w:t>for</w:t>
            </w:r>
            <w:proofErr w:type="spellEnd"/>
            <w:r w:rsidRPr="00554B0E">
              <w:rPr>
                <w:rFonts w:ascii="Arial" w:hAnsi="Arial"/>
                <w:color w:val="000000"/>
              </w:rPr>
              <w:t xml:space="preserve"> </w:t>
            </w:r>
            <w:proofErr w:type="spellStart"/>
            <w:r w:rsidRPr="00554B0E">
              <w:rPr>
                <w:rFonts w:ascii="Arial" w:hAnsi="Arial"/>
                <w:color w:val="000000"/>
              </w:rPr>
              <w:t>Protected</w:t>
            </w:r>
            <w:proofErr w:type="spellEnd"/>
            <w:r w:rsidRPr="00554B0E">
              <w:rPr>
                <w:rFonts w:ascii="Arial" w:hAnsi="Arial"/>
                <w:color w:val="000000"/>
              </w:rPr>
              <w:t xml:space="preserve"> </w:t>
            </w:r>
            <w:proofErr w:type="spellStart"/>
            <w:r w:rsidRPr="00554B0E">
              <w:rPr>
                <w:rFonts w:ascii="Arial" w:hAnsi="Arial"/>
                <w:color w:val="000000"/>
              </w:rPr>
              <w:t>Person</w:t>
            </w:r>
            <w:proofErr w:type="spellEnd"/>
          </w:p>
          <w:p w14:paraId="0B74B14A" w14:textId="77777777" w:rsidR="00744C2C" w:rsidRPr="00A00032" w:rsidDel="00E02F28"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554B0E">
              <w:rPr>
                <w:rFonts w:ascii="Arial" w:hAnsi="Arial"/>
                <w:i/>
                <w:iCs/>
                <w:color w:val="000000"/>
                <w:sz w:val="18"/>
                <w:szCs w:val="18"/>
              </w:rPr>
              <w:t>Tarifas</w:t>
            </w:r>
            <w:r>
              <w:rPr>
                <w:rFonts w:ascii="Arial" w:hAnsi="Arial"/>
                <w:i/>
                <w:iCs/>
                <w:color w:val="000000"/>
                <w:sz w:val="18"/>
                <w:szCs w:val="18"/>
              </w:rPr>
              <w:t xml:space="preserve"> l</w:t>
            </w:r>
            <w:r w:rsidRPr="00554B0E">
              <w:rPr>
                <w:rFonts w:ascii="Arial" w:hAnsi="Arial"/>
                <w:i/>
                <w:iCs/>
                <w:color w:val="000000"/>
                <w:sz w:val="18"/>
                <w:szCs w:val="18"/>
              </w:rPr>
              <w:t>egal</w:t>
            </w:r>
            <w:r>
              <w:rPr>
                <w:rFonts w:ascii="Arial" w:hAnsi="Arial"/>
                <w:i/>
                <w:iCs/>
                <w:color w:val="000000"/>
                <w:sz w:val="18"/>
                <w:szCs w:val="18"/>
              </w:rPr>
              <w:t xml:space="preserve">es de </w:t>
            </w:r>
            <w:r w:rsidRPr="00554B0E">
              <w:rPr>
                <w:rFonts w:ascii="Arial" w:hAnsi="Arial"/>
                <w:i/>
                <w:iCs/>
                <w:color w:val="000000"/>
                <w:sz w:val="18"/>
                <w:szCs w:val="18"/>
              </w:rPr>
              <w:t>la persona protegida</w:t>
            </w:r>
          </w:p>
        </w:tc>
        <w:tc>
          <w:tcPr>
            <w:tcW w:w="2070" w:type="dxa"/>
          </w:tcPr>
          <w:p w14:paraId="16C22BE4"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321A92A9"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40792626"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607B651C" w14:textId="77777777" w:rsidTr="00361447">
        <w:tc>
          <w:tcPr>
            <w:tcW w:w="4320" w:type="dxa"/>
            <w:vAlign w:val="bottom"/>
          </w:tcPr>
          <w:p w14:paraId="1DD5E7EA" w14:textId="77777777" w:rsidR="00744C2C" w:rsidRPr="00554B0E" w:rsidRDefault="00744C2C" w:rsidP="00744C2C">
            <w:pPr>
              <w:rPr>
                <w:rFonts w:ascii="Arial" w:hAnsi="Arial" w:cs="Arial"/>
                <w:color w:val="000000"/>
              </w:rPr>
            </w:pPr>
            <w:r w:rsidRPr="00554B0E">
              <w:rPr>
                <w:rFonts w:ascii="Arial" w:hAnsi="Arial"/>
                <w:color w:val="000000"/>
              </w:rPr>
              <w:t>Fees–</w:t>
            </w:r>
            <w:proofErr w:type="spellStart"/>
            <w:r w:rsidRPr="00554B0E">
              <w:rPr>
                <w:rFonts w:ascii="Arial" w:hAnsi="Arial"/>
                <w:color w:val="000000"/>
              </w:rPr>
              <w:t>Other</w:t>
            </w:r>
            <w:proofErr w:type="spellEnd"/>
            <w:r w:rsidRPr="00554B0E">
              <w:rPr>
                <w:rFonts w:ascii="Arial" w:hAnsi="Arial"/>
                <w:color w:val="000000"/>
              </w:rPr>
              <w:t xml:space="preserve"> Professional</w:t>
            </w:r>
          </w:p>
          <w:p w14:paraId="322EC18B"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Calibri" w:hAnsi="Calibri"/>
                <w:color w:val="000000"/>
                <w:sz w:val="22"/>
                <w:szCs w:val="22"/>
              </w:rPr>
            </w:pPr>
            <w:r w:rsidRPr="00554B0E">
              <w:rPr>
                <w:rFonts w:ascii="Arial" w:hAnsi="Arial"/>
                <w:i/>
                <w:iCs/>
                <w:color w:val="000000"/>
                <w:sz w:val="18"/>
                <w:szCs w:val="18"/>
              </w:rPr>
              <w:t xml:space="preserve">Tarifas </w:t>
            </w:r>
            <w:r w:rsidRPr="002E61FA">
              <w:rPr>
                <w:rFonts w:ascii="Arial" w:hAnsi="Arial"/>
                <w:i/>
                <w:iCs/>
                <w:color w:val="000000"/>
                <w:sz w:val="18"/>
                <w:szCs w:val="18"/>
              </w:rPr>
              <w:t>de otros</w:t>
            </w:r>
            <w:r w:rsidRPr="00554B0E">
              <w:rPr>
                <w:rFonts w:ascii="Arial" w:hAnsi="Arial"/>
                <w:i/>
                <w:iCs/>
                <w:color w:val="000000"/>
                <w:sz w:val="18"/>
                <w:szCs w:val="18"/>
              </w:rPr>
              <w:t xml:space="preserve"> profesionales</w:t>
            </w:r>
          </w:p>
        </w:tc>
        <w:tc>
          <w:tcPr>
            <w:tcW w:w="2070" w:type="dxa"/>
          </w:tcPr>
          <w:p w14:paraId="46C3D18E"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614B092E"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16AC0653"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03354955" w14:textId="77777777" w:rsidTr="005E499B">
        <w:tc>
          <w:tcPr>
            <w:tcW w:w="4320" w:type="dxa"/>
          </w:tcPr>
          <w:p w14:paraId="78E2BD88"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rPr>
              <w:t>Funeral</w:t>
            </w:r>
          </w:p>
          <w:p w14:paraId="2D8E0CDC"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Funeral</w:t>
            </w:r>
          </w:p>
        </w:tc>
        <w:tc>
          <w:tcPr>
            <w:tcW w:w="2070" w:type="dxa"/>
          </w:tcPr>
          <w:p w14:paraId="3D90108A"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5AD755F3"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120920A0"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60FF0199" w14:textId="77777777" w:rsidTr="005E499B">
        <w:tc>
          <w:tcPr>
            <w:tcW w:w="4320" w:type="dxa"/>
          </w:tcPr>
          <w:p w14:paraId="2E4B05FD"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Gifts</w:t>
            </w:r>
            <w:proofErr w:type="spellEnd"/>
          </w:p>
          <w:p w14:paraId="0F319907"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Regalos</w:t>
            </w:r>
          </w:p>
        </w:tc>
        <w:tc>
          <w:tcPr>
            <w:tcW w:w="2070" w:type="dxa"/>
          </w:tcPr>
          <w:p w14:paraId="7CC84B0D"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2AF423B1"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7309FB6A"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2E86ABB4" w14:textId="77777777" w:rsidTr="005E499B">
        <w:tc>
          <w:tcPr>
            <w:tcW w:w="4320" w:type="dxa"/>
          </w:tcPr>
          <w:p w14:paraId="31ED4098" w14:textId="77777777" w:rsidR="00744C2C" w:rsidRPr="00554B0E" w:rsidRDefault="00744C2C" w:rsidP="00744C2C">
            <w:pPr>
              <w:rPr>
                <w:rFonts w:ascii="Arial" w:hAnsi="Arial" w:cs="Arial"/>
                <w:color w:val="000000"/>
              </w:rPr>
            </w:pPr>
            <w:proofErr w:type="spellStart"/>
            <w:r w:rsidRPr="00554B0E">
              <w:rPr>
                <w:rFonts w:ascii="Arial" w:hAnsi="Arial"/>
                <w:color w:val="000000"/>
              </w:rPr>
              <w:t>Groceries</w:t>
            </w:r>
            <w:proofErr w:type="spellEnd"/>
            <w:r w:rsidRPr="00554B0E">
              <w:rPr>
                <w:rFonts w:ascii="Arial" w:hAnsi="Arial"/>
                <w:color w:val="000000"/>
              </w:rPr>
              <w:t>/</w:t>
            </w:r>
            <w:proofErr w:type="spellStart"/>
            <w:r w:rsidRPr="00554B0E">
              <w:rPr>
                <w:rFonts w:ascii="Arial" w:hAnsi="Arial"/>
                <w:color w:val="000000"/>
              </w:rPr>
              <w:t>Hygiene</w:t>
            </w:r>
            <w:proofErr w:type="spellEnd"/>
            <w:r w:rsidRPr="00554B0E">
              <w:rPr>
                <w:rFonts w:ascii="Arial" w:hAnsi="Arial"/>
                <w:color w:val="000000"/>
              </w:rPr>
              <w:t>/</w:t>
            </w:r>
            <w:proofErr w:type="spellStart"/>
            <w:r w:rsidRPr="00554B0E">
              <w:rPr>
                <w:rFonts w:ascii="Arial" w:hAnsi="Arial"/>
                <w:color w:val="000000"/>
              </w:rPr>
              <w:t>Household</w:t>
            </w:r>
            <w:proofErr w:type="spellEnd"/>
            <w:r w:rsidRPr="00554B0E">
              <w:rPr>
                <w:rFonts w:ascii="Arial" w:hAnsi="Arial"/>
                <w:color w:val="000000"/>
              </w:rPr>
              <w:t xml:space="preserve"> </w:t>
            </w:r>
            <w:proofErr w:type="spellStart"/>
            <w:r w:rsidRPr="00554B0E">
              <w:rPr>
                <w:rFonts w:ascii="Arial" w:hAnsi="Arial"/>
                <w:color w:val="000000"/>
              </w:rPr>
              <w:t>Supplies</w:t>
            </w:r>
            <w:proofErr w:type="spellEnd"/>
          </w:p>
          <w:p w14:paraId="75D3E447"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554B0E">
              <w:rPr>
                <w:rFonts w:ascii="Arial" w:hAnsi="Arial"/>
                <w:i/>
                <w:iCs/>
                <w:color w:val="000000"/>
                <w:sz w:val="18"/>
                <w:szCs w:val="18"/>
              </w:rPr>
              <w:t>Comestibles</w:t>
            </w:r>
            <w:r>
              <w:rPr>
                <w:rFonts w:ascii="Arial" w:hAnsi="Arial"/>
                <w:i/>
                <w:iCs/>
                <w:color w:val="000000"/>
                <w:sz w:val="18"/>
                <w:szCs w:val="18"/>
              </w:rPr>
              <w:t>, artículos de h</w:t>
            </w:r>
            <w:r w:rsidRPr="00554B0E">
              <w:rPr>
                <w:rFonts w:ascii="Arial" w:hAnsi="Arial"/>
                <w:i/>
                <w:iCs/>
                <w:color w:val="000000"/>
                <w:sz w:val="18"/>
                <w:szCs w:val="18"/>
              </w:rPr>
              <w:t>igiene</w:t>
            </w:r>
            <w:r>
              <w:rPr>
                <w:rFonts w:ascii="Arial" w:hAnsi="Arial"/>
                <w:i/>
                <w:iCs/>
                <w:color w:val="000000"/>
                <w:sz w:val="18"/>
                <w:szCs w:val="18"/>
              </w:rPr>
              <w:t>, s</w:t>
            </w:r>
            <w:r w:rsidRPr="00554B0E">
              <w:rPr>
                <w:rFonts w:ascii="Arial" w:hAnsi="Arial"/>
                <w:i/>
                <w:iCs/>
                <w:color w:val="000000"/>
                <w:sz w:val="18"/>
                <w:szCs w:val="18"/>
              </w:rPr>
              <w:t>uministros para el hogar</w:t>
            </w:r>
          </w:p>
        </w:tc>
        <w:tc>
          <w:tcPr>
            <w:tcW w:w="2070" w:type="dxa"/>
          </w:tcPr>
          <w:p w14:paraId="5CE9688F"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015D1E07"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6C55B17B"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2D00F25E" w14:textId="77777777" w:rsidTr="005E499B">
        <w:tc>
          <w:tcPr>
            <w:tcW w:w="4320" w:type="dxa"/>
          </w:tcPr>
          <w:p w14:paraId="7F75ECAE"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rPr>
              <w:t>HOA Fees</w:t>
            </w:r>
          </w:p>
          <w:p w14:paraId="6A05DCAC"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Tarifas de HOA</w:t>
            </w:r>
            <w:r>
              <w:rPr>
                <w:rFonts w:ascii="Arial" w:hAnsi="Arial"/>
                <w:i/>
                <w:iCs/>
                <w:sz w:val="18"/>
                <w:szCs w:val="22"/>
              </w:rPr>
              <w:t xml:space="preserve"> (asociación de colonos) </w:t>
            </w:r>
          </w:p>
        </w:tc>
        <w:tc>
          <w:tcPr>
            <w:tcW w:w="2070" w:type="dxa"/>
          </w:tcPr>
          <w:p w14:paraId="7DEFB049"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6F4ADFBF"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26768CB6"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758E7F45" w14:textId="77777777" w:rsidTr="005E499B">
        <w:tc>
          <w:tcPr>
            <w:tcW w:w="4320" w:type="dxa"/>
          </w:tcPr>
          <w:p w14:paraId="185EC83B"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rPr>
              <w:t>Hobbies</w:t>
            </w:r>
          </w:p>
          <w:p w14:paraId="07344F3C"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Pasatiempos</w:t>
            </w:r>
          </w:p>
        </w:tc>
        <w:tc>
          <w:tcPr>
            <w:tcW w:w="2070" w:type="dxa"/>
          </w:tcPr>
          <w:p w14:paraId="7CD0756E"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6435E57C"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02B1AEE0"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49C70735" w14:textId="77777777" w:rsidTr="005E499B">
        <w:tc>
          <w:tcPr>
            <w:tcW w:w="4320" w:type="dxa"/>
          </w:tcPr>
          <w:p w14:paraId="76B5673C"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rPr>
              <w:t xml:space="preserve">Home </w:t>
            </w:r>
            <w:proofErr w:type="spellStart"/>
            <w:r w:rsidRPr="00A00032">
              <w:rPr>
                <w:rFonts w:ascii="Arial" w:hAnsi="Arial"/>
              </w:rPr>
              <w:t>Furnishings</w:t>
            </w:r>
            <w:proofErr w:type="spellEnd"/>
          </w:p>
          <w:p w14:paraId="28467297"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Muebles para el hogar</w:t>
            </w:r>
          </w:p>
        </w:tc>
        <w:tc>
          <w:tcPr>
            <w:tcW w:w="2070" w:type="dxa"/>
          </w:tcPr>
          <w:p w14:paraId="31A6E632"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6AD9CFBF"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4103CC72"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4B18B974" w14:textId="77777777" w:rsidTr="005E499B">
        <w:tc>
          <w:tcPr>
            <w:tcW w:w="4320" w:type="dxa"/>
          </w:tcPr>
          <w:p w14:paraId="736C5544"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Insurance</w:t>
            </w:r>
            <w:proofErr w:type="spellEnd"/>
            <w:r w:rsidRPr="00A00032">
              <w:rPr>
                <w:rFonts w:ascii="Arial" w:hAnsi="Arial"/>
              </w:rPr>
              <w:t xml:space="preserve"> – Home/</w:t>
            </w:r>
            <w:proofErr w:type="spellStart"/>
            <w:r w:rsidRPr="00A00032">
              <w:rPr>
                <w:rFonts w:ascii="Arial" w:hAnsi="Arial"/>
              </w:rPr>
              <w:t>Renter</w:t>
            </w:r>
            <w:proofErr w:type="spellEnd"/>
          </w:p>
          <w:p w14:paraId="1E1009D1"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 xml:space="preserve">Seguro - </w:t>
            </w:r>
            <w:proofErr w:type="spellStart"/>
            <w:r>
              <w:rPr>
                <w:rFonts w:ascii="Arial" w:hAnsi="Arial"/>
                <w:i/>
                <w:iCs/>
                <w:color w:val="000000"/>
                <w:sz w:val="18"/>
                <w:szCs w:val="18"/>
              </w:rPr>
              <w:t>Vivienda,</w:t>
            </w:r>
            <w:r w:rsidRPr="00554B0E">
              <w:rPr>
                <w:rFonts w:ascii="Arial" w:hAnsi="Arial"/>
                <w:i/>
                <w:iCs/>
                <w:color w:val="000000"/>
                <w:sz w:val="18"/>
                <w:szCs w:val="18"/>
              </w:rPr>
              <w:t>Inquilino</w:t>
            </w:r>
            <w:proofErr w:type="spellEnd"/>
          </w:p>
        </w:tc>
        <w:tc>
          <w:tcPr>
            <w:tcW w:w="2070" w:type="dxa"/>
          </w:tcPr>
          <w:p w14:paraId="685550FE"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2C1117B6"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26C76920"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062C1ACF" w14:textId="77777777" w:rsidTr="005E499B">
        <w:tc>
          <w:tcPr>
            <w:tcW w:w="4320" w:type="dxa"/>
          </w:tcPr>
          <w:p w14:paraId="0E8F8643"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Insurance</w:t>
            </w:r>
            <w:proofErr w:type="spellEnd"/>
            <w:r w:rsidRPr="00A00032">
              <w:rPr>
                <w:rFonts w:ascii="Arial" w:hAnsi="Arial"/>
              </w:rPr>
              <w:t xml:space="preserve"> – </w:t>
            </w:r>
            <w:proofErr w:type="spellStart"/>
            <w:r w:rsidRPr="00A00032">
              <w:rPr>
                <w:rFonts w:ascii="Arial" w:hAnsi="Arial"/>
              </w:rPr>
              <w:t>Life</w:t>
            </w:r>
            <w:proofErr w:type="spellEnd"/>
          </w:p>
          <w:p w14:paraId="331E7A21"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Seguro - Vida</w:t>
            </w:r>
          </w:p>
        </w:tc>
        <w:tc>
          <w:tcPr>
            <w:tcW w:w="2070" w:type="dxa"/>
          </w:tcPr>
          <w:p w14:paraId="334009E6"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3AC88217"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39337569"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5EDC4EBB" w14:textId="77777777" w:rsidTr="005E499B">
        <w:tc>
          <w:tcPr>
            <w:tcW w:w="4320" w:type="dxa"/>
          </w:tcPr>
          <w:p w14:paraId="650D2C9F"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Insurance</w:t>
            </w:r>
            <w:proofErr w:type="spellEnd"/>
            <w:r w:rsidRPr="00A00032">
              <w:rPr>
                <w:rFonts w:ascii="Arial" w:hAnsi="Arial"/>
              </w:rPr>
              <w:t xml:space="preserve"> – Long </w:t>
            </w:r>
            <w:proofErr w:type="spellStart"/>
            <w:r w:rsidRPr="00A00032">
              <w:rPr>
                <w:rFonts w:ascii="Arial" w:hAnsi="Arial"/>
              </w:rPr>
              <w:t>Term</w:t>
            </w:r>
            <w:proofErr w:type="spellEnd"/>
            <w:r w:rsidRPr="00A00032">
              <w:rPr>
                <w:rFonts w:ascii="Arial" w:hAnsi="Arial"/>
              </w:rPr>
              <w:t xml:space="preserve"> Care</w:t>
            </w:r>
          </w:p>
          <w:p w14:paraId="4575BD28"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Seguro - Cuidado a largo plazo</w:t>
            </w:r>
          </w:p>
        </w:tc>
        <w:tc>
          <w:tcPr>
            <w:tcW w:w="2070" w:type="dxa"/>
          </w:tcPr>
          <w:p w14:paraId="50E688DD"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371D5E40"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7CB5A087"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4AACC79A" w14:textId="77777777" w:rsidTr="005E499B">
        <w:tc>
          <w:tcPr>
            <w:tcW w:w="4320" w:type="dxa"/>
          </w:tcPr>
          <w:p w14:paraId="44C54728"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Insurance</w:t>
            </w:r>
            <w:proofErr w:type="spellEnd"/>
            <w:r w:rsidRPr="00A00032">
              <w:rPr>
                <w:rFonts w:ascii="Arial" w:hAnsi="Arial"/>
              </w:rPr>
              <w:t xml:space="preserve"> – </w:t>
            </w:r>
            <w:proofErr w:type="spellStart"/>
            <w:r w:rsidRPr="00A00032">
              <w:rPr>
                <w:rFonts w:ascii="Arial" w:hAnsi="Arial"/>
              </w:rPr>
              <w:t>Other</w:t>
            </w:r>
            <w:proofErr w:type="spellEnd"/>
          </w:p>
          <w:p w14:paraId="5F47A099"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Seguro - Otros</w:t>
            </w:r>
          </w:p>
        </w:tc>
        <w:tc>
          <w:tcPr>
            <w:tcW w:w="2070" w:type="dxa"/>
          </w:tcPr>
          <w:p w14:paraId="59E8E9F8"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5764A782"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4B7B0CF4"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1E5B0678" w14:textId="77777777" w:rsidTr="005E499B">
        <w:tc>
          <w:tcPr>
            <w:tcW w:w="4320" w:type="dxa"/>
          </w:tcPr>
          <w:p w14:paraId="61724C6A"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Jewelry</w:t>
            </w:r>
            <w:proofErr w:type="spellEnd"/>
          </w:p>
          <w:p w14:paraId="78EA66CE"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Joyería</w:t>
            </w:r>
          </w:p>
        </w:tc>
        <w:tc>
          <w:tcPr>
            <w:tcW w:w="2070" w:type="dxa"/>
          </w:tcPr>
          <w:p w14:paraId="5376E70B"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138A74BB"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41ACD458"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20890253" w14:textId="77777777" w:rsidTr="005E499B">
        <w:tc>
          <w:tcPr>
            <w:tcW w:w="4320" w:type="dxa"/>
          </w:tcPr>
          <w:p w14:paraId="2513DC8C"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Livestock</w:t>
            </w:r>
            <w:proofErr w:type="spellEnd"/>
          </w:p>
          <w:p w14:paraId="0600AE1F"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Ganadería</w:t>
            </w:r>
          </w:p>
        </w:tc>
        <w:tc>
          <w:tcPr>
            <w:tcW w:w="2070" w:type="dxa"/>
          </w:tcPr>
          <w:p w14:paraId="632484C5"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0B066B89"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105824D0"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6F6603BB" w14:textId="77777777" w:rsidTr="005E499B">
        <w:tc>
          <w:tcPr>
            <w:tcW w:w="4320" w:type="dxa"/>
          </w:tcPr>
          <w:p w14:paraId="432AFDEC"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rPr>
              <w:t xml:space="preserve">Loan </w:t>
            </w:r>
            <w:proofErr w:type="spellStart"/>
            <w:r w:rsidRPr="00A00032">
              <w:rPr>
                <w:rFonts w:ascii="Arial" w:hAnsi="Arial"/>
              </w:rPr>
              <w:t>Interest</w:t>
            </w:r>
            <w:proofErr w:type="spellEnd"/>
          </w:p>
          <w:p w14:paraId="635C236B"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Interés del préstamo</w:t>
            </w:r>
          </w:p>
        </w:tc>
        <w:tc>
          <w:tcPr>
            <w:tcW w:w="2070" w:type="dxa"/>
          </w:tcPr>
          <w:p w14:paraId="60C7B428"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68575F23"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7AE99E2C"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1D4680A4" w14:textId="77777777" w:rsidTr="005E499B">
        <w:tc>
          <w:tcPr>
            <w:tcW w:w="4320" w:type="dxa"/>
          </w:tcPr>
          <w:p w14:paraId="37A9FF9D"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Loans</w:t>
            </w:r>
            <w:proofErr w:type="spellEnd"/>
          </w:p>
          <w:p w14:paraId="0FC00C6B"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Préstamos</w:t>
            </w:r>
          </w:p>
        </w:tc>
        <w:tc>
          <w:tcPr>
            <w:tcW w:w="2070" w:type="dxa"/>
          </w:tcPr>
          <w:p w14:paraId="55A92B4D"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55EF1F49"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51900617"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77F02469" w14:textId="77777777" w:rsidTr="00361447">
        <w:tc>
          <w:tcPr>
            <w:tcW w:w="4320" w:type="dxa"/>
            <w:vAlign w:val="bottom"/>
          </w:tcPr>
          <w:p w14:paraId="34C1D6B7" w14:textId="77777777" w:rsidR="00744C2C" w:rsidRPr="00554B0E" w:rsidRDefault="00744C2C" w:rsidP="00744C2C">
            <w:pPr>
              <w:rPr>
                <w:rFonts w:ascii="Arial" w:hAnsi="Arial" w:cs="Arial"/>
              </w:rPr>
            </w:pPr>
            <w:r w:rsidRPr="00554B0E">
              <w:rPr>
                <w:rFonts w:ascii="Arial" w:hAnsi="Arial"/>
              </w:rPr>
              <w:t>Medical-Doctor/</w:t>
            </w:r>
            <w:proofErr w:type="spellStart"/>
            <w:r w:rsidRPr="00554B0E">
              <w:rPr>
                <w:rFonts w:ascii="Arial" w:hAnsi="Arial"/>
              </w:rPr>
              <w:t>Prof</w:t>
            </w:r>
            <w:proofErr w:type="spellEnd"/>
            <w:r w:rsidRPr="00554B0E">
              <w:rPr>
                <w:rFonts w:ascii="Arial" w:hAnsi="Arial"/>
              </w:rPr>
              <w:t>/Hospital</w:t>
            </w:r>
          </w:p>
          <w:p w14:paraId="0B56FABB"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554B0E">
              <w:rPr>
                <w:rFonts w:ascii="Arial" w:hAnsi="Arial"/>
                <w:i/>
                <w:iCs/>
                <w:color w:val="000000"/>
                <w:sz w:val="18"/>
                <w:szCs w:val="18"/>
              </w:rPr>
              <w:t xml:space="preserve">Médico </w:t>
            </w:r>
            <w:r>
              <w:rPr>
                <w:rFonts w:ascii="Arial" w:hAnsi="Arial"/>
                <w:i/>
                <w:iCs/>
                <w:color w:val="000000"/>
                <w:sz w:val="18"/>
                <w:szCs w:val="18"/>
              </w:rPr>
              <w:t>–</w:t>
            </w:r>
            <w:r w:rsidRPr="00554B0E">
              <w:rPr>
                <w:rFonts w:ascii="Arial" w:hAnsi="Arial"/>
                <w:i/>
                <w:iCs/>
                <w:color w:val="000000"/>
                <w:sz w:val="18"/>
                <w:szCs w:val="18"/>
              </w:rPr>
              <w:t xml:space="preserve"> Doctor</w:t>
            </w:r>
            <w:r>
              <w:rPr>
                <w:rFonts w:ascii="Arial" w:hAnsi="Arial"/>
                <w:i/>
                <w:iCs/>
                <w:color w:val="000000"/>
                <w:sz w:val="18"/>
                <w:szCs w:val="18"/>
              </w:rPr>
              <w:t>, atención médica p</w:t>
            </w:r>
            <w:r w:rsidRPr="00554B0E">
              <w:rPr>
                <w:rFonts w:ascii="Arial" w:hAnsi="Arial"/>
                <w:i/>
                <w:iCs/>
                <w:color w:val="000000"/>
                <w:sz w:val="18"/>
                <w:szCs w:val="18"/>
              </w:rPr>
              <w:t>rofesional</w:t>
            </w:r>
            <w:r>
              <w:rPr>
                <w:rFonts w:ascii="Arial" w:hAnsi="Arial"/>
                <w:i/>
                <w:iCs/>
                <w:color w:val="000000"/>
                <w:sz w:val="18"/>
                <w:szCs w:val="18"/>
              </w:rPr>
              <w:t>, h</w:t>
            </w:r>
            <w:r w:rsidRPr="00554B0E">
              <w:rPr>
                <w:rFonts w:ascii="Arial" w:hAnsi="Arial"/>
                <w:i/>
                <w:iCs/>
                <w:color w:val="000000"/>
                <w:sz w:val="18"/>
                <w:szCs w:val="18"/>
              </w:rPr>
              <w:t>ospital</w:t>
            </w:r>
          </w:p>
        </w:tc>
        <w:tc>
          <w:tcPr>
            <w:tcW w:w="2070" w:type="dxa"/>
          </w:tcPr>
          <w:p w14:paraId="22DDA004"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2B508941"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4BAE473F"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3EB3146C" w14:textId="77777777" w:rsidTr="00361447">
        <w:tc>
          <w:tcPr>
            <w:tcW w:w="4320" w:type="dxa"/>
            <w:vAlign w:val="bottom"/>
          </w:tcPr>
          <w:p w14:paraId="52B1B8E5" w14:textId="77777777" w:rsidR="00744C2C" w:rsidRPr="00554B0E" w:rsidRDefault="00744C2C" w:rsidP="00744C2C">
            <w:pPr>
              <w:rPr>
                <w:rFonts w:ascii="Arial" w:hAnsi="Arial" w:cs="Arial"/>
              </w:rPr>
            </w:pPr>
            <w:r w:rsidRPr="00554B0E">
              <w:rPr>
                <w:rFonts w:ascii="Arial" w:hAnsi="Arial"/>
              </w:rPr>
              <w:t xml:space="preserve">Medical- </w:t>
            </w:r>
            <w:proofErr w:type="spellStart"/>
            <w:r w:rsidRPr="00554B0E">
              <w:rPr>
                <w:rFonts w:ascii="Arial" w:hAnsi="Arial"/>
              </w:rPr>
              <w:t>Furnishings</w:t>
            </w:r>
            <w:proofErr w:type="spellEnd"/>
            <w:r w:rsidRPr="00554B0E">
              <w:rPr>
                <w:rFonts w:ascii="Arial" w:hAnsi="Arial"/>
              </w:rPr>
              <w:t>/</w:t>
            </w:r>
            <w:proofErr w:type="spellStart"/>
            <w:r w:rsidRPr="00554B0E">
              <w:rPr>
                <w:rFonts w:ascii="Arial" w:hAnsi="Arial"/>
              </w:rPr>
              <w:t>Supplies</w:t>
            </w:r>
            <w:proofErr w:type="spellEnd"/>
          </w:p>
          <w:p w14:paraId="070F00A3"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554B0E">
              <w:rPr>
                <w:rFonts w:ascii="Arial" w:hAnsi="Arial"/>
                <w:i/>
                <w:iCs/>
                <w:color w:val="000000"/>
                <w:sz w:val="18"/>
                <w:szCs w:val="18"/>
              </w:rPr>
              <w:t xml:space="preserve">Médico </w:t>
            </w:r>
            <w:r>
              <w:rPr>
                <w:rFonts w:ascii="Arial" w:hAnsi="Arial"/>
                <w:i/>
                <w:iCs/>
                <w:color w:val="000000"/>
                <w:sz w:val="18"/>
                <w:szCs w:val="18"/>
              </w:rPr>
              <w:t>–</w:t>
            </w:r>
            <w:r w:rsidRPr="00554B0E">
              <w:rPr>
                <w:rFonts w:ascii="Arial" w:hAnsi="Arial"/>
                <w:i/>
                <w:iCs/>
                <w:color w:val="000000"/>
                <w:sz w:val="18"/>
                <w:szCs w:val="18"/>
              </w:rPr>
              <w:t xml:space="preserve"> Mobiliario</w:t>
            </w:r>
            <w:r>
              <w:rPr>
                <w:rFonts w:ascii="Arial" w:hAnsi="Arial"/>
                <w:i/>
                <w:iCs/>
                <w:color w:val="000000"/>
                <w:sz w:val="18"/>
                <w:szCs w:val="18"/>
              </w:rPr>
              <w:t xml:space="preserve"> y s</w:t>
            </w:r>
            <w:r w:rsidRPr="00554B0E">
              <w:rPr>
                <w:rFonts w:ascii="Arial" w:hAnsi="Arial"/>
                <w:i/>
                <w:iCs/>
                <w:color w:val="000000"/>
                <w:sz w:val="18"/>
                <w:szCs w:val="18"/>
              </w:rPr>
              <w:t>uministros</w:t>
            </w:r>
          </w:p>
        </w:tc>
        <w:tc>
          <w:tcPr>
            <w:tcW w:w="2070" w:type="dxa"/>
          </w:tcPr>
          <w:p w14:paraId="65981FB7"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180599A8"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29E48445"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234D5121" w14:textId="77777777" w:rsidTr="00361447">
        <w:tc>
          <w:tcPr>
            <w:tcW w:w="4320" w:type="dxa"/>
            <w:vAlign w:val="bottom"/>
          </w:tcPr>
          <w:p w14:paraId="77234667" w14:textId="77777777" w:rsidR="00744C2C" w:rsidRPr="00554B0E" w:rsidRDefault="00744C2C" w:rsidP="00744C2C">
            <w:pPr>
              <w:rPr>
                <w:rFonts w:ascii="Arial" w:hAnsi="Arial" w:cs="Arial"/>
              </w:rPr>
            </w:pPr>
            <w:r w:rsidRPr="00554B0E">
              <w:rPr>
                <w:rFonts w:ascii="Arial" w:hAnsi="Arial"/>
              </w:rPr>
              <w:t>Medical-</w:t>
            </w:r>
            <w:proofErr w:type="spellStart"/>
            <w:r w:rsidRPr="00554B0E">
              <w:rPr>
                <w:rFonts w:ascii="Arial" w:hAnsi="Arial"/>
              </w:rPr>
              <w:t>Insurance</w:t>
            </w:r>
            <w:proofErr w:type="spellEnd"/>
          </w:p>
          <w:p w14:paraId="1F50CF16"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554B0E">
              <w:rPr>
                <w:rFonts w:ascii="Arial" w:hAnsi="Arial"/>
                <w:i/>
                <w:iCs/>
                <w:color w:val="000000"/>
                <w:sz w:val="18"/>
                <w:szCs w:val="18"/>
              </w:rPr>
              <w:t>Médico - Seguro</w:t>
            </w:r>
          </w:p>
        </w:tc>
        <w:tc>
          <w:tcPr>
            <w:tcW w:w="2070" w:type="dxa"/>
          </w:tcPr>
          <w:p w14:paraId="7A254798"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033892CD"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2C646A43"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782B938E" w14:textId="77777777" w:rsidTr="00361447">
        <w:tc>
          <w:tcPr>
            <w:tcW w:w="4320" w:type="dxa"/>
            <w:vAlign w:val="bottom"/>
          </w:tcPr>
          <w:p w14:paraId="682E1FB9" w14:textId="77777777" w:rsidR="00744C2C" w:rsidRPr="00554B0E" w:rsidRDefault="00744C2C" w:rsidP="00744C2C">
            <w:pPr>
              <w:rPr>
                <w:rFonts w:ascii="Arial" w:hAnsi="Arial" w:cs="Arial"/>
              </w:rPr>
            </w:pPr>
            <w:r w:rsidRPr="00554B0E">
              <w:rPr>
                <w:rFonts w:ascii="Arial" w:hAnsi="Arial"/>
              </w:rPr>
              <w:t>Medical-Medica</w:t>
            </w:r>
            <w:r>
              <w:rPr>
                <w:rFonts w:ascii="Arial" w:hAnsi="Arial"/>
              </w:rPr>
              <w:t>re</w:t>
            </w:r>
            <w:r w:rsidRPr="00554B0E">
              <w:rPr>
                <w:rFonts w:ascii="Arial" w:hAnsi="Arial"/>
              </w:rPr>
              <w:t>/</w:t>
            </w:r>
            <w:proofErr w:type="spellStart"/>
            <w:r w:rsidRPr="00554B0E">
              <w:rPr>
                <w:rFonts w:ascii="Arial" w:hAnsi="Arial"/>
              </w:rPr>
              <w:t>Transportation</w:t>
            </w:r>
            <w:proofErr w:type="spellEnd"/>
          </w:p>
          <w:p w14:paraId="4C83FA03"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554B0E">
              <w:rPr>
                <w:rFonts w:ascii="Arial" w:hAnsi="Arial"/>
                <w:i/>
                <w:iCs/>
                <w:color w:val="000000"/>
                <w:sz w:val="18"/>
                <w:szCs w:val="18"/>
              </w:rPr>
              <w:t xml:space="preserve">Médico </w:t>
            </w:r>
            <w:r>
              <w:rPr>
                <w:rFonts w:ascii="Arial" w:hAnsi="Arial"/>
                <w:i/>
                <w:iCs/>
                <w:color w:val="000000"/>
                <w:sz w:val="18"/>
                <w:szCs w:val="18"/>
              </w:rPr>
              <w:t>–</w:t>
            </w:r>
            <w:r w:rsidRPr="00554B0E">
              <w:rPr>
                <w:rFonts w:ascii="Arial" w:hAnsi="Arial"/>
                <w:i/>
                <w:iCs/>
                <w:color w:val="000000"/>
                <w:sz w:val="18"/>
                <w:szCs w:val="18"/>
              </w:rPr>
              <w:t xml:space="preserve"> </w:t>
            </w:r>
            <w:r>
              <w:rPr>
                <w:rFonts w:ascii="Arial" w:hAnsi="Arial"/>
                <w:i/>
                <w:iCs/>
                <w:color w:val="000000"/>
                <w:sz w:val="18"/>
                <w:szCs w:val="18"/>
              </w:rPr>
              <w:t xml:space="preserve">Medicare y </w:t>
            </w:r>
            <w:proofErr w:type="spellStart"/>
            <w:r>
              <w:rPr>
                <w:rFonts w:ascii="Arial" w:hAnsi="Arial"/>
                <w:i/>
                <w:iCs/>
                <w:color w:val="000000"/>
                <w:sz w:val="18"/>
                <w:szCs w:val="18"/>
              </w:rPr>
              <w:t>t</w:t>
            </w:r>
            <w:r w:rsidRPr="00554B0E">
              <w:rPr>
                <w:rFonts w:ascii="Arial" w:hAnsi="Arial"/>
                <w:i/>
                <w:iCs/>
                <w:color w:val="000000"/>
                <w:sz w:val="18"/>
                <w:szCs w:val="18"/>
              </w:rPr>
              <w:t>Transporte</w:t>
            </w:r>
            <w:proofErr w:type="spellEnd"/>
          </w:p>
        </w:tc>
        <w:tc>
          <w:tcPr>
            <w:tcW w:w="2070" w:type="dxa"/>
          </w:tcPr>
          <w:p w14:paraId="7E1B1DF4"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715903D0"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7EF42B3C"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2378C3EF" w14:textId="77777777" w:rsidTr="005E499B">
        <w:tc>
          <w:tcPr>
            <w:tcW w:w="4320" w:type="dxa"/>
          </w:tcPr>
          <w:p w14:paraId="3AC8AB0B"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rPr>
              <w:t>Medical-</w:t>
            </w:r>
            <w:proofErr w:type="spellStart"/>
            <w:r w:rsidRPr="00A00032">
              <w:rPr>
                <w:rFonts w:ascii="Arial" w:hAnsi="Arial"/>
              </w:rPr>
              <w:t>Medications</w:t>
            </w:r>
            <w:proofErr w:type="spellEnd"/>
          </w:p>
          <w:p w14:paraId="3F569399"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Médico - Medicamentos</w:t>
            </w:r>
          </w:p>
        </w:tc>
        <w:tc>
          <w:tcPr>
            <w:tcW w:w="2070" w:type="dxa"/>
          </w:tcPr>
          <w:p w14:paraId="77691CCF"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1683354D"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42A08771"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2BF918B0" w14:textId="77777777" w:rsidTr="005E499B">
        <w:tc>
          <w:tcPr>
            <w:tcW w:w="4320" w:type="dxa"/>
          </w:tcPr>
          <w:p w14:paraId="6B015F0B"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rPr>
              <w:t>Medical-</w:t>
            </w:r>
            <w:proofErr w:type="spellStart"/>
            <w:r w:rsidRPr="00A00032">
              <w:rPr>
                <w:rFonts w:ascii="Arial" w:hAnsi="Arial"/>
              </w:rPr>
              <w:t>Other</w:t>
            </w:r>
            <w:proofErr w:type="spellEnd"/>
          </w:p>
          <w:p w14:paraId="2EA8242E"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Médico - Otro</w:t>
            </w:r>
          </w:p>
        </w:tc>
        <w:tc>
          <w:tcPr>
            <w:tcW w:w="2070" w:type="dxa"/>
          </w:tcPr>
          <w:p w14:paraId="0380C3DE"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7DE6D63D"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1BB5E403"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42A40E7F" w14:textId="77777777" w:rsidTr="005E499B">
        <w:tc>
          <w:tcPr>
            <w:tcW w:w="4320" w:type="dxa"/>
          </w:tcPr>
          <w:p w14:paraId="0E34EA5D"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Mortgage</w:t>
            </w:r>
            <w:proofErr w:type="spellEnd"/>
          </w:p>
          <w:p w14:paraId="1F0F9DC5"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Hipoteca</w:t>
            </w:r>
          </w:p>
        </w:tc>
        <w:tc>
          <w:tcPr>
            <w:tcW w:w="2070" w:type="dxa"/>
          </w:tcPr>
          <w:p w14:paraId="352459F2"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4E9B686A"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3B0179A2"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28A5E7B4" w14:textId="77777777" w:rsidTr="005E499B">
        <w:tc>
          <w:tcPr>
            <w:tcW w:w="4320" w:type="dxa"/>
          </w:tcPr>
          <w:p w14:paraId="2ACD0564"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rPr>
              <w:t xml:space="preserve">Motor </w:t>
            </w:r>
            <w:proofErr w:type="spellStart"/>
            <w:r w:rsidRPr="00A00032">
              <w:rPr>
                <w:rFonts w:ascii="Arial" w:hAnsi="Arial"/>
              </w:rPr>
              <w:t>Vehicle</w:t>
            </w:r>
            <w:proofErr w:type="spellEnd"/>
            <w:r w:rsidRPr="00A00032">
              <w:rPr>
                <w:rFonts w:ascii="Arial" w:hAnsi="Arial"/>
              </w:rPr>
              <w:t xml:space="preserve"> – </w:t>
            </w:r>
            <w:proofErr w:type="spellStart"/>
            <w:r w:rsidRPr="00A00032">
              <w:rPr>
                <w:rFonts w:ascii="Arial" w:hAnsi="Arial"/>
              </w:rPr>
              <w:t>Insurance</w:t>
            </w:r>
            <w:proofErr w:type="spellEnd"/>
          </w:p>
          <w:p w14:paraId="16548C58"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Vehículo motorizado - Seguro</w:t>
            </w:r>
          </w:p>
        </w:tc>
        <w:tc>
          <w:tcPr>
            <w:tcW w:w="2070" w:type="dxa"/>
          </w:tcPr>
          <w:p w14:paraId="4498DC97"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375377C7"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1826EEDA"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100F847B" w14:textId="77777777" w:rsidTr="005E499B">
        <w:tc>
          <w:tcPr>
            <w:tcW w:w="4320" w:type="dxa"/>
          </w:tcPr>
          <w:p w14:paraId="7FB6BB4E"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rPr>
              <w:lastRenderedPageBreak/>
              <w:t xml:space="preserve">Motor </w:t>
            </w:r>
            <w:proofErr w:type="spellStart"/>
            <w:r w:rsidRPr="00A00032">
              <w:rPr>
                <w:rFonts w:ascii="Arial" w:hAnsi="Arial"/>
              </w:rPr>
              <w:t>Vehicle</w:t>
            </w:r>
            <w:proofErr w:type="spellEnd"/>
            <w:r w:rsidRPr="00A00032">
              <w:rPr>
                <w:rFonts w:ascii="Arial" w:hAnsi="Arial"/>
              </w:rPr>
              <w:t xml:space="preserve"> – Loan </w:t>
            </w:r>
            <w:proofErr w:type="spellStart"/>
            <w:r w:rsidRPr="00A00032">
              <w:rPr>
                <w:rFonts w:ascii="Arial" w:hAnsi="Arial"/>
              </w:rPr>
              <w:t>Payments</w:t>
            </w:r>
            <w:proofErr w:type="spellEnd"/>
          </w:p>
          <w:p w14:paraId="203C9427"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Vehículo motorizado - Pagos de préstamos</w:t>
            </w:r>
          </w:p>
        </w:tc>
        <w:tc>
          <w:tcPr>
            <w:tcW w:w="2070" w:type="dxa"/>
          </w:tcPr>
          <w:p w14:paraId="4F0C5689"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2760B2B8"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43B4F45E"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5E3FABFA" w14:textId="77777777" w:rsidTr="00361447">
        <w:tc>
          <w:tcPr>
            <w:tcW w:w="4320" w:type="dxa"/>
            <w:vAlign w:val="bottom"/>
          </w:tcPr>
          <w:p w14:paraId="3E5A1D5A" w14:textId="77777777" w:rsidR="00744C2C" w:rsidRPr="00554B0E" w:rsidRDefault="00744C2C" w:rsidP="00744C2C">
            <w:pPr>
              <w:rPr>
                <w:rFonts w:ascii="Arial" w:hAnsi="Arial" w:cs="Arial"/>
                <w:color w:val="000000"/>
              </w:rPr>
            </w:pPr>
            <w:r w:rsidRPr="00554B0E">
              <w:rPr>
                <w:rFonts w:ascii="Arial" w:hAnsi="Arial"/>
                <w:color w:val="000000"/>
              </w:rPr>
              <w:t xml:space="preserve">Motor </w:t>
            </w:r>
            <w:proofErr w:type="spellStart"/>
            <w:r w:rsidRPr="00554B0E">
              <w:rPr>
                <w:rFonts w:ascii="Arial" w:hAnsi="Arial"/>
                <w:color w:val="000000"/>
              </w:rPr>
              <w:t>Vehicle</w:t>
            </w:r>
            <w:proofErr w:type="spellEnd"/>
            <w:r w:rsidRPr="00554B0E">
              <w:rPr>
                <w:rFonts w:ascii="Arial" w:hAnsi="Arial"/>
                <w:color w:val="000000"/>
              </w:rPr>
              <w:t xml:space="preserve"> – </w:t>
            </w:r>
            <w:proofErr w:type="spellStart"/>
            <w:r w:rsidRPr="00554B0E">
              <w:rPr>
                <w:rFonts w:ascii="Arial" w:hAnsi="Arial"/>
                <w:color w:val="000000"/>
              </w:rPr>
              <w:t>Registration</w:t>
            </w:r>
            <w:proofErr w:type="spellEnd"/>
            <w:r w:rsidRPr="00554B0E">
              <w:rPr>
                <w:rFonts w:ascii="Arial" w:hAnsi="Arial"/>
                <w:color w:val="000000"/>
              </w:rPr>
              <w:t>/</w:t>
            </w:r>
            <w:proofErr w:type="spellStart"/>
            <w:r w:rsidRPr="00554B0E">
              <w:rPr>
                <w:rFonts w:ascii="Arial" w:hAnsi="Arial"/>
                <w:color w:val="000000"/>
              </w:rPr>
              <w:t>Other</w:t>
            </w:r>
            <w:proofErr w:type="spellEnd"/>
          </w:p>
          <w:p w14:paraId="2224E827"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554B0E">
              <w:rPr>
                <w:rFonts w:ascii="Arial" w:hAnsi="Arial"/>
                <w:i/>
                <w:iCs/>
                <w:color w:val="000000"/>
                <w:sz w:val="18"/>
                <w:szCs w:val="18"/>
              </w:rPr>
              <w:t xml:space="preserve">Vehículo motorizado </w:t>
            </w:r>
            <w:r w:rsidRPr="00554B0E">
              <w:rPr>
                <w:rFonts w:ascii="Arial" w:hAnsi="Arial"/>
                <w:color w:val="000000"/>
              </w:rPr>
              <w:t>–</w:t>
            </w:r>
            <w:r w:rsidRPr="00554B0E">
              <w:rPr>
                <w:rFonts w:ascii="Arial" w:hAnsi="Arial"/>
                <w:i/>
                <w:iCs/>
                <w:color w:val="000000"/>
                <w:sz w:val="18"/>
                <w:szCs w:val="18"/>
              </w:rPr>
              <w:t xml:space="preserve"> Matriculación</w:t>
            </w:r>
            <w:r>
              <w:rPr>
                <w:rFonts w:ascii="Arial" w:hAnsi="Arial"/>
                <w:i/>
                <w:iCs/>
                <w:color w:val="000000"/>
                <w:sz w:val="18"/>
                <w:szCs w:val="18"/>
              </w:rPr>
              <w:t>, o</w:t>
            </w:r>
            <w:r w:rsidRPr="00554B0E">
              <w:rPr>
                <w:rFonts w:ascii="Arial" w:hAnsi="Arial"/>
                <w:i/>
                <w:iCs/>
                <w:color w:val="000000"/>
                <w:sz w:val="18"/>
                <w:szCs w:val="18"/>
              </w:rPr>
              <w:t>tro</w:t>
            </w:r>
          </w:p>
        </w:tc>
        <w:tc>
          <w:tcPr>
            <w:tcW w:w="2070" w:type="dxa"/>
          </w:tcPr>
          <w:p w14:paraId="7CEAED91"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5BA8C5DD"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74BBA897"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3327868C" w14:textId="77777777" w:rsidTr="00361447">
        <w:tc>
          <w:tcPr>
            <w:tcW w:w="4320" w:type="dxa"/>
            <w:vAlign w:val="bottom"/>
          </w:tcPr>
          <w:p w14:paraId="4BB5913A" w14:textId="77777777" w:rsidR="00744C2C" w:rsidRPr="00554B0E" w:rsidRDefault="00744C2C" w:rsidP="00744C2C">
            <w:pPr>
              <w:rPr>
                <w:rFonts w:ascii="Arial" w:hAnsi="Arial" w:cs="Arial"/>
                <w:color w:val="000000"/>
              </w:rPr>
            </w:pPr>
            <w:r w:rsidRPr="00554B0E">
              <w:rPr>
                <w:rFonts w:ascii="Arial" w:hAnsi="Arial"/>
                <w:color w:val="000000"/>
              </w:rPr>
              <w:t xml:space="preserve">Motor </w:t>
            </w:r>
            <w:proofErr w:type="spellStart"/>
            <w:r w:rsidRPr="00554B0E">
              <w:rPr>
                <w:rFonts w:ascii="Arial" w:hAnsi="Arial"/>
                <w:color w:val="000000"/>
              </w:rPr>
              <w:t>Vehicle</w:t>
            </w:r>
            <w:proofErr w:type="spellEnd"/>
            <w:r w:rsidRPr="00554B0E">
              <w:rPr>
                <w:rFonts w:ascii="Arial" w:hAnsi="Arial"/>
                <w:color w:val="000000"/>
              </w:rPr>
              <w:t xml:space="preserve"> – </w:t>
            </w:r>
            <w:proofErr w:type="spellStart"/>
            <w:r w:rsidRPr="00554B0E">
              <w:rPr>
                <w:rFonts w:ascii="Arial" w:hAnsi="Arial"/>
                <w:color w:val="000000"/>
              </w:rPr>
              <w:t>Repairs</w:t>
            </w:r>
            <w:proofErr w:type="spellEnd"/>
            <w:r w:rsidRPr="00554B0E">
              <w:rPr>
                <w:rFonts w:ascii="Arial" w:hAnsi="Arial"/>
                <w:color w:val="000000"/>
              </w:rPr>
              <w:t>/</w:t>
            </w:r>
            <w:proofErr w:type="spellStart"/>
            <w:r w:rsidRPr="00554B0E">
              <w:rPr>
                <w:rFonts w:ascii="Arial" w:hAnsi="Arial"/>
                <w:color w:val="000000"/>
              </w:rPr>
              <w:t>Maint</w:t>
            </w:r>
            <w:proofErr w:type="spellEnd"/>
            <w:r w:rsidRPr="00554B0E">
              <w:rPr>
                <w:rFonts w:ascii="Arial" w:hAnsi="Arial"/>
                <w:color w:val="000000"/>
              </w:rPr>
              <w:t>/Fuel</w:t>
            </w:r>
          </w:p>
          <w:p w14:paraId="0F913E22"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554B0E">
              <w:rPr>
                <w:rFonts w:ascii="Arial" w:hAnsi="Arial"/>
                <w:i/>
                <w:iCs/>
                <w:color w:val="000000"/>
                <w:sz w:val="18"/>
                <w:szCs w:val="18"/>
              </w:rPr>
              <w:t xml:space="preserve">Vehículo motorizado </w:t>
            </w:r>
            <w:r w:rsidRPr="00554B0E">
              <w:rPr>
                <w:rFonts w:ascii="Arial" w:hAnsi="Arial"/>
                <w:color w:val="000000"/>
              </w:rPr>
              <w:t>–</w:t>
            </w:r>
            <w:r w:rsidRPr="00554B0E">
              <w:rPr>
                <w:rFonts w:ascii="Arial" w:hAnsi="Arial"/>
                <w:i/>
                <w:iCs/>
                <w:color w:val="000000"/>
                <w:sz w:val="18"/>
                <w:szCs w:val="18"/>
              </w:rPr>
              <w:t>Reparacione</w:t>
            </w:r>
            <w:r>
              <w:rPr>
                <w:rFonts w:ascii="Arial" w:hAnsi="Arial"/>
                <w:i/>
                <w:iCs/>
                <w:color w:val="000000"/>
                <w:sz w:val="18"/>
                <w:szCs w:val="18"/>
              </w:rPr>
              <w:t>s, m</w:t>
            </w:r>
            <w:r w:rsidRPr="00554B0E">
              <w:rPr>
                <w:rFonts w:ascii="Arial" w:hAnsi="Arial"/>
                <w:i/>
                <w:iCs/>
                <w:color w:val="000000"/>
                <w:sz w:val="18"/>
                <w:szCs w:val="18"/>
              </w:rPr>
              <w:t>antenimiento</w:t>
            </w:r>
            <w:r>
              <w:rPr>
                <w:rFonts w:ascii="Arial" w:hAnsi="Arial"/>
                <w:i/>
                <w:iCs/>
                <w:color w:val="000000"/>
                <w:sz w:val="18"/>
                <w:szCs w:val="18"/>
              </w:rPr>
              <w:t xml:space="preserve"> y c</w:t>
            </w:r>
            <w:r w:rsidRPr="00554B0E">
              <w:rPr>
                <w:rFonts w:ascii="Arial" w:hAnsi="Arial"/>
                <w:i/>
                <w:iCs/>
                <w:color w:val="000000"/>
                <w:sz w:val="18"/>
                <w:szCs w:val="18"/>
              </w:rPr>
              <w:t>ombustible</w:t>
            </w:r>
          </w:p>
        </w:tc>
        <w:tc>
          <w:tcPr>
            <w:tcW w:w="2070" w:type="dxa"/>
          </w:tcPr>
          <w:p w14:paraId="52094C95"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49CBCCBD"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2A7A5BFB"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0E433FEB" w14:textId="77777777" w:rsidTr="005E499B">
        <w:tc>
          <w:tcPr>
            <w:tcW w:w="4320" w:type="dxa"/>
          </w:tcPr>
          <w:p w14:paraId="0E6184F3"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Moving</w:t>
            </w:r>
            <w:proofErr w:type="spellEnd"/>
            <w:r w:rsidRPr="00A00032">
              <w:rPr>
                <w:rFonts w:ascii="Arial" w:hAnsi="Arial"/>
              </w:rPr>
              <w:t xml:space="preserve"> Expenses</w:t>
            </w:r>
          </w:p>
          <w:p w14:paraId="4E361AD2"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Gastos de mudanza</w:t>
            </w:r>
          </w:p>
        </w:tc>
        <w:tc>
          <w:tcPr>
            <w:tcW w:w="2070" w:type="dxa"/>
          </w:tcPr>
          <w:p w14:paraId="0CAFBB24"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4CAB072E"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583F44E7"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3ACE41A2" w14:textId="77777777" w:rsidTr="005E499B">
        <w:tc>
          <w:tcPr>
            <w:tcW w:w="4320" w:type="dxa"/>
          </w:tcPr>
          <w:p w14:paraId="44F7C05C"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Other</w:t>
            </w:r>
            <w:proofErr w:type="spellEnd"/>
            <w:r w:rsidRPr="00A00032">
              <w:rPr>
                <w:rFonts w:ascii="Arial" w:hAnsi="Arial"/>
              </w:rPr>
              <w:t xml:space="preserve"> </w:t>
            </w:r>
            <w:proofErr w:type="spellStart"/>
            <w:r w:rsidRPr="00A00032">
              <w:rPr>
                <w:rFonts w:ascii="Arial" w:hAnsi="Arial"/>
              </w:rPr>
              <w:t>Disbursement</w:t>
            </w:r>
            <w:proofErr w:type="spellEnd"/>
            <w:r w:rsidRPr="00A00032">
              <w:rPr>
                <w:rFonts w:ascii="Arial" w:hAnsi="Arial"/>
              </w:rPr>
              <w:t>/Expense</w:t>
            </w:r>
          </w:p>
          <w:p w14:paraId="6F9B66C8"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Otros desembolsos/gastos</w:t>
            </w:r>
          </w:p>
        </w:tc>
        <w:tc>
          <w:tcPr>
            <w:tcW w:w="2070" w:type="dxa"/>
          </w:tcPr>
          <w:p w14:paraId="37C2ECEF"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4C08646A"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79011D4E"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0A901A50" w14:textId="77777777" w:rsidTr="005E499B">
        <w:tc>
          <w:tcPr>
            <w:tcW w:w="4320" w:type="dxa"/>
          </w:tcPr>
          <w:p w14:paraId="15B8A6EA"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Other</w:t>
            </w:r>
            <w:proofErr w:type="spellEnd"/>
            <w:r w:rsidRPr="00A00032">
              <w:rPr>
                <w:rFonts w:ascii="Arial" w:hAnsi="Arial"/>
              </w:rPr>
              <w:t xml:space="preserve"> </w:t>
            </w:r>
            <w:proofErr w:type="spellStart"/>
            <w:r w:rsidRPr="00A00032">
              <w:rPr>
                <w:rFonts w:ascii="Arial" w:hAnsi="Arial"/>
              </w:rPr>
              <w:t>Transportation</w:t>
            </w:r>
            <w:proofErr w:type="spellEnd"/>
          </w:p>
          <w:p w14:paraId="67E82849"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Otros transportes</w:t>
            </w:r>
          </w:p>
        </w:tc>
        <w:tc>
          <w:tcPr>
            <w:tcW w:w="2070" w:type="dxa"/>
          </w:tcPr>
          <w:p w14:paraId="505E6B16"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513EFA6A"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7819A306"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0229464D" w14:textId="77777777" w:rsidTr="005E499B">
        <w:tc>
          <w:tcPr>
            <w:tcW w:w="4320" w:type="dxa"/>
          </w:tcPr>
          <w:p w14:paraId="554E2FBA"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Pet</w:t>
            </w:r>
            <w:proofErr w:type="spellEnd"/>
            <w:r w:rsidRPr="00A00032">
              <w:rPr>
                <w:rFonts w:ascii="Arial" w:hAnsi="Arial"/>
              </w:rPr>
              <w:t xml:space="preserve"> Care</w:t>
            </w:r>
          </w:p>
          <w:p w14:paraId="3389C30B"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Cuidado de las mascotas</w:t>
            </w:r>
          </w:p>
        </w:tc>
        <w:tc>
          <w:tcPr>
            <w:tcW w:w="2070" w:type="dxa"/>
          </w:tcPr>
          <w:p w14:paraId="470C59FB"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3FE4DBFC"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49D8184E"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6DC5474D" w14:textId="77777777" w:rsidTr="005E499B">
        <w:tc>
          <w:tcPr>
            <w:tcW w:w="4320" w:type="dxa"/>
          </w:tcPr>
          <w:p w14:paraId="047AA2E9"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Property</w:t>
            </w:r>
            <w:proofErr w:type="spellEnd"/>
            <w:r w:rsidRPr="00A00032">
              <w:rPr>
                <w:rFonts w:ascii="Arial" w:hAnsi="Arial"/>
              </w:rPr>
              <w:t xml:space="preserve"> </w:t>
            </w:r>
            <w:proofErr w:type="spellStart"/>
            <w:r w:rsidRPr="00A00032">
              <w:rPr>
                <w:rFonts w:ascii="Arial" w:hAnsi="Arial"/>
              </w:rPr>
              <w:t>Repairs</w:t>
            </w:r>
            <w:proofErr w:type="spellEnd"/>
            <w:r w:rsidRPr="00A00032">
              <w:rPr>
                <w:rFonts w:ascii="Arial" w:hAnsi="Arial"/>
              </w:rPr>
              <w:t>/</w:t>
            </w:r>
            <w:proofErr w:type="spellStart"/>
            <w:r w:rsidRPr="00A00032">
              <w:rPr>
                <w:rFonts w:ascii="Arial" w:hAnsi="Arial"/>
              </w:rPr>
              <w:t>Maintenance</w:t>
            </w:r>
            <w:proofErr w:type="spellEnd"/>
          </w:p>
          <w:p w14:paraId="6FC87B31"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Pr>
                <w:rFonts w:ascii="Arial" w:hAnsi="Arial"/>
                <w:i/>
                <w:iCs/>
                <w:sz w:val="18"/>
                <w:szCs w:val="22"/>
              </w:rPr>
              <w:t>Reparación y m</w:t>
            </w:r>
            <w:r w:rsidRPr="00A00032">
              <w:rPr>
                <w:rFonts w:ascii="Arial" w:hAnsi="Arial"/>
                <w:i/>
                <w:iCs/>
                <w:sz w:val="18"/>
                <w:szCs w:val="22"/>
              </w:rPr>
              <w:t>antenimiento de la propiedad</w:t>
            </w:r>
          </w:p>
        </w:tc>
        <w:tc>
          <w:tcPr>
            <w:tcW w:w="2070" w:type="dxa"/>
          </w:tcPr>
          <w:p w14:paraId="792B009F"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01C3D22B"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50627F95"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33E6D8D1" w14:textId="77777777" w:rsidTr="005E499B">
        <w:tc>
          <w:tcPr>
            <w:tcW w:w="4320" w:type="dxa"/>
          </w:tcPr>
          <w:p w14:paraId="444D5374"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Rent</w:t>
            </w:r>
            <w:proofErr w:type="spellEnd"/>
          </w:p>
          <w:p w14:paraId="658753FE"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Alquiler</w:t>
            </w:r>
          </w:p>
        </w:tc>
        <w:tc>
          <w:tcPr>
            <w:tcW w:w="2070" w:type="dxa"/>
          </w:tcPr>
          <w:p w14:paraId="13AE22B9"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1A76D8D1"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5C6899F3"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443F9C" w14:paraId="1609B290" w14:textId="77777777" w:rsidTr="005E499B">
        <w:tc>
          <w:tcPr>
            <w:tcW w:w="4320" w:type="dxa"/>
          </w:tcPr>
          <w:p w14:paraId="3A18A617" w14:textId="77777777" w:rsidR="00744C2C" w:rsidRPr="00361447"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lang w:val="es-419"/>
              </w:rPr>
            </w:pPr>
            <w:r w:rsidRPr="00361447">
              <w:rPr>
                <w:rFonts w:ascii="Arial" w:hAnsi="Arial"/>
                <w:lang w:val="es-419"/>
              </w:rPr>
              <w:t>Restaurants/</w:t>
            </w:r>
            <w:proofErr w:type="spellStart"/>
            <w:r w:rsidRPr="00361447">
              <w:rPr>
                <w:rFonts w:ascii="Arial" w:hAnsi="Arial"/>
                <w:lang w:val="es-419"/>
              </w:rPr>
              <w:t>Dining</w:t>
            </w:r>
            <w:proofErr w:type="spellEnd"/>
            <w:r w:rsidRPr="00361447">
              <w:rPr>
                <w:rFonts w:ascii="Arial" w:hAnsi="Arial"/>
                <w:lang w:val="es-419"/>
              </w:rPr>
              <w:t xml:space="preserve"> </w:t>
            </w:r>
            <w:proofErr w:type="spellStart"/>
            <w:r w:rsidRPr="00361447">
              <w:rPr>
                <w:rFonts w:ascii="Arial" w:hAnsi="Arial"/>
                <w:lang w:val="es-419"/>
              </w:rPr>
              <w:t>Out</w:t>
            </w:r>
            <w:proofErr w:type="spellEnd"/>
          </w:p>
          <w:p w14:paraId="5EA883DD" w14:textId="77777777" w:rsidR="00744C2C" w:rsidRPr="00443F9C"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lang w:val="es-419"/>
              </w:rPr>
            </w:pPr>
            <w:r w:rsidRPr="00443F9C">
              <w:rPr>
                <w:rFonts w:ascii="Arial" w:hAnsi="Arial"/>
                <w:i/>
                <w:iCs/>
                <w:sz w:val="18"/>
                <w:szCs w:val="22"/>
                <w:lang w:val="es-419"/>
              </w:rPr>
              <w:t>Restaurantes/Comidas fuera de casa</w:t>
            </w:r>
          </w:p>
        </w:tc>
        <w:tc>
          <w:tcPr>
            <w:tcW w:w="2070" w:type="dxa"/>
          </w:tcPr>
          <w:p w14:paraId="01D7A861" w14:textId="77777777" w:rsidR="00744C2C" w:rsidRPr="00443F9C"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lang w:val="es-419"/>
              </w:rPr>
            </w:pPr>
          </w:p>
        </w:tc>
        <w:tc>
          <w:tcPr>
            <w:tcW w:w="1890" w:type="dxa"/>
          </w:tcPr>
          <w:p w14:paraId="496344B7" w14:textId="77777777" w:rsidR="00744C2C" w:rsidRPr="00443F9C"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lang w:val="es-419"/>
              </w:rPr>
            </w:pPr>
          </w:p>
        </w:tc>
        <w:tc>
          <w:tcPr>
            <w:tcW w:w="1710" w:type="dxa"/>
          </w:tcPr>
          <w:p w14:paraId="004FF229" w14:textId="77777777" w:rsidR="00744C2C" w:rsidRPr="00443F9C"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lang w:val="es-419"/>
              </w:rPr>
            </w:pPr>
          </w:p>
        </w:tc>
      </w:tr>
      <w:tr w:rsidR="00744C2C" w:rsidRPr="00A00032" w14:paraId="507FBE69" w14:textId="77777777" w:rsidTr="005E499B">
        <w:tc>
          <w:tcPr>
            <w:tcW w:w="4320" w:type="dxa"/>
          </w:tcPr>
          <w:p w14:paraId="0D14037A"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School</w:t>
            </w:r>
            <w:proofErr w:type="spellEnd"/>
            <w:r w:rsidRPr="00A00032">
              <w:rPr>
                <w:rFonts w:ascii="Arial" w:hAnsi="Arial"/>
              </w:rPr>
              <w:t xml:space="preserve"> </w:t>
            </w:r>
            <w:proofErr w:type="spellStart"/>
            <w:r w:rsidRPr="00A00032">
              <w:rPr>
                <w:rFonts w:ascii="Arial" w:hAnsi="Arial"/>
              </w:rPr>
              <w:t>Supplies</w:t>
            </w:r>
            <w:proofErr w:type="spellEnd"/>
          </w:p>
          <w:p w14:paraId="53D613E6"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Suministros escolares</w:t>
            </w:r>
          </w:p>
        </w:tc>
        <w:tc>
          <w:tcPr>
            <w:tcW w:w="2070" w:type="dxa"/>
          </w:tcPr>
          <w:p w14:paraId="56C653DF"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118C84F4"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56D5508B"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26FBA8B1" w14:textId="77777777" w:rsidTr="005E499B">
        <w:tc>
          <w:tcPr>
            <w:tcW w:w="4320" w:type="dxa"/>
          </w:tcPr>
          <w:p w14:paraId="4FB89AC9"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rPr>
              <w:t xml:space="preserve">Services – </w:t>
            </w:r>
            <w:proofErr w:type="spellStart"/>
            <w:r w:rsidRPr="00A00032">
              <w:rPr>
                <w:rFonts w:ascii="Arial" w:hAnsi="Arial"/>
              </w:rPr>
              <w:t>Cleaning</w:t>
            </w:r>
            <w:proofErr w:type="spellEnd"/>
          </w:p>
          <w:p w14:paraId="7816E649"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Servicios - Limpieza</w:t>
            </w:r>
          </w:p>
        </w:tc>
        <w:tc>
          <w:tcPr>
            <w:tcW w:w="2070" w:type="dxa"/>
          </w:tcPr>
          <w:p w14:paraId="218D737C"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4A94245A"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30437566"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56B9237E" w14:textId="77777777" w:rsidTr="005E499B">
        <w:tc>
          <w:tcPr>
            <w:tcW w:w="4320" w:type="dxa"/>
          </w:tcPr>
          <w:p w14:paraId="1F835197"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rPr>
              <w:t>Services – Personal Care</w:t>
            </w:r>
          </w:p>
          <w:p w14:paraId="0BDDC5AE"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Servicios - Cuidado personal</w:t>
            </w:r>
          </w:p>
        </w:tc>
        <w:tc>
          <w:tcPr>
            <w:tcW w:w="2070" w:type="dxa"/>
          </w:tcPr>
          <w:p w14:paraId="55F5640D"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420C1745"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64E59605"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2835700F" w14:textId="77777777" w:rsidTr="005E499B">
        <w:tc>
          <w:tcPr>
            <w:tcW w:w="4320" w:type="dxa"/>
          </w:tcPr>
          <w:p w14:paraId="17938546"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Subscriptions</w:t>
            </w:r>
            <w:proofErr w:type="spellEnd"/>
            <w:r w:rsidRPr="00A00032">
              <w:rPr>
                <w:rFonts w:ascii="Arial" w:hAnsi="Arial"/>
              </w:rPr>
              <w:t>/</w:t>
            </w:r>
            <w:proofErr w:type="spellStart"/>
            <w:r w:rsidRPr="00A00032">
              <w:rPr>
                <w:rFonts w:ascii="Arial" w:hAnsi="Arial"/>
              </w:rPr>
              <w:t>Dues</w:t>
            </w:r>
            <w:proofErr w:type="spellEnd"/>
          </w:p>
          <w:p w14:paraId="116C8282"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Suscripciones/cuotas</w:t>
            </w:r>
          </w:p>
        </w:tc>
        <w:tc>
          <w:tcPr>
            <w:tcW w:w="2070" w:type="dxa"/>
          </w:tcPr>
          <w:p w14:paraId="0AD771EC"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063A2329"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7F6386C0"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7D34D605" w14:textId="77777777" w:rsidTr="005E499B">
        <w:tc>
          <w:tcPr>
            <w:tcW w:w="4320" w:type="dxa"/>
          </w:tcPr>
          <w:p w14:paraId="2518B01D"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Taxes</w:t>
            </w:r>
            <w:proofErr w:type="spellEnd"/>
            <w:r w:rsidRPr="00A00032">
              <w:rPr>
                <w:rFonts w:ascii="Arial" w:hAnsi="Arial"/>
              </w:rPr>
              <w:t xml:space="preserve"> – FICA and Medicare</w:t>
            </w:r>
          </w:p>
          <w:p w14:paraId="3F291902"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Impuestos - FICA y Medicare</w:t>
            </w:r>
          </w:p>
        </w:tc>
        <w:tc>
          <w:tcPr>
            <w:tcW w:w="2070" w:type="dxa"/>
          </w:tcPr>
          <w:p w14:paraId="26B13EB7"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78BFB5EA"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6DB2BE20"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70BFA2F8" w14:textId="77777777" w:rsidTr="005E499B">
        <w:tc>
          <w:tcPr>
            <w:tcW w:w="4320" w:type="dxa"/>
          </w:tcPr>
          <w:p w14:paraId="6F037C85"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Taxes</w:t>
            </w:r>
            <w:proofErr w:type="spellEnd"/>
            <w:r w:rsidRPr="00A00032">
              <w:rPr>
                <w:rFonts w:ascii="Arial" w:hAnsi="Arial"/>
              </w:rPr>
              <w:t xml:space="preserve"> – </w:t>
            </w:r>
            <w:proofErr w:type="spellStart"/>
            <w:r w:rsidRPr="00A00032">
              <w:rPr>
                <w:rFonts w:ascii="Arial" w:hAnsi="Arial"/>
              </w:rPr>
              <w:t>Income</w:t>
            </w:r>
            <w:proofErr w:type="spellEnd"/>
          </w:p>
          <w:p w14:paraId="73CCDA26"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Impuestos - Ingresos</w:t>
            </w:r>
          </w:p>
        </w:tc>
        <w:tc>
          <w:tcPr>
            <w:tcW w:w="2070" w:type="dxa"/>
          </w:tcPr>
          <w:p w14:paraId="14D9C9EF"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02249F7C"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5206FA5D"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6CC0F116" w14:textId="77777777" w:rsidTr="005E499B">
        <w:tc>
          <w:tcPr>
            <w:tcW w:w="4320" w:type="dxa"/>
          </w:tcPr>
          <w:p w14:paraId="02DBE521"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Taxes</w:t>
            </w:r>
            <w:proofErr w:type="spellEnd"/>
            <w:r w:rsidRPr="00A00032">
              <w:rPr>
                <w:rFonts w:ascii="Arial" w:hAnsi="Arial"/>
              </w:rPr>
              <w:t xml:space="preserve"> – </w:t>
            </w:r>
            <w:proofErr w:type="spellStart"/>
            <w:r w:rsidRPr="00A00032">
              <w:rPr>
                <w:rFonts w:ascii="Arial" w:hAnsi="Arial"/>
              </w:rPr>
              <w:t>Property</w:t>
            </w:r>
            <w:proofErr w:type="spellEnd"/>
            <w:r w:rsidRPr="00A00032">
              <w:rPr>
                <w:rFonts w:ascii="Arial" w:hAnsi="Arial"/>
              </w:rPr>
              <w:t xml:space="preserve"> and </w:t>
            </w:r>
            <w:proofErr w:type="spellStart"/>
            <w:r w:rsidRPr="00A00032">
              <w:rPr>
                <w:rFonts w:ascii="Arial" w:hAnsi="Arial"/>
              </w:rPr>
              <w:t>Assessments</w:t>
            </w:r>
            <w:proofErr w:type="spellEnd"/>
          </w:p>
          <w:p w14:paraId="48F1DF28"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Pr>
                <w:rFonts w:ascii="Arial" w:hAnsi="Arial"/>
                <w:i/>
                <w:iCs/>
                <w:sz w:val="18"/>
                <w:szCs w:val="22"/>
              </w:rPr>
              <w:t>Impuestos - Propiedad y t</w:t>
            </w:r>
            <w:r w:rsidRPr="00A00032">
              <w:rPr>
                <w:rFonts w:ascii="Arial" w:hAnsi="Arial"/>
                <w:i/>
                <w:iCs/>
                <w:sz w:val="18"/>
                <w:szCs w:val="22"/>
              </w:rPr>
              <w:t>asaciones</w:t>
            </w:r>
          </w:p>
        </w:tc>
        <w:tc>
          <w:tcPr>
            <w:tcW w:w="2070" w:type="dxa"/>
          </w:tcPr>
          <w:p w14:paraId="020AD5E8"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74BCDDA0"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0C8F33BF"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54C519DE" w14:textId="77777777" w:rsidTr="005E499B">
        <w:tc>
          <w:tcPr>
            <w:tcW w:w="4320" w:type="dxa"/>
          </w:tcPr>
          <w:p w14:paraId="40EDDCDE"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Travel</w:t>
            </w:r>
            <w:proofErr w:type="spellEnd"/>
            <w:r w:rsidRPr="00A00032">
              <w:rPr>
                <w:rFonts w:ascii="Arial" w:hAnsi="Arial"/>
              </w:rPr>
              <w:t>/</w:t>
            </w:r>
            <w:proofErr w:type="spellStart"/>
            <w:r w:rsidRPr="00A00032">
              <w:rPr>
                <w:rFonts w:ascii="Arial" w:hAnsi="Arial"/>
              </w:rPr>
              <w:t>Vacations</w:t>
            </w:r>
            <w:proofErr w:type="spellEnd"/>
          </w:p>
          <w:p w14:paraId="003EFE81"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Pr>
                <w:rFonts w:ascii="Arial" w:hAnsi="Arial"/>
                <w:i/>
                <w:iCs/>
                <w:sz w:val="18"/>
                <w:szCs w:val="22"/>
              </w:rPr>
              <w:t xml:space="preserve">Viajes y </w:t>
            </w:r>
            <w:r w:rsidRPr="00A00032">
              <w:rPr>
                <w:rFonts w:ascii="Arial" w:hAnsi="Arial"/>
                <w:i/>
                <w:iCs/>
                <w:sz w:val="18"/>
                <w:szCs w:val="22"/>
              </w:rPr>
              <w:t>vacaciones</w:t>
            </w:r>
          </w:p>
        </w:tc>
        <w:tc>
          <w:tcPr>
            <w:tcW w:w="2070" w:type="dxa"/>
          </w:tcPr>
          <w:p w14:paraId="0BB643C7"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6A52E383"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08EF05FB"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46CB91B0" w14:textId="77777777" w:rsidTr="005E499B">
        <w:tc>
          <w:tcPr>
            <w:tcW w:w="4320" w:type="dxa"/>
          </w:tcPr>
          <w:p w14:paraId="287E2F85"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Utilities</w:t>
            </w:r>
            <w:proofErr w:type="spellEnd"/>
            <w:r w:rsidRPr="00A00032">
              <w:rPr>
                <w:rFonts w:ascii="Arial" w:hAnsi="Arial"/>
              </w:rPr>
              <w:t xml:space="preserve"> (</w:t>
            </w:r>
            <w:proofErr w:type="spellStart"/>
            <w:r w:rsidRPr="00A00032">
              <w:rPr>
                <w:rFonts w:ascii="Arial" w:hAnsi="Arial"/>
              </w:rPr>
              <w:t>Including</w:t>
            </w:r>
            <w:proofErr w:type="spellEnd"/>
            <w:r w:rsidRPr="00A00032">
              <w:rPr>
                <w:rFonts w:ascii="Arial" w:hAnsi="Arial"/>
              </w:rPr>
              <w:t xml:space="preserve"> </w:t>
            </w:r>
            <w:proofErr w:type="spellStart"/>
            <w:r w:rsidRPr="00A00032">
              <w:rPr>
                <w:rFonts w:ascii="Arial" w:hAnsi="Arial"/>
              </w:rPr>
              <w:t>Phone</w:t>
            </w:r>
            <w:proofErr w:type="spellEnd"/>
            <w:r w:rsidRPr="00A00032">
              <w:rPr>
                <w:rFonts w:ascii="Arial" w:hAnsi="Arial"/>
              </w:rPr>
              <w:t>/Cell)</w:t>
            </w:r>
          </w:p>
          <w:p w14:paraId="0BF1BAF1"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Utilidades (incluyendo teléfono</w:t>
            </w:r>
            <w:r>
              <w:rPr>
                <w:rFonts w:ascii="Arial" w:hAnsi="Arial"/>
                <w:i/>
                <w:iCs/>
                <w:sz w:val="18"/>
                <w:szCs w:val="22"/>
              </w:rPr>
              <w:t xml:space="preserve"> y </w:t>
            </w:r>
            <w:r w:rsidRPr="00A00032">
              <w:rPr>
                <w:rFonts w:ascii="Arial" w:hAnsi="Arial"/>
                <w:i/>
                <w:iCs/>
                <w:sz w:val="18"/>
                <w:szCs w:val="22"/>
              </w:rPr>
              <w:t>celular)</w:t>
            </w:r>
          </w:p>
        </w:tc>
        <w:tc>
          <w:tcPr>
            <w:tcW w:w="2070" w:type="dxa"/>
          </w:tcPr>
          <w:p w14:paraId="539D56D0"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56184A4B"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7CE70C30"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r w:rsidR="00744C2C" w:rsidRPr="00A00032" w14:paraId="5FBBA1DC" w14:textId="77777777" w:rsidTr="00D0096F">
        <w:tc>
          <w:tcPr>
            <w:tcW w:w="4320" w:type="dxa"/>
            <w:shd w:val="clear" w:color="auto" w:fill="auto"/>
          </w:tcPr>
          <w:p w14:paraId="0AA0D758" w14:textId="77777777" w:rsidR="00744C2C" w:rsidRPr="00D03CF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b/>
                <w:szCs w:val="20"/>
                <w:lang w:val="en-US"/>
              </w:rPr>
            </w:pPr>
            <w:r w:rsidRPr="00D03CF2">
              <w:rPr>
                <w:rFonts w:ascii="Arial" w:hAnsi="Arial"/>
                <w:b/>
                <w:szCs w:val="20"/>
                <w:lang w:val="en-US"/>
              </w:rPr>
              <w:t>TOTALS (Move these totals to Step 7)</w:t>
            </w:r>
          </w:p>
          <w:p w14:paraId="57720C9B" w14:textId="77777777" w:rsidR="00744C2C" w:rsidRPr="00A00032" w:rsidRDefault="00744C2C" w:rsidP="00744C2C">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b/>
                <w:bCs/>
                <w:i/>
                <w:iCs/>
                <w:sz w:val="18"/>
                <w:szCs w:val="22"/>
              </w:rPr>
            </w:pPr>
            <w:r w:rsidRPr="00A00032">
              <w:rPr>
                <w:rFonts w:ascii="Arial" w:hAnsi="Arial"/>
                <w:b/>
                <w:bCs/>
                <w:i/>
                <w:iCs/>
                <w:sz w:val="18"/>
                <w:szCs w:val="22"/>
              </w:rPr>
              <w:t>TOTALES (Mueva estos totales al paso 7)</w:t>
            </w:r>
          </w:p>
          <w:p w14:paraId="4D5A74A5"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
        </w:tc>
        <w:tc>
          <w:tcPr>
            <w:tcW w:w="2070" w:type="dxa"/>
          </w:tcPr>
          <w:p w14:paraId="2239ABB8"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90" w:type="dxa"/>
          </w:tcPr>
          <w:p w14:paraId="197D7A27"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c>
          <w:tcPr>
            <w:tcW w:w="1710" w:type="dxa"/>
          </w:tcPr>
          <w:p w14:paraId="7DC3E881" w14:textId="77777777" w:rsidR="00744C2C" w:rsidRPr="00A00032" w:rsidRDefault="00744C2C" w:rsidP="00744C2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tc>
      </w:tr>
    </w:tbl>
    <w:p w14:paraId="3C3D5EA5" w14:textId="77777777" w:rsidR="00A76BE2" w:rsidRPr="00A00032" w:rsidRDefault="00A76BE2" w:rsidP="00A76BE2">
      <w:pPr>
        <w:tabs>
          <w:tab w:val="left" w:pos="4935"/>
          <w:tab w:val="left" w:pos="6240"/>
        </w:tabs>
        <w:jc w:val="both"/>
        <w:rPr>
          <w:rFonts w:ascii="Arial" w:hAnsi="Arial"/>
        </w:rPr>
      </w:pPr>
    </w:p>
    <w:p w14:paraId="1964C519" w14:textId="77777777" w:rsidR="00D000BE" w:rsidRPr="00A00032" w:rsidRDefault="00D000BE" w:rsidP="00E46ADC">
      <w:pPr>
        <w:rPr>
          <w:rFonts w:ascii="Arial" w:hAnsi="Arial"/>
        </w:rPr>
      </w:pPr>
    </w:p>
    <w:p w14:paraId="49EA0BCD" w14:textId="77777777" w:rsidR="00073D36" w:rsidRPr="00D03CF2" w:rsidRDefault="005E499B" w:rsidP="003E0E65">
      <w:pPr>
        <w:tabs>
          <w:tab w:val="left" w:pos="1260"/>
        </w:tabs>
        <w:rPr>
          <w:rFonts w:ascii="Arial" w:hAnsi="Arial"/>
          <w:b/>
          <w:u w:val="single"/>
          <w:lang w:val="en-US"/>
        </w:rPr>
      </w:pPr>
      <w:r w:rsidRPr="00D03CF2">
        <w:rPr>
          <w:rFonts w:ascii="Arial" w:hAnsi="Arial"/>
          <w:b/>
          <w:u w:val="single"/>
          <w:lang w:val="en-US"/>
        </w:rPr>
        <w:t>Step 4:</w:t>
      </w:r>
      <w:r w:rsidRPr="00D03CF2">
        <w:rPr>
          <w:rFonts w:ascii="Arial" w:hAnsi="Arial"/>
          <w:b/>
          <w:u w:val="single"/>
          <w:lang w:val="en-US"/>
        </w:rPr>
        <w:tab/>
        <w:t xml:space="preserve"> Conservator, Guardian, and Professional Fees Detail </w:t>
      </w:r>
    </w:p>
    <w:p w14:paraId="32D38865" w14:textId="77777777" w:rsidR="003E0E65" w:rsidRPr="00A00032" w:rsidRDefault="003E0E65" w:rsidP="003E0E65">
      <w:pPr>
        <w:tabs>
          <w:tab w:val="left" w:pos="1260"/>
        </w:tabs>
        <w:rPr>
          <w:rFonts w:ascii="Arial" w:hAnsi="Arial"/>
          <w:b/>
          <w:i/>
          <w:iCs/>
          <w:sz w:val="18"/>
          <w:szCs w:val="18"/>
          <w:u w:val="single"/>
        </w:rPr>
      </w:pPr>
      <w:r w:rsidRPr="00A00032">
        <w:rPr>
          <w:rFonts w:ascii="Arial" w:hAnsi="Arial"/>
          <w:b/>
          <w:i/>
          <w:iCs/>
          <w:sz w:val="18"/>
          <w:szCs w:val="18"/>
          <w:u w:val="single"/>
        </w:rPr>
        <w:t>Paso 4:</w:t>
      </w:r>
      <w:r w:rsidRPr="00A00032">
        <w:rPr>
          <w:rFonts w:ascii="Arial" w:hAnsi="Arial"/>
          <w:b/>
          <w:i/>
          <w:iCs/>
          <w:sz w:val="18"/>
          <w:szCs w:val="18"/>
          <w:u w:val="single"/>
        </w:rPr>
        <w:tab/>
        <w:t xml:space="preserve"> Detalle de las tarifas del </w:t>
      </w:r>
      <w:r w:rsidR="004A4A03">
        <w:rPr>
          <w:rFonts w:ascii="Arial" w:hAnsi="Arial"/>
          <w:b/>
          <w:i/>
          <w:iCs/>
          <w:sz w:val="18"/>
          <w:szCs w:val="18"/>
          <w:u w:val="single"/>
        </w:rPr>
        <w:t>curador</w:t>
      </w:r>
      <w:r w:rsidRPr="00A00032">
        <w:rPr>
          <w:rFonts w:ascii="Arial" w:hAnsi="Arial"/>
          <w:b/>
          <w:i/>
          <w:iCs/>
          <w:sz w:val="18"/>
          <w:szCs w:val="18"/>
          <w:u w:val="single"/>
        </w:rPr>
        <w:t xml:space="preserve">, el tutor y el profesional </w:t>
      </w:r>
    </w:p>
    <w:p w14:paraId="78246B1F" w14:textId="77777777" w:rsidR="00B256D5" w:rsidRPr="00A00032" w:rsidRDefault="00B256D5" w:rsidP="00B256D5">
      <w:pPr>
        <w:jc w:val="both"/>
        <w:rPr>
          <w:rFonts w:ascii="Arial" w:hAnsi="Arial" w:cs="Arial"/>
          <w:b/>
          <w:u w:val="single"/>
        </w:rPr>
      </w:pPr>
    </w:p>
    <w:p w14:paraId="282E7BB3" w14:textId="77777777" w:rsidR="00E25253" w:rsidRPr="00D03CF2" w:rsidRDefault="00E25253" w:rsidP="003C541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szCs w:val="20"/>
          <w:lang w:val="en-US"/>
        </w:rPr>
      </w:pPr>
      <w:r w:rsidRPr="00D03CF2">
        <w:rPr>
          <w:rFonts w:ascii="Arial" w:hAnsi="Arial"/>
          <w:b/>
          <w:szCs w:val="20"/>
          <w:lang w:val="en-US"/>
        </w:rPr>
        <w:t xml:space="preserve">List all conservators, guardians, and professionals paid. </w:t>
      </w:r>
      <w:r w:rsidRPr="00D03CF2">
        <w:rPr>
          <w:rFonts w:ascii="Arial" w:hAnsi="Arial"/>
          <w:szCs w:val="20"/>
          <w:lang w:val="en-US"/>
        </w:rPr>
        <w:t>Include the hourly rate, number of hours worked, fees and costs, as well a description of the services provided and the benefit to the estate.</w:t>
      </w:r>
    </w:p>
    <w:p w14:paraId="1A4C4A30"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i/>
          <w:iCs/>
          <w:sz w:val="18"/>
          <w:szCs w:val="18"/>
        </w:rPr>
      </w:pPr>
      <w:r w:rsidRPr="00A00032">
        <w:rPr>
          <w:rFonts w:ascii="Arial" w:hAnsi="Arial"/>
          <w:b/>
          <w:i/>
          <w:iCs/>
          <w:sz w:val="18"/>
          <w:szCs w:val="18"/>
        </w:rPr>
        <w:t xml:space="preserve">Enumere todos los </w:t>
      </w:r>
      <w:r w:rsidR="005536E2">
        <w:rPr>
          <w:rFonts w:ascii="Arial" w:hAnsi="Arial"/>
          <w:b/>
          <w:i/>
          <w:iCs/>
          <w:sz w:val="18"/>
          <w:szCs w:val="18"/>
        </w:rPr>
        <w:t>curadores</w:t>
      </w:r>
      <w:r w:rsidRPr="00A00032">
        <w:rPr>
          <w:rFonts w:ascii="Arial" w:hAnsi="Arial"/>
          <w:b/>
          <w:i/>
          <w:iCs/>
          <w:sz w:val="18"/>
          <w:szCs w:val="18"/>
        </w:rPr>
        <w:t xml:space="preserve">, tutores y profesionales pagados. </w:t>
      </w:r>
      <w:r w:rsidRPr="00A00032">
        <w:rPr>
          <w:rFonts w:ascii="Arial" w:hAnsi="Arial"/>
          <w:i/>
          <w:iCs/>
          <w:sz w:val="18"/>
          <w:szCs w:val="18"/>
        </w:rPr>
        <w:t>Incluya la tarifa horaria, el número de horas trabajadas, las tarifas y los costos, así como una descripción de los servicios prestados y el beneficio para el patrimonio.</w:t>
      </w:r>
    </w:p>
    <w:p w14:paraId="7BC6C3D6" w14:textId="77777777" w:rsidR="003C5416" w:rsidRPr="00A00032" w:rsidRDefault="003C5416" w:rsidP="003C541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170"/>
        <w:gridCol w:w="1260"/>
        <w:gridCol w:w="1080"/>
        <w:gridCol w:w="1080"/>
        <w:gridCol w:w="2524"/>
      </w:tblGrid>
      <w:tr w:rsidR="003E0E65" w:rsidRPr="00A00032" w14:paraId="410CFD27" w14:textId="77777777" w:rsidTr="00A00032">
        <w:tc>
          <w:tcPr>
            <w:tcW w:w="2988" w:type="dxa"/>
            <w:shd w:val="clear" w:color="auto" w:fill="auto"/>
          </w:tcPr>
          <w:p w14:paraId="1353F5FC" w14:textId="77777777" w:rsidR="003E0E65" w:rsidRPr="00D03CF2" w:rsidRDefault="003E0E65" w:rsidP="00521E7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lang w:val="en-US"/>
              </w:rPr>
            </w:pPr>
            <w:r w:rsidRPr="00D03CF2">
              <w:rPr>
                <w:rFonts w:ascii="Arial" w:hAnsi="Arial"/>
                <w:b/>
                <w:lang w:val="en-US"/>
              </w:rPr>
              <w:t>Name of Conservator, Guardian, and Professional</w:t>
            </w:r>
          </w:p>
          <w:p w14:paraId="17108729" w14:textId="77777777" w:rsidR="003E0E65" w:rsidRPr="00A00032" w:rsidRDefault="003E0E65" w:rsidP="00521E7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i/>
                <w:iCs/>
              </w:rPr>
            </w:pPr>
            <w:r w:rsidRPr="00A00032">
              <w:rPr>
                <w:rFonts w:ascii="Arial" w:hAnsi="Arial"/>
                <w:b/>
                <w:i/>
                <w:iCs/>
                <w:sz w:val="18"/>
                <w:szCs w:val="22"/>
              </w:rPr>
              <w:t xml:space="preserve">Nombre del </w:t>
            </w:r>
            <w:r w:rsidR="004A4A03">
              <w:rPr>
                <w:rFonts w:ascii="Arial" w:hAnsi="Arial"/>
                <w:b/>
                <w:i/>
                <w:iCs/>
                <w:sz w:val="18"/>
                <w:szCs w:val="22"/>
              </w:rPr>
              <w:t>curador</w:t>
            </w:r>
            <w:r w:rsidRPr="00A00032">
              <w:rPr>
                <w:rFonts w:ascii="Arial" w:hAnsi="Arial"/>
                <w:b/>
                <w:i/>
                <w:iCs/>
                <w:sz w:val="18"/>
                <w:szCs w:val="22"/>
              </w:rPr>
              <w:t xml:space="preserve">, </w:t>
            </w:r>
            <w:r w:rsidR="00521E79">
              <w:rPr>
                <w:rFonts w:ascii="Arial" w:hAnsi="Arial"/>
                <w:b/>
                <w:i/>
                <w:iCs/>
                <w:sz w:val="18"/>
                <w:szCs w:val="22"/>
              </w:rPr>
              <w:t>t</w:t>
            </w:r>
            <w:r w:rsidRPr="00A00032">
              <w:rPr>
                <w:rFonts w:ascii="Arial" w:hAnsi="Arial"/>
                <w:b/>
                <w:i/>
                <w:iCs/>
                <w:sz w:val="18"/>
                <w:szCs w:val="22"/>
              </w:rPr>
              <w:t xml:space="preserve">utor y </w:t>
            </w:r>
            <w:r w:rsidR="00521E79">
              <w:rPr>
                <w:rFonts w:ascii="Arial" w:hAnsi="Arial"/>
                <w:b/>
                <w:i/>
                <w:iCs/>
                <w:sz w:val="18"/>
                <w:szCs w:val="22"/>
              </w:rPr>
              <w:t>p</w:t>
            </w:r>
            <w:r w:rsidRPr="00A00032">
              <w:rPr>
                <w:rFonts w:ascii="Arial" w:hAnsi="Arial"/>
                <w:b/>
                <w:i/>
                <w:iCs/>
                <w:sz w:val="18"/>
                <w:szCs w:val="22"/>
              </w:rPr>
              <w:t>rofesional</w:t>
            </w:r>
          </w:p>
        </w:tc>
        <w:tc>
          <w:tcPr>
            <w:tcW w:w="1170" w:type="dxa"/>
            <w:shd w:val="clear" w:color="auto" w:fill="auto"/>
          </w:tcPr>
          <w:p w14:paraId="701DF5BA" w14:textId="77777777" w:rsidR="003E0E65" w:rsidRPr="00D03CF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lang w:val="en-US"/>
              </w:rPr>
            </w:pPr>
            <w:r w:rsidRPr="00D03CF2">
              <w:rPr>
                <w:rFonts w:ascii="Arial" w:hAnsi="Arial"/>
                <w:b/>
                <w:lang w:val="en-US"/>
              </w:rPr>
              <w:t xml:space="preserve">Hourly Rate </w:t>
            </w:r>
            <w:r w:rsidRPr="00D03CF2">
              <w:rPr>
                <w:rFonts w:ascii="Arial" w:hAnsi="Arial"/>
                <w:lang w:val="en-US"/>
              </w:rPr>
              <w:t>(Range)</w:t>
            </w:r>
          </w:p>
          <w:p w14:paraId="4868C580" w14:textId="77777777" w:rsidR="003E0E65" w:rsidRPr="00D03CF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i/>
                <w:iCs/>
                <w:lang w:val="en-US"/>
              </w:rPr>
            </w:pPr>
            <w:r w:rsidRPr="00D03CF2">
              <w:rPr>
                <w:rFonts w:ascii="Arial" w:hAnsi="Arial"/>
                <w:b/>
                <w:i/>
                <w:iCs/>
                <w:sz w:val="18"/>
                <w:szCs w:val="22"/>
                <w:lang w:val="en-US"/>
              </w:rPr>
              <w:t xml:space="preserve">Tarifa </w:t>
            </w:r>
            <w:proofErr w:type="spellStart"/>
            <w:r w:rsidRPr="00D03CF2">
              <w:rPr>
                <w:rFonts w:ascii="Arial" w:hAnsi="Arial"/>
                <w:b/>
                <w:i/>
                <w:iCs/>
                <w:sz w:val="18"/>
                <w:szCs w:val="22"/>
                <w:lang w:val="en-US"/>
              </w:rPr>
              <w:t>horaria</w:t>
            </w:r>
            <w:proofErr w:type="spellEnd"/>
            <w:r w:rsidRPr="00D03CF2">
              <w:rPr>
                <w:rFonts w:ascii="Arial" w:hAnsi="Arial"/>
                <w:b/>
                <w:i/>
                <w:iCs/>
                <w:sz w:val="18"/>
                <w:szCs w:val="22"/>
                <w:lang w:val="en-US"/>
              </w:rPr>
              <w:t xml:space="preserve"> </w:t>
            </w:r>
            <w:r w:rsidRPr="00D03CF2">
              <w:rPr>
                <w:rFonts w:ascii="Arial" w:hAnsi="Arial"/>
                <w:i/>
                <w:iCs/>
                <w:sz w:val="18"/>
                <w:szCs w:val="22"/>
                <w:lang w:val="en-US"/>
              </w:rPr>
              <w:t>(Rango)</w:t>
            </w:r>
          </w:p>
        </w:tc>
        <w:tc>
          <w:tcPr>
            <w:tcW w:w="1260" w:type="dxa"/>
            <w:shd w:val="clear" w:color="auto" w:fill="auto"/>
          </w:tcPr>
          <w:p w14:paraId="766D8CC0" w14:textId="77777777" w:rsidR="003E0E65" w:rsidRPr="00361447"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lang w:val="es-419"/>
              </w:rPr>
            </w:pPr>
            <w:r w:rsidRPr="00361447">
              <w:rPr>
                <w:rFonts w:ascii="Arial" w:hAnsi="Arial"/>
                <w:b/>
                <w:lang w:val="es-419"/>
              </w:rPr>
              <w:t xml:space="preserve">No. </w:t>
            </w:r>
            <w:proofErr w:type="spellStart"/>
            <w:r w:rsidRPr="00361447">
              <w:rPr>
                <w:rFonts w:ascii="Arial" w:hAnsi="Arial"/>
                <w:b/>
                <w:lang w:val="es-419"/>
              </w:rPr>
              <w:t>of</w:t>
            </w:r>
            <w:proofErr w:type="spellEnd"/>
            <w:r w:rsidRPr="00361447">
              <w:rPr>
                <w:rFonts w:ascii="Arial" w:hAnsi="Arial"/>
                <w:b/>
                <w:lang w:val="es-419"/>
              </w:rPr>
              <w:t xml:space="preserve"> </w:t>
            </w:r>
            <w:proofErr w:type="spellStart"/>
            <w:r w:rsidRPr="00361447">
              <w:rPr>
                <w:rFonts w:ascii="Arial" w:hAnsi="Arial"/>
                <w:b/>
                <w:lang w:val="es-419"/>
              </w:rPr>
              <w:t>Hours</w:t>
            </w:r>
            <w:proofErr w:type="spellEnd"/>
            <w:r w:rsidRPr="00361447">
              <w:rPr>
                <w:rFonts w:ascii="Arial" w:hAnsi="Arial"/>
                <w:b/>
                <w:lang w:val="es-419"/>
              </w:rPr>
              <w:t xml:space="preserve"> </w:t>
            </w:r>
            <w:proofErr w:type="spellStart"/>
            <w:r w:rsidRPr="00361447">
              <w:rPr>
                <w:rFonts w:ascii="Arial" w:hAnsi="Arial"/>
                <w:b/>
                <w:lang w:val="es-419"/>
              </w:rPr>
              <w:t>Worked</w:t>
            </w:r>
            <w:proofErr w:type="spellEnd"/>
          </w:p>
          <w:p w14:paraId="63BD8601" w14:textId="77777777" w:rsidR="003E0E65" w:rsidRPr="00361447"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i/>
                <w:iCs/>
                <w:lang w:val="es-419"/>
              </w:rPr>
            </w:pPr>
            <w:r w:rsidRPr="00361447">
              <w:rPr>
                <w:rFonts w:ascii="Arial" w:hAnsi="Arial"/>
                <w:b/>
                <w:i/>
                <w:iCs/>
                <w:sz w:val="18"/>
                <w:szCs w:val="22"/>
                <w:lang w:val="es-419"/>
              </w:rPr>
              <w:t>N</w:t>
            </w:r>
            <w:r w:rsidR="004A4A03" w:rsidRPr="00361447">
              <w:rPr>
                <w:rFonts w:ascii="Arial" w:hAnsi="Arial"/>
                <w:b/>
                <w:i/>
                <w:iCs/>
                <w:sz w:val="18"/>
                <w:szCs w:val="22"/>
                <w:lang w:val="es-419"/>
              </w:rPr>
              <w:t>úmero</w:t>
            </w:r>
            <w:r w:rsidRPr="00361447">
              <w:rPr>
                <w:rFonts w:ascii="Arial" w:hAnsi="Arial"/>
                <w:b/>
                <w:i/>
                <w:iCs/>
                <w:sz w:val="18"/>
                <w:szCs w:val="22"/>
                <w:lang w:val="es-419"/>
              </w:rPr>
              <w:t xml:space="preserve"> de horas trabajadas</w:t>
            </w:r>
          </w:p>
        </w:tc>
        <w:tc>
          <w:tcPr>
            <w:tcW w:w="1080" w:type="dxa"/>
            <w:shd w:val="clear" w:color="auto" w:fill="auto"/>
          </w:tcPr>
          <w:p w14:paraId="78CAAFB3" w14:textId="77777777" w:rsidR="003E0E65" w:rsidRPr="00361447"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lang w:val="es-419"/>
              </w:rPr>
            </w:pPr>
            <w:r w:rsidRPr="00361447">
              <w:rPr>
                <w:rFonts w:ascii="Arial" w:hAnsi="Arial"/>
                <w:b/>
                <w:lang w:val="es-419"/>
              </w:rPr>
              <w:t xml:space="preserve">Total </w:t>
            </w:r>
            <w:proofErr w:type="spellStart"/>
            <w:r w:rsidRPr="00361447">
              <w:rPr>
                <w:rFonts w:ascii="Arial" w:hAnsi="Arial"/>
                <w:b/>
                <w:lang w:val="es-419"/>
              </w:rPr>
              <w:t>Hourly</w:t>
            </w:r>
            <w:proofErr w:type="spellEnd"/>
            <w:r w:rsidRPr="00361447">
              <w:rPr>
                <w:rFonts w:ascii="Arial" w:hAnsi="Arial"/>
                <w:b/>
                <w:lang w:val="es-419"/>
              </w:rPr>
              <w:t xml:space="preserve"> Fees</w:t>
            </w:r>
          </w:p>
          <w:p w14:paraId="12C34FFB" w14:textId="77777777" w:rsidR="003E0E65" w:rsidRPr="00361447"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i/>
                <w:iCs/>
                <w:lang w:val="es-419"/>
              </w:rPr>
            </w:pPr>
            <w:r w:rsidRPr="00361447">
              <w:rPr>
                <w:rFonts w:ascii="Arial" w:hAnsi="Arial"/>
                <w:b/>
                <w:i/>
                <w:iCs/>
                <w:sz w:val="18"/>
                <w:szCs w:val="22"/>
                <w:lang w:val="es-419"/>
              </w:rPr>
              <w:t>Total de tarifas por hora</w:t>
            </w:r>
          </w:p>
        </w:tc>
        <w:tc>
          <w:tcPr>
            <w:tcW w:w="1080" w:type="dxa"/>
            <w:shd w:val="clear" w:color="auto" w:fill="auto"/>
          </w:tcPr>
          <w:p w14:paraId="69DFFDAA" w14:textId="77777777" w:rsidR="003E0E65" w:rsidRPr="002D72B9"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lang w:val="en-US"/>
              </w:rPr>
            </w:pPr>
            <w:r w:rsidRPr="002D72B9">
              <w:rPr>
                <w:rFonts w:ascii="Arial" w:hAnsi="Arial"/>
                <w:b/>
                <w:lang w:val="en-US"/>
              </w:rPr>
              <w:t>Other Costs Charged</w:t>
            </w:r>
          </w:p>
          <w:p w14:paraId="51134669" w14:textId="77777777" w:rsidR="003E0E65" w:rsidRPr="002D72B9"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i/>
                <w:iCs/>
                <w:lang w:val="en-US"/>
              </w:rPr>
            </w:pPr>
            <w:proofErr w:type="spellStart"/>
            <w:r w:rsidRPr="002D72B9">
              <w:rPr>
                <w:rFonts w:ascii="Arial" w:hAnsi="Arial"/>
                <w:b/>
                <w:i/>
                <w:iCs/>
                <w:sz w:val="18"/>
                <w:szCs w:val="22"/>
                <w:lang w:val="en-US"/>
              </w:rPr>
              <w:t>Otros</w:t>
            </w:r>
            <w:proofErr w:type="spellEnd"/>
            <w:r w:rsidRPr="002D72B9">
              <w:rPr>
                <w:rFonts w:ascii="Arial" w:hAnsi="Arial"/>
                <w:b/>
                <w:i/>
                <w:iCs/>
                <w:sz w:val="18"/>
                <w:szCs w:val="22"/>
                <w:lang w:val="en-US"/>
              </w:rPr>
              <w:t xml:space="preserve"> </w:t>
            </w:r>
            <w:proofErr w:type="spellStart"/>
            <w:r w:rsidRPr="002D72B9">
              <w:rPr>
                <w:rFonts w:ascii="Arial" w:hAnsi="Arial"/>
                <w:b/>
                <w:i/>
                <w:iCs/>
                <w:sz w:val="18"/>
                <w:szCs w:val="22"/>
                <w:lang w:val="en-US"/>
              </w:rPr>
              <w:t>costos</w:t>
            </w:r>
            <w:proofErr w:type="spellEnd"/>
            <w:r w:rsidRPr="002D72B9">
              <w:rPr>
                <w:rFonts w:ascii="Arial" w:hAnsi="Arial"/>
                <w:b/>
                <w:i/>
                <w:iCs/>
                <w:sz w:val="18"/>
                <w:szCs w:val="22"/>
                <w:lang w:val="en-US"/>
              </w:rPr>
              <w:t xml:space="preserve"> </w:t>
            </w:r>
            <w:proofErr w:type="spellStart"/>
            <w:r w:rsidRPr="002D72B9">
              <w:rPr>
                <w:rFonts w:ascii="Arial" w:hAnsi="Arial"/>
                <w:b/>
                <w:i/>
                <w:iCs/>
                <w:sz w:val="18"/>
                <w:szCs w:val="22"/>
                <w:lang w:val="en-US"/>
              </w:rPr>
              <w:t>cobrados</w:t>
            </w:r>
            <w:proofErr w:type="spellEnd"/>
          </w:p>
        </w:tc>
        <w:tc>
          <w:tcPr>
            <w:tcW w:w="2524" w:type="dxa"/>
            <w:shd w:val="clear" w:color="auto" w:fill="auto"/>
          </w:tcPr>
          <w:p w14:paraId="6B811A4F" w14:textId="77777777" w:rsidR="003E0E65" w:rsidRPr="00D03CF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lang w:val="en-US"/>
              </w:rPr>
            </w:pPr>
            <w:r w:rsidRPr="00D03CF2">
              <w:rPr>
                <w:rFonts w:ascii="Arial" w:hAnsi="Arial"/>
                <w:b/>
                <w:lang w:val="en-US"/>
              </w:rPr>
              <w:t>Brief Description of Services Provided and Benefit to the Estate</w:t>
            </w:r>
          </w:p>
          <w:p w14:paraId="52DB45AE"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i/>
                <w:iCs/>
              </w:rPr>
            </w:pPr>
            <w:r w:rsidRPr="00A00032">
              <w:rPr>
                <w:rFonts w:ascii="Arial" w:hAnsi="Arial"/>
                <w:b/>
                <w:i/>
                <w:iCs/>
                <w:sz w:val="18"/>
                <w:szCs w:val="22"/>
              </w:rPr>
              <w:t>Breve descripción de los servicios prestados y el beneficio para el patrimonio</w:t>
            </w:r>
          </w:p>
        </w:tc>
      </w:tr>
      <w:tr w:rsidR="003E0E65" w:rsidRPr="00A00032" w14:paraId="0EBBBD08" w14:textId="77777777" w:rsidTr="00A00032">
        <w:tc>
          <w:tcPr>
            <w:tcW w:w="2988" w:type="dxa"/>
          </w:tcPr>
          <w:p w14:paraId="2A588BF3" w14:textId="77777777" w:rsidR="003E0E65" w:rsidRPr="00A00032" w:rsidRDefault="003E0E65" w:rsidP="00521E7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Account</w:t>
            </w:r>
            <w:proofErr w:type="spellEnd"/>
            <w:r w:rsidRPr="00A00032">
              <w:rPr>
                <w:rFonts w:ascii="Arial" w:hAnsi="Arial"/>
              </w:rPr>
              <w:t xml:space="preserve"> Management – Professional</w:t>
            </w:r>
          </w:p>
          <w:p w14:paraId="21FDA765" w14:textId="77777777" w:rsidR="003E0E65" w:rsidRPr="00A00032" w:rsidRDefault="003E0E65" w:rsidP="00521E7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rPr>
            </w:pPr>
            <w:r w:rsidRPr="00A00032">
              <w:rPr>
                <w:rFonts w:ascii="Arial" w:hAnsi="Arial"/>
                <w:i/>
                <w:iCs/>
                <w:sz w:val="18"/>
                <w:szCs w:val="22"/>
              </w:rPr>
              <w:lastRenderedPageBreak/>
              <w:t>Gestión de cuentas - Profesional</w:t>
            </w:r>
          </w:p>
        </w:tc>
        <w:tc>
          <w:tcPr>
            <w:tcW w:w="1170" w:type="dxa"/>
          </w:tcPr>
          <w:p w14:paraId="1B0B976C"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260" w:type="dxa"/>
          </w:tcPr>
          <w:p w14:paraId="26BCD9E3"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080" w:type="dxa"/>
          </w:tcPr>
          <w:p w14:paraId="35FF902A"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080" w:type="dxa"/>
          </w:tcPr>
          <w:p w14:paraId="284A65AA"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2524" w:type="dxa"/>
          </w:tcPr>
          <w:p w14:paraId="492AEC65"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r>
      <w:tr w:rsidR="003E0E65" w:rsidRPr="00A00032" w14:paraId="6ADA6DD3" w14:textId="77777777" w:rsidTr="00A00032">
        <w:tc>
          <w:tcPr>
            <w:tcW w:w="2988" w:type="dxa"/>
          </w:tcPr>
          <w:p w14:paraId="534F8351" w14:textId="77777777" w:rsidR="003E0E65" w:rsidRPr="00A00032" w:rsidRDefault="003E0E65" w:rsidP="00521E7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Accountant</w:t>
            </w:r>
            <w:proofErr w:type="spellEnd"/>
            <w:r w:rsidRPr="00A00032">
              <w:rPr>
                <w:rFonts w:ascii="Arial" w:hAnsi="Arial"/>
              </w:rPr>
              <w:t>/CPA</w:t>
            </w:r>
          </w:p>
          <w:p w14:paraId="2C6DA919" w14:textId="77777777" w:rsidR="003E0E65" w:rsidRPr="00A00032" w:rsidRDefault="00521E79" w:rsidP="00521E7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Pr>
                <w:rFonts w:ascii="Arial" w:hAnsi="Arial"/>
                <w:i/>
                <w:iCs/>
                <w:sz w:val="18"/>
                <w:szCs w:val="22"/>
              </w:rPr>
              <w:t>Contador y contador certificado</w:t>
            </w:r>
          </w:p>
        </w:tc>
        <w:tc>
          <w:tcPr>
            <w:tcW w:w="1170" w:type="dxa"/>
          </w:tcPr>
          <w:p w14:paraId="05FCE26D"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260" w:type="dxa"/>
          </w:tcPr>
          <w:p w14:paraId="518727DE"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080" w:type="dxa"/>
          </w:tcPr>
          <w:p w14:paraId="4911594C"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080" w:type="dxa"/>
          </w:tcPr>
          <w:p w14:paraId="399B96CC"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2524" w:type="dxa"/>
          </w:tcPr>
          <w:p w14:paraId="20F4CFF3"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r>
      <w:tr w:rsidR="003E0E65" w:rsidRPr="00A00032" w14:paraId="2A892FAC" w14:textId="77777777" w:rsidTr="00A00032">
        <w:tc>
          <w:tcPr>
            <w:tcW w:w="2988" w:type="dxa"/>
          </w:tcPr>
          <w:p w14:paraId="58B41B9B" w14:textId="77777777" w:rsidR="003E0E65" w:rsidRPr="00A00032" w:rsidRDefault="003E0E65" w:rsidP="00521E7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Conservator</w:t>
            </w:r>
            <w:proofErr w:type="spellEnd"/>
            <w:r w:rsidRPr="00A00032">
              <w:rPr>
                <w:rFonts w:ascii="Arial" w:hAnsi="Arial"/>
              </w:rPr>
              <w:t xml:space="preserve">–Non-Professional </w:t>
            </w:r>
          </w:p>
          <w:p w14:paraId="1093EF24" w14:textId="77777777" w:rsidR="003E0E65" w:rsidRPr="00A00032" w:rsidRDefault="00FF7001" w:rsidP="00521E7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Pr>
                <w:rFonts w:ascii="Arial" w:hAnsi="Arial"/>
                <w:i/>
                <w:iCs/>
                <w:sz w:val="18"/>
                <w:szCs w:val="22"/>
              </w:rPr>
              <w:t xml:space="preserve">Curador </w:t>
            </w:r>
            <w:r w:rsidR="003E0E65" w:rsidRPr="00A00032">
              <w:rPr>
                <w:rFonts w:ascii="Arial" w:hAnsi="Arial"/>
                <w:i/>
                <w:iCs/>
                <w:sz w:val="18"/>
                <w:szCs w:val="22"/>
              </w:rPr>
              <w:t xml:space="preserve">- No profesional </w:t>
            </w:r>
          </w:p>
        </w:tc>
        <w:tc>
          <w:tcPr>
            <w:tcW w:w="1170" w:type="dxa"/>
          </w:tcPr>
          <w:p w14:paraId="1649E5CA"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260" w:type="dxa"/>
          </w:tcPr>
          <w:p w14:paraId="2C012238"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080" w:type="dxa"/>
          </w:tcPr>
          <w:p w14:paraId="428A7BC9"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080" w:type="dxa"/>
          </w:tcPr>
          <w:p w14:paraId="55BBA5C2"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2524" w:type="dxa"/>
          </w:tcPr>
          <w:p w14:paraId="1AD2F838"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r>
      <w:tr w:rsidR="003E0E65" w:rsidRPr="00A00032" w14:paraId="1AFA562D" w14:textId="77777777" w:rsidTr="00A00032">
        <w:tc>
          <w:tcPr>
            <w:tcW w:w="2988" w:type="dxa"/>
          </w:tcPr>
          <w:p w14:paraId="6BF69D38" w14:textId="77777777" w:rsidR="003E0E65" w:rsidRPr="00A00032" w:rsidRDefault="003E0E65" w:rsidP="00521E7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Conservator</w:t>
            </w:r>
            <w:proofErr w:type="spellEnd"/>
            <w:r w:rsidRPr="00A00032">
              <w:rPr>
                <w:rFonts w:ascii="Arial" w:hAnsi="Arial"/>
              </w:rPr>
              <w:t xml:space="preserve"> – Professional</w:t>
            </w:r>
          </w:p>
          <w:p w14:paraId="6EFA4EF9" w14:textId="77777777" w:rsidR="003E0E65" w:rsidRPr="00A00032" w:rsidRDefault="00FF7001" w:rsidP="00521E7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Pr>
                <w:rFonts w:ascii="Arial" w:hAnsi="Arial"/>
                <w:i/>
                <w:iCs/>
                <w:sz w:val="18"/>
                <w:szCs w:val="22"/>
              </w:rPr>
              <w:t xml:space="preserve">Curador </w:t>
            </w:r>
            <w:r w:rsidR="003E0E65" w:rsidRPr="00A00032">
              <w:rPr>
                <w:rFonts w:ascii="Arial" w:hAnsi="Arial"/>
                <w:i/>
                <w:iCs/>
                <w:sz w:val="18"/>
                <w:szCs w:val="22"/>
              </w:rPr>
              <w:t>- Profesional</w:t>
            </w:r>
          </w:p>
        </w:tc>
        <w:tc>
          <w:tcPr>
            <w:tcW w:w="1170" w:type="dxa"/>
          </w:tcPr>
          <w:p w14:paraId="13B49A60"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260" w:type="dxa"/>
          </w:tcPr>
          <w:p w14:paraId="1293085B"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080" w:type="dxa"/>
          </w:tcPr>
          <w:p w14:paraId="2DB4365E"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080" w:type="dxa"/>
          </w:tcPr>
          <w:p w14:paraId="75968D89"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2524" w:type="dxa"/>
          </w:tcPr>
          <w:p w14:paraId="2BC0B55C"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r>
      <w:tr w:rsidR="003E0E65" w:rsidRPr="00A00032" w14:paraId="20F930B6" w14:textId="77777777" w:rsidTr="00A00032">
        <w:tc>
          <w:tcPr>
            <w:tcW w:w="2988" w:type="dxa"/>
          </w:tcPr>
          <w:p w14:paraId="10C8C854" w14:textId="77777777" w:rsidR="003E0E65" w:rsidRPr="00A00032" w:rsidRDefault="003E0E65" w:rsidP="00521E7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rPr>
              <w:t xml:space="preserve">Court </w:t>
            </w:r>
            <w:proofErr w:type="spellStart"/>
            <w:r w:rsidRPr="00A00032">
              <w:rPr>
                <w:rFonts w:ascii="Arial" w:hAnsi="Arial"/>
              </w:rPr>
              <w:t>Visitor</w:t>
            </w:r>
            <w:proofErr w:type="spellEnd"/>
          </w:p>
          <w:p w14:paraId="01B9F90A" w14:textId="77777777" w:rsidR="003E0E65" w:rsidRPr="00A00032" w:rsidRDefault="004A4A03" w:rsidP="00521E7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Visita</w:t>
            </w:r>
            <w:r>
              <w:rPr>
                <w:rFonts w:ascii="Arial" w:hAnsi="Arial"/>
                <w:i/>
                <w:iCs/>
                <w:sz w:val="18"/>
                <w:szCs w:val="22"/>
              </w:rPr>
              <w:t>dor</w:t>
            </w:r>
            <w:r w:rsidRPr="00A00032">
              <w:rPr>
                <w:rFonts w:ascii="Arial" w:hAnsi="Arial"/>
                <w:i/>
                <w:iCs/>
                <w:sz w:val="18"/>
                <w:szCs w:val="22"/>
              </w:rPr>
              <w:t xml:space="preserve"> </w:t>
            </w:r>
            <w:r w:rsidR="003E0E65" w:rsidRPr="00A00032">
              <w:rPr>
                <w:rFonts w:ascii="Arial" w:hAnsi="Arial"/>
                <w:i/>
                <w:iCs/>
                <w:sz w:val="18"/>
                <w:szCs w:val="22"/>
              </w:rPr>
              <w:t xml:space="preserve">del </w:t>
            </w:r>
            <w:r>
              <w:rPr>
                <w:rFonts w:ascii="Arial" w:hAnsi="Arial"/>
                <w:i/>
                <w:iCs/>
                <w:sz w:val="18"/>
                <w:szCs w:val="22"/>
              </w:rPr>
              <w:t>t</w:t>
            </w:r>
            <w:r w:rsidRPr="00A00032">
              <w:rPr>
                <w:rFonts w:ascii="Arial" w:hAnsi="Arial"/>
                <w:i/>
                <w:iCs/>
                <w:sz w:val="18"/>
                <w:szCs w:val="22"/>
              </w:rPr>
              <w:t>ribunal</w:t>
            </w:r>
          </w:p>
        </w:tc>
        <w:tc>
          <w:tcPr>
            <w:tcW w:w="1170" w:type="dxa"/>
          </w:tcPr>
          <w:p w14:paraId="5693A2CA"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260" w:type="dxa"/>
          </w:tcPr>
          <w:p w14:paraId="78D8F506"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080" w:type="dxa"/>
          </w:tcPr>
          <w:p w14:paraId="363CEFA0"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080" w:type="dxa"/>
          </w:tcPr>
          <w:p w14:paraId="5AC19E1F"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2524" w:type="dxa"/>
          </w:tcPr>
          <w:p w14:paraId="50DBF2A9"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r>
      <w:tr w:rsidR="003E0E65" w:rsidRPr="00A00032" w14:paraId="0CDC445E" w14:textId="77777777" w:rsidTr="00A00032">
        <w:tc>
          <w:tcPr>
            <w:tcW w:w="2988" w:type="dxa"/>
          </w:tcPr>
          <w:p w14:paraId="12CE7E80" w14:textId="77777777" w:rsidR="003E0E65" w:rsidRPr="00A00032" w:rsidRDefault="003E0E65" w:rsidP="00521E7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rPr>
              <w:t>Guardian – Non-Professional</w:t>
            </w:r>
          </w:p>
          <w:p w14:paraId="16D7B9D0" w14:textId="77777777" w:rsidR="003E0E65" w:rsidRPr="00A00032" w:rsidRDefault="003E0E65" w:rsidP="00521E7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rPr>
            </w:pPr>
            <w:r w:rsidRPr="00A00032">
              <w:rPr>
                <w:rFonts w:ascii="Arial" w:hAnsi="Arial"/>
                <w:i/>
                <w:iCs/>
                <w:sz w:val="18"/>
                <w:szCs w:val="22"/>
              </w:rPr>
              <w:t>Tutor - No-profesional</w:t>
            </w:r>
          </w:p>
        </w:tc>
        <w:tc>
          <w:tcPr>
            <w:tcW w:w="1170" w:type="dxa"/>
          </w:tcPr>
          <w:p w14:paraId="6D0014B6"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260" w:type="dxa"/>
          </w:tcPr>
          <w:p w14:paraId="37277424"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080" w:type="dxa"/>
          </w:tcPr>
          <w:p w14:paraId="7F9F63D0"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080" w:type="dxa"/>
          </w:tcPr>
          <w:p w14:paraId="20C5217E"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2524" w:type="dxa"/>
          </w:tcPr>
          <w:p w14:paraId="45A2AD39"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r>
      <w:tr w:rsidR="003E0E65" w:rsidRPr="00A00032" w14:paraId="5B2D4912" w14:textId="77777777" w:rsidTr="00A00032">
        <w:tc>
          <w:tcPr>
            <w:tcW w:w="2988" w:type="dxa"/>
          </w:tcPr>
          <w:p w14:paraId="793789C2" w14:textId="77777777" w:rsidR="003E0E65" w:rsidRPr="00A00032" w:rsidRDefault="003E0E65" w:rsidP="00521E7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rPr>
              <w:t>Guardian – Professional</w:t>
            </w:r>
          </w:p>
          <w:p w14:paraId="62ACDFD8" w14:textId="77777777" w:rsidR="003E0E65" w:rsidRPr="00A00032" w:rsidRDefault="003E0E65" w:rsidP="00521E7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Tutor - Profesional</w:t>
            </w:r>
          </w:p>
        </w:tc>
        <w:tc>
          <w:tcPr>
            <w:tcW w:w="1170" w:type="dxa"/>
          </w:tcPr>
          <w:p w14:paraId="1D1451CA"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260" w:type="dxa"/>
          </w:tcPr>
          <w:p w14:paraId="2F927093"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080" w:type="dxa"/>
          </w:tcPr>
          <w:p w14:paraId="1FF5881A"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080" w:type="dxa"/>
          </w:tcPr>
          <w:p w14:paraId="297318FA"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2524" w:type="dxa"/>
          </w:tcPr>
          <w:p w14:paraId="3F91E5E5"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r>
      <w:tr w:rsidR="003E0E65" w:rsidRPr="00744C2C" w14:paraId="6E314AAD" w14:textId="77777777" w:rsidTr="00A00032">
        <w:tc>
          <w:tcPr>
            <w:tcW w:w="2988" w:type="dxa"/>
          </w:tcPr>
          <w:p w14:paraId="7359314B" w14:textId="77777777" w:rsidR="003E0E65" w:rsidRPr="00D03CF2" w:rsidRDefault="003E0E65" w:rsidP="00521E7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lang w:val="en-US"/>
              </w:rPr>
            </w:pPr>
            <w:r w:rsidRPr="00D03CF2">
              <w:rPr>
                <w:rFonts w:ascii="Arial" w:hAnsi="Arial"/>
                <w:lang w:val="en-US"/>
              </w:rPr>
              <w:t>Guardian Ad Litem (GAL)</w:t>
            </w:r>
          </w:p>
          <w:p w14:paraId="3FC510D1" w14:textId="77777777" w:rsidR="003E0E65" w:rsidRPr="00D03CF2" w:rsidRDefault="003E0E65" w:rsidP="00521E7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lang w:val="en-US"/>
              </w:rPr>
            </w:pPr>
            <w:r w:rsidRPr="00D03CF2">
              <w:rPr>
                <w:rFonts w:ascii="Arial" w:hAnsi="Arial"/>
                <w:i/>
                <w:iCs/>
                <w:sz w:val="18"/>
                <w:szCs w:val="22"/>
                <w:lang w:val="en-US"/>
              </w:rPr>
              <w:t>Guardian Ad Litem (GAL)</w:t>
            </w:r>
          </w:p>
        </w:tc>
        <w:tc>
          <w:tcPr>
            <w:tcW w:w="1170" w:type="dxa"/>
          </w:tcPr>
          <w:p w14:paraId="06230476" w14:textId="77777777" w:rsidR="003E0E65" w:rsidRPr="00D03CF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lang w:val="en-US"/>
              </w:rPr>
            </w:pPr>
          </w:p>
        </w:tc>
        <w:tc>
          <w:tcPr>
            <w:tcW w:w="1260" w:type="dxa"/>
          </w:tcPr>
          <w:p w14:paraId="086ED0E0" w14:textId="77777777" w:rsidR="003E0E65" w:rsidRPr="00D03CF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lang w:val="en-US"/>
              </w:rPr>
            </w:pPr>
          </w:p>
        </w:tc>
        <w:tc>
          <w:tcPr>
            <w:tcW w:w="1080" w:type="dxa"/>
          </w:tcPr>
          <w:p w14:paraId="1E4FE915" w14:textId="77777777" w:rsidR="003E0E65" w:rsidRPr="00D03CF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lang w:val="en-US"/>
              </w:rPr>
            </w:pPr>
          </w:p>
        </w:tc>
        <w:tc>
          <w:tcPr>
            <w:tcW w:w="1080" w:type="dxa"/>
          </w:tcPr>
          <w:p w14:paraId="7AAD9DF2" w14:textId="77777777" w:rsidR="003E0E65" w:rsidRPr="00D03CF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lang w:val="en-US"/>
              </w:rPr>
            </w:pPr>
          </w:p>
        </w:tc>
        <w:tc>
          <w:tcPr>
            <w:tcW w:w="2524" w:type="dxa"/>
          </w:tcPr>
          <w:p w14:paraId="71914C84" w14:textId="77777777" w:rsidR="003E0E65" w:rsidRPr="00D03CF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lang w:val="en-US"/>
              </w:rPr>
            </w:pPr>
          </w:p>
        </w:tc>
      </w:tr>
      <w:tr w:rsidR="003E0E65" w:rsidRPr="00A00032" w14:paraId="32F46832" w14:textId="77777777" w:rsidTr="00A00032">
        <w:tc>
          <w:tcPr>
            <w:tcW w:w="2988" w:type="dxa"/>
          </w:tcPr>
          <w:p w14:paraId="740AD03F" w14:textId="77777777" w:rsidR="003E0E65" w:rsidRPr="00A00032" w:rsidRDefault="003E0E65" w:rsidP="00521E7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rPr>
              <w:t>Legal Fees-</w:t>
            </w:r>
            <w:proofErr w:type="spellStart"/>
            <w:r w:rsidRPr="00A00032">
              <w:rPr>
                <w:rFonts w:ascii="Arial" w:hAnsi="Arial"/>
              </w:rPr>
              <w:t>Conservator</w:t>
            </w:r>
            <w:proofErr w:type="spellEnd"/>
          </w:p>
          <w:p w14:paraId="5DE3F566" w14:textId="77777777" w:rsidR="003E0E65" w:rsidRPr="00A00032" w:rsidRDefault="003E0E65" w:rsidP="00521E7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 xml:space="preserve">Tarifas legales - </w:t>
            </w:r>
            <w:r w:rsidR="004A4A03">
              <w:rPr>
                <w:rFonts w:ascii="Arial" w:hAnsi="Arial"/>
                <w:i/>
                <w:iCs/>
                <w:sz w:val="18"/>
                <w:szCs w:val="22"/>
              </w:rPr>
              <w:t>curador</w:t>
            </w:r>
          </w:p>
        </w:tc>
        <w:tc>
          <w:tcPr>
            <w:tcW w:w="1170" w:type="dxa"/>
          </w:tcPr>
          <w:p w14:paraId="0D4A3548"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260" w:type="dxa"/>
          </w:tcPr>
          <w:p w14:paraId="72EABBDB"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080" w:type="dxa"/>
          </w:tcPr>
          <w:p w14:paraId="3235C34F"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080" w:type="dxa"/>
          </w:tcPr>
          <w:p w14:paraId="53928630"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2524" w:type="dxa"/>
          </w:tcPr>
          <w:p w14:paraId="3732CD22"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r>
      <w:tr w:rsidR="003E0E65" w:rsidRPr="00A00032" w14:paraId="18B89E55" w14:textId="77777777" w:rsidTr="00A00032">
        <w:tc>
          <w:tcPr>
            <w:tcW w:w="2988" w:type="dxa"/>
          </w:tcPr>
          <w:p w14:paraId="654E0DA5" w14:textId="77777777" w:rsidR="003E0E65" w:rsidRPr="00A00032" w:rsidRDefault="003E0E65" w:rsidP="00521E7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rPr>
              <w:t>Legal Fees-Guardian</w:t>
            </w:r>
          </w:p>
          <w:p w14:paraId="7E6E57B7" w14:textId="77777777" w:rsidR="003E0E65" w:rsidRPr="00A00032" w:rsidRDefault="003E0E65" w:rsidP="00521E7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Tarifas legales - Tutor</w:t>
            </w:r>
          </w:p>
        </w:tc>
        <w:tc>
          <w:tcPr>
            <w:tcW w:w="1170" w:type="dxa"/>
          </w:tcPr>
          <w:p w14:paraId="6A281372"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260" w:type="dxa"/>
          </w:tcPr>
          <w:p w14:paraId="1E7EE1F2"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080" w:type="dxa"/>
          </w:tcPr>
          <w:p w14:paraId="04AEB91D"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080" w:type="dxa"/>
          </w:tcPr>
          <w:p w14:paraId="3E0049DA"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2524" w:type="dxa"/>
          </w:tcPr>
          <w:p w14:paraId="2C1E1281"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r>
      <w:tr w:rsidR="003E0E65" w:rsidRPr="00A00032" w14:paraId="214D17B3" w14:textId="77777777" w:rsidTr="00A00032">
        <w:tc>
          <w:tcPr>
            <w:tcW w:w="2988" w:type="dxa"/>
          </w:tcPr>
          <w:p w14:paraId="7D9ED095" w14:textId="77777777" w:rsidR="003E0E65" w:rsidRPr="00A00032" w:rsidRDefault="003E0E65" w:rsidP="00521E7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rPr>
              <w:t>Legal Fees-GAL</w:t>
            </w:r>
          </w:p>
          <w:p w14:paraId="50B4DCB0" w14:textId="77777777" w:rsidR="003E0E65" w:rsidRPr="00A00032" w:rsidRDefault="003E0E65" w:rsidP="00521E7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Tarifas legales - GAL</w:t>
            </w:r>
          </w:p>
        </w:tc>
        <w:tc>
          <w:tcPr>
            <w:tcW w:w="1170" w:type="dxa"/>
          </w:tcPr>
          <w:p w14:paraId="45832FD1"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260" w:type="dxa"/>
          </w:tcPr>
          <w:p w14:paraId="54CE43A2"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080" w:type="dxa"/>
          </w:tcPr>
          <w:p w14:paraId="08058E79"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080" w:type="dxa"/>
          </w:tcPr>
          <w:p w14:paraId="58376BA8"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2524" w:type="dxa"/>
          </w:tcPr>
          <w:p w14:paraId="6129F29B"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r>
      <w:tr w:rsidR="003E0E65" w:rsidRPr="00A00032" w14:paraId="3EDAC362" w14:textId="77777777" w:rsidTr="00A00032">
        <w:tc>
          <w:tcPr>
            <w:tcW w:w="2988" w:type="dxa"/>
          </w:tcPr>
          <w:p w14:paraId="2592FD61" w14:textId="77777777" w:rsidR="003E0E65" w:rsidRPr="00A00032" w:rsidRDefault="003E0E65" w:rsidP="00521E7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rPr>
              <w:t xml:space="preserve">Legal Fees- </w:t>
            </w:r>
            <w:proofErr w:type="spellStart"/>
            <w:r w:rsidRPr="00A00032">
              <w:rPr>
                <w:rFonts w:ascii="Arial" w:hAnsi="Arial"/>
              </w:rPr>
              <w:t>Protected</w:t>
            </w:r>
            <w:proofErr w:type="spellEnd"/>
            <w:r w:rsidRPr="00A00032">
              <w:rPr>
                <w:rFonts w:ascii="Arial" w:hAnsi="Arial"/>
              </w:rPr>
              <w:t xml:space="preserve"> </w:t>
            </w:r>
            <w:proofErr w:type="spellStart"/>
            <w:r w:rsidRPr="00A00032">
              <w:rPr>
                <w:rFonts w:ascii="Arial" w:hAnsi="Arial"/>
              </w:rPr>
              <w:t>Person</w:t>
            </w:r>
            <w:proofErr w:type="spellEnd"/>
          </w:p>
          <w:p w14:paraId="130F336E" w14:textId="77777777" w:rsidR="003E0E65" w:rsidRPr="00A00032" w:rsidRDefault="003E0E65" w:rsidP="00521E7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Tarifas legales - Persona protegida</w:t>
            </w:r>
          </w:p>
        </w:tc>
        <w:tc>
          <w:tcPr>
            <w:tcW w:w="1170" w:type="dxa"/>
          </w:tcPr>
          <w:p w14:paraId="4934B77C"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260" w:type="dxa"/>
          </w:tcPr>
          <w:p w14:paraId="066FF68D"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080" w:type="dxa"/>
          </w:tcPr>
          <w:p w14:paraId="10524549"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080" w:type="dxa"/>
          </w:tcPr>
          <w:p w14:paraId="3F38AEA0"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2524" w:type="dxa"/>
          </w:tcPr>
          <w:p w14:paraId="7C90174C"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r>
      <w:tr w:rsidR="003E0E65" w:rsidRPr="00A00032" w14:paraId="5B14C6A5" w14:textId="77777777" w:rsidTr="00A00032">
        <w:tc>
          <w:tcPr>
            <w:tcW w:w="2988" w:type="dxa"/>
            <w:tcBorders>
              <w:top w:val="single" w:sz="4" w:space="0" w:color="auto"/>
              <w:left w:val="single" w:sz="4" w:space="0" w:color="auto"/>
              <w:bottom w:val="single" w:sz="4" w:space="0" w:color="auto"/>
              <w:right w:val="single" w:sz="4" w:space="0" w:color="auto"/>
            </w:tcBorders>
          </w:tcPr>
          <w:p w14:paraId="69865B58" w14:textId="77777777" w:rsidR="003E0E65" w:rsidRPr="00A00032" w:rsidRDefault="003E0E65" w:rsidP="00521E7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Other</w:t>
            </w:r>
            <w:proofErr w:type="spellEnd"/>
            <w:r w:rsidRPr="00A00032">
              <w:rPr>
                <w:rFonts w:ascii="Arial" w:hAnsi="Arial"/>
              </w:rPr>
              <w:t xml:space="preserve"> Professional Fees</w:t>
            </w:r>
          </w:p>
          <w:p w14:paraId="626B2984" w14:textId="77777777" w:rsidR="003E0E65" w:rsidRPr="00A00032" w:rsidRDefault="003E0E65" w:rsidP="00521E7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i/>
                <w:iCs/>
                <w:sz w:val="18"/>
                <w:szCs w:val="22"/>
              </w:rPr>
              <w:t>Otras tarifas profesionales</w:t>
            </w:r>
          </w:p>
        </w:tc>
        <w:tc>
          <w:tcPr>
            <w:tcW w:w="1170" w:type="dxa"/>
            <w:tcBorders>
              <w:top w:val="single" w:sz="4" w:space="0" w:color="auto"/>
              <w:left w:val="single" w:sz="4" w:space="0" w:color="auto"/>
              <w:bottom w:val="single" w:sz="4" w:space="0" w:color="auto"/>
              <w:right w:val="single" w:sz="4" w:space="0" w:color="auto"/>
            </w:tcBorders>
          </w:tcPr>
          <w:p w14:paraId="44249208"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4A031805"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14:paraId="73BD4CDB"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14:paraId="403A73FB"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c>
          <w:tcPr>
            <w:tcW w:w="2524" w:type="dxa"/>
            <w:tcBorders>
              <w:top w:val="single" w:sz="4" w:space="0" w:color="auto"/>
              <w:left w:val="single" w:sz="4" w:space="0" w:color="auto"/>
              <w:bottom w:val="single" w:sz="4" w:space="0" w:color="auto"/>
              <w:right w:val="single" w:sz="4" w:space="0" w:color="auto"/>
            </w:tcBorders>
          </w:tcPr>
          <w:p w14:paraId="1D8038EE"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rPr>
            </w:pPr>
          </w:p>
        </w:tc>
      </w:tr>
      <w:tr w:rsidR="003E0E65" w:rsidRPr="00A00032" w14:paraId="616F2F20" w14:textId="77777777" w:rsidTr="00A00032">
        <w:tc>
          <w:tcPr>
            <w:tcW w:w="5418" w:type="dxa"/>
            <w:gridSpan w:val="3"/>
            <w:tcBorders>
              <w:top w:val="single" w:sz="4" w:space="0" w:color="auto"/>
              <w:left w:val="single" w:sz="4" w:space="0" w:color="auto"/>
              <w:bottom w:val="single" w:sz="4" w:space="0" w:color="auto"/>
              <w:right w:val="single" w:sz="4" w:space="0" w:color="auto"/>
            </w:tcBorders>
            <w:shd w:val="clear" w:color="auto" w:fill="auto"/>
          </w:tcPr>
          <w:p w14:paraId="47158D05" w14:textId="77777777" w:rsidR="003E0E65" w:rsidRPr="00D03CF2" w:rsidRDefault="003E0E65" w:rsidP="00521E7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931"/>
              </w:tabs>
              <w:rPr>
                <w:rFonts w:ascii="Arial" w:hAnsi="Arial"/>
                <w:b/>
                <w:szCs w:val="20"/>
                <w:lang w:val="en-US"/>
              </w:rPr>
            </w:pPr>
            <w:r w:rsidRPr="00D03CF2">
              <w:rPr>
                <w:rFonts w:ascii="Arial" w:hAnsi="Arial"/>
                <w:b/>
                <w:szCs w:val="20"/>
                <w:lang w:val="en-US"/>
              </w:rPr>
              <w:t>TOTAL (</w:t>
            </w:r>
            <w:r w:rsidRPr="00D03CF2">
              <w:rPr>
                <w:rFonts w:ascii="Arial" w:hAnsi="Arial"/>
                <w:b/>
                <w:i/>
                <w:szCs w:val="20"/>
                <w:lang w:val="en-US"/>
              </w:rPr>
              <w:t>Fees and Costs</w:t>
            </w:r>
            <w:r w:rsidRPr="00D03CF2">
              <w:rPr>
                <w:rFonts w:ascii="Arial" w:hAnsi="Arial"/>
                <w:b/>
                <w:szCs w:val="20"/>
                <w:lang w:val="en-US"/>
              </w:rPr>
              <w:t>) (Move these totals to Step 3)</w:t>
            </w:r>
          </w:p>
          <w:p w14:paraId="20CFD3EE" w14:textId="77777777" w:rsidR="003E0E65" w:rsidRPr="00A00032" w:rsidRDefault="003E0E65" w:rsidP="00521E7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931"/>
              </w:tabs>
              <w:rPr>
                <w:rFonts w:ascii="Arial" w:hAnsi="Arial"/>
                <w:b/>
                <w:i/>
                <w:iCs/>
                <w:szCs w:val="20"/>
              </w:rPr>
            </w:pPr>
            <w:r w:rsidRPr="00A00032">
              <w:rPr>
                <w:rFonts w:ascii="Arial" w:hAnsi="Arial"/>
                <w:b/>
                <w:i/>
                <w:iCs/>
                <w:sz w:val="18"/>
                <w:szCs w:val="18"/>
              </w:rPr>
              <w:t>TOTAL (Tarifas y costos) (Mueva estos totales al paso 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0022681"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931"/>
              </w:tabs>
              <w:spacing w:line="280" w:lineRule="atLeast"/>
              <w:jc w:val="both"/>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8C02EC"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14:paraId="0F58EC55"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bl>
    <w:p w14:paraId="016FCBF3" w14:textId="77777777" w:rsidR="00367BC6" w:rsidRPr="00A00032" w:rsidRDefault="00367BC6" w:rsidP="00367BC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jc w:val="both"/>
        <w:rPr>
          <w:rFonts w:ascii="Arial" w:hAnsi="Arial"/>
          <w:b/>
          <w:sz w:val="24"/>
        </w:rPr>
      </w:pPr>
    </w:p>
    <w:p w14:paraId="38EFDD47" w14:textId="77777777" w:rsidR="00C55FB3" w:rsidRPr="00A00032" w:rsidRDefault="00C55FB3" w:rsidP="003C541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color w:val="000000"/>
          <w:szCs w:val="20"/>
        </w:rPr>
      </w:pPr>
    </w:p>
    <w:p w14:paraId="6508C8E1" w14:textId="77777777" w:rsidR="003C5416" w:rsidRPr="00D03CF2" w:rsidRDefault="003C5416" w:rsidP="003C541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color w:val="000000"/>
          <w:szCs w:val="20"/>
          <w:lang w:val="en-US"/>
        </w:rPr>
      </w:pPr>
      <w:r w:rsidRPr="00D03CF2">
        <w:rPr>
          <w:rFonts w:ascii="Arial" w:hAnsi="Arial"/>
          <w:b/>
          <w:color w:val="000000"/>
          <w:szCs w:val="20"/>
          <w:lang w:val="en-US"/>
        </w:rPr>
        <w:t xml:space="preserve">Have Total Disbursements/Expenses in Step 3, Column B  </w:t>
      </w:r>
      <w:r w:rsidRPr="00A00032">
        <w:rPr>
          <w:rFonts w:ascii="Arial" w:hAnsi="Arial"/>
          <w:b/>
          <w:color w:val="000000"/>
          <w:sz w:val="24"/>
        </w:rPr>
        <w:sym w:font="Wingdings" w:char="F071"/>
      </w:r>
      <w:r w:rsidRPr="00D03CF2">
        <w:rPr>
          <w:rFonts w:ascii="Arial" w:hAnsi="Arial"/>
          <w:b/>
          <w:color w:val="000000"/>
          <w:szCs w:val="20"/>
          <w:lang w:val="en-US"/>
        </w:rPr>
        <w:t xml:space="preserve"> Increased  or  </w:t>
      </w:r>
      <w:r w:rsidRPr="00A00032">
        <w:rPr>
          <w:rFonts w:ascii="Arial" w:hAnsi="Arial"/>
          <w:b/>
          <w:color w:val="000000"/>
          <w:sz w:val="24"/>
        </w:rPr>
        <w:sym w:font="Wingdings" w:char="F071"/>
      </w:r>
      <w:r w:rsidRPr="00D03CF2">
        <w:rPr>
          <w:rFonts w:ascii="Arial" w:hAnsi="Arial"/>
          <w:b/>
          <w:color w:val="000000"/>
          <w:sz w:val="24"/>
          <w:lang w:val="en-US"/>
        </w:rPr>
        <w:t xml:space="preserve"> </w:t>
      </w:r>
      <w:r w:rsidRPr="00D03CF2">
        <w:rPr>
          <w:rFonts w:ascii="Arial" w:hAnsi="Arial"/>
          <w:b/>
          <w:color w:val="000000"/>
          <w:szCs w:val="20"/>
          <w:lang w:val="en-US"/>
        </w:rPr>
        <w:t xml:space="preserve">Decreased from the Prior Reporting Period or Financial Plan in Step 3, Column A?  </w:t>
      </w:r>
    </w:p>
    <w:p w14:paraId="1D0F4E1C"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i/>
          <w:iCs/>
          <w:color w:val="000000"/>
          <w:sz w:val="18"/>
          <w:szCs w:val="18"/>
        </w:rPr>
      </w:pPr>
      <w:r w:rsidRPr="00A00032">
        <w:rPr>
          <w:rFonts w:ascii="Arial" w:hAnsi="Arial"/>
          <w:b/>
          <w:i/>
          <w:iCs/>
          <w:color w:val="000000"/>
          <w:sz w:val="18"/>
          <w:szCs w:val="18"/>
        </w:rPr>
        <w:t xml:space="preserve">¿Han </w:t>
      </w:r>
      <w:r w:rsidRPr="00A00032">
        <w:rPr>
          <w:rFonts w:ascii="Arial" w:hAnsi="Arial"/>
          <w:b/>
          <w:color w:val="000000"/>
          <w:sz w:val="18"/>
          <w:szCs w:val="18"/>
        </w:rPr>
        <w:sym w:font="Wingdings" w:char="F071"/>
      </w:r>
      <w:r w:rsidRPr="00A00032">
        <w:rPr>
          <w:rFonts w:ascii="Arial" w:hAnsi="Arial"/>
          <w:b/>
          <w:i/>
          <w:iCs/>
          <w:color w:val="000000"/>
          <w:sz w:val="18"/>
          <w:szCs w:val="18"/>
        </w:rPr>
        <w:t xml:space="preserve"> aumentado o </w:t>
      </w:r>
      <w:r w:rsidRPr="00A00032">
        <w:rPr>
          <w:rFonts w:ascii="Arial" w:hAnsi="Arial"/>
          <w:b/>
          <w:color w:val="000000"/>
          <w:sz w:val="18"/>
          <w:szCs w:val="18"/>
        </w:rPr>
        <w:sym w:font="Wingdings" w:char="F071"/>
      </w:r>
      <w:r w:rsidRPr="00A00032">
        <w:rPr>
          <w:rFonts w:ascii="Arial" w:hAnsi="Arial"/>
          <w:b/>
          <w:i/>
          <w:iCs/>
          <w:color w:val="000000"/>
          <w:sz w:val="18"/>
          <w:szCs w:val="18"/>
        </w:rPr>
        <w:t>disminuido los desembolsos</w:t>
      </w:r>
      <w:r w:rsidR="00521E79">
        <w:rPr>
          <w:rFonts w:ascii="Arial" w:hAnsi="Arial"/>
          <w:b/>
          <w:i/>
          <w:iCs/>
          <w:color w:val="000000"/>
          <w:sz w:val="18"/>
          <w:szCs w:val="18"/>
        </w:rPr>
        <w:t xml:space="preserve"> y </w:t>
      </w:r>
      <w:r w:rsidRPr="00A00032">
        <w:rPr>
          <w:rFonts w:ascii="Arial" w:hAnsi="Arial"/>
          <w:b/>
          <w:i/>
          <w:iCs/>
          <w:color w:val="000000"/>
          <w:sz w:val="18"/>
          <w:szCs w:val="18"/>
        </w:rPr>
        <w:t xml:space="preserve">gastos totales en la columna B del paso 3 con respecto al período anterior de presentación de informes o al </w:t>
      </w:r>
      <w:r w:rsidR="009F2910">
        <w:rPr>
          <w:rFonts w:ascii="Arial" w:hAnsi="Arial"/>
          <w:b/>
          <w:i/>
          <w:iCs/>
          <w:color w:val="000000"/>
          <w:sz w:val="18"/>
          <w:szCs w:val="18"/>
        </w:rPr>
        <w:t xml:space="preserve">Plan financiero </w:t>
      </w:r>
      <w:r w:rsidRPr="00A00032">
        <w:rPr>
          <w:rFonts w:ascii="Arial" w:hAnsi="Arial"/>
          <w:b/>
          <w:i/>
          <w:iCs/>
          <w:color w:val="000000"/>
          <w:sz w:val="18"/>
          <w:szCs w:val="18"/>
        </w:rPr>
        <w:t xml:space="preserve">en la columna A del paso 3?  </w:t>
      </w:r>
    </w:p>
    <w:p w14:paraId="6F345100" w14:textId="77777777" w:rsidR="009B2EF7" w:rsidRPr="00A00032" w:rsidRDefault="009B2EF7" w:rsidP="003C541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p w14:paraId="45145C1E" w14:textId="77777777" w:rsidR="003C5416" w:rsidRPr="00D03CF2" w:rsidRDefault="003F6302" w:rsidP="003C541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lang w:val="en-US"/>
        </w:rPr>
      </w:pPr>
      <w:r w:rsidRPr="00D03CF2">
        <w:rPr>
          <w:rFonts w:ascii="Arial" w:hAnsi="Arial"/>
          <w:szCs w:val="20"/>
          <w:lang w:val="en-US"/>
        </w:rPr>
        <w:t>Explain the changes below. Please include a description of any changes or unanticipated transactions. A separate petition for approval may need to be filed with the court for significant changes outside the amounts allowed in the Inventory and Financial Plan.</w:t>
      </w:r>
    </w:p>
    <w:p w14:paraId="391ED320" w14:textId="77777777" w:rsidR="003E0E65" w:rsidRPr="00A00032" w:rsidRDefault="003E0E65" w:rsidP="003E0E6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sz w:val="18"/>
          <w:szCs w:val="18"/>
        </w:rPr>
      </w:pPr>
      <w:r w:rsidRPr="00A00032">
        <w:rPr>
          <w:rFonts w:ascii="Arial" w:hAnsi="Arial"/>
          <w:i/>
          <w:iCs/>
          <w:sz w:val="18"/>
          <w:szCs w:val="18"/>
        </w:rPr>
        <w:t xml:space="preserve">Explique los cambios a continuación. </w:t>
      </w:r>
      <w:r w:rsidR="004A4A03">
        <w:rPr>
          <w:rFonts w:ascii="Arial" w:hAnsi="Arial"/>
          <w:i/>
          <w:iCs/>
          <w:sz w:val="18"/>
          <w:szCs w:val="18"/>
        </w:rPr>
        <w:t>I</w:t>
      </w:r>
      <w:r w:rsidRPr="00A00032">
        <w:rPr>
          <w:rFonts w:ascii="Arial" w:hAnsi="Arial"/>
          <w:i/>
          <w:iCs/>
          <w:sz w:val="18"/>
          <w:szCs w:val="18"/>
        </w:rPr>
        <w:t xml:space="preserve">ncluya una descripción de cualquier cambio o transacción no anticipada. Es posible que haya que presentar al tribunal una petición de aprobación por separado para que se introduzcan cambios significativos fuera de las cantidades permitidas en el Inventario y el </w:t>
      </w:r>
      <w:r w:rsidR="00521E79">
        <w:rPr>
          <w:rFonts w:ascii="Arial" w:hAnsi="Arial"/>
          <w:i/>
          <w:iCs/>
          <w:sz w:val="18"/>
          <w:szCs w:val="18"/>
        </w:rPr>
        <w:t>Plan financiero</w:t>
      </w:r>
      <w:r w:rsidRPr="00A00032">
        <w:rPr>
          <w:rFonts w:ascii="Arial" w:hAnsi="Arial"/>
          <w:i/>
          <w:iCs/>
          <w:sz w:val="18"/>
          <w:szCs w:val="18"/>
        </w:rPr>
        <w:t>.</w:t>
      </w:r>
    </w:p>
    <w:p w14:paraId="6E963F80" w14:textId="77777777" w:rsidR="00E3077E" w:rsidRPr="00A00032" w:rsidRDefault="00E3077E" w:rsidP="003C541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color w:val="000000"/>
          <w:szCs w:val="20"/>
        </w:rPr>
      </w:pPr>
    </w:p>
    <w:p w14:paraId="150EF947" w14:textId="77777777" w:rsidR="007B440D" w:rsidRPr="00A00032" w:rsidRDefault="007B440D" w:rsidP="003E0E65">
      <w:pPr>
        <w:pStyle w:val="Level1"/>
        <w:numPr>
          <w:ilvl w:val="0"/>
          <w:numId w:val="0"/>
        </w:numPr>
        <w:tabs>
          <w:tab w:val="left" w:pos="-1179"/>
          <w:tab w:val="left" w:pos="-720"/>
          <w:tab w:val="left" w:pos="9990"/>
        </w:tabs>
        <w:spacing w:line="360" w:lineRule="auto"/>
        <w:jc w:val="both"/>
        <w:rPr>
          <w:rFonts w:ascii="Arial" w:hAnsi="Arial"/>
          <w:color w:val="000000"/>
          <w:szCs w:val="20"/>
          <w:u w:val="single"/>
        </w:rPr>
      </w:pPr>
      <w:r w:rsidRPr="00A00032">
        <w:rPr>
          <w:rFonts w:ascii="Arial" w:hAnsi="Arial"/>
          <w:color w:val="000000"/>
          <w:szCs w:val="20"/>
          <w:u w:val="single"/>
        </w:rPr>
        <w:tab/>
      </w:r>
    </w:p>
    <w:p w14:paraId="7A7DE24B" w14:textId="77777777" w:rsidR="007B440D" w:rsidRPr="00A00032" w:rsidRDefault="007B440D" w:rsidP="003E0E65">
      <w:pPr>
        <w:pStyle w:val="Level1"/>
        <w:numPr>
          <w:ilvl w:val="0"/>
          <w:numId w:val="0"/>
        </w:numPr>
        <w:tabs>
          <w:tab w:val="left" w:pos="-1179"/>
          <w:tab w:val="left" w:pos="-720"/>
          <w:tab w:val="left" w:pos="9990"/>
        </w:tabs>
        <w:spacing w:line="360" w:lineRule="auto"/>
        <w:jc w:val="both"/>
        <w:rPr>
          <w:rFonts w:ascii="Arial" w:hAnsi="Arial"/>
          <w:szCs w:val="20"/>
          <w:u w:val="single"/>
        </w:rPr>
      </w:pPr>
      <w:r w:rsidRPr="00A00032">
        <w:rPr>
          <w:rFonts w:ascii="Arial" w:hAnsi="Arial"/>
          <w:color w:val="000000"/>
          <w:szCs w:val="20"/>
          <w:u w:val="single"/>
        </w:rPr>
        <w:tab/>
      </w:r>
    </w:p>
    <w:p w14:paraId="4A5F5EB7" w14:textId="77777777" w:rsidR="007B440D" w:rsidRPr="00A00032" w:rsidRDefault="007B440D" w:rsidP="003E0E65">
      <w:pPr>
        <w:pStyle w:val="Level1"/>
        <w:numPr>
          <w:ilvl w:val="0"/>
          <w:numId w:val="0"/>
        </w:numPr>
        <w:tabs>
          <w:tab w:val="left" w:pos="-1179"/>
          <w:tab w:val="left" w:pos="-720"/>
          <w:tab w:val="left" w:pos="9990"/>
        </w:tabs>
        <w:spacing w:line="360" w:lineRule="auto"/>
        <w:jc w:val="both"/>
        <w:rPr>
          <w:rFonts w:ascii="Arial" w:hAnsi="Arial"/>
          <w:color w:val="000000"/>
          <w:szCs w:val="20"/>
          <w:u w:val="single"/>
        </w:rPr>
      </w:pPr>
      <w:r w:rsidRPr="00A00032">
        <w:rPr>
          <w:rFonts w:ascii="Arial" w:hAnsi="Arial"/>
          <w:color w:val="000000"/>
          <w:szCs w:val="20"/>
          <w:u w:val="single"/>
        </w:rPr>
        <w:tab/>
      </w:r>
    </w:p>
    <w:p w14:paraId="47C17BE8" w14:textId="77777777" w:rsidR="003E0E65" w:rsidRPr="00A00032" w:rsidRDefault="007B440D" w:rsidP="003E0E65">
      <w:pPr>
        <w:pStyle w:val="Level1"/>
        <w:numPr>
          <w:ilvl w:val="0"/>
          <w:numId w:val="0"/>
        </w:numPr>
        <w:tabs>
          <w:tab w:val="left" w:pos="-1179"/>
          <w:tab w:val="left" w:pos="-720"/>
          <w:tab w:val="left" w:pos="9990"/>
        </w:tabs>
        <w:spacing w:line="360" w:lineRule="auto"/>
        <w:jc w:val="both"/>
        <w:rPr>
          <w:rFonts w:ascii="Arial" w:hAnsi="Arial"/>
          <w:color w:val="000000"/>
          <w:szCs w:val="20"/>
          <w:u w:val="single"/>
        </w:rPr>
      </w:pPr>
      <w:r w:rsidRPr="00A00032">
        <w:rPr>
          <w:rFonts w:ascii="Arial" w:hAnsi="Arial"/>
          <w:color w:val="000000"/>
          <w:szCs w:val="20"/>
          <w:u w:val="single"/>
        </w:rPr>
        <w:tab/>
      </w:r>
    </w:p>
    <w:p w14:paraId="64BB3C8F" w14:textId="77777777" w:rsidR="007B440D" w:rsidRPr="00A00032" w:rsidRDefault="007B440D" w:rsidP="003E0E65">
      <w:pPr>
        <w:pStyle w:val="Level1"/>
        <w:numPr>
          <w:ilvl w:val="0"/>
          <w:numId w:val="0"/>
        </w:numPr>
        <w:tabs>
          <w:tab w:val="left" w:pos="-1179"/>
          <w:tab w:val="left" w:pos="-720"/>
          <w:tab w:val="left" w:pos="9990"/>
        </w:tabs>
        <w:spacing w:line="360" w:lineRule="auto"/>
        <w:jc w:val="both"/>
        <w:rPr>
          <w:rFonts w:ascii="Arial" w:hAnsi="Arial"/>
          <w:color w:val="000000"/>
          <w:szCs w:val="20"/>
          <w:u w:val="single"/>
        </w:rPr>
      </w:pPr>
      <w:r w:rsidRPr="00A00032">
        <w:rPr>
          <w:rFonts w:ascii="Arial" w:hAnsi="Arial"/>
          <w:color w:val="000000"/>
          <w:szCs w:val="20"/>
          <w:u w:val="single"/>
        </w:rPr>
        <w:tab/>
      </w:r>
    </w:p>
    <w:p w14:paraId="7E0F2C83" w14:textId="77777777" w:rsidR="007B440D" w:rsidRPr="00A00032" w:rsidRDefault="007B440D" w:rsidP="003E0E65">
      <w:pPr>
        <w:pStyle w:val="Level1"/>
        <w:numPr>
          <w:ilvl w:val="0"/>
          <w:numId w:val="0"/>
        </w:numPr>
        <w:tabs>
          <w:tab w:val="left" w:pos="-1179"/>
          <w:tab w:val="left" w:pos="-720"/>
          <w:tab w:val="left" w:pos="9990"/>
        </w:tabs>
        <w:spacing w:line="360" w:lineRule="auto"/>
        <w:jc w:val="both"/>
        <w:rPr>
          <w:rFonts w:ascii="Arial" w:hAnsi="Arial"/>
          <w:szCs w:val="20"/>
          <w:u w:val="single"/>
        </w:rPr>
      </w:pPr>
      <w:r w:rsidRPr="00A00032">
        <w:rPr>
          <w:rFonts w:ascii="Arial" w:hAnsi="Arial"/>
          <w:color w:val="000000"/>
          <w:szCs w:val="20"/>
          <w:u w:val="single"/>
        </w:rPr>
        <w:tab/>
      </w:r>
    </w:p>
    <w:p w14:paraId="272B9361" w14:textId="77777777" w:rsidR="007B440D" w:rsidRPr="00A00032" w:rsidRDefault="007B440D" w:rsidP="003E0E65">
      <w:pPr>
        <w:pStyle w:val="Level1"/>
        <w:numPr>
          <w:ilvl w:val="0"/>
          <w:numId w:val="0"/>
        </w:numPr>
        <w:tabs>
          <w:tab w:val="left" w:pos="-1179"/>
          <w:tab w:val="left" w:pos="-720"/>
          <w:tab w:val="left" w:pos="9990"/>
        </w:tabs>
        <w:spacing w:line="360" w:lineRule="auto"/>
        <w:jc w:val="both"/>
        <w:rPr>
          <w:rFonts w:ascii="Arial" w:hAnsi="Arial"/>
          <w:color w:val="000000"/>
          <w:szCs w:val="20"/>
          <w:u w:val="single"/>
        </w:rPr>
      </w:pPr>
      <w:r w:rsidRPr="00A00032">
        <w:rPr>
          <w:rFonts w:ascii="Arial" w:hAnsi="Arial"/>
          <w:color w:val="000000"/>
          <w:szCs w:val="20"/>
          <w:u w:val="single"/>
        </w:rPr>
        <w:tab/>
      </w:r>
    </w:p>
    <w:p w14:paraId="4DC1B865" w14:textId="77777777" w:rsidR="00723459" w:rsidRPr="00A00032" w:rsidRDefault="00723459" w:rsidP="003E0E65">
      <w:pPr>
        <w:pStyle w:val="Level1"/>
        <w:numPr>
          <w:ilvl w:val="0"/>
          <w:numId w:val="0"/>
        </w:numPr>
        <w:tabs>
          <w:tab w:val="left" w:pos="-1179"/>
          <w:tab w:val="left" w:pos="-720"/>
          <w:tab w:val="left" w:pos="9990"/>
        </w:tabs>
        <w:spacing w:line="360" w:lineRule="auto"/>
        <w:jc w:val="both"/>
        <w:rPr>
          <w:rFonts w:ascii="Arial" w:hAnsi="Arial"/>
          <w:szCs w:val="20"/>
          <w:u w:val="single"/>
        </w:rPr>
      </w:pPr>
      <w:r w:rsidRPr="00A00032">
        <w:rPr>
          <w:rFonts w:ascii="Arial" w:hAnsi="Arial"/>
          <w:color w:val="000000"/>
          <w:szCs w:val="20"/>
          <w:u w:val="single"/>
        </w:rPr>
        <w:tab/>
      </w:r>
    </w:p>
    <w:p w14:paraId="1BCBD176" w14:textId="77777777" w:rsidR="00723459" w:rsidRPr="00A00032" w:rsidRDefault="00723459" w:rsidP="003E0E65">
      <w:pPr>
        <w:pStyle w:val="Level1"/>
        <w:numPr>
          <w:ilvl w:val="0"/>
          <w:numId w:val="0"/>
        </w:numPr>
        <w:tabs>
          <w:tab w:val="left" w:pos="-1179"/>
          <w:tab w:val="left" w:pos="-720"/>
          <w:tab w:val="left" w:pos="9990"/>
        </w:tabs>
        <w:spacing w:line="360" w:lineRule="auto"/>
        <w:jc w:val="both"/>
        <w:rPr>
          <w:rFonts w:ascii="Arial" w:hAnsi="Arial"/>
          <w:color w:val="000000"/>
          <w:szCs w:val="20"/>
          <w:u w:val="single"/>
        </w:rPr>
      </w:pPr>
      <w:r w:rsidRPr="00A00032">
        <w:rPr>
          <w:rFonts w:ascii="Arial" w:hAnsi="Arial"/>
          <w:color w:val="000000"/>
          <w:szCs w:val="20"/>
          <w:u w:val="single"/>
        </w:rPr>
        <w:tab/>
      </w:r>
    </w:p>
    <w:p w14:paraId="752F5C61" w14:textId="77777777" w:rsidR="00723459" w:rsidRPr="00A00032" w:rsidRDefault="00723459" w:rsidP="003E0E65">
      <w:pPr>
        <w:pStyle w:val="Level1"/>
        <w:numPr>
          <w:ilvl w:val="0"/>
          <w:numId w:val="0"/>
        </w:numPr>
        <w:tabs>
          <w:tab w:val="left" w:pos="-1179"/>
          <w:tab w:val="left" w:pos="-720"/>
          <w:tab w:val="left" w:pos="9990"/>
        </w:tabs>
        <w:spacing w:line="360" w:lineRule="auto"/>
        <w:jc w:val="both"/>
        <w:rPr>
          <w:rFonts w:ascii="Arial" w:hAnsi="Arial"/>
          <w:szCs w:val="20"/>
          <w:u w:val="single"/>
        </w:rPr>
      </w:pPr>
      <w:r w:rsidRPr="00A00032">
        <w:rPr>
          <w:rFonts w:ascii="Arial" w:hAnsi="Arial"/>
          <w:color w:val="000000"/>
          <w:szCs w:val="20"/>
          <w:u w:val="single"/>
        </w:rPr>
        <w:tab/>
      </w:r>
    </w:p>
    <w:p w14:paraId="34F7DE24" w14:textId="77777777" w:rsidR="00723459" w:rsidRPr="00A00032" w:rsidRDefault="00723459" w:rsidP="003E0E65">
      <w:pPr>
        <w:pStyle w:val="Level1"/>
        <w:numPr>
          <w:ilvl w:val="0"/>
          <w:numId w:val="0"/>
        </w:numPr>
        <w:tabs>
          <w:tab w:val="left" w:pos="-1179"/>
          <w:tab w:val="left" w:pos="-720"/>
          <w:tab w:val="left" w:pos="9990"/>
        </w:tabs>
        <w:spacing w:line="360" w:lineRule="auto"/>
        <w:jc w:val="both"/>
        <w:rPr>
          <w:rFonts w:ascii="Arial" w:hAnsi="Arial"/>
          <w:szCs w:val="20"/>
          <w:u w:val="single"/>
        </w:rPr>
      </w:pPr>
      <w:r w:rsidRPr="00A00032">
        <w:rPr>
          <w:rFonts w:ascii="Arial" w:hAnsi="Arial"/>
          <w:color w:val="000000"/>
          <w:szCs w:val="20"/>
          <w:u w:val="single"/>
        </w:rPr>
        <w:tab/>
      </w:r>
    </w:p>
    <w:p w14:paraId="2411C9F2" w14:textId="77777777" w:rsidR="00723459" w:rsidRPr="00A00032" w:rsidRDefault="00723459" w:rsidP="003E0E65">
      <w:pPr>
        <w:pStyle w:val="Level1"/>
        <w:numPr>
          <w:ilvl w:val="0"/>
          <w:numId w:val="0"/>
        </w:numPr>
        <w:tabs>
          <w:tab w:val="left" w:pos="-1179"/>
          <w:tab w:val="left" w:pos="-720"/>
          <w:tab w:val="left" w:pos="9990"/>
        </w:tabs>
        <w:spacing w:line="360" w:lineRule="auto"/>
        <w:jc w:val="both"/>
        <w:rPr>
          <w:rFonts w:ascii="Arial" w:hAnsi="Arial"/>
          <w:color w:val="000000"/>
          <w:szCs w:val="20"/>
          <w:u w:val="single"/>
        </w:rPr>
      </w:pPr>
      <w:r w:rsidRPr="00A00032">
        <w:rPr>
          <w:rFonts w:ascii="Arial" w:hAnsi="Arial"/>
          <w:color w:val="000000"/>
          <w:szCs w:val="20"/>
          <w:u w:val="single"/>
        </w:rPr>
        <w:tab/>
      </w:r>
    </w:p>
    <w:p w14:paraId="597D0B99" w14:textId="77777777" w:rsidR="00723459" w:rsidRPr="00A00032" w:rsidRDefault="00723459" w:rsidP="003E0E65">
      <w:pPr>
        <w:pStyle w:val="Level1"/>
        <w:numPr>
          <w:ilvl w:val="0"/>
          <w:numId w:val="0"/>
        </w:numPr>
        <w:tabs>
          <w:tab w:val="left" w:pos="-1179"/>
          <w:tab w:val="left" w:pos="-720"/>
          <w:tab w:val="left" w:pos="9990"/>
        </w:tabs>
        <w:spacing w:line="360" w:lineRule="auto"/>
        <w:jc w:val="both"/>
        <w:rPr>
          <w:rFonts w:ascii="Arial" w:hAnsi="Arial"/>
          <w:szCs w:val="20"/>
          <w:u w:val="single"/>
        </w:rPr>
      </w:pPr>
      <w:r w:rsidRPr="00A00032">
        <w:rPr>
          <w:rFonts w:ascii="Arial" w:hAnsi="Arial"/>
          <w:color w:val="000000"/>
          <w:szCs w:val="20"/>
          <w:u w:val="single"/>
        </w:rPr>
        <w:lastRenderedPageBreak/>
        <w:tab/>
      </w:r>
    </w:p>
    <w:p w14:paraId="2D32DFC0" w14:textId="77777777" w:rsidR="00C45081" w:rsidRPr="00D03CF2" w:rsidRDefault="00A00032" w:rsidP="00B50346">
      <w:pPr>
        <w:tabs>
          <w:tab w:val="left" w:pos="1440"/>
        </w:tabs>
        <w:rPr>
          <w:rFonts w:ascii="Arial" w:hAnsi="Arial"/>
          <w:b/>
          <w:u w:val="single"/>
          <w:lang w:val="en-US"/>
        </w:rPr>
      </w:pPr>
      <w:r w:rsidRPr="00744C2C">
        <w:rPr>
          <w:rFonts w:ascii="Arial" w:hAnsi="Arial"/>
          <w:b/>
          <w:u w:val="single"/>
          <w:lang w:val="en-US"/>
        </w:rPr>
        <w:br w:type="page"/>
      </w:r>
      <w:r w:rsidR="00361B3C" w:rsidRPr="00D03CF2">
        <w:rPr>
          <w:rFonts w:ascii="Arial" w:hAnsi="Arial"/>
          <w:b/>
          <w:u w:val="single"/>
          <w:lang w:val="en-US"/>
        </w:rPr>
        <w:lastRenderedPageBreak/>
        <w:t>Step 5:</w:t>
      </w:r>
      <w:r w:rsidR="00361B3C" w:rsidRPr="00D03CF2">
        <w:rPr>
          <w:rFonts w:ascii="Arial" w:hAnsi="Arial"/>
          <w:b/>
          <w:u w:val="single"/>
          <w:lang w:val="en-US"/>
        </w:rPr>
        <w:tab/>
        <w:t>Assets</w:t>
      </w:r>
    </w:p>
    <w:p w14:paraId="13BE8332" w14:textId="77777777" w:rsidR="00351C85" w:rsidRPr="00D03CF2" w:rsidRDefault="00351C85" w:rsidP="00351C85">
      <w:pPr>
        <w:tabs>
          <w:tab w:val="left" w:pos="1440"/>
        </w:tabs>
        <w:rPr>
          <w:rFonts w:ascii="Arial" w:hAnsi="Arial"/>
          <w:b/>
          <w:i/>
          <w:iCs/>
          <w:sz w:val="18"/>
          <w:szCs w:val="18"/>
          <w:u w:val="single"/>
          <w:lang w:val="en-US"/>
        </w:rPr>
      </w:pPr>
      <w:r w:rsidRPr="00D03CF2">
        <w:rPr>
          <w:rFonts w:ascii="Arial" w:hAnsi="Arial"/>
          <w:b/>
          <w:i/>
          <w:iCs/>
          <w:sz w:val="18"/>
          <w:szCs w:val="18"/>
          <w:u w:val="single"/>
          <w:lang w:val="en-US"/>
        </w:rPr>
        <w:t>Paso 5:</w:t>
      </w:r>
      <w:r w:rsidRPr="00D03CF2">
        <w:rPr>
          <w:rFonts w:ascii="Arial" w:hAnsi="Arial"/>
          <w:b/>
          <w:i/>
          <w:iCs/>
          <w:sz w:val="18"/>
          <w:szCs w:val="18"/>
          <w:u w:val="single"/>
          <w:lang w:val="en-US"/>
        </w:rPr>
        <w:tab/>
      </w:r>
      <w:proofErr w:type="spellStart"/>
      <w:r w:rsidRPr="00D03CF2">
        <w:rPr>
          <w:rFonts w:ascii="Arial" w:hAnsi="Arial"/>
          <w:b/>
          <w:i/>
          <w:iCs/>
          <w:sz w:val="18"/>
          <w:szCs w:val="18"/>
          <w:u w:val="single"/>
          <w:lang w:val="en-US"/>
        </w:rPr>
        <w:t>Activos</w:t>
      </w:r>
      <w:proofErr w:type="spellEnd"/>
    </w:p>
    <w:p w14:paraId="0EBBE2B8" w14:textId="77777777" w:rsidR="00C45081" w:rsidRPr="00D03CF2" w:rsidRDefault="00C45081" w:rsidP="003749C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b/>
          <w:szCs w:val="20"/>
          <w:u w:val="single"/>
          <w:lang w:val="en-US"/>
        </w:rPr>
      </w:pPr>
    </w:p>
    <w:p w14:paraId="58F5603E" w14:textId="77777777" w:rsidR="000C4B56" w:rsidRPr="00D03CF2" w:rsidRDefault="00711978" w:rsidP="003749C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lang w:val="en-US"/>
        </w:rPr>
      </w:pPr>
      <w:r w:rsidRPr="00D03CF2">
        <w:rPr>
          <w:rFonts w:ascii="Arial" w:hAnsi="Arial"/>
          <w:b/>
          <w:szCs w:val="20"/>
          <w:lang w:val="en-US"/>
        </w:rPr>
        <w:t>Column A:</w:t>
      </w:r>
      <w:r w:rsidRPr="00D03CF2">
        <w:rPr>
          <w:rFonts w:ascii="Arial" w:hAnsi="Arial"/>
          <w:b/>
          <w:szCs w:val="20"/>
          <w:lang w:val="en-US"/>
        </w:rPr>
        <w:tab/>
      </w:r>
      <w:r w:rsidRPr="00D03CF2">
        <w:rPr>
          <w:rFonts w:ascii="Arial" w:hAnsi="Arial"/>
          <w:szCs w:val="20"/>
          <w:lang w:val="en-US"/>
        </w:rPr>
        <w:t>List the last 4 digits of all bank, investment or other financial accounts.</w:t>
      </w:r>
    </w:p>
    <w:p w14:paraId="587A1B97" w14:textId="77777777" w:rsidR="00351C85" w:rsidRPr="00A00032" w:rsidRDefault="00351C85" w:rsidP="00351C8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b/>
          <w:i/>
          <w:iCs/>
          <w:sz w:val="18"/>
          <w:szCs w:val="18"/>
        </w:rPr>
      </w:pPr>
      <w:r w:rsidRPr="00A00032">
        <w:rPr>
          <w:rFonts w:ascii="Arial" w:hAnsi="Arial"/>
          <w:b/>
          <w:i/>
          <w:iCs/>
          <w:sz w:val="18"/>
          <w:szCs w:val="18"/>
        </w:rPr>
        <w:t>Columna A:</w:t>
      </w:r>
      <w:r w:rsidRPr="00A00032">
        <w:rPr>
          <w:rFonts w:ascii="Arial" w:hAnsi="Arial"/>
          <w:b/>
          <w:i/>
          <w:iCs/>
          <w:sz w:val="18"/>
          <w:szCs w:val="18"/>
        </w:rPr>
        <w:tab/>
      </w:r>
      <w:r w:rsidRPr="00A00032">
        <w:rPr>
          <w:rFonts w:ascii="Arial" w:hAnsi="Arial"/>
          <w:i/>
          <w:iCs/>
          <w:sz w:val="18"/>
          <w:szCs w:val="18"/>
        </w:rPr>
        <w:t>Enumere los últimos 4 dígitos de todas las cuentas bancarias, de inversión u otras cuentas financieras.</w:t>
      </w:r>
    </w:p>
    <w:p w14:paraId="5F814D5D" w14:textId="77777777" w:rsidR="001A55CB" w:rsidRPr="00A00032" w:rsidRDefault="001A55CB" w:rsidP="003749C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b/>
          <w:szCs w:val="20"/>
        </w:rPr>
      </w:pPr>
    </w:p>
    <w:p w14:paraId="7E81DCFF" w14:textId="77777777" w:rsidR="000C4B56" w:rsidRPr="00D03CF2" w:rsidRDefault="000C4B56" w:rsidP="003749C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lang w:val="en-US"/>
        </w:rPr>
      </w:pPr>
      <w:r w:rsidRPr="00D03CF2">
        <w:rPr>
          <w:rFonts w:ascii="Arial" w:hAnsi="Arial"/>
          <w:b/>
          <w:szCs w:val="20"/>
          <w:lang w:val="en-US"/>
        </w:rPr>
        <w:t>Column B:</w:t>
      </w:r>
      <w:r w:rsidRPr="00D03CF2">
        <w:rPr>
          <w:rFonts w:ascii="Arial" w:hAnsi="Arial"/>
          <w:b/>
          <w:szCs w:val="20"/>
          <w:lang w:val="en-US"/>
        </w:rPr>
        <w:tab/>
      </w:r>
      <w:r w:rsidRPr="00D03CF2">
        <w:rPr>
          <w:rFonts w:ascii="Arial" w:hAnsi="Arial"/>
          <w:szCs w:val="20"/>
          <w:lang w:val="en-US"/>
        </w:rPr>
        <w:t>List name of the bank or financial institution in which accounts are being held, or describe specific asset.</w:t>
      </w:r>
    </w:p>
    <w:p w14:paraId="57081846" w14:textId="77777777" w:rsidR="00351C85" w:rsidRPr="00A00032" w:rsidRDefault="00351C85" w:rsidP="00351C8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b/>
          <w:i/>
          <w:iCs/>
          <w:sz w:val="18"/>
          <w:szCs w:val="18"/>
        </w:rPr>
      </w:pPr>
      <w:r w:rsidRPr="00A00032">
        <w:rPr>
          <w:rFonts w:ascii="Arial" w:hAnsi="Arial"/>
          <w:b/>
          <w:i/>
          <w:iCs/>
          <w:sz w:val="18"/>
          <w:szCs w:val="18"/>
        </w:rPr>
        <w:t>Columna B:</w:t>
      </w:r>
      <w:r w:rsidRPr="00A00032">
        <w:rPr>
          <w:rFonts w:ascii="Arial" w:hAnsi="Arial"/>
          <w:b/>
          <w:i/>
          <w:iCs/>
          <w:sz w:val="18"/>
          <w:szCs w:val="18"/>
        </w:rPr>
        <w:tab/>
      </w:r>
      <w:r w:rsidRPr="00A00032">
        <w:rPr>
          <w:rFonts w:ascii="Arial" w:hAnsi="Arial"/>
          <w:i/>
          <w:iCs/>
          <w:sz w:val="18"/>
          <w:szCs w:val="18"/>
        </w:rPr>
        <w:t>Enumere el nombre del banco o institución financiera en el que se mantienen las cuentas, o describa un activo específico.</w:t>
      </w:r>
    </w:p>
    <w:p w14:paraId="6C981629" w14:textId="77777777" w:rsidR="001A55CB" w:rsidRPr="00A00032" w:rsidRDefault="001A55CB" w:rsidP="003749C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b/>
          <w:szCs w:val="20"/>
        </w:rPr>
      </w:pPr>
    </w:p>
    <w:p w14:paraId="21970FD8" w14:textId="77777777" w:rsidR="00213490" w:rsidRPr="00D03CF2" w:rsidRDefault="000C4B56" w:rsidP="003749C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lang w:val="en-US"/>
        </w:rPr>
      </w:pPr>
      <w:r w:rsidRPr="00D03CF2">
        <w:rPr>
          <w:rFonts w:ascii="Arial" w:hAnsi="Arial"/>
          <w:b/>
          <w:szCs w:val="20"/>
          <w:lang w:val="en-US"/>
        </w:rPr>
        <w:t>Column C:</w:t>
      </w:r>
      <w:r w:rsidRPr="00D03CF2">
        <w:rPr>
          <w:rFonts w:ascii="Arial" w:hAnsi="Arial"/>
          <w:b/>
          <w:szCs w:val="20"/>
          <w:lang w:val="en-US"/>
        </w:rPr>
        <w:tab/>
      </w:r>
      <w:r w:rsidRPr="00D03CF2">
        <w:rPr>
          <w:rFonts w:ascii="Arial" w:hAnsi="Arial"/>
          <w:szCs w:val="20"/>
          <w:lang w:val="en-US"/>
        </w:rPr>
        <w:t xml:space="preserve">Use amounts from the original Inventory with Financial Plan (JDF 882)  </w:t>
      </w:r>
      <w:r w:rsidRPr="00D03CF2">
        <w:rPr>
          <w:rFonts w:ascii="Arial" w:hAnsi="Arial"/>
          <w:b/>
          <w:szCs w:val="20"/>
          <w:lang w:val="en-US"/>
        </w:rPr>
        <w:t>or</w:t>
      </w:r>
      <w:r w:rsidRPr="00D03CF2">
        <w:rPr>
          <w:rFonts w:ascii="Arial" w:hAnsi="Arial"/>
          <w:szCs w:val="20"/>
          <w:lang w:val="en-US"/>
        </w:rPr>
        <w:t xml:space="preserve"> from the prior Conservator’s Report filed, to complete Column C marked with an asterisk (*) below.</w:t>
      </w:r>
    </w:p>
    <w:p w14:paraId="3B478924" w14:textId="77777777" w:rsidR="00351C85" w:rsidRPr="00A00032" w:rsidRDefault="00351C85" w:rsidP="00351C8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b/>
          <w:i/>
          <w:iCs/>
          <w:sz w:val="18"/>
          <w:szCs w:val="18"/>
        </w:rPr>
      </w:pPr>
      <w:r w:rsidRPr="00A00032">
        <w:rPr>
          <w:rFonts w:ascii="Arial" w:hAnsi="Arial"/>
          <w:b/>
          <w:i/>
          <w:iCs/>
          <w:sz w:val="18"/>
          <w:szCs w:val="18"/>
        </w:rPr>
        <w:t>Columna C:</w:t>
      </w:r>
      <w:r w:rsidRPr="00A00032">
        <w:rPr>
          <w:rFonts w:ascii="Arial" w:hAnsi="Arial"/>
          <w:b/>
          <w:i/>
          <w:iCs/>
          <w:sz w:val="18"/>
          <w:szCs w:val="18"/>
        </w:rPr>
        <w:tab/>
      </w:r>
      <w:r w:rsidRPr="00A00032">
        <w:rPr>
          <w:rFonts w:ascii="Arial" w:hAnsi="Arial"/>
          <w:i/>
          <w:iCs/>
          <w:sz w:val="18"/>
          <w:szCs w:val="18"/>
        </w:rPr>
        <w:t xml:space="preserve">Utilice las cantidades del Inventario con </w:t>
      </w:r>
      <w:r w:rsidR="00521E79">
        <w:rPr>
          <w:rFonts w:ascii="Arial" w:hAnsi="Arial"/>
          <w:i/>
          <w:iCs/>
          <w:sz w:val="18"/>
          <w:szCs w:val="18"/>
        </w:rPr>
        <w:t>p</w:t>
      </w:r>
      <w:r w:rsidR="009F2910">
        <w:rPr>
          <w:rFonts w:ascii="Arial" w:hAnsi="Arial"/>
          <w:i/>
          <w:iCs/>
          <w:sz w:val="18"/>
          <w:szCs w:val="18"/>
        </w:rPr>
        <w:t xml:space="preserve">lan financiero </w:t>
      </w:r>
      <w:r w:rsidRPr="00A00032">
        <w:rPr>
          <w:rFonts w:ascii="Arial" w:hAnsi="Arial"/>
          <w:i/>
          <w:iCs/>
          <w:sz w:val="18"/>
          <w:szCs w:val="18"/>
        </w:rPr>
        <w:t xml:space="preserve">original (JDF 882) </w:t>
      </w:r>
      <w:r w:rsidRPr="00A00032">
        <w:rPr>
          <w:rFonts w:ascii="Arial" w:hAnsi="Arial"/>
          <w:b/>
          <w:bCs/>
          <w:i/>
          <w:iCs/>
          <w:sz w:val="18"/>
          <w:szCs w:val="18"/>
        </w:rPr>
        <w:t>o</w:t>
      </w:r>
      <w:r w:rsidRPr="00A00032">
        <w:rPr>
          <w:rFonts w:ascii="Arial" w:hAnsi="Arial"/>
          <w:i/>
          <w:iCs/>
          <w:sz w:val="18"/>
          <w:szCs w:val="18"/>
        </w:rPr>
        <w:t xml:space="preserve"> del anterior Informe del </w:t>
      </w:r>
      <w:r w:rsidR="004A4A03">
        <w:rPr>
          <w:rFonts w:ascii="Arial" w:hAnsi="Arial"/>
          <w:i/>
          <w:iCs/>
          <w:sz w:val="18"/>
          <w:szCs w:val="18"/>
        </w:rPr>
        <w:t>c</w:t>
      </w:r>
      <w:r w:rsidR="00FF7001">
        <w:rPr>
          <w:rFonts w:ascii="Arial" w:hAnsi="Arial"/>
          <w:i/>
          <w:iCs/>
          <w:sz w:val="18"/>
          <w:szCs w:val="18"/>
        </w:rPr>
        <w:t>urador</w:t>
      </w:r>
      <w:r w:rsidRPr="00A00032">
        <w:rPr>
          <w:rFonts w:ascii="Arial" w:hAnsi="Arial"/>
          <w:i/>
          <w:iCs/>
          <w:sz w:val="18"/>
          <w:szCs w:val="18"/>
        </w:rPr>
        <w:t xml:space="preserve"> </w:t>
      </w:r>
      <w:r w:rsidR="00521E79">
        <w:rPr>
          <w:rFonts w:ascii="Arial" w:hAnsi="Arial"/>
          <w:i/>
          <w:iCs/>
          <w:sz w:val="18"/>
          <w:szCs w:val="18"/>
        </w:rPr>
        <w:t>presentado</w:t>
      </w:r>
      <w:r w:rsidRPr="00A00032">
        <w:rPr>
          <w:rFonts w:ascii="Arial" w:hAnsi="Arial"/>
          <w:i/>
          <w:iCs/>
          <w:sz w:val="18"/>
          <w:szCs w:val="18"/>
        </w:rPr>
        <w:t>, para completar la Columna C marcada con un asterisco (*) a continuación.</w:t>
      </w:r>
    </w:p>
    <w:p w14:paraId="42650258" w14:textId="77777777" w:rsidR="001A55CB" w:rsidRPr="00A00032" w:rsidRDefault="001A55CB" w:rsidP="003749C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szCs w:val="20"/>
        </w:rPr>
      </w:pPr>
    </w:p>
    <w:p w14:paraId="3817C2C2" w14:textId="77777777" w:rsidR="005C1CC2" w:rsidRPr="00D03CF2" w:rsidRDefault="000C4B56" w:rsidP="003749C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szCs w:val="20"/>
          <w:lang w:val="en-US"/>
        </w:rPr>
      </w:pPr>
      <w:r w:rsidRPr="00D03CF2">
        <w:rPr>
          <w:rFonts w:ascii="Arial" w:hAnsi="Arial"/>
          <w:b/>
          <w:szCs w:val="20"/>
          <w:lang w:val="en-US"/>
        </w:rPr>
        <w:t>Column D:</w:t>
      </w:r>
      <w:r w:rsidRPr="00D03CF2">
        <w:rPr>
          <w:rFonts w:ascii="Arial" w:hAnsi="Arial"/>
          <w:b/>
          <w:szCs w:val="20"/>
          <w:lang w:val="en-US"/>
        </w:rPr>
        <w:tab/>
      </w:r>
      <w:r w:rsidRPr="00D03CF2">
        <w:rPr>
          <w:rFonts w:ascii="Arial" w:hAnsi="Arial"/>
          <w:szCs w:val="20"/>
          <w:lang w:val="en-US"/>
        </w:rPr>
        <w:t>List all cash and investment account balances.  These should coincide and be transferred from the Ending Cash Balances on the Detail Listing in Step 1.</w:t>
      </w:r>
    </w:p>
    <w:p w14:paraId="02976FB0" w14:textId="77777777" w:rsidR="00351C85" w:rsidRPr="00A00032" w:rsidRDefault="00351C85" w:rsidP="00351C8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i/>
          <w:iCs/>
          <w:sz w:val="18"/>
          <w:szCs w:val="18"/>
        </w:rPr>
      </w:pPr>
      <w:r w:rsidRPr="00A00032">
        <w:rPr>
          <w:rFonts w:ascii="Arial" w:hAnsi="Arial"/>
          <w:b/>
          <w:i/>
          <w:iCs/>
          <w:sz w:val="18"/>
          <w:szCs w:val="18"/>
        </w:rPr>
        <w:t>Columna D:</w:t>
      </w:r>
      <w:r w:rsidRPr="00A00032">
        <w:rPr>
          <w:rFonts w:ascii="Arial" w:hAnsi="Arial"/>
          <w:b/>
          <w:i/>
          <w:iCs/>
          <w:sz w:val="18"/>
          <w:szCs w:val="18"/>
        </w:rPr>
        <w:tab/>
      </w:r>
      <w:r w:rsidRPr="00A00032">
        <w:rPr>
          <w:rFonts w:ascii="Arial" w:hAnsi="Arial"/>
          <w:i/>
          <w:iCs/>
          <w:sz w:val="18"/>
          <w:szCs w:val="18"/>
        </w:rPr>
        <w:t>Enumere todos los saldos de las cuent</w:t>
      </w:r>
      <w:r w:rsidR="00521E79">
        <w:rPr>
          <w:rFonts w:ascii="Arial" w:hAnsi="Arial"/>
          <w:i/>
          <w:iCs/>
          <w:sz w:val="18"/>
          <w:szCs w:val="18"/>
        </w:rPr>
        <w:t xml:space="preserve">as de efectivo y de inversión. </w:t>
      </w:r>
      <w:r w:rsidRPr="00A00032">
        <w:rPr>
          <w:rFonts w:ascii="Arial" w:hAnsi="Arial"/>
          <w:i/>
          <w:iCs/>
          <w:sz w:val="18"/>
          <w:szCs w:val="18"/>
        </w:rPr>
        <w:t>Estos deben coincidir y ser transferidos de los saldos finales de efectivo en la lista detallada del paso 1.</w:t>
      </w:r>
    </w:p>
    <w:p w14:paraId="06A452F0" w14:textId="77777777" w:rsidR="001A55CB" w:rsidRPr="00A00032" w:rsidRDefault="001A55CB" w:rsidP="003749C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szCs w:val="20"/>
        </w:rPr>
      </w:pPr>
    </w:p>
    <w:p w14:paraId="690E63CE" w14:textId="77777777" w:rsidR="000C4B56" w:rsidRPr="00D03CF2" w:rsidRDefault="00C45081" w:rsidP="003749C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szCs w:val="20"/>
          <w:lang w:val="en-US"/>
        </w:rPr>
      </w:pPr>
      <w:r w:rsidRPr="00D03CF2">
        <w:rPr>
          <w:rFonts w:ascii="Arial" w:hAnsi="Arial"/>
          <w:b/>
          <w:szCs w:val="20"/>
          <w:lang w:val="en-US"/>
        </w:rPr>
        <w:t>Column E:</w:t>
      </w:r>
      <w:r w:rsidRPr="00D03CF2">
        <w:rPr>
          <w:rFonts w:ascii="Arial" w:hAnsi="Arial"/>
          <w:b/>
          <w:szCs w:val="20"/>
          <w:lang w:val="en-US"/>
        </w:rPr>
        <w:tab/>
      </w:r>
      <w:r w:rsidRPr="00D03CF2">
        <w:rPr>
          <w:rFonts w:ascii="Arial" w:hAnsi="Arial"/>
          <w:szCs w:val="20"/>
          <w:lang w:val="en-US"/>
        </w:rPr>
        <w:t>Calculate and record the difference between Column C and Column D.</w:t>
      </w:r>
    </w:p>
    <w:p w14:paraId="6817C385" w14:textId="77777777" w:rsidR="00351C85" w:rsidRPr="00A00032" w:rsidRDefault="00351C85" w:rsidP="00351C8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i/>
          <w:iCs/>
          <w:sz w:val="18"/>
          <w:szCs w:val="18"/>
        </w:rPr>
      </w:pPr>
      <w:r w:rsidRPr="00A00032">
        <w:rPr>
          <w:rFonts w:ascii="Arial" w:hAnsi="Arial"/>
          <w:b/>
          <w:i/>
          <w:iCs/>
          <w:sz w:val="18"/>
          <w:szCs w:val="18"/>
        </w:rPr>
        <w:t>Columna E:</w:t>
      </w:r>
      <w:r w:rsidRPr="00A00032">
        <w:rPr>
          <w:rFonts w:ascii="Arial" w:hAnsi="Arial"/>
          <w:b/>
          <w:i/>
          <w:iCs/>
          <w:sz w:val="18"/>
          <w:szCs w:val="18"/>
        </w:rPr>
        <w:tab/>
      </w:r>
      <w:r w:rsidRPr="00A00032">
        <w:rPr>
          <w:rFonts w:ascii="Arial" w:hAnsi="Arial"/>
          <w:i/>
          <w:iCs/>
          <w:sz w:val="18"/>
          <w:szCs w:val="18"/>
        </w:rPr>
        <w:t>Calcule y registre la diferencia entre la Columna C y la Columna D.</w:t>
      </w:r>
    </w:p>
    <w:p w14:paraId="72B4B33C" w14:textId="77777777" w:rsidR="00E3306E" w:rsidRPr="00A00032" w:rsidRDefault="00E3306E" w:rsidP="00C95E03">
      <w:pPr>
        <w:jc w:val="both"/>
        <w:rPr>
          <w:rFonts w:ascii="Arial" w:hAnsi="Arial"/>
        </w:rPr>
      </w:pPr>
    </w:p>
    <w:p w14:paraId="194CF08C" w14:textId="77777777" w:rsidR="009B2EF7" w:rsidRPr="00D03CF2" w:rsidRDefault="009B2EF7" w:rsidP="00C95E03">
      <w:pPr>
        <w:jc w:val="both"/>
        <w:rPr>
          <w:rFonts w:ascii="Arial" w:hAnsi="Arial"/>
          <w:lang w:val="en-US"/>
        </w:rPr>
      </w:pPr>
      <w:r w:rsidRPr="00D03CF2">
        <w:rPr>
          <w:rFonts w:ascii="Arial" w:hAnsi="Arial"/>
          <w:lang w:val="en-US"/>
        </w:rPr>
        <w:t>Vehicles, real estate, and all other assets should be valued at what the asset could be sold for in its current condition (i.e. Fair Market Value).</w:t>
      </w:r>
    </w:p>
    <w:p w14:paraId="37B4E621" w14:textId="77777777" w:rsidR="00351C85" w:rsidRPr="00A00032" w:rsidRDefault="00351C85" w:rsidP="00351C85">
      <w:pPr>
        <w:jc w:val="both"/>
        <w:rPr>
          <w:rFonts w:ascii="Arial" w:hAnsi="Arial"/>
          <w:i/>
          <w:iCs/>
          <w:sz w:val="18"/>
          <w:szCs w:val="18"/>
        </w:rPr>
      </w:pPr>
      <w:r w:rsidRPr="00A00032">
        <w:rPr>
          <w:rFonts w:ascii="Arial" w:hAnsi="Arial"/>
          <w:i/>
          <w:iCs/>
          <w:sz w:val="18"/>
          <w:szCs w:val="18"/>
        </w:rPr>
        <w:t>Los vehículos, los bienes inmuebles y todos los demás activos deben valorarse de acuerdo con lo que el activo podría venderse en su estado actual (es decir, el valor justo de mercado).</w:t>
      </w:r>
    </w:p>
    <w:p w14:paraId="31ED4D77" w14:textId="77777777" w:rsidR="009B2EF7" w:rsidRPr="00A00032" w:rsidRDefault="009B2EF7" w:rsidP="00C95E03">
      <w:pPr>
        <w:jc w:val="both"/>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170"/>
        <w:gridCol w:w="2340"/>
        <w:gridCol w:w="1620"/>
        <w:gridCol w:w="1350"/>
        <w:gridCol w:w="1260"/>
      </w:tblGrid>
      <w:tr w:rsidR="00A4630F" w:rsidRPr="00A00032" w14:paraId="49A6829C" w14:textId="77777777" w:rsidTr="00D0096F">
        <w:trPr>
          <w:trHeight w:val="1790"/>
        </w:trPr>
        <w:tc>
          <w:tcPr>
            <w:tcW w:w="2250" w:type="dxa"/>
            <w:shd w:val="clear" w:color="auto" w:fill="auto"/>
          </w:tcPr>
          <w:p w14:paraId="77C1A106" w14:textId="77777777" w:rsidR="00A4630F" w:rsidRPr="00D03CF2" w:rsidRDefault="00A463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Cs w:val="20"/>
                <w:lang w:val="en-US"/>
              </w:rPr>
            </w:pPr>
            <w:r w:rsidRPr="00D03CF2">
              <w:rPr>
                <w:rFonts w:ascii="Arial" w:hAnsi="Arial"/>
                <w:b/>
                <w:szCs w:val="20"/>
                <w:lang w:val="en-US"/>
              </w:rPr>
              <w:t>Description of Asset</w:t>
            </w:r>
          </w:p>
          <w:p w14:paraId="5A4B585E" w14:textId="77777777" w:rsidR="00A81464" w:rsidRPr="00D03CF2" w:rsidRDefault="00A81464" w:rsidP="00A81464">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i/>
                <w:iCs/>
                <w:sz w:val="18"/>
                <w:szCs w:val="18"/>
                <w:lang w:val="en-US"/>
              </w:rPr>
            </w:pPr>
            <w:proofErr w:type="spellStart"/>
            <w:r w:rsidRPr="00D03CF2">
              <w:rPr>
                <w:rFonts w:ascii="Arial" w:hAnsi="Arial"/>
                <w:b/>
                <w:i/>
                <w:iCs/>
                <w:sz w:val="18"/>
                <w:szCs w:val="18"/>
                <w:lang w:val="en-US"/>
              </w:rPr>
              <w:t>Descripción</w:t>
            </w:r>
            <w:proofErr w:type="spellEnd"/>
            <w:r w:rsidRPr="00D03CF2">
              <w:rPr>
                <w:rFonts w:ascii="Arial" w:hAnsi="Arial"/>
                <w:b/>
                <w:i/>
                <w:iCs/>
                <w:sz w:val="18"/>
                <w:szCs w:val="18"/>
                <w:lang w:val="en-US"/>
              </w:rPr>
              <w:t xml:space="preserve"> del </w:t>
            </w:r>
            <w:proofErr w:type="spellStart"/>
            <w:r w:rsidRPr="00D03CF2">
              <w:rPr>
                <w:rFonts w:ascii="Arial" w:hAnsi="Arial"/>
                <w:b/>
                <w:i/>
                <w:iCs/>
                <w:sz w:val="18"/>
                <w:szCs w:val="18"/>
                <w:lang w:val="en-US"/>
              </w:rPr>
              <w:t>activo</w:t>
            </w:r>
            <w:proofErr w:type="spellEnd"/>
          </w:p>
          <w:p w14:paraId="1789EB49" w14:textId="77777777" w:rsidR="00A4630F" w:rsidRPr="00D03CF2" w:rsidRDefault="00A4630F" w:rsidP="00A81464">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lang w:val="en-US"/>
              </w:rPr>
            </w:pPr>
            <w:r w:rsidRPr="00D03CF2">
              <w:rPr>
                <w:rFonts w:ascii="Arial" w:hAnsi="Arial"/>
                <w:szCs w:val="20"/>
                <w:lang w:val="en-US"/>
              </w:rPr>
              <w:t>(Identify all accounts)</w:t>
            </w:r>
          </w:p>
          <w:p w14:paraId="211420E5" w14:textId="77777777" w:rsidR="00A81464" w:rsidRPr="00A00032" w:rsidRDefault="00A81464">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iCs/>
                <w:szCs w:val="20"/>
              </w:rPr>
            </w:pPr>
            <w:r w:rsidRPr="00A00032">
              <w:rPr>
                <w:rFonts w:ascii="Arial" w:hAnsi="Arial"/>
                <w:i/>
                <w:iCs/>
                <w:sz w:val="18"/>
                <w:szCs w:val="18"/>
              </w:rPr>
              <w:t>(Identificar todas las cuentas)</w:t>
            </w:r>
          </w:p>
        </w:tc>
        <w:tc>
          <w:tcPr>
            <w:tcW w:w="1170" w:type="dxa"/>
            <w:shd w:val="clear" w:color="auto" w:fill="auto"/>
          </w:tcPr>
          <w:p w14:paraId="1C3EAEB6" w14:textId="77777777" w:rsidR="005033FF" w:rsidRPr="00D03CF2" w:rsidRDefault="00571E86" w:rsidP="006A2262">
            <w:pPr>
              <w:jc w:val="center"/>
              <w:rPr>
                <w:rFonts w:ascii="Arial" w:hAnsi="Arial"/>
                <w:b/>
                <w:u w:val="single"/>
                <w:lang w:val="en-US"/>
              </w:rPr>
            </w:pPr>
            <w:r w:rsidRPr="00D03CF2">
              <w:rPr>
                <w:rFonts w:ascii="Arial" w:hAnsi="Arial"/>
                <w:b/>
                <w:u w:val="single"/>
                <w:lang w:val="en-US"/>
              </w:rPr>
              <w:t>Column A</w:t>
            </w:r>
          </w:p>
          <w:p w14:paraId="2BC13477" w14:textId="77777777" w:rsidR="00A81464" w:rsidRPr="00D03CF2" w:rsidRDefault="00A81464" w:rsidP="00A81464">
            <w:pPr>
              <w:jc w:val="center"/>
              <w:rPr>
                <w:rFonts w:ascii="Arial" w:hAnsi="Arial"/>
                <w:b/>
                <w:i/>
                <w:iCs/>
                <w:sz w:val="18"/>
                <w:szCs w:val="18"/>
                <w:u w:val="single"/>
                <w:lang w:val="en-US"/>
              </w:rPr>
            </w:pPr>
            <w:proofErr w:type="spellStart"/>
            <w:r w:rsidRPr="00D03CF2">
              <w:rPr>
                <w:rFonts w:ascii="Arial" w:hAnsi="Arial"/>
                <w:b/>
                <w:i/>
                <w:iCs/>
                <w:sz w:val="18"/>
                <w:szCs w:val="18"/>
                <w:u w:val="single"/>
                <w:lang w:val="en-US"/>
              </w:rPr>
              <w:t>Columna</w:t>
            </w:r>
            <w:proofErr w:type="spellEnd"/>
            <w:r w:rsidRPr="00D03CF2">
              <w:rPr>
                <w:rFonts w:ascii="Arial" w:hAnsi="Arial"/>
                <w:b/>
                <w:i/>
                <w:iCs/>
                <w:sz w:val="18"/>
                <w:szCs w:val="18"/>
                <w:u w:val="single"/>
                <w:lang w:val="en-US"/>
              </w:rPr>
              <w:t xml:space="preserve"> A</w:t>
            </w:r>
          </w:p>
          <w:p w14:paraId="2E06837C" w14:textId="77777777" w:rsidR="00A4630F" w:rsidRPr="00D03CF2" w:rsidRDefault="00A4630F" w:rsidP="00BF4211">
            <w:pPr>
              <w:jc w:val="center"/>
              <w:rPr>
                <w:rFonts w:ascii="Arial" w:hAnsi="Arial"/>
                <w:lang w:val="en-US"/>
              </w:rPr>
            </w:pPr>
            <w:r w:rsidRPr="00D03CF2">
              <w:rPr>
                <w:rFonts w:ascii="Arial" w:hAnsi="Arial"/>
                <w:lang w:val="en-US"/>
              </w:rPr>
              <w:t>Account Number</w:t>
            </w:r>
          </w:p>
          <w:p w14:paraId="4AEF061C" w14:textId="77777777" w:rsidR="00A4630F" w:rsidRPr="00A00032" w:rsidRDefault="006A2262" w:rsidP="00BF4211">
            <w:pPr>
              <w:jc w:val="center"/>
              <w:rPr>
                <w:rFonts w:ascii="Arial" w:hAnsi="Arial"/>
              </w:rPr>
            </w:pPr>
            <w:r w:rsidRPr="00A00032">
              <w:rPr>
                <w:rFonts w:ascii="Arial" w:hAnsi="Arial"/>
              </w:rPr>
              <w:t>(</w:t>
            </w:r>
            <w:proofErr w:type="spellStart"/>
            <w:r w:rsidRPr="00A00032">
              <w:rPr>
                <w:rFonts w:ascii="Arial" w:hAnsi="Arial"/>
              </w:rPr>
              <w:t>last</w:t>
            </w:r>
            <w:proofErr w:type="spellEnd"/>
            <w:r w:rsidRPr="00A00032">
              <w:rPr>
                <w:rFonts w:ascii="Arial" w:hAnsi="Arial"/>
              </w:rPr>
              <w:t xml:space="preserve"> 4 </w:t>
            </w:r>
            <w:proofErr w:type="spellStart"/>
            <w:r w:rsidRPr="00A00032">
              <w:rPr>
                <w:rFonts w:ascii="Arial" w:hAnsi="Arial"/>
              </w:rPr>
              <w:t>digits</w:t>
            </w:r>
            <w:proofErr w:type="spellEnd"/>
            <w:r w:rsidRPr="00A00032">
              <w:rPr>
                <w:rFonts w:ascii="Arial" w:hAnsi="Arial"/>
              </w:rPr>
              <w:t>)</w:t>
            </w:r>
          </w:p>
          <w:p w14:paraId="4ECA46C0" w14:textId="77777777" w:rsidR="00A81464" w:rsidRPr="00A00032" w:rsidRDefault="00A81464" w:rsidP="00A81464">
            <w:pPr>
              <w:jc w:val="center"/>
              <w:rPr>
                <w:rFonts w:ascii="Arial" w:hAnsi="Arial"/>
                <w:i/>
                <w:iCs/>
                <w:sz w:val="18"/>
                <w:szCs w:val="18"/>
              </w:rPr>
            </w:pPr>
            <w:r w:rsidRPr="00A00032">
              <w:rPr>
                <w:rFonts w:ascii="Arial" w:hAnsi="Arial"/>
                <w:i/>
                <w:iCs/>
                <w:sz w:val="18"/>
                <w:szCs w:val="18"/>
              </w:rPr>
              <w:t>Número de cuenta</w:t>
            </w:r>
          </w:p>
          <w:p w14:paraId="410900C7" w14:textId="77777777" w:rsidR="00A81464" w:rsidRPr="00A00032" w:rsidRDefault="00A81464" w:rsidP="00A81464">
            <w:pPr>
              <w:jc w:val="center"/>
              <w:rPr>
                <w:rFonts w:ascii="Arial" w:hAnsi="Arial"/>
              </w:rPr>
            </w:pPr>
            <w:r w:rsidRPr="00A00032">
              <w:rPr>
                <w:rFonts w:ascii="Arial" w:hAnsi="Arial"/>
                <w:i/>
                <w:iCs/>
                <w:sz w:val="18"/>
                <w:szCs w:val="18"/>
              </w:rPr>
              <w:t>(últimos 4 dígitos)</w:t>
            </w:r>
          </w:p>
        </w:tc>
        <w:tc>
          <w:tcPr>
            <w:tcW w:w="2340" w:type="dxa"/>
            <w:shd w:val="clear" w:color="auto" w:fill="auto"/>
          </w:tcPr>
          <w:p w14:paraId="116FA1A5" w14:textId="77777777" w:rsidR="005033FF" w:rsidRPr="00D03CF2" w:rsidRDefault="00571E86" w:rsidP="0012065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Cs w:val="20"/>
                <w:u w:val="single"/>
                <w:lang w:val="en-US"/>
              </w:rPr>
            </w:pPr>
            <w:r w:rsidRPr="00D03CF2">
              <w:rPr>
                <w:rFonts w:ascii="Arial" w:hAnsi="Arial"/>
                <w:b/>
                <w:szCs w:val="20"/>
                <w:u w:val="single"/>
                <w:lang w:val="en-US"/>
              </w:rPr>
              <w:t xml:space="preserve">Column  B </w:t>
            </w:r>
          </w:p>
          <w:p w14:paraId="0298F822" w14:textId="77777777" w:rsidR="00A81464" w:rsidRPr="00D03CF2" w:rsidRDefault="00A81464" w:rsidP="00A81464">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i/>
                <w:iCs/>
                <w:sz w:val="18"/>
                <w:szCs w:val="18"/>
                <w:u w:val="single"/>
                <w:lang w:val="en-US"/>
              </w:rPr>
            </w:pPr>
            <w:proofErr w:type="spellStart"/>
            <w:r w:rsidRPr="00D03CF2">
              <w:rPr>
                <w:rFonts w:ascii="Arial" w:hAnsi="Arial"/>
                <w:b/>
                <w:i/>
                <w:iCs/>
                <w:sz w:val="18"/>
                <w:szCs w:val="18"/>
                <w:u w:val="single"/>
                <w:lang w:val="en-US"/>
              </w:rPr>
              <w:t>Columna</w:t>
            </w:r>
            <w:proofErr w:type="spellEnd"/>
            <w:r w:rsidRPr="00D03CF2">
              <w:rPr>
                <w:rFonts w:ascii="Arial" w:hAnsi="Arial"/>
                <w:b/>
                <w:i/>
                <w:iCs/>
                <w:sz w:val="18"/>
                <w:szCs w:val="18"/>
                <w:u w:val="single"/>
                <w:lang w:val="en-US"/>
              </w:rPr>
              <w:t xml:space="preserve"> B </w:t>
            </w:r>
          </w:p>
          <w:p w14:paraId="4173E4E0" w14:textId="77777777" w:rsidR="00316F9A" w:rsidRPr="00D03CF2" w:rsidRDefault="00A4630F" w:rsidP="00A81464">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lang w:val="en-US"/>
              </w:rPr>
            </w:pPr>
            <w:r w:rsidRPr="00D03CF2">
              <w:rPr>
                <w:rFonts w:ascii="Arial" w:hAnsi="Arial"/>
                <w:szCs w:val="20"/>
                <w:lang w:val="en-US"/>
              </w:rPr>
              <w:t>Name of Financial Institution or Description of Asset</w:t>
            </w:r>
          </w:p>
          <w:p w14:paraId="16204BE2" w14:textId="77777777" w:rsidR="00A81464" w:rsidRPr="00A00032" w:rsidRDefault="00A81464" w:rsidP="00A81464">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iCs/>
                <w:sz w:val="18"/>
                <w:szCs w:val="18"/>
              </w:rPr>
            </w:pPr>
            <w:r w:rsidRPr="00A00032">
              <w:rPr>
                <w:rFonts w:ascii="Arial" w:hAnsi="Arial"/>
                <w:i/>
                <w:iCs/>
                <w:sz w:val="18"/>
                <w:szCs w:val="18"/>
              </w:rPr>
              <w:t>Nombre de la institución financiera o descripción del activo</w:t>
            </w:r>
          </w:p>
          <w:p w14:paraId="700BD3CC" w14:textId="77777777" w:rsidR="00316F9A" w:rsidRPr="00A00032" w:rsidRDefault="00316F9A" w:rsidP="0012065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p>
        </w:tc>
        <w:tc>
          <w:tcPr>
            <w:tcW w:w="1620" w:type="dxa"/>
            <w:shd w:val="clear" w:color="auto" w:fill="auto"/>
          </w:tcPr>
          <w:p w14:paraId="10C929E1" w14:textId="77777777" w:rsidR="005033FF" w:rsidRPr="00D03CF2" w:rsidRDefault="00571E86" w:rsidP="0012065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Cs w:val="20"/>
                <w:u w:val="single"/>
                <w:lang w:val="en-US"/>
              </w:rPr>
            </w:pPr>
            <w:r w:rsidRPr="00D03CF2">
              <w:rPr>
                <w:rFonts w:ascii="Arial" w:hAnsi="Arial"/>
                <w:b/>
                <w:szCs w:val="20"/>
                <w:u w:val="single"/>
                <w:lang w:val="en-US"/>
              </w:rPr>
              <w:t>Column C</w:t>
            </w:r>
          </w:p>
          <w:p w14:paraId="10585E74" w14:textId="77777777" w:rsidR="00A81464" w:rsidRPr="00D03CF2" w:rsidRDefault="00A81464" w:rsidP="00A81464">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i/>
                <w:iCs/>
                <w:sz w:val="18"/>
                <w:szCs w:val="18"/>
                <w:u w:val="single"/>
                <w:lang w:val="en-US"/>
              </w:rPr>
            </w:pPr>
            <w:proofErr w:type="spellStart"/>
            <w:r w:rsidRPr="00D03CF2">
              <w:rPr>
                <w:rFonts w:ascii="Arial" w:hAnsi="Arial"/>
                <w:b/>
                <w:i/>
                <w:iCs/>
                <w:sz w:val="18"/>
                <w:szCs w:val="18"/>
                <w:u w:val="single"/>
                <w:lang w:val="en-US"/>
              </w:rPr>
              <w:t>Columna</w:t>
            </w:r>
            <w:proofErr w:type="spellEnd"/>
            <w:r w:rsidRPr="00D03CF2">
              <w:rPr>
                <w:rFonts w:ascii="Arial" w:hAnsi="Arial"/>
                <w:b/>
                <w:i/>
                <w:iCs/>
                <w:sz w:val="18"/>
                <w:szCs w:val="18"/>
                <w:u w:val="single"/>
                <w:lang w:val="en-US"/>
              </w:rPr>
              <w:t xml:space="preserve"> C</w:t>
            </w:r>
          </w:p>
          <w:p w14:paraId="292C4715" w14:textId="77777777" w:rsidR="00A4630F" w:rsidRPr="00D03CF2" w:rsidRDefault="00123950" w:rsidP="0012065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lang w:val="en-US"/>
              </w:rPr>
            </w:pPr>
            <w:r w:rsidRPr="00D03CF2">
              <w:rPr>
                <w:rFonts w:ascii="Arial" w:hAnsi="Arial"/>
                <w:szCs w:val="20"/>
                <w:lang w:val="en-US"/>
              </w:rPr>
              <w:t>* Fair Market Value</w:t>
            </w:r>
          </w:p>
          <w:p w14:paraId="22AFBA49" w14:textId="77777777" w:rsidR="00A81464" w:rsidRPr="00D03CF2" w:rsidRDefault="00A81464" w:rsidP="00A81464">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iCs/>
                <w:sz w:val="18"/>
                <w:szCs w:val="18"/>
                <w:lang w:val="en-US"/>
              </w:rPr>
            </w:pPr>
            <w:r w:rsidRPr="00D03CF2">
              <w:rPr>
                <w:rFonts w:ascii="Arial" w:hAnsi="Arial"/>
                <w:i/>
                <w:iCs/>
                <w:sz w:val="18"/>
                <w:szCs w:val="18"/>
                <w:lang w:val="en-US"/>
              </w:rPr>
              <w:t xml:space="preserve">* Valor </w:t>
            </w:r>
            <w:proofErr w:type="spellStart"/>
            <w:r w:rsidRPr="00D03CF2">
              <w:rPr>
                <w:rFonts w:ascii="Arial" w:hAnsi="Arial"/>
                <w:i/>
                <w:iCs/>
                <w:sz w:val="18"/>
                <w:szCs w:val="18"/>
                <w:lang w:val="en-US"/>
              </w:rPr>
              <w:t>justo</w:t>
            </w:r>
            <w:proofErr w:type="spellEnd"/>
            <w:r w:rsidRPr="00D03CF2">
              <w:rPr>
                <w:rFonts w:ascii="Arial" w:hAnsi="Arial"/>
                <w:i/>
                <w:iCs/>
                <w:sz w:val="18"/>
                <w:szCs w:val="18"/>
                <w:lang w:val="en-US"/>
              </w:rPr>
              <w:t xml:space="preserve"> de</w:t>
            </w:r>
            <w:r w:rsidR="00521E79">
              <w:rPr>
                <w:rFonts w:ascii="Arial" w:hAnsi="Arial"/>
                <w:i/>
                <w:iCs/>
                <w:sz w:val="18"/>
                <w:szCs w:val="18"/>
                <w:lang w:val="en-US"/>
              </w:rPr>
              <w:t>l</w:t>
            </w:r>
            <w:r w:rsidRPr="00D03CF2">
              <w:rPr>
                <w:rFonts w:ascii="Arial" w:hAnsi="Arial"/>
                <w:i/>
                <w:iCs/>
                <w:sz w:val="18"/>
                <w:szCs w:val="18"/>
                <w:lang w:val="en-US"/>
              </w:rPr>
              <w:t xml:space="preserve"> mercado</w:t>
            </w:r>
          </w:p>
          <w:p w14:paraId="4A8A4B33" w14:textId="77777777" w:rsidR="00A81464" w:rsidRPr="00D03CF2" w:rsidRDefault="00994D29" w:rsidP="00994D2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lang w:val="en-US"/>
              </w:rPr>
            </w:pPr>
            <w:r w:rsidRPr="00A00032">
              <w:rPr>
                <w:rFonts w:ascii="Arial" w:hAnsi="Arial"/>
                <w:szCs w:val="20"/>
              </w:rPr>
              <w:sym w:font="Wingdings" w:char="F071"/>
            </w:r>
            <w:r w:rsidRPr="00D03CF2">
              <w:rPr>
                <w:rFonts w:ascii="Arial" w:hAnsi="Arial"/>
                <w:szCs w:val="20"/>
                <w:lang w:val="en-US"/>
              </w:rPr>
              <w:t xml:space="preserve">as of Last Day of </w:t>
            </w:r>
            <w:r w:rsidRPr="00D03CF2">
              <w:rPr>
                <w:rFonts w:ascii="Arial" w:hAnsi="Arial"/>
                <w:b/>
                <w:i/>
                <w:szCs w:val="20"/>
                <w:lang w:val="en-US"/>
              </w:rPr>
              <w:t>Prior</w:t>
            </w:r>
            <w:r w:rsidRPr="00D03CF2">
              <w:rPr>
                <w:rFonts w:ascii="Arial" w:hAnsi="Arial"/>
                <w:szCs w:val="20"/>
                <w:lang w:val="en-US"/>
              </w:rPr>
              <w:t xml:space="preserve"> Reporting Period or </w:t>
            </w:r>
          </w:p>
          <w:p w14:paraId="3673C4B6" w14:textId="77777777" w:rsidR="00A4630F" w:rsidRPr="00A00032" w:rsidRDefault="00A81464" w:rsidP="00994D2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A00032">
              <w:rPr>
                <w:rFonts w:ascii="Arial" w:hAnsi="Arial"/>
                <w:i/>
                <w:iCs/>
                <w:sz w:val="18"/>
                <w:szCs w:val="18"/>
              </w:rPr>
              <w:t xml:space="preserve">a partir del último día del período </w:t>
            </w:r>
            <w:r w:rsidRPr="00A00032">
              <w:rPr>
                <w:rFonts w:ascii="Arial" w:hAnsi="Arial"/>
                <w:b/>
                <w:bCs/>
                <w:i/>
                <w:iCs/>
                <w:sz w:val="18"/>
                <w:szCs w:val="18"/>
              </w:rPr>
              <w:t>anterior</w:t>
            </w:r>
            <w:r w:rsidRPr="00A00032">
              <w:rPr>
                <w:rFonts w:ascii="Arial" w:hAnsi="Arial"/>
                <w:i/>
                <w:iCs/>
                <w:sz w:val="18"/>
                <w:szCs w:val="18"/>
              </w:rPr>
              <w:t xml:space="preserve"> de presentación de informes o</w:t>
            </w:r>
            <w:r w:rsidRPr="00A00032">
              <w:rPr>
                <w:rFonts w:ascii="Arial" w:hAnsi="Arial"/>
                <w:sz w:val="18"/>
                <w:szCs w:val="18"/>
              </w:rPr>
              <w:t xml:space="preserve"> </w:t>
            </w:r>
            <w:r w:rsidRPr="00A00032">
              <w:rPr>
                <w:rFonts w:ascii="Arial" w:hAnsi="Arial"/>
                <w:szCs w:val="20"/>
              </w:rPr>
              <w:sym w:font="Wingdings" w:char="F071"/>
            </w:r>
            <w:proofErr w:type="spellStart"/>
            <w:r w:rsidRPr="00A00032">
              <w:rPr>
                <w:rFonts w:ascii="Arial" w:hAnsi="Arial"/>
                <w:szCs w:val="20"/>
              </w:rPr>
              <w:t>Inventory</w:t>
            </w:r>
            <w:proofErr w:type="spellEnd"/>
          </w:p>
          <w:p w14:paraId="124E4426" w14:textId="77777777" w:rsidR="00A81464" w:rsidRPr="00A00032" w:rsidRDefault="00A81464" w:rsidP="00994D2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iCs/>
                <w:szCs w:val="20"/>
              </w:rPr>
            </w:pPr>
            <w:r w:rsidRPr="00A00032">
              <w:rPr>
                <w:rFonts w:ascii="Arial" w:hAnsi="Arial"/>
                <w:i/>
                <w:iCs/>
                <w:sz w:val="18"/>
                <w:szCs w:val="18"/>
              </w:rPr>
              <w:t>Inventario</w:t>
            </w:r>
          </w:p>
        </w:tc>
        <w:tc>
          <w:tcPr>
            <w:tcW w:w="1350" w:type="dxa"/>
            <w:shd w:val="clear" w:color="auto" w:fill="auto"/>
          </w:tcPr>
          <w:p w14:paraId="5F992AF6" w14:textId="77777777" w:rsidR="005033FF" w:rsidRPr="00D03CF2" w:rsidRDefault="00A5466B">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Cs w:val="20"/>
                <w:u w:val="single"/>
                <w:lang w:val="en-US"/>
              </w:rPr>
            </w:pPr>
            <w:r>
              <w:rPr>
                <w:rFonts w:ascii="Arial" w:hAnsi="Arial"/>
                <w:b/>
                <w:szCs w:val="20"/>
                <w:u w:val="single"/>
                <w:lang w:val="en-US"/>
              </w:rPr>
              <w:t xml:space="preserve">Column </w:t>
            </w:r>
            <w:r w:rsidR="00571E86" w:rsidRPr="00D03CF2">
              <w:rPr>
                <w:rFonts w:ascii="Arial" w:hAnsi="Arial"/>
                <w:b/>
                <w:szCs w:val="20"/>
                <w:u w:val="single"/>
                <w:lang w:val="en-US"/>
              </w:rPr>
              <w:t>D</w:t>
            </w:r>
          </w:p>
          <w:p w14:paraId="1212124F" w14:textId="77777777" w:rsidR="00A81464" w:rsidRPr="00D03CF2" w:rsidRDefault="00A81464" w:rsidP="00A81464">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i/>
                <w:iCs/>
                <w:sz w:val="18"/>
                <w:szCs w:val="18"/>
                <w:u w:val="single"/>
                <w:lang w:val="en-US"/>
              </w:rPr>
            </w:pPr>
            <w:proofErr w:type="spellStart"/>
            <w:r w:rsidRPr="00D03CF2">
              <w:rPr>
                <w:rFonts w:ascii="Arial" w:hAnsi="Arial"/>
                <w:b/>
                <w:i/>
                <w:iCs/>
                <w:sz w:val="18"/>
                <w:szCs w:val="18"/>
                <w:u w:val="single"/>
                <w:lang w:val="en-US"/>
              </w:rPr>
              <w:t>Columna</w:t>
            </w:r>
            <w:proofErr w:type="spellEnd"/>
            <w:r w:rsidRPr="00D03CF2">
              <w:rPr>
                <w:rFonts w:ascii="Arial" w:hAnsi="Arial"/>
                <w:b/>
                <w:i/>
                <w:iCs/>
                <w:sz w:val="18"/>
                <w:szCs w:val="18"/>
                <w:u w:val="single"/>
                <w:lang w:val="en-US"/>
              </w:rPr>
              <w:t xml:space="preserve"> D</w:t>
            </w:r>
          </w:p>
          <w:p w14:paraId="5A552C9A" w14:textId="77777777" w:rsidR="00A4630F" w:rsidRPr="00D03CF2" w:rsidRDefault="00A463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lang w:val="en-US"/>
              </w:rPr>
            </w:pPr>
            <w:r w:rsidRPr="00D03CF2">
              <w:rPr>
                <w:rFonts w:ascii="Arial" w:hAnsi="Arial"/>
                <w:szCs w:val="20"/>
                <w:lang w:val="en-US"/>
              </w:rPr>
              <w:t xml:space="preserve">Fair Market Value </w:t>
            </w:r>
          </w:p>
          <w:p w14:paraId="109CE9DD" w14:textId="77777777" w:rsidR="00A4630F" w:rsidRPr="00D03CF2" w:rsidRDefault="00A463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lang w:val="en-US"/>
              </w:rPr>
            </w:pPr>
            <w:r w:rsidRPr="00D03CF2">
              <w:rPr>
                <w:rFonts w:ascii="Arial" w:hAnsi="Arial"/>
                <w:szCs w:val="20"/>
                <w:lang w:val="en-US"/>
              </w:rPr>
              <w:t xml:space="preserve">(as of Last Day of </w:t>
            </w:r>
            <w:r w:rsidRPr="00D03CF2">
              <w:rPr>
                <w:rFonts w:ascii="Arial" w:hAnsi="Arial"/>
                <w:b/>
                <w:i/>
                <w:szCs w:val="20"/>
                <w:lang w:val="en-US"/>
              </w:rPr>
              <w:t>Current</w:t>
            </w:r>
            <w:r w:rsidRPr="00D03CF2">
              <w:rPr>
                <w:rFonts w:ascii="Arial" w:hAnsi="Arial"/>
                <w:i/>
                <w:szCs w:val="20"/>
                <w:lang w:val="en-US"/>
              </w:rPr>
              <w:t xml:space="preserve"> </w:t>
            </w:r>
            <w:r w:rsidRPr="00D03CF2">
              <w:rPr>
                <w:rFonts w:ascii="Arial" w:hAnsi="Arial"/>
                <w:szCs w:val="20"/>
                <w:lang w:val="en-US"/>
              </w:rPr>
              <w:t>Reporting Period)</w:t>
            </w:r>
          </w:p>
          <w:p w14:paraId="6EC4758F" w14:textId="77777777" w:rsidR="00A81464" w:rsidRPr="00A00032" w:rsidRDefault="00A81464" w:rsidP="00A81464">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iCs/>
                <w:sz w:val="18"/>
                <w:szCs w:val="18"/>
              </w:rPr>
            </w:pPr>
            <w:r w:rsidRPr="00A00032">
              <w:rPr>
                <w:rFonts w:ascii="Arial" w:hAnsi="Arial"/>
                <w:i/>
                <w:iCs/>
                <w:sz w:val="18"/>
                <w:szCs w:val="18"/>
              </w:rPr>
              <w:t xml:space="preserve">Valor justo de mercado </w:t>
            </w:r>
          </w:p>
          <w:p w14:paraId="01DEEA96" w14:textId="77777777" w:rsidR="00A81464" w:rsidRPr="00A00032" w:rsidRDefault="00A81464" w:rsidP="00A81464">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A00032">
              <w:rPr>
                <w:rFonts w:ascii="Arial" w:hAnsi="Arial"/>
                <w:i/>
                <w:iCs/>
                <w:sz w:val="18"/>
                <w:szCs w:val="18"/>
              </w:rPr>
              <w:t xml:space="preserve">(a partir del último día del </w:t>
            </w:r>
            <w:r w:rsidRPr="00A00032">
              <w:rPr>
                <w:rFonts w:ascii="Arial" w:hAnsi="Arial"/>
                <w:b/>
                <w:bCs/>
                <w:i/>
                <w:iCs/>
                <w:sz w:val="18"/>
                <w:szCs w:val="18"/>
              </w:rPr>
              <w:t>actual</w:t>
            </w:r>
            <w:r w:rsidRPr="00A00032">
              <w:rPr>
                <w:rFonts w:ascii="Arial" w:hAnsi="Arial"/>
                <w:i/>
                <w:iCs/>
                <w:sz w:val="18"/>
                <w:szCs w:val="18"/>
              </w:rPr>
              <w:t xml:space="preserve"> período de presentación de informes)</w:t>
            </w:r>
          </w:p>
        </w:tc>
        <w:tc>
          <w:tcPr>
            <w:tcW w:w="1260" w:type="dxa"/>
            <w:shd w:val="clear" w:color="auto" w:fill="auto"/>
          </w:tcPr>
          <w:p w14:paraId="5FDA24E0" w14:textId="77777777" w:rsidR="005033FF" w:rsidRPr="00D03CF2" w:rsidRDefault="00571E8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Cs w:val="20"/>
                <w:u w:val="single"/>
                <w:lang w:val="en-US"/>
              </w:rPr>
            </w:pPr>
            <w:r w:rsidRPr="00D03CF2">
              <w:rPr>
                <w:rFonts w:ascii="Arial" w:hAnsi="Arial"/>
                <w:b/>
                <w:szCs w:val="20"/>
                <w:u w:val="single"/>
                <w:lang w:val="en-US"/>
              </w:rPr>
              <w:t>Column E</w:t>
            </w:r>
          </w:p>
          <w:p w14:paraId="4EC5A1E8" w14:textId="77777777" w:rsidR="00A81464" w:rsidRPr="00D03CF2" w:rsidRDefault="00A81464" w:rsidP="00A81464">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i/>
                <w:iCs/>
                <w:sz w:val="18"/>
                <w:szCs w:val="18"/>
                <w:u w:val="single"/>
                <w:lang w:val="en-US"/>
              </w:rPr>
            </w:pPr>
            <w:proofErr w:type="spellStart"/>
            <w:r w:rsidRPr="00D03CF2">
              <w:rPr>
                <w:rFonts w:ascii="Arial" w:hAnsi="Arial"/>
                <w:b/>
                <w:i/>
                <w:iCs/>
                <w:sz w:val="18"/>
                <w:szCs w:val="18"/>
                <w:u w:val="single"/>
                <w:lang w:val="en-US"/>
              </w:rPr>
              <w:t>Columna</w:t>
            </w:r>
            <w:proofErr w:type="spellEnd"/>
            <w:r w:rsidRPr="00D03CF2">
              <w:rPr>
                <w:rFonts w:ascii="Arial" w:hAnsi="Arial"/>
                <w:b/>
                <w:i/>
                <w:iCs/>
                <w:sz w:val="18"/>
                <w:szCs w:val="18"/>
                <w:u w:val="single"/>
                <w:lang w:val="en-US"/>
              </w:rPr>
              <w:t xml:space="preserve"> E</w:t>
            </w:r>
          </w:p>
          <w:p w14:paraId="0EE12DC8" w14:textId="77777777" w:rsidR="00A4630F" w:rsidRPr="00D03CF2" w:rsidRDefault="00A463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lang w:val="en-US"/>
              </w:rPr>
            </w:pPr>
            <w:r w:rsidRPr="00D03CF2">
              <w:rPr>
                <w:rFonts w:ascii="Arial" w:hAnsi="Arial"/>
                <w:b/>
                <w:i/>
                <w:szCs w:val="20"/>
                <w:lang w:val="en-US"/>
              </w:rPr>
              <w:t>Change</w:t>
            </w:r>
            <w:r w:rsidRPr="00D03CF2">
              <w:rPr>
                <w:rFonts w:ascii="Arial" w:hAnsi="Arial"/>
                <w:szCs w:val="20"/>
                <w:lang w:val="en-US"/>
              </w:rPr>
              <w:t xml:space="preserve"> in Value of Asset</w:t>
            </w:r>
          </w:p>
          <w:p w14:paraId="6FA605BB" w14:textId="77777777" w:rsidR="00A81464" w:rsidRPr="00A00032" w:rsidRDefault="00A81464" w:rsidP="00A81464">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sz w:val="18"/>
                <w:szCs w:val="18"/>
              </w:rPr>
            </w:pPr>
            <w:r w:rsidRPr="00A00032">
              <w:rPr>
                <w:rFonts w:ascii="Arial" w:hAnsi="Arial"/>
                <w:b/>
                <w:bCs/>
                <w:i/>
                <w:sz w:val="18"/>
                <w:szCs w:val="18"/>
              </w:rPr>
              <w:t>Cambio</w:t>
            </w:r>
            <w:r w:rsidRPr="00A00032">
              <w:rPr>
                <w:rFonts w:ascii="Arial" w:hAnsi="Arial"/>
                <w:i/>
                <w:sz w:val="18"/>
                <w:szCs w:val="18"/>
              </w:rPr>
              <w:t xml:space="preserve"> del valor del activo</w:t>
            </w:r>
          </w:p>
          <w:p w14:paraId="4F36B9FD" w14:textId="77777777" w:rsidR="004B6A16" w:rsidRPr="00A00032" w:rsidRDefault="004B6A1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p>
          <w:p w14:paraId="0189FDD9" w14:textId="77777777" w:rsidR="004B6A16" w:rsidRPr="00A00032" w:rsidRDefault="004B6A1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p>
          <w:p w14:paraId="25DC26A1" w14:textId="77777777" w:rsidR="00D47FA2" w:rsidRPr="00A00032" w:rsidRDefault="00D47FA2" w:rsidP="00D47FA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szCs w:val="20"/>
              </w:rPr>
            </w:pPr>
            <w:proofErr w:type="spellStart"/>
            <w:r w:rsidRPr="00A00032">
              <w:rPr>
                <w:rFonts w:ascii="Arial" w:hAnsi="Arial"/>
                <w:i/>
                <w:szCs w:val="20"/>
              </w:rPr>
              <w:t>Indicate</w:t>
            </w:r>
            <w:proofErr w:type="spellEnd"/>
          </w:p>
          <w:p w14:paraId="09C2BC32" w14:textId="77777777" w:rsidR="004B6A16" w:rsidRPr="00A00032" w:rsidRDefault="00D47FA2" w:rsidP="00D47FA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szCs w:val="20"/>
              </w:rPr>
            </w:pPr>
            <w:r w:rsidRPr="00A00032">
              <w:rPr>
                <w:rFonts w:ascii="Arial" w:hAnsi="Arial"/>
                <w:i/>
                <w:szCs w:val="20"/>
              </w:rPr>
              <w:t>+/-</w:t>
            </w:r>
          </w:p>
          <w:p w14:paraId="0EBA70A5" w14:textId="77777777" w:rsidR="00A81464" w:rsidRPr="00A00032" w:rsidRDefault="00A81464" w:rsidP="00A81464">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sz w:val="18"/>
                <w:szCs w:val="18"/>
              </w:rPr>
            </w:pPr>
            <w:r w:rsidRPr="00A00032">
              <w:rPr>
                <w:rFonts w:ascii="Arial" w:hAnsi="Arial"/>
                <w:i/>
                <w:sz w:val="18"/>
                <w:szCs w:val="18"/>
              </w:rPr>
              <w:t>Indique</w:t>
            </w:r>
          </w:p>
          <w:p w14:paraId="218014B1" w14:textId="77777777" w:rsidR="00A81464" w:rsidRPr="00A00032" w:rsidRDefault="00A81464" w:rsidP="00A81464">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A00032">
              <w:rPr>
                <w:rFonts w:ascii="Arial" w:hAnsi="Arial"/>
                <w:i/>
                <w:sz w:val="18"/>
                <w:szCs w:val="18"/>
              </w:rPr>
              <w:t>+/-</w:t>
            </w:r>
          </w:p>
        </w:tc>
      </w:tr>
      <w:tr w:rsidR="00A4630F" w:rsidRPr="00A00032" w14:paraId="394DC1F8" w14:textId="77777777" w:rsidTr="009339C5">
        <w:tc>
          <w:tcPr>
            <w:tcW w:w="2250" w:type="dxa"/>
          </w:tcPr>
          <w:p w14:paraId="13ED74A0" w14:textId="77777777" w:rsidR="00A4630F" w:rsidRPr="00D03CF2" w:rsidRDefault="00A4630F" w:rsidP="00C257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lang w:val="en-US"/>
              </w:rPr>
            </w:pPr>
            <w:r w:rsidRPr="00D03CF2">
              <w:rPr>
                <w:rFonts w:ascii="Arial" w:hAnsi="Arial"/>
                <w:lang w:val="en-US"/>
              </w:rPr>
              <w:t>Checking Accounts</w:t>
            </w:r>
          </w:p>
          <w:p w14:paraId="179FE71C" w14:textId="77777777" w:rsidR="00816F5A" w:rsidRPr="00D03CF2" w:rsidRDefault="00816F5A" w:rsidP="00B136F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lang w:val="en-US"/>
              </w:rPr>
            </w:pPr>
            <w:r w:rsidRPr="00D03CF2">
              <w:rPr>
                <w:rFonts w:ascii="Arial" w:hAnsi="Arial"/>
                <w:lang w:val="en-US"/>
              </w:rPr>
              <w:t>Balance from Step 1</w:t>
            </w:r>
          </w:p>
          <w:p w14:paraId="6C71CD80" w14:textId="77777777" w:rsidR="009225A1" w:rsidRPr="00A00032" w:rsidRDefault="00521E79" w:rsidP="00521E7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Pr>
                <w:rFonts w:ascii="Arial" w:hAnsi="Arial"/>
                <w:i/>
                <w:iCs/>
                <w:sz w:val="18"/>
                <w:szCs w:val="22"/>
              </w:rPr>
              <w:t>Saldo</w:t>
            </w:r>
            <w:r w:rsidRPr="00A00032">
              <w:rPr>
                <w:rFonts w:ascii="Arial" w:hAnsi="Arial"/>
                <w:i/>
                <w:iCs/>
                <w:sz w:val="18"/>
                <w:szCs w:val="22"/>
              </w:rPr>
              <w:t xml:space="preserve"> del paso 1</w:t>
            </w:r>
            <w:r>
              <w:rPr>
                <w:rFonts w:ascii="Arial" w:hAnsi="Arial"/>
                <w:i/>
                <w:iCs/>
                <w:sz w:val="18"/>
                <w:szCs w:val="22"/>
              </w:rPr>
              <w:t xml:space="preserve"> en c</w:t>
            </w:r>
            <w:r w:rsidR="009225A1" w:rsidRPr="00A00032">
              <w:rPr>
                <w:rFonts w:ascii="Arial" w:hAnsi="Arial"/>
                <w:i/>
                <w:iCs/>
                <w:sz w:val="18"/>
                <w:szCs w:val="22"/>
              </w:rPr>
              <w:t>uentas de cheques</w:t>
            </w:r>
          </w:p>
        </w:tc>
        <w:tc>
          <w:tcPr>
            <w:tcW w:w="1170" w:type="dxa"/>
          </w:tcPr>
          <w:p w14:paraId="64E58768" w14:textId="77777777" w:rsidR="00A4630F" w:rsidRPr="00A00032" w:rsidRDefault="00A4630F" w:rsidP="00E53026">
            <w:pPr>
              <w:rPr>
                <w:rFonts w:ascii="Arial" w:hAnsi="Arial"/>
              </w:rPr>
            </w:pPr>
          </w:p>
        </w:tc>
        <w:tc>
          <w:tcPr>
            <w:tcW w:w="2340" w:type="dxa"/>
          </w:tcPr>
          <w:p w14:paraId="54888DCD"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15B4D654" w14:textId="77777777" w:rsidR="00A4630F" w:rsidRPr="00A00032"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558F1AB9" w14:textId="77777777" w:rsidR="00A4630F" w:rsidRPr="00A00032"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6E010C9C" w14:textId="77777777" w:rsidR="00A4630F" w:rsidRPr="00A00032"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sidRPr="00A00032">
              <w:rPr>
                <w:rFonts w:ascii="Arial" w:hAnsi="Arial"/>
                <w:szCs w:val="20"/>
              </w:rPr>
              <w:t xml:space="preserve"> </w:t>
            </w:r>
          </w:p>
        </w:tc>
      </w:tr>
      <w:tr w:rsidR="00A4630F" w:rsidRPr="00A00032" w14:paraId="31274296" w14:textId="77777777" w:rsidTr="009339C5">
        <w:tc>
          <w:tcPr>
            <w:tcW w:w="2250" w:type="dxa"/>
          </w:tcPr>
          <w:p w14:paraId="77172653" w14:textId="77777777" w:rsidR="00816F5A" w:rsidRPr="00D03CF2" w:rsidRDefault="00A4630F" w:rsidP="00FA20C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lang w:val="en-US"/>
              </w:rPr>
            </w:pPr>
            <w:r w:rsidRPr="00D03CF2">
              <w:rPr>
                <w:rFonts w:ascii="Arial" w:hAnsi="Arial"/>
                <w:lang w:val="en-US"/>
              </w:rPr>
              <w:t>Savings Accounts Balance from Step 1</w:t>
            </w:r>
          </w:p>
          <w:p w14:paraId="4E26392F" w14:textId="77777777" w:rsidR="00FA20C0" w:rsidRPr="00A00032" w:rsidRDefault="00FA20C0" w:rsidP="00FA20C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rPr>
            </w:pPr>
            <w:r w:rsidRPr="00A00032">
              <w:rPr>
                <w:rFonts w:ascii="Arial" w:hAnsi="Arial"/>
                <w:i/>
                <w:iCs/>
                <w:sz w:val="18"/>
                <w:szCs w:val="22"/>
              </w:rPr>
              <w:t xml:space="preserve">Saldo </w:t>
            </w:r>
            <w:r w:rsidR="00521E79" w:rsidRPr="00A00032">
              <w:rPr>
                <w:rFonts w:ascii="Arial" w:hAnsi="Arial"/>
                <w:i/>
                <w:iCs/>
                <w:sz w:val="18"/>
                <w:szCs w:val="22"/>
              </w:rPr>
              <w:t>del Paso 1</w:t>
            </w:r>
            <w:r w:rsidR="00521E79">
              <w:rPr>
                <w:rFonts w:ascii="Arial" w:hAnsi="Arial"/>
                <w:i/>
                <w:iCs/>
                <w:sz w:val="18"/>
                <w:szCs w:val="22"/>
              </w:rPr>
              <w:t xml:space="preserve"> </w:t>
            </w:r>
            <w:r w:rsidRPr="00A00032">
              <w:rPr>
                <w:rFonts w:ascii="Arial" w:hAnsi="Arial"/>
                <w:i/>
                <w:iCs/>
                <w:sz w:val="18"/>
                <w:szCs w:val="22"/>
              </w:rPr>
              <w:t xml:space="preserve">de las cuentas de ahorro </w:t>
            </w:r>
          </w:p>
        </w:tc>
        <w:tc>
          <w:tcPr>
            <w:tcW w:w="1170" w:type="dxa"/>
          </w:tcPr>
          <w:p w14:paraId="2B6CA3CE"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01D4E69D"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5F9FC12B" w14:textId="77777777" w:rsidR="00A4630F" w:rsidRPr="00A00032"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0EC267F1" w14:textId="77777777" w:rsidR="00A4630F" w:rsidRPr="00A00032"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sidRPr="00A00032">
              <w:rPr>
                <w:rFonts w:ascii="Arial" w:hAnsi="Arial"/>
              </w:rPr>
              <w:t xml:space="preserve"> </w:t>
            </w:r>
          </w:p>
        </w:tc>
        <w:tc>
          <w:tcPr>
            <w:tcW w:w="1260" w:type="dxa"/>
          </w:tcPr>
          <w:p w14:paraId="531A4072" w14:textId="77777777" w:rsidR="00A4630F" w:rsidRPr="00A00032"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sidRPr="00A00032">
              <w:rPr>
                <w:rFonts w:ascii="Arial" w:hAnsi="Arial"/>
                <w:szCs w:val="20"/>
              </w:rPr>
              <w:t xml:space="preserve"> </w:t>
            </w:r>
          </w:p>
        </w:tc>
      </w:tr>
      <w:tr w:rsidR="00381C4C" w:rsidRPr="00A00032" w14:paraId="41C6EC25" w14:textId="77777777" w:rsidTr="009339C5">
        <w:tc>
          <w:tcPr>
            <w:tcW w:w="2250" w:type="dxa"/>
          </w:tcPr>
          <w:p w14:paraId="4A3240EB" w14:textId="77777777" w:rsidR="00381C4C" w:rsidRPr="00A00032" w:rsidRDefault="00381C4C" w:rsidP="00C257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Certificate</w:t>
            </w:r>
            <w:proofErr w:type="spellEnd"/>
            <w:r w:rsidRPr="00A00032">
              <w:rPr>
                <w:rFonts w:ascii="Arial" w:hAnsi="Arial"/>
              </w:rPr>
              <w:t xml:space="preserve"> </w:t>
            </w:r>
            <w:proofErr w:type="spellStart"/>
            <w:r w:rsidRPr="00A00032">
              <w:rPr>
                <w:rFonts w:ascii="Arial" w:hAnsi="Arial"/>
              </w:rPr>
              <w:t>of</w:t>
            </w:r>
            <w:proofErr w:type="spellEnd"/>
            <w:r w:rsidRPr="00A00032">
              <w:rPr>
                <w:rFonts w:ascii="Arial" w:hAnsi="Arial"/>
              </w:rPr>
              <w:t xml:space="preserve"> </w:t>
            </w:r>
            <w:proofErr w:type="spellStart"/>
            <w:r w:rsidRPr="00A00032">
              <w:rPr>
                <w:rFonts w:ascii="Arial" w:hAnsi="Arial"/>
              </w:rPr>
              <w:t>Deposit</w:t>
            </w:r>
            <w:proofErr w:type="spellEnd"/>
          </w:p>
          <w:p w14:paraId="04F15BB4" w14:textId="77777777" w:rsidR="00FA20C0" w:rsidRPr="00A00032" w:rsidRDefault="00FA20C0" w:rsidP="00C257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rPr>
            </w:pPr>
            <w:r w:rsidRPr="00A00032">
              <w:rPr>
                <w:rFonts w:ascii="Arial" w:hAnsi="Arial"/>
                <w:i/>
                <w:iCs/>
                <w:sz w:val="18"/>
                <w:szCs w:val="22"/>
              </w:rPr>
              <w:t>Certificado de depósito</w:t>
            </w:r>
          </w:p>
        </w:tc>
        <w:tc>
          <w:tcPr>
            <w:tcW w:w="1170" w:type="dxa"/>
          </w:tcPr>
          <w:p w14:paraId="3A57C42F" w14:textId="77777777" w:rsidR="00381C4C" w:rsidRPr="00A00032" w:rsidRDefault="00381C4C"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540E16F7" w14:textId="77777777" w:rsidR="00381C4C" w:rsidRPr="00A00032" w:rsidRDefault="00381C4C"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3B93DE0B" w14:textId="77777777" w:rsidR="00381C4C" w:rsidRPr="00A00032" w:rsidRDefault="00381C4C"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32BA1D72" w14:textId="77777777" w:rsidR="00381C4C" w:rsidRPr="00A00032" w:rsidRDefault="00381C4C"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290862E6" w14:textId="77777777" w:rsidR="00381C4C" w:rsidRPr="00A00032" w:rsidRDefault="00381C4C"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A4630F" w:rsidRPr="00A00032" w14:paraId="278000ED" w14:textId="77777777" w:rsidTr="009339C5">
        <w:tc>
          <w:tcPr>
            <w:tcW w:w="2250" w:type="dxa"/>
          </w:tcPr>
          <w:p w14:paraId="075E1213" w14:textId="77777777" w:rsidR="00A4630F" w:rsidRPr="00A00032" w:rsidRDefault="00A4630F" w:rsidP="00381C4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sidRPr="00A00032">
              <w:rPr>
                <w:rFonts w:ascii="Arial" w:hAnsi="Arial"/>
                <w:szCs w:val="20"/>
              </w:rPr>
              <w:t xml:space="preserve">Money </w:t>
            </w:r>
            <w:proofErr w:type="spellStart"/>
            <w:r w:rsidRPr="00A00032">
              <w:rPr>
                <w:rFonts w:ascii="Arial" w:hAnsi="Arial"/>
                <w:szCs w:val="20"/>
              </w:rPr>
              <w:t>Market</w:t>
            </w:r>
            <w:proofErr w:type="spellEnd"/>
          </w:p>
          <w:p w14:paraId="3EE81315" w14:textId="77777777" w:rsidR="00FA20C0" w:rsidRPr="00A00032" w:rsidRDefault="00FA20C0" w:rsidP="00381C4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szCs w:val="20"/>
              </w:rPr>
            </w:pPr>
            <w:r w:rsidRPr="00A00032">
              <w:rPr>
                <w:rFonts w:ascii="Arial" w:hAnsi="Arial"/>
                <w:i/>
                <w:iCs/>
                <w:sz w:val="18"/>
                <w:szCs w:val="18"/>
              </w:rPr>
              <w:t>Mercado de dinero</w:t>
            </w:r>
          </w:p>
        </w:tc>
        <w:tc>
          <w:tcPr>
            <w:tcW w:w="1170" w:type="dxa"/>
          </w:tcPr>
          <w:p w14:paraId="6830DE99"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35D888D9"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4F06AA93" w14:textId="77777777" w:rsidR="00A4630F" w:rsidRPr="00A00032"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4DCA96A7" w14:textId="77777777" w:rsidR="00A4630F" w:rsidRPr="00A00032"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700268EB" w14:textId="77777777" w:rsidR="00A4630F" w:rsidRPr="00A00032"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sidRPr="00A00032">
              <w:rPr>
                <w:rFonts w:ascii="Arial" w:hAnsi="Arial"/>
                <w:szCs w:val="20"/>
              </w:rPr>
              <w:t xml:space="preserve"> </w:t>
            </w:r>
          </w:p>
        </w:tc>
      </w:tr>
      <w:tr w:rsidR="00797A51" w:rsidRPr="00A00032" w14:paraId="6DE15D28" w14:textId="77777777" w:rsidTr="009339C5">
        <w:tc>
          <w:tcPr>
            <w:tcW w:w="2250" w:type="dxa"/>
          </w:tcPr>
          <w:p w14:paraId="74B039D1" w14:textId="77777777" w:rsidR="00797A51" w:rsidRPr="00A00032" w:rsidRDefault="00797A51" w:rsidP="00C257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sidRPr="00A00032">
              <w:rPr>
                <w:rFonts w:ascii="Arial" w:hAnsi="Arial"/>
                <w:szCs w:val="20"/>
              </w:rPr>
              <w:t>Pre-</w:t>
            </w:r>
            <w:proofErr w:type="spellStart"/>
            <w:r w:rsidRPr="00A00032">
              <w:rPr>
                <w:rFonts w:ascii="Arial" w:hAnsi="Arial"/>
                <w:szCs w:val="20"/>
              </w:rPr>
              <w:t>Paid</w:t>
            </w:r>
            <w:proofErr w:type="spellEnd"/>
            <w:r w:rsidRPr="00A00032">
              <w:rPr>
                <w:rFonts w:ascii="Arial" w:hAnsi="Arial"/>
                <w:szCs w:val="20"/>
              </w:rPr>
              <w:t xml:space="preserve"> </w:t>
            </w:r>
            <w:proofErr w:type="spellStart"/>
            <w:r w:rsidRPr="00A00032">
              <w:rPr>
                <w:rFonts w:ascii="Arial" w:hAnsi="Arial"/>
                <w:szCs w:val="20"/>
              </w:rPr>
              <w:t>Debit</w:t>
            </w:r>
            <w:proofErr w:type="spellEnd"/>
            <w:r w:rsidRPr="00A00032">
              <w:rPr>
                <w:rFonts w:ascii="Arial" w:hAnsi="Arial"/>
                <w:szCs w:val="20"/>
              </w:rPr>
              <w:t xml:space="preserve"> </w:t>
            </w:r>
            <w:proofErr w:type="spellStart"/>
            <w:r w:rsidRPr="00A00032">
              <w:rPr>
                <w:rFonts w:ascii="Arial" w:hAnsi="Arial"/>
                <w:szCs w:val="20"/>
              </w:rPr>
              <w:t>Card</w:t>
            </w:r>
            <w:proofErr w:type="spellEnd"/>
          </w:p>
          <w:p w14:paraId="27A71032" w14:textId="77777777" w:rsidR="00FA20C0" w:rsidRPr="00A00032" w:rsidRDefault="00FA20C0" w:rsidP="00C257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szCs w:val="20"/>
              </w:rPr>
            </w:pPr>
            <w:r w:rsidRPr="00A00032">
              <w:rPr>
                <w:rFonts w:ascii="Arial" w:hAnsi="Arial"/>
                <w:i/>
                <w:iCs/>
                <w:sz w:val="18"/>
                <w:szCs w:val="18"/>
              </w:rPr>
              <w:t>Tarjeta de débito prepagada</w:t>
            </w:r>
          </w:p>
        </w:tc>
        <w:tc>
          <w:tcPr>
            <w:tcW w:w="1170" w:type="dxa"/>
          </w:tcPr>
          <w:p w14:paraId="4F251F03" w14:textId="77777777" w:rsidR="00797A51" w:rsidRPr="00A00032" w:rsidRDefault="00797A51"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5E238F8D" w14:textId="77777777" w:rsidR="00797A51" w:rsidRPr="00A00032" w:rsidRDefault="00797A51"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15470FC8" w14:textId="77777777" w:rsidR="00797A51" w:rsidRPr="00A00032" w:rsidRDefault="00797A51"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62353349" w14:textId="77777777" w:rsidR="00797A51" w:rsidRPr="00A00032" w:rsidRDefault="00797A51"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2DFD6A3C" w14:textId="77777777" w:rsidR="00797A51" w:rsidRPr="00A00032" w:rsidRDefault="00797A51"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711CB6" w:rsidRPr="00A00032" w14:paraId="3DE04963" w14:textId="77777777" w:rsidTr="009339C5">
        <w:tc>
          <w:tcPr>
            <w:tcW w:w="2250" w:type="dxa"/>
          </w:tcPr>
          <w:p w14:paraId="79BFADCE" w14:textId="77777777" w:rsidR="00711CB6" w:rsidRPr="00A00032" w:rsidRDefault="00711CB6" w:rsidP="00C257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sidRPr="00A00032">
              <w:rPr>
                <w:rFonts w:ascii="Arial" w:hAnsi="Arial"/>
                <w:szCs w:val="20"/>
              </w:rPr>
              <w:lastRenderedPageBreak/>
              <w:t xml:space="preserve">Cash </w:t>
            </w:r>
            <w:proofErr w:type="spellStart"/>
            <w:r w:rsidRPr="00A00032">
              <w:rPr>
                <w:rFonts w:ascii="Arial" w:hAnsi="Arial"/>
                <w:szCs w:val="20"/>
              </w:rPr>
              <w:t>On</w:t>
            </w:r>
            <w:proofErr w:type="spellEnd"/>
            <w:r w:rsidRPr="00A00032">
              <w:rPr>
                <w:rFonts w:ascii="Arial" w:hAnsi="Arial"/>
                <w:szCs w:val="20"/>
              </w:rPr>
              <w:t xml:space="preserve"> Hand</w:t>
            </w:r>
          </w:p>
          <w:p w14:paraId="497BB5CA" w14:textId="77777777" w:rsidR="00FA20C0" w:rsidRPr="00A00032" w:rsidRDefault="00FA20C0" w:rsidP="00C257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szCs w:val="20"/>
              </w:rPr>
            </w:pPr>
            <w:r w:rsidRPr="00A00032">
              <w:rPr>
                <w:rFonts w:ascii="Arial" w:hAnsi="Arial"/>
                <w:i/>
                <w:iCs/>
                <w:sz w:val="18"/>
                <w:szCs w:val="18"/>
              </w:rPr>
              <w:t>Dinero en efectivo</w:t>
            </w:r>
          </w:p>
        </w:tc>
        <w:tc>
          <w:tcPr>
            <w:tcW w:w="1170" w:type="dxa"/>
          </w:tcPr>
          <w:p w14:paraId="29F9ED43" w14:textId="77777777" w:rsidR="00711CB6" w:rsidRPr="00A00032" w:rsidRDefault="00711CB6"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740FE5E0" w14:textId="77777777" w:rsidR="00711CB6" w:rsidRPr="00A00032" w:rsidRDefault="00711CB6"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20F2A79B" w14:textId="77777777" w:rsidR="00711CB6" w:rsidRPr="00A00032" w:rsidRDefault="00711CB6"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1814A813" w14:textId="77777777" w:rsidR="00711CB6" w:rsidRPr="00A00032" w:rsidRDefault="00711CB6"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6B808E4E" w14:textId="77777777" w:rsidR="00711CB6" w:rsidRPr="00A00032" w:rsidRDefault="00711CB6"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A4630F" w:rsidRPr="00A00032" w14:paraId="386F5A74" w14:textId="77777777" w:rsidTr="009339C5">
        <w:tc>
          <w:tcPr>
            <w:tcW w:w="2250" w:type="dxa"/>
          </w:tcPr>
          <w:p w14:paraId="606C28F7" w14:textId="77777777" w:rsidR="00A4630F" w:rsidRPr="00A00032" w:rsidRDefault="001076B4" w:rsidP="00C257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sidRPr="00A00032">
              <w:rPr>
                <w:rFonts w:ascii="Arial" w:hAnsi="Arial"/>
                <w:szCs w:val="20"/>
              </w:rPr>
              <w:t>Stocks</w:t>
            </w:r>
          </w:p>
          <w:p w14:paraId="306C68F1" w14:textId="77777777" w:rsidR="00FA20C0" w:rsidRPr="00A00032" w:rsidRDefault="00FA20C0" w:rsidP="00C257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szCs w:val="20"/>
              </w:rPr>
            </w:pPr>
            <w:r w:rsidRPr="00A00032">
              <w:rPr>
                <w:rFonts w:ascii="Arial" w:hAnsi="Arial"/>
                <w:i/>
                <w:iCs/>
                <w:sz w:val="18"/>
                <w:szCs w:val="18"/>
              </w:rPr>
              <w:t>Acciones</w:t>
            </w:r>
          </w:p>
        </w:tc>
        <w:tc>
          <w:tcPr>
            <w:tcW w:w="1170" w:type="dxa"/>
          </w:tcPr>
          <w:p w14:paraId="4A02BDE4"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663BB396"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1B656094" w14:textId="77777777" w:rsidR="00A4630F" w:rsidRPr="00A00032"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1B36D480" w14:textId="77777777" w:rsidR="00A4630F" w:rsidRPr="00A00032"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2182F7F6" w14:textId="77777777" w:rsidR="00A4630F" w:rsidRPr="00A00032"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sidRPr="00A00032">
              <w:rPr>
                <w:rFonts w:ascii="Arial" w:hAnsi="Arial"/>
                <w:szCs w:val="20"/>
              </w:rPr>
              <w:t xml:space="preserve"> </w:t>
            </w:r>
          </w:p>
        </w:tc>
      </w:tr>
      <w:tr w:rsidR="00A4630F" w:rsidRPr="00A00032" w14:paraId="68E2C1D8" w14:textId="77777777" w:rsidTr="009339C5">
        <w:tc>
          <w:tcPr>
            <w:tcW w:w="2250" w:type="dxa"/>
          </w:tcPr>
          <w:p w14:paraId="22EDF5ED" w14:textId="77777777" w:rsidR="00A4630F" w:rsidRPr="00A00032" w:rsidRDefault="001076B4" w:rsidP="00C257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sidRPr="00A00032">
              <w:rPr>
                <w:rFonts w:ascii="Arial" w:hAnsi="Arial"/>
                <w:szCs w:val="20"/>
              </w:rPr>
              <w:t>Bonds</w:t>
            </w:r>
          </w:p>
          <w:p w14:paraId="1E003A26" w14:textId="77777777" w:rsidR="00FA20C0" w:rsidRPr="00A00032" w:rsidRDefault="00FA20C0" w:rsidP="00C257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szCs w:val="20"/>
              </w:rPr>
            </w:pPr>
            <w:r w:rsidRPr="00A00032">
              <w:rPr>
                <w:rFonts w:ascii="Arial" w:hAnsi="Arial"/>
                <w:i/>
                <w:iCs/>
                <w:sz w:val="18"/>
                <w:szCs w:val="18"/>
              </w:rPr>
              <w:t>Bonos</w:t>
            </w:r>
          </w:p>
        </w:tc>
        <w:tc>
          <w:tcPr>
            <w:tcW w:w="1170" w:type="dxa"/>
          </w:tcPr>
          <w:p w14:paraId="09C38E5D"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2E392EFF"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62CCC2BA" w14:textId="77777777" w:rsidR="00A4630F" w:rsidRPr="00A00032"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64574E75" w14:textId="77777777" w:rsidR="00A4630F" w:rsidRPr="00A00032"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0469C622" w14:textId="77777777" w:rsidR="00A4630F" w:rsidRPr="00A00032"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sidRPr="00A00032">
              <w:rPr>
                <w:rFonts w:ascii="Arial" w:hAnsi="Arial"/>
                <w:szCs w:val="20"/>
              </w:rPr>
              <w:t xml:space="preserve"> </w:t>
            </w:r>
          </w:p>
        </w:tc>
      </w:tr>
      <w:tr w:rsidR="00A4630F" w:rsidRPr="00A00032" w14:paraId="30E1B6C5" w14:textId="77777777" w:rsidTr="009339C5">
        <w:tc>
          <w:tcPr>
            <w:tcW w:w="2250" w:type="dxa"/>
          </w:tcPr>
          <w:p w14:paraId="5E335DD9" w14:textId="77777777" w:rsidR="00A4630F" w:rsidRPr="00A00032" w:rsidRDefault="00A4630F" w:rsidP="00C257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sidRPr="00A00032">
              <w:rPr>
                <w:rFonts w:ascii="Arial" w:hAnsi="Arial"/>
                <w:szCs w:val="20"/>
              </w:rPr>
              <w:t xml:space="preserve">Mutual </w:t>
            </w:r>
            <w:proofErr w:type="spellStart"/>
            <w:r w:rsidRPr="00A00032">
              <w:rPr>
                <w:rFonts w:ascii="Arial" w:hAnsi="Arial"/>
                <w:szCs w:val="20"/>
              </w:rPr>
              <w:t>Fund</w:t>
            </w:r>
            <w:proofErr w:type="spellEnd"/>
          </w:p>
          <w:p w14:paraId="73A43AA0" w14:textId="77777777" w:rsidR="00FA20C0" w:rsidRPr="00A00032" w:rsidRDefault="00FA20C0" w:rsidP="00C257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szCs w:val="20"/>
              </w:rPr>
            </w:pPr>
            <w:r w:rsidRPr="00A00032">
              <w:rPr>
                <w:rFonts w:ascii="Arial" w:hAnsi="Arial"/>
                <w:i/>
                <w:iCs/>
                <w:sz w:val="18"/>
                <w:szCs w:val="18"/>
              </w:rPr>
              <w:t>Fondo Mutuo</w:t>
            </w:r>
          </w:p>
        </w:tc>
        <w:tc>
          <w:tcPr>
            <w:tcW w:w="1170" w:type="dxa"/>
          </w:tcPr>
          <w:p w14:paraId="7E6A026F"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43EC5555"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5C928534" w14:textId="77777777" w:rsidR="00A4630F" w:rsidRPr="00A00032"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7C0D083C" w14:textId="77777777" w:rsidR="00A4630F" w:rsidRPr="00A00032"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1B01D8AA" w14:textId="77777777" w:rsidR="00A4630F" w:rsidRPr="00A00032"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sidRPr="00A00032">
              <w:rPr>
                <w:rFonts w:ascii="Arial" w:hAnsi="Arial"/>
                <w:szCs w:val="20"/>
              </w:rPr>
              <w:t xml:space="preserve"> </w:t>
            </w:r>
          </w:p>
        </w:tc>
      </w:tr>
      <w:tr w:rsidR="00A4630F" w:rsidRPr="00A00032" w14:paraId="0A245C01" w14:textId="77777777" w:rsidTr="009339C5">
        <w:tc>
          <w:tcPr>
            <w:tcW w:w="2250" w:type="dxa"/>
          </w:tcPr>
          <w:p w14:paraId="5E2D6234" w14:textId="77777777" w:rsidR="00A4630F" w:rsidRPr="00A00032" w:rsidRDefault="00CC6A2D" w:rsidP="00C45081">
            <w:pPr>
              <w:pStyle w:val="Level1"/>
              <w:numPr>
                <w:ilvl w:val="0"/>
                <w:numId w:val="0"/>
              </w:numPr>
              <w:tabs>
                <w:tab w:val="left" w:pos="-1179"/>
                <w:tab w:val="left" w:pos="-720"/>
                <w:tab w:val="left" w:pos="0"/>
                <w:tab w:val="left" w:pos="25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proofErr w:type="spellStart"/>
            <w:r w:rsidRPr="00A00032">
              <w:rPr>
                <w:rFonts w:ascii="Arial" w:hAnsi="Arial"/>
                <w:szCs w:val="20"/>
              </w:rPr>
              <w:t>Other</w:t>
            </w:r>
            <w:proofErr w:type="spellEnd"/>
            <w:r w:rsidRPr="00A00032">
              <w:rPr>
                <w:rFonts w:ascii="Arial" w:hAnsi="Arial"/>
                <w:szCs w:val="20"/>
              </w:rPr>
              <w:t xml:space="preserve"> </w:t>
            </w:r>
            <w:proofErr w:type="spellStart"/>
            <w:r w:rsidRPr="00A00032">
              <w:rPr>
                <w:rFonts w:ascii="Arial" w:hAnsi="Arial"/>
                <w:szCs w:val="20"/>
              </w:rPr>
              <w:t>Financial</w:t>
            </w:r>
            <w:proofErr w:type="spellEnd"/>
            <w:r w:rsidRPr="00A00032">
              <w:rPr>
                <w:rFonts w:ascii="Arial" w:hAnsi="Arial"/>
                <w:szCs w:val="20"/>
              </w:rPr>
              <w:t xml:space="preserve"> </w:t>
            </w:r>
            <w:proofErr w:type="spellStart"/>
            <w:r w:rsidRPr="00A00032">
              <w:rPr>
                <w:rFonts w:ascii="Arial" w:hAnsi="Arial"/>
                <w:szCs w:val="20"/>
              </w:rPr>
              <w:t>Investments</w:t>
            </w:r>
            <w:proofErr w:type="spellEnd"/>
          </w:p>
          <w:p w14:paraId="0E1D5F67" w14:textId="77777777" w:rsidR="00FA20C0" w:rsidRPr="00A00032" w:rsidRDefault="00FA20C0" w:rsidP="00C45081">
            <w:pPr>
              <w:pStyle w:val="Level1"/>
              <w:numPr>
                <w:ilvl w:val="0"/>
                <w:numId w:val="0"/>
              </w:numPr>
              <w:tabs>
                <w:tab w:val="left" w:pos="-1179"/>
                <w:tab w:val="left" w:pos="-720"/>
                <w:tab w:val="left" w:pos="0"/>
                <w:tab w:val="left" w:pos="25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szCs w:val="20"/>
              </w:rPr>
            </w:pPr>
            <w:r w:rsidRPr="00A00032">
              <w:rPr>
                <w:rFonts w:ascii="Arial" w:hAnsi="Arial"/>
                <w:i/>
                <w:iCs/>
                <w:sz w:val="18"/>
                <w:szCs w:val="18"/>
              </w:rPr>
              <w:t>Otras inversiones financieras</w:t>
            </w:r>
          </w:p>
        </w:tc>
        <w:tc>
          <w:tcPr>
            <w:tcW w:w="1170" w:type="dxa"/>
          </w:tcPr>
          <w:p w14:paraId="17E1A539"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468C3507"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0BDB25AA" w14:textId="77777777" w:rsidR="00A4630F" w:rsidRPr="00A00032"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71408F3F" w14:textId="77777777" w:rsidR="00A4630F" w:rsidRPr="00A00032"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sidRPr="00A00032">
              <w:rPr>
                <w:rFonts w:ascii="Arial" w:hAnsi="Arial"/>
              </w:rPr>
              <w:t xml:space="preserve"> </w:t>
            </w:r>
          </w:p>
        </w:tc>
        <w:tc>
          <w:tcPr>
            <w:tcW w:w="1260" w:type="dxa"/>
          </w:tcPr>
          <w:p w14:paraId="54C44F55" w14:textId="77777777" w:rsidR="00A4630F" w:rsidRPr="00A00032"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sidRPr="00A00032">
              <w:rPr>
                <w:rFonts w:ascii="Arial" w:hAnsi="Arial"/>
                <w:szCs w:val="20"/>
              </w:rPr>
              <w:t xml:space="preserve"> </w:t>
            </w:r>
          </w:p>
        </w:tc>
      </w:tr>
      <w:tr w:rsidR="00A4630F" w:rsidRPr="00A00032" w14:paraId="21B004CE" w14:textId="77777777" w:rsidTr="009339C5">
        <w:tc>
          <w:tcPr>
            <w:tcW w:w="2250" w:type="dxa"/>
          </w:tcPr>
          <w:p w14:paraId="2FEA49F6" w14:textId="77777777" w:rsidR="00C45081" w:rsidRPr="00A00032" w:rsidRDefault="00A4630F" w:rsidP="00C257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proofErr w:type="spellStart"/>
            <w:r w:rsidRPr="00A00032">
              <w:rPr>
                <w:rFonts w:ascii="Arial" w:hAnsi="Arial"/>
                <w:szCs w:val="20"/>
              </w:rPr>
              <w:t>Life</w:t>
            </w:r>
            <w:proofErr w:type="spellEnd"/>
            <w:r w:rsidRPr="00A00032">
              <w:rPr>
                <w:rFonts w:ascii="Arial" w:hAnsi="Arial"/>
                <w:szCs w:val="20"/>
              </w:rPr>
              <w:t xml:space="preserve"> </w:t>
            </w:r>
            <w:proofErr w:type="spellStart"/>
            <w:r w:rsidRPr="00A00032">
              <w:rPr>
                <w:rFonts w:ascii="Arial" w:hAnsi="Arial"/>
                <w:szCs w:val="20"/>
              </w:rPr>
              <w:t>Insurance</w:t>
            </w:r>
            <w:proofErr w:type="spellEnd"/>
            <w:r w:rsidRPr="00A00032">
              <w:rPr>
                <w:rFonts w:ascii="Arial" w:hAnsi="Arial"/>
                <w:szCs w:val="20"/>
              </w:rPr>
              <w:t xml:space="preserve"> </w:t>
            </w:r>
          </w:p>
          <w:p w14:paraId="4A2433AA" w14:textId="77777777" w:rsidR="00A4630F" w:rsidRPr="00A00032" w:rsidRDefault="00A4630F" w:rsidP="00C257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sidRPr="00A00032">
              <w:rPr>
                <w:rFonts w:ascii="Arial" w:hAnsi="Arial"/>
                <w:szCs w:val="20"/>
              </w:rPr>
              <w:t xml:space="preserve">(Cash </w:t>
            </w:r>
            <w:proofErr w:type="spellStart"/>
            <w:r w:rsidRPr="00A00032">
              <w:rPr>
                <w:rFonts w:ascii="Arial" w:hAnsi="Arial"/>
                <w:szCs w:val="20"/>
              </w:rPr>
              <w:t>Value</w:t>
            </w:r>
            <w:proofErr w:type="spellEnd"/>
            <w:r w:rsidRPr="00A00032">
              <w:rPr>
                <w:rFonts w:ascii="Arial" w:hAnsi="Arial"/>
                <w:szCs w:val="20"/>
              </w:rPr>
              <w:t>)</w:t>
            </w:r>
          </w:p>
          <w:p w14:paraId="69DEDDAB" w14:textId="77777777" w:rsidR="00FA20C0" w:rsidRPr="00A00032" w:rsidRDefault="00FA20C0" w:rsidP="00FA20C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sz w:val="18"/>
                <w:szCs w:val="18"/>
              </w:rPr>
            </w:pPr>
            <w:r w:rsidRPr="00A00032">
              <w:rPr>
                <w:rFonts w:ascii="Arial" w:hAnsi="Arial"/>
                <w:i/>
                <w:iCs/>
                <w:sz w:val="18"/>
                <w:szCs w:val="18"/>
              </w:rPr>
              <w:t xml:space="preserve">Seguro de vida </w:t>
            </w:r>
          </w:p>
          <w:p w14:paraId="25EACBF4" w14:textId="77777777" w:rsidR="00FA20C0" w:rsidRPr="00A00032" w:rsidRDefault="00FA20C0" w:rsidP="00FA20C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sidRPr="00A00032">
              <w:rPr>
                <w:rFonts w:ascii="Arial" w:hAnsi="Arial"/>
                <w:i/>
                <w:iCs/>
                <w:sz w:val="18"/>
                <w:szCs w:val="18"/>
              </w:rPr>
              <w:t>(Valor en efectivo)</w:t>
            </w:r>
          </w:p>
        </w:tc>
        <w:tc>
          <w:tcPr>
            <w:tcW w:w="1170" w:type="dxa"/>
          </w:tcPr>
          <w:p w14:paraId="3B9F1985"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61A2E0E6"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409AD2BD" w14:textId="77777777" w:rsidR="00A4630F" w:rsidRPr="00A00032"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0E9367D1" w14:textId="77777777" w:rsidR="00A4630F" w:rsidRPr="00A00032"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48027785" w14:textId="77777777" w:rsidR="00A4630F" w:rsidRPr="00A00032"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sidRPr="00A00032">
              <w:rPr>
                <w:rFonts w:ascii="Arial" w:hAnsi="Arial"/>
                <w:szCs w:val="20"/>
              </w:rPr>
              <w:t xml:space="preserve"> </w:t>
            </w:r>
          </w:p>
        </w:tc>
      </w:tr>
      <w:tr w:rsidR="00A4630F" w:rsidRPr="00A00032" w14:paraId="71B08309" w14:textId="77777777" w:rsidTr="009339C5">
        <w:tc>
          <w:tcPr>
            <w:tcW w:w="2250" w:type="dxa"/>
          </w:tcPr>
          <w:p w14:paraId="78B5245B" w14:textId="77777777" w:rsidR="00A4630F" w:rsidRPr="00A00032" w:rsidRDefault="00C74E33" w:rsidP="00C55FB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proofErr w:type="spellStart"/>
            <w:r w:rsidRPr="00A00032">
              <w:rPr>
                <w:rFonts w:ascii="Arial" w:hAnsi="Arial"/>
                <w:szCs w:val="20"/>
              </w:rPr>
              <w:t>Pension</w:t>
            </w:r>
            <w:proofErr w:type="spellEnd"/>
            <w:r w:rsidRPr="00A00032">
              <w:rPr>
                <w:rFonts w:ascii="Arial" w:hAnsi="Arial"/>
                <w:szCs w:val="20"/>
              </w:rPr>
              <w:t>/</w:t>
            </w:r>
            <w:proofErr w:type="spellStart"/>
            <w:r w:rsidRPr="00A00032">
              <w:rPr>
                <w:rFonts w:ascii="Arial" w:hAnsi="Arial"/>
                <w:szCs w:val="20"/>
              </w:rPr>
              <w:t>Retirement</w:t>
            </w:r>
            <w:proofErr w:type="spellEnd"/>
            <w:r w:rsidRPr="00A00032">
              <w:rPr>
                <w:rFonts w:ascii="Arial" w:hAnsi="Arial"/>
                <w:szCs w:val="20"/>
              </w:rPr>
              <w:t xml:space="preserve"> (</w:t>
            </w:r>
            <w:proofErr w:type="spellStart"/>
            <w:r w:rsidRPr="00A00032">
              <w:rPr>
                <w:rFonts w:ascii="Arial" w:hAnsi="Arial"/>
                <w:szCs w:val="20"/>
              </w:rPr>
              <w:t>Vested</w:t>
            </w:r>
            <w:proofErr w:type="spellEnd"/>
            <w:r w:rsidRPr="00A00032">
              <w:rPr>
                <w:rFonts w:ascii="Arial" w:hAnsi="Arial"/>
                <w:szCs w:val="20"/>
              </w:rPr>
              <w:t>)</w:t>
            </w:r>
          </w:p>
          <w:p w14:paraId="5840A8E0" w14:textId="77777777" w:rsidR="00FA20C0" w:rsidRPr="00A00032" w:rsidRDefault="00507317" w:rsidP="00C55FB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szCs w:val="20"/>
              </w:rPr>
            </w:pPr>
            <w:r>
              <w:rPr>
                <w:rFonts w:ascii="Arial" w:hAnsi="Arial"/>
                <w:i/>
                <w:iCs/>
                <w:sz w:val="18"/>
                <w:szCs w:val="18"/>
              </w:rPr>
              <w:t xml:space="preserve">Pensión, </w:t>
            </w:r>
            <w:r w:rsidR="00FA20C0" w:rsidRPr="00A00032">
              <w:rPr>
                <w:rFonts w:ascii="Arial" w:hAnsi="Arial"/>
                <w:i/>
                <w:iCs/>
                <w:sz w:val="18"/>
                <w:szCs w:val="18"/>
              </w:rPr>
              <w:t>jubilación (con derechos adquiridos)</w:t>
            </w:r>
          </w:p>
        </w:tc>
        <w:tc>
          <w:tcPr>
            <w:tcW w:w="1170" w:type="dxa"/>
          </w:tcPr>
          <w:p w14:paraId="439B6FEB"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3D215C58"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43E06ADE" w14:textId="77777777" w:rsidR="00A4630F" w:rsidRPr="00A00032"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1370AAC1" w14:textId="77777777" w:rsidR="00A4630F" w:rsidRPr="00A00032"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64537B5D" w14:textId="77777777" w:rsidR="00A4630F" w:rsidRPr="00A00032"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sidRPr="00A00032">
              <w:rPr>
                <w:rFonts w:ascii="Arial" w:hAnsi="Arial"/>
                <w:szCs w:val="20"/>
              </w:rPr>
              <w:t xml:space="preserve"> </w:t>
            </w:r>
          </w:p>
        </w:tc>
      </w:tr>
      <w:tr w:rsidR="001076B4" w:rsidRPr="00A00032" w14:paraId="58F3271A" w14:textId="77777777" w:rsidTr="009339C5">
        <w:tc>
          <w:tcPr>
            <w:tcW w:w="2250" w:type="dxa"/>
          </w:tcPr>
          <w:p w14:paraId="1B9FF1D3" w14:textId="77777777" w:rsidR="001076B4" w:rsidRPr="00A00032" w:rsidRDefault="001076B4" w:rsidP="00C55FB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sidRPr="00A00032">
              <w:rPr>
                <w:rFonts w:ascii="Arial" w:hAnsi="Arial"/>
                <w:szCs w:val="20"/>
              </w:rPr>
              <w:t>IRA / 401(k)</w:t>
            </w:r>
          </w:p>
          <w:p w14:paraId="620CE160" w14:textId="77777777" w:rsidR="00FA20C0" w:rsidRPr="00A00032" w:rsidRDefault="00FA20C0" w:rsidP="00C55FB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szCs w:val="20"/>
              </w:rPr>
            </w:pPr>
            <w:r w:rsidRPr="00A00032">
              <w:rPr>
                <w:rFonts w:ascii="Arial" w:hAnsi="Arial"/>
                <w:i/>
                <w:iCs/>
                <w:sz w:val="18"/>
                <w:szCs w:val="18"/>
              </w:rPr>
              <w:t>IRA / 401(k)</w:t>
            </w:r>
          </w:p>
        </w:tc>
        <w:tc>
          <w:tcPr>
            <w:tcW w:w="1170" w:type="dxa"/>
          </w:tcPr>
          <w:p w14:paraId="232F02C8" w14:textId="77777777" w:rsidR="001076B4" w:rsidRPr="00A00032" w:rsidRDefault="001076B4"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5D8A8381" w14:textId="77777777" w:rsidR="001076B4" w:rsidRPr="00A00032" w:rsidRDefault="001076B4"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25E3C554" w14:textId="77777777" w:rsidR="001076B4" w:rsidRPr="00A00032" w:rsidRDefault="001076B4"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2E15FCB6" w14:textId="77777777" w:rsidR="001076B4" w:rsidRPr="00A00032"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sidRPr="00A00032">
              <w:rPr>
                <w:rFonts w:ascii="Arial" w:hAnsi="Arial"/>
              </w:rPr>
              <w:t xml:space="preserve"> </w:t>
            </w:r>
          </w:p>
        </w:tc>
        <w:tc>
          <w:tcPr>
            <w:tcW w:w="1260" w:type="dxa"/>
          </w:tcPr>
          <w:p w14:paraId="1C8C99C0" w14:textId="77777777" w:rsidR="001076B4" w:rsidRPr="00A00032"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sidRPr="00A00032">
              <w:rPr>
                <w:rFonts w:ascii="Arial" w:hAnsi="Arial"/>
                <w:szCs w:val="20"/>
              </w:rPr>
              <w:t xml:space="preserve"> </w:t>
            </w:r>
          </w:p>
        </w:tc>
      </w:tr>
      <w:tr w:rsidR="001076B4" w:rsidRPr="00A00032" w14:paraId="64B472F4" w14:textId="77777777" w:rsidTr="009339C5">
        <w:tc>
          <w:tcPr>
            <w:tcW w:w="2250" w:type="dxa"/>
          </w:tcPr>
          <w:p w14:paraId="032FEDCF" w14:textId="77777777" w:rsidR="001076B4" w:rsidRPr="00A00032" w:rsidRDefault="001076B4" w:rsidP="00C257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proofErr w:type="spellStart"/>
            <w:r w:rsidRPr="00A00032">
              <w:rPr>
                <w:rFonts w:ascii="Arial" w:hAnsi="Arial"/>
                <w:szCs w:val="20"/>
              </w:rPr>
              <w:t>Annuities</w:t>
            </w:r>
            <w:proofErr w:type="spellEnd"/>
          </w:p>
          <w:p w14:paraId="60C2DE1D" w14:textId="77777777" w:rsidR="00FA20C0" w:rsidRPr="00A00032" w:rsidRDefault="00FA20C0" w:rsidP="00C257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szCs w:val="20"/>
              </w:rPr>
            </w:pPr>
            <w:r w:rsidRPr="00A00032">
              <w:rPr>
                <w:rFonts w:ascii="Arial" w:hAnsi="Arial"/>
                <w:i/>
                <w:iCs/>
                <w:sz w:val="18"/>
                <w:szCs w:val="18"/>
              </w:rPr>
              <w:t>Anualidades</w:t>
            </w:r>
          </w:p>
        </w:tc>
        <w:tc>
          <w:tcPr>
            <w:tcW w:w="1170" w:type="dxa"/>
          </w:tcPr>
          <w:p w14:paraId="2ECFD60E" w14:textId="77777777" w:rsidR="001076B4" w:rsidRPr="00A00032" w:rsidRDefault="001076B4"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7653A78E" w14:textId="77777777" w:rsidR="001076B4" w:rsidRPr="00A00032" w:rsidRDefault="001076B4"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024FF5F0" w14:textId="77777777" w:rsidR="001076B4" w:rsidRPr="00A00032" w:rsidRDefault="001076B4"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509ABBB2" w14:textId="77777777" w:rsidR="001076B4" w:rsidRPr="00A00032" w:rsidRDefault="001076B4"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5B1F8EC1" w14:textId="77777777" w:rsidR="001076B4" w:rsidRPr="00A00032"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sidRPr="00A00032">
              <w:rPr>
                <w:rFonts w:ascii="Arial" w:hAnsi="Arial"/>
                <w:szCs w:val="20"/>
              </w:rPr>
              <w:t xml:space="preserve"> </w:t>
            </w:r>
          </w:p>
        </w:tc>
      </w:tr>
      <w:tr w:rsidR="00B309C9" w:rsidRPr="00A00032" w14:paraId="2C4A0CD0" w14:textId="77777777" w:rsidTr="009339C5">
        <w:tc>
          <w:tcPr>
            <w:tcW w:w="2250" w:type="dxa"/>
          </w:tcPr>
          <w:p w14:paraId="79AAE99B" w14:textId="77777777" w:rsidR="00B309C9" w:rsidRPr="00A00032" w:rsidRDefault="00B309C9" w:rsidP="008E419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proofErr w:type="spellStart"/>
            <w:r w:rsidRPr="00A00032">
              <w:rPr>
                <w:rFonts w:ascii="Arial" w:hAnsi="Arial"/>
                <w:szCs w:val="20"/>
              </w:rPr>
              <w:t>Loans</w:t>
            </w:r>
            <w:proofErr w:type="spellEnd"/>
            <w:r w:rsidRPr="00A00032">
              <w:rPr>
                <w:rFonts w:ascii="Arial" w:hAnsi="Arial"/>
                <w:szCs w:val="20"/>
              </w:rPr>
              <w:t xml:space="preserve"> </w:t>
            </w:r>
            <w:proofErr w:type="spellStart"/>
            <w:r w:rsidRPr="00A00032">
              <w:rPr>
                <w:rFonts w:ascii="Arial" w:hAnsi="Arial"/>
                <w:szCs w:val="20"/>
              </w:rPr>
              <w:t>from</w:t>
            </w:r>
            <w:proofErr w:type="spellEnd"/>
            <w:r w:rsidRPr="00A00032">
              <w:rPr>
                <w:rFonts w:ascii="Arial" w:hAnsi="Arial"/>
                <w:szCs w:val="20"/>
              </w:rPr>
              <w:t xml:space="preserve"> Estate</w:t>
            </w:r>
          </w:p>
          <w:p w14:paraId="2CD0DFE3" w14:textId="77777777" w:rsidR="00FA20C0" w:rsidRPr="00A00032" w:rsidRDefault="00FA20C0" w:rsidP="008E419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szCs w:val="20"/>
              </w:rPr>
            </w:pPr>
            <w:r w:rsidRPr="00A00032">
              <w:rPr>
                <w:rFonts w:ascii="Arial" w:hAnsi="Arial"/>
                <w:i/>
                <w:iCs/>
                <w:sz w:val="18"/>
                <w:szCs w:val="18"/>
              </w:rPr>
              <w:t xml:space="preserve">Préstamos del </w:t>
            </w:r>
            <w:r w:rsidR="005536E2">
              <w:rPr>
                <w:rFonts w:ascii="Arial" w:hAnsi="Arial"/>
                <w:i/>
                <w:iCs/>
                <w:sz w:val="18"/>
                <w:szCs w:val="18"/>
              </w:rPr>
              <w:t>patrimonio</w:t>
            </w:r>
          </w:p>
        </w:tc>
        <w:tc>
          <w:tcPr>
            <w:tcW w:w="1170" w:type="dxa"/>
          </w:tcPr>
          <w:p w14:paraId="6429D59D" w14:textId="77777777" w:rsidR="00B309C9" w:rsidRPr="00A00032" w:rsidRDefault="00B309C9"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33F4D32F" w14:textId="77777777" w:rsidR="00B309C9" w:rsidRPr="00A00032" w:rsidRDefault="00B309C9"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5256822C" w14:textId="77777777" w:rsidR="00B309C9" w:rsidRPr="00A00032" w:rsidRDefault="00B309C9"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5BCCB27E" w14:textId="77777777" w:rsidR="00B309C9" w:rsidRPr="00A00032" w:rsidRDefault="00B309C9"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56E863D0" w14:textId="77777777" w:rsidR="00B309C9" w:rsidRPr="00A00032" w:rsidRDefault="00B309C9"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A4630F" w:rsidRPr="00A00032" w14:paraId="45D0FEED" w14:textId="77777777" w:rsidTr="009339C5">
        <w:tc>
          <w:tcPr>
            <w:tcW w:w="2250" w:type="dxa"/>
          </w:tcPr>
          <w:p w14:paraId="2FDA50C5" w14:textId="77777777" w:rsidR="00362688" w:rsidRPr="00A00032" w:rsidRDefault="00A4630F" w:rsidP="008E419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sidRPr="00A00032">
              <w:rPr>
                <w:rFonts w:ascii="Arial" w:hAnsi="Arial"/>
                <w:szCs w:val="20"/>
              </w:rPr>
              <w:t xml:space="preserve">Motor </w:t>
            </w:r>
            <w:proofErr w:type="spellStart"/>
            <w:r w:rsidRPr="00A00032">
              <w:rPr>
                <w:rFonts w:ascii="Arial" w:hAnsi="Arial"/>
                <w:szCs w:val="20"/>
              </w:rPr>
              <w:t>Vehicle</w:t>
            </w:r>
            <w:proofErr w:type="spellEnd"/>
          </w:p>
          <w:p w14:paraId="65595ACC" w14:textId="77777777" w:rsidR="00FA20C0" w:rsidRPr="00A00032" w:rsidRDefault="00FA20C0" w:rsidP="008E419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szCs w:val="20"/>
              </w:rPr>
            </w:pPr>
            <w:r w:rsidRPr="00A00032">
              <w:rPr>
                <w:rFonts w:ascii="Arial" w:hAnsi="Arial"/>
                <w:i/>
                <w:iCs/>
                <w:sz w:val="18"/>
                <w:szCs w:val="18"/>
              </w:rPr>
              <w:t>Vehículo motorizado</w:t>
            </w:r>
          </w:p>
        </w:tc>
        <w:tc>
          <w:tcPr>
            <w:tcW w:w="1170" w:type="dxa"/>
          </w:tcPr>
          <w:p w14:paraId="2FFD3E05"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21410D9A"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57B380DF" w14:textId="77777777" w:rsidR="00A4630F" w:rsidRPr="00A00032"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1C63C022" w14:textId="77777777" w:rsidR="00A4630F" w:rsidRPr="00A00032"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39CE9904" w14:textId="77777777" w:rsidR="00A4630F" w:rsidRPr="00A00032"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sidRPr="00A00032">
              <w:rPr>
                <w:rFonts w:ascii="Arial" w:hAnsi="Arial"/>
                <w:szCs w:val="20"/>
              </w:rPr>
              <w:t xml:space="preserve"> </w:t>
            </w:r>
          </w:p>
        </w:tc>
      </w:tr>
      <w:tr w:rsidR="00A4630F" w:rsidRPr="00A00032" w14:paraId="47370EDD" w14:textId="77777777" w:rsidTr="009339C5">
        <w:trPr>
          <w:trHeight w:val="296"/>
        </w:trPr>
        <w:tc>
          <w:tcPr>
            <w:tcW w:w="2250" w:type="dxa"/>
          </w:tcPr>
          <w:p w14:paraId="7DD0A715" w14:textId="77777777" w:rsidR="00362688" w:rsidRPr="00A00032" w:rsidRDefault="00AA0E85" w:rsidP="00C0523B">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sidRPr="00A00032">
              <w:rPr>
                <w:rFonts w:ascii="Arial" w:hAnsi="Arial"/>
                <w:szCs w:val="20"/>
              </w:rPr>
              <w:t>Real Estate</w:t>
            </w:r>
          </w:p>
          <w:p w14:paraId="48A6BA6D" w14:textId="77777777" w:rsidR="00FA20C0" w:rsidRPr="00A00032" w:rsidRDefault="00FA20C0" w:rsidP="00C0523B">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szCs w:val="20"/>
              </w:rPr>
            </w:pPr>
            <w:r w:rsidRPr="00A00032">
              <w:rPr>
                <w:rFonts w:ascii="Arial" w:hAnsi="Arial"/>
                <w:i/>
                <w:iCs/>
                <w:sz w:val="18"/>
                <w:szCs w:val="18"/>
              </w:rPr>
              <w:t>Bienes raíces</w:t>
            </w:r>
          </w:p>
        </w:tc>
        <w:tc>
          <w:tcPr>
            <w:tcW w:w="1170" w:type="dxa"/>
          </w:tcPr>
          <w:p w14:paraId="3F4AD3B8"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34A917CE"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56030B22" w14:textId="77777777" w:rsidR="00A4630F" w:rsidRPr="00A00032"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4DCEF443" w14:textId="77777777" w:rsidR="00A4630F" w:rsidRPr="00A00032"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177D912C" w14:textId="77777777" w:rsidR="00A4630F" w:rsidRPr="00A00032"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sidRPr="00A00032">
              <w:rPr>
                <w:rFonts w:ascii="Arial" w:hAnsi="Arial"/>
                <w:szCs w:val="20"/>
              </w:rPr>
              <w:t xml:space="preserve"> </w:t>
            </w:r>
          </w:p>
        </w:tc>
      </w:tr>
      <w:tr w:rsidR="00A4630F" w:rsidRPr="00A00032" w14:paraId="270D6614" w14:textId="77777777" w:rsidTr="009339C5">
        <w:trPr>
          <w:trHeight w:val="278"/>
        </w:trPr>
        <w:tc>
          <w:tcPr>
            <w:tcW w:w="2250" w:type="dxa"/>
          </w:tcPr>
          <w:p w14:paraId="264211DF" w14:textId="77777777" w:rsidR="005A1A7B" w:rsidRPr="00A00032" w:rsidRDefault="00A4630F" w:rsidP="00C257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sidRPr="00A00032">
              <w:rPr>
                <w:rFonts w:ascii="Arial" w:hAnsi="Arial"/>
                <w:szCs w:val="20"/>
              </w:rPr>
              <w:t xml:space="preserve">Home </w:t>
            </w:r>
            <w:proofErr w:type="spellStart"/>
            <w:r w:rsidRPr="00A00032">
              <w:rPr>
                <w:rFonts w:ascii="Arial" w:hAnsi="Arial"/>
                <w:szCs w:val="20"/>
              </w:rPr>
              <w:t>Furnishings</w:t>
            </w:r>
            <w:proofErr w:type="spellEnd"/>
          </w:p>
          <w:p w14:paraId="4FB46CD4" w14:textId="77777777" w:rsidR="00FA20C0" w:rsidRPr="00A00032" w:rsidRDefault="00FA20C0" w:rsidP="00C257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szCs w:val="20"/>
              </w:rPr>
            </w:pPr>
            <w:r w:rsidRPr="00A00032">
              <w:rPr>
                <w:rFonts w:ascii="Arial" w:hAnsi="Arial"/>
                <w:i/>
                <w:iCs/>
                <w:sz w:val="18"/>
                <w:szCs w:val="18"/>
              </w:rPr>
              <w:t>Muebles para el hogar</w:t>
            </w:r>
          </w:p>
        </w:tc>
        <w:tc>
          <w:tcPr>
            <w:tcW w:w="1170" w:type="dxa"/>
          </w:tcPr>
          <w:p w14:paraId="57BFF288"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79C82C5C"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0F5AC747" w14:textId="77777777" w:rsidR="00A4630F" w:rsidRPr="00A00032"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289B9A07" w14:textId="77777777" w:rsidR="00A4630F" w:rsidRPr="00A00032"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7470D0F6" w14:textId="77777777" w:rsidR="00A4630F" w:rsidRPr="00A00032"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sidRPr="00A00032">
              <w:rPr>
                <w:rFonts w:ascii="Arial" w:hAnsi="Arial"/>
                <w:szCs w:val="20"/>
              </w:rPr>
              <w:t xml:space="preserve"> </w:t>
            </w:r>
          </w:p>
        </w:tc>
      </w:tr>
      <w:tr w:rsidR="00A4630F" w:rsidRPr="00A00032" w14:paraId="66D1D9DD" w14:textId="77777777" w:rsidTr="009339C5">
        <w:tc>
          <w:tcPr>
            <w:tcW w:w="2250" w:type="dxa"/>
          </w:tcPr>
          <w:p w14:paraId="4811D8B8" w14:textId="77777777" w:rsidR="00A4630F" w:rsidRPr="00D03CF2" w:rsidRDefault="003749CD" w:rsidP="003749C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lang w:val="en-US"/>
              </w:rPr>
            </w:pPr>
            <w:r w:rsidRPr="00A00032">
              <w:rPr>
                <w:rFonts w:ascii="Arial" w:hAnsi="Arial"/>
                <w:szCs w:val="20"/>
              </w:rPr>
              <w:t xml:space="preserve"> </w:t>
            </w:r>
            <w:r w:rsidRPr="00D03CF2">
              <w:rPr>
                <w:rFonts w:ascii="Arial" w:hAnsi="Arial"/>
                <w:szCs w:val="20"/>
                <w:lang w:val="en-US"/>
              </w:rPr>
              <w:t>Collectibles (e.g., stamps or coins)</w:t>
            </w:r>
          </w:p>
          <w:p w14:paraId="6FB3E14F" w14:textId="77777777" w:rsidR="00FA20C0" w:rsidRPr="00A00032" w:rsidRDefault="00FA20C0" w:rsidP="003749C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szCs w:val="20"/>
              </w:rPr>
            </w:pPr>
            <w:r w:rsidRPr="00A00032">
              <w:rPr>
                <w:rFonts w:ascii="Arial" w:hAnsi="Arial"/>
                <w:i/>
                <w:iCs/>
                <w:sz w:val="18"/>
                <w:szCs w:val="18"/>
              </w:rPr>
              <w:t>Coleccionables (por ejemplo, sellos o monedas)</w:t>
            </w:r>
          </w:p>
        </w:tc>
        <w:tc>
          <w:tcPr>
            <w:tcW w:w="1170" w:type="dxa"/>
          </w:tcPr>
          <w:p w14:paraId="62D78510"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0118B047"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2B2F31C4" w14:textId="77777777" w:rsidR="00A4630F" w:rsidRPr="00A00032"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4C94F8DB" w14:textId="77777777" w:rsidR="00A4630F" w:rsidRPr="00A00032"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0A1BC7EF" w14:textId="77777777" w:rsidR="00A4630F" w:rsidRPr="00A00032"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sidRPr="00A00032">
              <w:rPr>
                <w:rFonts w:ascii="Arial" w:hAnsi="Arial"/>
                <w:szCs w:val="20"/>
              </w:rPr>
              <w:t xml:space="preserve"> </w:t>
            </w:r>
          </w:p>
        </w:tc>
      </w:tr>
      <w:tr w:rsidR="00B309C9" w:rsidRPr="00A00032" w14:paraId="6EDC6D15" w14:textId="77777777" w:rsidTr="009339C5">
        <w:tc>
          <w:tcPr>
            <w:tcW w:w="2250" w:type="dxa"/>
          </w:tcPr>
          <w:p w14:paraId="1B9FDC69" w14:textId="77777777" w:rsidR="00B309C9" w:rsidRPr="00A00032" w:rsidRDefault="00B309C9" w:rsidP="00B136F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proofErr w:type="spellStart"/>
            <w:r w:rsidRPr="00A00032">
              <w:rPr>
                <w:rFonts w:ascii="Arial" w:hAnsi="Arial"/>
                <w:szCs w:val="20"/>
              </w:rPr>
              <w:t>Jewelry</w:t>
            </w:r>
            <w:proofErr w:type="spellEnd"/>
          </w:p>
          <w:p w14:paraId="5ED77BEA" w14:textId="77777777" w:rsidR="00FA20C0" w:rsidRPr="00A00032" w:rsidRDefault="00FA20C0" w:rsidP="00B136F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szCs w:val="20"/>
              </w:rPr>
            </w:pPr>
            <w:r w:rsidRPr="00A00032">
              <w:rPr>
                <w:rFonts w:ascii="Arial" w:hAnsi="Arial"/>
                <w:i/>
                <w:iCs/>
                <w:sz w:val="18"/>
                <w:szCs w:val="18"/>
              </w:rPr>
              <w:t>Joyería</w:t>
            </w:r>
          </w:p>
        </w:tc>
        <w:tc>
          <w:tcPr>
            <w:tcW w:w="1170" w:type="dxa"/>
          </w:tcPr>
          <w:p w14:paraId="0BB99CB3" w14:textId="77777777" w:rsidR="00B309C9" w:rsidRPr="00A00032" w:rsidRDefault="00B309C9"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6ABD2696" w14:textId="77777777" w:rsidR="00B309C9" w:rsidRPr="00A00032" w:rsidRDefault="00B309C9"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757E4518" w14:textId="77777777" w:rsidR="00B309C9" w:rsidRPr="00A00032" w:rsidRDefault="00B309C9"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082DAC8C" w14:textId="77777777" w:rsidR="00B309C9" w:rsidRPr="00A00032" w:rsidRDefault="00B309C9"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5B413007" w14:textId="77777777" w:rsidR="00B309C9" w:rsidRPr="00A00032" w:rsidRDefault="00B309C9"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B309C9" w:rsidRPr="00A00032" w14:paraId="469A84F4" w14:textId="77777777" w:rsidTr="009339C5">
        <w:tc>
          <w:tcPr>
            <w:tcW w:w="2250" w:type="dxa"/>
          </w:tcPr>
          <w:p w14:paraId="1951B817" w14:textId="77777777" w:rsidR="00B309C9" w:rsidRPr="00A00032" w:rsidRDefault="00B309C9" w:rsidP="00B136F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proofErr w:type="spellStart"/>
            <w:r w:rsidRPr="00A00032">
              <w:rPr>
                <w:rFonts w:ascii="Arial" w:hAnsi="Arial"/>
                <w:szCs w:val="20"/>
              </w:rPr>
              <w:t>Livestock</w:t>
            </w:r>
            <w:proofErr w:type="spellEnd"/>
          </w:p>
          <w:p w14:paraId="6F100EC3" w14:textId="77777777" w:rsidR="00FA20C0" w:rsidRPr="00A00032" w:rsidRDefault="00FA20C0" w:rsidP="00B136F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szCs w:val="20"/>
              </w:rPr>
            </w:pPr>
            <w:r w:rsidRPr="00A00032">
              <w:rPr>
                <w:rFonts w:ascii="Arial" w:hAnsi="Arial"/>
                <w:i/>
                <w:iCs/>
                <w:sz w:val="18"/>
                <w:szCs w:val="18"/>
              </w:rPr>
              <w:t>Ganadería</w:t>
            </w:r>
          </w:p>
        </w:tc>
        <w:tc>
          <w:tcPr>
            <w:tcW w:w="1170" w:type="dxa"/>
          </w:tcPr>
          <w:p w14:paraId="561348D2" w14:textId="77777777" w:rsidR="00B309C9" w:rsidRPr="00A00032" w:rsidRDefault="00B309C9"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3CDD9567" w14:textId="77777777" w:rsidR="00B309C9" w:rsidRPr="00A00032" w:rsidRDefault="00B309C9"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1BB96697" w14:textId="77777777" w:rsidR="00B309C9" w:rsidRPr="00A00032" w:rsidRDefault="00B309C9"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32A15DFD" w14:textId="77777777" w:rsidR="00B309C9" w:rsidRPr="00A00032" w:rsidRDefault="00B309C9"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739F700C" w14:textId="77777777" w:rsidR="00B309C9" w:rsidRPr="00A00032" w:rsidRDefault="00B309C9"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B309C9" w:rsidRPr="00A00032" w14:paraId="6010D144" w14:textId="77777777" w:rsidTr="009339C5">
        <w:tc>
          <w:tcPr>
            <w:tcW w:w="2250" w:type="dxa"/>
          </w:tcPr>
          <w:p w14:paraId="30EB6393" w14:textId="77777777" w:rsidR="00B309C9" w:rsidRPr="00A00032" w:rsidRDefault="00B309C9" w:rsidP="00B136F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proofErr w:type="spellStart"/>
            <w:r w:rsidRPr="00A00032">
              <w:rPr>
                <w:rFonts w:ascii="Arial" w:hAnsi="Arial"/>
                <w:szCs w:val="20"/>
              </w:rPr>
              <w:t>Equipment</w:t>
            </w:r>
            <w:proofErr w:type="spellEnd"/>
          </w:p>
          <w:p w14:paraId="5157DD8F" w14:textId="77777777" w:rsidR="00FA20C0" w:rsidRPr="00A00032" w:rsidRDefault="00FA20C0" w:rsidP="00B136F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szCs w:val="20"/>
              </w:rPr>
            </w:pPr>
            <w:r w:rsidRPr="00A00032">
              <w:rPr>
                <w:rFonts w:ascii="Arial" w:hAnsi="Arial"/>
                <w:i/>
                <w:iCs/>
                <w:sz w:val="18"/>
                <w:szCs w:val="18"/>
              </w:rPr>
              <w:t>Equipo</w:t>
            </w:r>
          </w:p>
        </w:tc>
        <w:tc>
          <w:tcPr>
            <w:tcW w:w="1170" w:type="dxa"/>
          </w:tcPr>
          <w:p w14:paraId="32DBAB04" w14:textId="77777777" w:rsidR="00B309C9" w:rsidRPr="00A00032" w:rsidRDefault="00B309C9"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303C79CB" w14:textId="77777777" w:rsidR="00B309C9" w:rsidRPr="00A00032" w:rsidRDefault="00B309C9"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1B192336" w14:textId="77777777" w:rsidR="00B309C9" w:rsidRPr="00A00032" w:rsidRDefault="00B309C9"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2E688684" w14:textId="77777777" w:rsidR="00B309C9" w:rsidRPr="00A00032" w:rsidRDefault="00B309C9"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7AFD3CC2" w14:textId="77777777" w:rsidR="00B309C9" w:rsidRPr="00A00032" w:rsidRDefault="00B309C9"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B309C9" w:rsidRPr="00A00032" w14:paraId="00B478E5" w14:textId="77777777" w:rsidTr="009339C5">
        <w:tc>
          <w:tcPr>
            <w:tcW w:w="2250" w:type="dxa"/>
          </w:tcPr>
          <w:p w14:paraId="00390209" w14:textId="77777777" w:rsidR="00B309C9" w:rsidRPr="00A00032" w:rsidRDefault="00B309C9" w:rsidP="00B136F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proofErr w:type="spellStart"/>
            <w:r w:rsidRPr="00A00032">
              <w:rPr>
                <w:rFonts w:ascii="Arial" w:hAnsi="Arial"/>
                <w:szCs w:val="20"/>
              </w:rPr>
              <w:t>Oil</w:t>
            </w:r>
            <w:proofErr w:type="spellEnd"/>
            <w:r w:rsidRPr="00A00032">
              <w:rPr>
                <w:rFonts w:ascii="Arial" w:hAnsi="Arial"/>
                <w:szCs w:val="20"/>
              </w:rPr>
              <w:t xml:space="preserve">/Gas/Mineral </w:t>
            </w:r>
            <w:proofErr w:type="spellStart"/>
            <w:r w:rsidRPr="00A00032">
              <w:rPr>
                <w:rFonts w:ascii="Arial" w:hAnsi="Arial"/>
                <w:szCs w:val="20"/>
              </w:rPr>
              <w:t>Interest</w:t>
            </w:r>
            <w:proofErr w:type="spellEnd"/>
          </w:p>
          <w:p w14:paraId="260FCF10" w14:textId="77777777" w:rsidR="00FA20C0" w:rsidRPr="00A00032" w:rsidRDefault="00FA20C0" w:rsidP="00B136F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szCs w:val="20"/>
              </w:rPr>
            </w:pPr>
            <w:r w:rsidRPr="00A00032">
              <w:rPr>
                <w:rFonts w:ascii="Arial" w:hAnsi="Arial"/>
                <w:i/>
                <w:iCs/>
                <w:sz w:val="18"/>
                <w:szCs w:val="18"/>
              </w:rPr>
              <w:t>Inter</w:t>
            </w:r>
            <w:r w:rsidR="00507317">
              <w:rPr>
                <w:rFonts w:ascii="Arial" w:hAnsi="Arial"/>
                <w:i/>
                <w:iCs/>
                <w:sz w:val="18"/>
                <w:szCs w:val="18"/>
              </w:rPr>
              <w:t>ese</w:t>
            </w:r>
            <w:r w:rsidRPr="00A00032">
              <w:rPr>
                <w:rFonts w:ascii="Arial" w:hAnsi="Arial"/>
                <w:i/>
                <w:iCs/>
                <w:sz w:val="18"/>
                <w:szCs w:val="18"/>
              </w:rPr>
              <w:t>s por petróleo, gas y minerales</w:t>
            </w:r>
          </w:p>
        </w:tc>
        <w:tc>
          <w:tcPr>
            <w:tcW w:w="1170" w:type="dxa"/>
          </w:tcPr>
          <w:p w14:paraId="478770B4" w14:textId="77777777" w:rsidR="00B309C9" w:rsidRPr="00A00032" w:rsidRDefault="00B309C9"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31FB9417" w14:textId="77777777" w:rsidR="00B309C9" w:rsidRPr="00A00032" w:rsidRDefault="00B309C9"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1B6D0302" w14:textId="77777777" w:rsidR="00B309C9" w:rsidRPr="00A00032" w:rsidRDefault="00B309C9"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40193699" w14:textId="77777777" w:rsidR="00B309C9" w:rsidRPr="00A00032" w:rsidRDefault="00B309C9"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22506161" w14:textId="77777777" w:rsidR="00B309C9" w:rsidRPr="00A00032" w:rsidRDefault="00B309C9"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711CB6" w:rsidRPr="00A00032" w14:paraId="00806291" w14:textId="77777777" w:rsidTr="009339C5">
        <w:tc>
          <w:tcPr>
            <w:tcW w:w="2250" w:type="dxa"/>
          </w:tcPr>
          <w:p w14:paraId="268E9494" w14:textId="77777777" w:rsidR="00711CB6" w:rsidRPr="00A00032" w:rsidRDefault="00711CB6" w:rsidP="00B136F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proofErr w:type="spellStart"/>
            <w:r w:rsidRPr="00A00032">
              <w:rPr>
                <w:rFonts w:ascii="Arial" w:hAnsi="Arial"/>
                <w:szCs w:val="20"/>
              </w:rPr>
              <w:t>Other</w:t>
            </w:r>
            <w:proofErr w:type="spellEnd"/>
            <w:r w:rsidRPr="00A00032">
              <w:rPr>
                <w:rFonts w:ascii="Arial" w:hAnsi="Arial"/>
                <w:szCs w:val="20"/>
              </w:rPr>
              <w:t xml:space="preserve"> Personal </w:t>
            </w:r>
            <w:proofErr w:type="spellStart"/>
            <w:r w:rsidRPr="00A00032">
              <w:rPr>
                <w:rFonts w:ascii="Arial" w:hAnsi="Arial"/>
                <w:szCs w:val="20"/>
              </w:rPr>
              <w:t>Property</w:t>
            </w:r>
            <w:proofErr w:type="spellEnd"/>
          </w:p>
          <w:p w14:paraId="46E6ABC3" w14:textId="77777777" w:rsidR="00FA20C0" w:rsidRPr="00A00032" w:rsidRDefault="00FA20C0" w:rsidP="00B136F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szCs w:val="20"/>
              </w:rPr>
            </w:pPr>
            <w:r w:rsidRPr="00A00032">
              <w:rPr>
                <w:rFonts w:ascii="Arial" w:hAnsi="Arial"/>
                <w:i/>
                <w:iCs/>
                <w:sz w:val="18"/>
                <w:szCs w:val="18"/>
              </w:rPr>
              <w:t>Otros bienes personales</w:t>
            </w:r>
          </w:p>
        </w:tc>
        <w:tc>
          <w:tcPr>
            <w:tcW w:w="1170" w:type="dxa"/>
          </w:tcPr>
          <w:p w14:paraId="1A582D73" w14:textId="77777777" w:rsidR="00711CB6" w:rsidRPr="00A00032" w:rsidRDefault="00711CB6"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43D4493A" w14:textId="77777777" w:rsidR="00711CB6" w:rsidRPr="00A00032" w:rsidRDefault="00711CB6"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420A159B" w14:textId="77777777" w:rsidR="00711CB6" w:rsidRPr="00A00032" w:rsidRDefault="00711CB6"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17EBA57E" w14:textId="77777777" w:rsidR="00711CB6" w:rsidRPr="00A00032" w:rsidRDefault="00711CB6"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46387F81" w14:textId="77777777" w:rsidR="00711CB6" w:rsidRPr="00A00032" w:rsidRDefault="00711CB6"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A4630F" w:rsidRPr="00A00032" w14:paraId="6605FBD3" w14:textId="77777777" w:rsidTr="009339C5">
        <w:tc>
          <w:tcPr>
            <w:tcW w:w="2250" w:type="dxa"/>
          </w:tcPr>
          <w:p w14:paraId="5851FAF7" w14:textId="77777777" w:rsidR="00B136F5" w:rsidRPr="00A00032" w:rsidRDefault="00C45081" w:rsidP="00B136F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proofErr w:type="spellStart"/>
            <w:r w:rsidRPr="00A00032">
              <w:rPr>
                <w:rFonts w:ascii="Arial" w:hAnsi="Arial"/>
                <w:szCs w:val="20"/>
              </w:rPr>
              <w:t>List</w:t>
            </w:r>
            <w:proofErr w:type="spellEnd"/>
            <w:r w:rsidRPr="00A00032">
              <w:rPr>
                <w:rFonts w:ascii="Arial" w:hAnsi="Arial"/>
                <w:szCs w:val="20"/>
              </w:rPr>
              <w:t xml:space="preserve"> </w:t>
            </w:r>
            <w:proofErr w:type="spellStart"/>
            <w:r w:rsidRPr="00A00032">
              <w:rPr>
                <w:rFonts w:ascii="Arial" w:hAnsi="Arial"/>
                <w:szCs w:val="20"/>
              </w:rPr>
              <w:t>Other</w:t>
            </w:r>
            <w:proofErr w:type="spellEnd"/>
            <w:r w:rsidRPr="00A00032">
              <w:rPr>
                <w:rFonts w:ascii="Arial" w:hAnsi="Arial"/>
                <w:szCs w:val="20"/>
              </w:rPr>
              <w:t xml:space="preserve"> </w:t>
            </w:r>
            <w:proofErr w:type="spellStart"/>
            <w:r w:rsidRPr="00A00032">
              <w:rPr>
                <w:rFonts w:ascii="Arial" w:hAnsi="Arial"/>
                <w:szCs w:val="20"/>
              </w:rPr>
              <w:t>Assets</w:t>
            </w:r>
            <w:proofErr w:type="spellEnd"/>
          </w:p>
          <w:p w14:paraId="5C15A89A" w14:textId="77777777" w:rsidR="00FA20C0" w:rsidRPr="00A00032" w:rsidRDefault="00FA20C0" w:rsidP="00B136F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szCs w:val="20"/>
              </w:rPr>
            </w:pPr>
            <w:r w:rsidRPr="00A00032">
              <w:rPr>
                <w:rFonts w:ascii="Arial" w:hAnsi="Arial"/>
                <w:i/>
                <w:iCs/>
                <w:sz w:val="18"/>
                <w:szCs w:val="18"/>
              </w:rPr>
              <w:t>Lista de otros activos</w:t>
            </w:r>
          </w:p>
        </w:tc>
        <w:tc>
          <w:tcPr>
            <w:tcW w:w="1170" w:type="dxa"/>
          </w:tcPr>
          <w:p w14:paraId="45F1FD34"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6F8B84E3"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5675DFDD" w14:textId="77777777" w:rsidR="00A4630F" w:rsidRPr="00A00032"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031A149B" w14:textId="77777777" w:rsidR="00A4630F" w:rsidRPr="00A00032"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1A952054" w14:textId="77777777" w:rsidR="00A4630F" w:rsidRPr="00A00032"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sidRPr="00A00032">
              <w:rPr>
                <w:rFonts w:ascii="Arial" w:hAnsi="Arial"/>
                <w:szCs w:val="20"/>
              </w:rPr>
              <w:t xml:space="preserve"> </w:t>
            </w:r>
          </w:p>
        </w:tc>
      </w:tr>
      <w:tr w:rsidR="00B136F5" w:rsidRPr="00A00032" w14:paraId="1B19D44F" w14:textId="77777777" w:rsidTr="009339C5">
        <w:tc>
          <w:tcPr>
            <w:tcW w:w="2250" w:type="dxa"/>
          </w:tcPr>
          <w:p w14:paraId="0E9ABF2C" w14:textId="77777777" w:rsidR="00B136F5" w:rsidRPr="00A00032" w:rsidRDefault="00B136F5" w:rsidP="00B136F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p>
        </w:tc>
        <w:tc>
          <w:tcPr>
            <w:tcW w:w="1170" w:type="dxa"/>
          </w:tcPr>
          <w:p w14:paraId="61A4B594" w14:textId="77777777" w:rsidR="00B136F5" w:rsidRPr="00A00032" w:rsidRDefault="00B136F5"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06D6CA42" w14:textId="77777777" w:rsidR="00B136F5" w:rsidRPr="00A00032" w:rsidRDefault="00B136F5"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7919F122" w14:textId="77777777" w:rsidR="00B136F5" w:rsidRPr="00A00032" w:rsidRDefault="00B136F5"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7344972A" w14:textId="77777777" w:rsidR="00B136F5" w:rsidRPr="00A00032" w:rsidRDefault="00B136F5"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2968232A" w14:textId="77777777" w:rsidR="00B136F5" w:rsidRPr="00A00032" w:rsidRDefault="00B136F5"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B136F5" w:rsidRPr="00A00032" w14:paraId="1D1CB288" w14:textId="77777777" w:rsidTr="009339C5">
        <w:tc>
          <w:tcPr>
            <w:tcW w:w="2250" w:type="dxa"/>
          </w:tcPr>
          <w:p w14:paraId="48F28A34" w14:textId="77777777" w:rsidR="00B136F5" w:rsidRPr="00A00032" w:rsidRDefault="00B136F5" w:rsidP="00B136F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p>
        </w:tc>
        <w:tc>
          <w:tcPr>
            <w:tcW w:w="1170" w:type="dxa"/>
          </w:tcPr>
          <w:p w14:paraId="1BACCCE0" w14:textId="77777777" w:rsidR="00B136F5" w:rsidRPr="00A00032" w:rsidRDefault="00B136F5"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4F3C7B00" w14:textId="77777777" w:rsidR="00B136F5" w:rsidRPr="00A00032" w:rsidRDefault="00B136F5"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5E478FBB" w14:textId="77777777" w:rsidR="00B136F5" w:rsidRPr="00A00032" w:rsidRDefault="00B136F5"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7A61E5E0" w14:textId="77777777" w:rsidR="00B136F5" w:rsidRPr="00A00032" w:rsidRDefault="00B136F5"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18BCC6A0" w14:textId="77777777" w:rsidR="00B136F5" w:rsidRPr="00A00032" w:rsidRDefault="00B136F5"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672325" w:rsidRPr="00A00032" w14:paraId="064D8166" w14:textId="77777777" w:rsidTr="00D0096F">
        <w:tc>
          <w:tcPr>
            <w:tcW w:w="2250" w:type="dxa"/>
            <w:shd w:val="clear" w:color="auto" w:fill="auto"/>
          </w:tcPr>
          <w:p w14:paraId="70F9CD0A" w14:textId="77777777" w:rsidR="00672325" w:rsidRPr="00D03CF2" w:rsidRDefault="00072849" w:rsidP="002237B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lang w:val="en-US"/>
              </w:rPr>
            </w:pPr>
            <w:r w:rsidRPr="00D03CF2">
              <w:rPr>
                <w:rFonts w:ascii="Arial" w:hAnsi="Arial"/>
                <w:b/>
                <w:lang w:val="en-US"/>
              </w:rPr>
              <w:t>TOTALS (Move these totals to Step 7)</w:t>
            </w:r>
          </w:p>
          <w:p w14:paraId="3A3BFD55" w14:textId="77777777" w:rsidR="00E95DCB" w:rsidRPr="00A00032" w:rsidRDefault="00E95DCB" w:rsidP="002237B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i/>
                <w:iCs/>
              </w:rPr>
            </w:pPr>
            <w:r w:rsidRPr="00A00032">
              <w:rPr>
                <w:rFonts w:ascii="Arial" w:hAnsi="Arial"/>
                <w:b/>
                <w:i/>
                <w:iCs/>
                <w:sz w:val="18"/>
                <w:szCs w:val="22"/>
              </w:rPr>
              <w:t>TOTALES (Mueva estos totales al paso 7)</w:t>
            </w:r>
          </w:p>
        </w:tc>
        <w:tc>
          <w:tcPr>
            <w:tcW w:w="1170" w:type="dxa"/>
            <w:shd w:val="clear" w:color="auto" w:fill="auto"/>
          </w:tcPr>
          <w:p w14:paraId="2A7273BB" w14:textId="77777777" w:rsidR="00672325" w:rsidRPr="00A00032" w:rsidRDefault="00672325"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shd w:val="clear" w:color="auto" w:fill="auto"/>
          </w:tcPr>
          <w:p w14:paraId="03CE9C36" w14:textId="77777777" w:rsidR="00672325" w:rsidRPr="00A00032" w:rsidRDefault="00672325" w:rsidP="009B2EF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rPr>
            </w:pPr>
          </w:p>
        </w:tc>
        <w:tc>
          <w:tcPr>
            <w:tcW w:w="1620" w:type="dxa"/>
            <w:shd w:val="clear" w:color="auto" w:fill="auto"/>
          </w:tcPr>
          <w:p w14:paraId="284B7DD7" w14:textId="77777777" w:rsidR="00672325" w:rsidRPr="00A00032" w:rsidRDefault="00672325"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shd w:val="clear" w:color="auto" w:fill="auto"/>
          </w:tcPr>
          <w:p w14:paraId="732759C0" w14:textId="77777777" w:rsidR="00672325" w:rsidRPr="00A00032" w:rsidRDefault="00672325"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47AB00E1" w14:textId="77777777" w:rsidR="00672325" w:rsidRPr="00A00032"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sidRPr="00A00032">
              <w:rPr>
                <w:rFonts w:ascii="Arial" w:hAnsi="Arial"/>
                <w:szCs w:val="20"/>
              </w:rPr>
              <w:t xml:space="preserve"> </w:t>
            </w:r>
          </w:p>
        </w:tc>
      </w:tr>
    </w:tbl>
    <w:p w14:paraId="6669C85F" w14:textId="77777777" w:rsidR="00320341" w:rsidRPr="00A00032" w:rsidRDefault="00320341" w:rsidP="009339C5">
      <w:pPr>
        <w:pStyle w:val="Level1"/>
        <w:numPr>
          <w:ilvl w:val="0"/>
          <w:numId w:val="0"/>
        </w:numPr>
        <w:tabs>
          <w:tab w:val="left" w:pos="-1179"/>
          <w:tab w:val="left" w:pos="-720"/>
          <w:tab w:val="left" w:pos="0"/>
          <w:tab w:val="left" w:pos="6180"/>
          <w:tab w:val="left" w:pos="7440"/>
        </w:tabs>
        <w:jc w:val="both"/>
        <w:rPr>
          <w:rFonts w:ascii="Arial" w:hAnsi="Arial"/>
          <w:b/>
          <w:color w:val="000000"/>
          <w:szCs w:val="20"/>
        </w:rPr>
      </w:pPr>
    </w:p>
    <w:p w14:paraId="0338C5B3" w14:textId="77777777" w:rsidR="00320341" w:rsidRPr="00A00032" w:rsidRDefault="00320341" w:rsidP="00E95DCB">
      <w:pPr>
        <w:pStyle w:val="Level1"/>
        <w:numPr>
          <w:ilvl w:val="0"/>
          <w:numId w:val="0"/>
        </w:numPr>
        <w:rPr>
          <w:rFonts w:ascii="Arial" w:hAnsi="Arial"/>
          <w:b/>
          <w:color w:val="000000"/>
          <w:szCs w:val="20"/>
        </w:rPr>
      </w:pPr>
      <w:r w:rsidRPr="00D03CF2">
        <w:rPr>
          <w:rFonts w:ascii="Arial" w:hAnsi="Arial"/>
          <w:b/>
          <w:color w:val="000000"/>
          <w:szCs w:val="20"/>
          <w:lang w:val="en-US"/>
        </w:rPr>
        <w:lastRenderedPageBreak/>
        <w:t xml:space="preserve">Have Total Assets in Step 5, Column D changed from the last day of the Prior Reporting Period or Inventory in Step 5, Column C?  </w:t>
      </w:r>
      <w:r w:rsidRPr="00A00032">
        <w:rPr>
          <w:rFonts w:ascii="Wingdings" w:hAnsi="Wingdings"/>
          <w:sz w:val="28"/>
        </w:rPr>
        <w:t></w:t>
      </w:r>
      <w:r w:rsidRPr="00A00032">
        <w:rPr>
          <w:rFonts w:ascii="Arial" w:hAnsi="Arial"/>
          <w:b/>
          <w:color w:val="000000"/>
          <w:szCs w:val="20"/>
        </w:rPr>
        <w:t>Yes</w:t>
      </w:r>
      <w:r w:rsidRPr="00A00032">
        <w:rPr>
          <w:rFonts w:ascii="Arial" w:hAnsi="Arial"/>
          <w:color w:val="000000"/>
          <w:szCs w:val="20"/>
        </w:rPr>
        <w:t xml:space="preserve"> </w:t>
      </w:r>
      <w:r w:rsidRPr="00A00032">
        <w:rPr>
          <w:rFonts w:ascii="Wingdings" w:hAnsi="Wingdings"/>
          <w:sz w:val="28"/>
        </w:rPr>
        <w:t></w:t>
      </w:r>
      <w:r w:rsidRPr="00A00032">
        <w:rPr>
          <w:rFonts w:ascii="Arial" w:hAnsi="Arial"/>
          <w:b/>
          <w:color w:val="000000"/>
          <w:szCs w:val="20"/>
        </w:rPr>
        <w:t>No</w:t>
      </w:r>
    </w:p>
    <w:p w14:paraId="340507B2" w14:textId="77777777" w:rsidR="00E95DCB" w:rsidRPr="00D03CF2" w:rsidRDefault="00E95DCB" w:rsidP="00E95DCB">
      <w:pPr>
        <w:pStyle w:val="Level1"/>
        <w:numPr>
          <w:ilvl w:val="0"/>
          <w:numId w:val="0"/>
        </w:numPr>
        <w:tabs>
          <w:tab w:val="left" w:pos="-1179"/>
          <w:tab w:val="left" w:pos="-720"/>
          <w:tab w:val="left" w:pos="3330"/>
          <w:tab w:val="left" w:pos="3960"/>
        </w:tabs>
        <w:rPr>
          <w:rFonts w:ascii="Arial" w:hAnsi="Arial"/>
          <w:b/>
          <w:i/>
          <w:iCs/>
          <w:color w:val="000000"/>
          <w:sz w:val="18"/>
          <w:szCs w:val="18"/>
          <w:lang w:val="en-US"/>
        </w:rPr>
      </w:pPr>
      <w:r w:rsidRPr="00A00032">
        <w:rPr>
          <w:rFonts w:ascii="Arial" w:hAnsi="Arial"/>
          <w:b/>
          <w:i/>
          <w:iCs/>
          <w:color w:val="000000"/>
          <w:sz w:val="18"/>
          <w:szCs w:val="18"/>
        </w:rPr>
        <w:t>¿Se han modificado los activos totales del Paso 5, Columna D, con respecto al último día del período anterior de presentación de informes o del inventario del Paso 5, Columna C?</w:t>
      </w:r>
      <w:r w:rsidRPr="00A00032">
        <w:rPr>
          <w:rFonts w:ascii="Wingdings" w:hAnsi="Wingdings"/>
          <w:i/>
          <w:iCs/>
          <w:sz w:val="24"/>
          <w:szCs w:val="22"/>
        </w:rPr>
        <w:tab/>
      </w:r>
      <w:proofErr w:type="spellStart"/>
      <w:r w:rsidRPr="00D03CF2">
        <w:rPr>
          <w:rFonts w:ascii="Arial" w:hAnsi="Arial"/>
          <w:b/>
          <w:i/>
          <w:iCs/>
          <w:color w:val="000000"/>
          <w:sz w:val="18"/>
          <w:szCs w:val="18"/>
          <w:lang w:val="en-US"/>
        </w:rPr>
        <w:t>Sí</w:t>
      </w:r>
      <w:proofErr w:type="spellEnd"/>
      <w:r w:rsidRPr="00D03CF2">
        <w:rPr>
          <w:rFonts w:ascii="Wingdings" w:hAnsi="Wingdings"/>
          <w:i/>
          <w:iCs/>
          <w:sz w:val="24"/>
          <w:szCs w:val="22"/>
          <w:lang w:val="en-US"/>
        </w:rPr>
        <w:tab/>
      </w:r>
      <w:r w:rsidRPr="00D03CF2">
        <w:rPr>
          <w:rFonts w:ascii="Arial" w:hAnsi="Arial"/>
          <w:b/>
          <w:i/>
          <w:iCs/>
          <w:color w:val="000000"/>
          <w:sz w:val="18"/>
          <w:szCs w:val="18"/>
          <w:lang w:val="en-US"/>
        </w:rPr>
        <w:t>No</w:t>
      </w:r>
    </w:p>
    <w:p w14:paraId="4004FCD3" w14:textId="77777777" w:rsidR="00E95DCB" w:rsidRPr="00D03CF2" w:rsidRDefault="00E95DCB" w:rsidP="00351C8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b/>
          <w:color w:val="000000"/>
          <w:szCs w:val="20"/>
          <w:lang w:val="en-US"/>
        </w:rPr>
      </w:pPr>
    </w:p>
    <w:p w14:paraId="1A640E3C" w14:textId="77777777" w:rsidR="003B4920" w:rsidRPr="00D03CF2" w:rsidRDefault="00AD4587" w:rsidP="00E95DCB">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lang w:val="en-US"/>
        </w:rPr>
      </w:pPr>
      <w:r w:rsidRPr="00D03CF2">
        <w:rPr>
          <w:rFonts w:ascii="Arial" w:hAnsi="Arial"/>
          <w:color w:val="000000"/>
          <w:szCs w:val="20"/>
          <w:lang w:val="en-US"/>
        </w:rPr>
        <w:t>Provide additional detail for any assets on the preceding schedule that were purchased</w:t>
      </w:r>
      <w:r w:rsidRPr="00D03CF2">
        <w:rPr>
          <w:rFonts w:ascii="Arial" w:hAnsi="Arial"/>
          <w:szCs w:val="20"/>
          <w:lang w:val="en-US"/>
        </w:rPr>
        <w:t xml:space="preserve"> during the reporting period.  Include a description of the asset purchased, the purchase price, purchase date, and source of funding for the purchase (e.g. cash, loan, sale of another other asset, etc.).</w:t>
      </w:r>
    </w:p>
    <w:p w14:paraId="0B82D6A3" w14:textId="77777777" w:rsidR="00E95DCB" w:rsidRPr="00A00032" w:rsidRDefault="00E95DCB" w:rsidP="00E95DCB">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b/>
          <w:i/>
          <w:iCs/>
          <w:color w:val="000000"/>
          <w:sz w:val="18"/>
          <w:szCs w:val="18"/>
        </w:rPr>
      </w:pPr>
      <w:r w:rsidRPr="00A00032">
        <w:rPr>
          <w:rFonts w:ascii="Arial" w:hAnsi="Arial"/>
          <w:i/>
          <w:iCs/>
          <w:color w:val="000000"/>
          <w:sz w:val="18"/>
          <w:szCs w:val="18"/>
        </w:rPr>
        <w:t>Proporcione detalles adicionales sobre cualquier activo de la lista anterior que haya sido adquirido durante el período de presentación de informes.</w:t>
      </w:r>
      <w:r w:rsidRPr="00A00032">
        <w:rPr>
          <w:rFonts w:ascii="Arial" w:hAnsi="Arial"/>
          <w:i/>
          <w:iCs/>
          <w:sz w:val="18"/>
          <w:szCs w:val="18"/>
        </w:rPr>
        <w:t xml:space="preserve">  Incluya una descripción del bien adquirido, el precio de compra, la fecha de compra y la fuente de financiación de la compra (p. ej., dinero en efectivo, préstamo, venta de otro bien, etc.).</w:t>
      </w:r>
    </w:p>
    <w:p w14:paraId="3570DF97" w14:textId="77777777" w:rsidR="003B4920" w:rsidRPr="00A00032" w:rsidRDefault="003B4920" w:rsidP="00A463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710"/>
        <w:gridCol w:w="1620"/>
        <w:gridCol w:w="3420"/>
      </w:tblGrid>
      <w:tr w:rsidR="0049733B" w:rsidRPr="00A00032" w14:paraId="666328B2" w14:textId="77777777" w:rsidTr="00D0096F">
        <w:tc>
          <w:tcPr>
            <w:tcW w:w="3348" w:type="dxa"/>
            <w:shd w:val="clear" w:color="auto" w:fill="auto"/>
          </w:tcPr>
          <w:p w14:paraId="463E7C6C" w14:textId="77777777" w:rsidR="00AB7BA6" w:rsidRPr="00A00032" w:rsidRDefault="00AB7BA6" w:rsidP="00AB7BA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rPr>
            </w:pPr>
            <w:proofErr w:type="spellStart"/>
            <w:r w:rsidRPr="00A00032">
              <w:rPr>
                <w:rFonts w:ascii="Arial" w:hAnsi="Arial"/>
                <w:b/>
              </w:rPr>
              <w:t>Description</w:t>
            </w:r>
            <w:proofErr w:type="spellEnd"/>
            <w:r w:rsidRPr="00A00032">
              <w:rPr>
                <w:rFonts w:ascii="Arial" w:hAnsi="Arial"/>
                <w:b/>
              </w:rPr>
              <w:t xml:space="preserve"> </w:t>
            </w:r>
            <w:proofErr w:type="spellStart"/>
            <w:r w:rsidRPr="00A00032">
              <w:rPr>
                <w:rFonts w:ascii="Arial" w:hAnsi="Arial"/>
                <w:b/>
              </w:rPr>
              <w:t>of</w:t>
            </w:r>
            <w:proofErr w:type="spellEnd"/>
            <w:r w:rsidRPr="00A00032">
              <w:rPr>
                <w:rFonts w:ascii="Arial" w:hAnsi="Arial"/>
                <w:b/>
              </w:rPr>
              <w:t xml:space="preserve"> </w:t>
            </w:r>
            <w:proofErr w:type="spellStart"/>
            <w:r w:rsidRPr="00A00032">
              <w:rPr>
                <w:rFonts w:ascii="Arial" w:hAnsi="Arial"/>
                <w:b/>
              </w:rPr>
              <w:t>Asset</w:t>
            </w:r>
            <w:proofErr w:type="spellEnd"/>
          </w:p>
          <w:p w14:paraId="66380988" w14:textId="77777777" w:rsidR="00E95DCB" w:rsidRPr="00A00032" w:rsidRDefault="00E95DCB" w:rsidP="00AB7BA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i/>
                <w:iCs/>
              </w:rPr>
            </w:pPr>
            <w:r w:rsidRPr="00A00032">
              <w:rPr>
                <w:rFonts w:ascii="Arial" w:hAnsi="Arial"/>
                <w:b/>
                <w:i/>
                <w:iCs/>
                <w:sz w:val="18"/>
                <w:szCs w:val="22"/>
              </w:rPr>
              <w:t>Descripción del activo</w:t>
            </w:r>
          </w:p>
        </w:tc>
        <w:tc>
          <w:tcPr>
            <w:tcW w:w="1710" w:type="dxa"/>
            <w:shd w:val="clear" w:color="auto" w:fill="auto"/>
          </w:tcPr>
          <w:p w14:paraId="0ED29F7E" w14:textId="77777777" w:rsidR="00AB7BA6" w:rsidRPr="00A00032" w:rsidRDefault="00AB7BA6" w:rsidP="00AB7BA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rPr>
            </w:pPr>
            <w:proofErr w:type="spellStart"/>
            <w:r w:rsidRPr="00A00032">
              <w:rPr>
                <w:rFonts w:ascii="Arial" w:hAnsi="Arial"/>
                <w:b/>
              </w:rPr>
              <w:t>Purchase</w:t>
            </w:r>
            <w:proofErr w:type="spellEnd"/>
            <w:r w:rsidRPr="00A00032">
              <w:rPr>
                <w:rFonts w:ascii="Arial" w:hAnsi="Arial"/>
                <w:b/>
              </w:rPr>
              <w:t xml:space="preserve"> Price</w:t>
            </w:r>
          </w:p>
          <w:p w14:paraId="413D6CA1" w14:textId="77777777" w:rsidR="00E95DCB" w:rsidRPr="00A00032" w:rsidRDefault="00E95DCB" w:rsidP="00AB7BA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i/>
                <w:iCs/>
              </w:rPr>
            </w:pPr>
            <w:r w:rsidRPr="00A00032">
              <w:rPr>
                <w:rFonts w:ascii="Arial" w:hAnsi="Arial"/>
                <w:b/>
                <w:i/>
                <w:iCs/>
                <w:sz w:val="18"/>
                <w:szCs w:val="22"/>
              </w:rPr>
              <w:t>Precio de compra</w:t>
            </w:r>
          </w:p>
        </w:tc>
        <w:tc>
          <w:tcPr>
            <w:tcW w:w="1620" w:type="dxa"/>
            <w:shd w:val="clear" w:color="auto" w:fill="auto"/>
          </w:tcPr>
          <w:p w14:paraId="6C7D3DBE" w14:textId="77777777" w:rsidR="00AB7BA6" w:rsidRPr="00A00032" w:rsidRDefault="00AB7BA6" w:rsidP="00AB7BA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rPr>
            </w:pPr>
            <w:proofErr w:type="spellStart"/>
            <w:r w:rsidRPr="00A00032">
              <w:rPr>
                <w:rFonts w:ascii="Arial" w:hAnsi="Arial"/>
                <w:b/>
              </w:rPr>
              <w:t>Purchase</w:t>
            </w:r>
            <w:proofErr w:type="spellEnd"/>
            <w:r w:rsidRPr="00A00032">
              <w:rPr>
                <w:rFonts w:ascii="Arial" w:hAnsi="Arial"/>
                <w:b/>
              </w:rPr>
              <w:t xml:space="preserve"> Date</w:t>
            </w:r>
          </w:p>
          <w:p w14:paraId="1BB69963" w14:textId="77777777" w:rsidR="00E95DCB" w:rsidRPr="00A00032" w:rsidRDefault="00E95DCB" w:rsidP="00AB7BA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i/>
                <w:iCs/>
              </w:rPr>
            </w:pPr>
            <w:r w:rsidRPr="00A00032">
              <w:rPr>
                <w:rFonts w:ascii="Arial" w:hAnsi="Arial"/>
                <w:b/>
                <w:i/>
                <w:iCs/>
                <w:sz w:val="18"/>
                <w:szCs w:val="22"/>
              </w:rPr>
              <w:t>Fecha de compra</w:t>
            </w:r>
          </w:p>
        </w:tc>
        <w:tc>
          <w:tcPr>
            <w:tcW w:w="3420" w:type="dxa"/>
            <w:shd w:val="clear" w:color="auto" w:fill="auto"/>
          </w:tcPr>
          <w:p w14:paraId="47272C14" w14:textId="77777777" w:rsidR="0049733B" w:rsidRPr="00A00032" w:rsidRDefault="00AB7BA6" w:rsidP="00320341">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rPr>
            </w:pPr>
            <w:proofErr w:type="spellStart"/>
            <w:r w:rsidRPr="00A00032">
              <w:rPr>
                <w:rFonts w:ascii="Arial" w:hAnsi="Arial"/>
                <w:b/>
              </w:rPr>
              <w:t>Purchase</w:t>
            </w:r>
            <w:proofErr w:type="spellEnd"/>
            <w:r w:rsidRPr="00A00032">
              <w:rPr>
                <w:rFonts w:ascii="Arial" w:hAnsi="Arial"/>
                <w:b/>
              </w:rPr>
              <w:t xml:space="preserve"> </w:t>
            </w:r>
            <w:proofErr w:type="spellStart"/>
            <w:r w:rsidRPr="00A00032">
              <w:rPr>
                <w:rFonts w:ascii="Arial" w:hAnsi="Arial"/>
                <w:b/>
              </w:rPr>
              <w:t>method</w:t>
            </w:r>
            <w:proofErr w:type="spellEnd"/>
          </w:p>
          <w:p w14:paraId="44D2CF2F" w14:textId="77777777" w:rsidR="00E95DCB" w:rsidRPr="00A00032" w:rsidRDefault="00E95DCB" w:rsidP="00320341">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i/>
                <w:iCs/>
              </w:rPr>
            </w:pPr>
            <w:r w:rsidRPr="00A00032">
              <w:rPr>
                <w:rFonts w:ascii="Arial" w:hAnsi="Arial"/>
                <w:b/>
                <w:i/>
                <w:iCs/>
                <w:sz w:val="18"/>
                <w:szCs w:val="22"/>
              </w:rPr>
              <w:t>Método de compra</w:t>
            </w:r>
          </w:p>
        </w:tc>
      </w:tr>
      <w:tr w:rsidR="0049733B" w:rsidRPr="00A00032" w14:paraId="712F7BAD" w14:textId="77777777" w:rsidTr="00320341">
        <w:tc>
          <w:tcPr>
            <w:tcW w:w="3348" w:type="dxa"/>
          </w:tcPr>
          <w:p w14:paraId="051D20B7"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b/>
              </w:rPr>
            </w:pPr>
          </w:p>
        </w:tc>
        <w:tc>
          <w:tcPr>
            <w:tcW w:w="1710" w:type="dxa"/>
          </w:tcPr>
          <w:p w14:paraId="497CBD1C" w14:textId="77777777" w:rsidR="0049733B" w:rsidRPr="00A00032" w:rsidRDefault="0049733B"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516FB097" w14:textId="77777777" w:rsidR="0049733B" w:rsidRPr="00A00032" w:rsidRDefault="0049733B" w:rsidP="0049733B">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Pr>
          <w:p w14:paraId="44D66D64"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49733B" w:rsidRPr="00A00032" w14:paraId="34256965" w14:textId="77777777" w:rsidTr="00320341">
        <w:tc>
          <w:tcPr>
            <w:tcW w:w="3348" w:type="dxa"/>
          </w:tcPr>
          <w:p w14:paraId="45A8A0B2"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7129A873"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6630312C"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Pr>
          <w:p w14:paraId="61DB4651"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49733B" w:rsidRPr="00A00032" w14:paraId="39048A2B" w14:textId="77777777" w:rsidTr="00320341">
        <w:tc>
          <w:tcPr>
            <w:tcW w:w="3348" w:type="dxa"/>
          </w:tcPr>
          <w:p w14:paraId="1A49049C"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7E42A1FF"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5D4D9EDC"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Pr>
          <w:p w14:paraId="05D43511"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49733B" w:rsidRPr="00A00032" w14:paraId="383EE4E1" w14:textId="77777777" w:rsidTr="00320341">
        <w:tc>
          <w:tcPr>
            <w:tcW w:w="3348" w:type="dxa"/>
          </w:tcPr>
          <w:p w14:paraId="7E3567E9"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61E0631B"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7847009C"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Pr>
          <w:p w14:paraId="56EF5FE6"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49733B" w:rsidRPr="00A00032" w14:paraId="4D0841ED" w14:textId="77777777" w:rsidTr="00320341">
        <w:tc>
          <w:tcPr>
            <w:tcW w:w="3348" w:type="dxa"/>
          </w:tcPr>
          <w:p w14:paraId="5FDF5BE9"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16D5E120"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262A362F"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Pr>
          <w:p w14:paraId="3C6D6D56"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49733B" w:rsidRPr="00A00032" w14:paraId="111CC49E" w14:textId="77777777" w:rsidTr="00320341">
        <w:tc>
          <w:tcPr>
            <w:tcW w:w="3348" w:type="dxa"/>
          </w:tcPr>
          <w:p w14:paraId="50D5F817"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3B9B5FC6"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52B60B77"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Pr>
          <w:p w14:paraId="2CE2BA96"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49733B" w:rsidRPr="00A00032" w14:paraId="4D4801CC" w14:textId="77777777" w:rsidTr="00320341">
        <w:tc>
          <w:tcPr>
            <w:tcW w:w="3348" w:type="dxa"/>
          </w:tcPr>
          <w:p w14:paraId="17AF96C0"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463703D0"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479A2804"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Pr>
          <w:p w14:paraId="7FFDF90A"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49733B" w:rsidRPr="00A00032" w14:paraId="6D5614F0" w14:textId="77777777" w:rsidTr="00320341">
        <w:tc>
          <w:tcPr>
            <w:tcW w:w="3348" w:type="dxa"/>
            <w:tcBorders>
              <w:top w:val="single" w:sz="4" w:space="0" w:color="auto"/>
              <w:left w:val="single" w:sz="4" w:space="0" w:color="auto"/>
              <w:bottom w:val="single" w:sz="4" w:space="0" w:color="auto"/>
              <w:right w:val="single" w:sz="4" w:space="0" w:color="auto"/>
            </w:tcBorders>
          </w:tcPr>
          <w:p w14:paraId="5E79D10A"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14:paraId="025555FC"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ED066DC"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14:paraId="3C06D63F"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49733B" w:rsidRPr="00A00032" w14:paraId="093F8B28" w14:textId="77777777" w:rsidTr="00320341">
        <w:tc>
          <w:tcPr>
            <w:tcW w:w="3348" w:type="dxa"/>
            <w:tcBorders>
              <w:top w:val="single" w:sz="4" w:space="0" w:color="auto"/>
              <w:left w:val="single" w:sz="4" w:space="0" w:color="auto"/>
              <w:bottom w:val="single" w:sz="4" w:space="0" w:color="auto"/>
              <w:right w:val="single" w:sz="4" w:space="0" w:color="auto"/>
            </w:tcBorders>
          </w:tcPr>
          <w:p w14:paraId="1A6E242A"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14:paraId="0E6E252B"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294A828"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14:paraId="0C03CF97"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49733B" w:rsidRPr="00A00032" w14:paraId="11B3FEED" w14:textId="77777777" w:rsidTr="00320341">
        <w:tc>
          <w:tcPr>
            <w:tcW w:w="3348" w:type="dxa"/>
            <w:tcBorders>
              <w:top w:val="single" w:sz="4" w:space="0" w:color="auto"/>
              <w:left w:val="single" w:sz="4" w:space="0" w:color="auto"/>
              <w:bottom w:val="single" w:sz="4" w:space="0" w:color="auto"/>
              <w:right w:val="single" w:sz="4" w:space="0" w:color="auto"/>
            </w:tcBorders>
          </w:tcPr>
          <w:p w14:paraId="65CA32F4"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14:paraId="1911A80A"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568429A"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14:paraId="1BCFE5EA" w14:textId="77777777" w:rsidR="00AB7BA6" w:rsidRPr="00A00032"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bl>
    <w:p w14:paraId="4147976D" w14:textId="77777777" w:rsidR="00822E83" w:rsidRPr="00A00032" w:rsidRDefault="00822E83" w:rsidP="00A463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color w:val="000000"/>
          <w:szCs w:val="20"/>
        </w:rPr>
      </w:pPr>
    </w:p>
    <w:p w14:paraId="7288F574" w14:textId="77777777" w:rsidR="00DB57F0" w:rsidRPr="00D03CF2" w:rsidRDefault="0068322E" w:rsidP="00E95DCB">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lang w:val="en-US"/>
        </w:rPr>
      </w:pPr>
      <w:r w:rsidRPr="00D03CF2">
        <w:rPr>
          <w:rFonts w:ascii="Arial" w:hAnsi="Arial"/>
          <w:szCs w:val="20"/>
          <w:lang w:val="en-US"/>
        </w:rPr>
        <w:t xml:space="preserve">Provide detail for any assets </w:t>
      </w:r>
      <w:r w:rsidRPr="00D03CF2">
        <w:rPr>
          <w:rFonts w:ascii="Arial" w:hAnsi="Arial"/>
          <w:color w:val="000000"/>
          <w:szCs w:val="20"/>
          <w:lang w:val="en-US"/>
        </w:rPr>
        <w:t xml:space="preserve">on the preceding schedule that were </w:t>
      </w:r>
      <w:r w:rsidRPr="00D03CF2">
        <w:rPr>
          <w:rFonts w:ascii="Arial" w:hAnsi="Arial"/>
          <w:szCs w:val="20"/>
          <w:lang w:val="en-US"/>
        </w:rPr>
        <w:t>sold during the reporting period.  Include a description of the asset sold, the sale price, sale date, and use of funds proceeds from the sale (e.g. living expenses, extinguish debt, purchase of another asset, etc.).</w:t>
      </w:r>
    </w:p>
    <w:p w14:paraId="0B3D6093" w14:textId="77777777" w:rsidR="00E95DCB" w:rsidRPr="00A00032" w:rsidRDefault="00E95DCB" w:rsidP="00E95DCB">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b/>
          <w:i/>
          <w:iCs/>
          <w:color w:val="000000"/>
          <w:sz w:val="18"/>
          <w:szCs w:val="18"/>
        </w:rPr>
      </w:pPr>
      <w:r w:rsidRPr="00A00032">
        <w:rPr>
          <w:rFonts w:ascii="Arial" w:hAnsi="Arial"/>
          <w:i/>
          <w:iCs/>
          <w:sz w:val="18"/>
          <w:szCs w:val="18"/>
        </w:rPr>
        <w:t>Proporcione detalles sobre cualquier activo de la lista anterior que se haya vendido durante el período de presentación de informes.  Incluya una descripción del bien vendido, el precio de venta, la fecha de venta y el uso de los fondos obtenidos de la venta (por ejemplo, gastos de manutención, extinción de la deuda, compra de otro bien, etc.).</w:t>
      </w:r>
    </w:p>
    <w:p w14:paraId="4CAE9D93" w14:textId="77777777" w:rsidR="00DB57F0" w:rsidRPr="00A00032" w:rsidRDefault="00DB57F0" w:rsidP="00DB57F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710"/>
        <w:gridCol w:w="1620"/>
        <w:gridCol w:w="3420"/>
      </w:tblGrid>
      <w:tr w:rsidR="00DB57F0" w:rsidRPr="00A00032" w14:paraId="3FA94DA7" w14:textId="77777777" w:rsidTr="00D0096F">
        <w:tc>
          <w:tcPr>
            <w:tcW w:w="3348" w:type="dxa"/>
            <w:shd w:val="clear" w:color="auto" w:fill="auto"/>
          </w:tcPr>
          <w:p w14:paraId="61DFF6C1"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rPr>
            </w:pPr>
            <w:proofErr w:type="spellStart"/>
            <w:r w:rsidRPr="00A00032">
              <w:rPr>
                <w:rFonts w:ascii="Arial" w:hAnsi="Arial"/>
                <w:b/>
              </w:rPr>
              <w:t>Description</w:t>
            </w:r>
            <w:proofErr w:type="spellEnd"/>
            <w:r w:rsidRPr="00A00032">
              <w:rPr>
                <w:rFonts w:ascii="Arial" w:hAnsi="Arial"/>
                <w:b/>
              </w:rPr>
              <w:t xml:space="preserve"> </w:t>
            </w:r>
            <w:proofErr w:type="spellStart"/>
            <w:r w:rsidRPr="00A00032">
              <w:rPr>
                <w:rFonts w:ascii="Arial" w:hAnsi="Arial"/>
                <w:b/>
              </w:rPr>
              <w:t>of</w:t>
            </w:r>
            <w:proofErr w:type="spellEnd"/>
            <w:r w:rsidRPr="00A00032">
              <w:rPr>
                <w:rFonts w:ascii="Arial" w:hAnsi="Arial"/>
                <w:b/>
              </w:rPr>
              <w:t xml:space="preserve"> </w:t>
            </w:r>
            <w:proofErr w:type="spellStart"/>
            <w:r w:rsidRPr="00A00032">
              <w:rPr>
                <w:rFonts w:ascii="Arial" w:hAnsi="Arial"/>
                <w:b/>
              </w:rPr>
              <w:t>Asset</w:t>
            </w:r>
            <w:proofErr w:type="spellEnd"/>
          </w:p>
          <w:p w14:paraId="680A2899" w14:textId="77777777" w:rsidR="00E95DCB" w:rsidRPr="00A00032" w:rsidRDefault="00E95DCB"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i/>
                <w:iCs/>
              </w:rPr>
            </w:pPr>
            <w:r w:rsidRPr="00A00032">
              <w:rPr>
                <w:rFonts w:ascii="Arial" w:hAnsi="Arial"/>
                <w:b/>
                <w:i/>
                <w:iCs/>
                <w:sz w:val="18"/>
                <w:szCs w:val="22"/>
              </w:rPr>
              <w:t>Descripción del activo</w:t>
            </w:r>
          </w:p>
        </w:tc>
        <w:tc>
          <w:tcPr>
            <w:tcW w:w="1710" w:type="dxa"/>
            <w:shd w:val="clear" w:color="auto" w:fill="auto"/>
          </w:tcPr>
          <w:p w14:paraId="68C4514B"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rPr>
            </w:pPr>
            <w:r w:rsidRPr="00A00032">
              <w:rPr>
                <w:rFonts w:ascii="Arial" w:hAnsi="Arial"/>
                <w:b/>
              </w:rPr>
              <w:t>Sale Price</w:t>
            </w:r>
          </w:p>
          <w:p w14:paraId="4E6F90AC" w14:textId="77777777" w:rsidR="00E95DCB" w:rsidRPr="00A00032" w:rsidRDefault="00E95DCB"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i/>
                <w:iCs/>
              </w:rPr>
            </w:pPr>
            <w:r w:rsidRPr="00A00032">
              <w:rPr>
                <w:rFonts w:ascii="Arial" w:hAnsi="Arial"/>
                <w:b/>
                <w:i/>
                <w:iCs/>
                <w:sz w:val="18"/>
                <w:szCs w:val="22"/>
              </w:rPr>
              <w:t>Precio de venta</w:t>
            </w:r>
          </w:p>
        </w:tc>
        <w:tc>
          <w:tcPr>
            <w:tcW w:w="1620" w:type="dxa"/>
            <w:shd w:val="clear" w:color="auto" w:fill="auto"/>
          </w:tcPr>
          <w:p w14:paraId="290DFBF0"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rPr>
            </w:pPr>
            <w:r w:rsidRPr="00A00032">
              <w:rPr>
                <w:rFonts w:ascii="Arial" w:hAnsi="Arial"/>
                <w:b/>
              </w:rPr>
              <w:t>Sale Date</w:t>
            </w:r>
          </w:p>
          <w:p w14:paraId="1886FDC8" w14:textId="77777777" w:rsidR="00E95DCB" w:rsidRPr="00A00032" w:rsidRDefault="00E95DCB"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i/>
                <w:iCs/>
              </w:rPr>
            </w:pPr>
            <w:r w:rsidRPr="00A00032">
              <w:rPr>
                <w:rFonts w:ascii="Arial" w:hAnsi="Arial"/>
                <w:b/>
                <w:i/>
                <w:iCs/>
                <w:sz w:val="18"/>
                <w:szCs w:val="22"/>
              </w:rPr>
              <w:t>Fecha de venta</w:t>
            </w:r>
          </w:p>
        </w:tc>
        <w:tc>
          <w:tcPr>
            <w:tcW w:w="3420" w:type="dxa"/>
            <w:shd w:val="clear" w:color="auto" w:fill="auto"/>
          </w:tcPr>
          <w:p w14:paraId="0DC2A219"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rPr>
            </w:pPr>
            <w:r w:rsidRPr="00A00032">
              <w:rPr>
                <w:rFonts w:ascii="Arial" w:hAnsi="Arial"/>
                <w:b/>
              </w:rPr>
              <w:t xml:space="preserve">Use </w:t>
            </w:r>
            <w:proofErr w:type="spellStart"/>
            <w:r w:rsidRPr="00A00032">
              <w:rPr>
                <w:rFonts w:ascii="Arial" w:hAnsi="Arial"/>
                <w:b/>
              </w:rPr>
              <w:t>of</w:t>
            </w:r>
            <w:proofErr w:type="spellEnd"/>
            <w:r w:rsidRPr="00A00032">
              <w:rPr>
                <w:rFonts w:ascii="Arial" w:hAnsi="Arial"/>
                <w:b/>
              </w:rPr>
              <w:t xml:space="preserve"> </w:t>
            </w:r>
            <w:proofErr w:type="spellStart"/>
            <w:r w:rsidRPr="00A00032">
              <w:rPr>
                <w:rFonts w:ascii="Arial" w:hAnsi="Arial"/>
                <w:b/>
              </w:rPr>
              <w:t>Proceeds</w:t>
            </w:r>
            <w:proofErr w:type="spellEnd"/>
          </w:p>
          <w:p w14:paraId="7ED154A6" w14:textId="77777777" w:rsidR="00E95DCB" w:rsidRPr="00A00032" w:rsidRDefault="00E95DCB"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i/>
                <w:iCs/>
              </w:rPr>
            </w:pPr>
            <w:r w:rsidRPr="00A00032">
              <w:rPr>
                <w:rFonts w:ascii="Arial" w:hAnsi="Arial"/>
                <w:b/>
                <w:i/>
                <w:iCs/>
                <w:sz w:val="18"/>
                <w:szCs w:val="22"/>
              </w:rPr>
              <w:t>Uso de las ganancias</w:t>
            </w:r>
          </w:p>
        </w:tc>
      </w:tr>
      <w:tr w:rsidR="00DB57F0" w:rsidRPr="00A00032" w14:paraId="50C571A1" w14:textId="77777777" w:rsidTr="00320341">
        <w:tc>
          <w:tcPr>
            <w:tcW w:w="3348" w:type="dxa"/>
          </w:tcPr>
          <w:p w14:paraId="5D14E87E"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b/>
              </w:rPr>
            </w:pPr>
          </w:p>
        </w:tc>
        <w:tc>
          <w:tcPr>
            <w:tcW w:w="1710" w:type="dxa"/>
          </w:tcPr>
          <w:p w14:paraId="06280809"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48C90814"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Pr>
          <w:p w14:paraId="6347B3B1"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DB57F0" w:rsidRPr="00A00032" w14:paraId="723F783B" w14:textId="77777777" w:rsidTr="00320341">
        <w:tc>
          <w:tcPr>
            <w:tcW w:w="3348" w:type="dxa"/>
          </w:tcPr>
          <w:p w14:paraId="41A50FA5"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745604D4"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23043BB1"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Pr>
          <w:p w14:paraId="7472C6BF"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DB57F0" w:rsidRPr="00A00032" w14:paraId="58847067" w14:textId="77777777" w:rsidTr="00320341">
        <w:tc>
          <w:tcPr>
            <w:tcW w:w="3348" w:type="dxa"/>
          </w:tcPr>
          <w:p w14:paraId="07F4708A"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478E1069"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3018616A"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Pr>
          <w:p w14:paraId="325DEE1C"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DB57F0" w:rsidRPr="00A00032" w14:paraId="273CCE6C" w14:textId="77777777" w:rsidTr="00320341">
        <w:tc>
          <w:tcPr>
            <w:tcW w:w="3348" w:type="dxa"/>
          </w:tcPr>
          <w:p w14:paraId="6BD8FD27"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7E74A3EC"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5BC17E28"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Pr>
          <w:p w14:paraId="2911B440"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DB57F0" w:rsidRPr="00A00032" w14:paraId="5E3EDC9F" w14:textId="77777777" w:rsidTr="00320341">
        <w:tc>
          <w:tcPr>
            <w:tcW w:w="3348" w:type="dxa"/>
          </w:tcPr>
          <w:p w14:paraId="62C7D089"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269806AA"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31447B01"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Pr>
          <w:p w14:paraId="2B2FA7A3"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DB57F0" w:rsidRPr="00A00032" w14:paraId="08AF5478" w14:textId="77777777" w:rsidTr="00320341">
        <w:tc>
          <w:tcPr>
            <w:tcW w:w="3348" w:type="dxa"/>
          </w:tcPr>
          <w:p w14:paraId="2CA2B9BF"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79BCA322"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54CB4BE2"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Pr>
          <w:p w14:paraId="162AF2BF"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DB57F0" w:rsidRPr="00A00032" w14:paraId="2956CD14" w14:textId="77777777" w:rsidTr="00320341">
        <w:tc>
          <w:tcPr>
            <w:tcW w:w="3348" w:type="dxa"/>
          </w:tcPr>
          <w:p w14:paraId="49483338"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71E1CAF3"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7E33C3C9"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Pr>
          <w:p w14:paraId="22EAEB6F"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DB57F0" w:rsidRPr="00A00032" w14:paraId="649D08C6" w14:textId="77777777" w:rsidTr="00320341">
        <w:tc>
          <w:tcPr>
            <w:tcW w:w="3348" w:type="dxa"/>
            <w:tcBorders>
              <w:top w:val="single" w:sz="4" w:space="0" w:color="auto"/>
              <w:left w:val="single" w:sz="4" w:space="0" w:color="auto"/>
              <w:bottom w:val="single" w:sz="4" w:space="0" w:color="auto"/>
              <w:right w:val="single" w:sz="4" w:space="0" w:color="auto"/>
            </w:tcBorders>
          </w:tcPr>
          <w:p w14:paraId="0206443F"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14:paraId="4574DF68"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FAB6D4E"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14:paraId="5E8D0F9E"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DB57F0" w:rsidRPr="00A00032" w14:paraId="28AF8938" w14:textId="77777777" w:rsidTr="00320341">
        <w:tc>
          <w:tcPr>
            <w:tcW w:w="3348" w:type="dxa"/>
            <w:tcBorders>
              <w:top w:val="single" w:sz="4" w:space="0" w:color="auto"/>
              <w:left w:val="single" w:sz="4" w:space="0" w:color="auto"/>
              <w:bottom w:val="single" w:sz="4" w:space="0" w:color="auto"/>
              <w:right w:val="single" w:sz="4" w:space="0" w:color="auto"/>
            </w:tcBorders>
          </w:tcPr>
          <w:p w14:paraId="77666EBD"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14:paraId="2FB34E8F"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CD98E35"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14:paraId="11313AF5"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DB57F0" w:rsidRPr="00A00032" w14:paraId="40055EDD" w14:textId="77777777" w:rsidTr="00320341">
        <w:tc>
          <w:tcPr>
            <w:tcW w:w="3348" w:type="dxa"/>
            <w:tcBorders>
              <w:top w:val="single" w:sz="4" w:space="0" w:color="auto"/>
              <w:left w:val="single" w:sz="4" w:space="0" w:color="auto"/>
              <w:bottom w:val="single" w:sz="4" w:space="0" w:color="auto"/>
              <w:right w:val="single" w:sz="4" w:space="0" w:color="auto"/>
            </w:tcBorders>
          </w:tcPr>
          <w:p w14:paraId="712FF65E"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14:paraId="580B69DC"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8E9048C"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14:paraId="2E6050B8" w14:textId="77777777" w:rsidR="00DB57F0" w:rsidRPr="00A00032"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bl>
    <w:p w14:paraId="29150AB8" w14:textId="77777777" w:rsidR="003B4920" w:rsidRPr="00A00032" w:rsidRDefault="003B4920" w:rsidP="00A463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color w:val="000000"/>
          <w:szCs w:val="20"/>
        </w:rPr>
      </w:pPr>
    </w:p>
    <w:p w14:paraId="274904CB" w14:textId="77777777" w:rsidR="003B4920" w:rsidRPr="00A00032" w:rsidRDefault="003B4920" w:rsidP="00A463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color w:val="000000"/>
          <w:szCs w:val="20"/>
        </w:rPr>
      </w:pPr>
    </w:p>
    <w:p w14:paraId="3749B251" w14:textId="77777777" w:rsidR="00842DDD" w:rsidRPr="00D03CF2" w:rsidRDefault="0057345D" w:rsidP="00A463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olor w:val="000000"/>
          <w:szCs w:val="20"/>
          <w:lang w:val="en-US"/>
        </w:rPr>
      </w:pPr>
      <w:r w:rsidRPr="00D03CF2">
        <w:rPr>
          <w:rFonts w:ascii="Arial" w:hAnsi="Arial"/>
          <w:color w:val="000000"/>
          <w:szCs w:val="20"/>
          <w:lang w:val="en-US"/>
        </w:rPr>
        <w:t>Please include a description of any other changes to the value of estate assets.</w:t>
      </w:r>
    </w:p>
    <w:p w14:paraId="214AADB6" w14:textId="77777777" w:rsidR="00E95DCB" w:rsidRPr="00A00032" w:rsidRDefault="005536E2" w:rsidP="00E95DCB">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color w:val="000000"/>
          <w:sz w:val="18"/>
          <w:szCs w:val="18"/>
        </w:rPr>
      </w:pPr>
      <w:r>
        <w:rPr>
          <w:rFonts w:ascii="Arial" w:hAnsi="Arial"/>
          <w:i/>
          <w:iCs/>
          <w:color w:val="000000"/>
          <w:sz w:val="18"/>
          <w:szCs w:val="18"/>
        </w:rPr>
        <w:t>I</w:t>
      </w:r>
      <w:r w:rsidR="00E95DCB" w:rsidRPr="00A00032">
        <w:rPr>
          <w:rFonts w:ascii="Arial" w:hAnsi="Arial"/>
          <w:i/>
          <w:iCs/>
          <w:color w:val="000000"/>
          <w:sz w:val="18"/>
          <w:szCs w:val="18"/>
        </w:rPr>
        <w:t xml:space="preserve">ncluya una descripción de cualquier otro cambio en el valor de los bienes del patrimonio. </w:t>
      </w:r>
    </w:p>
    <w:p w14:paraId="48F6E241" w14:textId="77777777" w:rsidR="00E95DCB" w:rsidRPr="00A00032" w:rsidRDefault="00E95DCB" w:rsidP="00A463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olor w:val="000000"/>
          <w:szCs w:val="20"/>
        </w:rPr>
      </w:pPr>
    </w:p>
    <w:p w14:paraId="4252A7DD" w14:textId="77777777" w:rsidR="00842DDD" w:rsidRPr="00A00032" w:rsidRDefault="00842DDD" w:rsidP="00A463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olor w:val="000000"/>
          <w:szCs w:val="20"/>
        </w:rPr>
      </w:pPr>
    </w:p>
    <w:p w14:paraId="77FE915D" w14:textId="77777777" w:rsidR="007B440D" w:rsidRPr="00A00032" w:rsidRDefault="007B440D" w:rsidP="00351C85">
      <w:pPr>
        <w:pStyle w:val="Level1"/>
        <w:numPr>
          <w:ilvl w:val="0"/>
          <w:numId w:val="0"/>
        </w:numPr>
        <w:tabs>
          <w:tab w:val="left" w:pos="-1179"/>
          <w:tab w:val="left" w:pos="-720"/>
          <w:tab w:val="left" w:pos="9990"/>
        </w:tabs>
        <w:spacing w:line="360" w:lineRule="auto"/>
        <w:jc w:val="both"/>
        <w:rPr>
          <w:rFonts w:ascii="Arial" w:hAnsi="Arial"/>
          <w:color w:val="000000"/>
          <w:szCs w:val="20"/>
          <w:u w:val="single"/>
        </w:rPr>
      </w:pPr>
      <w:r w:rsidRPr="00A00032">
        <w:rPr>
          <w:rFonts w:ascii="Arial" w:hAnsi="Arial"/>
          <w:color w:val="000000"/>
          <w:szCs w:val="20"/>
          <w:u w:val="single"/>
        </w:rPr>
        <w:tab/>
      </w:r>
    </w:p>
    <w:p w14:paraId="7C1B92F2" w14:textId="77777777" w:rsidR="007B440D" w:rsidRPr="00A00032" w:rsidRDefault="007B440D" w:rsidP="00351C85">
      <w:pPr>
        <w:pStyle w:val="Level1"/>
        <w:numPr>
          <w:ilvl w:val="0"/>
          <w:numId w:val="0"/>
        </w:numPr>
        <w:tabs>
          <w:tab w:val="left" w:pos="-1179"/>
          <w:tab w:val="left" w:pos="-720"/>
          <w:tab w:val="left" w:pos="9990"/>
        </w:tabs>
        <w:spacing w:line="360" w:lineRule="auto"/>
        <w:jc w:val="both"/>
        <w:rPr>
          <w:rFonts w:ascii="Arial" w:hAnsi="Arial"/>
          <w:szCs w:val="20"/>
          <w:u w:val="single"/>
        </w:rPr>
      </w:pPr>
      <w:r w:rsidRPr="00A00032">
        <w:rPr>
          <w:rFonts w:ascii="Arial" w:hAnsi="Arial"/>
          <w:color w:val="000000"/>
          <w:szCs w:val="20"/>
          <w:u w:val="single"/>
        </w:rPr>
        <w:tab/>
      </w:r>
    </w:p>
    <w:p w14:paraId="48E138FD" w14:textId="77777777" w:rsidR="007B440D" w:rsidRPr="00A00032" w:rsidRDefault="007B440D" w:rsidP="00351C85">
      <w:pPr>
        <w:pStyle w:val="Level1"/>
        <w:numPr>
          <w:ilvl w:val="0"/>
          <w:numId w:val="0"/>
        </w:numPr>
        <w:tabs>
          <w:tab w:val="left" w:pos="-1179"/>
          <w:tab w:val="left" w:pos="-720"/>
          <w:tab w:val="left" w:pos="9990"/>
        </w:tabs>
        <w:spacing w:line="360" w:lineRule="auto"/>
        <w:jc w:val="both"/>
        <w:rPr>
          <w:rFonts w:ascii="Arial" w:hAnsi="Arial"/>
          <w:color w:val="000000"/>
          <w:szCs w:val="20"/>
          <w:u w:val="single"/>
        </w:rPr>
      </w:pPr>
      <w:r w:rsidRPr="00A00032">
        <w:rPr>
          <w:rFonts w:ascii="Arial" w:hAnsi="Arial"/>
          <w:color w:val="000000"/>
          <w:szCs w:val="20"/>
          <w:u w:val="single"/>
        </w:rPr>
        <w:lastRenderedPageBreak/>
        <w:tab/>
      </w:r>
    </w:p>
    <w:p w14:paraId="03540B1E" w14:textId="77777777" w:rsidR="00351C85" w:rsidRPr="00A00032" w:rsidRDefault="007B440D" w:rsidP="00351C85">
      <w:pPr>
        <w:pStyle w:val="Level1"/>
        <w:numPr>
          <w:ilvl w:val="0"/>
          <w:numId w:val="0"/>
        </w:numPr>
        <w:tabs>
          <w:tab w:val="left" w:pos="-1179"/>
          <w:tab w:val="left" w:pos="-720"/>
          <w:tab w:val="left" w:pos="9990"/>
        </w:tabs>
        <w:spacing w:line="360" w:lineRule="auto"/>
        <w:jc w:val="both"/>
        <w:rPr>
          <w:rFonts w:ascii="Arial" w:hAnsi="Arial"/>
          <w:color w:val="000000"/>
          <w:szCs w:val="20"/>
          <w:u w:val="single"/>
        </w:rPr>
      </w:pPr>
      <w:r w:rsidRPr="00A00032">
        <w:rPr>
          <w:rFonts w:ascii="Arial" w:hAnsi="Arial"/>
          <w:color w:val="000000"/>
          <w:szCs w:val="20"/>
          <w:u w:val="single"/>
        </w:rPr>
        <w:tab/>
      </w:r>
    </w:p>
    <w:p w14:paraId="4A3B4322" w14:textId="77777777" w:rsidR="007B440D" w:rsidRPr="00A00032" w:rsidRDefault="007B440D" w:rsidP="00351C85">
      <w:pPr>
        <w:pStyle w:val="Level1"/>
        <w:numPr>
          <w:ilvl w:val="0"/>
          <w:numId w:val="0"/>
        </w:numPr>
        <w:tabs>
          <w:tab w:val="left" w:pos="-1179"/>
          <w:tab w:val="left" w:pos="-720"/>
          <w:tab w:val="left" w:pos="9990"/>
        </w:tabs>
        <w:spacing w:line="360" w:lineRule="auto"/>
        <w:jc w:val="both"/>
        <w:rPr>
          <w:rFonts w:ascii="Arial" w:hAnsi="Arial"/>
          <w:color w:val="000000"/>
          <w:szCs w:val="20"/>
          <w:u w:val="single"/>
        </w:rPr>
      </w:pPr>
      <w:r w:rsidRPr="00A00032">
        <w:rPr>
          <w:rFonts w:ascii="Arial" w:hAnsi="Arial"/>
          <w:color w:val="000000"/>
          <w:szCs w:val="20"/>
          <w:u w:val="single"/>
        </w:rPr>
        <w:tab/>
      </w:r>
    </w:p>
    <w:p w14:paraId="5E8B42E6" w14:textId="77777777" w:rsidR="007B440D" w:rsidRPr="00A00032" w:rsidRDefault="007B440D" w:rsidP="00351C85">
      <w:pPr>
        <w:pStyle w:val="Level1"/>
        <w:numPr>
          <w:ilvl w:val="0"/>
          <w:numId w:val="0"/>
        </w:numPr>
        <w:tabs>
          <w:tab w:val="left" w:pos="-1179"/>
          <w:tab w:val="left" w:pos="-720"/>
          <w:tab w:val="left" w:pos="9990"/>
        </w:tabs>
        <w:spacing w:line="360" w:lineRule="auto"/>
        <w:jc w:val="both"/>
        <w:rPr>
          <w:rFonts w:ascii="Arial" w:hAnsi="Arial"/>
          <w:szCs w:val="20"/>
          <w:u w:val="single"/>
        </w:rPr>
      </w:pPr>
      <w:r w:rsidRPr="00A00032">
        <w:rPr>
          <w:rFonts w:ascii="Arial" w:hAnsi="Arial"/>
          <w:color w:val="000000"/>
          <w:szCs w:val="20"/>
          <w:u w:val="single"/>
        </w:rPr>
        <w:tab/>
      </w:r>
    </w:p>
    <w:p w14:paraId="1F925057" w14:textId="77777777" w:rsidR="007B440D" w:rsidRPr="00A00032" w:rsidRDefault="007B440D" w:rsidP="00351C85">
      <w:pPr>
        <w:pStyle w:val="Level1"/>
        <w:numPr>
          <w:ilvl w:val="0"/>
          <w:numId w:val="0"/>
        </w:numPr>
        <w:tabs>
          <w:tab w:val="left" w:pos="-1179"/>
          <w:tab w:val="left" w:pos="-720"/>
          <w:tab w:val="left" w:pos="9990"/>
        </w:tabs>
        <w:spacing w:line="360" w:lineRule="auto"/>
        <w:jc w:val="both"/>
        <w:rPr>
          <w:rFonts w:ascii="Arial" w:hAnsi="Arial"/>
          <w:color w:val="000000"/>
          <w:szCs w:val="20"/>
          <w:u w:val="single"/>
        </w:rPr>
      </w:pPr>
      <w:r w:rsidRPr="00A00032">
        <w:rPr>
          <w:rFonts w:ascii="Arial" w:hAnsi="Arial"/>
          <w:color w:val="000000"/>
          <w:szCs w:val="20"/>
          <w:u w:val="single"/>
        </w:rPr>
        <w:tab/>
      </w:r>
    </w:p>
    <w:p w14:paraId="4B20EAD4" w14:textId="77777777" w:rsidR="007B440D" w:rsidRPr="00A00032" w:rsidRDefault="007B440D" w:rsidP="00351C85">
      <w:pPr>
        <w:pStyle w:val="Level1"/>
        <w:numPr>
          <w:ilvl w:val="0"/>
          <w:numId w:val="0"/>
        </w:numPr>
        <w:tabs>
          <w:tab w:val="left" w:pos="-1179"/>
          <w:tab w:val="left" w:pos="-720"/>
          <w:tab w:val="left" w:pos="9990"/>
        </w:tabs>
        <w:spacing w:line="360" w:lineRule="auto"/>
        <w:jc w:val="both"/>
        <w:rPr>
          <w:rFonts w:ascii="Arial" w:hAnsi="Arial"/>
          <w:szCs w:val="20"/>
          <w:u w:val="single"/>
        </w:rPr>
      </w:pPr>
      <w:r w:rsidRPr="00A00032">
        <w:rPr>
          <w:rFonts w:ascii="Arial" w:hAnsi="Arial"/>
          <w:color w:val="000000"/>
          <w:szCs w:val="20"/>
          <w:u w:val="single"/>
        </w:rPr>
        <w:tab/>
      </w:r>
    </w:p>
    <w:p w14:paraId="48DD9CF5" w14:textId="77777777" w:rsidR="00723459" w:rsidRPr="00A00032" w:rsidRDefault="00723459" w:rsidP="00351C85">
      <w:pPr>
        <w:pStyle w:val="Level1"/>
        <w:numPr>
          <w:ilvl w:val="0"/>
          <w:numId w:val="0"/>
        </w:numPr>
        <w:tabs>
          <w:tab w:val="left" w:pos="-1179"/>
          <w:tab w:val="left" w:pos="-720"/>
          <w:tab w:val="left" w:pos="9990"/>
        </w:tabs>
        <w:spacing w:line="360" w:lineRule="auto"/>
        <w:jc w:val="both"/>
        <w:rPr>
          <w:rFonts w:ascii="Arial" w:hAnsi="Arial"/>
          <w:color w:val="000000"/>
          <w:szCs w:val="20"/>
          <w:u w:val="single"/>
        </w:rPr>
      </w:pPr>
      <w:r w:rsidRPr="00A00032">
        <w:rPr>
          <w:rFonts w:ascii="Arial" w:hAnsi="Arial"/>
          <w:color w:val="000000"/>
          <w:szCs w:val="20"/>
          <w:u w:val="single"/>
        </w:rPr>
        <w:tab/>
      </w:r>
    </w:p>
    <w:p w14:paraId="78DB49F4" w14:textId="77777777" w:rsidR="000E6D18" w:rsidRPr="00A00032" w:rsidRDefault="00711978" w:rsidP="008617B7">
      <w:pPr>
        <w:pStyle w:val="Level1"/>
        <w:numPr>
          <w:ilvl w:val="0"/>
          <w:numId w:val="0"/>
        </w:numPr>
        <w:tabs>
          <w:tab w:val="left" w:pos="-1179"/>
          <w:tab w:val="left" w:pos="-720"/>
          <w:tab w:val="left" w:pos="1440"/>
        </w:tabs>
        <w:jc w:val="both"/>
        <w:rPr>
          <w:rFonts w:ascii="Arial" w:hAnsi="Arial"/>
          <w:b/>
          <w:u w:val="single"/>
        </w:rPr>
      </w:pPr>
      <w:r w:rsidRPr="00A00032">
        <w:rPr>
          <w:rFonts w:ascii="Arial" w:hAnsi="Arial"/>
          <w:b/>
          <w:u w:val="single"/>
        </w:rPr>
        <w:t>Step 6:</w:t>
      </w:r>
      <w:r w:rsidRPr="00A00032">
        <w:rPr>
          <w:rFonts w:ascii="Arial" w:hAnsi="Arial"/>
          <w:b/>
          <w:u w:val="single"/>
        </w:rPr>
        <w:tab/>
      </w:r>
      <w:proofErr w:type="spellStart"/>
      <w:r w:rsidRPr="00A00032">
        <w:rPr>
          <w:rFonts w:ascii="Arial" w:hAnsi="Arial"/>
          <w:b/>
          <w:u w:val="single"/>
        </w:rPr>
        <w:t>Liabilities</w:t>
      </w:r>
      <w:proofErr w:type="spellEnd"/>
      <w:r w:rsidRPr="00A00032">
        <w:rPr>
          <w:rFonts w:ascii="Arial" w:hAnsi="Arial"/>
          <w:b/>
          <w:u w:val="single"/>
        </w:rPr>
        <w:t>/</w:t>
      </w:r>
      <w:proofErr w:type="spellStart"/>
      <w:r w:rsidRPr="00A00032">
        <w:rPr>
          <w:rFonts w:ascii="Arial" w:hAnsi="Arial"/>
          <w:b/>
          <w:u w:val="single"/>
        </w:rPr>
        <w:t>Debts</w:t>
      </w:r>
      <w:proofErr w:type="spellEnd"/>
    </w:p>
    <w:p w14:paraId="0FB10583" w14:textId="77777777" w:rsidR="008617B7" w:rsidRPr="00A00032" w:rsidRDefault="00507317" w:rsidP="008617B7">
      <w:pPr>
        <w:pStyle w:val="Level1"/>
        <w:numPr>
          <w:ilvl w:val="0"/>
          <w:numId w:val="0"/>
        </w:numPr>
        <w:tabs>
          <w:tab w:val="left" w:pos="-1179"/>
          <w:tab w:val="left" w:pos="-720"/>
          <w:tab w:val="left" w:pos="1440"/>
        </w:tabs>
        <w:spacing w:line="360" w:lineRule="auto"/>
        <w:jc w:val="both"/>
        <w:rPr>
          <w:rFonts w:ascii="Arial" w:hAnsi="Arial"/>
          <w:i/>
          <w:iCs/>
          <w:sz w:val="18"/>
          <w:szCs w:val="18"/>
          <w:u w:val="single"/>
        </w:rPr>
      </w:pPr>
      <w:r>
        <w:rPr>
          <w:rFonts w:ascii="Arial" w:hAnsi="Arial"/>
          <w:b/>
          <w:i/>
          <w:iCs/>
          <w:sz w:val="18"/>
          <w:szCs w:val="22"/>
          <w:u w:val="single"/>
        </w:rPr>
        <w:t>Paso 6:</w:t>
      </w:r>
      <w:r>
        <w:rPr>
          <w:rFonts w:ascii="Arial" w:hAnsi="Arial"/>
          <w:b/>
          <w:i/>
          <w:iCs/>
          <w:sz w:val="18"/>
          <w:szCs w:val="22"/>
          <w:u w:val="single"/>
        </w:rPr>
        <w:tab/>
        <w:t xml:space="preserve">Pasivos y </w:t>
      </w:r>
      <w:r w:rsidR="008617B7" w:rsidRPr="00A00032">
        <w:rPr>
          <w:rFonts w:ascii="Arial" w:hAnsi="Arial"/>
          <w:b/>
          <w:i/>
          <w:iCs/>
          <w:sz w:val="18"/>
          <w:szCs w:val="22"/>
          <w:u w:val="single"/>
        </w:rPr>
        <w:t>deudas</w:t>
      </w:r>
    </w:p>
    <w:p w14:paraId="152D2D69" w14:textId="77777777" w:rsidR="008617B7" w:rsidRPr="00A00032" w:rsidRDefault="008617B7" w:rsidP="0072345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szCs w:val="20"/>
          <w:u w:val="single"/>
        </w:rPr>
      </w:pPr>
    </w:p>
    <w:p w14:paraId="0133DF2E" w14:textId="77777777" w:rsidR="00FA58B4" w:rsidRPr="00D03CF2" w:rsidRDefault="00711978" w:rsidP="008617B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lang w:val="en-US"/>
        </w:rPr>
      </w:pPr>
      <w:r w:rsidRPr="00D03CF2">
        <w:rPr>
          <w:rFonts w:ascii="Arial" w:hAnsi="Arial"/>
          <w:b/>
          <w:szCs w:val="20"/>
          <w:lang w:val="en-US"/>
        </w:rPr>
        <w:t xml:space="preserve">Column A:  </w:t>
      </w:r>
      <w:r w:rsidRPr="00D03CF2">
        <w:rPr>
          <w:rFonts w:ascii="Arial" w:hAnsi="Arial"/>
          <w:szCs w:val="20"/>
          <w:lang w:val="en-US"/>
        </w:rPr>
        <w:t>List the last 4 digits of all account or loan numbers.</w:t>
      </w:r>
    </w:p>
    <w:p w14:paraId="3E058682" w14:textId="77777777" w:rsidR="008617B7" w:rsidRPr="00A00032" w:rsidRDefault="008617B7" w:rsidP="008617B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b/>
          <w:i/>
          <w:iCs/>
          <w:sz w:val="18"/>
          <w:szCs w:val="18"/>
        </w:rPr>
      </w:pPr>
      <w:r w:rsidRPr="00A00032">
        <w:rPr>
          <w:rFonts w:ascii="Arial" w:hAnsi="Arial"/>
          <w:b/>
          <w:i/>
          <w:iCs/>
          <w:sz w:val="18"/>
          <w:szCs w:val="18"/>
        </w:rPr>
        <w:t xml:space="preserve">Columna A:  </w:t>
      </w:r>
      <w:r w:rsidRPr="00A00032">
        <w:rPr>
          <w:rFonts w:ascii="Arial" w:hAnsi="Arial"/>
          <w:i/>
          <w:iCs/>
          <w:sz w:val="18"/>
          <w:szCs w:val="18"/>
        </w:rPr>
        <w:t>Enumere los últimos 4 dígitos de todos los números de cuentas o préstamos.</w:t>
      </w:r>
    </w:p>
    <w:p w14:paraId="7505F5CD" w14:textId="77777777" w:rsidR="00FA58B4" w:rsidRPr="00D03CF2" w:rsidRDefault="00FA58B4" w:rsidP="00711978">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before="240"/>
        <w:rPr>
          <w:rFonts w:ascii="Arial" w:hAnsi="Arial"/>
          <w:szCs w:val="20"/>
          <w:lang w:val="en-US"/>
        </w:rPr>
      </w:pPr>
      <w:r w:rsidRPr="00D03CF2">
        <w:rPr>
          <w:rFonts w:ascii="Arial" w:hAnsi="Arial"/>
          <w:b/>
          <w:szCs w:val="20"/>
          <w:lang w:val="en-US"/>
        </w:rPr>
        <w:t xml:space="preserve">Column B:  </w:t>
      </w:r>
      <w:r w:rsidRPr="00D03CF2">
        <w:rPr>
          <w:rFonts w:ascii="Arial" w:hAnsi="Arial"/>
          <w:szCs w:val="20"/>
          <w:lang w:val="en-US"/>
        </w:rPr>
        <w:t xml:space="preserve">List the name of the bank or financial institution to which loans or debts are being paid. </w:t>
      </w:r>
    </w:p>
    <w:p w14:paraId="00B3B735" w14:textId="77777777" w:rsidR="008617B7" w:rsidRPr="00A00032" w:rsidRDefault="008617B7" w:rsidP="008617B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b/>
          <w:i/>
          <w:iCs/>
          <w:sz w:val="18"/>
          <w:szCs w:val="18"/>
        </w:rPr>
      </w:pPr>
      <w:r w:rsidRPr="00A00032">
        <w:rPr>
          <w:rFonts w:ascii="Arial" w:hAnsi="Arial"/>
          <w:b/>
          <w:i/>
          <w:iCs/>
          <w:sz w:val="18"/>
          <w:szCs w:val="18"/>
        </w:rPr>
        <w:t xml:space="preserve">Columna B:  </w:t>
      </w:r>
      <w:r w:rsidRPr="00A00032">
        <w:rPr>
          <w:rFonts w:ascii="Arial" w:hAnsi="Arial"/>
          <w:i/>
          <w:iCs/>
          <w:sz w:val="18"/>
          <w:szCs w:val="18"/>
        </w:rPr>
        <w:t xml:space="preserve">Indique el nombre del banco o institución financiera a la que se pagan los préstamos o deudas. </w:t>
      </w:r>
    </w:p>
    <w:p w14:paraId="098817F1" w14:textId="77777777" w:rsidR="00FA58B4" w:rsidRPr="00D03CF2" w:rsidRDefault="00FA58B4" w:rsidP="00711978">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before="240"/>
        <w:rPr>
          <w:rFonts w:ascii="Arial" w:hAnsi="Arial" w:cs="Arial"/>
          <w:szCs w:val="20"/>
          <w:lang w:val="en-US"/>
        </w:rPr>
      </w:pPr>
      <w:r w:rsidRPr="00D03CF2">
        <w:rPr>
          <w:rFonts w:ascii="Arial" w:hAnsi="Arial"/>
          <w:b/>
          <w:szCs w:val="20"/>
          <w:lang w:val="en-US"/>
        </w:rPr>
        <w:t xml:space="preserve">Column C:  </w:t>
      </w:r>
      <w:r w:rsidRPr="00D03CF2">
        <w:rPr>
          <w:rFonts w:ascii="Arial" w:hAnsi="Arial"/>
          <w:szCs w:val="20"/>
          <w:lang w:val="en-US"/>
        </w:rPr>
        <w:t xml:space="preserve">Use amounts from the original Inventory with Financial Plan (JDF 882)  </w:t>
      </w:r>
      <w:r w:rsidRPr="00D03CF2">
        <w:rPr>
          <w:rFonts w:ascii="Arial" w:hAnsi="Arial"/>
          <w:b/>
          <w:szCs w:val="20"/>
          <w:lang w:val="en-US"/>
        </w:rPr>
        <w:t>or</w:t>
      </w:r>
      <w:r w:rsidRPr="00D03CF2">
        <w:rPr>
          <w:rFonts w:ascii="Arial" w:hAnsi="Arial"/>
          <w:szCs w:val="20"/>
          <w:lang w:val="en-US"/>
        </w:rPr>
        <w:t xml:space="preserve"> from the prior Conservator’s Report filed, to complete Column C marked with an asterisk (*)  below.</w:t>
      </w:r>
    </w:p>
    <w:p w14:paraId="450B280E" w14:textId="77777777" w:rsidR="008617B7" w:rsidRPr="00A00032" w:rsidRDefault="008617B7" w:rsidP="008617B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b/>
          <w:i/>
          <w:iCs/>
          <w:sz w:val="18"/>
          <w:szCs w:val="18"/>
        </w:rPr>
      </w:pPr>
      <w:r w:rsidRPr="00A00032">
        <w:rPr>
          <w:rFonts w:ascii="Arial" w:hAnsi="Arial"/>
          <w:b/>
          <w:i/>
          <w:iCs/>
          <w:sz w:val="18"/>
          <w:szCs w:val="18"/>
        </w:rPr>
        <w:t xml:space="preserve">Columna C:  </w:t>
      </w:r>
      <w:r w:rsidRPr="00A00032">
        <w:rPr>
          <w:rFonts w:ascii="Arial" w:hAnsi="Arial"/>
          <w:i/>
          <w:iCs/>
          <w:sz w:val="18"/>
          <w:szCs w:val="18"/>
        </w:rPr>
        <w:t xml:space="preserve">Utilice las cantidades del Inventario con </w:t>
      </w:r>
      <w:r w:rsidR="00507317">
        <w:rPr>
          <w:rFonts w:ascii="Arial" w:hAnsi="Arial"/>
          <w:i/>
          <w:iCs/>
          <w:sz w:val="18"/>
          <w:szCs w:val="18"/>
        </w:rPr>
        <w:t>p</w:t>
      </w:r>
      <w:r w:rsidR="009F2910">
        <w:rPr>
          <w:rFonts w:ascii="Arial" w:hAnsi="Arial"/>
          <w:i/>
          <w:iCs/>
          <w:sz w:val="18"/>
          <w:szCs w:val="18"/>
        </w:rPr>
        <w:t xml:space="preserve">lan financiero </w:t>
      </w:r>
      <w:r w:rsidRPr="00A00032">
        <w:rPr>
          <w:rFonts w:ascii="Arial" w:hAnsi="Arial"/>
          <w:i/>
          <w:iCs/>
          <w:sz w:val="18"/>
          <w:szCs w:val="18"/>
        </w:rPr>
        <w:t xml:space="preserve">original (JDF 882) </w:t>
      </w:r>
      <w:r w:rsidRPr="00A00032">
        <w:rPr>
          <w:rFonts w:ascii="Arial" w:hAnsi="Arial"/>
          <w:b/>
          <w:bCs/>
          <w:i/>
          <w:iCs/>
          <w:sz w:val="18"/>
          <w:szCs w:val="18"/>
        </w:rPr>
        <w:t>o</w:t>
      </w:r>
      <w:r w:rsidRPr="00A00032">
        <w:rPr>
          <w:rFonts w:ascii="Arial" w:hAnsi="Arial"/>
          <w:i/>
          <w:iCs/>
          <w:sz w:val="18"/>
          <w:szCs w:val="18"/>
        </w:rPr>
        <w:t xml:space="preserve"> del anterior Informe del </w:t>
      </w:r>
      <w:r w:rsidR="00507317">
        <w:rPr>
          <w:rFonts w:ascii="Arial" w:hAnsi="Arial"/>
          <w:i/>
          <w:iCs/>
          <w:sz w:val="18"/>
          <w:szCs w:val="18"/>
        </w:rPr>
        <w:t>c</w:t>
      </w:r>
      <w:r w:rsidR="00FF7001">
        <w:rPr>
          <w:rFonts w:ascii="Arial" w:hAnsi="Arial"/>
          <w:i/>
          <w:iCs/>
          <w:sz w:val="18"/>
          <w:szCs w:val="18"/>
        </w:rPr>
        <w:t xml:space="preserve">urador </w:t>
      </w:r>
      <w:r w:rsidR="00FA3654">
        <w:rPr>
          <w:rFonts w:ascii="Arial" w:hAnsi="Arial"/>
          <w:i/>
          <w:iCs/>
          <w:sz w:val="18"/>
          <w:szCs w:val="18"/>
        </w:rPr>
        <w:t>presentado</w:t>
      </w:r>
      <w:r w:rsidRPr="00A00032">
        <w:rPr>
          <w:rFonts w:ascii="Arial" w:hAnsi="Arial"/>
          <w:i/>
          <w:iCs/>
          <w:sz w:val="18"/>
          <w:szCs w:val="18"/>
        </w:rPr>
        <w:t>, para completar la Columna C marcada con un asterisco (*) a continuación.</w:t>
      </w:r>
    </w:p>
    <w:p w14:paraId="580C8C92" w14:textId="77777777" w:rsidR="00FA58B4" w:rsidRPr="00D03CF2" w:rsidRDefault="00FA58B4" w:rsidP="00B651B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before="240"/>
        <w:jc w:val="both"/>
        <w:rPr>
          <w:rFonts w:ascii="Arial" w:hAnsi="Arial" w:cs="Arial"/>
          <w:szCs w:val="20"/>
          <w:lang w:val="en-US"/>
        </w:rPr>
      </w:pPr>
      <w:r w:rsidRPr="00D03CF2">
        <w:rPr>
          <w:rFonts w:ascii="Arial" w:hAnsi="Arial"/>
          <w:b/>
          <w:szCs w:val="20"/>
          <w:lang w:val="en-US"/>
        </w:rPr>
        <w:t xml:space="preserve">Column D:  </w:t>
      </w:r>
      <w:r w:rsidRPr="00D03CF2">
        <w:rPr>
          <w:rFonts w:ascii="Arial" w:hAnsi="Arial"/>
          <w:szCs w:val="20"/>
          <w:lang w:val="en-US"/>
        </w:rPr>
        <w:t xml:space="preserve">List all </w:t>
      </w:r>
      <w:r w:rsidRPr="00D03CF2">
        <w:rPr>
          <w:rFonts w:ascii="Arial" w:hAnsi="Arial"/>
          <w:i/>
          <w:szCs w:val="20"/>
          <w:lang w:val="en-US"/>
        </w:rPr>
        <w:t>current</w:t>
      </w:r>
      <w:r w:rsidRPr="00D03CF2">
        <w:rPr>
          <w:rFonts w:ascii="Arial" w:hAnsi="Arial"/>
          <w:szCs w:val="20"/>
          <w:lang w:val="en-US"/>
        </w:rPr>
        <w:t xml:space="preserve"> balances due on loans and debts.</w:t>
      </w:r>
    </w:p>
    <w:p w14:paraId="74799959" w14:textId="77777777" w:rsidR="008617B7" w:rsidRPr="00A00032" w:rsidRDefault="008617B7" w:rsidP="008617B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i/>
          <w:iCs/>
          <w:sz w:val="18"/>
          <w:szCs w:val="18"/>
        </w:rPr>
      </w:pPr>
      <w:r w:rsidRPr="00A00032">
        <w:rPr>
          <w:rFonts w:ascii="Arial" w:hAnsi="Arial"/>
          <w:b/>
          <w:i/>
          <w:iCs/>
          <w:sz w:val="18"/>
          <w:szCs w:val="18"/>
        </w:rPr>
        <w:t xml:space="preserve">Columna D:  </w:t>
      </w:r>
      <w:r w:rsidRPr="00A00032">
        <w:rPr>
          <w:rFonts w:ascii="Arial" w:hAnsi="Arial"/>
          <w:i/>
          <w:iCs/>
          <w:sz w:val="18"/>
          <w:szCs w:val="18"/>
        </w:rPr>
        <w:t xml:space="preserve">Enumere todos los saldos actuales adeudados por préstamos y deudas. </w:t>
      </w:r>
    </w:p>
    <w:p w14:paraId="77FCE324" w14:textId="77777777" w:rsidR="00F742CB" w:rsidRPr="00D03CF2" w:rsidRDefault="00FA58B4" w:rsidP="00B651B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before="240"/>
        <w:jc w:val="both"/>
        <w:rPr>
          <w:rFonts w:ascii="Arial" w:hAnsi="Arial" w:cs="Arial"/>
          <w:szCs w:val="20"/>
          <w:lang w:val="en-US"/>
        </w:rPr>
      </w:pPr>
      <w:r w:rsidRPr="00D03CF2">
        <w:rPr>
          <w:rFonts w:ascii="Arial" w:hAnsi="Arial"/>
          <w:b/>
          <w:szCs w:val="20"/>
          <w:lang w:val="en-US"/>
        </w:rPr>
        <w:t xml:space="preserve">Column E:  </w:t>
      </w:r>
      <w:r w:rsidRPr="00D03CF2">
        <w:rPr>
          <w:rFonts w:ascii="Arial" w:hAnsi="Arial"/>
          <w:szCs w:val="20"/>
          <w:lang w:val="en-US"/>
        </w:rPr>
        <w:t>Calculate and record the difference between Column C and Column D.</w:t>
      </w:r>
    </w:p>
    <w:p w14:paraId="3BA2C700" w14:textId="77777777" w:rsidR="008617B7" w:rsidRPr="00A00032" w:rsidRDefault="008617B7" w:rsidP="008617B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i/>
          <w:iCs/>
          <w:sz w:val="18"/>
          <w:szCs w:val="18"/>
        </w:rPr>
      </w:pPr>
      <w:r w:rsidRPr="00A00032">
        <w:rPr>
          <w:rFonts w:ascii="Arial" w:hAnsi="Arial"/>
          <w:b/>
          <w:i/>
          <w:iCs/>
          <w:sz w:val="18"/>
          <w:szCs w:val="18"/>
        </w:rPr>
        <w:t xml:space="preserve">Columna E:  </w:t>
      </w:r>
      <w:r w:rsidRPr="00A00032">
        <w:rPr>
          <w:rFonts w:ascii="Arial" w:hAnsi="Arial"/>
          <w:i/>
          <w:iCs/>
          <w:sz w:val="18"/>
          <w:szCs w:val="18"/>
        </w:rPr>
        <w:t>Calcule y registre la diferencia entre la Columna C y la Columna D.</w:t>
      </w:r>
    </w:p>
    <w:p w14:paraId="6EB92CA1" w14:textId="77777777" w:rsidR="00C55FB3" w:rsidRPr="00A00032" w:rsidRDefault="00C55FB3" w:rsidP="00E82534">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rPr>
          <w:rFonts w:ascii="Arial" w:hAnsi="Arial"/>
          <w:b/>
          <w:szCs w:val="20"/>
        </w:rPr>
      </w:pPr>
    </w:p>
    <w:tbl>
      <w:tblPr>
        <w:tblW w:w="10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260"/>
        <w:gridCol w:w="2250"/>
        <w:gridCol w:w="1710"/>
        <w:gridCol w:w="1440"/>
        <w:gridCol w:w="1316"/>
      </w:tblGrid>
      <w:tr w:rsidR="00A4630F" w:rsidRPr="00A00032" w14:paraId="67826972" w14:textId="77777777" w:rsidTr="00D0096F">
        <w:tc>
          <w:tcPr>
            <w:tcW w:w="2250" w:type="dxa"/>
            <w:shd w:val="clear" w:color="auto" w:fill="auto"/>
          </w:tcPr>
          <w:p w14:paraId="50F21054" w14:textId="77777777" w:rsidR="00A4630F" w:rsidRPr="00A00032" w:rsidRDefault="00A4630F" w:rsidP="00554CB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Cs w:val="20"/>
              </w:rPr>
            </w:pPr>
            <w:proofErr w:type="spellStart"/>
            <w:r w:rsidRPr="00A00032">
              <w:rPr>
                <w:rFonts w:ascii="Arial" w:hAnsi="Arial"/>
                <w:b/>
                <w:szCs w:val="20"/>
              </w:rPr>
              <w:t>Description</w:t>
            </w:r>
            <w:proofErr w:type="spellEnd"/>
            <w:r w:rsidRPr="00A00032">
              <w:rPr>
                <w:rFonts w:ascii="Arial" w:hAnsi="Arial"/>
                <w:b/>
                <w:szCs w:val="20"/>
              </w:rPr>
              <w:t xml:space="preserve"> </w:t>
            </w:r>
            <w:proofErr w:type="spellStart"/>
            <w:r w:rsidRPr="00A00032">
              <w:rPr>
                <w:rFonts w:ascii="Arial" w:hAnsi="Arial"/>
                <w:b/>
                <w:szCs w:val="20"/>
              </w:rPr>
              <w:t>of</w:t>
            </w:r>
            <w:proofErr w:type="spellEnd"/>
            <w:r w:rsidRPr="00A00032">
              <w:rPr>
                <w:rFonts w:ascii="Arial" w:hAnsi="Arial"/>
                <w:b/>
                <w:szCs w:val="20"/>
              </w:rPr>
              <w:t xml:space="preserve"> </w:t>
            </w:r>
            <w:proofErr w:type="spellStart"/>
            <w:r w:rsidRPr="00A00032">
              <w:rPr>
                <w:rFonts w:ascii="Arial" w:hAnsi="Arial"/>
                <w:b/>
                <w:szCs w:val="20"/>
              </w:rPr>
              <w:t>Liability</w:t>
            </w:r>
            <w:proofErr w:type="spellEnd"/>
            <w:r w:rsidRPr="00A00032">
              <w:rPr>
                <w:rFonts w:ascii="Arial" w:hAnsi="Arial"/>
                <w:b/>
                <w:szCs w:val="20"/>
              </w:rPr>
              <w:t>/</w:t>
            </w:r>
            <w:proofErr w:type="spellStart"/>
            <w:r w:rsidRPr="00A00032">
              <w:rPr>
                <w:rFonts w:ascii="Arial" w:hAnsi="Arial"/>
                <w:b/>
                <w:szCs w:val="20"/>
              </w:rPr>
              <w:t>Debt</w:t>
            </w:r>
            <w:proofErr w:type="spellEnd"/>
          </w:p>
          <w:p w14:paraId="71693975" w14:textId="77777777" w:rsidR="008617B7" w:rsidRPr="00A00032" w:rsidRDefault="008617B7" w:rsidP="008617B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i/>
                <w:iCs/>
                <w:sz w:val="18"/>
                <w:szCs w:val="18"/>
              </w:rPr>
            </w:pPr>
            <w:r w:rsidRPr="00A00032">
              <w:rPr>
                <w:rFonts w:ascii="Arial" w:hAnsi="Arial"/>
                <w:b/>
                <w:bCs/>
                <w:i/>
                <w:iCs/>
                <w:sz w:val="18"/>
                <w:szCs w:val="18"/>
              </w:rPr>
              <w:t>Descripción de la responsabilidad/deuda</w:t>
            </w:r>
          </w:p>
          <w:p w14:paraId="6CCE40A0" w14:textId="77777777" w:rsidR="00A4630F" w:rsidRPr="00A00032" w:rsidRDefault="00A4630F" w:rsidP="00554CB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 w:val="18"/>
                <w:szCs w:val="18"/>
              </w:rPr>
            </w:pPr>
            <w:r w:rsidRPr="00A00032">
              <w:rPr>
                <w:rFonts w:ascii="Arial" w:hAnsi="Arial"/>
                <w:sz w:val="18"/>
                <w:szCs w:val="18"/>
              </w:rPr>
              <w:t>(</w:t>
            </w:r>
            <w:proofErr w:type="spellStart"/>
            <w:r w:rsidRPr="00A00032">
              <w:rPr>
                <w:rFonts w:ascii="Arial" w:hAnsi="Arial"/>
                <w:sz w:val="18"/>
                <w:szCs w:val="18"/>
              </w:rPr>
              <w:t>Identify</w:t>
            </w:r>
            <w:proofErr w:type="spellEnd"/>
            <w:r w:rsidRPr="00A00032">
              <w:rPr>
                <w:rFonts w:ascii="Arial" w:hAnsi="Arial"/>
                <w:sz w:val="18"/>
                <w:szCs w:val="18"/>
              </w:rPr>
              <w:t xml:space="preserve"> </w:t>
            </w:r>
            <w:proofErr w:type="spellStart"/>
            <w:r w:rsidRPr="00A00032">
              <w:rPr>
                <w:rFonts w:ascii="Arial" w:hAnsi="Arial"/>
                <w:sz w:val="18"/>
                <w:szCs w:val="18"/>
              </w:rPr>
              <w:t>all</w:t>
            </w:r>
            <w:proofErr w:type="spellEnd"/>
            <w:r w:rsidRPr="00A00032">
              <w:rPr>
                <w:rFonts w:ascii="Arial" w:hAnsi="Arial"/>
                <w:sz w:val="18"/>
                <w:szCs w:val="18"/>
              </w:rPr>
              <w:t xml:space="preserve"> </w:t>
            </w:r>
            <w:proofErr w:type="spellStart"/>
            <w:r w:rsidRPr="00A00032">
              <w:rPr>
                <w:rFonts w:ascii="Arial" w:hAnsi="Arial"/>
                <w:sz w:val="18"/>
                <w:szCs w:val="18"/>
              </w:rPr>
              <w:t>accounts</w:t>
            </w:r>
            <w:proofErr w:type="spellEnd"/>
            <w:r w:rsidRPr="00A00032">
              <w:rPr>
                <w:rFonts w:ascii="Arial" w:hAnsi="Arial"/>
                <w:sz w:val="18"/>
                <w:szCs w:val="18"/>
              </w:rPr>
              <w:t>)</w:t>
            </w:r>
          </w:p>
          <w:p w14:paraId="3F923588" w14:textId="77777777" w:rsidR="008617B7" w:rsidRPr="00A00032" w:rsidRDefault="008617B7" w:rsidP="00554CB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iCs/>
                <w:sz w:val="18"/>
                <w:szCs w:val="18"/>
              </w:rPr>
            </w:pPr>
            <w:r w:rsidRPr="00A00032">
              <w:rPr>
                <w:rFonts w:ascii="Arial" w:hAnsi="Arial"/>
                <w:i/>
                <w:iCs/>
                <w:sz w:val="16"/>
                <w:szCs w:val="16"/>
              </w:rPr>
              <w:t>(Identificar todas las cuentas)</w:t>
            </w:r>
          </w:p>
        </w:tc>
        <w:tc>
          <w:tcPr>
            <w:tcW w:w="1260" w:type="dxa"/>
            <w:shd w:val="clear" w:color="auto" w:fill="auto"/>
          </w:tcPr>
          <w:p w14:paraId="671C828A" w14:textId="77777777" w:rsidR="00F742CB" w:rsidRPr="00A00032" w:rsidRDefault="00571E86" w:rsidP="00BF4211">
            <w:pPr>
              <w:jc w:val="center"/>
              <w:rPr>
                <w:rFonts w:ascii="Arial" w:hAnsi="Arial"/>
                <w:b/>
                <w:u w:val="single"/>
              </w:rPr>
            </w:pPr>
            <w:proofErr w:type="spellStart"/>
            <w:r w:rsidRPr="00A00032">
              <w:rPr>
                <w:rFonts w:ascii="Arial" w:hAnsi="Arial"/>
                <w:b/>
                <w:u w:val="single"/>
              </w:rPr>
              <w:t>Column</w:t>
            </w:r>
            <w:proofErr w:type="spellEnd"/>
            <w:r w:rsidRPr="00A00032">
              <w:rPr>
                <w:rFonts w:ascii="Arial" w:hAnsi="Arial"/>
                <w:b/>
                <w:u w:val="single"/>
              </w:rPr>
              <w:t xml:space="preserve">  A</w:t>
            </w:r>
          </w:p>
          <w:p w14:paraId="4BC8C3B2" w14:textId="77777777" w:rsidR="008617B7" w:rsidRPr="00A00032" w:rsidRDefault="008617B7" w:rsidP="008617B7">
            <w:pPr>
              <w:jc w:val="center"/>
              <w:rPr>
                <w:rFonts w:ascii="Arial" w:hAnsi="Arial"/>
                <w:b/>
                <w:i/>
                <w:iCs/>
                <w:sz w:val="18"/>
                <w:szCs w:val="18"/>
                <w:u w:val="single"/>
              </w:rPr>
            </w:pPr>
            <w:r w:rsidRPr="00A00032">
              <w:rPr>
                <w:rFonts w:ascii="Arial" w:hAnsi="Arial"/>
                <w:b/>
                <w:i/>
                <w:iCs/>
                <w:sz w:val="18"/>
                <w:szCs w:val="18"/>
                <w:u w:val="single"/>
              </w:rPr>
              <w:t>Columna A</w:t>
            </w:r>
          </w:p>
          <w:p w14:paraId="70085C27" w14:textId="77777777" w:rsidR="008617B7" w:rsidRPr="00A00032" w:rsidRDefault="00A4630F" w:rsidP="008617B7">
            <w:pPr>
              <w:jc w:val="center"/>
              <w:rPr>
                <w:rFonts w:ascii="Arial" w:hAnsi="Arial"/>
              </w:rPr>
            </w:pPr>
            <w:proofErr w:type="spellStart"/>
            <w:r w:rsidRPr="00A00032">
              <w:rPr>
                <w:rFonts w:ascii="Arial" w:hAnsi="Arial"/>
              </w:rPr>
              <w:t>Account</w:t>
            </w:r>
            <w:proofErr w:type="spellEnd"/>
            <w:r w:rsidRPr="00A00032">
              <w:rPr>
                <w:rFonts w:ascii="Arial" w:hAnsi="Arial"/>
              </w:rPr>
              <w:t xml:space="preserve"> </w:t>
            </w:r>
            <w:proofErr w:type="spellStart"/>
            <w:r w:rsidRPr="00A00032">
              <w:rPr>
                <w:rFonts w:ascii="Arial" w:hAnsi="Arial"/>
              </w:rPr>
              <w:t>Number</w:t>
            </w:r>
            <w:proofErr w:type="spellEnd"/>
            <w:r w:rsidRPr="00A00032">
              <w:rPr>
                <w:rFonts w:ascii="Arial" w:hAnsi="Arial"/>
              </w:rPr>
              <w:t xml:space="preserve"> </w:t>
            </w:r>
            <w:r w:rsidRPr="00A00032">
              <w:rPr>
                <w:rFonts w:ascii="Arial" w:hAnsi="Arial"/>
                <w:i/>
                <w:iCs/>
                <w:sz w:val="18"/>
                <w:szCs w:val="18"/>
              </w:rPr>
              <w:t>Número de cuenta</w:t>
            </w:r>
          </w:p>
          <w:p w14:paraId="0BC431DE" w14:textId="77777777" w:rsidR="00A4630F" w:rsidRPr="00A00032" w:rsidRDefault="00A4630F" w:rsidP="00BF4211">
            <w:pPr>
              <w:jc w:val="center"/>
              <w:rPr>
                <w:rFonts w:ascii="Arial" w:hAnsi="Arial"/>
                <w:sz w:val="18"/>
                <w:szCs w:val="18"/>
              </w:rPr>
            </w:pPr>
            <w:r w:rsidRPr="00A00032">
              <w:rPr>
                <w:rFonts w:ascii="Arial" w:hAnsi="Arial"/>
                <w:sz w:val="18"/>
                <w:szCs w:val="18"/>
              </w:rPr>
              <w:t>(</w:t>
            </w:r>
            <w:proofErr w:type="spellStart"/>
            <w:r w:rsidRPr="00A00032">
              <w:rPr>
                <w:rFonts w:ascii="Arial" w:hAnsi="Arial"/>
                <w:sz w:val="18"/>
                <w:szCs w:val="18"/>
              </w:rPr>
              <w:t>last</w:t>
            </w:r>
            <w:proofErr w:type="spellEnd"/>
            <w:r w:rsidRPr="00A00032">
              <w:rPr>
                <w:rFonts w:ascii="Arial" w:hAnsi="Arial"/>
                <w:sz w:val="18"/>
                <w:szCs w:val="18"/>
              </w:rPr>
              <w:t xml:space="preserve"> 4-digits </w:t>
            </w:r>
            <w:proofErr w:type="spellStart"/>
            <w:r w:rsidRPr="00A00032">
              <w:rPr>
                <w:rFonts w:ascii="Arial" w:hAnsi="Arial"/>
                <w:sz w:val="18"/>
                <w:szCs w:val="18"/>
              </w:rPr>
              <w:t>only</w:t>
            </w:r>
            <w:proofErr w:type="spellEnd"/>
            <w:r w:rsidRPr="00A00032">
              <w:rPr>
                <w:rFonts w:ascii="Arial" w:hAnsi="Arial"/>
                <w:sz w:val="18"/>
                <w:szCs w:val="18"/>
              </w:rPr>
              <w:t>)</w:t>
            </w:r>
          </w:p>
          <w:p w14:paraId="00B9C222" w14:textId="77777777" w:rsidR="008617B7" w:rsidRPr="00A00032" w:rsidRDefault="008617B7" w:rsidP="00BF4211">
            <w:pPr>
              <w:jc w:val="center"/>
              <w:rPr>
                <w:rFonts w:ascii="Arial" w:hAnsi="Arial"/>
                <w:i/>
                <w:iCs/>
                <w:sz w:val="18"/>
                <w:szCs w:val="18"/>
              </w:rPr>
            </w:pPr>
            <w:r w:rsidRPr="00A00032">
              <w:rPr>
                <w:rFonts w:ascii="Arial" w:hAnsi="Arial"/>
                <w:i/>
                <w:iCs/>
                <w:sz w:val="16"/>
                <w:szCs w:val="16"/>
              </w:rPr>
              <w:t>(solo los últimos 4 dígitos)</w:t>
            </w:r>
          </w:p>
        </w:tc>
        <w:tc>
          <w:tcPr>
            <w:tcW w:w="2250" w:type="dxa"/>
            <w:shd w:val="clear" w:color="auto" w:fill="auto"/>
          </w:tcPr>
          <w:p w14:paraId="71593378" w14:textId="77777777" w:rsidR="00F742CB" w:rsidRPr="00D03CF2" w:rsidRDefault="00571E86" w:rsidP="00571E86">
            <w:pPr>
              <w:jc w:val="center"/>
              <w:rPr>
                <w:rFonts w:ascii="Arial" w:hAnsi="Arial" w:cs="Arial"/>
                <w:b/>
                <w:u w:val="single"/>
                <w:lang w:val="en-US"/>
              </w:rPr>
            </w:pPr>
            <w:r w:rsidRPr="00D03CF2">
              <w:rPr>
                <w:rFonts w:ascii="Arial" w:hAnsi="Arial"/>
                <w:b/>
                <w:u w:val="single"/>
                <w:lang w:val="en-US"/>
              </w:rPr>
              <w:t>Column  B</w:t>
            </w:r>
          </w:p>
          <w:p w14:paraId="06186761" w14:textId="77777777" w:rsidR="008617B7" w:rsidRPr="00D03CF2" w:rsidRDefault="008617B7" w:rsidP="008617B7">
            <w:pPr>
              <w:jc w:val="center"/>
              <w:rPr>
                <w:rFonts w:ascii="Arial" w:hAnsi="Arial" w:cs="Arial"/>
                <w:b/>
                <w:i/>
                <w:iCs/>
                <w:sz w:val="18"/>
                <w:szCs w:val="18"/>
                <w:u w:val="single"/>
                <w:lang w:val="en-US"/>
              </w:rPr>
            </w:pPr>
            <w:proofErr w:type="spellStart"/>
            <w:r w:rsidRPr="00D03CF2">
              <w:rPr>
                <w:rFonts w:ascii="Arial" w:hAnsi="Arial"/>
                <w:b/>
                <w:i/>
                <w:iCs/>
                <w:sz w:val="18"/>
                <w:szCs w:val="18"/>
                <w:u w:val="single"/>
                <w:lang w:val="en-US"/>
              </w:rPr>
              <w:t>Columna</w:t>
            </w:r>
            <w:proofErr w:type="spellEnd"/>
            <w:r w:rsidRPr="00D03CF2">
              <w:rPr>
                <w:rFonts w:ascii="Arial" w:hAnsi="Arial"/>
                <w:b/>
                <w:i/>
                <w:iCs/>
                <w:sz w:val="18"/>
                <w:szCs w:val="18"/>
                <w:u w:val="single"/>
                <w:lang w:val="en-US"/>
              </w:rPr>
              <w:t xml:space="preserve"> B</w:t>
            </w:r>
          </w:p>
          <w:p w14:paraId="714298BA" w14:textId="77777777" w:rsidR="00A4630F" w:rsidRPr="00D03CF2" w:rsidRDefault="00A4630F" w:rsidP="00BF4211">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lang w:val="en-US"/>
              </w:rPr>
            </w:pPr>
            <w:r w:rsidRPr="00D03CF2">
              <w:rPr>
                <w:rFonts w:ascii="Arial" w:hAnsi="Arial"/>
                <w:szCs w:val="20"/>
                <w:lang w:val="en-US"/>
              </w:rPr>
              <w:t>Name of Financial Institution</w:t>
            </w:r>
          </w:p>
          <w:p w14:paraId="22EA0305" w14:textId="77777777" w:rsidR="008617B7" w:rsidRPr="00A00032" w:rsidRDefault="008617B7" w:rsidP="00BF4211">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iCs/>
                <w:szCs w:val="20"/>
              </w:rPr>
            </w:pPr>
            <w:r w:rsidRPr="00A00032">
              <w:rPr>
                <w:rFonts w:ascii="Arial" w:hAnsi="Arial"/>
                <w:i/>
                <w:iCs/>
                <w:sz w:val="18"/>
                <w:szCs w:val="18"/>
              </w:rPr>
              <w:t>Nombre de la institución financiera</w:t>
            </w:r>
          </w:p>
        </w:tc>
        <w:tc>
          <w:tcPr>
            <w:tcW w:w="1710" w:type="dxa"/>
            <w:shd w:val="clear" w:color="auto" w:fill="auto"/>
          </w:tcPr>
          <w:p w14:paraId="06829C94" w14:textId="77777777" w:rsidR="00F742CB" w:rsidRPr="00A00032" w:rsidRDefault="00571E86" w:rsidP="00571E86">
            <w:pPr>
              <w:jc w:val="center"/>
              <w:rPr>
                <w:rFonts w:ascii="Arial" w:hAnsi="Arial" w:cs="Arial"/>
                <w:b/>
                <w:u w:val="single"/>
              </w:rPr>
            </w:pPr>
            <w:proofErr w:type="spellStart"/>
            <w:r w:rsidRPr="00A00032">
              <w:rPr>
                <w:rFonts w:ascii="Arial" w:hAnsi="Arial"/>
                <w:b/>
                <w:u w:val="single"/>
              </w:rPr>
              <w:t>Column</w:t>
            </w:r>
            <w:proofErr w:type="spellEnd"/>
            <w:r w:rsidRPr="00A00032">
              <w:rPr>
                <w:rFonts w:ascii="Arial" w:hAnsi="Arial"/>
                <w:b/>
                <w:u w:val="single"/>
              </w:rPr>
              <w:t xml:space="preserve"> C</w:t>
            </w:r>
          </w:p>
          <w:p w14:paraId="5BBD915C" w14:textId="77777777" w:rsidR="008617B7" w:rsidRPr="00A00032" w:rsidRDefault="008617B7" w:rsidP="008617B7">
            <w:pPr>
              <w:jc w:val="center"/>
              <w:rPr>
                <w:rFonts w:ascii="Arial" w:hAnsi="Arial" w:cs="Arial"/>
                <w:b/>
                <w:i/>
                <w:iCs/>
                <w:sz w:val="18"/>
                <w:szCs w:val="18"/>
                <w:u w:val="single"/>
              </w:rPr>
            </w:pPr>
            <w:r w:rsidRPr="00A00032">
              <w:rPr>
                <w:rFonts w:ascii="Arial" w:hAnsi="Arial"/>
                <w:b/>
                <w:i/>
                <w:iCs/>
                <w:sz w:val="18"/>
                <w:szCs w:val="18"/>
                <w:u w:val="single"/>
              </w:rPr>
              <w:t>Columna C</w:t>
            </w:r>
          </w:p>
          <w:p w14:paraId="127E6E16" w14:textId="77777777" w:rsidR="00994D29" w:rsidRPr="00A00032" w:rsidRDefault="00123950" w:rsidP="00BF4211">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A00032">
              <w:rPr>
                <w:rFonts w:ascii="Arial" w:hAnsi="Arial"/>
                <w:sz w:val="28"/>
                <w:szCs w:val="28"/>
              </w:rPr>
              <w:t>*</w:t>
            </w:r>
            <w:r w:rsidRPr="00A00032">
              <w:rPr>
                <w:rFonts w:ascii="Arial" w:hAnsi="Arial"/>
                <w:szCs w:val="20"/>
              </w:rPr>
              <w:t xml:space="preserve">Balance </w:t>
            </w:r>
            <w:proofErr w:type="spellStart"/>
            <w:r w:rsidRPr="00A00032">
              <w:rPr>
                <w:rFonts w:ascii="Arial" w:hAnsi="Arial"/>
                <w:szCs w:val="20"/>
              </w:rPr>
              <w:t>Due</w:t>
            </w:r>
            <w:proofErr w:type="spellEnd"/>
            <w:r w:rsidRPr="00A00032">
              <w:rPr>
                <w:rFonts w:ascii="Arial" w:hAnsi="Arial"/>
                <w:szCs w:val="20"/>
              </w:rPr>
              <w:t xml:space="preserve"> </w:t>
            </w:r>
            <w:proofErr w:type="spellStart"/>
            <w:r w:rsidRPr="00A00032">
              <w:rPr>
                <w:rFonts w:ascii="Arial" w:hAnsi="Arial"/>
                <w:szCs w:val="20"/>
              </w:rPr>
              <w:t>on</w:t>
            </w:r>
            <w:proofErr w:type="spellEnd"/>
            <w:r w:rsidRPr="00A00032">
              <w:rPr>
                <w:rFonts w:ascii="Arial" w:hAnsi="Arial"/>
                <w:szCs w:val="20"/>
              </w:rPr>
              <w:t xml:space="preserve"> </w:t>
            </w:r>
            <w:proofErr w:type="spellStart"/>
            <w:r w:rsidRPr="00A00032">
              <w:rPr>
                <w:rFonts w:ascii="Arial" w:hAnsi="Arial"/>
                <w:szCs w:val="20"/>
              </w:rPr>
              <w:t>Last</w:t>
            </w:r>
            <w:proofErr w:type="spellEnd"/>
            <w:r w:rsidRPr="00A00032">
              <w:rPr>
                <w:rFonts w:ascii="Arial" w:hAnsi="Arial"/>
                <w:szCs w:val="20"/>
              </w:rPr>
              <w:t xml:space="preserve"> </w:t>
            </w:r>
            <w:proofErr w:type="spellStart"/>
            <w:r w:rsidRPr="00A00032">
              <w:rPr>
                <w:rFonts w:ascii="Arial" w:hAnsi="Arial"/>
                <w:szCs w:val="20"/>
              </w:rPr>
              <w:t>day</w:t>
            </w:r>
            <w:proofErr w:type="spellEnd"/>
            <w:r w:rsidRPr="00A00032">
              <w:rPr>
                <w:rFonts w:ascii="Arial" w:hAnsi="Arial"/>
                <w:szCs w:val="20"/>
              </w:rPr>
              <w:t xml:space="preserve"> </w:t>
            </w:r>
            <w:proofErr w:type="spellStart"/>
            <w:r w:rsidRPr="00A00032">
              <w:rPr>
                <w:rFonts w:ascii="Arial" w:hAnsi="Arial"/>
                <w:szCs w:val="20"/>
              </w:rPr>
              <w:t>of</w:t>
            </w:r>
            <w:proofErr w:type="spellEnd"/>
            <w:r w:rsidRPr="00A00032">
              <w:rPr>
                <w:rFonts w:ascii="Arial" w:hAnsi="Arial"/>
                <w:szCs w:val="20"/>
              </w:rPr>
              <w:t xml:space="preserve"> </w:t>
            </w:r>
            <w:r w:rsidRPr="00A00032">
              <w:rPr>
                <w:rFonts w:ascii="Arial" w:hAnsi="Arial"/>
                <w:i/>
                <w:iCs/>
                <w:sz w:val="24"/>
              </w:rPr>
              <w:t>*</w:t>
            </w:r>
            <w:r w:rsidRPr="00A00032">
              <w:rPr>
                <w:rFonts w:ascii="Arial" w:hAnsi="Arial"/>
                <w:i/>
                <w:iCs/>
                <w:sz w:val="18"/>
                <w:szCs w:val="18"/>
              </w:rPr>
              <w:t>Saldo a pagar el último día de</w:t>
            </w:r>
          </w:p>
          <w:p w14:paraId="1751F88B" w14:textId="77777777" w:rsidR="008617B7" w:rsidRPr="00A00032" w:rsidRDefault="00994D29" w:rsidP="00BF4211">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A00032">
              <w:rPr>
                <w:rFonts w:ascii="Arial" w:hAnsi="Arial"/>
                <w:sz w:val="24"/>
              </w:rPr>
              <w:sym w:font="Wingdings" w:char="F071"/>
            </w:r>
            <w:r w:rsidRPr="00A00032">
              <w:rPr>
                <w:rFonts w:ascii="Arial" w:hAnsi="Arial"/>
                <w:b/>
                <w:i/>
                <w:szCs w:val="20"/>
              </w:rPr>
              <w:t>Prior</w:t>
            </w:r>
            <w:r w:rsidRPr="00A00032">
              <w:rPr>
                <w:rFonts w:ascii="Arial" w:hAnsi="Arial"/>
                <w:i/>
                <w:szCs w:val="20"/>
              </w:rPr>
              <w:t xml:space="preserve"> </w:t>
            </w:r>
            <w:proofErr w:type="spellStart"/>
            <w:r w:rsidRPr="00A00032">
              <w:rPr>
                <w:rFonts w:ascii="Arial" w:hAnsi="Arial"/>
                <w:szCs w:val="20"/>
              </w:rPr>
              <w:t>Reporting</w:t>
            </w:r>
            <w:proofErr w:type="spellEnd"/>
            <w:r w:rsidRPr="00A00032">
              <w:rPr>
                <w:rFonts w:ascii="Arial" w:hAnsi="Arial"/>
                <w:szCs w:val="20"/>
              </w:rPr>
              <w:t xml:space="preserve"> </w:t>
            </w:r>
            <w:proofErr w:type="spellStart"/>
            <w:r w:rsidRPr="00A00032">
              <w:rPr>
                <w:rFonts w:ascii="Arial" w:hAnsi="Arial"/>
                <w:szCs w:val="20"/>
              </w:rPr>
              <w:t>Period</w:t>
            </w:r>
            <w:proofErr w:type="spellEnd"/>
            <w:r w:rsidRPr="00A00032">
              <w:rPr>
                <w:rFonts w:ascii="Arial" w:hAnsi="Arial"/>
                <w:szCs w:val="20"/>
              </w:rPr>
              <w:t xml:space="preserve"> </w:t>
            </w:r>
            <w:proofErr w:type="spellStart"/>
            <w:r w:rsidRPr="00A00032">
              <w:rPr>
                <w:rFonts w:ascii="Arial" w:hAnsi="Arial"/>
                <w:szCs w:val="20"/>
              </w:rPr>
              <w:t>or</w:t>
            </w:r>
            <w:proofErr w:type="spellEnd"/>
            <w:r w:rsidRPr="00A00032">
              <w:rPr>
                <w:rFonts w:ascii="Arial" w:hAnsi="Arial"/>
                <w:szCs w:val="20"/>
              </w:rPr>
              <w:t xml:space="preserve"> </w:t>
            </w:r>
          </w:p>
          <w:p w14:paraId="3EB8A8F7" w14:textId="77777777" w:rsidR="008617B7" w:rsidRPr="00A00032" w:rsidRDefault="008617B7" w:rsidP="00BF4211">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iCs/>
                <w:sz w:val="18"/>
                <w:szCs w:val="18"/>
              </w:rPr>
            </w:pPr>
            <w:r w:rsidRPr="00A00032">
              <w:rPr>
                <w:rFonts w:ascii="Arial" w:hAnsi="Arial"/>
                <w:i/>
                <w:iCs/>
                <w:sz w:val="22"/>
                <w:szCs w:val="22"/>
              </w:rPr>
              <w:t xml:space="preserve">   </w:t>
            </w:r>
            <w:r w:rsidRPr="00A00032">
              <w:rPr>
                <w:rFonts w:ascii="Arial" w:hAnsi="Arial"/>
                <w:i/>
                <w:iCs/>
                <w:sz w:val="18"/>
                <w:szCs w:val="18"/>
              </w:rPr>
              <w:t xml:space="preserve">Período </w:t>
            </w:r>
            <w:r w:rsidRPr="00A00032">
              <w:rPr>
                <w:rFonts w:ascii="Arial" w:hAnsi="Arial"/>
                <w:b/>
                <w:bCs/>
                <w:i/>
                <w:iCs/>
                <w:sz w:val="18"/>
                <w:szCs w:val="18"/>
              </w:rPr>
              <w:t>anterior</w:t>
            </w:r>
            <w:r w:rsidRPr="00A00032">
              <w:rPr>
                <w:rFonts w:ascii="Arial" w:hAnsi="Arial"/>
                <w:i/>
                <w:iCs/>
                <w:sz w:val="18"/>
                <w:szCs w:val="18"/>
              </w:rPr>
              <w:t xml:space="preserve"> de presentación de informes o </w:t>
            </w:r>
          </w:p>
          <w:p w14:paraId="4D36D59C" w14:textId="77777777" w:rsidR="00A4630F" w:rsidRPr="00A00032" w:rsidRDefault="00994D29" w:rsidP="00BF4211">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A00032">
              <w:rPr>
                <w:rFonts w:ascii="Arial" w:hAnsi="Arial"/>
                <w:sz w:val="24"/>
              </w:rPr>
              <w:sym w:font="Wingdings" w:char="F071"/>
            </w:r>
            <w:proofErr w:type="spellStart"/>
            <w:r w:rsidRPr="00A00032">
              <w:rPr>
                <w:rFonts w:ascii="Arial" w:hAnsi="Arial"/>
                <w:szCs w:val="20"/>
              </w:rPr>
              <w:t>Inventory</w:t>
            </w:r>
            <w:proofErr w:type="spellEnd"/>
            <w:r w:rsidRPr="00A00032">
              <w:rPr>
                <w:rFonts w:ascii="Arial" w:hAnsi="Arial"/>
                <w:szCs w:val="20"/>
              </w:rPr>
              <w:t xml:space="preserve"> </w:t>
            </w:r>
          </w:p>
          <w:p w14:paraId="4BAD9F42" w14:textId="77777777" w:rsidR="008617B7" w:rsidRPr="00A00032" w:rsidRDefault="008617B7" w:rsidP="00BF4211">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 w:val="18"/>
                <w:szCs w:val="18"/>
              </w:rPr>
            </w:pPr>
            <w:r w:rsidRPr="00A00032">
              <w:rPr>
                <w:rFonts w:ascii="Arial" w:hAnsi="Arial"/>
                <w:sz w:val="24"/>
              </w:rPr>
              <w:t xml:space="preserve">   </w:t>
            </w:r>
            <w:r w:rsidRPr="00A00032">
              <w:rPr>
                <w:rFonts w:ascii="Arial" w:hAnsi="Arial"/>
                <w:szCs w:val="20"/>
              </w:rPr>
              <w:t>Inventario</w:t>
            </w:r>
          </w:p>
        </w:tc>
        <w:tc>
          <w:tcPr>
            <w:tcW w:w="1440" w:type="dxa"/>
            <w:shd w:val="clear" w:color="auto" w:fill="auto"/>
          </w:tcPr>
          <w:p w14:paraId="5EC37BCB" w14:textId="77777777" w:rsidR="00F742CB" w:rsidRPr="00D03CF2" w:rsidRDefault="00571E86" w:rsidP="00571E86">
            <w:pPr>
              <w:jc w:val="center"/>
              <w:rPr>
                <w:rFonts w:ascii="Arial" w:hAnsi="Arial" w:cs="Arial"/>
                <w:b/>
                <w:u w:val="single"/>
                <w:lang w:val="en-US"/>
              </w:rPr>
            </w:pPr>
            <w:r w:rsidRPr="00D03CF2">
              <w:rPr>
                <w:rFonts w:ascii="Arial" w:hAnsi="Arial"/>
                <w:b/>
                <w:u w:val="single"/>
                <w:lang w:val="en-US"/>
              </w:rPr>
              <w:t>Column   D</w:t>
            </w:r>
          </w:p>
          <w:p w14:paraId="0C710C44" w14:textId="77777777" w:rsidR="008617B7" w:rsidRPr="00D03CF2" w:rsidRDefault="008617B7" w:rsidP="008617B7">
            <w:pPr>
              <w:jc w:val="center"/>
              <w:rPr>
                <w:rFonts w:ascii="Arial" w:hAnsi="Arial" w:cs="Arial"/>
                <w:b/>
                <w:i/>
                <w:iCs/>
                <w:sz w:val="18"/>
                <w:szCs w:val="18"/>
                <w:u w:val="single"/>
                <w:lang w:val="en-US"/>
              </w:rPr>
            </w:pPr>
            <w:proofErr w:type="spellStart"/>
            <w:r w:rsidRPr="00D03CF2">
              <w:rPr>
                <w:rFonts w:ascii="Arial" w:hAnsi="Arial"/>
                <w:b/>
                <w:i/>
                <w:iCs/>
                <w:sz w:val="18"/>
                <w:szCs w:val="18"/>
                <w:u w:val="single"/>
                <w:lang w:val="en-US"/>
              </w:rPr>
              <w:t>Columna</w:t>
            </w:r>
            <w:proofErr w:type="spellEnd"/>
            <w:r w:rsidRPr="00D03CF2">
              <w:rPr>
                <w:rFonts w:ascii="Arial" w:hAnsi="Arial"/>
                <w:b/>
                <w:i/>
                <w:iCs/>
                <w:sz w:val="18"/>
                <w:szCs w:val="18"/>
                <w:u w:val="single"/>
                <w:lang w:val="en-US"/>
              </w:rPr>
              <w:t xml:space="preserve"> D</w:t>
            </w:r>
          </w:p>
          <w:p w14:paraId="67F0474C" w14:textId="77777777" w:rsidR="00A65512" w:rsidRPr="00D03CF2" w:rsidRDefault="00526AD7" w:rsidP="00BF4211">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lang w:val="en-US"/>
              </w:rPr>
            </w:pPr>
            <w:r w:rsidRPr="00D03CF2">
              <w:rPr>
                <w:rFonts w:ascii="Arial" w:hAnsi="Arial"/>
                <w:szCs w:val="20"/>
                <w:lang w:val="en-US"/>
              </w:rPr>
              <w:t>Balance Due on Last Day of</w:t>
            </w:r>
          </w:p>
          <w:p w14:paraId="07EC0A1A" w14:textId="77777777" w:rsidR="00A4630F" w:rsidRPr="00A00032" w:rsidRDefault="00A4630F" w:rsidP="00BF4211">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proofErr w:type="spellStart"/>
            <w:r w:rsidRPr="00A00032">
              <w:rPr>
                <w:rFonts w:ascii="Arial" w:hAnsi="Arial"/>
                <w:b/>
                <w:i/>
                <w:szCs w:val="20"/>
              </w:rPr>
              <w:t>Current</w:t>
            </w:r>
            <w:proofErr w:type="spellEnd"/>
            <w:r w:rsidRPr="00A00032">
              <w:rPr>
                <w:rFonts w:ascii="Arial" w:hAnsi="Arial"/>
                <w:i/>
                <w:szCs w:val="20"/>
              </w:rPr>
              <w:t xml:space="preserve"> </w:t>
            </w:r>
            <w:proofErr w:type="spellStart"/>
            <w:r w:rsidRPr="00A00032">
              <w:rPr>
                <w:rFonts w:ascii="Arial" w:hAnsi="Arial"/>
                <w:szCs w:val="20"/>
              </w:rPr>
              <w:t>Reporting</w:t>
            </w:r>
            <w:proofErr w:type="spellEnd"/>
            <w:r w:rsidRPr="00A00032">
              <w:rPr>
                <w:rFonts w:ascii="Arial" w:hAnsi="Arial"/>
                <w:szCs w:val="20"/>
              </w:rPr>
              <w:t xml:space="preserve"> </w:t>
            </w:r>
            <w:proofErr w:type="spellStart"/>
            <w:r w:rsidRPr="00A00032">
              <w:rPr>
                <w:rFonts w:ascii="Arial" w:hAnsi="Arial"/>
                <w:szCs w:val="20"/>
              </w:rPr>
              <w:t>Period</w:t>
            </w:r>
            <w:proofErr w:type="spellEnd"/>
          </w:p>
          <w:p w14:paraId="054C329C" w14:textId="77777777" w:rsidR="00507317" w:rsidRPr="00A00032" w:rsidRDefault="00507317" w:rsidP="0050731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iCs/>
                <w:sz w:val="18"/>
                <w:szCs w:val="18"/>
              </w:rPr>
            </w:pPr>
            <w:r w:rsidRPr="00A00032">
              <w:rPr>
                <w:rFonts w:ascii="Arial" w:hAnsi="Arial"/>
                <w:i/>
                <w:iCs/>
                <w:sz w:val="18"/>
                <w:szCs w:val="18"/>
              </w:rPr>
              <w:t>Saldo a pagar el último día de</w:t>
            </w:r>
          </w:p>
          <w:p w14:paraId="573E2FC3" w14:textId="77777777" w:rsidR="00D14DF1" w:rsidRPr="00A00032" w:rsidRDefault="00D14DF1" w:rsidP="00BF4211">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sz w:val="16"/>
                <w:szCs w:val="16"/>
              </w:rPr>
            </w:pPr>
            <w:r w:rsidRPr="00A00032">
              <w:rPr>
                <w:rFonts w:ascii="Arial" w:hAnsi="Arial"/>
                <w:i/>
                <w:sz w:val="18"/>
                <w:szCs w:val="18"/>
              </w:rPr>
              <w:t xml:space="preserve">Período </w:t>
            </w:r>
            <w:r w:rsidRPr="00A00032">
              <w:rPr>
                <w:rFonts w:ascii="Arial" w:hAnsi="Arial"/>
                <w:b/>
                <w:bCs/>
                <w:i/>
                <w:sz w:val="18"/>
                <w:szCs w:val="18"/>
              </w:rPr>
              <w:t>actual</w:t>
            </w:r>
            <w:r w:rsidRPr="00A00032">
              <w:rPr>
                <w:rFonts w:ascii="Arial" w:hAnsi="Arial"/>
                <w:i/>
                <w:sz w:val="18"/>
                <w:szCs w:val="18"/>
              </w:rPr>
              <w:t xml:space="preserve"> de presentación de informes</w:t>
            </w:r>
          </w:p>
        </w:tc>
        <w:tc>
          <w:tcPr>
            <w:tcW w:w="1316" w:type="dxa"/>
            <w:shd w:val="clear" w:color="auto" w:fill="auto"/>
          </w:tcPr>
          <w:p w14:paraId="07BB2250" w14:textId="77777777" w:rsidR="00F742CB" w:rsidRPr="00D03CF2" w:rsidRDefault="00571E86" w:rsidP="00571E86">
            <w:pPr>
              <w:jc w:val="center"/>
              <w:rPr>
                <w:rFonts w:ascii="Arial" w:hAnsi="Arial" w:cs="Arial"/>
                <w:b/>
                <w:u w:val="single"/>
                <w:lang w:val="en-US"/>
              </w:rPr>
            </w:pPr>
            <w:r w:rsidRPr="00D03CF2">
              <w:rPr>
                <w:rFonts w:ascii="Arial" w:hAnsi="Arial"/>
                <w:b/>
                <w:u w:val="single"/>
                <w:lang w:val="en-US"/>
              </w:rPr>
              <w:t>Column  E</w:t>
            </w:r>
          </w:p>
          <w:p w14:paraId="311FFBB4" w14:textId="77777777" w:rsidR="008617B7" w:rsidRPr="00D03CF2" w:rsidRDefault="008617B7" w:rsidP="008617B7">
            <w:pPr>
              <w:jc w:val="center"/>
              <w:rPr>
                <w:rFonts w:ascii="Arial" w:hAnsi="Arial" w:cs="Arial"/>
                <w:b/>
                <w:i/>
                <w:iCs/>
                <w:sz w:val="18"/>
                <w:szCs w:val="18"/>
                <w:u w:val="single"/>
                <w:lang w:val="en-US"/>
              </w:rPr>
            </w:pPr>
            <w:proofErr w:type="spellStart"/>
            <w:r w:rsidRPr="00D03CF2">
              <w:rPr>
                <w:rFonts w:ascii="Arial" w:hAnsi="Arial"/>
                <w:b/>
                <w:i/>
                <w:iCs/>
                <w:sz w:val="18"/>
                <w:szCs w:val="18"/>
                <w:u w:val="single"/>
                <w:lang w:val="en-US"/>
              </w:rPr>
              <w:t>Columna</w:t>
            </w:r>
            <w:proofErr w:type="spellEnd"/>
            <w:r w:rsidRPr="00D03CF2">
              <w:rPr>
                <w:rFonts w:ascii="Arial" w:hAnsi="Arial"/>
                <w:b/>
                <w:i/>
                <w:iCs/>
                <w:sz w:val="18"/>
                <w:szCs w:val="18"/>
                <w:u w:val="single"/>
                <w:lang w:val="en-US"/>
              </w:rPr>
              <w:t xml:space="preserve"> E</w:t>
            </w:r>
          </w:p>
          <w:p w14:paraId="3307FB6A" w14:textId="77777777" w:rsidR="00A4630F" w:rsidRPr="00D03CF2" w:rsidRDefault="00A4630F" w:rsidP="00BF4211">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lang w:val="en-US"/>
              </w:rPr>
            </w:pPr>
            <w:r w:rsidRPr="00D03CF2">
              <w:rPr>
                <w:rFonts w:ascii="Arial" w:hAnsi="Arial"/>
                <w:b/>
                <w:i/>
                <w:szCs w:val="20"/>
                <w:lang w:val="en-US"/>
              </w:rPr>
              <w:t>Change</w:t>
            </w:r>
            <w:r w:rsidRPr="00D03CF2">
              <w:rPr>
                <w:rFonts w:ascii="Arial" w:hAnsi="Arial"/>
                <w:szCs w:val="20"/>
                <w:lang w:val="en-US"/>
              </w:rPr>
              <w:t xml:space="preserve"> in Amount of Liability</w:t>
            </w:r>
          </w:p>
          <w:p w14:paraId="5444CEE0" w14:textId="77777777" w:rsidR="00D14DF1" w:rsidRPr="00A00032" w:rsidRDefault="00D14DF1" w:rsidP="00D14DF1">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sz w:val="18"/>
                <w:szCs w:val="18"/>
              </w:rPr>
            </w:pPr>
            <w:r w:rsidRPr="00A00032">
              <w:rPr>
                <w:rFonts w:ascii="Arial" w:hAnsi="Arial"/>
                <w:b/>
                <w:bCs/>
                <w:i/>
                <w:sz w:val="18"/>
                <w:szCs w:val="18"/>
              </w:rPr>
              <w:t>Cambio</w:t>
            </w:r>
            <w:r w:rsidRPr="00A00032">
              <w:rPr>
                <w:rFonts w:ascii="Arial" w:hAnsi="Arial"/>
                <w:i/>
                <w:sz w:val="18"/>
                <w:szCs w:val="18"/>
              </w:rPr>
              <w:t xml:space="preserve"> de la cuantía de la </w:t>
            </w:r>
            <w:proofErr w:type="spellStart"/>
            <w:r w:rsidRPr="00A00032">
              <w:rPr>
                <w:rFonts w:ascii="Arial" w:hAnsi="Arial"/>
                <w:i/>
                <w:sz w:val="18"/>
                <w:szCs w:val="18"/>
              </w:rPr>
              <w:t>responsabi</w:t>
            </w:r>
            <w:r w:rsidR="00507317">
              <w:rPr>
                <w:rFonts w:ascii="Arial" w:hAnsi="Arial"/>
                <w:i/>
                <w:sz w:val="18"/>
                <w:szCs w:val="18"/>
              </w:rPr>
              <w:t>-</w:t>
            </w:r>
            <w:r w:rsidRPr="00A00032">
              <w:rPr>
                <w:rFonts w:ascii="Arial" w:hAnsi="Arial"/>
                <w:i/>
                <w:sz w:val="18"/>
                <w:szCs w:val="18"/>
              </w:rPr>
              <w:t>lidad</w:t>
            </w:r>
            <w:proofErr w:type="spellEnd"/>
          </w:p>
          <w:p w14:paraId="6EC13825" w14:textId="77777777" w:rsidR="00A36732" w:rsidRPr="00A00032" w:rsidRDefault="00A36732" w:rsidP="00BF4211">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p>
          <w:p w14:paraId="0593DC4E" w14:textId="77777777" w:rsidR="00D47FA2" w:rsidRPr="00A00032" w:rsidRDefault="00D47FA2" w:rsidP="00D47FA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szCs w:val="20"/>
              </w:rPr>
            </w:pPr>
            <w:proofErr w:type="spellStart"/>
            <w:r w:rsidRPr="00A00032">
              <w:rPr>
                <w:rFonts w:ascii="Arial" w:hAnsi="Arial"/>
                <w:i/>
                <w:szCs w:val="20"/>
              </w:rPr>
              <w:t>Indicate</w:t>
            </w:r>
            <w:proofErr w:type="spellEnd"/>
          </w:p>
          <w:p w14:paraId="14774F5D" w14:textId="77777777" w:rsidR="00A36732" w:rsidRPr="00A00032" w:rsidRDefault="00D47FA2" w:rsidP="00D47FA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szCs w:val="20"/>
              </w:rPr>
            </w:pPr>
            <w:r w:rsidRPr="00A00032">
              <w:rPr>
                <w:rFonts w:ascii="Arial" w:hAnsi="Arial"/>
                <w:i/>
                <w:szCs w:val="20"/>
              </w:rPr>
              <w:t>+/-</w:t>
            </w:r>
          </w:p>
          <w:p w14:paraId="402C7103" w14:textId="77777777" w:rsidR="00D14DF1" w:rsidRPr="00A00032" w:rsidRDefault="00D14DF1" w:rsidP="00D14DF1">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sz w:val="18"/>
                <w:szCs w:val="18"/>
              </w:rPr>
            </w:pPr>
            <w:r w:rsidRPr="00A00032">
              <w:rPr>
                <w:rFonts w:ascii="Arial" w:hAnsi="Arial"/>
                <w:i/>
                <w:sz w:val="18"/>
                <w:szCs w:val="18"/>
              </w:rPr>
              <w:t>Indique</w:t>
            </w:r>
          </w:p>
          <w:p w14:paraId="03F84BD9" w14:textId="77777777" w:rsidR="00D14DF1" w:rsidRPr="00A00032" w:rsidRDefault="00D14DF1" w:rsidP="00D14DF1">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A00032">
              <w:rPr>
                <w:rFonts w:ascii="Arial" w:hAnsi="Arial"/>
                <w:i/>
                <w:sz w:val="18"/>
                <w:szCs w:val="18"/>
              </w:rPr>
              <w:t>+/-</w:t>
            </w:r>
          </w:p>
        </w:tc>
      </w:tr>
      <w:tr w:rsidR="00A4630F" w:rsidRPr="00A00032" w14:paraId="34FF6AEB" w14:textId="77777777" w:rsidTr="00A36732">
        <w:tc>
          <w:tcPr>
            <w:tcW w:w="2250" w:type="dxa"/>
          </w:tcPr>
          <w:p w14:paraId="11141B4D" w14:textId="77777777" w:rsidR="008E4193" w:rsidRPr="00D03CF2" w:rsidRDefault="00A4630F" w:rsidP="00A5205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lang w:val="en-US"/>
              </w:rPr>
            </w:pPr>
            <w:r w:rsidRPr="00D03CF2">
              <w:rPr>
                <w:rFonts w:ascii="Arial" w:hAnsi="Arial"/>
                <w:lang w:val="en-US"/>
              </w:rPr>
              <w:t>Mortgage</w:t>
            </w:r>
          </w:p>
          <w:p w14:paraId="4B680721" w14:textId="77777777" w:rsidR="00D14DF1" w:rsidRPr="00D03CF2" w:rsidRDefault="00D14DF1" w:rsidP="00D14DF1">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sz w:val="18"/>
                <w:szCs w:val="22"/>
                <w:lang w:val="en-US"/>
              </w:rPr>
            </w:pPr>
            <w:proofErr w:type="spellStart"/>
            <w:r w:rsidRPr="00D03CF2">
              <w:rPr>
                <w:rFonts w:ascii="Arial" w:hAnsi="Arial"/>
                <w:i/>
                <w:iCs/>
                <w:sz w:val="18"/>
                <w:szCs w:val="22"/>
                <w:lang w:val="en-US"/>
              </w:rPr>
              <w:t>Hipoteca</w:t>
            </w:r>
            <w:proofErr w:type="spellEnd"/>
          </w:p>
          <w:p w14:paraId="70E652A1" w14:textId="77777777" w:rsidR="00A4630F" w:rsidRPr="00D03CF2" w:rsidRDefault="00A4630F" w:rsidP="00A5205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szCs w:val="20"/>
                <w:lang w:val="en-US"/>
              </w:rPr>
            </w:pPr>
            <w:r w:rsidRPr="00D03CF2">
              <w:rPr>
                <w:rFonts w:ascii="Arial" w:hAnsi="Arial"/>
                <w:szCs w:val="20"/>
                <w:lang w:val="en-US"/>
              </w:rPr>
              <w:t>(principal due only)</w:t>
            </w:r>
          </w:p>
          <w:p w14:paraId="4EFCDBEE" w14:textId="77777777" w:rsidR="00D14DF1" w:rsidRPr="00A00032" w:rsidRDefault="00D14DF1" w:rsidP="00D14DF1">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sidRPr="00A00032">
              <w:rPr>
                <w:rFonts w:ascii="Arial" w:hAnsi="Arial"/>
                <w:i/>
                <w:iCs/>
                <w:sz w:val="18"/>
                <w:szCs w:val="18"/>
              </w:rPr>
              <w:t>(solo el capital adeudado)</w:t>
            </w:r>
          </w:p>
        </w:tc>
        <w:tc>
          <w:tcPr>
            <w:tcW w:w="1260" w:type="dxa"/>
          </w:tcPr>
          <w:p w14:paraId="558E1399" w14:textId="77777777" w:rsidR="00A4630F" w:rsidRPr="00A00032" w:rsidRDefault="00A4630F" w:rsidP="00E53026">
            <w:pPr>
              <w:spacing w:line="280" w:lineRule="atLeast"/>
              <w:rPr>
                <w:rFonts w:ascii="Arial" w:hAnsi="Arial"/>
              </w:rPr>
            </w:pPr>
          </w:p>
        </w:tc>
        <w:tc>
          <w:tcPr>
            <w:tcW w:w="2250" w:type="dxa"/>
          </w:tcPr>
          <w:p w14:paraId="4692C221"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710" w:type="dxa"/>
          </w:tcPr>
          <w:p w14:paraId="072E34E6"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Pr>
          <w:p w14:paraId="12B004EB"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16" w:type="dxa"/>
          </w:tcPr>
          <w:p w14:paraId="05B9690A" w14:textId="77777777" w:rsidR="00A4630F" w:rsidRPr="00A00032" w:rsidRDefault="00A348C2"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sidRPr="00A00032">
              <w:rPr>
                <w:rFonts w:ascii="Arial" w:hAnsi="Arial"/>
                <w:b/>
                <w:szCs w:val="20"/>
              </w:rPr>
              <w:t xml:space="preserve"> </w:t>
            </w:r>
          </w:p>
        </w:tc>
      </w:tr>
      <w:tr w:rsidR="00A4630F" w:rsidRPr="00A00032" w14:paraId="1DCA1D4B" w14:textId="77777777" w:rsidTr="00A36732">
        <w:tc>
          <w:tcPr>
            <w:tcW w:w="2250" w:type="dxa"/>
          </w:tcPr>
          <w:p w14:paraId="45B57B62" w14:textId="77777777" w:rsidR="00A4630F" w:rsidRPr="00A00032" w:rsidRDefault="002B620C" w:rsidP="00A5205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rPr>
              <w:t xml:space="preserve">Motor </w:t>
            </w:r>
            <w:proofErr w:type="spellStart"/>
            <w:r w:rsidRPr="00A00032">
              <w:rPr>
                <w:rFonts w:ascii="Arial" w:hAnsi="Arial"/>
              </w:rPr>
              <w:t>Vehicle</w:t>
            </w:r>
            <w:proofErr w:type="spellEnd"/>
            <w:r w:rsidRPr="00A00032">
              <w:rPr>
                <w:rFonts w:ascii="Arial" w:hAnsi="Arial"/>
              </w:rPr>
              <w:t xml:space="preserve"> Loan</w:t>
            </w:r>
          </w:p>
          <w:p w14:paraId="5E4B396A" w14:textId="77777777" w:rsidR="00D14DF1" w:rsidRPr="00A00032" w:rsidRDefault="00D14DF1" w:rsidP="00A5205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rPr>
            </w:pPr>
            <w:r w:rsidRPr="00A00032">
              <w:rPr>
                <w:rFonts w:ascii="Arial" w:hAnsi="Arial"/>
                <w:i/>
                <w:iCs/>
                <w:sz w:val="18"/>
                <w:szCs w:val="22"/>
              </w:rPr>
              <w:t>Préstamo para vehículos motorizados</w:t>
            </w:r>
          </w:p>
        </w:tc>
        <w:tc>
          <w:tcPr>
            <w:tcW w:w="1260" w:type="dxa"/>
          </w:tcPr>
          <w:p w14:paraId="06E6770C" w14:textId="77777777" w:rsidR="00A4630F" w:rsidRPr="00A00032" w:rsidRDefault="00A4630F" w:rsidP="00E53026">
            <w:pPr>
              <w:spacing w:line="280" w:lineRule="atLeast"/>
              <w:rPr>
                <w:rFonts w:ascii="Arial" w:hAnsi="Arial"/>
              </w:rPr>
            </w:pPr>
          </w:p>
        </w:tc>
        <w:tc>
          <w:tcPr>
            <w:tcW w:w="2250" w:type="dxa"/>
          </w:tcPr>
          <w:p w14:paraId="5271AB2D"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710" w:type="dxa"/>
          </w:tcPr>
          <w:p w14:paraId="6DC0B071"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Pr>
          <w:p w14:paraId="143DC9C0"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16" w:type="dxa"/>
          </w:tcPr>
          <w:p w14:paraId="21719767" w14:textId="77777777" w:rsidR="00A4630F" w:rsidRPr="00A00032" w:rsidRDefault="00A348C2"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sidRPr="00A00032">
              <w:rPr>
                <w:rFonts w:ascii="Arial" w:hAnsi="Arial"/>
                <w:b/>
                <w:szCs w:val="20"/>
              </w:rPr>
              <w:t xml:space="preserve"> </w:t>
            </w:r>
          </w:p>
        </w:tc>
      </w:tr>
      <w:tr w:rsidR="00A4630F" w:rsidRPr="00A00032" w14:paraId="77F5C6BB" w14:textId="77777777" w:rsidTr="00A36732">
        <w:tc>
          <w:tcPr>
            <w:tcW w:w="2250" w:type="dxa"/>
          </w:tcPr>
          <w:p w14:paraId="6DD275AC" w14:textId="77777777" w:rsidR="00A4630F" w:rsidRPr="00A00032" w:rsidRDefault="00711CB6" w:rsidP="00A5205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rPr>
              <w:t>2</w:t>
            </w:r>
            <w:r w:rsidRPr="00A00032">
              <w:rPr>
                <w:rFonts w:ascii="Arial" w:hAnsi="Arial"/>
                <w:vertAlign w:val="superscript"/>
              </w:rPr>
              <w:t>nd</w:t>
            </w:r>
            <w:r w:rsidRPr="00A00032">
              <w:rPr>
                <w:rFonts w:ascii="Arial" w:hAnsi="Arial"/>
              </w:rPr>
              <w:t xml:space="preserve"> </w:t>
            </w:r>
            <w:proofErr w:type="spellStart"/>
            <w:r w:rsidRPr="00A00032">
              <w:rPr>
                <w:rFonts w:ascii="Arial" w:hAnsi="Arial"/>
              </w:rPr>
              <w:t>Mortgage</w:t>
            </w:r>
            <w:proofErr w:type="spellEnd"/>
            <w:r w:rsidRPr="00A00032">
              <w:rPr>
                <w:rFonts w:ascii="Arial" w:hAnsi="Arial"/>
              </w:rPr>
              <w:t xml:space="preserve">/Home </w:t>
            </w:r>
            <w:proofErr w:type="spellStart"/>
            <w:r w:rsidRPr="00A00032">
              <w:rPr>
                <w:rFonts w:ascii="Arial" w:hAnsi="Arial"/>
              </w:rPr>
              <w:t>Improvement</w:t>
            </w:r>
            <w:proofErr w:type="spellEnd"/>
          </w:p>
          <w:p w14:paraId="3DF946DD" w14:textId="77777777" w:rsidR="00D14DF1" w:rsidRPr="00A00032" w:rsidRDefault="00D14DF1" w:rsidP="00A5205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rPr>
            </w:pPr>
            <w:r w:rsidRPr="00A00032">
              <w:rPr>
                <w:rFonts w:ascii="Arial" w:hAnsi="Arial"/>
                <w:i/>
                <w:iCs/>
                <w:sz w:val="18"/>
                <w:szCs w:val="22"/>
              </w:rPr>
              <w:t>2da Hipoteca/</w:t>
            </w:r>
            <w:r w:rsidR="00FA3654">
              <w:rPr>
                <w:rFonts w:ascii="Arial" w:hAnsi="Arial"/>
                <w:i/>
                <w:iCs/>
                <w:sz w:val="18"/>
                <w:szCs w:val="22"/>
              </w:rPr>
              <w:t>m</w:t>
            </w:r>
            <w:r w:rsidR="00443F9C">
              <w:rPr>
                <w:rFonts w:ascii="Arial" w:hAnsi="Arial"/>
                <w:i/>
                <w:iCs/>
                <w:sz w:val="18"/>
                <w:szCs w:val="22"/>
              </w:rPr>
              <w:t>e</w:t>
            </w:r>
            <w:r w:rsidR="00FA3654" w:rsidRPr="00A00032">
              <w:rPr>
                <w:rFonts w:ascii="Arial" w:hAnsi="Arial"/>
                <w:i/>
                <w:iCs/>
                <w:sz w:val="18"/>
                <w:szCs w:val="22"/>
              </w:rPr>
              <w:t xml:space="preserve">jora </w:t>
            </w:r>
            <w:r w:rsidRPr="00A00032">
              <w:rPr>
                <w:rFonts w:ascii="Arial" w:hAnsi="Arial"/>
                <w:i/>
                <w:iCs/>
                <w:sz w:val="18"/>
                <w:szCs w:val="22"/>
              </w:rPr>
              <w:t>de la vivienda</w:t>
            </w:r>
          </w:p>
        </w:tc>
        <w:tc>
          <w:tcPr>
            <w:tcW w:w="1260" w:type="dxa"/>
          </w:tcPr>
          <w:p w14:paraId="1F205E09" w14:textId="77777777" w:rsidR="00A4630F" w:rsidRPr="00A00032" w:rsidRDefault="00A4630F" w:rsidP="00E53026">
            <w:pPr>
              <w:spacing w:line="280" w:lineRule="atLeast"/>
              <w:rPr>
                <w:rFonts w:ascii="Arial" w:hAnsi="Arial"/>
              </w:rPr>
            </w:pPr>
          </w:p>
        </w:tc>
        <w:tc>
          <w:tcPr>
            <w:tcW w:w="2250" w:type="dxa"/>
          </w:tcPr>
          <w:p w14:paraId="37C43944"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710" w:type="dxa"/>
          </w:tcPr>
          <w:p w14:paraId="7DD5AFCE"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Pr>
          <w:p w14:paraId="09C66454"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16" w:type="dxa"/>
          </w:tcPr>
          <w:p w14:paraId="1B03B2F9" w14:textId="77777777" w:rsidR="00A4630F" w:rsidRPr="00A00032" w:rsidRDefault="00A348C2"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sidRPr="00A00032">
              <w:rPr>
                <w:rFonts w:ascii="Arial" w:hAnsi="Arial"/>
                <w:b/>
                <w:szCs w:val="20"/>
              </w:rPr>
              <w:t xml:space="preserve"> </w:t>
            </w:r>
          </w:p>
        </w:tc>
      </w:tr>
      <w:tr w:rsidR="00A4630F" w:rsidRPr="00A00032" w14:paraId="11E3FF40" w14:textId="77777777" w:rsidTr="00A36732">
        <w:tc>
          <w:tcPr>
            <w:tcW w:w="2250" w:type="dxa"/>
          </w:tcPr>
          <w:p w14:paraId="2AD5F0B1" w14:textId="77777777" w:rsidR="005A1A7B" w:rsidRPr="00A00032" w:rsidRDefault="00A4630F" w:rsidP="00711CB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lastRenderedPageBreak/>
              <w:t>Student</w:t>
            </w:r>
            <w:proofErr w:type="spellEnd"/>
            <w:r w:rsidRPr="00A00032">
              <w:rPr>
                <w:rFonts w:ascii="Arial" w:hAnsi="Arial"/>
              </w:rPr>
              <w:t xml:space="preserve"> Loan/</w:t>
            </w:r>
            <w:proofErr w:type="spellStart"/>
            <w:r w:rsidRPr="00A00032">
              <w:rPr>
                <w:rFonts w:ascii="Arial" w:hAnsi="Arial"/>
              </w:rPr>
              <w:t>Tuition</w:t>
            </w:r>
            <w:proofErr w:type="spellEnd"/>
            <w:r w:rsidRPr="00A00032">
              <w:rPr>
                <w:rFonts w:ascii="Arial" w:hAnsi="Arial"/>
              </w:rPr>
              <w:t xml:space="preserve"> </w:t>
            </w:r>
          </w:p>
          <w:p w14:paraId="6C7F7A69" w14:textId="77777777" w:rsidR="00D14DF1" w:rsidRPr="00A00032" w:rsidRDefault="00D14DF1" w:rsidP="00711CB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rPr>
            </w:pPr>
            <w:r w:rsidRPr="00A00032">
              <w:rPr>
                <w:rFonts w:ascii="Arial" w:hAnsi="Arial"/>
                <w:i/>
                <w:iCs/>
                <w:sz w:val="18"/>
                <w:szCs w:val="22"/>
              </w:rPr>
              <w:t>Préstamo estudiantil</w:t>
            </w:r>
            <w:r w:rsidR="00507317">
              <w:rPr>
                <w:rFonts w:ascii="Arial" w:hAnsi="Arial"/>
                <w:i/>
                <w:iCs/>
                <w:sz w:val="18"/>
                <w:szCs w:val="22"/>
              </w:rPr>
              <w:t xml:space="preserve">, </w:t>
            </w:r>
            <w:r w:rsidRPr="00A00032">
              <w:rPr>
                <w:rFonts w:ascii="Arial" w:hAnsi="Arial"/>
                <w:i/>
                <w:iCs/>
                <w:sz w:val="18"/>
                <w:szCs w:val="22"/>
              </w:rPr>
              <w:t>matrícula</w:t>
            </w:r>
          </w:p>
        </w:tc>
        <w:tc>
          <w:tcPr>
            <w:tcW w:w="1260" w:type="dxa"/>
          </w:tcPr>
          <w:p w14:paraId="7187EC40" w14:textId="77777777" w:rsidR="00A4630F" w:rsidRPr="00A00032" w:rsidRDefault="00A4630F" w:rsidP="00E53026">
            <w:pPr>
              <w:spacing w:line="280" w:lineRule="atLeast"/>
              <w:rPr>
                <w:rFonts w:ascii="Arial" w:hAnsi="Arial"/>
              </w:rPr>
            </w:pPr>
          </w:p>
        </w:tc>
        <w:tc>
          <w:tcPr>
            <w:tcW w:w="2250" w:type="dxa"/>
          </w:tcPr>
          <w:p w14:paraId="067F58DA"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710" w:type="dxa"/>
          </w:tcPr>
          <w:p w14:paraId="5E805193"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Pr>
          <w:p w14:paraId="7BC65EF2"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16" w:type="dxa"/>
          </w:tcPr>
          <w:p w14:paraId="0435755C" w14:textId="77777777" w:rsidR="00A4630F" w:rsidRPr="00A00032" w:rsidRDefault="00A348C2"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sidRPr="00A00032">
              <w:rPr>
                <w:rFonts w:ascii="Arial" w:hAnsi="Arial"/>
                <w:b/>
                <w:szCs w:val="20"/>
              </w:rPr>
              <w:t xml:space="preserve"> </w:t>
            </w:r>
          </w:p>
        </w:tc>
      </w:tr>
      <w:tr w:rsidR="00711CB6" w:rsidRPr="00A00032" w14:paraId="2A8BED57" w14:textId="77777777" w:rsidTr="00A36732">
        <w:tc>
          <w:tcPr>
            <w:tcW w:w="2250" w:type="dxa"/>
          </w:tcPr>
          <w:p w14:paraId="72C3EFE5" w14:textId="77777777" w:rsidR="00711CB6" w:rsidRPr="00A00032" w:rsidRDefault="00711CB6" w:rsidP="00A5205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rPr>
              <w:t xml:space="preserve">Reverse </w:t>
            </w:r>
            <w:proofErr w:type="spellStart"/>
            <w:r w:rsidRPr="00A00032">
              <w:rPr>
                <w:rFonts w:ascii="Arial" w:hAnsi="Arial"/>
              </w:rPr>
              <w:t>Mortgage</w:t>
            </w:r>
            <w:proofErr w:type="spellEnd"/>
          </w:p>
          <w:p w14:paraId="61D7267D" w14:textId="77777777" w:rsidR="00D14DF1" w:rsidRPr="00A00032" w:rsidRDefault="00D14DF1" w:rsidP="00A5205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rPr>
            </w:pPr>
            <w:r w:rsidRPr="00A00032">
              <w:rPr>
                <w:rFonts w:ascii="Arial" w:hAnsi="Arial"/>
                <w:i/>
                <w:iCs/>
                <w:sz w:val="18"/>
                <w:szCs w:val="22"/>
              </w:rPr>
              <w:t>Hipoteca inversa</w:t>
            </w:r>
          </w:p>
        </w:tc>
        <w:tc>
          <w:tcPr>
            <w:tcW w:w="1260" w:type="dxa"/>
          </w:tcPr>
          <w:p w14:paraId="15EC84D2" w14:textId="77777777" w:rsidR="00711CB6" w:rsidRPr="00A00032" w:rsidRDefault="00711CB6" w:rsidP="00E53026">
            <w:pPr>
              <w:spacing w:line="280" w:lineRule="atLeast"/>
              <w:rPr>
                <w:rFonts w:ascii="Arial" w:hAnsi="Arial"/>
              </w:rPr>
            </w:pPr>
          </w:p>
        </w:tc>
        <w:tc>
          <w:tcPr>
            <w:tcW w:w="2250" w:type="dxa"/>
          </w:tcPr>
          <w:p w14:paraId="2DB025FC" w14:textId="77777777" w:rsidR="00711CB6" w:rsidRPr="00A00032" w:rsidRDefault="00711CB6"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710" w:type="dxa"/>
          </w:tcPr>
          <w:p w14:paraId="59AE0924" w14:textId="77777777" w:rsidR="00711CB6" w:rsidRPr="00A00032" w:rsidRDefault="00711CB6"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Pr>
          <w:p w14:paraId="04A186B2" w14:textId="77777777" w:rsidR="00711CB6" w:rsidRPr="00A00032" w:rsidRDefault="00711CB6"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16" w:type="dxa"/>
          </w:tcPr>
          <w:p w14:paraId="43B8FB42" w14:textId="77777777" w:rsidR="00711CB6" w:rsidRPr="00A00032" w:rsidRDefault="00711CB6"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b/>
                <w:szCs w:val="20"/>
              </w:rPr>
            </w:pPr>
          </w:p>
        </w:tc>
      </w:tr>
      <w:tr w:rsidR="00711CB6" w:rsidRPr="00A00032" w14:paraId="7C54BE56" w14:textId="77777777" w:rsidTr="00A36732">
        <w:tc>
          <w:tcPr>
            <w:tcW w:w="2250" w:type="dxa"/>
          </w:tcPr>
          <w:p w14:paraId="551CFEB1" w14:textId="77777777" w:rsidR="00711CB6" w:rsidRPr="00A00032" w:rsidRDefault="00711CB6" w:rsidP="00A5205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rPr>
              <w:t>HELOC</w:t>
            </w:r>
          </w:p>
          <w:p w14:paraId="5463AF35" w14:textId="77777777" w:rsidR="00D14DF1" w:rsidRPr="00A00032" w:rsidRDefault="00D14DF1" w:rsidP="00A5205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rPr>
            </w:pPr>
            <w:r w:rsidRPr="00A00032">
              <w:rPr>
                <w:rFonts w:ascii="Arial" w:hAnsi="Arial"/>
                <w:i/>
                <w:iCs/>
                <w:sz w:val="18"/>
                <w:szCs w:val="22"/>
              </w:rPr>
              <w:t>HELOC</w:t>
            </w:r>
          </w:p>
        </w:tc>
        <w:tc>
          <w:tcPr>
            <w:tcW w:w="1260" w:type="dxa"/>
          </w:tcPr>
          <w:p w14:paraId="0F45551B" w14:textId="77777777" w:rsidR="00711CB6" w:rsidRPr="00A00032" w:rsidRDefault="00711CB6" w:rsidP="00E53026">
            <w:pPr>
              <w:spacing w:line="280" w:lineRule="atLeast"/>
              <w:rPr>
                <w:rFonts w:ascii="Arial" w:hAnsi="Arial"/>
              </w:rPr>
            </w:pPr>
          </w:p>
        </w:tc>
        <w:tc>
          <w:tcPr>
            <w:tcW w:w="2250" w:type="dxa"/>
          </w:tcPr>
          <w:p w14:paraId="71DE9FE8" w14:textId="77777777" w:rsidR="00711CB6" w:rsidRPr="00A00032" w:rsidRDefault="00711CB6"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710" w:type="dxa"/>
          </w:tcPr>
          <w:p w14:paraId="04A982D8" w14:textId="77777777" w:rsidR="00711CB6" w:rsidRPr="00A00032" w:rsidRDefault="00711CB6"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Pr>
          <w:p w14:paraId="760D39CF" w14:textId="77777777" w:rsidR="00711CB6" w:rsidRPr="00A00032" w:rsidRDefault="00711CB6"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16" w:type="dxa"/>
          </w:tcPr>
          <w:p w14:paraId="746FB3E1" w14:textId="77777777" w:rsidR="00711CB6" w:rsidRPr="00A00032" w:rsidRDefault="00711CB6"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b/>
                <w:szCs w:val="20"/>
              </w:rPr>
            </w:pPr>
          </w:p>
        </w:tc>
      </w:tr>
      <w:tr w:rsidR="00A4630F" w:rsidRPr="00A00032" w14:paraId="37C4C0E4" w14:textId="77777777" w:rsidTr="00A36732">
        <w:tc>
          <w:tcPr>
            <w:tcW w:w="2250" w:type="dxa"/>
          </w:tcPr>
          <w:p w14:paraId="5A16F655" w14:textId="77777777" w:rsidR="005A1A7B" w:rsidRPr="00A00032" w:rsidRDefault="00A4630F" w:rsidP="003E21E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Credit</w:t>
            </w:r>
            <w:proofErr w:type="spellEnd"/>
            <w:r w:rsidRPr="00A00032">
              <w:rPr>
                <w:rFonts w:ascii="Arial" w:hAnsi="Arial"/>
              </w:rPr>
              <w:t xml:space="preserve"> </w:t>
            </w:r>
            <w:proofErr w:type="spellStart"/>
            <w:r w:rsidRPr="00A00032">
              <w:rPr>
                <w:rFonts w:ascii="Arial" w:hAnsi="Arial"/>
              </w:rPr>
              <w:t>Card</w:t>
            </w:r>
            <w:proofErr w:type="spellEnd"/>
            <w:r w:rsidRPr="00A00032">
              <w:rPr>
                <w:rFonts w:ascii="Arial" w:hAnsi="Arial"/>
              </w:rPr>
              <w:t xml:space="preserve"> </w:t>
            </w:r>
          </w:p>
          <w:p w14:paraId="3DF4F5EB" w14:textId="77777777" w:rsidR="00D14DF1" w:rsidRPr="00A00032" w:rsidRDefault="00D14DF1" w:rsidP="003E21E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rPr>
            </w:pPr>
            <w:r w:rsidRPr="00A00032">
              <w:rPr>
                <w:rFonts w:ascii="Arial" w:hAnsi="Arial"/>
                <w:i/>
                <w:iCs/>
                <w:sz w:val="18"/>
                <w:szCs w:val="22"/>
              </w:rPr>
              <w:t>Tarjeta de crédito</w:t>
            </w:r>
          </w:p>
        </w:tc>
        <w:tc>
          <w:tcPr>
            <w:tcW w:w="1260" w:type="dxa"/>
          </w:tcPr>
          <w:p w14:paraId="798B0671" w14:textId="77777777" w:rsidR="00A4630F" w:rsidRPr="00A00032" w:rsidRDefault="00A4630F" w:rsidP="00E53026">
            <w:pPr>
              <w:spacing w:line="280" w:lineRule="atLeast"/>
              <w:rPr>
                <w:rFonts w:ascii="Arial" w:hAnsi="Arial"/>
              </w:rPr>
            </w:pPr>
          </w:p>
        </w:tc>
        <w:tc>
          <w:tcPr>
            <w:tcW w:w="2250" w:type="dxa"/>
          </w:tcPr>
          <w:p w14:paraId="65832797"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710" w:type="dxa"/>
          </w:tcPr>
          <w:p w14:paraId="7392C683"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Pr>
          <w:p w14:paraId="60D676B1" w14:textId="77777777" w:rsidR="00A4630F" w:rsidRPr="00A00032" w:rsidRDefault="00A348C2"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sidRPr="00A00032">
              <w:rPr>
                <w:rFonts w:ascii="Arial" w:hAnsi="Arial"/>
              </w:rPr>
              <w:t xml:space="preserve"> </w:t>
            </w:r>
          </w:p>
        </w:tc>
        <w:tc>
          <w:tcPr>
            <w:tcW w:w="1316" w:type="dxa"/>
          </w:tcPr>
          <w:p w14:paraId="1E943BBF" w14:textId="77777777" w:rsidR="00A4630F" w:rsidRPr="00A00032" w:rsidRDefault="00A348C2"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sidRPr="00A00032">
              <w:rPr>
                <w:rFonts w:ascii="Arial" w:hAnsi="Arial"/>
                <w:b/>
                <w:szCs w:val="20"/>
              </w:rPr>
              <w:t xml:space="preserve"> </w:t>
            </w:r>
          </w:p>
        </w:tc>
      </w:tr>
      <w:tr w:rsidR="00A4630F" w:rsidRPr="00A00032" w14:paraId="70787D0A" w14:textId="77777777" w:rsidTr="00A36732">
        <w:tc>
          <w:tcPr>
            <w:tcW w:w="2250" w:type="dxa"/>
          </w:tcPr>
          <w:p w14:paraId="1228AEA4" w14:textId="77777777" w:rsidR="00A4630F" w:rsidRPr="00A00032" w:rsidRDefault="00A4630F" w:rsidP="003E21E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A00032">
              <w:rPr>
                <w:rFonts w:ascii="Arial" w:hAnsi="Arial"/>
              </w:rPr>
              <w:t xml:space="preserve">Federal </w:t>
            </w:r>
            <w:proofErr w:type="spellStart"/>
            <w:r w:rsidRPr="00A00032">
              <w:rPr>
                <w:rFonts w:ascii="Arial" w:hAnsi="Arial"/>
              </w:rPr>
              <w:t>Taxes</w:t>
            </w:r>
            <w:proofErr w:type="spellEnd"/>
            <w:r w:rsidRPr="00A00032">
              <w:rPr>
                <w:rFonts w:ascii="Arial" w:hAnsi="Arial"/>
              </w:rPr>
              <w:t xml:space="preserve"> </w:t>
            </w:r>
          </w:p>
          <w:p w14:paraId="3DC08BD1" w14:textId="77777777" w:rsidR="00D14DF1" w:rsidRPr="00A00032" w:rsidRDefault="00D14DF1" w:rsidP="003E21E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rPr>
            </w:pPr>
            <w:r w:rsidRPr="00A00032">
              <w:rPr>
                <w:rFonts w:ascii="Arial" w:hAnsi="Arial"/>
                <w:i/>
                <w:iCs/>
                <w:sz w:val="18"/>
                <w:szCs w:val="22"/>
              </w:rPr>
              <w:t>Impuestos federales</w:t>
            </w:r>
          </w:p>
        </w:tc>
        <w:tc>
          <w:tcPr>
            <w:tcW w:w="1260" w:type="dxa"/>
          </w:tcPr>
          <w:p w14:paraId="1EC09A48" w14:textId="77777777" w:rsidR="00A4630F" w:rsidRPr="00A00032" w:rsidRDefault="00A4630F" w:rsidP="00E53026">
            <w:pPr>
              <w:spacing w:line="280" w:lineRule="atLeast"/>
              <w:rPr>
                <w:rFonts w:ascii="Arial" w:hAnsi="Arial"/>
              </w:rPr>
            </w:pPr>
          </w:p>
        </w:tc>
        <w:tc>
          <w:tcPr>
            <w:tcW w:w="2250" w:type="dxa"/>
          </w:tcPr>
          <w:p w14:paraId="5DEB8F53"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710" w:type="dxa"/>
          </w:tcPr>
          <w:p w14:paraId="30E654D2"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Pr>
          <w:p w14:paraId="0F50C4D3"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16" w:type="dxa"/>
          </w:tcPr>
          <w:p w14:paraId="289B7F89" w14:textId="77777777" w:rsidR="00A4630F" w:rsidRPr="00A00032" w:rsidRDefault="00A348C2"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sidRPr="00A00032">
              <w:rPr>
                <w:rFonts w:ascii="Arial" w:hAnsi="Arial"/>
                <w:b/>
                <w:szCs w:val="20"/>
              </w:rPr>
              <w:t xml:space="preserve"> </w:t>
            </w:r>
          </w:p>
        </w:tc>
      </w:tr>
      <w:tr w:rsidR="00A4630F" w:rsidRPr="00A00032" w14:paraId="39B03150" w14:textId="77777777" w:rsidTr="00A36732">
        <w:tc>
          <w:tcPr>
            <w:tcW w:w="2250" w:type="dxa"/>
          </w:tcPr>
          <w:p w14:paraId="5961D368" w14:textId="77777777" w:rsidR="00A4630F" w:rsidRPr="00A00032" w:rsidRDefault="00A4630F" w:rsidP="003E21E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A00032">
              <w:rPr>
                <w:rFonts w:ascii="Arial" w:hAnsi="Arial"/>
              </w:rPr>
              <w:t>State</w:t>
            </w:r>
            <w:proofErr w:type="spellEnd"/>
            <w:r w:rsidRPr="00A00032">
              <w:rPr>
                <w:rFonts w:ascii="Arial" w:hAnsi="Arial"/>
              </w:rPr>
              <w:t xml:space="preserve"> / Local </w:t>
            </w:r>
            <w:proofErr w:type="spellStart"/>
            <w:r w:rsidRPr="00A00032">
              <w:rPr>
                <w:rFonts w:ascii="Arial" w:hAnsi="Arial"/>
              </w:rPr>
              <w:t>Taxes</w:t>
            </w:r>
            <w:proofErr w:type="spellEnd"/>
            <w:r w:rsidRPr="00A00032">
              <w:rPr>
                <w:rFonts w:ascii="Arial" w:hAnsi="Arial"/>
              </w:rPr>
              <w:t xml:space="preserve"> </w:t>
            </w:r>
          </w:p>
          <w:p w14:paraId="18F8107B" w14:textId="77777777" w:rsidR="00D14DF1" w:rsidRPr="00A00032" w:rsidRDefault="00507317" w:rsidP="003E21E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rPr>
            </w:pPr>
            <w:r>
              <w:rPr>
                <w:rFonts w:ascii="Arial" w:hAnsi="Arial"/>
                <w:i/>
                <w:iCs/>
                <w:sz w:val="18"/>
                <w:szCs w:val="22"/>
              </w:rPr>
              <w:t xml:space="preserve">Impuestos estatales, </w:t>
            </w:r>
            <w:r w:rsidR="00D14DF1" w:rsidRPr="00A00032">
              <w:rPr>
                <w:rFonts w:ascii="Arial" w:hAnsi="Arial"/>
                <w:i/>
                <w:iCs/>
                <w:sz w:val="18"/>
                <w:szCs w:val="22"/>
              </w:rPr>
              <w:t>locales</w:t>
            </w:r>
          </w:p>
        </w:tc>
        <w:tc>
          <w:tcPr>
            <w:tcW w:w="1260" w:type="dxa"/>
          </w:tcPr>
          <w:p w14:paraId="7F9CEE09" w14:textId="77777777" w:rsidR="00A4630F" w:rsidRPr="00A00032" w:rsidRDefault="00A4630F" w:rsidP="00E53026">
            <w:pPr>
              <w:spacing w:line="280" w:lineRule="atLeast"/>
              <w:rPr>
                <w:rFonts w:ascii="Arial" w:hAnsi="Arial"/>
              </w:rPr>
            </w:pPr>
          </w:p>
        </w:tc>
        <w:tc>
          <w:tcPr>
            <w:tcW w:w="2250" w:type="dxa"/>
          </w:tcPr>
          <w:p w14:paraId="4264C7AE"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710" w:type="dxa"/>
          </w:tcPr>
          <w:p w14:paraId="2F4D3428"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Pr>
          <w:p w14:paraId="3FD6A31F"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16" w:type="dxa"/>
          </w:tcPr>
          <w:p w14:paraId="283CA5C5" w14:textId="77777777" w:rsidR="00A4630F" w:rsidRPr="00A00032" w:rsidRDefault="00A348C2" w:rsidP="00A348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sidRPr="00A00032">
              <w:rPr>
                <w:rFonts w:ascii="Arial" w:hAnsi="Arial"/>
                <w:b/>
                <w:szCs w:val="20"/>
              </w:rPr>
              <w:t xml:space="preserve"> </w:t>
            </w:r>
          </w:p>
        </w:tc>
      </w:tr>
      <w:tr w:rsidR="00A4630F" w:rsidRPr="00A00032" w14:paraId="61F84A6D" w14:textId="77777777" w:rsidTr="00A36732">
        <w:tc>
          <w:tcPr>
            <w:tcW w:w="2250" w:type="dxa"/>
          </w:tcPr>
          <w:p w14:paraId="37608D20" w14:textId="77777777" w:rsidR="00D14DF1" w:rsidRPr="00A00032" w:rsidRDefault="00A4630F" w:rsidP="00711CB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proofErr w:type="spellStart"/>
            <w:r w:rsidRPr="00A00032">
              <w:rPr>
                <w:rFonts w:ascii="Arial" w:hAnsi="Arial"/>
                <w:szCs w:val="20"/>
              </w:rPr>
              <w:t>Other</w:t>
            </w:r>
            <w:proofErr w:type="spellEnd"/>
          </w:p>
          <w:p w14:paraId="0E12CDE9" w14:textId="77777777" w:rsidR="00D14DF1" w:rsidRPr="00A00032" w:rsidRDefault="00D14DF1" w:rsidP="00711CB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sz w:val="18"/>
                <w:szCs w:val="18"/>
              </w:rPr>
            </w:pPr>
            <w:r w:rsidRPr="00A00032">
              <w:rPr>
                <w:rFonts w:ascii="Arial" w:hAnsi="Arial"/>
                <w:i/>
                <w:iCs/>
                <w:sz w:val="18"/>
                <w:szCs w:val="18"/>
              </w:rPr>
              <w:t>Otro</w:t>
            </w:r>
          </w:p>
          <w:p w14:paraId="0272097D" w14:textId="77777777" w:rsidR="00A4630F" w:rsidRPr="00A00032" w:rsidRDefault="00711CB6" w:rsidP="00711CB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sidRPr="00A00032">
              <w:rPr>
                <w:rFonts w:ascii="Arial" w:hAnsi="Arial"/>
                <w:szCs w:val="20"/>
              </w:rPr>
              <w:t>Loan/</w:t>
            </w:r>
            <w:proofErr w:type="spellStart"/>
            <w:r w:rsidRPr="00A00032">
              <w:rPr>
                <w:rFonts w:ascii="Arial" w:hAnsi="Arial"/>
                <w:szCs w:val="20"/>
              </w:rPr>
              <w:t>Liability</w:t>
            </w:r>
            <w:proofErr w:type="spellEnd"/>
            <w:r w:rsidRPr="00A00032">
              <w:rPr>
                <w:rFonts w:ascii="Arial" w:hAnsi="Arial"/>
                <w:szCs w:val="20"/>
              </w:rPr>
              <w:t>/</w:t>
            </w:r>
            <w:proofErr w:type="spellStart"/>
            <w:r w:rsidRPr="00A00032">
              <w:rPr>
                <w:rFonts w:ascii="Arial" w:hAnsi="Arial"/>
                <w:szCs w:val="20"/>
              </w:rPr>
              <w:t>Debt</w:t>
            </w:r>
            <w:proofErr w:type="spellEnd"/>
          </w:p>
          <w:p w14:paraId="6BE2A978" w14:textId="77777777" w:rsidR="00D14DF1" w:rsidRPr="00A00032" w:rsidRDefault="00507317" w:rsidP="00711CB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i/>
                <w:iCs/>
                <w:szCs w:val="20"/>
              </w:rPr>
            </w:pPr>
            <w:r>
              <w:rPr>
                <w:rFonts w:ascii="Arial" w:hAnsi="Arial"/>
                <w:i/>
                <w:iCs/>
                <w:sz w:val="18"/>
                <w:szCs w:val="18"/>
              </w:rPr>
              <w:t xml:space="preserve">Préstamo, </w:t>
            </w:r>
            <w:r w:rsidR="00FA3654">
              <w:rPr>
                <w:rFonts w:ascii="Arial" w:hAnsi="Arial"/>
                <w:i/>
                <w:iCs/>
                <w:sz w:val="18"/>
                <w:szCs w:val="18"/>
              </w:rPr>
              <w:t>p</w:t>
            </w:r>
            <w:r>
              <w:rPr>
                <w:rFonts w:ascii="Arial" w:hAnsi="Arial"/>
                <w:i/>
                <w:iCs/>
                <w:sz w:val="18"/>
                <w:szCs w:val="18"/>
              </w:rPr>
              <w:t xml:space="preserve">asivo, </w:t>
            </w:r>
            <w:r w:rsidR="00FA3654">
              <w:rPr>
                <w:rFonts w:ascii="Arial" w:hAnsi="Arial"/>
                <w:i/>
                <w:iCs/>
                <w:sz w:val="18"/>
                <w:szCs w:val="18"/>
              </w:rPr>
              <w:t>d</w:t>
            </w:r>
            <w:r w:rsidR="00D14DF1" w:rsidRPr="00A00032">
              <w:rPr>
                <w:rFonts w:ascii="Arial" w:hAnsi="Arial"/>
                <w:i/>
                <w:iCs/>
                <w:sz w:val="18"/>
                <w:szCs w:val="18"/>
              </w:rPr>
              <w:t>euda</w:t>
            </w:r>
          </w:p>
        </w:tc>
        <w:tc>
          <w:tcPr>
            <w:tcW w:w="1260" w:type="dxa"/>
          </w:tcPr>
          <w:p w14:paraId="718C4F1D" w14:textId="77777777" w:rsidR="00A4630F" w:rsidRPr="00A00032" w:rsidRDefault="00A4630F" w:rsidP="00E53026">
            <w:pPr>
              <w:spacing w:line="280" w:lineRule="atLeast"/>
              <w:rPr>
                <w:rFonts w:ascii="Arial" w:hAnsi="Arial"/>
              </w:rPr>
            </w:pPr>
          </w:p>
        </w:tc>
        <w:tc>
          <w:tcPr>
            <w:tcW w:w="2250" w:type="dxa"/>
          </w:tcPr>
          <w:p w14:paraId="2EC3F94E"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710" w:type="dxa"/>
          </w:tcPr>
          <w:p w14:paraId="2F400339"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Pr>
          <w:p w14:paraId="45C86C09" w14:textId="77777777" w:rsidR="00A4630F" w:rsidRPr="00A00032"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16" w:type="dxa"/>
          </w:tcPr>
          <w:p w14:paraId="34E5764D" w14:textId="77777777" w:rsidR="00A4630F" w:rsidRPr="00A00032" w:rsidRDefault="00A348C2"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sidRPr="00A00032">
              <w:rPr>
                <w:rFonts w:ascii="Arial" w:hAnsi="Arial"/>
                <w:b/>
                <w:szCs w:val="20"/>
              </w:rPr>
              <w:t xml:space="preserve"> </w:t>
            </w:r>
          </w:p>
        </w:tc>
      </w:tr>
      <w:tr w:rsidR="003B71BE" w:rsidRPr="00A00032" w14:paraId="05BEE2FE" w14:textId="77777777" w:rsidTr="00D0096F">
        <w:tc>
          <w:tcPr>
            <w:tcW w:w="2250" w:type="dxa"/>
            <w:shd w:val="clear" w:color="auto" w:fill="auto"/>
          </w:tcPr>
          <w:p w14:paraId="0D4C2B5E" w14:textId="77777777" w:rsidR="003B71BE" w:rsidRPr="00D03CF2" w:rsidRDefault="00E25253" w:rsidP="005A1A7B">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Cs w:val="20"/>
                <w:lang w:val="en-US"/>
              </w:rPr>
            </w:pPr>
            <w:r w:rsidRPr="00D03CF2">
              <w:rPr>
                <w:rFonts w:ascii="Arial" w:hAnsi="Arial"/>
                <w:b/>
                <w:szCs w:val="20"/>
                <w:lang w:val="en-US"/>
              </w:rPr>
              <w:t>TOTALS (Move these totals to Step 7)</w:t>
            </w:r>
          </w:p>
          <w:p w14:paraId="3E285A9D" w14:textId="77777777" w:rsidR="00D14DF1" w:rsidRPr="00A00032" w:rsidRDefault="00D14DF1" w:rsidP="005A1A7B">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i/>
                <w:iCs/>
                <w:szCs w:val="20"/>
              </w:rPr>
            </w:pPr>
            <w:r w:rsidRPr="00A00032">
              <w:rPr>
                <w:rFonts w:ascii="Arial" w:hAnsi="Arial"/>
                <w:b/>
                <w:i/>
                <w:iCs/>
                <w:sz w:val="18"/>
                <w:szCs w:val="18"/>
              </w:rPr>
              <w:t>TOTALES (Mueva estos totales al paso 7)</w:t>
            </w:r>
          </w:p>
        </w:tc>
        <w:tc>
          <w:tcPr>
            <w:tcW w:w="1260" w:type="dxa"/>
            <w:shd w:val="clear" w:color="auto" w:fill="auto"/>
          </w:tcPr>
          <w:p w14:paraId="2D290BFB" w14:textId="77777777" w:rsidR="003B71BE" w:rsidRPr="00A00032" w:rsidRDefault="003B71BE" w:rsidP="00E53026">
            <w:pPr>
              <w:spacing w:line="280" w:lineRule="atLeast"/>
              <w:rPr>
                <w:rFonts w:ascii="Arial" w:hAnsi="Arial"/>
              </w:rPr>
            </w:pPr>
          </w:p>
        </w:tc>
        <w:tc>
          <w:tcPr>
            <w:tcW w:w="2250" w:type="dxa"/>
            <w:shd w:val="clear" w:color="auto" w:fill="auto"/>
          </w:tcPr>
          <w:p w14:paraId="1ABD78F3" w14:textId="77777777" w:rsidR="00AA0E85" w:rsidRPr="00A00032" w:rsidRDefault="00AA0E85" w:rsidP="00AF55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rPr>
            </w:pPr>
          </w:p>
        </w:tc>
        <w:tc>
          <w:tcPr>
            <w:tcW w:w="1710" w:type="dxa"/>
            <w:shd w:val="clear" w:color="auto" w:fill="auto"/>
          </w:tcPr>
          <w:p w14:paraId="71D5B0CE" w14:textId="77777777" w:rsidR="003B71BE" w:rsidRPr="00A00032" w:rsidRDefault="003B71BE"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shd w:val="clear" w:color="auto" w:fill="auto"/>
          </w:tcPr>
          <w:p w14:paraId="2DECC752" w14:textId="77777777" w:rsidR="003B71BE" w:rsidRPr="00A00032" w:rsidRDefault="003B71BE"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16" w:type="dxa"/>
          </w:tcPr>
          <w:p w14:paraId="6FA7719F" w14:textId="77777777" w:rsidR="003B71BE" w:rsidRPr="00A00032" w:rsidRDefault="003B71BE"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bl>
    <w:p w14:paraId="0716D210" w14:textId="77777777" w:rsidR="00AA0E85" w:rsidRPr="00A00032" w:rsidRDefault="00AA0E85" w:rsidP="00A76BE2">
      <w:pPr>
        <w:pStyle w:val="Level1"/>
        <w:numPr>
          <w:ilvl w:val="0"/>
          <w:numId w:val="0"/>
        </w:numPr>
        <w:tabs>
          <w:tab w:val="left" w:pos="-1179"/>
          <w:tab w:val="left" w:pos="-720"/>
          <w:tab w:val="left" w:pos="0"/>
          <w:tab w:val="left" w:pos="5985"/>
          <w:tab w:val="left" w:pos="7395"/>
        </w:tabs>
        <w:jc w:val="both"/>
        <w:rPr>
          <w:rFonts w:ascii="Arial" w:hAnsi="Arial"/>
          <w:b/>
          <w:color w:val="000000"/>
          <w:szCs w:val="20"/>
        </w:rPr>
      </w:pPr>
    </w:p>
    <w:p w14:paraId="1185749A" w14:textId="77777777" w:rsidR="00FA246E" w:rsidRPr="00D03CF2" w:rsidRDefault="0057345D" w:rsidP="0054432B">
      <w:pPr>
        <w:pStyle w:val="Level1"/>
        <w:numPr>
          <w:ilvl w:val="0"/>
          <w:numId w:val="0"/>
        </w:numPr>
        <w:tabs>
          <w:tab w:val="left" w:pos="-1179"/>
          <w:tab w:val="left" w:pos="-720"/>
          <w:tab w:val="left" w:pos="0"/>
          <w:tab w:val="left" w:pos="7395"/>
        </w:tabs>
        <w:jc w:val="both"/>
        <w:rPr>
          <w:rFonts w:ascii="Arial" w:hAnsi="Arial"/>
          <w:b/>
          <w:color w:val="000000"/>
          <w:szCs w:val="20"/>
          <w:lang w:val="en-US"/>
        </w:rPr>
      </w:pPr>
      <w:r w:rsidRPr="00D03CF2">
        <w:rPr>
          <w:rFonts w:ascii="Arial" w:hAnsi="Arial"/>
          <w:b/>
          <w:color w:val="000000"/>
          <w:szCs w:val="20"/>
          <w:lang w:val="en-US"/>
        </w:rPr>
        <w:t>Have Total Liabilities/Debts changed from the last day of the Prior Reporting Period or Inventory?</w:t>
      </w:r>
    </w:p>
    <w:p w14:paraId="47D6E1AE" w14:textId="77777777" w:rsidR="00E101CA" w:rsidRPr="00A00032" w:rsidRDefault="00507317" w:rsidP="00E101CA">
      <w:pPr>
        <w:pStyle w:val="Level1"/>
        <w:numPr>
          <w:ilvl w:val="0"/>
          <w:numId w:val="0"/>
        </w:numPr>
        <w:tabs>
          <w:tab w:val="left" w:pos="-1179"/>
          <w:tab w:val="left" w:pos="-720"/>
          <w:tab w:val="left" w:pos="0"/>
          <w:tab w:val="left" w:pos="7395"/>
        </w:tabs>
        <w:jc w:val="both"/>
        <w:rPr>
          <w:rFonts w:ascii="Arial" w:hAnsi="Arial"/>
          <w:b/>
          <w:i/>
          <w:iCs/>
          <w:color w:val="000000"/>
          <w:sz w:val="18"/>
          <w:szCs w:val="18"/>
        </w:rPr>
      </w:pPr>
      <w:r>
        <w:rPr>
          <w:rFonts w:ascii="Arial" w:hAnsi="Arial"/>
          <w:b/>
          <w:i/>
          <w:iCs/>
          <w:color w:val="000000"/>
          <w:sz w:val="18"/>
          <w:szCs w:val="18"/>
        </w:rPr>
        <w:t xml:space="preserve">¿Han cambiado los pasivos o </w:t>
      </w:r>
      <w:r w:rsidR="00E101CA" w:rsidRPr="00A00032">
        <w:rPr>
          <w:rFonts w:ascii="Arial" w:hAnsi="Arial"/>
          <w:b/>
          <w:i/>
          <w:iCs/>
          <w:color w:val="000000"/>
          <w:sz w:val="18"/>
          <w:szCs w:val="18"/>
        </w:rPr>
        <w:t xml:space="preserve">deudas totales desde el último día del período de </w:t>
      </w:r>
      <w:r>
        <w:rPr>
          <w:rFonts w:ascii="Arial" w:hAnsi="Arial"/>
          <w:b/>
          <w:i/>
          <w:iCs/>
          <w:color w:val="000000"/>
          <w:sz w:val="18"/>
          <w:szCs w:val="18"/>
        </w:rPr>
        <w:t xml:space="preserve">presentación del </w:t>
      </w:r>
      <w:r w:rsidR="00E101CA" w:rsidRPr="00A00032">
        <w:rPr>
          <w:rFonts w:ascii="Arial" w:hAnsi="Arial"/>
          <w:b/>
          <w:i/>
          <w:iCs/>
          <w:color w:val="000000"/>
          <w:sz w:val="18"/>
          <w:szCs w:val="18"/>
        </w:rPr>
        <w:t>informe o del inventario anterior?</w:t>
      </w:r>
    </w:p>
    <w:p w14:paraId="199CB0B9" w14:textId="77777777" w:rsidR="006B5254" w:rsidRPr="00D03CF2" w:rsidRDefault="003659D4" w:rsidP="006B5254">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lang w:val="en-US"/>
        </w:rPr>
      </w:pPr>
      <w:r w:rsidRPr="00A00032">
        <w:rPr>
          <w:rFonts w:ascii="Wingdings" w:hAnsi="Wingdings"/>
          <w:sz w:val="28"/>
        </w:rPr>
        <w:t></w:t>
      </w:r>
      <w:r w:rsidRPr="00D03CF2">
        <w:rPr>
          <w:rFonts w:ascii="Arial" w:hAnsi="Arial"/>
          <w:b/>
          <w:color w:val="000000"/>
          <w:szCs w:val="20"/>
          <w:lang w:val="en-US"/>
        </w:rPr>
        <w:t>Yes</w:t>
      </w:r>
      <w:r w:rsidRPr="00D03CF2">
        <w:rPr>
          <w:rFonts w:ascii="Arial" w:hAnsi="Arial"/>
          <w:color w:val="000000"/>
          <w:szCs w:val="20"/>
          <w:lang w:val="en-US"/>
        </w:rPr>
        <w:t xml:space="preserve"> </w:t>
      </w:r>
      <w:r w:rsidRPr="00A00032">
        <w:rPr>
          <w:rFonts w:ascii="Wingdings" w:hAnsi="Wingdings"/>
          <w:sz w:val="28"/>
        </w:rPr>
        <w:t></w:t>
      </w:r>
      <w:r w:rsidRPr="00D03CF2">
        <w:rPr>
          <w:rFonts w:ascii="Arial" w:hAnsi="Arial"/>
          <w:b/>
          <w:color w:val="000000"/>
          <w:szCs w:val="20"/>
          <w:lang w:val="en-US"/>
        </w:rPr>
        <w:t xml:space="preserve">No   </w:t>
      </w:r>
      <w:r w:rsidRPr="00D03CF2">
        <w:rPr>
          <w:rFonts w:ascii="Arial" w:hAnsi="Arial"/>
          <w:color w:val="000000"/>
          <w:szCs w:val="20"/>
          <w:lang w:val="en-US"/>
        </w:rPr>
        <w:t xml:space="preserve">If </w:t>
      </w:r>
      <w:r w:rsidRPr="00D03CF2">
        <w:rPr>
          <w:rFonts w:ascii="Arial" w:hAnsi="Arial"/>
          <w:b/>
          <w:color w:val="000000"/>
          <w:szCs w:val="20"/>
          <w:lang w:val="en-US"/>
        </w:rPr>
        <w:t>Yes,</w:t>
      </w:r>
      <w:r w:rsidRPr="00D03CF2">
        <w:rPr>
          <w:rFonts w:ascii="Arial" w:hAnsi="Arial"/>
          <w:color w:val="000000"/>
          <w:szCs w:val="20"/>
          <w:lang w:val="en-US"/>
        </w:rPr>
        <w:t xml:space="preserve"> explain the changes below. Please include a description of any changes or unanticipated </w:t>
      </w:r>
      <w:r w:rsidRPr="00D03CF2">
        <w:rPr>
          <w:rFonts w:ascii="Arial" w:hAnsi="Arial"/>
          <w:szCs w:val="20"/>
          <w:lang w:val="en-US"/>
        </w:rPr>
        <w:t>transactions. A separate petition for approval may need to be filed with the court for significant changes outside the amounts allowed in the Inventory and Financial Plan.</w:t>
      </w:r>
    </w:p>
    <w:p w14:paraId="2B345AE3" w14:textId="77777777" w:rsidR="00E101CA" w:rsidRPr="00A00032" w:rsidRDefault="00E101CA" w:rsidP="00E101CA">
      <w:pPr>
        <w:pStyle w:val="Level1"/>
        <w:numPr>
          <w:ilvl w:val="0"/>
          <w:numId w:val="0"/>
        </w:numPr>
        <w:tabs>
          <w:tab w:val="left" w:pos="270"/>
          <w:tab w:val="left" w:pos="900"/>
        </w:tabs>
        <w:jc w:val="both"/>
        <w:rPr>
          <w:rFonts w:ascii="Arial" w:hAnsi="Arial" w:cs="Arial"/>
          <w:i/>
          <w:iCs/>
          <w:color w:val="000000"/>
          <w:sz w:val="18"/>
          <w:szCs w:val="18"/>
        </w:rPr>
      </w:pPr>
      <w:r w:rsidRPr="00D03CF2">
        <w:rPr>
          <w:rFonts w:ascii="Arial" w:hAnsi="Arial"/>
          <w:b/>
          <w:i/>
          <w:iCs/>
          <w:color w:val="000000"/>
          <w:sz w:val="18"/>
          <w:szCs w:val="18"/>
          <w:lang w:val="en-US"/>
        </w:rPr>
        <w:tab/>
      </w:r>
      <w:r w:rsidRPr="00A00032">
        <w:rPr>
          <w:rFonts w:ascii="Arial" w:hAnsi="Arial"/>
          <w:b/>
          <w:i/>
          <w:iCs/>
          <w:color w:val="000000"/>
          <w:sz w:val="18"/>
          <w:szCs w:val="18"/>
        </w:rPr>
        <w:t>Sí</w:t>
      </w:r>
      <w:r w:rsidRPr="00A00032">
        <w:rPr>
          <w:rFonts w:ascii="Arial" w:hAnsi="Arial"/>
          <w:i/>
          <w:iCs/>
          <w:color w:val="000000"/>
          <w:sz w:val="18"/>
          <w:szCs w:val="18"/>
        </w:rPr>
        <w:t xml:space="preserve"> </w:t>
      </w:r>
      <w:r w:rsidRPr="00A00032">
        <w:rPr>
          <w:rFonts w:ascii="Wingdings" w:hAnsi="Wingdings"/>
          <w:i/>
          <w:iCs/>
          <w:sz w:val="24"/>
          <w:szCs w:val="22"/>
        </w:rPr>
        <w:tab/>
      </w:r>
      <w:r w:rsidRPr="00A00032">
        <w:rPr>
          <w:rFonts w:ascii="Arial" w:hAnsi="Arial"/>
          <w:b/>
          <w:i/>
          <w:iCs/>
          <w:color w:val="000000"/>
          <w:sz w:val="18"/>
          <w:szCs w:val="18"/>
        </w:rPr>
        <w:t>No</w:t>
      </w:r>
      <w:r w:rsidRPr="00A00032">
        <w:rPr>
          <w:rFonts w:ascii="Arial" w:hAnsi="Arial"/>
          <w:b/>
          <w:i/>
          <w:iCs/>
          <w:color w:val="000000"/>
          <w:sz w:val="18"/>
          <w:szCs w:val="18"/>
        </w:rPr>
        <w:tab/>
      </w:r>
      <w:r w:rsidRPr="00A00032">
        <w:rPr>
          <w:rFonts w:ascii="Arial" w:hAnsi="Arial"/>
          <w:i/>
          <w:iCs/>
          <w:color w:val="000000"/>
          <w:sz w:val="18"/>
          <w:szCs w:val="18"/>
        </w:rPr>
        <w:t xml:space="preserve">Si la respuesta es </w:t>
      </w:r>
      <w:r w:rsidRPr="00A00032">
        <w:rPr>
          <w:rFonts w:ascii="Arial" w:hAnsi="Arial"/>
          <w:b/>
          <w:bCs/>
          <w:i/>
          <w:iCs/>
          <w:color w:val="000000"/>
          <w:sz w:val="18"/>
          <w:szCs w:val="18"/>
        </w:rPr>
        <w:t>Sí</w:t>
      </w:r>
      <w:r w:rsidRPr="00A00032">
        <w:rPr>
          <w:rFonts w:ascii="Arial" w:hAnsi="Arial"/>
          <w:i/>
          <w:iCs/>
          <w:color w:val="000000"/>
          <w:sz w:val="18"/>
          <w:szCs w:val="18"/>
        </w:rPr>
        <w:t xml:space="preserve">, explique los cambios a continuación. </w:t>
      </w:r>
      <w:r w:rsidR="00FA3654">
        <w:rPr>
          <w:rFonts w:ascii="Arial" w:hAnsi="Arial"/>
          <w:i/>
          <w:iCs/>
          <w:sz w:val="18"/>
          <w:szCs w:val="18"/>
        </w:rPr>
        <w:t xml:space="preserve">Incluya </w:t>
      </w:r>
      <w:r w:rsidRPr="00A00032">
        <w:rPr>
          <w:rFonts w:ascii="Arial" w:hAnsi="Arial"/>
          <w:i/>
          <w:iCs/>
          <w:sz w:val="18"/>
          <w:szCs w:val="18"/>
        </w:rPr>
        <w:t xml:space="preserve">una descripción de cualquier cambio o transacción no anticipada. Es posible que haya que presentar al tribunal una petición de aprobación por separado para que se introduzcan cambios significativos fuera de las cantidades permitidas en el Inventario y el </w:t>
      </w:r>
      <w:r w:rsidR="009F2910">
        <w:rPr>
          <w:rFonts w:ascii="Arial" w:hAnsi="Arial"/>
          <w:i/>
          <w:iCs/>
          <w:sz w:val="18"/>
          <w:szCs w:val="18"/>
        </w:rPr>
        <w:t>Plan financiero</w:t>
      </w:r>
      <w:r w:rsidRPr="00A00032">
        <w:rPr>
          <w:rFonts w:ascii="Arial" w:hAnsi="Arial"/>
          <w:i/>
          <w:iCs/>
          <w:sz w:val="18"/>
          <w:szCs w:val="18"/>
        </w:rPr>
        <w:t>.</w:t>
      </w:r>
    </w:p>
    <w:p w14:paraId="128F7A5A" w14:textId="77777777" w:rsidR="006D2F6F" w:rsidRPr="00A00032" w:rsidRDefault="006D2F6F" w:rsidP="00F04722">
      <w:pPr>
        <w:pStyle w:val="Level1"/>
        <w:numPr>
          <w:ilvl w:val="0"/>
          <w:numId w:val="0"/>
        </w:numPr>
        <w:tabs>
          <w:tab w:val="left" w:pos="-1179"/>
          <w:tab w:val="left" w:pos="-720"/>
          <w:tab w:val="left" w:pos="10080"/>
        </w:tabs>
        <w:spacing w:line="360" w:lineRule="auto"/>
        <w:jc w:val="both"/>
        <w:rPr>
          <w:rFonts w:ascii="Arial" w:hAnsi="Arial"/>
          <w:color w:val="000000"/>
          <w:szCs w:val="20"/>
          <w:u w:val="single"/>
        </w:rPr>
      </w:pPr>
      <w:r w:rsidRPr="00A00032">
        <w:rPr>
          <w:rFonts w:ascii="Arial" w:hAnsi="Arial"/>
          <w:color w:val="000000"/>
          <w:szCs w:val="20"/>
          <w:u w:val="single"/>
        </w:rPr>
        <w:tab/>
      </w:r>
    </w:p>
    <w:p w14:paraId="255597E7" w14:textId="77777777" w:rsidR="006D2F6F" w:rsidRPr="00A00032" w:rsidRDefault="006D2F6F" w:rsidP="00F04722">
      <w:pPr>
        <w:pStyle w:val="Level1"/>
        <w:numPr>
          <w:ilvl w:val="0"/>
          <w:numId w:val="0"/>
        </w:numPr>
        <w:tabs>
          <w:tab w:val="left" w:pos="-1179"/>
          <w:tab w:val="left" w:pos="-720"/>
          <w:tab w:val="left" w:pos="10080"/>
        </w:tabs>
        <w:spacing w:line="360" w:lineRule="auto"/>
        <w:jc w:val="both"/>
        <w:rPr>
          <w:rFonts w:ascii="Arial" w:hAnsi="Arial"/>
          <w:szCs w:val="20"/>
          <w:u w:val="single"/>
        </w:rPr>
      </w:pPr>
      <w:r w:rsidRPr="00A00032">
        <w:rPr>
          <w:rFonts w:ascii="Arial" w:hAnsi="Arial"/>
          <w:color w:val="000000"/>
          <w:szCs w:val="20"/>
          <w:u w:val="single"/>
        </w:rPr>
        <w:tab/>
      </w:r>
    </w:p>
    <w:p w14:paraId="5FB13E26" w14:textId="77777777" w:rsidR="006D2F6F" w:rsidRPr="00A00032" w:rsidRDefault="006D2F6F" w:rsidP="00F04722">
      <w:pPr>
        <w:pStyle w:val="Level1"/>
        <w:numPr>
          <w:ilvl w:val="0"/>
          <w:numId w:val="0"/>
        </w:numPr>
        <w:tabs>
          <w:tab w:val="left" w:pos="-1179"/>
          <w:tab w:val="left" w:pos="-720"/>
          <w:tab w:val="left" w:pos="10080"/>
        </w:tabs>
        <w:spacing w:line="360" w:lineRule="auto"/>
        <w:jc w:val="both"/>
        <w:rPr>
          <w:rFonts w:ascii="Arial" w:hAnsi="Arial"/>
          <w:color w:val="000000"/>
          <w:szCs w:val="20"/>
          <w:u w:val="single"/>
        </w:rPr>
      </w:pPr>
      <w:r w:rsidRPr="00A00032">
        <w:rPr>
          <w:rFonts w:ascii="Arial" w:hAnsi="Arial"/>
          <w:color w:val="000000"/>
          <w:szCs w:val="20"/>
          <w:u w:val="single"/>
        </w:rPr>
        <w:tab/>
      </w:r>
    </w:p>
    <w:p w14:paraId="2DAA31B7" w14:textId="77777777" w:rsidR="00F04722" w:rsidRPr="00A00032" w:rsidRDefault="006D2F6F" w:rsidP="00F04722">
      <w:pPr>
        <w:pStyle w:val="Level1"/>
        <w:numPr>
          <w:ilvl w:val="0"/>
          <w:numId w:val="0"/>
        </w:numPr>
        <w:tabs>
          <w:tab w:val="left" w:pos="-1179"/>
          <w:tab w:val="left" w:pos="-720"/>
          <w:tab w:val="left" w:pos="10080"/>
        </w:tabs>
        <w:spacing w:line="360" w:lineRule="auto"/>
        <w:jc w:val="both"/>
        <w:rPr>
          <w:rFonts w:ascii="Arial" w:hAnsi="Arial"/>
          <w:color w:val="000000"/>
          <w:szCs w:val="20"/>
          <w:u w:val="single"/>
        </w:rPr>
      </w:pPr>
      <w:r w:rsidRPr="00A00032">
        <w:rPr>
          <w:rFonts w:ascii="Arial" w:hAnsi="Arial"/>
          <w:color w:val="000000"/>
          <w:szCs w:val="20"/>
          <w:u w:val="single"/>
        </w:rPr>
        <w:tab/>
      </w:r>
    </w:p>
    <w:p w14:paraId="75420142" w14:textId="77777777" w:rsidR="006D2F6F" w:rsidRPr="00A00032" w:rsidRDefault="006D2F6F" w:rsidP="00F04722">
      <w:pPr>
        <w:pStyle w:val="Level1"/>
        <w:numPr>
          <w:ilvl w:val="0"/>
          <w:numId w:val="0"/>
        </w:numPr>
        <w:tabs>
          <w:tab w:val="left" w:pos="-1179"/>
          <w:tab w:val="left" w:pos="-720"/>
          <w:tab w:val="left" w:pos="10080"/>
        </w:tabs>
        <w:spacing w:line="360" w:lineRule="auto"/>
        <w:jc w:val="both"/>
        <w:rPr>
          <w:rFonts w:ascii="Arial" w:hAnsi="Arial"/>
          <w:color w:val="000000"/>
          <w:szCs w:val="20"/>
          <w:u w:val="single"/>
        </w:rPr>
      </w:pPr>
      <w:r w:rsidRPr="00A00032">
        <w:rPr>
          <w:rFonts w:ascii="Arial" w:hAnsi="Arial"/>
          <w:color w:val="000000"/>
          <w:szCs w:val="20"/>
          <w:u w:val="single"/>
        </w:rPr>
        <w:tab/>
      </w:r>
    </w:p>
    <w:p w14:paraId="003741A2" w14:textId="77777777" w:rsidR="006D2F6F" w:rsidRPr="00A00032" w:rsidRDefault="006D2F6F" w:rsidP="00F04722">
      <w:pPr>
        <w:pStyle w:val="Level1"/>
        <w:numPr>
          <w:ilvl w:val="0"/>
          <w:numId w:val="0"/>
        </w:numPr>
        <w:tabs>
          <w:tab w:val="left" w:pos="-1179"/>
          <w:tab w:val="left" w:pos="-720"/>
          <w:tab w:val="left" w:pos="10080"/>
        </w:tabs>
        <w:spacing w:line="360" w:lineRule="auto"/>
        <w:jc w:val="both"/>
        <w:rPr>
          <w:rFonts w:ascii="Arial" w:hAnsi="Arial"/>
          <w:szCs w:val="20"/>
          <w:u w:val="single"/>
        </w:rPr>
      </w:pPr>
      <w:r w:rsidRPr="00A00032">
        <w:rPr>
          <w:rFonts w:ascii="Arial" w:hAnsi="Arial"/>
          <w:color w:val="000000"/>
          <w:szCs w:val="20"/>
          <w:u w:val="single"/>
        </w:rPr>
        <w:tab/>
      </w:r>
    </w:p>
    <w:p w14:paraId="62DD92AE" w14:textId="77777777" w:rsidR="006D2F6F" w:rsidRPr="00A00032" w:rsidRDefault="006D2F6F" w:rsidP="00F04722">
      <w:pPr>
        <w:pStyle w:val="Level1"/>
        <w:numPr>
          <w:ilvl w:val="0"/>
          <w:numId w:val="0"/>
        </w:numPr>
        <w:tabs>
          <w:tab w:val="left" w:pos="-1179"/>
          <w:tab w:val="left" w:pos="-720"/>
          <w:tab w:val="left" w:pos="10080"/>
        </w:tabs>
        <w:spacing w:line="360" w:lineRule="auto"/>
        <w:jc w:val="both"/>
        <w:rPr>
          <w:rFonts w:ascii="Arial" w:hAnsi="Arial"/>
          <w:color w:val="000000"/>
          <w:szCs w:val="20"/>
          <w:u w:val="single"/>
        </w:rPr>
      </w:pPr>
      <w:r w:rsidRPr="00A00032">
        <w:rPr>
          <w:rFonts w:ascii="Arial" w:hAnsi="Arial"/>
          <w:color w:val="000000"/>
          <w:szCs w:val="20"/>
          <w:u w:val="single"/>
        </w:rPr>
        <w:tab/>
      </w:r>
    </w:p>
    <w:p w14:paraId="69510B34" w14:textId="77777777" w:rsidR="00822E83" w:rsidRPr="00A00032" w:rsidRDefault="00822E83" w:rsidP="00361B3C">
      <w:pPr>
        <w:rPr>
          <w:rFonts w:ascii="Arial" w:hAnsi="Arial"/>
          <w:b/>
          <w:u w:val="single"/>
        </w:rPr>
      </w:pPr>
    </w:p>
    <w:p w14:paraId="6527CAFD" w14:textId="77777777" w:rsidR="0084019E" w:rsidRPr="00D03CF2" w:rsidRDefault="00711978" w:rsidP="00361B3C">
      <w:pPr>
        <w:rPr>
          <w:rFonts w:ascii="Arial" w:hAnsi="Arial"/>
          <w:b/>
          <w:u w:val="single"/>
          <w:lang w:val="en-US"/>
        </w:rPr>
      </w:pPr>
      <w:r w:rsidRPr="00D03CF2">
        <w:rPr>
          <w:rFonts w:ascii="Arial" w:hAnsi="Arial"/>
          <w:b/>
          <w:u w:val="single"/>
          <w:lang w:val="en-US"/>
        </w:rPr>
        <w:t>Step 7:</w:t>
      </w:r>
      <w:r w:rsidRPr="00D03CF2">
        <w:rPr>
          <w:rFonts w:ascii="Arial" w:hAnsi="Arial"/>
          <w:b/>
          <w:u w:val="single"/>
          <w:lang w:val="en-US"/>
        </w:rPr>
        <w:tab/>
      </w:r>
      <w:r w:rsidRPr="00D03CF2">
        <w:rPr>
          <w:rFonts w:ascii="Arial" w:hAnsi="Arial"/>
          <w:b/>
          <w:u w:val="single"/>
          <w:lang w:val="en-US"/>
        </w:rPr>
        <w:tab/>
        <w:t>Summary</w:t>
      </w:r>
    </w:p>
    <w:p w14:paraId="42A34AD7" w14:textId="77777777" w:rsidR="00351C85" w:rsidRPr="00D03CF2" w:rsidRDefault="00351C85" w:rsidP="00351C85">
      <w:pPr>
        <w:rPr>
          <w:rFonts w:ascii="Arial" w:hAnsi="Arial"/>
          <w:b/>
          <w:i/>
          <w:iCs/>
          <w:sz w:val="18"/>
          <w:szCs w:val="18"/>
          <w:u w:val="single"/>
          <w:lang w:val="en-US"/>
        </w:rPr>
      </w:pPr>
      <w:r w:rsidRPr="00D03CF2">
        <w:rPr>
          <w:rFonts w:ascii="Arial" w:hAnsi="Arial"/>
          <w:b/>
          <w:i/>
          <w:iCs/>
          <w:sz w:val="18"/>
          <w:szCs w:val="18"/>
          <w:u w:val="single"/>
          <w:lang w:val="en-US"/>
        </w:rPr>
        <w:t>Paso 7:</w:t>
      </w:r>
      <w:r w:rsidRPr="00D03CF2">
        <w:rPr>
          <w:rFonts w:ascii="Arial" w:hAnsi="Arial"/>
          <w:b/>
          <w:i/>
          <w:iCs/>
          <w:sz w:val="18"/>
          <w:szCs w:val="18"/>
          <w:u w:val="single"/>
          <w:lang w:val="en-US"/>
        </w:rPr>
        <w:tab/>
      </w:r>
      <w:r w:rsidRPr="00D03CF2">
        <w:rPr>
          <w:rFonts w:ascii="Arial" w:hAnsi="Arial"/>
          <w:b/>
          <w:i/>
          <w:iCs/>
          <w:sz w:val="18"/>
          <w:szCs w:val="18"/>
          <w:u w:val="single"/>
          <w:lang w:val="en-US"/>
        </w:rPr>
        <w:tab/>
      </w:r>
      <w:proofErr w:type="spellStart"/>
      <w:r w:rsidRPr="00D03CF2">
        <w:rPr>
          <w:rFonts w:ascii="Arial" w:hAnsi="Arial"/>
          <w:b/>
          <w:i/>
          <w:iCs/>
          <w:sz w:val="18"/>
          <w:szCs w:val="18"/>
          <w:u w:val="single"/>
          <w:lang w:val="en-US"/>
        </w:rPr>
        <w:t>Resumen</w:t>
      </w:r>
      <w:proofErr w:type="spellEnd"/>
    </w:p>
    <w:p w14:paraId="0D7AE869" w14:textId="77777777" w:rsidR="0084019E" w:rsidRPr="00D03CF2" w:rsidRDefault="0084019E" w:rsidP="00D0096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sz w:val="24"/>
          <w:lang w:val="en-US"/>
        </w:rPr>
      </w:pPr>
    </w:p>
    <w:p w14:paraId="3F32B081" w14:textId="77777777" w:rsidR="00346029" w:rsidRPr="00D03CF2" w:rsidRDefault="00346029" w:rsidP="00D0096F">
      <w:pPr>
        <w:jc w:val="center"/>
        <w:rPr>
          <w:rFonts w:ascii="Arial" w:hAnsi="Arial" w:cs="Arial"/>
          <w:b/>
          <w:lang w:val="en-US"/>
        </w:rPr>
      </w:pPr>
      <w:r w:rsidRPr="00D03CF2">
        <w:rPr>
          <w:rFonts w:ascii="Arial" w:hAnsi="Arial"/>
          <w:b/>
          <w:lang w:val="en-US"/>
        </w:rPr>
        <w:t>Summary of Financial Activity</w:t>
      </w:r>
    </w:p>
    <w:p w14:paraId="16AA0CB9" w14:textId="77777777" w:rsidR="00351C85" w:rsidRPr="00A00032" w:rsidRDefault="00351C85" w:rsidP="00351C85">
      <w:pPr>
        <w:jc w:val="center"/>
        <w:rPr>
          <w:rFonts w:ascii="Arial" w:hAnsi="Arial" w:cs="Arial"/>
          <w:b/>
          <w:i/>
          <w:iCs/>
          <w:sz w:val="18"/>
          <w:szCs w:val="18"/>
        </w:rPr>
      </w:pPr>
      <w:r w:rsidRPr="00A00032">
        <w:rPr>
          <w:rFonts w:ascii="Arial" w:hAnsi="Arial"/>
          <w:b/>
          <w:i/>
          <w:iCs/>
          <w:sz w:val="18"/>
          <w:szCs w:val="18"/>
        </w:rPr>
        <w:t>Resumen de la actividad financiera</w:t>
      </w:r>
    </w:p>
    <w:p w14:paraId="14B6D01B" w14:textId="77777777" w:rsidR="00351C85" w:rsidRPr="00A00032" w:rsidRDefault="00351C85" w:rsidP="00346029">
      <w:pPr>
        <w:autoSpaceDE w:val="0"/>
        <w:autoSpaceDN w:val="0"/>
        <w:adjustRightInd w:val="0"/>
        <w:rPr>
          <w:rFonts w:ascii="Arial" w:hAnsi="Arial" w:cs="Arial"/>
          <w:b/>
        </w:rPr>
      </w:pPr>
    </w:p>
    <w:p w14:paraId="445A4671" w14:textId="77777777" w:rsidR="00351C85" w:rsidRPr="00A00032" w:rsidRDefault="00351C85" w:rsidP="00481E0E">
      <w:pPr>
        <w:tabs>
          <w:tab w:val="left" w:pos="8280"/>
        </w:tabs>
        <w:autoSpaceDE w:val="0"/>
        <w:autoSpaceDN w:val="0"/>
        <w:adjustRightInd w:val="0"/>
        <w:ind w:left="5580"/>
        <w:rPr>
          <w:rFonts w:ascii="Arial" w:hAnsi="Arial" w:cs="Arial"/>
          <w:b/>
          <w:i/>
        </w:rPr>
      </w:pPr>
      <w:r w:rsidRPr="00A00032">
        <w:rPr>
          <w:rFonts w:ascii="Arial" w:hAnsi="Arial"/>
          <w:b/>
        </w:rPr>
        <w:t>*</w:t>
      </w:r>
      <w:r w:rsidRPr="00A00032">
        <w:rPr>
          <w:rFonts w:ascii="Arial" w:hAnsi="Arial"/>
          <w:b/>
          <w:i/>
        </w:rPr>
        <w:t>Prior</w:t>
      </w:r>
      <w:r w:rsidRPr="00A00032">
        <w:rPr>
          <w:rFonts w:ascii="Arial" w:hAnsi="Arial"/>
          <w:b/>
          <w:color w:val="FF0000"/>
        </w:rPr>
        <w:t xml:space="preserve"> </w:t>
      </w:r>
      <w:proofErr w:type="spellStart"/>
      <w:r w:rsidRPr="00A00032">
        <w:rPr>
          <w:rFonts w:ascii="Arial" w:hAnsi="Arial"/>
          <w:b/>
        </w:rPr>
        <w:t>Reporting</w:t>
      </w:r>
      <w:proofErr w:type="spellEnd"/>
      <w:r w:rsidRPr="00A00032">
        <w:rPr>
          <w:rFonts w:ascii="Arial" w:hAnsi="Arial"/>
          <w:b/>
        </w:rPr>
        <w:t xml:space="preserve"> </w:t>
      </w:r>
      <w:proofErr w:type="spellStart"/>
      <w:r w:rsidRPr="00A00032">
        <w:rPr>
          <w:rFonts w:ascii="Arial" w:hAnsi="Arial"/>
          <w:b/>
        </w:rPr>
        <w:t>Period</w:t>
      </w:r>
      <w:proofErr w:type="spellEnd"/>
      <w:r w:rsidRPr="00A00032">
        <w:rPr>
          <w:rFonts w:ascii="Arial" w:hAnsi="Arial"/>
          <w:b/>
        </w:rPr>
        <w:tab/>
      </w:r>
      <w:proofErr w:type="spellStart"/>
      <w:r w:rsidRPr="00A00032">
        <w:rPr>
          <w:rFonts w:ascii="Arial" w:hAnsi="Arial"/>
          <w:b/>
          <w:i/>
        </w:rPr>
        <w:t>Current</w:t>
      </w:r>
      <w:proofErr w:type="spellEnd"/>
    </w:p>
    <w:p w14:paraId="564D4473" w14:textId="77777777" w:rsidR="00351C85" w:rsidRPr="00A00032" w:rsidRDefault="00202896" w:rsidP="00481E0E">
      <w:pPr>
        <w:tabs>
          <w:tab w:val="left" w:pos="8280"/>
        </w:tabs>
        <w:autoSpaceDE w:val="0"/>
        <w:autoSpaceDN w:val="0"/>
        <w:adjustRightInd w:val="0"/>
        <w:ind w:left="5580"/>
        <w:rPr>
          <w:rFonts w:ascii="Arial" w:hAnsi="Arial" w:cs="Arial"/>
          <w:b/>
        </w:rPr>
      </w:pPr>
      <w:r w:rsidRPr="00A00032">
        <w:rPr>
          <w:rFonts w:ascii="Arial" w:hAnsi="Arial"/>
          <w:b/>
        </w:rPr>
        <w:t xml:space="preserve"> </w:t>
      </w:r>
      <w:r w:rsidR="00351C85" w:rsidRPr="00A00032">
        <w:rPr>
          <w:rFonts w:ascii="Arial" w:hAnsi="Arial"/>
          <w:b/>
        </w:rPr>
        <w:t>(</w:t>
      </w:r>
      <w:proofErr w:type="spellStart"/>
      <w:r w:rsidR="00351C85" w:rsidRPr="00A00032">
        <w:rPr>
          <w:rFonts w:ascii="Arial" w:hAnsi="Arial"/>
          <w:b/>
        </w:rPr>
        <w:t>or</w:t>
      </w:r>
      <w:proofErr w:type="spellEnd"/>
      <w:r w:rsidR="00351C85" w:rsidRPr="00A00032">
        <w:rPr>
          <w:rFonts w:ascii="Arial" w:hAnsi="Arial"/>
          <w:b/>
        </w:rPr>
        <w:t xml:space="preserve"> </w:t>
      </w:r>
      <w:proofErr w:type="spellStart"/>
      <w:r w:rsidR="00351C85" w:rsidRPr="00A00032">
        <w:rPr>
          <w:rFonts w:ascii="Arial" w:hAnsi="Arial"/>
          <w:b/>
        </w:rPr>
        <w:t>Financial</w:t>
      </w:r>
      <w:proofErr w:type="spellEnd"/>
      <w:r w:rsidR="00351C85" w:rsidRPr="00A00032">
        <w:rPr>
          <w:rFonts w:ascii="Arial" w:hAnsi="Arial"/>
          <w:b/>
        </w:rPr>
        <w:t xml:space="preserve"> Plan)</w:t>
      </w:r>
      <w:r w:rsidR="00351C85" w:rsidRPr="00A00032">
        <w:rPr>
          <w:rFonts w:ascii="Arial" w:hAnsi="Arial"/>
          <w:b/>
        </w:rPr>
        <w:tab/>
      </w:r>
      <w:proofErr w:type="spellStart"/>
      <w:r w:rsidR="00351C85" w:rsidRPr="00A00032">
        <w:rPr>
          <w:rFonts w:ascii="Arial" w:hAnsi="Arial"/>
          <w:b/>
        </w:rPr>
        <w:t>Reporting</w:t>
      </w:r>
      <w:proofErr w:type="spellEnd"/>
      <w:r w:rsidR="00351C85" w:rsidRPr="00A00032">
        <w:rPr>
          <w:rFonts w:ascii="Arial" w:hAnsi="Arial"/>
          <w:b/>
        </w:rPr>
        <w:t xml:space="preserve"> </w:t>
      </w:r>
      <w:proofErr w:type="spellStart"/>
      <w:r w:rsidR="00351C85" w:rsidRPr="00A00032">
        <w:rPr>
          <w:rFonts w:ascii="Arial" w:hAnsi="Arial"/>
          <w:b/>
        </w:rPr>
        <w:t>Period</w:t>
      </w:r>
      <w:proofErr w:type="spellEnd"/>
    </w:p>
    <w:p w14:paraId="6D47E317" w14:textId="77777777" w:rsidR="00202896" w:rsidRPr="00A00032" w:rsidRDefault="00202896" w:rsidP="00202896">
      <w:pPr>
        <w:tabs>
          <w:tab w:val="left" w:pos="8280"/>
        </w:tabs>
        <w:autoSpaceDE w:val="0"/>
        <w:autoSpaceDN w:val="0"/>
        <w:adjustRightInd w:val="0"/>
        <w:ind w:left="5580"/>
        <w:rPr>
          <w:rFonts w:ascii="Arial" w:hAnsi="Arial" w:cs="Arial"/>
          <w:b/>
          <w:i/>
          <w:iCs/>
          <w:sz w:val="18"/>
          <w:szCs w:val="18"/>
        </w:rPr>
      </w:pPr>
      <w:r w:rsidRPr="00A00032">
        <w:rPr>
          <w:rFonts w:ascii="Arial" w:hAnsi="Arial"/>
          <w:b/>
          <w:i/>
          <w:iCs/>
          <w:sz w:val="18"/>
          <w:szCs w:val="18"/>
        </w:rPr>
        <w:t>*Período anterior de</w:t>
      </w:r>
      <w:r w:rsidRPr="00A00032">
        <w:rPr>
          <w:rFonts w:ascii="Arial" w:hAnsi="Arial"/>
          <w:b/>
          <w:i/>
          <w:iCs/>
          <w:sz w:val="18"/>
          <w:szCs w:val="18"/>
        </w:rPr>
        <w:tab/>
        <w:t xml:space="preserve">Periodo </w:t>
      </w:r>
      <w:r>
        <w:rPr>
          <w:rFonts w:ascii="Arial" w:hAnsi="Arial"/>
          <w:b/>
          <w:i/>
          <w:iCs/>
          <w:sz w:val="18"/>
          <w:szCs w:val="18"/>
        </w:rPr>
        <w:t>a</w:t>
      </w:r>
      <w:r w:rsidRPr="00A00032">
        <w:rPr>
          <w:rFonts w:ascii="Arial" w:hAnsi="Arial"/>
          <w:b/>
          <w:i/>
          <w:iCs/>
          <w:sz w:val="18"/>
          <w:szCs w:val="18"/>
        </w:rPr>
        <w:t>ctual</w:t>
      </w:r>
    </w:p>
    <w:p w14:paraId="79DFD819" w14:textId="77777777" w:rsidR="00202896" w:rsidRDefault="00202896" w:rsidP="00202896">
      <w:pPr>
        <w:tabs>
          <w:tab w:val="left" w:pos="8280"/>
        </w:tabs>
        <w:autoSpaceDE w:val="0"/>
        <w:autoSpaceDN w:val="0"/>
        <w:adjustRightInd w:val="0"/>
        <w:ind w:left="5580"/>
        <w:rPr>
          <w:rFonts w:ascii="Arial" w:hAnsi="Arial"/>
          <w:b/>
          <w:i/>
          <w:iCs/>
          <w:sz w:val="18"/>
          <w:szCs w:val="18"/>
        </w:rPr>
      </w:pPr>
      <w:proofErr w:type="spellStart"/>
      <w:r>
        <w:rPr>
          <w:rFonts w:ascii="Arial" w:hAnsi="Arial"/>
          <w:b/>
          <w:i/>
          <w:iCs/>
          <w:sz w:val="18"/>
          <w:szCs w:val="18"/>
        </w:rPr>
        <w:t>presentaci</w:t>
      </w:r>
      <w:r>
        <w:rPr>
          <w:rFonts w:ascii="Arial" w:hAnsi="Arial"/>
          <w:b/>
          <w:i/>
          <w:iCs/>
          <w:sz w:val="18"/>
          <w:szCs w:val="18"/>
          <w:lang w:val="es-419"/>
        </w:rPr>
        <w:t>ón</w:t>
      </w:r>
      <w:proofErr w:type="spellEnd"/>
      <w:r>
        <w:rPr>
          <w:rFonts w:ascii="Arial" w:hAnsi="Arial"/>
          <w:b/>
          <w:i/>
          <w:iCs/>
          <w:sz w:val="18"/>
          <w:szCs w:val="18"/>
          <w:lang w:val="es-419"/>
        </w:rPr>
        <w:t xml:space="preserve"> de informes</w:t>
      </w:r>
      <w:r w:rsidRPr="00A00032">
        <w:rPr>
          <w:rFonts w:ascii="Arial" w:hAnsi="Arial"/>
          <w:b/>
          <w:i/>
          <w:iCs/>
          <w:sz w:val="18"/>
          <w:szCs w:val="18"/>
        </w:rPr>
        <w:t xml:space="preserve"> </w:t>
      </w:r>
      <w:r>
        <w:rPr>
          <w:rFonts w:ascii="Arial" w:hAnsi="Arial"/>
          <w:b/>
          <w:i/>
          <w:iCs/>
          <w:sz w:val="18"/>
          <w:szCs w:val="18"/>
        </w:rPr>
        <w:tab/>
      </w:r>
      <w:r w:rsidRPr="00A00032">
        <w:rPr>
          <w:rFonts w:ascii="Arial" w:hAnsi="Arial"/>
          <w:b/>
          <w:i/>
          <w:iCs/>
          <w:sz w:val="18"/>
          <w:szCs w:val="18"/>
        </w:rPr>
        <w:t xml:space="preserve">de </w:t>
      </w:r>
      <w:r>
        <w:rPr>
          <w:rFonts w:ascii="Arial" w:hAnsi="Arial"/>
          <w:b/>
          <w:i/>
          <w:iCs/>
          <w:sz w:val="18"/>
          <w:szCs w:val="18"/>
        </w:rPr>
        <w:t>presentación de</w:t>
      </w:r>
    </w:p>
    <w:p w14:paraId="1B7222E8" w14:textId="77777777" w:rsidR="00351C85" w:rsidRPr="00FA3654" w:rsidRDefault="00351C85" w:rsidP="00202896">
      <w:pPr>
        <w:tabs>
          <w:tab w:val="left" w:pos="8280"/>
        </w:tabs>
        <w:autoSpaceDE w:val="0"/>
        <w:autoSpaceDN w:val="0"/>
        <w:adjustRightInd w:val="0"/>
        <w:ind w:left="5580"/>
        <w:rPr>
          <w:rFonts w:ascii="Arial" w:hAnsi="Arial" w:cs="Arial"/>
          <w:b/>
          <w:i/>
          <w:iCs/>
          <w:sz w:val="18"/>
          <w:szCs w:val="18"/>
        </w:rPr>
      </w:pPr>
      <w:r w:rsidRPr="00A00032">
        <w:rPr>
          <w:rFonts w:ascii="Arial" w:hAnsi="Arial"/>
          <w:b/>
          <w:i/>
          <w:iCs/>
          <w:sz w:val="18"/>
          <w:szCs w:val="18"/>
        </w:rPr>
        <w:t xml:space="preserve">(o </w:t>
      </w:r>
      <w:r w:rsidR="009F2910">
        <w:rPr>
          <w:rFonts w:ascii="Arial" w:hAnsi="Arial"/>
          <w:b/>
          <w:i/>
          <w:iCs/>
          <w:sz w:val="18"/>
          <w:szCs w:val="18"/>
        </w:rPr>
        <w:t>Plan financiero</w:t>
      </w:r>
      <w:r w:rsidRPr="00A00032">
        <w:rPr>
          <w:rFonts w:ascii="Arial" w:hAnsi="Arial"/>
          <w:b/>
          <w:i/>
          <w:iCs/>
          <w:sz w:val="18"/>
          <w:szCs w:val="18"/>
        </w:rPr>
        <w:t>)</w:t>
      </w:r>
      <w:r w:rsidRPr="00A00032">
        <w:rPr>
          <w:rFonts w:ascii="Arial" w:hAnsi="Arial"/>
          <w:b/>
          <w:i/>
          <w:iCs/>
          <w:sz w:val="18"/>
          <w:szCs w:val="18"/>
        </w:rPr>
        <w:tab/>
      </w:r>
      <w:r w:rsidR="00FA3654">
        <w:rPr>
          <w:rFonts w:ascii="Arial" w:hAnsi="Arial"/>
          <w:b/>
          <w:i/>
          <w:iCs/>
          <w:sz w:val="18"/>
          <w:szCs w:val="18"/>
        </w:rPr>
        <w:t>informe</w:t>
      </w:r>
      <w:r w:rsidR="00202896">
        <w:rPr>
          <w:rFonts w:ascii="Arial" w:hAnsi="Arial"/>
          <w:b/>
          <w:i/>
          <w:iCs/>
          <w:sz w:val="18"/>
          <w:szCs w:val="18"/>
        </w:rPr>
        <w:t>s</w:t>
      </w:r>
    </w:p>
    <w:p w14:paraId="04B1E072" w14:textId="77777777" w:rsidR="00346029" w:rsidRPr="00A00032" w:rsidRDefault="00346029" w:rsidP="00346029">
      <w:pPr>
        <w:autoSpaceDE w:val="0"/>
        <w:autoSpaceDN w:val="0"/>
        <w:adjustRightInd w:val="0"/>
        <w:rPr>
          <w:rFonts w:ascii="Arial" w:hAnsi="Arial" w:cs="Arial"/>
          <w:b/>
        </w:rPr>
      </w:pPr>
    </w:p>
    <w:p w14:paraId="36FC37CD" w14:textId="77777777" w:rsidR="00346029" w:rsidRPr="00361447" w:rsidRDefault="00346029" w:rsidP="00E66863">
      <w:pPr>
        <w:tabs>
          <w:tab w:val="left" w:pos="630"/>
          <w:tab w:val="left" w:pos="5760"/>
          <w:tab w:val="left" w:pos="7380"/>
          <w:tab w:val="left" w:pos="7920"/>
          <w:tab w:val="left" w:pos="9540"/>
        </w:tabs>
        <w:autoSpaceDE w:val="0"/>
        <w:autoSpaceDN w:val="0"/>
        <w:adjustRightInd w:val="0"/>
        <w:rPr>
          <w:rFonts w:ascii="Arial" w:hAnsi="Arial" w:cs="Arial"/>
          <w:lang w:val="es-419"/>
        </w:rPr>
      </w:pPr>
      <w:r w:rsidRPr="00361447">
        <w:rPr>
          <w:rFonts w:ascii="Arial" w:hAnsi="Arial"/>
          <w:b/>
          <w:lang w:val="es-419"/>
        </w:rPr>
        <w:t xml:space="preserve">(A) </w:t>
      </w:r>
      <w:r w:rsidRPr="00361447">
        <w:rPr>
          <w:rFonts w:ascii="Arial" w:hAnsi="Arial"/>
          <w:b/>
          <w:lang w:val="es-419"/>
        </w:rPr>
        <w:tab/>
        <w:t xml:space="preserve">Total </w:t>
      </w:r>
      <w:proofErr w:type="spellStart"/>
      <w:r w:rsidRPr="00361447">
        <w:rPr>
          <w:rFonts w:ascii="Arial" w:hAnsi="Arial"/>
          <w:b/>
          <w:lang w:val="es-419"/>
        </w:rPr>
        <w:t>Receipts</w:t>
      </w:r>
      <w:proofErr w:type="spellEnd"/>
      <w:r w:rsidRPr="00361447">
        <w:rPr>
          <w:rFonts w:ascii="Arial" w:hAnsi="Arial"/>
          <w:b/>
          <w:lang w:val="es-419"/>
        </w:rPr>
        <w:t>/</w:t>
      </w:r>
      <w:proofErr w:type="spellStart"/>
      <w:r w:rsidRPr="00361447">
        <w:rPr>
          <w:rFonts w:ascii="Arial" w:hAnsi="Arial"/>
          <w:b/>
          <w:lang w:val="es-419"/>
        </w:rPr>
        <w:t>Income</w:t>
      </w:r>
      <w:proofErr w:type="spellEnd"/>
      <w:r w:rsidRPr="00361447">
        <w:rPr>
          <w:rFonts w:ascii="Arial" w:hAnsi="Arial"/>
          <w:b/>
          <w:lang w:val="es-419"/>
        </w:rPr>
        <w:t xml:space="preserve"> </w:t>
      </w:r>
      <w:proofErr w:type="spellStart"/>
      <w:r w:rsidRPr="00361447">
        <w:rPr>
          <w:rFonts w:ascii="Arial" w:hAnsi="Arial"/>
          <w:b/>
          <w:lang w:val="es-419"/>
        </w:rPr>
        <w:t>from</w:t>
      </w:r>
      <w:proofErr w:type="spellEnd"/>
      <w:r w:rsidRPr="00361447">
        <w:rPr>
          <w:rFonts w:ascii="Arial" w:hAnsi="Arial"/>
          <w:b/>
          <w:lang w:val="es-419"/>
        </w:rPr>
        <w:t xml:space="preserve"> Step 2</w:t>
      </w:r>
      <w:r w:rsidRPr="00361447">
        <w:rPr>
          <w:rFonts w:ascii="Arial" w:hAnsi="Arial"/>
          <w:b/>
          <w:lang w:val="es-419"/>
        </w:rPr>
        <w:tab/>
      </w:r>
      <w:r w:rsidRPr="00361447">
        <w:rPr>
          <w:rFonts w:ascii="Arial" w:hAnsi="Arial"/>
          <w:lang w:val="es-419"/>
        </w:rPr>
        <w:t xml:space="preserve">$ </w:t>
      </w:r>
      <w:r w:rsidRPr="00361447">
        <w:rPr>
          <w:rFonts w:ascii="Arial" w:hAnsi="Arial"/>
          <w:u w:val="single"/>
          <w:lang w:val="es-419"/>
        </w:rPr>
        <w:tab/>
      </w:r>
      <w:r w:rsidRPr="00361447">
        <w:rPr>
          <w:rFonts w:ascii="Arial" w:hAnsi="Arial"/>
          <w:lang w:val="es-419"/>
        </w:rPr>
        <w:tab/>
        <w:t xml:space="preserve">$ </w:t>
      </w:r>
      <w:r w:rsidRPr="00361447">
        <w:rPr>
          <w:rFonts w:ascii="Arial" w:hAnsi="Arial"/>
          <w:u w:val="single"/>
          <w:lang w:val="es-419"/>
        </w:rPr>
        <w:tab/>
      </w:r>
    </w:p>
    <w:p w14:paraId="04F58AC5" w14:textId="77777777" w:rsidR="00E66863" w:rsidRPr="00A00032" w:rsidRDefault="00E66863" w:rsidP="00E66863">
      <w:pPr>
        <w:tabs>
          <w:tab w:val="left" w:pos="630"/>
          <w:tab w:val="left" w:pos="5760"/>
          <w:tab w:val="left" w:pos="7380"/>
          <w:tab w:val="left" w:pos="7920"/>
          <w:tab w:val="left" w:pos="9540"/>
        </w:tabs>
        <w:autoSpaceDE w:val="0"/>
        <w:autoSpaceDN w:val="0"/>
        <w:adjustRightInd w:val="0"/>
        <w:rPr>
          <w:rFonts w:ascii="Arial" w:hAnsi="Arial" w:cs="Arial"/>
          <w:i/>
          <w:iCs/>
          <w:sz w:val="18"/>
          <w:szCs w:val="18"/>
        </w:rPr>
      </w:pPr>
      <w:r w:rsidRPr="00A00032">
        <w:rPr>
          <w:rFonts w:ascii="Arial" w:hAnsi="Arial"/>
          <w:b/>
          <w:i/>
          <w:iCs/>
          <w:sz w:val="18"/>
          <w:szCs w:val="18"/>
        </w:rPr>
        <w:t xml:space="preserve">(A) </w:t>
      </w:r>
      <w:r w:rsidRPr="00A00032">
        <w:rPr>
          <w:rFonts w:ascii="Arial" w:hAnsi="Arial"/>
          <w:b/>
          <w:i/>
          <w:iCs/>
          <w:sz w:val="18"/>
          <w:szCs w:val="18"/>
        </w:rPr>
        <w:tab/>
        <w:t>Total de recibos</w:t>
      </w:r>
      <w:r w:rsidR="00507317">
        <w:rPr>
          <w:rFonts w:ascii="Arial" w:hAnsi="Arial"/>
          <w:b/>
          <w:i/>
          <w:iCs/>
          <w:sz w:val="18"/>
          <w:szCs w:val="18"/>
        </w:rPr>
        <w:t xml:space="preserve"> e i</w:t>
      </w:r>
      <w:r w:rsidRPr="00A00032">
        <w:rPr>
          <w:rFonts w:ascii="Arial" w:hAnsi="Arial"/>
          <w:b/>
          <w:i/>
          <w:iCs/>
          <w:sz w:val="18"/>
          <w:szCs w:val="18"/>
        </w:rPr>
        <w:t>ngresos del Paso 2</w:t>
      </w:r>
    </w:p>
    <w:p w14:paraId="5AD94C21" w14:textId="77777777" w:rsidR="00E66863" w:rsidRPr="00D03CF2" w:rsidRDefault="00E66863" w:rsidP="00E66863">
      <w:pPr>
        <w:tabs>
          <w:tab w:val="left" w:pos="630"/>
          <w:tab w:val="left" w:pos="5760"/>
          <w:tab w:val="left" w:pos="7380"/>
          <w:tab w:val="left" w:pos="7920"/>
          <w:tab w:val="left" w:pos="9540"/>
        </w:tabs>
        <w:autoSpaceDE w:val="0"/>
        <w:autoSpaceDN w:val="0"/>
        <w:adjustRightInd w:val="0"/>
        <w:rPr>
          <w:rFonts w:ascii="Arial" w:hAnsi="Arial" w:cs="Arial"/>
          <w:lang w:val="en-US"/>
        </w:rPr>
      </w:pPr>
      <w:r w:rsidRPr="00D03CF2">
        <w:rPr>
          <w:rFonts w:ascii="Arial" w:hAnsi="Arial"/>
          <w:b/>
          <w:lang w:val="en-US"/>
        </w:rPr>
        <w:t>(B)</w:t>
      </w:r>
      <w:r w:rsidRPr="00D03CF2">
        <w:rPr>
          <w:rFonts w:ascii="Arial" w:hAnsi="Arial"/>
          <w:b/>
          <w:lang w:val="en-US"/>
        </w:rPr>
        <w:tab/>
        <w:t>Total Disbursements/Expenses from Step 3</w:t>
      </w:r>
      <w:r w:rsidRPr="00D03CF2">
        <w:rPr>
          <w:rFonts w:ascii="Arial" w:hAnsi="Arial"/>
          <w:lang w:val="en-US"/>
        </w:rPr>
        <w:tab/>
        <w:t xml:space="preserve">$ </w:t>
      </w:r>
      <w:r w:rsidRPr="00D03CF2">
        <w:rPr>
          <w:rFonts w:ascii="Arial" w:hAnsi="Arial"/>
          <w:u w:val="single"/>
          <w:lang w:val="en-US"/>
        </w:rPr>
        <w:tab/>
      </w:r>
      <w:r w:rsidRPr="00D03CF2">
        <w:rPr>
          <w:rFonts w:ascii="Arial" w:hAnsi="Arial"/>
          <w:lang w:val="en-US"/>
        </w:rPr>
        <w:tab/>
        <w:t xml:space="preserve">$ </w:t>
      </w:r>
      <w:r w:rsidRPr="00D03CF2">
        <w:rPr>
          <w:rFonts w:ascii="Arial" w:hAnsi="Arial"/>
          <w:u w:val="single"/>
          <w:lang w:val="en-US"/>
        </w:rPr>
        <w:tab/>
      </w:r>
    </w:p>
    <w:p w14:paraId="5D4A8067" w14:textId="77777777" w:rsidR="00E66863" w:rsidRPr="00A00032" w:rsidRDefault="00E66863" w:rsidP="00E66863">
      <w:pPr>
        <w:tabs>
          <w:tab w:val="left" w:pos="630"/>
          <w:tab w:val="left" w:pos="5760"/>
          <w:tab w:val="left" w:pos="7380"/>
          <w:tab w:val="left" w:pos="7920"/>
          <w:tab w:val="left" w:pos="9540"/>
        </w:tabs>
        <w:autoSpaceDE w:val="0"/>
        <w:autoSpaceDN w:val="0"/>
        <w:adjustRightInd w:val="0"/>
        <w:rPr>
          <w:rFonts w:ascii="Arial" w:hAnsi="Arial" w:cs="Arial"/>
          <w:i/>
          <w:iCs/>
          <w:sz w:val="18"/>
          <w:szCs w:val="18"/>
        </w:rPr>
      </w:pPr>
      <w:r w:rsidRPr="00A00032">
        <w:rPr>
          <w:rFonts w:ascii="Arial" w:hAnsi="Arial"/>
          <w:b/>
          <w:i/>
          <w:iCs/>
          <w:sz w:val="18"/>
          <w:szCs w:val="18"/>
        </w:rPr>
        <w:t>(B)</w:t>
      </w:r>
      <w:r w:rsidRPr="00A00032">
        <w:rPr>
          <w:rFonts w:ascii="Arial" w:hAnsi="Arial"/>
          <w:b/>
          <w:i/>
          <w:iCs/>
          <w:sz w:val="18"/>
          <w:szCs w:val="18"/>
        </w:rPr>
        <w:tab/>
        <w:t xml:space="preserve">Desembolsos </w:t>
      </w:r>
      <w:r w:rsidR="00202896">
        <w:rPr>
          <w:rFonts w:ascii="Arial" w:hAnsi="Arial"/>
          <w:b/>
          <w:i/>
          <w:iCs/>
          <w:sz w:val="18"/>
          <w:szCs w:val="18"/>
        </w:rPr>
        <w:t>y</w:t>
      </w:r>
      <w:r w:rsidR="00507317">
        <w:rPr>
          <w:rFonts w:ascii="Arial" w:hAnsi="Arial"/>
          <w:b/>
          <w:i/>
          <w:iCs/>
          <w:sz w:val="18"/>
          <w:szCs w:val="18"/>
        </w:rPr>
        <w:t xml:space="preserve"> </w:t>
      </w:r>
      <w:r w:rsidRPr="00A00032">
        <w:rPr>
          <w:rFonts w:ascii="Arial" w:hAnsi="Arial"/>
          <w:b/>
          <w:i/>
          <w:iCs/>
          <w:sz w:val="18"/>
          <w:szCs w:val="18"/>
        </w:rPr>
        <w:t xml:space="preserve">gastos </w:t>
      </w:r>
      <w:r w:rsidR="00507317" w:rsidRPr="00A00032">
        <w:rPr>
          <w:rFonts w:ascii="Arial" w:hAnsi="Arial"/>
          <w:b/>
          <w:i/>
          <w:iCs/>
          <w:sz w:val="18"/>
          <w:szCs w:val="18"/>
        </w:rPr>
        <w:t xml:space="preserve">totales </w:t>
      </w:r>
      <w:r w:rsidRPr="00A00032">
        <w:rPr>
          <w:rFonts w:ascii="Arial" w:hAnsi="Arial"/>
          <w:b/>
          <w:i/>
          <w:iCs/>
          <w:sz w:val="18"/>
          <w:szCs w:val="18"/>
        </w:rPr>
        <w:t>del Paso 3</w:t>
      </w:r>
    </w:p>
    <w:p w14:paraId="0E2CD746" w14:textId="77777777" w:rsidR="00346029" w:rsidRPr="00A00032" w:rsidRDefault="00346029" w:rsidP="00346029">
      <w:pPr>
        <w:autoSpaceDE w:val="0"/>
        <w:autoSpaceDN w:val="0"/>
        <w:adjustRightInd w:val="0"/>
        <w:rPr>
          <w:rFonts w:ascii="Arial" w:hAnsi="Arial" w:cs="Arial"/>
          <w:b/>
        </w:rPr>
      </w:pPr>
    </w:p>
    <w:p w14:paraId="694B4276" w14:textId="77777777" w:rsidR="00346029" w:rsidRPr="00A00032" w:rsidRDefault="00346029" w:rsidP="00346029">
      <w:pPr>
        <w:pBdr>
          <w:top w:val="single" w:sz="18" w:space="1" w:color="auto"/>
          <w:left w:val="single" w:sz="18" w:space="4" w:color="auto"/>
          <w:bottom w:val="single" w:sz="18" w:space="1" w:color="auto"/>
          <w:right w:val="single" w:sz="18" w:space="4" w:color="auto"/>
        </w:pBdr>
        <w:autoSpaceDE w:val="0"/>
        <w:autoSpaceDN w:val="0"/>
        <w:adjustRightInd w:val="0"/>
        <w:rPr>
          <w:rFonts w:ascii="Arial" w:hAnsi="Arial" w:cs="Arial"/>
          <w:b/>
        </w:rPr>
      </w:pPr>
    </w:p>
    <w:p w14:paraId="0741A540" w14:textId="77777777" w:rsidR="00346029" w:rsidRPr="00D03CF2" w:rsidRDefault="00346029" w:rsidP="00E66863">
      <w:pPr>
        <w:pBdr>
          <w:top w:val="single" w:sz="18" w:space="1" w:color="auto"/>
          <w:left w:val="single" w:sz="18" w:space="4" w:color="auto"/>
          <w:bottom w:val="single" w:sz="18" w:space="1" w:color="auto"/>
          <w:right w:val="single" w:sz="18" w:space="4" w:color="auto"/>
        </w:pBdr>
        <w:tabs>
          <w:tab w:val="left" w:pos="5760"/>
          <w:tab w:val="left" w:pos="7380"/>
          <w:tab w:val="left" w:pos="7920"/>
          <w:tab w:val="left" w:pos="9540"/>
        </w:tabs>
        <w:autoSpaceDE w:val="0"/>
        <w:autoSpaceDN w:val="0"/>
        <w:adjustRightInd w:val="0"/>
        <w:rPr>
          <w:rFonts w:ascii="Arial" w:hAnsi="Arial" w:cs="Arial"/>
          <w:lang w:val="en-US"/>
        </w:rPr>
      </w:pPr>
      <w:r w:rsidRPr="00D03CF2">
        <w:rPr>
          <w:rFonts w:ascii="Arial" w:hAnsi="Arial"/>
          <w:b/>
          <w:lang w:val="en-US"/>
        </w:rPr>
        <w:t>(A) minus (B) = Net Income</w:t>
      </w:r>
      <w:r w:rsidRPr="00D03CF2">
        <w:rPr>
          <w:rFonts w:ascii="Arial" w:hAnsi="Arial"/>
          <w:b/>
          <w:lang w:val="en-US"/>
        </w:rPr>
        <w:tab/>
      </w:r>
      <w:r w:rsidRPr="00D03CF2">
        <w:rPr>
          <w:rFonts w:ascii="Arial" w:hAnsi="Arial"/>
          <w:lang w:val="en-US"/>
        </w:rPr>
        <w:t xml:space="preserve">$ </w:t>
      </w:r>
      <w:r w:rsidRPr="00D03CF2">
        <w:rPr>
          <w:rFonts w:ascii="Arial" w:hAnsi="Arial"/>
          <w:u w:val="single"/>
          <w:lang w:val="en-US"/>
        </w:rPr>
        <w:tab/>
      </w:r>
      <w:r w:rsidRPr="00D03CF2">
        <w:rPr>
          <w:rFonts w:ascii="Arial" w:hAnsi="Arial"/>
          <w:lang w:val="en-US"/>
        </w:rPr>
        <w:tab/>
        <w:t xml:space="preserve">$ </w:t>
      </w:r>
      <w:r w:rsidRPr="00D03CF2">
        <w:rPr>
          <w:rFonts w:ascii="Arial" w:hAnsi="Arial"/>
          <w:u w:val="single"/>
          <w:lang w:val="en-US"/>
        </w:rPr>
        <w:tab/>
      </w:r>
    </w:p>
    <w:p w14:paraId="7C6D4FCE" w14:textId="77777777" w:rsidR="00346029" w:rsidRPr="00D03CF2" w:rsidRDefault="00E66863" w:rsidP="009225A1">
      <w:pPr>
        <w:pBdr>
          <w:top w:val="single" w:sz="18" w:space="1" w:color="auto"/>
          <w:left w:val="single" w:sz="18" w:space="4" w:color="auto"/>
          <w:bottom w:val="single" w:sz="18" w:space="1" w:color="auto"/>
          <w:right w:val="single" w:sz="18" w:space="4" w:color="auto"/>
        </w:pBdr>
        <w:tabs>
          <w:tab w:val="left" w:pos="5760"/>
          <w:tab w:val="left" w:pos="7380"/>
          <w:tab w:val="left" w:pos="7920"/>
          <w:tab w:val="left" w:pos="9540"/>
        </w:tabs>
        <w:autoSpaceDE w:val="0"/>
        <w:autoSpaceDN w:val="0"/>
        <w:adjustRightInd w:val="0"/>
        <w:rPr>
          <w:rFonts w:ascii="Arial" w:hAnsi="Arial" w:cs="Arial"/>
          <w:b/>
          <w:i/>
          <w:iCs/>
          <w:sz w:val="18"/>
          <w:szCs w:val="18"/>
          <w:lang w:val="en-US"/>
        </w:rPr>
      </w:pPr>
      <w:r w:rsidRPr="00D03CF2">
        <w:rPr>
          <w:rFonts w:ascii="Arial" w:hAnsi="Arial"/>
          <w:b/>
          <w:i/>
          <w:iCs/>
          <w:sz w:val="18"/>
          <w:szCs w:val="18"/>
          <w:lang w:val="en-US"/>
        </w:rPr>
        <w:t xml:space="preserve">(A) </w:t>
      </w:r>
      <w:proofErr w:type="spellStart"/>
      <w:r w:rsidRPr="00D03CF2">
        <w:rPr>
          <w:rFonts w:ascii="Arial" w:hAnsi="Arial"/>
          <w:b/>
          <w:i/>
          <w:iCs/>
          <w:sz w:val="18"/>
          <w:szCs w:val="18"/>
          <w:lang w:val="en-US"/>
        </w:rPr>
        <w:t>menos</w:t>
      </w:r>
      <w:proofErr w:type="spellEnd"/>
      <w:r w:rsidRPr="00D03CF2">
        <w:rPr>
          <w:rFonts w:ascii="Arial" w:hAnsi="Arial"/>
          <w:b/>
          <w:i/>
          <w:iCs/>
          <w:sz w:val="18"/>
          <w:szCs w:val="18"/>
          <w:lang w:val="en-US"/>
        </w:rPr>
        <w:t xml:space="preserve"> (B) = </w:t>
      </w:r>
      <w:proofErr w:type="spellStart"/>
      <w:r w:rsidRPr="00D03CF2">
        <w:rPr>
          <w:rFonts w:ascii="Arial" w:hAnsi="Arial"/>
          <w:b/>
          <w:i/>
          <w:iCs/>
          <w:sz w:val="18"/>
          <w:szCs w:val="18"/>
          <w:lang w:val="en-US"/>
        </w:rPr>
        <w:t>Ingresos</w:t>
      </w:r>
      <w:proofErr w:type="spellEnd"/>
      <w:r w:rsidRPr="00D03CF2">
        <w:rPr>
          <w:rFonts w:ascii="Arial" w:hAnsi="Arial"/>
          <w:b/>
          <w:i/>
          <w:iCs/>
          <w:sz w:val="18"/>
          <w:szCs w:val="18"/>
          <w:lang w:val="en-US"/>
        </w:rPr>
        <w:t xml:space="preserve"> </w:t>
      </w:r>
      <w:proofErr w:type="spellStart"/>
      <w:r w:rsidRPr="00D03CF2">
        <w:rPr>
          <w:rFonts w:ascii="Arial" w:hAnsi="Arial"/>
          <w:b/>
          <w:i/>
          <w:iCs/>
          <w:sz w:val="18"/>
          <w:szCs w:val="18"/>
          <w:lang w:val="en-US"/>
        </w:rPr>
        <w:t>netos</w:t>
      </w:r>
      <w:proofErr w:type="spellEnd"/>
    </w:p>
    <w:p w14:paraId="089B7D96" w14:textId="77777777" w:rsidR="009225A1" w:rsidRPr="00D03CF2" w:rsidRDefault="009225A1" w:rsidP="009225A1">
      <w:pPr>
        <w:pBdr>
          <w:top w:val="single" w:sz="18" w:space="1" w:color="auto"/>
          <w:left w:val="single" w:sz="18" w:space="4" w:color="auto"/>
          <w:bottom w:val="single" w:sz="18" w:space="1" w:color="auto"/>
          <w:right w:val="single" w:sz="18" w:space="4" w:color="auto"/>
        </w:pBdr>
        <w:tabs>
          <w:tab w:val="left" w:pos="5760"/>
          <w:tab w:val="left" w:pos="7380"/>
          <w:tab w:val="left" w:pos="7920"/>
          <w:tab w:val="left" w:pos="9540"/>
        </w:tabs>
        <w:autoSpaceDE w:val="0"/>
        <w:autoSpaceDN w:val="0"/>
        <w:adjustRightInd w:val="0"/>
        <w:rPr>
          <w:rFonts w:ascii="Arial" w:hAnsi="Arial" w:cs="Arial"/>
          <w:lang w:val="en-US"/>
        </w:rPr>
      </w:pPr>
    </w:p>
    <w:p w14:paraId="502D9EC3" w14:textId="77777777" w:rsidR="00346029" w:rsidRPr="00D03CF2" w:rsidRDefault="00346029" w:rsidP="0034602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lang w:val="en-US"/>
        </w:rPr>
      </w:pPr>
    </w:p>
    <w:p w14:paraId="01306C52" w14:textId="77777777" w:rsidR="00AA0E85" w:rsidRPr="00D03CF2" w:rsidRDefault="0084019E" w:rsidP="00AA0E8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szCs w:val="20"/>
          <w:lang w:val="en-US"/>
        </w:rPr>
      </w:pPr>
      <w:r w:rsidRPr="00D03CF2">
        <w:rPr>
          <w:rFonts w:ascii="Arial" w:hAnsi="Arial"/>
          <w:b/>
          <w:szCs w:val="20"/>
          <w:lang w:val="en-US"/>
        </w:rPr>
        <w:t>Summary of Net Worth</w:t>
      </w:r>
    </w:p>
    <w:p w14:paraId="39B83239" w14:textId="77777777" w:rsidR="00E66863" w:rsidRPr="00D03CF2" w:rsidRDefault="00E66863" w:rsidP="00E6686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i/>
          <w:iCs/>
          <w:sz w:val="18"/>
          <w:szCs w:val="18"/>
          <w:lang w:val="en-US"/>
        </w:rPr>
      </w:pPr>
      <w:proofErr w:type="spellStart"/>
      <w:r w:rsidRPr="00D03CF2">
        <w:rPr>
          <w:rFonts w:ascii="Arial" w:hAnsi="Arial"/>
          <w:b/>
          <w:i/>
          <w:iCs/>
          <w:sz w:val="18"/>
          <w:szCs w:val="18"/>
          <w:lang w:val="en-US"/>
        </w:rPr>
        <w:t>Resumen</w:t>
      </w:r>
      <w:proofErr w:type="spellEnd"/>
      <w:r w:rsidRPr="00D03CF2">
        <w:rPr>
          <w:rFonts w:ascii="Arial" w:hAnsi="Arial"/>
          <w:b/>
          <w:i/>
          <w:iCs/>
          <w:sz w:val="18"/>
          <w:szCs w:val="18"/>
          <w:lang w:val="en-US"/>
        </w:rPr>
        <w:t xml:space="preserve"> del valor </w:t>
      </w:r>
      <w:proofErr w:type="spellStart"/>
      <w:r w:rsidRPr="00D03CF2">
        <w:rPr>
          <w:rFonts w:ascii="Arial" w:hAnsi="Arial"/>
          <w:b/>
          <w:i/>
          <w:iCs/>
          <w:sz w:val="18"/>
          <w:szCs w:val="18"/>
          <w:lang w:val="en-US"/>
        </w:rPr>
        <w:t>neto</w:t>
      </w:r>
      <w:proofErr w:type="spellEnd"/>
    </w:p>
    <w:p w14:paraId="6A6B8388" w14:textId="77777777" w:rsidR="00AA0E85" w:rsidRPr="00D03CF2" w:rsidRDefault="00AA0E85" w:rsidP="00AA0E8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szCs w:val="20"/>
          <w:lang w:val="en-US"/>
        </w:rPr>
      </w:pPr>
      <w:r w:rsidRPr="00D03CF2">
        <w:rPr>
          <w:rFonts w:ascii="Arial" w:hAnsi="Arial"/>
          <w:b/>
          <w:szCs w:val="20"/>
          <w:lang w:val="en-US"/>
        </w:rPr>
        <w:t>Fair Market Value of Assets Minus Liabilities/Debts</w:t>
      </w:r>
    </w:p>
    <w:p w14:paraId="39A1E102" w14:textId="77777777" w:rsidR="00E66863" w:rsidRPr="00A00032" w:rsidRDefault="00E66863" w:rsidP="00E6686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i/>
          <w:iCs/>
          <w:sz w:val="18"/>
          <w:szCs w:val="18"/>
        </w:rPr>
      </w:pPr>
      <w:r w:rsidRPr="00A00032">
        <w:rPr>
          <w:rFonts w:ascii="Arial" w:hAnsi="Arial"/>
          <w:b/>
          <w:i/>
          <w:iCs/>
          <w:sz w:val="18"/>
          <w:szCs w:val="18"/>
        </w:rPr>
        <w:t>Valor justo de mercado de los activos menos los pasivos/deudas</w:t>
      </w:r>
    </w:p>
    <w:p w14:paraId="1241D316" w14:textId="77777777" w:rsidR="00E66863" w:rsidRPr="00A00032" w:rsidRDefault="00E66863" w:rsidP="00E66863">
      <w:pPr>
        <w:tabs>
          <w:tab w:val="left" w:pos="4320"/>
          <w:tab w:val="left" w:pos="6840"/>
        </w:tabs>
        <w:autoSpaceDE w:val="0"/>
        <w:autoSpaceDN w:val="0"/>
        <w:adjustRightInd w:val="0"/>
        <w:rPr>
          <w:rFonts w:ascii="Arial" w:hAnsi="Arial" w:cs="Arial"/>
          <w:b/>
        </w:rPr>
      </w:pPr>
    </w:p>
    <w:p w14:paraId="024B9FCE" w14:textId="77777777" w:rsidR="00E66863" w:rsidRPr="00A00032" w:rsidRDefault="00E66863" w:rsidP="00E66863">
      <w:pPr>
        <w:tabs>
          <w:tab w:val="left" w:pos="4320"/>
          <w:tab w:val="left" w:pos="6840"/>
        </w:tabs>
        <w:autoSpaceDE w:val="0"/>
        <w:autoSpaceDN w:val="0"/>
        <w:adjustRightInd w:val="0"/>
        <w:rPr>
          <w:rFonts w:ascii="Arial" w:hAnsi="Arial" w:cs="Arial"/>
          <w:b/>
        </w:rPr>
      </w:pPr>
    </w:p>
    <w:p w14:paraId="2A3E46C7" w14:textId="77777777" w:rsidR="00AA0E85" w:rsidRPr="00D03CF2" w:rsidRDefault="00AA0E85" w:rsidP="00E66863">
      <w:pPr>
        <w:tabs>
          <w:tab w:val="left" w:pos="4320"/>
          <w:tab w:val="left" w:pos="7200"/>
        </w:tabs>
        <w:autoSpaceDE w:val="0"/>
        <w:autoSpaceDN w:val="0"/>
        <w:adjustRightInd w:val="0"/>
        <w:rPr>
          <w:rFonts w:ascii="Arial" w:hAnsi="Arial" w:cs="Arial"/>
          <w:b/>
          <w:lang w:val="en-US"/>
        </w:rPr>
      </w:pPr>
      <w:r w:rsidRPr="00A00032">
        <w:rPr>
          <w:rFonts w:ascii="Arial" w:hAnsi="Arial"/>
          <w:b/>
        </w:rPr>
        <w:tab/>
      </w:r>
      <w:r w:rsidRPr="00D03CF2">
        <w:rPr>
          <w:rFonts w:ascii="Arial" w:hAnsi="Arial"/>
          <w:b/>
          <w:lang w:val="en-US"/>
        </w:rPr>
        <w:t xml:space="preserve">*Last Day of </w:t>
      </w:r>
      <w:r w:rsidRPr="00D03CF2">
        <w:rPr>
          <w:rFonts w:ascii="Arial" w:hAnsi="Arial"/>
          <w:b/>
          <w:lang w:val="en-US"/>
        </w:rPr>
        <w:tab/>
        <w:t xml:space="preserve">Last Day of </w:t>
      </w:r>
    </w:p>
    <w:p w14:paraId="322E08D4" w14:textId="77777777" w:rsidR="00E66863" w:rsidRPr="00A00032" w:rsidRDefault="00E66863" w:rsidP="00E66863">
      <w:pPr>
        <w:tabs>
          <w:tab w:val="left" w:pos="4320"/>
          <w:tab w:val="left" w:pos="7200"/>
        </w:tabs>
        <w:autoSpaceDE w:val="0"/>
        <w:autoSpaceDN w:val="0"/>
        <w:adjustRightInd w:val="0"/>
        <w:rPr>
          <w:rFonts w:ascii="Arial" w:hAnsi="Arial" w:cs="Arial"/>
          <w:b/>
          <w:i/>
          <w:iCs/>
          <w:sz w:val="18"/>
          <w:szCs w:val="18"/>
        </w:rPr>
      </w:pPr>
      <w:r w:rsidRPr="00D03CF2">
        <w:rPr>
          <w:rFonts w:ascii="Arial" w:hAnsi="Arial"/>
          <w:b/>
          <w:i/>
          <w:iCs/>
          <w:sz w:val="18"/>
          <w:szCs w:val="18"/>
          <w:lang w:val="en-US"/>
        </w:rPr>
        <w:tab/>
      </w:r>
      <w:r w:rsidRPr="00A00032">
        <w:rPr>
          <w:rFonts w:ascii="Arial" w:hAnsi="Arial"/>
          <w:b/>
          <w:i/>
          <w:iCs/>
          <w:sz w:val="18"/>
          <w:szCs w:val="18"/>
        </w:rPr>
        <w:t xml:space="preserve">*El último día de </w:t>
      </w:r>
      <w:r w:rsidRPr="00A00032">
        <w:rPr>
          <w:rFonts w:ascii="Arial" w:hAnsi="Arial"/>
          <w:b/>
          <w:i/>
          <w:iCs/>
          <w:sz w:val="18"/>
          <w:szCs w:val="18"/>
        </w:rPr>
        <w:tab/>
        <w:t xml:space="preserve">El último día de </w:t>
      </w:r>
    </w:p>
    <w:p w14:paraId="2B1570E7" w14:textId="77777777" w:rsidR="00AA0E85" w:rsidRPr="00D03CF2" w:rsidRDefault="00AA0E85" w:rsidP="009225A1">
      <w:pPr>
        <w:tabs>
          <w:tab w:val="left" w:pos="4320"/>
          <w:tab w:val="left" w:pos="7200"/>
        </w:tabs>
        <w:autoSpaceDE w:val="0"/>
        <w:autoSpaceDN w:val="0"/>
        <w:adjustRightInd w:val="0"/>
        <w:rPr>
          <w:rFonts w:ascii="Arial" w:hAnsi="Arial" w:cs="Arial"/>
          <w:b/>
          <w:lang w:val="en-US"/>
        </w:rPr>
      </w:pPr>
      <w:r w:rsidRPr="00A00032">
        <w:rPr>
          <w:rFonts w:ascii="Arial" w:hAnsi="Arial"/>
          <w:b/>
        </w:rPr>
        <w:tab/>
      </w:r>
      <w:r w:rsidRPr="00D03CF2">
        <w:rPr>
          <w:rFonts w:ascii="Arial" w:hAnsi="Arial"/>
          <w:b/>
          <w:i/>
          <w:lang w:val="en-US"/>
        </w:rPr>
        <w:t>Prior</w:t>
      </w:r>
      <w:r w:rsidRPr="00D03CF2">
        <w:rPr>
          <w:rFonts w:ascii="Arial" w:hAnsi="Arial"/>
          <w:b/>
          <w:lang w:val="en-US"/>
        </w:rPr>
        <w:t xml:space="preserve"> Reporting Period</w:t>
      </w:r>
      <w:r w:rsidRPr="00D03CF2">
        <w:rPr>
          <w:rFonts w:ascii="Arial" w:hAnsi="Arial"/>
          <w:b/>
          <w:lang w:val="en-US"/>
        </w:rPr>
        <w:tab/>
      </w:r>
      <w:r w:rsidRPr="00D03CF2">
        <w:rPr>
          <w:rFonts w:ascii="Arial" w:hAnsi="Arial"/>
          <w:b/>
          <w:i/>
          <w:lang w:val="en-US"/>
        </w:rPr>
        <w:t>Current</w:t>
      </w:r>
      <w:r w:rsidRPr="00D03CF2">
        <w:rPr>
          <w:rFonts w:ascii="Arial" w:hAnsi="Arial"/>
          <w:b/>
          <w:lang w:val="en-US"/>
        </w:rPr>
        <w:t xml:space="preserve"> Reporting Period</w:t>
      </w:r>
    </w:p>
    <w:p w14:paraId="7099171F" w14:textId="77777777" w:rsidR="00507317" w:rsidRDefault="009225A1" w:rsidP="00507317">
      <w:pPr>
        <w:tabs>
          <w:tab w:val="left" w:pos="4320"/>
          <w:tab w:val="left" w:pos="7200"/>
        </w:tabs>
        <w:autoSpaceDE w:val="0"/>
        <w:autoSpaceDN w:val="0"/>
        <w:adjustRightInd w:val="0"/>
        <w:ind w:firstLine="1800"/>
        <w:rPr>
          <w:rFonts w:ascii="Arial" w:hAnsi="Arial"/>
          <w:b/>
          <w:i/>
          <w:iCs/>
          <w:sz w:val="18"/>
          <w:szCs w:val="18"/>
        </w:rPr>
      </w:pPr>
      <w:r w:rsidRPr="00D03CF2">
        <w:rPr>
          <w:rFonts w:ascii="Arial" w:hAnsi="Arial"/>
          <w:b/>
          <w:i/>
          <w:iCs/>
          <w:sz w:val="18"/>
          <w:szCs w:val="18"/>
          <w:lang w:val="en-US"/>
        </w:rPr>
        <w:tab/>
      </w:r>
      <w:r w:rsidRPr="00A00032">
        <w:rPr>
          <w:rFonts w:ascii="Arial" w:hAnsi="Arial"/>
          <w:b/>
          <w:i/>
          <w:iCs/>
          <w:sz w:val="18"/>
          <w:szCs w:val="18"/>
        </w:rPr>
        <w:t>Período anterior</w:t>
      </w:r>
      <w:r w:rsidR="00507317">
        <w:rPr>
          <w:rFonts w:ascii="Arial" w:hAnsi="Arial"/>
          <w:b/>
          <w:i/>
          <w:iCs/>
          <w:sz w:val="18"/>
          <w:szCs w:val="18"/>
        </w:rPr>
        <w:t xml:space="preserve"> </w:t>
      </w:r>
      <w:r w:rsidR="00507317" w:rsidRPr="00A00032">
        <w:rPr>
          <w:rFonts w:ascii="Arial" w:hAnsi="Arial"/>
          <w:b/>
          <w:i/>
          <w:iCs/>
          <w:sz w:val="18"/>
          <w:szCs w:val="18"/>
        </w:rPr>
        <w:t>de presentación Período actual de presentación</w:t>
      </w:r>
    </w:p>
    <w:p w14:paraId="3C18EBDC" w14:textId="77777777" w:rsidR="009225A1" w:rsidRPr="00A00032" w:rsidRDefault="00507317" w:rsidP="00507317">
      <w:pPr>
        <w:tabs>
          <w:tab w:val="left" w:pos="4320"/>
          <w:tab w:val="left" w:pos="7200"/>
        </w:tabs>
        <w:autoSpaceDE w:val="0"/>
        <w:autoSpaceDN w:val="0"/>
        <w:adjustRightInd w:val="0"/>
        <w:rPr>
          <w:rFonts w:ascii="Arial" w:hAnsi="Arial" w:cs="Arial"/>
          <w:b/>
          <w:i/>
          <w:iCs/>
          <w:sz w:val="18"/>
          <w:szCs w:val="18"/>
        </w:rPr>
      </w:pPr>
      <w:r>
        <w:rPr>
          <w:rFonts w:ascii="Arial" w:hAnsi="Arial"/>
          <w:b/>
          <w:i/>
          <w:iCs/>
          <w:sz w:val="18"/>
          <w:szCs w:val="18"/>
        </w:rPr>
        <w:tab/>
      </w:r>
      <w:r w:rsidRPr="00A00032">
        <w:rPr>
          <w:rFonts w:ascii="Arial" w:hAnsi="Arial"/>
          <w:b/>
          <w:i/>
          <w:iCs/>
          <w:sz w:val="18"/>
          <w:szCs w:val="18"/>
        </w:rPr>
        <w:t>de informes</w:t>
      </w:r>
      <w:r>
        <w:rPr>
          <w:rFonts w:ascii="Arial" w:hAnsi="Arial"/>
          <w:b/>
          <w:i/>
          <w:iCs/>
          <w:sz w:val="18"/>
          <w:szCs w:val="18"/>
        </w:rPr>
        <w:tab/>
      </w:r>
      <w:r w:rsidR="009225A1" w:rsidRPr="00A00032">
        <w:rPr>
          <w:rFonts w:ascii="Arial" w:hAnsi="Arial"/>
          <w:b/>
          <w:i/>
          <w:iCs/>
          <w:sz w:val="18"/>
          <w:szCs w:val="18"/>
        </w:rPr>
        <w:t>de informes</w:t>
      </w:r>
    </w:p>
    <w:p w14:paraId="231D2A78" w14:textId="77777777" w:rsidR="00AA0E85" w:rsidRPr="00A00032" w:rsidRDefault="00AA0E85" w:rsidP="00AA0E85">
      <w:pPr>
        <w:tabs>
          <w:tab w:val="left" w:pos="4320"/>
          <w:tab w:val="left" w:pos="6840"/>
        </w:tabs>
        <w:autoSpaceDE w:val="0"/>
        <w:autoSpaceDN w:val="0"/>
        <w:adjustRightInd w:val="0"/>
        <w:rPr>
          <w:rFonts w:ascii="Arial" w:hAnsi="Arial" w:cs="Arial"/>
          <w:b/>
        </w:rPr>
      </w:pPr>
      <w:r w:rsidRPr="00A00032">
        <w:rPr>
          <w:rFonts w:ascii="Arial" w:hAnsi="Arial"/>
          <w:b/>
        </w:rPr>
        <w:tab/>
        <w:t>(</w:t>
      </w:r>
      <w:proofErr w:type="spellStart"/>
      <w:r w:rsidRPr="00A00032">
        <w:rPr>
          <w:rFonts w:ascii="Arial" w:hAnsi="Arial"/>
          <w:b/>
        </w:rPr>
        <w:t>or</w:t>
      </w:r>
      <w:proofErr w:type="spellEnd"/>
      <w:r w:rsidRPr="00A00032">
        <w:rPr>
          <w:rFonts w:ascii="Arial" w:hAnsi="Arial"/>
          <w:b/>
        </w:rPr>
        <w:t xml:space="preserve"> </w:t>
      </w:r>
      <w:proofErr w:type="spellStart"/>
      <w:r w:rsidRPr="00A00032">
        <w:rPr>
          <w:rFonts w:ascii="Arial" w:hAnsi="Arial"/>
          <w:b/>
        </w:rPr>
        <w:t>Inventory</w:t>
      </w:r>
      <w:proofErr w:type="spellEnd"/>
      <w:r w:rsidRPr="00A00032">
        <w:rPr>
          <w:rFonts w:ascii="Arial" w:hAnsi="Arial"/>
          <w:b/>
        </w:rPr>
        <w:t>)</w:t>
      </w:r>
    </w:p>
    <w:p w14:paraId="30F30560" w14:textId="77777777" w:rsidR="009225A1" w:rsidRPr="00361447" w:rsidRDefault="009225A1" w:rsidP="00AA0E85">
      <w:pPr>
        <w:tabs>
          <w:tab w:val="left" w:pos="4320"/>
          <w:tab w:val="left" w:pos="6840"/>
        </w:tabs>
        <w:autoSpaceDE w:val="0"/>
        <w:autoSpaceDN w:val="0"/>
        <w:adjustRightInd w:val="0"/>
        <w:rPr>
          <w:rFonts w:ascii="Arial" w:hAnsi="Arial" w:cs="Arial"/>
          <w:i/>
          <w:iCs/>
          <w:sz w:val="18"/>
          <w:szCs w:val="18"/>
          <w:lang w:val="en-US"/>
        </w:rPr>
      </w:pPr>
      <w:r w:rsidRPr="00A00032">
        <w:rPr>
          <w:rFonts w:ascii="Arial" w:hAnsi="Arial"/>
          <w:b/>
          <w:i/>
          <w:iCs/>
          <w:sz w:val="18"/>
          <w:szCs w:val="18"/>
        </w:rPr>
        <w:tab/>
      </w:r>
      <w:r w:rsidRPr="00361447">
        <w:rPr>
          <w:rFonts w:ascii="Arial" w:hAnsi="Arial"/>
          <w:b/>
          <w:i/>
          <w:iCs/>
          <w:sz w:val="18"/>
          <w:szCs w:val="18"/>
          <w:lang w:val="en-US"/>
        </w:rPr>
        <w:t xml:space="preserve">(o </w:t>
      </w:r>
      <w:proofErr w:type="spellStart"/>
      <w:r w:rsidR="00FA3654" w:rsidRPr="00361447">
        <w:rPr>
          <w:rFonts w:ascii="Arial" w:hAnsi="Arial"/>
          <w:b/>
          <w:i/>
          <w:iCs/>
          <w:sz w:val="18"/>
          <w:szCs w:val="18"/>
          <w:lang w:val="en-US"/>
        </w:rPr>
        <w:t>i</w:t>
      </w:r>
      <w:r w:rsidRPr="00361447">
        <w:rPr>
          <w:rFonts w:ascii="Arial" w:hAnsi="Arial"/>
          <w:b/>
          <w:i/>
          <w:iCs/>
          <w:sz w:val="18"/>
          <w:szCs w:val="18"/>
          <w:lang w:val="en-US"/>
        </w:rPr>
        <w:t>nventario</w:t>
      </w:r>
      <w:proofErr w:type="spellEnd"/>
      <w:r w:rsidRPr="00361447">
        <w:rPr>
          <w:rFonts w:ascii="Arial" w:hAnsi="Arial"/>
          <w:b/>
          <w:i/>
          <w:iCs/>
          <w:sz w:val="18"/>
          <w:szCs w:val="18"/>
          <w:lang w:val="en-US"/>
        </w:rPr>
        <w:t>)</w:t>
      </w:r>
    </w:p>
    <w:p w14:paraId="76220E29" w14:textId="77777777" w:rsidR="00AA0E85" w:rsidRPr="00361447" w:rsidRDefault="00AA0E85" w:rsidP="00AA0E85">
      <w:pPr>
        <w:autoSpaceDE w:val="0"/>
        <w:autoSpaceDN w:val="0"/>
        <w:adjustRightInd w:val="0"/>
        <w:rPr>
          <w:rFonts w:ascii="Arial" w:hAnsi="Arial" w:cs="Arial"/>
          <w:b/>
          <w:lang w:val="en-US"/>
        </w:rPr>
      </w:pPr>
    </w:p>
    <w:p w14:paraId="13863661" w14:textId="77777777" w:rsidR="00AA0E85" w:rsidRPr="00D03CF2" w:rsidRDefault="00B636DC" w:rsidP="00DE4C17">
      <w:pPr>
        <w:tabs>
          <w:tab w:val="left" w:pos="4320"/>
          <w:tab w:val="left" w:pos="5940"/>
          <w:tab w:val="left" w:pos="7200"/>
          <w:tab w:val="left" w:pos="8820"/>
        </w:tabs>
        <w:autoSpaceDE w:val="0"/>
        <w:autoSpaceDN w:val="0"/>
        <w:adjustRightInd w:val="0"/>
        <w:rPr>
          <w:rFonts w:ascii="Arial" w:hAnsi="Arial" w:cs="Arial"/>
          <w:lang w:val="en-US"/>
        </w:rPr>
      </w:pPr>
      <w:r w:rsidRPr="00D03CF2">
        <w:rPr>
          <w:rFonts w:ascii="Arial" w:hAnsi="Arial"/>
          <w:b/>
          <w:lang w:val="en-US"/>
        </w:rPr>
        <w:t>(A) Total Assets from Step 5</w:t>
      </w:r>
      <w:r w:rsidRPr="00D03CF2">
        <w:rPr>
          <w:rFonts w:ascii="Arial" w:hAnsi="Arial"/>
          <w:lang w:val="en-US"/>
        </w:rPr>
        <w:tab/>
        <w:t xml:space="preserve">$ </w:t>
      </w:r>
      <w:r w:rsidRPr="00D03CF2">
        <w:rPr>
          <w:rFonts w:ascii="Arial" w:hAnsi="Arial"/>
          <w:u w:val="single"/>
          <w:lang w:val="en-US"/>
        </w:rPr>
        <w:tab/>
      </w:r>
      <w:r w:rsidRPr="00D03CF2">
        <w:rPr>
          <w:rFonts w:ascii="Arial" w:hAnsi="Arial"/>
          <w:lang w:val="en-US"/>
        </w:rPr>
        <w:t xml:space="preserve"> </w:t>
      </w:r>
      <w:r w:rsidRPr="00D03CF2">
        <w:rPr>
          <w:rFonts w:ascii="Arial" w:hAnsi="Arial"/>
          <w:lang w:val="en-US"/>
        </w:rPr>
        <w:tab/>
        <w:t xml:space="preserve">$ </w:t>
      </w:r>
      <w:r w:rsidRPr="00D03CF2">
        <w:rPr>
          <w:rFonts w:ascii="Arial" w:hAnsi="Arial"/>
          <w:u w:val="single"/>
          <w:lang w:val="en-US"/>
        </w:rPr>
        <w:tab/>
      </w:r>
    </w:p>
    <w:p w14:paraId="1EE0E7E7" w14:textId="77777777" w:rsidR="009225A1" w:rsidRPr="00A00032" w:rsidRDefault="009225A1" w:rsidP="009225A1">
      <w:pPr>
        <w:tabs>
          <w:tab w:val="left" w:pos="4320"/>
          <w:tab w:val="left" w:pos="6840"/>
        </w:tabs>
        <w:autoSpaceDE w:val="0"/>
        <w:autoSpaceDN w:val="0"/>
        <w:adjustRightInd w:val="0"/>
        <w:rPr>
          <w:rFonts w:ascii="Arial" w:hAnsi="Arial" w:cs="Arial"/>
          <w:b/>
          <w:i/>
          <w:iCs/>
          <w:sz w:val="18"/>
          <w:szCs w:val="18"/>
        </w:rPr>
      </w:pPr>
      <w:r w:rsidRPr="00A00032">
        <w:rPr>
          <w:rFonts w:ascii="Arial" w:hAnsi="Arial"/>
          <w:b/>
          <w:i/>
          <w:iCs/>
          <w:sz w:val="18"/>
          <w:szCs w:val="18"/>
        </w:rPr>
        <w:t xml:space="preserve">(A) </w:t>
      </w:r>
      <w:r w:rsidR="00202896">
        <w:rPr>
          <w:rFonts w:ascii="Arial" w:hAnsi="Arial"/>
          <w:b/>
          <w:i/>
          <w:iCs/>
          <w:sz w:val="18"/>
          <w:szCs w:val="18"/>
        </w:rPr>
        <w:t>Total de a</w:t>
      </w:r>
      <w:r w:rsidRPr="00A00032">
        <w:rPr>
          <w:rFonts w:ascii="Arial" w:hAnsi="Arial"/>
          <w:b/>
          <w:i/>
          <w:iCs/>
          <w:sz w:val="18"/>
          <w:szCs w:val="18"/>
        </w:rPr>
        <w:t>ctivos del Paso 5</w:t>
      </w:r>
    </w:p>
    <w:p w14:paraId="352D5964" w14:textId="77777777" w:rsidR="009225A1" w:rsidRPr="00A00032" w:rsidRDefault="009225A1" w:rsidP="00AA0E85">
      <w:pPr>
        <w:tabs>
          <w:tab w:val="left" w:pos="4320"/>
          <w:tab w:val="left" w:pos="6840"/>
        </w:tabs>
        <w:autoSpaceDE w:val="0"/>
        <w:autoSpaceDN w:val="0"/>
        <w:adjustRightInd w:val="0"/>
        <w:rPr>
          <w:rFonts w:ascii="Arial" w:hAnsi="Arial" w:cs="Arial"/>
          <w:b/>
        </w:rPr>
      </w:pPr>
    </w:p>
    <w:p w14:paraId="27CB2E51" w14:textId="77777777" w:rsidR="00AA0E85" w:rsidRPr="00A00032" w:rsidRDefault="00AA0E85" w:rsidP="00AA0E85">
      <w:pPr>
        <w:autoSpaceDE w:val="0"/>
        <w:autoSpaceDN w:val="0"/>
        <w:adjustRightInd w:val="0"/>
        <w:rPr>
          <w:rFonts w:ascii="Arial" w:hAnsi="Arial" w:cs="Arial"/>
          <w:b/>
        </w:rPr>
      </w:pPr>
    </w:p>
    <w:p w14:paraId="38BC9CDD" w14:textId="77777777" w:rsidR="00DE4C17" w:rsidRPr="00D03CF2" w:rsidRDefault="00DE4C17" w:rsidP="00DE4C17">
      <w:pPr>
        <w:tabs>
          <w:tab w:val="left" w:pos="4320"/>
          <w:tab w:val="left" w:pos="5940"/>
          <w:tab w:val="left" w:pos="7200"/>
          <w:tab w:val="left" w:pos="8820"/>
        </w:tabs>
        <w:autoSpaceDE w:val="0"/>
        <w:autoSpaceDN w:val="0"/>
        <w:adjustRightInd w:val="0"/>
        <w:rPr>
          <w:rFonts w:ascii="Arial" w:hAnsi="Arial" w:cs="Arial"/>
          <w:b/>
          <w:lang w:val="en-US"/>
        </w:rPr>
      </w:pPr>
      <w:r w:rsidRPr="00D03CF2">
        <w:rPr>
          <w:rFonts w:ascii="Arial" w:hAnsi="Arial"/>
          <w:b/>
          <w:lang w:val="en-US"/>
        </w:rPr>
        <w:t>(B) Total Liabilities/Debts from Step 6</w:t>
      </w:r>
      <w:r w:rsidRPr="00D03CF2">
        <w:rPr>
          <w:rFonts w:ascii="Arial" w:hAnsi="Arial"/>
          <w:lang w:val="en-US"/>
        </w:rPr>
        <w:tab/>
        <w:t xml:space="preserve">$ </w:t>
      </w:r>
      <w:r w:rsidRPr="00D03CF2">
        <w:rPr>
          <w:rFonts w:ascii="Arial" w:hAnsi="Arial"/>
          <w:u w:val="single"/>
          <w:lang w:val="en-US"/>
        </w:rPr>
        <w:tab/>
      </w:r>
      <w:r w:rsidRPr="00D03CF2">
        <w:rPr>
          <w:rFonts w:ascii="Arial" w:hAnsi="Arial"/>
          <w:lang w:val="en-US"/>
        </w:rPr>
        <w:tab/>
        <w:t xml:space="preserve">$ </w:t>
      </w:r>
      <w:r w:rsidRPr="00D03CF2">
        <w:rPr>
          <w:rFonts w:ascii="Arial" w:hAnsi="Arial"/>
          <w:u w:val="single"/>
          <w:lang w:val="en-US"/>
        </w:rPr>
        <w:tab/>
      </w:r>
    </w:p>
    <w:p w14:paraId="36DA900B" w14:textId="77777777" w:rsidR="00DE4C17" w:rsidRPr="00A00032" w:rsidRDefault="00DE4C17" w:rsidP="00DE4C17">
      <w:pPr>
        <w:tabs>
          <w:tab w:val="left" w:pos="4320"/>
          <w:tab w:val="left" w:pos="5940"/>
          <w:tab w:val="left" w:pos="7200"/>
          <w:tab w:val="left" w:pos="8820"/>
        </w:tabs>
        <w:autoSpaceDE w:val="0"/>
        <w:autoSpaceDN w:val="0"/>
        <w:adjustRightInd w:val="0"/>
        <w:rPr>
          <w:rFonts w:ascii="Arial" w:hAnsi="Arial" w:cs="Arial"/>
          <w:b/>
          <w:i/>
          <w:iCs/>
          <w:sz w:val="18"/>
          <w:szCs w:val="18"/>
        </w:rPr>
      </w:pPr>
      <w:r w:rsidRPr="00A00032">
        <w:rPr>
          <w:rFonts w:ascii="Arial" w:hAnsi="Arial"/>
          <w:b/>
          <w:i/>
          <w:iCs/>
          <w:sz w:val="18"/>
          <w:szCs w:val="18"/>
        </w:rPr>
        <w:t xml:space="preserve">(B) </w:t>
      </w:r>
      <w:r w:rsidR="00202896">
        <w:rPr>
          <w:rFonts w:ascii="Arial" w:hAnsi="Arial"/>
          <w:b/>
          <w:i/>
          <w:iCs/>
          <w:sz w:val="18"/>
          <w:szCs w:val="18"/>
        </w:rPr>
        <w:t>Total de p</w:t>
      </w:r>
      <w:r w:rsidRPr="00A00032">
        <w:rPr>
          <w:rFonts w:ascii="Arial" w:hAnsi="Arial"/>
          <w:b/>
          <w:i/>
          <w:iCs/>
          <w:sz w:val="18"/>
          <w:szCs w:val="18"/>
        </w:rPr>
        <w:t>asivos</w:t>
      </w:r>
      <w:r w:rsidR="00507317">
        <w:rPr>
          <w:rFonts w:ascii="Arial" w:hAnsi="Arial"/>
          <w:b/>
          <w:i/>
          <w:iCs/>
          <w:sz w:val="18"/>
          <w:szCs w:val="18"/>
        </w:rPr>
        <w:t xml:space="preserve"> o</w:t>
      </w:r>
      <w:r w:rsidRPr="00A00032">
        <w:rPr>
          <w:rFonts w:ascii="Arial" w:hAnsi="Arial"/>
          <w:b/>
          <w:i/>
          <w:iCs/>
          <w:sz w:val="18"/>
          <w:szCs w:val="18"/>
        </w:rPr>
        <w:t xml:space="preserve"> </w:t>
      </w:r>
      <w:r w:rsidR="00507317" w:rsidRPr="00A00032">
        <w:rPr>
          <w:rFonts w:ascii="Arial" w:hAnsi="Arial"/>
          <w:b/>
          <w:i/>
          <w:iCs/>
          <w:sz w:val="18"/>
          <w:szCs w:val="18"/>
        </w:rPr>
        <w:t xml:space="preserve">deudas </w:t>
      </w:r>
      <w:r w:rsidRPr="00A00032">
        <w:rPr>
          <w:rFonts w:ascii="Arial" w:hAnsi="Arial"/>
          <w:b/>
          <w:i/>
          <w:iCs/>
          <w:sz w:val="18"/>
          <w:szCs w:val="18"/>
        </w:rPr>
        <w:t>del Paso 6</w:t>
      </w:r>
    </w:p>
    <w:p w14:paraId="79D4D3F4" w14:textId="77777777" w:rsidR="00AA0E85" w:rsidRPr="00A00032" w:rsidRDefault="00AA0E85" w:rsidP="00AA0E85">
      <w:pPr>
        <w:autoSpaceDE w:val="0"/>
        <w:autoSpaceDN w:val="0"/>
        <w:adjustRightInd w:val="0"/>
        <w:rPr>
          <w:rFonts w:ascii="Arial" w:hAnsi="Arial" w:cs="Arial"/>
        </w:rPr>
      </w:pPr>
    </w:p>
    <w:p w14:paraId="74D42F4C" w14:textId="77777777" w:rsidR="00AA0E85" w:rsidRPr="00A00032" w:rsidRDefault="00AA0E85" w:rsidP="00AA0E85">
      <w:pPr>
        <w:pBdr>
          <w:top w:val="single" w:sz="18" w:space="1" w:color="auto"/>
          <w:left w:val="single" w:sz="18" w:space="4" w:color="auto"/>
          <w:bottom w:val="single" w:sz="18" w:space="1" w:color="auto"/>
          <w:right w:val="single" w:sz="18" w:space="0" w:color="auto"/>
        </w:pBdr>
        <w:jc w:val="both"/>
        <w:rPr>
          <w:rFonts w:ascii="Arial" w:hAnsi="Arial" w:cs="Arial"/>
          <w:b/>
        </w:rPr>
      </w:pPr>
    </w:p>
    <w:p w14:paraId="0B2779F6" w14:textId="77777777" w:rsidR="00AA0E85" w:rsidRPr="00D03CF2" w:rsidRDefault="00AA0E85" w:rsidP="00DE4C17">
      <w:pPr>
        <w:pBdr>
          <w:top w:val="single" w:sz="18" w:space="1" w:color="auto"/>
          <w:left w:val="single" w:sz="18" w:space="4" w:color="auto"/>
          <w:bottom w:val="single" w:sz="18" w:space="1" w:color="auto"/>
          <w:right w:val="single" w:sz="18" w:space="0" w:color="auto"/>
        </w:pBdr>
        <w:tabs>
          <w:tab w:val="left" w:pos="4320"/>
          <w:tab w:val="left" w:pos="5940"/>
          <w:tab w:val="left" w:pos="7200"/>
          <w:tab w:val="left" w:pos="8820"/>
        </w:tabs>
        <w:autoSpaceDE w:val="0"/>
        <w:autoSpaceDN w:val="0"/>
        <w:adjustRightInd w:val="0"/>
        <w:rPr>
          <w:rFonts w:ascii="Arial" w:hAnsi="Arial" w:cs="Arial"/>
          <w:lang w:val="en-US"/>
        </w:rPr>
      </w:pPr>
      <w:r w:rsidRPr="00D03CF2">
        <w:rPr>
          <w:rFonts w:ascii="Arial" w:hAnsi="Arial"/>
          <w:b/>
          <w:lang w:val="en-US"/>
        </w:rPr>
        <w:t>(A) minus (B) = Net Worth</w:t>
      </w:r>
      <w:r w:rsidRPr="00D03CF2">
        <w:rPr>
          <w:rFonts w:ascii="Arial" w:hAnsi="Arial"/>
          <w:b/>
          <w:lang w:val="en-US"/>
        </w:rPr>
        <w:tab/>
      </w:r>
      <w:r w:rsidRPr="00D03CF2">
        <w:rPr>
          <w:rFonts w:ascii="Arial" w:hAnsi="Arial"/>
          <w:lang w:val="en-US"/>
        </w:rPr>
        <w:t xml:space="preserve">$ </w:t>
      </w:r>
      <w:r w:rsidRPr="00D03CF2">
        <w:rPr>
          <w:rFonts w:ascii="Arial" w:hAnsi="Arial"/>
          <w:u w:val="single"/>
          <w:lang w:val="en-US"/>
        </w:rPr>
        <w:tab/>
      </w:r>
      <w:r w:rsidRPr="00D03CF2">
        <w:rPr>
          <w:rFonts w:ascii="Arial" w:hAnsi="Arial"/>
          <w:b/>
          <w:lang w:val="en-US"/>
        </w:rPr>
        <w:tab/>
      </w:r>
      <w:r w:rsidRPr="00D03CF2">
        <w:rPr>
          <w:rFonts w:ascii="Arial" w:hAnsi="Arial"/>
          <w:lang w:val="en-US"/>
        </w:rPr>
        <w:t xml:space="preserve">$ </w:t>
      </w:r>
      <w:r w:rsidRPr="00D03CF2">
        <w:rPr>
          <w:rFonts w:ascii="Arial" w:hAnsi="Arial"/>
          <w:u w:val="single"/>
          <w:lang w:val="en-US"/>
        </w:rPr>
        <w:tab/>
      </w:r>
    </w:p>
    <w:p w14:paraId="047E95E2" w14:textId="77777777" w:rsidR="00DE4C17" w:rsidRPr="00D03CF2" w:rsidRDefault="00DE4C17" w:rsidP="00DE4C17">
      <w:pPr>
        <w:pBdr>
          <w:top w:val="single" w:sz="18" w:space="1" w:color="auto"/>
          <w:left w:val="single" w:sz="18" w:space="4" w:color="auto"/>
          <w:bottom w:val="single" w:sz="18" w:space="1" w:color="auto"/>
          <w:right w:val="single" w:sz="18" w:space="0" w:color="auto"/>
        </w:pBdr>
        <w:tabs>
          <w:tab w:val="left" w:pos="4320"/>
          <w:tab w:val="left" w:pos="5940"/>
          <w:tab w:val="left" w:pos="7200"/>
          <w:tab w:val="left" w:pos="8820"/>
        </w:tabs>
        <w:autoSpaceDE w:val="0"/>
        <w:autoSpaceDN w:val="0"/>
        <w:adjustRightInd w:val="0"/>
        <w:rPr>
          <w:rFonts w:ascii="Arial" w:hAnsi="Arial" w:cs="Arial"/>
          <w:i/>
          <w:iCs/>
          <w:sz w:val="18"/>
          <w:szCs w:val="18"/>
          <w:lang w:val="en-US"/>
        </w:rPr>
      </w:pPr>
      <w:r w:rsidRPr="00D03CF2">
        <w:rPr>
          <w:rFonts w:ascii="Arial" w:hAnsi="Arial"/>
          <w:b/>
          <w:i/>
          <w:iCs/>
          <w:sz w:val="18"/>
          <w:szCs w:val="18"/>
          <w:lang w:val="en-US"/>
        </w:rPr>
        <w:t xml:space="preserve">(A) </w:t>
      </w:r>
      <w:proofErr w:type="spellStart"/>
      <w:r w:rsidRPr="00D03CF2">
        <w:rPr>
          <w:rFonts w:ascii="Arial" w:hAnsi="Arial"/>
          <w:b/>
          <w:i/>
          <w:iCs/>
          <w:sz w:val="18"/>
          <w:szCs w:val="18"/>
          <w:lang w:val="en-US"/>
        </w:rPr>
        <w:t>menos</w:t>
      </w:r>
      <w:proofErr w:type="spellEnd"/>
      <w:r w:rsidRPr="00D03CF2">
        <w:rPr>
          <w:rFonts w:ascii="Arial" w:hAnsi="Arial"/>
          <w:b/>
          <w:i/>
          <w:iCs/>
          <w:sz w:val="18"/>
          <w:szCs w:val="18"/>
          <w:lang w:val="en-US"/>
        </w:rPr>
        <w:t xml:space="preserve"> (B) = Valor </w:t>
      </w:r>
      <w:proofErr w:type="spellStart"/>
      <w:r w:rsidRPr="00D03CF2">
        <w:rPr>
          <w:rFonts w:ascii="Arial" w:hAnsi="Arial"/>
          <w:b/>
          <w:i/>
          <w:iCs/>
          <w:sz w:val="18"/>
          <w:szCs w:val="18"/>
          <w:lang w:val="en-US"/>
        </w:rPr>
        <w:t>neto</w:t>
      </w:r>
      <w:proofErr w:type="spellEnd"/>
    </w:p>
    <w:p w14:paraId="0748A578" w14:textId="77777777" w:rsidR="00DE4C17" w:rsidRPr="00D03CF2" w:rsidRDefault="00DE4C17" w:rsidP="00AA0E85">
      <w:pPr>
        <w:pBdr>
          <w:top w:val="single" w:sz="18" w:space="1" w:color="auto"/>
          <w:left w:val="single" w:sz="18" w:space="4" w:color="auto"/>
          <w:bottom w:val="single" w:sz="18" w:space="1" w:color="auto"/>
          <w:right w:val="single" w:sz="18" w:space="0" w:color="auto"/>
        </w:pBdr>
        <w:autoSpaceDE w:val="0"/>
        <w:autoSpaceDN w:val="0"/>
        <w:adjustRightInd w:val="0"/>
        <w:rPr>
          <w:rFonts w:ascii="Arial" w:hAnsi="Arial" w:cs="Arial"/>
          <w:lang w:val="en-US"/>
        </w:rPr>
      </w:pPr>
    </w:p>
    <w:p w14:paraId="0900A013" w14:textId="77777777" w:rsidR="00711978" w:rsidRPr="00D03CF2" w:rsidRDefault="00711978" w:rsidP="00822E83">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lang w:val="en-US"/>
        </w:rPr>
      </w:pPr>
    </w:p>
    <w:p w14:paraId="7809A435" w14:textId="77777777" w:rsidR="001E36A5" w:rsidRPr="00D03CF2" w:rsidRDefault="001E36A5" w:rsidP="001E36A5">
      <w:pPr>
        <w:jc w:val="both"/>
        <w:rPr>
          <w:rFonts w:ascii="Arial" w:hAnsi="Arial" w:cs="Arial"/>
          <w:color w:val="000000"/>
          <w:lang w:val="en-US"/>
        </w:rPr>
      </w:pPr>
      <w:r w:rsidRPr="00A00032">
        <w:rPr>
          <w:rFonts w:ascii="Wingdings" w:hAnsi="Wingdings"/>
          <w:color w:val="000000"/>
          <w:sz w:val="28"/>
          <w:szCs w:val="28"/>
        </w:rPr>
        <w:t></w:t>
      </w:r>
      <w:r w:rsidRPr="00D03CF2">
        <w:rPr>
          <w:rFonts w:ascii="Arial" w:hAnsi="Arial"/>
          <w:color w:val="000000"/>
          <w:sz w:val="24"/>
          <w:szCs w:val="24"/>
          <w:lang w:val="en-US"/>
        </w:rPr>
        <w:t> </w:t>
      </w:r>
      <w:r w:rsidRPr="00D03CF2">
        <w:rPr>
          <w:rFonts w:ascii="Arial" w:hAnsi="Arial"/>
          <w:color w:val="000000"/>
          <w:lang w:val="en-US"/>
        </w:rPr>
        <w:t>By checking this box, I am acknowledging I am filling in the blanks and not changing anything else on the form.</w:t>
      </w:r>
    </w:p>
    <w:p w14:paraId="24ED8502" w14:textId="77777777" w:rsidR="001626F4" w:rsidRPr="00B21AF1" w:rsidRDefault="001626F4" w:rsidP="001626F4">
      <w:pPr>
        <w:jc w:val="both"/>
        <w:rPr>
          <w:rFonts w:ascii="Arial" w:hAnsi="Arial" w:cs="Arial"/>
          <w:i/>
          <w:sz w:val="18"/>
          <w:lang w:val="es-419"/>
        </w:rPr>
      </w:pPr>
      <w:bookmarkStart w:id="0" w:name="_Hlk61964050"/>
      <w:r w:rsidRPr="00B21AF1">
        <w:rPr>
          <w:rFonts w:ascii="Arial" w:hAnsi="Arial" w:cs="Arial"/>
          <w:i/>
          <w:sz w:val="18"/>
          <w:lang w:val="es-419"/>
        </w:rPr>
        <w:t>Al seleccionar esta casilla, reconozco que completé los espacios en blanco y que no hice ningún cambio en este formulario.</w:t>
      </w:r>
    </w:p>
    <w:bookmarkEnd w:id="0"/>
    <w:p w14:paraId="47146C07" w14:textId="77777777" w:rsidR="00DE4C17" w:rsidRPr="00A00032" w:rsidRDefault="00DE4C17" w:rsidP="001E36A5">
      <w:pPr>
        <w:jc w:val="both"/>
        <w:rPr>
          <w:rFonts w:ascii="Arial" w:hAnsi="Arial" w:cs="Arial"/>
        </w:rPr>
      </w:pPr>
    </w:p>
    <w:p w14:paraId="75811B43" w14:textId="77777777" w:rsidR="001E36A5" w:rsidRPr="00D03CF2" w:rsidRDefault="001E36A5" w:rsidP="001E36A5">
      <w:pPr>
        <w:rPr>
          <w:rFonts w:ascii="Arial" w:hAnsi="Arial" w:cs="Arial"/>
          <w:color w:val="000000"/>
          <w:lang w:val="en-US"/>
        </w:rPr>
      </w:pPr>
      <w:r w:rsidRPr="00A00032">
        <w:rPr>
          <w:rFonts w:ascii="Wingdings" w:hAnsi="Wingdings"/>
          <w:color w:val="000000"/>
          <w:sz w:val="28"/>
          <w:szCs w:val="28"/>
        </w:rPr>
        <w:t></w:t>
      </w:r>
      <w:r w:rsidRPr="00D03CF2">
        <w:rPr>
          <w:rFonts w:ascii="Arial" w:hAnsi="Arial"/>
          <w:color w:val="000000"/>
          <w:lang w:val="en-US"/>
        </w:rPr>
        <w:t> By checking this box, I am acknowledging that I have made a change to the original content of this form.</w:t>
      </w:r>
    </w:p>
    <w:p w14:paraId="74FFC78E" w14:textId="77777777" w:rsidR="0006607E" w:rsidRDefault="0006607E" w:rsidP="0006607E">
      <w:pPr>
        <w:rPr>
          <w:rFonts w:ascii="Arial" w:hAnsi="Arial"/>
          <w:i/>
          <w:iCs/>
          <w:color w:val="000000"/>
          <w:sz w:val="18"/>
          <w:szCs w:val="16"/>
          <w:lang w:val="es-419"/>
        </w:rPr>
      </w:pPr>
      <w:bookmarkStart w:id="1" w:name="_Hlk61964057"/>
      <w:r w:rsidRPr="00B21AF1">
        <w:rPr>
          <w:rFonts w:ascii="Arial" w:hAnsi="Arial"/>
          <w:i/>
          <w:iCs/>
          <w:color w:val="000000"/>
          <w:sz w:val="18"/>
          <w:szCs w:val="16"/>
          <w:lang w:val="es-419"/>
        </w:rPr>
        <w:t>Al seleccionar esta casilla, reconozco que hice cambios al contenido original en este formulario.</w:t>
      </w:r>
    </w:p>
    <w:bookmarkEnd w:id="1"/>
    <w:p w14:paraId="13979A49" w14:textId="77777777" w:rsidR="00822E83" w:rsidRPr="00A00032" w:rsidRDefault="00822E83" w:rsidP="00822E83">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3A069433" w14:textId="77777777" w:rsidR="007A5806" w:rsidRPr="00D03CF2" w:rsidRDefault="007A5806" w:rsidP="007A580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lang w:val="en-US"/>
        </w:rPr>
      </w:pPr>
      <w:r w:rsidRPr="00D03CF2">
        <w:rPr>
          <w:rFonts w:ascii="Arial" w:hAnsi="Arial"/>
          <w:b/>
          <w:lang w:val="en-US"/>
        </w:rPr>
        <w:t>********</w:t>
      </w:r>
    </w:p>
    <w:p w14:paraId="29702C6A" w14:textId="77777777" w:rsidR="007A5806" w:rsidRPr="00D03CF2" w:rsidRDefault="007A5806" w:rsidP="00DE4C17">
      <w:pPr>
        <w:ind w:left="1440" w:right="1440"/>
        <w:jc w:val="center"/>
        <w:rPr>
          <w:rFonts w:ascii="Arial" w:hAnsi="Arial"/>
          <w:b/>
          <w:lang w:val="en-US"/>
        </w:rPr>
      </w:pPr>
      <w:r w:rsidRPr="00D03CF2">
        <w:rPr>
          <w:rFonts w:ascii="Arial" w:hAnsi="Arial"/>
          <w:b/>
          <w:lang w:val="en-US"/>
        </w:rPr>
        <w:t>REPORT MUST BE SIGNED AND DATED BY ALL CONSERVATORS AND SERVED ON THE PROTECTED PERSON AND ALL INTERESTED PARTIES AS INDICATED BY THE ATTACHED CERTIFICATE OF SERVICE</w:t>
      </w:r>
    </w:p>
    <w:p w14:paraId="4F64A7B6" w14:textId="77777777" w:rsidR="00DE4C17" w:rsidRPr="00A00032" w:rsidRDefault="00DE4C17" w:rsidP="00DE4C17">
      <w:pPr>
        <w:ind w:left="1440" w:right="1440"/>
        <w:jc w:val="center"/>
        <w:rPr>
          <w:rFonts w:ascii="Arial" w:hAnsi="Arial"/>
          <w:b/>
          <w:i/>
          <w:iCs/>
          <w:sz w:val="18"/>
          <w:szCs w:val="18"/>
        </w:rPr>
      </w:pPr>
      <w:r w:rsidRPr="00A00032">
        <w:rPr>
          <w:rFonts w:ascii="Arial" w:hAnsi="Arial"/>
          <w:b/>
          <w:i/>
          <w:iCs/>
          <w:sz w:val="18"/>
          <w:szCs w:val="18"/>
        </w:rPr>
        <w:t xml:space="preserve">EL INFORME DEBE SER FIRMADO Y FECHADO POR TODOS LOS </w:t>
      </w:r>
      <w:r w:rsidR="00FA3654">
        <w:rPr>
          <w:rFonts w:ascii="Arial" w:hAnsi="Arial"/>
          <w:b/>
          <w:i/>
          <w:iCs/>
          <w:sz w:val="18"/>
          <w:szCs w:val="18"/>
        </w:rPr>
        <w:t>CURADORES</w:t>
      </w:r>
      <w:r w:rsidR="00FA3654" w:rsidRPr="00A00032">
        <w:rPr>
          <w:rFonts w:ascii="Arial" w:hAnsi="Arial"/>
          <w:b/>
          <w:i/>
          <w:iCs/>
          <w:sz w:val="18"/>
          <w:szCs w:val="18"/>
        </w:rPr>
        <w:t xml:space="preserve"> </w:t>
      </w:r>
      <w:r w:rsidRPr="00A00032">
        <w:rPr>
          <w:rFonts w:ascii="Arial" w:hAnsi="Arial"/>
          <w:b/>
          <w:i/>
          <w:iCs/>
          <w:sz w:val="18"/>
          <w:szCs w:val="18"/>
        </w:rPr>
        <w:t xml:space="preserve">Y NOTIFICADO A LA PERSONA PROTEGIDA Y A TODAS LAS PARTES INTERESADAS SEGÚN SE INDICA EN </w:t>
      </w:r>
      <w:r w:rsidR="00FA3654">
        <w:rPr>
          <w:rFonts w:ascii="Arial" w:hAnsi="Arial"/>
          <w:b/>
          <w:i/>
          <w:iCs/>
          <w:sz w:val="18"/>
          <w:szCs w:val="18"/>
        </w:rPr>
        <w:t>LA CONSTANCIA DE</w:t>
      </w:r>
      <w:r w:rsidRPr="00A00032">
        <w:rPr>
          <w:rFonts w:ascii="Arial" w:hAnsi="Arial"/>
          <w:b/>
          <w:i/>
          <w:iCs/>
          <w:sz w:val="18"/>
          <w:szCs w:val="18"/>
        </w:rPr>
        <w:t xml:space="preserve"> NOTIFICACIÓN </w:t>
      </w:r>
      <w:r w:rsidR="00FA3654" w:rsidRPr="00A00032">
        <w:rPr>
          <w:rFonts w:ascii="Arial" w:hAnsi="Arial"/>
          <w:b/>
          <w:i/>
          <w:iCs/>
          <w:sz w:val="18"/>
          <w:szCs w:val="18"/>
        </w:rPr>
        <w:t>ADJUNT</w:t>
      </w:r>
      <w:r w:rsidR="00FA3654">
        <w:rPr>
          <w:rFonts w:ascii="Arial" w:hAnsi="Arial"/>
          <w:b/>
          <w:i/>
          <w:iCs/>
          <w:sz w:val="18"/>
          <w:szCs w:val="18"/>
        </w:rPr>
        <w:t>A</w:t>
      </w:r>
    </w:p>
    <w:p w14:paraId="6382DCB6" w14:textId="77777777" w:rsidR="00CA0078" w:rsidRPr="00D03CF2" w:rsidRDefault="00822E83" w:rsidP="00822E83">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lang w:val="en-US"/>
        </w:rPr>
      </w:pPr>
      <w:r w:rsidRPr="00D03CF2">
        <w:rPr>
          <w:rFonts w:ascii="Arial" w:hAnsi="Arial"/>
          <w:b/>
          <w:lang w:val="en-US"/>
        </w:rPr>
        <w:t>********</w:t>
      </w:r>
    </w:p>
    <w:p w14:paraId="2E5A2C07" w14:textId="77777777" w:rsidR="00F767B2" w:rsidRPr="00744C2C" w:rsidRDefault="00F767B2" w:rsidP="00F767B2">
      <w:pPr>
        <w:rPr>
          <w:rFonts w:ascii="Arial" w:hAnsi="Arial"/>
          <w:lang w:val="en-US"/>
        </w:rPr>
      </w:pPr>
      <w:bookmarkStart w:id="2" w:name="_Hlk536109879"/>
    </w:p>
    <w:p w14:paraId="5457D053" w14:textId="77777777" w:rsidR="00F767B2" w:rsidRPr="00744C2C" w:rsidRDefault="00F767B2" w:rsidP="00F767B2">
      <w:pPr>
        <w:pBdr>
          <w:top w:val="double" w:sz="4" w:space="0" w:color="auto"/>
        </w:pBdr>
        <w:jc w:val="center"/>
        <w:rPr>
          <w:rFonts w:ascii="Arial" w:hAnsi="Arial" w:cs="Arial"/>
          <w:b/>
          <w:szCs w:val="24"/>
          <w:lang w:val="en-US"/>
        </w:rPr>
      </w:pPr>
    </w:p>
    <w:p w14:paraId="47DFDA71" w14:textId="77777777" w:rsidR="00883719" w:rsidRPr="00D03CF2" w:rsidRDefault="00883719" w:rsidP="00AE21C3">
      <w:pPr>
        <w:ind w:right="-360"/>
        <w:jc w:val="center"/>
        <w:rPr>
          <w:rFonts w:ascii="Arial" w:hAnsi="Arial"/>
          <w:b/>
          <w:lang w:val="en-US"/>
        </w:rPr>
      </w:pPr>
      <w:r w:rsidRPr="00D03CF2">
        <w:rPr>
          <w:rFonts w:ascii="Arial" w:hAnsi="Arial"/>
          <w:b/>
          <w:lang w:val="en-US"/>
        </w:rPr>
        <w:t>VERIFICATION</w:t>
      </w:r>
    </w:p>
    <w:p w14:paraId="71CBF62B" w14:textId="77777777" w:rsidR="00AE21C3" w:rsidRPr="00D03CF2" w:rsidRDefault="00AE21C3" w:rsidP="00AE21C3">
      <w:pPr>
        <w:ind w:right="-360"/>
        <w:jc w:val="center"/>
        <w:rPr>
          <w:rFonts w:ascii="Arial" w:hAnsi="Arial"/>
          <w:b/>
          <w:i/>
          <w:iCs/>
          <w:sz w:val="18"/>
          <w:szCs w:val="18"/>
          <w:lang w:val="en-US"/>
        </w:rPr>
      </w:pPr>
      <w:r w:rsidRPr="00D03CF2">
        <w:rPr>
          <w:rFonts w:ascii="Arial" w:hAnsi="Arial"/>
          <w:b/>
          <w:i/>
          <w:iCs/>
          <w:sz w:val="18"/>
          <w:szCs w:val="18"/>
          <w:lang w:val="en-US"/>
        </w:rPr>
        <w:t>VERIFICACIÓN</w:t>
      </w:r>
    </w:p>
    <w:p w14:paraId="38AFB6A6" w14:textId="77777777" w:rsidR="00AE21C3" w:rsidRPr="00D03CF2" w:rsidRDefault="00AE21C3" w:rsidP="00883719">
      <w:pPr>
        <w:ind w:right="-360"/>
        <w:jc w:val="center"/>
        <w:rPr>
          <w:rFonts w:ascii="Arial" w:hAnsi="Arial"/>
          <w:b/>
          <w:lang w:val="en-US"/>
        </w:rPr>
      </w:pPr>
    </w:p>
    <w:p w14:paraId="47FECEDA" w14:textId="77777777" w:rsidR="00883719" w:rsidRPr="00D03CF2" w:rsidRDefault="00883719" w:rsidP="00AE21C3">
      <w:pPr>
        <w:ind w:right="-360"/>
        <w:jc w:val="both"/>
        <w:rPr>
          <w:rFonts w:ascii="Arial" w:hAnsi="Arial"/>
          <w:lang w:val="en-US"/>
        </w:rPr>
      </w:pPr>
      <w:r w:rsidRPr="00D03CF2">
        <w:rPr>
          <w:rFonts w:ascii="Arial" w:hAnsi="Arial"/>
          <w:lang w:val="en-US"/>
        </w:rPr>
        <w:t>I declare under penalty of perjury under the law of Colorado that the foregoing is true and correct.</w:t>
      </w:r>
    </w:p>
    <w:p w14:paraId="15526527" w14:textId="77777777" w:rsidR="00AE21C3" w:rsidRPr="00A00032" w:rsidRDefault="00AE21C3" w:rsidP="00AE21C3">
      <w:pPr>
        <w:ind w:right="-360"/>
        <w:jc w:val="both"/>
        <w:rPr>
          <w:rFonts w:ascii="Arial" w:hAnsi="Arial"/>
          <w:i/>
          <w:iCs/>
          <w:sz w:val="18"/>
          <w:szCs w:val="18"/>
        </w:rPr>
      </w:pPr>
      <w:r w:rsidRPr="00A00032">
        <w:rPr>
          <w:rFonts w:ascii="Arial" w:hAnsi="Arial"/>
          <w:i/>
          <w:iCs/>
          <w:sz w:val="18"/>
          <w:szCs w:val="18"/>
        </w:rPr>
        <w:t xml:space="preserve">Declaro bajo pena de perjurio, según la ley de Colorado, que lo anterior es </w:t>
      </w:r>
      <w:r w:rsidR="00A17723">
        <w:rPr>
          <w:rFonts w:ascii="Arial" w:hAnsi="Arial"/>
          <w:i/>
          <w:iCs/>
          <w:sz w:val="18"/>
          <w:szCs w:val="18"/>
        </w:rPr>
        <w:t>verdadero</w:t>
      </w:r>
      <w:r w:rsidR="00A17723" w:rsidRPr="00A00032">
        <w:rPr>
          <w:rFonts w:ascii="Arial" w:hAnsi="Arial"/>
          <w:i/>
          <w:iCs/>
          <w:sz w:val="18"/>
          <w:szCs w:val="18"/>
        </w:rPr>
        <w:t xml:space="preserve"> </w:t>
      </w:r>
      <w:r w:rsidRPr="00A00032">
        <w:rPr>
          <w:rFonts w:ascii="Arial" w:hAnsi="Arial"/>
          <w:i/>
          <w:iCs/>
          <w:sz w:val="18"/>
          <w:szCs w:val="18"/>
        </w:rPr>
        <w:t>y correcto.</w:t>
      </w:r>
    </w:p>
    <w:p w14:paraId="14FF487C" w14:textId="77777777" w:rsidR="00AE21C3" w:rsidRPr="00A00032" w:rsidRDefault="00AE21C3" w:rsidP="00883719">
      <w:pPr>
        <w:spacing w:after="240"/>
        <w:ind w:right="-360"/>
        <w:jc w:val="both"/>
        <w:rPr>
          <w:rFonts w:ascii="Arial" w:hAnsi="Arial"/>
        </w:rPr>
      </w:pPr>
    </w:p>
    <w:p w14:paraId="208C832F" w14:textId="77777777" w:rsidR="00883719" w:rsidRPr="00D03CF2" w:rsidRDefault="00883719" w:rsidP="00AE21C3">
      <w:pPr>
        <w:tabs>
          <w:tab w:val="left" w:pos="2160"/>
          <w:tab w:val="left" w:pos="4770"/>
          <w:tab w:val="left" w:pos="7020"/>
        </w:tabs>
        <w:ind w:right="-360"/>
        <w:jc w:val="both"/>
        <w:rPr>
          <w:rFonts w:ascii="Arial" w:hAnsi="Arial"/>
          <w:lang w:val="en-US"/>
        </w:rPr>
      </w:pPr>
      <w:bookmarkStart w:id="3" w:name="_Hlk61964437"/>
      <w:r w:rsidRPr="00D03CF2">
        <w:rPr>
          <w:rFonts w:ascii="Arial" w:hAnsi="Arial"/>
          <w:lang w:val="en-US"/>
        </w:rPr>
        <w:t xml:space="preserve">Executed on the </w:t>
      </w:r>
      <w:r w:rsidRPr="00D03CF2">
        <w:rPr>
          <w:rFonts w:ascii="Arial" w:hAnsi="Arial"/>
          <w:u w:val="single"/>
          <w:lang w:val="en-US"/>
        </w:rPr>
        <w:tab/>
      </w:r>
      <w:r w:rsidRPr="00D03CF2">
        <w:rPr>
          <w:rFonts w:ascii="Arial" w:hAnsi="Arial"/>
          <w:lang w:val="en-US"/>
        </w:rPr>
        <w:t xml:space="preserve"> day of</w:t>
      </w:r>
      <w:r w:rsidRPr="00D03CF2">
        <w:rPr>
          <w:rFonts w:ascii="Arial" w:hAnsi="Arial"/>
          <w:lang w:val="en-US"/>
        </w:rPr>
        <w:tab/>
        <w:t xml:space="preserve"> Executed on the </w:t>
      </w:r>
      <w:r w:rsidRPr="00D03CF2">
        <w:rPr>
          <w:rFonts w:ascii="Arial" w:hAnsi="Arial"/>
          <w:u w:val="single"/>
          <w:lang w:val="en-US"/>
        </w:rPr>
        <w:tab/>
      </w:r>
      <w:r w:rsidRPr="00D03CF2">
        <w:rPr>
          <w:rFonts w:ascii="Arial" w:hAnsi="Arial"/>
          <w:lang w:val="en-US"/>
        </w:rPr>
        <w:t xml:space="preserve"> day of </w:t>
      </w:r>
    </w:p>
    <w:p w14:paraId="49915626" w14:textId="77777777" w:rsidR="00AE21C3" w:rsidRPr="00A00032" w:rsidRDefault="0006607E" w:rsidP="005F5006">
      <w:pPr>
        <w:tabs>
          <w:tab w:val="left" w:pos="1530"/>
          <w:tab w:val="left" w:pos="2160"/>
          <w:tab w:val="left" w:pos="4770"/>
          <w:tab w:val="left" w:pos="6390"/>
          <w:tab w:val="left" w:pos="7020"/>
        </w:tabs>
        <w:ind w:right="-360"/>
        <w:jc w:val="both"/>
        <w:rPr>
          <w:rFonts w:ascii="Arial" w:hAnsi="Arial"/>
          <w:i/>
          <w:iCs/>
          <w:sz w:val="18"/>
          <w:szCs w:val="18"/>
        </w:rPr>
      </w:pPr>
      <w:r>
        <w:rPr>
          <w:rFonts w:ascii="Arial" w:hAnsi="Arial"/>
          <w:i/>
          <w:iCs/>
          <w:sz w:val="18"/>
          <w:szCs w:val="18"/>
        </w:rPr>
        <w:t>Celebrado</w:t>
      </w:r>
      <w:r w:rsidRPr="00A00032">
        <w:rPr>
          <w:rFonts w:ascii="Arial" w:hAnsi="Arial"/>
          <w:i/>
          <w:iCs/>
          <w:sz w:val="18"/>
          <w:szCs w:val="18"/>
        </w:rPr>
        <w:t xml:space="preserve"> </w:t>
      </w:r>
      <w:r w:rsidR="00AE21C3" w:rsidRPr="00A00032">
        <w:rPr>
          <w:rFonts w:ascii="Arial" w:hAnsi="Arial"/>
          <w:i/>
          <w:iCs/>
          <w:sz w:val="18"/>
          <w:szCs w:val="18"/>
        </w:rPr>
        <w:t xml:space="preserve">el </w:t>
      </w:r>
      <w:r w:rsidR="00AE21C3" w:rsidRPr="00A00032">
        <w:rPr>
          <w:rFonts w:ascii="Arial" w:hAnsi="Arial"/>
          <w:i/>
          <w:iCs/>
          <w:sz w:val="18"/>
          <w:szCs w:val="18"/>
        </w:rPr>
        <w:tab/>
      </w:r>
      <w:r w:rsidR="005F5006" w:rsidRPr="00A00032">
        <w:rPr>
          <w:rFonts w:ascii="Arial" w:hAnsi="Arial"/>
        </w:rPr>
        <w:t>(date)</w:t>
      </w:r>
      <w:r w:rsidR="005F5006">
        <w:rPr>
          <w:rFonts w:ascii="Arial" w:hAnsi="Arial"/>
        </w:rPr>
        <w:tab/>
      </w:r>
      <w:r w:rsidR="00AE21C3" w:rsidRPr="00A00032">
        <w:rPr>
          <w:rFonts w:ascii="Arial" w:hAnsi="Arial"/>
          <w:i/>
          <w:iCs/>
          <w:sz w:val="18"/>
          <w:szCs w:val="18"/>
        </w:rPr>
        <w:t xml:space="preserve"> día de</w:t>
      </w:r>
      <w:r w:rsidR="00AE21C3" w:rsidRPr="00A00032">
        <w:rPr>
          <w:rFonts w:ascii="Arial" w:hAnsi="Arial"/>
          <w:i/>
          <w:iCs/>
          <w:sz w:val="18"/>
          <w:szCs w:val="18"/>
        </w:rPr>
        <w:tab/>
        <w:t xml:space="preserve"> </w:t>
      </w:r>
      <w:r>
        <w:rPr>
          <w:rFonts w:ascii="Arial" w:hAnsi="Arial"/>
          <w:i/>
          <w:iCs/>
          <w:sz w:val="18"/>
          <w:szCs w:val="18"/>
        </w:rPr>
        <w:t>Celebrado</w:t>
      </w:r>
      <w:r w:rsidRPr="00A00032">
        <w:rPr>
          <w:rFonts w:ascii="Arial" w:hAnsi="Arial"/>
          <w:i/>
          <w:iCs/>
          <w:sz w:val="18"/>
          <w:szCs w:val="18"/>
        </w:rPr>
        <w:t xml:space="preserve"> </w:t>
      </w:r>
      <w:r w:rsidR="00AE21C3" w:rsidRPr="00A00032">
        <w:rPr>
          <w:rFonts w:ascii="Arial" w:hAnsi="Arial"/>
          <w:i/>
          <w:iCs/>
          <w:sz w:val="18"/>
          <w:szCs w:val="18"/>
        </w:rPr>
        <w:t xml:space="preserve">el </w:t>
      </w:r>
      <w:r w:rsidR="00AE21C3" w:rsidRPr="00A00032">
        <w:rPr>
          <w:rFonts w:ascii="Arial" w:hAnsi="Arial"/>
          <w:i/>
          <w:iCs/>
          <w:sz w:val="18"/>
          <w:szCs w:val="18"/>
        </w:rPr>
        <w:tab/>
      </w:r>
      <w:r w:rsidR="005F5006" w:rsidRPr="00A00032">
        <w:rPr>
          <w:rFonts w:ascii="Arial" w:hAnsi="Arial"/>
        </w:rPr>
        <w:t>(date)</w:t>
      </w:r>
      <w:r w:rsidR="005F5006">
        <w:rPr>
          <w:rFonts w:ascii="Arial" w:hAnsi="Arial"/>
          <w:i/>
          <w:iCs/>
          <w:sz w:val="18"/>
          <w:szCs w:val="18"/>
        </w:rPr>
        <w:tab/>
      </w:r>
      <w:r w:rsidR="00AE21C3" w:rsidRPr="00A00032">
        <w:rPr>
          <w:rFonts w:ascii="Arial" w:hAnsi="Arial"/>
          <w:i/>
          <w:iCs/>
          <w:sz w:val="18"/>
          <w:szCs w:val="18"/>
        </w:rPr>
        <w:t xml:space="preserve"> día de </w:t>
      </w:r>
    </w:p>
    <w:p w14:paraId="67A2D2DC" w14:textId="77777777" w:rsidR="00883719" w:rsidRPr="00D03CF2" w:rsidRDefault="00883719" w:rsidP="00AE21C3">
      <w:pPr>
        <w:tabs>
          <w:tab w:val="left" w:pos="1530"/>
          <w:tab w:val="left" w:pos="6390"/>
        </w:tabs>
        <w:ind w:right="-360"/>
        <w:jc w:val="both"/>
        <w:rPr>
          <w:rFonts w:ascii="Arial" w:hAnsi="Arial"/>
          <w:lang w:val="en-US"/>
        </w:rPr>
      </w:pPr>
      <w:r w:rsidRPr="00A00032">
        <w:rPr>
          <w:rFonts w:ascii="Arial" w:hAnsi="Arial"/>
        </w:rPr>
        <w:tab/>
      </w:r>
      <w:r w:rsidR="005F5006" w:rsidRPr="00D03CF2">
        <w:rPr>
          <w:rFonts w:ascii="Arial" w:hAnsi="Arial"/>
          <w:i/>
          <w:iCs/>
          <w:sz w:val="18"/>
          <w:szCs w:val="18"/>
          <w:lang w:val="en-US"/>
        </w:rPr>
        <w:t>(</w:t>
      </w:r>
      <w:proofErr w:type="spellStart"/>
      <w:r w:rsidR="005F5006" w:rsidRPr="00D03CF2">
        <w:rPr>
          <w:rFonts w:ascii="Arial" w:hAnsi="Arial"/>
          <w:i/>
          <w:iCs/>
          <w:sz w:val="18"/>
          <w:szCs w:val="18"/>
          <w:lang w:val="en-US"/>
        </w:rPr>
        <w:t>fecha</w:t>
      </w:r>
      <w:proofErr w:type="spellEnd"/>
      <w:r w:rsidR="005F5006" w:rsidRPr="00D03CF2">
        <w:rPr>
          <w:rFonts w:ascii="Arial" w:hAnsi="Arial"/>
          <w:i/>
          <w:iCs/>
          <w:sz w:val="18"/>
          <w:szCs w:val="18"/>
          <w:lang w:val="en-US"/>
        </w:rPr>
        <w:t>)</w:t>
      </w:r>
      <w:r w:rsidRPr="00D03CF2">
        <w:rPr>
          <w:rFonts w:ascii="Arial" w:hAnsi="Arial"/>
          <w:lang w:val="en-US"/>
        </w:rPr>
        <w:tab/>
      </w:r>
      <w:r w:rsidR="005F5006" w:rsidRPr="00D03CF2">
        <w:rPr>
          <w:rFonts w:ascii="Arial" w:hAnsi="Arial"/>
          <w:i/>
          <w:iCs/>
          <w:sz w:val="18"/>
          <w:szCs w:val="18"/>
          <w:lang w:val="en-US"/>
        </w:rPr>
        <w:t>(</w:t>
      </w:r>
      <w:proofErr w:type="spellStart"/>
      <w:r w:rsidR="005F5006" w:rsidRPr="00D03CF2">
        <w:rPr>
          <w:rFonts w:ascii="Arial" w:hAnsi="Arial"/>
          <w:i/>
          <w:iCs/>
          <w:sz w:val="18"/>
          <w:szCs w:val="18"/>
          <w:lang w:val="en-US"/>
        </w:rPr>
        <w:t>fecha</w:t>
      </w:r>
      <w:proofErr w:type="spellEnd"/>
      <w:r w:rsidR="005F5006" w:rsidRPr="00D03CF2">
        <w:rPr>
          <w:rFonts w:ascii="Arial" w:hAnsi="Arial"/>
          <w:i/>
          <w:iCs/>
          <w:sz w:val="18"/>
          <w:szCs w:val="18"/>
          <w:lang w:val="en-US"/>
        </w:rPr>
        <w:t>)</w:t>
      </w:r>
    </w:p>
    <w:bookmarkEnd w:id="3"/>
    <w:p w14:paraId="6C8020B4" w14:textId="77777777" w:rsidR="00883719" w:rsidRPr="00D03CF2" w:rsidRDefault="00883719" w:rsidP="00883719">
      <w:pPr>
        <w:ind w:right="-360"/>
        <w:jc w:val="both"/>
        <w:rPr>
          <w:rFonts w:ascii="Arial" w:hAnsi="Arial"/>
          <w:lang w:val="en-US"/>
        </w:rPr>
      </w:pPr>
    </w:p>
    <w:p w14:paraId="0A7390FB" w14:textId="77777777" w:rsidR="00255D1D" w:rsidRPr="00D03CF2" w:rsidRDefault="00255D1D" w:rsidP="00255D1D">
      <w:pPr>
        <w:tabs>
          <w:tab w:val="left" w:pos="2520"/>
          <w:tab w:val="left" w:pos="3690"/>
          <w:tab w:val="left" w:pos="4860"/>
          <w:tab w:val="left" w:pos="7380"/>
          <w:tab w:val="left" w:pos="8460"/>
        </w:tabs>
        <w:ind w:right="-360"/>
        <w:jc w:val="both"/>
        <w:rPr>
          <w:rFonts w:ascii="Arial" w:hAnsi="Arial"/>
          <w:lang w:val="en-US"/>
        </w:rPr>
      </w:pPr>
      <w:r w:rsidRPr="00D03CF2">
        <w:rPr>
          <w:rFonts w:ascii="Arial" w:hAnsi="Arial"/>
          <w:u w:val="single"/>
          <w:lang w:val="en-US"/>
        </w:rPr>
        <w:lastRenderedPageBreak/>
        <w:tab/>
      </w:r>
      <w:r w:rsidRPr="00D03CF2">
        <w:rPr>
          <w:rFonts w:ascii="Arial" w:hAnsi="Arial"/>
          <w:lang w:val="en-US"/>
        </w:rPr>
        <w:t xml:space="preserve">, </w:t>
      </w:r>
      <w:r w:rsidRPr="00D03CF2">
        <w:rPr>
          <w:rFonts w:ascii="Arial" w:hAnsi="Arial"/>
          <w:u w:val="single"/>
          <w:lang w:val="en-US"/>
        </w:rPr>
        <w:tab/>
      </w:r>
      <w:r w:rsidRPr="00D03CF2">
        <w:rPr>
          <w:rFonts w:ascii="Arial" w:hAnsi="Arial"/>
          <w:lang w:val="en-US"/>
        </w:rPr>
        <w:t>,</w:t>
      </w:r>
      <w:r w:rsidRPr="00D03CF2">
        <w:rPr>
          <w:rFonts w:ascii="Arial" w:hAnsi="Arial"/>
          <w:lang w:val="en-US"/>
        </w:rPr>
        <w:tab/>
      </w:r>
      <w:r w:rsidRPr="00D03CF2">
        <w:rPr>
          <w:rFonts w:ascii="Arial" w:hAnsi="Arial"/>
          <w:u w:val="single"/>
          <w:lang w:val="en-US"/>
        </w:rPr>
        <w:tab/>
      </w:r>
      <w:r w:rsidRPr="00D03CF2">
        <w:rPr>
          <w:rFonts w:ascii="Arial" w:hAnsi="Arial"/>
          <w:lang w:val="en-US"/>
        </w:rPr>
        <w:t xml:space="preserve">, </w:t>
      </w:r>
      <w:r w:rsidRPr="00D03CF2">
        <w:rPr>
          <w:rFonts w:ascii="Arial" w:hAnsi="Arial"/>
          <w:u w:val="single"/>
          <w:lang w:val="en-US"/>
        </w:rPr>
        <w:tab/>
      </w:r>
      <w:r w:rsidRPr="00D03CF2">
        <w:rPr>
          <w:rFonts w:ascii="Arial" w:hAnsi="Arial"/>
          <w:lang w:val="en-US"/>
        </w:rPr>
        <w:t>,</w:t>
      </w:r>
    </w:p>
    <w:p w14:paraId="0E8D9CC4" w14:textId="77777777" w:rsidR="00255D1D" w:rsidRPr="00D03CF2" w:rsidRDefault="00255D1D" w:rsidP="001A0889">
      <w:pPr>
        <w:tabs>
          <w:tab w:val="left" w:pos="270"/>
          <w:tab w:val="left" w:pos="2700"/>
          <w:tab w:val="left" w:pos="5130"/>
          <w:tab w:val="left" w:pos="7560"/>
        </w:tabs>
        <w:ind w:right="-360"/>
        <w:jc w:val="both"/>
        <w:rPr>
          <w:rFonts w:ascii="Arial" w:hAnsi="Arial"/>
          <w:lang w:val="en-US"/>
        </w:rPr>
      </w:pPr>
      <w:r w:rsidRPr="00D03CF2">
        <w:rPr>
          <w:rFonts w:ascii="Arial" w:hAnsi="Arial"/>
          <w:lang w:val="en-US"/>
        </w:rPr>
        <w:tab/>
        <w:t>(month)</w:t>
      </w:r>
      <w:r w:rsidRPr="00D03CF2">
        <w:rPr>
          <w:rFonts w:ascii="Arial" w:hAnsi="Arial"/>
          <w:lang w:val="en-US"/>
        </w:rPr>
        <w:tab/>
        <w:t>(year)</w:t>
      </w:r>
      <w:r w:rsidRPr="00D03CF2">
        <w:rPr>
          <w:rFonts w:ascii="Arial" w:hAnsi="Arial"/>
          <w:lang w:val="en-US"/>
        </w:rPr>
        <w:tab/>
        <w:t>(month)</w:t>
      </w:r>
      <w:r w:rsidRPr="00D03CF2">
        <w:rPr>
          <w:rFonts w:ascii="Arial" w:hAnsi="Arial"/>
          <w:lang w:val="en-US"/>
        </w:rPr>
        <w:tab/>
        <w:t>(year)</w:t>
      </w:r>
    </w:p>
    <w:p w14:paraId="69C3CBCA" w14:textId="77777777" w:rsidR="001A0889" w:rsidRPr="00A00032" w:rsidRDefault="001A0889" w:rsidP="001A0889">
      <w:pPr>
        <w:tabs>
          <w:tab w:val="left" w:pos="270"/>
          <w:tab w:val="left" w:pos="2700"/>
          <w:tab w:val="left" w:pos="5130"/>
          <w:tab w:val="left" w:pos="7560"/>
        </w:tabs>
        <w:ind w:right="-360"/>
        <w:jc w:val="both"/>
        <w:rPr>
          <w:rFonts w:ascii="Arial" w:hAnsi="Arial"/>
          <w:i/>
          <w:iCs/>
          <w:sz w:val="18"/>
          <w:szCs w:val="18"/>
        </w:rPr>
      </w:pPr>
      <w:r w:rsidRPr="00D03CF2">
        <w:rPr>
          <w:rFonts w:ascii="Arial" w:hAnsi="Arial"/>
          <w:i/>
          <w:iCs/>
          <w:sz w:val="18"/>
          <w:szCs w:val="18"/>
          <w:lang w:val="en-US"/>
        </w:rPr>
        <w:tab/>
      </w:r>
      <w:r w:rsidRPr="00A00032">
        <w:rPr>
          <w:rFonts w:ascii="Arial" w:hAnsi="Arial"/>
          <w:i/>
          <w:iCs/>
          <w:sz w:val="18"/>
          <w:szCs w:val="18"/>
        </w:rPr>
        <w:t>(mes)</w:t>
      </w:r>
      <w:r w:rsidRPr="00A00032">
        <w:rPr>
          <w:rFonts w:ascii="Arial" w:hAnsi="Arial"/>
          <w:i/>
          <w:iCs/>
          <w:sz w:val="18"/>
          <w:szCs w:val="18"/>
        </w:rPr>
        <w:tab/>
        <w:t>(año)</w:t>
      </w:r>
      <w:r w:rsidRPr="00A00032">
        <w:rPr>
          <w:rFonts w:ascii="Arial" w:hAnsi="Arial"/>
          <w:i/>
          <w:iCs/>
          <w:sz w:val="18"/>
          <w:szCs w:val="18"/>
        </w:rPr>
        <w:tab/>
        <w:t>(mes)</w:t>
      </w:r>
      <w:r w:rsidRPr="00A00032">
        <w:rPr>
          <w:rFonts w:ascii="Arial" w:hAnsi="Arial"/>
          <w:i/>
          <w:iCs/>
          <w:sz w:val="18"/>
          <w:szCs w:val="18"/>
        </w:rPr>
        <w:tab/>
        <w:t>(año)</w:t>
      </w:r>
    </w:p>
    <w:p w14:paraId="176DF441" w14:textId="77777777" w:rsidR="00883719" w:rsidRPr="00A00032" w:rsidRDefault="00883719" w:rsidP="00883719">
      <w:pPr>
        <w:ind w:right="-360"/>
        <w:jc w:val="both"/>
        <w:rPr>
          <w:rFonts w:ascii="Arial" w:hAnsi="Arial"/>
        </w:rPr>
      </w:pPr>
    </w:p>
    <w:p w14:paraId="70401C5B" w14:textId="77777777" w:rsidR="00CD3E27" w:rsidRPr="00A00032" w:rsidRDefault="00CD3E27" w:rsidP="00CD3E27">
      <w:pPr>
        <w:tabs>
          <w:tab w:val="left" w:pos="4410"/>
          <w:tab w:val="left" w:pos="4860"/>
          <w:tab w:val="left" w:pos="9270"/>
        </w:tabs>
        <w:ind w:right="-360"/>
        <w:jc w:val="both"/>
        <w:rPr>
          <w:rFonts w:ascii="Arial" w:hAnsi="Arial"/>
        </w:rPr>
      </w:pPr>
      <w:r w:rsidRPr="00A00032">
        <w:rPr>
          <w:rFonts w:ascii="Arial" w:hAnsi="Arial"/>
        </w:rPr>
        <w:t xml:space="preserve">at </w:t>
      </w:r>
      <w:r w:rsidRPr="00A00032">
        <w:rPr>
          <w:rFonts w:ascii="Arial" w:hAnsi="Arial"/>
          <w:u w:val="single"/>
        </w:rPr>
        <w:tab/>
      </w:r>
      <w:r w:rsidRPr="00A00032">
        <w:rPr>
          <w:rFonts w:ascii="Arial" w:hAnsi="Arial"/>
        </w:rPr>
        <w:tab/>
      </w:r>
      <w:proofErr w:type="spellStart"/>
      <w:r w:rsidRPr="00A00032">
        <w:rPr>
          <w:rFonts w:ascii="Arial" w:hAnsi="Arial"/>
        </w:rPr>
        <w:t>at</w:t>
      </w:r>
      <w:proofErr w:type="spellEnd"/>
      <w:r w:rsidRPr="00A00032">
        <w:rPr>
          <w:rFonts w:ascii="Arial" w:hAnsi="Arial"/>
        </w:rPr>
        <w:t xml:space="preserve"> </w:t>
      </w:r>
      <w:r w:rsidRPr="00A00032">
        <w:rPr>
          <w:rFonts w:ascii="Arial" w:hAnsi="Arial"/>
          <w:u w:val="single"/>
        </w:rPr>
        <w:tab/>
      </w:r>
    </w:p>
    <w:p w14:paraId="668CB87B" w14:textId="77777777" w:rsidR="00CD3E27" w:rsidRPr="00D03CF2" w:rsidRDefault="00CD3E27" w:rsidP="00CD3E27">
      <w:pPr>
        <w:tabs>
          <w:tab w:val="left" w:pos="4410"/>
          <w:tab w:val="left" w:pos="4860"/>
          <w:tab w:val="left" w:pos="9270"/>
        </w:tabs>
        <w:ind w:right="-360"/>
        <w:jc w:val="both"/>
        <w:rPr>
          <w:rFonts w:ascii="Arial" w:hAnsi="Arial"/>
          <w:i/>
          <w:iCs/>
          <w:sz w:val="18"/>
          <w:szCs w:val="18"/>
          <w:lang w:val="en-US"/>
        </w:rPr>
      </w:pPr>
      <w:proofErr w:type="spellStart"/>
      <w:r w:rsidRPr="00D03CF2">
        <w:rPr>
          <w:rFonts w:ascii="Arial" w:hAnsi="Arial"/>
          <w:i/>
          <w:iCs/>
          <w:sz w:val="18"/>
          <w:szCs w:val="18"/>
          <w:lang w:val="en-US"/>
        </w:rPr>
        <w:t>en</w:t>
      </w:r>
      <w:proofErr w:type="spellEnd"/>
      <w:r w:rsidRPr="00D03CF2">
        <w:rPr>
          <w:rFonts w:ascii="Arial" w:hAnsi="Arial"/>
          <w:i/>
          <w:iCs/>
          <w:sz w:val="18"/>
          <w:szCs w:val="18"/>
          <w:lang w:val="en-US"/>
        </w:rPr>
        <w:t xml:space="preserve"> </w:t>
      </w:r>
      <w:r w:rsidRPr="00D03CF2">
        <w:rPr>
          <w:rFonts w:ascii="Arial" w:hAnsi="Arial"/>
          <w:i/>
          <w:iCs/>
          <w:sz w:val="18"/>
          <w:szCs w:val="18"/>
          <w:lang w:val="en-US"/>
        </w:rPr>
        <w:tab/>
      </w:r>
      <w:r w:rsidRPr="00D03CF2">
        <w:rPr>
          <w:rFonts w:ascii="Arial" w:hAnsi="Arial"/>
          <w:i/>
          <w:iCs/>
          <w:sz w:val="18"/>
          <w:szCs w:val="18"/>
          <w:lang w:val="en-US"/>
        </w:rPr>
        <w:tab/>
      </w:r>
      <w:proofErr w:type="spellStart"/>
      <w:r w:rsidRPr="00D03CF2">
        <w:rPr>
          <w:rFonts w:ascii="Arial" w:hAnsi="Arial"/>
          <w:i/>
          <w:iCs/>
          <w:sz w:val="18"/>
          <w:szCs w:val="18"/>
          <w:lang w:val="en-US"/>
        </w:rPr>
        <w:t>en</w:t>
      </w:r>
      <w:proofErr w:type="spellEnd"/>
      <w:r w:rsidRPr="00D03CF2">
        <w:rPr>
          <w:rFonts w:ascii="Arial" w:hAnsi="Arial"/>
          <w:i/>
          <w:iCs/>
          <w:sz w:val="18"/>
          <w:szCs w:val="18"/>
          <w:lang w:val="en-US"/>
        </w:rPr>
        <w:t xml:space="preserve"> </w:t>
      </w:r>
    </w:p>
    <w:p w14:paraId="3F8E3667" w14:textId="77777777" w:rsidR="00883719" w:rsidRPr="00D03CF2" w:rsidRDefault="00883719" w:rsidP="00CD3E27">
      <w:pPr>
        <w:tabs>
          <w:tab w:val="left" w:pos="4860"/>
        </w:tabs>
        <w:ind w:right="-360"/>
        <w:jc w:val="both"/>
        <w:rPr>
          <w:rFonts w:ascii="Arial" w:hAnsi="Arial"/>
          <w:lang w:val="en-US"/>
        </w:rPr>
      </w:pPr>
      <w:r w:rsidRPr="00D03CF2">
        <w:rPr>
          <w:rFonts w:ascii="Arial" w:hAnsi="Arial"/>
          <w:lang w:val="en-US"/>
        </w:rPr>
        <w:t>(city or other location, and state OR country)</w:t>
      </w:r>
      <w:r w:rsidRPr="00D03CF2">
        <w:rPr>
          <w:rFonts w:ascii="Arial" w:hAnsi="Arial"/>
          <w:lang w:val="en-US"/>
        </w:rPr>
        <w:tab/>
        <w:t>(city or other location, and state OR country)</w:t>
      </w:r>
    </w:p>
    <w:p w14:paraId="4DC9E096" w14:textId="77777777" w:rsidR="00CD3E27" w:rsidRPr="00A00032" w:rsidRDefault="00CD3E27" w:rsidP="00CD3E27">
      <w:pPr>
        <w:tabs>
          <w:tab w:val="left" w:pos="4860"/>
        </w:tabs>
        <w:ind w:right="-360"/>
        <w:jc w:val="both"/>
        <w:rPr>
          <w:rFonts w:ascii="Arial" w:hAnsi="Arial"/>
          <w:i/>
          <w:iCs/>
          <w:sz w:val="18"/>
          <w:szCs w:val="18"/>
        </w:rPr>
      </w:pPr>
      <w:bookmarkStart w:id="4" w:name="_Hlk61964445"/>
      <w:r w:rsidRPr="00A00032">
        <w:rPr>
          <w:rFonts w:ascii="Arial" w:hAnsi="Arial"/>
          <w:i/>
          <w:iCs/>
          <w:sz w:val="18"/>
          <w:szCs w:val="18"/>
        </w:rPr>
        <w:t>(</w:t>
      </w:r>
      <w:r w:rsidR="00FF7001" w:rsidRPr="002D72B9">
        <w:rPr>
          <w:rFonts w:ascii="Arial" w:hAnsi="Arial"/>
          <w:i/>
          <w:iCs/>
          <w:sz w:val="18"/>
          <w:szCs w:val="18"/>
        </w:rPr>
        <w:t>ciudad u otro lugar y estado O país</w:t>
      </w:r>
      <w:r w:rsidRPr="00A00032">
        <w:rPr>
          <w:rFonts w:ascii="Arial" w:hAnsi="Arial"/>
          <w:i/>
          <w:iCs/>
          <w:sz w:val="18"/>
          <w:szCs w:val="18"/>
        </w:rPr>
        <w:t>)</w:t>
      </w:r>
      <w:r w:rsidR="005F5006">
        <w:rPr>
          <w:rFonts w:ascii="Arial" w:hAnsi="Arial"/>
          <w:i/>
          <w:iCs/>
          <w:sz w:val="18"/>
          <w:szCs w:val="18"/>
        </w:rPr>
        <w:tab/>
      </w:r>
      <w:r w:rsidRPr="00A00032">
        <w:rPr>
          <w:rFonts w:ascii="Arial" w:hAnsi="Arial"/>
          <w:i/>
          <w:iCs/>
          <w:sz w:val="18"/>
          <w:szCs w:val="18"/>
        </w:rPr>
        <w:t>(</w:t>
      </w:r>
      <w:r w:rsidR="00FF7001" w:rsidRPr="002D72B9">
        <w:rPr>
          <w:rFonts w:ascii="Arial" w:hAnsi="Arial"/>
          <w:i/>
          <w:iCs/>
          <w:sz w:val="18"/>
          <w:szCs w:val="18"/>
        </w:rPr>
        <w:t>ciudad u otro lugar y estado O país</w:t>
      </w:r>
      <w:r w:rsidRPr="00A00032">
        <w:rPr>
          <w:rFonts w:ascii="Arial" w:hAnsi="Arial"/>
          <w:i/>
          <w:iCs/>
          <w:sz w:val="18"/>
          <w:szCs w:val="18"/>
        </w:rPr>
        <w:t>)</w:t>
      </w:r>
    </w:p>
    <w:bookmarkEnd w:id="4"/>
    <w:p w14:paraId="54B9CC28" w14:textId="77777777" w:rsidR="00CD3E27" w:rsidRPr="00A00032" w:rsidRDefault="00CD3E27" w:rsidP="00883719">
      <w:pPr>
        <w:ind w:right="-360"/>
        <w:jc w:val="both"/>
        <w:rPr>
          <w:rFonts w:ascii="Arial" w:hAnsi="Arial"/>
        </w:rPr>
      </w:pPr>
    </w:p>
    <w:p w14:paraId="76DA096C" w14:textId="77777777" w:rsidR="00883719" w:rsidRPr="00A00032" w:rsidRDefault="00CD3E27" w:rsidP="00CD3E27">
      <w:pPr>
        <w:tabs>
          <w:tab w:val="left" w:pos="3420"/>
          <w:tab w:val="left" w:pos="4770"/>
          <w:tab w:val="left" w:pos="8280"/>
        </w:tabs>
        <w:ind w:right="-360"/>
        <w:jc w:val="both"/>
        <w:rPr>
          <w:rFonts w:ascii="Arial" w:hAnsi="Arial"/>
          <w:u w:val="single"/>
        </w:rPr>
      </w:pPr>
      <w:r w:rsidRPr="00A00032">
        <w:rPr>
          <w:rFonts w:ascii="Arial" w:hAnsi="Arial"/>
          <w:u w:val="single"/>
        </w:rPr>
        <w:tab/>
      </w:r>
      <w:r w:rsidRPr="00A00032">
        <w:rPr>
          <w:rFonts w:ascii="Arial" w:hAnsi="Arial"/>
        </w:rPr>
        <w:tab/>
      </w:r>
      <w:r w:rsidRPr="00A00032">
        <w:rPr>
          <w:rFonts w:ascii="Arial" w:hAnsi="Arial"/>
          <w:u w:val="single"/>
        </w:rPr>
        <w:tab/>
      </w:r>
    </w:p>
    <w:p w14:paraId="25A86DD8" w14:textId="77777777" w:rsidR="00883719" w:rsidRPr="00A00032" w:rsidRDefault="00883719" w:rsidP="00CD3E27">
      <w:pPr>
        <w:tabs>
          <w:tab w:val="left" w:pos="4770"/>
        </w:tabs>
        <w:ind w:right="-360"/>
        <w:jc w:val="both"/>
        <w:rPr>
          <w:rFonts w:ascii="Arial" w:hAnsi="Arial"/>
        </w:rPr>
      </w:pPr>
      <w:r w:rsidRPr="00A00032">
        <w:rPr>
          <w:rFonts w:ascii="Arial" w:hAnsi="Arial"/>
        </w:rPr>
        <w:t>(</w:t>
      </w:r>
      <w:proofErr w:type="spellStart"/>
      <w:r w:rsidRPr="00A00032">
        <w:rPr>
          <w:rFonts w:ascii="Arial" w:hAnsi="Arial"/>
        </w:rPr>
        <w:t>printed</w:t>
      </w:r>
      <w:proofErr w:type="spellEnd"/>
      <w:r w:rsidRPr="00A00032">
        <w:rPr>
          <w:rFonts w:ascii="Arial" w:hAnsi="Arial"/>
        </w:rPr>
        <w:t xml:space="preserve"> </w:t>
      </w:r>
      <w:proofErr w:type="spellStart"/>
      <w:r w:rsidRPr="00A00032">
        <w:rPr>
          <w:rFonts w:ascii="Arial" w:hAnsi="Arial"/>
        </w:rPr>
        <w:t>name</w:t>
      </w:r>
      <w:proofErr w:type="spellEnd"/>
      <w:r w:rsidRPr="00A00032">
        <w:rPr>
          <w:rFonts w:ascii="Arial" w:hAnsi="Arial"/>
        </w:rPr>
        <w:t>)</w:t>
      </w:r>
      <w:r w:rsidRPr="00A00032">
        <w:rPr>
          <w:rFonts w:ascii="Arial" w:hAnsi="Arial"/>
        </w:rPr>
        <w:tab/>
        <w:t>(</w:t>
      </w:r>
      <w:proofErr w:type="spellStart"/>
      <w:r w:rsidRPr="00A00032">
        <w:rPr>
          <w:rFonts w:ascii="Arial" w:hAnsi="Arial"/>
        </w:rPr>
        <w:t>printed</w:t>
      </w:r>
      <w:proofErr w:type="spellEnd"/>
      <w:r w:rsidRPr="00A00032">
        <w:rPr>
          <w:rFonts w:ascii="Arial" w:hAnsi="Arial"/>
        </w:rPr>
        <w:t xml:space="preserve"> </w:t>
      </w:r>
      <w:proofErr w:type="spellStart"/>
      <w:r w:rsidRPr="00A00032">
        <w:rPr>
          <w:rFonts w:ascii="Arial" w:hAnsi="Arial"/>
        </w:rPr>
        <w:t>name</w:t>
      </w:r>
      <w:proofErr w:type="spellEnd"/>
      <w:r w:rsidRPr="00A00032">
        <w:rPr>
          <w:rFonts w:ascii="Arial" w:hAnsi="Arial"/>
        </w:rPr>
        <w:t>)</w:t>
      </w:r>
    </w:p>
    <w:p w14:paraId="498AC9D1" w14:textId="77777777" w:rsidR="00CD3E27" w:rsidRPr="00A00032" w:rsidRDefault="00CD3E27" w:rsidP="00CD3E27">
      <w:pPr>
        <w:tabs>
          <w:tab w:val="left" w:pos="4770"/>
        </w:tabs>
        <w:ind w:right="-360"/>
        <w:jc w:val="both"/>
        <w:rPr>
          <w:rFonts w:ascii="Arial" w:hAnsi="Arial"/>
          <w:i/>
          <w:iCs/>
          <w:sz w:val="18"/>
          <w:szCs w:val="18"/>
        </w:rPr>
      </w:pPr>
      <w:bookmarkStart w:id="5" w:name="_Hlk61964456"/>
      <w:r w:rsidRPr="00A00032">
        <w:rPr>
          <w:rFonts w:ascii="Arial" w:hAnsi="Arial"/>
          <w:i/>
          <w:iCs/>
          <w:sz w:val="18"/>
          <w:szCs w:val="18"/>
        </w:rPr>
        <w:t xml:space="preserve">(nombre en letra </w:t>
      </w:r>
      <w:r w:rsidR="00595573">
        <w:rPr>
          <w:rFonts w:ascii="Arial" w:hAnsi="Arial"/>
          <w:i/>
          <w:iCs/>
          <w:sz w:val="18"/>
          <w:szCs w:val="18"/>
        </w:rPr>
        <w:t>de molde</w:t>
      </w:r>
      <w:r w:rsidRPr="00A00032">
        <w:rPr>
          <w:rFonts w:ascii="Arial" w:hAnsi="Arial"/>
          <w:i/>
          <w:iCs/>
          <w:sz w:val="18"/>
          <w:szCs w:val="18"/>
        </w:rPr>
        <w:t>)</w:t>
      </w:r>
      <w:r w:rsidRPr="00A00032">
        <w:rPr>
          <w:rFonts w:ascii="Arial" w:hAnsi="Arial"/>
          <w:i/>
          <w:iCs/>
          <w:sz w:val="18"/>
          <w:szCs w:val="18"/>
        </w:rPr>
        <w:tab/>
        <w:t xml:space="preserve">(nombre en letra </w:t>
      </w:r>
      <w:r w:rsidR="00595573">
        <w:rPr>
          <w:rFonts w:ascii="Arial" w:hAnsi="Arial"/>
          <w:i/>
          <w:iCs/>
          <w:sz w:val="18"/>
          <w:szCs w:val="18"/>
        </w:rPr>
        <w:t>de molde</w:t>
      </w:r>
      <w:r w:rsidRPr="00A00032">
        <w:rPr>
          <w:rFonts w:ascii="Arial" w:hAnsi="Arial"/>
          <w:i/>
          <w:iCs/>
          <w:sz w:val="18"/>
          <w:szCs w:val="18"/>
        </w:rPr>
        <w:t>)</w:t>
      </w:r>
    </w:p>
    <w:bookmarkEnd w:id="5"/>
    <w:p w14:paraId="6C6D224D" w14:textId="77777777" w:rsidR="00883719" w:rsidRPr="00A00032" w:rsidRDefault="00883719" w:rsidP="00883719">
      <w:pPr>
        <w:ind w:right="-360"/>
        <w:jc w:val="both"/>
        <w:rPr>
          <w:rFonts w:ascii="Arial" w:hAnsi="Arial"/>
        </w:rPr>
      </w:pPr>
    </w:p>
    <w:p w14:paraId="31C9D9D6" w14:textId="77777777" w:rsidR="00CD3E27" w:rsidRPr="00A00032" w:rsidRDefault="00CD3E27" w:rsidP="00CD3E27">
      <w:pPr>
        <w:tabs>
          <w:tab w:val="left" w:pos="3420"/>
          <w:tab w:val="left" w:pos="4770"/>
          <w:tab w:val="left" w:pos="8280"/>
        </w:tabs>
        <w:ind w:right="-360"/>
        <w:jc w:val="both"/>
        <w:rPr>
          <w:rFonts w:ascii="Arial" w:hAnsi="Arial"/>
          <w:u w:val="single"/>
        </w:rPr>
      </w:pPr>
      <w:r w:rsidRPr="00A00032">
        <w:rPr>
          <w:rFonts w:ascii="Arial" w:hAnsi="Arial"/>
          <w:u w:val="single"/>
        </w:rPr>
        <w:tab/>
      </w:r>
      <w:r w:rsidRPr="00A00032">
        <w:rPr>
          <w:rFonts w:ascii="Arial" w:hAnsi="Arial"/>
        </w:rPr>
        <w:tab/>
      </w:r>
      <w:r w:rsidRPr="00A00032">
        <w:rPr>
          <w:rFonts w:ascii="Arial" w:hAnsi="Arial"/>
          <w:u w:val="single"/>
        </w:rPr>
        <w:tab/>
      </w:r>
    </w:p>
    <w:p w14:paraId="27B6B5F1" w14:textId="77777777" w:rsidR="00883719" w:rsidRPr="00D03CF2" w:rsidRDefault="00883719" w:rsidP="00CD3E27">
      <w:pPr>
        <w:tabs>
          <w:tab w:val="left" w:pos="4770"/>
        </w:tabs>
        <w:ind w:right="-360"/>
        <w:jc w:val="both"/>
        <w:rPr>
          <w:rFonts w:ascii="Arial" w:hAnsi="Arial"/>
          <w:lang w:val="en-US"/>
        </w:rPr>
      </w:pPr>
      <w:r w:rsidRPr="00D03CF2">
        <w:rPr>
          <w:rFonts w:ascii="Arial" w:hAnsi="Arial"/>
          <w:lang w:val="en-US"/>
        </w:rPr>
        <w:t>(Signature of Conservator/Successor)</w:t>
      </w:r>
      <w:r w:rsidRPr="00D03CF2">
        <w:rPr>
          <w:rFonts w:ascii="Arial" w:hAnsi="Arial"/>
          <w:lang w:val="en-US"/>
        </w:rPr>
        <w:tab/>
        <w:t>(Signature of Co-Conservator/Successor, if any)</w:t>
      </w:r>
    </w:p>
    <w:p w14:paraId="276EB82B" w14:textId="77777777" w:rsidR="00CD3E27" w:rsidRPr="00A00032" w:rsidRDefault="00CD3E27" w:rsidP="00CD3E27">
      <w:pPr>
        <w:tabs>
          <w:tab w:val="left" w:pos="4770"/>
        </w:tabs>
        <w:ind w:right="-360"/>
        <w:jc w:val="both"/>
        <w:rPr>
          <w:rFonts w:ascii="Arial" w:hAnsi="Arial"/>
          <w:i/>
          <w:iCs/>
          <w:sz w:val="18"/>
          <w:szCs w:val="18"/>
        </w:rPr>
      </w:pPr>
      <w:bookmarkStart w:id="6" w:name="_Hlk61964478"/>
      <w:r w:rsidRPr="00A00032">
        <w:rPr>
          <w:rFonts w:ascii="Arial" w:hAnsi="Arial"/>
          <w:i/>
          <w:iCs/>
          <w:sz w:val="18"/>
          <w:szCs w:val="18"/>
        </w:rPr>
        <w:t xml:space="preserve">(Firma del </w:t>
      </w:r>
      <w:r w:rsidR="00FF7001">
        <w:rPr>
          <w:rFonts w:ascii="Arial" w:hAnsi="Arial"/>
          <w:i/>
          <w:iCs/>
          <w:sz w:val="18"/>
          <w:szCs w:val="18"/>
        </w:rPr>
        <w:t>curador</w:t>
      </w:r>
      <w:r w:rsidRPr="00A00032">
        <w:rPr>
          <w:rFonts w:ascii="Arial" w:hAnsi="Arial"/>
          <w:i/>
          <w:iCs/>
          <w:sz w:val="18"/>
          <w:szCs w:val="18"/>
        </w:rPr>
        <w:t>/</w:t>
      </w:r>
      <w:r w:rsidR="009F2910">
        <w:rPr>
          <w:rFonts w:ascii="Arial" w:hAnsi="Arial"/>
          <w:i/>
          <w:iCs/>
          <w:sz w:val="18"/>
          <w:szCs w:val="18"/>
        </w:rPr>
        <w:t>s</w:t>
      </w:r>
      <w:r w:rsidR="00FF7001" w:rsidRPr="00A00032">
        <w:rPr>
          <w:rFonts w:ascii="Arial" w:hAnsi="Arial"/>
          <w:i/>
          <w:iCs/>
          <w:sz w:val="18"/>
          <w:szCs w:val="18"/>
        </w:rPr>
        <w:t>ucesor</w:t>
      </w:r>
      <w:r w:rsidRPr="00A00032">
        <w:rPr>
          <w:rFonts w:ascii="Arial" w:hAnsi="Arial"/>
          <w:i/>
          <w:iCs/>
          <w:sz w:val="18"/>
          <w:szCs w:val="18"/>
        </w:rPr>
        <w:t>)</w:t>
      </w:r>
      <w:r w:rsidRPr="00A00032">
        <w:rPr>
          <w:rFonts w:ascii="Arial" w:hAnsi="Arial"/>
          <w:i/>
          <w:iCs/>
          <w:sz w:val="18"/>
          <w:szCs w:val="18"/>
        </w:rPr>
        <w:tab/>
        <w:t xml:space="preserve">(Firma del </w:t>
      </w:r>
      <w:proofErr w:type="spellStart"/>
      <w:r w:rsidR="00FF7001">
        <w:rPr>
          <w:rFonts w:ascii="Arial" w:hAnsi="Arial"/>
          <w:i/>
          <w:iCs/>
          <w:sz w:val="18"/>
          <w:szCs w:val="18"/>
        </w:rPr>
        <w:t>cocurador</w:t>
      </w:r>
      <w:proofErr w:type="spellEnd"/>
      <w:r w:rsidRPr="00A00032">
        <w:rPr>
          <w:rFonts w:ascii="Arial" w:hAnsi="Arial"/>
          <w:i/>
          <w:iCs/>
          <w:sz w:val="18"/>
          <w:szCs w:val="18"/>
        </w:rPr>
        <w:t>/</w:t>
      </w:r>
      <w:r w:rsidR="00FF7001">
        <w:rPr>
          <w:rFonts w:ascii="Arial" w:hAnsi="Arial"/>
          <w:i/>
          <w:iCs/>
          <w:sz w:val="18"/>
          <w:szCs w:val="18"/>
        </w:rPr>
        <w:t>s</w:t>
      </w:r>
      <w:r w:rsidRPr="00A00032">
        <w:rPr>
          <w:rFonts w:ascii="Arial" w:hAnsi="Arial"/>
          <w:i/>
          <w:iCs/>
          <w:sz w:val="18"/>
          <w:szCs w:val="18"/>
        </w:rPr>
        <w:t>ucesor, si lo hubiese)</w:t>
      </w:r>
    </w:p>
    <w:bookmarkEnd w:id="6"/>
    <w:p w14:paraId="5D9C0663" w14:textId="77777777" w:rsidR="00883719" w:rsidRPr="00A00032" w:rsidRDefault="00883719" w:rsidP="00883719">
      <w:pPr>
        <w:ind w:right="-360"/>
        <w:jc w:val="both"/>
        <w:rPr>
          <w:rFonts w:ascii="Arial" w:hAnsi="Arial"/>
        </w:rPr>
      </w:pPr>
    </w:p>
    <w:p w14:paraId="45ADE9B8" w14:textId="77777777" w:rsidR="00CD3E27" w:rsidRPr="00A00032" w:rsidRDefault="00CD3E27" w:rsidP="00CD3E27">
      <w:pPr>
        <w:tabs>
          <w:tab w:val="left" w:pos="4410"/>
          <w:tab w:val="left" w:pos="4860"/>
          <w:tab w:val="left" w:pos="6840"/>
        </w:tabs>
        <w:ind w:right="-360"/>
        <w:jc w:val="both"/>
        <w:rPr>
          <w:rFonts w:ascii="Arial" w:hAnsi="Arial"/>
          <w:u w:val="single"/>
        </w:rPr>
      </w:pPr>
      <w:r w:rsidRPr="00A00032">
        <w:rPr>
          <w:rFonts w:ascii="Arial" w:hAnsi="Arial"/>
          <w:u w:val="single"/>
        </w:rPr>
        <w:tab/>
      </w:r>
      <w:r w:rsidRPr="00A00032">
        <w:rPr>
          <w:rFonts w:ascii="Arial" w:hAnsi="Arial"/>
        </w:rPr>
        <w:tab/>
      </w:r>
      <w:r w:rsidRPr="00A00032">
        <w:rPr>
          <w:rFonts w:ascii="Arial" w:hAnsi="Arial"/>
          <w:u w:val="single"/>
        </w:rPr>
        <w:tab/>
      </w:r>
    </w:p>
    <w:p w14:paraId="3BEC04F2" w14:textId="77777777" w:rsidR="00883719" w:rsidRPr="00A00032" w:rsidRDefault="00883719" w:rsidP="00CD3E27">
      <w:pPr>
        <w:tabs>
          <w:tab w:val="left" w:pos="5040"/>
        </w:tabs>
        <w:rPr>
          <w:rFonts w:ascii="Arial" w:hAnsi="Arial" w:cs="Arial"/>
          <w:color w:val="000000"/>
        </w:rPr>
      </w:pPr>
      <w:proofErr w:type="spellStart"/>
      <w:r w:rsidRPr="00A00032">
        <w:rPr>
          <w:rFonts w:ascii="Arial" w:hAnsi="Arial"/>
          <w:color w:val="000000"/>
        </w:rPr>
        <w:t>Attorney</w:t>
      </w:r>
      <w:proofErr w:type="spellEnd"/>
      <w:r w:rsidRPr="00A00032">
        <w:rPr>
          <w:rFonts w:ascii="Arial" w:hAnsi="Arial"/>
          <w:color w:val="000000"/>
        </w:rPr>
        <w:t xml:space="preserve"> </w:t>
      </w:r>
      <w:proofErr w:type="spellStart"/>
      <w:r w:rsidRPr="00A00032">
        <w:rPr>
          <w:rFonts w:ascii="Arial" w:hAnsi="Arial"/>
          <w:color w:val="000000"/>
        </w:rPr>
        <w:t>Signature</w:t>
      </w:r>
      <w:proofErr w:type="spellEnd"/>
      <w:r w:rsidRPr="00A00032">
        <w:rPr>
          <w:rFonts w:ascii="Arial" w:hAnsi="Arial"/>
          <w:color w:val="000000"/>
        </w:rPr>
        <w:t>, (</w:t>
      </w:r>
      <w:proofErr w:type="spellStart"/>
      <w:r w:rsidRPr="00A00032">
        <w:rPr>
          <w:rFonts w:ascii="Arial" w:hAnsi="Arial"/>
          <w:color w:val="000000"/>
        </w:rPr>
        <w:t>if</w:t>
      </w:r>
      <w:proofErr w:type="spellEnd"/>
      <w:r w:rsidRPr="00A00032">
        <w:rPr>
          <w:rFonts w:ascii="Arial" w:hAnsi="Arial"/>
          <w:color w:val="000000"/>
        </w:rPr>
        <w:t xml:space="preserve"> </w:t>
      </w:r>
      <w:proofErr w:type="spellStart"/>
      <w:r w:rsidRPr="00A00032">
        <w:rPr>
          <w:rFonts w:ascii="Arial" w:hAnsi="Arial"/>
          <w:color w:val="000000"/>
        </w:rPr>
        <w:t>any</w:t>
      </w:r>
      <w:proofErr w:type="spellEnd"/>
      <w:r w:rsidRPr="00A00032">
        <w:rPr>
          <w:rFonts w:ascii="Arial" w:hAnsi="Arial"/>
          <w:color w:val="000000"/>
        </w:rPr>
        <w:t>)</w:t>
      </w:r>
      <w:r w:rsidRPr="00A00032">
        <w:rPr>
          <w:rFonts w:ascii="Arial" w:hAnsi="Arial"/>
          <w:color w:val="000000"/>
        </w:rPr>
        <w:tab/>
        <w:t>Date</w:t>
      </w:r>
      <w:bookmarkEnd w:id="2"/>
    </w:p>
    <w:p w14:paraId="68868E3B" w14:textId="77777777" w:rsidR="00CD3E27" w:rsidRPr="00A00032" w:rsidRDefault="00CD3E27" w:rsidP="00CD3E27">
      <w:pPr>
        <w:tabs>
          <w:tab w:val="left" w:pos="5040"/>
        </w:tabs>
        <w:rPr>
          <w:rFonts w:ascii="Arial" w:hAnsi="Arial" w:cs="Arial"/>
          <w:i/>
          <w:iCs/>
          <w:color w:val="000000"/>
          <w:sz w:val="18"/>
          <w:szCs w:val="18"/>
        </w:rPr>
      </w:pPr>
      <w:r w:rsidRPr="00A00032">
        <w:rPr>
          <w:rFonts w:ascii="Arial" w:hAnsi="Arial"/>
          <w:i/>
          <w:iCs/>
          <w:color w:val="000000"/>
          <w:sz w:val="18"/>
          <w:szCs w:val="18"/>
        </w:rPr>
        <w:t>Firma del abogado, (si lo hubiese)</w:t>
      </w:r>
      <w:r w:rsidRPr="00A00032">
        <w:rPr>
          <w:rFonts w:ascii="Arial" w:hAnsi="Arial"/>
          <w:i/>
          <w:iCs/>
          <w:color w:val="000000"/>
          <w:sz w:val="18"/>
          <w:szCs w:val="18"/>
        </w:rPr>
        <w:tab/>
        <w:t>Fecha</w:t>
      </w:r>
    </w:p>
    <w:p w14:paraId="0D0B50DE" w14:textId="77777777" w:rsidR="00F767B2" w:rsidRDefault="00F767B2" w:rsidP="00F767B2">
      <w:pPr>
        <w:rPr>
          <w:rFonts w:ascii="Arial" w:hAnsi="Arial"/>
        </w:rPr>
      </w:pPr>
    </w:p>
    <w:p w14:paraId="062A098D" w14:textId="77777777" w:rsidR="00F767B2" w:rsidRDefault="00F767B2" w:rsidP="00F767B2">
      <w:pPr>
        <w:pBdr>
          <w:top w:val="double" w:sz="4" w:space="0" w:color="auto"/>
        </w:pBdr>
        <w:jc w:val="center"/>
        <w:rPr>
          <w:rFonts w:ascii="Arial" w:hAnsi="Arial" w:cs="Arial"/>
          <w:b/>
          <w:szCs w:val="24"/>
        </w:rPr>
      </w:pPr>
    </w:p>
    <w:p w14:paraId="15BD22D8" w14:textId="77777777" w:rsidR="00F767B2" w:rsidRDefault="00F767B2" w:rsidP="00552C64">
      <w:pPr>
        <w:rPr>
          <w:rFonts w:ascii="Arial" w:hAnsi="Arial"/>
        </w:rPr>
      </w:pPr>
    </w:p>
    <w:p w14:paraId="13EE69ED" w14:textId="77777777" w:rsidR="00F767B2" w:rsidRPr="00D03CF2" w:rsidRDefault="00F767B2" w:rsidP="00F767B2">
      <w:pPr>
        <w:jc w:val="center"/>
        <w:rPr>
          <w:rFonts w:ascii="Arial" w:hAnsi="Arial"/>
          <w:b/>
          <w:lang w:val="en-US"/>
        </w:rPr>
      </w:pPr>
      <w:r w:rsidRPr="00D03CF2">
        <w:rPr>
          <w:rFonts w:ascii="Arial" w:hAnsi="Arial"/>
          <w:b/>
          <w:lang w:val="en-US"/>
        </w:rPr>
        <w:t>IMPORTANT</w:t>
      </w:r>
    </w:p>
    <w:p w14:paraId="3C625814" w14:textId="77777777" w:rsidR="00F767B2" w:rsidRPr="00D03CF2" w:rsidRDefault="00F767B2" w:rsidP="00F767B2">
      <w:pPr>
        <w:jc w:val="center"/>
        <w:rPr>
          <w:rFonts w:ascii="Arial" w:hAnsi="Arial"/>
          <w:b/>
          <w:i/>
          <w:iCs/>
          <w:sz w:val="18"/>
          <w:szCs w:val="18"/>
          <w:lang w:val="en-US"/>
        </w:rPr>
      </w:pPr>
      <w:r w:rsidRPr="00D03CF2">
        <w:rPr>
          <w:rFonts w:ascii="Arial" w:hAnsi="Arial"/>
          <w:b/>
          <w:i/>
          <w:iCs/>
          <w:sz w:val="18"/>
          <w:szCs w:val="18"/>
          <w:lang w:val="en-US"/>
        </w:rPr>
        <w:t>IMPORTANTE</w:t>
      </w:r>
    </w:p>
    <w:p w14:paraId="23D9CCD6" w14:textId="77777777" w:rsidR="00F767B2" w:rsidRPr="00D03CF2" w:rsidRDefault="00F767B2" w:rsidP="00F767B2">
      <w:pPr>
        <w:jc w:val="center"/>
        <w:rPr>
          <w:rFonts w:ascii="Arial" w:hAnsi="Arial"/>
          <w:b/>
          <w:lang w:val="en-US"/>
        </w:rPr>
      </w:pPr>
    </w:p>
    <w:p w14:paraId="7593F1D9" w14:textId="77777777" w:rsidR="00F767B2" w:rsidRPr="00D03CF2" w:rsidRDefault="00F767B2" w:rsidP="00F767B2">
      <w:pPr>
        <w:ind w:left="1440" w:right="1440"/>
        <w:jc w:val="center"/>
        <w:rPr>
          <w:rFonts w:ascii="Arial" w:hAnsi="Arial"/>
          <w:b/>
          <w:lang w:val="en-US"/>
        </w:rPr>
      </w:pPr>
      <w:r w:rsidRPr="00D03CF2">
        <w:rPr>
          <w:rFonts w:ascii="Arial" w:hAnsi="Arial"/>
          <w:b/>
          <w:lang w:val="en-US"/>
        </w:rPr>
        <w:t>THIS SECTION MUST BE COMPLETED CORRECTLY AND SIGNED OR THE REPORT MAY BE REJECTED.</w:t>
      </w:r>
    </w:p>
    <w:p w14:paraId="47B2164E" w14:textId="77777777" w:rsidR="00F767B2" w:rsidRPr="00A00032" w:rsidRDefault="00F767B2" w:rsidP="00F767B2">
      <w:pPr>
        <w:ind w:left="1440" w:right="1440"/>
        <w:jc w:val="center"/>
        <w:rPr>
          <w:rFonts w:ascii="Arial" w:hAnsi="Arial"/>
          <w:b/>
          <w:i/>
          <w:iCs/>
          <w:sz w:val="18"/>
          <w:szCs w:val="18"/>
        </w:rPr>
      </w:pPr>
      <w:r w:rsidRPr="00A00032">
        <w:rPr>
          <w:rFonts w:ascii="Arial" w:hAnsi="Arial"/>
          <w:b/>
          <w:i/>
          <w:iCs/>
          <w:sz w:val="18"/>
          <w:szCs w:val="18"/>
        </w:rPr>
        <w:t>ESTA SECCIÓN DEBE SER COMPLETADA CORRECTAMENTE Y FIRMADA O EL INFORME PUEDE SER RECHAZADO.</w:t>
      </w:r>
    </w:p>
    <w:p w14:paraId="160E8D93" w14:textId="77777777" w:rsidR="00F767B2" w:rsidRPr="00A00032" w:rsidRDefault="00F767B2" w:rsidP="00F767B2">
      <w:pPr>
        <w:jc w:val="center"/>
        <w:rPr>
          <w:rFonts w:ascii="Arial" w:hAnsi="Arial"/>
          <w:b/>
        </w:rPr>
      </w:pPr>
    </w:p>
    <w:p w14:paraId="4759EEB5" w14:textId="77777777" w:rsidR="00F767B2" w:rsidRPr="00D03CF2" w:rsidRDefault="00F767B2" w:rsidP="00F767B2">
      <w:pPr>
        <w:rPr>
          <w:rFonts w:ascii="Arial" w:hAnsi="Arial"/>
          <w:lang w:val="en-US"/>
        </w:rPr>
      </w:pPr>
      <w:r w:rsidRPr="00D03CF2">
        <w:rPr>
          <w:rFonts w:ascii="Arial" w:hAnsi="Arial"/>
          <w:lang w:val="en-US"/>
        </w:rPr>
        <w:t xml:space="preserve">Colorado Law </w:t>
      </w:r>
      <w:r w:rsidRPr="00D03CF2">
        <w:rPr>
          <w:rFonts w:ascii="Arial" w:hAnsi="Arial"/>
          <w:b/>
          <w:lang w:val="en-US"/>
        </w:rPr>
        <w:t>REQUIRES</w:t>
      </w:r>
      <w:r w:rsidRPr="00D03CF2">
        <w:rPr>
          <w:rFonts w:ascii="Arial" w:hAnsi="Arial"/>
          <w:lang w:val="en-US"/>
        </w:rPr>
        <w:t xml:space="preserve"> that the Conservator’s Report be served on the </w:t>
      </w:r>
      <w:r w:rsidRPr="00D03CF2">
        <w:rPr>
          <w:rFonts w:ascii="Arial" w:hAnsi="Arial"/>
          <w:b/>
          <w:lang w:val="en-US"/>
        </w:rPr>
        <w:t>PROTECTED PERSON AND INTERESTED PERSONS</w:t>
      </w:r>
      <w:r w:rsidRPr="00D03CF2">
        <w:rPr>
          <w:rFonts w:ascii="Arial" w:hAnsi="Arial"/>
          <w:lang w:val="en-US"/>
        </w:rPr>
        <w:t xml:space="preserve"> pursuant to Order Appointing Conservator, including minors 12 years of age or older (§15-14-404(4), C.R.S.).  In the space below, list the names, addresses, and method of delivery for each party listed on the Order Appointing Conservator and provide each party with a copy of this Report.</w:t>
      </w:r>
    </w:p>
    <w:p w14:paraId="60277955" w14:textId="77777777" w:rsidR="00F767B2" w:rsidRDefault="00F767B2" w:rsidP="00F767B2">
      <w:pPr>
        <w:rPr>
          <w:rFonts w:ascii="Arial" w:hAnsi="Arial"/>
          <w:i/>
          <w:iCs/>
          <w:sz w:val="18"/>
          <w:szCs w:val="18"/>
        </w:rPr>
      </w:pPr>
      <w:r w:rsidRPr="00A00032">
        <w:rPr>
          <w:rFonts w:ascii="Arial" w:hAnsi="Arial"/>
          <w:i/>
          <w:iCs/>
          <w:sz w:val="18"/>
          <w:szCs w:val="18"/>
        </w:rPr>
        <w:t xml:space="preserve">La Ley de Colorado </w:t>
      </w:r>
      <w:r w:rsidRPr="00A00032">
        <w:rPr>
          <w:rFonts w:ascii="Arial" w:hAnsi="Arial"/>
          <w:b/>
          <w:bCs/>
          <w:i/>
          <w:iCs/>
          <w:sz w:val="18"/>
          <w:szCs w:val="18"/>
        </w:rPr>
        <w:t>REQUIERE</w:t>
      </w:r>
      <w:r w:rsidRPr="00A00032">
        <w:rPr>
          <w:rFonts w:ascii="Arial" w:hAnsi="Arial"/>
          <w:i/>
          <w:iCs/>
          <w:sz w:val="18"/>
          <w:szCs w:val="18"/>
        </w:rPr>
        <w:t xml:space="preserve"> que </w:t>
      </w:r>
      <w:r>
        <w:rPr>
          <w:rFonts w:ascii="Arial" w:hAnsi="Arial"/>
          <w:i/>
          <w:iCs/>
          <w:sz w:val="18"/>
          <w:szCs w:val="18"/>
        </w:rPr>
        <w:t>se haga la notificación oficial d</w:t>
      </w:r>
      <w:r w:rsidRPr="00A00032">
        <w:rPr>
          <w:rFonts w:ascii="Arial" w:hAnsi="Arial"/>
          <w:i/>
          <w:iCs/>
          <w:sz w:val="18"/>
          <w:szCs w:val="18"/>
        </w:rPr>
        <w:t xml:space="preserve">el Informe del </w:t>
      </w:r>
      <w:r>
        <w:rPr>
          <w:rFonts w:ascii="Arial" w:hAnsi="Arial"/>
          <w:i/>
          <w:iCs/>
          <w:sz w:val="18"/>
          <w:szCs w:val="18"/>
        </w:rPr>
        <w:t>curador</w:t>
      </w:r>
      <w:r w:rsidRPr="00A00032">
        <w:rPr>
          <w:rFonts w:ascii="Arial" w:hAnsi="Arial"/>
          <w:i/>
          <w:iCs/>
          <w:sz w:val="18"/>
          <w:szCs w:val="18"/>
        </w:rPr>
        <w:t xml:space="preserve"> a la </w:t>
      </w:r>
      <w:r w:rsidRPr="00A00032">
        <w:rPr>
          <w:rFonts w:ascii="Arial" w:hAnsi="Arial"/>
          <w:b/>
          <w:bCs/>
          <w:i/>
          <w:iCs/>
          <w:sz w:val="18"/>
          <w:szCs w:val="18"/>
        </w:rPr>
        <w:t xml:space="preserve">PERSONA PROTEGIDA Y A LAS PERSONAS INTERESADAS </w:t>
      </w:r>
      <w:r w:rsidRPr="00A00032">
        <w:rPr>
          <w:rFonts w:ascii="Arial" w:hAnsi="Arial"/>
          <w:i/>
          <w:iCs/>
          <w:sz w:val="18"/>
          <w:szCs w:val="18"/>
        </w:rPr>
        <w:t>de acuer</w:t>
      </w:r>
      <w:r w:rsidRPr="00024180">
        <w:rPr>
          <w:rFonts w:ascii="Arial" w:hAnsi="Arial"/>
          <w:i/>
          <w:iCs/>
          <w:sz w:val="18"/>
          <w:szCs w:val="18"/>
        </w:rPr>
        <w:t>do con la Orden de nombramiento del curador</w:t>
      </w:r>
      <w:r w:rsidRPr="00A00032">
        <w:rPr>
          <w:rFonts w:ascii="Arial" w:hAnsi="Arial"/>
          <w:i/>
          <w:iCs/>
          <w:sz w:val="18"/>
          <w:szCs w:val="18"/>
        </w:rPr>
        <w:t>, incluyendo a los menores de 12 años o más (</w:t>
      </w:r>
      <w:r>
        <w:rPr>
          <w:rFonts w:ascii="Arial" w:hAnsi="Arial"/>
          <w:i/>
          <w:iCs/>
          <w:sz w:val="18"/>
          <w:szCs w:val="18"/>
        </w:rPr>
        <w:t xml:space="preserve">artículo 15-14-404(4), C.R.S.). </w:t>
      </w:r>
      <w:r w:rsidRPr="00A00032">
        <w:rPr>
          <w:rFonts w:ascii="Arial" w:hAnsi="Arial"/>
          <w:i/>
          <w:iCs/>
          <w:sz w:val="18"/>
          <w:szCs w:val="18"/>
        </w:rPr>
        <w:t xml:space="preserve">En el espacio que sigue, enumere los nombres, direcciones y método de entrega de cada una de las partes que figuran en la </w:t>
      </w:r>
      <w:r w:rsidRPr="00024180">
        <w:rPr>
          <w:rFonts w:ascii="Arial" w:hAnsi="Arial"/>
          <w:i/>
          <w:iCs/>
          <w:sz w:val="18"/>
          <w:szCs w:val="18"/>
        </w:rPr>
        <w:t>Orden de nombramiento del curador</w:t>
      </w:r>
      <w:r w:rsidRPr="00A00032">
        <w:rPr>
          <w:rFonts w:ascii="Arial" w:hAnsi="Arial"/>
          <w:i/>
          <w:iCs/>
          <w:sz w:val="18"/>
          <w:szCs w:val="18"/>
        </w:rPr>
        <w:t xml:space="preserve"> y entregue a cada una de ellas una copia de este </w:t>
      </w:r>
      <w:r>
        <w:rPr>
          <w:rFonts w:ascii="Arial" w:hAnsi="Arial"/>
          <w:i/>
          <w:iCs/>
          <w:sz w:val="18"/>
          <w:szCs w:val="18"/>
        </w:rPr>
        <w:t>i</w:t>
      </w:r>
      <w:r w:rsidRPr="00A00032">
        <w:rPr>
          <w:rFonts w:ascii="Arial" w:hAnsi="Arial"/>
          <w:i/>
          <w:iCs/>
          <w:sz w:val="18"/>
          <w:szCs w:val="18"/>
        </w:rPr>
        <w:t>nforme.</w:t>
      </w:r>
    </w:p>
    <w:p w14:paraId="65669B14" w14:textId="77777777" w:rsidR="00F767B2" w:rsidRDefault="00F767B2" w:rsidP="00F767B2">
      <w:pPr>
        <w:rPr>
          <w:rFonts w:ascii="Arial" w:hAnsi="Arial"/>
          <w:i/>
          <w:iCs/>
          <w:sz w:val="18"/>
          <w:szCs w:val="18"/>
        </w:rPr>
      </w:pPr>
      <w:r>
        <w:rPr>
          <w:rFonts w:ascii="Arial" w:hAnsi="Arial"/>
          <w:b/>
          <w:noProof/>
          <w:u w:val="single"/>
        </w:rPr>
        <mc:AlternateContent>
          <mc:Choice Requires="wps">
            <w:drawing>
              <wp:anchor distT="0" distB="0" distL="114300" distR="114300" simplePos="0" relativeHeight="251660288" behindDoc="0" locked="0" layoutInCell="1" allowOverlap="1" wp14:anchorId="16446B36" wp14:editId="59D1AC7E">
                <wp:simplePos x="0" y="0"/>
                <wp:positionH relativeFrom="margin">
                  <wp:posOffset>0</wp:posOffset>
                </wp:positionH>
                <wp:positionV relativeFrom="paragraph">
                  <wp:posOffset>133626</wp:posOffset>
                </wp:positionV>
                <wp:extent cx="6296025" cy="982858"/>
                <wp:effectExtent l="0" t="0" r="28575" b="273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982858"/>
                        </a:xfrm>
                        <a:prstGeom prst="rect">
                          <a:avLst/>
                        </a:prstGeom>
                        <a:solidFill>
                          <a:srgbClr val="FFFFFF"/>
                        </a:solidFill>
                        <a:ln w="19050">
                          <a:solidFill>
                            <a:srgbClr val="000000"/>
                          </a:solidFill>
                          <a:miter lim="800000"/>
                          <a:headEnd/>
                          <a:tailEnd/>
                        </a:ln>
                      </wps:spPr>
                      <wps:txbx>
                        <w:txbxContent>
                          <w:p w14:paraId="37B745A5" w14:textId="77777777" w:rsidR="00F767B2" w:rsidRDefault="00F767B2" w:rsidP="00F767B2">
                            <w:pPr>
                              <w:rPr>
                                <w:rFonts w:ascii="Arial" w:hAnsi="Arial" w:cs="Arial"/>
                                <w:b/>
                                <w:sz w:val="24"/>
                                <w:szCs w:val="24"/>
                                <w:lang w:val="en-US"/>
                              </w:rPr>
                            </w:pPr>
                            <w:r w:rsidRPr="00F767B2">
                              <w:rPr>
                                <w:rFonts w:ascii="Arial" w:hAnsi="Arial" w:cs="Arial"/>
                                <w:b/>
                                <w:sz w:val="24"/>
                                <w:szCs w:val="24"/>
                                <w:lang w:val="en-US"/>
                              </w:rPr>
                              <w:t>NOTE:  If you wish to change the persons entitled to receive copies of reports or other documents filed, you must file a separate motion with the court.</w:t>
                            </w:r>
                          </w:p>
                          <w:p w14:paraId="0CF7A71B" w14:textId="77777777" w:rsidR="00F767B2" w:rsidRPr="00F767B2" w:rsidRDefault="00F767B2" w:rsidP="00F767B2">
                            <w:pPr>
                              <w:rPr>
                                <w:rFonts w:ascii="Arial" w:hAnsi="Arial" w:cs="Arial"/>
                                <w:b/>
                                <w:i/>
                                <w:sz w:val="22"/>
                                <w:szCs w:val="24"/>
                                <w:lang w:val="es-419"/>
                              </w:rPr>
                            </w:pPr>
                            <w:r w:rsidRPr="00F767B2">
                              <w:rPr>
                                <w:rFonts w:ascii="Arial" w:hAnsi="Arial" w:cs="Arial"/>
                                <w:b/>
                                <w:i/>
                                <w:sz w:val="22"/>
                                <w:szCs w:val="24"/>
                                <w:lang w:val="es-419"/>
                              </w:rPr>
                              <w:t xml:space="preserve">IMPORTANTE: Si desea cambiar a </w:t>
                            </w:r>
                            <w:proofErr w:type="gramStart"/>
                            <w:r w:rsidRPr="00F767B2">
                              <w:rPr>
                                <w:rFonts w:ascii="Arial" w:hAnsi="Arial" w:cs="Arial"/>
                                <w:b/>
                                <w:i/>
                                <w:sz w:val="22"/>
                                <w:szCs w:val="24"/>
                                <w:lang w:val="es-419"/>
                              </w:rPr>
                              <w:t>las persona</w:t>
                            </w:r>
                            <w:proofErr w:type="gramEnd"/>
                            <w:r w:rsidRPr="00F767B2">
                              <w:rPr>
                                <w:rFonts w:ascii="Arial" w:hAnsi="Arial" w:cs="Arial"/>
                                <w:b/>
                                <w:i/>
                                <w:sz w:val="22"/>
                                <w:szCs w:val="24"/>
                                <w:lang w:val="es-419"/>
                              </w:rPr>
                              <w:t xml:space="preserve"> quienes tiene el derecho a recibir copias de los informes o de otros documentos presentados en el tribunal, debe presentar un pedimento aparte en el tribunal.</w:t>
                            </w:r>
                          </w:p>
                          <w:p w14:paraId="13D27A52" w14:textId="77777777" w:rsidR="00F767B2" w:rsidRPr="00F767B2" w:rsidRDefault="00F767B2" w:rsidP="00F767B2">
                            <w:pP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00E0A" id="_x0000_t202" coordsize="21600,21600" o:spt="202" path="m,l,21600r21600,l21600,xe">
                <v:stroke joinstyle="miter"/>
                <v:path gradientshapeok="t" o:connecttype="rect"/>
              </v:shapetype>
              <v:shape id="Text Box 6" o:spid="_x0000_s1026" type="#_x0000_t202" style="position:absolute;margin-left:0;margin-top:10.5pt;width:495.75pt;height:77.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" strokeweight="1.5pt">
                <v:textbox>
                  <w:txbxContent>
                    <w:p w:rsidR="00F767B2" w:rsidRDefault="00F767B2" w:rsidP="00F767B2">
                      <w:pPr>
                        <w:rPr>
                          <w:rFonts w:ascii="Arial" w:hAnsi="Arial" w:cs="Arial"/>
                          <w:b/>
                          <w:sz w:val="24"/>
                          <w:szCs w:val="24"/>
                          <w:lang w:val="en-US"/>
                        </w:rPr>
                      </w:pPr>
                      <w:r w:rsidRPr="00F767B2">
                        <w:rPr>
                          <w:rFonts w:ascii="Arial" w:hAnsi="Arial" w:cs="Arial"/>
                          <w:b/>
                          <w:sz w:val="24"/>
                          <w:szCs w:val="24"/>
                          <w:lang w:val="en-US"/>
                        </w:rPr>
                        <w:t>NOTE:  If you wish to change the persons entitled to receive copies of reports or other documents filed, you must file a separate motion with the court.</w:t>
                      </w:r>
                    </w:p>
                    <w:p w:rsidR="00F767B2" w:rsidRPr="00F767B2" w:rsidRDefault="00F767B2" w:rsidP="00F767B2">
                      <w:pPr>
                        <w:rPr>
                          <w:rFonts w:ascii="Arial" w:hAnsi="Arial" w:cs="Arial"/>
                          <w:b/>
                          <w:i/>
                          <w:sz w:val="22"/>
                          <w:szCs w:val="24"/>
                          <w:lang w:val="es-419"/>
                        </w:rPr>
                      </w:pPr>
                      <w:r w:rsidRPr="00F767B2">
                        <w:rPr>
                          <w:rFonts w:ascii="Arial" w:hAnsi="Arial" w:cs="Arial"/>
                          <w:b/>
                          <w:i/>
                          <w:sz w:val="22"/>
                          <w:szCs w:val="24"/>
                          <w:lang w:val="es-419"/>
                        </w:rPr>
                        <w:t xml:space="preserve">IMPORTANTE: Si desea cambiar a </w:t>
                      </w:r>
                      <w:proofErr w:type="gramStart"/>
                      <w:r w:rsidRPr="00F767B2">
                        <w:rPr>
                          <w:rFonts w:ascii="Arial" w:hAnsi="Arial" w:cs="Arial"/>
                          <w:b/>
                          <w:i/>
                          <w:sz w:val="22"/>
                          <w:szCs w:val="24"/>
                          <w:lang w:val="es-419"/>
                        </w:rPr>
                        <w:t>las persona</w:t>
                      </w:r>
                      <w:proofErr w:type="gramEnd"/>
                      <w:r w:rsidRPr="00F767B2">
                        <w:rPr>
                          <w:rFonts w:ascii="Arial" w:hAnsi="Arial" w:cs="Arial"/>
                          <w:b/>
                          <w:i/>
                          <w:sz w:val="22"/>
                          <w:szCs w:val="24"/>
                          <w:lang w:val="es-419"/>
                        </w:rPr>
                        <w:t xml:space="preserve"> quienes tiene el derecho a recibir copias de los informes o de otros documentos presentados en el tribunal, debe presentar un pedimento aparte en el tribunal.</w:t>
                      </w:r>
                    </w:p>
                    <w:p w:rsidR="00F767B2" w:rsidRPr="00F767B2" w:rsidRDefault="00F767B2" w:rsidP="00F767B2">
                      <w:pPr>
                        <w:rPr>
                          <w:lang w:val="es-419"/>
                        </w:rPr>
                      </w:pPr>
                    </w:p>
                  </w:txbxContent>
                </v:textbox>
                <w10:wrap anchorx="margin"/>
              </v:shape>
            </w:pict>
          </mc:Fallback>
        </mc:AlternateContent>
      </w:r>
    </w:p>
    <w:p w14:paraId="2C582901" w14:textId="77777777" w:rsidR="00F767B2" w:rsidRDefault="00F767B2" w:rsidP="00F767B2">
      <w:pPr>
        <w:rPr>
          <w:rFonts w:ascii="Arial" w:hAnsi="Arial"/>
        </w:rPr>
      </w:pPr>
    </w:p>
    <w:p w14:paraId="4D29E3EE" w14:textId="77777777" w:rsidR="00F767B2" w:rsidRPr="00A00032" w:rsidRDefault="00F767B2" w:rsidP="00F767B2">
      <w:pPr>
        <w:rPr>
          <w:rFonts w:ascii="Arial" w:hAnsi="Arial"/>
          <w:i/>
          <w:iCs/>
          <w:sz w:val="18"/>
          <w:szCs w:val="18"/>
        </w:rPr>
      </w:pPr>
    </w:p>
    <w:p w14:paraId="5B19EFC2" w14:textId="77777777" w:rsidR="00822E83" w:rsidRPr="00A00032" w:rsidRDefault="00A00032" w:rsidP="00552C64">
      <w:pPr>
        <w:rPr>
          <w:rFonts w:ascii="Arial" w:hAnsi="Arial"/>
        </w:rPr>
      </w:pPr>
      <w:r>
        <w:rPr>
          <w:rFonts w:ascii="Arial" w:hAnsi="Arial"/>
        </w:rPr>
        <w:br w:type="page"/>
      </w:r>
    </w:p>
    <w:p w14:paraId="0D0FDE90" w14:textId="77777777" w:rsidR="00037CCE" w:rsidRPr="00A00032" w:rsidRDefault="00037CCE" w:rsidP="00597256">
      <w:pPr>
        <w:pBdr>
          <w:top w:val="double" w:sz="4" w:space="0" w:color="auto"/>
        </w:pBdr>
        <w:jc w:val="center"/>
        <w:rPr>
          <w:rFonts w:ascii="Arial" w:hAnsi="Arial" w:cs="Arial"/>
          <w:b/>
          <w:szCs w:val="24"/>
        </w:rPr>
      </w:pPr>
    </w:p>
    <w:p w14:paraId="34DA022B" w14:textId="77777777" w:rsidR="00597256" w:rsidRPr="00A00032" w:rsidRDefault="00597256" w:rsidP="00597256">
      <w:pPr>
        <w:pBdr>
          <w:top w:val="double" w:sz="4" w:space="0" w:color="auto"/>
        </w:pBdr>
        <w:jc w:val="center"/>
        <w:rPr>
          <w:rFonts w:ascii="Arial" w:hAnsi="Arial" w:cs="Arial"/>
          <w:b/>
          <w:szCs w:val="24"/>
        </w:rPr>
      </w:pPr>
      <w:r w:rsidRPr="00A00032">
        <w:rPr>
          <w:rFonts w:ascii="Arial" w:hAnsi="Arial"/>
          <w:b/>
          <w:szCs w:val="24"/>
        </w:rPr>
        <w:t>CERTIFICATE OF SERVICE</w:t>
      </w:r>
    </w:p>
    <w:p w14:paraId="2A920CE1" w14:textId="77777777" w:rsidR="00481F4A" w:rsidRPr="00A00032" w:rsidRDefault="00FA3654" w:rsidP="00481F4A">
      <w:pPr>
        <w:pBdr>
          <w:top w:val="double" w:sz="4" w:space="0" w:color="auto"/>
        </w:pBdr>
        <w:jc w:val="center"/>
        <w:rPr>
          <w:rFonts w:ascii="Arial" w:hAnsi="Arial" w:cs="Arial"/>
          <w:b/>
          <w:i/>
          <w:iCs/>
          <w:sz w:val="18"/>
          <w:szCs w:val="22"/>
        </w:rPr>
      </w:pPr>
      <w:bookmarkStart w:id="7" w:name="_Hlk61964538"/>
      <w:r>
        <w:rPr>
          <w:rFonts w:ascii="Arial" w:hAnsi="Arial"/>
          <w:b/>
          <w:i/>
          <w:iCs/>
          <w:sz w:val="18"/>
          <w:szCs w:val="22"/>
        </w:rPr>
        <w:t>CONSTANCIA</w:t>
      </w:r>
      <w:r w:rsidRPr="00A00032">
        <w:rPr>
          <w:rFonts w:ascii="Arial" w:hAnsi="Arial"/>
          <w:b/>
          <w:i/>
          <w:iCs/>
          <w:sz w:val="18"/>
          <w:szCs w:val="22"/>
        </w:rPr>
        <w:t xml:space="preserve"> </w:t>
      </w:r>
      <w:r w:rsidR="00481F4A" w:rsidRPr="00A00032">
        <w:rPr>
          <w:rFonts w:ascii="Arial" w:hAnsi="Arial"/>
          <w:b/>
          <w:i/>
          <w:iCs/>
          <w:sz w:val="18"/>
          <w:szCs w:val="22"/>
        </w:rPr>
        <w:t xml:space="preserve">DE </w:t>
      </w:r>
      <w:r w:rsidR="00595573">
        <w:rPr>
          <w:rFonts w:ascii="Arial" w:hAnsi="Arial"/>
          <w:b/>
          <w:i/>
          <w:iCs/>
          <w:sz w:val="18"/>
          <w:szCs w:val="22"/>
        </w:rPr>
        <w:t>NOTIFICACIÓN</w:t>
      </w:r>
    </w:p>
    <w:p w14:paraId="4004E4BC" w14:textId="77777777" w:rsidR="00597256" w:rsidRPr="00D03CF2" w:rsidRDefault="00597256" w:rsidP="00481F4A">
      <w:pPr>
        <w:numPr>
          <w:ilvl w:val="12"/>
          <w:numId w:val="0"/>
        </w:numPr>
        <w:tabs>
          <w:tab w:val="left" w:pos="3420"/>
          <w:tab w:val="left" w:pos="7020"/>
        </w:tabs>
        <w:rPr>
          <w:rFonts w:ascii="Arial" w:hAnsi="Arial" w:cs="Arial"/>
          <w:szCs w:val="24"/>
          <w:lang w:val="en-US"/>
        </w:rPr>
      </w:pPr>
      <w:r w:rsidRPr="00D03CF2">
        <w:rPr>
          <w:rFonts w:ascii="Arial" w:hAnsi="Arial"/>
          <w:szCs w:val="24"/>
          <w:lang w:val="en-US"/>
        </w:rPr>
        <w:t xml:space="preserve">I certify that on </w:t>
      </w:r>
      <w:r w:rsidRPr="00D03CF2">
        <w:rPr>
          <w:rFonts w:ascii="Arial" w:hAnsi="Arial"/>
          <w:szCs w:val="24"/>
          <w:u w:val="single"/>
          <w:lang w:val="en-US"/>
        </w:rPr>
        <w:tab/>
      </w:r>
      <w:r w:rsidRPr="00D03CF2">
        <w:rPr>
          <w:rFonts w:ascii="Arial" w:hAnsi="Arial"/>
          <w:szCs w:val="24"/>
          <w:lang w:val="en-US"/>
        </w:rPr>
        <w:t xml:space="preserve"> (date), a copy of this </w:t>
      </w:r>
      <w:r w:rsidRPr="00D03CF2">
        <w:rPr>
          <w:rFonts w:ascii="Arial" w:hAnsi="Arial"/>
          <w:szCs w:val="24"/>
          <w:u w:val="single"/>
          <w:lang w:val="en-US"/>
        </w:rPr>
        <w:tab/>
      </w:r>
      <w:r w:rsidRPr="00D03CF2">
        <w:rPr>
          <w:rFonts w:ascii="Arial" w:hAnsi="Arial"/>
          <w:szCs w:val="24"/>
          <w:lang w:val="en-US"/>
        </w:rPr>
        <w:t xml:space="preserve"> (name of document) was served as follows on each of the following:</w:t>
      </w:r>
    </w:p>
    <w:p w14:paraId="16C7E7B3" w14:textId="77777777" w:rsidR="00481F4A" w:rsidRPr="00A00032" w:rsidRDefault="00481F4A" w:rsidP="00481F4A">
      <w:pPr>
        <w:numPr>
          <w:ilvl w:val="12"/>
          <w:numId w:val="0"/>
        </w:numPr>
        <w:tabs>
          <w:tab w:val="left" w:pos="3420"/>
          <w:tab w:val="left" w:pos="7020"/>
        </w:tabs>
        <w:rPr>
          <w:rFonts w:ascii="Arial" w:hAnsi="Arial" w:cs="Arial"/>
          <w:i/>
          <w:iCs/>
          <w:sz w:val="18"/>
          <w:szCs w:val="22"/>
        </w:rPr>
      </w:pPr>
      <w:r w:rsidRPr="00A00032">
        <w:rPr>
          <w:rFonts w:ascii="Arial" w:hAnsi="Arial"/>
          <w:i/>
          <w:iCs/>
          <w:sz w:val="18"/>
          <w:szCs w:val="22"/>
        </w:rPr>
        <w:t xml:space="preserve">Certifico que el </w:t>
      </w:r>
      <w:r w:rsidR="00595573">
        <w:rPr>
          <w:rFonts w:ascii="Arial" w:hAnsi="Arial"/>
          <w:i/>
          <w:iCs/>
          <w:sz w:val="18"/>
          <w:szCs w:val="22"/>
        </w:rPr>
        <w:t>día</w:t>
      </w:r>
      <w:r w:rsidRPr="00A00032">
        <w:rPr>
          <w:rFonts w:ascii="Arial" w:hAnsi="Arial"/>
          <w:i/>
          <w:iCs/>
          <w:sz w:val="18"/>
          <w:szCs w:val="22"/>
        </w:rPr>
        <w:tab/>
        <w:t xml:space="preserve"> (fecha), se entregó una copia este </w:t>
      </w:r>
      <w:r w:rsidRPr="00A00032">
        <w:rPr>
          <w:rFonts w:ascii="Arial" w:hAnsi="Arial"/>
          <w:i/>
          <w:iCs/>
          <w:sz w:val="18"/>
          <w:szCs w:val="22"/>
        </w:rPr>
        <w:tab/>
        <w:t xml:space="preserve"> (nombre del documento) de la siguiente manera en cada uno de los siguientes:</w:t>
      </w:r>
    </w:p>
    <w:bookmarkEnd w:id="7"/>
    <w:p w14:paraId="0E108AFB" w14:textId="77777777" w:rsidR="00481F4A" w:rsidRPr="00A00032" w:rsidRDefault="00481F4A" w:rsidP="00597256">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998"/>
        </w:tabs>
        <w:rPr>
          <w:rFonts w:ascii="Arial" w:hAnsi="Arial" w:cs="Arial"/>
          <w:szCs w:val="24"/>
        </w:rPr>
      </w:pPr>
    </w:p>
    <w:tbl>
      <w:tblPr>
        <w:tblW w:w="9629" w:type="dxa"/>
        <w:jc w:val="center"/>
        <w:tblLayout w:type="fixed"/>
        <w:tblLook w:val="0000" w:firstRow="0" w:lastRow="0" w:firstColumn="0" w:lastColumn="0" w:noHBand="0" w:noVBand="0"/>
      </w:tblPr>
      <w:tblGrid>
        <w:gridCol w:w="3887"/>
        <w:gridCol w:w="3447"/>
        <w:gridCol w:w="2295"/>
      </w:tblGrid>
      <w:tr w:rsidR="00597256" w:rsidRPr="00A00032" w14:paraId="1CE85FBC" w14:textId="77777777" w:rsidTr="00A91C9B">
        <w:trPr>
          <w:cantSplit/>
          <w:jc w:val="center"/>
        </w:trPr>
        <w:tc>
          <w:tcPr>
            <w:tcW w:w="3887" w:type="dxa"/>
            <w:tcBorders>
              <w:top w:val="single" w:sz="2" w:space="0" w:color="000000"/>
              <w:left w:val="single" w:sz="2" w:space="0" w:color="000000"/>
              <w:bottom w:val="single" w:sz="2" w:space="0" w:color="000000"/>
              <w:right w:val="single" w:sz="2" w:space="0" w:color="000000"/>
            </w:tcBorders>
            <w:vAlign w:val="center"/>
          </w:tcPr>
          <w:p w14:paraId="2BB08791" w14:textId="77777777" w:rsidR="00597256" w:rsidRPr="00A00032" w:rsidRDefault="00597256" w:rsidP="00A91C9B">
            <w:pPr>
              <w:numPr>
                <w:ilvl w:val="12"/>
                <w:numId w:val="0"/>
              </w:numPr>
              <w:tabs>
                <w:tab w:val="left" w:pos="0"/>
                <w:tab w:val="left" w:pos="360"/>
                <w:tab w:val="left" w:pos="1080"/>
                <w:tab w:val="left" w:pos="1800"/>
                <w:tab w:val="left" w:pos="2520"/>
              </w:tabs>
              <w:jc w:val="center"/>
              <w:rPr>
                <w:rFonts w:ascii="Arial" w:hAnsi="Arial" w:cs="Arial"/>
                <w:b/>
                <w:bCs/>
                <w:szCs w:val="24"/>
              </w:rPr>
            </w:pPr>
            <w:proofErr w:type="spellStart"/>
            <w:r w:rsidRPr="00A00032">
              <w:rPr>
                <w:rFonts w:ascii="Arial" w:hAnsi="Arial"/>
                <w:b/>
                <w:bCs/>
                <w:szCs w:val="24"/>
              </w:rPr>
              <w:t>Name</w:t>
            </w:r>
            <w:proofErr w:type="spellEnd"/>
            <w:r w:rsidRPr="00A00032">
              <w:rPr>
                <w:rFonts w:ascii="Arial" w:hAnsi="Arial"/>
                <w:b/>
                <w:bCs/>
                <w:szCs w:val="24"/>
              </w:rPr>
              <w:t xml:space="preserve"> and </w:t>
            </w:r>
            <w:proofErr w:type="spellStart"/>
            <w:r w:rsidRPr="00A00032">
              <w:rPr>
                <w:rFonts w:ascii="Arial" w:hAnsi="Arial"/>
                <w:b/>
                <w:bCs/>
                <w:szCs w:val="24"/>
              </w:rPr>
              <w:t>Address</w:t>
            </w:r>
            <w:proofErr w:type="spellEnd"/>
          </w:p>
          <w:p w14:paraId="2E4D8AFC" w14:textId="77777777" w:rsidR="00481F4A" w:rsidRPr="00A00032" w:rsidRDefault="00481F4A" w:rsidP="00A91C9B">
            <w:pPr>
              <w:numPr>
                <w:ilvl w:val="12"/>
                <w:numId w:val="0"/>
              </w:numPr>
              <w:tabs>
                <w:tab w:val="left" w:pos="0"/>
                <w:tab w:val="left" w:pos="360"/>
                <w:tab w:val="left" w:pos="1080"/>
                <w:tab w:val="left" w:pos="1800"/>
                <w:tab w:val="left" w:pos="2520"/>
              </w:tabs>
              <w:jc w:val="center"/>
              <w:rPr>
                <w:rFonts w:ascii="Arial" w:hAnsi="Arial" w:cs="Arial"/>
                <w:i/>
                <w:iCs/>
                <w:szCs w:val="24"/>
              </w:rPr>
            </w:pPr>
            <w:r w:rsidRPr="00A00032">
              <w:rPr>
                <w:rFonts w:ascii="Arial" w:hAnsi="Arial"/>
                <w:b/>
                <w:bCs/>
                <w:i/>
                <w:iCs/>
                <w:sz w:val="18"/>
                <w:szCs w:val="22"/>
              </w:rPr>
              <w:t>Nombre y dirección</w:t>
            </w:r>
          </w:p>
        </w:tc>
        <w:tc>
          <w:tcPr>
            <w:tcW w:w="3447" w:type="dxa"/>
            <w:tcBorders>
              <w:top w:val="single" w:sz="2" w:space="0" w:color="000000"/>
              <w:left w:val="single" w:sz="2" w:space="0" w:color="000000"/>
              <w:bottom w:val="single" w:sz="2" w:space="0" w:color="000000"/>
              <w:right w:val="single" w:sz="2" w:space="0" w:color="000000"/>
            </w:tcBorders>
            <w:vAlign w:val="center"/>
          </w:tcPr>
          <w:p w14:paraId="6FD9C00F" w14:textId="77777777" w:rsidR="00597256" w:rsidRPr="00D03CF2" w:rsidRDefault="00597256" w:rsidP="00A91C9B">
            <w:pPr>
              <w:numPr>
                <w:ilvl w:val="12"/>
                <w:numId w:val="0"/>
              </w:numPr>
              <w:tabs>
                <w:tab w:val="left" w:pos="0"/>
                <w:tab w:val="left" w:pos="360"/>
                <w:tab w:val="left" w:pos="1080"/>
                <w:tab w:val="left" w:pos="1800"/>
                <w:tab w:val="left" w:pos="2520"/>
                <w:tab w:val="left" w:pos="3240"/>
                <w:tab w:val="left" w:pos="3960"/>
              </w:tabs>
              <w:jc w:val="center"/>
              <w:rPr>
                <w:rFonts w:ascii="Arial" w:hAnsi="Arial" w:cs="Arial"/>
                <w:b/>
                <w:bCs/>
                <w:szCs w:val="24"/>
                <w:lang w:val="en-US"/>
              </w:rPr>
            </w:pPr>
            <w:r w:rsidRPr="00D03CF2">
              <w:rPr>
                <w:rFonts w:ascii="Arial" w:hAnsi="Arial"/>
                <w:b/>
                <w:bCs/>
                <w:szCs w:val="24"/>
                <w:lang w:val="en-US"/>
              </w:rPr>
              <w:t>Relationship to Decedent, Ward, or Protected Person</w:t>
            </w:r>
          </w:p>
          <w:p w14:paraId="0FA9E97A" w14:textId="77777777" w:rsidR="00481F4A" w:rsidRPr="00A00032" w:rsidRDefault="00481F4A" w:rsidP="00A91C9B">
            <w:pPr>
              <w:numPr>
                <w:ilvl w:val="12"/>
                <w:numId w:val="0"/>
              </w:numPr>
              <w:tabs>
                <w:tab w:val="left" w:pos="0"/>
                <w:tab w:val="left" w:pos="360"/>
                <w:tab w:val="left" w:pos="1080"/>
                <w:tab w:val="left" w:pos="1800"/>
                <w:tab w:val="left" w:pos="2520"/>
                <w:tab w:val="left" w:pos="3240"/>
                <w:tab w:val="left" w:pos="3960"/>
              </w:tabs>
              <w:jc w:val="center"/>
              <w:rPr>
                <w:rFonts w:ascii="Arial" w:hAnsi="Arial" w:cs="Arial"/>
                <w:i/>
                <w:iCs/>
                <w:szCs w:val="24"/>
              </w:rPr>
            </w:pPr>
            <w:r w:rsidRPr="00A00032">
              <w:rPr>
                <w:rFonts w:ascii="Arial" w:hAnsi="Arial"/>
                <w:b/>
                <w:bCs/>
                <w:i/>
                <w:iCs/>
                <w:sz w:val="18"/>
                <w:szCs w:val="22"/>
              </w:rPr>
              <w:t>Relación con el difunto, el pupilo o la persona protegida</w:t>
            </w:r>
          </w:p>
        </w:tc>
        <w:tc>
          <w:tcPr>
            <w:tcW w:w="2295" w:type="dxa"/>
            <w:tcBorders>
              <w:top w:val="single" w:sz="2" w:space="0" w:color="000000"/>
              <w:left w:val="single" w:sz="2" w:space="0" w:color="000000"/>
              <w:bottom w:val="single" w:sz="2" w:space="0" w:color="000000"/>
              <w:right w:val="single" w:sz="2" w:space="0" w:color="000000"/>
            </w:tcBorders>
            <w:vAlign w:val="center"/>
          </w:tcPr>
          <w:p w14:paraId="046EA1B3" w14:textId="77777777" w:rsidR="00597256" w:rsidRPr="00A00032" w:rsidRDefault="00597256" w:rsidP="00A91C9B">
            <w:pPr>
              <w:numPr>
                <w:ilvl w:val="12"/>
                <w:numId w:val="0"/>
              </w:numPr>
              <w:tabs>
                <w:tab w:val="left" w:pos="0"/>
                <w:tab w:val="left" w:pos="360"/>
                <w:tab w:val="left" w:pos="1080"/>
                <w:tab w:val="left" w:pos="1800"/>
              </w:tabs>
              <w:jc w:val="center"/>
              <w:rPr>
                <w:rFonts w:ascii="Arial" w:hAnsi="Arial" w:cs="Arial"/>
                <w:b/>
                <w:bCs/>
                <w:szCs w:val="24"/>
              </w:rPr>
            </w:pPr>
            <w:proofErr w:type="spellStart"/>
            <w:r w:rsidRPr="00A00032">
              <w:rPr>
                <w:rFonts w:ascii="Arial" w:hAnsi="Arial"/>
                <w:b/>
                <w:bCs/>
                <w:szCs w:val="24"/>
              </w:rPr>
              <w:t>Manner</w:t>
            </w:r>
            <w:proofErr w:type="spellEnd"/>
            <w:r w:rsidRPr="00A00032">
              <w:rPr>
                <w:rFonts w:ascii="Arial" w:hAnsi="Arial"/>
                <w:b/>
                <w:bCs/>
                <w:szCs w:val="24"/>
              </w:rPr>
              <w:t xml:space="preserve"> </w:t>
            </w:r>
            <w:proofErr w:type="spellStart"/>
            <w:r w:rsidRPr="00A00032">
              <w:rPr>
                <w:rFonts w:ascii="Arial" w:hAnsi="Arial"/>
                <w:b/>
                <w:bCs/>
                <w:szCs w:val="24"/>
              </w:rPr>
              <w:t>of</w:t>
            </w:r>
            <w:proofErr w:type="spellEnd"/>
            <w:r w:rsidRPr="00A00032">
              <w:rPr>
                <w:rFonts w:ascii="Arial" w:hAnsi="Arial"/>
                <w:b/>
                <w:bCs/>
                <w:szCs w:val="24"/>
              </w:rPr>
              <w:t xml:space="preserve"> </w:t>
            </w:r>
            <w:proofErr w:type="spellStart"/>
            <w:r w:rsidRPr="00A00032">
              <w:rPr>
                <w:rFonts w:ascii="Arial" w:hAnsi="Arial"/>
                <w:b/>
                <w:bCs/>
                <w:szCs w:val="24"/>
              </w:rPr>
              <w:t>Service</w:t>
            </w:r>
            <w:proofErr w:type="spellEnd"/>
            <w:r w:rsidRPr="00A00032">
              <w:rPr>
                <w:rFonts w:ascii="Arial" w:hAnsi="Arial"/>
                <w:b/>
                <w:bCs/>
                <w:szCs w:val="24"/>
              </w:rPr>
              <w:t>*</w:t>
            </w:r>
          </w:p>
          <w:p w14:paraId="233E023B" w14:textId="77777777" w:rsidR="00481F4A" w:rsidRPr="00A00032" w:rsidRDefault="00FF7001" w:rsidP="00A91C9B">
            <w:pPr>
              <w:numPr>
                <w:ilvl w:val="12"/>
                <w:numId w:val="0"/>
              </w:numPr>
              <w:tabs>
                <w:tab w:val="left" w:pos="0"/>
                <w:tab w:val="left" w:pos="360"/>
                <w:tab w:val="left" w:pos="1080"/>
                <w:tab w:val="left" w:pos="1800"/>
              </w:tabs>
              <w:jc w:val="center"/>
              <w:rPr>
                <w:rFonts w:ascii="Arial" w:hAnsi="Arial" w:cs="Arial"/>
                <w:i/>
                <w:iCs/>
                <w:szCs w:val="24"/>
              </w:rPr>
            </w:pPr>
            <w:r>
              <w:rPr>
                <w:rFonts w:ascii="Arial" w:hAnsi="Arial"/>
                <w:b/>
                <w:bCs/>
                <w:i/>
                <w:iCs/>
                <w:sz w:val="18"/>
                <w:szCs w:val="22"/>
              </w:rPr>
              <w:t>M</w:t>
            </w:r>
            <w:proofErr w:type="spellStart"/>
            <w:r w:rsidR="00FA3654">
              <w:rPr>
                <w:rFonts w:ascii="Arial" w:hAnsi="Arial"/>
                <w:b/>
                <w:bCs/>
                <w:i/>
                <w:iCs/>
                <w:sz w:val="18"/>
                <w:szCs w:val="22"/>
                <w:lang w:val="es-419"/>
              </w:rPr>
              <w:t>étodo</w:t>
            </w:r>
            <w:proofErr w:type="spellEnd"/>
            <w:r w:rsidR="00FA3654">
              <w:rPr>
                <w:rFonts w:ascii="Arial" w:hAnsi="Arial"/>
                <w:b/>
                <w:bCs/>
                <w:i/>
                <w:iCs/>
                <w:sz w:val="18"/>
                <w:szCs w:val="22"/>
                <w:lang w:val="es-419"/>
              </w:rPr>
              <w:t xml:space="preserve"> de notificación </w:t>
            </w:r>
            <w:r w:rsidR="00481F4A" w:rsidRPr="00A00032">
              <w:rPr>
                <w:rFonts w:ascii="Arial" w:hAnsi="Arial"/>
                <w:b/>
                <w:bCs/>
                <w:i/>
                <w:iCs/>
                <w:sz w:val="18"/>
                <w:szCs w:val="22"/>
              </w:rPr>
              <w:t>*</w:t>
            </w:r>
          </w:p>
        </w:tc>
      </w:tr>
      <w:tr w:rsidR="00597256" w:rsidRPr="00A00032" w14:paraId="4E90CA4B" w14:textId="77777777" w:rsidTr="00A91C9B">
        <w:trPr>
          <w:cantSplit/>
          <w:trHeight w:val="214"/>
          <w:jc w:val="center"/>
        </w:trPr>
        <w:tc>
          <w:tcPr>
            <w:tcW w:w="3887" w:type="dxa"/>
            <w:tcBorders>
              <w:top w:val="nil"/>
              <w:left w:val="single" w:sz="2" w:space="0" w:color="000000"/>
              <w:bottom w:val="single" w:sz="2" w:space="0" w:color="000000"/>
              <w:right w:val="single" w:sz="2" w:space="0" w:color="000000"/>
            </w:tcBorders>
            <w:vAlign w:val="center"/>
          </w:tcPr>
          <w:p w14:paraId="19AD8205" w14:textId="77777777" w:rsidR="00597256" w:rsidRPr="00A00032" w:rsidRDefault="00597256" w:rsidP="00A91C9B">
            <w:pPr>
              <w:numPr>
                <w:ilvl w:val="12"/>
                <w:numId w:val="0"/>
              </w:numPr>
              <w:tabs>
                <w:tab w:val="left" w:pos="0"/>
                <w:tab w:val="left" w:pos="360"/>
                <w:tab w:val="left" w:pos="1080"/>
                <w:tab w:val="left" w:pos="1800"/>
                <w:tab w:val="left" w:pos="2520"/>
              </w:tabs>
              <w:jc w:val="center"/>
              <w:rPr>
                <w:rFonts w:ascii="Arial" w:hAnsi="Arial" w:cs="Arial"/>
                <w:szCs w:val="24"/>
              </w:rPr>
            </w:pPr>
          </w:p>
          <w:p w14:paraId="3061C1AD" w14:textId="77777777" w:rsidR="00597256" w:rsidRPr="00A00032" w:rsidRDefault="00597256" w:rsidP="00A91C9B">
            <w:pPr>
              <w:numPr>
                <w:ilvl w:val="12"/>
                <w:numId w:val="0"/>
              </w:numPr>
              <w:tabs>
                <w:tab w:val="left" w:pos="0"/>
                <w:tab w:val="left" w:pos="360"/>
                <w:tab w:val="left" w:pos="1080"/>
                <w:tab w:val="left" w:pos="1800"/>
                <w:tab w:val="left" w:pos="2520"/>
              </w:tabs>
              <w:jc w:val="center"/>
              <w:rPr>
                <w:rFonts w:ascii="Arial" w:hAnsi="Arial" w:cs="Arial"/>
                <w:szCs w:val="24"/>
              </w:rPr>
            </w:pPr>
          </w:p>
          <w:p w14:paraId="314FC4BE" w14:textId="77777777" w:rsidR="00597256" w:rsidRPr="00A00032" w:rsidRDefault="00597256" w:rsidP="00A91C9B">
            <w:pPr>
              <w:numPr>
                <w:ilvl w:val="12"/>
                <w:numId w:val="0"/>
              </w:numPr>
              <w:tabs>
                <w:tab w:val="left" w:pos="0"/>
                <w:tab w:val="left" w:pos="360"/>
                <w:tab w:val="left" w:pos="1080"/>
                <w:tab w:val="left" w:pos="1800"/>
                <w:tab w:val="left" w:pos="2520"/>
              </w:tabs>
              <w:jc w:val="center"/>
              <w:rPr>
                <w:rFonts w:ascii="Arial" w:hAnsi="Arial" w:cs="Arial"/>
                <w:szCs w:val="24"/>
              </w:rPr>
            </w:pPr>
          </w:p>
        </w:tc>
        <w:tc>
          <w:tcPr>
            <w:tcW w:w="3447" w:type="dxa"/>
            <w:tcBorders>
              <w:top w:val="nil"/>
              <w:left w:val="single" w:sz="2" w:space="0" w:color="000000"/>
              <w:bottom w:val="single" w:sz="2" w:space="0" w:color="000000"/>
              <w:right w:val="single" w:sz="2" w:space="0" w:color="000000"/>
            </w:tcBorders>
            <w:vAlign w:val="center"/>
          </w:tcPr>
          <w:p w14:paraId="5C3B7E05" w14:textId="77777777" w:rsidR="00597256" w:rsidRPr="00A00032" w:rsidRDefault="00597256" w:rsidP="00A91C9B">
            <w:pPr>
              <w:numPr>
                <w:ilvl w:val="12"/>
                <w:numId w:val="0"/>
              </w:numPr>
              <w:tabs>
                <w:tab w:val="left" w:pos="0"/>
                <w:tab w:val="left" w:pos="360"/>
                <w:tab w:val="left" w:pos="1080"/>
                <w:tab w:val="left" w:pos="1800"/>
                <w:tab w:val="left" w:pos="2520"/>
                <w:tab w:val="left" w:pos="3240"/>
                <w:tab w:val="left" w:pos="3960"/>
              </w:tabs>
              <w:jc w:val="center"/>
              <w:rPr>
                <w:rFonts w:ascii="Arial" w:hAnsi="Arial" w:cs="Arial"/>
                <w:szCs w:val="24"/>
              </w:rPr>
            </w:pPr>
          </w:p>
        </w:tc>
        <w:tc>
          <w:tcPr>
            <w:tcW w:w="2295" w:type="dxa"/>
            <w:tcBorders>
              <w:top w:val="nil"/>
              <w:left w:val="single" w:sz="2" w:space="0" w:color="000000"/>
              <w:bottom w:val="single" w:sz="2" w:space="0" w:color="000000"/>
              <w:right w:val="single" w:sz="2" w:space="0" w:color="000000"/>
            </w:tcBorders>
            <w:vAlign w:val="center"/>
          </w:tcPr>
          <w:p w14:paraId="715E6D37" w14:textId="77777777" w:rsidR="00597256" w:rsidRPr="00A00032" w:rsidRDefault="00597256" w:rsidP="00A91C9B">
            <w:pPr>
              <w:numPr>
                <w:ilvl w:val="12"/>
                <w:numId w:val="0"/>
              </w:numPr>
              <w:tabs>
                <w:tab w:val="left" w:pos="0"/>
                <w:tab w:val="left" w:pos="360"/>
                <w:tab w:val="left" w:pos="1080"/>
                <w:tab w:val="left" w:pos="1800"/>
              </w:tabs>
              <w:jc w:val="center"/>
              <w:rPr>
                <w:rFonts w:ascii="Arial" w:hAnsi="Arial" w:cs="Arial"/>
                <w:szCs w:val="24"/>
              </w:rPr>
            </w:pPr>
          </w:p>
        </w:tc>
      </w:tr>
      <w:tr w:rsidR="00597256" w:rsidRPr="00A00032" w14:paraId="5CAE6440" w14:textId="77777777" w:rsidTr="00A91C9B">
        <w:trPr>
          <w:cantSplit/>
          <w:jc w:val="center"/>
        </w:trPr>
        <w:tc>
          <w:tcPr>
            <w:tcW w:w="3887" w:type="dxa"/>
            <w:tcBorders>
              <w:top w:val="nil"/>
              <w:left w:val="single" w:sz="2" w:space="0" w:color="000000"/>
              <w:bottom w:val="single" w:sz="2" w:space="0" w:color="000000"/>
              <w:right w:val="single" w:sz="2" w:space="0" w:color="000000"/>
            </w:tcBorders>
            <w:vAlign w:val="center"/>
          </w:tcPr>
          <w:p w14:paraId="23AD8E11" w14:textId="77777777" w:rsidR="00597256" w:rsidRPr="00A00032" w:rsidRDefault="00597256" w:rsidP="00A91C9B">
            <w:pPr>
              <w:numPr>
                <w:ilvl w:val="12"/>
                <w:numId w:val="0"/>
              </w:numPr>
              <w:tabs>
                <w:tab w:val="left" w:pos="0"/>
                <w:tab w:val="left" w:pos="360"/>
                <w:tab w:val="left" w:pos="1080"/>
                <w:tab w:val="left" w:pos="1800"/>
                <w:tab w:val="left" w:pos="2520"/>
              </w:tabs>
              <w:jc w:val="center"/>
              <w:rPr>
                <w:rFonts w:ascii="Arial" w:hAnsi="Arial" w:cs="Arial"/>
                <w:szCs w:val="24"/>
              </w:rPr>
            </w:pPr>
          </w:p>
          <w:p w14:paraId="542FEE74" w14:textId="77777777" w:rsidR="00597256" w:rsidRPr="00A00032" w:rsidRDefault="00597256" w:rsidP="00A91C9B">
            <w:pPr>
              <w:numPr>
                <w:ilvl w:val="12"/>
                <w:numId w:val="0"/>
              </w:numPr>
              <w:tabs>
                <w:tab w:val="left" w:pos="0"/>
                <w:tab w:val="left" w:pos="360"/>
                <w:tab w:val="left" w:pos="1080"/>
                <w:tab w:val="left" w:pos="1800"/>
                <w:tab w:val="left" w:pos="2520"/>
              </w:tabs>
              <w:jc w:val="center"/>
              <w:rPr>
                <w:rFonts w:ascii="Arial" w:hAnsi="Arial" w:cs="Arial"/>
                <w:szCs w:val="24"/>
              </w:rPr>
            </w:pPr>
          </w:p>
          <w:p w14:paraId="4DDBAE88" w14:textId="77777777" w:rsidR="00597256" w:rsidRPr="00A00032" w:rsidRDefault="00597256" w:rsidP="00A91C9B">
            <w:pPr>
              <w:numPr>
                <w:ilvl w:val="12"/>
                <w:numId w:val="0"/>
              </w:numPr>
              <w:tabs>
                <w:tab w:val="left" w:pos="0"/>
                <w:tab w:val="left" w:pos="360"/>
                <w:tab w:val="left" w:pos="1080"/>
                <w:tab w:val="left" w:pos="1800"/>
                <w:tab w:val="left" w:pos="2520"/>
              </w:tabs>
              <w:jc w:val="center"/>
              <w:rPr>
                <w:rFonts w:ascii="Arial" w:hAnsi="Arial" w:cs="Arial"/>
                <w:szCs w:val="24"/>
              </w:rPr>
            </w:pPr>
          </w:p>
        </w:tc>
        <w:tc>
          <w:tcPr>
            <w:tcW w:w="3447" w:type="dxa"/>
            <w:tcBorders>
              <w:top w:val="nil"/>
              <w:left w:val="single" w:sz="2" w:space="0" w:color="000000"/>
              <w:bottom w:val="single" w:sz="2" w:space="0" w:color="000000"/>
              <w:right w:val="single" w:sz="2" w:space="0" w:color="000000"/>
            </w:tcBorders>
            <w:vAlign w:val="center"/>
          </w:tcPr>
          <w:p w14:paraId="7FC381CD" w14:textId="77777777" w:rsidR="00597256" w:rsidRPr="00A00032" w:rsidRDefault="00597256" w:rsidP="00A91C9B">
            <w:pPr>
              <w:numPr>
                <w:ilvl w:val="12"/>
                <w:numId w:val="0"/>
              </w:numPr>
              <w:tabs>
                <w:tab w:val="left" w:pos="0"/>
                <w:tab w:val="left" w:pos="360"/>
                <w:tab w:val="left" w:pos="1080"/>
                <w:tab w:val="left" w:pos="1800"/>
                <w:tab w:val="left" w:pos="2520"/>
                <w:tab w:val="left" w:pos="3240"/>
                <w:tab w:val="left" w:pos="3960"/>
              </w:tabs>
              <w:jc w:val="center"/>
              <w:rPr>
                <w:rFonts w:ascii="Arial" w:hAnsi="Arial" w:cs="Arial"/>
                <w:szCs w:val="24"/>
              </w:rPr>
            </w:pPr>
          </w:p>
        </w:tc>
        <w:tc>
          <w:tcPr>
            <w:tcW w:w="2295" w:type="dxa"/>
            <w:tcBorders>
              <w:top w:val="nil"/>
              <w:left w:val="single" w:sz="2" w:space="0" w:color="000000"/>
              <w:bottom w:val="single" w:sz="2" w:space="0" w:color="000000"/>
              <w:right w:val="single" w:sz="2" w:space="0" w:color="000000"/>
            </w:tcBorders>
            <w:vAlign w:val="center"/>
          </w:tcPr>
          <w:p w14:paraId="0A5792FB" w14:textId="77777777" w:rsidR="00597256" w:rsidRPr="00A00032" w:rsidRDefault="00597256" w:rsidP="00A91C9B">
            <w:pPr>
              <w:numPr>
                <w:ilvl w:val="12"/>
                <w:numId w:val="0"/>
              </w:numPr>
              <w:tabs>
                <w:tab w:val="left" w:pos="0"/>
                <w:tab w:val="left" w:pos="360"/>
                <w:tab w:val="left" w:pos="1080"/>
                <w:tab w:val="left" w:pos="1800"/>
              </w:tabs>
              <w:jc w:val="center"/>
              <w:rPr>
                <w:rFonts w:ascii="Arial" w:hAnsi="Arial" w:cs="Arial"/>
                <w:szCs w:val="24"/>
              </w:rPr>
            </w:pPr>
          </w:p>
        </w:tc>
      </w:tr>
      <w:tr w:rsidR="00597256" w:rsidRPr="00A00032" w14:paraId="32B04685" w14:textId="77777777" w:rsidTr="00A91C9B">
        <w:trPr>
          <w:cantSplit/>
          <w:jc w:val="center"/>
        </w:trPr>
        <w:tc>
          <w:tcPr>
            <w:tcW w:w="3887" w:type="dxa"/>
            <w:tcBorders>
              <w:top w:val="nil"/>
              <w:left w:val="single" w:sz="2" w:space="0" w:color="000000"/>
              <w:bottom w:val="single" w:sz="2" w:space="0" w:color="000000"/>
              <w:right w:val="single" w:sz="2" w:space="0" w:color="000000"/>
            </w:tcBorders>
            <w:vAlign w:val="center"/>
          </w:tcPr>
          <w:p w14:paraId="2948C684" w14:textId="77777777" w:rsidR="00597256" w:rsidRPr="00A00032" w:rsidRDefault="00597256" w:rsidP="00A91C9B">
            <w:pPr>
              <w:numPr>
                <w:ilvl w:val="12"/>
                <w:numId w:val="0"/>
              </w:numPr>
              <w:tabs>
                <w:tab w:val="left" w:pos="0"/>
                <w:tab w:val="left" w:pos="360"/>
                <w:tab w:val="left" w:pos="1080"/>
                <w:tab w:val="left" w:pos="1800"/>
                <w:tab w:val="left" w:pos="2520"/>
              </w:tabs>
              <w:jc w:val="center"/>
              <w:rPr>
                <w:rFonts w:ascii="Arial" w:hAnsi="Arial" w:cs="Arial"/>
                <w:szCs w:val="24"/>
              </w:rPr>
            </w:pPr>
          </w:p>
          <w:p w14:paraId="67F47291" w14:textId="77777777" w:rsidR="00597256" w:rsidRPr="00A00032" w:rsidRDefault="00597256" w:rsidP="00A91C9B">
            <w:pPr>
              <w:numPr>
                <w:ilvl w:val="12"/>
                <w:numId w:val="0"/>
              </w:numPr>
              <w:tabs>
                <w:tab w:val="left" w:pos="0"/>
                <w:tab w:val="left" w:pos="360"/>
                <w:tab w:val="left" w:pos="1080"/>
                <w:tab w:val="left" w:pos="1800"/>
                <w:tab w:val="left" w:pos="2520"/>
              </w:tabs>
              <w:jc w:val="center"/>
              <w:rPr>
                <w:rFonts w:ascii="Arial" w:hAnsi="Arial" w:cs="Arial"/>
                <w:szCs w:val="24"/>
              </w:rPr>
            </w:pPr>
          </w:p>
          <w:p w14:paraId="27DC22DB" w14:textId="77777777" w:rsidR="00597256" w:rsidRPr="00A00032" w:rsidRDefault="00597256" w:rsidP="00A91C9B">
            <w:pPr>
              <w:numPr>
                <w:ilvl w:val="12"/>
                <w:numId w:val="0"/>
              </w:numPr>
              <w:tabs>
                <w:tab w:val="left" w:pos="0"/>
                <w:tab w:val="left" w:pos="360"/>
                <w:tab w:val="left" w:pos="1080"/>
                <w:tab w:val="left" w:pos="1800"/>
                <w:tab w:val="left" w:pos="2520"/>
              </w:tabs>
              <w:jc w:val="center"/>
              <w:rPr>
                <w:rFonts w:ascii="Arial" w:hAnsi="Arial" w:cs="Arial"/>
                <w:szCs w:val="24"/>
              </w:rPr>
            </w:pPr>
          </w:p>
        </w:tc>
        <w:tc>
          <w:tcPr>
            <w:tcW w:w="3447" w:type="dxa"/>
            <w:tcBorders>
              <w:top w:val="nil"/>
              <w:left w:val="single" w:sz="2" w:space="0" w:color="000000"/>
              <w:bottom w:val="single" w:sz="2" w:space="0" w:color="000000"/>
              <w:right w:val="single" w:sz="2" w:space="0" w:color="000000"/>
            </w:tcBorders>
            <w:vAlign w:val="center"/>
          </w:tcPr>
          <w:p w14:paraId="433200E7" w14:textId="77777777" w:rsidR="00597256" w:rsidRPr="00A00032" w:rsidRDefault="00597256" w:rsidP="00A91C9B">
            <w:pPr>
              <w:numPr>
                <w:ilvl w:val="12"/>
                <w:numId w:val="0"/>
              </w:numPr>
              <w:tabs>
                <w:tab w:val="left" w:pos="0"/>
                <w:tab w:val="left" w:pos="360"/>
                <w:tab w:val="left" w:pos="1080"/>
                <w:tab w:val="left" w:pos="1800"/>
                <w:tab w:val="left" w:pos="2520"/>
                <w:tab w:val="left" w:pos="3240"/>
                <w:tab w:val="left" w:pos="3960"/>
              </w:tabs>
              <w:jc w:val="center"/>
              <w:rPr>
                <w:rFonts w:ascii="Arial" w:hAnsi="Arial" w:cs="Arial"/>
                <w:szCs w:val="24"/>
              </w:rPr>
            </w:pPr>
          </w:p>
        </w:tc>
        <w:tc>
          <w:tcPr>
            <w:tcW w:w="2295" w:type="dxa"/>
            <w:tcBorders>
              <w:top w:val="nil"/>
              <w:left w:val="single" w:sz="2" w:space="0" w:color="000000"/>
              <w:bottom w:val="single" w:sz="2" w:space="0" w:color="000000"/>
              <w:right w:val="single" w:sz="2" w:space="0" w:color="000000"/>
            </w:tcBorders>
            <w:vAlign w:val="center"/>
          </w:tcPr>
          <w:p w14:paraId="7059737C" w14:textId="77777777" w:rsidR="00597256" w:rsidRPr="00A00032" w:rsidRDefault="00597256" w:rsidP="00A91C9B">
            <w:pPr>
              <w:numPr>
                <w:ilvl w:val="12"/>
                <w:numId w:val="0"/>
              </w:numPr>
              <w:tabs>
                <w:tab w:val="left" w:pos="0"/>
                <w:tab w:val="left" w:pos="360"/>
                <w:tab w:val="left" w:pos="1080"/>
                <w:tab w:val="left" w:pos="1800"/>
              </w:tabs>
              <w:jc w:val="center"/>
              <w:rPr>
                <w:rFonts w:ascii="Arial" w:hAnsi="Arial" w:cs="Arial"/>
                <w:szCs w:val="24"/>
              </w:rPr>
            </w:pPr>
          </w:p>
        </w:tc>
      </w:tr>
      <w:tr w:rsidR="00597256" w:rsidRPr="00A00032" w14:paraId="206B0A81" w14:textId="77777777" w:rsidTr="00A91C9B">
        <w:trPr>
          <w:cantSplit/>
          <w:jc w:val="center"/>
        </w:trPr>
        <w:tc>
          <w:tcPr>
            <w:tcW w:w="3887" w:type="dxa"/>
            <w:tcBorders>
              <w:top w:val="nil"/>
              <w:left w:val="single" w:sz="2" w:space="0" w:color="000000"/>
              <w:bottom w:val="single" w:sz="2" w:space="0" w:color="000000"/>
              <w:right w:val="single" w:sz="2" w:space="0" w:color="000000"/>
            </w:tcBorders>
            <w:vAlign w:val="center"/>
          </w:tcPr>
          <w:p w14:paraId="2F8E3A81" w14:textId="77777777" w:rsidR="00597256" w:rsidRPr="00A00032" w:rsidRDefault="00597256" w:rsidP="00A91C9B">
            <w:pPr>
              <w:numPr>
                <w:ilvl w:val="12"/>
                <w:numId w:val="0"/>
              </w:numPr>
              <w:tabs>
                <w:tab w:val="left" w:pos="0"/>
                <w:tab w:val="left" w:pos="360"/>
                <w:tab w:val="left" w:pos="1080"/>
                <w:tab w:val="left" w:pos="1800"/>
                <w:tab w:val="left" w:pos="2520"/>
              </w:tabs>
              <w:jc w:val="center"/>
              <w:rPr>
                <w:rFonts w:ascii="Arial" w:hAnsi="Arial" w:cs="Arial"/>
                <w:szCs w:val="24"/>
              </w:rPr>
            </w:pPr>
          </w:p>
          <w:p w14:paraId="7E6726B3" w14:textId="77777777" w:rsidR="00597256" w:rsidRPr="00A00032" w:rsidRDefault="00597256" w:rsidP="00A91C9B">
            <w:pPr>
              <w:numPr>
                <w:ilvl w:val="12"/>
                <w:numId w:val="0"/>
              </w:numPr>
              <w:tabs>
                <w:tab w:val="left" w:pos="0"/>
                <w:tab w:val="left" w:pos="360"/>
                <w:tab w:val="left" w:pos="1080"/>
                <w:tab w:val="left" w:pos="1800"/>
                <w:tab w:val="left" w:pos="2520"/>
              </w:tabs>
              <w:jc w:val="center"/>
              <w:rPr>
                <w:rFonts w:ascii="Arial" w:hAnsi="Arial" w:cs="Arial"/>
                <w:szCs w:val="24"/>
              </w:rPr>
            </w:pPr>
          </w:p>
          <w:p w14:paraId="564497F0" w14:textId="77777777" w:rsidR="00597256" w:rsidRPr="00A00032" w:rsidRDefault="00597256" w:rsidP="00A91C9B">
            <w:pPr>
              <w:numPr>
                <w:ilvl w:val="12"/>
                <w:numId w:val="0"/>
              </w:numPr>
              <w:tabs>
                <w:tab w:val="left" w:pos="0"/>
                <w:tab w:val="left" w:pos="360"/>
                <w:tab w:val="left" w:pos="1080"/>
                <w:tab w:val="left" w:pos="1800"/>
                <w:tab w:val="left" w:pos="2520"/>
              </w:tabs>
              <w:jc w:val="center"/>
              <w:rPr>
                <w:rFonts w:ascii="Arial" w:hAnsi="Arial" w:cs="Arial"/>
                <w:szCs w:val="24"/>
              </w:rPr>
            </w:pPr>
          </w:p>
        </w:tc>
        <w:tc>
          <w:tcPr>
            <w:tcW w:w="3447" w:type="dxa"/>
            <w:tcBorders>
              <w:top w:val="nil"/>
              <w:left w:val="single" w:sz="2" w:space="0" w:color="000000"/>
              <w:bottom w:val="single" w:sz="2" w:space="0" w:color="000000"/>
              <w:right w:val="single" w:sz="2" w:space="0" w:color="000000"/>
            </w:tcBorders>
            <w:vAlign w:val="center"/>
          </w:tcPr>
          <w:p w14:paraId="2085B638" w14:textId="77777777" w:rsidR="00597256" w:rsidRPr="00A00032" w:rsidRDefault="00597256" w:rsidP="00A91C9B">
            <w:pPr>
              <w:numPr>
                <w:ilvl w:val="12"/>
                <w:numId w:val="0"/>
              </w:numPr>
              <w:tabs>
                <w:tab w:val="left" w:pos="0"/>
                <w:tab w:val="left" w:pos="360"/>
                <w:tab w:val="left" w:pos="1080"/>
                <w:tab w:val="left" w:pos="1800"/>
                <w:tab w:val="left" w:pos="2520"/>
                <w:tab w:val="left" w:pos="3240"/>
                <w:tab w:val="left" w:pos="3960"/>
              </w:tabs>
              <w:jc w:val="center"/>
              <w:rPr>
                <w:rFonts w:ascii="Arial" w:hAnsi="Arial" w:cs="Arial"/>
                <w:szCs w:val="24"/>
              </w:rPr>
            </w:pPr>
          </w:p>
        </w:tc>
        <w:tc>
          <w:tcPr>
            <w:tcW w:w="2295" w:type="dxa"/>
            <w:tcBorders>
              <w:top w:val="nil"/>
              <w:left w:val="single" w:sz="2" w:space="0" w:color="000000"/>
              <w:bottom w:val="single" w:sz="2" w:space="0" w:color="000000"/>
              <w:right w:val="single" w:sz="2" w:space="0" w:color="000000"/>
            </w:tcBorders>
            <w:vAlign w:val="center"/>
          </w:tcPr>
          <w:p w14:paraId="44AC48A0" w14:textId="77777777" w:rsidR="00597256" w:rsidRPr="00A00032" w:rsidRDefault="00597256" w:rsidP="00A91C9B">
            <w:pPr>
              <w:numPr>
                <w:ilvl w:val="12"/>
                <w:numId w:val="0"/>
              </w:numPr>
              <w:tabs>
                <w:tab w:val="left" w:pos="0"/>
                <w:tab w:val="left" w:pos="360"/>
                <w:tab w:val="left" w:pos="1080"/>
                <w:tab w:val="left" w:pos="1800"/>
              </w:tabs>
              <w:jc w:val="center"/>
              <w:rPr>
                <w:rFonts w:ascii="Arial" w:hAnsi="Arial" w:cs="Arial"/>
                <w:szCs w:val="24"/>
              </w:rPr>
            </w:pPr>
          </w:p>
        </w:tc>
      </w:tr>
    </w:tbl>
    <w:p w14:paraId="457EAB50" w14:textId="77777777" w:rsidR="00597256" w:rsidRPr="00D03CF2" w:rsidRDefault="00597256" w:rsidP="00597256">
      <w:pPr>
        <w:rPr>
          <w:rFonts w:ascii="Arial" w:hAnsi="Arial" w:cs="Arial"/>
          <w:szCs w:val="24"/>
          <w:lang w:val="en-US"/>
        </w:rPr>
      </w:pPr>
      <w:r w:rsidRPr="00D03CF2">
        <w:rPr>
          <w:rFonts w:ascii="Arial" w:hAnsi="Arial"/>
          <w:szCs w:val="24"/>
          <w:lang w:val="en-US"/>
        </w:rPr>
        <w:t xml:space="preserve">*Insert one of the following:  hand delivery, first-class </w:t>
      </w:r>
      <w:r w:rsidR="00202896">
        <w:rPr>
          <w:rFonts w:ascii="Arial" w:hAnsi="Arial"/>
          <w:szCs w:val="24"/>
          <w:lang w:val="en-US"/>
        </w:rPr>
        <w:t>mail, certified mail, e-service</w:t>
      </w:r>
      <w:r w:rsidRPr="00D03CF2">
        <w:rPr>
          <w:rFonts w:ascii="Arial" w:hAnsi="Arial"/>
          <w:szCs w:val="24"/>
          <w:lang w:val="en-US"/>
        </w:rPr>
        <w:t>, or fax.</w:t>
      </w:r>
    </w:p>
    <w:p w14:paraId="277EFB99" w14:textId="77777777" w:rsidR="00481F4A" w:rsidRPr="00A00032" w:rsidRDefault="00481F4A" w:rsidP="00481F4A">
      <w:pPr>
        <w:rPr>
          <w:rFonts w:ascii="Arial" w:hAnsi="Arial" w:cs="Arial"/>
          <w:i/>
          <w:iCs/>
          <w:sz w:val="18"/>
          <w:szCs w:val="22"/>
        </w:rPr>
      </w:pPr>
      <w:r w:rsidRPr="00A00032">
        <w:rPr>
          <w:rFonts w:ascii="Arial" w:hAnsi="Arial"/>
          <w:i/>
          <w:iCs/>
          <w:sz w:val="18"/>
          <w:szCs w:val="22"/>
        </w:rPr>
        <w:t>*</w:t>
      </w:r>
      <w:bookmarkStart w:id="8" w:name="_Hlk61964563"/>
      <w:r w:rsidR="00D03CF2">
        <w:rPr>
          <w:rFonts w:ascii="Arial" w:hAnsi="Arial"/>
          <w:i/>
          <w:iCs/>
          <w:sz w:val="18"/>
          <w:szCs w:val="22"/>
        </w:rPr>
        <w:t>Indique</w:t>
      </w:r>
      <w:r w:rsidR="00D03CF2" w:rsidRPr="00A00032">
        <w:rPr>
          <w:rFonts w:ascii="Arial" w:hAnsi="Arial"/>
          <w:i/>
          <w:iCs/>
          <w:sz w:val="18"/>
          <w:szCs w:val="22"/>
        </w:rPr>
        <w:t xml:space="preserve"> </w:t>
      </w:r>
      <w:r w:rsidRPr="00A00032">
        <w:rPr>
          <w:rFonts w:ascii="Arial" w:hAnsi="Arial"/>
          <w:i/>
          <w:iCs/>
          <w:sz w:val="18"/>
          <w:szCs w:val="22"/>
        </w:rPr>
        <w:t>uno de los siguientes</w:t>
      </w:r>
      <w:r w:rsidR="00595573">
        <w:rPr>
          <w:rFonts w:ascii="Arial" w:hAnsi="Arial"/>
          <w:i/>
          <w:iCs/>
          <w:sz w:val="18"/>
          <w:szCs w:val="22"/>
        </w:rPr>
        <w:t xml:space="preserve"> mé</w:t>
      </w:r>
      <w:r w:rsidR="00D03CF2">
        <w:rPr>
          <w:rFonts w:ascii="Arial" w:hAnsi="Arial"/>
          <w:i/>
          <w:iCs/>
          <w:sz w:val="18"/>
          <w:szCs w:val="22"/>
        </w:rPr>
        <w:t>todos</w:t>
      </w:r>
      <w:r w:rsidRPr="00A00032">
        <w:rPr>
          <w:rFonts w:ascii="Arial" w:hAnsi="Arial"/>
          <w:i/>
          <w:iCs/>
          <w:sz w:val="18"/>
          <w:szCs w:val="22"/>
        </w:rPr>
        <w:t xml:space="preserve">: entrega en mano, correo de primera clase, correo certificado, servicio electrónico o fax. </w:t>
      </w:r>
      <w:bookmarkEnd w:id="8"/>
    </w:p>
    <w:p w14:paraId="4D86E6C3" w14:textId="77777777" w:rsidR="00597256" w:rsidRPr="00A00032" w:rsidRDefault="00597256" w:rsidP="00597256">
      <w:pPr>
        <w:rPr>
          <w:rFonts w:ascii="Arial" w:hAnsi="Arial" w:cs="Arial"/>
        </w:rPr>
      </w:pPr>
    </w:p>
    <w:p w14:paraId="4B4F99EF" w14:textId="77777777" w:rsidR="00481F4A" w:rsidRPr="00A00032" w:rsidRDefault="00481F4A" w:rsidP="00481F4A">
      <w:pPr>
        <w:tabs>
          <w:tab w:val="left" w:pos="3600"/>
          <w:tab w:val="left" w:pos="9090"/>
        </w:tabs>
        <w:rPr>
          <w:rFonts w:ascii="Arial" w:hAnsi="Arial" w:cs="Arial"/>
          <w:u w:val="single"/>
        </w:rPr>
      </w:pPr>
      <w:r w:rsidRPr="00A00032">
        <w:rPr>
          <w:rFonts w:ascii="Arial" w:hAnsi="Arial"/>
        </w:rPr>
        <w:tab/>
      </w:r>
      <w:r w:rsidRPr="00A00032">
        <w:rPr>
          <w:rFonts w:ascii="Arial" w:hAnsi="Arial"/>
          <w:u w:val="single"/>
        </w:rPr>
        <w:tab/>
      </w:r>
    </w:p>
    <w:p w14:paraId="47D15086" w14:textId="77777777" w:rsidR="00481F4A" w:rsidRPr="00A00032" w:rsidRDefault="00481F4A" w:rsidP="00481F4A">
      <w:pPr>
        <w:tabs>
          <w:tab w:val="left" w:pos="3600"/>
        </w:tabs>
        <w:rPr>
          <w:rFonts w:ascii="Arial" w:hAnsi="Arial"/>
        </w:rPr>
      </w:pPr>
      <w:r w:rsidRPr="00A00032">
        <w:rPr>
          <w:rFonts w:ascii="Arial" w:hAnsi="Arial"/>
        </w:rPr>
        <w:tab/>
        <w:t xml:space="preserve">  </w:t>
      </w:r>
      <w:proofErr w:type="spellStart"/>
      <w:r w:rsidRPr="00A00032">
        <w:rPr>
          <w:rFonts w:ascii="Arial" w:hAnsi="Arial"/>
        </w:rPr>
        <w:t>Signature</w:t>
      </w:r>
      <w:proofErr w:type="spellEnd"/>
      <w:r w:rsidRPr="00A00032">
        <w:rPr>
          <w:rFonts w:ascii="Arial" w:hAnsi="Arial"/>
        </w:rPr>
        <w:t xml:space="preserve"> </w:t>
      </w:r>
    </w:p>
    <w:p w14:paraId="440AF155" w14:textId="77777777" w:rsidR="00481F4A" w:rsidRPr="00A00032" w:rsidRDefault="00481F4A" w:rsidP="00481F4A">
      <w:pPr>
        <w:tabs>
          <w:tab w:val="left" w:pos="3600"/>
        </w:tabs>
        <w:rPr>
          <w:rFonts w:ascii="Arial" w:hAnsi="Arial"/>
          <w:i/>
          <w:iCs/>
        </w:rPr>
      </w:pPr>
      <w:r w:rsidRPr="00A00032">
        <w:rPr>
          <w:rFonts w:ascii="Arial" w:hAnsi="Arial"/>
        </w:rPr>
        <w:tab/>
      </w:r>
      <w:r w:rsidRPr="00A00032">
        <w:rPr>
          <w:rFonts w:ascii="Arial" w:hAnsi="Arial"/>
          <w:i/>
          <w:iCs/>
          <w:sz w:val="18"/>
          <w:szCs w:val="18"/>
        </w:rPr>
        <w:t xml:space="preserve">  Firma </w:t>
      </w:r>
    </w:p>
    <w:p w14:paraId="72D91CBF" w14:textId="77777777" w:rsidR="00481F4A" w:rsidRPr="00A70CB9" w:rsidRDefault="00481F4A" w:rsidP="004000DF">
      <w:pPr>
        <w:rPr>
          <w:rFonts w:ascii="Arial" w:hAnsi="Arial"/>
        </w:rPr>
      </w:pPr>
    </w:p>
    <w:sectPr w:rsidR="00481F4A" w:rsidRPr="00A70CB9" w:rsidSect="00313988">
      <w:footerReference w:type="default" r:id="rId11"/>
      <w:pgSz w:w="12240" w:h="15840" w:code="1"/>
      <w:pgMar w:top="1440" w:right="720" w:bottom="720" w:left="1440" w:header="288"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653E8" w14:textId="77777777" w:rsidR="0096481A" w:rsidRDefault="0096481A">
      <w:r>
        <w:separator/>
      </w:r>
    </w:p>
  </w:endnote>
  <w:endnote w:type="continuationSeparator" w:id="0">
    <w:p w14:paraId="07348874" w14:textId="77777777" w:rsidR="0096481A" w:rsidRDefault="0096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3C93" w14:textId="334A1829" w:rsidR="00361447" w:rsidRPr="00361447" w:rsidRDefault="00361447" w:rsidP="002D72B9">
    <w:pPr>
      <w:tabs>
        <w:tab w:val="left" w:pos="7830"/>
      </w:tabs>
      <w:autoSpaceDE w:val="0"/>
      <w:autoSpaceDN w:val="0"/>
      <w:adjustRightInd w:val="0"/>
      <w:rPr>
        <w:rFonts w:ascii="Arial" w:hAnsi="Arial"/>
        <w:bCs/>
        <w:sz w:val="16"/>
        <w:szCs w:val="18"/>
        <w:lang w:val="en-US"/>
      </w:rPr>
    </w:pPr>
    <w:r w:rsidRPr="002D72B9">
      <w:rPr>
        <w:rFonts w:ascii="Arial" w:hAnsi="Arial"/>
        <w:sz w:val="16"/>
        <w:szCs w:val="18"/>
        <w:lang w:val="en-US"/>
      </w:rPr>
      <w:t>JDF 885SC   R</w:t>
    </w:r>
    <w:r w:rsidR="00744C2C">
      <w:rPr>
        <w:rFonts w:ascii="Arial" w:hAnsi="Arial"/>
        <w:sz w:val="16"/>
        <w:szCs w:val="18"/>
        <w:lang w:val="en-US"/>
      </w:rPr>
      <w:t>1</w:t>
    </w:r>
    <w:r w:rsidRPr="002D72B9">
      <w:rPr>
        <w:rFonts w:ascii="Arial" w:hAnsi="Arial"/>
        <w:sz w:val="16"/>
        <w:szCs w:val="18"/>
        <w:lang w:val="en-US"/>
      </w:rPr>
      <w:t>/</w:t>
    </w:r>
    <w:r>
      <w:rPr>
        <w:rFonts w:ascii="Arial" w:hAnsi="Arial"/>
        <w:sz w:val="16"/>
        <w:szCs w:val="18"/>
        <w:lang w:val="en-US"/>
      </w:rPr>
      <w:t>2</w:t>
    </w:r>
    <w:r w:rsidR="00744C2C">
      <w:rPr>
        <w:rFonts w:ascii="Arial" w:hAnsi="Arial"/>
        <w:sz w:val="16"/>
        <w:szCs w:val="18"/>
        <w:lang w:val="en-US"/>
      </w:rPr>
      <w:t>3</w:t>
    </w:r>
    <w:r w:rsidRPr="002D72B9">
      <w:rPr>
        <w:rFonts w:ascii="Arial" w:hAnsi="Arial"/>
        <w:sz w:val="16"/>
        <w:szCs w:val="18"/>
        <w:lang w:val="en-US"/>
      </w:rPr>
      <w:t xml:space="preserve"> CONSERVATOR’S REPORT</w:t>
    </w:r>
    <w:r w:rsidR="00744C2C">
      <w:rPr>
        <w:rFonts w:ascii="Arial" w:hAnsi="Arial"/>
        <w:sz w:val="16"/>
        <w:szCs w:val="18"/>
        <w:lang w:val="en-US"/>
      </w:rPr>
      <w:t xml:space="preserve"> ADULT OR MINOR</w:t>
    </w:r>
    <w:r w:rsidRPr="002D72B9">
      <w:rPr>
        <w:rFonts w:ascii="Arial" w:hAnsi="Arial"/>
        <w:sz w:val="16"/>
        <w:szCs w:val="18"/>
        <w:lang w:val="en-US"/>
      </w:rPr>
      <w:t xml:space="preserve"> – Bilingual (Spanish) 0</w:t>
    </w:r>
    <w:r w:rsidR="00744C2C">
      <w:rPr>
        <w:rFonts w:ascii="Arial" w:hAnsi="Arial"/>
        <w:sz w:val="16"/>
        <w:szCs w:val="18"/>
        <w:lang w:val="en-US"/>
      </w:rPr>
      <w:t>6</w:t>
    </w:r>
    <w:r w:rsidRPr="002D72B9">
      <w:rPr>
        <w:rFonts w:ascii="Arial" w:hAnsi="Arial"/>
        <w:sz w:val="16"/>
        <w:szCs w:val="18"/>
        <w:lang w:val="en-US"/>
      </w:rPr>
      <w:t>-2</w:t>
    </w:r>
    <w:r w:rsidR="00744C2C">
      <w:rPr>
        <w:rFonts w:ascii="Arial" w:hAnsi="Arial"/>
        <w:sz w:val="16"/>
        <w:szCs w:val="18"/>
        <w:lang w:val="en-US"/>
      </w:rPr>
      <w:t>3</w:t>
    </w:r>
    <w:r w:rsidRPr="002D72B9">
      <w:rPr>
        <w:rFonts w:ascii="Arial" w:hAnsi="Arial"/>
        <w:sz w:val="16"/>
        <w:szCs w:val="18"/>
        <w:lang w:val="en-US"/>
      </w:rPr>
      <w:tab/>
      <w:t xml:space="preserve">Page </w:t>
    </w:r>
    <w:r w:rsidRPr="002D72B9">
      <w:rPr>
        <w:rFonts w:ascii="Arial" w:hAnsi="Arial"/>
        <w:bCs/>
        <w:sz w:val="16"/>
        <w:szCs w:val="18"/>
      </w:rPr>
      <w:fldChar w:fldCharType="begin"/>
    </w:r>
    <w:r w:rsidRPr="002D72B9">
      <w:rPr>
        <w:rFonts w:ascii="Arial" w:hAnsi="Arial"/>
        <w:bCs/>
        <w:sz w:val="16"/>
        <w:szCs w:val="18"/>
        <w:lang w:val="en-US"/>
      </w:rPr>
      <w:instrText xml:space="preserve"> PAGE  \* Arabic  \* MERGEFORMAT </w:instrText>
    </w:r>
    <w:r w:rsidRPr="002D72B9">
      <w:rPr>
        <w:rFonts w:ascii="Arial" w:hAnsi="Arial"/>
        <w:bCs/>
        <w:sz w:val="16"/>
        <w:szCs w:val="18"/>
      </w:rPr>
      <w:fldChar w:fldCharType="separate"/>
    </w:r>
    <w:r w:rsidRPr="002D72B9">
      <w:rPr>
        <w:rFonts w:ascii="Arial" w:hAnsi="Arial"/>
        <w:bCs/>
        <w:sz w:val="16"/>
        <w:szCs w:val="18"/>
        <w:lang w:val="en-US"/>
      </w:rPr>
      <w:t>1</w:t>
    </w:r>
    <w:r w:rsidRPr="002D72B9">
      <w:rPr>
        <w:rFonts w:ascii="Arial" w:hAnsi="Arial"/>
        <w:bCs/>
        <w:sz w:val="16"/>
        <w:szCs w:val="18"/>
      </w:rPr>
      <w:fldChar w:fldCharType="end"/>
    </w:r>
    <w:r w:rsidRPr="002D72B9">
      <w:rPr>
        <w:rFonts w:ascii="Arial" w:hAnsi="Arial"/>
        <w:sz w:val="16"/>
        <w:szCs w:val="18"/>
        <w:lang w:val="en-US"/>
      </w:rPr>
      <w:t xml:space="preserve"> of </w:t>
    </w:r>
    <w:r w:rsidRPr="002D72B9">
      <w:rPr>
        <w:rFonts w:ascii="Arial" w:hAnsi="Arial"/>
        <w:bCs/>
        <w:sz w:val="16"/>
        <w:szCs w:val="18"/>
      </w:rPr>
      <w:fldChar w:fldCharType="begin"/>
    </w:r>
    <w:r w:rsidRPr="002D72B9">
      <w:rPr>
        <w:rFonts w:ascii="Arial" w:hAnsi="Arial"/>
        <w:bCs/>
        <w:sz w:val="16"/>
        <w:szCs w:val="18"/>
        <w:lang w:val="en-US"/>
      </w:rPr>
      <w:instrText xml:space="preserve"> NUMPAGES  \* Arabic  \* MERGEFORMAT </w:instrText>
    </w:r>
    <w:r w:rsidRPr="002D72B9">
      <w:rPr>
        <w:rFonts w:ascii="Arial" w:hAnsi="Arial"/>
        <w:bCs/>
        <w:sz w:val="16"/>
        <w:szCs w:val="18"/>
      </w:rPr>
      <w:fldChar w:fldCharType="separate"/>
    </w:r>
    <w:r w:rsidRPr="002D72B9">
      <w:rPr>
        <w:rFonts w:ascii="Arial" w:hAnsi="Arial"/>
        <w:bCs/>
        <w:sz w:val="16"/>
        <w:szCs w:val="18"/>
        <w:lang w:val="en-US"/>
      </w:rPr>
      <w:t>2</w:t>
    </w:r>
    <w:r w:rsidRPr="002D72B9">
      <w:rPr>
        <w:rFonts w:ascii="Arial" w:hAnsi="Arial"/>
        <w:bCs/>
        <w:sz w:val="16"/>
        <w:szCs w:val="18"/>
      </w:rPr>
      <w:fldChar w:fldCharType="end"/>
    </w:r>
  </w:p>
  <w:p w14:paraId="06BB987D" w14:textId="77777777" w:rsidR="00361447" w:rsidRPr="002D72B9" w:rsidRDefault="00361447" w:rsidP="002D72B9">
    <w:pPr>
      <w:tabs>
        <w:tab w:val="left" w:pos="7830"/>
      </w:tabs>
      <w:autoSpaceDE w:val="0"/>
      <w:autoSpaceDN w:val="0"/>
      <w:adjustRightInd w:val="0"/>
      <w:rPr>
        <w:rFonts w:ascii="Arial" w:hAnsi="Arial"/>
        <w:sz w:val="16"/>
        <w:szCs w:val="18"/>
        <w:lang w:val="en-US"/>
      </w:rPr>
    </w:pPr>
    <w:r w:rsidRPr="002D72B9">
      <w:rPr>
        <w:rFonts w:ascii="Arial" w:hAnsi="Arial"/>
        <w:bCs/>
        <w:sz w:val="16"/>
        <w:szCs w:val="18"/>
        <w:lang w:val="en-US"/>
      </w:rPr>
      <w:t>Third Party Translation Facilitated by OLA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EEB0" w14:textId="77777777" w:rsidR="0096481A" w:rsidRDefault="0096481A">
      <w:r>
        <w:separator/>
      </w:r>
    </w:p>
  </w:footnote>
  <w:footnote w:type="continuationSeparator" w:id="0">
    <w:p w14:paraId="14575610" w14:textId="77777777" w:rsidR="0096481A" w:rsidRDefault="00964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pStyle w:val="Level1"/>
      <w:lvlText w:val="%1."/>
      <w:lvlJc w:val="left"/>
      <w:pPr>
        <w:tabs>
          <w:tab w:val="num" w:pos="450"/>
        </w:tabs>
        <w:ind w:left="450" w:hanging="360"/>
      </w:pPr>
      <w:rPr>
        <w:rFonts w:ascii="Times New Roman" w:hAnsi="Times New Roman" w:cs="Times New Roman"/>
        <w:b/>
        <w:sz w:val="24"/>
        <w:szCs w:val="24"/>
      </w:rPr>
    </w:lvl>
    <w:lvl w:ilvl="1">
      <w:start w:val="1"/>
      <w:numFmt w:val="upperRoman"/>
      <w:lvlText w:val="%2"/>
      <w:lvlJc w:val="left"/>
    </w:lvl>
    <w:lvl w:ilvl="2">
      <w:start w:val="1"/>
      <w:numFmt w:val="upperLetter"/>
      <w:pStyle w:val="Level3"/>
      <w:lvlText w:val="%3."/>
      <w:lvlJc w:val="left"/>
      <w:pPr>
        <w:tabs>
          <w:tab w:val="num" w:pos="1170"/>
        </w:tabs>
        <w:ind w:left="1170" w:hanging="360"/>
      </w:pPr>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465A1DBF"/>
    <w:multiLevelType w:val="singleLevel"/>
    <w:tmpl w:val="87AAFF38"/>
    <w:lvl w:ilvl="0">
      <w:start w:val="1"/>
      <w:numFmt w:val="decimal"/>
      <w:lvlText w:val="%1."/>
      <w:lvlJc w:val="left"/>
      <w:pPr>
        <w:tabs>
          <w:tab w:val="num" w:pos="720"/>
        </w:tabs>
        <w:ind w:left="720" w:hanging="720"/>
      </w:pPr>
      <w:rPr>
        <w:rFonts w:hint="default"/>
        <w:b w:val="0"/>
        <w:i w:val="0"/>
        <w:sz w:val="20"/>
        <w:szCs w:val="20"/>
      </w:rPr>
    </w:lvl>
  </w:abstractNum>
  <w:num w:numId="1" w16cid:durableId="38287018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70021033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8B"/>
    <w:rsid w:val="000001E6"/>
    <w:rsid w:val="00000FAA"/>
    <w:rsid w:val="000010A5"/>
    <w:rsid w:val="00001A06"/>
    <w:rsid w:val="0000213F"/>
    <w:rsid w:val="00002E75"/>
    <w:rsid w:val="0000626B"/>
    <w:rsid w:val="00007394"/>
    <w:rsid w:val="000074AE"/>
    <w:rsid w:val="000079E6"/>
    <w:rsid w:val="000135EA"/>
    <w:rsid w:val="0001414A"/>
    <w:rsid w:val="00017AFD"/>
    <w:rsid w:val="00024180"/>
    <w:rsid w:val="00027A56"/>
    <w:rsid w:val="00033403"/>
    <w:rsid w:val="00036837"/>
    <w:rsid w:val="00037CCE"/>
    <w:rsid w:val="0004055A"/>
    <w:rsid w:val="000467A7"/>
    <w:rsid w:val="00050659"/>
    <w:rsid w:val="00050B23"/>
    <w:rsid w:val="00052B95"/>
    <w:rsid w:val="000537FF"/>
    <w:rsid w:val="00054F66"/>
    <w:rsid w:val="0005650B"/>
    <w:rsid w:val="00056D85"/>
    <w:rsid w:val="000613AC"/>
    <w:rsid w:val="0006272A"/>
    <w:rsid w:val="00065D6B"/>
    <w:rsid w:val="0006607E"/>
    <w:rsid w:val="00070698"/>
    <w:rsid w:val="00071848"/>
    <w:rsid w:val="00072849"/>
    <w:rsid w:val="000729CE"/>
    <w:rsid w:val="00073C83"/>
    <w:rsid w:val="00073D36"/>
    <w:rsid w:val="0008250E"/>
    <w:rsid w:val="0008293C"/>
    <w:rsid w:val="00084FDC"/>
    <w:rsid w:val="0009015A"/>
    <w:rsid w:val="00091F8B"/>
    <w:rsid w:val="000949EE"/>
    <w:rsid w:val="000A1834"/>
    <w:rsid w:val="000A1B99"/>
    <w:rsid w:val="000A2E06"/>
    <w:rsid w:val="000A307C"/>
    <w:rsid w:val="000B6902"/>
    <w:rsid w:val="000B6FFD"/>
    <w:rsid w:val="000B733E"/>
    <w:rsid w:val="000C15DD"/>
    <w:rsid w:val="000C4B56"/>
    <w:rsid w:val="000C7F19"/>
    <w:rsid w:val="000D1D1F"/>
    <w:rsid w:val="000E13EF"/>
    <w:rsid w:val="000E2971"/>
    <w:rsid w:val="000E347E"/>
    <w:rsid w:val="000E4F19"/>
    <w:rsid w:val="000E6D18"/>
    <w:rsid w:val="000F3F1C"/>
    <w:rsid w:val="000F47CD"/>
    <w:rsid w:val="000F74C7"/>
    <w:rsid w:val="001022C5"/>
    <w:rsid w:val="00102548"/>
    <w:rsid w:val="001050D5"/>
    <w:rsid w:val="001076B4"/>
    <w:rsid w:val="00111336"/>
    <w:rsid w:val="001151F8"/>
    <w:rsid w:val="00120437"/>
    <w:rsid w:val="00120652"/>
    <w:rsid w:val="001224B7"/>
    <w:rsid w:val="00123950"/>
    <w:rsid w:val="00131E97"/>
    <w:rsid w:val="001333CD"/>
    <w:rsid w:val="001357D3"/>
    <w:rsid w:val="00135D4E"/>
    <w:rsid w:val="001375B1"/>
    <w:rsid w:val="001377AB"/>
    <w:rsid w:val="00140E5D"/>
    <w:rsid w:val="0014238D"/>
    <w:rsid w:val="00142518"/>
    <w:rsid w:val="00142A56"/>
    <w:rsid w:val="001446F0"/>
    <w:rsid w:val="00145965"/>
    <w:rsid w:val="0014664D"/>
    <w:rsid w:val="00151FCC"/>
    <w:rsid w:val="00156F09"/>
    <w:rsid w:val="00160A5A"/>
    <w:rsid w:val="0016160F"/>
    <w:rsid w:val="001626F4"/>
    <w:rsid w:val="001627C4"/>
    <w:rsid w:val="00162835"/>
    <w:rsid w:val="0016433E"/>
    <w:rsid w:val="00170942"/>
    <w:rsid w:val="00170B21"/>
    <w:rsid w:val="00171295"/>
    <w:rsid w:val="0017301E"/>
    <w:rsid w:val="00174021"/>
    <w:rsid w:val="00181858"/>
    <w:rsid w:val="001913D3"/>
    <w:rsid w:val="00193C24"/>
    <w:rsid w:val="00194C52"/>
    <w:rsid w:val="00196486"/>
    <w:rsid w:val="001A02D4"/>
    <w:rsid w:val="001A0889"/>
    <w:rsid w:val="001A1A7F"/>
    <w:rsid w:val="001A281C"/>
    <w:rsid w:val="001A2878"/>
    <w:rsid w:val="001A374D"/>
    <w:rsid w:val="001A50CA"/>
    <w:rsid w:val="001A55CB"/>
    <w:rsid w:val="001A61D3"/>
    <w:rsid w:val="001A7BF6"/>
    <w:rsid w:val="001A7D2A"/>
    <w:rsid w:val="001B178E"/>
    <w:rsid w:val="001B2FE8"/>
    <w:rsid w:val="001B35CE"/>
    <w:rsid w:val="001B7E8F"/>
    <w:rsid w:val="001C041E"/>
    <w:rsid w:val="001C1261"/>
    <w:rsid w:val="001C2335"/>
    <w:rsid w:val="001C4815"/>
    <w:rsid w:val="001D207F"/>
    <w:rsid w:val="001D24CE"/>
    <w:rsid w:val="001D5F41"/>
    <w:rsid w:val="001D6C93"/>
    <w:rsid w:val="001E0CBC"/>
    <w:rsid w:val="001E253A"/>
    <w:rsid w:val="001E36A5"/>
    <w:rsid w:val="001E3D87"/>
    <w:rsid w:val="001E4FB8"/>
    <w:rsid w:val="001F1785"/>
    <w:rsid w:val="001F46AB"/>
    <w:rsid w:val="001F5C88"/>
    <w:rsid w:val="001F617F"/>
    <w:rsid w:val="001F6BF4"/>
    <w:rsid w:val="00202896"/>
    <w:rsid w:val="002054ED"/>
    <w:rsid w:val="002068EB"/>
    <w:rsid w:val="00206A3B"/>
    <w:rsid w:val="00207D8D"/>
    <w:rsid w:val="00207FC7"/>
    <w:rsid w:val="00210331"/>
    <w:rsid w:val="0021057F"/>
    <w:rsid w:val="002116E2"/>
    <w:rsid w:val="00213490"/>
    <w:rsid w:val="002152CC"/>
    <w:rsid w:val="002207A8"/>
    <w:rsid w:val="002237B2"/>
    <w:rsid w:val="00231D37"/>
    <w:rsid w:val="00231EF7"/>
    <w:rsid w:val="00233363"/>
    <w:rsid w:val="00235CCD"/>
    <w:rsid w:val="00236B2F"/>
    <w:rsid w:val="002422D0"/>
    <w:rsid w:val="00242A66"/>
    <w:rsid w:val="00244005"/>
    <w:rsid w:val="002449EB"/>
    <w:rsid w:val="00244AF2"/>
    <w:rsid w:val="002508E7"/>
    <w:rsid w:val="00253D40"/>
    <w:rsid w:val="00255D1D"/>
    <w:rsid w:val="00257598"/>
    <w:rsid w:val="00260E4B"/>
    <w:rsid w:val="00262A52"/>
    <w:rsid w:val="00271F5F"/>
    <w:rsid w:val="00275780"/>
    <w:rsid w:val="00280E81"/>
    <w:rsid w:val="00281AE2"/>
    <w:rsid w:val="002871E4"/>
    <w:rsid w:val="002874B8"/>
    <w:rsid w:val="00287875"/>
    <w:rsid w:val="00290EDC"/>
    <w:rsid w:val="002938A7"/>
    <w:rsid w:val="00295A71"/>
    <w:rsid w:val="002A294C"/>
    <w:rsid w:val="002A4039"/>
    <w:rsid w:val="002A6399"/>
    <w:rsid w:val="002A674A"/>
    <w:rsid w:val="002A7416"/>
    <w:rsid w:val="002B1636"/>
    <w:rsid w:val="002B1E0F"/>
    <w:rsid w:val="002B28C7"/>
    <w:rsid w:val="002B28FB"/>
    <w:rsid w:val="002B47C4"/>
    <w:rsid w:val="002B620C"/>
    <w:rsid w:val="002C0B4A"/>
    <w:rsid w:val="002C2D79"/>
    <w:rsid w:val="002D044F"/>
    <w:rsid w:val="002D0659"/>
    <w:rsid w:val="002D076B"/>
    <w:rsid w:val="002D1B80"/>
    <w:rsid w:val="002D30D7"/>
    <w:rsid w:val="002D39F4"/>
    <w:rsid w:val="002D4A78"/>
    <w:rsid w:val="002D6DD3"/>
    <w:rsid w:val="002D72B9"/>
    <w:rsid w:val="002E3A84"/>
    <w:rsid w:val="002E491F"/>
    <w:rsid w:val="002E7108"/>
    <w:rsid w:val="002E7553"/>
    <w:rsid w:val="002E7858"/>
    <w:rsid w:val="002E7923"/>
    <w:rsid w:val="002F0F5E"/>
    <w:rsid w:val="002F396A"/>
    <w:rsid w:val="002F5CF0"/>
    <w:rsid w:val="002F658A"/>
    <w:rsid w:val="002F6F8D"/>
    <w:rsid w:val="003004F6"/>
    <w:rsid w:val="003037F6"/>
    <w:rsid w:val="00305403"/>
    <w:rsid w:val="00306967"/>
    <w:rsid w:val="00306C7C"/>
    <w:rsid w:val="00307300"/>
    <w:rsid w:val="00313988"/>
    <w:rsid w:val="00315571"/>
    <w:rsid w:val="00316F9A"/>
    <w:rsid w:val="00320341"/>
    <w:rsid w:val="00320AA5"/>
    <w:rsid w:val="00320BE6"/>
    <w:rsid w:val="00323739"/>
    <w:rsid w:val="0032423B"/>
    <w:rsid w:val="00327CAC"/>
    <w:rsid w:val="00331F73"/>
    <w:rsid w:val="0033702E"/>
    <w:rsid w:val="00344A5A"/>
    <w:rsid w:val="003457DA"/>
    <w:rsid w:val="00346029"/>
    <w:rsid w:val="0034667D"/>
    <w:rsid w:val="00351C85"/>
    <w:rsid w:val="00352FDC"/>
    <w:rsid w:val="00356CDC"/>
    <w:rsid w:val="00361447"/>
    <w:rsid w:val="00361B3C"/>
    <w:rsid w:val="00362688"/>
    <w:rsid w:val="00362AF3"/>
    <w:rsid w:val="0036431A"/>
    <w:rsid w:val="00365820"/>
    <w:rsid w:val="003659D4"/>
    <w:rsid w:val="003676F7"/>
    <w:rsid w:val="00367BC6"/>
    <w:rsid w:val="00367BED"/>
    <w:rsid w:val="00371304"/>
    <w:rsid w:val="003733FB"/>
    <w:rsid w:val="003749CD"/>
    <w:rsid w:val="00377697"/>
    <w:rsid w:val="00377CBB"/>
    <w:rsid w:val="003800A9"/>
    <w:rsid w:val="00381C4C"/>
    <w:rsid w:val="00382FE8"/>
    <w:rsid w:val="00383C31"/>
    <w:rsid w:val="00384222"/>
    <w:rsid w:val="003862F7"/>
    <w:rsid w:val="003871A5"/>
    <w:rsid w:val="00387344"/>
    <w:rsid w:val="003877FA"/>
    <w:rsid w:val="003932B5"/>
    <w:rsid w:val="00395F10"/>
    <w:rsid w:val="00397119"/>
    <w:rsid w:val="003A03F9"/>
    <w:rsid w:val="003A4ACF"/>
    <w:rsid w:val="003A57C4"/>
    <w:rsid w:val="003B2B74"/>
    <w:rsid w:val="003B3F3A"/>
    <w:rsid w:val="003B4920"/>
    <w:rsid w:val="003B52EC"/>
    <w:rsid w:val="003B6A4D"/>
    <w:rsid w:val="003B71BE"/>
    <w:rsid w:val="003B7470"/>
    <w:rsid w:val="003C0818"/>
    <w:rsid w:val="003C445C"/>
    <w:rsid w:val="003C496D"/>
    <w:rsid w:val="003C5416"/>
    <w:rsid w:val="003C615F"/>
    <w:rsid w:val="003C6C22"/>
    <w:rsid w:val="003C6D45"/>
    <w:rsid w:val="003D32FA"/>
    <w:rsid w:val="003D4233"/>
    <w:rsid w:val="003D6246"/>
    <w:rsid w:val="003D77F9"/>
    <w:rsid w:val="003E0E65"/>
    <w:rsid w:val="003E21EC"/>
    <w:rsid w:val="003E225B"/>
    <w:rsid w:val="003E2468"/>
    <w:rsid w:val="003E5723"/>
    <w:rsid w:val="003E6746"/>
    <w:rsid w:val="003F6302"/>
    <w:rsid w:val="003F65CC"/>
    <w:rsid w:val="004000DF"/>
    <w:rsid w:val="00400931"/>
    <w:rsid w:val="00400B31"/>
    <w:rsid w:val="00402B15"/>
    <w:rsid w:val="004033B3"/>
    <w:rsid w:val="00405B42"/>
    <w:rsid w:val="00410C7A"/>
    <w:rsid w:val="004121DB"/>
    <w:rsid w:val="004124A0"/>
    <w:rsid w:val="00416F4C"/>
    <w:rsid w:val="00417BA4"/>
    <w:rsid w:val="0042065E"/>
    <w:rsid w:val="004238F2"/>
    <w:rsid w:val="00426577"/>
    <w:rsid w:val="004308FC"/>
    <w:rsid w:val="00433951"/>
    <w:rsid w:val="00435912"/>
    <w:rsid w:val="004370F5"/>
    <w:rsid w:val="004379C2"/>
    <w:rsid w:val="00443802"/>
    <w:rsid w:val="00443806"/>
    <w:rsid w:val="00443F9C"/>
    <w:rsid w:val="00444AF4"/>
    <w:rsid w:val="00452786"/>
    <w:rsid w:val="0045340D"/>
    <w:rsid w:val="00454857"/>
    <w:rsid w:val="00456F11"/>
    <w:rsid w:val="004656B1"/>
    <w:rsid w:val="0047299B"/>
    <w:rsid w:val="00474C2D"/>
    <w:rsid w:val="00475C49"/>
    <w:rsid w:val="00476509"/>
    <w:rsid w:val="00477A04"/>
    <w:rsid w:val="00480D91"/>
    <w:rsid w:val="00481E0E"/>
    <w:rsid w:val="00481F4A"/>
    <w:rsid w:val="00483701"/>
    <w:rsid w:val="00483C83"/>
    <w:rsid w:val="00483C86"/>
    <w:rsid w:val="00486931"/>
    <w:rsid w:val="004871EE"/>
    <w:rsid w:val="00487C34"/>
    <w:rsid w:val="0049733B"/>
    <w:rsid w:val="004A1E06"/>
    <w:rsid w:val="004A2B85"/>
    <w:rsid w:val="004A4A03"/>
    <w:rsid w:val="004A5FD1"/>
    <w:rsid w:val="004B1D2D"/>
    <w:rsid w:val="004B2D70"/>
    <w:rsid w:val="004B4D8E"/>
    <w:rsid w:val="004B6A16"/>
    <w:rsid w:val="004C4B1A"/>
    <w:rsid w:val="004C4C50"/>
    <w:rsid w:val="004C586D"/>
    <w:rsid w:val="004C5A38"/>
    <w:rsid w:val="004C70B8"/>
    <w:rsid w:val="004D18A9"/>
    <w:rsid w:val="004D2B53"/>
    <w:rsid w:val="004D2DA4"/>
    <w:rsid w:val="004D3FCB"/>
    <w:rsid w:val="004D564B"/>
    <w:rsid w:val="004D5810"/>
    <w:rsid w:val="004E0673"/>
    <w:rsid w:val="004E2294"/>
    <w:rsid w:val="004E6415"/>
    <w:rsid w:val="004E7C4B"/>
    <w:rsid w:val="004F21C2"/>
    <w:rsid w:val="004F45D4"/>
    <w:rsid w:val="005028D5"/>
    <w:rsid w:val="005033FF"/>
    <w:rsid w:val="00504EF2"/>
    <w:rsid w:val="00507317"/>
    <w:rsid w:val="00507922"/>
    <w:rsid w:val="00521E79"/>
    <w:rsid w:val="00525AFC"/>
    <w:rsid w:val="00526AD7"/>
    <w:rsid w:val="00530FE0"/>
    <w:rsid w:val="00533437"/>
    <w:rsid w:val="0053628B"/>
    <w:rsid w:val="0054137E"/>
    <w:rsid w:val="0054432B"/>
    <w:rsid w:val="0054659D"/>
    <w:rsid w:val="005506CE"/>
    <w:rsid w:val="00552C64"/>
    <w:rsid w:val="005536E2"/>
    <w:rsid w:val="00554CBD"/>
    <w:rsid w:val="00554CCF"/>
    <w:rsid w:val="00556C78"/>
    <w:rsid w:val="00562A03"/>
    <w:rsid w:val="00563D27"/>
    <w:rsid w:val="005652FA"/>
    <w:rsid w:val="00565B1B"/>
    <w:rsid w:val="00566422"/>
    <w:rsid w:val="00571320"/>
    <w:rsid w:val="00571E86"/>
    <w:rsid w:val="005733B1"/>
    <w:rsid w:val="0057345D"/>
    <w:rsid w:val="005734D1"/>
    <w:rsid w:val="00573A06"/>
    <w:rsid w:val="00582A8C"/>
    <w:rsid w:val="005842E0"/>
    <w:rsid w:val="0058458F"/>
    <w:rsid w:val="00587AED"/>
    <w:rsid w:val="00590A91"/>
    <w:rsid w:val="00594DD5"/>
    <w:rsid w:val="00595573"/>
    <w:rsid w:val="0059643C"/>
    <w:rsid w:val="00597256"/>
    <w:rsid w:val="00597BA6"/>
    <w:rsid w:val="005A1A7B"/>
    <w:rsid w:val="005A1CCD"/>
    <w:rsid w:val="005A2196"/>
    <w:rsid w:val="005A2F47"/>
    <w:rsid w:val="005A467B"/>
    <w:rsid w:val="005A5134"/>
    <w:rsid w:val="005A652D"/>
    <w:rsid w:val="005B2B14"/>
    <w:rsid w:val="005B2E4F"/>
    <w:rsid w:val="005B3000"/>
    <w:rsid w:val="005B3DCE"/>
    <w:rsid w:val="005B6C40"/>
    <w:rsid w:val="005C0410"/>
    <w:rsid w:val="005C13F5"/>
    <w:rsid w:val="005C1CC2"/>
    <w:rsid w:val="005C5114"/>
    <w:rsid w:val="005C71FD"/>
    <w:rsid w:val="005C7C4A"/>
    <w:rsid w:val="005D39BC"/>
    <w:rsid w:val="005D4962"/>
    <w:rsid w:val="005D5EEE"/>
    <w:rsid w:val="005E04CE"/>
    <w:rsid w:val="005E1B96"/>
    <w:rsid w:val="005E32F9"/>
    <w:rsid w:val="005E499B"/>
    <w:rsid w:val="005F152F"/>
    <w:rsid w:val="005F23EE"/>
    <w:rsid w:val="005F36F1"/>
    <w:rsid w:val="005F3959"/>
    <w:rsid w:val="005F5006"/>
    <w:rsid w:val="00603951"/>
    <w:rsid w:val="00603CD6"/>
    <w:rsid w:val="00605ECF"/>
    <w:rsid w:val="00606B27"/>
    <w:rsid w:val="0060754D"/>
    <w:rsid w:val="00610D76"/>
    <w:rsid w:val="00611613"/>
    <w:rsid w:val="00615439"/>
    <w:rsid w:val="00615829"/>
    <w:rsid w:val="00617DFC"/>
    <w:rsid w:val="00621950"/>
    <w:rsid w:val="006232D9"/>
    <w:rsid w:val="006236D0"/>
    <w:rsid w:val="0062519F"/>
    <w:rsid w:val="00625833"/>
    <w:rsid w:val="00627210"/>
    <w:rsid w:val="00627608"/>
    <w:rsid w:val="00631563"/>
    <w:rsid w:val="00631F89"/>
    <w:rsid w:val="006354EC"/>
    <w:rsid w:val="006362E4"/>
    <w:rsid w:val="00637954"/>
    <w:rsid w:val="00642B08"/>
    <w:rsid w:val="006438DA"/>
    <w:rsid w:val="0064446D"/>
    <w:rsid w:val="006460DC"/>
    <w:rsid w:val="00654D20"/>
    <w:rsid w:val="006555BA"/>
    <w:rsid w:val="006574B4"/>
    <w:rsid w:val="006606AD"/>
    <w:rsid w:val="00660812"/>
    <w:rsid w:val="00661BDB"/>
    <w:rsid w:val="0066246A"/>
    <w:rsid w:val="0066364E"/>
    <w:rsid w:val="00665B9D"/>
    <w:rsid w:val="00665D14"/>
    <w:rsid w:val="00666005"/>
    <w:rsid w:val="006673F0"/>
    <w:rsid w:val="00667B8C"/>
    <w:rsid w:val="00671359"/>
    <w:rsid w:val="00671C25"/>
    <w:rsid w:val="00672325"/>
    <w:rsid w:val="00676314"/>
    <w:rsid w:val="0067729C"/>
    <w:rsid w:val="00683027"/>
    <w:rsid w:val="0068322E"/>
    <w:rsid w:val="006835DE"/>
    <w:rsid w:val="006873E7"/>
    <w:rsid w:val="00691C92"/>
    <w:rsid w:val="006A1F66"/>
    <w:rsid w:val="006A2262"/>
    <w:rsid w:val="006A2429"/>
    <w:rsid w:val="006A2903"/>
    <w:rsid w:val="006A3E7C"/>
    <w:rsid w:val="006A4E5A"/>
    <w:rsid w:val="006B1768"/>
    <w:rsid w:val="006B4309"/>
    <w:rsid w:val="006B43E4"/>
    <w:rsid w:val="006B5254"/>
    <w:rsid w:val="006C1D25"/>
    <w:rsid w:val="006C1FC9"/>
    <w:rsid w:val="006C40D1"/>
    <w:rsid w:val="006C54EE"/>
    <w:rsid w:val="006C65C8"/>
    <w:rsid w:val="006C6840"/>
    <w:rsid w:val="006C6FD2"/>
    <w:rsid w:val="006C76E5"/>
    <w:rsid w:val="006C7B85"/>
    <w:rsid w:val="006D0132"/>
    <w:rsid w:val="006D03E1"/>
    <w:rsid w:val="006D1E83"/>
    <w:rsid w:val="006D2591"/>
    <w:rsid w:val="006D2E03"/>
    <w:rsid w:val="006D2F6F"/>
    <w:rsid w:val="006D38FB"/>
    <w:rsid w:val="006D5D1B"/>
    <w:rsid w:val="006D6334"/>
    <w:rsid w:val="006D6BD3"/>
    <w:rsid w:val="006D7491"/>
    <w:rsid w:val="006D79B7"/>
    <w:rsid w:val="006E119F"/>
    <w:rsid w:val="006E13C6"/>
    <w:rsid w:val="006E1DD0"/>
    <w:rsid w:val="006E3B32"/>
    <w:rsid w:val="006E47E5"/>
    <w:rsid w:val="006E4B4D"/>
    <w:rsid w:val="006E589C"/>
    <w:rsid w:val="006F4C06"/>
    <w:rsid w:val="006F52CB"/>
    <w:rsid w:val="006F58F1"/>
    <w:rsid w:val="006F79A2"/>
    <w:rsid w:val="006F7A2D"/>
    <w:rsid w:val="00700AA7"/>
    <w:rsid w:val="0070116A"/>
    <w:rsid w:val="00702FE0"/>
    <w:rsid w:val="00705AA3"/>
    <w:rsid w:val="00710C2A"/>
    <w:rsid w:val="00711978"/>
    <w:rsid w:val="00711CB6"/>
    <w:rsid w:val="00712E42"/>
    <w:rsid w:val="00712F4F"/>
    <w:rsid w:val="00714127"/>
    <w:rsid w:val="007148E8"/>
    <w:rsid w:val="0071571C"/>
    <w:rsid w:val="007166F8"/>
    <w:rsid w:val="00723459"/>
    <w:rsid w:val="00727747"/>
    <w:rsid w:val="00732355"/>
    <w:rsid w:val="00733FC9"/>
    <w:rsid w:val="00740942"/>
    <w:rsid w:val="00744C2C"/>
    <w:rsid w:val="00745272"/>
    <w:rsid w:val="00746DD0"/>
    <w:rsid w:val="00747F7B"/>
    <w:rsid w:val="00751CE5"/>
    <w:rsid w:val="00751F85"/>
    <w:rsid w:val="00754110"/>
    <w:rsid w:val="00757A0A"/>
    <w:rsid w:val="00760472"/>
    <w:rsid w:val="00761547"/>
    <w:rsid w:val="00763531"/>
    <w:rsid w:val="00764CA3"/>
    <w:rsid w:val="0076500A"/>
    <w:rsid w:val="00765D8B"/>
    <w:rsid w:val="00772A04"/>
    <w:rsid w:val="00774F98"/>
    <w:rsid w:val="00775EF5"/>
    <w:rsid w:val="007770CE"/>
    <w:rsid w:val="00777C3F"/>
    <w:rsid w:val="00783EBC"/>
    <w:rsid w:val="00784994"/>
    <w:rsid w:val="00791C86"/>
    <w:rsid w:val="0079212A"/>
    <w:rsid w:val="00792454"/>
    <w:rsid w:val="00792A7D"/>
    <w:rsid w:val="00792FB4"/>
    <w:rsid w:val="00797A51"/>
    <w:rsid w:val="007A282B"/>
    <w:rsid w:val="007A39A5"/>
    <w:rsid w:val="007A3FB3"/>
    <w:rsid w:val="007A4EE8"/>
    <w:rsid w:val="007A5806"/>
    <w:rsid w:val="007B10AD"/>
    <w:rsid w:val="007B440D"/>
    <w:rsid w:val="007B4BCB"/>
    <w:rsid w:val="007B7749"/>
    <w:rsid w:val="007C0675"/>
    <w:rsid w:val="007C0FD5"/>
    <w:rsid w:val="007C1606"/>
    <w:rsid w:val="007C17DE"/>
    <w:rsid w:val="007C472C"/>
    <w:rsid w:val="007C5D63"/>
    <w:rsid w:val="007C780E"/>
    <w:rsid w:val="007C7B51"/>
    <w:rsid w:val="007D410E"/>
    <w:rsid w:val="007D66AE"/>
    <w:rsid w:val="007E227F"/>
    <w:rsid w:val="007F1BDE"/>
    <w:rsid w:val="007F3369"/>
    <w:rsid w:val="007F3777"/>
    <w:rsid w:val="007F6B91"/>
    <w:rsid w:val="00801776"/>
    <w:rsid w:val="00801A67"/>
    <w:rsid w:val="00803396"/>
    <w:rsid w:val="00803A69"/>
    <w:rsid w:val="008044DA"/>
    <w:rsid w:val="008061E5"/>
    <w:rsid w:val="00807203"/>
    <w:rsid w:val="00811A29"/>
    <w:rsid w:val="0081312A"/>
    <w:rsid w:val="00816F5A"/>
    <w:rsid w:val="0081738D"/>
    <w:rsid w:val="00822E83"/>
    <w:rsid w:val="00823022"/>
    <w:rsid w:val="00823A7E"/>
    <w:rsid w:val="008269E7"/>
    <w:rsid w:val="0083093E"/>
    <w:rsid w:val="00830B11"/>
    <w:rsid w:val="00832C45"/>
    <w:rsid w:val="00834776"/>
    <w:rsid w:val="008373AD"/>
    <w:rsid w:val="0084019E"/>
    <w:rsid w:val="00842DDD"/>
    <w:rsid w:val="0084321A"/>
    <w:rsid w:val="0086035F"/>
    <w:rsid w:val="00860B3D"/>
    <w:rsid w:val="008617B7"/>
    <w:rsid w:val="00861B69"/>
    <w:rsid w:val="008620FC"/>
    <w:rsid w:val="00865465"/>
    <w:rsid w:val="0086673B"/>
    <w:rsid w:val="00867CB6"/>
    <w:rsid w:val="008706E5"/>
    <w:rsid w:val="00874812"/>
    <w:rsid w:val="008756CA"/>
    <w:rsid w:val="008773D8"/>
    <w:rsid w:val="0087749A"/>
    <w:rsid w:val="00883719"/>
    <w:rsid w:val="00883A61"/>
    <w:rsid w:val="008855D1"/>
    <w:rsid w:val="00885630"/>
    <w:rsid w:val="008921C8"/>
    <w:rsid w:val="008938E0"/>
    <w:rsid w:val="00897459"/>
    <w:rsid w:val="00897E47"/>
    <w:rsid w:val="008A0534"/>
    <w:rsid w:val="008A271F"/>
    <w:rsid w:val="008A3484"/>
    <w:rsid w:val="008A3790"/>
    <w:rsid w:val="008A3B04"/>
    <w:rsid w:val="008A6EE0"/>
    <w:rsid w:val="008B38DB"/>
    <w:rsid w:val="008B5A0C"/>
    <w:rsid w:val="008B71E9"/>
    <w:rsid w:val="008C3029"/>
    <w:rsid w:val="008C6E81"/>
    <w:rsid w:val="008C7B91"/>
    <w:rsid w:val="008C7CA5"/>
    <w:rsid w:val="008D0920"/>
    <w:rsid w:val="008D155C"/>
    <w:rsid w:val="008D1A49"/>
    <w:rsid w:val="008D2F88"/>
    <w:rsid w:val="008D3959"/>
    <w:rsid w:val="008D4939"/>
    <w:rsid w:val="008D7AA6"/>
    <w:rsid w:val="008E2B26"/>
    <w:rsid w:val="008E4193"/>
    <w:rsid w:val="008F13D4"/>
    <w:rsid w:val="008F37C1"/>
    <w:rsid w:val="008F4870"/>
    <w:rsid w:val="008F67FD"/>
    <w:rsid w:val="008F71BF"/>
    <w:rsid w:val="0090066A"/>
    <w:rsid w:val="00900CF5"/>
    <w:rsid w:val="009018E8"/>
    <w:rsid w:val="00906280"/>
    <w:rsid w:val="0090750C"/>
    <w:rsid w:val="00910599"/>
    <w:rsid w:val="0091746A"/>
    <w:rsid w:val="00917530"/>
    <w:rsid w:val="0092230E"/>
    <w:rsid w:val="009225A1"/>
    <w:rsid w:val="00923942"/>
    <w:rsid w:val="009259A8"/>
    <w:rsid w:val="00925E52"/>
    <w:rsid w:val="00926A04"/>
    <w:rsid w:val="00927316"/>
    <w:rsid w:val="0093008D"/>
    <w:rsid w:val="009339C5"/>
    <w:rsid w:val="00935E5C"/>
    <w:rsid w:val="0093619F"/>
    <w:rsid w:val="00936645"/>
    <w:rsid w:val="00941789"/>
    <w:rsid w:val="009418A4"/>
    <w:rsid w:val="00944E9F"/>
    <w:rsid w:val="00946158"/>
    <w:rsid w:val="009475FB"/>
    <w:rsid w:val="0095132F"/>
    <w:rsid w:val="009565F7"/>
    <w:rsid w:val="00961887"/>
    <w:rsid w:val="00962076"/>
    <w:rsid w:val="00964328"/>
    <w:rsid w:val="0096481A"/>
    <w:rsid w:val="00964D1C"/>
    <w:rsid w:val="00965657"/>
    <w:rsid w:val="00966CC8"/>
    <w:rsid w:val="009678B3"/>
    <w:rsid w:val="00972DC8"/>
    <w:rsid w:val="009767A7"/>
    <w:rsid w:val="00977BA2"/>
    <w:rsid w:val="00980505"/>
    <w:rsid w:val="009839EC"/>
    <w:rsid w:val="0098583B"/>
    <w:rsid w:val="00986B4E"/>
    <w:rsid w:val="00990366"/>
    <w:rsid w:val="00994D29"/>
    <w:rsid w:val="00995D3D"/>
    <w:rsid w:val="0099763A"/>
    <w:rsid w:val="009A48FB"/>
    <w:rsid w:val="009A6E95"/>
    <w:rsid w:val="009A79D7"/>
    <w:rsid w:val="009B03E8"/>
    <w:rsid w:val="009B082D"/>
    <w:rsid w:val="009B17B8"/>
    <w:rsid w:val="009B22D8"/>
    <w:rsid w:val="009B23E6"/>
    <w:rsid w:val="009B2EF7"/>
    <w:rsid w:val="009B320C"/>
    <w:rsid w:val="009B4E56"/>
    <w:rsid w:val="009B4F82"/>
    <w:rsid w:val="009B7A2C"/>
    <w:rsid w:val="009C1E00"/>
    <w:rsid w:val="009C319C"/>
    <w:rsid w:val="009C41AB"/>
    <w:rsid w:val="009C4630"/>
    <w:rsid w:val="009C6527"/>
    <w:rsid w:val="009D1A53"/>
    <w:rsid w:val="009D48CF"/>
    <w:rsid w:val="009D6083"/>
    <w:rsid w:val="009E265C"/>
    <w:rsid w:val="009F04F1"/>
    <w:rsid w:val="009F2890"/>
    <w:rsid w:val="009F2910"/>
    <w:rsid w:val="009F53A1"/>
    <w:rsid w:val="009F588B"/>
    <w:rsid w:val="009F5BE7"/>
    <w:rsid w:val="00A00032"/>
    <w:rsid w:val="00A078C9"/>
    <w:rsid w:val="00A10742"/>
    <w:rsid w:val="00A110C7"/>
    <w:rsid w:val="00A13BD0"/>
    <w:rsid w:val="00A15078"/>
    <w:rsid w:val="00A17723"/>
    <w:rsid w:val="00A24E35"/>
    <w:rsid w:val="00A251B1"/>
    <w:rsid w:val="00A323FB"/>
    <w:rsid w:val="00A347E1"/>
    <w:rsid w:val="00A348C2"/>
    <w:rsid w:val="00A3561C"/>
    <w:rsid w:val="00A36732"/>
    <w:rsid w:val="00A41EB4"/>
    <w:rsid w:val="00A439AA"/>
    <w:rsid w:val="00A4630F"/>
    <w:rsid w:val="00A46F6C"/>
    <w:rsid w:val="00A51125"/>
    <w:rsid w:val="00A51E93"/>
    <w:rsid w:val="00A52052"/>
    <w:rsid w:val="00A53CAD"/>
    <w:rsid w:val="00A5466B"/>
    <w:rsid w:val="00A57B31"/>
    <w:rsid w:val="00A57EBB"/>
    <w:rsid w:val="00A60CAC"/>
    <w:rsid w:val="00A61DC4"/>
    <w:rsid w:val="00A62D65"/>
    <w:rsid w:val="00A65512"/>
    <w:rsid w:val="00A66BAD"/>
    <w:rsid w:val="00A70CB9"/>
    <w:rsid w:val="00A71227"/>
    <w:rsid w:val="00A72982"/>
    <w:rsid w:val="00A7376C"/>
    <w:rsid w:val="00A76BE2"/>
    <w:rsid w:val="00A77A25"/>
    <w:rsid w:val="00A77BB5"/>
    <w:rsid w:val="00A80A22"/>
    <w:rsid w:val="00A81464"/>
    <w:rsid w:val="00A872F9"/>
    <w:rsid w:val="00A91B4D"/>
    <w:rsid w:val="00A91C9B"/>
    <w:rsid w:val="00A94C39"/>
    <w:rsid w:val="00A968A5"/>
    <w:rsid w:val="00AA02BD"/>
    <w:rsid w:val="00AA0E85"/>
    <w:rsid w:val="00AA3CAF"/>
    <w:rsid w:val="00AA5D5D"/>
    <w:rsid w:val="00AB26C2"/>
    <w:rsid w:val="00AB4D39"/>
    <w:rsid w:val="00AB5FF4"/>
    <w:rsid w:val="00AB7868"/>
    <w:rsid w:val="00AB7BA6"/>
    <w:rsid w:val="00AC0FF8"/>
    <w:rsid w:val="00AC5A25"/>
    <w:rsid w:val="00AD12D1"/>
    <w:rsid w:val="00AD1F8D"/>
    <w:rsid w:val="00AD3D07"/>
    <w:rsid w:val="00AD4587"/>
    <w:rsid w:val="00AD4995"/>
    <w:rsid w:val="00AD4B94"/>
    <w:rsid w:val="00AD581F"/>
    <w:rsid w:val="00AE0826"/>
    <w:rsid w:val="00AE0DB8"/>
    <w:rsid w:val="00AE21C3"/>
    <w:rsid w:val="00AE2F82"/>
    <w:rsid w:val="00AE3279"/>
    <w:rsid w:val="00AE6AEB"/>
    <w:rsid w:val="00AF0203"/>
    <w:rsid w:val="00AF07FA"/>
    <w:rsid w:val="00AF1171"/>
    <w:rsid w:val="00AF28A4"/>
    <w:rsid w:val="00AF4670"/>
    <w:rsid w:val="00AF5596"/>
    <w:rsid w:val="00AF5A36"/>
    <w:rsid w:val="00AF727E"/>
    <w:rsid w:val="00B055DB"/>
    <w:rsid w:val="00B07121"/>
    <w:rsid w:val="00B136F5"/>
    <w:rsid w:val="00B1695E"/>
    <w:rsid w:val="00B2117F"/>
    <w:rsid w:val="00B2270B"/>
    <w:rsid w:val="00B22E5D"/>
    <w:rsid w:val="00B246FA"/>
    <w:rsid w:val="00B256D5"/>
    <w:rsid w:val="00B27258"/>
    <w:rsid w:val="00B309C9"/>
    <w:rsid w:val="00B312E2"/>
    <w:rsid w:val="00B316D3"/>
    <w:rsid w:val="00B323B4"/>
    <w:rsid w:val="00B32748"/>
    <w:rsid w:val="00B32DFB"/>
    <w:rsid w:val="00B3324A"/>
    <w:rsid w:val="00B3410C"/>
    <w:rsid w:val="00B359A7"/>
    <w:rsid w:val="00B36C52"/>
    <w:rsid w:val="00B40EA7"/>
    <w:rsid w:val="00B4568B"/>
    <w:rsid w:val="00B4604C"/>
    <w:rsid w:val="00B4620C"/>
    <w:rsid w:val="00B50346"/>
    <w:rsid w:val="00B50A14"/>
    <w:rsid w:val="00B54D99"/>
    <w:rsid w:val="00B556F2"/>
    <w:rsid w:val="00B56D5B"/>
    <w:rsid w:val="00B57899"/>
    <w:rsid w:val="00B61FD2"/>
    <w:rsid w:val="00B636DC"/>
    <w:rsid w:val="00B651B6"/>
    <w:rsid w:val="00B719A7"/>
    <w:rsid w:val="00B73A57"/>
    <w:rsid w:val="00B75CA9"/>
    <w:rsid w:val="00B75FE1"/>
    <w:rsid w:val="00B800AB"/>
    <w:rsid w:val="00B82C7F"/>
    <w:rsid w:val="00B85107"/>
    <w:rsid w:val="00B90AC8"/>
    <w:rsid w:val="00B91119"/>
    <w:rsid w:val="00B914DD"/>
    <w:rsid w:val="00B92FCD"/>
    <w:rsid w:val="00B9379C"/>
    <w:rsid w:val="00B9477F"/>
    <w:rsid w:val="00B950BD"/>
    <w:rsid w:val="00B96E3C"/>
    <w:rsid w:val="00B97064"/>
    <w:rsid w:val="00BA3D05"/>
    <w:rsid w:val="00BB34FA"/>
    <w:rsid w:val="00BB57C0"/>
    <w:rsid w:val="00BB7335"/>
    <w:rsid w:val="00BB746C"/>
    <w:rsid w:val="00BC14DF"/>
    <w:rsid w:val="00BC3484"/>
    <w:rsid w:val="00BD2775"/>
    <w:rsid w:val="00BD4A20"/>
    <w:rsid w:val="00BD4C86"/>
    <w:rsid w:val="00BD558B"/>
    <w:rsid w:val="00BD7615"/>
    <w:rsid w:val="00BE0A39"/>
    <w:rsid w:val="00BE1F81"/>
    <w:rsid w:val="00BE424A"/>
    <w:rsid w:val="00BE4F85"/>
    <w:rsid w:val="00BE5900"/>
    <w:rsid w:val="00BF0BEC"/>
    <w:rsid w:val="00BF1F49"/>
    <w:rsid w:val="00BF4211"/>
    <w:rsid w:val="00BF72C6"/>
    <w:rsid w:val="00BF75D6"/>
    <w:rsid w:val="00C00FA9"/>
    <w:rsid w:val="00C0523B"/>
    <w:rsid w:val="00C05D50"/>
    <w:rsid w:val="00C06296"/>
    <w:rsid w:val="00C12978"/>
    <w:rsid w:val="00C149DB"/>
    <w:rsid w:val="00C14F83"/>
    <w:rsid w:val="00C162CE"/>
    <w:rsid w:val="00C1778A"/>
    <w:rsid w:val="00C209C4"/>
    <w:rsid w:val="00C23FDC"/>
    <w:rsid w:val="00C257C2"/>
    <w:rsid w:val="00C2715B"/>
    <w:rsid w:val="00C27AC8"/>
    <w:rsid w:val="00C336E1"/>
    <w:rsid w:val="00C33958"/>
    <w:rsid w:val="00C34880"/>
    <w:rsid w:val="00C37360"/>
    <w:rsid w:val="00C430D4"/>
    <w:rsid w:val="00C45081"/>
    <w:rsid w:val="00C476E7"/>
    <w:rsid w:val="00C520FD"/>
    <w:rsid w:val="00C52620"/>
    <w:rsid w:val="00C55FB3"/>
    <w:rsid w:val="00C56818"/>
    <w:rsid w:val="00C56B79"/>
    <w:rsid w:val="00C57027"/>
    <w:rsid w:val="00C6202A"/>
    <w:rsid w:val="00C65AB5"/>
    <w:rsid w:val="00C67D4E"/>
    <w:rsid w:val="00C73DC4"/>
    <w:rsid w:val="00C74E33"/>
    <w:rsid w:val="00C75C96"/>
    <w:rsid w:val="00C772E4"/>
    <w:rsid w:val="00C7791A"/>
    <w:rsid w:val="00C835B1"/>
    <w:rsid w:val="00C857CF"/>
    <w:rsid w:val="00C860FC"/>
    <w:rsid w:val="00C862C5"/>
    <w:rsid w:val="00C86704"/>
    <w:rsid w:val="00C923FE"/>
    <w:rsid w:val="00C931EB"/>
    <w:rsid w:val="00C95E03"/>
    <w:rsid w:val="00CA0078"/>
    <w:rsid w:val="00CA118B"/>
    <w:rsid w:val="00CA179A"/>
    <w:rsid w:val="00CA36C3"/>
    <w:rsid w:val="00CA5C43"/>
    <w:rsid w:val="00CA6EEC"/>
    <w:rsid w:val="00CB0636"/>
    <w:rsid w:val="00CB237F"/>
    <w:rsid w:val="00CB4358"/>
    <w:rsid w:val="00CB7650"/>
    <w:rsid w:val="00CC0FA1"/>
    <w:rsid w:val="00CC3D0C"/>
    <w:rsid w:val="00CC4972"/>
    <w:rsid w:val="00CC54F5"/>
    <w:rsid w:val="00CC6A2D"/>
    <w:rsid w:val="00CD3E27"/>
    <w:rsid w:val="00CD3F65"/>
    <w:rsid w:val="00CD5AED"/>
    <w:rsid w:val="00CD7322"/>
    <w:rsid w:val="00CE24CD"/>
    <w:rsid w:val="00CE2CD1"/>
    <w:rsid w:val="00CE6088"/>
    <w:rsid w:val="00CF04D9"/>
    <w:rsid w:val="00CF1548"/>
    <w:rsid w:val="00CF1FC9"/>
    <w:rsid w:val="00D000BE"/>
    <w:rsid w:val="00D0096F"/>
    <w:rsid w:val="00D015E9"/>
    <w:rsid w:val="00D03CF2"/>
    <w:rsid w:val="00D14DF1"/>
    <w:rsid w:val="00D156F1"/>
    <w:rsid w:val="00D16A90"/>
    <w:rsid w:val="00D17897"/>
    <w:rsid w:val="00D17B14"/>
    <w:rsid w:val="00D23204"/>
    <w:rsid w:val="00D23E38"/>
    <w:rsid w:val="00D24C72"/>
    <w:rsid w:val="00D24F06"/>
    <w:rsid w:val="00D2643B"/>
    <w:rsid w:val="00D33A9D"/>
    <w:rsid w:val="00D34516"/>
    <w:rsid w:val="00D34C04"/>
    <w:rsid w:val="00D376C2"/>
    <w:rsid w:val="00D402B6"/>
    <w:rsid w:val="00D41D47"/>
    <w:rsid w:val="00D4215D"/>
    <w:rsid w:val="00D43277"/>
    <w:rsid w:val="00D44B75"/>
    <w:rsid w:val="00D44E00"/>
    <w:rsid w:val="00D45ADB"/>
    <w:rsid w:val="00D47FA2"/>
    <w:rsid w:val="00D507A5"/>
    <w:rsid w:val="00D609E4"/>
    <w:rsid w:val="00D60CD0"/>
    <w:rsid w:val="00D63B59"/>
    <w:rsid w:val="00D65500"/>
    <w:rsid w:val="00D65EB3"/>
    <w:rsid w:val="00D67C95"/>
    <w:rsid w:val="00D70336"/>
    <w:rsid w:val="00D71181"/>
    <w:rsid w:val="00D74B5F"/>
    <w:rsid w:val="00D74EAC"/>
    <w:rsid w:val="00D83E53"/>
    <w:rsid w:val="00D94A02"/>
    <w:rsid w:val="00D97B1E"/>
    <w:rsid w:val="00DA3C06"/>
    <w:rsid w:val="00DA3D94"/>
    <w:rsid w:val="00DB0E18"/>
    <w:rsid w:val="00DB3A11"/>
    <w:rsid w:val="00DB4A74"/>
    <w:rsid w:val="00DB57F0"/>
    <w:rsid w:val="00DB5855"/>
    <w:rsid w:val="00DB62BB"/>
    <w:rsid w:val="00DC39F0"/>
    <w:rsid w:val="00DC3F44"/>
    <w:rsid w:val="00DC79E5"/>
    <w:rsid w:val="00DD7F91"/>
    <w:rsid w:val="00DE0220"/>
    <w:rsid w:val="00DE256B"/>
    <w:rsid w:val="00DE2D2A"/>
    <w:rsid w:val="00DE36D0"/>
    <w:rsid w:val="00DE3871"/>
    <w:rsid w:val="00DE3FD9"/>
    <w:rsid w:val="00DE4C17"/>
    <w:rsid w:val="00DE5A46"/>
    <w:rsid w:val="00DE7531"/>
    <w:rsid w:val="00DE7948"/>
    <w:rsid w:val="00DE7CC7"/>
    <w:rsid w:val="00DF4668"/>
    <w:rsid w:val="00DF58FA"/>
    <w:rsid w:val="00DF59A2"/>
    <w:rsid w:val="00E02031"/>
    <w:rsid w:val="00E029AA"/>
    <w:rsid w:val="00E02F28"/>
    <w:rsid w:val="00E038B6"/>
    <w:rsid w:val="00E07732"/>
    <w:rsid w:val="00E077B9"/>
    <w:rsid w:val="00E07DC6"/>
    <w:rsid w:val="00E101CA"/>
    <w:rsid w:val="00E1037F"/>
    <w:rsid w:val="00E10C4C"/>
    <w:rsid w:val="00E10D60"/>
    <w:rsid w:val="00E10E7C"/>
    <w:rsid w:val="00E11891"/>
    <w:rsid w:val="00E151BB"/>
    <w:rsid w:val="00E156F8"/>
    <w:rsid w:val="00E1622D"/>
    <w:rsid w:val="00E17DEF"/>
    <w:rsid w:val="00E25253"/>
    <w:rsid w:val="00E27190"/>
    <w:rsid w:val="00E3056B"/>
    <w:rsid w:val="00E3077E"/>
    <w:rsid w:val="00E3306E"/>
    <w:rsid w:val="00E34683"/>
    <w:rsid w:val="00E34A8E"/>
    <w:rsid w:val="00E35094"/>
    <w:rsid w:val="00E4182A"/>
    <w:rsid w:val="00E429E9"/>
    <w:rsid w:val="00E445F9"/>
    <w:rsid w:val="00E46ADC"/>
    <w:rsid w:val="00E47E3D"/>
    <w:rsid w:val="00E52A6F"/>
    <w:rsid w:val="00E52AD2"/>
    <w:rsid w:val="00E53026"/>
    <w:rsid w:val="00E53C1E"/>
    <w:rsid w:val="00E53FC6"/>
    <w:rsid w:val="00E54E9E"/>
    <w:rsid w:val="00E66863"/>
    <w:rsid w:val="00E678E1"/>
    <w:rsid w:val="00E74B24"/>
    <w:rsid w:val="00E76E5A"/>
    <w:rsid w:val="00E80275"/>
    <w:rsid w:val="00E80B92"/>
    <w:rsid w:val="00E81BD5"/>
    <w:rsid w:val="00E8208E"/>
    <w:rsid w:val="00E82534"/>
    <w:rsid w:val="00E8653E"/>
    <w:rsid w:val="00E87AFB"/>
    <w:rsid w:val="00E91774"/>
    <w:rsid w:val="00E9375F"/>
    <w:rsid w:val="00E95DCB"/>
    <w:rsid w:val="00EA11FF"/>
    <w:rsid w:val="00EA18A3"/>
    <w:rsid w:val="00EA45CE"/>
    <w:rsid w:val="00EA60ED"/>
    <w:rsid w:val="00EA67E1"/>
    <w:rsid w:val="00EA78D6"/>
    <w:rsid w:val="00EB15D0"/>
    <w:rsid w:val="00EB428C"/>
    <w:rsid w:val="00EB4A06"/>
    <w:rsid w:val="00EB52B4"/>
    <w:rsid w:val="00EB7CE4"/>
    <w:rsid w:val="00EC0545"/>
    <w:rsid w:val="00EC0BA4"/>
    <w:rsid w:val="00EC1D88"/>
    <w:rsid w:val="00EC7BD0"/>
    <w:rsid w:val="00ED21E3"/>
    <w:rsid w:val="00ED296E"/>
    <w:rsid w:val="00ED3A7E"/>
    <w:rsid w:val="00ED4408"/>
    <w:rsid w:val="00ED4751"/>
    <w:rsid w:val="00ED4F01"/>
    <w:rsid w:val="00EE0014"/>
    <w:rsid w:val="00EE0197"/>
    <w:rsid w:val="00EE0556"/>
    <w:rsid w:val="00EE246A"/>
    <w:rsid w:val="00EE2A2A"/>
    <w:rsid w:val="00EE3B35"/>
    <w:rsid w:val="00EF063D"/>
    <w:rsid w:val="00EF1613"/>
    <w:rsid w:val="00EF1FE7"/>
    <w:rsid w:val="00EF3308"/>
    <w:rsid w:val="00EF483D"/>
    <w:rsid w:val="00EF6FE9"/>
    <w:rsid w:val="00F0079E"/>
    <w:rsid w:val="00F02E81"/>
    <w:rsid w:val="00F0317E"/>
    <w:rsid w:val="00F04722"/>
    <w:rsid w:val="00F06273"/>
    <w:rsid w:val="00F10BD8"/>
    <w:rsid w:val="00F162D5"/>
    <w:rsid w:val="00F246A0"/>
    <w:rsid w:val="00F26469"/>
    <w:rsid w:val="00F32921"/>
    <w:rsid w:val="00F335DC"/>
    <w:rsid w:val="00F42C50"/>
    <w:rsid w:val="00F42F17"/>
    <w:rsid w:val="00F46026"/>
    <w:rsid w:val="00F46B91"/>
    <w:rsid w:val="00F50C9D"/>
    <w:rsid w:val="00F529A2"/>
    <w:rsid w:val="00F530EA"/>
    <w:rsid w:val="00F53B9E"/>
    <w:rsid w:val="00F5728B"/>
    <w:rsid w:val="00F6205E"/>
    <w:rsid w:val="00F64B88"/>
    <w:rsid w:val="00F65B80"/>
    <w:rsid w:val="00F67C3C"/>
    <w:rsid w:val="00F729E4"/>
    <w:rsid w:val="00F72FEA"/>
    <w:rsid w:val="00F742CB"/>
    <w:rsid w:val="00F750B6"/>
    <w:rsid w:val="00F75D89"/>
    <w:rsid w:val="00F767B2"/>
    <w:rsid w:val="00F7694F"/>
    <w:rsid w:val="00F77175"/>
    <w:rsid w:val="00F771F0"/>
    <w:rsid w:val="00F809E3"/>
    <w:rsid w:val="00F83769"/>
    <w:rsid w:val="00F92AD9"/>
    <w:rsid w:val="00F94EB1"/>
    <w:rsid w:val="00F97ED4"/>
    <w:rsid w:val="00FA0C18"/>
    <w:rsid w:val="00FA1637"/>
    <w:rsid w:val="00FA1A0E"/>
    <w:rsid w:val="00FA20C0"/>
    <w:rsid w:val="00FA246E"/>
    <w:rsid w:val="00FA3654"/>
    <w:rsid w:val="00FA4E3F"/>
    <w:rsid w:val="00FA58B4"/>
    <w:rsid w:val="00FA7A3D"/>
    <w:rsid w:val="00FB363E"/>
    <w:rsid w:val="00FB67E2"/>
    <w:rsid w:val="00FC0615"/>
    <w:rsid w:val="00FC3503"/>
    <w:rsid w:val="00FC570C"/>
    <w:rsid w:val="00FC5C78"/>
    <w:rsid w:val="00FC5DF8"/>
    <w:rsid w:val="00FD1A26"/>
    <w:rsid w:val="00FD3ADA"/>
    <w:rsid w:val="00FD5E00"/>
    <w:rsid w:val="00FE6481"/>
    <w:rsid w:val="00FE6549"/>
    <w:rsid w:val="00FF08A2"/>
    <w:rsid w:val="00FF5293"/>
    <w:rsid w:val="00FF70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F47C43"/>
  <w15:chartTrackingRefBased/>
  <w15:docId w15:val="{DF684E26-EB09-4D61-BD2F-03E2A01F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483D"/>
    <w:rPr>
      <w:lang w:val="es-ES" w:eastAsia="en-US"/>
    </w:rPr>
  </w:style>
  <w:style w:type="paragraph" w:styleId="Heading1">
    <w:name w:val="heading 1"/>
    <w:basedOn w:val="Normal"/>
    <w:next w:val="Normal"/>
    <w:qFormat/>
    <w:rsid w:val="00F335DC"/>
    <w:pPr>
      <w:keepNext/>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6480" w:hanging="6120"/>
      <w:jc w:val="both"/>
      <w:outlineLvl w:val="0"/>
    </w:pPr>
    <w:rPr>
      <w:rFonts w:ascii="Arial" w:hAnsi="Arial" w:cs="Arial"/>
      <w:b/>
      <w:bCs/>
      <w:sz w:val="18"/>
      <w:szCs w:val="16"/>
    </w:rPr>
  </w:style>
  <w:style w:type="paragraph" w:styleId="Heading2">
    <w:name w:val="heading 2"/>
    <w:basedOn w:val="Normal"/>
    <w:next w:val="Normal"/>
    <w:qFormat/>
    <w:rsid w:val="00F335DC"/>
    <w:pPr>
      <w:keepNext/>
      <w:jc w:val="center"/>
      <w:outlineLvl w:val="1"/>
    </w:pPr>
    <w:rPr>
      <w:rFonts w:ascii="Arial" w:hAnsi="Arial"/>
      <w:b/>
      <w:color w:val="000000"/>
      <w:sz w:val="19"/>
    </w:rPr>
  </w:style>
  <w:style w:type="paragraph" w:styleId="Heading3">
    <w:name w:val="heading 3"/>
    <w:basedOn w:val="Normal"/>
    <w:next w:val="Normal"/>
    <w:qFormat/>
    <w:rsid w:val="00F335DC"/>
    <w:pPr>
      <w:keepNext/>
      <w:jc w:val="center"/>
      <w:outlineLvl w:val="2"/>
    </w:pPr>
    <w:rPr>
      <w:rFonts w:ascii="Arial" w:hAnsi="Arial"/>
      <w:b/>
      <w:color w:val="000000"/>
      <w:sz w:val="18"/>
    </w:rPr>
  </w:style>
  <w:style w:type="paragraph" w:styleId="Heading4">
    <w:name w:val="heading 4"/>
    <w:basedOn w:val="Normal"/>
    <w:next w:val="Normal"/>
    <w:qFormat/>
    <w:rsid w:val="00F335DC"/>
    <w:pPr>
      <w:keepNext/>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6480" w:hanging="5760"/>
      <w:jc w:val="center"/>
      <w:outlineLvl w:val="3"/>
    </w:pPr>
    <w:rPr>
      <w:rFonts w:ascii="Arial" w:hAnsi="Arial" w:cs="Arial"/>
      <w:b/>
      <w:bCs/>
      <w:szCs w:val="18"/>
    </w:rPr>
  </w:style>
  <w:style w:type="paragraph" w:styleId="Heading5">
    <w:name w:val="heading 5"/>
    <w:basedOn w:val="Normal"/>
    <w:next w:val="Normal"/>
    <w:qFormat/>
    <w:rsid w:val="00F335DC"/>
    <w:pPr>
      <w:keepNext/>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outlineLvl w:val="4"/>
    </w:pPr>
    <w:rPr>
      <w:rFonts w:ascii="Arial" w:hAnsi="Arial"/>
      <w:b/>
    </w:rPr>
  </w:style>
  <w:style w:type="paragraph" w:styleId="Heading6">
    <w:name w:val="heading 6"/>
    <w:basedOn w:val="Normal"/>
    <w:next w:val="Normal"/>
    <w:qFormat/>
    <w:rsid w:val="00F335DC"/>
    <w:pPr>
      <w:keepNext/>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outlineLvl w:val="5"/>
    </w:pPr>
    <w:rPr>
      <w:rFonts w:ascii="Arial" w:hAnsi="Arial"/>
    </w:rPr>
  </w:style>
  <w:style w:type="paragraph" w:styleId="Heading7">
    <w:name w:val="heading 7"/>
    <w:basedOn w:val="Normal"/>
    <w:next w:val="Normal"/>
    <w:qFormat/>
    <w:rsid w:val="00F335DC"/>
    <w:pPr>
      <w:keepNext/>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35DC"/>
    <w:rPr>
      <w:rFonts w:ascii="Arial" w:hAnsi="Arial"/>
      <w:color w:val="000000"/>
      <w:sz w:val="18"/>
    </w:rPr>
  </w:style>
  <w:style w:type="paragraph" w:customStyle="1" w:styleId="Level1">
    <w:name w:val="Level 1"/>
    <w:basedOn w:val="Normal"/>
    <w:rsid w:val="00F335DC"/>
    <w:pPr>
      <w:widowControl w:val="0"/>
      <w:numPr>
        <w:numId w:val="1"/>
      </w:numPr>
      <w:autoSpaceDE w:val="0"/>
      <w:autoSpaceDN w:val="0"/>
      <w:adjustRightInd w:val="0"/>
      <w:outlineLvl w:val="0"/>
    </w:pPr>
    <w:rPr>
      <w:szCs w:val="24"/>
    </w:rPr>
  </w:style>
  <w:style w:type="paragraph" w:customStyle="1" w:styleId="Level3">
    <w:name w:val="Level 3"/>
    <w:basedOn w:val="Normal"/>
    <w:rsid w:val="00F335DC"/>
    <w:pPr>
      <w:widowControl w:val="0"/>
      <w:numPr>
        <w:ilvl w:val="2"/>
        <w:numId w:val="1"/>
      </w:numPr>
      <w:autoSpaceDE w:val="0"/>
      <w:autoSpaceDN w:val="0"/>
      <w:adjustRightInd w:val="0"/>
      <w:ind w:left="1080" w:hanging="360"/>
      <w:outlineLvl w:val="2"/>
    </w:pPr>
    <w:rPr>
      <w:szCs w:val="24"/>
    </w:rPr>
  </w:style>
  <w:style w:type="paragraph" w:styleId="BodyTextIndent">
    <w:name w:val="Body Text Indent"/>
    <w:basedOn w:val="Normal"/>
    <w:rsid w:val="00F335DC"/>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5760" w:hanging="5760"/>
      <w:jc w:val="both"/>
    </w:pPr>
    <w:rPr>
      <w:rFonts w:ascii="Arial" w:hAnsi="Arial" w:cs="Arial"/>
    </w:rPr>
  </w:style>
  <w:style w:type="paragraph" w:styleId="Header">
    <w:name w:val="header"/>
    <w:basedOn w:val="Normal"/>
    <w:rsid w:val="00F335DC"/>
    <w:pPr>
      <w:tabs>
        <w:tab w:val="center" w:pos="4320"/>
        <w:tab w:val="right" w:pos="8640"/>
      </w:tabs>
    </w:pPr>
  </w:style>
  <w:style w:type="paragraph" w:styleId="Footer">
    <w:name w:val="footer"/>
    <w:basedOn w:val="Normal"/>
    <w:rsid w:val="00F335DC"/>
    <w:pPr>
      <w:tabs>
        <w:tab w:val="center" w:pos="4320"/>
        <w:tab w:val="right" w:pos="8640"/>
      </w:tabs>
    </w:pPr>
  </w:style>
  <w:style w:type="character" w:styleId="PageNumber">
    <w:name w:val="page number"/>
    <w:basedOn w:val="DefaultParagraphFont"/>
    <w:rsid w:val="00F335DC"/>
  </w:style>
  <w:style w:type="paragraph" w:styleId="BodyTextIndent2">
    <w:name w:val="Body Text Indent 2"/>
    <w:basedOn w:val="Normal"/>
    <w:rsid w:val="00F335DC"/>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ind w:left="1440" w:hanging="720"/>
      <w:jc w:val="both"/>
    </w:pPr>
    <w:rPr>
      <w:rFonts w:ascii="Arial" w:hAnsi="Arial" w:cs="Arial"/>
    </w:rPr>
  </w:style>
  <w:style w:type="paragraph" w:styleId="BodyTextIndent3">
    <w:name w:val="Body Text Indent 3"/>
    <w:basedOn w:val="Normal"/>
    <w:rsid w:val="00F335DC"/>
    <w:pPr>
      <w:spacing w:line="360" w:lineRule="auto"/>
      <w:ind w:left="720"/>
      <w:jc w:val="both"/>
    </w:pPr>
    <w:rPr>
      <w:rFonts w:ascii="Arial" w:hAnsi="Arial"/>
    </w:rPr>
  </w:style>
  <w:style w:type="paragraph" w:styleId="BodyText2">
    <w:name w:val="Body Text 2"/>
    <w:basedOn w:val="Normal"/>
    <w:rsid w:val="00F335DC"/>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pPr>
    <w:rPr>
      <w:rFonts w:ascii="Arial" w:hAnsi="Arial"/>
    </w:rPr>
  </w:style>
  <w:style w:type="paragraph" w:styleId="BalloonText">
    <w:name w:val="Balloon Text"/>
    <w:basedOn w:val="Normal"/>
    <w:semiHidden/>
    <w:rsid w:val="00C7791A"/>
    <w:rPr>
      <w:rFonts w:ascii="Tahoma" w:hAnsi="Tahoma" w:cs="Tahoma"/>
      <w:sz w:val="16"/>
      <w:szCs w:val="16"/>
    </w:rPr>
  </w:style>
  <w:style w:type="table" w:styleId="TableGrid">
    <w:name w:val="Table Grid"/>
    <w:basedOn w:val="TableNormal"/>
    <w:rsid w:val="00951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orules26">
    <w:name w:val="scorules26"/>
    <w:basedOn w:val="Normal"/>
    <w:rsid w:val="0093619F"/>
    <w:pPr>
      <w:spacing w:before="180" w:after="100" w:afterAutospacing="1"/>
      <w:ind w:firstLine="360"/>
      <w:jc w:val="both"/>
    </w:pPr>
    <w:rPr>
      <w:sz w:val="24"/>
      <w:szCs w:val="24"/>
    </w:rPr>
  </w:style>
  <w:style w:type="paragraph" w:styleId="ListParagraph">
    <w:name w:val="List Paragraph"/>
    <w:basedOn w:val="Normal"/>
    <w:uiPriority w:val="34"/>
    <w:qFormat/>
    <w:rsid w:val="004656B1"/>
    <w:pPr>
      <w:ind w:left="720"/>
      <w:contextualSpacing/>
    </w:pPr>
  </w:style>
  <w:style w:type="character" w:styleId="CommentReference">
    <w:name w:val="annotation reference"/>
    <w:rsid w:val="00054F66"/>
    <w:rPr>
      <w:sz w:val="16"/>
      <w:szCs w:val="16"/>
    </w:rPr>
  </w:style>
  <w:style w:type="paragraph" w:styleId="CommentText">
    <w:name w:val="annotation text"/>
    <w:basedOn w:val="Normal"/>
    <w:link w:val="CommentTextChar"/>
    <w:rsid w:val="00054F66"/>
  </w:style>
  <w:style w:type="character" w:customStyle="1" w:styleId="CommentTextChar">
    <w:name w:val="Comment Text Char"/>
    <w:basedOn w:val="DefaultParagraphFont"/>
    <w:link w:val="CommentText"/>
    <w:rsid w:val="00054F66"/>
  </w:style>
  <w:style w:type="paragraph" w:styleId="CommentSubject">
    <w:name w:val="annotation subject"/>
    <w:basedOn w:val="CommentText"/>
    <w:next w:val="CommentText"/>
    <w:link w:val="CommentSubjectChar"/>
    <w:rsid w:val="00054F66"/>
    <w:rPr>
      <w:b/>
      <w:bCs/>
    </w:rPr>
  </w:style>
  <w:style w:type="character" w:customStyle="1" w:styleId="CommentSubjectChar">
    <w:name w:val="Comment Subject Char"/>
    <w:link w:val="CommentSubject"/>
    <w:rsid w:val="00054F66"/>
    <w:rPr>
      <w:b/>
      <w:bCs/>
    </w:rPr>
  </w:style>
  <w:style w:type="paragraph" w:styleId="Revision">
    <w:name w:val="Revision"/>
    <w:hidden/>
    <w:uiPriority w:val="99"/>
    <w:semiHidden/>
    <w:rsid w:val="00054F66"/>
    <w:rPr>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Props1.xml><?xml version="1.0" encoding="utf-8"?>
<ds:datastoreItem xmlns:ds="http://schemas.openxmlformats.org/officeDocument/2006/customXml" ds:itemID="{37DD51D0-1271-4524-9E23-D372B505805E}">
  <ds:schemaRefs>
    <ds:schemaRef ds:uri="http://schemas.openxmlformats.org/officeDocument/2006/bibliography"/>
  </ds:schemaRefs>
</ds:datastoreItem>
</file>

<file path=customXml/itemProps2.xml><?xml version="1.0" encoding="utf-8"?>
<ds:datastoreItem xmlns:ds="http://schemas.openxmlformats.org/officeDocument/2006/customXml" ds:itemID="{C1137DDC-0FEC-4A81-96F9-17A1BE5F3F84}">
  <ds:schemaRefs>
    <ds:schemaRef ds:uri="http://schemas.microsoft.com/sharepoint/v3/contenttype/forms"/>
  </ds:schemaRefs>
</ds:datastoreItem>
</file>

<file path=customXml/itemProps3.xml><?xml version="1.0" encoding="utf-8"?>
<ds:datastoreItem xmlns:ds="http://schemas.openxmlformats.org/officeDocument/2006/customXml" ds:itemID="{F9FF8390-4665-4369-9DF9-4FACB49D90DA}"/>
</file>

<file path=customXml/itemProps4.xml><?xml version="1.0" encoding="utf-8"?>
<ds:datastoreItem xmlns:ds="http://schemas.openxmlformats.org/officeDocument/2006/customXml" ds:itemID="{3D68CE6E-356D-439E-849C-85D7B86F0595}">
  <ds:schemaRefs>
    <ds:schemaRef ds:uri="http://schemas.microsoft.com/office/2006/metadata/properties"/>
    <ds:schemaRef ds:uri="http://schemas.microsoft.com/office/infopath/2007/PartnerControls"/>
    <ds:schemaRef ds:uri="ba4669b9-0f03-446b-84f6-510f6fcf311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6152</Words>
  <Characters>34725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q District Court    q Denver Probate Court</vt:lpstr>
    </vt:vector>
  </TitlesOfParts>
  <Company>Colorado State Judicial</Company>
  <LinksUpToDate>false</LinksUpToDate>
  <CharactersWithSpaces>40796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District Court    q Denver Probate Court</dc:title>
  <dc:subject/>
  <dc:creator>SCAO</dc:creator>
  <cp:keywords/>
  <cp:lastModifiedBy>lopez galeano, Teresa</cp:lastModifiedBy>
  <cp:revision>2</cp:revision>
  <cp:lastPrinted>2020-12-29T03:37:00Z</cp:lastPrinted>
  <dcterms:created xsi:type="dcterms:W3CDTF">2023-06-06T03:02:00Z</dcterms:created>
  <dcterms:modified xsi:type="dcterms:W3CDTF">2023-06-06T03:02:00Z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