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77697" w:rsidRPr="00554B0E" w14:paraId="6A4DC469" w14:textId="77777777" w:rsidTr="00874175">
        <w:trPr>
          <w:trHeight w:val="2150"/>
        </w:trPr>
        <w:tc>
          <w:tcPr>
            <w:tcW w:w="6460" w:type="dxa"/>
            <w:tcBorders>
              <w:bottom w:val="single" w:sz="4" w:space="0" w:color="auto"/>
            </w:tcBorders>
          </w:tcPr>
          <w:p w14:paraId="27122D90" w14:textId="07C2515A" w:rsidR="00377697" w:rsidRPr="00A10234" w:rsidRDefault="00377697">
            <w:pPr>
              <w:rPr>
                <w:rFonts w:ascii="Arial" w:hAnsi="Arial"/>
                <w:lang w:val="es-US"/>
              </w:rPr>
            </w:pPr>
            <w:r w:rsidRPr="00554B0E">
              <w:rPr>
                <w:rFonts w:ascii="Wingdings" w:hAnsi="Wingdings"/>
                <w:sz w:val="28"/>
              </w:rPr>
              <w:t></w:t>
            </w:r>
            <w:r w:rsidRPr="00A10234">
              <w:rPr>
                <w:rFonts w:ascii="Arial" w:hAnsi="Arial"/>
                <w:lang w:val="es-US"/>
              </w:rPr>
              <w:t xml:space="preserve">District Court  </w:t>
            </w:r>
            <w:r w:rsidR="009F2726" w:rsidRPr="00A10234">
              <w:rPr>
                <w:rFonts w:ascii="Arial" w:hAnsi="Arial"/>
                <w:lang w:val="es-US"/>
              </w:rPr>
              <w:tab/>
            </w:r>
            <w:r w:rsidRPr="00554B0E">
              <w:rPr>
                <w:rFonts w:ascii="Wingdings" w:hAnsi="Wingdings"/>
                <w:sz w:val="28"/>
              </w:rPr>
              <w:t></w:t>
            </w:r>
            <w:r w:rsidRPr="00A10234">
              <w:rPr>
                <w:rFonts w:ascii="Arial" w:hAnsi="Arial"/>
                <w:lang w:val="es-US"/>
              </w:rPr>
              <w:t>Denver Probate Court</w:t>
            </w:r>
          </w:p>
          <w:p w14:paraId="6C55F2C6" w14:textId="6FB4228F" w:rsidR="00D74CE9" w:rsidRPr="00554B0E" w:rsidRDefault="00D74CE9" w:rsidP="00D74CE9">
            <w:pPr>
              <w:tabs>
                <w:tab w:val="left" w:pos="208"/>
                <w:tab w:val="left" w:pos="1738"/>
              </w:tabs>
              <w:rPr>
                <w:rFonts w:ascii="Arial" w:hAnsi="Arial"/>
                <w:i/>
                <w:iCs/>
                <w:sz w:val="18"/>
                <w:szCs w:val="18"/>
              </w:rPr>
            </w:pPr>
            <w:r w:rsidRPr="00A10234">
              <w:rPr>
                <w:rFonts w:ascii="Wingdings" w:hAnsi="Wingdings"/>
                <w:i/>
                <w:iCs/>
                <w:sz w:val="24"/>
                <w:szCs w:val="18"/>
                <w:lang w:val="es-US"/>
              </w:rPr>
              <w:tab/>
            </w:r>
            <w:r w:rsidRPr="00A10234">
              <w:rPr>
                <w:i/>
                <w:iCs/>
                <w:sz w:val="18"/>
                <w:szCs w:val="18"/>
                <w:lang w:val="es-US"/>
              </w:rPr>
              <w:t xml:space="preserve"> </w:t>
            </w:r>
            <w:r w:rsidRPr="00554B0E">
              <w:rPr>
                <w:rFonts w:ascii="Arial" w:hAnsi="Arial"/>
                <w:i/>
                <w:iCs/>
                <w:sz w:val="18"/>
                <w:szCs w:val="18"/>
              </w:rPr>
              <w:t xml:space="preserve">Tribunal </w:t>
            </w:r>
            <w:r w:rsidR="00C43F77" w:rsidRPr="00A00032">
              <w:rPr>
                <w:rFonts w:ascii="Arial" w:hAnsi="Arial"/>
                <w:i/>
                <w:iCs/>
                <w:sz w:val="18"/>
                <w:szCs w:val="18"/>
              </w:rPr>
              <w:t>de</w:t>
            </w:r>
            <w:r w:rsidR="00C43F77">
              <w:rPr>
                <w:rFonts w:ascii="Arial" w:hAnsi="Arial"/>
                <w:i/>
                <w:iCs/>
                <w:sz w:val="18"/>
                <w:szCs w:val="18"/>
              </w:rPr>
              <w:t xml:space="preserve"> d</w:t>
            </w:r>
            <w:r w:rsidR="00C43F77" w:rsidRPr="00A00032">
              <w:rPr>
                <w:rFonts w:ascii="Arial" w:hAnsi="Arial"/>
                <w:i/>
                <w:iCs/>
                <w:sz w:val="18"/>
                <w:szCs w:val="18"/>
              </w:rPr>
              <w:t>istrito</w:t>
            </w:r>
            <w:r w:rsidR="00C43F77" w:rsidRPr="00A00032">
              <w:rPr>
                <w:rFonts w:ascii="Wingdings" w:hAnsi="Wingdings"/>
                <w:i/>
                <w:iCs/>
                <w:sz w:val="24"/>
                <w:szCs w:val="18"/>
              </w:rPr>
              <w:tab/>
            </w:r>
            <w:r w:rsidR="00C43F77">
              <w:rPr>
                <w:rFonts w:ascii="Wingdings" w:hAnsi="Wingdings"/>
                <w:i/>
                <w:iCs/>
                <w:sz w:val="24"/>
                <w:szCs w:val="18"/>
              </w:rPr>
              <w:tab/>
            </w:r>
            <w:r w:rsidR="00C43F77" w:rsidRPr="00A00032">
              <w:rPr>
                <w:i/>
                <w:iCs/>
                <w:sz w:val="12"/>
                <w:szCs w:val="12"/>
              </w:rPr>
              <w:t xml:space="preserve"> </w:t>
            </w:r>
            <w:r w:rsidR="00C43F77" w:rsidRPr="00A00032">
              <w:rPr>
                <w:rFonts w:ascii="Arial" w:hAnsi="Arial"/>
                <w:i/>
                <w:iCs/>
                <w:sz w:val="18"/>
                <w:szCs w:val="18"/>
              </w:rPr>
              <w:t xml:space="preserve">Tribunal </w:t>
            </w:r>
            <w:r w:rsidR="00C43F77">
              <w:rPr>
                <w:rFonts w:ascii="Arial" w:hAnsi="Arial"/>
                <w:i/>
                <w:iCs/>
                <w:sz w:val="18"/>
                <w:szCs w:val="18"/>
              </w:rPr>
              <w:t>de sucesiones</w:t>
            </w:r>
            <w:r w:rsidR="00C43F77" w:rsidRPr="00A00032">
              <w:rPr>
                <w:rFonts w:ascii="Arial" w:hAnsi="Arial"/>
                <w:i/>
                <w:iCs/>
                <w:sz w:val="18"/>
                <w:szCs w:val="18"/>
              </w:rPr>
              <w:t xml:space="preserve"> </w:t>
            </w:r>
            <w:r w:rsidRPr="00554B0E">
              <w:rPr>
                <w:rFonts w:ascii="Arial" w:hAnsi="Arial"/>
                <w:i/>
                <w:iCs/>
                <w:sz w:val="18"/>
                <w:szCs w:val="18"/>
              </w:rPr>
              <w:t>de Denver</w:t>
            </w:r>
          </w:p>
          <w:p w14:paraId="463EE377" w14:textId="77777777" w:rsidR="00C43F77" w:rsidRPr="002D72B9" w:rsidRDefault="00C43F77" w:rsidP="00C43F77">
            <w:pPr>
              <w:tabs>
                <w:tab w:val="left" w:pos="2122"/>
              </w:tabs>
              <w:rPr>
                <w:rFonts w:ascii="Arial" w:hAnsi="Arial"/>
                <w:lang w:val="es-419"/>
              </w:rPr>
            </w:pPr>
            <w:r w:rsidRPr="00A00032">
              <w:rPr>
                <w:rFonts w:ascii="Arial" w:hAnsi="Arial"/>
                <w:u w:val="single"/>
              </w:rPr>
              <w:tab/>
            </w:r>
            <w:r w:rsidRPr="00A00032">
              <w:rPr>
                <w:rFonts w:ascii="Arial" w:hAnsi="Arial"/>
              </w:rPr>
              <w:t xml:space="preserve"> </w:t>
            </w:r>
            <w:r w:rsidRPr="002D72B9">
              <w:rPr>
                <w:rFonts w:ascii="Arial" w:hAnsi="Arial"/>
                <w:lang w:val="es-419"/>
              </w:rPr>
              <w:t>County, Colorado</w:t>
            </w:r>
          </w:p>
          <w:p w14:paraId="75A91595" w14:textId="77777777" w:rsidR="00C43F77" w:rsidRPr="002D72B9" w:rsidRDefault="00C43F77" w:rsidP="00C43F77">
            <w:pPr>
              <w:tabs>
                <w:tab w:val="left" w:pos="2122"/>
              </w:tabs>
              <w:rPr>
                <w:rFonts w:ascii="Arial" w:hAnsi="Arial"/>
                <w:lang w:val="es-419"/>
              </w:rPr>
            </w:pPr>
            <w:r w:rsidRPr="002D72B9">
              <w:rPr>
                <w:rFonts w:ascii="Arial" w:hAnsi="Arial"/>
                <w:i/>
                <w:iCs/>
                <w:sz w:val="18"/>
                <w:szCs w:val="18"/>
                <w:lang w:val="es-419"/>
              </w:rPr>
              <w:t xml:space="preserve">Condado de </w:t>
            </w:r>
            <w:r w:rsidRPr="002D72B9">
              <w:rPr>
                <w:rFonts w:ascii="Arial" w:hAnsi="Arial"/>
                <w:i/>
                <w:iCs/>
                <w:sz w:val="18"/>
                <w:szCs w:val="18"/>
                <w:lang w:val="es-419"/>
              </w:rPr>
              <w:tab/>
              <w:t>, Colorado</w:t>
            </w:r>
          </w:p>
          <w:p w14:paraId="72ADEEA9" w14:textId="77777777" w:rsidR="00C43F77" w:rsidRPr="002D72B9" w:rsidRDefault="00C43F77" w:rsidP="00C43F77">
            <w:pPr>
              <w:tabs>
                <w:tab w:val="left" w:pos="2122"/>
              </w:tabs>
              <w:rPr>
                <w:rFonts w:ascii="Arial" w:hAnsi="Arial"/>
                <w:i/>
                <w:iCs/>
                <w:sz w:val="18"/>
                <w:szCs w:val="18"/>
                <w:lang w:val="es-419"/>
              </w:rPr>
            </w:pPr>
            <w:r w:rsidRPr="002D72B9">
              <w:rPr>
                <w:rFonts w:ascii="Arial" w:hAnsi="Arial"/>
                <w:lang w:val="es-419"/>
              </w:rPr>
              <w:t>Court Address:</w:t>
            </w:r>
            <w:r w:rsidRPr="002D72B9">
              <w:rPr>
                <w:rFonts w:ascii="Arial" w:hAnsi="Arial"/>
                <w:lang w:val="es-419"/>
              </w:rPr>
              <w:tab/>
            </w:r>
            <w:r w:rsidRPr="002D72B9">
              <w:rPr>
                <w:rFonts w:ascii="Arial" w:hAnsi="Arial"/>
                <w:i/>
                <w:iCs/>
                <w:sz w:val="18"/>
                <w:szCs w:val="18"/>
                <w:lang w:val="es-419"/>
              </w:rPr>
              <w:t xml:space="preserve"> </w:t>
            </w:r>
          </w:p>
          <w:p w14:paraId="15A9BB37" w14:textId="77777777" w:rsidR="00C43F77" w:rsidRPr="00A00032" w:rsidRDefault="00C43F77" w:rsidP="00C43F77">
            <w:pPr>
              <w:rPr>
                <w:rFonts w:ascii="Arial" w:hAnsi="Arial"/>
                <w:i/>
                <w:iCs/>
                <w:sz w:val="18"/>
                <w:szCs w:val="18"/>
              </w:rPr>
            </w:pPr>
            <w:r w:rsidRPr="00A00032">
              <w:rPr>
                <w:rFonts w:ascii="Arial" w:hAnsi="Arial"/>
                <w:i/>
                <w:iCs/>
                <w:sz w:val="18"/>
                <w:szCs w:val="18"/>
              </w:rPr>
              <w:t xml:space="preserve">Dirección del </w:t>
            </w:r>
            <w:r>
              <w:rPr>
                <w:rFonts w:ascii="Arial" w:hAnsi="Arial"/>
                <w:i/>
                <w:iCs/>
                <w:sz w:val="18"/>
                <w:szCs w:val="18"/>
              </w:rPr>
              <w:t>t</w:t>
            </w:r>
            <w:r w:rsidRPr="00A00032">
              <w:rPr>
                <w:rFonts w:ascii="Arial" w:hAnsi="Arial"/>
                <w:i/>
                <w:iCs/>
                <w:sz w:val="18"/>
                <w:szCs w:val="18"/>
              </w:rPr>
              <w:t>ribunal:</w:t>
            </w:r>
          </w:p>
          <w:p w14:paraId="1DF846CF" w14:textId="77777777" w:rsidR="00377697" w:rsidRPr="00554B0E" w:rsidRDefault="00377697">
            <w:pPr>
              <w:pBdr>
                <w:bottom w:val="single" w:sz="6" w:space="1" w:color="auto"/>
              </w:pBdr>
              <w:rPr>
                <w:rFonts w:ascii="Arial" w:hAnsi="Arial"/>
              </w:rPr>
            </w:pPr>
          </w:p>
          <w:p w14:paraId="58C14458" w14:textId="5CC7DE65" w:rsidR="00377697" w:rsidRPr="00554B0E" w:rsidRDefault="00377697">
            <w:pPr>
              <w:rPr>
                <w:rFonts w:ascii="Arial" w:hAnsi="Arial"/>
                <w:b/>
              </w:rPr>
            </w:pPr>
            <w:r w:rsidRPr="00554B0E">
              <w:rPr>
                <w:rFonts w:ascii="Arial" w:hAnsi="Arial"/>
                <w:b/>
              </w:rPr>
              <w:t xml:space="preserve">In </w:t>
            </w:r>
            <w:proofErr w:type="spellStart"/>
            <w:r w:rsidRPr="00554B0E">
              <w:rPr>
                <w:rFonts w:ascii="Arial" w:hAnsi="Arial"/>
                <w:b/>
              </w:rPr>
              <w:t>the</w:t>
            </w:r>
            <w:proofErr w:type="spellEnd"/>
            <w:r w:rsidRPr="00554B0E">
              <w:rPr>
                <w:rFonts w:ascii="Arial" w:hAnsi="Arial"/>
                <w:b/>
              </w:rPr>
              <w:t xml:space="preserve"> </w:t>
            </w:r>
            <w:proofErr w:type="spellStart"/>
            <w:r w:rsidRPr="00554B0E">
              <w:rPr>
                <w:rFonts w:ascii="Arial" w:hAnsi="Arial"/>
                <w:b/>
              </w:rPr>
              <w:t>Interest</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w:t>
            </w:r>
          </w:p>
          <w:p w14:paraId="02E713E2" w14:textId="77777777" w:rsidR="00C43F77" w:rsidRPr="00A00032" w:rsidRDefault="00C43F77" w:rsidP="00C43F77">
            <w:pPr>
              <w:rPr>
                <w:rFonts w:ascii="Arial" w:hAnsi="Arial"/>
                <w:b/>
                <w:i/>
                <w:iCs/>
                <w:sz w:val="18"/>
                <w:szCs w:val="18"/>
              </w:rPr>
            </w:pPr>
            <w:r>
              <w:rPr>
                <w:rFonts w:ascii="Arial" w:hAnsi="Arial"/>
                <w:b/>
                <w:i/>
                <w:iCs/>
                <w:sz w:val="18"/>
                <w:szCs w:val="18"/>
              </w:rPr>
              <w:t>Referente al</w:t>
            </w:r>
            <w:r w:rsidRPr="00A00032">
              <w:rPr>
                <w:rFonts w:ascii="Arial" w:hAnsi="Arial"/>
                <w:b/>
                <w:i/>
                <w:iCs/>
                <w:sz w:val="18"/>
                <w:szCs w:val="18"/>
              </w:rPr>
              <w:t xml:space="preserve"> interés de</w:t>
            </w:r>
            <w:r>
              <w:rPr>
                <w:rFonts w:ascii="Arial" w:hAnsi="Arial"/>
                <w:b/>
                <w:i/>
                <w:iCs/>
                <w:sz w:val="18"/>
                <w:szCs w:val="18"/>
              </w:rPr>
              <w:t xml:space="preserve"> la</w:t>
            </w:r>
            <w:r w:rsidRPr="00A00032">
              <w:rPr>
                <w:rFonts w:ascii="Arial" w:hAnsi="Arial"/>
                <w:b/>
                <w:i/>
                <w:iCs/>
                <w:sz w:val="18"/>
                <w:szCs w:val="18"/>
              </w:rPr>
              <w:t>:</w:t>
            </w:r>
          </w:p>
          <w:p w14:paraId="7AABC033" w14:textId="77777777" w:rsidR="00D74CE9" w:rsidRPr="00554B0E" w:rsidRDefault="00D74CE9">
            <w:pPr>
              <w:rPr>
                <w:rFonts w:ascii="Arial" w:hAnsi="Arial"/>
                <w:b/>
              </w:rPr>
            </w:pPr>
          </w:p>
          <w:p w14:paraId="0967D94F" w14:textId="77777777" w:rsidR="00377697" w:rsidRPr="00554B0E" w:rsidRDefault="00377697">
            <w:pPr>
              <w:pStyle w:val="BodyText"/>
              <w:rPr>
                <w:b/>
                <w:sz w:val="20"/>
              </w:rPr>
            </w:pPr>
          </w:p>
          <w:p w14:paraId="70087068" w14:textId="77777777" w:rsidR="00377697" w:rsidRPr="00554B0E" w:rsidRDefault="00377697">
            <w:pPr>
              <w:pStyle w:val="BodyText"/>
              <w:rPr>
                <w:b/>
                <w:sz w:val="20"/>
              </w:rPr>
            </w:pPr>
          </w:p>
          <w:p w14:paraId="3054C4EB" w14:textId="77777777" w:rsidR="00377697" w:rsidRPr="00554B0E" w:rsidRDefault="00377697">
            <w:pPr>
              <w:pStyle w:val="BodyText"/>
              <w:rPr>
                <w:b/>
                <w:sz w:val="20"/>
              </w:rPr>
            </w:pPr>
            <w:proofErr w:type="spellStart"/>
            <w:r w:rsidRPr="00554B0E">
              <w:rPr>
                <w:b/>
                <w:sz w:val="20"/>
              </w:rPr>
              <w:t>Protected</w:t>
            </w:r>
            <w:proofErr w:type="spellEnd"/>
            <w:r w:rsidRPr="00554B0E">
              <w:rPr>
                <w:b/>
                <w:sz w:val="20"/>
              </w:rPr>
              <w:t xml:space="preserve"> </w:t>
            </w:r>
            <w:proofErr w:type="spellStart"/>
            <w:r w:rsidRPr="00554B0E">
              <w:rPr>
                <w:b/>
                <w:sz w:val="20"/>
              </w:rPr>
              <w:t>Person</w:t>
            </w:r>
            <w:proofErr w:type="spellEnd"/>
          </w:p>
          <w:p w14:paraId="0ECD3547" w14:textId="3F134B35" w:rsidR="00D74CE9" w:rsidRPr="00554B0E" w:rsidRDefault="00D74CE9">
            <w:pPr>
              <w:pStyle w:val="BodyText"/>
              <w:rPr>
                <w:b/>
                <w:i/>
                <w:iCs/>
                <w:sz w:val="20"/>
              </w:rPr>
            </w:pPr>
            <w:r w:rsidRPr="00554B0E">
              <w:rPr>
                <w:b/>
                <w:i/>
                <w:iCs/>
                <w:szCs w:val="18"/>
              </w:rPr>
              <w:t>Persona protegida</w:t>
            </w:r>
          </w:p>
        </w:tc>
        <w:tc>
          <w:tcPr>
            <w:tcW w:w="3600" w:type="dxa"/>
            <w:tcBorders>
              <w:bottom w:val="single" w:sz="4" w:space="0" w:color="auto"/>
            </w:tcBorders>
          </w:tcPr>
          <w:p w14:paraId="7181A30E" w14:textId="77777777" w:rsidR="00377697" w:rsidRPr="00554B0E" w:rsidRDefault="00377697">
            <w:pPr>
              <w:rPr>
                <w:rFonts w:ascii="Arial" w:hAnsi="Arial"/>
              </w:rPr>
            </w:pPr>
          </w:p>
          <w:p w14:paraId="15594E1E" w14:textId="77777777" w:rsidR="00377697" w:rsidRPr="00554B0E" w:rsidRDefault="00377697">
            <w:pPr>
              <w:rPr>
                <w:rFonts w:ascii="Arial" w:hAnsi="Arial"/>
              </w:rPr>
            </w:pPr>
          </w:p>
          <w:p w14:paraId="1E169C75" w14:textId="77777777" w:rsidR="00377697" w:rsidRPr="00554B0E" w:rsidRDefault="00377697">
            <w:pPr>
              <w:rPr>
                <w:rFonts w:ascii="Arial" w:hAnsi="Arial"/>
              </w:rPr>
            </w:pPr>
          </w:p>
          <w:p w14:paraId="647CF9E3" w14:textId="77777777" w:rsidR="00377697" w:rsidRPr="00554B0E" w:rsidRDefault="00377697">
            <w:pPr>
              <w:rPr>
                <w:rFonts w:ascii="Arial" w:hAnsi="Arial"/>
              </w:rPr>
            </w:pPr>
          </w:p>
          <w:p w14:paraId="298B5AF3" w14:textId="77777777" w:rsidR="00377697" w:rsidRPr="00554B0E" w:rsidRDefault="00377697">
            <w:pPr>
              <w:rPr>
                <w:rFonts w:ascii="Arial" w:hAnsi="Arial"/>
              </w:rPr>
            </w:pPr>
          </w:p>
          <w:p w14:paraId="622CDBD1" w14:textId="77777777" w:rsidR="00377697" w:rsidRPr="00554B0E" w:rsidRDefault="00377697">
            <w:pPr>
              <w:rPr>
                <w:rFonts w:ascii="Arial" w:hAnsi="Arial"/>
              </w:rPr>
            </w:pPr>
          </w:p>
          <w:p w14:paraId="6DF9BBF6" w14:textId="77777777" w:rsidR="00377697" w:rsidRPr="00554B0E" w:rsidRDefault="00377697">
            <w:pPr>
              <w:rPr>
                <w:rFonts w:ascii="Arial" w:hAnsi="Arial"/>
              </w:rPr>
            </w:pPr>
          </w:p>
          <w:p w14:paraId="20ACC0CF" w14:textId="77777777" w:rsidR="00377697" w:rsidRPr="00554B0E" w:rsidRDefault="00137349">
            <w:pPr>
              <w:jc w:val="center"/>
              <w:rPr>
                <w:rFonts w:ascii="Arial" w:hAnsi="Arial"/>
              </w:rPr>
            </w:pPr>
            <w:r w:rsidRPr="00554B0E">
              <w:rPr>
                <w:noProof/>
              </w:rPr>
              <mc:AlternateContent>
                <mc:Choice Requires="wpg">
                  <w:drawing>
                    <wp:anchor distT="0" distB="0" distL="114300" distR="114300" simplePos="0" relativeHeight="251657728" behindDoc="0" locked="0" layoutInCell="1" allowOverlap="1" wp14:anchorId="52A406A1" wp14:editId="799F1FA2">
                      <wp:simplePos x="0" y="0"/>
                      <wp:positionH relativeFrom="column">
                        <wp:posOffset>328930</wp:posOffset>
                      </wp:positionH>
                      <wp:positionV relativeFrom="paragraph">
                        <wp:posOffset>118745</wp:posOffset>
                      </wp:positionV>
                      <wp:extent cx="1485900" cy="91440"/>
                      <wp:effectExtent l="88900" t="25400" r="88900" b="355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
                                <a:chOff x="1958" y="1297"/>
                                <a:chExt cx="2340" cy="144"/>
                              </a:xfrm>
                            </wpg:grpSpPr>
                            <wps:wsp>
                              <wps:cNvPr id="2" name="Line 3"/>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E447D" id="Group 2" o:spid="_x0000_s1026" style="position:absolute;margin-left:25.9pt;margin-top:9.35pt;width:117pt;height:7.2pt;z-index:25165772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">
                      <v:line id="Line 3"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">
                        <v:stroke endarrow="block" endarrowwidth="wide" endarrowlength="long"/>
                        <o:lock v:ext="edit" shapetype="f"/>
                      </v:line>
                      <v:line id="Line 4"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">
                        <v:stroke endarrow="block" endarrowwidth="wide" endarrowlength="long"/>
                        <o:lock v:ext="edit" shapetype="f"/>
                      </v:line>
                    </v:group>
                  </w:pict>
                </mc:Fallback>
              </mc:AlternateContent>
            </w:r>
          </w:p>
          <w:p w14:paraId="256AE490" w14:textId="77777777" w:rsidR="00377697" w:rsidRPr="00554B0E" w:rsidRDefault="00377697">
            <w:pPr>
              <w:pStyle w:val="Heading2"/>
              <w:rPr>
                <w:sz w:val="20"/>
              </w:rPr>
            </w:pPr>
            <w:r w:rsidRPr="00554B0E">
              <w:rPr>
                <w:sz w:val="20"/>
              </w:rPr>
              <w:t>COURT USE ONLY</w:t>
            </w:r>
          </w:p>
          <w:p w14:paraId="1E6D832B" w14:textId="6690299B" w:rsidR="00D74CE9" w:rsidRPr="009F2726" w:rsidRDefault="00C43F77" w:rsidP="00D74CE9">
            <w:pPr>
              <w:pStyle w:val="Heading2"/>
              <w:rPr>
                <w:i/>
                <w:iCs/>
              </w:rPr>
            </w:pPr>
            <w:r w:rsidRPr="009F2726">
              <w:rPr>
                <w:i/>
                <w:iCs/>
                <w:sz w:val="18"/>
                <w:szCs w:val="18"/>
              </w:rPr>
              <w:t>USO EXCLUSIVO DEL TRIBUNAL</w:t>
            </w:r>
          </w:p>
        </w:tc>
      </w:tr>
      <w:tr w:rsidR="00377697" w:rsidRPr="00554B0E" w14:paraId="18666A9C" w14:textId="77777777" w:rsidTr="00874175">
        <w:trPr>
          <w:cantSplit/>
          <w:trHeight w:val="1070"/>
        </w:trPr>
        <w:tc>
          <w:tcPr>
            <w:tcW w:w="6460" w:type="dxa"/>
            <w:tcBorders>
              <w:bottom w:val="single" w:sz="4" w:space="0" w:color="auto"/>
            </w:tcBorders>
          </w:tcPr>
          <w:p w14:paraId="4474EE66" w14:textId="2F5AD039" w:rsidR="00377697" w:rsidRPr="003F2FB2" w:rsidRDefault="00377697">
            <w:pPr>
              <w:rPr>
                <w:rFonts w:ascii="Arial" w:hAnsi="Arial"/>
                <w:lang w:val="en-US"/>
              </w:rPr>
            </w:pPr>
            <w:r w:rsidRPr="003F2FB2">
              <w:rPr>
                <w:rFonts w:ascii="Arial" w:hAnsi="Arial"/>
                <w:lang w:val="en-US"/>
              </w:rPr>
              <w:t xml:space="preserve">Attorney or Party Without Attorney (Name and Address): </w:t>
            </w:r>
          </w:p>
          <w:p w14:paraId="05D3909C" w14:textId="77777777" w:rsidR="00D74CE9" w:rsidRPr="00554B0E" w:rsidRDefault="00D74CE9" w:rsidP="00D74CE9">
            <w:pPr>
              <w:rPr>
                <w:rFonts w:ascii="Arial" w:hAnsi="Arial"/>
                <w:i/>
                <w:iCs/>
                <w:sz w:val="18"/>
                <w:szCs w:val="18"/>
              </w:rPr>
            </w:pPr>
            <w:r w:rsidRPr="00554B0E">
              <w:rPr>
                <w:rFonts w:ascii="Arial" w:hAnsi="Arial"/>
                <w:i/>
                <w:iCs/>
                <w:sz w:val="18"/>
                <w:szCs w:val="18"/>
              </w:rPr>
              <w:t xml:space="preserve">Abogado o parte sin abogado (nombre y dirección): </w:t>
            </w:r>
          </w:p>
          <w:p w14:paraId="54EA9B5E" w14:textId="77777777" w:rsidR="00377697" w:rsidRPr="00554B0E" w:rsidRDefault="00377697">
            <w:pPr>
              <w:rPr>
                <w:rFonts w:ascii="Arial" w:hAnsi="Arial"/>
              </w:rPr>
            </w:pPr>
          </w:p>
          <w:p w14:paraId="47573698" w14:textId="77777777" w:rsidR="00377697" w:rsidRPr="00554B0E" w:rsidRDefault="00377697">
            <w:pPr>
              <w:rPr>
                <w:rFonts w:ascii="Arial" w:hAnsi="Arial"/>
              </w:rPr>
            </w:pPr>
          </w:p>
          <w:p w14:paraId="77D65010" w14:textId="046FB00D" w:rsidR="00377697" w:rsidRPr="00554B0E" w:rsidRDefault="00377697">
            <w:pPr>
              <w:tabs>
                <w:tab w:val="left" w:pos="3022"/>
              </w:tabs>
              <w:rPr>
                <w:rFonts w:ascii="Arial" w:hAnsi="Arial"/>
              </w:rPr>
            </w:pPr>
            <w:proofErr w:type="spellStart"/>
            <w:r w:rsidRPr="00554B0E">
              <w:rPr>
                <w:rFonts w:ascii="Arial" w:hAnsi="Arial"/>
              </w:rPr>
              <w:t>Phone</w:t>
            </w:r>
            <w:proofErr w:type="spellEnd"/>
            <w:r w:rsidRPr="00554B0E">
              <w:rPr>
                <w:rFonts w:ascii="Arial" w:hAnsi="Arial"/>
              </w:rPr>
              <w:t xml:space="preserve"> </w:t>
            </w:r>
            <w:proofErr w:type="spellStart"/>
            <w:r w:rsidRPr="00554B0E">
              <w:rPr>
                <w:rFonts w:ascii="Arial" w:hAnsi="Arial"/>
              </w:rPr>
              <w:t>Number</w:t>
            </w:r>
            <w:proofErr w:type="spellEnd"/>
            <w:r w:rsidRPr="00554B0E">
              <w:rPr>
                <w:rFonts w:ascii="Arial" w:hAnsi="Arial"/>
              </w:rPr>
              <w:t>:                    E-mail:</w:t>
            </w:r>
          </w:p>
          <w:p w14:paraId="5EF659D1" w14:textId="02023146" w:rsidR="00D74CE9" w:rsidRPr="00554B0E" w:rsidRDefault="00D74CE9" w:rsidP="00D74CE9">
            <w:pPr>
              <w:tabs>
                <w:tab w:val="left" w:pos="3022"/>
              </w:tabs>
              <w:rPr>
                <w:rFonts w:ascii="Arial" w:hAnsi="Arial"/>
                <w:i/>
                <w:iCs/>
                <w:sz w:val="18"/>
                <w:szCs w:val="18"/>
              </w:rPr>
            </w:pPr>
            <w:r w:rsidRPr="00554B0E">
              <w:rPr>
                <w:rFonts w:ascii="Arial" w:hAnsi="Arial"/>
                <w:i/>
                <w:iCs/>
                <w:sz w:val="18"/>
                <w:szCs w:val="18"/>
              </w:rPr>
              <w:t>Número de teléfono:                  Correo electrónico:</w:t>
            </w:r>
          </w:p>
          <w:p w14:paraId="4CDA129C" w14:textId="77777777" w:rsidR="00377697" w:rsidRPr="00554B0E" w:rsidRDefault="00377697" w:rsidP="00AE2A0C">
            <w:pPr>
              <w:rPr>
                <w:rFonts w:ascii="Arial" w:hAnsi="Arial"/>
                <w:i/>
                <w:iCs/>
                <w:sz w:val="18"/>
                <w:szCs w:val="18"/>
              </w:rPr>
            </w:pPr>
            <w:r w:rsidRPr="00554B0E">
              <w:rPr>
                <w:rFonts w:ascii="Arial" w:hAnsi="Arial"/>
              </w:rPr>
              <w:t xml:space="preserve">FAX </w:t>
            </w:r>
            <w:proofErr w:type="spellStart"/>
            <w:r w:rsidRPr="00554B0E">
              <w:rPr>
                <w:rFonts w:ascii="Arial" w:hAnsi="Arial"/>
              </w:rPr>
              <w:t>Number</w:t>
            </w:r>
            <w:proofErr w:type="spellEnd"/>
            <w:r w:rsidRPr="00554B0E">
              <w:rPr>
                <w:rFonts w:ascii="Arial" w:hAnsi="Arial"/>
              </w:rPr>
              <w:t xml:space="preserve">:                        </w:t>
            </w:r>
            <w:proofErr w:type="spellStart"/>
            <w:r w:rsidRPr="00554B0E">
              <w:rPr>
                <w:rFonts w:ascii="Arial" w:hAnsi="Arial"/>
              </w:rPr>
              <w:t>Atty</w:t>
            </w:r>
            <w:proofErr w:type="spellEnd"/>
            <w:r w:rsidRPr="00554B0E">
              <w:rPr>
                <w:rFonts w:ascii="Arial" w:hAnsi="Arial"/>
              </w:rPr>
              <w:t>. Reg. #:</w:t>
            </w:r>
          </w:p>
          <w:p w14:paraId="73CA76C3" w14:textId="43991E3D" w:rsidR="00D74CE9" w:rsidRPr="00554B0E" w:rsidRDefault="00D74CE9" w:rsidP="00AE2A0C">
            <w:pPr>
              <w:rPr>
                <w:rFonts w:ascii="Arial" w:hAnsi="Arial"/>
              </w:rPr>
            </w:pPr>
            <w:r w:rsidRPr="00554B0E">
              <w:rPr>
                <w:rFonts w:ascii="Arial" w:hAnsi="Arial"/>
                <w:i/>
                <w:iCs/>
                <w:sz w:val="18"/>
                <w:szCs w:val="18"/>
              </w:rPr>
              <w:t xml:space="preserve">Número de FAX:                        </w:t>
            </w:r>
            <w:r w:rsidR="00C43F77">
              <w:rPr>
                <w:rFonts w:ascii="Arial" w:hAnsi="Arial"/>
                <w:i/>
                <w:iCs/>
                <w:sz w:val="18"/>
                <w:szCs w:val="18"/>
              </w:rPr>
              <w:t>N</w:t>
            </w:r>
            <w:r w:rsidR="00C43F77">
              <w:rPr>
                <w:rFonts w:ascii="Arial" w:hAnsi="Arial"/>
                <w:i/>
                <w:iCs/>
                <w:sz w:val="18"/>
                <w:szCs w:val="18"/>
                <w:lang w:val="es-419"/>
              </w:rPr>
              <w:t>úm. de matr. prof.:</w:t>
            </w:r>
          </w:p>
        </w:tc>
        <w:tc>
          <w:tcPr>
            <w:tcW w:w="3600" w:type="dxa"/>
            <w:tcBorders>
              <w:bottom w:val="single" w:sz="4" w:space="0" w:color="auto"/>
            </w:tcBorders>
          </w:tcPr>
          <w:p w14:paraId="393B07E8" w14:textId="1FCA6588" w:rsidR="00377697" w:rsidRPr="00554B0E" w:rsidRDefault="00377697">
            <w:pPr>
              <w:rPr>
                <w:rFonts w:ascii="Arial" w:hAnsi="Arial"/>
              </w:rPr>
            </w:pPr>
            <w:r w:rsidRPr="00554B0E">
              <w:rPr>
                <w:rFonts w:ascii="Arial" w:hAnsi="Arial"/>
              </w:rPr>
              <w:t xml:space="preserve">Case </w:t>
            </w:r>
            <w:proofErr w:type="spellStart"/>
            <w:r w:rsidRPr="00554B0E">
              <w:rPr>
                <w:rFonts w:ascii="Arial" w:hAnsi="Arial"/>
              </w:rPr>
              <w:t>Number</w:t>
            </w:r>
            <w:proofErr w:type="spellEnd"/>
            <w:r w:rsidRPr="00554B0E">
              <w:rPr>
                <w:rFonts w:ascii="Arial" w:hAnsi="Arial"/>
              </w:rPr>
              <w:t>:</w:t>
            </w:r>
          </w:p>
          <w:p w14:paraId="1DE4526C" w14:textId="6429D875" w:rsidR="00D74CE9" w:rsidRPr="00554B0E" w:rsidRDefault="00D74CE9" w:rsidP="00D74CE9">
            <w:pPr>
              <w:rPr>
                <w:rFonts w:ascii="Arial" w:hAnsi="Arial"/>
                <w:i/>
                <w:iCs/>
                <w:sz w:val="18"/>
                <w:szCs w:val="18"/>
              </w:rPr>
            </w:pPr>
            <w:r w:rsidRPr="00554B0E">
              <w:rPr>
                <w:rFonts w:ascii="Arial" w:hAnsi="Arial"/>
                <w:i/>
                <w:iCs/>
                <w:sz w:val="18"/>
                <w:szCs w:val="18"/>
              </w:rPr>
              <w:t xml:space="preserve">Número de </w:t>
            </w:r>
            <w:r w:rsidR="00C43F77">
              <w:rPr>
                <w:rFonts w:ascii="Arial" w:hAnsi="Arial"/>
                <w:i/>
                <w:iCs/>
                <w:sz w:val="18"/>
                <w:szCs w:val="18"/>
              </w:rPr>
              <w:t>causa</w:t>
            </w:r>
            <w:r w:rsidRPr="00554B0E">
              <w:rPr>
                <w:rFonts w:ascii="Arial" w:hAnsi="Arial"/>
                <w:i/>
                <w:iCs/>
                <w:sz w:val="18"/>
                <w:szCs w:val="18"/>
              </w:rPr>
              <w:t>:</w:t>
            </w:r>
          </w:p>
          <w:p w14:paraId="32A5CE33" w14:textId="77777777" w:rsidR="00D74CE9" w:rsidRPr="00554B0E" w:rsidRDefault="00D74CE9">
            <w:pPr>
              <w:rPr>
                <w:rFonts w:ascii="Arial" w:hAnsi="Arial"/>
              </w:rPr>
            </w:pPr>
          </w:p>
          <w:p w14:paraId="28AB2CDE" w14:textId="77777777" w:rsidR="00377697" w:rsidRPr="00554B0E" w:rsidRDefault="00377697">
            <w:pPr>
              <w:rPr>
                <w:rFonts w:ascii="Arial" w:hAnsi="Arial"/>
              </w:rPr>
            </w:pPr>
          </w:p>
          <w:p w14:paraId="49E51578" w14:textId="77777777" w:rsidR="00377697" w:rsidRPr="00554B0E" w:rsidRDefault="00377697">
            <w:pPr>
              <w:rPr>
                <w:rFonts w:ascii="Arial" w:hAnsi="Arial"/>
              </w:rPr>
            </w:pPr>
          </w:p>
          <w:p w14:paraId="747567BE" w14:textId="77777777" w:rsidR="00377697" w:rsidRPr="00554B0E" w:rsidRDefault="00377697">
            <w:pPr>
              <w:rPr>
                <w:rFonts w:ascii="Arial" w:hAnsi="Arial"/>
              </w:rPr>
            </w:pPr>
          </w:p>
          <w:p w14:paraId="48A7B945" w14:textId="77777777" w:rsidR="00454418" w:rsidRPr="00554B0E" w:rsidRDefault="00454418" w:rsidP="00454418">
            <w:pPr>
              <w:tabs>
                <w:tab w:val="left" w:pos="1395"/>
              </w:tabs>
              <w:rPr>
                <w:rFonts w:ascii="Arial" w:hAnsi="Arial"/>
              </w:rPr>
            </w:pPr>
            <w:proofErr w:type="spellStart"/>
            <w:r w:rsidRPr="00554B0E">
              <w:rPr>
                <w:rFonts w:ascii="Arial" w:hAnsi="Arial"/>
              </w:rPr>
              <w:t>Division</w:t>
            </w:r>
            <w:proofErr w:type="spellEnd"/>
            <w:r w:rsidRPr="00554B0E">
              <w:rPr>
                <w:rFonts w:ascii="Arial" w:hAnsi="Arial"/>
              </w:rPr>
              <w:tab/>
              <w:t xml:space="preserve"> </w:t>
            </w:r>
            <w:proofErr w:type="spellStart"/>
            <w:r w:rsidRPr="00554B0E">
              <w:rPr>
                <w:rFonts w:ascii="Arial" w:hAnsi="Arial"/>
              </w:rPr>
              <w:t>Courtroom</w:t>
            </w:r>
            <w:proofErr w:type="spellEnd"/>
            <w:r w:rsidRPr="00554B0E">
              <w:rPr>
                <w:rFonts w:ascii="Arial" w:hAnsi="Arial"/>
              </w:rPr>
              <w:t xml:space="preserve"> </w:t>
            </w:r>
          </w:p>
          <w:p w14:paraId="5719EB58" w14:textId="3461F997" w:rsidR="00454418" w:rsidRPr="00554B0E" w:rsidRDefault="00454418" w:rsidP="00454418">
            <w:pPr>
              <w:tabs>
                <w:tab w:val="left" w:pos="1395"/>
              </w:tabs>
              <w:rPr>
                <w:rFonts w:ascii="Arial" w:hAnsi="Arial"/>
                <w:b/>
                <w:i/>
                <w:iCs/>
              </w:rPr>
            </w:pPr>
            <w:r w:rsidRPr="00554B0E">
              <w:rPr>
                <w:rFonts w:ascii="Arial" w:hAnsi="Arial"/>
                <w:i/>
                <w:iCs/>
                <w:sz w:val="18"/>
                <w:szCs w:val="18"/>
              </w:rPr>
              <w:t>División</w:t>
            </w:r>
            <w:r w:rsidRPr="00554B0E">
              <w:rPr>
                <w:rFonts w:ascii="Arial" w:hAnsi="Arial"/>
                <w:i/>
                <w:iCs/>
                <w:sz w:val="18"/>
                <w:szCs w:val="18"/>
              </w:rPr>
              <w:tab/>
              <w:t xml:space="preserve"> Sala </w:t>
            </w:r>
            <w:r w:rsidR="00C43F77">
              <w:rPr>
                <w:rFonts w:ascii="Arial" w:hAnsi="Arial"/>
                <w:i/>
                <w:iCs/>
                <w:sz w:val="18"/>
                <w:szCs w:val="18"/>
              </w:rPr>
              <w:t xml:space="preserve"> </w:t>
            </w:r>
          </w:p>
        </w:tc>
      </w:tr>
      <w:tr w:rsidR="00377697" w:rsidRPr="00554B0E" w14:paraId="37D38483" w14:textId="77777777" w:rsidTr="00874175">
        <w:trPr>
          <w:trHeight w:val="98"/>
        </w:trPr>
        <w:tc>
          <w:tcPr>
            <w:tcW w:w="10060" w:type="dxa"/>
            <w:gridSpan w:val="2"/>
            <w:tcBorders>
              <w:top w:val="single" w:sz="4" w:space="0" w:color="auto"/>
            </w:tcBorders>
            <w:vAlign w:val="center"/>
          </w:tcPr>
          <w:p w14:paraId="576CE7A0" w14:textId="77777777" w:rsidR="00B45BE7" w:rsidRPr="003F2FB2" w:rsidRDefault="00377697" w:rsidP="00454418">
            <w:pPr>
              <w:ind w:left="1648" w:right="1351"/>
              <w:jc w:val="center"/>
              <w:rPr>
                <w:rFonts w:ascii="Arial" w:hAnsi="Arial" w:cs="Arial"/>
                <w:b/>
                <w:sz w:val="24"/>
                <w:szCs w:val="24"/>
                <w:lang w:val="en-US"/>
              </w:rPr>
            </w:pPr>
            <w:r w:rsidRPr="003F2FB2">
              <w:rPr>
                <w:rFonts w:ascii="Arial" w:hAnsi="Arial"/>
                <w:b/>
                <w:sz w:val="24"/>
                <w:szCs w:val="24"/>
                <w:lang w:val="en-US"/>
              </w:rPr>
              <w:t>CONSERVATOR’S FINANCIAL PLAN WITH INVENTORY AND MOTION FOR APPROVAL</w:t>
            </w:r>
          </w:p>
          <w:p w14:paraId="2DA897C7" w14:textId="3EE2676A" w:rsidR="00454418" w:rsidRPr="00554B0E" w:rsidRDefault="00454418" w:rsidP="00454418">
            <w:pPr>
              <w:ind w:left="1648" w:right="1351"/>
              <w:jc w:val="center"/>
              <w:rPr>
                <w:rFonts w:ascii="Arial" w:hAnsi="Arial" w:cs="Arial"/>
                <w:b/>
                <w:i/>
                <w:iCs/>
                <w:sz w:val="10"/>
                <w:szCs w:val="10"/>
              </w:rPr>
            </w:pPr>
            <w:r w:rsidRPr="00554B0E">
              <w:rPr>
                <w:rFonts w:ascii="Arial" w:hAnsi="Arial"/>
                <w:b/>
                <w:i/>
                <w:iCs/>
                <w:sz w:val="22"/>
                <w:szCs w:val="22"/>
              </w:rPr>
              <w:t xml:space="preserve">PLAN FINANCIERO DEL </w:t>
            </w:r>
            <w:r w:rsidR="009F2726">
              <w:rPr>
                <w:rFonts w:ascii="Arial" w:hAnsi="Arial"/>
                <w:b/>
                <w:i/>
                <w:iCs/>
                <w:sz w:val="22"/>
                <w:szCs w:val="22"/>
              </w:rPr>
              <w:t xml:space="preserve">CURADOR </w:t>
            </w:r>
            <w:r w:rsidRPr="00554B0E">
              <w:rPr>
                <w:rFonts w:ascii="Arial" w:hAnsi="Arial"/>
                <w:b/>
                <w:i/>
                <w:iCs/>
                <w:sz w:val="22"/>
                <w:szCs w:val="22"/>
              </w:rPr>
              <w:t xml:space="preserve">CON INVENTARIO Y </w:t>
            </w:r>
            <w:r w:rsidR="009F2726">
              <w:rPr>
                <w:rFonts w:ascii="Arial" w:hAnsi="Arial"/>
                <w:b/>
                <w:i/>
                <w:iCs/>
                <w:sz w:val="22"/>
                <w:szCs w:val="22"/>
              </w:rPr>
              <w:t xml:space="preserve">PEDIMENTO </w:t>
            </w:r>
            <w:r w:rsidRPr="00554B0E">
              <w:rPr>
                <w:rFonts w:ascii="Arial" w:hAnsi="Arial"/>
                <w:b/>
                <w:i/>
                <w:iCs/>
                <w:sz w:val="22"/>
                <w:szCs w:val="22"/>
              </w:rPr>
              <w:t>DE APROBACIÓN</w:t>
            </w:r>
          </w:p>
        </w:tc>
      </w:tr>
    </w:tbl>
    <w:p w14:paraId="488F598D" w14:textId="3E574673" w:rsidR="0010547D" w:rsidRPr="003F2FB2" w:rsidRDefault="0010547D" w:rsidP="0010547D">
      <w:pPr>
        <w:pStyle w:val="Heading3"/>
        <w:rPr>
          <w:sz w:val="24"/>
          <w:szCs w:val="24"/>
          <w:lang w:val="en-US"/>
        </w:rPr>
      </w:pPr>
      <w:r w:rsidRPr="00554B0E">
        <w:rPr>
          <w:rFonts w:ascii="Wingdings" w:hAnsi="Wingdings"/>
          <w:sz w:val="24"/>
          <w:szCs w:val="24"/>
        </w:rPr>
        <w:t></w:t>
      </w:r>
      <w:r w:rsidRPr="003F2FB2">
        <w:rPr>
          <w:sz w:val="24"/>
          <w:szCs w:val="24"/>
          <w:lang w:val="en-US"/>
        </w:rPr>
        <w:t xml:space="preserve">INITIAL REPORT </w:t>
      </w:r>
    </w:p>
    <w:p w14:paraId="3536766E" w14:textId="0873BE3F" w:rsidR="00454418" w:rsidRPr="003F2FB2" w:rsidRDefault="00454418" w:rsidP="00454418">
      <w:pPr>
        <w:pStyle w:val="Heading3"/>
        <w:rPr>
          <w:lang w:val="en-US"/>
        </w:rPr>
      </w:pPr>
      <w:r w:rsidRPr="00554B0E">
        <w:rPr>
          <w:rFonts w:ascii="Wingdings" w:hAnsi="Wingdings"/>
          <w:sz w:val="24"/>
          <w:szCs w:val="24"/>
        </w:rPr>
        <w:t></w:t>
      </w:r>
      <w:r w:rsidRPr="003F2FB2">
        <w:rPr>
          <w:i/>
          <w:iCs/>
          <w:sz w:val="22"/>
          <w:szCs w:val="22"/>
          <w:lang w:val="en-US"/>
        </w:rPr>
        <w:t>INFORME INICIAL</w:t>
      </w:r>
      <w:r w:rsidRPr="003F2FB2">
        <w:rPr>
          <w:sz w:val="22"/>
          <w:szCs w:val="22"/>
          <w:lang w:val="en-US"/>
        </w:rPr>
        <w:t xml:space="preserve"> </w:t>
      </w:r>
    </w:p>
    <w:p w14:paraId="3E6B4665" w14:textId="16BD5FC4" w:rsidR="00153388" w:rsidRPr="003F2FB2" w:rsidRDefault="00153388" w:rsidP="00153388">
      <w:pPr>
        <w:pStyle w:val="Heading3"/>
        <w:rPr>
          <w:sz w:val="24"/>
          <w:szCs w:val="24"/>
          <w:lang w:val="en-US"/>
        </w:rPr>
      </w:pPr>
      <w:r w:rsidRPr="003F2FB2">
        <w:rPr>
          <w:sz w:val="24"/>
          <w:szCs w:val="24"/>
          <w:lang w:val="en-US"/>
        </w:rPr>
        <w:t xml:space="preserve">INVENTORY VALUES AS OF DATE OF APPOINTMENT </w:t>
      </w:r>
    </w:p>
    <w:p w14:paraId="44E22F61" w14:textId="0EA620C2" w:rsidR="00454418" w:rsidRPr="00554B0E" w:rsidRDefault="00454418" w:rsidP="00454418">
      <w:pPr>
        <w:pStyle w:val="Heading3"/>
        <w:rPr>
          <w:i/>
          <w:iCs/>
          <w:sz w:val="22"/>
          <w:szCs w:val="22"/>
        </w:rPr>
      </w:pPr>
      <w:r w:rsidRPr="00554B0E">
        <w:rPr>
          <w:i/>
          <w:iCs/>
          <w:sz w:val="22"/>
          <w:szCs w:val="22"/>
        </w:rPr>
        <w:t>VALORES DE</w:t>
      </w:r>
      <w:r w:rsidR="00C43F77">
        <w:rPr>
          <w:i/>
          <w:iCs/>
          <w:sz w:val="22"/>
          <w:szCs w:val="22"/>
        </w:rPr>
        <w:t xml:space="preserve">L </w:t>
      </w:r>
      <w:r w:rsidRPr="00554B0E">
        <w:rPr>
          <w:i/>
          <w:iCs/>
          <w:sz w:val="22"/>
          <w:szCs w:val="22"/>
        </w:rPr>
        <w:t>INVENTARIO A LA FECHA DE</w:t>
      </w:r>
      <w:r w:rsidR="009F2726">
        <w:rPr>
          <w:i/>
          <w:iCs/>
          <w:sz w:val="22"/>
          <w:szCs w:val="22"/>
        </w:rPr>
        <w:t>L</w:t>
      </w:r>
      <w:r w:rsidRPr="00554B0E">
        <w:rPr>
          <w:i/>
          <w:iCs/>
          <w:sz w:val="22"/>
          <w:szCs w:val="22"/>
        </w:rPr>
        <w:t xml:space="preserve"> NOMBRAMIENTO </w:t>
      </w:r>
    </w:p>
    <w:p w14:paraId="7A0FA2B7" w14:textId="77777777" w:rsidR="00454418" w:rsidRPr="00554B0E" w:rsidRDefault="00454418" w:rsidP="00454418"/>
    <w:p w14:paraId="0CA6DD8B" w14:textId="44034B25" w:rsidR="00153388" w:rsidRPr="003F2FB2" w:rsidRDefault="00153388" w:rsidP="00153388">
      <w:pPr>
        <w:pStyle w:val="Heading3"/>
        <w:rPr>
          <w:sz w:val="24"/>
          <w:szCs w:val="24"/>
          <w:lang w:val="en-US"/>
        </w:rPr>
      </w:pPr>
      <w:r w:rsidRPr="00554B0E">
        <w:rPr>
          <w:rFonts w:ascii="Wingdings" w:hAnsi="Wingdings"/>
          <w:sz w:val="24"/>
          <w:szCs w:val="24"/>
        </w:rPr>
        <w:t></w:t>
      </w:r>
      <w:r w:rsidRPr="003F2FB2">
        <w:rPr>
          <w:sz w:val="24"/>
          <w:szCs w:val="24"/>
          <w:lang w:val="en-US"/>
        </w:rPr>
        <w:t>AMENDED REPORT</w:t>
      </w:r>
    </w:p>
    <w:p w14:paraId="7596B161" w14:textId="294AEEA6" w:rsidR="00454418" w:rsidRPr="003F2FB2" w:rsidRDefault="00454418" w:rsidP="00454418">
      <w:pPr>
        <w:pStyle w:val="Heading3"/>
        <w:rPr>
          <w:i/>
          <w:iCs/>
          <w:sz w:val="22"/>
          <w:szCs w:val="22"/>
          <w:lang w:val="en-US"/>
        </w:rPr>
      </w:pPr>
      <w:r w:rsidRPr="00554B0E">
        <w:rPr>
          <w:rFonts w:ascii="Wingdings" w:hAnsi="Wingdings"/>
          <w:i/>
          <w:iCs/>
          <w:sz w:val="22"/>
          <w:szCs w:val="22"/>
        </w:rPr>
        <w:t></w:t>
      </w:r>
      <w:r w:rsidRPr="003F2FB2">
        <w:rPr>
          <w:i/>
          <w:iCs/>
          <w:sz w:val="22"/>
          <w:szCs w:val="22"/>
          <w:lang w:val="en-US"/>
        </w:rPr>
        <w:t>INFORME ENMENDADO</w:t>
      </w:r>
    </w:p>
    <w:p w14:paraId="10BE2033" w14:textId="66951CF7" w:rsidR="00454418" w:rsidRPr="003F2FB2" w:rsidRDefault="00454418" w:rsidP="00456DA9">
      <w:pPr>
        <w:pStyle w:val="Heading3"/>
        <w:tabs>
          <w:tab w:val="left" w:pos="5760"/>
        </w:tabs>
        <w:rPr>
          <w:sz w:val="24"/>
          <w:szCs w:val="24"/>
          <w:lang w:val="en-US"/>
        </w:rPr>
      </w:pPr>
      <w:r w:rsidRPr="003F2FB2">
        <w:rPr>
          <w:sz w:val="24"/>
          <w:szCs w:val="24"/>
          <w:lang w:val="en-US"/>
        </w:rPr>
        <w:t>INVENTORY VALUES AS OF DATE</w:t>
      </w:r>
      <w:r w:rsidRPr="003F2FB2">
        <w:rPr>
          <w:sz w:val="20"/>
          <w:lang w:val="en-US"/>
        </w:rPr>
        <w:t xml:space="preserve"> </w:t>
      </w:r>
      <w:r w:rsidRPr="003F2FB2">
        <w:rPr>
          <w:sz w:val="24"/>
          <w:szCs w:val="24"/>
          <w:u w:val="single"/>
          <w:lang w:val="en-US"/>
        </w:rPr>
        <w:tab/>
      </w:r>
      <w:r w:rsidRPr="003F2FB2">
        <w:rPr>
          <w:sz w:val="24"/>
          <w:szCs w:val="24"/>
          <w:lang w:val="en-US"/>
        </w:rPr>
        <w:t xml:space="preserve"> (MM/DD/YYYY)</w:t>
      </w:r>
    </w:p>
    <w:p w14:paraId="569E3954" w14:textId="5CFABFD4" w:rsidR="00456DA9" w:rsidRPr="00554B0E" w:rsidRDefault="00456DA9" w:rsidP="00456DA9">
      <w:pPr>
        <w:pStyle w:val="Heading3"/>
        <w:tabs>
          <w:tab w:val="left" w:pos="5490"/>
        </w:tabs>
        <w:rPr>
          <w:i/>
          <w:iCs/>
          <w:sz w:val="22"/>
          <w:szCs w:val="22"/>
        </w:rPr>
      </w:pPr>
      <w:r w:rsidRPr="0081460F">
        <w:rPr>
          <w:i/>
          <w:iCs/>
          <w:sz w:val="22"/>
          <w:szCs w:val="22"/>
          <w:lang w:val="en-US"/>
        </w:rPr>
        <w:t xml:space="preserve"> </w:t>
      </w:r>
      <w:r w:rsidRPr="00554B0E">
        <w:rPr>
          <w:i/>
          <w:iCs/>
          <w:sz w:val="22"/>
          <w:szCs w:val="22"/>
        </w:rPr>
        <w:t>VALORES DE</w:t>
      </w:r>
      <w:r w:rsidR="00C43F77">
        <w:rPr>
          <w:i/>
          <w:iCs/>
          <w:sz w:val="22"/>
          <w:szCs w:val="22"/>
        </w:rPr>
        <w:t>L</w:t>
      </w:r>
      <w:r w:rsidRPr="00554B0E">
        <w:rPr>
          <w:i/>
          <w:iCs/>
          <w:sz w:val="22"/>
          <w:szCs w:val="22"/>
        </w:rPr>
        <w:t xml:space="preserve"> INVENTARIO A LA FECHA</w:t>
      </w:r>
      <w:r w:rsidRPr="00554B0E">
        <w:rPr>
          <w:i/>
          <w:iCs/>
          <w:szCs w:val="18"/>
        </w:rPr>
        <w:t xml:space="preserve"> </w:t>
      </w:r>
      <w:r w:rsidRPr="00554B0E">
        <w:rPr>
          <w:i/>
          <w:iCs/>
          <w:sz w:val="22"/>
          <w:szCs w:val="22"/>
        </w:rPr>
        <w:tab/>
        <w:t xml:space="preserve"> (DD/MM/AAAA)</w:t>
      </w:r>
    </w:p>
    <w:p w14:paraId="761A9528" w14:textId="77777777" w:rsidR="00153388" w:rsidRPr="00554B0E" w:rsidRDefault="00153388" w:rsidP="00153388"/>
    <w:p w14:paraId="74D91D09" w14:textId="77777777" w:rsidR="00153388" w:rsidRPr="00554B0E" w:rsidRDefault="00153388" w:rsidP="00E27AE2"/>
    <w:p w14:paraId="483BC5B3" w14:textId="186E4E76" w:rsidR="007B55C6" w:rsidRPr="003F2FB2" w:rsidRDefault="007B55C6" w:rsidP="00456DA9">
      <w:pPr>
        <w:pStyle w:val="Heading3"/>
        <w:tabs>
          <w:tab w:val="left" w:pos="4680"/>
        </w:tabs>
        <w:rPr>
          <w:sz w:val="24"/>
          <w:szCs w:val="24"/>
          <w:lang w:val="en-US"/>
        </w:rPr>
      </w:pPr>
      <w:r w:rsidRPr="003F2FB2">
        <w:rPr>
          <w:sz w:val="24"/>
          <w:szCs w:val="24"/>
          <w:lang w:val="en-US"/>
        </w:rPr>
        <w:t xml:space="preserve">DATE OF APPOINTMENT </w:t>
      </w:r>
      <w:bookmarkStart w:id="0" w:name="_Hlk7416755"/>
      <w:r w:rsidRPr="003F2FB2">
        <w:rPr>
          <w:sz w:val="24"/>
          <w:szCs w:val="24"/>
          <w:u w:val="single"/>
          <w:lang w:val="en-US"/>
        </w:rPr>
        <w:tab/>
      </w:r>
      <w:r w:rsidRPr="003F2FB2">
        <w:rPr>
          <w:sz w:val="24"/>
          <w:szCs w:val="24"/>
          <w:lang w:val="en-US"/>
        </w:rPr>
        <w:t xml:space="preserve"> </w:t>
      </w:r>
      <w:r w:rsidR="00C43F77">
        <w:rPr>
          <w:sz w:val="24"/>
          <w:szCs w:val="24"/>
          <w:lang w:val="en-US"/>
        </w:rPr>
        <w:tab/>
      </w:r>
      <w:r w:rsidR="00C43F77">
        <w:rPr>
          <w:sz w:val="24"/>
          <w:szCs w:val="24"/>
          <w:lang w:val="en-US"/>
        </w:rPr>
        <w:tab/>
      </w:r>
      <w:r w:rsidRPr="003F2FB2">
        <w:rPr>
          <w:sz w:val="24"/>
          <w:szCs w:val="24"/>
          <w:lang w:val="en-US"/>
        </w:rPr>
        <w:t>(MM/DD/YYYY)</w:t>
      </w:r>
      <w:bookmarkEnd w:id="0"/>
    </w:p>
    <w:p w14:paraId="3C4DD8E8" w14:textId="7B8B02B7" w:rsidR="00456DA9" w:rsidRPr="00554B0E" w:rsidRDefault="00456DA9" w:rsidP="00456DA9">
      <w:pPr>
        <w:pStyle w:val="Heading3"/>
        <w:tabs>
          <w:tab w:val="left" w:pos="4680"/>
        </w:tabs>
        <w:rPr>
          <w:i/>
          <w:iCs/>
          <w:sz w:val="22"/>
          <w:szCs w:val="22"/>
        </w:rPr>
      </w:pPr>
      <w:r w:rsidRPr="00554B0E">
        <w:rPr>
          <w:i/>
          <w:iCs/>
          <w:sz w:val="22"/>
          <w:szCs w:val="22"/>
        </w:rPr>
        <w:t>FECHA DE</w:t>
      </w:r>
      <w:r w:rsidR="00C43F77">
        <w:rPr>
          <w:i/>
          <w:iCs/>
          <w:sz w:val="22"/>
          <w:szCs w:val="22"/>
        </w:rPr>
        <w:t>L</w:t>
      </w:r>
      <w:r w:rsidRPr="00554B0E">
        <w:rPr>
          <w:i/>
          <w:iCs/>
          <w:sz w:val="22"/>
          <w:szCs w:val="22"/>
        </w:rPr>
        <w:t xml:space="preserve"> NOMBRAMIENTO </w:t>
      </w:r>
      <w:r w:rsidRPr="00554B0E">
        <w:rPr>
          <w:i/>
          <w:iCs/>
          <w:sz w:val="22"/>
          <w:szCs w:val="22"/>
        </w:rPr>
        <w:tab/>
        <w:t xml:space="preserve"> </w:t>
      </w:r>
      <w:r w:rsidR="00C43F77">
        <w:rPr>
          <w:i/>
          <w:iCs/>
          <w:sz w:val="22"/>
          <w:szCs w:val="22"/>
        </w:rPr>
        <w:tab/>
      </w:r>
      <w:r w:rsidR="00C43F77">
        <w:rPr>
          <w:i/>
          <w:iCs/>
          <w:sz w:val="22"/>
          <w:szCs w:val="22"/>
        </w:rPr>
        <w:tab/>
      </w:r>
      <w:r w:rsidRPr="00554B0E">
        <w:rPr>
          <w:i/>
          <w:iCs/>
          <w:sz w:val="22"/>
          <w:szCs w:val="22"/>
        </w:rPr>
        <w:t>(DD/MM/AAAA)</w:t>
      </w:r>
    </w:p>
    <w:p w14:paraId="726CA617" w14:textId="00DECB5B" w:rsidR="00456DA9" w:rsidRPr="003F2FB2" w:rsidRDefault="00456DA9" w:rsidP="00456DA9">
      <w:pPr>
        <w:tabs>
          <w:tab w:val="left" w:pos="4230"/>
        </w:tabs>
        <w:jc w:val="center"/>
        <w:rPr>
          <w:rFonts w:ascii="Arial" w:hAnsi="Arial" w:cs="Arial"/>
          <w:b/>
          <w:sz w:val="24"/>
          <w:szCs w:val="24"/>
          <w:lang w:val="en-US"/>
        </w:rPr>
      </w:pPr>
      <w:r w:rsidRPr="003F2FB2">
        <w:rPr>
          <w:rFonts w:ascii="Arial" w:hAnsi="Arial"/>
          <w:b/>
          <w:sz w:val="24"/>
          <w:szCs w:val="24"/>
          <w:lang w:val="en-US"/>
        </w:rPr>
        <w:t xml:space="preserve">FILING DUE DATE </w:t>
      </w:r>
      <w:r w:rsidRPr="003F2FB2">
        <w:rPr>
          <w:rFonts w:ascii="Arial" w:hAnsi="Arial"/>
          <w:b/>
          <w:sz w:val="24"/>
          <w:szCs w:val="24"/>
          <w:u w:val="single"/>
          <w:lang w:val="en-US"/>
        </w:rPr>
        <w:tab/>
      </w:r>
      <w:r w:rsidRPr="003F2FB2">
        <w:rPr>
          <w:rFonts w:ascii="Arial" w:hAnsi="Arial"/>
          <w:b/>
          <w:sz w:val="24"/>
          <w:szCs w:val="24"/>
          <w:lang w:val="en-US"/>
        </w:rPr>
        <w:t xml:space="preserve"> </w:t>
      </w:r>
      <w:r w:rsidR="00C43F77">
        <w:rPr>
          <w:rFonts w:ascii="Arial" w:hAnsi="Arial"/>
          <w:b/>
          <w:sz w:val="24"/>
          <w:szCs w:val="24"/>
          <w:lang w:val="en-US"/>
        </w:rPr>
        <w:tab/>
      </w:r>
      <w:r w:rsidR="00C43F77">
        <w:rPr>
          <w:rFonts w:ascii="Arial" w:hAnsi="Arial"/>
          <w:b/>
          <w:sz w:val="24"/>
          <w:szCs w:val="24"/>
          <w:lang w:val="en-US"/>
        </w:rPr>
        <w:tab/>
      </w:r>
      <w:r w:rsidR="00C43F77">
        <w:rPr>
          <w:rFonts w:ascii="Arial" w:hAnsi="Arial"/>
          <w:b/>
          <w:sz w:val="24"/>
          <w:szCs w:val="24"/>
          <w:lang w:val="en-US"/>
        </w:rPr>
        <w:tab/>
      </w:r>
      <w:r w:rsidRPr="003F2FB2">
        <w:rPr>
          <w:rFonts w:ascii="Arial" w:hAnsi="Arial"/>
          <w:b/>
          <w:sz w:val="24"/>
          <w:szCs w:val="24"/>
          <w:lang w:val="en-US"/>
        </w:rPr>
        <w:t>(MM/DD/YYYY)</w:t>
      </w:r>
    </w:p>
    <w:p w14:paraId="20CB3E0C" w14:textId="34BF30F8" w:rsidR="00456DA9" w:rsidRPr="00554B0E" w:rsidRDefault="00456DA9" w:rsidP="00456DA9">
      <w:pPr>
        <w:tabs>
          <w:tab w:val="left" w:pos="4230"/>
        </w:tabs>
        <w:jc w:val="center"/>
        <w:rPr>
          <w:rFonts w:ascii="Arial" w:hAnsi="Arial" w:cs="Arial"/>
          <w:b/>
          <w:i/>
          <w:iCs/>
          <w:sz w:val="22"/>
          <w:szCs w:val="22"/>
        </w:rPr>
      </w:pPr>
      <w:r w:rsidRPr="00554B0E">
        <w:rPr>
          <w:rFonts w:ascii="Arial" w:hAnsi="Arial"/>
          <w:b/>
          <w:i/>
          <w:iCs/>
          <w:sz w:val="22"/>
          <w:szCs w:val="22"/>
        </w:rPr>
        <w:t xml:space="preserve">FECHA LÍMITE DE PRESENTACIÓN </w:t>
      </w:r>
      <w:r w:rsidR="00C43F77">
        <w:rPr>
          <w:rFonts w:ascii="Arial" w:hAnsi="Arial"/>
          <w:b/>
          <w:i/>
          <w:iCs/>
          <w:sz w:val="22"/>
          <w:szCs w:val="22"/>
        </w:rPr>
        <w:t>DEL INFORME</w:t>
      </w:r>
      <w:r w:rsidRPr="00554B0E">
        <w:rPr>
          <w:rFonts w:ascii="Arial" w:hAnsi="Arial"/>
          <w:b/>
          <w:i/>
          <w:iCs/>
          <w:sz w:val="22"/>
          <w:szCs w:val="22"/>
        </w:rPr>
        <w:tab/>
        <w:t xml:space="preserve"> (DD/MM/AAAA)</w:t>
      </w:r>
    </w:p>
    <w:p w14:paraId="2EB7BCBC" w14:textId="77777777" w:rsidR="005E4208" w:rsidRPr="00554B0E" w:rsidRDefault="005E4208" w:rsidP="0066344F">
      <w:pPr>
        <w:jc w:val="center"/>
        <w:rPr>
          <w:rFonts w:ascii="Arial" w:hAnsi="Arial" w:cs="Arial"/>
          <w:b/>
          <w:sz w:val="24"/>
          <w:szCs w:val="24"/>
        </w:rPr>
      </w:pPr>
    </w:p>
    <w:p w14:paraId="59D04BFE" w14:textId="73B570FC" w:rsidR="00221D14" w:rsidRPr="003F2FB2" w:rsidRDefault="00221D14" w:rsidP="00456DA9">
      <w:pPr>
        <w:tabs>
          <w:tab w:val="left" w:pos="3600"/>
        </w:tabs>
        <w:jc w:val="both"/>
        <w:rPr>
          <w:rFonts w:ascii="Arial" w:hAnsi="Arial" w:cs="Arial"/>
          <w:lang w:val="en-US"/>
        </w:rPr>
      </w:pPr>
      <w:r w:rsidRPr="003F2FB2">
        <w:rPr>
          <w:rFonts w:ascii="Arial" w:hAnsi="Arial"/>
          <w:lang w:val="en-US"/>
        </w:rPr>
        <w:t xml:space="preserve">I, </w:t>
      </w:r>
      <w:proofErr w:type="gramStart"/>
      <w:r w:rsidRPr="003F2FB2">
        <w:rPr>
          <w:rFonts w:ascii="Arial" w:hAnsi="Arial"/>
          <w:u w:val="single"/>
          <w:lang w:val="en-US"/>
        </w:rPr>
        <w:tab/>
      </w:r>
      <w:r w:rsidRPr="003F2FB2">
        <w:rPr>
          <w:rFonts w:ascii="Arial" w:hAnsi="Arial"/>
          <w:lang w:val="en-US"/>
        </w:rPr>
        <w:t xml:space="preserve">  (</w:t>
      </w:r>
      <w:proofErr w:type="gramEnd"/>
      <w:r w:rsidRPr="003F2FB2">
        <w:rPr>
          <w:rFonts w:ascii="Arial" w:hAnsi="Arial"/>
          <w:lang w:val="en-US"/>
        </w:rPr>
        <w:t xml:space="preserve">conservator), move this court to approve this </w:t>
      </w:r>
      <w:r w:rsidRPr="00554B0E">
        <w:rPr>
          <w:rFonts w:ascii="Wingdings" w:hAnsi="Wingdings"/>
          <w:sz w:val="28"/>
        </w:rPr>
        <w:t></w:t>
      </w:r>
      <w:r w:rsidRPr="003F2FB2">
        <w:rPr>
          <w:rFonts w:ascii="Arial" w:hAnsi="Arial"/>
          <w:lang w:val="en-US"/>
        </w:rPr>
        <w:t xml:space="preserve">Initial </w:t>
      </w:r>
      <w:r w:rsidRPr="00554B0E">
        <w:rPr>
          <w:rFonts w:ascii="Wingdings" w:hAnsi="Wingdings"/>
          <w:sz w:val="28"/>
        </w:rPr>
        <w:t></w:t>
      </w:r>
      <w:r w:rsidRPr="003F2FB2">
        <w:rPr>
          <w:rFonts w:ascii="Arial" w:hAnsi="Arial"/>
          <w:lang w:val="en-US"/>
        </w:rPr>
        <w:t>Amended Conservator’s Financial Plan with Inventory.</w:t>
      </w:r>
    </w:p>
    <w:p w14:paraId="126BBAC8" w14:textId="405AE2B7" w:rsidR="00456DA9" w:rsidRPr="00554B0E" w:rsidRDefault="00456DA9" w:rsidP="00456DA9">
      <w:pPr>
        <w:tabs>
          <w:tab w:val="left" w:pos="3600"/>
        </w:tabs>
        <w:jc w:val="both"/>
        <w:rPr>
          <w:rFonts w:ascii="Arial" w:hAnsi="Arial" w:cs="Arial"/>
          <w:i/>
          <w:iCs/>
          <w:sz w:val="18"/>
          <w:szCs w:val="18"/>
        </w:rPr>
      </w:pPr>
      <w:r w:rsidRPr="00554B0E">
        <w:rPr>
          <w:i/>
          <w:iCs/>
          <w:szCs w:val="18"/>
        </w:rPr>
        <w:t>Yo</w:t>
      </w:r>
      <w:r w:rsidRPr="00554B0E">
        <w:rPr>
          <w:rFonts w:ascii="Arial" w:hAnsi="Arial"/>
          <w:i/>
          <w:iCs/>
          <w:sz w:val="18"/>
          <w:szCs w:val="18"/>
        </w:rPr>
        <w:t xml:space="preserve">, </w:t>
      </w:r>
      <w:proofErr w:type="gramStart"/>
      <w:r w:rsidRPr="00554B0E">
        <w:rPr>
          <w:rFonts w:ascii="Arial" w:hAnsi="Arial"/>
          <w:i/>
          <w:iCs/>
          <w:sz w:val="18"/>
          <w:szCs w:val="18"/>
        </w:rPr>
        <w:tab/>
        <w:t xml:space="preserve">  (</w:t>
      </w:r>
      <w:proofErr w:type="gramEnd"/>
      <w:r w:rsidR="00C43F77">
        <w:rPr>
          <w:rFonts w:ascii="Arial" w:hAnsi="Arial"/>
          <w:i/>
          <w:iCs/>
          <w:sz w:val="18"/>
          <w:szCs w:val="18"/>
        </w:rPr>
        <w:t>curador</w:t>
      </w:r>
      <w:r w:rsidRPr="00554B0E">
        <w:rPr>
          <w:rFonts w:ascii="Arial" w:hAnsi="Arial"/>
          <w:i/>
          <w:iCs/>
          <w:sz w:val="18"/>
          <w:szCs w:val="18"/>
        </w:rPr>
        <w:t>), propong</w:t>
      </w:r>
      <w:r w:rsidR="009F2726">
        <w:rPr>
          <w:rFonts w:ascii="Arial" w:hAnsi="Arial"/>
          <w:i/>
          <w:iCs/>
          <w:sz w:val="18"/>
          <w:szCs w:val="18"/>
        </w:rPr>
        <w:t>o</w:t>
      </w:r>
      <w:r w:rsidRPr="00554B0E">
        <w:rPr>
          <w:rFonts w:ascii="Arial" w:hAnsi="Arial"/>
          <w:i/>
          <w:iCs/>
          <w:sz w:val="18"/>
          <w:szCs w:val="18"/>
        </w:rPr>
        <w:t xml:space="preserve"> a este tribunal que apruebe este </w:t>
      </w:r>
      <w:r w:rsidR="009F2726" w:rsidRPr="00554B0E">
        <w:rPr>
          <w:rFonts w:ascii="Arial" w:hAnsi="Arial"/>
          <w:i/>
          <w:iCs/>
          <w:sz w:val="18"/>
          <w:szCs w:val="18"/>
        </w:rPr>
        <w:t>Plan</w:t>
      </w:r>
      <w:r w:rsidR="009F2726" w:rsidRPr="009F2726">
        <w:rPr>
          <w:rFonts w:ascii="Arial" w:hAnsi="Arial"/>
          <w:i/>
          <w:iCs/>
          <w:sz w:val="18"/>
          <w:szCs w:val="18"/>
        </w:rPr>
        <w:t xml:space="preserve"> </w:t>
      </w:r>
      <w:r w:rsidR="009F2726" w:rsidRPr="00554B0E">
        <w:rPr>
          <w:rFonts w:ascii="Arial" w:hAnsi="Arial"/>
          <w:i/>
          <w:iCs/>
          <w:sz w:val="18"/>
          <w:szCs w:val="18"/>
        </w:rPr>
        <w:t xml:space="preserve">financiero </w:t>
      </w:r>
      <w:r w:rsidRPr="0081460F">
        <w:rPr>
          <w:rFonts w:ascii="Wingdings" w:hAnsi="Wingdings"/>
          <w:iCs/>
          <w:sz w:val="24"/>
          <w:szCs w:val="18"/>
        </w:rPr>
        <w:t></w:t>
      </w:r>
      <w:r w:rsidR="009F2726" w:rsidRPr="00554B0E">
        <w:rPr>
          <w:rFonts w:ascii="Arial" w:hAnsi="Arial"/>
          <w:i/>
          <w:iCs/>
          <w:sz w:val="18"/>
          <w:szCs w:val="18"/>
        </w:rPr>
        <w:t xml:space="preserve"> inicial </w:t>
      </w:r>
      <w:r w:rsidRPr="0081460F">
        <w:rPr>
          <w:rFonts w:ascii="Wingdings" w:hAnsi="Wingdings"/>
          <w:iCs/>
          <w:sz w:val="24"/>
          <w:szCs w:val="18"/>
        </w:rPr>
        <w:t></w:t>
      </w:r>
      <w:r w:rsidRPr="0081460F">
        <w:rPr>
          <w:iCs/>
          <w:szCs w:val="18"/>
        </w:rPr>
        <w:t xml:space="preserve"> </w:t>
      </w:r>
      <w:r w:rsidRPr="00554B0E">
        <w:rPr>
          <w:rFonts w:ascii="Arial" w:hAnsi="Arial"/>
          <w:i/>
          <w:iCs/>
          <w:sz w:val="18"/>
          <w:szCs w:val="18"/>
        </w:rPr>
        <w:t xml:space="preserve">enmendado del </w:t>
      </w:r>
      <w:r w:rsidR="009F2726">
        <w:rPr>
          <w:rFonts w:ascii="Arial" w:hAnsi="Arial"/>
          <w:i/>
          <w:iCs/>
          <w:sz w:val="18"/>
          <w:szCs w:val="18"/>
        </w:rPr>
        <w:t>curador</w:t>
      </w:r>
      <w:r w:rsidR="00C43F77" w:rsidRPr="00554B0E">
        <w:rPr>
          <w:rFonts w:ascii="Arial" w:hAnsi="Arial"/>
          <w:i/>
          <w:iCs/>
          <w:sz w:val="18"/>
          <w:szCs w:val="18"/>
        </w:rPr>
        <w:t xml:space="preserve"> </w:t>
      </w:r>
      <w:r w:rsidRPr="00554B0E">
        <w:rPr>
          <w:rFonts w:ascii="Arial" w:hAnsi="Arial"/>
          <w:i/>
          <w:iCs/>
          <w:sz w:val="18"/>
          <w:szCs w:val="18"/>
        </w:rPr>
        <w:t>con inventario.</w:t>
      </w:r>
    </w:p>
    <w:p w14:paraId="270024FE" w14:textId="77777777" w:rsidR="00221D14" w:rsidRPr="00554B0E" w:rsidRDefault="00221D14" w:rsidP="00221D14">
      <w:pPr>
        <w:jc w:val="both"/>
        <w:rPr>
          <w:rFonts w:ascii="Arial" w:hAnsi="Arial" w:cs="Arial"/>
        </w:rPr>
      </w:pPr>
    </w:p>
    <w:p w14:paraId="4B97F652" w14:textId="1D6C322F" w:rsidR="00221D14" w:rsidRPr="003F2FB2" w:rsidRDefault="00221D14" w:rsidP="00221D1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lang w:val="en-US"/>
        </w:rPr>
      </w:pPr>
      <w:r w:rsidRPr="003F2FB2">
        <w:rPr>
          <w:rFonts w:ascii="Arial" w:hAnsi="Arial"/>
          <w:b/>
          <w:lang w:val="en-US"/>
        </w:rPr>
        <w:t>As grounds therefore, the conservator states the following:</w:t>
      </w:r>
    </w:p>
    <w:p w14:paraId="280EBE84" w14:textId="35DC992F" w:rsidR="00456DA9" w:rsidRPr="00554B0E" w:rsidRDefault="00456DA9" w:rsidP="00456DA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 w:val="18"/>
          <w:szCs w:val="22"/>
        </w:rPr>
      </w:pPr>
      <w:r w:rsidRPr="00554B0E">
        <w:rPr>
          <w:rFonts w:ascii="Arial" w:hAnsi="Arial"/>
          <w:b/>
          <w:i/>
          <w:iCs/>
          <w:sz w:val="18"/>
          <w:szCs w:val="22"/>
        </w:rPr>
        <w:t xml:space="preserve">Por lo tanto, como fundamento, el </w:t>
      </w:r>
      <w:r w:rsidR="009F2726">
        <w:rPr>
          <w:rFonts w:ascii="Arial" w:hAnsi="Arial"/>
          <w:b/>
          <w:i/>
          <w:iCs/>
          <w:sz w:val="18"/>
          <w:szCs w:val="22"/>
        </w:rPr>
        <w:t xml:space="preserve">curador </w:t>
      </w:r>
      <w:r w:rsidRPr="00554B0E">
        <w:rPr>
          <w:rFonts w:ascii="Arial" w:hAnsi="Arial"/>
          <w:b/>
          <w:i/>
          <w:iCs/>
          <w:sz w:val="18"/>
          <w:szCs w:val="22"/>
        </w:rPr>
        <w:t>declara lo siguiente:</w:t>
      </w:r>
    </w:p>
    <w:p w14:paraId="1FD17DA9" w14:textId="77777777" w:rsidR="00221D14" w:rsidRPr="00554B0E" w:rsidRDefault="00221D14" w:rsidP="00221D1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p w14:paraId="42CE7604" w14:textId="5A338C29" w:rsidR="00221D14" w:rsidRPr="003F2FB2" w:rsidRDefault="00221D14" w:rsidP="00221D14">
      <w:pPr>
        <w:pStyle w:val="Level1"/>
        <w:numPr>
          <w:ilvl w:val="0"/>
          <w:numId w:val="2"/>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The information contained in the Financial Plan with Inventory is true and complete</w:t>
      </w:r>
      <w:r w:rsidR="00EC6D5B">
        <w:rPr>
          <w:rFonts w:ascii="Arial" w:hAnsi="Arial"/>
          <w:lang w:val="en-US"/>
        </w:rPr>
        <w:t xml:space="preserve">. </w:t>
      </w:r>
      <w:r w:rsidRPr="003F2FB2">
        <w:rPr>
          <w:rFonts w:ascii="Arial" w:hAnsi="Arial"/>
          <w:lang w:val="en-US"/>
        </w:rPr>
        <w:t xml:space="preserve"> The proposed plan is necessary to protect and manage the income and assets of the </w:t>
      </w:r>
      <w:r w:rsidR="002545AE" w:rsidRPr="003F2FB2">
        <w:rPr>
          <w:rFonts w:ascii="Arial" w:hAnsi="Arial"/>
          <w:lang w:val="en-US"/>
        </w:rPr>
        <w:t>protected p</w:t>
      </w:r>
      <w:r w:rsidRPr="003F2FB2">
        <w:rPr>
          <w:rFonts w:ascii="Arial" w:hAnsi="Arial"/>
          <w:lang w:val="en-US"/>
        </w:rPr>
        <w:t xml:space="preserve">erson. </w:t>
      </w:r>
    </w:p>
    <w:p w14:paraId="530A59EC" w14:textId="6F8B94DC" w:rsidR="00456DA9" w:rsidRPr="00554B0E" w:rsidRDefault="00456DA9" w:rsidP="00456DA9">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Arial" w:hAnsi="Arial"/>
          <w:i/>
          <w:iCs/>
          <w:sz w:val="18"/>
          <w:szCs w:val="22"/>
        </w:rPr>
      </w:pPr>
      <w:r w:rsidRPr="00554B0E">
        <w:rPr>
          <w:rFonts w:ascii="Arial" w:hAnsi="Arial"/>
          <w:i/>
          <w:iCs/>
          <w:sz w:val="18"/>
          <w:szCs w:val="22"/>
        </w:rPr>
        <w:t xml:space="preserve">La información </w:t>
      </w:r>
      <w:r w:rsidR="002545AE">
        <w:rPr>
          <w:rFonts w:ascii="Arial" w:hAnsi="Arial"/>
          <w:i/>
          <w:iCs/>
          <w:sz w:val="18"/>
          <w:szCs w:val="22"/>
        </w:rPr>
        <w:t>inclui</w:t>
      </w:r>
      <w:r w:rsidRPr="00554B0E">
        <w:rPr>
          <w:rFonts w:ascii="Arial" w:hAnsi="Arial"/>
          <w:i/>
          <w:iCs/>
          <w:sz w:val="18"/>
          <w:szCs w:val="22"/>
        </w:rPr>
        <w:t xml:space="preserve">da en el </w:t>
      </w:r>
      <w:r w:rsidR="006162A2">
        <w:rPr>
          <w:rFonts w:ascii="Arial" w:hAnsi="Arial"/>
          <w:i/>
          <w:iCs/>
          <w:sz w:val="18"/>
          <w:szCs w:val="22"/>
        </w:rPr>
        <w:t xml:space="preserve">Plan financiero con inventario </w:t>
      </w:r>
      <w:r w:rsidRPr="00554B0E">
        <w:rPr>
          <w:rFonts w:ascii="Arial" w:hAnsi="Arial"/>
          <w:i/>
          <w:iCs/>
          <w:sz w:val="18"/>
          <w:szCs w:val="22"/>
        </w:rPr>
        <w:t>es verdadera y completa</w:t>
      </w:r>
      <w:r w:rsidR="00EC6D5B">
        <w:rPr>
          <w:rFonts w:ascii="Arial" w:hAnsi="Arial"/>
          <w:i/>
          <w:iCs/>
          <w:sz w:val="18"/>
          <w:szCs w:val="22"/>
        </w:rPr>
        <w:t xml:space="preserve">. </w:t>
      </w:r>
      <w:r w:rsidRPr="00554B0E">
        <w:rPr>
          <w:rFonts w:ascii="Arial" w:hAnsi="Arial"/>
          <w:i/>
          <w:iCs/>
          <w:sz w:val="18"/>
          <w:szCs w:val="22"/>
        </w:rPr>
        <w:t xml:space="preserve">El plan propuesto es necesario para proteger y administrar los ingresos y activos de la persona protegida. </w:t>
      </w:r>
    </w:p>
    <w:p w14:paraId="05924515" w14:textId="77777777" w:rsidR="00221D14" w:rsidRPr="00554B0E" w:rsidRDefault="00221D14" w:rsidP="00221D14">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i/>
          <w:iCs/>
          <w:sz w:val="8"/>
          <w:szCs w:val="8"/>
        </w:rPr>
      </w:pPr>
    </w:p>
    <w:p w14:paraId="5770F0FF" w14:textId="208B6EF9" w:rsidR="00221D14" w:rsidRPr="003F2FB2" w:rsidRDefault="00221D14" w:rsidP="00221D14">
      <w:pPr>
        <w:pStyle w:val="Level1"/>
        <w:numPr>
          <w:ilvl w:val="0"/>
          <w:numId w:val="2"/>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The Financial Plan is based on the actual needs and best interest of the protected person</w:t>
      </w:r>
      <w:r w:rsidR="00EC6D5B">
        <w:rPr>
          <w:rFonts w:ascii="Arial" w:hAnsi="Arial"/>
          <w:lang w:val="en-US"/>
        </w:rPr>
        <w:t xml:space="preserve">. </w:t>
      </w:r>
    </w:p>
    <w:p w14:paraId="7741A9A6" w14:textId="7AD01CB9" w:rsidR="00456DA9" w:rsidRPr="00554B0E" w:rsidRDefault="00456DA9" w:rsidP="00456DA9">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1080"/>
        <w:jc w:val="both"/>
        <w:rPr>
          <w:rFonts w:ascii="Arial" w:hAnsi="Arial"/>
          <w:i/>
          <w:iCs/>
          <w:sz w:val="18"/>
          <w:szCs w:val="22"/>
        </w:rPr>
      </w:pPr>
      <w:r w:rsidRPr="00554B0E">
        <w:rPr>
          <w:rFonts w:ascii="Arial" w:hAnsi="Arial"/>
          <w:i/>
          <w:iCs/>
          <w:sz w:val="18"/>
          <w:szCs w:val="22"/>
        </w:rPr>
        <w:t xml:space="preserve">El Plan </w:t>
      </w:r>
      <w:r w:rsidR="006162A2">
        <w:rPr>
          <w:rFonts w:ascii="Arial" w:hAnsi="Arial"/>
          <w:i/>
          <w:iCs/>
          <w:sz w:val="18"/>
          <w:szCs w:val="22"/>
        </w:rPr>
        <w:t>f</w:t>
      </w:r>
      <w:r w:rsidR="006162A2" w:rsidRPr="00554B0E">
        <w:rPr>
          <w:rFonts w:ascii="Arial" w:hAnsi="Arial"/>
          <w:i/>
          <w:iCs/>
          <w:sz w:val="18"/>
          <w:szCs w:val="22"/>
        </w:rPr>
        <w:t xml:space="preserve">inanciero </w:t>
      </w:r>
      <w:r w:rsidRPr="00554B0E">
        <w:rPr>
          <w:rFonts w:ascii="Arial" w:hAnsi="Arial"/>
          <w:i/>
          <w:iCs/>
          <w:sz w:val="18"/>
          <w:szCs w:val="22"/>
        </w:rPr>
        <w:t>se basa en las necesidades reales y en el mejor interés de la persona protegida</w:t>
      </w:r>
      <w:r w:rsidR="00EC6D5B">
        <w:rPr>
          <w:rFonts w:ascii="Arial" w:hAnsi="Arial"/>
          <w:i/>
          <w:iCs/>
          <w:sz w:val="18"/>
          <w:szCs w:val="22"/>
        </w:rPr>
        <w:t xml:space="preserve">. </w:t>
      </w:r>
    </w:p>
    <w:p w14:paraId="22DA5396" w14:textId="77777777" w:rsidR="00221D14" w:rsidRPr="00554B0E" w:rsidRDefault="00221D14" w:rsidP="00221D14">
      <w:pPr>
        <w:pStyle w:val="Level1"/>
        <w:numPr>
          <w:ilvl w:val="0"/>
          <w:numId w:val="0"/>
        </w:numPr>
        <w:tabs>
          <w:tab w:val="left" w:pos="-1179"/>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CC55904" w14:textId="1CEADBE5" w:rsidR="00221D14" w:rsidRPr="003F2FB2"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r w:rsidRPr="003F2FB2">
        <w:rPr>
          <w:rFonts w:ascii="Arial" w:hAnsi="Arial"/>
          <w:lang w:val="en-US"/>
        </w:rPr>
        <w:t>I understand that I am required to maintain supporting documentation for all receipts and disbursements including detailed billing statements from any professional</w:t>
      </w:r>
      <w:r w:rsidR="00EC6D5B">
        <w:rPr>
          <w:rFonts w:ascii="Arial" w:hAnsi="Arial"/>
          <w:lang w:val="en-US"/>
        </w:rPr>
        <w:t xml:space="preserve">. </w:t>
      </w:r>
      <w:r w:rsidRPr="003F2FB2">
        <w:rPr>
          <w:rFonts w:ascii="Arial" w:hAnsi="Arial"/>
          <w:lang w:val="en-US"/>
        </w:rPr>
        <w:t>The court or any interested person as identified in the Order Appointing Conservator may request copies at any time.</w:t>
      </w:r>
    </w:p>
    <w:p w14:paraId="2971DB68" w14:textId="1A49762F" w:rsidR="00456DA9" w:rsidRPr="00554B0E" w:rsidRDefault="00456DA9" w:rsidP="00456DA9">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i/>
          <w:iCs/>
          <w:sz w:val="18"/>
          <w:szCs w:val="18"/>
        </w:rPr>
        <w:t xml:space="preserve">Entiendo que debo mantener documentación de </w:t>
      </w:r>
      <w:r w:rsidR="006162A2">
        <w:rPr>
          <w:rFonts w:ascii="Arial" w:hAnsi="Arial"/>
          <w:i/>
          <w:iCs/>
          <w:sz w:val="18"/>
          <w:szCs w:val="18"/>
        </w:rPr>
        <w:t>respaldo</w:t>
      </w:r>
      <w:r w:rsidR="006162A2" w:rsidRPr="00554B0E">
        <w:rPr>
          <w:rFonts w:ascii="Arial" w:hAnsi="Arial"/>
          <w:i/>
          <w:iCs/>
          <w:sz w:val="18"/>
          <w:szCs w:val="18"/>
        </w:rPr>
        <w:t xml:space="preserve"> </w:t>
      </w:r>
      <w:r w:rsidR="006162A2">
        <w:rPr>
          <w:rFonts w:ascii="Arial" w:hAnsi="Arial"/>
          <w:i/>
          <w:iCs/>
          <w:sz w:val="18"/>
          <w:szCs w:val="18"/>
        </w:rPr>
        <w:t>de</w:t>
      </w:r>
      <w:r w:rsidR="006162A2" w:rsidRPr="00554B0E">
        <w:rPr>
          <w:rFonts w:ascii="Arial" w:hAnsi="Arial"/>
          <w:i/>
          <w:iCs/>
          <w:sz w:val="18"/>
          <w:szCs w:val="18"/>
        </w:rPr>
        <w:t xml:space="preserve"> </w:t>
      </w:r>
      <w:r w:rsidRPr="00554B0E">
        <w:rPr>
          <w:rFonts w:ascii="Arial" w:hAnsi="Arial"/>
          <w:i/>
          <w:iCs/>
          <w:sz w:val="18"/>
          <w:szCs w:val="18"/>
        </w:rPr>
        <w:t xml:space="preserve">todos los recibos y desembolsos, </w:t>
      </w:r>
      <w:r w:rsidRPr="009F2726">
        <w:rPr>
          <w:rFonts w:ascii="Arial" w:hAnsi="Arial"/>
          <w:i/>
          <w:iCs/>
          <w:sz w:val="18"/>
          <w:szCs w:val="18"/>
        </w:rPr>
        <w:t>incluidos los estados de cuenta detallados de cualquier profesional</w:t>
      </w:r>
      <w:r w:rsidR="00EC6D5B" w:rsidRPr="009F2726">
        <w:rPr>
          <w:rFonts w:ascii="Arial" w:hAnsi="Arial"/>
          <w:i/>
          <w:iCs/>
          <w:sz w:val="18"/>
          <w:szCs w:val="18"/>
        </w:rPr>
        <w:t xml:space="preserve">. </w:t>
      </w:r>
      <w:r w:rsidRPr="009F2726">
        <w:rPr>
          <w:rFonts w:ascii="Arial" w:hAnsi="Arial"/>
          <w:i/>
          <w:iCs/>
          <w:sz w:val="18"/>
          <w:szCs w:val="18"/>
        </w:rPr>
        <w:t xml:space="preserve">El </w:t>
      </w:r>
      <w:r w:rsidR="006162A2" w:rsidRPr="009F2726">
        <w:rPr>
          <w:rFonts w:ascii="Arial" w:hAnsi="Arial"/>
          <w:i/>
          <w:iCs/>
          <w:sz w:val="18"/>
          <w:szCs w:val="18"/>
        </w:rPr>
        <w:t xml:space="preserve">juez </w:t>
      </w:r>
      <w:r w:rsidRPr="009F2726">
        <w:rPr>
          <w:rFonts w:ascii="Arial" w:hAnsi="Arial"/>
          <w:i/>
          <w:iCs/>
          <w:sz w:val="18"/>
          <w:szCs w:val="18"/>
        </w:rPr>
        <w:t xml:space="preserve">o cualquier persona interesada que se identifique en la Orden de </w:t>
      </w:r>
      <w:r w:rsidR="006162A2" w:rsidRPr="009F2726">
        <w:rPr>
          <w:rFonts w:ascii="Arial" w:hAnsi="Arial"/>
          <w:i/>
          <w:iCs/>
          <w:sz w:val="18"/>
          <w:szCs w:val="18"/>
        </w:rPr>
        <w:t>n</w:t>
      </w:r>
      <w:r w:rsidRPr="009F2726">
        <w:rPr>
          <w:rFonts w:ascii="Arial" w:hAnsi="Arial"/>
          <w:i/>
          <w:iCs/>
          <w:sz w:val="18"/>
          <w:szCs w:val="18"/>
        </w:rPr>
        <w:t>ombramiento de</w:t>
      </w:r>
      <w:r w:rsidR="006162A2" w:rsidRPr="009F2726">
        <w:rPr>
          <w:rFonts w:ascii="Arial" w:hAnsi="Arial"/>
          <w:i/>
          <w:iCs/>
          <w:sz w:val="18"/>
          <w:szCs w:val="18"/>
        </w:rPr>
        <w:t>l curador</w:t>
      </w:r>
      <w:r w:rsidR="006B5FEA" w:rsidRPr="009F2726">
        <w:rPr>
          <w:rFonts w:ascii="Arial" w:hAnsi="Arial"/>
          <w:i/>
          <w:iCs/>
          <w:sz w:val="18"/>
          <w:szCs w:val="18"/>
        </w:rPr>
        <w:t xml:space="preserve"> </w:t>
      </w:r>
      <w:r w:rsidRPr="009F2726">
        <w:rPr>
          <w:rFonts w:ascii="Arial" w:hAnsi="Arial"/>
          <w:i/>
          <w:iCs/>
          <w:sz w:val="18"/>
          <w:szCs w:val="18"/>
        </w:rPr>
        <w:t>puede solicitar copias en cualquier momento.</w:t>
      </w:r>
    </w:p>
    <w:p w14:paraId="29F4B8C9" w14:textId="77777777" w:rsidR="00221D14" w:rsidRPr="00554B0E"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C61B1B1" w14:textId="0F479BBB" w:rsidR="00221D14" w:rsidRPr="009F2726"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3F2FB2">
        <w:rPr>
          <w:rFonts w:ascii="Arial" w:hAnsi="Arial"/>
          <w:lang w:val="en-US"/>
        </w:rPr>
        <w:t xml:space="preserve">I understand that I must provide copies of this Financial Plan with Inventory to the protected person and any others as identified in the Order Appointing Conservator, within 10 days of filing with the court and will indicate having done so by completing the </w:t>
      </w:r>
      <w:r w:rsidRPr="009F2726">
        <w:rPr>
          <w:rFonts w:ascii="Arial" w:hAnsi="Arial"/>
          <w:lang w:val="en-US"/>
        </w:rPr>
        <w:t>certificate of service at the end of this form</w:t>
      </w:r>
      <w:r w:rsidR="00EC6D5B" w:rsidRPr="009F2726">
        <w:rPr>
          <w:rFonts w:ascii="Arial" w:hAnsi="Arial"/>
          <w:lang w:val="en-US"/>
        </w:rPr>
        <w:t xml:space="preserve">. </w:t>
      </w:r>
      <w:r w:rsidRPr="009F2726">
        <w:rPr>
          <w:rFonts w:ascii="Arial" w:hAnsi="Arial"/>
        </w:rPr>
        <w:t>(§ 15-14-404(4), C.R.S.)</w:t>
      </w:r>
    </w:p>
    <w:p w14:paraId="77689706" w14:textId="6A325152" w:rsidR="00456DA9" w:rsidRPr="0081460F" w:rsidRDefault="00456DA9" w:rsidP="00456DA9">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6"/>
          <w:szCs w:val="16"/>
          <w:lang w:val="es-419"/>
        </w:rPr>
      </w:pPr>
      <w:r w:rsidRPr="009F2726">
        <w:rPr>
          <w:rFonts w:ascii="Arial" w:hAnsi="Arial"/>
          <w:i/>
          <w:iCs/>
          <w:sz w:val="18"/>
          <w:szCs w:val="18"/>
        </w:rPr>
        <w:t xml:space="preserve">Entiendo que debo proporcionar copias de este </w:t>
      </w:r>
      <w:r w:rsidR="006162A2" w:rsidRPr="009F2726">
        <w:rPr>
          <w:rFonts w:ascii="Arial" w:hAnsi="Arial"/>
          <w:i/>
          <w:iCs/>
          <w:sz w:val="18"/>
          <w:szCs w:val="18"/>
        </w:rPr>
        <w:t xml:space="preserve">Plan financiero con inventario </w:t>
      </w:r>
      <w:r w:rsidRPr="009F2726">
        <w:rPr>
          <w:rFonts w:ascii="Arial" w:hAnsi="Arial"/>
          <w:i/>
          <w:iCs/>
          <w:sz w:val="18"/>
          <w:szCs w:val="18"/>
        </w:rPr>
        <w:t xml:space="preserve">a la persona protegida y a cualquier otra que se identifique en la Orden de </w:t>
      </w:r>
      <w:r w:rsidR="006162A2" w:rsidRPr="009F2726">
        <w:rPr>
          <w:rFonts w:ascii="Arial" w:hAnsi="Arial"/>
          <w:i/>
          <w:iCs/>
          <w:sz w:val="18"/>
          <w:szCs w:val="18"/>
        </w:rPr>
        <w:t xml:space="preserve">nombramiento </w:t>
      </w:r>
      <w:r w:rsidRPr="009F2726">
        <w:rPr>
          <w:rFonts w:ascii="Arial" w:hAnsi="Arial"/>
          <w:i/>
          <w:iCs/>
          <w:sz w:val="18"/>
          <w:szCs w:val="18"/>
        </w:rPr>
        <w:t>de</w:t>
      </w:r>
      <w:r w:rsidR="006162A2" w:rsidRPr="009F2726">
        <w:rPr>
          <w:rFonts w:ascii="Arial" w:hAnsi="Arial"/>
          <w:i/>
          <w:iCs/>
          <w:sz w:val="18"/>
          <w:szCs w:val="18"/>
        </w:rPr>
        <w:t>l</w:t>
      </w:r>
      <w:r w:rsidRPr="009F2726">
        <w:rPr>
          <w:rFonts w:ascii="Arial" w:hAnsi="Arial"/>
          <w:i/>
          <w:iCs/>
          <w:sz w:val="18"/>
          <w:szCs w:val="18"/>
        </w:rPr>
        <w:t xml:space="preserve"> </w:t>
      </w:r>
      <w:r w:rsidR="006162A2" w:rsidRPr="009F2726">
        <w:rPr>
          <w:rFonts w:ascii="Arial" w:hAnsi="Arial"/>
          <w:i/>
          <w:iCs/>
          <w:sz w:val="18"/>
          <w:szCs w:val="18"/>
        </w:rPr>
        <w:t>curador</w:t>
      </w:r>
      <w:r w:rsidRPr="009F2726">
        <w:rPr>
          <w:rFonts w:ascii="Arial" w:hAnsi="Arial"/>
          <w:i/>
          <w:iCs/>
          <w:sz w:val="18"/>
          <w:szCs w:val="18"/>
        </w:rPr>
        <w:t xml:space="preserve">, dentro de los 10 días de su presentación ante el tribunal e indicaré que lo he hecho completando </w:t>
      </w:r>
      <w:r w:rsidR="006162A2" w:rsidRPr="009F2726">
        <w:rPr>
          <w:rFonts w:ascii="Arial" w:hAnsi="Arial"/>
          <w:i/>
          <w:iCs/>
          <w:sz w:val="18"/>
          <w:szCs w:val="18"/>
        </w:rPr>
        <w:t>la constancia</w:t>
      </w:r>
      <w:r w:rsidRPr="009F2726">
        <w:rPr>
          <w:rFonts w:ascii="Arial" w:hAnsi="Arial"/>
          <w:i/>
          <w:iCs/>
          <w:sz w:val="18"/>
          <w:szCs w:val="18"/>
        </w:rPr>
        <w:t xml:space="preserve"> de notificación al final</w:t>
      </w:r>
      <w:r w:rsidRPr="00554B0E">
        <w:rPr>
          <w:rFonts w:ascii="Arial" w:hAnsi="Arial"/>
          <w:i/>
          <w:iCs/>
          <w:sz w:val="18"/>
          <w:szCs w:val="18"/>
        </w:rPr>
        <w:t xml:space="preserve"> de este formulario</w:t>
      </w:r>
      <w:r w:rsidR="00EC6D5B">
        <w:rPr>
          <w:rFonts w:ascii="Arial" w:hAnsi="Arial"/>
          <w:i/>
          <w:iCs/>
          <w:sz w:val="18"/>
          <w:szCs w:val="18"/>
        </w:rPr>
        <w:t xml:space="preserve">. </w:t>
      </w:r>
      <w:r w:rsidR="006162A2" w:rsidRPr="0081460F">
        <w:rPr>
          <w:rFonts w:ascii="Arial" w:hAnsi="Arial"/>
          <w:i/>
          <w:iCs/>
          <w:sz w:val="18"/>
          <w:szCs w:val="18"/>
          <w:lang w:val="es-419"/>
        </w:rPr>
        <w:t>(art</w:t>
      </w:r>
      <w:r w:rsidR="006162A2">
        <w:rPr>
          <w:rFonts w:ascii="Arial" w:hAnsi="Arial"/>
          <w:i/>
          <w:iCs/>
          <w:sz w:val="18"/>
          <w:szCs w:val="18"/>
          <w:lang w:val="es-419"/>
        </w:rPr>
        <w:t>ículo</w:t>
      </w:r>
      <w:r w:rsidR="006162A2" w:rsidRPr="0081460F">
        <w:rPr>
          <w:rFonts w:ascii="Arial" w:hAnsi="Arial"/>
          <w:i/>
          <w:iCs/>
          <w:sz w:val="18"/>
          <w:szCs w:val="18"/>
          <w:lang w:val="es-419"/>
        </w:rPr>
        <w:t> </w:t>
      </w:r>
      <w:r w:rsidRPr="0081460F">
        <w:rPr>
          <w:rFonts w:ascii="Arial" w:hAnsi="Arial"/>
          <w:i/>
          <w:iCs/>
          <w:sz w:val="18"/>
          <w:szCs w:val="18"/>
          <w:lang w:val="es-419"/>
        </w:rPr>
        <w:t>15-14-404(4)</w:t>
      </w:r>
      <w:r w:rsidR="006162A2" w:rsidRPr="0081460F">
        <w:rPr>
          <w:rFonts w:ascii="Arial" w:hAnsi="Arial"/>
          <w:i/>
          <w:iCs/>
          <w:sz w:val="18"/>
          <w:szCs w:val="18"/>
          <w:lang w:val="es-419"/>
        </w:rPr>
        <w:t xml:space="preserve"> de</w:t>
      </w:r>
      <w:r w:rsidR="006162A2" w:rsidRPr="006162A2">
        <w:rPr>
          <w:rFonts w:ascii="Arial" w:hAnsi="Arial"/>
          <w:i/>
          <w:iCs/>
          <w:sz w:val="18"/>
          <w:szCs w:val="18"/>
          <w:lang w:val="es-419"/>
        </w:rPr>
        <w:t xml:space="preserve"> las Leyes </w:t>
      </w:r>
      <w:r w:rsidR="006162A2" w:rsidRPr="0081460F">
        <w:rPr>
          <w:rFonts w:ascii="Arial" w:hAnsi="Arial"/>
          <w:i/>
          <w:iCs/>
          <w:sz w:val="18"/>
          <w:szCs w:val="18"/>
          <w:lang w:val="es-419"/>
        </w:rPr>
        <w:t>Vigentes de Colorad</w:t>
      </w:r>
      <w:r w:rsidR="006162A2">
        <w:rPr>
          <w:rFonts w:ascii="Arial" w:hAnsi="Arial"/>
          <w:i/>
          <w:iCs/>
          <w:sz w:val="18"/>
          <w:szCs w:val="18"/>
          <w:lang w:val="es-419"/>
        </w:rPr>
        <w:t>o</w:t>
      </w:r>
      <w:r w:rsidRPr="0081460F">
        <w:rPr>
          <w:rFonts w:ascii="Arial" w:hAnsi="Arial"/>
          <w:i/>
          <w:iCs/>
          <w:sz w:val="18"/>
          <w:szCs w:val="18"/>
          <w:lang w:val="es-419"/>
        </w:rPr>
        <w:t xml:space="preserve"> </w:t>
      </w:r>
      <w:r w:rsidR="006162A2">
        <w:rPr>
          <w:rFonts w:ascii="Arial" w:hAnsi="Arial"/>
          <w:i/>
          <w:iCs/>
          <w:sz w:val="18"/>
          <w:szCs w:val="18"/>
          <w:lang w:val="es-419"/>
        </w:rPr>
        <w:t>(</w:t>
      </w:r>
      <w:r w:rsidRPr="0081460F">
        <w:rPr>
          <w:rFonts w:ascii="Arial" w:hAnsi="Arial"/>
          <w:i/>
          <w:iCs/>
          <w:sz w:val="18"/>
          <w:szCs w:val="18"/>
          <w:lang w:val="es-419"/>
        </w:rPr>
        <w:t>C.R.S.</w:t>
      </w:r>
      <w:r w:rsidR="006162A2">
        <w:rPr>
          <w:rFonts w:ascii="Arial" w:hAnsi="Arial"/>
          <w:i/>
          <w:iCs/>
          <w:sz w:val="18"/>
          <w:szCs w:val="18"/>
          <w:lang w:val="es-419"/>
        </w:rPr>
        <w:t>, por sus siglas en inglés</w:t>
      </w:r>
      <w:r w:rsidRPr="0081460F">
        <w:rPr>
          <w:rFonts w:ascii="Arial" w:hAnsi="Arial"/>
          <w:i/>
          <w:iCs/>
          <w:sz w:val="18"/>
          <w:szCs w:val="18"/>
          <w:lang w:val="es-419"/>
        </w:rPr>
        <w:t>)</w:t>
      </w:r>
    </w:p>
    <w:p w14:paraId="3AEA8F65" w14:textId="77777777" w:rsidR="00221D14" w:rsidRPr="0081460F" w:rsidRDefault="00221D14"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s-419"/>
        </w:rPr>
      </w:pPr>
    </w:p>
    <w:p w14:paraId="538BE317" w14:textId="4F9ECEC1" w:rsidR="0012223A" w:rsidRPr="003F2FB2" w:rsidRDefault="0012223A" w:rsidP="0012223A">
      <w:pPr>
        <w:jc w:val="both"/>
        <w:rPr>
          <w:rFonts w:ascii="Arial" w:hAnsi="Arial" w:cs="Arial"/>
          <w:lang w:val="en-US"/>
        </w:rPr>
      </w:pPr>
      <w:r w:rsidRPr="003F2FB2">
        <w:rPr>
          <w:rFonts w:ascii="Arial" w:hAnsi="Arial"/>
          <w:lang w:val="en-US"/>
        </w:rPr>
        <w:t>Unless the court receives a timely objection to this motion, this matter will be considered unopposed and reviewed by the court.</w:t>
      </w:r>
    </w:p>
    <w:p w14:paraId="2002D595" w14:textId="30AD405A" w:rsidR="00EA764B" w:rsidRPr="00554B0E" w:rsidRDefault="00EA764B" w:rsidP="00EA764B">
      <w:pPr>
        <w:jc w:val="both"/>
        <w:rPr>
          <w:rFonts w:ascii="Arial" w:hAnsi="Arial" w:cs="Arial"/>
          <w:i/>
          <w:iCs/>
          <w:sz w:val="18"/>
          <w:szCs w:val="18"/>
        </w:rPr>
      </w:pPr>
      <w:r w:rsidRPr="00554B0E">
        <w:rPr>
          <w:rFonts w:ascii="Arial" w:hAnsi="Arial"/>
          <w:i/>
          <w:iCs/>
          <w:sz w:val="18"/>
          <w:szCs w:val="18"/>
        </w:rPr>
        <w:t xml:space="preserve">A menos </w:t>
      </w:r>
      <w:r w:rsidR="009F2726">
        <w:rPr>
          <w:rFonts w:ascii="Arial" w:hAnsi="Arial"/>
          <w:i/>
          <w:iCs/>
          <w:sz w:val="18"/>
          <w:szCs w:val="18"/>
        </w:rPr>
        <w:t xml:space="preserve">de </w:t>
      </w:r>
      <w:r w:rsidRPr="00554B0E">
        <w:rPr>
          <w:rFonts w:ascii="Arial" w:hAnsi="Arial"/>
          <w:i/>
          <w:iCs/>
          <w:sz w:val="18"/>
          <w:szCs w:val="18"/>
        </w:rPr>
        <w:t xml:space="preserve">que el </w:t>
      </w:r>
      <w:r w:rsidR="006162A2">
        <w:rPr>
          <w:rFonts w:ascii="Arial" w:hAnsi="Arial"/>
          <w:i/>
          <w:iCs/>
          <w:sz w:val="18"/>
          <w:szCs w:val="18"/>
        </w:rPr>
        <w:t>juez</w:t>
      </w:r>
      <w:r w:rsidR="006162A2" w:rsidRPr="00554B0E">
        <w:rPr>
          <w:rFonts w:ascii="Arial" w:hAnsi="Arial"/>
          <w:i/>
          <w:iCs/>
          <w:sz w:val="18"/>
          <w:szCs w:val="18"/>
        </w:rPr>
        <w:t xml:space="preserve"> </w:t>
      </w:r>
      <w:r w:rsidRPr="00554B0E">
        <w:rPr>
          <w:rFonts w:ascii="Arial" w:hAnsi="Arial"/>
          <w:i/>
          <w:iCs/>
          <w:sz w:val="18"/>
          <w:szCs w:val="18"/>
        </w:rPr>
        <w:t>reciba una objeción oportuna a est</w:t>
      </w:r>
      <w:r w:rsidR="006162A2">
        <w:rPr>
          <w:rFonts w:ascii="Arial" w:hAnsi="Arial"/>
          <w:i/>
          <w:iCs/>
          <w:sz w:val="18"/>
          <w:szCs w:val="18"/>
        </w:rPr>
        <w:t>e pedimento</w:t>
      </w:r>
      <w:r w:rsidRPr="00554B0E">
        <w:rPr>
          <w:rFonts w:ascii="Arial" w:hAnsi="Arial"/>
          <w:i/>
          <w:iCs/>
          <w:sz w:val="18"/>
          <w:szCs w:val="18"/>
        </w:rPr>
        <w:t xml:space="preserve">, este asunto se considerará sin oposición y será revisado por el </w:t>
      </w:r>
      <w:r w:rsidR="006162A2">
        <w:rPr>
          <w:rFonts w:ascii="Arial" w:hAnsi="Arial"/>
          <w:i/>
          <w:iCs/>
          <w:sz w:val="18"/>
          <w:szCs w:val="18"/>
        </w:rPr>
        <w:t>juez</w:t>
      </w:r>
      <w:r w:rsidRPr="00554B0E">
        <w:rPr>
          <w:rFonts w:ascii="Arial" w:hAnsi="Arial"/>
          <w:i/>
          <w:iCs/>
          <w:sz w:val="18"/>
          <w:szCs w:val="18"/>
        </w:rPr>
        <w:t>.</w:t>
      </w:r>
    </w:p>
    <w:p w14:paraId="3893DB8C" w14:textId="77777777" w:rsidR="001C2216" w:rsidRPr="00554B0E" w:rsidRDefault="001C2216" w:rsidP="00221D14">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B5A5CCF" w14:textId="5EF19CC8" w:rsidR="00221D14" w:rsidRPr="003F2FB2" w:rsidRDefault="00221D14" w:rsidP="00221D14">
      <w:pPr>
        <w:pStyle w:val="scorules26"/>
        <w:spacing w:before="0" w:after="0" w:afterAutospacing="0"/>
        <w:ind w:firstLine="0"/>
        <w:rPr>
          <w:rFonts w:ascii="Arial" w:hAnsi="Arial" w:cs="Arial"/>
          <w:sz w:val="20"/>
          <w:szCs w:val="20"/>
          <w:lang w:val="en-US"/>
        </w:rPr>
      </w:pPr>
      <w:r w:rsidRPr="003F2FB2">
        <w:rPr>
          <w:rFonts w:ascii="Arial" w:hAnsi="Arial"/>
          <w:b/>
          <w:sz w:val="20"/>
          <w:szCs w:val="20"/>
          <w:lang w:val="en-US"/>
        </w:rPr>
        <w:t>Notice to interested persons.</w:t>
      </w:r>
      <w:r w:rsidRPr="003F2FB2">
        <w:rPr>
          <w:rFonts w:ascii="Arial" w:hAnsi="Arial"/>
          <w:b/>
          <w:sz w:val="20"/>
          <w:szCs w:val="20"/>
          <w:lang w:val="en-US"/>
        </w:rPr>
        <w:tab/>
      </w:r>
      <w:r w:rsidRPr="003F2FB2">
        <w:rPr>
          <w:rFonts w:ascii="Arial" w:hAnsi="Arial"/>
          <w:sz w:val="20"/>
          <w:szCs w:val="20"/>
          <w:lang w:val="en-US"/>
        </w:rPr>
        <w:t>Interested persons have the responsibility to protect their own rights and interests within the time and in the manner provided by the Probate Code, including the appropriateness of disbursements, the compensation of fiduciaries, attorneys, and others, and the distribution of estate assets</w:t>
      </w:r>
      <w:r w:rsidR="00EC6D5B">
        <w:rPr>
          <w:rFonts w:ascii="Arial" w:hAnsi="Arial"/>
          <w:sz w:val="20"/>
          <w:szCs w:val="20"/>
          <w:lang w:val="en-US"/>
        </w:rPr>
        <w:t xml:space="preserve">. </w:t>
      </w:r>
      <w:r w:rsidRPr="003F2FB2">
        <w:rPr>
          <w:rFonts w:ascii="Arial" w:hAnsi="Arial"/>
          <w:sz w:val="20"/>
          <w:szCs w:val="20"/>
          <w:lang w:val="en-US"/>
        </w:rPr>
        <w:t>Interested persons may file an objection with the court</w:t>
      </w:r>
      <w:r w:rsidR="00EC6D5B">
        <w:rPr>
          <w:rFonts w:ascii="Arial" w:hAnsi="Arial"/>
          <w:sz w:val="20"/>
          <w:szCs w:val="20"/>
          <w:lang w:val="en-US"/>
        </w:rPr>
        <w:t xml:space="preserve">. </w:t>
      </w:r>
      <w:r w:rsidRPr="003F2FB2">
        <w:rPr>
          <w:rFonts w:ascii="Arial" w:hAnsi="Arial"/>
          <w:sz w:val="20"/>
          <w:szCs w:val="20"/>
          <w:lang w:val="en-US"/>
        </w:rPr>
        <w:t>The court may not review or adjudicate these or other matters unless specifically requested to do so by an interested person.</w:t>
      </w:r>
    </w:p>
    <w:p w14:paraId="11125E5A" w14:textId="747F7E07" w:rsidR="00EA764B" w:rsidRPr="00554B0E" w:rsidRDefault="00EA764B" w:rsidP="00EA764B">
      <w:pPr>
        <w:pStyle w:val="scorules26"/>
        <w:spacing w:before="0" w:after="0" w:afterAutospacing="0"/>
        <w:ind w:firstLine="0"/>
        <w:rPr>
          <w:rFonts w:ascii="Arial" w:hAnsi="Arial" w:cs="Arial"/>
          <w:i/>
          <w:iCs/>
          <w:sz w:val="18"/>
          <w:szCs w:val="18"/>
        </w:rPr>
      </w:pPr>
      <w:r w:rsidRPr="00554B0E">
        <w:rPr>
          <w:rFonts w:ascii="Arial" w:hAnsi="Arial"/>
          <w:b/>
          <w:i/>
          <w:iCs/>
          <w:sz w:val="18"/>
          <w:szCs w:val="18"/>
        </w:rPr>
        <w:t>Aviso a los interesados.</w:t>
      </w:r>
      <w:r w:rsidRPr="00554B0E">
        <w:rPr>
          <w:rFonts w:ascii="Arial" w:hAnsi="Arial"/>
          <w:b/>
          <w:i/>
          <w:iCs/>
          <w:sz w:val="18"/>
          <w:szCs w:val="18"/>
        </w:rPr>
        <w:tab/>
      </w:r>
      <w:r w:rsidRPr="00554B0E">
        <w:rPr>
          <w:rFonts w:ascii="Arial" w:hAnsi="Arial"/>
          <w:i/>
          <w:iCs/>
          <w:sz w:val="18"/>
          <w:szCs w:val="18"/>
        </w:rPr>
        <w:t>Las personas interesadas tienen la responsabilidad de proteger sus propios derechos e intereses dentro del plazo y de la forma previstos en el Código de Sucesiones, incluida la idoneidad de los desembolsos, la indemnización de los fiduciarios, abogados y otros, y la distribución de los activos patrimoniales</w:t>
      </w:r>
      <w:r w:rsidR="00EC6D5B">
        <w:rPr>
          <w:rFonts w:ascii="Arial" w:hAnsi="Arial"/>
          <w:i/>
          <w:iCs/>
          <w:sz w:val="18"/>
          <w:szCs w:val="18"/>
        </w:rPr>
        <w:t xml:space="preserve">. </w:t>
      </w:r>
      <w:r w:rsidRPr="00554B0E">
        <w:rPr>
          <w:rFonts w:ascii="Arial" w:hAnsi="Arial"/>
          <w:i/>
          <w:iCs/>
          <w:sz w:val="18"/>
          <w:szCs w:val="18"/>
        </w:rPr>
        <w:t>Las personas interesadas pueden presentar una objeción ante el tribunal</w:t>
      </w:r>
      <w:r w:rsidR="00EC6D5B">
        <w:rPr>
          <w:rFonts w:ascii="Arial" w:hAnsi="Arial"/>
          <w:i/>
          <w:iCs/>
          <w:sz w:val="18"/>
          <w:szCs w:val="18"/>
        </w:rPr>
        <w:t xml:space="preserve">. </w:t>
      </w:r>
      <w:r w:rsidRPr="00554B0E">
        <w:rPr>
          <w:rFonts w:ascii="Arial" w:hAnsi="Arial"/>
          <w:i/>
          <w:iCs/>
          <w:sz w:val="18"/>
          <w:szCs w:val="18"/>
        </w:rPr>
        <w:t xml:space="preserve">El </w:t>
      </w:r>
      <w:r w:rsidR="006162A2">
        <w:rPr>
          <w:rFonts w:ascii="Arial" w:hAnsi="Arial"/>
          <w:i/>
          <w:iCs/>
          <w:sz w:val="18"/>
          <w:szCs w:val="18"/>
        </w:rPr>
        <w:t>juez</w:t>
      </w:r>
      <w:r w:rsidR="006162A2" w:rsidRPr="00554B0E">
        <w:rPr>
          <w:rFonts w:ascii="Arial" w:hAnsi="Arial"/>
          <w:i/>
          <w:iCs/>
          <w:sz w:val="18"/>
          <w:szCs w:val="18"/>
        </w:rPr>
        <w:t xml:space="preserve"> </w:t>
      </w:r>
      <w:r w:rsidRPr="00554B0E">
        <w:rPr>
          <w:rFonts w:ascii="Arial" w:hAnsi="Arial"/>
          <w:i/>
          <w:iCs/>
          <w:sz w:val="18"/>
          <w:szCs w:val="18"/>
        </w:rPr>
        <w:t xml:space="preserve">no revisará estos u otros asuntos </w:t>
      </w:r>
      <w:r w:rsidR="002545AE" w:rsidRPr="00554B0E">
        <w:rPr>
          <w:rFonts w:ascii="Arial" w:hAnsi="Arial"/>
          <w:i/>
          <w:iCs/>
          <w:sz w:val="18"/>
          <w:szCs w:val="18"/>
        </w:rPr>
        <w:t xml:space="preserve">ni </w:t>
      </w:r>
      <w:r w:rsidR="002545AE">
        <w:rPr>
          <w:rFonts w:ascii="Arial" w:hAnsi="Arial"/>
          <w:i/>
          <w:iCs/>
          <w:sz w:val="18"/>
          <w:szCs w:val="18"/>
        </w:rPr>
        <w:t>dict</w:t>
      </w:r>
      <w:r w:rsidR="002545AE" w:rsidRPr="00554B0E">
        <w:rPr>
          <w:rFonts w:ascii="Arial" w:hAnsi="Arial"/>
          <w:i/>
          <w:iCs/>
          <w:sz w:val="18"/>
          <w:szCs w:val="18"/>
        </w:rPr>
        <w:t xml:space="preserve">ará </w:t>
      </w:r>
      <w:r w:rsidR="002545AE">
        <w:rPr>
          <w:rFonts w:ascii="Arial" w:hAnsi="Arial"/>
          <w:i/>
          <w:iCs/>
          <w:sz w:val="18"/>
          <w:szCs w:val="18"/>
        </w:rPr>
        <w:t xml:space="preserve">fallos con respecto a los mismos, </w:t>
      </w:r>
      <w:r w:rsidRPr="00554B0E">
        <w:rPr>
          <w:rFonts w:ascii="Arial" w:hAnsi="Arial"/>
          <w:i/>
          <w:iCs/>
          <w:sz w:val="18"/>
          <w:szCs w:val="18"/>
        </w:rPr>
        <w:t>a menos que una persona interesada lo solicite específicamente.</w:t>
      </w:r>
    </w:p>
    <w:p w14:paraId="5D3BD6B5" w14:textId="77777777" w:rsidR="00EA764B" w:rsidRPr="00554B0E" w:rsidRDefault="00EA764B" w:rsidP="00221D14">
      <w:pPr>
        <w:pStyle w:val="scorules26"/>
        <w:spacing w:before="0" w:after="0" w:afterAutospacing="0"/>
        <w:ind w:firstLine="0"/>
        <w:rPr>
          <w:rFonts w:ascii="Arial" w:hAnsi="Arial" w:cs="Arial"/>
          <w:sz w:val="20"/>
          <w:szCs w:val="20"/>
        </w:rPr>
      </w:pPr>
    </w:p>
    <w:p w14:paraId="74A72798" w14:textId="7D91F2A4" w:rsidR="009F58B6" w:rsidRPr="00554B0E" w:rsidRDefault="00221D14" w:rsidP="009F58B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554B0E">
        <w:br w:type="page"/>
      </w:r>
      <w:r w:rsidRPr="00554B0E">
        <w:rPr>
          <w:rFonts w:ascii="Arial" w:hAnsi="Arial"/>
        </w:rPr>
        <w:lastRenderedPageBreak/>
        <w:t>PART A:</w:t>
      </w:r>
      <w:r w:rsidRPr="00554B0E">
        <w:rPr>
          <w:rFonts w:ascii="Arial" w:hAnsi="Arial"/>
        </w:rPr>
        <w:tab/>
        <w:t xml:space="preserve">CONTACT INFORMATION </w:t>
      </w:r>
    </w:p>
    <w:p w14:paraId="631679E2" w14:textId="704EBA20" w:rsidR="00EA764B" w:rsidRPr="00554B0E" w:rsidRDefault="00EA764B" w:rsidP="009F58B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sz w:val="18"/>
          <w:szCs w:val="18"/>
        </w:rPr>
      </w:pPr>
      <w:r w:rsidRPr="00554B0E">
        <w:rPr>
          <w:rFonts w:ascii="Arial" w:hAnsi="Arial"/>
          <w:i/>
          <w:iCs/>
          <w:sz w:val="18"/>
          <w:szCs w:val="18"/>
        </w:rPr>
        <w:t>PARTE A:</w:t>
      </w:r>
      <w:r w:rsidRPr="00554B0E">
        <w:rPr>
          <w:rFonts w:ascii="Arial" w:hAnsi="Arial"/>
          <w:i/>
          <w:iCs/>
          <w:sz w:val="18"/>
          <w:szCs w:val="18"/>
        </w:rPr>
        <w:tab/>
        <w:t>INFORMACIÓN DE CONTACTO</w:t>
      </w:r>
    </w:p>
    <w:p w14:paraId="4BA6ED7A" w14:textId="1D17B48C" w:rsidR="00E35862" w:rsidRPr="00554B0E" w:rsidRDefault="00EA764B" w:rsidP="00E35862">
      <w:pPr>
        <w:spacing w:line="360" w:lineRule="auto"/>
        <w:jc w:val="both"/>
        <w:rPr>
          <w:rFonts w:ascii="Arial" w:hAnsi="Arial" w:cs="Arial"/>
          <w:b/>
          <w:u w:val="single"/>
        </w:rPr>
      </w:pPr>
      <w:r w:rsidRPr="00554B0E">
        <w:rPr>
          <w:rFonts w:ascii="Arial" w:hAnsi="Arial"/>
          <w:b/>
          <w:u w:val="single"/>
        </w:rPr>
        <w:t xml:space="preserve"> </w:t>
      </w:r>
    </w:p>
    <w:p w14:paraId="5DF13384" w14:textId="41FD333F" w:rsidR="00E35862" w:rsidRPr="003F2FB2" w:rsidRDefault="00E35862" w:rsidP="00EA764B">
      <w:pPr>
        <w:tabs>
          <w:tab w:val="left" w:pos="5040"/>
        </w:tabs>
        <w:ind w:firstLine="720"/>
        <w:jc w:val="both"/>
        <w:rPr>
          <w:rFonts w:ascii="Arial" w:hAnsi="Arial" w:cs="Arial"/>
          <w:b/>
          <w:lang w:val="en-US"/>
        </w:rPr>
      </w:pPr>
      <w:r w:rsidRPr="003F2FB2">
        <w:rPr>
          <w:rFonts w:ascii="Arial" w:hAnsi="Arial"/>
          <w:b/>
          <w:lang w:val="en-US"/>
        </w:rPr>
        <w:t>Protected Person’s Information:</w:t>
      </w:r>
      <w:r w:rsidRPr="003F2FB2">
        <w:rPr>
          <w:lang w:val="en-US"/>
        </w:rPr>
        <w:t xml:space="preserve"> </w:t>
      </w:r>
      <w:r w:rsidRPr="003F2FB2">
        <w:rPr>
          <w:rFonts w:ascii="Arial" w:hAnsi="Arial"/>
          <w:b/>
          <w:lang w:val="en-US"/>
        </w:rPr>
        <w:tab/>
      </w:r>
      <w:r w:rsidRPr="00554B0E">
        <w:rPr>
          <w:rFonts w:ascii="Wingdings" w:hAnsi="Wingdings"/>
          <w:sz w:val="28"/>
        </w:rPr>
        <w:t></w:t>
      </w:r>
      <w:r w:rsidRPr="003F2FB2">
        <w:rPr>
          <w:rFonts w:ascii="Arial" w:hAnsi="Arial"/>
          <w:b/>
          <w:lang w:val="en-US"/>
        </w:rPr>
        <w:t xml:space="preserve"> Check if updated information from petition</w:t>
      </w:r>
    </w:p>
    <w:p w14:paraId="422CB3E2" w14:textId="77777777" w:rsidR="006B5FEA" w:rsidRPr="00554B0E" w:rsidRDefault="00EA764B" w:rsidP="006B5FEA">
      <w:pPr>
        <w:tabs>
          <w:tab w:val="left" w:pos="5400"/>
        </w:tabs>
        <w:ind w:left="2160" w:hanging="1440"/>
        <w:jc w:val="both"/>
        <w:rPr>
          <w:rFonts w:ascii="Arial" w:hAnsi="Arial" w:cs="Arial"/>
          <w:b/>
          <w:i/>
          <w:iCs/>
          <w:sz w:val="18"/>
          <w:szCs w:val="18"/>
        </w:rPr>
      </w:pPr>
      <w:r w:rsidRPr="00554B0E">
        <w:rPr>
          <w:rFonts w:ascii="Arial" w:hAnsi="Arial"/>
          <w:b/>
          <w:i/>
          <w:iCs/>
          <w:sz w:val="18"/>
          <w:szCs w:val="18"/>
        </w:rPr>
        <w:t>Información de la persona protegida:</w:t>
      </w:r>
      <w:r w:rsidRPr="00554B0E">
        <w:rPr>
          <w:i/>
          <w:iCs/>
          <w:sz w:val="18"/>
          <w:szCs w:val="18"/>
        </w:rPr>
        <w:t xml:space="preserve"> </w:t>
      </w:r>
      <w:r w:rsidRPr="00554B0E">
        <w:rPr>
          <w:rFonts w:ascii="Arial" w:hAnsi="Arial"/>
          <w:b/>
          <w:i/>
          <w:iCs/>
          <w:sz w:val="18"/>
          <w:szCs w:val="18"/>
        </w:rPr>
        <w:tab/>
        <w:t xml:space="preserve"> </w:t>
      </w:r>
      <w:r w:rsidR="006B5FEA">
        <w:rPr>
          <w:rFonts w:ascii="Arial" w:hAnsi="Arial"/>
          <w:b/>
          <w:i/>
          <w:iCs/>
          <w:sz w:val="18"/>
          <w:szCs w:val="18"/>
        </w:rPr>
        <w:t>Seleccione la casilla</w:t>
      </w:r>
      <w:r w:rsidR="006B5FEA" w:rsidRPr="00554B0E">
        <w:rPr>
          <w:rFonts w:ascii="Arial" w:hAnsi="Arial"/>
          <w:b/>
          <w:i/>
          <w:iCs/>
          <w:sz w:val="18"/>
          <w:szCs w:val="18"/>
        </w:rPr>
        <w:t xml:space="preserve"> si la información </w:t>
      </w:r>
      <w:r w:rsidR="006B5FEA">
        <w:rPr>
          <w:rFonts w:ascii="Arial" w:hAnsi="Arial"/>
          <w:b/>
          <w:i/>
          <w:iCs/>
          <w:sz w:val="18"/>
          <w:szCs w:val="18"/>
        </w:rPr>
        <w:t xml:space="preserve">está </w:t>
      </w:r>
      <w:r w:rsidR="006B5FEA" w:rsidRPr="00554B0E">
        <w:rPr>
          <w:rFonts w:ascii="Arial" w:hAnsi="Arial"/>
          <w:b/>
          <w:i/>
          <w:iCs/>
          <w:sz w:val="18"/>
          <w:szCs w:val="18"/>
        </w:rPr>
        <w:t xml:space="preserve">actualizada </w:t>
      </w:r>
      <w:r w:rsidR="006B5FEA">
        <w:rPr>
          <w:rFonts w:ascii="Arial" w:hAnsi="Arial"/>
          <w:b/>
          <w:i/>
          <w:iCs/>
          <w:sz w:val="18"/>
          <w:szCs w:val="18"/>
        </w:rPr>
        <w:tab/>
        <w:t>en</w:t>
      </w:r>
      <w:r w:rsidR="006B5FEA" w:rsidRPr="00554B0E">
        <w:rPr>
          <w:rFonts w:ascii="Arial" w:hAnsi="Arial"/>
          <w:b/>
          <w:i/>
          <w:iCs/>
          <w:sz w:val="18"/>
          <w:szCs w:val="18"/>
        </w:rPr>
        <w:t xml:space="preserve"> la petición</w:t>
      </w:r>
    </w:p>
    <w:p w14:paraId="482A1F5D" w14:textId="74B42779" w:rsidR="00EA764B" w:rsidRPr="00554B0E" w:rsidRDefault="00EA764B" w:rsidP="00EA764B">
      <w:pPr>
        <w:tabs>
          <w:tab w:val="left" w:pos="5310"/>
        </w:tabs>
        <w:ind w:firstLine="720"/>
        <w:jc w:val="both"/>
        <w:rPr>
          <w:rFonts w:ascii="Arial" w:hAnsi="Arial" w:cs="Arial"/>
          <w:b/>
          <w:i/>
          <w:iCs/>
          <w:sz w:val="18"/>
          <w:szCs w:val="18"/>
        </w:rPr>
      </w:pPr>
    </w:p>
    <w:p w14:paraId="095232C3" w14:textId="3E5B3F00" w:rsidR="00E35862" w:rsidRPr="003F2FB2" w:rsidRDefault="009F58B6" w:rsidP="00EA764B">
      <w:pPr>
        <w:tabs>
          <w:tab w:val="left" w:pos="6480"/>
          <w:tab w:val="left" w:pos="7920"/>
        </w:tabs>
        <w:spacing w:before="240"/>
        <w:rPr>
          <w:rFonts w:ascii="Arial" w:hAnsi="Arial" w:cs="Arial"/>
          <w:u w:val="single"/>
          <w:lang w:val="en-US"/>
        </w:rPr>
      </w:pPr>
      <w:r w:rsidRPr="003F2FB2">
        <w:rPr>
          <w:rFonts w:ascii="Arial" w:hAnsi="Arial"/>
          <w:b/>
          <w:lang w:val="en-US"/>
        </w:rPr>
        <w:t xml:space="preserve">Name:  </w:t>
      </w:r>
      <w:r w:rsidRPr="003F2FB2">
        <w:rPr>
          <w:rFonts w:ascii="Arial" w:hAnsi="Arial"/>
          <w:b/>
          <w:u w:val="single"/>
          <w:lang w:val="en-US"/>
        </w:rPr>
        <w:tab/>
      </w:r>
      <w:r w:rsidRPr="003F2FB2">
        <w:rPr>
          <w:rFonts w:ascii="Arial" w:hAnsi="Arial"/>
          <w:b/>
          <w:lang w:val="en-US"/>
        </w:rPr>
        <w:t xml:space="preserve">Age: </w:t>
      </w:r>
      <w:r w:rsidRPr="003F2FB2">
        <w:rPr>
          <w:rFonts w:ascii="Arial" w:hAnsi="Arial"/>
          <w:b/>
          <w:u w:val="single"/>
          <w:lang w:val="en-US"/>
        </w:rPr>
        <w:tab/>
      </w:r>
    </w:p>
    <w:p w14:paraId="23C7DCD0" w14:textId="4D8CA829" w:rsidR="00EA764B" w:rsidRPr="003F2FB2" w:rsidRDefault="00EA764B" w:rsidP="00EA764B">
      <w:pPr>
        <w:tabs>
          <w:tab w:val="left" w:pos="6480"/>
          <w:tab w:val="left" w:pos="7920"/>
        </w:tabs>
        <w:rPr>
          <w:rFonts w:ascii="Arial" w:hAnsi="Arial" w:cs="Arial"/>
          <w:u w:val="single"/>
          <w:lang w:val="en-US"/>
        </w:rPr>
      </w:pPr>
      <w:proofErr w:type="spellStart"/>
      <w:r w:rsidRPr="003F2FB2">
        <w:rPr>
          <w:rFonts w:ascii="Arial" w:hAnsi="Arial"/>
          <w:b/>
          <w:lang w:val="en-US"/>
        </w:rPr>
        <w:t>Nombre</w:t>
      </w:r>
      <w:proofErr w:type="spellEnd"/>
      <w:r w:rsidRPr="003F2FB2">
        <w:rPr>
          <w:rFonts w:ascii="Arial" w:hAnsi="Arial"/>
          <w:b/>
          <w:lang w:val="en-US"/>
        </w:rPr>
        <w:t xml:space="preserve">:  </w:t>
      </w:r>
      <w:r w:rsidRPr="003F2FB2">
        <w:rPr>
          <w:rFonts w:ascii="Arial" w:hAnsi="Arial"/>
          <w:b/>
          <w:lang w:val="en-US"/>
        </w:rPr>
        <w:tab/>
      </w:r>
      <w:proofErr w:type="spellStart"/>
      <w:r w:rsidRPr="003F2FB2">
        <w:rPr>
          <w:rFonts w:ascii="Arial" w:hAnsi="Arial"/>
          <w:b/>
          <w:lang w:val="en-US"/>
        </w:rPr>
        <w:t>Edad</w:t>
      </w:r>
      <w:proofErr w:type="spellEnd"/>
      <w:r w:rsidRPr="003F2FB2">
        <w:rPr>
          <w:rFonts w:ascii="Arial" w:hAnsi="Arial"/>
          <w:b/>
          <w:lang w:val="en-US"/>
        </w:rPr>
        <w:t xml:space="preserve">: </w:t>
      </w:r>
      <w:r w:rsidRPr="003F2FB2">
        <w:rPr>
          <w:rFonts w:ascii="Arial" w:hAnsi="Arial"/>
          <w:b/>
          <w:lang w:val="en-US"/>
        </w:rPr>
        <w:tab/>
      </w:r>
    </w:p>
    <w:p w14:paraId="31721438" w14:textId="08DA749A" w:rsidR="00E35862" w:rsidRPr="003F2FB2" w:rsidRDefault="00E35862" w:rsidP="00EA764B">
      <w:pPr>
        <w:rPr>
          <w:rFonts w:ascii="Arial" w:hAnsi="Arial" w:cs="Arial"/>
          <w:lang w:val="en-US"/>
        </w:rPr>
      </w:pPr>
      <w:r w:rsidRPr="003F2FB2">
        <w:rPr>
          <w:rFonts w:ascii="Arial" w:hAnsi="Arial"/>
          <w:lang w:val="en-US"/>
        </w:rPr>
        <w:t>(Include Name of Living Center or Nursing Home, if applicable)</w:t>
      </w:r>
    </w:p>
    <w:p w14:paraId="0E0BBD32" w14:textId="77777777" w:rsidR="00EA764B" w:rsidRPr="00554B0E" w:rsidRDefault="00EA764B" w:rsidP="00EA764B">
      <w:pPr>
        <w:spacing w:line="360" w:lineRule="auto"/>
        <w:rPr>
          <w:rFonts w:ascii="Arial" w:hAnsi="Arial" w:cs="Arial"/>
          <w:i/>
          <w:iCs/>
          <w:sz w:val="18"/>
          <w:szCs w:val="18"/>
        </w:rPr>
      </w:pPr>
      <w:r w:rsidRPr="00554B0E">
        <w:rPr>
          <w:rFonts w:ascii="Arial" w:hAnsi="Arial"/>
          <w:i/>
          <w:iCs/>
          <w:sz w:val="18"/>
          <w:szCs w:val="18"/>
        </w:rPr>
        <w:t>(Incluya el nombre del centro de vida o de la residencia de ancianos, si es aplicable)</w:t>
      </w:r>
    </w:p>
    <w:p w14:paraId="007E76B9" w14:textId="57B93C72" w:rsidR="00A3576E" w:rsidRPr="003F2FB2" w:rsidRDefault="00A3576E" w:rsidP="00EA764B">
      <w:pPr>
        <w:tabs>
          <w:tab w:val="left" w:pos="9630"/>
        </w:tabs>
        <w:rPr>
          <w:rFonts w:ascii="Arial" w:hAnsi="Arial" w:cs="Arial"/>
          <w:lang w:val="en-US"/>
        </w:rPr>
      </w:pPr>
      <w:r w:rsidRPr="003F2FB2">
        <w:rPr>
          <w:rFonts w:ascii="Arial" w:hAnsi="Arial"/>
          <w:lang w:val="en-US"/>
        </w:rPr>
        <w:t xml:space="preserve">Street Address: </w:t>
      </w:r>
      <w:r w:rsidRPr="003F2FB2">
        <w:rPr>
          <w:rFonts w:ascii="Arial" w:hAnsi="Arial"/>
          <w:u w:val="single"/>
          <w:lang w:val="en-US"/>
        </w:rPr>
        <w:tab/>
      </w:r>
    </w:p>
    <w:p w14:paraId="43EF019A" w14:textId="49706D7B" w:rsidR="00EA764B" w:rsidRPr="003F2FB2" w:rsidRDefault="00EA764B" w:rsidP="00EA764B">
      <w:pPr>
        <w:spacing w:line="360" w:lineRule="auto"/>
        <w:rPr>
          <w:rFonts w:ascii="Arial" w:hAnsi="Arial" w:cs="Arial"/>
          <w:i/>
          <w:iCs/>
          <w:sz w:val="18"/>
          <w:szCs w:val="18"/>
          <w:lang w:val="en-US"/>
        </w:rPr>
      </w:pPr>
      <w:proofErr w:type="spellStart"/>
      <w:r w:rsidRPr="003F2FB2">
        <w:rPr>
          <w:rFonts w:ascii="Arial" w:hAnsi="Arial"/>
          <w:i/>
          <w:iCs/>
          <w:sz w:val="18"/>
          <w:szCs w:val="18"/>
          <w:lang w:val="en-US"/>
        </w:rPr>
        <w:t>Dirección</w:t>
      </w:r>
      <w:proofErr w:type="spellEnd"/>
      <w:r w:rsidRPr="003F2FB2">
        <w:rPr>
          <w:rFonts w:ascii="Arial" w:hAnsi="Arial"/>
          <w:i/>
          <w:iCs/>
          <w:sz w:val="18"/>
          <w:szCs w:val="18"/>
          <w:lang w:val="en-US"/>
        </w:rPr>
        <w:t xml:space="preserve">: </w:t>
      </w:r>
    </w:p>
    <w:p w14:paraId="0E9D4A89" w14:textId="7216D474" w:rsidR="00E35862" w:rsidRPr="003F2FB2" w:rsidRDefault="00E35862" w:rsidP="00955AEE">
      <w:pPr>
        <w:tabs>
          <w:tab w:val="left" w:pos="4320"/>
          <w:tab w:val="left" w:pos="6480"/>
          <w:tab w:val="left" w:pos="10080"/>
        </w:tabs>
        <w:rPr>
          <w:rFonts w:ascii="Arial" w:hAnsi="Arial" w:cs="Arial"/>
          <w:lang w:val="en-US"/>
        </w:rPr>
      </w:pPr>
      <w:r w:rsidRPr="003F2FB2">
        <w:rPr>
          <w:rFonts w:ascii="Arial" w:hAnsi="Arial"/>
          <w:lang w:val="en-US"/>
        </w:rPr>
        <w:t>City:</w:t>
      </w:r>
      <w:r w:rsidRPr="003F2FB2">
        <w:rPr>
          <w:rFonts w:ascii="Arial" w:hAnsi="Arial"/>
          <w:u w:val="single"/>
          <w:lang w:val="en-US"/>
        </w:rPr>
        <w:tab/>
      </w:r>
      <w:r w:rsidRPr="003F2FB2">
        <w:rPr>
          <w:rFonts w:ascii="Arial" w:hAnsi="Arial"/>
          <w:lang w:val="en-US"/>
        </w:rPr>
        <w:t xml:space="preserve">   State:</w:t>
      </w:r>
      <w:r w:rsidRPr="003F2FB2">
        <w:rPr>
          <w:rFonts w:ascii="Arial" w:hAnsi="Arial"/>
          <w:u w:val="single"/>
          <w:lang w:val="en-US"/>
        </w:rPr>
        <w:tab/>
      </w:r>
      <w:r w:rsidRPr="003F2FB2">
        <w:rPr>
          <w:rFonts w:ascii="Arial" w:hAnsi="Arial"/>
          <w:lang w:val="en-US"/>
        </w:rPr>
        <w:t xml:space="preserve">   Zip Code:</w:t>
      </w:r>
      <w:r w:rsidRPr="003F2FB2">
        <w:rPr>
          <w:rFonts w:ascii="Arial" w:hAnsi="Arial"/>
          <w:u w:val="single"/>
          <w:lang w:val="en-US"/>
        </w:rPr>
        <w:tab/>
      </w:r>
      <w:r w:rsidRPr="003F2FB2">
        <w:rPr>
          <w:rFonts w:ascii="Arial" w:hAnsi="Arial"/>
          <w:lang w:val="en-US"/>
        </w:rPr>
        <w:t xml:space="preserve"> </w:t>
      </w:r>
    </w:p>
    <w:p w14:paraId="36788E9C" w14:textId="77777777" w:rsidR="00955AEE" w:rsidRPr="003F2FB2" w:rsidRDefault="00955AEE" w:rsidP="00955AEE">
      <w:pPr>
        <w:tabs>
          <w:tab w:val="left" w:pos="4320"/>
          <w:tab w:val="left" w:pos="6480"/>
          <w:tab w:val="left" w:pos="10080"/>
        </w:tabs>
        <w:spacing w:line="360" w:lineRule="auto"/>
        <w:rPr>
          <w:rFonts w:ascii="Arial" w:hAnsi="Arial" w:cs="Arial"/>
          <w:i/>
          <w:iCs/>
          <w:lang w:val="en-US"/>
        </w:rPr>
      </w:pPr>
      <w:r w:rsidRPr="003F2FB2">
        <w:rPr>
          <w:rFonts w:ascii="Arial" w:hAnsi="Arial"/>
          <w:i/>
          <w:iCs/>
          <w:sz w:val="18"/>
          <w:szCs w:val="18"/>
          <w:lang w:val="en-US"/>
        </w:rPr>
        <w:t>Ciudad:</w:t>
      </w:r>
      <w:r w:rsidRPr="003F2FB2">
        <w:rPr>
          <w:rFonts w:ascii="Arial" w:hAnsi="Arial"/>
          <w:i/>
          <w:iCs/>
          <w:sz w:val="18"/>
          <w:szCs w:val="18"/>
          <w:lang w:val="en-US"/>
        </w:rPr>
        <w:tab/>
        <w:t xml:space="preserve">   Estado:</w:t>
      </w:r>
      <w:r w:rsidRPr="003F2FB2">
        <w:rPr>
          <w:rFonts w:ascii="Arial" w:hAnsi="Arial"/>
          <w:i/>
          <w:iCs/>
          <w:sz w:val="18"/>
          <w:szCs w:val="18"/>
          <w:lang w:val="en-US"/>
        </w:rPr>
        <w:tab/>
        <w:t xml:space="preserve">   Código postal:</w:t>
      </w:r>
      <w:r w:rsidRPr="003F2FB2">
        <w:rPr>
          <w:rFonts w:ascii="Arial" w:hAnsi="Arial"/>
          <w:i/>
          <w:iCs/>
          <w:sz w:val="18"/>
          <w:szCs w:val="18"/>
          <w:lang w:val="en-US"/>
        </w:rPr>
        <w:tab/>
      </w:r>
      <w:r w:rsidRPr="003F2FB2">
        <w:rPr>
          <w:rFonts w:ascii="Arial" w:hAnsi="Arial"/>
          <w:i/>
          <w:iCs/>
          <w:lang w:val="en-US"/>
        </w:rPr>
        <w:t xml:space="preserve"> </w:t>
      </w:r>
    </w:p>
    <w:p w14:paraId="43412D82" w14:textId="71924FA5" w:rsidR="0000371D" w:rsidRPr="003F2FB2" w:rsidRDefault="0000371D" w:rsidP="00955AEE">
      <w:pPr>
        <w:tabs>
          <w:tab w:val="left" w:pos="9090"/>
        </w:tabs>
        <w:jc w:val="both"/>
        <w:rPr>
          <w:rFonts w:ascii="Arial" w:hAnsi="Arial" w:cs="Arial"/>
          <w:lang w:val="en-US"/>
        </w:rPr>
      </w:pPr>
      <w:r w:rsidRPr="003F2FB2">
        <w:rPr>
          <w:rFonts w:ascii="Arial" w:hAnsi="Arial"/>
          <w:lang w:val="en-US"/>
        </w:rPr>
        <w:t>Mailing Address, if differ</w:t>
      </w:r>
      <w:r w:rsidR="00653199">
        <w:rPr>
          <w:rFonts w:ascii="Arial" w:hAnsi="Arial"/>
          <w:lang w:val="en-US"/>
        </w:rPr>
        <w:t>e</w:t>
      </w:r>
      <w:r w:rsidRPr="003F2FB2">
        <w:rPr>
          <w:rFonts w:ascii="Arial" w:hAnsi="Arial"/>
          <w:lang w:val="en-US"/>
        </w:rPr>
        <w:t xml:space="preserve">nt: </w:t>
      </w:r>
      <w:r w:rsidRPr="003F2FB2">
        <w:rPr>
          <w:rFonts w:ascii="Arial" w:hAnsi="Arial"/>
          <w:u w:val="single"/>
          <w:lang w:val="en-US"/>
        </w:rPr>
        <w:tab/>
      </w:r>
    </w:p>
    <w:p w14:paraId="5018E750" w14:textId="111035E5" w:rsidR="00955AEE" w:rsidRPr="00554B0E" w:rsidRDefault="00955AEE" w:rsidP="00955AEE">
      <w:pPr>
        <w:spacing w:after="120"/>
        <w:jc w:val="both"/>
        <w:rPr>
          <w:rFonts w:ascii="Arial" w:hAnsi="Arial" w:cs="Arial"/>
          <w:i/>
          <w:iCs/>
          <w:sz w:val="18"/>
          <w:szCs w:val="18"/>
        </w:rPr>
      </w:pPr>
      <w:r w:rsidRPr="00554B0E">
        <w:rPr>
          <w:rFonts w:ascii="Arial" w:hAnsi="Arial"/>
          <w:i/>
          <w:iCs/>
          <w:sz w:val="18"/>
          <w:szCs w:val="18"/>
        </w:rPr>
        <w:t xml:space="preserve">Dirección postal, si es diferente: </w:t>
      </w:r>
    </w:p>
    <w:p w14:paraId="367B9AFF" w14:textId="4F942042" w:rsidR="0000371D" w:rsidRPr="00554B0E" w:rsidRDefault="0000371D" w:rsidP="00955AEE">
      <w:pPr>
        <w:tabs>
          <w:tab w:val="left" w:pos="2610"/>
          <w:tab w:val="left" w:pos="4770"/>
          <w:tab w:val="left" w:pos="7650"/>
        </w:tabs>
        <w:jc w:val="both"/>
        <w:rPr>
          <w:rFonts w:ascii="Arial" w:hAnsi="Arial" w:cs="Arial"/>
        </w:rPr>
      </w:pPr>
      <w:r w:rsidRPr="00554B0E">
        <w:rPr>
          <w:rFonts w:ascii="Arial" w:hAnsi="Arial"/>
        </w:rPr>
        <w:t xml:space="preserve">City: </w:t>
      </w:r>
      <w:r w:rsidRPr="00554B0E">
        <w:rPr>
          <w:rFonts w:ascii="Arial" w:hAnsi="Arial"/>
          <w:u w:val="single"/>
        </w:rPr>
        <w:tab/>
      </w:r>
      <w:r w:rsidRPr="00554B0E">
        <w:rPr>
          <w:rFonts w:ascii="Arial" w:hAnsi="Arial"/>
        </w:rPr>
        <w:t xml:space="preserve"> </w:t>
      </w:r>
      <w:proofErr w:type="spellStart"/>
      <w:r w:rsidRPr="00554B0E">
        <w:rPr>
          <w:rFonts w:ascii="Arial" w:hAnsi="Arial"/>
        </w:rPr>
        <w:t>State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Zip </w:t>
      </w:r>
      <w:proofErr w:type="spellStart"/>
      <w:r w:rsidRPr="00554B0E">
        <w:rPr>
          <w:rFonts w:ascii="Arial" w:hAnsi="Arial"/>
        </w:rPr>
        <w:t>Code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w:t>
      </w:r>
    </w:p>
    <w:p w14:paraId="66BBAE10" w14:textId="798E5F09" w:rsidR="00955AEE" w:rsidRPr="00554B0E" w:rsidRDefault="00955AEE" w:rsidP="00955AEE">
      <w:pPr>
        <w:tabs>
          <w:tab w:val="left" w:pos="2610"/>
          <w:tab w:val="left" w:pos="4770"/>
          <w:tab w:val="left" w:pos="7650"/>
        </w:tabs>
        <w:jc w:val="both"/>
        <w:rPr>
          <w:rFonts w:ascii="Arial" w:hAnsi="Arial" w:cs="Arial"/>
          <w:i/>
          <w:iCs/>
          <w:sz w:val="18"/>
          <w:szCs w:val="18"/>
        </w:rPr>
      </w:pPr>
      <w:r w:rsidRPr="00554B0E">
        <w:rPr>
          <w:rFonts w:ascii="Arial" w:hAnsi="Arial"/>
          <w:i/>
          <w:iCs/>
          <w:sz w:val="18"/>
          <w:szCs w:val="18"/>
        </w:rPr>
        <w:t xml:space="preserve">Ciudad: </w:t>
      </w:r>
      <w:r w:rsidRPr="00554B0E">
        <w:rPr>
          <w:rFonts w:ascii="Arial" w:hAnsi="Arial"/>
          <w:i/>
          <w:iCs/>
          <w:sz w:val="18"/>
          <w:szCs w:val="18"/>
        </w:rPr>
        <w:tab/>
        <w:t xml:space="preserve"> Estado: </w:t>
      </w:r>
      <w:r w:rsidRPr="00554B0E">
        <w:rPr>
          <w:rFonts w:ascii="Arial" w:hAnsi="Arial"/>
          <w:i/>
          <w:iCs/>
          <w:sz w:val="18"/>
          <w:szCs w:val="18"/>
        </w:rPr>
        <w:tab/>
        <w:t xml:space="preserve"> Código postal: </w:t>
      </w:r>
    </w:p>
    <w:p w14:paraId="3EF604CD" w14:textId="666AAB64" w:rsidR="00BB2F6D" w:rsidRPr="003F2FB2" w:rsidRDefault="00BB2F6D" w:rsidP="00955AEE">
      <w:pPr>
        <w:tabs>
          <w:tab w:val="left" w:pos="2790"/>
          <w:tab w:val="left" w:pos="6840"/>
        </w:tabs>
        <w:spacing w:before="240"/>
        <w:jc w:val="both"/>
        <w:rPr>
          <w:rFonts w:ascii="Arial" w:hAnsi="Arial"/>
          <w:lang w:val="en-US"/>
        </w:rPr>
      </w:pPr>
      <w:r w:rsidRPr="003F2FB2">
        <w:rPr>
          <w:rFonts w:ascii="Arial" w:hAnsi="Arial"/>
          <w:lang w:val="en-US"/>
        </w:rPr>
        <w:t>Primary Phone:</w:t>
      </w:r>
      <w:r w:rsidRPr="003F2FB2">
        <w:rPr>
          <w:rFonts w:ascii="Arial" w:hAnsi="Arial"/>
          <w:u w:val="single"/>
          <w:lang w:val="en-US"/>
        </w:rPr>
        <w:tab/>
      </w:r>
      <w:r w:rsidRPr="003F2FB2">
        <w:rPr>
          <w:rFonts w:ascii="Arial" w:hAnsi="Arial"/>
          <w:lang w:val="en-US"/>
        </w:rPr>
        <w:t xml:space="preserve">   Alternate Phone: </w:t>
      </w:r>
      <w:r w:rsidRPr="003F2FB2">
        <w:rPr>
          <w:rFonts w:ascii="Arial" w:hAnsi="Arial"/>
          <w:u w:val="single"/>
          <w:lang w:val="en-US"/>
        </w:rPr>
        <w:tab/>
      </w:r>
    </w:p>
    <w:p w14:paraId="096C5BDC" w14:textId="1FDA3A35" w:rsidR="00955AEE" w:rsidRPr="003F2FB2" w:rsidRDefault="00955AEE" w:rsidP="00955AEE">
      <w:pPr>
        <w:tabs>
          <w:tab w:val="left" w:pos="2790"/>
          <w:tab w:val="left" w:pos="6840"/>
        </w:tabs>
        <w:jc w:val="both"/>
        <w:rPr>
          <w:rFonts w:ascii="Arial" w:hAnsi="Arial"/>
          <w:i/>
          <w:iCs/>
          <w:sz w:val="18"/>
          <w:szCs w:val="18"/>
          <w:lang w:val="en-US"/>
        </w:rPr>
      </w:pPr>
      <w:proofErr w:type="spellStart"/>
      <w:r w:rsidRPr="003F2FB2">
        <w:rPr>
          <w:rFonts w:ascii="Arial" w:hAnsi="Arial"/>
          <w:i/>
          <w:iCs/>
          <w:sz w:val="18"/>
          <w:szCs w:val="18"/>
          <w:lang w:val="en-US"/>
        </w:rPr>
        <w:t>Teléfono</w:t>
      </w:r>
      <w:proofErr w:type="spellEnd"/>
      <w:r w:rsidRPr="003F2FB2">
        <w:rPr>
          <w:rFonts w:ascii="Arial" w:hAnsi="Arial"/>
          <w:i/>
          <w:iCs/>
          <w:sz w:val="18"/>
          <w:szCs w:val="18"/>
          <w:lang w:val="en-US"/>
        </w:rPr>
        <w:t xml:space="preserve"> principal:</w:t>
      </w:r>
      <w:r w:rsidRPr="003F2FB2">
        <w:rPr>
          <w:rFonts w:ascii="Arial" w:hAnsi="Arial"/>
          <w:i/>
          <w:iCs/>
          <w:sz w:val="18"/>
          <w:szCs w:val="18"/>
          <w:lang w:val="en-US"/>
        </w:rPr>
        <w:tab/>
        <w:t xml:space="preserve">   </w:t>
      </w:r>
      <w:proofErr w:type="spellStart"/>
      <w:r w:rsidRPr="003F2FB2">
        <w:rPr>
          <w:rFonts w:ascii="Arial" w:hAnsi="Arial"/>
          <w:i/>
          <w:iCs/>
          <w:sz w:val="18"/>
          <w:szCs w:val="18"/>
          <w:lang w:val="en-US"/>
        </w:rPr>
        <w:t>Teléfono</w:t>
      </w:r>
      <w:proofErr w:type="spellEnd"/>
      <w:r w:rsidRPr="003F2FB2">
        <w:rPr>
          <w:rFonts w:ascii="Arial" w:hAnsi="Arial"/>
          <w:i/>
          <w:iCs/>
          <w:sz w:val="18"/>
          <w:szCs w:val="18"/>
          <w:lang w:val="en-US"/>
        </w:rPr>
        <w:t xml:space="preserve"> alternativo: </w:t>
      </w:r>
    </w:p>
    <w:p w14:paraId="7F22EFFB" w14:textId="77777777" w:rsidR="00E35862" w:rsidRPr="003F2FB2" w:rsidRDefault="00E35862" w:rsidP="00E35862">
      <w:pPr>
        <w:spacing w:after="120"/>
        <w:jc w:val="both"/>
        <w:rPr>
          <w:rFonts w:ascii="Arial" w:hAnsi="Arial" w:cs="Arial"/>
          <w:lang w:val="en-US"/>
        </w:rPr>
      </w:pPr>
    </w:p>
    <w:p w14:paraId="7A5D6345" w14:textId="3246E73F" w:rsidR="00E35862" w:rsidRPr="003F2FB2" w:rsidRDefault="00E35862" w:rsidP="00955AEE">
      <w:pPr>
        <w:tabs>
          <w:tab w:val="left" w:pos="5130"/>
        </w:tabs>
        <w:ind w:firstLine="720"/>
        <w:jc w:val="both"/>
        <w:rPr>
          <w:rFonts w:ascii="Arial" w:hAnsi="Arial" w:cs="Arial"/>
          <w:b/>
          <w:lang w:val="en-US"/>
        </w:rPr>
      </w:pPr>
      <w:r w:rsidRPr="003F2FB2">
        <w:rPr>
          <w:rFonts w:ascii="Arial" w:hAnsi="Arial"/>
          <w:b/>
          <w:lang w:val="en-US"/>
        </w:rPr>
        <w:t>Conservator’s Information:</w:t>
      </w:r>
      <w:r w:rsidRPr="003F2FB2">
        <w:rPr>
          <w:rFonts w:ascii="Arial" w:hAnsi="Arial"/>
          <w:b/>
          <w:lang w:val="en-US"/>
        </w:rPr>
        <w:tab/>
      </w:r>
      <w:r w:rsidRPr="00554B0E">
        <w:rPr>
          <w:rFonts w:ascii="Wingdings" w:hAnsi="Wingdings"/>
          <w:sz w:val="28"/>
        </w:rPr>
        <w:t></w:t>
      </w:r>
      <w:r w:rsidRPr="003F2FB2">
        <w:rPr>
          <w:rFonts w:ascii="Arial" w:hAnsi="Arial"/>
          <w:b/>
          <w:lang w:val="en-US"/>
        </w:rPr>
        <w:t>Check if updated information from petition</w:t>
      </w:r>
    </w:p>
    <w:p w14:paraId="456F6163" w14:textId="78636BD5" w:rsidR="00955AEE" w:rsidRPr="00554B0E" w:rsidRDefault="00955AEE" w:rsidP="0081460F">
      <w:pPr>
        <w:tabs>
          <w:tab w:val="left" w:pos="5400"/>
        </w:tabs>
        <w:ind w:left="2160" w:hanging="1440"/>
        <w:jc w:val="both"/>
        <w:rPr>
          <w:rFonts w:ascii="Arial" w:hAnsi="Arial" w:cs="Arial"/>
          <w:b/>
          <w:i/>
          <w:iCs/>
          <w:sz w:val="18"/>
          <w:szCs w:val="18"/>
        </w:rPr>
      </w:pPr>
      <w:r w:rsidRPr="00554B0E">
        <w:rPr>
          <w:rFonts w:ascii="Arial" w:hAnsi="Arial"/>
          <w:b/>
          <w:i/>
          <w:iCs/>
          <w:sz w:val="18"/>
          <w:szCs w:val="18"/>
        </w:rPr>
        <w:t xml:space="preserve">Información del </w:t>
      </w:r>
      <w:r w:rsidR="006162A2">
        <w:rPr>
          <w:rFonts w:ascii="Arial" w:hAnsi="Arial"/>
          <w:b/>
          <w:i/>
          <w:iCs/>
          <w:sz w:val="18"/>
          <w:szCs w:val="18"/>
        </w:rPr>
        <w:t>curador</w:t>
      </w:r>
      <w:r w:rsidRPr="00554B0E">
        <w:rPr>
          <w:rFonts w:ascii="Arial" w:hAnsi="Arial"/>
          <w:b/>
          <w:i/>
          <w:iCs/>
          <w:sz w:val="18"/>
          <w:szCs w:val="18"/>
        </w:rPr>
        <w:t>:</w:t>
      </w:r>
      <w:r w:rsidRPr="00554B0E">
        <w:rPr>
          <w:rFonts w:ascii="Arial" w:hAnsi="Arial"/>
          <w:b/>
          <w:i/>
          <w:iCs/>
          <w:sz w:val="18"/>
          <w:szCs w:val="18"/>
        </w:rPr>
        <w:tab/>
      </w:r>
      <w:r w:rsidR="00D40907">
        <w:rPr>
          <w:rFonts w:ascii="Arial" w:hAnsi="Arial"/>
          <w:b/>
          <w:i/>
          <w:iCs/>
          <w:sz w:val="18"/>
          <w:szCs w:val="18"/>
        </w:rPr>
        <w:t>Seleccione la casilla</w:t>
      </w:r>
      <w:r w:rsidR="00D40907" w:rsidRPr="00554B0E">
        <w:rPr>
          <w:rFonts w:ascii="Arial" w:hAnsi="Arial"/>
          <w:b/>
          <w:i/>
          <w:iCs/>
          <w:sz w:val="18"/>
          <w:szCs w:val="18"/>
        </w:rPr>
        <w:t xml:space="preserve"> </w:t>
      </w:r>
      <w:r w:rsidRPr="00554B0E">
        <w:rPr>
          <w:rFonts w:ascii="Arial" w:hAnsi="Arial"/>
          <w:b/>
          <w:i/>
          <w:iCs/>
          <w:sz w:val="18"/>
          <w:szCs w:val="18"/>
        </w:rPr>
        <w:t xml:space="preserve">si la información </w:t>
      </w:r>
      <w:r w:rsidR="00D40907">
        <w:rPr>
          <w:rFonts w:ascii="Arial" w:hAnsi="Arial"/>
          <w:b/>
          <w:i/>
          <w:iCs/>
          <w:sz w:val="18"/>
          <w:szCs w:val="18"/>
        </w:rPr>
        <w:t xml:space="preserve">está </w:t>
      </w:r>
      <w:r w:rsidRPr="00554B0E">
        <w:rPr>
          <w:rFonts w:ascii="Arial" w:hAnsi="Arial"/>
          <w:b/>
          <w:i/>
          <w:iCs/>
          <w:sz w:val="18"/>
          <w:szCs w:val="18"/>
        </w:rPr>
        <w:t xml:space="preserve">actualizada </w:t>
      </w:r>
      <w:r w:rsidR="00D40907">
        <w:rPr>
          <w:rFonts w:ascii="Arial" w:hAnsi="Arial"/>
          <w:b/>
          <w:i/>
          <w:iCs/>
          <w:sz w:val="18"/>
          <w:szCs w:val="18"/>
        </w:rPr>
        <w:tab/>
        <w:t>en</w:t>
      </w:r>
      <w:r w:rsidR="00D40907" w:rsidRPr="00554B0E">
        <w:rPr>
          <w:rFonts w:ascii="Arial" w:hAnsi="Arial"/>
          <w:b/>
          <w:i/>
          <w:iCs/>
          <w:sz w:val="18"/>
          <w:szCs w:val="18"/>
        </w:rPr>
        <w:t xml:space="preserve"> </w:t>
      </w:r>
      <w:r w:rsidRPr="00554B0E">
        <w:rPr>
          <w:rFonts w:ascii="Arial" w:hAnsi="Arial"/>
          <w:b/>
          <w:i/>
          <w:iCs/>
          <w:sz w:val="18"/>
          <w:szCs w:val="18"/>
        </w:rPr>
        <w:t>la petición</w:t>
      </w:r>
    </w:p>
    <w:p w14:paraId="4ADD18B7" w14:textId="77777777" w:rsidR="00955AEE" w:rsidRPr="00554B0E" w:rsidRDefault="00955AEE" w:rsidP="00E35862">
      <w:pPr>
        <w:spacing w:line="360" w:lineRule="auto"/>
        <w:ind w:firstLine="720"/>
        <w:jc w:val="both"/>
        <w:rPr>
          <w:rFonts w:ascii="Arial" w:hAnsi="Arial" w:cs="Arial"/>
          <w:b/>
        </w:rPr>
      </w:pPr>
    </w:p>
    <w:p w14:paraId="606E9C4B" w14:textId="77777777" w:rsidR="00CE17E0" w:rsidRPr="003F2FB2" w:rsidRDefault="00CE17E0" w:rsidP="00CE17E0">
      <w:pPr>
        <w:tabs>
          <w:tab w:val="left" w:pos="6480"/>
          <w:tab w:val="left" w:pos="8730"/>
        </w:tabs>
        <w:autoSpaceDE w:val="0"/>
        <w:autoSpaceDN w:val="0"/>
        <w:adjustRightInd w:val="0"/>
        <w:rPr>
          <w:rFonts w:ascii="Arial" w:hAnsi="Arial" w:cs="Arial"/>
          <w:lang w:val="en-US"/>
        </w:rPr>
      </w:pPr>
      <w:r w:rsidRPr="003F2FB2">
        <w:rPr>
          <w:rFonts w:ascii="Arial" w:hAnsi="Arial"/>
          <w:b/>
          <w:lang w:val="en-US"/>
        </w:rPr>
        <w:t xml:space="preserve">Name:  </w:t>
      </w:r>
      <w:r w:rsidRPr="003F2FB2">
        <w:rPr>
          <w:rFonts w:ascii="Arial" w:hAnsi="Arial"/>
          <w:b/>
          <w:u w:val="single"/>
          <w:lang w:val="en-US"/>
        </w:rPr>
        <w:tab/>
      </w:r>
      <w:r w:rsidRPr="003F2FB2">
        <w:rPr>
          <w:rFonts w:ascii="Arial" w:hAnsi="Arial"/>
          <w:b/>
          <w:lang w:val="en-US"/>
        </w:rPr>
        <w:t xml:space="preserve"> Age: </w:t>
      </w:r>
      <w:r w:rsidRPr="003F2FB2">
        <w:rPr>
          <w:rFonts w:ascii="Arial" w:hAnsi="Arial"/>
          <w:b/>
          <w:u w:val="single"/>
          <w:lang w:val="en-US"/>
        </w:rPr>
        <w:tab/>
      </w:r>
      <w:r w:rsidRPr="003F2FB2">
        <w:rPr>
          <w:rFonts w:ascii="Arial" w:hAnsi="Arial"/>
          <w:lang w:val="en-US"/>
        </w:rPr>
        <w:t xml:space="preserve"> </w:t>
      </w:r>
    </w:p>
    <w:p w14:paraId="4CF64802" w14:textId="1F354547" w:rsidR="00CE17E0" w:rsidRPr="003F2FB2" w:rsidRDefault="00CE17E0" w:rsidP="00CE17E0">
      <w:pPr>
        <w:tabs>
          <w:tab w:val="left" w:pos="6480"/>
          <w:tab w:val="left" w:pos="8730"/>
        </w:tabs>
        <w:autoSpaceDE w:val="0"/>
        <w:autoSpaceDN w:val="0"/>
        <w:adjustRightInd w:val="0"/>
        <w:spacing w:line="360" w:lineRule="auto"/>
        <w:rPr>
          <w:rFonts w:ascii="Arial" w:hAnsi="Arial" w:cs="Arial"/>
          <w:b/>
          <w:i/>
          <w:iCs/>
          <w:sz w:val="18"/>
          <w:szCs w:val="18"/>
          <w:lang w:val="en-US"/>
        </w:rPr>
      </w:pPr>
      <w:proofErr w:type="spellStart"/>
      <w:r w:rsidRPr="003F2FB2">
        <w:rPr>
          <w:rFonts w:ascii="Arial" w:hAnsi="Arial"/>
          <w:b/>
          <w:i/>
          <w:iCs/>
          <w:sz w:val="18"/>
          <w:szCs w:val="18"/>
          <w:lang w:val="en-US"/>
        </w:rPr>
        <w:t>Nombre</w:t>
      </w:r>
      <w:proofErr w:type="spellEnd"/>
      <w:r w:rsidRPr="003F2FB2">
        <w:rPr>
          <w:rFonts w:ascii="Arial" w:hAnsi="Arial"/>
          <w:b/>
          <w:i/>
          <w:iCs/>
          <w:sz w:val="18"/>
          <w:szCs w:val="18"/>
          <w:lang w:val="en-US"/>
        </w:rPr>
        <w:t xml:space="preserve">:  </w:t>
      </w:r>
      <w:r w:rsidRPr="003F2FB2">
        <w:rPr>
          <w:rFonts w:ascii="Arial" w:hAnsi="Arial"/>
          <w:b/>
          <w:i/>
          <w:iCs/>
          <w:sz w:val="18"/>
          <w:szCs w:val="18"/>
          <w:lang w:val="en-US"/>
        </w:rPr>
        <w:tab/>
        <w:t xml:space="preserve"> </w:t>
      </w:r>
      <w:proofErr w:type="spellStart"/>
      <w:r w:rsidRPr="003F2FB2">
        <w:rPr>
          <w:rFonts w:ascii="Arial" w:hAnsi="Arial"/>
          <w:b/>
          <w:i/>
          <w:iCs/>
          <w:sz w:val="18"/>
          <w:szCs w:val="18"/>
          <w:lang w:val="en-US"/>
        </w:rPr>
        <w:t>Edad</w:t>
      </w:r>
      <w:proofErr w:type="spellEnd"/>
      <w:r w:rsidRPr="003F2FB2">
        <w:rPr>
          <w:rFonts w:ascii="Arial" w:hAnsi="Arial"/>
          <w:b/>
          <w:i/>
          <w:iCs/>
          <w:sz w:val="18"/>
          <w:szCs w:val="18"/>
          <w:lang w:val="en-US"/>
        </w:rPr>
        <w:t>:</w:t>
      </w:r>
    </w:p>
    <w:p w14:paraId="4BE57ED0" w14:textId="49AC90CD" w:rsidR="00E35862" w:rsidRPr="00554B0E" w:rsidRDefault="00E35862" w:rsidP="00CE17E0">
      <w:pPr>
        <w:tabs>
          <w:tab w:val="left" w:pos="6480"/>
          <w:tab w:val="left" w:pos="8730"/>
        </w:tabs>
        <w:autoSpaceDE w:val="0"/>
        <w:autoSpaceDN w:val="0"/>
        <w:adjustRightInd w:val="0"/>
        <w:rPr>
          <w:rFonts w:ascii="Arial" w:hAnsi="Arial" w:cs="Arial"/>
        </w:rPr>
      </w:pPr>
      <w:r w:rsidRPr="003F2FB2">
        <w:rPr>
          <w:rFonts w:ascii="Arial" w:hAnsi="Arial"/>
          <w:lang w:val="en-US"/>
        </w:rPr>
        <w:t>Have you had any criminal charges filed against you or convictions entered since the last report?</w:t>
      </w:r>
      <w:r w:rsidRPr="003F2FB2">
        <w:rPr>
          <w:rFonts w:ascii="Arial" w:hAnsi="Arial"/>
          <w:lang w:val="en-US"/>
        </w:rPr>
        <w:tab/>
      </w:r>
      <w:r w:rsidRPr="00554B0E">
        <w:rPr>
          <w:rFonts w:ascii="Arial" w:hAnsi="Arial"/>
        </w:rPr>
        <w:sym w:font="Wingdings" w:char="F071"/>
      </w:r>
      <w:r w:rsidRPr="00554B0E">
        <w:rPr>
          <w:rFonts w:ascii="Arial" w:hAnsi="Arial"/>
        </w:rPr>
        <w:t>Yes</w:t>
      </w:r>
      <w:r w:rsidRPr="00554B0E">
        <w:rPr>
          <w:rFonts w:ascii="Arial" w:hAnsi="Arial"/>
        </w:rPr>
        <w:tab/>
      </w:r>
      <w:r w:rsidRPr="00554B0E">
        <w:rPr>
          <w:rFonts w:ascii="Arial" w:hAnsi="Arial"/>
        </w:rPr>
        <w:sym w:font="Wingdings" w:char="F071"/>
      </w:r>
      <w:r w:rsidRPr="00554B0E">
        <w:rPr>
          <w:rFonts w:ascii="Arial" w:hAnsi="Arial"/>
        </w:rPr>
        <w:t xml:space="preserve"> No</w:t>
      </w:r>
    </w:p>
    <w:p w14:paraId="62C9C077" w14:textId="192CC963" w:rsidR="00CE17E0" w:rsidRPr="00554B0E" w:rsidRDefault="00CE17E0" w:rsidP="00CE17E0">
      <w:pPr>
        <w:tabs>
          <w:tab w:val="left" w:pos="8910"/>
          <w:tab w:val="left" w:pos="9630"/>
        </w:tabs>
        <w:autoSpaceDE w:val="0"/>
        <w:autoSpaceDN w:val="0"/>
        <w:adjustRightInd w:val="0"/>
        <w:spacing w:line="360" w:lineRule="auto"/>
        <w:rPr>
          <w:rFonts w:ascii="Arial" w:hAnsi="Arial" w:cs="Arial"/>
          <w:i/>
          <w:iCs/>
          <w:sz w:val="18"/>
          <w:szCs w:val="18"/>
        </w:rPr>
      </w:pPr>
      <w:r w:rsidRPr="00554B0E">
        <w:rPr>
          <w:rFonts w:ascii="Arial" w:hAnsi="Arial"/>
          <w:i/>
          <w:iCs/>
          <w:sz w:val="18"/>
          <w:szCs w:val="18"/>
        </w:rPr>
        <w:t xml:space="preserve">¿Se han presentado cargos </w:t>
      </w:r>
      <w:r w:rsidR="00D40907">
        <w:rPr>
          <w:rFonts w:ascii="Arial" w:hAnsi="Arial"/>
          <w:i/>
          <w:iCs/>
          <w:sz w:val="18"/>
          <w:szCs w:val="18"/>
        </w:rPr>
        <w:t>penales</w:t>
      </w:r>
      <w:r w:rsidR="00D40907" w:rsidRPr="00554B0E">
        <w:rPr>
          <w:rFonts w:ascii="Arial" w:hAnsi="Arial"/>
          <w:i/>
          <w:iCs/>
          <w:sz w:val="18"/>
          <w:szCs w:val="18"/>
        </w:rPr>
        <w:t xml:space="preserve"> </w:t>
      </w:r>
      <w:r w:rsidRPr="00554B0E">
        <w:rPr>
          <w:rFonts w:ascii="Arial" w:hAnsi="Arial"/>
          <w:i/>
          <w:iCs/>
          <w:sz w:val="18"/>
          <w:szCs w:val="18"/>
        </w:rPr>
        <w:t>en su contra o se han dictado condenas desde el último informe?</w:t>
      </w:r>
      <w:r w:rsidRPr="00554B0E">
        <w:rPr>
          <w:rFonts w:ascii="Arial" w:hAnsi="Arial"/>
          <w:i/>
          <w:iCs/>
          <w:sz w:val="18"/>
          <w:szCs w:val="18"/>
        </w:rPr>
        <w:tab/>
        <w:t>Sí</w:t>
      </w:r>
      <w:r w:rsidRPr="00554B0E">
        <w:rPr>
          <w:rFonts w:ascii="Arial" w:hAnsi="Arial"/>
          <w:i/>
          <w:iCs/>
          <w:sz w:val="18"/>
          <w:szCs w:val="18"/>
        </w:rPr>
        <w:tab/>
        <w:t>No</w:t>
      </w:r>
    </w:p>
    <w:p w14:paraId="3E3ED1FF" w14:textId="2F931E8C" w:rsidR="00E35862" w:rsidRPr="00554B0E" w:rsidRDefault="00E35862" w:rsidP="00CE17E0">
      <w:pPr>
        <w:tabs>
          <w:tab w:val="left" w:pos="9990"/>
        </w:tabs>
        <w:jc w:val="both"/>
        <w:rPr>
          <w:rFonts w:ascii="Arial" w:hAnsi="Arial" w:cs="Arial"/>
        </w:rPr>
      </w:pPr>
      <w:proofErr w:type="spellStart"/>
      <w:r w:rsidRPr="00554B0E">
        <w:rPr>
          <w:rFonts w:ascii="Arial" w:hAnsi="Arial"/>
        </w:rPr>
        <w:t>If</w:t>
      </w:r>
      <w:proofErr w:type="spellEnd"/>
      <w:r w:rsidRPr="00554B0E">
        <w:rPr>
          <w:rFonts w:ascii="Arial" w:hAnsi="Arial"/>
        </w:rPr>
        <w:t xml:space="preserve"> Yes, </w:t>
      </w:r>
      <w:proofErr w:type="spellStart"/>
      <w:r w:rsidRPr="00554B0E">
        <w:rPr>
          <w:rFonts w:ascii="Arial" w:hAnsi="Arial"/>
        </w:rPr>
        <w:t>explain</w:t>
      </w:r>
      <w:proofErr w:type="spellEnd"/>
      <w:r w:rsidRPr="00554B0E">
        <w:rPr>
          <w:rFonts w:ascii="Arial" w:hAnsi="Arial"/>
        </w:rPr>
        <w:t xml:space="preserve">:   </w:t>
      </w:r>
      <w:r w:rsidRPr="00554B0E">
        <w:rPr>
          <w:rFonts w:ascii="Arial" w:hAnsi="Arial"/>
          <w:u w:val="single"/>
        </w:rPr>
        <w:tab/>
      </w:r>
    </w:p>
    <w:p w14:paraId="04D60E8A" w14:textId="3D2C1276" w:rsidR="00CE17E0" w:rsidRPr="00554B0E" w:rsidRDefault="00CE17E0" w:rsidP="00CE17E0">
      <w:pPr>
        <w:spacing w:line="360" w:lineRule="auto"/>
        <w:jc w:val="both"/>
        <w:rPr>
          <w:rFonts w:ascii="Arial" w:hAnsi="Arial" w:cs="Arial"/>
          <w:i/>
          <w:iCs/>
          <w:sz w:val="18"/>
          <w:szCs w:val="18"/>
        </w:rPr>
      </w:pPr>
      <w:r w:rsidRPr="00554B0E">
        <w:rPr>
          <w:rFonts w:ascii="Arial" w:hAnsi="Arial"/>
          <w:i/>
          <w:iCs/>
          <w:sz w:val="18"/>
          <w:szCs w:val="18"/>
        </w:rPr>
        <w:t>Si la respuesta es Sí, explique:</w:t>
      </w:r>
    </w:p>
    <w:p w14:paraId="3BA92EAD" w14:textId="2FBBD70A" w:rsidR="00CE17E0" w:rsidRPr="003F2FB2" w:rsidRDefault="00CE17E0" w:rsidP="00CE17E0">
      <w:pPr>
        <w:tabs>
          <w:tab w:val="left" w:pos="3420"/>
          <w:tab w:val="left" w:pos="9990"/>
        </w:tabs>
        <w:jc w:val="both"/>
        <w:rPr>
          <w:rFonts w:ascii="Arial" w:hAnsi="Arial" w:cs="Arial"/>
          <w:lang w:val="en-US"/>
        </w:rPr>
      </w:pPr>
      <w:r w:rsidRPr="003F2FB2">
        <w:rPr>
          <w:rFonts w:ascii="Arial" w:hAnsi="Arial"/>
          <w:lang w:val="en-US"/>
        </w:rPr>
        <w:t xml:space="preserve">Occupation: </w:t>
      </w:r>
      <w:r w:rsidRPr="003F2FB2">
        <w:rPr>
          <w:rFonts w:ascii="Arial" w:hAnsi="Arial"/>
          <w:u w:val="single"/>
          <w:lang w:val="en-US"/>
        </w:rPr>
        <w:tab/>
      </w:r>
      <w:r w:rsidRPr="003F2FB2">
        <w:rPr>
          <w:rFonts w:ascii="Arial" w:hAnsi="Arial"/>
          <w:lang w:val="en-US"/>
        </w:rPr>
        <w:t xml:space="preserve"> Your </w:t>
      </w:r>
      <w:r w:rsidR="00653199">
        <w:rPr>
          <w:rFonts w:ascii="Arial" w:hAnsi="Arial"/>
          <w:lang w:val="en-US"/>
        </w:rPr>
        <w:t>r</w:t>
      </w:r>
      <w:r w:rsidRPr="003F2FB2">
        <w:rPr>
          <w:rFonts w:ascii="Arial" w:hAnsi="Arial"/>
          <w:lang w:val="en-US"/>
        </w:rPr>
        <w:t xml:space="preserve">elationship to protected person:   </w:t>
      </w:r>
      <w:r w:rsidRPr="003F2FB2">
        <w:rPr>
          <w:rFonts w:ascii="Arial" w:hAnsi="Arial"/>
          <w:u w:val="single"/>
          <w:lang w:val="en-US"/>
        </w:rPr>
        <w:tab/>
      </w:r>
    </w:p>
    <w:p w14:paraId="5D091A9F" w14:textId="08CB0A72" w:rsidR="00CE17E0" w:rsidRPr="00554B0E" w:rsidRDefault="00CE17E0" w:rsidP="00CE17E0">
      <w:pPr>
        <w:tabs>
          <w:tab w:val="left" w:pos="3420"/>
          <w:tab w:val="left" w:pos="9990"/>
        </w:tabs>
        <w:spacing w:line="360" w:lineRule="auto"/>
        <w:jc w:val="both"/>
        <w:rPr>
          <w:rFonts w:ascii="Arial" w:hAnsi="Arial" w:cs="Arial"/>
          <w:i/>
          <w:iCs/>
          <w:sz w:val="18"/>
          <w:szCs w:val="18"/>
        </w:rPr>
      </w:pPr>
      <w:r w:rsidRPr="00554B0E">
        <w:rPr>
          <w:rFonts w:ascii="Arial" w:hAnsi="Arial"/>
          <w:i/>
          <w:iCs/>
          <w:sz w:val="18"/>
          <w:szCs w:val="18"/>
        </w:rPr>
        <w:t xml:space="preserve">Ocupación: </w:t>
      </w:r>
      <w:r w:rsidRPr="00554B0E">
        <w:rPr>
          <w:rFonts w:ascii="Arial" w:hAnsi="Arial"/>
          <w:i/>
          <w:iCs/>
          <w:sz w:val="18"/>
          <w:szCs w:val="18"/>
        </w:rPr>
        <w:tab/>
        <w:t xml:space="preserve"> Su relación con la persona protegida:</w:t>
      </w:r>
    </w:p>
    <w:p w14:paraId="3E5AB220" w14:textId="05F663FB" w:rsidR="00E35862" w:rsidRPr="003F2FB2" w:rsidRDefault="0000371D" w:rsidP="00AC45E8">
      <w:pPr>
        <w:tabs>
          <w:tab w:val="left" w:pos="8100"/>
        </w:tabs>
        <w:rPr>
          <w:rFonts w:ascii="Arial" w:hAnsi="Arial" w:cs="Arial"/>
          <w:lang w:val="en-US"/>
        </w:rPr>
      </w:pPr>
      <w:r w:rsidRPr="003F2FB2">
        <w:rPr>
          <w:rFonts w:ascii="Arial" w:hAnsi="Arial"/>
          <w:lang w:val="en-US"/>
        </w:rPr>
        <w:t xml:space="preserve">Street Address: </w:t>
      </w:r>
      <w:r w:rsidRPr="003F2FB2">
        <w:rPr>
          <w:rFonts w:ascii="Arial" w:hAnsi="Arial"/>
          <w:u w:val="single"/>
          <w:lang w:val="en-US"/>
        </w:rPr>
        <w:tab/>
      </w:r>
      <w:r w:rsidRPr="003F2FB2">
        <w:rPr>
          <w:rFonts w:ascii="Arial" w:hAnsi="Arial"/>
          <w:lang w:val="en-US"/>
        </w:rPr>
        <w:t xml:space="preserve"> </w:t>
      </w:r>
    </w:p>
    <w:p w14:paraId="77FCE581" w14:textId="00BFC52E" w:rsidR="00AC45E8" w:rsidRPr="003F2FB2" w:rsidRDefault="00AC45E8" w:rsidP="00AC45E8">
      <w:pPr>
        <w:spacing w:line="360" w:lineRule="auto"/>
        <w:rPr>
          <w:rFonts w:ascii="Arial" w:hAnsi="Arial" w:cs="Arial"/>
          <w:i/>
          <w:iCs/>
          <w:sz w:val="18"/>
          <w:szCs w:val="18"/>
          <w:lang w:val="en-US"/>
        </w:rPr>
      </w:pPr>
      <w:proofErr w:type="spellStart"/>
      <w:r w:rsidRPr="003F2FB2">
        <w:rPr>
          <w:rFonts w:ascii="Arial" w:hAnsi="Arial"/>
          <w:i/>
          <w:iCs/>
          <w:sz w:val="18"/>
          <w:szCs w:val="18"/>
          <w:lang w:val="en-US"/>
        </w:rPr>
        <w:t>Dirección</w:t>
      </w:r>
      <w:proofErr w:type="spellEnd"/>
      <w:r w:rsidRPr="003F2FB2">
        <w:rPr>
          <w:rFonts w:ascii="Arial" w:hAnsi="Arial"/>
          <w:i/>
          <w:iCs/>
          <w:sz w:val="18"/>
          <w:szCs w:val="18"/>
          <w:lang w:val="en-US"/>
        </w:rPr>
        <w:t>:</w:t>
      </w:r>
    </w:p>
    <w:p w14:paraId="38703E75" w14:textId="4492C563" w:rsidR="00E35862" w:rsidRPr="003F2FB2" w:rsidRDefault="00E35862" w:rsidP="00AC45E8">
      <w:pPr>
        <w:tabs>
          <w:tab w:val="left" w:pos="2610"/>
          <w:tab w:val="left" w:pos="3960"/>
          <w:tab w:val="left" w:pos="5940"/>
        </w:tabs>
        <w:rPr>
          <w:rFonts w:ascii="Arial" w:hAnsi="Arial" w:cs="Arial"/>
          <w:lang w:val="en-US"/>
        </w:rPr>
      </w:pPr>
      <w:r w:rsidRPr="003F2FB2">
        <w:rPr>
          <w:rFonts w:ascii="Arial" w:hAnsi="Arial"/>
          <w:lang w:val="en-US"/>
        </w:rPr>
        <w:t xml:space="preserve">City: </w:t>
      </w:r>
      <w:r w:rsidRPr="003F2FB2">
        <w:rPr>
          <w:rFonts w:ascii="Arial" w:hAnsi="Arial"/>
          <w:u w:val="single"/>
          <w:lang w:val="en-US"/>
        </w:rPr>
        <w:tab/>
      </w:r>
      <w:r w:rsidRPr="003F2FB2">
        <w:rPr>
          <w:rFonts w:ascii="Arial" w:hAnsi="Arial"/>
          <w:lang w:val="en-US"/>
        </w:rPr>
        <w:t xml:space="preserve"> State:  </w:t>
      </w:r>
      <w:r w:rsidRPr="003F2FB2">
        <w:rPr>
          <w:rFonts w:ascii="Arial" w:hAnsi="Arial"/>
          <w:u w:val="single"/>
          <w:lang w:val="en-US"/>
        </w:rPr>
        <w:tab/>
      </w:r>
      <w:r w:rsidRPr="003F2FB2">
        <w:rPr>
          <w:rFonts w:ascii="Arial" w:hAnsi="Arial"/>
          <w:lang w:val="en-US"/>
        </w:rPr>
        <w:t xml:space="preserve"> Zip Code: </w:t>
      </w:r>
      <w:r w:rsidRPr="003F2FB2">
        <w:rPr>
          <w:rFonts w:ascii="Arial" w:hAnsi="Arial"/>
          <w:u w:val="single"/>
          <w:lang w:val="en-US"/>
        </w:rPr>
        <w:tab/>
      </w:r>
      <w:r w:rsidRPr="003F2FB2">
        <w:rPr>
          <w:rFonts w:ascii="Arial" w:hAnsi="Arial"/>
          <w:lang w:val="en-US"/>
        </w:rPr>
        <w:t xml:space="preserve"> </w:t>
      </w:r>
    </w:p>
    <w:p w14:paraId="217C110D" w14:textId="78FA9DD3" w:rsidR="00AC45E8" w:rsidRPr="00554B0E" w:rsidRDefault="00AC45E8" w:rsidP="00AC45E8">
      <w:pPr>
        <w:tabs>
          <w:tab w:val="left" w:pos="2610"/>
          <w:tab w:val="left" w:pos="3960"/>
          <w:tab w:val="left" w:pos="5940"/>
        </w:tabs>
        <w:spacing w:line="360" w:lineRule="auto"/>
        <w:rPr>
          <w:rFonts w:ascii="Arial" w:hAnsi="Arial" w:cs="Arial"/>
          <w:i/>
          <w:iCs/>
          <w:sz w:val="18"/>
          <w:szCs w:val="18"/>
        </w:rPr>
      </w:pPr>
      <w:r w:rsidRPr="00554B0E">
        <w:rPr>
          <w:rFonts w:ascii="Arial" w:hAnsi="Arial"/>
          <w:i/>
          <w:iCs/>
          <w:sz w:val="18"/>
          <w:szCs w:val="18"/>
        </w:rPr>
        <w:t xml:space="preserve">Ciudad: </w:t>
      </w:r>
      <w:r w:rsidRPr="00554B0E">
        <w:rPr>
          <w:rFonts w:ascii="Arial" w:hAnsi="Arial"/>
          <w:i/>
          <w:iCs/>
          <w:sz w:val="18"/>
          <w:szCs w:val="18"/>
        </w:rPr>
        <w:tab/>
        <w:t xml:space="preserve"> Estado:  </w:t>
      </w:r>
      <w:r w:rsidRPr="00554B0E">
        <w:rPr>
          <w:rFonts w:ascii="Arial" w:hAnsi="Arial"/>
          <w:i/>
          <w:iCs/>
          <w:sz w:val="18"/>
          <w:szCs w:val="18"/>
        </w:rPr>
        <w:tab/>
        <w:t xml:space="preserve"> Código postal:</w:t>
      </w:r>
    </w:p>
    <w:p w14:paraId="59C1697D" w14:textId="77777777" w:rsidR="00AC45E8" w:rsidRPr="00554B0E" w:rsidRDefault="00AC45E8" w:rsidP="00AC45E8">
      <w:pPr>
        <w:tabs>
          <w:tab w:val="left" w:pos="-1440"/>
          <w:tab w:val="left" w:pos="9090"/>
        </w:tabs>
        <w:ind w:left="-1440" w:firstLine="1440"/>
        <w:jc w:val="both"/>
        <w:rPr>
          <w:rFonts w:ascii="Arial" w:hAnsi="Arial" w:cs="Arial"/>
        </w:rPr>
      </w:pPr>
      <w:proofErr w:type="spellStart"/>
      <w:r w:rsidRPr="00554B0E">
        <w:rPr>
          <w:rFonts w:ascii="Arial" w:hAnsi="Arial"/>
        </w:rPr>
        <w:t>Mailing</w:t>
      </w:r>
      <w:proofErr w:type="spellEnd"/>
      <w:r w:rsidRPr="00554B0E">
        <w:rPr>
          <w:rFonts w:ascii="Arial" w:hAnsi="Arial"/>
        </w:rPr>
        <w:t xml:space="preserve"> </w:t>
      </w:r>
      <w:proofErr w:type="spellStart"/>
      <w:r w:rsidRPr="00554B0E">
        <w:rPr>
          <w:rFonts w:ascii="Arial" w:hAnsi="Arial"/>
        </w:rPr>
        <w:t>Address</w:t>
      </w:r>
      <w:proofErr w:type="spellEnd"/>
      <w:r w:rsidRPr="00554B0E">
        <w:rPr>
          <w:rFonts w:ascii="Arial" w:hAnsi="Arial"/>
        </w:rPr>
        <w:t xml:space="preserve">, </w:t>
      </w:r>
      <w:proofErr w:type="spellStart"/>
      <w:r w:rsidRPr="00554B0E">
        <w:rPr>
          <w:rFonts w:ascii="Arial" w:hAnsi="Arial"/>
        </w:rPr>
        <w:t>if</w:t>
      </w:r>
      <w:proofErr w:type="spellEnd"/>
      <w:r w:rsidRPr="00554B0E">
        <w:rPr>
          <w:rFonts w:ascii="Arial" w:hAnsi="Arial"/>
        </w:rPr>
        <w:t xml:space="preserve"> </w:t>
      </w:r>
      <w:proofErr w:type="spellStart"/>
      <w:r w:rsidRPr="00554B0E">
        <w:rPr>
          <w:rFonts w:ascii="Arial" w:hAnsi="Arial"/>
        </w:rPr>
        <w:t>different</w:t>
      </w:r>
      <w:proofErr w:type="spellEnd"/>
      <w:r w:rsidRPr="00554B0E">
        <w:rPr>
          <w:rFonts w:ascii="Arial" w:hAnsi="Arial"/>
        </w:rPr>
        <w:t xml:space="preserve">: </w:t>
      </w:r>
      <w:r w:rsidRPr="00554B0E">
        <w:rPr>
          <w:rFonts w:ascii="Arial" w:hAnsi="Arial"/>
          <w:u w:val="single"/>
        </w:rPr>
        <w:tab/>
      </w:r>
    </w:p>
    <w:p w14:paraId="5C0467CB" w14:textId="57613812" w:rsidR="00AC45E8" w:rsidRPr="00554B0E" w:rsidRDefault="00AC45E8" w:rsidP="00AC45E8">
      <w:pPr>
        <w:tabs>
          <w:tab w:val="left" w:pos="-1440"/>
          <w:tab w:val="left" w:pos="9090"/>
        </w:tabs>
        <w:spacing w:line="360" w:lineRule="auto"/>
        <w:ind w:left="-1440" w:firstLine="1440"/>
        <w:jc w:val="both"/>
        <w:rPr>
          <w:rFonts w:ascii="Arial" w:hAnsi="Arial" w:cs="Arial"/>
          <w:i/>
          <w:iCs/>
          <w:sz w:val="18"/>
          <w:szCs w:val="18"/>
        </w:rPr>
      </w:pPr>
      <w:r w:rsidRPr="00554B0E">
        <w:rPr>
          <w:rFonts w:ascii="Arial" w:hAnsi="Arial"/>
          <w:i/>
          <w:iCs/>
          <w:sz w:val="18"/>
          <w:szCs w:val="18"/>
        </w:rPr>
        <w:t xml:space="preserve">Dirección postal, si es diferente: </w:t>
      </w:r>
    </w:p>
    <w:p w14:paraId="2860F142" w14:textId="77777777" w:rsidR="00AC45E8" w:rsidRPr="00554B0E" w:rsidRDefault="00AC45E8" w:rsidP="00AC45E8">
      <w:pPr>
        <w:tabs>
          <w:tab w:val="left" w:pos="-1440"/>
          <w:tab w:val="left" w:pos="2250"/>
          <w:tab w:val="left" w:pos="4050"/>
          <w:tab w:val="left" w:pos="6480"/>
          <w:tab w:val="left" w:pos="6660"/>
        </w:tabs>
        <w:ind w:left="-1440" w:firstLine="1440"/>
        <w:jc w:val="both"/>
        <w:rPr>
          <w:rFonts w:ascii="Arial" w:hAnsi="Arial" w:cs="Arial"/>
        </w:rPr>
      </w:pPr>
      <w:r w:rsidRPr="00554B0E">
        <w:rPr>
          <w:rFonts w:ascii="Arial" w:hAnsi="Arial"/>
        </w:rPr>
        <w:t xml:space="preserve">City: </w:t>
      </w:r>
      <w:r w:rsidRPr="00554B0E">
        <w:rPr>
          <w:rFonts w:ascii="Arial" w:hAnsi="Arial"/>
          <w:u w:val="single"/>
        </w:rPr>
        <w:tab/>
      </w:r>
      <w:r w:rsidRPr="00554B0E">
        <w:rPr>
          <w:rFonts w:ascii="Arial" w:hAnsi="Arial"/>
        </w:rPr>
        <w:t xml:space="preserve"> </w:t>
      </w:r>
      <w:proofErr w:type="spellStart"/>
      <w:r w:rsidRPr="00554B0E">
        <w:rPr>
          <w:rFonts w:ascii="Arial" w:hAnsi="Arial"/>
        </w:rPr>
        <w:t>State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Zip </w:t>
      </w:r>
      <w:proofErr w:type="spellStart"/>
      <w:r w:rsidRPr="00554B0E">
        <w:rPr>
          <w:rFonts w:ascii="Arial" w:hAnsi="Arial"/>
        </w:rPr>
        <w:t>Code</w:t>
      </w:r>
      <w:proofErr w:type="spellEnd"/>
      <w:r w:rsidRPr="00554B0E">
        <w:rPr>
          <w:rFonts w:ascii="Arial" w:hAnsi="Arial"/>
        </w:rPr>
        <w:t xml:space="preserve">: </w:t>
      </w:r>
      <w:r w:rsidRPr="00554B0E">
        <w:rPr>
          <w:rFonts w:ascii="Arial" w:hAnsi="Arial"/>
          <w:u w:val="single"/>
        </w:rPr>
        <w:tab/>
      </w:r>
    </w:p>
    <w:p w14:paraId="1DF41DA3" w14:textId="2A1444D3" w:rsidR="00AC45E8" w:rsidRPr="00554B0E" w:rsidRDefault="00AC45E8" w:rsidP="00AC45E8">
      <w:pPr>
        <w:tabs>
          <w:tab w:val="left" w:pos="-1440"/>
          <w:tab w:val="left" w:pos="2250"/>
          <w:tab w:val="left" w:pos="4050"/>
          <w:tab w:val="left" w:pos="6480"/>
          <w:tab w:val="left" w:pos="6660"/>
        </w:tabs>
        <w:spacing w:line="360" w:lineRule="auto"/>
        <w:ind w:left="-1440" w:firstLine="1440"/>
        <w:jc w:val="both"/>
        <w:rPr>
          <w:rFonts w:ascii="Arial" w:hAnsi="Arial" w:cs="Arial"/>
          <w:i/>
          <w:iCs/>
          <w:sz w:val="18"/>
          <w:szCs w:val="18"/>
        </w:rPr>
      </w:pPr>
      <w:r w:rsidRPr="00554B0E">
        <w:rPr>
          <w:rFonts w:ascii="Arial" w:hAnsi="Arial"/>
          <w:i/>
          <w:iCs/>
          <w:sz w:val="18"/>
          <w:szCs w:val="18"/>
        </w:rPr>
        <w:t xml:space="preserve">Ciudad: </w:t>
      </w:r>
      <w:r w:rsidRPr="00554B0E">
        <w:rPr>
          <w:rFonts w:ascii="Arial" w:hAnsi="Arial"/>
          <w:i/>
          <w:iCs/>
          <w:sz w:val="18"/>
          <w:szCs w:val="18"/>
        </w:rPr>
        <w:tab/>
        <w:t xml:space="preserve"> Estado: </w:t>
      </w:r>
      <w:r w:rsidRPr="00554B0E">
        <w:rPr>
          <w:rFonts w:ascii="Arial" w:hAnsi="Arial"/>
          <w:i/>
          <w:iCs/>
          <w:sz w:val="18"/>
          <w:szCs w:val="18"/>
        </w:rPr>
        <w:tab/>
        <w:t xml:space="preserve"> Código postal:</w:t>
      </w:r>
    </w:p>
    <w:p w14:paraId="54DDA2E5" w14:textId="3AB544D5" w:rsidR="00E35862" w:rsidRPr="00554B0E" w:rsidRDefault="0000371D" w:rsidP="00AC45E8">
      <w:pPr>
        <w:tabs>
          <w:tab w:val="left" w:pos="-1440"/>
          <w:tab w:val="left" w:pos="3420"/>
          <w:tab w:val="left" w:pos="7290"/>
        </w:tabs>
        <w:ind w:left="-1440" w:firstLine="1440"/>
        <w:jc w:val="both"/>
        <w:rPr>
          <w:rFonts w:ascii="Arial" w:hAnsi="Arial" w:cs="Arial"/>
        </w:rPr>
      </w:pPr>
      <w:proofErr w:type="spellStart"/>
      <w:r w:rsidRPr="00554B0E">
        <w:rPr>
          <w:rFonts w:ascii="Arial" w:hAnsi="Arial"/>
        </w:rPr>
        <w:t>Primary</w:t>
      </w:r>
      <w:proofErr w:type="spellEnd"/>
      <w:r w:rsidR="002545AE">
        <w:rPr>
          <w:rFonts w:ascii="Arial" w:hAnsi="Arial"/>
        </w:rPr>
        <w:t xml:space="preserve"> </w:t>
      </w:r>
      <w:proofErr w:type="spellStart"/>
      <w:r w:rsidR="002545AE">
        <w:rPr>
          <w:rFonts w:ascii="Arial" w:hAnsi="Arial"/>
        </w:rPr>
        <w:t>P</w:t>
      </w:r>
      <w:r w:rsidRPr="00554B0E">
        <w:rPr>
          <w:rFonts w:ascii="Arial" w:hAnsi="Arial"/>
        </w:rPr>
        <w:t>hone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w:t>
      </w:r>
      <w:proofErr w:type="spellStart"/>
      <w:r w:rsidRPr="00554B0E">
        <w:rPr>
          <w:rFonts w:ascii="Arial" w:hAnsi="Arial"/>
        </w:rPr>
        <w:t>Alternate</w:t>
      </w:r>
      <w:proofErr w:type="spellEnd"/>
      <w:r w:rsidRPr="00554B0E">
        <w:rPr>
          <w:rFonts w:ascii="Arial" w:hAnsi="Arial"/>
        </w:rPr>
        <w:t xml:space="preserve"> </w:t>
      </w:r>
      <w:proofErr w:type="spellStart"/>
      <w:r w:rsidRPr="00554B0E">
        <w:rPr>
          <w:rFonts w:ascii="Arial" w:hAnsi="Arial"/>
        </w:rPr>
        <w:t>Telephone</w:t>
      </w:r>
      <w:proofErr w:type="spellEnd"/>
      <w:r w:rsidRPr="00554B0E">
        <w:rPr>
          <w:rFonts w:ascii="Arial" w:hAnsi="Arial"/>
        </w:rPr>
        <w:t xml:space="preserve">: </w:t>
      </w:r>
      <w:r w:rsidRPr="00554B0E">
        <w:rPr>
          <w:rFonts w:ascii="Arial" w:hAnsi="Arial"/>
          <w:u w:val="single"/>
        </w:rPr>
        <w:tab/>
      </w:r>
    </w:p>
    <w:p w14:paraId="3812990C" w14:textId="0363732C" w:rsidR="00AC45E8" w:rsidRPr="00554B0E" w:rsidRDefault="00AC45E8" w:rsidP="00AC45E8">
      <w:pPr>
        <w:tabs>
          <w:tab w:val="left" w:pos="-1440"/>
          <w:tab w:val="left" w:pos="3420"/>
          <w:tab w:val="left" w:pos="7290"/>
        </w:tabs>
        <w:spacing w:line="360" w:lineRule="auto"/>
        <w:ind w:left="-1440" w:firstLine="1440"/>
        <w:jc w:val="both"/>
        <w:rPr>
          <w:rFonts w:ascii="Arial" w:hAnsi="Arial" w:cs="Arial"/>
          <w:i/>
          <w:iCs/>
          <w:sz w:val="18"/>
          <w:szCs w:val="18"/>
        </w:rPr>
      </w:pPr>
      <w:r w:rsidRPr="00554B0E">
        <w:rPr>
          <w:rFonts w:ascii="Arial" w:hAnsi="Arial"/>
          <w:i/>
          <w:iCs/>
          <w:sz w:val="18"/>
          <w:szCs w:val="18"/>
        </w:rPr>
        <w:t>Teléfono principal</w:t>
      </w:r>
      <w:r w:rsidRPr="00554B0E">
        <w:rPr>
          <w:rFonts w:ascii="Arial" w:hAnsi="Arial"/>
          <w:i/>
          <w:iCs/>
          <w:sz w:val="18"/>
          <w:szCs w:val="18"/>
        </w:rPr>
        <w:tab/>
        <w:t xml:space="preserve"> Teléfono alternativo:</w:t>
      </w:r>
    </w:p>
    <w:p w14:paraId="55BF1716" w14:textId="54675EB6" w:rsidR="00221D14" w:rsidRPr="00554B0E" w:rsidRDefault="0000371D" w:rsidP="00AC45E8">
      <w:pPr>
        <w:tabs>
          <w:tab w:val="left" w:pos="3510"/>
        </w:tabs>
        <w:jc w:val="both"/>
        <w:rPr>
          <w:rFonts w:ascii="Arial" w:hAnsi="Arial" w:cs="Arial"/>
        </w:rPr>
      </w:pPr>
      <w:r w:rsidRPr="00554B0E">
        <w:rPr>
          <w:rFonts w:ascii="Arial" w:hAnsi="Arial"/>
        </w:rPr>
        <w:t xml:space="preserve">Email </w:t>
      </w:r>
      <w:proofErr w:type="spellStart"/>
      <w:r w:rsidRPr="00554B0E">
        <w:rPr>
          <w:rFonts w:ascii="Arial" w:hAnsi="Arial"/>
        </w:rPr>
        <w:t>address</w:t>
      </w:r>
      <w:proofErr w:type="spellEnd"/>
      <w:r w:rsidRPr="00554B0E">
        <w:rPr>
          <w:rFonts w:ascii="Arial" w:hAnsi="Arial"/>
        </w:rPr>
        <w:t xml:space="preserve">: </w:t>
      </w:r>
      <w:r w:rsidRPr="00554B0E">
        <w:rPr>
          <w:rFonts w:ascii="Arial" w:hAnsi="Arial"/>
          <w:u w:val="single"/>
        </w:rPr>
        <w:tab/>
      </w:r>
    </w:p>
    <w:p w14:paraId="19F5554E" w14:textId="73D65298" w:rsidR="00AC45E8" w:rsidRPr="00554B0E" w:rsidRDefault="00AC45E8" w:rsidP="00AC45E8">
      <w:pPr>
        <w:tabs>
          <w:tab w:val="left" w:pos="3510"/>
        </w:tabs>
        <w:spacing w:after="120"/>
        <w:jc w:val="both"/>
        <w:rPr>
          <w:rFonts w:ascii="Arial" w:hAnsi="Arial" w:cs="Arial"/>
          <w:i/>
          <w:iCs/>
          <w:sz w:val="18"/>
          <w:szCs w:val="18"/>
        </w:rPr>
      </w:pPr>
      <w:r w:rsidRPr="00554B0E">
        <w:rPr>
          <w:rFonts w:ascii="Arial" w:hAnsi="Arial"/>
          <w:i/>
          <w:iCs/>
          <w:sz w:val="18"/>
          <w:szCs w:val="18"/>
        </w:rPr>
        <w:t xml:space="preserve">Dirección de correo electrónico: </w:t>
      </w:r>
    </w:p>
    <w:p w14:paraId="1EE5966A" w14:textId="12D8489F" w:rsidR="00AC45E8" w:rsidRPr="00554B0E" w:rsidRDefault="00AC45E8">
      <w:pPr>
        <w:rPr>
          <w:rFonts w:ascii="Arial" w:hAnsi="Arial" w:cs="Arial"/>
        </w:rPr>
      </w:pPr>
      <w:r w:rsidRPr="00554B0E">
        <w:br w:type="page"/>
      </w:r>
    </w:p>
    <w:p w14:paraId="0E66C33F" w14:textId="102F9A00" w:rsidR="0000371D" w:rsidRPr="003F2FB2" w:rsidRDefault="00AC45E8" w:rsidP="00A2682F">
      <w:pPr>
        <w:ind w:firstLine="720"/>
        <w:jc w:val="both"/>
        <w:rPr>
          <w:rFonts w:ascii="Arial" w:hAnsi="Arial" w:cs="Arial"/>
          <w:b/>
          <w:bCs/>
          <w:lang w:val="en-US"/>
        </w:rPr>
      </w:pPr>
      <w:r w:rsidRPr="003F2FB2">
        <w:rPr>
          <w:rFonts w:ascii="Arial" w:hAnsi="Arial"/>
          <w:b/>
          <w:lang w:val="en-US"/>
        </w:rPr>
        <w:lastRenderedPageBreak/>
        <w:t xml:space="preserve">Co-Conservator’s Information: </w:t>
      </w:r>
      <w:r w:rsidRPr="003F2FB2">
        <w:rPr>
          <w:rFonts w:ascii="Arial" w:hAnsi="Arial"/>
          <w:lang w:val="en-US"/>
        </w:rPr>
        <w:t xml:space="preserve">(if </w:t>
      </w:r>
      <w:proofErr w:type="gramStart"/>
      <w:r w:rsidRPr="003F2FB2">
        <w:rPr>
          <w:rFonts w:ascii="Arial" w:hAnsi="Arial"/>
          <w:lang w:val="en-US"/>
        </w:rPr>
        <w:t xml:space="preserve">applicable)   </w:t>
      </w:r>
      <w:proofErr w:type="gramEnd"/>
      <w:r w:rsidRPr="00554B0E">
        <w:rPr>
          <w:rFonts w:ascii="Wingdings" w:hAnsi="Wingdings"/>
          <w:sz w:val="28"/>
        </w:rPr>
        <w:t></w:t>
      </w:r>
      <w:r w:rsidRPr="003F2FB2">
        <w:rPr>
          <w:rFonts w:ascii="Arial" w:hAnsi="Arial"/>
          <w:lang w:val="en-US"/>
        </w:rPr>
        <w:t xml:space="preserve"> </w:t>
      </w:r>
      <w:r w:rsidRPr="003F2FB2">
        <w:rPr>
          <w:rFonts w:ascii="Arial" w:hAnsi="Arial"/>
          <w:b/>
          <w:bCs/>
          <w:lang w:val="en-US"/>
        </w:rPr>
        <w:t xml:space="preserve">Check if </w:t>
      </w:r>
      <w:r w:rsidR="00653199">
        <w:rPr>
          <w:rFonts w:ascii="Arial" w:hAnsi="Arial"/>
          <w:b/>
          <w:bCs/>
          <w:lang w:val="en-US"/>
        </w:rPr>
        <w:t>u</w:t>
      </w:r>
      <w:r w:rsidRPr="003F2FB2">
        <w:rPr>
          <w:rFonts w:ascii="Arial" w:hAnsi="Arial"/>
          <w:b/>
          <w:bCs/>
          <w:lang w:val="en-US"/>
        </w:rPr>
        <w:t xml:space="preserve">pdated </w:t>
      </w:r>
      <w:r w:rsidR="00653199">
        <w:rPr>
          <w:rFonts w:ascii="Arial" w:hAnsi="Arial"/>
          <w:b/>
          <w:bCs/>
          <w:lang w:val="en-US"/>
        </w:rPr>
        <w:t>i</w:t>
      </w:r>
      <w:r w:rsidRPr="003F2FB2">
        <w:rPr>
          <w:rFonts w:ascii="Arial" w:hAnsi="Arial"/>
          <w:b/>
          <w:bCs/>
          <w:lang w:val="en-US"/>
        </w:rPr>
        <w:t xml:space="preserve">nformation from </w:t>
      </w:r>
      <w:r w:rsidR="00653199">
        <w:rPr>
          <w:rFonts w:ascii="Arial" w:hAnsi="Arial"/>
          <w:b/>
          <w:lang w:val="en-US"/>
        </w:rPr>
        <w:t>p</w:t>
      </w:r>
      <w:r w:rsidRPr="003F2FB2">
        <w:rPr>
          <w:rFonts w:ascii="Arial" w:hAnsi="Arial"/>
          <w:b/>
          <w:lang w:val="en-US"/>
        </w:rPr>
        <w:t>etition</w:t>
      </w:r>
    </w:p>
    <w:p w14:paraId="68C817CD" w14:textId="7040F051" w:rsidR="00E35862" w:rsidRPr="00554B0E" w:rsidRDefault="00E35862" w:rsidP="00A2682F">
      <w:pPr>
        <w:tabs>
          <w:tab w:val="left" w:pos="5310"/>
        </w:tabs>
        <w:spacing w:after="120"/>
        <w:ind w:firstLine="720"/>
        <w:jc w:val="both"/>
        <w:rPr>
          <w:rFonts w:ascii="Arial" w:hAnsi="Arial" w:cs="Arial"/>
          <w:b/>
          <w:bCs/>
          <w:i/>
          <w:iCs/>
          <w:sz w:val="18"/>
          <w:szCs w:val="18"/>
        </w:rPr>
      </w:pPr>
      <w:r w:rsidRPr="00554B0E">
        <w:rPr>
          <w:rFonts w:ascii="Arial" w:hAnsi="Arial"/>
          <w:b/>
          <w:i/>
          <w:iCs/>
          <w:sz w:val="18"/>
          <w:szCs w:val="18"/>
        </w:rPr>
        <w:t xml:space="preserve">Información del </w:t>
      </w:r>
      <w:proofErr w:type="spellStart"/>
      <w:r w:rsidR="006162A2">
        <w:rPr>
          <w:rFonts w:ascii="Arial" w:hAnsi="Arial"/>
          <w:b/>
          <w:i/>
          <w:iCs/>
          <w:sz w:val="18"/>
          <w:szCs w:val="18"/>
        </w:rPr>
        <w:t>cocurador</w:t>
      </w:r>
      <w:proofErr w:type="spellEnd"/>
      <w:r w:rsidRPr="00554B0E">
        <w:rPr>
          <w:rFonts w:ascii="Arial" w:hAnsi="Arial"/>
          <w:b/>
          <w:i/>
          <w:iCs/>
          <w:sz w:val="18"/>
          <w:szCs w:val="18"/>
        </w:rPr>
        <w:t xml:space="preserve">: </w:t>
      </w:r>
      <w:r w:rsidRPr="00554B0E">
        <w:rPr>
          <w:rFonts w:ascii="Arial" w:hAnsi="Arial"/>
          <w:i/>
          <w:iCs/>
          <w:sz w:val="18"/>
          <w:szCs w:val="18"/>
        </w:rPr>
        <w:t>(si es aplicable)</w:t>
      </w:r>
      <w:r w:rsidRPr="00554B0E">
        <w:rPr>
          <w:rFonts w:ascii="Wingdings" w:hAnsi="Wingdings"/>
          <w:i/>
          <w:iCs/>
          <w:sz w:val="24"/>
          <w:szCs w:val="18"/>
        </w:rPr>
        <w:tab/>
      </w:r>
      <w:r w:rsidRPr="00554B0E">
        <w:rPr>
          <w:i/>
          <w:iCs/>
          <w:sz w:val="18"/>
          <w:szCs w:val="18"/>
        </w:rPr>
        <w:t xml:space="preserve"> </w:t>
      </w:r>
      <w:r w:rsidR="009F2726">
        <w:rPr>
          <w:rFonts w:ascii="Arial" w:hAnsi="Arial"/>
          <w:b/>
          <w:i/>
          <w:iCs/>
          <w:sz w:val="18"/>
          <w:szCs w:val="18"/>
        </w:rPr>
        <w:t>Seleccione la casilla</w:t>
      </w:r>
      <w:r w:rsidR="009F2726" w:rsidRPr="00554B0E">
        <w:rPr>
          <w:rFonts w:ascii="Arial" w:hAnsi="Arial"/>
          <w:b/>
          <w:i/>
          <w:iCs/>
          <w:sz w:val="18"/>
          <w:szCs w:val="18"/>
        </w:rPr>
        <w:t xml:space="preserve"> si la información </w:t>
      </w:r>
      <w:r w:rsidR="009F2726">
        <w:rPr>
          <w:rFonts w:ascii="Arial" w:hAnsi="Arial"/>
          <w:b/>
          <w:i/>
          <w:iCs/>
          <w:sz w:val="18"/>
          <w:szCs w:val="18"/>
        </w:rPr>
        <w:t xml:space="preserve">está </w:t>
      </w:r>
      <w:r w:rsidR="009F2726" w:rsidRPr="00554B0E">
        <w:rPr>
          <w:rFonts w:ascii="Arial" w:hAnsi="Arial"/>
          <w:b/>
          <w:i/>
          <w:iCs/>
          <w:sz w:val="18"/>
          <w:szCs w:val="18"/>
        </w:rPr>
        <w:t xml:space="preserve">actualizada </w:t>
      </w:r>
      <w:r w:rsidR="009F2726">
        <w:rPr>
          <w:rFonts w:ascii="Arial" w:hAnsi="Arial"/>
          <w:b/>
          <w:i/>
          <w:iCs/>
          <w:sz w:val="18"/>
          <w:szCs w:val="18"/>
        </w:rPr>
        <w:tab/>
        <w:t>en</w:t>
      </w:r>
      <w:r w:rsidR="009F2726" w:rsidRPr="00554B0E">
        <w:rPr>
          <w:rFonts w:ascii="Arial" w:hAnsi="Arial"/>
          <w:b/>
          <w:i/>
          <w:iCs/>
          <w:sz w:val="18"/>
          <w:szCs w:val="18"/>
        </w:rPr>
        <w:t xml:space="preserve"> la petición</w:t>
      </w:r>
    </w:p>
    <w:p w14:paraId="5F46159F" w14:textId="01E2956B" w:rsidR="009B6D97" w:rsidRPr="003F2FB2" w:rsidRDefault="00E35862" w:rsidP="00A2682F">
      <w:pPr>
        <w:tabs>
          <w:tab w:val="left" w:pos="6480"/>
          <w:tab w:val="left" w:pos="8370"/>
        </w:tabs>
        <w:autoSpaceDE w:val="0"/>
        <w:autoSpaceDN w:val="0"/>
        <w:adjustRightInd w:val="0"/>
        <w:rPr>
          <w:rFonts w:ascii="Arial" w:hAnsi="Arial" w:cs="Arial"/>
          <w:b/>
          <w:lang w:val="en-US"/>
        </w:rPr>
      </w:pPr>
      <w:r w:rsidRPr="003F2FB2">
        <w:rPr>
          <w:rFonts w:ascii="Arial" w:hAnsi="Arial"/>
          <w:b/>
          <w:lang w:val="en-US"/>
        </w:rPr>
        <w:t xml:space="preserve">Name:  </w:t>
      </w:r>
      <w:r w:rsidRPr="003F2FB2">
        <w:rPr>
          <w:rFonts w:ascii="Arial" w:hAnsi="Arial"/>
          <w:b/>
          <w:u w:val="single"/>
          <w:lang w:val="en-US"/>
        </w:rPr>
        <w:tab/>
      </w:r>
      <w:r w:rsidRPr="003F2FB2">
        <w:rPr>
          <w:rFonts w:ascii="Arial" w:hAnsi="Arial"/>
          <w:b/>
          <w:lang w:val="en-US"/>
        </w:rPr>
        <w:t xml:space="preserve">Age: </w:t>
      </w:r>
      <w:r w:rsidRPr="003F2FB2">
        <w:rPr>
          <w:rFonts w:ascii="Arial" w:hAnsi="Arial"/>
          <w:b/>
          <w:u w:val="single"/>
          <w:lang w:val="en-US"/>
        </w:rPr>
        <w:tab/>
      </w:r>
    </w:p>
    <w:p w14:paraId="0964696E" w14:textId="6C2D448D" w:rsidR="00A2682F" w:rsidRPr="003F2FB2" w:rsidRDefault="00A2682F" w:rsidP="00A2682F">
      <w:pPr>
        <w:tabs>
          <w:tab w:val="left" w:pos="6480"/>
          <w:tab w:val="left" w:pos="8370"/>
        </w:tabs>
        <w:autoSpaceDE w:val="0"/>
        <w:autoSpaceDN w:val="0"/>
        <w:adjustRightInd w:val="0"/>
        <w:spacing w:line="360" w:lineRule="auto"/>
        <w:rPr>
          <w:rFonts w:ascii="Arial" w:hAnsi="Arial" w:cs="Arial"/>
          <w:b/>
          <w:i/>
          <w:iCs/>
          <w:sz w:val="18"/>
          <w:szCs w:val="18"/>
          <w:lang w:val="en-US"/>
        </w:rPr>
      </w:pPr>
      <w:proofErr w:type="spellStart"/>
      <w:r w:rsidRPr="003F2FB2">
        <w:rPr>
          <w:rFonts w:ascii="Arial" w:hAnsi="Arial"/>
          <w:b/>
          <w:i/>
          <w:iCs/>
          <w:sz w:val="18"/>
          <w:szCs w:val="18"/>
          <w:lang w:val="en-US"/>
        </w:rPr>
        <w:t>Nombre</w:t>
      </w:r>
      <w:proofErr w:type="spellEnd"/>
      <w:r w:rsidRPr="003F2FB2">
        <w:rPr>
          <w:rFonts w:ascii="Arial" w:hAnsi="Arial"/>
          <w:b/>
          <w:i/>
          <w:iCs/>
          <w:sz w:val="18"/>
          <w:szCs w:val="18"/>
          <w:lang w:val="en-US"/>
        </w:rPr>
        <w:t xml:space="preserve">:  </w:t>
      </w:r>
      <w:r w:rsidRPr="003F2FB2">
        <w:rPr>
          <w:rFonts w:ascii="Arial" w:hAnsi="Arial"/>
          <w:b/>
          <w:i/>
          <w:iCs/>
          <w:sz w:val="18"/>
          <w:szCs w:val="18"/>
          <w:lang w:val="en-US"/>
        </w:rPr>
        <w:tab/>
      </w:r>
      <w:proofErr w:type="spellStart"/>
      <w:r w:rsidRPr="003F2FB2">
        <w:rPr>
          <w:rFonts w:ascii="Arial" w:hAnsi="Arial"/>
          <w:b/>
          <w:i/>
          <w:iCs/>
          <w:sz w:val="18"/>
          <w:szCs w:val="18"/>
          <w:lang w:val="en-US"/>
        </w:rPr>
        <w:t>Edad</w:t>
      </w:r>
      <w:proofErr w:type="spellEnd"/>
      <w:r w:rsidRPr="003F2FB2">
        <w:rPr>
          <w:rFonts w:ascii="Arial" w:hAnsi="Arial"/>
          <w:b/>
          <w:i/>
          <w:iCs/>
          <w:sz w:val="18"/>
          <w:szCs w:val="18"/>
          <w:lang w:val="en-US"/>
        </w:rPr>
        <w:t xml:space="preserve">: </w:t>
      </w:r>
    </w:p>
    <w:p w14:paraId="1EB86229" w14:textId="5EF2354E" w:rsidR="00E35862" w:rsidRPr="00554B0E" w:rsidRDefault="00E35862" w:rsidP="00A2682F">
      <w:pPr>
        <w:tabs>
          <w:tab w:val="left" w:pos="8820"/>
        </w:tabs>
        <w:jc w:val="both"/>
        <w:rPr>
          <w:rFonts w:ascii="Arial" w:hAnsi="Arial" w:cs="Arial"/>
        </w:rPr>
      </w:pPr>
      <w:r w:rsidRPr="003F2FB2">
        <w:rPr>
          <w:rFonts w:ascii="Arial" w:hAnsi="Arial"/>
          <w:lang w:val="en-US"/>
        </w:rPr>
        <w:t xml:space="preserve">Have you had any criminal charges filed against you or convictions entered since the last Petition? </w:t>
      </w:r>
      <w:r w:rsidRPr="00554B0E">
        <w:rPr>
          <w:rFonts w:ascii="Arial" w:hAnsi="Arial"/>
        </w:rPr>
        <w:sym w:font="Wingdings" w:char="F071"/>
      </w:r>
      <w:r w:rsidRPr="00554B0E">
        <w:rPr>
          <w:rFonts w:ascii="Arial" w:hAnsi="Arial"/>
        </w:rPr>
        <w:t xml:space="preserve">Yes  </w:t>
      </w:r>
      <w:r w:rsidRPr="00554B0E">
        <w:rPr>
          <w:rFonts w:ascii="Arial" w:hAnsi="Arial"/>
        </w:rPr>
        <w:sym w:font="Wingdings" w:char="F071"/>
      </w:r>
      <w:r w:rsidRPr="00554B0E">
        <w:rPr>
          <w:rFonts w:ascii="Arial" w:hAnsi="Arial"/>
        </w:rPr>
        <w:t xml:space="preserve"> No</w:t>
      </w:r>
    </w:p>
    <w:p w14:paraId="6531A3E1" w14:textId="00A1FF29" w:rsidR="00A2682F" w:rsidRPr="00554B0E" w:rsidRDefault="00A2682F" w:rsidP="00A2682F">
      <w:pPr>
        <w:tabs>
          <w:tab w:val="left" w:pos="8820"/>
          <w:tab w:val="left" w:pos="9630"/>
        </w:tabs>
        <w:spacing w:line="360" w:lineRule="auto"/>
        <w:jc w:val="both"/>
        <w:rPr>
          <w:rFonts w:ascii="Arial" w:hAnsi="Arial" w:cs="Arial"/>
          <w:i/>
          <w:iCs/>
          <w:sz w:val="18"/>
          <w:szCs w:val="18"/>
        </w:rPr>
      </w:pPr>
      <w:r w:rsidRPr="00554B0E">
        <w:rPr>
          <w:rFonts w:ascii="Arial" w:hAnsi="Arial"/>
          <w:i/>
          <w:iCs/>
          <w:sz w:val="18"/>
          <w:szCs w:val="18"/>
        </w:rPr>
        <w:t xml:space="preserve">¿Se han presentado cargos </w:t>
      </w:r>
      <w:r w:rsidR="006162A2">
        <w:rPr>
          <w:rFonts w:ascii="Arial" w:hAnsi="Arial"/>
          <w:i/>
          <w:iCs/>
          <w:sz w:val="18"/>
          <w:szCs w:val="18"/>
        </w:rPr>
        <w:t>penales</w:t>
      </w:r>
      <w:r w:rsidR="006162A2" w:rsidRPr="00554B0E">
        <w:rPr>
          <w:rFonts w:ascii="Arial" w:hAnsi="Arial"/>
          <w:i/>
          <w:iCs/>
          <w:sz w:val="18"/>
          <w:szCs w:val="18"/>
        </w:rPr>
        <w:t xml:space="preserve"> </w:t>
      </w:r>
      <w:r w:rsidRPr="00554B0E">
        <w:rPr>
          <w:rFonts w:ascii="Arial" w:hAnsi="Arial"/>
          <w:i/>
          <w:iCs/>
          <w:sz w:val="18"/>
          <w:szCs w:val="18"/>
        </w:rPr>
        <w:t>en su contra o se han dictado condenas desde la última petición?</w:t>
      </w:r>
      <w:r w:rsidRPr="00554B0E">
        <w:rPr>
          <w:rFonts w:ascii="Arial" w:hAnsi="Arial"/>
          <w:i/>
          <w:iCs/>
          <w:sz w:val="18"/>
          <w:szCs w:val="18"/>
        </w:rPr>
        <w:tab/>
        <w:t>Sí</w:t>
      </w:r>
      <w:r w:rsidRPr="00554B0E">
        <w:rPr>
          <w:rFonts w:ascii="Arial" w:hAnsi="Arial"/>
          <w:i/>
          <w:iCs/>
          <w:sz w:val="18"/>
          <w:szCs w:val="18"/>
        </w:rPr>
        <w:tab/>
        <w:t>No</w:t>
      </w:r>
    </w:p>
    <w:p w14:paraId="432B5B62" w14:textId="77777777" w:rsidR="00A2682F" w:rsidRPr="00554B0E" w:rsidRDefault="00A2682F" w:rsidP="00A2682F">
      <w:pPr>
        <w:tabs>
          <w:tab w:val="left" w:pos="10080"/>
        </w:tabs>
        <w:jc w:val="both"/>
        <w:rPr>
          <w:rFonts w:ascii="Arial" w:hAnsi="Arial" w:cs="Arial"/>
        </w:rPr>
      </w:pPr>
      <w:proofErr w:type="spellStart"/>
      <w:r w:rsidRPr="00554B0E">
        <w:rPr>
          <w:rFonts w:ascii="Arial" w:hAnsi="Arial"/>
        </w:rPr>
        <w:t>If</w:t>
      </w:r>
      <w:proofErr w:type="spellEnd"/>
      <w:r w:rsidRPr="00554B0E">
        <w:rPr>
          <w:rFonts w:ascii="Arial" w:hAnsi="Arial"/>
        </w:rPr>
        <w:t xml:space="preserve"> Yes, </w:t>
      </w:r>
      <w:proofErr w:type="spellStart"/>
      <w:r w:rsidRPr="00554B0E">
        <w:rPr>
          <w:rFonts w:ascii="Arial" w:hAnsi="Arial"/>
        </w:rPr>
        <w:t>explain</w:t>
      </w:r>
      <w:proofErr w:type="spellEnd"/>
      <w:r w:rsidRPr="00554B0E">
        <w:rPr>
          <w:rFonts w:ascii="Arial" w:hAnsi="Arial"/>
        </w:rPr>
        <w:t xml:space="preserve">: </w:t>
      </w:r>
      <w:r w:rsidRPr="00554B0E">
        <w:rPr>
          <w:rFonts w:ascii="Arial" w:hAnsi="Arial"/>
          <w:u w:val="single"/>
        </w:rPr>
        <w:tab/>
      </w:r>
    </w:p>
    <w:p w14:paraId="315BD3BF" w14:textId="715D924B" w:rsidR="00A2682F" w:rsidRPr="00554B0E" w:rsidRDefault="00A2682F" w:rsidP="00A2682F">
      <w:pPr>
        <w:tabs>
          <w:tab w:val="left" w:pos="10080"/>
        </w:tabs>
        <w:spacing w:line="360" w:lineRule="auto"/>
        <w:jc w:val="both"/>
        <w:rPr>
          <w:rFonts w:ascii="Arial" w:hAnsi="Arial" w:cs="Arial"/>
          <w:i/>
          <w:iCs/>
          <w:sz w:val="18"/>
          <w:szCs w:val="18"/>
        </w:rPr>
      </w:pPr>
      <w:r w:rsidRPr="00554B0E">
        <w:rPr>
          <w:rFonts w:ascii="Arial" w:hAnsi="Arial"/>
          <w:i/>
          <w:iCs/>
          <w:sz w:val="18"/>
          <w:szCs w:val="18"/>
        </w:rPr>
        <w:t xml:space="preserve">Si la respuesta es Sí, explique: </w:t>
      </w:r>
    </w:p>
    <w:p w14:paraId="1B41EB41" w14:textId="13FAECFE" w:rsidR="00E35862" w:rsidRPr="003F2FB2" w:rsidRDefault="00E35862" w:rsidP="00A2682F">
      <w:pPr>
        <w:tabs>
          <w:tab w:val="left" w:pos="3510"/>
          <w:tab w:val="left" w:pos="9990"/>
        </w:tabs>
        <w:jc w:val="both"/>
        <w:rPr>
          <w:rFonts w:ascii="Arial" w:hAnsi="Arial" w:cs="Arial"/>
          <w:lang w:val="en-US"/>
        </w:rPr>
      </w:pPr>
      <w:r w:rsidRPr="003F2FB2">
        <w:rPr>
          <w:rFonts w:ascii="Arial" w:hAnsi="Arial"/>
          <w:lang w:val="en-US"/>
        </w:rPr>
        <w:t xml:space="preserve">Occupation:  </w:t>
      </w:r>
      <w:r w:rsidRPr="003F2FB2">
        <w:rPr>
          <w:rFonts w:ascii="Arial" w:hAnsi="Arial"/>
          <w:u w:val="single"/>
          <w:lang w:val="en-US"/>
        </w:rPr>
        <w:tab/>
      </w:r>
      <w:r w:rsidRPr="003F2FB2">
        <w:rPr>
          <w:rFonts w:ascii="Arial" w:hAnsi="Arial"/>
          <w:lang w:val="en-US"/>
        </w:rPr>
        <w:t xml:space="preserve">   Your </w:t>
      </w:r>
      <w:r w:rsidR="00653199">
        <w:rPr>
          <w:rFonts w:ascii="Arial" w:hAnsi="Arial"/>
          <w:lang w:val="en-US"/>
        </w:rPr>
        <w:t>r</w:t>
      </w:r>
      <w:r w:rsidRPr="003F2FB2">
        <w:rPr>
          <w:rFonts w:ascii="Arial" w:hAnsi="Arial"/>
          <w:lang w:val="en-US"/>
        </w:rPr>
        <w:t xml:space="preserve">elationship to </w:t>
      </w:r>
      <w:r w:rsidR="002545AE" w:rsidRPr="003F2FB2">
        <w:rPr>
          <w:rFonts w:ascii="Arial" w:hAnsi="Arial"/>
          <w:lang w:val="en-US"/>
        </w:rPr>
        <w:t>protected person</w:t>
      </w:r>
      <w:r w:rsidRPr="003F2FB2">
        <w:rPr>
          <w:rFonts w:ascii="Arial" w:hAnsi="Arial"/>
          <w:lang w:val="en-US"/>
        </w:rPr>
        <w:t xml:space="preserve">:  </w:t>
      </w:r>
      <w:r w:rsidRPr="003F2FB2">
        <w:rPr>
          <w:rFonts w:ascii="Arial" w:hAnsi="Arial"/>
          <w:u w:val="single"/>
          <w:lang w:val="en-US"/>
        </w:rPr>
        <w:tab/>
      </w:r>
    </w:p>
    <w:p w14:paraId="7722D494" w14:textId="4FC8372D" w:rsidR="00A2682F" w:rsidRPr="00554B0E" w:rsidRDefault="00A2682F" w:rsidP="00A2682F">
      <w:pPr>
        <w:tabs>
          <w:tab w:val="left" w:pos="3510"/>
          <w:tab w:val="left" w:pos="9990"/>
        </w:tabs>
        <w:spacing w:line="360" w:lineRule="auto"/>
        <w:jc w:val="both"/>
        <w:rPr>
          <w:rFonts w:ascii="Arial" w:hAnsi="Arial" w:cs="Arial"/>
          <w:i/>
          <w:iCs/>
          <w:sz w:val="18"/>
          <w:szCs w:val="18"/>
        </w:rPr>
      </w:pPr>
      <w:r w:rsidRPr="00554B0E">
        <w:rPr>
          <w:rFonts w:ascii="Arial" w:hAnsi="Arial"/>
          <w:i/>
          <w:iCs/>
          <w:sz w:val="18"/>
          <w:szCs w:val="18"/>
        </w:rPr>
        <w:t xml:space="preserve">Ocupación:  </w:t>
      </w:r>
      <w:r w:rsidRPr="00554B0E">
        <w:rPr>
          <w:rFonts w:ascii="Arial" w:hAnsi="Arial"/>
          <w:i/>
          <w:iCs/>
          <w:sz w:val="18"/>
          <w:szCs w:val="18"/>
        </w:rPr>
        <w:tab/>
        <w:t xml:space="preserve">   Su relación con la persona protegida:</w:t>
      </w:r>
    </w:p>
    <w:p w14:paraId="66F6F4C6" w14:textId="77777777" w:rsidR="00A2682F" w:rsidRPr="003F2FB2" w:rsidRDefault="00A2682F" w:rsidP="00A2682F">
      <w:pPr>
        <w:tabs>
          <w:tab w:val="left" w:pos="8100"/>
        </w:tabs>
        <w:rPr>
          <w:rFonts w:ascii="Arial" w:hAnsi="Arial" w:cs="Arial"/>
          <w:lang w:val="en-US"/>
        </w:rPr>
      </w:pPr>
      <w:r w:rsidRPr="003F2FB2">
        <w:rPr>
          <w:rFonts w:ascii="Arial" w:hAnsi="Arial"/>
          <w:lang w:val="en-US"/>
        </w:rPr>
        <w:t xml:space="preserve">Street Address: </w:t>
      </w:r>
      <w:r w:rsidRPr="003F2FB2">
        <w:rPr>
          <w:rFonts w:ascii="Arial" w:hAnsi="Arial"/>
          <w:u w:val="single"/>
          <w:lang w:val="en-US"/>
        </w:rPr>
        <w:tab/>
      </w:r>
      <w:r w:rsidRPr="003F2FB2">
        <w:rPr>
          <w:rFonts w:ascii="Arial" w:hAnsi="Arial"/>
          <w:lang w:val="en-US"/>
        </w:rPr>
        <w:t xml:space="preserve"> </w:t>
      </w:r>
    </w:p>
    <w:p w14:paraId="39D3C275" w14:textId="02C57551" w:rsidR="00A2682F" w:rsidRPr="003F2FB2" w:rsidRDefault="00A2682F" w:rsidP="00A2682F">
      <w:pPr>
        <w:tabs>
          <w:tab w:val="left" w:pos="8100"/>
        </w:tabs>
        <w:spacing w:line="360" w:lineRule="auto"/>
        <w:rPr>
          <w:rFonts w:ascii="Arial" w:hAnsi="Arial" w:cs="Arial"/>
          <w:i/>
          <w:iCs/>
          <w:sz w:val="18"/>
          <w:szCs w:val="18"/>
          <w:lang w:val="en-US"/>
        </w:rPr>
      </w:pPr>
      <w:proofErr w:type="spellStart"/>
      <w:r w:rsidRPr="003F2FB2">
        <w:rPr>
          <w:rFonts w:ascii="Arial" w:hAnsi="Arial"/>
          <w:i/>
          <w:iCs/>
          <w:sz w:val="18"/>
          <w:szCs w:val="18"/>
          <w:lang w:val="en-US"/>
        </w:rPr>
        <w:t>Dirección</w:t>
      </w:r>
      <w:proofErr w:type="spellEnd"/>
      <w:r w:rsidRPr="003F2FB2">
        <w:rPr>
          <w:rFonts w:ascii="Arial" w:hAnsi="Arial"/>
          <w:i/>
          <w:iCs/>
          <w:sz w:val="18"/>
          <w:szCs w:val="18"/>
          <w:lang w:val="en-US"/>
        </w:rPr>
        <w:t>:</w:t>
      </w:r>
    </w:p>
    <w:p w14:paraId="3D78683C" w14:textId="77777777" w:rsidR="00A2682F" w:rsidRPr="003F2FB2" w:rsidRDefault="00A2682F" w:rsidP="00A2682F">
      <w:pPr>
        <w:tabs>
          <w:tab w:val="left" w:pos="2520"/>
          <w:tab w:val="left" w:pos="3870"/>
          <w:tab w:val="left" w:pos="5940"/>
        </w:tabs>
        <w:rPr>
          <w:rFonts w:ascii="Arial" w:hAnsi="Arial" w:cs="Arial"/>
          <w:lang w:val="en-US"/>
        </w:rPr>
      </w:pPr>
      <w:r w:rsidRPr="003F2FB2">
        <w:rPr>
          <w:rFonts w:ascii="Arial" w:hAnsi="Arial"/>
          <w:lang w:val="en-US"/>
        </w:rPr>
        <w:t xml:space="preserve">City: </w:t>
      </w:r>
      <w:r w:rsidRPr="003F2FB2">
        <w:rPr>
          <w:rFonts w:ascii="Arial" w:hAnsi="Arial"/>
          <w:u w:val="single"/>
          <w:lang w:val="en-US"/>
        </w:rPr>
        <w:tab/>
      </w:r>
      <w:r w:rsidRPr="003F2FB2">
        <w:rPr>
          <w:rFonts w:ascii="Arial" w:hAnsi="Arial"/>
          <w:lang w:val="en-US"/>
        </w:rPr>
        <w:t xml:space="preserve"> State:  </w:t>
      </w:r>
      <w:r w:rsidRPr="003F2FB2">
        <w:rPr>
          <w:rFonts w:ascii="Arial" w:hAnsi="Arial"/>
          <w:u w:val="single"/>
          <w:lang w:val="en-US"/>
        </w:rPr>
        <w:tab/>
      </w:r>
      <w:r w:rsidRPr="003F2FB2">
        <w:rPr>
          <w:rFonts w:ascii="Arial" w:hAnsi="Arial"/>
          <w:lang w:val="en-US"/>
        </w:rPr>
        <w:t xml:space="preserve"> Zip Code: </w:t>
      </w:r>
      <w:r w:rsidRPr="003F2FB2">
        <w:rPr>
          <w:rFonts w:ascii="Arial" w:hAnsi="Arial"/>
          <w:u w:val="single"/>
          <w:lang w:val="en-US"/>
        </w:rPr>
        <w:tab/>
      </w:r>
      <w:r w:rsidRPr="003F2FB2">
        <w:rPr>
          <w:rFonts w:ascii="Arial" w:hAnsi="Arial"/>
          <w:lang w:val="en-US"/>
        </w:rPr>
        <w:t xml:space="preserve"> </w:t>
      </w:r>
    </w:p>
    <w:p w14:paraId="0B6E4EF4" w14:textId="0F4B934C" w:rsidR="00A2682F" w:rsidRPr="00554B0E" w:rsidRDefault="00A2682F" w:rsidP="00A2682F">
      <w:pPr>
        <w:tabs>
          <w:tab w:val="left" w:pos="2520"/>
          <w:tab w:val="left" w:pos="3870"/>
          <w:tab w:val="left" w:pos="5940"/>
        </w:tabs>
        <w:spacing w:line="360" w:lineRule="auto"/>
        <w:rPr>
          <w:rFonts w:ascii="Arial" w:hAnsi="Arial" w:cs="Arial"/>
          <w:i/>
          <w:iCs/>
          <w:sz w:val="18"/>
          <w:szCs w:val="18"/>
        </w:rPr>
      </w:pPr>
      <w:r w:rsidRPr="00554B0E">
        <w:rPr>
          <w:rFonts w:ascii="Arial" w:hAnsi="Arial"/>
          <w:i/>
          <w:iCs/>
          <w:sz w:val="18"/>
          <w:szCs w:val="18"/>
        </w:rPr>
        <w:t xml:space="preserve">Ciudad: </w:t>
      </w:r>
      <w:r w:rsidRPr="00554B0E">
        <w:rPr>
          <w:rFonts w:ascii="Arial" w:hAnsi="Arial"/>
          <w:i/>
          <w:iCs/>
          <w:sz w:val="18"/>
          <w:szCs w:val="18"/>
        </w:rPr>
        <w:tab/>
        <w:t xml:space="preserve"> Estado:  </w:t>
      </w:r>
      <w:r w:rsidRPr="00554B0E">
        <w:rPr>
          <w:rFonts w:ascii="Arial" w:hAnsi="Arial"/>
          <w:i/>
          <w:iCs/>
          <w:sz w:val="18"/>
          <w:szCs w:val="18"/>
        </w:rPr>
        <w:tab/>
        <w:t xml:space="preserve"> Código postal:</w:t>
      </w:r>
    </w:p>
    <w:p w14:paraId="7EA40827" w14:textId="38E29C65" w:rsidR="00635B2C" w:rsidRPr="00554B0E" w:rsidRDefault="00635B2C" w:rsidP="00277067">
      <w:pPr>
        <w:tabs>
          <w:tab w:val="left" w:pos="-1440"/>
          <w:tab w:val="left" w:pos="9090"/>
        </w:tabs>
        <w:ind w:left="-1440" w:firstLine="1440"/>
        <w:jc w:val="both"/>
        <w:rPr>
          <w:rFonts w:ascii="Arial" w:hAnsi="Arial" w:cs="Arial"/>
        </w:rPr>
      </w:pPr>
      <w:proofErr w:type="spellStart"/>
      <w:r w:rsidRPr="00554B0E">
        <w:rPr>
          <w:rFonts w:ascii="Arial" w:hAnsi="Arial"/>
        </w:rPr>
        <w:t>Mailing</w:t>
      </w:r>
      <w:proofErr w:type="spellEnd"/>
      <w:r w:rsidRPr="00554B0E">
        <w:rPr>
          <w:rFonts w:ascii="Arial" w:hAnsi="Arial"/>
        </w:rPr>
        <w:t xml:space="preserve"> </w:t>
      </w:r>
      <w:proofErr w:type="spellStart"/>
      <w:r w:rsidRPr="00554B0E">
        <w:rPr>
          <w:rFonts w:ascii="Arial" w:hAnsi="Arial"/>
        </w:rPr>
        <w:t>Address</w:t>
      </w:r>
      <w:proofErr w:type="spellEnd"/>
      <w:r w:rsidRPr="00554B0E">
        <w:rPr>
          <w:rFonts w:ascii="Arial" w:hAnsi="Arial"/>
        </w:rPr>
        <w:t xml:space="preserve">, </w:t>
      </w:r>
      <w:proofErr w:type="spellStart"/>
      <w:r w:rsidRPr="00554B0E">
        <w:rPr>
          <w:rFonts w:ascii="Arial" w:hAnsi="Arial"/>
        </w:rPr>
        <w:t>if</w:t>
      </w:r>
      <w:proofErr w:type="spellEnd"/>
      <w:r w:rsidRPr="00554B0E">
        <w:rPr>
          <w:rFonts w:ascii="Arial" w:hAnsi="Arial"/>
        </w:rPr>
        <w:t xml:space="preserve"> </w:t>
      </w:r>
      <w:proofErr w:type="spellStart"/>
      <w:r w:rsidRPr="00554B0E">
        <w:rPr>
          <w:rFonts w:ascii="Arial" w:hAnsi="Arial"/>
        </w:rPr>
        <w:t>different</w:t>
      </w:r>
      <w:proofErr w:type="spellEnd"/>
      <w:r w:rsidRPr="00554B0E">
        <w:rPr>
          <w:rFonts w:ascii="Arial" w:hAnsi="Arial"/>
        </w:rPr>
        <w:t xml:space="preserve">: </w:t>
      </w:r>
      <w:r w:rsidRPr="00554B0E">
        <w:rPr>
          <w:rFonts w:ascii="Arial" w:hAnsi="Arial"/>
          <w:u w:val="single"/>
        </w:rPr>
        <w:tab/>
      </w:r>
    </w:p>
    <w:p w14:paraId="680465A8" w14:textId="636DA618" w:rsidR="00277067" w:rsidRPr="00554B0E" w:rsidRDefault="00277067" w:rsidP="00277067">
      <w:pPr>
        <w:tabs>
          <w:tab w:val="left" w:pos="-1440"/>
          <w:tab w:val="left" w:pos="9090"/>
        </w:tabs>
        <w:spacing w:line="360" w:lineRule="auto"/>
        <w:ind w:left="-1440" w:firstLine="1440"/>
        <w:jc w:val="both"/>
        <w:rPr>
          <w:rFonts w:ascii="Arial" w:hAnsi="Arial" w:cs="Arial"/>
          <w:i/>
          <w:iCs/>
          <w:sz w:val="18"/>
          <w:szCs w:val="18"/>
        </w:rPr>
      </w:pPr>
      <w:r w:rsidRPr="00554B0E">
        <w:rPr>
          <w:rFonts w:ascii="Arial" w:hAnsi="Arial"/>
          <w:i/>
          <w:iCs/>
          <w:sz w:val="18"/>
          <w:szCs w:val="18"/>
        </w:rPr>
        <w:t>Dirección postal, si es diferente:</w:t>
      </w:r>
    </w:p>
    <w:p w14:paraId="75D9BD98" w14:textId="7E25649E" w:rsidR="00635B2C" w:rsidRPr="00554B0E" w:rsidRDefault="00635B2C" w:rsidP="00277067">
      <w:pPr>
        <w:tabs>
          <w:tab w:val="left" w:pos="-1440"/>
          <w:tab w:val="left" w:pos="2250"/>
          <w:tab w:val="left" w:pos="4140"/>
          <w:tab w:val="left" w:pos="6570"/>
        </w:tabs>
        <w:ind w:left="-1440" w:firstLine="1440"/>
        <w:jc w:val="both"/>
        <w:rPr>
          <w:rFonts w:ascii="Arial" w:hAnsi="Arial" w:cs="Arial"/>
        </w:rPr>
      </w:pPr>
      <w:r w:rsidRPr="00554B0E">
        <w:rPr>
          <w:rFonts w:ascii="Arial" w:hAnsi="Arial"/>
        </w:rPr>
        <w:t xml:space="preserve">City: </w:t>
      </w:r>
      <w:r w:rsidRPr="00554B0E">
        <w:rPr>
          <w:rFonts w:ascii="Arial" w:hAnsi="Arial"/>
          <w:u w:val="single"/>
        </w:rPr>
        <w:tab/>
      </w:r>
      <w:r w:rsidRPr="00554B0E">
        <w:rPr>
          <w:rFonts w:ascii="Arial" w:hAnsi="Arial"/>
        </w:rPr>
        <w:t xml:space="preserve"> </w:t>
      </w:r>
      <w:proofErr w:type="spellStart"/>
      <w:r w:rsidRPr="00554B0E">
        <w:rPr>
          <w:rFonts w:ascii="Arial" w:hAnsi="Arial"/>
        </w:rPr>
        <w:t>State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Zip </w:t>
      </w:r>
      <w:proofErr w:type="spellStart"/>
      <w:r w:rsidRPr="00554B0E">
        <w:rPr>
          <w:rFonts w:ascii="Arial" w:hAnsi="Arial"/>
        </w:rPr>
        <w:t>Code</w:t>
      </w:r>
      <w:proofErr w:type="spellEnd"/>
      <w:r w:rsidRPr="00554B0E">
        <w:rPr>
          <w:rFonts w:ascii="Arial" w:hAnsi="Arial"/>
        </w:rPr>
        <w:t xml:space="preserve">: </w:t>
      </w:r>
      <w:r w:rsidRPr="00554B0E">
        <w:rPr>
          <w:rFonts w:ascii="Arial" w:hAnsi="Arial"/>
          <w:u w:val="single"/>
        </w:rPr>
        <w:tab/>
      </w:r>
    </w:p>
    <w:p w14:paraId="23C01630" w14:textId="2851B8B4" w:rsidR="00277067" w:rsidRPr="00554B0E" w:rsidRDefault="00277067" w:rsidP="00277067">
      <w:pPr>
        <w:tabs>
          <w:tab w:val="left" w:pos="-1440"/>
          <w:tab w:val="left" w:pos="2250"/>
          <w:tab w:val="left" w:pos="4140"/>
          <w:tab w:val="left" w:pos="6570"/>
        </w:tabs>
        <w:spacing w:line="360" w:lineRule="auto"/>
        <w:ind w:left="-1440" w:firstLine="1440"/>
        <w:jc w:val="both"/>
        <w:rPr>
          <w:rFonts w:ascii="Arial" w:hAnsi="Arial" w:cs="Arial"/>
          <w:i/>
          <w:iCs/>
          <w:sz w:val="18"/>
          <w:szCs w:val="18"/>
        </w:rPr>
      </w:pPr>
      <w:r w:rsidRPr="00554B0E">
        <w:rPr>
          <w:rFonts w:ascii="Arial" w:hAnsi="Arial"/>
          <w:i/>
          <w:iCs/>
          <w:sz w:val="18"/>
          <w:szCs w:val="18"/>
        </w:rPr>
        <w:t xml:space="preserve">Ciudad: </w:t>
      </w:r>
      <w:r w:rsidRPr="00554B0E">
        <w:rPr>
          <w:rFonts w:ascii="Arial" w:hAnsi="Arial"/>
          <w:i/>
          <w:iCs/>
          <w:sz w:val="18"/>
          <w:szCs w:val="18"/>
        </w:rPr>
        <w:tab/>
        <w:t xml:space="preserve"> Estado: </w:t>
      </w:r>
      <w:r w:rsidRPr="00554B0E">
        <w:rPr>
          <w:rFonts w:ascii="Arial" w:hAnsi="Arial"/>
          <w:i/>
          <w:iCs/>
          <w:sz w:val="18"/>
          <w:szCs w:val="18"/>
        </w:rPr>
        <w:tab/>
        <w:t xml:space="preserve"> Código postal:</w:t>
      </w:r>
    </w:p>
    <w:p w14:paraId="3D4B731E" w14:textId="6710CE6C" w:rsidR="00635B2C" w:rsidRPr="00554B0E" w:rsidRDefault="00635B2C" w:rsidP="00277067">
      <w:pPr>
        <w:tabs>
          <w:tab w:val="left" w:pos="-1440"/>
          <w:tab w:val="left" w:pos="3420"/>
          <w:tab w:val="left" w:pos="7290"/>
        </w:tabs>
        <w:ind w:left="-1440" w:firstLine="1440"/>
        <w:jc w:val="both"/>
        <w:rPr>
          <w:rFonts w:ascii="Arial" w:hAnsi="Arial" w:cs="Arial"/>
        </w:rPr>
      </w:pPr>
      <w:proofErr w:type="spellStart"/>
      <w:r w:rsidRPr="00554B0E">
        <w:rPr>
          <w:rFonts w:ascii="Arial" w:hAnsi="Arial"/>
        </w:rPr>
        <w:t>Primary</w:t>
      </w:r>
      <w:proofErr w:type="spellEnd"/>
      <w:r w:rsidR="002545AE">
        <w:rPr>
          <w:rFonts w:ascii="Arial" w:hAnsi="Arial"/>
        </w:rPr>
        <w:t xml:space="preserve"> </w:t>
      </w:r>
      <w:proofErr w:type="spellStart"/>
      <w:r w:rsidRPr="00554B0E">
        <w:rPr>
          <w:rFonts w:ascii="Arial" w:hAnsi="Arial"/>
        </w:rPr>
        <w:t>phone</w:t>
      </w:r>
      <w:proofErr w:type="spellEnd"/>
      <w:r w:rsidRPr="00554B0E">
        <w:rPr>
          <w:rFonts w:ascii="Arial" w:hAnsi="Arial"/>
        </w:rPr>
        <w:t xml:space="preserve"> </w:t>
      </w:r>
      <w:r w:rsidRPr="00554B0E">
        <w:rPr>
          <w:rFonts w:ascii="Arial" w:hAnsi="Arial"/>
          <w:u w:val="single"/>
        </w:rPr>
        <w:tab/>
      </w:r>
      <w:r w:rsidRPr="00554B0E">
        <w:rPr>
          <w:rFonts w:ascii="Arial" w:hAnsi="Arial"/>
        </w:rPr>
        <w:t xml:space="preserve"> </w:t>
      </w:r>
      <w:proofErr w:type="spellStart"/>
      <w:r w:rsidRPr="00554B0E">
        <w:rPr>
          <w:rFonts w:ascii="Arial" w:hAnsi="Arial"/>
        </w:rPr>
        <w:t>Alternate</w:t>
      </w:r>
      <w:proofErr w:type="spellEnd"/>
      <w:r w:rsidRPr="00554B0E">
        <w:rPr>
          <w:rFonts w:ascii="Arial" w:hAnsi="Arial"/>
        </w:rPr>
        <w:t xml:space="preserve"> </w:t>
      </w:r>
      <w:proofErr w:type="spellStart"/>
      <w:r w:rsidRPr="00554B0E">
        <w:rPr>
          <w:rFonts w:ascii="Arial" w:hAnsi="Arial"/>
        </w:rPr>
        <w:t>Telephone</w:t>
      </w:r>
      <w:proofErr w:type="spellEnd"/>
      <w:r w:rsidRPr="00554B0E">
        <w:rPr>
          <w:rFonts w:ascii="Arial" w:hAnsi="Arial"/>
        </w:rPr>
        <w:t xml:space="preserve">: </w:t>
      </w:r>
      <w:r w:rsidRPr="00554B0E">
        <w:rPr>
          <w:rFonts w:ascii="Arial" w:hAnsi="Arial"/>
          <w:u w:val="single"/>
        </w:rPr>
        <w:tab/>
      </w:r>
    </w:p>
    <w:p w14:paraId="5D7C81DE" w14:textId="540DC083" w:rsidR="00277067" w:rsidRPr="00554B0E" w:rsidRDefault="00277067" w:rsidP="00277067">
      <w:pPr>
        <w:tabs>
          <w:tab w:val="left" w:pos="-1440"/>
          <w:tab w:val="left" w:pos="3420"/>
          <w:tab w:val="left" w:pos="7290"/>
        </w:tabs>
        <w:spacing w:line="360" w:lineRule="auto"/>
        <w:ind w:left="-1440" w:firstLine="1440"/>
        <w:jc w:val="both"/>
        <w:rPr>
          <w:rFonts w:ascii="Arial" w:hAnsi="Arial" w:cs="Arial"/>
          <w:i/>
          <w:iCs/>
          <w:sz w:val="18"/>
          <w:szCs w:val="18"/>
        </w:rPr>
      </w:pPr>
      <w:r w:rsidRPr="00554B0E">
        <w:rPr>
          <w:rFonts w:ascii="Arial" w:hAnsi="Arial"/>
          <w:i/>
          <w:iCs/>
          <w:sz w:val="18"/>
          <w:szCs w:val="18"/>
        </w:rPr>
        <w:t>Teléfono principal</w:t>
      </w:r>
      <w:r w:rsidRPr="00554B0E">
        <w:rPr>
          <w:rFonts w:ascii="Arial" w:hAnsi="Arial"/>
          <w:i/>
          <w:iCs/>
          <w:sz w:val="18"/>
          <w:szCs w:val="18"/>
        </w:rPr>
        <w:tab/>
        <w:t xml:space="preserve"> Teléfono alternativo: </w:t>
      </w:r>
    </w:p>
    <w:p w14:paraId="128C2C54" w14:textId="3C9E7D77" w:rsidR="00635B2C" w:rsidRPr="00554B0E" w:rsidRDefault="00635B2C" w:rsidP="00277067">
      <w:pPr>
        <w:tabs>
          <w:tab w:val="left" w:pos="3510"/>
        </w:tabs>
        <w:jc w:val="both"/>
        <w:rPr>
          <w:rFonts w:ascii="Arial" w:hAnsi="Arial" w:cs="Arial"/>
        </w:rPr>
      </w:pPr>
      <w:r w:rsidRPr="00554B0E">
        <w:rPr>
          <w:rFonts w:ascii="Arial" w:hAnsi="Arial"/>
        </w:rPr>
        <w:t xml:space="preserve">Email </w:t>
      </w:r>
      <w:proofErr w:type="spellStart"/>
      <w:r w:rsidRPr="00554B0E">
        <w:rPr>
          <w:rFonts w:ascii="Arial" w:hAnsi="Arial"/>
        </w:rPr>
        <w:t>address</w:t>
      </w:r>
      <w:proofErr w:type="spellEnd"/>
      <w:r w:rsidRPr="00554B0E">
        <w:rPr>
          <w:rFonts w:ascii="Arial" w:hAnsi="Arial"/>
        </w:rPr>
        <w:t xml:space="preserve">: </w:t>
      </w:r>
      <w:r w:rsidRPr="00554B0E">
        <w:rPr>
          <w:rFonts w:ascii="Arial" w:hAnsi="Arial"/>
          <w:u w:val="single"/>
        </w:rPr>
        <w:tab/>
      </w:r>
    </w:p>
    <w:p w14:paraId="3377DAAD" w14:textId="27400FD4" w:rsidR="00277067" w:rsidRPr="00554B0E" w:rsidRDefault="00277067" w:rsidP="00277067">
      <w:pPr>
        <w:spacing w:after="120"/>
        <w:jc w:val="both"/>
        <w:rPr>
          <w:rFonts w:ascii="Arial" w:hAnsi="Arial" w:cs="Arial"/>
          <w:i/>
          <w:iCs/>
          <w:sz w:val="18"/>
          <w:szCs w:val="18"/>
        </w:rPr>
      </w:pPr>
      <w:r w:rsidRPr="00554B0E">
        <w:rPr>
          <w:rFonts w:ascii="Arial" w:hAnsi="Arial"/>
          <w:i/>
          <w:iCs/>
          <w:sz w:val="18"/>
          <w:szCs w:val="18"/>
        </w:rPr>
        <w:t xml:space="preserve">Dirección de correo electrónico: </w:t>
      </w:r>
    </w:p>
    <w:p w14:paraId="30D3412B" w14:textId="77777777" w:rsidR="00277067" w:rsidRPr="00554B0E" w:rsidRDefault="00277067" w:rsidP="00635B2C">
      <w:pPr>
        <w:spacing w:after="120"/>
        <w:jc w:val="both"/>
        <w:rPr>
          <w:rFonts w:ascii="Arial" w:hAnsi="Arial" w:cs="Arial"/>
        </w:rPr>
      </w:pPr>
    </w:p>
    <w:p w14:paraId="16807EE7" w14:textId="5BCA0306" w:rsidR="00C25B70" w:rsidRPr="00A10234" w:rsidRDefault="00C25B70" w:rsidP="00277067">
      <w:pPr>
        <w:tabs>
          <w:tab w:val="left" w:pos="-1440"/>
          <w:tab w:val="left" w:pos="1440"/>
        </w:tabs>
        <w:ind w:left="-1440" w:firstLine="1440"/>
        <w:jc w:val="both"/>
        <w:rPr>
          <w:rFonts w:ascii="Arial" w:hAnsi="Arial" w:cs="Arial"/>
          <w:u w:val="single"/>
          <w:lang w:val="es-US"/>
        </w:rPr>
      </w:pPr>
      <w:r w:rsidRPr="00A10234">
        <w:rPr>
          <w:rFonts w:ascii="Arial" w:hAnsi="Arial"/>
          <w:u w:val="single"/>
          <w:lang w:val="es-US"/>
        </w:rPr>
        <w:t>PART B:</w:t>
      </w:r>
      <w:r w:rsidRPr="00A10234">
        <w:rPr>
          <w:rFonts w:ascii="Arial" w:hAnsi="Arial"/>
          <w:u w:val="single"/>
          <w:lang w:val="es-US"/>
        </w:rPr>
        <w:tab/>
        <w:t>CONSERVATORSHIP ISSUES</w:t>
      </w:r>
    </w:p>
    <w:p w14:paraId="6CA78941" w14:textId="539EDE47" w:rsidR="00277067" w:rsidRPr="009F2726" w:rsidRDefault="00277067" w:rsidP="00277067">
      <w:pPr>
        <w:tabs>
          <w:tab w:val="left" w:pos="-1440"/>
          <w:tab w:val="left" w:pos="1440"/>
        </w:tabs>
        <w:spacing w:line="360" w:lineRule="auto"/>
        <w:ind w:left="-1440" w:firstLine="1440"/>
        <w:jc w:val="both"/>
        <w:rPr>
          <w:rFonts w:ascii="Arial" w:hAnsi="Arial" w:cs="Arial"/>
          <w:i/>
          <w:iCs/>
          <w:sz w:val="18"/>
          <w:szCs w:val="18"/>
          <w:u w:val="single"/>
          <w:lang w:val="es-419"/>
        </w:rPr>
      </w:pPr>
      <w:r w:rsidRPr="009F2726">
        <w:rPr>
          <w:rFonts w:ascii="Arial" w:hAnsi="Arial"/>
          <w:i/>
          <w:iCs/>
          <w:sz w:val="18"/>
          <w:szCs w:val="18"/>
          <w:u w:val="single"/>
          <w:lang w:val="es-419"/>
        </w:rPr>
        <w:t>PARTE B:</w:t>
      </w:r>
      <w:r w:rsidRPr="009F2726">
        <w:rPr>
          <w:rFonts w:ascii="Arial" w:hAnsi="Arial"/>
          <w:i/>
          <w:iCs/>
          <w:sz w:val="18"/>
          <w:szCs w:val="18"/>
          <w:u w:val="single"/>
          <w:lang w:val="es-419"/>
        </w:rPr>
        <w:tab/>
        <w:t xml:space="preserve">CUESTIONES DE </w:t>
      </w:r>
      <w:r w:rsidR="009F2726" w:rsidRPr="009F2726">
        <w:rPr>
          <w:rFonts w:ascii="Arial" w:hAnsi="Arial"/>
          <w:i/>
          <w:iCs/>
          <w:sz w:val="18"/>
          <w:szCs w:val="18"/>
          <w:u w:val="single"/>
          <w:lang w:val="es-419"/>
        </w:rPr>
        <w:t>LA CURATELA</w:t>
      </w:r>
    </w:p>
    <w:p w14:paraId="5A91245B" w14:textId="5F65D45C" w:rsidR="00C25B70" w:rsidRPr="003F2FB2" w:rsidRDefault="00C25B70" w:rsidP="00F21A4D">
      <w:pPr>
        <w:numPr>
          <w:ilvl w:val="0"/>
          <w:numId w:val="4"/>
        </w:numPr>
        <w:jc w:val="both"/>
        <w:rPr>
          <w:rFonts w:ascii="Arial" w:hAnsi="Arial"/>
          <w:lang w:val="en-US"/>
        </w:rPr>
      </w:pPr>
      <w:r w:rsidRPr="003F2FB2">
        <w:rPr>
          <w:rFonts w:ascii="Arial" w:hAnsi="Arial"/>
          <w:lang w:val="en-US"/>
        </w:rPr>
        <w:t xml:space="preserve">Are the assets in the estate identified to date sufficient to provide for the present and future care of the Protected Person?  </w:t>
      </w:r>
      <w:r w:rsidRPr="00554B0E">
        <w:rPr>
          <w:rFonts w:ascii="Wingdings" w:hAnsi="Wingdings"/>
          <w:sz w:val="28"/>
        </w:rPr>
        <w:t></w:t>
      </w:r>
      <w:r w:rsidRPr="003F2FB2">
        <w:rPr>
          <w:rFonts w:ascii="Arial" w:hAnsi="Arial"/>
          <w:b/>
          <w:lang w:val="en-US"/>
        </w:rPr>
        <w:t>Yes</w:t>
      </w:r>
      <w:r w:rsidRPr="003F2FB2">
        <w:rPr>
          <w:rFonts w:ascii="Arial" w:hAnsi="Arial"/>
          <w:lang w:val="en-US"/>
        </w:rPr>
        <w:t xml:space="preserve"> </w:t>
      </w:r>
      <w:r w:rsidRPr="00554B0E">
        <w:rPr>
          <w:rFonts w:ascii="Wingdings" w:hAnsi="Wingdings"/>
          <w:sz w:val="28"/>
        </w:rPr>
        <w:t></w:t>
      </w:r>
      <w:r w:rsidRPr="003F2FB2">
        <w:rPr>
          <w:rFonts w:ascii="Arial" w:hAnsi="Arial"/>
          <w:b/>
          <w:lang w:val="en-US"/>
        </w:rPr>
        <w:t xml:space="preserve">No   </w:t>
      </w:r>
      <w:r w:rsidRPr="003F2FB2">
        <w:rPr>
          <w:rFonts w:ascii="Arial" w:hAnsi="Arial"/>
          <w:lang w:val="en-US"/>
        </w:rPr>
        <w:t xml:space="preserve"> If </w:t>
      </w:r>
      <w:r w:rsidRPr="003F2FB2">
        <w:rPr>
          <w:rFonts w:ascii="Arial" w:hAnsi="Arial"/>
          <w:b/>
          <w:lang w:val="en-US"/>
        </w:rPr>
        <w:t>No</w:t>
      </w:r>
      <w:r w:rsidRPr="003F2FB2">
        <w:rPr>
          <w:rFonts w:ascii="Arial" w:hAnsi="Arial"/>
          <w:lang w:val="en-US"/>
        </w:rPr>
        <w:t xml:space="preserve">, describe why and what steps should be taken. If you would like the Court to take action, you </w:t>
      </w:r>
      <w:r w:rsidRPr="003F2FB2">
        <w:rPr>
          <w:rFonts w:ascii="Arial" w:hAnsi="Arial"/>
          <w:i/>
          <w:lang w:val="en-US"/>
        </w:rPr>
        <w:t>must</w:t>
      </w:r>
      <w:r w:rsidRPr="003F2FB2">
        <w:rPr>
          <w:rFonts w:ascii="Arial" w:hAnsi="Arial"/>
          <w:lang w:val="en-US"/>
        </w:rPr>
        <w:t xml:space="preserve"> file a motion with the Court.</w:t>
      </w:r>
    </w:p>
    <w:p w14:paraId="2B30A733" w14:textId="3072843A" w:rsidR="00277067" w:rsidRPr="00554B0E" w:rsidRDefault="00277067" w:rsidP="00C059C3">
      <w:pPr>
        <w:tabs>
          <w:tab w:val="left" w:pos="2700"/>
          <w:tab w:val="left" w:pos="3420"/>
          <w:tab w:val="left" w:pos="3960"/>
          <w:tab w:val="left" w:pos="9720"/>
        </w:tabs>
        <w:ind w:left="720"/>
        <w:jc w:val="both"/>
        <w:rPr>
          <w:rFonts w:ascii="Arial" w:hAnsi="Arial"/>
          <w:i/>
          <w:iCs/>
          <w:sz w:val="18"/>
          <w:szCs w:val="18"/>
        </w:rPr>
      </w:pPr>
      <w:proofErr w:type="gramStart"/>
      <w:r w:rsidRPr="00554B0E">
        <w:rPr>
          <w:rFonts w:ascii="Arial" w:hAnsi="Arial"/>
          <w:i/>
          <w:iCs/>
          <w:sz w:val="18"/>
          <w:szCs w:val="18"/>
        </w:rPr>
        <w:t xml:space="preserve">¿ </w:t>
      </w:r>
      <w:r w:rsidR="00EA25BF">
        <w:rPr>
          <w:rFonts w:ascii="Arial" w:hAnsi="Arial"/>
          <w:i/>
          <w:iCs/>
          <w:sz w:val="18"/>
          <w:szCs w:val="18"/>
        </w:rPr>
        <w:t>L</w:t>
      </w:r>
      <w:r w:rsidRPr="00554B0E">
        <w:rPr>
          <w:rFonts w:ascii="Arial" w:hAnsi="Arial"/>
          <w:i/>
          <w:iCs/>
          <w:sz w:val="18"/>
          <w:szCs w:val="18"/>
        </w:rPr>
        <w:t>os</w:t>
      </w:r>
      <w:proofErr w:type="gramEnd"/>
      <w:r w:rsidRPr="00554B0E">
        <w:rPr>
          <w:rFonts w:ascii="Arial" w:hAnsi="Arial"/>
          <w:i/>
          <w:iCs/>
          <w:sz w:val="18"/>
          <w:szCs w:val="18"/>
        </w:rPr>
        <w:t xml:space="preserve"> activos del patrimonio identificado</w:t>
      </w:r>
      <w:r w:rsidR="00EA25BF">
        <w:rPr>
          <w:rFonts w:ascii="Arial" w:hAnsi="Arial"/>
          <w:i/>
          <w:iCs/>
          <w:sz w:val="18"/>
          <w:szCs w:val="18"/>
        </w:rPr>
        <w:t>s</w:t>
      </w:r>
      <w:r w:rsidRPr="00554B0E">
        <w:rPr>
          <w:rFonts w:ascii="Arial" w:hAnsi="Arial"/>
          <w:i/>
          <w:iCs/>
          <w:sz w:val="18"/>
          <w:szCs w:val="18"/>
        </w:rPr>
        <w:t xml:space="preserve"> hasta la fecha </w:t>
      </w:r>
      <w:r w:rsidR="00EA25BF">
        <w:rPr>
          <w:rFonts w:ascii="Arial" w:hAnsi="Arial"/>
          <w:i/>
          <w:iCs/>
          <w:sz w:val="18"/>
          <w:szCs w:val="18"/>
        </w:rPr>
        <w:t>s</w:t>
      </w:r>
      <w:r w:rsidR="00EA25BF" w:rsidRPr="00554B0E">
        <w:rPr>
          <w:rFonts w:ascii="Arial" w:hAnsi="Arial"/>
          <w:i/>
          <w:iCs/>
          <w:sz w:val="18"/>
          <w:szCs w:val="18"/>
        </w:rPr>
        <w:t xml:space="preserve">on </w:t>
      </w:r>
      <w:r w:rsidRPr="00554B0E">
        <w:rPr>
          <w:rFonts w:ascii="Arial" w:hAnsi="Arial"/>
          <w:i/>
          <w:iCs/>
          <w:sz w:val="18"/>
          <w:szCs w:val="18"/>
        </w:rPr>
        <w:t>suficientes para el cuidado presente y futuro de la persona protegida?</w:t>
      </w:r>
      <w:r w:rsidRPr="00554B0E">
        <w:rPr>
          <w:rFonts w:ascii="Wingdings" w:hAnsi="Wingdings"/>
          <w:i/>
          <w:iCs/>
          <w:sz w:val="24"/>
          <w:szCs w:val="18"/>
        </w:rPr>
        <w:tab/>
      </w:r>
      <w:r w:rsidRPr="00554B0E">
        <w:rPr>
          <w:rFonts w:ascii="Arial" w:hAnsi="Arial"/>
          <w:b/>
          <w:i/>
          <w:iCs/>
          <w:sz w:val="18"/>
          <w:szCs w:val="18"/>
        </w:rPr>
        <w:t>Sí</w:t>
      </w:r>
      <w:r w:rsidRPr="00554B0E">
        <w:rPr>
          <w:rFonts w:ascii="Wingdings" w:hAnsi="Wingdings"/>
          <w:i/>
          <w:iCs/>
          <w:sz w:val="24"/>
          <w:szCs w:val="18"/>
        </w:rPr>
        <w:tab/>
      </w:r>
      <w:r w:rsidRPr="00554B0E">
        <w:rPr>
          <w:rFonts w:ascii="Arial" w:hAnsi="Arial"/>
          <w:b/>
          <w:i/>
          <w:iCs/>
          <w:sz w:val="18"/>
          <w:szCs w:val="18"/>
        </w:rPr>
        <w:t>No</w:t>
      </w:r>
      <w:r w:rsidRPr="00554B0E">
        <w:rPr>
          <w:rFonts w:ascii="Arial" w:hAnsi="Arial"/>
          <w:b/>
          <w:i/>
          <w:iCs/>
          <w:sz w:val="18"/>
          <w:szCs w:val="18"/>
        </w:rPr>
        <w:tab/>
      </w:r>
      <w:r w:rsidRPr="00554B0E">
        <w:rPr>
          <w:rFonts w:ascii="Arial" w:hAnsi="Arial"/>
          <w:i/>
          <w:iCs/>
          <w:sz w:val="18"/>
          <w:szCs w:val="18"/>
        </w:rPr>
        <w:t xml:space="preserve">Si la respuesta es </w:t>
      </w:r>
      <w:r w:rsidRPr="00554B0E">
        <w:rPr>
          <w:rFonts w:ascii="Arial" w:hAnsi="Arial"/>
          <w:b/>
          <w:bCs/>
          <w:i/>
          <w:iCs/>
          <w:sz w:val="18"/>
          <w:szCs w:val="18"/>
        </w:rPr>
        <w:t>No</w:t>
      </w:r>
      <w:r w:rsidRPr="00554B0E">
        <w:rPr>
          <w:rFonts w:ascii="Arial" w:hAnsi="Arial"/>
          <w:i/>
          <w:iCs/>
          <w:sz w:val="18"/>
          <w:szCs w:val="18"/>
        </w:rPr>
        <w:t xml:space="preserve">, describa por qué y qué medidas deben tomarse. Si desea que el </w:t>
      </w:r>
      <w:r w:rsidR="00EA25BF">
        <w:rPr>
          <w:rFonts w:ascii="Arial" w:hAnsi="Arial"/>
          <w:i/>
          <w:iCs/>
          <w:sz w:val="18"/>
          <w:szCs w:val="18"/>
        </w:rPr>
        <w:t>juez</w:t>
      </w:r>
      <w:r w:rsidR="00EA25BF" w:rsidRPr="00554B0E">
        <w:rPr>
          <w:rFonts w:ascii="Arial" w:hAnsi="Arial"/>
          <w:i/>
          <w:iCs/>
          <w:sz w:val="18"/>
          <w:szCs w:val="18"/>
        </w:rPr>
        <w:t xml:space="preserve"> </w:t>
      </w:r>
      <w:r w:rsidRPr="00554B0E">
        <w:rPr>
          <w:rFonts w:ascii="Arial" w:hAnsi="Arial"/>
          <w:i/>
          <w:iCs/>
          <w:sz w:val="18"/>
          <w:szCs w:val="18"/>
        </w:rPr>
        <w:t xml:space="preserve">tome medidas, debe presentar </w:t>
      </w:r>
      <w:r w:rsidR="00EA25BF">
        <w:rPr>
          <w:rFonts w:ascii="Arial" w:hAnsi="Arial"/>
          <w:i/>
          <w:iCs/>
          <w:sz w:val="18"/>
          <w:szCs w:val="18"/>
        </w:rPr>
        <w:t xml:space="preserve">un pedimento </w:t>
      </w:r>
      <w:r w:rsidRPr="00554B0E">
        <w:rPr>
          <w:rFonts w:ascii="Arial" w:hAnsi="Arial"/>
          <w:i/>
          <w:iCs/>
          <w:sz w:val="18"/>
          <w:szCs w:val="18"/>
        </w:rPr>
        <w:t>ante el tribunal.</w:t>
      </w:r>
    </w:p>
    <w:p w14:paraId="64D6001A" w14:textId="00CEC043" w:rsidR="00C059C3" w:rsidRPr="00554B0E" w:rsidRDefault="00C25B70" w:rsidP="00C059C3">
      <w:pPr>
        <w:tabs>
          <w:tab w:val="left" w:pos="10080"/>
        </w:tabs>
        <w:spacing w:line="276" w:lineRule="auto"/>
        <w:ind w:left="720"/>
        <w:jc w:val="both"/>
        <w:rPr>
          <w:rFonts w:ascii="Arial" w:hAnsi="Arial"/>
          <w:u w:val="single"/>
        </w:rPr>
      </w:pPr>
      <w:r w:rsidRPr="00554B0E">
        <w:rPr>
          <w:rFonts w:ascii="Arial" w:hAnsi="Arial"/>
          <w:u w:val="single"/>
        </w:rPr>
        <w:tab/>
      </w:r>
    </w:p>
    <w:p w14:paraId="0D2C98FE" w14:textId="16B28383" w:rsidR="00C25B70" w:rsidRPr="00554B0E" w:rsidRDefault="00C25B70" w:rsidP="00C059C3">
      <w:pPr>
        <w:tabs>
          <w:tab w:val="left" w:pos="10080"/>
        </w:tabs>
        <w:spacing w:line="276" w:lineRule="auto"/>
        <w:ind w:left="720"/>
        <w:jc w:val="both"/>
        <w:rPr>
          <w:rFonts w:ascii="Arial" w:hAnsi="Arial"/>
          <w:u w:val="single"/>
        </w:rPr>
      </w:pPr>
      <w:r w:rsidRPr="00554B0E">
        <w:rPr>
          <w:rFonts w:ascii="Arial" w:hAnsi="Arial"/>
          <w:u w:val="single"/>
        </w:rPr>
        <w:tab/>
      </w:r>
    </w:p>
    <w:p w14:paraId="02F60B43" w14:textId="77777777" w:rsidR="00C25B70" w:rsidRPr="00554B0E" w:rsidRDefault="00C25B70" w:rsidP="00C25B70">
      <w:pPr>
        <w:jc w:val="both"/>
        <w:rPr>
          <w:rFonts w:ascii="Arial" w:hAnsi="Arial"/>
        </w:rPr>
      </w:pPr>
    </w:p>
    <w:p w14:paraId="341ACBA7" w14:textId="0DC93856" w:rsidR="00C25B70" w:rsidRPr="003F2FB2" w:rsidRDefault="00C25B70" w:rsidP="00F21A4D">
      <w:pPr>
        <w:pStyle w:val="ListParagraph"/>
        <w:numPr>
          <w:ilvl w:val="0"/>
          <w:numId w:val="4"/>
        </w:numPr>
        <w:rPr>
          <w:rFonts w:ascii="Arial" w:hAnsi="Arial"/>
          <w:lang w:val="en-US"/>
        </w:rPr>
      </w:pPr>
      <w:r w:rsidRPr="003F2FB2">
        <w:rPr>
          <w:rFonts w:ascii="Arial" w:hAnsi="Arial"/>
          <w:lang w:val="en-US"/>
        </w:rPr>
        <w:t xml:space="preserve">Should there be a change in scope of the Conservatorship? </w:t>
      </w:r>
      <w:r w:rsidRPr="00554B0E">
        <w:rPr>
          <w:b/>
          <w:sz w:val="28"/>
          <w:szCs w:val="28"/>
        </w:rPr>
        <w:sym w:font="Wingdings" w:char="F071"/>
      </w:r>
      <w:r w:rsidRPr="003F2FB2">
        <w:rPr>
          <w:rFonts w:ascii="Arial" w:hAnsi="Arial"/>
          <w:b/>
          <w:lang w:val="en-US"/>
        </w:rPr>
        <w:t xml:space="preserve">Yes </w:t>
      </w:r>
      <w:r w:rsidRPr="00554B0E">
        <w:rPr>
          <w:b/>
          <w:sz w:val="28"/>
          <w:szCs w:val="28"/>
        </w:rPr>
        <w:sym w:font="Wingdings" w:char="F071"/>
      </w:r>
      <w:r w:rsidRPr="003F2FB2">
        <w:rPr>
          <w:rFonts w:ascii="Arial" w:hAnsi="Arial"/>
          <w:b/>
          <w:lang w:val="en-US"/>
        </w:rPr>
        <w:t>No</w:t>
      </w:r>
      <w:r w:rsidRPr="003F2FB2">
        <w:rPr>
          <w:rFonts w:ascii="Arial" w:hAnsi="Arial"/>
          <w:lang w:val="en-US"/>
        </w:rPr>
        <w:t xml:space="preserve">   If </w:t>
      </w:r>
      <w:r w:rsidRPr="003F2FB2">
        <w:rPr>
          <w:rFonts w:ascii="Arial" w:hAnsi="Arial"/>
          <w:b/>
          <w:lang w:val="en-US"/>
        </w:rPr>
        <w:t>Yes</w:t>
      </w:r>
      <w:r w:rsidRPr="003F2FB2">
        <w:rPr>
          <w:rFonts w:ascii="Arial" w:hAnsi="Arial"/>
          <w:lang w:val="en-US"/>
        </w:rPr>
        <w:t xml:space="preserve">, describe why and what steps should be taken. If you would like the Court to take action, you </w:t>
      </w:r>
      <w:r w:rsidRPr="003F2FB2">
        <w:rPr>
          <w:rFonts w:ascii="Arial" w:hAnsi="Arial"/>
          <w:i/>
          <w:lang w:val="en-US"/>
        </w:rPr>
        <w:t>must</w:t>
      </w:r>
      <w:r w:rsidRPr="003F2FB2">
        <w:rPr>
          <w:rFonts w:ascii="Arial" w:hAnsi="Arial"/>
          <w:lang w:val="en-US"/>
        </w:rPr>
        <w:t xml:space="preserve"> file a motion with the Court.</w:t>
      </w:r>
    </w:p>
    <w:p w14:paraId="0974D228" w14:textId="268CC4C9" w:rsidR="00C059C3" w:rsidRPr="00554B0E" w:rsidRDefault="00C059C3" w:rsidP="00C059C3">
      <w:pPr>
        <w:tabs>
          <w:tab w:val="left" w:pos="6300"/>
          <w:tab w:val="left" w:pos="6930"/>
          <w:tab w:val="left" w:pos="7380"/>
        </w:tabs>
        <w:ind w:left="720"/>
        <w:rPr>
          <w:rFonts w:ascii="Arial" w:hAnsi="Arial"/>
          <w:i/>
          <w:iCs/>
          <w:sz w:val="18"/>
          <w:szCs w:val="18"/>
        </w:rPr>
      </w:pPr>
      <w:r w:rsidRPr="00554B0E">
        <w:rPr>
          <w:rFonts w:ascii="Arial" w:hAnsi="Arial"/>
          <w:i/>
          <w:iCs/>
          <w:sz w:val="18"/>
          <w:szCs w:val="18"/>
        </w:rPr>
        <w:t xml:space="preserve">¿Debería haber un cambio en el alcance de la </w:t>
      </w:r>
      <w:r w:rsidR="00EA25BF">
        <w:rPr>
          <w:rFonts w:ascii="Arial" w:hAnsi="Arial"/>
          <w:i/>
          <w:iCs/>
          <w:sz w:val="18"/>
          <w:szCs w:val="18"/>
        </w:rPr>
        <w:t>curatela</w:t>
      </w:r>
      <w:r w:rsidRPr="00554B0E">
        <w:rPr>
          <w:rFonts w:ascii="Arial" w:hAnsi="Arial"/>
          <w:i/>
          <w:iCs/>
          <w:sz w:val="18"/>
          <w:szCs w:val="18"/>
        </w:rPr>
        <w:t>?</w:t>
      </w:r>
      <w:r w:rsidRPr="00554B0E">
        <w:rPr>
          <w:rFonts w:ascii="Arial" w:hAnsi="Arial"/>
          <w:i/>
          <w:iCs/>
          <w:sz w:val="18"/>
          <w:szCs w:val="18"/>
        </w:rPr>
        <w:tab/>
      </w:r>
      <w:r w:rsidRPr="00554B0E">
        <w:rPr>
          <w:rFonts w:ascii="Arial" w:hAnsi="Arial"/>
          <w:b/>
          <w:i/>
          <w:iCs/>
          <w:sz w:val="18"/>
          <w:szCs w:val="18"/>
        </w:rPr>
        <w:t>Sí</w:t>
      </w:r>
      <w:r w:rsidRPr="00554B0E">
        <w:rPr>
          <w:b/>
          <w:i/>
          <w:iCs/>
          <w:sz w:val="24"/>
          <w:szCs w:val="24"/>
        </w:rPr>
        <w:tab/>
      </w:r>
      <w:r w:rsidRPr="00554B0E">
        <w:rPr>
          <w:rFonts w:ascii="Arial" w:hAnsi="Arial"/>
          <w:b/>
          <w:i/>
          <w:iCs/>
          <w:sz w:val="18"/>
          <w:szCs w:val="18"/>
        </w:rPr>
        <w:t>No</w:t>
      </w:r>
      <w:r w:rsidRPr="00554B0E">
        <w:rPr>
          <w:rFonts w:ascii="Arial" w:hAnsi="Arial"/>
          <w:i/>
          <w:iCs/>
          <w:sz w:val="18"/>
          <w:szCs w:val="18"/>
        </w:rPr>
        <w:tab/>
        <w:t xml:space="preserve">Si la respuesta es </w:t>
      </w:r>
      <w:r w:rsidRPr="00554B0E">
        <w:rPr>
          <w:rFonts w:ascii="Arial" w:hAnsi="Arial"/>
          <w:b/>
          <w:bCs/>
          <w:i/>
          <w:iCs/>
          <w:sz w:val="18"/>
          <w:szCs w:val="18"/>
        </w:rPr>
        <w:t>Sí</w:t>
      </w:r>
      <w:r w:rsidRPr="00554B0E">
        <w:rPr>
          <w:rFonts w:ascii="Arial" w:hAnsi="Arial"/>
          <w:i/>
          <w:iCs/>
          <w:sz w:val="18"/>
          <w:szCs w:val="18"/>
        </w:rPr>
        <w:t xml:space="preserve">, describa por qué y qué medidas deben tomarse. Si desea que el </w:t>
      </w:r>
      <w:r w:rsidR="00EA25BF">
        <w:rPr>
          <w:rFonts w:ascii="Arial" w:hAnsi="Arial"/>
          <w:i/>
          <w:iCs/>
          <w:sz w:val="18"/>
          <w:szCs w:val="18"/>
        </w:rPr>
        <w:t>juez</w:t>
      </w:r>
      <w:r w:rsidR="00EA25BF" w:rsidRPr="00554B0E">
        <w:rPr>
          <w:rFonts w:ascii="Arial" w:hAnsi="Arial"/>
          <w:i/>
          <w:iCs/>
          <w:sz w:val="18"/>
          <w:szCs w:val="18"/>
        </w:rPr>
        <w:t xml:space="preserve"> </w:t>
      </w:r>
      <w:r w:rsidRPr="00554B0E">
        <w:rPr>
          <w:rFonts w:ascii="Arial" w:hAnsi="Arial"/>
          <w:i/>
          <w:iCs/>
          <w:sz w:val="18"/>
          <w:szCs w:val="18"/>
        </w:rPr>
        <w:t xml:space="preserve">tome medidas, debe presentar </w:t>
      </w:r>
      <w:r w:rsidR="00EA25BF">
        <w:rPr>
          <w:rFonts w:ascii="Arial" w:hAnsi="Arial"/>
          <w:i/>
          <w:iCs/>
          <w:sz w:val="18"/>
          <w:szCs w:val="18"/>
        </w:rPr>
        <w:t xml:space="preserve">un pedimento </w:t>
      </w:r>
      <w:r w:rsidRPr="00554B0E">
        <w:rPr>
          <w:rFonts w:ascii="Arial" w:hAnsi="Arial"/>
          <w:i/>
          <w:iCs/>
          <w:sz w:val="18"/>
          <w:szCs w:val="18"/>
        </w:rPr>
        <w:t>ante el tribunal.</w:t>
      </w:r>
    </w:p>
    <w:p w14:paraId="5C152586" w14:textId="77777777" w:rsidR="00C059C3" w:rsidRPr="00554B0E" w:rsidRDefault="00C059C3" w:rsidP="00C059C3">
      <w:pPr>
        <w:pStyle w:val="ListParagraph"/>
        <w:tabs>
          <w:tab w:val="left" w:pos="10080"/>
        </w:tabs>
        <w:spacing w:line="276" w:lineRule="auto"/>
        <w:jc w:val="both"/>
        <w:rPr>
          <w:rFonts w:ascii="Arial" w:hAnsi="Arial"/>
          <w:u w:val="single"/>
        </w:rPr>
      </w:pPr>
      <w:r w:rsidRPr="00554B0E">
        <w:rPr>
          <w:rFonts w:ascii="Arial" w:hAnsi="Arial"/>
          <w:u w:val="single"/>
        </w:rPr>
        <w:tab/>
      </w:r>
    </w:p>
    <w:p w14:paraId="15B97218" w14:textId="77777777" w:rsidR="00C059C3" w:rsidRPr="00554B0E" w:rsidRDefault="00C059C3" w:rsidP="00C059C3">
      <w:pPr>
        <w:tabs>
          <w:tab w:val="left" w:pos="10080"/>
        </w:tabs>
        <w:spacing w:line="276" w:lineRule="auto"/>
        <w:ind w:left="720"/>
        <w:jc w:val="both"/>
        <w:rPr>
          <w:rFonts w:ascii="Arial" w:hAnsi="Arial"/>
          <w:u w:val="single"/>
        </w:rPr>
      </w:pPr>
      <w:r w:rsidRPr="00554B0E">
        <w:rPr>
          <w:rFonts w:ascii="Arial" w:hAnsi="Arial"/>
          <w:u w:val="single"/>
        </w:rPr>
        <w:tab/>
      </w:r>
    </w:p>
    <w:p w14:paraId="3B9E1754" w14:textId="77777777" w:rsidR="008D0ADC" w:rsidRPr="00554B0E" w:rsidRDefault="008D0ADC" w:rsidP="00A3576E">
      <w:pPr>
        <w:spacing w:line="276" w:lineRule="auto"/>
        <w:jc w:val="both"/>
        <w:rPr>
          <w:rFonts w:ascii="Arial" w:hAnsi="Arial"/>
          <w:u w:val="single"/>
        </w:rPr>
      </w:pPr>
    </w:p>
    <w:p w14:paraId="3AF1B421" w14:textId="01661A81" w:rsidR="008D0ADC" w:rsidRPr="009F2726" w:rsidRDefault="008D0ADC" w:rsidP="00F21A4D">
      <w:pPr>
        <w:numPr>
          <w:ilvl w:val="0"/>
          <w:numId w:val="4"/>
        </w:numPr>
        <w:tabs>
          <w:tab w:val="left" w:pos="6480"/>
        </w:tabs>
        <w:spacing w:line="276" w:lineRule="auto"/>
        <w:jc w:val="both"/>
        <w:rPr>
          <w:rFonts w:ascii="Arial" w:hAnsi="Arial"/>
          <w:u w:val="single"/>
        </w:rPr>
      </w:pPr>
      <w:r w:rsidRPr="00554B0E">
        <w:rPr>
          <w:rFonts w:ascii="Wingdings" w:hAnsi="Wingdings"/>
          <w:sz w:val="28"/>
        </w:rPr>
        <w:t></w:t>
      </w:r>
      <w:r w:rsidRPr="003F2FB2">
        <w:rPr>
          <w:rFonts w:ascii="Arial" w:hAnsi="Arial"/>
          <w:lang w:val="en-US"/>
        </w:rPr>
        <w:t xml:space="preserve">Bond has been set in the amount of $ </w:t>
      </w:r>
      <w:r w:rsidRPr="003F2FB2">
        <w:rPr>
          <w:rFonts w:ascii="Arial" w:hAnsi="Arial"/>
          <w:u w:val="single"/>
          <w:lang w:val="en-US"/>
        </w:rPr>
        <w:tab/>
      </w:r>
      <w:r w:rsidR="00EC6D5B">
        <w:rPr>
          <w:rFonts w:ascii="Arial" w:hAnsi="Arial"/>
          <w:lang w:val="en-US"/>
        </w:rPr>
        <w:t xml:space="preserve">. </w:t>
      </w:r>
      <w:proofErr w:type="spellStart"/>
      <w:r w:rsidRPr="009F2726">
        <w:rPr>
          <w:rFonts w:ascii="Arial" w:hAnsi="Arial"/>
        </w:rPr>
        <w:t>Surety</w:t>
      </w:r>
      <w:proofErr w:type="spellEnd"/>
      <w:r w:rsidRPr="009F2726">
        <w:rPr>
          <w:rFonts w:ascii="Arial" w:hAnsi="Arial"/>
        </w:rPr>
        <w:t xml:space="preserve"> has </w:t>
      </w:r>
      <w:proofErr w:type="spellStart"/>
      <w:r w:rsidRPr="009F2726">
        <w:rPr>
          <w:rFonts w:ascii="Arial" w:hAnsi="Arial"/>
        </w:rPr>
        <w:t>been</w:t>
      </w:r>
      <w:proofErr w:type="spellEnd"/>
      <w:r w:rsidRPr="009F2726">
        <w:rPr>
          <w:rFonts w:ascii="Arial" w:hAnsi="Arial"/>
        </w:rPr>
        <w:t xml:space="preserve"> </w:t>
      </w:r>
      <w:proofErr w:type="spellStart"/>
      <w:r w:rsidRPr="009F2726">
        <w:rPr>
          <w:rFonts w:ascii="Arial" w:hAnsi="Arial"/>
        </w:rPr>
        <w:t>posted</w:t>
      </w:r>
      <w:proofErr w:type="spellEnd"/>
      <w:r w:rsidRPr="009F2726">
        <w:rPr>
          <w:rFonts w:ascii="Arial" w:hAnsi="Arial"/>
        </w:rPr>
        <w:t>.</w:t>
      </w:r>
    </w:p>
    <w:p w14:paraId="25599D30" w14:textId="4949F8C0" w:rsidR="00C059C3" w:rsidRDefault="00C059C3" w:rsidP="00C059C3">
      <w:pPr>
        <w:tabs>
          <w:tab w:val="left" w:pos="990"/>
          <w:tab w:val="left" w:pos="6480"/>
        </w:tabs>
        <w:spacing w:line="276" w:lineRule="auto"/>
        <w:ind w:left="720"/>
        <w:jc w:val="both"/>
        <w:rPr>
          <w:rFonts w:ascii="Arial" w:hAnsi="Arial"/>
          <w:i/>
          <w:iCs/>
          <w:sz w:val="18"/>
          <w:szCs w:val="18"/>
          <w:lang w:val="es-419"/>
        </w:rPr>
      </w:pPr>
      <w:r w:rsidRPr="009F2726">
        <w:rPr>
          <w:rFonts w:ascii="Arial" w:hAnsi="Arial"/>
          <w:i/>
          <w:iCs/>
          <w:sz w:val="18"/>
          <w:szCs w:val="18"/>
        </w:rPr>
        <w:tab/>
      </w:r>
      <w:r w:rsidR="00EA25BF" w:rsidRPr="009F2726">
        <w:rPr>
          <w:rFonts w:ascii="Arial" w:hAnsi="Arial"/>
          <w:i/>
          <w:iCs/>
          <w:sz w:val="18"/>
          <w:szCs w:val="18"/>
        </w:rPr>
        <w:t>La fianza</w:t>
      </w:r>
      <w:r w:rsidRPr="009F2726">
        <w:rPr>
          <w:rFonts w:ascii="Arial" w:hAnsi="Arial"/>
          <w:i/>
          <w:iCs/>
          <w:sz w:val="18"/>
          <w:szCs w:val="18"/>
        </w:rPr>
        <w:t xml:space="preserve"> se ha fijado en </w:t>
      </w:r>
      <w:r w:rsidR="00EA25BF" w:rsidRPr="009F2726">
        <w:rPr>
          <w:rFonts w:ascii="Arial" w:hAnsi="Arial"/>
          <w:i/>
          <w:iCs/>
          <w:sz w:val="18"/>
          <w:szCs w:val="18"/>
        </w:rPr>
        <w:t>el monto</w:t>
      </w:r>
      <w:r w:rsidRPr="009F2726">
        <w:rPr>
          <w:rFonts w:ascii="Arial" w:hAnsi="Arial"/>
          <w:i/>
          <w:iCs/>
          <w:sz w:val="18"/>
          <w:szCs w:val="18"/>
        </w:rPr>
        <w:t xml:space="preserve"> de</w:t>
      </w:r>
      <w:r w:rsidR="00187EB9" w:rsidRPr="009F2726">
        <w:rPr>
          <w:rFonts w:ascii="Arial" w:hAnsi="Arial"/>
          <w:i/>
          <w:iCs/>
          <w:sz w:val="18"/>
          <w:szCs w:val="18"/>
        </w:rPr>
        <w:t xml:space="preserve"> $</w:t>
      </w:r>
      <w:r w:rsidRPr="009F2726">
        <w:rPr>
          <w:rFonts w:ascii="Arial" w:hAnsi="Arial"/>
          <w:i/>
          <w:iCs/>
          <w:sz w:val="18"/>
          <w:szCs w:val="18"/>
        </w:rPr>
        <w:tab/>
      </w:r>
      <w:r w:rsidR="00EC6D5B" w:rsidRPr="009F2726">
        <w:rPr>
          <w:rFonts w:ascii="Arial" w:hAnsi="Arial"/>
          <w:i/>
          <w:iCs/>
          <w:sz w:val="18"/>
          <w:szCs w:val="18"/>
        </w:rPr>
        <w:t xml:space="preserve">. </w:t>
      </w:r>
      <w:r w:rsidRPr="009F2726">
        <w:rPr>
          <w:rFonts w:ascii="Arial" w:hAnsi="Arial"/>
          <w:i/>
          <w:iCs/>
          <w:sz w:val="18"/>
          <w:szCs w:val="18"/>
          <w:lang w:val="es-419"/>
        </w:rPr>
        <w:t xml:space="preserve">La fianza </w:t>
      </w:r>
      <w:r w:rsidR="00EA25BF" w:rsidRPr="009F2726">
        <w:rPr>
          <w:rFonts w:ascii="Arial" w:hAnsi="Arial"/>
          <w:i/>
          <w:iCs/>
          <w:sz w:val="18"/>
          <w:szCs w:val="18"/>
          <w:lang w:val="es-419"/>
        </w:rPr>
        <w:t xml:space="preserve">se </w:t>
      </w:r>
      <w:r w:rsidRPr="009F2726">
        <w:rPr>
          <w:rFonts w:ascii="Arial" w:hAnsi="Arial"/>
          <w:i/>
          <w:iCs/>
          <w:sz w:val="18"/>
          <w:szCs w:val="18"/>
          <w:lang w:val="es-419"/>
        </w:rPr>
        <w:t xml:space="preserve">ha </w:t>
      </w:r>
      <w:r w:rsidR="00EA25BF" w:rsidRPr="009F2726">
        <w:rPr>
          <w:rFonts w:ascii="Arial" w:hAnsi="Arial"/>
          <w:i/>
          <w:iCs/>
          <w:sz w:val="18"/>
          <w:szCs w:val="18"/>
          <w:lang w:val="es-419"/>
        </w:rPr>
        <w:t>pagado</w:t>
      </w:r>
      <w:r w:rsidRPr="009F2726">
        <w:rPr>
          <w:rFonts w:ascii="Arial" w:hAnsi="Arial"/>
          <w:i/>
          <w:iCs/>
          <w:sz w:val="18"/>
          <w:szCs w:val="18"/>
          <w:lang w:val="es-419"/>
        </w:rPr>
        <w:t>.</w:t>
      </w:r>
    </w:p>
    <w:p w14:paraId="278174FF" w14:textId="77777777" w:rsidR="00653199" w:rsidRDefault="00653199" w:rsidP="00653199">
      <w:pPr>
        <w:spacing w:line="276" w:lineRule="auto"/>
        <w:ind w:left="720"/>
        <w:jc w:val="both"/>
        <w:rPr>
          <w:rFonts w:ascii="Arial" w:hAnsi="Arial" w:cs="Arial"/>
          <w:lang w:val="en-US"/>
        </w:rPr>
      </w:pPr>
      <w:r>
        <w:rPr>
          <w:rFonts w:ascii="Wingdings" w:hAnsi="Wingdings"/>
          <w:sz w:val="28"/>
        </w:rPr>
        <w:t></w:t>
      </w:r>
      <w:r w:rsidRPr="00653199">
        <w:rPr>
          <w:rFonts w:ascii="Arial" w:hAnsi="Arial" w:cs="Arial"/>
          <w:lang w:val="en-US"/>
        </w:rPr>
        <w:t>Bond has been waived by the Court.</w:t>
      </w:r>
    </w:p>
    <w:p w14:paraId="65078C31" w14:textId="0BFAF17A" w:rsidR="00653199" w:rsidRPr="00653199" w:rsidRDefault="00653199" w:rsidP="00653199">
      <w:pPr>
        <w:tabs>
          <w:tab w:val="left" w:pos="990"/>
        </w:tabs>
        <w:spacing w:line="276" w:lineRule="auto"/>
        <w:jc w:val="both"/>
        <w:rPr>
          <w:rFonts w:ascii="Arial" w:hAnsi="Arial"/>
          <w:u w:val="single"/>
          <w:lang w:val="es-US"/>
        </w:rPr>
      </w:pPr>
      <w:r>
        <w:rPr>
          <w:rFonts w:ascii="Arial" w:hAnsi="Arial"/>
          <w:i/>
          <w:iCs/>
          <w:sz w:val="18"/>
          <w:szCs w:val="18"/>
        </w:rPr>
        <w:tab/>
        <w:t>El juez exoneró el pago de</w:t>
      </w:r>
      <w:r w:rsidRPr="009F2726">
        <w:rPr>
          <w:rFonts w:ascii="Arial" w:hAnsi="Arial"/>
          <w:i/>
          <w:iCs/>
          <w:sz w:val="18"/>
          <w:szCs w:val="18"/>
        </w:rPr>
        <w:t xml:space="preserve"> fianza</w:t>
      </w:r>
      <w:r>
        <w:rPr>
          <w:rFonts w:ascii="Arial" w:hAnsi="Arial"/>
          <w:i/>
          <w:iCs/>
          <w:sz w:val="18"/>
          <w:szCs w:val="18"/>
        </w:rPr>
        <w:t>.</w:t>
      </w:r>
    </w:p>
    <w:p w14:paraId="134A613F" w14:textId="77777777" w:rsidR="00653199" w:rsidRPr="00653199" w:rsidRDefault="00653199" w:rsidP="00C059C3">
      <w:pPr>
        <w:tabs>
          <w:tab w:val="left" w:pos="990"/>
          <w:tab w:val="left" w:pos="6480"/>
        </w:tabs>
        <w:spacing w:line="276" w:lineRule="auto"/>
        <w:ind w:left="720"/>
        <w:jc w:val="both"/>
        <w:rPr>
          <w:rFonts w:ascii="Arial" w:hAnsi="Arial"/>
          <w:i/>
          <w:iCs/>
          <w:sz w:val="18"/>
          <w:szCs w:val="18"/>
          <w:u w:val="single"/>
          <w:lang w:val="es-US"/>
        </w:rPr>
      </w:pPr>
    </w:p>
    <w:p w14:paraId="08CE155B" w14:textId="77777777" w:rsidR="00653199" w:rsidRDefault="00A115FD" w:rsidP="003A10D9">
      <w:pPr>
        <w:pStyle w:val="Level1"/>
        <w:numPr>
          <w:ilvl w:val="0"/>
          <w:numId w:val="0"/>
        </w:numPr>
        <w:tabs>
          <w:tab w:val="left" w:pos="-1179"/>
          <w:tab w:val="left" w:pos="-720"/>
          <w:tab w:val="left" w:pos="9900"/>
        </w:tabs>
        <w:ind w:left="720"/>
        <w:rPr>
          <w:rFonts w:ascii="Arial" w:hAnsi="Arial"/>
          <w:szCs w:val="20"/>
          <w:lang w:val="en-US"/>
        </w:rPr>
      </w:pPr>
      <w:r w:rsidRPr="009F2726">
        <w:rPr>
          <w:rFonts w:ascii="Wingdings" w:hAnsi="Wingdings"/>
          <w:sz w:val="28"/>
        </w:rPr>
        <w:t></w:t>
      </w:r>
      <w:r w:rsidRPr="009F2726">
        <w:rPr>
          <w:rFonts w:ascii="Arial" w:hAnsi="Arial"/>
          <w:szCs w:val="20"/>
          <w:lang w:val="en-US"/>
        </w:rPr>
        <w:t>The setting of bond was deferred pending filing of this Conservator’s Financial Plan with Inventory and Motion for Approval</w:t>
      </w:r>
      <w:r w:rsidR="00EC6D5B" w:rsidRPr="009F2726">
        <w:rPr>
          <w:rFonts w:ascii="Arial" w:hAnsi="Arial"/>
          <w:szCs w:val="20"/>
          <w:lang w:val="en-US"/>
        </w:rPr>
        <w:t xml:space="preserve">. </w:t>
      </w:r>
    </w:p>
    <w:p w14:paraId="5667EA76" w14:textId="05C66FD8" w:rsidR="00C059C3" w:rsidRPr="009F2726" w:rsidRDefault="00653199" w:rsidP="00653199">
      <w:pPr>
        <w:pStyle w:val="Level1"/>
        <w:numPr>
          <w:ilvl w:val="0"/>
          <w:numId w:val="0"/>
        </w:numPr>
        <w:tabs>
          <w:tab w:val="left" w:pos="-1179"/>
          <w:tab w:val="left" w:pos="-720"/>
          <w:tab w:val="left" w:pos="1170"/>
          <w:tab w:val="left" w:pos="9900"/>
        </w:tabs>
        <w:ind w:left="720"/>
        <w:rPr>
          <w:rFonts w:ascii="Arial" w:hAnsi="Arial" w:cs="Arial"/>
          <w:szCs w:val="20"/>
          <w:lang w:val="en-US"/>
        </w:rPr>
      </w:pPr>
      <w:r>
        <w:rPr>
          <w:rFonts w:ascii="Arial" w:hAnsi="Arial"/>
          <w:szCs w:val="20"/>
          <w:lang w:val="en-US"/>
        </w:rPr>
        <w:tab/>
      </w:r>
      <w:r>
        <w:rPr>
          <w:rFonts w:ascii="Wingdings" w:hAnsi="Wingdings"/>
          <w:sz w:val="28"/>
        </w:rPr>
        <w:t></w:t>
      </w:r>
      <w:r w:rsidR="00A115FD" w:rsidRPr="009F2726">
        <w:rPr>
          <w:rFonts w:ascii="Arial" w:hAnsi="Arial"/>
          <w:szCs w:val="20"/>
          <w:lang w:val="en-US"/>
        </w:rPr>
        <w:t>The Conservator requests that bond be set in the amount of $</w:t>
      </w:r>
      <w:r w:rsidR="00A115FD" w:rsidRPr="009F2726">
        <w:rPr>
          <w:rFonts w:ascii="Arial" w:hAnsi="Arial"/>
          <w:szCs w:val="20"/>
          <w:u w:val="single"/>
          <w:lang w:val="en-US"/>
        </w:rPr>
        <w:tab/>
      </w:r>
      <w:r w:rsidR="00A115FD" w:rsidRPr="009F2726">
        <w:rPr>
          <w:rFonts w:ascii="Arial" w:hAnsi="Arial"/>
          <w:szCs w:val="20"/>
          <w:lang w:val="en-US"/>
        </w:rPr>
        <w:t>.</w:t>
      </w:r>
    </w:p>
    <w:p w14:paraId="04B9AAE2" w14:textId="77777777" w:rsidR="00653199" w:rsidRDefault="00EA25BF" w:rsidP="003A10D9">
      <w:pPr>
        <w:pStyle w:val="Level1"/>
        <w:numPr>
          <w:ilvl w:val="0"/>
          <w:numId w:val="0"/>
        </w:numPr>
        <w:ind w:left="990"/>
        <w:rPr>
          <w:rFonts w:ascii="Arial" w:hAnsi="Arial"/>
          <w:i/>
          <w:iCs/>
          <w:sz w:val="18"/>
          <w:szCs w:val="18"/>
        </w:rPr>
      </w:pPr>
      <w:r w:rsidRPr="009F2726">
        <w:rPr>
          <w:rFonts w:ascii="Arial" w:hAnsi="Arial"/>
          <w:i/>
          <w:iCs/>
          <w:sz w:val="18"/>
          <w:szCs w:val="18"/>
        </w:rPr>
        <w:lastRenderedPageBreak/>
        <w:t xml:space="preserve">Se </w:t>
      </w:r>
      <w:r w:rsidR="00C059C3" w:rsidRPr="009F2726">
        <w:rPr>
          <w:rFonts w:ascii="Arial" w:hAnsi="Arial"/>
          <w:i/>
          <w:iCs/>
          <w:sz w:val="18"/>
          <w:szCs w:val="18"/>
        </w:rPr>
        <w:t xml:space="preserve">aplazó </w:t>
      </w:r>
      <w:r w:rsidRPr="009F2726">
        <w:rPr>
          <w:rFonts w:ascii="Arial" w:hAnsi="Arial"/>
          <w:i/>
          <w:iCs/>
          <w:sz w:val="18"/>
          <w:szCs w:val="18"/>
        </w:rPr>
        <w:t xml:space="preserve">fijar el monto de la fianza </w:t>
      </w:r>
      <w:r w:rsidR="00C059C3" w:rsidRPr="009F2726">
        <w:rPr>
          <w:rFonts w:ascii="Arial" w:hAnsi="Arial"/>
          <w:i/>
          <w:iCs/>
          <w:sz w:val="18"/>
          <w:szCs w:val="18"/>
        </w:rPr>
        <w:t xml:space="preserve">en espera de la presentación de este Plan </w:t>
      </w:r>
      <w:r w:rsidRPr="009F2726">
        <w:rPr>
          <w:rFonts w:ascii="Arial" w:hAnsi="Arial"/>
          <w:i/>
          <w:iCs/>
          <w:sz w:val="18"/>
          <w:szCs w:val="18"/>
        </w:rPr>
        <w:t xml:space="preserve">financiero </w:t>
      </w:r>
      <w:r w:rsidR="00C059C3" w:rsidRPr="009F2726">
        <w:rPr>
          <w:rFonts w:ascii="Arial" w:hAnsi="Arial"/>
          <w:i/>
          <w:iCs/>
          <w:sz w:val="18"/>
          <w:szCs w:val="18"/>
        </w:rPr>
        <w:t xml:space="preserve">del </w:t>
      </w:r>
      <w:r w:rsidRPr="009F2726">
        <w:rPr>
          <w:rFonts w:ascii="Arial" w:hAnsi="Arial"/>
          <w:i/>
          <w:iCs/>
          <w:sz w:val="18"/>
          <w:szCs w:val="18"/>
        </w:rPr>
        <w:t>curador</w:t>
      </w:r>
      <w:r w:rsidR="00C43F77" w:rsidRPr="009F2726">
        <w:rPr>
          <w:rFonts w:ascii="Arial" w:hAnsi="Arial"/>
          <w:i/>
          <w:iCs/>
          <w:sz w:val="18"/>
          <w:szCs w:val="18"/>
        </w:rPr>
        <w:t xml:space="preserve"> </w:t>
      </w:r>
      <w:r w:rsidR="00C059C3" w:rsidRPr="009F2726">
        <w:rPr>
          <w:rFonts w:ascii="Arial" w:hAnsi="Arial"/>
          <w:i/>
          <w:iCs/>
          <w:sz w:val="18"/>
          <w:szCs w:val="18"/>
        </w:rPr>
        <w:t xml:space="preserve">con el </w:t>
      </w:r>
      <w:r w:rsidRPr="009F2726">
        <w:rPr>
          <w:rFonts w:ascii="Arial" w:hAnsi="Arial"/>
          <w:i/>
          <w:iCs/>
          <w:sz w:val="18"/>
          <w:szCs w:val="18"/>
        </w:rPr>
        <w:t xml:space="preserve">inventario </w:t>
      </w:r>
      <w:r w:rsidR="00C059C3" w:rsidRPr="009F2726">
        <w:rPr>
          <w:rFonts w:ascii="Arial" w:hAnsi="Arial"/>
          <w:i/>
          <w:iCs/>
          <w:sz w:val="18"/>
          <w:szCs w:val="18"/>
        </w:rPr>
        <w:t xml:space="preserve">y </w:t>
      </w:r>
      <w:r w:rsidRPr="009F2726">
        <w:rPr>
          <w:rFonts w:ascii="Arial" w:hAnsi="Arial"/>
          <w:i/>
          <w:iCs/>
          <w:sz w:val="18"/>
          <w:szCs w:val="18"/>
        </w:rPr>
        <w:t>el Pedimento</w:t>
      </w:r>
      <w:r w:rsidR="00C059C3" w:rsidRPr="009F2726">
        <w:rPr>
          <w:rFonts w:ascii="Arial" w:hAnsi="Arial"/>
          <w:i/>
          <w:iCs/>
          <w:sz w:val="18"/>
          <w:szCs w:val="18"/>
        </w:rPr>
        <w:t xml:space="preserve"> de </w:t>
      </w:r>
      <w:r w:rsidRPr="009F2726">
        <w:rPr>
          <w:rFonts w:ascii="Arial" w:hAnsi="Arial"/>
          <w:i/>
          <w:iCs/>
          <w:sz w:val="18"/>
          <w:szCs w:val="18"/>
        </w:rPr>
        <w:t>aprobación</w:t>
      </w:r>
      <w:r w:rsidR="00EC6D5B" w:rsidRPr="009F2726">
        <w:rPr>
          <w:rFonts w:ascii="Arial" w:hAnsi="Arial"/>
          <w:i/>
          <w:iCs/>
          <w:sz w:val="18"/>
          <w:szCs w:val="18"/>
        </w:rPr>
        <w:t xml:space="preserve">. </w:t>
      </w:r>
    </w:p>
    <w:p w14:paraId="629C4754" w14:textId="79727AA8" w:rsidR="00C059C3" w:rsidRDefault="00653199" w:rsidP="00653199">
      <w:pPr>
        <w:pStyle w:val="Level1"/>
        <w:numPr>
          <w:ilvl w:val="0"/>
          <w:numId w:val="0"/>
        </w:numPr>
        <w:ind w:left="990" w:firstLine="450"/>
        <w:rPr>
          <w:rFonts w:ascii="Arial" w:hAnsi="Arial"/>
          <w:i/>
          <w:iCs/>
          <w:sz w:val="18"/>
          <w:szCs w:val="18"/>
        </w:rPr>
      </w:pPr>
      <w:r>
        <w:rPr>
          <w:rFonts w:ascii="Wingdings" w:hAnsi="Wingdings"/>
          <w:sz w:val="28"/>
        </w:rPr>
        <w:t></w:t>
      </w:r>
      <w:r w:rsidR="00C059C3" w:rsidRPr="009F2726">
        <w:rPr>
          <w:rFonts w:ascii="Arial" w:hAnsi="Arial"/>
          <w:i/>
          <w:iCs/>
          <w:sz w:val="18"/>
          <w:szCs w:val="18"/>
        </w:rPr>
        <w:t xml:space="preserve">El </w:t>
      </w:r>
      <w:r w:rsidR="00EA25BF" w:rsidRPr="009F2726">
        <w:rPr>
          <w:rFonts w:ascii="Arial" w:hAnsi="Arial"/>
          <w:i/>
          <w:iCs/>
          <w:sz w:val="18"/>
          <w:szCs w:val="18"/>
        </w:rPr>
        <w:t>c</w:t>
      </w:r>
      <w:r w:rsidR="00C43F77" w:rsidRPr="009F2726">
        <w:rPr>
          <w:rFonts w:ascii="Arial" w:hAnsi="Arial"/>
          <w:i/>
          <w:iCs/>
          <w:sz w:val="18"/>
          <w:szCs w:val="18"/>
        </w:rPr>
        <w:t xml:space="preserve">urador </w:t>
      </w:r>
      <w:r w:rsidR="00C059C3" w:rsidRPr="009F2726">
        <w:rPr>
          <w:rFonts w:ascii="Arial" w:hAnsi="Arial"/>
          <w:i/>
          <w:iCs/>
          <w:sz w:val="18"/>
          <w:szCs w:val="18"/>
        </w:rPr>
        <w:t xml:space="preserve">solicita que </w:t>
      </w:r>
      <w:r w:rsidR="00EA25BF" w:rsidRPr="009F2726">
        <w:rPr>
          <w:rFonts w:ascii="Arial" w:hAnsi="Arial"/>
          <w:i/>
          <w:iCs/>
          <w:sz w:val="18"/>
          <w:szCs w:val="18"/>
        </w:rPr>
        <w:t>la fianza</w:t>
      </w:r>
      <w:r w:rsidR="00C059C3" w:rsidRPr="009F2726">
        <w:rPr>
          <w:rFonts w:ascii="Arial" w:hAnsi="Arial"/>
          <w:i/>
          <w:iCs/>
          <w:sz w:val="18"/>
          <w:szCs w:val="18"/>
        </w:rPr>
        <w:t xml:space="preserve"> se fije en el monto de</w:t>
      </w:r>
      <w:r w:rsidR="00187EB9" w:rsidRPr="009F2726">
        <w:rPr>
          <w:rFonts w:ascii="Arial" w:hAnsi="Arial"/>
          <w:i/>
          <w:iCs/>
          <w:sz w:val="18"/>
          <w:szCs w:val="18"/>
        </w:rPr>
        <w:t xml:space="preserve"> $</w:t>
      </w:r>
    </w:p>
    <w:p w14:paraId="5E055D11" w14:textId="77777777" w:rsidR="004D6745" w:rsidRDefault="004D6745" w:rsidP="004D6745">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b/>
          <w:bCs/>
          <w:szCs w:val="20"/>
          <w:lang w:val="en-US"/>
        </w:rPr>
      </w:pPr>
      <w:r w:rsidRPr="004D6745">
        <w:rPr>
          <w:rFonts w:ascii="Arial" w:hAnsi="Arial" w:cs="Arial"/>
          <w:b/>
          <w:bCs/>
          <w:szCs w:val="20"/>
          <w:lang w:val="en-US"/>
        </w:rPr>
        <w:t>OR</w:t>
      </w:r>
    </w:p>
    <w:p w14:paraId="69C1FA6C" w14:textId="77777777" w:rsidR="004D6745" w:rsidRDefault="004D6745" w:rsidP="004D6745">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szCs w:val="20"/>
          <w:lang w:val="en-US"/>
        </w:rPr>
      </w:pPr>
      <w:r>
        <w:rPr>
          <w:rFonts w:ascii="Arial" w:hAnsi="Arial" w:cs="Arial"/>
          <w:b/>
          <w:bCs/>
          <w:i/>
          <w:iCs/>
          <w:szCs w:val="20"/>
          <w:lang w:val="en-US"/>
        </w:rPr>
        <w:tab/>
      </w:r>
      <w:r>
        <w:rPr>
          <w:rFonts w:ascii="Arial" w:hAnsi="Arial" w:cs="Arial"/>
          <w:b/>
          <w:bCs/>
          <w:i/>
          <w:iCs/>
          <w:szCs w:val="20"/>
          <w:lang w:val="en-US"/>
        </w:rPr>
        <w:tab/>
      </w:r>
      <w:r>
        <w:rPr>
          <w:rFonts w:ascii="Wingdings" w:hAnsi="Wingdings"/>
          <w:sz w:val="28"/>
        </w:rPr>
        <w:t></w:t>
      </w:r>
      <w:r w:rsidRPr="004D6745">
        <w:rPr>
          <w:rFonts w:ascii="Arial" w:hAnsi="Arial" w:cs="Arial"/>
          <w:lang w:val="en-US"/>
        </w:rPr>
        <w:t>The Conservator requests the bond be waived for the following reasons:</w:t>
      </w:r>
      <w:r w:rsidRPr="004D6745">
        <w:rPr>
          <w:rFonts w:ascii="Arial" w:hAnsi="Arial" w:cs="Arial"/>
          <w:szCs w:val="20"/>
          <w:lang w:val="en-US"/>
        </w:rPr>
        <w:t xml:space="preserve">      </w:t>
      </w:r>
    </w:p>
    <w:p w14:paraId="27B36E27" w14:textId="77777777" w:rsidR="004D6745" w:rsidRDefault="004D6745" w:rsidP="004D6745">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i/>
          <w:iCs/>
          <w:sz w:val="18"/>
          <w:szCs w:val="18"/>
        </w:rPr>
      </w:pPr>
      <w:r>
        <w:rPr>
          <w:rFonts w:ascii="Arial" w:hAnsi="Arial" w:cs="Arial"/>
          <w:szCs w:val="20"/>
          <w:lang w:val="en-US"/>
        </w:rPr>
        <w:tab/>
      </w:r>
      <w:r>
        <w:rPr>
          <w:rFonts w:ascii="Arial" w:hAnsi="Arial" w:cs="Arial"/>
          <w:szCs w:val="20"/>
          <w:lang w:val="en-US"/>
        </w:rPr>
        <w:tab/>
      </w:r>
      <w:r w:rsidRPr="009F2726">
        <w:rPr>
          <w:rFonts w:ascii="Arial" w:hAnsi="Arial"/>
          <w:i/>
          <w:iCs/>
          <w:sz w:val="18"/>
          <w:szCs w:val="18"/>
        </w:rPr>
        <w:t>El curador solicita que la fianza se</w:t>
      </w:r>
      <w:r>
        <w:rPr>
          <w:rFonts w:ascii="Arial" w:hAnsi="Arial"/>
          <w:i/>
          <w:iCs/>
          <w:sz w:val="18"/>
          <w:szCs w:val="18"/>
        </w:rPr>
        <w:t xml:space="preserve"> exonere por las siguientes razones:</w:t>
      </w:r>
    </w:p>
    <w:p w14:paraId="5FC32F95" w14:textId="2E2A4C07" w:rsidR="004D6745" w:rsidRPr="004D6745" w:rsidRDefault="004D6745" w:rsidP="004D6745">
      <w:pPr>
        <w:pStyle w:val="Level1"/>
        <w:numPr>
          <w:ilvl w:val="0"/>
          <w:numId w:val="0"/>
        </w:num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jc w:val="both"/>
        <w:rPr>
          <w:rFonts w:ascii="Arial" w:hAnsi="Arial" w:cs="Arial"/>
          <w:b/>
          <w:bCs/>
          <w:i/>
          <w:iCs/>
          <w:szCs w:val="20"/>
          <w:lang w:val="es-US"/>
        </w:rPr>
      </w:pPr>
      <w:r w:rsidRPr="004D6745">
        <w:rPr>
          <w:rFonts w:ascii="Arial" w:hAnsi="Arial" w:cs="Arial"/>
          <w:szCs w:val="20"/>
          <w:lang w:val="es-US"/>
        </w:rPr>
        <w:t xml:space="preserve">                                </w:t>
      </w:r>
      <w:r w:rsidRPr="004D6745">
        <w:rPr>
          <w:rFonts w:ascii="Arial" w:hAnsi="Arial" w:cs="Arial"/>
          <w:szCs w:val="20"/>
          <w:lang w:val="es-US"/>
        </w:rPr>
        <w:t>|</w:t>
      </w:r>
      <w:r w:rsidRPr="004D6745">
        <w:rPr>
          <w:rFonts w:ascii="Arial" w:hAnsi="Arial" w:cs="Arial"/>
          <w:szCs w:val="20"/>
          <w:lang w:val="es-US"/>
        </w:rPr>
        <w:t xml:space="preserve">     </w:t>
      </w:r>
    </w:p>
    <w:p w14:paraId="1AE2A484" w14:textId="6847FBEC" w:rsidR="003A10D9" w:rsidRPr="00554B0E" w:rsidRDefault="003A10D9">
      <w:pPr>
        <w:rPr>
          <w:rFonts w:ascii="Arial" w:hAnsi="Arial" w:cs="Arial"/>
          <w:u w:val="single"/>
        </w:rPr>
      </w:pPr>
      <w:r w:rsidRPr="00554B0E">
        <w:br w:type="page"/>
      </w:r>
    </w:p>
    <w:p w14:paraId="03CE29F5" w14:textId="47E68470" w:rsidR="0033067B" w:rsidRPr="003F2FB2" w:rsidRDefault="0033067B" w:rsidP="0033067B">
      <w:pPr>
        <w:tabs>
          <w:tab w:val="left" w:pos="-1440"/>
        </w:tabs>
        <w:ind w:left="3600" w:hanging="3600"/>
        <w:jc w:val="center"/>
        <w:rPr>
          <w:rFonts w:ascii="Arial" w:hAnsi="Arial" w:cs="Arial"/>
          <w:b/>
          <w:u w:val="single"/>
          <w:lang w:val="en-US"/>
        </w:rPr>
      </w:pPr>
      <w:r w:rsidRPr="003F2FB2">
        <w:rPr>
          <w:rFonts w:ascii="Arial" w:hAnsi="Arial"/>
          <w:b/>
          <w:u w:val="single"/>
          <w:lang w:val="en-US"/>
        </w:rPr>
        <w:lastRenderedPageBreak/>
        <w:t>INSTRUCTIONS ON HOW TO COMPLETE THIS FORM</w:t>
      </w:r>
    </w:p>
    <w:p w14:paraId="785D21FE" w14:textId="77777777" w:rsidR="003A10D9" w:rsidRPr="003F2FB2" w:rsidRDefault="003A10D9" w:rsidP="003A10D9">
      <w:pPr>
        <w:tabs>
          <w:tab w:val="left" w:pos="-1440"/>
        </w:tabs>
        <w:ind w:left="3600" w:hanging="3600"/>
        <w:jc w:val="center"/>
        <w:rPr>
          <w:rFonts w:ascii="Arial" w:hAnsi="Arial" w:cs="Arial"/>
          <w:b/>
          <w:i/>
          <w:iCs/>
          <w:sz w:val="18"/>
          <w:szCs w:val="18"/>
          <w:u w:val="single"/>
          <w:lang w:val="en-US"/>
        </w:rPr>
      </w:pPr>
      <w:r w:rsidRPr="003F2FB2">
        <w:rPr>
          <w:rFonts w:ascii="Arial" w:hAnsi="Arial"/>
          <w:b/>
          <w:i/>
          <w:iCs/>
          <w:sz w:val="18"/>
          <w:szCs w:val="18"/>
          <w:u w:val="single"/>
          <w:lang w:val="en-US"/>
        </w:rPr>
        <w:t>INSTRUCCIONES PARA COMPLETAR ESTE FORMULARIO</w:t>
      </w:r>
    </w:p>
    <w:p w14:paraId="172C52DB" w14:textId="27EDF3B4" w:rsidR="0033067B" w:rsidRPr="003F2FB2" w:rsidRDefault="0033067B" w:rsidP="0033067B">
      <w:pPr>
        <w:tabs>
          <w:tab w:val="left" w:pos="-1440"/>
        </w:tabs>
        <w:ind w:left="3600" w:hanging="3600"/>
        <w:jc w:val="center"/>
        <w:rPr>
          <w:rFonts w:ascii="Arial" w:hAnsi="Arial" w:cs="Arial"/>
          <w:b/>
          <w:u w:val="single"/>
          <w:lang w:val="en-US"/>
        </w:rPr>
      </w:pPr>
    </w:p>
    <w:p w14:paraId="1A734D8A" w14:textId="3F7CCE80" w:rsidR="0033067B" w:rsidRPr="003F2FB2" w:rsidRDefault="0033067B" w:rsidP="0033067B">
      <w:pPr>
        <w:jc w:val="both"/>
        <w:rPr>
          <w:rFonts w:ascii="Arial" w:hAnsi="Arial" w:cs="Arial"/>
          <w:lang w:val="en-US"/>
        </w:rPr>
      </w:pPr>
      <w:r w:rsidRPr="003F2FB2">
        <w:rPr>
          <w:rFonts w:ascii="Arial" w:hAnsi="Arial"/>
          <w:lang w:val="en-US"/>
        </w:rPr>
        <w:t>The Financial Plan and Inventory must be filed with the Court pursuant to §§15-14-418 and 15-14-419, C.R.S.</w:t>
      </w:r>
    </w:p>
    <w:p w14:paraId="6725B416" w14:textId="025E3B7E" w:rsidR="003A10D9" w:rsidRPr="0081460F" w:rsidRDefault="003A10D9" w:rsidP="003A10D9">
      <w:pPr>
        <w:jc w:val="both"/>
        <w:rPr>
          <w:rFonts w:ascii="Arial" w:hAnsi="Arial" w:cs="Arial"/>
          <w:i/>
          <w:iCs/>
          <w:sz w:val="18"/>
          <w:szCs w:val="18"/>
          <w:lang w:val="es-419"/>
        </w:rPr>
      </w:pPr>
      <w:r w:rsidRPr="00554B0E">
        <w:rPr>
          <w:rFonts w:ascii="Arial" w:hAnsi="Arial"/>
          <w:i/>
          <w:iCs/>
          <w:sz w:val="18"/>
          <w:szCs w:val="18"/>
        </w:rPr>
        <w:t xml:space="preserve">El Plan </w:t>
      </w:r>
      <w:r w:rsidR="00EC6D5B">
        <w:rPr>
          <w:rFonts w:ascii="Arial" w:hAnsi="Arial"/>
          <w:i/>
          <w:iCs/>
          <w:sz w:val="18"/>
          <w:szCs w:val="18"/>
        </w:rPr>
        <w:t>f</w:t>
      </w:r>
      <w:r w:rsidR="00EC6D5B" w:rsidRPr="00554B0E">
        <w:rPr>
          <w:rFonts w:ascii="Arial" w:hAnsi="Arial"/>
          <w:i/>
          <w:iCs/>
          <w:sz w:val="18"/>
          <w:szCs w:val="18"/>
        </w:rPr>
        <w:t xml:space="preserve">inanciero </w:t>
      </w:r>
      <w:r w:rsidRPr="00554B0E">
        <w:rPr>
          <w:rFonts w:ascii="Arial" w:hAnsi="Arial"/>
          <w:i/>
          <w:iCs/>
          <w:sz w:val="18"/>
          <w:szCs w:val="18"/>
        </w:rPr>
        <w:t xml:space="preserve">y el </w:t>
      </w:r>
      <w:r w:rsidR="00EC6D5B">
        <w:rPr>
          <w:rFonts w:ascii="Arial" w:hAnsi="Arial"/>
          <w:i/>
          <w:iCs/>
          <w:sz w:val="18"/>
          <w:szCs w:val="18"/>
        </w:rPr>
        <w:t>i</w:t>
      </w:r>
      <w:r w:rsidR="00EC6D5B" w:rsidRPr="00554B0E">
        <w:rPr>
          <w:rFonts w:ascii="Arial" w:hAnsi="Arial"/>
          <w:i/>
          <w:iCs/>
          <w:sz w:val="18"/>
          <w:szCs w:val="18"/>
        </w:rPr>
        <w:t xml:space="preserve">nventario </w:t>
      </w:r>
      <w:r w:rsidRPr="00554B0E">
        <w:rPr>
          <w:rFonts w:ascii="Arial" w:hAnsi="Arial"/>
          <w:i/>
          <w:iCs/>
          <w:sz w:val="18"/>
          <w:szCs w:val="18"/>
        </w:rPr>
        <w:t xml:space="preserve">deben presentarse ante el </w:t>
      </w:r>
      <w:r w:rsidR="00EC6D5B">
        <w:rPr>
          <w:rFonts w:ascii="Arial" w:hAnsi="Arial"/>
          <w:i/>
          <w:iCs/>
          <w:sz w:val="18"/>
          <w:szCs w:val="18"/>
        </w:rPr>
        <w:t>t</w:t>
      </w:r>
      <w:r w:rsidR="00EC6D5B" w:rsidRPr="00554B0E">
        <w:rPr>
          <w:rFonts w:ascii="Arial" w:hAnsi="Arial"/>
          <w:i/>
          <w:iCs/>
          <w:sz w:val="18"/>
          <w:szCs w:val="18"/>
        </w:rPr>
        <w:t xml:space="preserve">ribunal </w:t>
      </w:r>
      <w:r w:rsidRPr="00554B0E">
        <w:rPr>
          <w:rFonts w:ascii="Arial" w:hAnsi="Arial"/>
          <w:i/>
          <w:iCs/>
          <w:sz w:val="18"/>
          <w:szCs w:val="18"/>
        </w:rPr>
        <w:t xml:space="preserve">de conformidad con los artículos 15-14-418 y 15-14-419 </w:t>
      </w:r>
      <w:r w:rsidR="00EC6D5B">
        <w:rPr>
          <w:rFonts w:ascii="Arial" w:hAnsi="Arial"/>
          <w:i/>
          <w:iCs/>
          <w:sz w:val="18"/>
          <w:szCs w:val="18"/>
        </w:rPr>
        <w:t>de las Leyes Vigentes de Colorado</w:t>
      </w:r>
      <w:r w:rsidR="00EC6D5B" w:rsidRPr="00554B0E">
        <w:rPr>
          <w:rFonts w:ascii="Arial" w:hAnsi="Arial"/>
          <w:i/>
          <w:iCs/>
          <w:sz w:val="18"/>
          <w:szCs w:val="18"/>
        </w:rPr>
        <w:t xml:space="preserve"> </w:t>
      </w:r>
      <w:r w:rsidR="00EC6D5B">
        <w:rPr>
          <w:rFonts w:ascii="Arial" w:hAnsi="Arial"/>
          <w:i/>
          <w:iCs/>
          <w:sz w:val="18"/>
          <w:szCs w:val="18"/>
        </w:rPr>
        <w:t>(</w:t>
      </w:r>
      <w:r w:rsidRPr="00554B0E">
        <w:rPr>
          <w:rFonts w:ascii="Arial" w:hAnsi="Arial"/>
          <w:i/>
          <w:iCs/>
          <w:sz w:val="18"/>
          <w:szCs w:val="18"/>
        </w:rPr>
        <w:t>C.R.S.</w:t>
      </w:r>
      <w:r w:rsidR="00EC6D5B">
        <w:rPr>
          <w:rFonts w:ascii="Arial" w:hAnsi="Arial"/>
          <w:i/>
          <w:iCs/>
          <w:sz w:val="18"/>
          <w:szCs w:val="18"/>
        </w:rPr>
        <w:t>)</w:t>
      </w:r>
      <w:r w:rsidR="00EC6D5B" w:rsidRPr="0081460F">
        <w:rPr>
          <w:rFonts w:ascii="Arial" w:hAnsi="Arial"/>
          <w:i/>
          <w:iCs/>
          <w:sz w:val="18"/>
          <w:szCs w:val="18"/>
          <w:lang w:val="es-419"/>
        </w:rPr>
        <w:t xml:space="preserve">. </w:t>
      </w:r>
    </w:p>
    <w:p w14:paraId="54726087" w14:textId="77777777" w:rsidR="0033067B" w:rsidRPr="0081460F" w:rsidRDefault="0033067B" w:rsidP="0033067B">
      <w:pPr>
        <w:jc w:val="both"/>
        <w:rPr>
          <w:rFonts w:ascii="Arial" w:hAnsi="Arial" w:cs="Arial"/>
          <w:lang w:val="es-419"/>
        </w:rPr>
      </w:pPr>
    </w:p>
    <w:p w14:paraId="42EDFA21" w14:textId="741D133B" w:rsidR="0033067B" w:rsidRPr="003F2FB2" w:rsidRDefault="0033067B" w:rsidP="0033067B">
      <w:pPr>
        <w:jc w:val="both"/>
        <w:rPr>
          <w:rFonts w:ascii="Arial" w:hAnsi="Arial" w:cs="Arial"/>
          <w:lang w:val="en-US"/>
        </w:rPr>
      </w:pPr>
      <w:r w:rsidRPr="003F2FB2">
        <w:rPr>
          <w:rFonts w:ascii="Arial" w:hAnsi="Arial"/>
          <w:b/>
          <w:lang w:val="en-US"/>
        </w:rPr>
        <w:t>Steps 1</w:t>
      </w:r>
      <w:r w:rsidRPr="003F2FB2">
        <w:rPr>
          <w:rFonts w:ascii="Arial" w:hAnsi="Arial"/>
          <w:lang w:val="en-US"/>
        </w:rPr>
        <w:t xml:space="preserve"> </w:t>
      </w:r>
      <w:r w:rsidRPr="003F2FB2">
        <w:rPr>
          <w:rFonts w:ascii="Arial" w:hAnsi="Arial"/>
          <w:b/>
          <w:lang w:val="en-US"/>
        </w:rPr>
        <w:t>and 2</w:t>
      </w:r>
      <w:r w:rsidRPr="003F2FB2">
        <w:rPr>
          <w:rFonts w:ascii="Arial" w:hAnsi="Arial"/>
          <w:lang w:val="en-US"/>
        </w:rPr>
        <w:t xml:space="preserve"> are a projection of the Protected Person’s annual income and expenses</w:t>
      </w:r>
      <w:r w:rsidR="00EC6D5B">
        <w:rPr>
          <w:rFonts w:ascii="Arial" w:hAnsi="Arial"/>
          <w:lang w:val="en-US"/>
        </w:rPr>
        <w:t xml:space="preserve">. </w:t>
      </w:r>
      <w:r w:rsidRPr="003F2FB2">
        <w:rPr>
          <w:rFonts w:ascii="Arial" w:hAnsi="Arial"/>
          <w:lang w:val="en-US"/>
        </w:rPr>
        <w:t>Enter both the anticipated monthly and annual amounts in the respective columns.</w:t>
      </w:r>
    </w:p>
    <w:p w14:paraId="42AFDE54" w14:textId="7F82F455" w:rsidR="003A10D9" w:rsidRPr="00554B0E" w:rsidRDefault="003A10D9" w:rsidP="003A10D9">
      <w:pPr>
        <w:jc w:val="both"/>
        <w:rPr>
          <w:rFonts w:ascii="Arial" w:hAnsi="Arial" w:cs="Arial"/>
          <w:i/>
          <w:iCs/>
          <w:sz w:val="18"/>
          <w:szCs w:val="18"/>
        </w:rPr>
      </w:pPr>
      <w:r w:rsidRPr="00554B0E">
        <w:rPr>
          <w:rFonts w:ascii="Arial" w:hAnsi="Arial"/>
          <w:b/>
          <w:bCs/>
          <w:i/>
          <w:iCs/>
          <w:sz w:val="18"/>
          <w:szCs w:val="18"/>
        </w:rPr>
        <w:t>Los pasos 1 y 2</w:t>
      </w:r>
      <w:r w:rsidRPr="00554B0E">
        <w:rPr>
          <w:rFonts w:ascii="Arial" w:hAnsi="Arial"/>
          <w:i/>
          <w:iCs/>
          <w:sz w:val="18"/>
          <w:szCs w:val="18"/>
        </w:rPr>
        <w:t xml:space="preserve"> son una proyección de los ingresos y gastos anuales de la persona protegida</w:t>
      </w:r>
      <w:r w:rsidR="00EC6D5B">
        <w:rPr>
          <w:rFonts w:ascii="Arial" w:hAnsi="Arial"/>
          <w:i/>
          <w:iCs/>
          <w:sz w:val="18"/>
          <w:szCs w:val="18"/>
        </w:rPr>
        <w:t xml:space="preserve">. </w:t>
      </w:r>
      <w:r w:rsidRPr="00554B0E">
        <w:rPr>
          <w:rFonts w:ascii="Arial" w:hAnsi="Arial"/>
          <w:i/>
          <w:iCs/>
          <w:sz w:val="18"/>
          <w:szCs w:val="18"/>
        </w:rPr>
        <w:t>Introduzca las cantidades mensuales y anuales previstas en las respectivas columnas.</w:t>
      </w:r>
    </w:p>
    <w:p w14:paraId="3EA18AB9" w14:textId="77777777" w:rsidR="0033067B" w:rsidRPr="00554B0E" w:rsidRDefault="0033067B" w:rsidP="0033067B">
      <w:pPr>
        <w:jc w:val="both"/>
        <w:rPr>
          <w:rFonts w:ascii="Arial" w:hAnsi="Arial" w:cs="Arial"/>
        </w:rPr>
      </w:pPr>
    </w:p>
    <w:p w14:paraId="5653A0AA" w14:textId="5DE45192" w:rsidR="0033067B" w:rsidRPr="003F2FB2" w:rsidRDefault="0033067B" w:rsidP="0033067B">
      <w:pPr>
        <w:jc w:val="both"/>
        <w:rPr>
          <w:rFonts w:ascii="Arial" w:hAnsi="Arial" w:cs="Arial"/>
          <w:lang w:val="en-US"/>
        </w:rPr>
      </w:pPr>
      <w:r w:rsidRPr="003F2FB2">
        <w:rPr>
          <w:rFonts w:ascii="Arial" w:hAnsi="Arial"/>
          <w:b/>
          <w:lang w:val="en-US"/>
        </w:rPr>
        <w:t>Step 3</w:t>
      </w:r>
      <w:r w:rsidRPr="003F2FB2">
        <w:rPr>
          <w:rFonts w:ascii="Arial" w:hAnsi="Arial"/>
          <w:lang w:val="en-US"/>
        </w:rPr>
        <w:t xml:space="preserve"> is an inventory of the Protected Person’s assets</w:t>
      </w:r>
      <w:r w:rsidR="00EC6D5B">
        <w:rPr>
          <w:rFonts w:ascii="Arial" w:hAnsi="Arial"/>
          <w:lang w:val="en-US"/>
        </w:rPr>
        <w:t xml:space="preserve">. </w:t>
      </w:r>
      <w:r w:rsidRPr="003F2FB2">
        <w:rPr>
          <w:rFonts w:ascii="Arial" w:hAnsi="Arial"/>
          <w:lang w:val="en-US"/>
        </w:rPr>
        <w:t>Provide a detailed description of the asset as well as the current fair market value.</w:t>
      </w:r>
    </w:p>
    <w:p w14:paraId="1A3940E0" w14:textId="568CA7FE" w:rsidR="003A10D9" w:rsidRPr="00554B0E" w:rsidRDefault="003A10D9" w:rsidP="003A10D9">
      <w:pPr>
        <w:jc w:val="both"/>
        <w:rPr>
          <w:rFonts w:ascii="Arial" w:hAnsi="Arial" w:cs="Arial"/>
          <w:i/>
          <w:iCs/>
          <w:sz w:val="18"/>
          <w:szCs w:val="18"/>
        </w:rPr>
      </w:pPr>
      <w:r w:rsidRPr="00554B0E">
        <w:rPr>
          <w:rFonts w:ascii="Arial" w:hAnsi="Arial"/>
          <w:b/>
          <w:bCs/>
          <w:i/>
          <w:iCs/>
          <w:sz w:val="18"/>
          <w:szCs w:val="18"/>
        </w:rPr>
        <w:t>El paso 3</w:t>
      </w:r>
      <w:r w:rsidRPr="00554B0E">
        <w:rPr>
          <w:rFonts w:ascii="Arial" w:hAnsi="Arial"/>
          <w:i/>
          <w:iCs/>
          <w:sz w:val="18"/>
          <w:szCs w:val="18"/>
        </w:rPr>
        <w:t xml:space="preserve"> es un inventario de los bienes de la persona protegida</w:t>
      </w:r>
      <w:r w:rsidR="00EC6D5B">
        <w:rPr>
          <w:rFonts w:ascii="Arial" w:hAnsi="Arial"/>
          <w:i/>
          <w:iCs/>
          <w:sz w:val="18"/>
          <w:szCs w:val="18"/>
        </w:rPr>
        <w:t xml:space="preserve">. </w:t>
      </w:r>
      <w:r w:rsidRPr="00554B0E">
        <w:rPr>
          <w:rFonts w:ascii="Arial" w:hAnsi="Arial"/>
          <w:i/>
          <w:iCs/>
          <w:sz w:val="18"/>
          <w:szCs w:val="18"/>
        </w:rPr>
        <w:t>Proporcione una descripción detallada del activo, así como el valor justo de mercado actual</w:t>
      </w:r>
      <w:r w:rsidR="00EC6D5B">
        <w:rPr>
          <w:rFonts w:ascii="Arial" w:hAnsi="Arial"/>
          <w:i/>
          <w:iCs/>
          <w:sz w:val="18"/>
          <w:szCs w:val="18"/>
        </w:rPr>
        <w:t xml:space="preserve">. </w:t>
      </w:r>
    </w:p>
    <w:p w14:paraId="61478235" w14:textId="77777777" w:rsidR="0033067B" w:rsidRPr="00554B0E" w:rsidRDefault="0033067B" w:rsidP="0033067B">
      <w:pPr>
        <w:jc w:val="both"/>
        <w:rPr>
          <w:rFonts w:ascii="Arial" w:hAnsi="Arial" w:cs="Arial"/>
        </w:rPr>
      </w:pPr>
    </w:p>
    <w:p w14:paraId="0F5B0D0A" w14:textId="3B244F6F" w:rsidR="0033067B" w:rsidRPr="003F2FB2" w:rsidRDefault="0033067B" w:rsidP="0033067B">
      <w:pPr>
        <w:jc w:val="both"/>
        <w:rPr>
          <w:rFonts w:ascii="Arial" w:hAnsi="Arial" w:cs="Arial"/>
          <w:lang w:val="en-US"/>
        </w:rPr>
      </w:pPr>
      <w:r w:rsidRPr="003F2FB2">
        <w:rPr>
          <w:rFonts w:ascii="Arial" w:hAnsi="Arial"/>
          <w:b/>
          <w:lang w:val="en-US"/>
        </w:rPr>
        <w:t>Step 4</w:t>
      </w:r>
      <w:r w:rsidRPr="003F2FB2">
        <w:rPr>
          <w:rFonts w:ascii="Arial" w:hAnsi="Arial"/>
          <w:lang w:val="en-US"/>
        </w:rPr>
        <w:t xml:space="preserve"> summarizes all costs and expenses incurred by the estate related to this proceeding.</w:t>
      </w:r>
    </w:p>
    <w:p w14:paraId="02290567" w14:textId="77777777" w:rsidR="003A10D9" w:rsidRPr="00554B0E" w:rsidRDefault="003A10D9" w:rsidP="003A10D9">
      <w:pPr>
        <w:jc w:val="both"/>
        <w:rPr>
          <w:rFonts w:ascii="Arial" w:hAnsi="Arial" w:cs="Arial"/>
          <w:i/>
          <w:iCs/>
          <w:sz w:val="18"/>
          <w:szCs w:val="18"/>
        </w:rPr>
      </w:pPr>
      <w:r w:rsidRPr="00554B0E">
        <w:rPr>
          <w:rFonts w:ascii="Arial" w:hAnsi="Arial"/>
          <w:b/>
          <w:i/>
          <w:iCs/>
          <w:sz w:val="18"/>
          <w:szCs w:val="18"/>
        </w:rPr>
        <w:t>El paso 4</w:t>
      </w:r>
      <w:r w:rsidRPr="00554B0E">
        <w:rPr>
          <w:rFonts w:ascii="Arial" w:hAnsi="Arial"/>
          <w:i/>
          <w:iCs/>
          <w:sz w:val="18"/>
          <w:szCs w:val="18"/>
        </w:rPr>
        <w:t xml:space="preserve"> resume todos los costos y gastos incurridos por la sucesión relacionados con este procedimiento.</w:t>
      </w:r>
    </w:p>
    <w:p w14:paraId="330FEDAF" w14:textId="77777777" w:rsidR="0033067B" w:rsidRPr="00554B0E" w:rsidRDefault="0033067B" w:rsidP="0033067B">
      <w:pPr>
        <w:jc w:val="both"/>
        <w:rPr>
          <w:rFonts w:ascii="Arial" w:hAnsi="Arial" w:cs="Arial"/>
        </w:rPr>
      </w:pPr>
    </w:p>
    <w:p w14:paraId="051E1D22" w14:textId="6D15AF09" w:rsidR="0033067B" w:rsidRPr="003F2FB2" w:rsidRDefault="0033067B" w:rsidP="0033067B">
      <w:pPr>
        <w:jc w:val="both"/>
        <w:rPr>
          <w:rFonts w:ascii="Arial" w:hAnsi="Arial" w:cs="Arial"/>
          <w:lang w:val="en-US"/>
        </w:rPr>
      </w:pPr>
      <w:r w:rsidRPr="003F2FB2">
        <w:rPr>
          <w:rFonts w:ascii="Arial" w:hAnsi="Arial"/>
          <w:b/>
          <w:lang w:val="en-US"/>
        </w:rPr>
        <w:t xml:space="preserve">Step 5 </w:t>
      </w:r>
      <w:r w:rsidRPr="003F2FB2">
        <w:rPr>
          <w:rFonts w:ascii="Arial" w:hAnsi="Arial"/>
          <w:lang w:val="en-US"/>
        </w:rPr>
        <w:t>summarizes all debts of the estate</w:t>
      </w:r>
      <w:r w:rsidR="00EC6D5B">
        <w:rPr>
          <w:rFonts w:ascii="Arial" w:hAnsi="Arial"/>
          <w:lang w:val="en-US"/>
        </w:rPr>
        <w:t xml:space="preserve">. </w:t>
      </w:r>
      <w:r w:rsidRPr="003F2FB2">
        <w:rPr>
          <w:rFonts w:ascii="Arial" w:hAnsi="Arial"/>
          <w:lang w:val="en-US"/>
        </w:rPr>
        <w:t>Provide a detailed description as well as the remaining amount due.</w:t>
      </w:r>
    </w:p>
    <w:p w14:paraId="57B491AA" w14:textId="47AB27D0" w:rsidR="003A10D9" w:rsidRPr="00554B0E" w:rsidRDefault="003A10D9" w:rsidP="003A10D9">
      <w:pPr>
        <w:jc w:val="both"/>
        <w:rPr>
          <w:rFonts w:ascii="Arial" w:hAnsi="Arial" w:cs="Arial"/>
          <w:i/>
          <w:iCs/>
          <w:sz w:val="18"/>
          <w:szCs w:val="18"/>
        </w:rPr>
      </w:pPr>
      <w:r w:rsidRPr="00554B0E">
        <w:rPr>
          <w:rFonts w:ascii="Arial" w:hAnsi="Arial"/>
          <w:b/>
          <w:bCs/>
          <w:i/>
          <w:iCs/>
          <w:sz w:val="18"/>
          <w:szCs w:val="18"/>
        </w:rPr>
        <w:t>El paso</w:t>
      </w:r>
      <w:r w:rsidRPr="00554B0E">
        <w:rPr>
          <w:rFonts w:ascii="Arial" w:hAnsi="Arial"/>
          <w:i/>
          <w:iCs/>
          <w:sz w:val="18"/>
          <w:szCs w:val="18"/>
        </w:rPr>
        <w:t xml:space="preserve"> </w:t>
      </w:r>
      <w:r w:rsidRPr="00554B0E">
        <w:rPr>
          <w:rFonts w:ascii="Arial" w:hAnsi="Arial"/>
          <w:b/>
          <w:i/>
          <w:iCs/>
          <w:sz w:val="18"/>
          <w:szCs w:val="18"/>
        </w:rPr>
        <w:t xml:space="preserve">5 </w:t>
      </w:r>
      <w:r w:rsidRPr="00554B0E">
        <w:rPr>
          <w:rFonts w:ascii="Arial" w:hAnsi="Arial"/>
          <w:i/>
          <w:iCs/>
          <w:sz w:val="18"/>
          <w:szCs w:val="18"/>
        </w:rPr>
        <w:t>resume todas las deudas del patrimonio</w:t>
      </w:r>
      <w:r w:rsidR="00EC6D5B">
        <w:rPr>
          <w:rFonts w:ascii="Arial" w:hAnsi="Arial"/>
          <w:i/>
          <w:iCs/>
          <w:sz w:val="18"/>
          <w:szCs w:val="18"/>
        </w:rPr>
        <w:t xml:space="preserve">. </w:t>
      </w:r>
      <w:r w:rsidRPr="00554B0E">
        <w:rPr>
          <w:rFonts w:ascii="Arial" w:hAnsi="Arial"/>
          <w:i/>
          <w:iCs/>
          <w:sz w:val="18"/>
          <w:szCs w:val="18"/>
        </w:rPr>
        <w:t>Proporcione una descripción detallada, así como el resto de</w:t>
      </w:r>
      <w:r w:rsidR="00EC6D5B">
        <w:rPr>
          <w:rFonts w:ascii="Arial" w:hAnsi="Arial"/>
          <w:i/>
          <w:iCs/>
          <w:sz w:val="18"/>
          <w:szCs w:val="18"/>
        </w:rPr>
        <w:t xml:space="preserve">l </w:t>
      </w:r>
      <w:proofErr w:type="spellStart"/>
      <w:r w:rsidR="00EC6D5B">
        <w:rPr>
          <w:rFonts w:ascii="Arial" w:hAnsi="Arial"/>
          <w:i/>
          <w:iCs/>
          <w:sz w:val="18"/>
          <w:szCs w:val="18"/>
        </w:rPr>
        <w:t>monto</w:t>
      </w:r>
      <w:r w:rsidR="00EC6D5B" w:rsidRPr="00554B0E">
        <w:rPr>
          <w:rFonts w:ascii="Arial" w:hAnsi="Arial"/>
          <w:i/>
          <w:iCs/>
          <w:sz w:val="18"/>
          <w:szCs w:val="18"/>
        </w:rPr>
        <w:t>adeudad</w:t>
      </w:r>
      <w:r w:rsidR="00EC6D5B">
        <w:rPr>
          <w:rFonts w:ascii="Arial" w:hAnsi="Arial"/>
          <w:i/>
          <w:iCs/>
          <w:sz w:val="18"/>
          <w:szCs w:val="18"/>
        </w:rPr>
        <w:t>o</w:t>
      </w:r>
      <w:proofErr w:type="spellEnd"/>
      <w:r w:rsidRPr="00554B0E">
        <w:rPr>
          <w:rFonts w:ascii="Arial" w:hAnsi="Arial"/>
          <w:i/>
          <w:iCs/>
          <w:sz w:val="18"/>
          <w:szCs w:val="18"/>
        </w:rPr>
        <w:t>.</w:t>
      </w:r>
    </w:p>
    <w:p w14:paraId="6F504A8F" w14:textId="77777777" w:rsidR="0033067B" w:rsidRPr="00554B0E" w:rsidRDefault="0033067B" w:rsidP="0033067B">
      <w:pPr>
        <w:jc w:val="both"/>
        <w:rPr>
          <w:rFonts w:ascii="Arial" w:hAnsi="Arial" w:cs="Arial"/>
        </w:rPr>
      </w:pPr>
    </w:p>
    <w:p w14:paraId="76494C67" w14:textId="0C233367" w:rsidR="008D2221" w:rsidRPr="003F2FB2" w:rsidRDefault="0033067B" w:rsidP="008D2221">
      <w:pPr>
        <w:jc w:val="both"/>
        <w:rPr>
          <w:rFonts w:ascii="Arial" w:hAnsi="Arial" w:cs="Arial"/>
          <w:lang w:val="en-US"/>
        </w:rPr>
      </w:pPr>
      <w:r w:rsidRPr="003F2FB2">
        <w:rPr>
          <w:rFonts w:ascii="Arial" w:hAnsi="Arial"/>
          <w:b/>
          <w:lang w:val="en-US"/>
        </w:rPr>
        <w:t>Step 6 and 7</w:t>
      </w:r>
      <w:r w:rsidRPr="003F2FB2">
        <w:rPr>
          <w:rFonts w:ascii="Arial" w:hAnsi="Arial"/>
          <w:lang w:val="en-US"/>
        </w:rPr>
        <w:t xml:space="preserve"> are a summary</w:t>
      </w:r>
      <w:r w:rsidR="00EC6D5B">
        <w:rPr>
          <w:rFonts w:ascii="Arial" w:hAnsi="Arial"/>
          <w:lang w:val="en-US"/>
        </w:rPr>
        <w:t xml:space="preserve">. </w:t>
      </w:r>
      <w:r w:rsidRPr="003F2FB2">
        <w:rPr>
          <w:rFonts w:ascii="Arial" w:hAnsi="Arial"/>
          <w:lang w:val="en-US"/>
        </w:rPr>
        <w:t>Transfer the respective income and expense totals from Steps 1 and 2 as well as the asset and liability totals in steps 3 through 5 to the appropriate lines in Step 7 to calculate the net income and net worth.</w:t>
      </w:r>
    </w:p>
    <w:p w14:paraId="38180881" w14:textId="3D77ABEB" w:rsidR="003A10D9" w:rsidRPr="00554B0E" w:rsidRDefault="003A10D9" w:rsidP="003A10D9">
      <w:pPr>
        <w:jc w:val="both"/>
        <w:rPr>
          <w:rFonts w:ascii="Arial" w:hAnsi="Arial" w:cs="Arial"/>
          <w:i/>
          <w:iCs/>
          <w:sz w:val="18"/>
          <w:szCs w:val="18"/>
        </w:rPr>
      </w:pPr>
      <w:r w:rsidRPr="00554B0E">
        <w:rPr>
          <w:rFonts w:ascii="Arial" w:hAnsi="Arial"/>
          <w:b/>
          <w:i/>
          <w:iCs/>
          <w:sz w:val="18"/>
          <w:szCs w:val="18"/>
        </w:rPr>
        <w:t xml:space="preserve">Los pasos 6 y 7 </w:t>
      </w:r>
      <w:r w:rsidRPr="00554B0E">
        <w:rPr>
          <w:rFonts w:ascii="Arial" w:hAnsi="Arial"/>
          <w:i/>
          <w:iCs/>
          <w:sz w:val="18"/>
          <w:szCs w:val="18"/>
        </w:rPr>
        <w:t>son un resumen</w:t>
      </w:r>
      <w:r w:rsidR="00EC6D5B">
        <w:rPr>
          <w:rFonts w:ascii="Arial" w:hAnsi="Arial"/>
          <w:i/>
          <w:iCs/>
          <w:sz w:val="18"/>
          <w:szCs w:val="18"/>
        </w:rPr>
        <w:t xml:space="preserve">. </w:t>
      </w:r>
      <w:r w:rsidRPr="00554B0E">
        <w:rPr>
          <w:rFonts w:ascii="Arial" w:hAnsi="Arial"/>
          <w:i/>
          <w:iCs/>
          <w:sz w:val="18"/>
          <w:szCs w:val="18"/>
        </w:rPr>
        <w:t>Transfiera los respectivos totales de ingresos y gastos de los pasos 1 y 2, así como los totales de activos y pasivos de los pasos 3 a 5, a las líneas correspondientes del paso 7 para calcular los ingresos y el patrimonio neto.</w:t>
      </w:r>
    </w:p>
    <w:p w14:paraId="75050061" w14:textId="77777777" w:rsidR="00C25B70" w:rsidRPr="00554B0E" w:rsidRDefault="00C25B70" w:rsidP="008D2221">
      <w:pPr>
        <w:jc w:val="both"/>
        <w:rPr>
          <w:rFonts w:ascii="Arial" w:hAnsi="Arial" w:cs="Arial"/>
        </w:rPr>
      </w:pPr>
    </w:p>
    <w:p w14:paraId="5BEC77E8" w14:textId="77777777" w:rsidR="00D711CB" w:rsidRPr="003F2FB2" w:rsidRDefault="00C25B70" w:rsidP="003A10D9">
      <w:pPr>
        <w:tabs>
          <w:tab w:val="left" w:pos="1440"/>
        </w:tabs>
        <w:jc w:val="both"/>
        <w:rPr>
          <w:rFonts w:ascii="Arial" w:hAnsi="Arial" w:cs="Arial"/>
          <w:u w:val="single"/>
          <w:lang w:val="en-US"/>
        </w:rPr>
      </w:pPr>
      <w:r w:rsidRPr="003F2FB2">
        <w:rPr>
          <w:rFonts w:ascii="Arial" w:hAnsi="Arial"/>
          <w:b/>
          <w:u w:val="single"/>
          <w:lang w:val="en-US"/>
        </w:rPr>
        <w:t>PART C:</w:t>
      </w:r>
      <w:r w:rsidRPr="003F2FB2">
        <w:rPr>
          <w:rFonts w:ascii="Arial" w:hAnsi="Arial"/>
          <w:b/>
          <w:u w:val="single"/>
          <w:lang w:val="en-US"/>
        </w:rPr>
        <w:tab/>
        <w:t>FINANCIAL PLAN</w:t>
      </w:r>
    </w:p>
    <w:p w14:paraId="377CAFB7" w14:textId="77777777" w:rsidR="003A10D9" w:rsidRPr="003F2FB2" w:rsidRDefault="003A10D9" w:rsidP="003A10D9">
      <w:pPr>
        <w:tabs>
          <w:tab w:val="left" w:pos="1440"/>
        </w:tabs>
        <w:jc w:val="both"/>
        <w:rPr>
          <w:rFonts w:ascii="Arial" w:hAnsi="Arial" w:cs="Arial"/>
          <w:i/>
          <w:iCs/>
          <w:sz w:val="18"/>
          <w:szCs w:val="18"/>
          <w:u w:val="single"/>
          <w:lang w:val="en-US"/>
        </w:rPr>
      </w:pPr>
      <w:r w:rsidRPr="003F2FB2">
        <w:rPr>
          <w:rFonts w:ascii="Arial" w:hAnsi="Arial"/>
          <w:b/>
          <w:i/>
          <w:iCs/>
          <w:sz w:val="18"/>
          <w:szCs w:val="18"/>
          <w:u w:val="single"/>
          <w:lang w:val="en-US"/>
        </w:rPr>
        <w:t>PARTE C:</w:t>
      </w:r>
      <w:r w:rsidRPr="003F2FB2">
        <w:rPr>
          <w:rFonts w:ascii="Arial" w:hAnsi="Arial"/>
          <w:b/>
          <w:i/>
          <w:iCs/>
          <w:sz w:val="18"/>
          <w:szCs w:val="18"/>
          <w:u w:val="single"/>
          <w:lang w:val="en-US"/>
        </w:rPr>
        <w:tab/>
        <w:t>PLAN FINANCIERO</w:t>
      </w:r>
    </w:p>
    <w:p w14:paraId="19C0E410" w14:textId="77777777" w:rsidR="0033067B" w:rsidRPr="003F2FB2" w:rsidRDefault="0033067B"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p>
    <w:p w14:paraId="17F9F90E" w14:textId="4D7F2DB9" w:rsidR="005E4208" w:rsidRPr="003F2FB2" w:rsidRDefault="0066344F"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lang w:val="en-US"/>
        </w:rPr>
      </w:pPr>
      <w:r w:rsidRPr="003F2FB2">
        <w:rPr>
          <w:rFonts w:ascii="Arial" w:hAnsi="Arial"/>
          <w:lang w:val="en-US"/>
        </w:rPr>
        <w:t>List all expected sources of receipts/income and disbursements/expenses in the charts below</w:t>
      </w:r>
      <w:r w:rsidR="00EC6D5B">
        <w:rPr>
          <w:rFonts w:ascii="Arial" w:hAnsi="Arial"/>
          <w:lang w:val="en-US"/>
        </w:rPr>
        <w:t xml:space="preserve">. </w:t>
      </w:r>
      <w:r w:rsidRPr="003F2FB2">
        <w:rPr>
          <w:rFonts w:ascii="Arial" w:hAnsi="Arial"/>
          <w:lang w:val="en-US"/>
        </w:rPr>
        <w:t>If a specific category is not applicable, indicate “0” in the projected monthly and annual amounts columns</w:t>
      </w:r>
      <w:r w:rsidR="00EC6D5B">
        <w:rPr>
          <w:rFonts w:ascii="Arial" w:hAnsi="Arial"/>
          <w:lang w:val="en-US"/>
        </w:rPr>
        <w:t xml:space="preserve">. </w:t>
      </w:r>
      <w:r w:rsidRPr="003F2FB2">
        <w:rPr>
          <w:rFonts w:ascii="Arial" w:hAnsi="Arial"/>
          <w:lang w:val="en-US"/>
        </w:rPr>
        <w:t>You will use these amounts when you file the initial Conservator’s Report.</w:t>
      </w:r>
    </w:p>
    <w:p w14:paraId="464D5D00" w14:textId="6757787B" w:rsidR="003A10D9" w:rsidRPr="00554B0E" w:rsidRDefault="003A10D9" w:rsidP="003A10D9">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i/>
          <w:iCs/>
          <w:sz w:val="18"/>
          <w:szCs w:val="18"/>
        </w:rPr>
      </w:pPr>
      <w:r w:rsidRPr="00554B0E">
        <w:rPr>
          <w:rFonts w:ascii="Arial" w:hAnsi="Arial"/>
          <w:i/>
          <w:iCs/>
          <w:sz w:val="18"/>
          <w:szCs w:val="18"/>
        </w:rPr>
        <w:t>Enumere todas las fuentes previstas de ingresos y desembolsos y gastos en los cuadros que figuran a continuación</w:t>
      </w:r>
      <w:r w:rsidR="00EC6D5B">
        <w:rPr>
          <w:rFonts w:ascii="Arial" w:hAnsi="Arial"/>
          <w:i/>
          <w:iCs/>
          <w:sz w:val="18"/>
          <w:szCs w:val="18"/>
        </w:rPr>
        <w:t xml:space="preserve">. </w:t>
      </w:r>
      <w:r w:rsidRPr="00554B0E">
        <w:rPr>
          <w:rFonts w:ascii="Arial" w:hAnsi="Arial"/>
          <w:i/>
          <w:iCs/>
          <w:sz w:val="18"/>
          <w:szCs w:val="18"/>
        </w:rPr>
        <w:t>Si una categoría específica no es aplicable, indique “0” en las columnas de las cantidades mensuales y anuales proyectadas</w:t>
      </w:r>
      <w:r w:rsidR="00EC6D5B">
        <w:rPr>
          <w:rFonts w:ascii="Arial" w:hAnsi="Arial"/>
          <w:i/>
          <w:iCs/>
          <w:sz w:val="18"/>
          <w:szCs w:val="18"/>
        </w:rPr>
        <w:t xml:space="preserve">. </w:t>
      </w:r>
      <w:r w:rsidRPr="00554B0E">
        <w:rPr>
          <w:rFonts w:ascii="Arial" w:hAnsi="Arial"/>
          <w:i/>
          <w:iCs/>
          <w:sz w:val="18"/>
          <w:szCs w:val="18"/>
        </w:rPr>
        <w:t xml:space="preserve">Usará estas cantidades cuando presente el informe inicial del </w:t>
      </w:r>
      <w:r w:rsidR="00EC6D5B">
        <w:rPr>
          <w:rFonts w:ascii="Arial" w:hAnsi="Arial"/>
          <w:i/>
          <w:iCs/>
          <w:sz w:val="18"/>
          <w:szCs w:val="18"/>
        </w:rPr>
        <w:t>curador</w:t>
      </w:r>
      <w:r w:rsidRPr="00554B0E">
        <w:rPr>
          <w:rFonts w:ascii="Arial" w:hAnsi="Arial"/>
          <w:i/>
          <w:iCs/>
          <w:sz w:val="18"/>
          <w:szCs w:val="18"/>
        </w:rPr>
        <w:t>.</w:t>
      </w:r>
    </w:p>
    <w:p w14:paraId="6BD44D40" w14:textId="77777777" w:rsidR="00C20D8F" w:rsidRPr="00554B0E" w:rsidRDefault="00C20D8F" w:rsidP="005E4208">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u w:val="single"/>
        </w:rPr>
      </w:pPr>
    </w:p>
    <w:p w14:paraId="4AA46ECF" w14:textId="6B290921" w:rsidR="0066344F" w:rsidRPr="00554B0E" w:rsidRDefault="005E4208" w:rsidP="00C20D8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b/>
          <w:sz w:val="24"/>
          <w:szCs w:val="24"/>
          <w:u w:val="single"/>
        </w:rPr>
        <w:t xml:space="preserve">Step 1: </w:t>
      </w:r>
      <w:proofErr w:type="spellStart"/>
      <w:r w:rsidRPr="00554B0E">
        <w:rPr>
          <w:rFonts w:ascii="Arial" w:hAnsi="Arial"/>
          <w:b/>
          <w:sz w:val="24"/>
          <w:szCs w:val="24"/>
          <w:u w:val="single"/>
        </w:rPr>
        <w:t>Projected</w:t>
      </w:r>
      <w:proofErr w:type="spellEnd"/>
      <w:r w:rsidRPr="00554B0E">
        <w:rPr>
          <w:rFonts w:ascii="Arial" w:hAnsi="Arial"/>
          <w:b/>
          <w:sz w:val="24"/>
          <w:szCs w:val="24"/>
          <w:u w:val="single"/>
        </w:rPr>
        <w:t xml:space="preserve"> </w:t>
      </w:r>
      <w:proofErr w:type="spellStart"/>
      <w:r w:rsidRPr="00554B0E">
        <w:rPr>
          <w:rFonts w:ascii="Arial" w:hAnsi="Arial"/>
          <w:b/>
          <w:sz w:val="24"/>
          <w:szCs w:val="24"/>
          <w:u w:val="single"/>
        </w:rPr>
        <w:t>Receipts</w:t>
      </w:r>
      <w:proofErr w:type="spellEnd"/>
      <w:r w:rsidRPr="00554B0E">
        <w:rPr>
          <w:rFonts w:ascii="Arial" w:hAnsi="Arial"/>
          <w:b/>
          <w:sz w:val="24"/>
          <w:szCs w:val="24"/>
          <w:u w:val="single"/>
        </w:rPr>
        <w:t>/</w:t>
      </w:r>
      <w:proofErr w:type="spellStart"/>
      <w:r w:rsidRPr="00554B0E">
        <w:rPr>
          <w:rFonts w:ascii="Arial" w:hAnsi="Arial"/>
          <w:b/>
          <w:sz w:val="24"/>
          <w:szCs w:val="24"/>
          <w:u w:val="single"/>
        </w:rPr>
        <w:t>Income</w:t>
      </w:r>
      <w:proofErr w:type="spellEnd"/>
    </w:p>
    <w:p w14:paraId="3EAA5869" w14:textId="77777777" w:rsidR="003A10D9" w:rsidRPr="00554B0E" w:rsidRDefault="003A10D9" w:rsidP="003A10D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b/>
          <w:i/>
          <w:iCs/>
          <w:sz w:val="22"/>
          <w:szCs w:val="22"/>
          <w:u w:val="single"/>
        </w:rPr>
        <w:t>Paso 1: Recibos e ingresos proyectados</w:t>
      </w:r>
      <w:r w:rsidRPr="00554B0E">
        <w:rPr>
          <w:rFonts w:ascii="Arial" w:hAnsi="Arial"/>
          <w:i/>
          <w:iCs/>
          <w:sz w:val="18"/>
          <w:szCs w:val="18"/>
        </w:rPr>
        <w:t xml:space="preserve"> </w:t>
      </w:r>
    </w:p>
    <w:p w14:paraId="213BDE08" w14:textId="77777777" w:rsidR="0066344F" w:rsidRPr="00554B0E" w:rsidRDefault="0066344F"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p w14:paraId="10C1A2CA" w14:textId="21B5F3C8" w:rsidR="0066344F" w:rsidRPr="003F2FB2" w:rsidRDefault="0066344F" w:rsidP="0066344F">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Indicate the amount of cash receipts/income received on both a monthly and annual basis</w:t>
      </w:r>
      <w:r w:rsidR="00EC6D5B">
        <w:rPr>
          <w:rFonts w:ascii="Arial" w:hAnsi="Arial"/>
          <w:lang w:val="en-US"/>
        </w:rPr>
        <w:t xml:space="preserve">. </w:t>
      </w:r>
      <w:r w:rsidRPr="003F2FB2">
        <w:rPr>
          <w:rFonts w:ascii="Arial" w:hAnsi="Arial"/>
          <w:lang w:val="en-US"/>
        </w:rPr>
        <w:t xml:space="preserve">If an income amount (such as wages) is to be received </w:t>
      </w:r>
      <w:proofErr w:type="gramStart"/>
      <w:r w:rsidRPr="003F2FB2">
        <w:rPr>
          <w:rFonts w:ascii="Arial" w:hAnsi="Arial"/>
          <w:lang w:val="en-US"/>
        </w:rPr>
        <w:t>on a monthly basis</w:t>
      </w:r>
      <w:proofErr w:type="gramEnd"/>
      <w:r w:rsidRPr="003F2FB2">
        <w:rPr>
          <w:rFonts w:ascii="Arial" w:hAnsi="Arial"/>
          <w:lang w:val="en-US"/>
        </w:rPr>
        <w:t xml:space="preserve">, multiply the amount by 12 to determine the projected annual amount. If an income amount (such as dividends) is to be received on an annual basis, divide the amount by 12 to determine the projected monthly amount. </w:t>
      </w:r>
    </w:p>
    <w:p w14:paraId="1DC5DA70" w14:textId="6B0F11FC" w:rsidR="003A10D9" w:rsidRPr="00554B0E" w:rsidRDefault="003A10D9" w:rsidP="003A10D9">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i/>
          <w:iCs/>
          <w:sz w:val="18"/>
          <w:szCs w:val="18"/>
        </w:rPr>
        <w:t>Indique el monto de los recibos</w:t>
      </w:r>
      <w:r w:rsidR="00EC6D5B">
        <w:rPr>
          <w:rFonts w:ascii="Arial" w:hAnsi="Arial"/>
          <w:i/>
          <w:iCs/>
          <w:sz w:val="18"/>
          <w:szCs w:val="18"/>
        </w:rPr>
        <w:t xml:space="preserve"> e ingresos</w:t>
      </w:r>
      <w:r w:rsidRPr="00554B0E">
        <w:rPr>
          <w:rFonts w:ascii="Arial" w:hAnsi="Arial"/>
          <w:i/>
          <w:iCs/>
          <w:sz w:val="18"/>
          <w:szCs w:val="18"/>
        </w:rPr>
        <w:t xml:space="preserve"> en efectivo recibidos tanto en forma mensual como anual</w:t>
      </w:r>
      <w:r w:rsidR="00EC6D5B">
        <w:rPr>
          <w:rFonts w:ascii="Arial" w:hAnsi="Arial"/>
          <w:i/>
          <w:iCs/>
          <w:sz w:val="18"/>
          <w:szCs w:val="18"/>
        </w:rPr>
        <w:t xml:space="preserve">. </w:t>
      </w:r>
      <w:r w:rsidRPr="00554B0E">
        <w:rPr>
          <w:rFonts w:ascii="Arial" w:hAnsi="Arial"/>
          <w:i/>
          <w:iCs/>
          <w:sz w:val="18"/>
          <w:szCs w:val="18"/>
        </w:rPr>
        <w:t xml:space="preserve">Si se va a recibir mensualmente una cantidad de ingresos (por ejemplo, salarios), multiplíquela por 12 para determinar la cantidad anual proyectada. Si se va a recibir una cantidad de ingresos (como dividendos) sobre una base anual, divida la cantidad por 12 para determinar la cantidad mensual proyectada. </w:t>
      </w:r>
    </w:p>
    <w:p w14:paraId="6F8ED69A" w14:textId="7DD02BA3" w:rsidR="00554B0E" w:rsidRDefault="00554B0E">
      <w:pPr>
        <w:rPr>
          <w:rFonts w:ascii="Arial" w:hAnsi="Arial"/>
        </w:rPr>
      </w:pPr>
      <w:r>
        <w:rPr>
          <w:rFonts w:ascii="Arial" w:hAnsi="Arial"/>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250"/>
        <w:gridCol w:w="2430"/>
      </w:tblGrid>
      <w:tr w:rsidR="0066344F" w:rsidRPr="00653199" w14:paraId="58EFCBFF" w14:textId="77777777" w:rsidTr="00D23F37">
        <w:tc>
          <w:tcPr>
            <w:tcW w:w="5400" w:type="dxa"/>
            <w:shd w:val="clear" w:color="auto" w:fill="auto"/>
          </w:tcPr>
          <w:p w14:paraId="4FB354FA" w14:textId="77777777" w:rsidR="0066344F" w:rsidRPr="00554B0E" w:rsidRDefault="0066344F" w:rsidP="00EC6D5B">
            <w:pPr>
              <w:pStyle w:val="Level1"/>
              <w:numPr>
                <w:ilvl w:val="0"/>
                <w:numId w:val="0"/>
              </w:numPr>
              <w:jc w:val="center"/>
              <w:rPr>
                <w:rFonts w:ascii="Arial" w:hAnsi="Arial"/>
                <w:b/>
                <w:sz w:val="22"/>
                <w:szCs w:val="22"/>
              </w:rPr>
            </w:pPr>
            <w:proofErr w:type="spellStart"/>
            <w:r w:rsidRPr="00554B0E">
              <w:rPr>
                <w:rFonts w:ascii="Arial" w:hAnsi="Arial"/>
                <w:b/>
                <w:sz w:val="22"/>
                <w:szCs w:val="22"/>
              </w:rPr>
              <w:lastRenderedPageBreak/>
              <w:t>Description</w:t>
            </w:r>
            <w:proofErr w:type="spellEnd"/>
            <w:r w:rsidRPr="00554B0E">
              <w:rPr>
                <w:rFonts w:ascii="Arial" w:hAnsi="Arial"/>
                <w:b/>
                <w:sz w:val="22"/>
                <w:szCs w:val="22"/>
              </w:rPr>
              <w:t xml:space="preserve"> </w:t>
            </w:r>
            <w:proofErr w:type="spellStart"/>
            <w:r w:rsidRPr="00554B0E">
              <w:rPr>
                <w:rFonts w:ascii="Arial" w:hAnsi="Arial"/>
                <w:b/>
                <w:sz w:val="22"/>
                <w:szCs w:val="22"/>
              </w:rPr>
              <w:t>of</w:t>
            </w:r>
            <w:proofErr w:type="spellEnd"/>
            <w:r w:rsidRPr="00554B0E">
              <w:rPr>
                <w:rFonts w:ascii="Arial" w:hAnsi="Arial"/>
                <w:b/>
                <w:sz w:val="22"/>
                <w:szCs w:val="22"/>
              </w:rPr>
              <w:t xml:space="preserve"> </w:t>
            </w:r>
            <w:proofErr w:type="spellStart"/>
            <w:r w:rsidRPr="00554B0E">
              <w:rPr>
                <w:rFonts w:ascii="Arial" w:hAnsi="Arial"/>
                <w:b/>
                <w:sz w:val="22"/>
                <w:szCs w:val="22"/>
              </w:rPr>
              <w:t>Receipt</w:t>
            </w:r>
            <w:proofErr w:type="spellEnd"/>
            <w:r w:rsidRPr="00554B0E">
              <w:rPr>
                <w:rFonts w:ascii="Arial" w:hAnsi="Arial"/>
                <w:b/>
                <w:sz w:val="22"/>
                <w:szCs w:val="22"/>
              </w:rPr>
              <w:t>/</w:t>
            </w:r>
            <w:proofErr w:type="spellStart"/>
            <w:r w:rsidRPr="00554B0E">
              <w:rPr>
                <w:rFonts w:ascii="Arial" w:hAnsi="Arial"/>
                <w:b/>
                <w:sz w:val="22"/>
                <w:szCs w:val="22"/>
              </w:rPr>
              <w:t>Income</w:t>
            </w:r>
            <w:proofErr w:type="spellEnd"/>
            <w:r w:rsidRPr="00554B0E">
              <w:rPr>
                <w:rFonts w:ascii="Arial" w:hAnsi="Arial"/>
                <w:b/>
                <w:sz w:val="22"/>
                <w:szCs w:val="22"/>
              </w:rPr>
              <w:t xml:space="preserve"> </w:t>
            </w:r>
            <w:proofErr w:type="spellStart"/>
            <w:r w:rsidRPr="00554B0E">
              <w:rPr>
                <w:rFonts w:ascii="Arial" w:hAnsi="Arial"/>
                <w:b/>
                <w:sz w:val="22"/>
                <w:szCs w:val="22"/>
              </w:rPr>
              <w:t>Category</w:t>
            </w:r>
            <w:proofErr w:type="spellEnd"/>
          </w:p>
          <w:p w14:paraId="06893625" w14:textId="735F43E2" w:rsidR="003A10D9" w:rsidRPr="00554B0E" w:rsidRDefault="003A10D9" w:rsidP="00EC6D5B">
            <w:pPr>
              <w:pStyle w:val="Level1"/>
              <w:numPr>
                <w:ilvl w:val="0"/>
                <w:numId w:val="0"/>
              </w:numPr>
              <w:jc w:val="center"/>
              <w:rPr>
                <w:rFonts w:ascii="Arial" w:hAnsi="Arial"/>
                <w:b/>
                <w:i/>
                <w:iCs/>
                <w:sz w:val="22"/>
                <w:szCs w:val="22"/>
              </w:rPr>
            </w:pPr>
            <w:r w:rsidRPr="00554B0E">
              <w:rPr>
                <w:rFonts w:ascii="Arial" w:hAnsi="Arial"/>
                <w:b/>
                <w:i/>
                <w:iCs/>
                <w:szCs w:val="20"/>
              </w:rPr>
              <w:t xml:space="preserve">Descripción de la categoría de </w:t>
            </w:r>
            <w:r w:rsidR="00EC6D5B">
              <w:rPr>
                <w:rFonts w:ascii="Arial" w:hAnsi="Arial"/>
                <w:b/>
                <w:i/>
                <w:iCs/>
                <w:szCs w:val="20"/>
              </w:rPr>
              <w:t xml:space="preserve">recibos e </w:t>
            </w:r>
            <w:r w:rsidRPr="00554B0E">
              <w:rPr>
                <w:rFonts w:ascii="Arial" w:hAnsi="Arial"/>
                <w:b/>
                <w:i/>
                <w:iCs/>
                <w:szCs w:val="20"/>
              </w:rPr>
              <w:t>ingreso</w:t>
            </w:r>
            <w:r w:rsidR="00EC6D5B">
              <w:rPr>
                <w:rFonts w:ascii="Arial" w:hAnsi="Arial"/>
                <w:b/>
                <w:i/>
                <w:iCs/>
                <w:szCs w:val="20"/>
              </w:rPr>
              <w:t>s</w:t>
            </w:r>
          </w:p>
        </w:tc>
        <w:tc>
          <w:tcPr>
            <w:tcW w:w="2250" w:type="dxa"/>
            <w:shd w:val="clear" w:color="auto" w:fill="auto"/>
          </w:tcPr>
          <w:p w14:paraId="5E148750" w14:textId="77777777" w:rsidR="0066344F" w:rsidRPr="003F2FB2" w:rsidRDefault="0066344F" w:rsidP="003A10D9">
            <w:pPr>
              <w:pStyle w:val="Level1"/>
              <w:numPr>
                <w:ilvl w:val="0"/>
                <w:numId w:val="0"/>
              </w:numPr>
              <w:jc w:val="center"/>
              <w:rPr>
                <w:rFonts w:ascii="Arial" w:hAnsi="Arial"/>
                <w:b/>
                <w:sz w:val="22"/>
                <w:szCs w:val="22"/>
                <w:lang w:val="en-US"/>
              </w:rPr>
            </w:pPr>
            <w:r w:rsidRPr="003F2FB2">
              <w:rPr>
                <w:rFonts w:ascii="Arial" w:hAnsi="Arial"/>
                <w:b/>
                <w:sz w:val="22"/>
                <w:szCs w:val="22"/>
                <w:lang w:val="en-US"/>
              </w:rPr>
              <w:t>Projected Monthly Amount</w:t>
            </w:r>
          </w:p>
          <w:p w14:paraId="58EEE409" w14:textId="5497FDA0" w:rsidR="003A10D9" w:rsidRPr="003F2FB2" w:rsidRDefault="003A10D9" w:rsidP="003A10D9">
            <w:pPr>
              <w:pStyle w:val="Level1"/>
              <w:numPr>
                <w:ilvl w:val="0"/>
                <w:numId w:val="0"/>
              </w:numPr>
              <w:jc w:val="center"/>
              <w:rPr>
                <w:rFonts w:ascii="Arial" w:hAnsi="Arial"/>
                <w:b/>
                <w:i/>
                <w:iCs/>
                <w:sz w:val="22"/>
                <w:szCs w:val="22"/>
                <w:lang w:val="en-US"/>
              </w:rPr>
            </w:pPr>
            <w:proofErr w:type="spellStart"/>
            <w:r w:rsidRPr="003F2FB2">
              <w:rPr>
                <w:rFonts w:ascii="Arial" w:hAnsi="Arial"/>
                <w:b/>
                <w:i/>
                <w:iCs/>
                <w:szCs w:val="20"/>
                <w:lang w:val="en-US"/>
              </w:rPr>
              <w:t>Cantidad</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mensual</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proyectada</w:t>
            </w:r>
            <w:proofErr w:type="spellEnd"/>
          </w:p>
        </w:tc>
        <w:tc>
          <w:tcPr>
            <w:tcW w:w="2430" w:type="dxa"/>
            <w:shd w:val="clear" w:color="auto" w:fill="auto"/>
          </w:tcPr>
          <w:p w14:paraId="19528D18" w14:textId="77777777" w:rsidR="0066344F" w:rsidRPr="003F2FB2" w:rsidRDefault="0066344F" w:rsidP="003A10D9">
            <w:pPr>
              <w:pStyle w:val="Level1"/>
              <w:numPr>
                <w:ilvl w:val="0"/>
                <w:numId w:val="0"/>
              </w:numPr>
              <w:jc w:val="center"/>
              <w:rPr>
                <w:rFonts w:ascii="Arial" w:hAnsi="Arial"/>
                <w:b/>
                <w:sz w:val="22"/>
                <w:szCs w:val="22"/>
                <w:lang w:val="en-US"/>
              </w:rPr>
            </w:pPr>
            <w:r w:rsidRPr="003F2FB2">
              <w:rPr>
                <w:rFonts w:ascii="Arial" w:hAnsi="Arial"/>
                <w:b/>
                <w:sz w:val="22"/>
                <w:szCs w:val="22"/>
                <w:lang w:val="en-US"/>
              </w:rPr>
              <w:t>Projected Annual Amount</w:t>
            </w:r>
          </w:p>
          <w:p w14:paraId="5FAF08C1" w14:textId="0EFB8B31" w:rsidR="003A10D9" w:rsidRPr="003F2FB2" w:rsidRDefault="003A10D9" w:rsidP="003A10D9">
            <w:pPr>
              <w:pStyle w:val="Level1"/>
              <w:numPr>
                <w:ilvl w:val="0"/>
                <w:numId w:val="0"/>
              </w:numPr>
              <w:jc w:val="center"/>
              <w:rPr>
                <w:rFonts w:ascii="Arial" w:hAnsi="Arial"/>
                <w:b/>
                <w:i/>
                <w:iCs/>
                <w:sz w:val="22"/>
                <w:szCs w:val="22"/>
                <w:lang w:val="en-US"/>
              </w:rPr>
            </w:pPr>
            <w:proofErr w:type="spellStart"/>
            <w:r w:rsidRPr="003F2FB2">
              <w:rPr>
                <w:rFonts w:ascii="Arial" w:hAnsi="Arial"/>
                <w:b/>
                <w:i/>
                <w:iCs/>
                <w:szCs w:val="20"/>
                <w:lang w:val="en-US"/>
              </w:rPr>
              <w:t>Cantidad</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anual</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proyectada</w:t>
            </w:r>
            <w:proofErr w:type="spellEnd"/>
          </w:p>
        </w:tc>
      </w:tr>
      <w:tr w:rsidR="00EC4C1F" w:rsidRPr="00653199" w14:paraId="256FF0E0" w14:textId="77777777" w:rsidTr="00603A6F">
        <w:tc>
          <w:tcPr>
            <w:tcW w:w="5400" w:type="dxa"/>
          </w:tcPr>
          <w:p w14:paraId="4B5DF53E" w14:textId="77777777" w:rsidR="00EC4C1F" w:rsidRPr="003F2FB2"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lang w:val="en-US"/>
              </w:rPr>
            </w:pPr>
            <w:r w:rsidRPr="003F2FB2">
              <w:rPr>
                <w:rFonts w:ascii="Arial" w:hAnsi="Arial"/>
                <w:szCs w:val="20"/>
                <w:lang w:val="en-US"/>
              </w:rPr>
              <w:t>Asset Not Previously Reported</w:t>
            </w:r>
          </w:p>
          <w:p w14:paraId="0271E775" w14:textId="6E96279C" w:rsidR="003A10D9" w:rsidRPr="003F2FB2"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iCs/>
                <w:szCs w:val="20"/>
                <w:lang w:val="en-US"/>
              </w:rPr>
            </w:pPr>
            <w:proofErr w:type="spellStart"/>
            <w:r w:rsidRPr="003F2FB2">
              <w:rPr>
                <w:rFonts w:ascii="Arial" w:hAnsi="Arial"/>
                <w:i/>
                <w:iCs/>
                <w:sz w:val="18"/>
                <w:szCs w:val="18"/>
                <w:lang w:val="en-US"/>
              </w:rPr>
              <w:t>Activo</w:t>
            </w:r>
            <w:proofErr w:type="spellEnd"/>
            <w:r w:rsidRPr="003F2FB2">
              <w:rPr>
                <w:rFonts w:ascii="Arial" w:hAnsi="Arial"/>
                <w:i/>
                <w:iCs/>
                <w:sz w:val="18"/>
                <w:szCs w:val="18"/>
                <w:lang w:val="en-US"/>
              </w:rPr>
              <w:t xml:space="preserve"> no </w:t>
            </w:r>
            <w:proofErr w:type="spellStart"/>
            <w:r w:rsidRPr="003F2FB2">
              <w:rPr>
                <w:rFonts w:ascii="Arial" w:hAnsi="Arial"/>
                <w:i/>
                <w:iCs/>
                <w:sz w:val="18"/>
                <w:szCs w:val="18"/>
                <w:lang w:val="en-US"/>
              </w:rPr>
              <w:t>reportado</w:t>
            </w:r>
            <w:proofErr w:type="spellEnd"/>
            <w:r w:rsidRPr="003F2FB2">
              <w:rPr>
                <w:rFonts w:ascii="Arial" w:hAnsi="Arial"/>
                <w:i/>
                <w:iCs/>
                <w:sz w:val="18"/>
                <w:szCs w:val="18"/>
                <w:lang w:val="en-US"/>
              </w:rPr>
              <w:t xml:space="preserve"> </w:t>
            </w:r>
            <w:proofErr w:type="spellStart"/>
            <w:r w:rsidRPr="003F2FB2">
              <w:rPr>
                <w:rFonts w:ascii="Arial" w:hAnsi="Arial"/>
                <w:i/>
                <w:iCs/>
                <w:sz w:val="18"/>
                <w:szCs w:val="18"/>
                <w:lang w:val="en-US"/>
              </w:rPr>
              <w:t>anteriormente</w:t>
            </w:r>
            <w:proofErr w:type="spellEnd"/>
          </w:p>
        </w:tc>
        <w:tc>
          <w:tcPr>
            <w:tcW w:w="2250" w:type="dxa"/>
          </w:tcPr>
          <w:p w14:paraId="66C9239B" w14:textId="77777777" w:rsidR="00EC4C1F" w:rsidRPr="003F2FB2"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c>
          <w:tcPr>
            <w:tcW w:w="2430" w:type="dxa"/>
          </w:tcPr>
          <w:p w14:paraId="4D67E2AD" w14:textId="77777777" w:rsidR="00EC4C1F" w:rsidRPr="003F2FB2"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r>
      <w:tr w:rsidR="00EC4C1F" w:rsidRPr="00554B0E" w14:paraId="39C74617" w14:textId="77777777" w:rsidTr="00603A6F">
        <w:tc>
          <w:tcPr>
            <w:tcW w:w="5400" w:type="dxa"/>
          </w:tcPr>
          <w:p w14:paraId="20F0F49E"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szCs w:val="20"/>
              </w:rPr>
              <w:t xml:space="preserve">Business </w:t>
            </w:r>
            <w:proofErr w:type="spellStart"/>
            <w:r w:rsidRPr="00554B0E">
              <w:rPr>
                <w:rFonts w:ascii="Arial" w:hAnsi="Arial"/>
                <w:szCs w:val="20"/>
              </w:rPr>
              <w:t>Income</w:t>
            </w:r>
            <w:proofErr w:type="spellEnd"/>
          </w:p>
          <w:p w14:paraId="527875AD" w14:textId="475C403F"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Ingresos del negocio</w:t>
            </w:r>
          </w:p>
        </w:tc>
        <w:tc>
          <w:tcPr>
            <w:tcW w:w="2250" w:type="dxa"/>
          </w:tcPr>
          <w:p w14:paraId="72473F71"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259CAD6"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5A8D7771" w14:textId="77777777" w:rsidTr="00603A6F">
        <w:tc>
          <w:tcPr>
            <w:tcW w:w="5400" w:type="dxa"/>
          </w:tcPr>
          <w:p w14:paraId="2AEA77B2"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color w:val="000000"/>
                <w:szCs w:val="20"/>
              </w:rPr>
              <w:t xml:space="preserve">Court </w:t>
            </w:r>
            <w:proofErr w:type="spellStart"/>
            <w:r w:rsidRPr="00554B0E">
              <w:rPr>
                <w:rFonts w:ascii="Arial" w:hAnsi="Arial"/>
                <w:color w:val="000000"/>
                <w:szCs w:val="20"/>
              </w:rPr>
              <w:t>Order</w:t>
            </w:r>
            <w:proofErr w:type="spellEnd"/>
            <w:r w:rsidRPr="00554B0E">
              <w:rPr>
                <w:rFonts w:ascii="Arial" w:hAnsi="Arial"/>
                <w:color w:val="000000"/>
                <w:szCs w:val="20"/>
              </w:rPr>
              <w:t xml:space="preserve"> </w:t>
            </w:r>
            <w:proofErr w:type="spellStart"/>
            <w:r w:rsidRPr="00554B0E">
              <w:rPr>
                <w:rFonts w:ascii="Arial" w:hAnsi="Arial"/>
                <w:color w:val="000000"/>
                <w:szCs w:val="20"/>
              </w:rPr>
              <w:t>Repayment</w:t>
            </w:r>
            <w:proofErr w:type="spellEnd"/>
          </w:p>
          <w:p w14:paraId="2CD8ABBC" w14:textId="40820D37"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Reembolso de la orden judicial</w:t>
            </w:r>
          </w:p>
        </w:tc>
        <w:tc>
          <w:tcPr>
            <w:tcW w:w="2250" w:type="dxa"/>
          </w:tcPr>
          <w:p w14:paraId="0F411ACD"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FADD33C"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6D5B91BB" w14:textId="77777777" w:rsidTr="00603A6F">
        <w:tc>
          <w:tcPr>
            <w:tcW w:w="5400" w:type="dxa"/>
          </w:tcPr>
          <w:p w14:paraId="01EE7312" w14:textId="77777777" w:rsidR="00EC4C1F" w:rsidRPr="00554B0E" w:rsidRDefault="00EC4C1F" w:rsidP="00EC6D5B">
            <w:pPr>
              <w:rPr>
                <w:rFonts w:ascii="Arial" w:hAnsi="Arial" w:cs="Arial"/>
                <w:color w:val="000000"/>
              </w:rPr>
            </w:pPr>
            <w:proofErr w:type="spellStart"/>
            <w:r w:rsidRPr="00554B0E">
              <w:rPr>
                <w:rFonts w:ascii="Arial" w:hAnsi="Arial"/>
                <w:color w:val="000000"/>
              </w:rPr>
              <w:t>Disability</w:t>
            </w:r>
            <w:proofErr w:type="spellEnd"/>
            <w:r w:rsidRPr="00554B0E">
              <w:rPr>
                <w:rFonts w:ascii="Arial" w:hAnsi="Arial"/>
                <w:color w:val="000000"/>
              </w:rPr>
              <w:t>/</w:t>
            </w:r>
            <w:proofErr w:type="spellStart"/>
            <w:r w:rsidRPr="00554B0E">
              <w:rPr>
                <w:rFonts w:ascii="Arial" w:hAnsi="Arial"/>
                <w:color w:val="000000"/>
              </w:rPr>
              <w:t>Unemployment</w:t>
            </w:r>
            <w:proofErr w:type="spellEnd"/>
            <w:r w:rsidRPr="00554B0E">
              <w:rPr>
                <w:rFonts w:ascii="Arial" w:hAnsi="Arial"/>
                <w:color w:val="000000"/>
              </w:rPr>
              <w:t>/</w:t>
            </w:r>
            <w:proofErr w:type="spellStart"/>
            <w:r w:rsidRPr="00554B0E">
              <w:rPr>
                <w:rFonts w:ascii="Arial" w:hAnsi="Arial"/>
                <w:color w:val="000000"/>
              </w:rPr>
              <w:t>Worker’s</w:t>
            </w:r>
            <w:proofErr w:type="spellEnd"/>
            <w:r w:rsidRPr="00554B0E">
              <w:rPr>
                <w:rFonts w:ascii="Arial" w:hAnsi="Arial"/>
                <w:color w:val="000000"/>
              </w:rPr>
              <w:t xml:space="preserve"> </w:t>
            </w:r>
            <w:proofErr w:type="spellStart"/>
            <w:r w:rsidRPr="00554B0E">
              <w:rPr>
                <w:rFonts w:ascii="Arial" w:hAnsi="Arial"/>
                <w:color w:val="000000"/>
              </w:rPr>
              <w:t>Compensation</w:t>
            </w:r>
            <w:proofErr w:type="spellEnd"/>
          </w:p>
          <w:p w14:paraId="002C114E" w14:textId="552DDBEA"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rPr>
            </w:pPr>
            <w:r w:rsidRPr="00554B0E">
              <w:rPr>
                <w:rFonts w:ascii="Arial" w:hAnsi="Arial"/>
                <w:i/>
                <w:iCs/>
                <w:sz w:val="18"/>
                <w:szCs w:val="18"/>
              </w:rPr>
              <w:t>Discapacidad</w:t>
            </w:r>
            <w:r w:rsidR="007F5426">
              <w:rPr>
                <w:rFonts w:ascii="Arial" w:hAnsi="Arial"/>
                <w:i/>
                <w:iCs/>
                <w:sz w:val="18"/>
                <w:szCs w:val="18"/>
              </w:rPr>
              <w:t xml:space="preserve">, </w:t>
            </w:r>
            <w:r w:rsidRPr="00554B0E">
              <w:rPr>
                <w:rFonts w:ascii="Arial" w:hAnsi="Arial"/>
                <w:i/>
                <w:iCs/>
                <w:sz w:val="18"/>
                <w:szCs w:val="18"/>
              </w:rPr>
              <w:t>desempleo</w:t>
            </w:r>
            <w:r w:rsidR="007F5426">
              <w:rPr>
                <w:rFonts w:ascii="Arial" w:hAnsi="Arial"/>
                <w:i/>
                <w:iCs/>
                <w:sz w:val="18"/>
                <w:szCs w:val="18"/>
              </w:rPr>
              <w:t>, c</w:t>
            </w:r>
            <w:r w:rsidRPr="00554B0E">
              <w:rPr>
                <w:rFonts w:ascii="Arial" w:hAnsi="Arial"/>
                <w:i/>
                <w:iCs/>
                <w:sz w:val="18"/>
                <w:szCs w:val="18"/>
              </w:rPr>
              <w:t>ompensación laboral</w:t>
            </w:r>
          </w:p>
        </w:tc>
        <w:tc>
          <w:tcPr>
            <w:tcW w:w="2250" w:type="dxa"/>
          </w:tcPr>
          <w:p w14:paraId="35A09C5A" w14:textId="77777777" w:rsidR="00EC4C1F" w:rsidRPr="00554B0E" w:rsidRDefault="00EC4C1F"/>
        </w:tc>
        <w:tc>
          <w:tcPr>
            <w:tcW w:w="2430" w:type="dxa"/>
          </w:tcPr>
          <w:p w14:paraId="6D9AF951" w14:textId="77777777" w:rsidR="00EC4C1F" w:rsidRPr="00554B0E" w:rsidRDefault="00EC4C1F"/>
        </w:tc>
      </w:tr>
      <w:tr w:rsidR="00EC4C1F" w:rsidRPr="00554B0E" w14:paraId="4EECE528" w14:textId="77777777" w:rsidTr="00603A6F">
        <w:tc>
          <w:tcPr>
            <w:tcW w:w="5400" w:type="dxa"/>
          </w:tcPr>
          <w:p w14:paraId="171C2AC8"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Distribution</w:t>
            </w:r>
            <w:proofErr w:type="spellEnd"/>
            <w:r w:rsidRPr="00554B0E">
              <w:rPr>
                <w:rFonts w:ascii="Arial" w:hAnsi="Arial"/>
                <w:color w:val="000000"/>
                <w:szCs w:val="20"/>
              </w:rPr>
              <w:t xml:space="preserve"> – </w:t>
            </w:r>
            <w:proofErr w:type="spellStart"/>
            <w:r w:rsidRPr="00554B0E">
              <w:rPr>
                <w:rFonts w:ascii="Arial" w:hAnsi="Arial"/>
                <w:color w:val="000000"/>
                <w:szCs w:val="20"/>
              </w:rPr>
              <w:t>Annuity</w:t>
            </w:r>
            <w:proofErr w:type="spellEnd"/>
          </w:p>
          <w:p w14:paraId="6CF2B621" w14:textId="1412FB51"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 xml:space="preserve">Distribución </w:t>
            </w:r>
            <w:r w:rsidR="00950424" w:rsidRPr="00554B0E">
              <w:rPr>
                <w:rFonts w:ascii="Arial" w:hAnsi="Arial"/>
                <w:color w:val="000000"/>
                <w:szCs w:val="20"/>
              </w:rPr>
              <w:t>–</w:t>
            </w:r>
            <w:r w:rsidRPr="00554B0E">
              <w:rPr>
                <w:rFonts w:ascii="Arial" w:hAnsi="Arial"/>
                <w:i/>
                <w:iCs/>
                <w:sz w:val="18"/>
                <w:szCs w:val="18"/>
              </w:rPr>
              <w:t xml:space="preserve"> Anualidad</w:t>
            </w:r>
          </w:p>
        </w:tc>
        <w:tc>
          <w:tcPr>
            <w:tcW w:w="2250" w:type="dxa"/>
          </w:tcPr>
          <w:p w14:paraId="3642124A"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FC475EE"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598EB456" w14:textId="77777777" w:rsidTr="00603A6F">
        <w:tc>
          <w:tcPr>
            <w:tcW w:w="5400" w:type="dxa"/>
          </w:tcPr>
          <w:p w14:paraId="184A1CB8"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Distribution</w:t>
            </w:r>
            <w:proofErr w:type="spellEnd"/>
            <w:r w:rsidRPr="00554B0E">
              <w:rPr>
                <w:rFonts w:ascii="Arial" w:hAnsi="Arial"/>
                <w:color w:val="000000"/>
                <w:szCs w:val="20"/>
              </w:rPr>
              <w:t xml:space="preserve"> – </w:t>
            </w:r>
            <w:proofErr w:type="spellStart"/>
            <w:r w:rsidRPr="00554B0E">
              <w:rPr>
                <w:rFonts w:ascii="Arial" w:hAnsi="Arial"/>
                <w:color w:val="000000"/>
                <w:szCs w:val="20"/>
              </w:rPr>
              <w:t>Pensions</w:t>
            </w:r>
            <w:proofErr w:type="spellEnd"/>
            <w:r w:rsidRPr="00554B0E">
              <w:rPr>
                <w:rFonts w:ascii="Arial" w:hAnsi="Arial"/>
                <w:color w:val="000000"/>
                <w:szCs w:val="20"/>
              </w:rPr>
              <w:t>/</w:t>
            </w:r>
            <w:proofErr w:type="spellStart"/>
            <w:r w:rsidRPr="00554B0E">
              <w:rPr>
                <w:rFonts w:ascii="Arial" w:hAnsi="Arial"/>
                <w:color w:val="000000"/>
                <w:szCs w:val="20"/>
              </w:rPr>
              <w:t>Retirement</w:t>
            </w:r>
            <w:proofErr w:type="spellEnd"/>
            <w:r w:rsidRPr="00554B0E">
              <w:rPr>
                <w:rFonts w:ascii="Arial" w:hAnsi="Arial"/>
                <w:color w:val="000000"/>
                <w:szCs w:val="20"/>
              </w:rPr>
              <w:t xml:space="preserve"> Plan</w:t>
            </w:r>
          </w:p>
          <w:p w14:paraId="7120041F" w14:textId="057B9165"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 xml:space="preserve">Distribución </w:t>
            </w:r>
            <w:r w:rsidR="00950424" w:rsidRPr="00554B0E">
              <w:rPr>
                <w:rFonts w:ascii="Arial" w:hAnsi="Arial"/>
                <w:color w:val="000000"/>
                <w:szCs w:val="20"/>
              </w:rPr>
              <w:t>–</w:t>
            </w:r>
            <w:r w:rsidRPr="00554B0E">
              <w:rPr>
                <w:rFonts w:ascii="Arial" w:hAnsi="Arial"/>
                <w:i/>
                <w:iCs/>
                <w:sz w:val="18"/>
                <w:szCs w:val="18"/>
              </w:rPr>
              <w:t xml:space="preserve"> Pensiones</w:t>
            </w:r>
            <w:r w:rsidR="007F5426">
              <w:rPr>
                <w:rFonts w:ascii="Arial" w:hAnsi="Arial"/>
                <w:i/>
                <w:iCs/>
                <w:sz w:val="18"/>
                <w:szCs w:val="18"/>
              </w:rPr>
              <w:t>, p</w:t>
            </w:r>
            <w:r w:rsidRPr="00554B0E">
              <w:rPr>
                <w:rFonts w:ascii="Arial" w:hAnsi="Arial"/>
                <w:i/>
                <w:iCs/>
                <w:sz w:val="18"/>
                <w:szCs w:val="18"/>
              </w:rPr>
              <w:t xml:space="preserve">lan de </w:t>
            </w:r>
            <w:r w:rsidR="009F2726">
              <w:rPr>
                <w:rFonts w:ascii="Arial" w:hAnsi="Arial"/>
                <w:i/>
                <w:iCs/>
                <w:sz w:val="18"/>
                <w:szCs w:val="18"/>
              </w:rPr>
              <w:t>J</w:t>
            </w:r>
            <w:r w:rsidRPr="00554B0E">
              <w:rPr>
                <w:rFonts w:ascii="Arial" w:hAnsi="Arial"/>
                <w:i/>
                <w:iCs/>
                <w:sz w:val="18"/>
                <w:szCs w:val="18"/>
              </w:rPr>
              <w:t>ubilación</w:t>
            </w:r>
          </w:p>
        </w:tc>
        <w:tc>
          <w:tcPr>
            <w:tcW w:w="2250" w:type="dxa"/>
          </w:tcPr>
          <w:p w14:paraId="744B1C3C"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0087171F"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53621B39" w14:textId="77777777" w:rsidTr="00603A6F">
        <w:tc>
          <w:tcPr>
            <w:tcW w:w="5400" w:type="dxa"/>
          </w:tcPr>
          <w:p w14:paraId="23C8F99F" w14:textId="26529BD0"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Distribution</w:t>
            </w:r>
            <w:proofErr w:type="spellEnd"/>
            <w:r w:rsidRPr="00554B0E">
              <w:rPr>
                <w:rFonts w:ascii="Arial" w:hAnsi="Arial"/>
                <w:color w:val="000000"/>
                <w:szCs w:val="20"/>
              </w:rPr>
              <w:t xml:space="preserve"> – Trust</w:t>
            </w:r>
          </w:p>
          <w:p w14:paraId="52A92A4C" w14:textId="37D37915"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 xml:space="preserve">Distribución </w:t>
            </w:r>
            <w:r w:rsidR="00950424" w:rsidRPr="00554B0E">
              <w:rPr>
                <w:rFonts w:ascii="Arial" w:hAnsi="Arial"/>
                <w:color w:val="000000"/>
                <w:szCs w:val="20"/>
              </w:rPr>
              <w:t>–</w:t>
            </w:r>
            <w:r w:rsidRPr="00554B0E">
              <w:rPr>
                <w:rFonts w:ascii="Arial" w:hAnsi="Arial"/>
                <w:i/>
                <w:iCs/>
                <w:sz w:val="18"/>
                <w:szCs w:val="18"/>
              </w:rPr>
              <w:t xml:space="preserve"> </w:t>
            </w:r>
            <w:r w:rsidR="007F5426">
              <w:rPr>
                <w:rFonts w:ascii="Arial" w:hAnsi="Arial"/>
                <w:i/>
                <w:iCs/>
                <w:sz w:val="18"/>
                <w:szCs w:val="18"/>
              </w:rPr>
              <w:t>Fideicomiso</w:t>
            </w:r>
          </w:p>
        </w:tc>
        <w:tc>
          <w:tcPr>
            <w:tcW w:w="2250" w:type="dxa"/>
          </w:tcPr>
          <w:p w14:paraId="3EC88FDC"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F43B421"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5A7A0C0B" w14:textId="77777777" w:rsidTr="00603A6F">
        <w:tc>
          <w:tcPr>
            <w:tcW w:w="5400" w:type="dxa"/>
          </w:tcPr>
          <w:p w14:paraId="37B8EC68"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Farm</w:t>
            </w:r>
            <w:proofErr w:type="spellEnd"/>
            <w:r w:rsidRPr="00554B0E">
              <w:rPr>
                <w:rFonts w:ascii="Arial" w:hAnsi="Arial"/>
                <w:color w:val="000000"/>
                <w:szCs w:val="20"/>
              </w:rPr>
              <w:t>/</w:t>
            </w:r>
            <w:proofErr w:type="spellStart"/>
            <w:r w:rsidRPr="00554B0E">
              <w:rPr>
                <w:rFonts w:ascii="Arial" w:hAnsi="Arial"/>
                <w:color w:val="000000"/>
                <w:szCs w:val="20"/>
              </w:rPr>
              <w:t>Ranch</w:t>
            </w:r>
            <w:proofErr w:type="spellEnd"/>
            <w:r w:rsidRPr="00554B0E">
              <w:rPr>
                <w:rFonts w:ascii="Arial" w:hAnsi="Arial"/>
                <w:color w:val="000000"/>
                <w:szCs w:val="20"/>
              </w:rPr>
              <w:t xml:space="preserve"> </w:t>
            </w:r>
            <w:proofErr w:type="spellStart"/>
            <w:r w:rsidRPr="00554B0E">
              <w:rPr>
                <w:rFonts w:ascii="Arial" w:hAnsi="Arial"/>
                <w:color w:val="000000"/>
                <w:szCs w:val="20"/>
              </w:rPr>
              <w:t>Income</w:t>
            </w:r>
            <w:proofErr w:type="spellEnd"/>
          </w:p>
          <w:p w14:paraId="75BB2D40" w14:textId="6060815C" w:rsidR="003A10D9" w:rsidRPr="00554B0E"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Ingresos de la granja o del rancho</w:t>
            </w:r>
          </w:p>
        </w:tc>
        <w:tc>
          <w:tcPr>
            <w:tcW w:w="2250" w:type="dxa"/>
          </w:tcPr>
          <w:p w14:paraId="28C3DE65"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7D37A320"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653199" w14:paraId="6F740491" w14:textId="77777777" w:rsidTr="00603A6F">
        <w:tc>
          <w:tcPr>
            <w:tcW w:w="5400" w:type="dxa"/>
          </w:tcPr>
          <w:p w14:paraId="05551BFA" w14:textId="77777777" w:rsidR="00EC4C1F" w:rsidRPr="003F2FB2"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lang w:val="en-US"/>
              </w:rPr>
            </w:pPr>
            <w:r w:rsidRPr="003F2FB2">
              <w:rPr>
                <w:rFonts w:ascii="Arial" w:hAnsi="Arial"/>
                <w:color w:val="000000"/>
                <w:szCs w:val="20"/>
                <w:lang w:val="en-US"/>
              </w:rPr>
              <w:t>Gifts from Others</w:t>
            </w:r>
          </w:p>
          <w:p w14:paraId="172CE0EF" w14:textId="2344D5E2" w:rsidR="003A10D9" w:rsidRPr="003F2FB2" w:rsidRDefault="003A10D9"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lang w:val="en-US"/>
              </w:rPr>
            </w:pPr>
            <w:r w:rsidRPr="003F2FB2">
              <w:rPr>
                <w:rFonts w:ascii="Arial" w:hAnsi="Arial"/>
                <w:i/>
                <w:iCs/>
                <w:sz w:val="18"/>
                <w:szCs w:val="18"/>
                <w:lang w:val="en-US"/>
              </w:rPr>
              <w:t xml:space="preserve">Regalos de </w:t>
            </w:r>
            <w:proofErr w:type="spellStart"/>
            <w:r w:rsidRPr="003F2FB2">
              <w:rPr>
                <w:rFonts w:ascii="Arial" w:hAnsi="Arial"/>
                <w:i/>
                <w:iCs/>
                <w:sz w:val="18"/>
                <w:szCs w:val="18"/>
                <w:lang w:val="en-US"/>
              </w:rPr>
              <w:t>otros</w:t>
            </w:r>
            <w:proofErr w:type="spellEnd"/>
          </w:p>
        </w:tc>
        <w:tc>
          <w:tcPr>
            <w:tcW w:w="2250" w:type="dxa"/>
          </w:tcPr>
          <w:p w14:paraId="2FBDE99F" w14:textId="77777777" w:rsidR="00EC4C1F" w:rsidRPr="003F2FB2"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c>
          <w:tcPr>
            <w:tcW w:w="2430" w:type="dxa"/>
          </w:tcPr>
          <w:p w14:paraId="23B84677" w14:textId="77777777" w:rsidR="00EC4C1F" w:rsidRPr="003F2FB2"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r>
      <w:tr w:rsidR="00EC4C1F" w:rsidRPr="00554B0E" w14:paraId="27E598A0" w14:textId="77777777" w:rsidTr="00603A6F">
        <w:tc>
          <w:tcPr>
            <w:tcW w:w="5400" w:type="dxa"/>
          </w:tcPr>
          <w:p w14:paraId="15A848CE"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Inheritance</w:t>
            </w:r>
            <w:proofErr w:type="spellEnd"/>
          </w:p>
          <w:p w14:paraId="50E01780" w14:textId="1B9E9FD4"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Herencia</w:t>
            </w:r>
          </w:p>
        </w:tc>
        <w:tc>
          <w:tcPr>
            <w:tcW w:w="2250" w:type="dxa"/>
          </w:tcPr>
          <w:p w14:paraId="3FF267D6"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51864A84"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24457503" w14:textId="77777777" w:rsidTr="00603A6F">
        <w:tc>
          <w:tcPr>
            <w:tcW w:w="5400" w:type="dxa"/>
          </w:tcPr>
          <w:p w14:paraId="69D58A3B"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proofErr w:type="spellStart"/>
            <w:r w:rsidRPr="00554B0E">
              <w:rPr>
                <w:rFonts w:ascii="Arial" w:hAnsi="Arial"/>
                <w:color w:val="000000"/>
                <w:szCs w:val="20"/>
              </w:rPr>
              <w:t>Insurance</w:t>
            </w:r>
            <w:proofErr w:type="spellEnd"/>
            <w:r w:rsidRPr="00554B0E">
              <w:rPr>
                <w:rFonts w:ascii="Arial" w:hAnsi="Arial"/>
                <w:color w:val="000000"/>
                <w:szCs w:val="20"/>
              </w:rPr>
              <w:t xml:space="preserve"> </w:t>
            </w:r>
            <w:proofErr w:type="spellStart"/>
            <w:r w:rsidRPr="00554B0E">
              <w:rPr>
                <w:rFonts w:ascii="Arial" w:hAnsi="Arial"/>
                <w:color w:val="000000"/>
                <w:szCs w:val="20"/>
              </w:rPr>
              <w:t>Settlement</w:t>
            </w:r>
            <w:proofErr w:type="spellEnd"/>
            <w:r w:rsidRPr="00554B0E">
              <w:rPr>
                <w:rFonts w:ascii="Arial" w:hAnsi="Arial"/>
                <w:color w:val="000000"/>
                <w:szCs w:val="20"/>
              </w:rPr>
              <w:t>/Benefit</w:t>
            </w:r>
          </w:p>
          <w:p w14:paraId="2E1CF077" w14:textId="46D8FEBC"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Liquidación del segur</w:t>
            </w:r>
            <w:r w:rsidR="007F5426">
              <w:rPr>
                <w:rFonts w:ascii="Arial" w:hAnsi="Arial"/>
                <w:i/>
                <w:iCs/>
                <w:sz w:val="18"/>
                <w:szCs w:val="18"/>
              </w:rPr>
              <w:t>o, b</w:t>
            </w:r>
            <w:r w:rsidRPr="00554B0E">
              <w:rPr>
                <w:rFonts w:ascii="Arial" w:hAnsi="Arial"/>
                <w:i/>
                <w:iCs/>
                <w:sz w:val="18"/>
                <w:szCs w:val="18"/>
              </w:rPr>
              <w:t>eneficio</w:t>
            </w:r>
          </w:p>
        </w:tc>
        <w:tc>
          <w:tcPr>
            <w:tcW w:w="2250" w:type="dxa"/>
          </w:tcPr>
          <w:p w14:paraId="2741E3DE"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5CF7EF0"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81460F" w14:paraId="080A7B0B" w14:textId="77777777" w:rsidTr="00603A6F">
        <w:tc>
          <w:tcPr>
            <w:tcW w:w="5400" w:type="dxa"/>
          </w:tcPr>
          <w:p w14:paraId="617EE271" w14:textId="77777777" w:rsidR="00EC4C1F" w:rsidRPr="0081460F"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lang w:val="en-US"/>
              </w:rPr>
            </w:pPr>
            <w:r w:rsidRPr="0081460F">
              <w:rPr>
                <w:rFonts w:ascii="Arial" w:hAnsi="Arial"/>
                <w:color w:val="000000"/>
                <w:szCs w:val="20"/>
                <w:lang w:val="en-US"/>
              </w:rPr>
              <w:t>Interest/Dividends</w:t>
            </w:r>
          </w:p>
          <w:p w14:paraId="17A6B3EE" w14:textId="0DB13F8D" w:rsidR="003A10D9" w:rsidRPr="0081460F"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lang w:val="en-US"/>
              </w:rPr>
            </w:pPr>
            <w:proofErr w:type="spellStart"/>
            <w:r w:rsidRPr="0081460F">
              <w:rPr>
                <w:rFonts w:ascii="Arial" w:hAnsi="Arial"/>
                <w:i/>
                <w:iCs/>
                <w:sz w:val="18"/>
                <w:szCs w:val="18"/>
                <w:lang w:val="en-US"/>
              </w:rPr>
              <w:t>Intereses</w:t>
            </w:r>
            <w:proofErr w:type="spellEnd"/>
            <w:r w:rsidR="007F5426" w:rsidRPr="0081460F">
              <w:rPr>
                <w:rFonts w:ascii="Arial" w:hAnsi="Arial"/>
                <w:i/>
                <w:iCs/>
                <w:sz w:val="18"/>
                <w:szCs w:val="18"/>
                <w:lang w:val="en-US"/>
              </w:rPr>
              <w:t xml:space="preserve">, </w:t>
            </w:r>
            <w:proofErr w:type="spellStart"/>
            <w:r w:rsidR="007F5426" w:rsidRPr="0081460F">
              <w:rPr>
                <w:rFonts w:ascii="Arial" w:hAnsi="Arial"/>
                <w:i/>
                <w:iCs/>
                <w:sz w:val="18"/>
                <w:szCs w:val="18"/>
                <w:lang w:val="en-US"/>
              </w:rPr>
              <w:t>d</w:t>
            </w:r>
            <w:r w:rsidRPr="0081460F">
              <w:rPr>
                <w:rFonts w:ascii="Arial" w:hAnsi="Arial"/>
                <w:i/>
                <w:iCs/>
                <w:sz w:val="18"/>
                <w:szCs w:val="18"/>
                <w:lang w:val="en-US"/>
              </w:rPr>
              <w:t>ividendos</w:t>
            </w:r>
            <w:proofErr w:type="spellEnd"/>
          </w:p>
        </w:tc>
        <w:tc>
          <w:tcPr>
            <w:tcW w:w="2250" w:type="dxa"/>
          </w:tcPr>
          <w:p w14:paraId="71518202" w14:textId="77777777" w:rsidR="00EC4C1F" w:rsidRPr="0081460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c>
          <w:tcPr>
            <w:tcW w:w="2430" w:type="dxa"/>
          </w:tcPr>
          <w:p w14:paraId="5EF56AAE" w14:textId="77777777" w:rsidR="00EC4C1F" w:rsidRPr="0081460F"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r>
      <w:tr w:rsidR="00EC4C1F" w:rsidRPr="00554B0E" w14:paraId="282DCE5A" w14:textId="77777777" w:rsidTr="00603A6F">
        <w:tc>
          <w:tcPr>
            <w:tcW w:w="5400" w:type="dxa"/>
          </w:tcPr>
          <w:p w14:paraId="3BF5AACA"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color w:val="000000"/>
                <w:szCs w:val="20"/>
              </w:rPr>
              <w:t xml:space="preserve">Loan </w:t>
            </w:r>
            <w:proofErr w:type="spellStart"/>
            <w:r w:rsidRPr="00554B0E">
              <w:rPr>
                <w:rFonts w:ascii="Arial" w:hAnsi="Arial"/>
                <w:color w:val="000000"/>
                <w:szCs w:val="20"/>
              </w:rPr>
              <w:t>Repayment</w:t>
            </w:r>
            <w:proofErr w:type="spellEnd"/>
          </w:p>
          <w:p w14:paraId="151F02B5" w14:textId="7F00A20A"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color w:val="000000"/>
                <w:szCs w:val="20"/>
              </w:rPr>
            </w:pPr>
            <w:r w:rsidRPr="00554B0E">
              <w:rPr>
                <w:rFonts w:ascii="Arial" w:hAnsi="Arial"/>
                <w:i/>
                <w:iCs/>
                <w:sz w:val="18"/>
                <w:szCs w:val="18"/>
              </w:rPr>
              <w:t>Reembolso del préstamo</w:t>
            </w:r>
          </w:p>
        </w:tc>
        <w:tc>
          <w:tcPr>
            <w:tcW w:w="2250" w:type="dxa"/>
          </w:tcPr>
          <w:p w14:paraId="61B78596"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588CAF4C"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32E241A4" w14:textId="77777777" w:rsidTr="00603A6F">
        <w:tc>
          <w:tcPr>
            <w:tcW w:w="5400" w:type="dxa"/>
          </w:tcPr>
          <w:p w14:paraId="1F701192"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Oil</w:t>
            </w:r>
            <w:proofErr w:type="spellEnd"/>
            <w:r w:rsidRPr="00554B0E">
              <w:rPr>
                <w:rFonts w:ascii="Arial" w:hAnsi="Arial"/>
                <w:szCs w:val="20"/>
              </w:rPr>
              <w:t>/Gas/Mineral Royalties</w:t>
            </w:r>
          </w:p>
          <w:p w14:paraId="00522113" w14:textId="28083648"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 xml:space="preserve">Regalías de </w:t>
            </w:r>
            <w:r w:rsidR="007F5426">
              <w:rPr>
                <w:rFonts w:ascii="Arial" w:hAnsi="Arial"/>
                <w:i/>
                <w:iCs/>
                <w:sz w:val="18"/>
                <w:szCs w:val="18"/>
              </w:rPr>
              <w:t xml:space="preserve">petróleo, </w:t>
            </w:r>
            <w:r w:rsidRPr="00554B0E">
              <w:rPr>
                <w:rFonts w:ascii="Arial" w:hAnsi="Arial"/>
                <w:i/>
                <w:iCs/>
                <w:sz w:val="18"/>
                <w:szCs w:val="18"/>
              </w:rPr>
              <w:t>gas</w:t>
            </w:r>
            <w:r w:rsidR="007F5426">
              <w:rPr>
                <w:rFonts w:ascii="Arial" w:hAnsi="Arial"/>
                <w:i/>
                <w:iCs/>
                <w:sz w:val="18"/>
                <w:szCs w:val="18"/>
              </w:rPr>
              <w:t xml:space="preserve">, </w:t>
            </w:r>
            <w:r w:rsidRPr="00554B0E">
              <w:rPr>
                <w:rFonts w:ascii="Arial" w:hAnsi="Arial"/>
                <w:i/>
                <w:iCs/>
                <w:sz w:val="18"/>
                <w:szCs w:val="18"/>
              </w:rPr>
              <w:t>minerales</w:t>
            </w:r>
          </w:p>
        </w:tc>
        <w:tc>
          <w:tcPr>
            <w:tcW w:w="2250" w:type="dxa"/>
          </w:tcPr>
          <w:p w14:paraId="69CB893A"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05C602C"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0E2F4943" w14:textId="77777777" w:rsidTr="00603A6F">
        <w:tc>
          <w:tcPr>
            <w:tcW w:w="5400" w:type="dxa"/>
          </w:tcPr>
          <w:p w14:paraId="32C29BAB"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Other</w:t>
            </w:r>
            <w:proofErr w:type="spellEnd"/>
            <w:r w:rsidRPr="00554B0E">
              <w:rPr>
                <w:rFonts w:ascii="Arial" w:hAnsi="Arial"/>
                <w:szCs w:val="20"/>
              </w:rPr>
              <w:t xml:space="preserve"> </w:t>
            </w:r>
            <w:proofErr w:type="spellStart"/>
            <w:r w:rsidRPr="00554B0E">
              <w:rPr>
                <w:rFonts w:ascii="Arial" w:hAnsi="Arial"/>
                <w:szCs w:val="20"/>
              </w:rPr>
              <w:t>Public</w:t>
            </w:r>
            <w:proofErr w:type="spellEnd"/>
            <w:r w:rsidRPr="00554B0E">
              <w:rPr>
                <w:rFonts w:ascii="Arial" w:hAnsi="Arial"/>
                <w:szCs w:val="20"/>
              </w:rPr>
              <w:t xml:space="preserve"> </w:t>
            </w:r>
            <w:proofErr w:type="spellStart"/>
            <w:r w:rsidRPr="00554B0E">
              <w:rPr>
                <w:rFonts w:ascii="Arial" w:hAnsi="Arial"/>
                <w:szCs w:val="20"/>
              </w:rPr>
              <w:t>Assistance</w:t>
            </w:r>
            <w:proofErr w:type="spellEnd"/>
          </w:p>
          <w:p w14:paraId="2CFCF943" w14:textId="55F685EA"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Otra asistencia pública</w:t>
            </w:r>
          </w:p>
        </w:tc>
        <w:tc>
          <w:tcPr>
            <w:tcW w:w="2250" w:type="dxa"/>
          </w:tcPr>
          <w:p w14:paraId="7FF33A28"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10B00ED"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54635DCB" w14:textId="77777777" w:rsidTr="00603A6F">
        <w:tc>
          <w:tcPr>
            <w:tcW w:w="5400" w:type="dxa"/>
          </w:tcPr>
          <w:p w14:paraId="5B61EB45"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Other</w:t>
            </w:r>
            <w:proofErr w:type="spellEnd"/>
            <w:r w:rsidRPr="00554B0E">
              <w:rPr>
                <w:rFonts w:ascii="Arial" w:hAnsi="Arial"/>
                <w:szCs w:val="20"/>
              </w:rPr>
              <w:t xml:space="preserve"> </w:t>
            </w:r>
            <w:proofErr w:type="spellStart"/>
            <w:r w:rsidRPr="00554B0E">
              <w:rPr>
                <w:rFonts w:ascii="Arial" w:hAnsi="Arial"/>
                <w:szCs w:val="20"/>
              </w:rPr>
              <w:t>Receipts</w:t>
            </w:r>
            <w:proofErr w:type="spellEnd"/>
            <w:r w:rsidRPr="00554B0E">
              <w:rPr>
                <w:rFonts w:ascii="Arial" w:hAnsi="Arial"/>
                <w:szCs w:val="20"/>
              </w:rPr>
              <w:t>/</w:t>
            </w:r>
            <w:proofErr w:type="spellStart"/>
            <w:r w:rsidRPr="00554B0E">
              <w:rPr>
                <w:rFonts w:ascii="Arial" w:hAnsi="Arial"/>
                <w:szCs w:val="20"/>
              </w:rPr>
              <w:t>Income</w:t>
            </w:r>
            <w:proofErr w:type="spellEnd"/>
          </w:p>
          <w:p w14:paraId="471A358E" w14:textId="5E173D20"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Otros recibos</w:t>
            </w:r>
            <w:r w:rsidR="007F5426">
              <w:rPr>
                <w:rFonts w:ascii="Arial" w:hAnsi="Arial"/>
                <w:i/>
                <w:iCs/>
                <w:sz w:val="18"/>
                <w:szCs w:val="18"/>
              </w:rPr>
              <w:t xml:space="preserve"> e </w:t>
            </w:r>
            <w:r w:rsidRPr="00554B0E">
              <w:rPr>
                <w:rFonts w:ascii="Arial" w:hAnsi="Arial"/>
                <w:i/>
                <w:iCs/>
                <w:sz w:val="18"/>
                <w:szCs w:val="18"/>
              </w:rPr>
              <w:t>ingresos</w:t>
            </w:r>
          </w:p>
        </w:tc>
        <w:tc>
          <w:tcPr>
            <w:tcW w:w="2250" w:type="dxa"/>
          </w:tcPr>
          <w:p w14:paraId="5385547D"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3D071953"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455FAF2A" w14:textId="77777777" w:rsidTr="00603A6F">
        <w:tc>
          <w:tcPr>
            <w:tcW w:w="5400" w:type="dxa"/>
          </w:tcPr>
          <w:p w14:paraId="4458BABA"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Proceeds</w:t>
            </w:r>
            <w:proofErr w:type="spellEnd"/>
            <w:r w:rsidRPr="00554B0E">
              <w:rPr>
                <w:rFonts w:ascii="Arial" w:hAnsi="Arial"/>
                <w:szCs w:val="20"/>
              </w:rPr>
              <w:t xml:space="preserve"> </w:t>
            </w:r>
            <w:proofErr w:type="spellStart"/>
            <w:r w:rsidRPr="00554B0E">
              <w:rPr>
                <w:rFonts w:ascii="Arial" w:hAnsi="Arial"/>
                <w:szCs w:val="20"/>
              </w:rPr>
              <w:t>from</w:t>
            </w:r>
            <w:proofErr w:type="spellEnd"/>
            <w:r w:rsidRPr="00554B0E">
              <w:rPr>
                <w:rFonts w:ascii="Arial" w:hAnsi="Arial"/>
                <w:szCs w:val="20"/>
              </w:rPr>
              <w:t xml:space="preserve"> Sale </w:t>
            </w:r>
            <w:proofErr w:type="spellStart"/>
            <w:r w:rsidRPr="00554B0E">
              <w:rPr>
                <w:rFonts w:ascii="Arial" w:hAnsi="Arial"/>
                <w:szCs w:val="20"/>
              </w:rPr>
              <w:t>of</w:t>
            </w:r>
            <w:proofErr w:type="spellEnd"/>
            <w:r w:rsidRPr="00554B0E">
              <w:rPr>
                <w:rFonts w:ascii="Arial" w:hAnsi="Arial"/>
                <w:szCs w:val="20"/>
              </w:rPr>
              <w:t xml:space="preserve"> </w:t>
            </w:r>
            <w:proofErr w:type="spellStart"/>
            <w:r w:rsidRPr="00554B0E">
              <w:rPr>
                <w:rFonts w:ascii="Arial" w:hAnsi="Arial"/>
                <w:szCs w:val="20"/>
              </w:rPr>
              <w:t>Assets</w:t>
            </w:r>
            <w:proofErr w:type="spellEnd"/>
          </w:p>
          <w:p w14:paraId="03120A05" w14:textId="0352C544"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Fondos de la venta de activos</w:t>
            </w:r>
          </w:p>
        </w:tc>
        <w:tc>
          <w:tcPr>
            <w:tcW w:w="2250" w:type="dxa"/>
          </w:tcPr>
          <w:p w14:paraId="66170A0D"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CE98352"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0E11D2B0" w14:textId="77777777" w:rsidTr="00603A6F">
        <w:tc>
          <w:tcPr>
            <w:tcW w:w="5400" w:type="dxa"/>
          </w:tcPr>
          <w:p w14:paraId="7656C16F" w14:textId="77777777" w:rsidR="00EC4C1F" w:rsidRPr="00554B0E" w:rsidRDefault="00C4150D"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Rental</w:t>
            </w:r>
            <w:proofErr w:type="spellEnd"/>
            <w:r w:rsidRPr="00554B0E">
              <w:rPr>
                <w:rFonts w:ascii="Arial" w:hAnsi="Arial"/>
                <w:szCs w:val="20"/>
              </w:rPr>
              <w:t xml:space="preserve"> </w:t>
            </w:r>
            <w:proofErr w:type="spellStart"/>
            <w:r w:rsidRPr="00554B0E">
              <w:rPr>
                <w:rFonts w:ascii="Arial" w:hAnsi="Arial"/>
                <w:szCs w:val="20"/>
              </w:rPr>
              <w:t>Income</w:t>
            </w:r>
            <w:proofErr w:type="spellEnd"/>
          </w:p>
          <w:p w14:paraId="02CFB7F3" w14:textId="13906A18"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Ingresos por alquiler</w:t>
            </w:r>
          </w:p>
        </w:tc>
        <w:tc>
          <w:tcPr>
            <w:tcW w:w="2250" w:type="dxa"/>
          </w:tcPr>
          <w:p w14:paraId="75D0A902"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60F0B9B9"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190BA1" w:rsidRPr="00554B0E" w14:paraId="190CEAE5" w14:textId="77777777" w:rsidTr="00603A6F">
        <w:tc>
          <w:tcPr>
            <w:tcW w:w="5400" w:type="dxa"/>
          </w:tcPr>
          <w:p w14:paraId="4DDF4E92" w14:textId="77777777" w:rsidR="00190BA1" w:rsidRPr="00554B0E" w:rsidRDefault="00190BA1"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szCs w:val="20"/>
              </w:rPr>
              <w:t xml:space="preserve">Reverse </w:t>
            </w:r>
            <w:proofErr w:type="spellStart"/>
            <w:r w:rsidRPr="00554B0E">
              <w:rPr>
                <w:rFonts w:ascii="Arial" w:hAnsi="Arial"/>
                <w:szCs w:val="20"/>
              </w:rPr>
              <w:t>Mortgage</w:t>
            </w:r>
            <w:proofErr w:type="spellEnd"/>
            <w:r w:rsidRPr="00554B0E">
              <w:rPr>
                <w:rFonts w:ascii="Arial" w:hAnsi="Arial"/>
                <w:szCs w:val="20"/>
              </w:rPr>
              <w:t xml:space="preserve"> </w:t>
            </w:r>
            <w:proofErr w:type="spellStart"/>
            <w:r w:rsidRPr="00554B0E">
              <w:rPr>
                <w:rFonts w:ascii="Arial" w:hAnsi="Arial"/>
                <w:szCs w:val="20"/>
              </w:rPr>
              <w:t>Payment</w:t>
            </w:r>
            <w:proofErr w:type="spellEnd"/>
          </w:p>
          <w:p w14:paraId="5CCC73AA" w14:textId="462F3DCD"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Pago de la hipoteca inversa</w:t>
            </w:r>
          </w:p>
        </w:tc>
        <w:tc>
          <w:tcPr>
            <w:tcW w:w="2250" w:type="dxa"/>
          </w:tcPr>
          <w:p w14:paraId="2A7E36C6" w14:textId="77777777" w:rsidR="00190BA1" w:rsidRPr="00554B0E" w:rsidRDefault="00190BA1"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70800A1" w14:textId="77777777" w:rsidR="00190BA1" w:rsidRPr="00554B0E" w:rsidRDefault="00190BA1"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4BB72B43" w14:textId="77777777" w:rsidTr="00603A6F">
        <w:tc>
          <w:tcPr>
            <w:tcW w:w="5400" w:type="dxa"/>
          </w:tcPr>
          <w:p w14:paraId="4FD12ABD" w14:textId="77777777" w:rsidR="00EC4C1F" w:rsidRPr="00554B0E" w:rsidRDefault="001D5F0C"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szCs w:val="20"/>
              </w:rPr>
              <w:t>Social Security</w:t>
            </w:r>
          </w:p>
          <w:p w14:paraId="1F9C14D5" w14:textId="6C520BCE"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Seguridad social</w:t>
            </w:r>
          </w:p>
        </w:tc>
        <w:tc>
          <w:tcPr>
            <w:tcW w:w="2250" w:type="dxa"/>
          </w:tcPr>
          <w:p w14:paraId="41D7E75A"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2D33579"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3ADE28E6" w14:textId="77777777" w:rsidTr="00603A6F">
        <w:tc>
          <w:tcPr>
            <w:tcW w:w="5400" w:type="dxa"/>
          </w:tcPr>
          <w:p w14:paraId="050C5CD4" w14:textId="77777777" w:rsidR="00EC4C1F" w:rsidRPr="00554B0E" w:rsidRDefault="001D5F0C"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Tax</w:t>
            </w:r>
            <w:proofErr w:type="spellEnd"/>
            <w:r w:rsidRPr="00554B0E">
              <w:rPr>
                <w:rFonts w:ascii="Arial" w:hAnsi="Arial"/>
                <w:szCs w:val="20"/>
              </w:rPr>
              <w:t xml:space="preserve"> </w:t>
            </w:r>
            <w:proofErr w:type="spellStart"/>
            <w:r w:rsidRPr="00554B0E">
              <w:rPr>
                <w:rFonts w:ascii="Arial" w:hAnsi="Arial"/>
                <w:szCs w:val="20"/>
              </w:rPr>
              <w:t>Refunds</w:t>
            </w:r>
            <w:proofErr w:type="spellEnd"/>
          </w:p>
          <w:p w14:paraId="4D038E0B" w14:textId="320C0B0F"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Reembolso de impuestos</w:t>
            </w:r>
          </w:p>
        </w:tc>
        <w:tc>
          <w:tcPr>
            <w:tcW w:w="2250" w:type="dxa"/>
          </w:tcPr>
          <w:p w14:paraId="1C6D1AA2"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20A37C24"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3998F3E7" w14:textId="77777777" w:rsidTr="00603A6F">
        <w:tc>
          <w:tcPr>
            <w:tcW w:w="5400" w:type="dxa"/>
          </w:tcPr>
          <w:p w14:paraId="4E55CBD8" w14:textId="77777777" w:rsidR="00EC4C1F" w:rsidRPr="00554B0E" w:rsidRDefault="001D5F0C"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szCs w:val="20"/>
              </w:rPr>
              <w:t xml:space="preserve">VA </w:t>
            </w:r>
            <w:proofErr w:type="spellStart"/>
            <w:r w:rsidRPr="00554B0E">
              <w:rPr>
                <w:rFonts w:ascii="Arial" w:hAnsi="Arial"/>
                <w:szCs w:val="20"/>
              </w:rPr>
              <w:t>Benefits</w:t>
            </w:r>
            <w:proofErr w:type="spellEnd"/>
          </w:p>
          <w:p w14:paraId="77D3E5C1" w14:textId="69797445"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Beneficios de la VA</w:t>
            </w:r>
          </w:p>
        </w:tc>
        <w:tc>
          <w:tcPr>
            <w:tcW w:w="2250" w:type="dxa"/>
          </w:tcPr>
          <w:p w14:paraId="17221407"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11670E36"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1767E4FD" w14:textId="77777777" w:rsidTr="00603A6F">
        <w:tc>
          <w:tcPr>
            <w:tcW w:w="5400" w:type="dxa"/>
          </w:tcPr>
          <w:p w14:paraId="7C007B2A" w14:textId="77777777" w:rsidR="00EC4C1F" w:rsidRPr="00554B0E" w:rsidRDefault="001D5F0C"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roofErr w:type="spellStart"/>
            <w:r w:rsidRPr="00554B0E">
              <w:rPr>
                <w:rFonts w:ascii="Arial" w:hAnsi="Arial"/>
                <w:szCs w:val="20"/>
              </w:rPr>
              <w:t>Wages</w:t>
            </w:r>
            <w:proofErr w:type="spellEnd"/>
          </w:p>
          <w:p w14:paraId="3BD1A6EE" w14:textId="60224AA3" w:rsidR="003A10D9" w:rsidRPr="00554B0E" w:rsidRDefault="00530B0A"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554B0E">
              <w:rPr>
                <w:rFonts w:ascii="Arial" w:hAnsi="Arial"/>
                <w:i/>
                <w:iCs/>
                <w:sz w:val="18"/>
                <w:szCs w:val="18"/>
              </w:rPr>
              <w:t>Salarios</w:t>
            </w:r>
          </w:p>
        </w:tc>
        <w:tc>
          <w:tcPr>
            <w:tcW w:w="2250" w:type="dxa"/>
          </w:tcPr>
          <w:p w14:paraId="74FDD345"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89F03F7"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382ABB25" w14:textId="77777777" w:rsidTr="00603A6F">
        <w:tc>
          <w:tcPr>
            <w:tcW w:w="5400" w:type="dxa"/>
          </w:tcPr>
          <w:p w14:paraId="07C8719D"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
        </w:tc>
        <w:tc>
          <w:tcPr>
            <w:tcW w:w="2250" w:type="dxa"/>
          </w:tcPr>
          <w:p w14:paraId="2FBB5440"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409BE847"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460E0E4C" w14:textId="77777777" w:rsidTr="00603A6F">
        <w:tc>
          <w:tcPr>
            <w:tcW w:w="5400" w:type="dxa"/>
          </w:tcPr>
          <w:p w14:paraId="5A5A3BA1" w14:textId="77777777" w:rsidR="00EC4C1F" w:rsidRPr="00554B0E" w:rsidRDefault="00EC4C1F" w:rsidP="008146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
        </w:tc>
        <w:tc>
          <w:tcPr>
            <w:tcW w:w="2250" w:type="dxa"/>
          </w:tcPr>
          <w:p w14:paraId="52AE6A60"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430" w:type="dxa"/>
          </w:tcPr>
          <w:p w14:paraId="0833CB61"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EC4C1F" w:rsidRPr="00554B0E" w14:paraId="4671FAEF" w14:textId="77777777" w:rsidTr="00D23F37">
        <w:tc>
          <w:tcPr>
            <w:tcW w:w="5400" w:type="dxa"/>
            <w:shd w:val="clear" w:color="auto" w:fill="auto"/>
          </w:tcPr>
          <w:p w14:paraId="2D9B3239" w14:textId="77777777" w:rsidR="00EC4C1F" w:rsidRPr="00554B0E" w:rsidRDefault="00EC4C1F" w:rsidP="00EC6D5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roofErr w:type="gramStart"/>
            <w:r w:rsidRPr="00554B0E">
              <w:rPr>
                <w:rFonts w:ascii="Arial" w:hAnsi="Arial"/>
                <w:b/>
                <w:sz w:val="24"/>
              </w:rPr>
              <w:t>Total</w:t>
            </w:r>
            <w:proofErr w:type="gramEnd"/>
            <w:r w:rsidRPr="00554B0E">
              <w:rPr>
                <w:rFonts w:ascii="Arial" w:hAnsi="Arial"/>
                <w:b/>
                <w:sz w:val="24"/>
              </w:rPr>
              <w:t xml:space="preserve"> </w:t>
            </w:r>
            <w:proofErr w:type="spellStart"/>
            <w:r w:rsidRPr="00554B0E">
              <w:rPr>
                <w:rFonts w:ascii="Arial" w:hAnsi="Arial"/>
                <w:b/>
                <w:sz w:val="24"/>
              </w:rPr>
              <w:t>Receipts</w:t>
            </w:r>
            <w:proofErr w:type="spellEnd"/>
            <w:r w:rsidRPr="00554B0E">
              <w:rPr>
                <w:rFonts w:ascii="Arial" w:hAnsi="Arial"/>
                <w:b/>
                <w:sz w:val="24"/>
              </w:rPr>
              <w:t>/</w:t>
            </w:r>
            <w:proofErr w:type="spellStart"/>
            <w:r w:rsidRPr="00554B0E">
              <w:rPr>
                <w:rFonts w:ascii="Arial" w:hAnsi="Arial"/>
                <w:b/>
                <w:sz w:val="24"/>
              </w:rPr>
              <w:t>Income</w:t>
            </w:r>
            <w:proofErr w:type="spellEnd"/>
          </w:p>
          <w:p w14:paraId="5A70C466" w14:textId="77777777" w:rsidR="00530B0A" w:rsidRPr="00554B0E" w:rsidRDefault="00530B0A" w:rsidP="00EC6D5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rPr>
            </w:pPr>
            <w:proofErr w:type="gramStart"/>
            <w:r w:rsidRPr="00554B0E">
              <w:rPr>
                <w:rFonts w:ascii="Arial" w:hAnsi="Arial"/>
                <w:b/>
                <w:i/>
                <w:iCs/>
                <w:sz w:val="22"/>
                <w:szCs w:val="22"/>
              </w:rPr>
              <w:t>Total</w:t>
            </w:r>
            <w:proofErr w:type="gramEnd"/>
            <w:r w:rsidRPr="00554B0E">
              <w:rPr>
                <w:rFonts w:ascii="Arial" w:hAnsi="Arial"/>
                <w:b/>
                <w:i/>
                <w:iCs/>
                <w:sz w:val="22"/>
                <w:szCs w:val="22"/>
              </w:rPr>
              <w:t xml:space="preserve"> de recibos/ingresos</w:t>
            </w:r>
          </w:p>
          <w:p w14:paraId="5F7C54B9" w14:textId="77777777" w:rsidR="00EC4C1F" w:rsidRPr="003F2FB2" w:rsidRDefault="00EC4C1F" w:rsidP="007F54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lang w:val="en-US"/>
              </w:rPr>
            </w:pPr>
            <w:r w:rsidRPr="003F2FB2">
              <w:rPr>
                <w:rFonts w:ascii="Arial" w:hAnsi="Arial"/>
                <w:b/>
                <w:lang w:val="en-US"/>
              </w:rPr>
              <w:t>Enter the total projected monthly and annual amounts in Step 6.</w:t>
            </w:r>
          </w:p>
          <w:p w14:paraId="35E2736C" w14:textId="3FCB304C" w:rsidR="00530B0A" w:rsidRPr="00554B0E" w:rsidRDefault="00530B0A" w:rsidP="000F2F7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Introduzca el total de las cantidades mensuales y anuales proyectadas en el Paso 6.</w:t>
            </w:r>
          </w:p>
        </w:tc>
        <w:tc>
          <w:tcPr>
            <w:tcW w:w="2250" w:type="dxa"/>
          </w:tcPr>
          <w:p w14:paraId="4B72D159"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430" w:type="dxa"/>
          </w:tcPr>
          <w:p w14:paraId="0ED61861" w14:textId="77777777" w:rsidR="00EC4C1F" w:rsidRPr="00554B0E" w:rsidRDefault="00EC4C1F"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bl>
    <w:p w14:paraId="778E4885" w14:textId="77777777" w:rsidR="00554B0E" w:rsidRDefault="00554B0E" w:rsidP="00D711CB">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u w:val="single"/>
        </w:rPr>
      </w:pPr>
    </w:p>
    <w:p w14:paraId="1628FC02" w14:textId="7627FFD3" w:rsidR="00E35862" w:rsidRPr="00554B0E" w:rsidRDefault="00D711CB" w:rsidP="00D711CB">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u w:val="single"/>
        </w:rPr>
      </w:pPr>
      <w:r w:rsidRPr="00554B0E">
        <w:rPr>
          <w:rFonts w:ascii="Arial" w:hAnsi="Arial"/>
          <w:b/>
          <w:sz w:val="24"/>
          <w:szCs w:val="24"/>
          <w:u w:val="single"/>
        </w:rPr>
        <w:t xml:space="preserve">Step 2:  </w:t>
      </w:r>
      <w:proofErr w:type="spellStart"/>
      <w:r w:rsidRPr="00554B0E">
        <w:rPr>
          <w:rFonts w:ascii="Arial" w:hAnsi="Arial"/>
          <w:b/>
          <w:sz w:val="24"/>
          <w:szCs w:val="24"/>
          <w:u w:val="single"/>
        </w:rPr>
        <w:t>Projected</w:t>
      </w:r>
      <w:proofErr w:type="spellEnd"/>
      <w:r w:rsidRPr="00554B0E">
        <w:rPr>
          <w:rFonts w:ascii="Arial" w:hAnsi="Arial"/>
          <w:b/>
          <w:sz w:val="24"/>
          <w:szCs w:val="24"/>
          <w:u w:val="single"/>
        </w:rPr>
        <w:t xml:space="preserve"> </w:t>
      </w:r>
      <w:proofErr w:type="spellStart"/>
      <w:r w:rsidRPr="00554B0E">
        <w:rPr>
          <w:rFonts w:ascii="Arial" w:hAnsi="Arial"/>
          <w:b/>
          <w:sz w:val="24"/>
          <w:szCs w:val="24"/>
          <w:u w:val="single"/>
        </w:rPr>
        <w:t>Disbursements</w:t>
      </w:r>
      <w:proofErr w:type="spellEnd"/>
      <w:r w:rsidRPr="00554B0E">
        <w:rPr>
          <w:rFonts w:ascii="Arial" w:hAnsi="Arial"/>
          <w:b/>
          <w:sz w:val="24"/>
          <w:szCs w:val="24"/>
          <w:u w:val="single"/>
        </w:rPr>
        <w:t>/Expenses</w:t>
      </w:r>
    </w:p>
    <w:p w14:paraId="5B1B3CCA" w14:textId="77777777" w:rsidR="00530B0A" w:rsidRPr="00554B0E" w:rsidRDefault="00530B0A" w:rsidP="00530B0A">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u w:val="single"/>
        </w:rPr>
      </w:pPr>
      <w:r w:rsidRPr="00554B0E">
        <w:rPr>
          <w:rFonts w:ascii="Arial" w:hAnsi="Arial"/>
          <w:b/>
          <w:i/>
          <w:iCs/>
          <w:sz w:val="22"/>
          <w:szCs w:val="22"/>
          <w:u w:val="single"/>
        </w:rPr>
        <w:t>Paso 2:  Desembolsos y gastos proyectados</w:t>
      </w:r>
    </w:p>
    <w:p w14:paraId="3D588CBA" w14:textId="77777777" w:rsidR="00D711CB" w:rsidRPr="00554B0E" w:rsidRDefault="00D711CB" w:rsidP="00D711CB">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091B97A9" w14:textId="1A30BE33" w:rsidR="00E35862" w:rsidRPr="003F2FB2" w:rsidRDefault="00E35862" w:rsidP="00E3586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Indicate the cash disbursement/expense amount on both a monthly and annual basis</w:t>
      </w:r>
      <w:r w:rsidR="00EC6D5B">
        <w:rPr>
          <w:rFonts w:ascii="Arial" w:hAnsi="Arial"/>
          <w:lang w:val="en-US"/>
        </w:rPr>
        <w:t xml:space="preserve">. </w:t>
      </w:r>
      <w:r w:rsidRPr="003F2FB2">
        <w:rPr>
          <w:rFonts w:ascii="Arial" w:hAnsi="Arial"/>
          <w:lang w:val="en-US"/>
        </w:rPr>
        <w:t xml:space="preserve">If an expense (such as utilities) is to be paid </w:t>
      </w:r>
      <w:proofErr w:type="gramStart"/>
      <w:r w:rsidRPr="003F2FB2">
        <w:rPr>
          <w:rFonts w:ascii="Arial" w:hAnsi="Arial"/>
          <w:lang w:val="en-US"/>
        </w:rPr>
        <w:t>on a monthly basis</w:t>
      </w:r>
      <w:proofErr w:type="gramEnd"/>
      <w:r w:rsidRPr="003F2FB2">
        <w:rPr>
          <w:rFonts w:ascii="Arial" w:hAnsi="Arial"/>
          <w:lang w:val="en-US"/>
        </w:rPr>
        <w:t>, multiply the amount by 12 to determine the projected annual amount</w:t>
      </w:r>
      <w:r w:rsidR="00EC6D5B">
        <w:rPr>
          <w:rFonts w:ascii="Arial" w:hAnsi="Arial"/>
          <w:lang w:val="en-US"/>
        </w:rPr>
        <w:t xml:space="preserve">. </w:t>
      </w:r>
      <w:r w:rsidRPr="003F2FB2">
        <w:rPr>
          <w:rFonts w:ascii="Arial" w:hAnsi="Arial"/>
          <w:lang w:val="en-US"/>
        </w:rPr>
        <w:t>If an expense (such as property taxes) is to be paid on an annual basis, divide the amount by 12 to determine the projected monthly amount.</w:t>
      </w:r>
    </w:p>
    <w:p w14:paraId="6C597F33" w14:textId="231770DF" w:rsidR="00530B0A" w:rsidRPr="00554B0E" w:rsidRDefault="00530B0A" w:rsidP="00530B0A">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i/>
          <w:iCs/>
          <w:sz w:val="18"/>
          <w:szCs w:val="18"/>
        </w:rPr>
        <w:t>In</w:t>
      </w:r>
      <w:r w:rsidR="009F2726">
        <w:rPr>
          <w:rFonts w:ascii="Arial" w:hAnsi="Arial"/>
          <w:i/>
          <w:iCs/>
          <w:sz w:val="18"/>
          <w:szCs w:val="18"/>
        </w:rPr>
        <w:t xml:space="preserve">dique la cantidad de desembolsos y </w:t>
      </w:r>
      <w:r w:rsidRPr="00554B0E">
        <w:rPr>
          <w:rFonts w:ascii="Arial" w:hAnsi="Arial"/>
          <w:i/>
          <w:iCs/>
          <w:sz w:val="18"/>
          <w:szCs w:val="18"/>
        </w:rPr>
        <w:t>gasto</w:t>
      </w:r>
      <w:r w:rsidR="009F2726">
        <w:rPr>
          <w:rFonts w:ascii="Arial" w:hAnsi="Arial"/>
          <w:i/>
          <w:iCs/>
          <w:sz w:val="18"/>
          <w:szCs w:val="18"/>
        </w:rPr>
        <w:t>s</w:t>
      </w:r>
      <w:r w:rsidRPr="00554B0E">
        <w:rPr>
          <w:rFonts w:ascii="Arial" w:hAnsi="Arial"/>
          <w:i/>
          <w:iCs/>
          <w:sz w:val="18"/>
          <w:szCs w:val="18"/>
        </w:rPr>
        <w:t xml:space="preserve"> en efectivo tanto mensual como anualmente</w:t>
      </w:r>
      <w:r w:rsidR="00EC6D5B">
        <w:rPr>
          <w:rFonts w:ascii="Arial" w:hAnsi="Arial"/>
          <w:i/>
          <w:iCs/>
          <w:sz w:val="18"/>
          <w:szCs w:val="18"/>
        </w:rPr>
        <w:t xml:space="preserve">. </w:t>
      </w:r>
      <w:r w:rsidRPr="00554B0E">
        <w:rPr>
          <w:rFonts w:ascii="Arial" w:hAnsi="Arial"/>
          <w:i/>
          <w:iCs/>
          <w:sz w:val="18"/>
          <w:szCs w:val="18"/>
        </w:rPr>
        <w:t>Si un gasto (como los servicios públicos) debe pagarse mensualmente, multiplique la cantidad por 12 para determinar la cantidad anual proyectada</w:t>
      </w:r>
      <w:r w:rsidR="00EC6D5B">
        <w:rPr>
          <w:rFonts w:ascii="Arial" w:hAnsi="Arial"/>
          <w:i/>
          <w:iCs/>
          <w:sz w:val="18"/>
          <w:szCs w:val="18"/>
        </w:rPr>
        <w:t xml:space="preserve">. </w:t>
      </w:r>
      <w:r w:rsidRPr="00554B0E">
        <w:rPr>
          <w:rFonts w:ascii="Arial" w:hAnsi="Arial"/>
          <w:i/>
          <w:iCs/>
          <w:sz w:val="18"/>
          <w:szCs w:val="18"/>
        </w:rPr>
        <w:t>Si un gasto (como los impuestos sobre la propiedad) debe pagarse anualmente, divida la cantidad por 12 para determinar la cantidad mensual proyectada.</w:t>
      </w:r>
    </w:p>
    <w:p w14:paraId="0295EAF1" w14:textId="77777777" w:rsidR="00E35862" w:rsidRPr="00554B0E" w:rsidRDefault="00E35862" w:rsidP="00E3586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250"/>
        <w:gridCol w:w="2340"/>
      </w:tblGrid>
      <w:tr w:rsidR="00E35862" w:rsidRPr="00653199" w14:paraId="436AB2B4" w14:textId="77777777" w:rsidTr="00D23F37">
        <w:tc>
          <w:tcPr>
            <w:tcW w:w="5490" w:type="dxa"/>
            <w:shd w:val="clear" w:color="auto" w:fill="auto"/>
          </w:tcPr>
          <w:p w14:paraId="32477C10" w14:textId="77777777" w:rsidR="00E35862" w:rsidRPr="00554B0E"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rPr>
            </w:pPr>
            <w:proofErr w:type="spellStart"/>
            <w:r w:rsidRPr="00554B0E">
              <w:rPr>
                <w:rFonts w:ascii="Arial" w:hAnsi="Arial"/>
                <w:b/>
                <w:sz w:val="22"/>
                <w:szCs w:val="22"/>
              </w:rPr>
              <w:t>Description</w:t>
            </w:r>
            <w:proofErr w:type="spellEnd"/>
            <w:r w:rsidRPr="00554B0E">
              <w:rPr>
                <w:rFonts w:ascii="Arial" w:hAnsi="Arial"/>
                <w:b/>
                <w:sz w:val="22"/>
                <w:szCs w:val="22"/>
              </w:rPr>
              <w:t xml:space="preserve"> </w:t>
            </w:r>
            <w:proofErr w:type="spellStart"/>
            <w:r w:rsidRPr="00554B0E">
              <w:rPr>
                <w:rFonts w:ascii="Arial" w:hAnsi="Arial"/>
                <w:b/>
                <w:sz w:val="22"/>
                <w:szCs w:val="22"/>
              </w:rPr>
              <w:t>of</w:t>
            </w:r>
            <w:proofErr w:type="spellEnd"/>
            <w:r w:rsidRPr="00554B0E">
              <w:rPr>
                <w:rFonts w:ascii="Arial" w:hAnsi="Arial"/>
                <w:b/>
                <w:sz w:val="22"/>
                <w:szCs w:val="22"/>
              </w:rPr>
              <w:t xml:space="preserve"> </w:t>
            </w:r>
            <w:proofErr w:type="spellStart"/>
            <w:r w:rsidRPr="00554B0E">
              <w:rPr>
                <w:rFonts w:ascii="Arial" w:hAnsi="Arial"/>
                <w:b/>
                <w:sz w:val="22"/>
                <w:szCs w:val="22"/>
              </w:rPr>
              <w:t>Disbursement</w:t>
            </w:r>
            <w:proofErr w:type="spellEnd"/>
            <w:r w:rsidRPr="00554B0E">
              <w:rPr>
                <w:rFonts w:ascii="Arial" w:hAnsi="Arial"/>
                <w:b/>
                <w:sz w:val="22"/>
                <w:szCs w:val="22"/>
              </w:rPr>
              <w:t xml:space="preserve">/Expense </w:t>
            </w:r>
            <w:proofErr w:type="spellStart"/>
            <w:r w:rsidRPr="00554B0E">
              <w:rPr>
                <w:rFonts w:ascii="Arial" w:hAnsi="Arial"/>
                <w:b/>
                <w:sz w:val="22"/>
                <w:szCs w:val="22"/>
              </w:rPr>
              <w:t>Category</w:t>
            </w:r>
            <w:proofErr w:type="spellEnd"/>
          </w:p>
          <w:p w14:paraId="4C62CA09" w14:textId="3E968124" w:rsidR="00530B0A" w:rsidRPr="00554B0E" w:rsidRDefault="00530B0A"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22"/>
                <w:szCs w:val="22"/>
              </w:rPr>
            </w:pPr>
            <w:r w:rsidRPr="00554B0E">
              <w:rPr>
                <w:rFonts w:ascii="Arial" w:hAnsi="Arial"/>
                <w:b/>
                <w:i/>
                <w:iCs/>
                <w:szCs w:val="20"/>
              </w:rPr>
              <w:t>Descripción de la categoría de desembolso</w:t>
            </w:r>
            <w:r w:rsidR="000F2F7F">
              <w:rPr>
                <w:rFonts w:ascii="Arial" w:hAnsi="Arial"/>
                <w:b/>
                <w:i/>
                <w:iCs/>
                <w:szCs w:val="20"/>
              </w:rPr>
              <w:t xml:space="preserve">s </w:t>
            </w:r>
            <w:r w:rsidR="009F2726">
              <w:rPr>
                <w:rFonts w:ascii="Arial" w:hAnsi="Arial"/>
                <w:b/>
                <w:i/>
                <w:iCs/>
                <w:szCs w:val="20"/>
              </w:rPr>
              <w:t>y</w:t>
            </w:r>
            <w:r w:rsidR="000F2F7F">
              <w:rPr>
                <w:rFonts w:ascii="Arial" w:hAnsi="Arial"/>
                <w:b/>
                <w:i/>
                <w:iCs/>
                <w:szCs w:val="20"/>
              </w:rPr>
              <w:t xml:space="preserve"> </w:t>
            </w:r>
            <w:r w:rsidRPr="00554B0E">
              <w:rPr>
                <w:rFonts w:ascii="Arial" w:hAnsi="Arial"/>
                <w:b/>
                <w:i/>
                <w:iCs/>
                <w:szCs w:val="20"/>
              </w:rPr>
              <w:t>gasto</w:t>
            </w:r>
            <w:r w:rsidR="000F2F7F">
              <w:rPr>
                <w:rFonts w:ascii="Arial" w:hAnsi="Arial"/>
                <w:b/>
                <w:i/>
                <w:iCs/>
                <w:szCs w:val="20"/>
              </w:rPr>
              <w:t>s</w:t>
            </w:r>
          </w:p>
        </w:tc>
        <w:tc>
          <w:tcPr>
            <w:tcW w:w="2250" w:type="dxa"/>
            <w:shd w:val="clear" w:color="auto" w:fill="auto"/>
          </w:tcPr>
          <w:p w14:paraId="2B45D1B9" w14:textId="77777777" w:rsidR="00E35862" w:rsidRPr="003F2FB2"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lang w:val="en-US"/>
              </w:rPr>
            </w:pPr>
            <w:r w:rsidRPr="003F2FB2">
              <w:rPr>
                <w:rFonts w:ascii="Arial" w:hAnsi="Arial"/>
                <w:b/>
                <w:sz w:val="22"/>
                <w:szCs w:val="22"/>
                <w:lang w:val="en-US"/>
              </w:rPr>
              <w:t xml:space="preserve">Projected Monthly Amount </w:t>
            </w:r>
          </w:p>
          <w:p w14:paraId="04ED94BD" w14:textId="308B7230" w:rsidR="00530B0A" w:rsidRPr="003F2FB2" w:rsidRDefault="00530B0A"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22"/>
                <w:szCs w:val="22"/>
                <w:lang w:val="en-US"/>
              </w:rPr>
            </w:pPr>
            <w:proofErr w:type="spellStart"/>
            <w:r w:rsidRPr="003F2FB2">
              <w:rPr>
                <w:rFonts w:ascii="Arial" w:hAnsi="Arial"/>
                <w:b/>
                <w:i/>
                <w:iCs/>
                <w:szCs w:val="20"/>
                <w:lang w:val="en-US"/>
              </w:rPr>
              <w:t>Cantidad</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mensual</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proyectada</w:t>
            </w:r>
            <w:proofErr w:type="spellEnd"/>
          </w:p>
        </w:tc>
        <w:tc>
          <w:tcPr>
            <w:tcW w:w="2340" w:type="dxa"/>
            <w:shd w:val="clear" w:color="auto" w:fill="auto"/>
          </w:tcPr>
          <w:p w14:paraId="4001093B" w14:textId="77777777" w:rsidR="00E35862" w:rsidRPr="003F2FB2" w:rsidRDefault="00E35862"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lang w:val="en-US"/>
              </w:rPr>
            </w:pPr>
            <w:r w:rsidRPr="003F2FB2">
              <w:rPr>
                <w:rFonts w:ascii="Arial" w:hAnsi="Arial"/>
                <w:b/>
                <w:sz w:val="22"/>
                <w:szCs w:val="22"/>
                <w:lang w:val="en-US"/>
              </w:rPr>
              <w:t xml:space="preserve">Projected Annual Amount </w:t>
            </w:r>
          </w:p>
          <w:p w14:paraId="296FDC7F" w14:textId="02CBF694" w:rsidR="00530B0A" w:rsidRPr="003F2FB2" w:rsidRDefault="00530B0A"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22"/>
                <w:szCs w:val="22"/>
                <w:lang w:val="en-US"/>
              </w:rPr>
            </w:pPr>
            <w:proofErr w:type="spellStart"/>
            <w:r w:rsidRPr="003F2FB2">
              <w:rPr>
                <w:rFonts w:ascii="Arial" w:hAnsi="Arial"/>
                <w:b/>
                <w:i/>
                <w:iCs/>
                <w:szCs w:val="20"/>
                <w:lang w:val="en-US"/>
              </w:rPr>
              <w:t>Cantidad</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anual</w:t>
            </w:r>
            <w:proofErr w:type="spellEnd"/>
            <w:r w:rsidRPr="003F2FB2">
              <w:rPr>
                <w:rFonts w:ascii="Arial" w:hAnsi="Arial"/>
                <w:b/>
                <w:i/>
                <w:iCs/>
                <w:szCs w:val="20"/>
                <w:lang w:val="en-US"/>
              </w:rPr>
              <w:t xml:space="preserve"> </w:t>
            </w:r>
            <w:proofErr w:type="spellStart"/>
            <w:r w:rsidRPr="003F2FB2">
              <w:rPr>
                <w:rFonts w:ascii="Arial" w:hAnsi="Arial"/>
                <w:b/>
                <w:i/>
                <w:iCs/>
                <w:szCs w:val="20"/>
                <w:lang w:val="en-US"/>
              </w:rPr>
              <w:t>proyectada</w:t>
            </w:r>
            <w:proofErr w:type="spellEnd"/>
          </w:p>
        </w:tc>
      </w:tr>
      <w:tr w:rsidR="001D5F0C" w:rsidRPr="00554B0E" w14:paraId="62F6B35B" w14:textId="77777777" w:rsidTr="005C1EBF">
        <w:tc>
          <w:tcPr>
            <w:tcW w:w="5490" w:type="dxa"/>
            <w:vAlign w:val="bottom"/>
          </w:tcPr>
          <w:p w14:paraId="03391E27" w14:textId="77777777" w:rsidR="001D5F0C" w:rsidRPr="00554B0E" w:rsidRDefault="001D5F0C">
            <w:pPr>
              <w:rPr>
                <w:rFonts w:ascii="Arial" w:hAnsi="Arial" w:cs="Arial"/>
                <w:color w:val="000000"/>
              </w:rPr>
            </w:pPr>
            <w:proofErr w:type="spellStart"/>
            <w:r w:rsidRPr="00554B0E">
              <w:rPr>
                <w:rFonts w:ascii="Arial" w:hAnsi="Arial"/>
                <w:color w:val="000000"/>
              </w:rPr>
              <w:t>Assisted</w:t>
            </w:r>
            <w:proofErr w:type="spellEnd"/>
            <w:r w:rsidRPr="00554B0E">
              <w:rPr>
                <w:rFonts w:ascii="Arial" w:hAnsi="Arial"/>
                <w:color w:val="000000"/>
              </w:rPr>
              <w:t xml:space="preserve"> </w:t>
            </w:r>
            <w:proofErr w:type="gramStart"/>
            <w:r w:rsidRPr="00554B0E">
              <w:rPr>
                <w:rFonts w:ascii="Arial" w:hAnsi="Arial"/>
                <w:color w:val="000000"/>
              </w:rPr>
              <w:t>Living</w:t>
            </w:r>
            <w:proofErr w:type="gramEnd"/>
            <w:r w:rsidRPr="00554B0E">
              <w:rPr>
                <w:rFonts w:ascii="Arial" w:hAnsi="Arial"/>
                <w:color w:val="000000"/>
              </w:rPr>
              <w:t xml:space="preserve">/Care </w:t>
            </w:r>
            <w:proofErr w:type="spellStart"/>
            <w:r w:rsidRPr="00554B0E">
              <w:rPr>
                <w:rFonts w:ascii="Arial" w:hAnsi="Arial"/>
                <w:color w:val="000000"/>
              </w:rPr>
              <w:t>Facility</w:t>
            </w:r>
            <w:proofErr w:type="spellEnd"/>
          </w:p>
          <w:p w14:paraId="6F567090" w14:textId="7EEDE01B" w:rsidR="0062313A" w:rsidRPr="00554B0E" w:rsidRDefault="0062313A" w:rsidP="0062313A">
            <w:pPr>
              <w:rPr>
                <w:rFonts w:ascii="Arial" w:hAnsi="Arial" w:cs="Arial"/>
                <w:i/>
                <w:iCs/>
                <w:color w:val="000000"/>
              </w:rPr>
            </w:pPr>
            <w:r w:rsidRPr="00554B0E">
              <w:rPr>
                <w:rFonts w:ascii="Arial" w:hAnsi="Arial"/>
                <w:i/>
                <w:iCs/>
                <w:color w:val="000000"/>
                <w:sz w:val="18"/>
                <w:szCs w:val="18"/>
              </w:rPr>
              <w:t>Centro de vida asistida</w:t>
            </w:r>
            <w:r w:rsidR="004828DC">
              <w:rPr>
                <w:rFonts w:ascii="Arial" w:hAnsi="Arial"/>
                <w:i/>
                <w:iCs/>
                <w:color w:val="000000"/>
                <w:sz w:val="18"/>
                <w:szCs w:val="18"/>
              </w:rPr>
              <w:t xml:space="preserve"> o centro de </w:t>
            </w:r>
            <w:r w:rsidRPr="00554B0E">
              <w:rPr>
                <w:rFonts w:ascii="Arial" w:hAnsi="Arial"/>
                <w:i/>
                <w:iCs/>
                <w:color w:val="000000"/>
                <w:sz w:val="18"/>
                <w:szCs w:val="18"/>
              </w:rPr>
              <w:t>cuidado</w:t>
            </w:r>
          </w:p>
        </w:tc>
        <w:tc>
          <w:tcPr>
            <w:tcW w:w="2250" w:type="dxa"/>
          </w:tcPr>
          <w:p w14:paraId="622947F6" w14:textId="77777777" w:rsidR="001D5F0C" w:rsidRPr="00554B0E"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4BA87C0" w14:textId="77777777" w:rsidR="001D5F0C" w:rsidRPr="00554B0E" w:rsidRDefault="001D5F0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635B2C" w:rsidRPr="00554B0E" w14:paraId="783AC325" w14:textId="77777777" w:rsidTr="005C1EBF">
        <w:tc>
          <w:tcPr>
            <w:tcW w:w="5490" w:type="dxa"/>
            <w:vAlign w:val="bottom"/>
          </w:tcPr>
          <w:p w14:paraId="47125226" w14:textId="77777777" w:rsidR="00635B2C" w:rsidRPr="00554B0E" w:rsidRDefault="00635B2C">
            <w:pPr>
              <w:rPr>
                <w:rFonts w:ascii="Arial" w:hAnsi="Arial" w:cs="Arial"/>
              </w:rPr>
            </w:pPr>
            <w:r w:rsidRPr="00554B0E">
              <w:rPr>
                <w:rFonts w:ascii="Arial" w:hAnsi="Arial"/>
              </w:rPr>
              <w:t>Bank/</w:t>
            </w:r>
            <w:proofErr w:type="spellStart"/>
            <w:r w:rsidRPr="00554B0E">
              <w:rPr>
                <w:rFonts w:ascii="Arial" w:hAnsi="Arial"/>
              </w:rPr>
              <w:t>Investment</w:t>
            </w:r>
            <w:proofErr w:type="spellEnd"/>
            <w:r w:rsidRPr="00554B0E">
              <w:rPr>
                <w:rFonts w:ascii="Arial" w:hAnsi="Arial"/>
              </w:rPr>
              <w:t xml:space="preserve"> </w:t>
            </w:r>
            <w:proofErr w:type="spellStart"/>
            <w:r w:rsidRPr="00554B0E">
              <w:rPr>
                <w:rFonts w:ascii="Arial" w:hAnsi="Arial"/>
              </w:rPr>
              <w:t>Account</w:t>
            </w:r>
            <w:proofErr w:type="spellEnd"/>
            <w:r w:rsidRPr="00554B0E">
              <w:rPr>
                <w:rFonts w:ascii="Arial" w:hAnsi="Arial"/>
              </w:rPr>
              <w:t xml:space="preserve"> Fees</w:t>
            </w:r>
          </w:p>
          <w:p w14:paraId="2D4B8566" w14:textId="5D6B1503" w:rsidR="0062313A" w:rsidRPr="00554B0E" w:rsidRDefault="000F2F7F" w:rsidP="0062313A">
            <w:pPr>
              <w:rPr>
                <w:rFonts w:ascii="Arial" w:hAnsi="Arial" w:cs="Arial"/>
              </w:rPr>
            </w:pPr>
            <w:r>
              <w:rPr>
                <w:rFonts w:ascii="Arial" w:hAnsi="Arial"/>
                <w:i/>
                <w:iCs/>
                <w:color w:val="000000"/>
                <w:sz w:val="18"/>
                <w:szCs w:val="18"/>
              </w:rPr>
              <w:t>Cargos</w:t>
            </w:r>
            <w:r w:rsidRPr="00554B0E">
              <w:rPr>
                <w:rFonts w:ascii="Arial" w:hAnsi="Arial"/>
                <w:i/>
                <w:iCs/>
                <w:color w:val="000000"/>
                <w:sz w:val="18"/>
                <w:szCs w:val="18"/>
              </w:rPr>
              <w:t xml:space="preserve"> </w:t>
            </w:r>
            <w:r w:rsidR="0062313A" w:rsidRPr="00554B0E">
              <w:rPr>
                <w:rFonts w:ascii="Arial" w:hAnsi="Arial"/>
                <w:i/>
                <w:iCs/>
                <w:color w:val="000000"/>
                <w:sz w:val="18"/>
                <w:szCs w:val="18"/>
              </w:rPr>
              <w:t>de la cuenta</w:t>
            </w:r>
            <w:r>
              <w:rPr>
                <w:rFonts w:ascii="Arial" w:hAnsi="Arial"/>
                <w:i/>
                <w:iCs/>
                <w:color w:val="000000"/>
                <w:sz w:val="18"/>
                <w:szCs w:val="18"/>
              </w:rPr>
              <w:t xml:space="preserve"> bancaria o de la cuenta</w:t>
            </w:r>
            <w:r w:rsidR="0062313A" w:rsidRPr="00554B0E">
              <w:rPr>
                <w:rFonts w:ascii="Arial" w:hAnsi="Arial"/>
                <w:i/>
                <w:iCs/>
                <w:color w:val="000000"/>
                <w:sz w:val="18"/>
                <w:szCs w:val="18"/>
              </w:rPr>
              <w:t xml:space="preserve"> de inversión</w:t>
            </w:r>
          </w:p>
        </w:tc>
        <w:tc>
          <w:tcPr>
            <w:tcW w:w="2250" w:type="dxa"/>
          </w:tcPr>
          <w:p w14:paraId="45495DA4" w14:textId="77777777" w:rsidR="00635B2C" w:rsidRPr="00554B0E"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A9A3046" w14:textId="77777777" w:rsidR="00635B2C" w:rsidRPr="00554B0E" w:rsidRDefault="00635B2C" w:rsidP="00940B5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4D6745" w14:paraId="2E3FA660" w14:textId="77777777" w:rsidTr="005C1EBF">
        <w:tc>
          <w:tcPr>
            <w:tcW w:w="5490" w:type="dxa"/>
            <w:vAlign w:val="bottom"/>
          </w:tcPr>
          <w:p w14:paraId="41FDEB15" w14:textId="77777777" w:rsidR="004D6745" w:rsidRDefault="004D6745" w:rsidP="004D6745">
            <w:pPr>
              <w:rPr>
                <w:rFonts w:ascii="Arial" w:hAnsi="Arial" w:cs="Arial"/>
                <w:color w:val="000000"/>
                <w:lang w:val="en-US"/>
              </w:rPr>
            </w:pPr>
            <w:r w:rsidRPr="004D6745">
              <w:rPr>
                <w:rFonts w:ascii="Arial" w:hAnsi="Arial" w:cs="Arial"/>
                <w:color w:val="000000"/>
                <w:lang w:val="en-US"/>
              </w:rPr>
              <w:t>Business Expenses (Not Farm or Ranch)</w:t>
            </w:r>
          </w:p>
          <w:p w14:paraId="72F40939" w14:textId="4274FCE8" w:rsidR="004D6745" w:rsidRPr="004D6745" w:rsidRDefault="004D6745" w:rsidP="004D6745">
            <w:pPr>
              <w:rPr>
                <w:rFonts w:ascii="Arial" w:hAnsi="Arial"/>
                <w:i/>
                <w:iCs/>
                <w:color w:val="000000"/>
                <w:lang w:val="es-US"/>
              </w:rPr>
            </w:pPr>
            <w:r w:rsidRPr="004D6745">
              <w:rPr>
                <w:rFonts w:ascii="Arial" w:hAnsi="Arial" w:cs="Arial"/>
                <w:i/>
                <w:iCs/>
                <w:color w:val="000000"/>
                <w:sz w:val="18"/>
                <w:szCs w:val="18"/>
                <w:lang w:val="es-US"/>
              </w:rPr>
              <w:t>Gastos empresariales (no granja o rancho)</w:t>
            </w:r>
          </w:p>
        </w:tc>
        <w:tc>
          <w:tcPr>
            <w:tcW w:w="2250" w:type="dxa"/>
          </w:tcPr>
          <w:p w14:paraId="1712D0D0" w14:textId="77777777" w:rsidR="004D6745" w:rsidRPr="004D6745"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US"/>
              </w:rPr>
            </w:pPr>
          </w:p>
        </w:tc>
        <w:tc>
          <w:tcPr>
            <w:tcW w:w="2340" w:type="dxa"/>
          </w:tcPr>
          <w:p w14:paraId="47E16DD7" w14:textId="77777777" w:rsidR="004D6745" w:rsidRPr="004D6745"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US"/>
              </w:rPr>
            </w:pPr>
          </w:p>
        </w:tc>
      </w:tr>
      <w:tr w:rsidR="004D6745" w:rsidRPr="00554B0E" w14:paraId="7355F129" w14:textId="77777777" w:rsidTr="005C1EBF">
        <w:tc>
          <w:tcPr>
            <w:tcW w:w="5490" w:type="dxa"/>
            <w:vAlign w:val="bottom"/>
          </w:tcPr>
          <w:p w14:paraId="34AF7E42" w14:textId="77777777" w:rsidR="004D6745" w:rsidRPr="00554B0E" w:rsidRDefault="004D6745" w:rsidP="004D6745">
            <w:pPr>
              <w:rPr>
                <w:rFonts w:ascii="Arial" w:hAnsi="Arial" w:cs="Arial"/>
                <w:color w:val="000000"/>
              </w:rPr>
            </w:pPr>
            <w:proofErr w:type="spellStart"/>
            <w:r w:rsidRPr="00554B0E">
              <w:rPr>
                <w:rFonts w:ascii="Arial" w:hAnsi="Arial"/>
                <w:color w:val="000000"/>
              </w:rPr>
              <w:t>Caregiver</w:t>
            </w:r>
            <w:proofErr w:type="spellEnd"/>
            <w:r w:rsidRPr="00554B0E">
              <w:rPr>
                <w:rFonts w:ascii="Arial" w:hAnsi="Arial"/>
                <w:color w:val="000000"/>
              </w:rPr>
              <w:t xml:space="preserve">/In-Home </w:t>
            </w:r>
            <w:proofErr w:type="spellStart"/>
            <w:r w:rsidRPr="00554B0E">
              <w:rPr>
                <w:rFonts w:ascii="Arial" w:hAnsi="Arial"/>
                <w:color w:val="000000"/>
              </w:rPr>
              <w:t>Provider</w:t>
            </w:r>
            <w:proofErr w:type="spellEnd"/>
          </w:p>
          <w:p w14:paraId="015D5ADB" w14:textId="15AA5AD8" w:rsidR="004D6745" w:rsidRPr="00554B0E" w:rsidRDefault="004D6745" w:rsidP="004D6745">
            <w:pPr>
              <w:rPr>
                <w:rFonts w:ascii="Arial" w:hAnsi="Arial" w:cs="Arial"/>
                <w:color w:val="000000"/>
              </w:rPr>
            </w:pPr>
            <w:r w:rsidRPr="00554B0E">
              <w:rPr>
                <w:rFonts w:ascii="Arial" w:hAnsi="Arial"/>
                <w:i/>
                <w:iCs/>
                <w:color w:val="000000"/>
                <w:sz w:val="18"/>
                <w:szCs w:val="18"/>
              </w:rPr>
              <w:t>Cuidador</w:t>
            </w:r>
            <w:r>
              <w:rPr>
                <w:rFonts w:ascii="Arial" w:hAnsi="Arial"/>
                <w:i/>
                <w:iCs/>
                <w:color w:val="000000"/>
                <w:sz w:val="18"/>
                <w:szCs w:val="18"/>
              </w:rPr>
              <w:t xml:space="preserve"> o p</w:t>
            </w:r>
            <w:r w:rsidRPr="00554B0E">
              <w:rPr>
                <w:rFonts w:ascii="Arial" w:hAnsi="Arial"/>
                <w:i/>
                <w:iCs/>
                <w:color w:val="000000"/>
                <w:sz w:val="18"/>
                <w:szCs w:val="18"/>
              </w:rPr>
              <w:t>roveedor a domicilio</w:t>
            </w:r>
          </w:p>
        </w:tc>
        <w:tc>
          <w:tcPr>
            <w:tcW w:w="2250" w:type="dxa"/>
          </w:tcPr>
          <w:p w14:paraId="7573332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F7DACA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D8F12B3" w14:textId="77777777" w:rsidTr="005C1EBF">
        <w:tc>
          <w:tcPr>
            <w:tcW w:w="5490" w:type="dxa"/>
            <w:vAlign w:val="bottom"/>
          </w:tcPr>
          <w:p w14:paraId="42AB9654" w14:textId="77777777" w:rsidR="004D6745" w:rsidRPr="00554B0E" w:rsidRDefault="004D6745" w:rsidP="004D6745">
            <w:pPr>
              <w:rPr>
                <w:rFonts w:ascii="Arial" w:hAnsi="Arial" w:cs="Arial"/>
                <w:i/>
                <w:iCs/>
                <w:color w:val="000000"/>
              </w:rPr>
            </w:pPr>
            <w:proofErr w:type="spellStart"/>
            <w:r w:rsidRPr="00554B0E">
              <w:rPr>
                <w:rFonts w:ascii="Arial" w:hAnsi="Arial"/>
                <w:i/>
                <w:iCs/>
                <w:color w:val="000000"/>
              </w:rPr>
              <w:t>Charitable</w:t>
            </w:r>
            <w:proofErr w:type="spellEnd"/>
            <w:r w:rsidRPr="00554B0E">
              <w:rPr>
                <w:rFonts w:ascii="Arial" w:hAnsi="Arial"/>
                <w:i/>
                <w:iCs/>
                <w:color w:val="000000"/>
              </w:rPr>
              <w:t xml:space="preserve"> </w:t>
            </w:r>
            <w:proofErr w:type="spellStart"/>
            <w:r w:rsidRPr="00554B0E">
              <w:rPr>
                <w:rFonts w:ascii="Arial" w:hAnsi="Arial"/>
                <w:i/>
                <w:iCs/>
                <w:color w:val="000000"/>
              </w:rPr>
              <w:t>Contributions</w:t>
            </w:r>
            <w:proofErr w:type="spellEnd"/>
          </w:p>
          <w:p w14:paraId="4311B851" w14:textId="612C9D2D" w:rsidR="004D6745" w:rsidRPr="00554B0E" w:rsidRDefault="004D6745" w:rsidP="004D6745">
            <w:pPr>
              <w:rPr>
                <w:rFonts w:ascii="Arial" w:hAnsi="Arial" w:cs="Arial"/>
                <w:color w:val="000000"/>
              </w:rPr>
            </w:pPr>
            <w:r w:rsidRPr="00554B0E">
              <w:rPr>
                <w:rFonts w:ascii="Arial" w:hAnsi="Arial"/>
                <w:i/>
                <w:iCs/>
                <w:color w:val="000000"/>
                <w:sz w:val="18"/>
                <w:szCs w:val="18"/>
              </w:rPr>
              <w:t>Contribuciones caritativas</w:t>
            </w:r>
          </w:p>
        </w:tc>
        <w:tc>
          <w:tcPr>
            <w:tcW w:w="2250" w:type="dxa"/>
          </w:tcPr>
          <w:p w14:paraId="19D8D02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DB6EC2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A181163" w14:textId="77777777" w:rsidTr="005C1EBF">
        <w:tc>
          <w:tcPr>
            <w:tcW w:w="5490" w:type="dxa"/>
            <w:vAlign w:val="bottom"/>
          </w:tcPr>
          <w:p w14:paraId="2CFB6D60" w14:textId="77777777" w:rsidR="004D6745" w:rsidRPr="00554B0E" w:rsidRDefault="004D6745" w:rsidP="004D6745">
            <w:pPr>
              <w:rPr>
                <w:rFonts w:ascii="Arial" w:hAnsi="Arial" w:cs="Arial"/>
                <w:color w:val="000000"/>
              </w:rPr>
            </w:pPr>
            <w:proofErr w:type="spellStart"/>
            <w:r w:rsidRPr="00554B0E">
              <w:rPr>
                <w:rFonts w:ascii="Arial" w:hAnsi="Arial"/>
                <w:color w:val="000000"/>
              </w:rPr>
              <w:t>Clothing</w:t>
            </w:r>
            <w:proofErr w:type="spellEnd"/>
          </w:p>
          <w:p w14:paraId="54CD3824" w14:textId="3E14A9BB" w:rsidR="004D6745" w:rsidRPr="00554B0E" w:rsidRDefault="004D6745" w:rsidP="004D6745">
            <w:pPr>
              <w:rPr>
                <w:rFonts w:ascii="Arial" w:hAnsi="Arial" w:cs="Arial"/>
                <w:color w:val="000000"/>
              </w:rPr>
            </w:pPr>
            <w:r w:rsidRPr="00554B0E">
              <w:rPr>
                <w:rFonts w:ascii="Arial" w:hAnsi="Arial"/>
                <w:i/>
                <w:iCs/>
                <w:color w:val="000000"/>
                <w:sz w:val="18"/>
                <w:szCs w:val="18"/>
              </w:rPr>
              <w:t>Vestimenta</w:t>
            </w:r>
          </w:p>
        </w:tc>
        <w:tc>
          <w:tcPr>
            <w:tcW w:w="2250" w:type="dxa"/>
          </w:tcPr>
          <w:p w14:paraId="5FEF921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4C58F5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BC18B2F" w14:textId="77777777" w:rsidTr="005C1EBF">
        <w:tc>
          <w:tcPr>
            <w:tcW w:w="5490" w:type="dxa"/>
            <w:vAlign w:val="bottom"/>
          </w:tcPr>
          <w:p w14:paraId="408F1968" w14:textId="77777777" w:rsidR="004D6745" w:rsidRPr="00554B0E" w:rsidRDefault="004D6745" w:rsidP="004D6745">
            <w:pPr>
              <w:rPr>
                <w:rFonts w:ascii="Arial" w:hAnsi="Arial" w:cs="Arial"/>
              </w:rPr>
            </w:pPr>
            <w:proofErr w:type="spellStart"/>
            <w:r w:rsidRPr="00554B0E">
              <w:rPr>
                <w:rFonts w:ascii="Arial" w:hAnsi="Arial"/>
              </w:rPr>
              <w:t>Collectibles</w:t>
            </w:r>
            <w:proofErr w:type="spellEnd"/>
          </w:p>
          <w:p w14:paraId="785FB936" w14:textId="1B04DC13" w:rsidR="004D6745" w:rsidRPr="00554B0E" w:rsidRDefault="004D6745" w:rsidP="004D6745">
            <w:pPr>
              <w:rPr>
                <w:rFonts w:ascii="Arial" w:hAnsi="Arial" w:cs="Arial"/>
              </w:rPr>
            </w:pPr>
            <w:r w:rsidRPr="00554B0E">
              <w:rPr>
                <w:rFonts w:ascii="Arial" w:hAnsi="Arial"/>
                <w:i/>
                <w:iCs/>
                <w:color w:val="000000"/>
                <w:sz w:val="18"/>
                <w:szCs w:val="18"/>
              </w:rPr>
              <w:t>Coleccionables</w:t>
            </w:r>
          </w:p>
        </w:tc>
        <w:tc>
          <w:tcPr>
            <w:tcW w:w="2250" w:type="dxa"/>
          </w:tcPr>
          <w:p w14:paraId="0B5139F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62886A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364144BD" w14:textId="77777777" w:rsidTr="005C1EBF">
        <w:tc>
          <w:tcPr>
            <w:tcW w:w="5490" w:type="dxa"/>
            <w:vAlign w:val="bottom"/>
          </w:tcPr>
          <w:p w14:paraId="2894C704" w14:textId="77777777" w:rsidR="004D6745" w:rsidRPr="00554B0E" w:rsidRDefault="004D6745" w:rsidP="004D6745">
            <w:pPr>
              <w:rPr>
                <w:rFonts w:ascii="Arial" w:hAnsi="Arial" w:cs="Arial"/>
              </w:rPr>
            </w:pPr>
            <w:proofErr w:type="spellStart"/>
            <w:r w:rsidRPr="00554B0E">
              <w:rPr>
                <w:rFonts w:ascii="Arial" w:hAnsi="Arial"/>
              </w:rPr>
              <w:t>Debt</w:t>
            </w:r>
            <w:proofErr w:type="spellEnd"/>
            <w:r w:rsidRPr="00554B0E">
              <w:rPr>
                <w:rFonts w:ascii="Arial" w:hAnsi="Arial"/>
              </w:rPr>
              <w:t xml:space="preserve"> </w:t>
            </w:r>
            <w:proofErr w:type="spellStart"/>
            <w:r w:rsidRPr="00554B0E">
              <w:rPr>
                <w:rFonts w:ascii="Arial" w:hAnsi="Arial"/>
              </w:rPr>
              <w:t>Repayment</w:t>
            </w:r>
            <w:proofErr w:type="spellEnd"/>
            <w:r w:rsidRPr="00554B0E">
              <w:rPr>
                <w:rFonts w:ascii="Arial" w:hAnsi="Arial"/>
              </w:rPr>
              <w:t xml:space="preserve"> (</w:t>
            </w:r>
            <w:proofErr w:type="spellStart"/>
            <w:r w:rsidRPr="00554B0E">
              <w:rPr>
                <w:rFonts w:ascii="Arial" w:hAnsi="Arial"/>
              </w:rPr>
              <w:t>excluding</w:t>
            </w:r>
            <w:proofErr w:type="spellEnd"/>
            <w:r w:rsidRPr="00554B0E">
              <w:rPr>
                <w:rFonts w:ascii="Arial" w:hAnsi="Arial"/>
              </w:rPr>
              <w:t xml:space="preserve"> CC)</w:t>
            </w:r>
          </w:p>
          <w:p w14:paraId="6B05427E" w14:textId="7011EB27" w:rsidR="004D6745" w:rsidRPr="00554B0E" w:rsidRDefault="004D6745" w:rsidP="004D6745">
            <w:pPr>
              <w:rPr>
                <w:rFonts w:ascii="Arial" w:hAnsi="Arial" w:cs="Arial"/>
              </w:rPr>
            </w:pPr>
            <w:r w:rsidRPr="00554B0E">
              <w:rPr>
                <w:rFonts w:ascii="Arial" w:hAnsi="Arial"/>
                <w:i/>
                <w:iCs/>
                <w:color w:val="000000"/>
                <w:sz w:val="18"/>
                <w:szCs w:val="18"/>
              </w:rPr>
              <w:t xml:space="preserve">Reembolso de la deuda (excluyendo </w:t>
            </w:r>
            <w:r>
              <w:rPr>
                <w:rFonts w:ascii="Arial" w:hAnsi="Arial"/>
                <w:i/>
                <w:iCs/>
                <w:color w:val="000000"/>
                <w:sz w:val="18"/>
                <w:szCs w:val="18"/>
              </w:rPr>
              <w:t>tarjeta de crédito</w:t>
            </w:r>
            <w:r w:rsidRPr="00554B0E">
              <w:rPr>
                <w:rFonts w:ascii="Arial" w:hAnsi="Arial"/>
                <w:i/>
                <w:iCs/>
                <w:color w:val="000000"/>
                <w:sz w:val="18"/>
                <w:szCs w:val="18"/>
              </w:rPr>
              <w:t>)</w:t>
            </w:r>
          </w:p>
        </w:tc>
        <w:tc>
          <w:tcPr>
            <w:tcW w:w="2250" w:type="dxa"/>
          </w:tcPr>
          <w:p w14:paraId="43D4D35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6BD465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4E75D65" w14:textId="77777777" w:rsidTr="005C1EBF">
        <w:tc>
          <w:tcPr>
            <w:tcW w:w="5490" w:type="dxa"/>
            <w:vAlign w:val="bottom"/>
          </w:tcPr>
          <w:p w14:paraId="1692256B" w14:textId="77777777" w:rsidR="004D6745" w:rsidRPr="00554B0E" w:rsidRDefault="004D6745" w:rsidP="004D6745">
            <w:pPr>
              <w:rPr>
                <w:rFonts w:ascii="Arial" w:hAnsi="Arial" w:cs="Arial"/>
                <w:i/>
              </w:rPr>
            </w:pPr>
            <w:proofErr w:type="spellStart"/>
            <w:r w:rsidRPr="00554B0E">
              <w:rPr>
                <w:rFonts w:ascii="Arial" w:hAnsi="Arial"/>
                <w:i/>
              </w:rPr>
              <w:t>Debt</w:t>
            </w:r>
            <w:proofErr w:type="spellEnd"/>
            <w:r w:rsidRPr="00554B0E">
              <w:rPr>
                <w:rFonts w:ascii="Arial" w:hAnsi="Arial"/>
                <w:i/>
              </w:rPr>
              <w:t xml:space="preserve"> </w:t>
            </w:r>
            <w:proofErr w:type="spellStart"/>
            <w:r w:rsidRPr="00554B0E">
              <w:rPr>
                <w:rFonts w:ascii="Arial" w:hAnsi="Arial"/>
                <w:i/>
              </w:rPr>
              <w:t>Repayment</w:t>
            </w:r>
            <w:proofErr w:type="spellEnd"/>
            <w:r w:rsidRPr="00554B0E">
              <w:rPr>
                <w:rFonts w:ascii="Arial" w:hAnsi="Arial"/>
                <w:i/>
              </w:rPr>
              <w:t xml:space="preserve"> (</w:t>
            </w:r>
            <w:proofErr w:type="spellStart"/>
            <w:r w:rsidRPr="00554B0E">
              <w:rPr>
                <w:rFonts w:ascii="Arial" w:hAnsi="Arial"/>
                <w:i/>
              </w:rPr>
              <w:t>Credit</w:t>
            </w:r>
            <w:proofErr w:type="spellEnd"/>
            <w:r w:rsidRPr="00554B0E">
              <w:rPr>
                <w:rFonts w:ascii="Arial" w:hAnsi="Arial"/>
                <w:i/>
              </w:rPr>
              <w:t xml:space="preserve"> </w:t>
            </w:r>
            <w:proofErr w:type="spellStart"/>
            <w:r w:rsidRPr="00554B0E">
              <w:rPr>
                <w:rFonts w:ascii="Arial" w:hAnsi="Arial"/>
                <w:i/>
              </w:rPr>
              <w:t>Card</w:t>
            </w:r>
            <w:proofErr w:type="spellEnd"/>
            <w:r w:rsidRPr="00554B0E">
              <w:rPr>
                <w:rFonts w:ascii="Arial" w:hAnsi="Arial"/>
                <w:i/>
              </w:rPr>
              <w:t>)</w:t>
            </w:r>
          </w:p>
          <w:p w14:paraId="00F6D02B" w14:textId="12FA1711" w:rsidR="004D6745" w:rsidRPr="00554B0E" w:rsidRDefault="004D6745" w:rsidP="004D6745">
            <w:pPr>
              <w:rPr>
                <w:rFonts w:ascii="Arial" w:hAnsi="Arial" w:cs="Arial"/>
              </w:rPr>
            </w:pPr>
            <w:r w:rsidRPr="00554B0E">
              <w:rPr>
                <w:rFonts w:ascii="Arial" w:hAnsi="Arial"/>
                <w:i/>
                <w:iCs/>
                <w:color w:val="000000"/>
                <w:sz w:val="18"/>
                <w:szCs w:val="18"/>
              </w:rPr>
              <w:t>Reembolso de la deuda (Tarjeta de crédito)</w:t>
            </w:r>
          </w:p>
        </w:tc>
        <w:tc>
          <w:tcPr>
            <w:tcW w:w="2250" w:type="dxa"/>
          </w:tcPr>
          <w:p w14:paraId="179CBC5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2F3253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B7F6BAD" w14:textId="77777777" w:rsidTr="005C1EBF">
        <w:tc>
          <w:tcPr>
            <w:tcW w:w="5490" w:type="dxa"/>
            <w:vAlign w:val="bottom"/>
          </w:tcPr>
          <w:p w14:paraId="7314EEE5" w14:textId="77777777" w:rsidR="004D6745" w:rsidRPr="00554B0E" w:rsidRDefault="004D6745" w:rsidP="004D6745">
            <w:pPr>
              <w:rPr>
                <w:rFonts w:ascii="Arial" w:hAnsi="Arial" w:cs="Arial"/>
              </w:rPr>
            </w:pPr>
            <w:proofErr w:type="spellStart"/>
            <w:r w:rsidRPr="00554B0E">
              <w:rPr>
                <w:rFonts w:ascii="Arial" w:hAnsi="Arial"/>
              </w:rPr>
              <w:t>Distributions-Protected</w:t>
            </w:r>
            <w:proofErr w:type="spellEnd"/>
            <w:r w:rsidRPr="00554B0E">
              <w:rPr>
                <w:rFonts w:ascii="Arial" w:hAnsi="Arial"/>
              </w:rPr>
              <w:t xml:space="preserve"> </w:t>
            </w:r>
            <w:proofErr w:type="spellStart"/>
            <w:r w:rsidRPr="00554B0E">
              <w:rPr>
                <w:rFonts w:ascii="Arial" w:hAnsi="Arial"/>
              </w:rPr>
              <w:t>Person</w:t>
            </w:r>
            <w:proofErr w:type="spellEnd"/>
          </w:p>
          <w:p w14:paraId="6AF6ECF1" w14:textId="28979F16" w:rsidR="004D6745" w:rsidRPr="00554B0E" w:rsidRDefault="004D6745" w:rsidP="004D6745">
            <w:pPr>
              <w:rPr>
                <w:rFonts w:ascii="Arial" w:hAnsi="Arial" w:cs="Arial"/>
              </w:rPr>
            </w:pPr>
            <w:r w:rsidRPr="00554B0E">
              <w:rPr>
                <w:rFonts w:ascii="Arial" w:hAnsi="Arial"/>
                <w:i/>
                <w:iCs/>
                <w:color w:val="000000"/>
                <w:sz w:val="18"/>
                <w:szCs w:val="18"/>
              </w:rPr>
              <w:t xml:space="preserve">Distribuciones-Persona </w:t>
            </w:r>
            <w:r>
              <w:rPr>
                <w:rFonts w:ascii="Arial" w:hAnsi="Arial"/>
                <w:i/>
                <w:iCs/>
                <w:color w:val="000000"/>
                <w:sz w:val="18"/>
                <w:szCs w:val="18"/>
              </w:rPr>
              <w:t>p</w:t>
            </w:r>
            <w:r w:rsidRPr="00554B0E">
              <w:rPr>
                <w:rFonts w:ascii="Arial" w:hAnsi="Arial"/>
                <w:i/>
                <w:iCs/>
                <w:color w:val="000000"/>
                <w:sz w:val="18"/>
                <w:szCs w:val="18"/>
              </w:rPr>
              <w:t>rotegida</w:t>
            </w:r>
          </w:p>
        </w:tc>
        <w:tc>
          <w:tcPr>
            <w:tcW w:w="2250" w:type="dxa"/>
          </w:tcPr>
          <w:p w14:paraId="1DECC02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E937F1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0D3C12D" w14:textId="77777777" w:rsidTr="005C1EBF">
        <w:tc>
          <w:tcPr>
            <w:tcW w:w="5490" w:type="dxa"/>
            <w:vAlign w:val="bottom"/>
          </w:tcPr>
          <w:p w14:paraId="6232428A" w14:textId="77777777" w:rsidR="004D6745" w:rsidRPr="00554B0E" w:rsidRDefault="004D6745" w:rsidP="004D6745">
            <w:pPr>
              <w:rPr>
                <w:rFonts w:ascii="Arial" w:hAnsi="Arial" w:cs="Arial"/>
                <w:color w:val="000000"/>
              </w:rPr>
            </w:pPr>
            <w:proofErr w:type="spellStart"/>
            <w:r w:rsidRPr="00554B0E">
              <w:rPr>
                <w:rFonts w:ascii="Arial" w:hAnsi="Arial"/>
                <w:color w:val="000000"/>
              </w:rPr>
              <w:t>Education</w:t>
            </w:r>
            <w:proofErr w:type="spellEnd"/>
            <w:r w:rsidRPr="00554B0E">
              <w:rPr>
                <w:rFonts w:ascii="Arial" w:hAnsi="Arial"/>
                <w:color w:val="000000"/>
              </w:rPr>
              <w:t>/</w:t>
            </w:r>
            <w:proofErr w:type="spellStart"/>
            <w:r w:rsidRPr="00554B0E">
              <w:rPr>
                <w:rFonts w:ascii="Arial" w:hAnsi="Arial"/>
                <w:color w:val="000000"/>
              </w:rPr>
              <w:t>Tuition</w:t>
            </w:r>
            <w:proofErr w:type="spellEnd"/>
            <w:r w:rsidRPr="00554B0E">
              <w:rPr>
                <w:rFonts w:ascii="Arial" w:hAnsi="Arial"/>
                <w:color w:val="000000"/>
              </w:rPr>
              <w:t>/</w:t>
            </w:r>
            <w:proofErr w:type="spellStart"/>
            <w:r w:rsidRPr="00554B0E">
              <w:rPr>
                <w:rFonts w:ascii="Arial" w:hAnsi="Arial"/>
                <w:color w:val="000000"/>
              </w:rPr>
              <w:t>Student</w:t>
            </w:r>
            <w:proofErr w:type="spellEnd"/>
            <w:r w:rsidRPr="00554B0E">
              <w:rPr>
                <w:rFonts w:ascii="Arial" w:hAnsi="Arial"/>
                <w:color w:val="000000"/>
              </w:rPr>
              <w:t xml:space="preserve"> Loan</w:t>
            </w:r>
          </w:p>
          <w:p w14:paraId="025288EB" w14:textId="518E19B1" w:rsidR="004D6745" w:rsidRPr="00554B0E" w:rsidRDefault="004D6745" w:rsidP="004D6745">
            <w:pPr>
              <w:rPr>
                <w:rFonts w:ascii="Arial" w:hAnsi="Arial" w:cs="Arial"/>
                <w:color w:val="000000"/>
              </w:rPr>
            </w:pPr>
            <w:r w:rsidRPr="00554B0E">
              <w:rPr>
                <w:rFonts w:ascii="Arial" w:hAnsi="Arial"/>
                <w:i/>
                <w:iCs/>
                <w:color w:val="000000"/>
                <w:sz w:val="18"/>
                <w:szCs w:val="18"/>
              </w:rPr>
              <w:t>Educación</w:t>
            </w:r>
            <w:r>
              <w:rPr>
                <w:rFonts w:ascii="Arial" w:hAnsi="Arial"/>
                <w:i/>
                <w:iCs/>
                <w:color w:val="000000"/>
                <w:sz w:val="18"/>
                <w:szCs w:val="18"/>
              </w:rPr>
              <w:t>, m</w:t>
            </w:r>
            <w:r w:rsidRPr="00554B0E">
              <w:rPr>
                <w:rFonts w:ascii="Arial" w:hAnsi="Arial"/>
                <w:i/>
                <w:iCs/>
                <w:color w:val="000000"/>
                <w:sz w:val="18"/>
                <w:szCs w:val="18"/>
              </w:rPr>
              <w:t>atrícula</w:t>
            </w:r>
            <w:r>
              <w:rPr>
                <w:rFonts w:ascii="Arial" w:hAnsi="Arial"/>
                <w:i/>
                <w:iCs/>
                <w:color w:val="000000"/>
                <w:sz w:val="18"/>
                <w:szCs w:val="18"/>
              </w:rPr>
              <w:t xml:space="preserve"> p</w:t>
            </w:r>
            <w:r w:rsidRPr="00554B0E">
              <w:rPr>
                <w:rFonts w:ascii="Arial" w:hAnsi="Arial"/>
                <w:i/>
                <w:iCs/>
                <w:color w:val="000000"/>
                <w:sz w:val="18"/>
                <w:szCs w:val="18"/>
              </w:rPr>
              <w:t>réstamo estudiantil</w:t>
            </w:r>
          </w:p>
        </w:tc>
        <w:tc>
          <w:tcPr>
            <w:tcW w:w="2250" w:type="dxa"/>
          </w:tcPr>
          <w:p w14:paraId="335B544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1BCBE0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F37F8A7" w14:textId="77777777" w:rsidTr="005C1EBF">
        <w:tc>
          <w:tcPr>
            <w:tcW w:w="5490" w:type="dxa"/>
            <w:vAlign w:val="bottom"/>
          </w:tcPr>
          <w:p w14:paraId="66E6ED98" w14:textId="77777777" w:rsidR="004D6745" w:rsidRPr="00554B0E" w:rsidRDefault="004D6745" w:rsidP="004D6745">
            <w:pPr>
              <w:rPr>
                <w:rFonts w:ascii="Arial" w:hAnsi="Arial" w:cs="Arial"/>
                <w:color w:val="000000"/>
              </w:rPr>
            </w:pPr>
            <w:proofErr w:type="spellStart"/>
            <w:r w:rsidRPr="00554B0E">
              <w:rPr>
                <w:rFonts w:ascii="Arial" w:hAnsi="Arial"/>
                <w:color w:val="000000"/>
              </w:rPr>
              <w:t>Entertainment</w:t>
            </w:r>
            <w:proofErr w:type="spellEnd"/>
            <w:r w:rsidRPr="00554B0E">
              <w:rPr>
                <w:rFonts w:ascii="Arial" w:hAnsi="Arial"/>
                <w:color w:val="000000"/>
              </w:rPr>
              <w:t>/</w:t>
            </w:r>
            <w:proofErr w:type="spellStart"/>
            <w:r w:rsidRPr="00554B0E">
              <w:rPr>
                <w:rFonts w:ascii="Arial" w:hAnsi="Arial"/>
                <w:color w:val="000000"/>
              </w:rPr>
              <w:t>Movies</w:t>
            </w:r>
            <w:proofErr w:type="spellEnd"/>
          </w:p>
          <w:p w14:paraId="66A6CDFC" w14:textId="537C791C" w:rsidR="004D6745" w:rsidRPr="00554B0E" w:rsidRDefault="004D6745" w:rsidP="004D6745">
            <w:pPr>
              <w:rPr>
                <w:rFonts w:ascii="Arial" w:hAnsi="Arial" w:cs="Arial"/>
                <w:color w:val="000000"/>
              </w:rPr>
            </w:pPr>
            <w:r w:rsidRPr="00554B0E">
              <w:rPr>
                <w:rFonts w:ascii="Arial" w:hAnsi="Arial"/>
                <w:i/>
                <w:iCs/>
                <w:color w:val="000000"/>
                <w:sz w:val="18"/>
                <w:szCs w:val="18"/>
              </w:rPr>
              <w:t>Entretenimiento</w:t>
            </w:r>
            <w:r>
              <w:rPr>
                <w:rFonts w:ascii="Arial" w:hAnsi="Arial"/>
                <w:i/>
                <w:iCs/>
                <w:color w:val="000000"/>
                <w:sz w:val="18"/>
                <w:szCs w:val="18"/>
              </w:rPr>
              <w:t xml:space="preserve"> y p</w:t>
            </w:r>
            <w:r w:rsidRPr="00554B0E">
              <w:rPr>
                <w:rFonts w:ascii="Arial" w:hAnsi="Arial"/>
                <w:i/>
                <w:iCs/>
                <w:color w:val="000000"/>
                <w:sz w:val="18"/>
                <w:szCs w:val="18"/>
              </w:rPr>
              <w:t>elículas</w:t>
            </w:r>
          </w:p>
        </w:tc>
        <w:tc>
          <w:tcPr>
            <w:tcW w:w="2250" w:type="dxa"/>
          </w:tcPr>
          <w:p w14:paraId="2839394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658295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95843AB" w14:textId="77777777" w:rsidTr="005C1EBF">
        <w:tc>
          <w:tcPr>
            <w:tcW w:w="5490" w:type="dxa"/>
            <w:vAlign w:val="bottom"/>
          </w:tcPr>
          <w:p w14:paraId="610C4B1F" w14:textId="77777777" w:rsidR="004D6745" w:rsidRPr="00554B0E" w:rsidRDefault="004D6745" w:rsidP="004D6745">
            <w:pPr>
              <w:rPr>
                <w:rFonts w:ascii="Arial" w:hAnsi="Arial" w:cs="Arial"/>
                <w:color w:val="000000"/>
              </w:rPr>
            </w:pPr>
            <w:proofErr w:type="spellStart"/>
            <w:r w:rsidRPr="00554B0E">
              <w:rPr>
                <w:rFonts w:ascii="Arial" w:hAnsi="Arial"/>
                <w:color w:val="000000"/>
              </w:rPr>
              <w:t>Equipment</w:t>
            </w:r>
            <w:proofErr w:type="spellEnd"/>
          </w:p>
          <w:p w14:paraId="514B0206" w14:textId="10F8A43A" w:rsidR="004D6745" w:rsidRPr="00554B0E" w:rsidRDefault="004D6745" w:rsidP="004D6745">
            <w:pPr>
              <w:rPr>
                <w:rFonts w:ascii="Arial" w:hAnsi="Arial" w:cs="Arial"/>
                <w:color w:val="000000"/>
              </w:rPr>
            </w:pPr>
            <w:r w:rsidRPr="00554B0E">
              <w:rPr>
                <w:rFonts w:ascii="Arial" w:hAnsi="Arial"/>
                <w:i/>
                <w:iCs/>
                <w:color w:val="000000"/>
                <w:sz w:val="18"/>
                <w:szCs w:val="18"/>
              </w:rPr>
              <w:t>Equipo</w:t>
            </w:r>
          </w:p>
        </w:tc>
        <w:tc>
          <w:tcPr>
            <w:tcW w:w="2250" w:type="dxa"/>
          </w:tcPr>
          <w:p w14:paraId="459974A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B1BECC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DB9D77B" w14:textId="77777777" w:rsidTr="005C1EBF">
        <w:tc>
          <w:tcPr>
            <w:tcW w:w="5490" w:type="dxa"/>
            <w:vAlign w:val="bottom"/>
          </w:tcPr>
          <w:p w14:paraId="47063DB1" w14:textId="77777777" w:rsidR="004D6745" w:rsidRPr="00554B0E" w:rsidRDefault="004D6745" w:rsidP="004D6745">
            <w:pPr>
              <w:rPr>
                <w:rFonts w:ascii="Arial" w:hAnsi="Arial" w:cs="Arial"/>
                <w:color w:val="000000"/>
              </w:rPr>
            </w:pPr>
            <w:proofErr w:type="spellStart"/>
            <w:r w:rsidRPr="00554B0E">
              <w:rPr>
                <w:rFonts w:ascii="Arial" w:hAnsi="Arial"/>
                <w:color w:val="000000"/>
              </w:rPr>
              <w:t>Farm</w:t>
            </w:r>
            <w:proofErr w:type="spellEnd"/>
            <w:r w:rsidRPr="00554B0E">
              <w:rPr>
                <w:rFonts w:ascii="Arial" w:hAnsi="Arial"/>
                <w:color w:val="000000"/>
              </w:rPr>
              <w:t>/</w:t>
            </w:r>
            <w:proofErr w:type="spellStart"/>
            <w:r w:rsidRPr="00554B0E">
              <w:rPr>
                <w:rFonts w:ascii="Arial" w:hAnsi="Arial"/>
                <w:color w:val="000000"/>
              </w:rPr>
              <w:t>Ranch</w:t>
            </w:r>
            <w:proofErr w:type="spellEnd"/>
            <w:r w:rsidRPr="00554B0E">
              <w:rPr>
                <w:rFonts w:ascii="Arial" w:hAnsi="Arial"/>
                <w:color w:val="000000"/>
              </w:rPr>
              <w:t xml:space="preserve"> Expense</w:t>
            </w:r>
          </w:p>
          <w:p w14:paraId="7A28F718" w14:textId="693F10E5" w:rsidR="004D6745" w:rsidRPr="00554B0E" w:rsidRDefault="004D6745" w:rsidP="004D6745">
            <w:pPr>
              <w:rPr>
                <w:rFonts w:ascii="Arial" w:hAnsi="Arial" w:cs="Arial"/>
                <w:color w:val="000000"/>
              </w:rPr>
            </w:pPr>
            <w:r w:rsidRPr="00554B0E">
              <w:rPr>
                <w:rFonts w:ascii="Arial" w:hAnsi="Arial"/>
                <w:i/>
                <w:iCs/>
                <w:color w:val="000000"/>
                <w:sz w:val="18"/>
                <w:szCs w:val="18"/>
              </w:rPr>
              <w:t>Gastos de la granja</w:t>
            </w:r>
            <w:r>
              <w:rPr>
                <w:rFonts w:ascii="Arial" w:hAnsi="Arial"/>
                <w:i/>
                <w:iCs/>
                <w:color w:val="000000"/>
                <w:sz w:val="18"/>
                <w:szCs w:val="18"/>
              </w:rPr>
              <w:t xml:space="preserve"> o </w:t>
            </w:r>
            <w:r w:rsidRPr="00554B0E">
              <w:rPr>
                <w:rFonts w:ascii="Arial" w:hAnsi="Arial"/>
                <w:i/>
                <w:iCs/>
                <w:color w:val="000000"/>
                <w:sz w:val="18"/>
                <w:szCs w:val="18"/>
              </w:rPr>
              <w:t>del rancho</w:t>
            </w:r>
          </w:p>
        </w:tc>
        <w:tc>
          <w:tcPr>
            <w:tcW w:w="2250" w:type="dxa"/>
          </w:tcPr>
          <w:p w14:paraId="109C5D37"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9B0C67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81460F" w14:paraId="4D9CBA3E" w14:textId="77777777" w:rsidTr="005C1EBF">
        <w:tc>
          <w:tcPr>
            <w:tcW w:w="5490" w:type="dxa"/>
            <w:vAlign w:val="bottom"/>
          </w:tcPr>
          <w:p w14:paraId="31E56362" w14:textId="77777777" w:rsidR="004D6745" w:rsidRPr="009F2726" w:rsidRDefault="004D6745" w:rsidP="004D6745">
            <w:pPr>
              <w:rPr>
                <w:rFonts w:ascii="Arial" w:hAnsi="Arial" w:cs="Arial"/>
                <w:color w:val="000000"/>
                <w:lang w:val="es-419"/>
              </w:rPr>
            </w:pPr>
            <w:r w:rsidRPr="009F2726">
              <w:rPr>
                <w:rFonts w:ascii="Arial" w:hAnsi="Arial"/>
                <w:color w:val="000000"/>
                <w:lang w:val="es-419"/>
              </w:rPr>
              <w:t>Fees–Accountant/CPA</w:t>
            </w:r>
          </w:p>
          <w:p w14:paraId="0D8C823F" w14:textId="51DE03A5" w:rsidR="004D6745" w:rsidRPr="0081460F" w:rsidRDefault="004D6745" w:rsidP="004D6745">
            <w:pPr>
              <w:rPr>
                <w:rFonts w:ascii="Arial" w:hAnsi="Arial" w:cs="Arial"/>
                <w:color w:val="000000"/>
                <w:lang w:val="es-419"/>
              </w:rPr>
            </w:pPr>
            <w:r w:rsidRPr="0081460F">
              <w:rPr>
                <w:rFonts w:ascii="Arial" w:hAnsi="Arial"/>
                <w:i/>
                <w:iCs/>
                <w:color w:val="000000"/>
                <w:sz w:val="18"/>
                <w:szCs w:val="18"/>
                <w:lang w:val="es-419"/>
              </w:rPr>
              <w:t xml:space="preserve">Tarifas del </w:t>
            </w:r>
            <w:r>
              <w:rPr>
                <w:rFonts w:ascii="Arial" w:hAnsi="Arial"/>
                <w:i/>
                <w:iCs/>
                <w:color w:val="000000"/>
                <w:sz w:val="18"/>
                <w:szCs w:val="18"/>
                <w:lang w:val="es-419"/>
              </w:rPr>
              <w:t>c</w:t>
            </w:r>
            <w:r w:rsidRPr="0081460F">
              <w:rPr>
                <w:rFonts w:ascii="Arial" w:hAnsi="Arial"/>
                <w:i/>
                <w:iCs/>
                <w:color w:val="000000"/>
                <w:sz w:val="18"/>
                <w:szCs w:val="18"/>
                <w:lang w:val="es-419"/>
              </w:rPr>
              <w:t xml:space="preserve">ontador o </w:t>
            </w:r>
            <w:r>
              <w:rPr>
                <w:rFonts w:ascii="Arial" w:hAnsi="Arial"/>
                <w:i/>
                <w:iCs/>
                <w:color w:val="000000"/>
                <w:sz w:val="18"/>
                <w:szCs w:val="18"/>
                <w:lang w:val="es-419"/>
              </w:rPr>
              <w:t>c</w:t>
            </w:r>
            <w:r w:rsidRPr="0081460F">
              <w:rPr>
                <w:rFonts w:ascii="Arial" w:hAnsi="Arial"/>
                <w:i/>
                <w:iCs/>
                <w:color w:val="000000"/>
                <w:sz w:val="18"/>
                <w:szCs w:val="18"/>
                <w:lang w:val="es-419"/>
              </w:rPr>
              <w:t xml:space="preserve">ontador certificado </w:t>
            </w:r>
          </w:p>
        </w:tc>
        <w:tc>
          <w:tcPr>
            <w:tcW w:w="2250" w:type="dxa"/>
          </w:tcPr>
          <w:p w14:paraId="626D6867" w14:textId="77777777" w:rsidR="004D6745" w:rsidRPr="0081460F"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419"/>
              </w:rPr>
            </w:pPr>
          </w:p>
        </w:tc>
        <w:tc>
          <w:tcPr>
            <w:tcW w:w="2340" w:type="dxa"/>
          </w:tcPr>
          <w:p w14:paraId="1A4B1621" w14:textId="77777777" w:rsidR="004D6745" w:rsidRPr="0081460F"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419"/>
              </w:rPr>
            </w:pPr>
          </w:p>
        </w:tc>
      </w:tr>
      <w:tr w:rsidR="004D6745" w:rsidRPr="00554B0E" w14:paraId="345A6407" w14:textId="77777777" w:rsidTr="005C1EBF">
        <w:tc>
          <w:tcPr>
            <w:tcW w:w="5490" w:type="dxa"/>
            <w:vAlign w:val="bottom"/>
          </w:tcPr>
          <w:p w14:paraId="6AC68D56" w14:textId="77777777" w:rsidR="004D6745" w:rsidRPr="00554B0E" w:rsidRDefault="004D6745" w:rsidP="004D6745">
            <w:pPr>
              <w:rPr>
                <w:rFonts w:ascii="Arial" w:hAnsi="Arial" w:cs="Arial"/>
              </w:rPr>
            </w:pPr>
            <w:r w:rsidRPr="00554B0E">
              <w:rPr>
                <w:rFonts w:ascii="Arial" w:hAnsi="Arial"/>
              </w:rPr>
              <w:t>Fees-</w:t>
            </w:r>
            <w:proofErr w:type="spellStart"/>
            <w:r w:rsidRPr="00554B0E">
              <w:rPr>
                <w:rFonts w:ascii="Arial" w:hAnsi="Arial"/>
              </w:rPr>
              <w:t>Conservator</w:t>
            </w:r>
            <w:proofErr w:type="spellEnd"/>
            <w:r w:rsidRPr="00554B0E">
              <w:rPr>
                <w:rFonts w:ascii="Arial" w:hAnsi="Arial"/>
              </w:rPr>
              <w:t xml:space="preserve">–Non </w:t>
            </w:r>
            <w:proofErr w:type="spellStart"/>
            <w:r w:rsidRPr="00554B0E">
              <w:rPr>
                <w:rFonts w:ascii="Arial" w:hAnsi="Arial"/>
              </w:rPr>
              <w:t>Prof</w:t>
            </w:r>
            <w:proofErr w:type="spellEnd"/>
            <w:r w:rsidRPr="00554B0E">
              <w:rPr>
                <w:rFonts w:ascii="Arial" w:hAnsi="Arial"/>
              </w:rPr>
              <w:t xml:space="preserve"> </w:t>
            </w:r>
          </w:p>
          <w:p w14:paraId="10A1B697" w14:textId="2B811C66" w:rsidR="004D6745" w:rsidRPr="00554B0E" w:rsidRDefault="004D6745" w:rsidP="004D6745">
            <w:pPr>
              <w:rPr>
                <w:rFonts w:ascii="Arial" w:hAnsi="Arial" w:cs="Arial"/>
              </w:rPr>
            </w:pPr>
            <w:r w:rsidRPr="00554B0E">
              <w:rPr>
                <w:rFonts w:ascii="Arial" w:hAnsi="Arial"/>
                <w:i/>
                <w:iCs/>
                <w:color w:val="000000"/>
                <w:sz w:val="18"/>
                <w:szCs w:val="18"/>
              </w:rPr>
              <w:t xml:space="preserve">Tarifas </w:t>
            </w:r>
            <w:r>
              <w:rPr>
                <w:rFonts w:ascii="Arial" w:hAnsi="Arial"/>
                <w:i/>
                <w:iCs/>
                <w:color w:val="000000"/>
                <w:sz w:val="18"/>
                <w:szCs w:val="18"/>
              </w:rPr>
              <w:t xml:space="preserve">no </w:t>
            </w:r>
            <w:r w:rsidRPr="002E61FA">
              <w:rPr>
                <w:rFonts w:ascii="Arial" w:hAnsi="Arial"/>
                <w:i/>
                <w:iCs/>
                <w:color w:val="000000"/>
                <w:sz w:val="18"/>
                <w:szCs w:val="18"/>
              </w:rPr>
              <w:t>profesionales del</w:t>
            </w:r>
            <w:r w:rsidRPr="00554B0E">
              <w:rPr>
                <w:rFonts w:ascii="Arial" w:hAnsi="Arial"/>
                <w:i/>
                <w:iCs/>
                <w:color w:val="000000"/>
                <w:sz w:val="18"/>
                <w:szCs w:val="18"/>
              </w:rPr>
              <w:t xml:space="preserve"> </w:t>
            </w:r>
            <w:proofErr w:type="gramStart"/>
            <w:r>
              <w:rPr>
                <w:rFonts w:ascii="Arial" w:hAnsi="Arial"/>
                <w:i/>
                <w:iCs/>
                <w:color w:val="000000"/>
                <w:sz w:val="18"/>
                <w:szCs w:val="18"/>
              </w:rPr>
              <w:t xml:space="preserve">curador  </w:t>
            </w:r>
            <w:proofErr w:type="spellStart"/>
            <w:r w:rsidRPr="00554B0E">
              <w:rPr>
                <w:rFonts w:ascii="Arial" w:hAnsi="Arial"/>
                <w:i/>
                <w:iCs/>
                <w:color w:val="000000"/>
                <w:sz w:val="18"/>
                <w:szCs w:val="18"/>
              </w:rPr>
              <w:t>esional</w:t>
            </w:r>
            <w:proofErr w:type="spellEnd"/>
            <w:proofErr w:type="gramEnd"/>
            <w:r w:rsidRPr="00554B0E">
              <w:rPr>
                <w:rFonts w:ascii="Arial" w:hAnsi="Arial"/>
                <w:i/>
                <w:iCs/>
                <w:color w:val="000000"/>
                <w:sz w:val="18"/>
                <w:szCs w:val="18"/>
              </w:rPr>
              <w:t xml:space="preserve"> </w:t>
            </w:r>
          </w:p>
        </w:tc>
        <w:tc>
          <w:tcPr>
            <w:tcW w:w="2250" w:type="dxa"/>
          </w:tcPr>
          <w:p w14:paraId="26E67F1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3A5A29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6762D16" w14:textId="77777777" w:rsidTr="005C1EBF">
        <w:tc>
          <w:tcPr>
            <w:tcW w:w="5490" w:type="dxa"/>
            <w:vAlign w:val="bottom"/>
          </w:tcPr>
          <w:p w14:paraId="6A7CEFDA" w14:textId="77777777" w:rsidR="004D6745" w:rsidRPr="00554B0E" w:rsidRDefault="004D6745" w:rsidP="004D6745">
            <w:pPr>
              <w:rPr>
                <w:rFonts w:ascii="Arial" w:hAnsi="Arial" w:cs="Arial"/>
                <w:color w:val="000000"/>
              </w:rPr>
            </w:pPr>
            <w:r w:rsidRPr="00554B0E">
              <w:rPr>
                <w:rFonts w:ascii="Arial" w:hAnsi="Arial"/>
                <w:color w:val="000000"/>
              </w:rPr>
              <w:t>Fees–</w:t>
            </w:r>
            <w:proofErr w:type="spellStart"/>
            <w:r w:rsidRPr="00554B0E">
              <w:rPr>
                <w:rFonts w:ascii="Arial" w:hAnsi="Arial"/>
                <w:color w:val="000000"/>
              </w:rPr>
              <w:t>Conservator</w:t>
            </w:r>
            <w:proofErr w:type="spellEnd"/>
            <w:r w:rsidRPr="00554B0E">
              <w:rPr>
                <w:rFonts w:ascii="Arial" w:hAnsi="Arial"/>
                <w:color w:val="000000"/>
              </w:rPr>
              <w:t>–Professional</w:t>
            </w:r>
          </w:p>
          <w:p w14:paraId="0ABC21CF" w14:textId="26C584F9"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sidRPr="0081460F">
              <w:rPr>
                <w:rFonts w:ascii="Arial" w:hAnsi="Arial"/>
                <w:i/>
                <w:iCs/>
                <w:color w:val="000000"/>
                <w:sz w:val="18"/>
                <w:szCs w:val="18"/>
              </w:rPr>
              <w:t>profesionales del</w:t>
            </w:r>
            <w:r w:rsidRPr="00554B0E">
              <w:rPr>
                <w:rFonts w:ascii="Arial" w:hAnsi="Arial"/>
                <w:i/>
                <w:iCs/>
                <w:color w:val="000000"/>
                <w:sz w:val="18"/>
                <w:szCs w:val="18"/>
              </w:rPr>
              <w:t xml:space="preserve"> </w:t>
            </w:r>
            <w:r>
              <w:rPr>
                <w:rFonts w:ascii="Arial" w:hAnsi="Arial"/>
                <w:i/>
                <w:iCs/>
                <w:color w:val="000000"/>
                <w:sz w:val="18"/>
                <w:szCs w:val="18"/>
              </w:rPr>
              <w:t xml:space="preserve">curador   </w:t>
            </w:r>
          </w:p>
        </w:tc>
        <w:tc>
          <w:tcPr>
            <w:tcW w:w="2250" w:type="dxa"/>
          </w:tcPr>
          <w:p w14:paraId="6E69BDB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99F11A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0EF07E0A" w14:textId="77777777" w:rsidTr="005C1EBF">
        <w:tc>
          <w:tcPr>
            <w:tcW w:w="5490" w:type="dxa"/>
            <w:vAlign w:val="bottom"/>
          </w:tcPr>
          <w:p w14:paraId="679DAEE5" w14:textId="77777777" w:rsidR="004D6745" w:rsidRPr="00554B0E" w:rsidRDefault="004D6745" w:rsidP="004D6745">
            <w:pPr>
              <w:rPr>
                <w:rFonts w:ascii="Arial" w:hAnsi="Arial" w:cs="Arial"/>
                <w:color w:val="000000"/>
              </w:rPr>
            </w:pPr>
            <w:r w:rsidRPr="00554B0E">
              <w:rPr>
                <w:rFonts w:ascii="Arial" w:hAnsi="Arial"/>
                <w:color w:val="000000"/>
              </w:rPr>
              <w:t xml:space="preserve">Fees–Court </w:t>
            </w:r>
            <w:proofErr w:type="spellStart"/>
            <w:r w:rsidRPr="00554B0E">
              <w:rPr>
                <w:rFonts w:ascii="Arial" w:hAnsi="Arial"/>
                <w:color w:val="000000"/>
              </w:rPr>
              <w:t>Visitor</w:t>
            </w:r>
            <w:proofErr w:type="spellEnd"/>
          </w:p>
          <w:p w14:paraId="4EAC558C" w14:textId="51902E79"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sidRPr="0081460F">
              <w:rPr>
                <w:rFonts w:ascii="Arial" w:hAnsi="Arial"/>
                <w:i/>
                <w:iCs/>
                <w:color w:val="000000"/>
                <w:sz w:val="18"/>
                <w:szCs w:val="18"/>
              </w:rPr>
              <w:t>del visitador</w:t>
            </w:r>
            <w:r w:rsidRPr="00554B0E">
              <w:rPr>
                <w:rFonts w:ascii="Arial" w:hAnsi="Arial"/>
                <w:i/>
                <w:iCs/>
                <w:color w:val="000000"/>
                <w:sz w:val="18"/>
                <w:szCs w:val="18"/>
              </w:rPr>
              <w:t xml:space="preserve"> del </w:t>
            </w:r>
            <w:r>
              <w:rPr>
                <w:rFonts w:ascii="Arial" w:hAnsi="Arial"/>
                <w:i/>
                <w:iCs/>
                <w:color w:val="000000"/>
                <w:sz w:val="18"/>
                <w:szCs w:val="18"/>
              </w:rPr>
              <w:t>t</w:t>
            </w:r>
            <w:r w:rsidRPr="00554B0E">
              <w:rPr>
                <w:rFonts w:ascii="Arial" w:hAnsi="Arial"/>
                <w:i/>
                <w:iCs/>
                <w:color w:val="000000"/>
                <w:sz w:val="18"/>
                <w:szCs w:val="18"/>
              </w:rPr>
              <w:t>ribunal</w:t>
            </w:r>
          </w:p>
        </w:tc>
        <w:tc>
          <w:tcPr>
            <w:tcW w:w="2250" w:type="dxa"/>
          </w:tcPr>
          <w:p w14:paraId="445AAA4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544795B"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01FD1F41" w14:textId="77777777" w:rsidTr="005C1EBF">
        <w:tc>
          <w:tcPr>
            <w:tcW w:w="5490" w:type="dxa"/>
            <w:vAlign w:val="bottom"/>
          </w:tcPr>
          <w:p w14:paraId="13C78B35" w14:textId="77777777" w:rsidR="004D6745" w:rsidRPr="00554B0E" w:rsidRDefault="004D6745" w:rsidP="004D6745">
            <w:pPr>
              <w:rPr>
                <w:rFonts w:ascii="Arial" w:hAnsi="Arial" w:cs="Arial"/>
              </w:rPr>
            </w:pPr>
            <w:r w:rsidRPr="00554B0E">
              <w:rPr>
                <w:rFonts w:ascii="Arial" w:hAnsi="Arial"/>
              </w:rPr>
              <w:t xml:space="preserve">Fees-Guardian–Non </w:t>
            </w:r>
            <w:proofErr w:type="spellStart"/>
            <w:r w:rsidRPr="00554B0E">
              <w:rPr>
                <w:rFonts w:ascii="Arial" w:hAnsi="Arial"/>
              </w:rPr>
              <w:t>Prof</w:t>
            </w:r>
            <w:proofErr w:type="spellEnd"/>
            <w:r w:rsidRPr="00554B0E">
              <w:rPr>
                <w:rFonts w:ascii="Arial" w:hAnsi="Arial"/>
              </w:rPr>
              <w:t xml:space="preserve"> </w:t>
            </w:r>
          </w:p>
          <w:p w14:paraId="3B200147" w14:textId="4A78A866" w:rsidR="004D6745" w:rsidRPr="00554B0E" w:rsidRDefault="004D6745" w:rsidP="004D6745">
            <w:pPr>
              <w:rPr>
                <w:rFonts w:ascii="Arial" w:hAnsi="Arial" w:cs="Arial"/>
              </w:rPr>
            </w:pPr>
            <w:r w:rsidRPr="00554B0E">
              <w:rPr>
                <w:rFonts w:ascii="Arial" w:hAnsi="Arial"/>
                <w:i/>
                <w:iCs/>
                <w:color w:val="000000"/>
                <w:sz w:val="18"/>
                <w:szCs w:val="18"/>
              </w:rPr>
              <w:t xml:space="preserve">Tarifas </w:t>
            </w:r>
            <w:r>
              <w:rPr>
                <w:rFonts w:ascii="Arial" w:hAnsi="Arial"/>
                <w:i/>
                <w:iCs/>
                <w:color w:val="000000"/>
                <w:sz w:val="18"/>
                <w:szCs w:val="18"/>
              </w:rPr>
              <w:t>no profesionales del tutor</w:t>
            </w:r>
          </w:p>
        </w:tc>
        <w:tc>
          <w:tcPr>
            <w:tcW w:w="2250" w:type="dxa"/>
          </w:tcPr>
          <w:p w14:paraId="55DDCAB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8B7E5F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48E599F" w14:textId="77777777" w:rsidTr="005C1EBF">
        <w:tc>
          <w:tcPr>
            <w:tcW w:w="5490" w:type="dxa"/>
            <w:vAlign w:val="bottom"/>
          </w:tcPr>
          <w:p w14:paraId="129E93D7" w14:textId="77777777" w:rsidR="004D6745" w:rsidRPr="00554B0E" w:rsidRDefault="004D6745" w:rsidP="004D6745">
            <w:pPr>
              <w:rPr>
                <w:rFonts w:ascii="Arial" w:hAnsi="Arial" w:cs="Arial"/>
                <w:color w:val="000000"/>
              </w:rPr>
            </w:pPr>
            <w:r w:rsidRPr="00554B0E">
              <w:rPr>
                <w:rFonts w:ascii="Arial" w:hAnsi="Arial"/>
                <w:color w:val="000000"/>
              </w:rPr>
              <w:t>Fees-Guardian–Professional</w:t>
            </w:r>
          </w:p>
          <w:p w14:paraId="66A4A5C7" w14:textId="2C291E57"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Pr>
                <w:rFonts w:ascii="Arial" w:hAnsi="Arial"/>
                <w:i/>
                <w:iCs/>
                <w:color w:val="000000"/>
                <w:sz w:val="18"/>
                <w:szCs w:val="18"/>
              </w:rPr>
              <w:t>profesionales del t</w:t>
            </w:r>
            <w:r w:rsidRPr="00554B0E">
              <w:rPr>
                <w:rFonts w:ascii="Arial" w:hAnsi="Arial"/>
                <w:i/>
                <w:iCs/>
                <w:color w:val="000000"/>
                <w:sz w:val="18"/>
                <w:szCs w:val="18"/>
              </w:rPr>
              <w:t xml:space="preserve">utor </w:t>
            </w:r>
          </w:p>
        </w:tc>
        <w:tc>
          <w:tcPr>
            <w:tcW w:w="2250" w:type="dxa"/>
          </w:tcPr>
          <w:p w14:paraId="5578A0BB"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FBB03D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3F2FB2" w14:paraId="25764442" w14:textId="77777777" w:rsidTr="005C1EBF">
        <w:tc>
          <w:tcPr>
            <w:tcW w:w="5490" w:type="dxa"/>
            <w:vAlign w:val="bottom"/>
          </w:tcPr>
          <w:p w14:paraId="5BA876C3" w14:textId="77777777" w:rsidR="004D6745" w:rsidRPr="003F2FB2" w:rsidRDefault="004D6745" w:rsidP="004D6745">
            <w:pPr>
              <w:rPr>
                <w:rFonts w:ascii="Arial" w:hAnsi="Arial" w:cs="Arial"/>
                <w:color w:val="000000"/>
                <w:lang w:val="en-US"/>
              </w:rPr>
            </w:pPr>
            <w:r w:rsidRPr="003F2FB2">
              <w:rPr>
                <w:rFonts w:ascii="Arial" w:hAnsi="Arial"/>
                <w:color w:val="000000"/>
                <w:lang w:val="en-US"/>
              </w:rPr>
              <w:t>Fees-Guardian Ad Litem (GAL)</w:t>
            </w:r>
          </w:p>
          <w:p w14:paraId="3410E36E" w14:textId="33CB75EA" w:rsidR="004D6745" w:rsidRPr="003F2FB2" w:rsidRDefault="004D6745" w:rsidP="004D6745">
            <w:pPr>
              <w:rPr>
                <w:rFonts w:ascii="Arial" w:hAnsi="Arial" w:cs="Arial"/>
                <w:color w:val="000000"/>
                <w:lang w:val="en-US"/>
              </w:rPr>
            </w:pPr>
            <w:proofErr w:type="spellStart"/>
            <w:r w:rsidRPr="003F2FB2">
              <w:rPr>
                <w:rFonts w:ascii="Arial" w:hAnsi="Arial"/>
                <w:i/>
                <w:iCs/>
                <w:color w:val="000000"/>
                <w:sz w:val="18"/>
                <w:szCs w:val="18"/>
                <w:lang w:val="en-US"/>
              </w:rPr>
              <w:t>Tarifas</w:t>
            </w:r>
            <w:proofErr w:type="spellEnd"/>
            <w:r w:rsidRPr="003F2FB2">
              <w:rPr>
                <w:rFonts w:ascii="Arial" w:hAnsi="Arial"/>
                <w:i/>
                <w:iCs/>
                <w:color w:val="000000"/>
                <w:sz w:val="18"/>
                <w:szCs w:val="18"/>
                <w:lang w:val="en-US"/>
              </w:rPr>
              <w:t xml:space="preserve"> </w:t>
            </w:r>
            <w:r>
              <w:rPr>
                <w:rFonts w:ascii="Arial" w:hAnsi="Arial"/>
                <w:i/>
                <w:iCs/>
                <w:color w:val="000000"/>
                <w:sz w:val="18"/>
                <w:szCs w:val="18"/>
                <w:lang w:val="en-US"/>
              </w:rPr>
              <w:t>del Guardian</w:t>
            </w:r>
            <w:r w:rsidRPr="003F2FB2">
              <w:rPr>
                <w:rFonts w:ascii="Arial" w:hAnsi="Arial"/>
                <w:i/>
                <w:iCs/>
                <w:color w:val="000000"/>
                <w:sz w:val="18"/>
                <w:szCs w:val="18"/>
                <w:lang w:val="en-US"/>
              </w:rPr>
              <w:t xml:space="preserve"> Ad Litem (GAL)</w:t>
            </w:r>
          </w:p>
        </w:tc>
        <w:tc>
          <w:tcPr>
            <w:tcW w:w="2250" w:type="dxa"/>
          </w:tcPr>
          <w:p w14:paraId="06F1D56C" w14:textId="77777777" w:rsidR="004D6745" w:rsidRPr="003F2FB2"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c>
          <w:tcPr>
            <w:tcW w:w="2340" w:type="dxa"/>
          </w:tcPr>
          <w:p w14:paraId="06953747" w14:textId="77777777" w:rsidR="004D6745" w:rsidRPr="003F2FB2"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n-US"/>
              </w:rPr>
            </w:pPr>
          </w:p>
        </w:tc>
      </w:tr>
      <w:tr w:rsidR="004D6745" w:rsidRPr="00554B0E" w14:paraId="5CA9EA07" w14:textId="77777777" w:rsidTr="005C1EBF">
        <w:tc>
          <w:tcPr>
            <w:tcW w:w="5490" w:type="dxa"/>
            <w:vAlign w:val="bottom"/>
          </w:tcPr>
          <w:p w14:paraId="17DD1C21" w14:textId="77777777" w:rsidR="004D6745" w:rsidRPr="00554B0E" w:rsidRDefault="004D6745" w:rsidP="004D6745">
            <w:pPr>
              <w:rPr>
                <w:rFonts w:ascii="Arial" w:hAnsi="Arial" w:cs="Arial"/>
                <w:color w:val="000000"/>
              </w:rPr>
            </w:pPr>
            <w:r w:rsidRPr="00554B0E">
              <w:rPr>
                <w:rFonts w:ascii="Arial" w:hAnsi="Arial"/>
                <w:color w:val="000000"/>
              </w:rPr>
              <w:lastRenderedPageBreak/>
              <w:t>Fees-</w:t>
            </w:r>
            <w:proofErr w:type="spellStart"/>
            <w:r w:rsidRPr="00554B0E">
              <w:rPr>
                <w:rFonts w:ascii="Arial" w:hAnsi="Arial"/>
                <w:color w:val="000000"/>
              </w:rPr>
              <w:t>Investment</w:t>
            </w:r>
            <w:proofErr w:type="spellEnd"/>
            <w:r w:rsidRPr="00554B0E">
              <w:rPr>
                <w:rFonts w:ascii="Arial" w:hAnsi="Arial"/>
                <w:color w:val="000000"/>
              </w:rPr>
              <w:t xml:space="preserve"> </w:t>
            </w:r>
            <w:proofErr w:type="spellStart"/>
            <w:r w:rsidRPr="00554B0E">
              <w:rPr>
                <w:rFonts w:ascii="Arial" w:hAnsi="Arial"/>
                <w:color w:val="000000"/>
              </w:rPr>
              <w:t>Acct</w:t>
            </w:r>
            <w:proofErr w:type="spellEnd"/>
            <w:r w:rsidRPr="00554B0E">
              <w:rPr>
                <w:rFonts w:ascii="Arial" w:hAnsi="Arial"/>
                <w:color w:val="000000"/>
              </w:rPr>
              <w:t xml:space="preserve"> Management</w:t>
            </w:r>
          </w:p>
          <w:p w14:paraId="45256AEC" w14:textId="44516B6B"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Pr>
                <w:rFonts w:ascii="Arial" w:hAnsi="Arial"/>
                <w:i/>
                <w:iCs/>
                <w:color w:val="000000"/>
                <w:sz w:val="18"/>
                <w:szCs w:val="18"/>
              </w:rPr>
              <w:t>de g</w:t>
            </w:r>
            <w:r w:rsidRPr="00554B0E">
              <w:rPr>
                <w:rFonts w:ascii="Arial" w:hAnsi="Arial"/>
                <w:i/>
                <w:iCs/>
                <w:color w:val="000000"/>
                <w:sz w:val="18"/>
                <w:szCs w:val="18"/>
              </w:rPr>
              <w:t>estión de la cuenta de inversión</w:t>
            </w:r>
          </w:p>
        </w:tc>
        <w:tc>
          <w:tcPr>
            <w:tcW w:w="2250" w:type="dxa"/>
          </w:tcPr>
          <w:p w14:paraId="4783BC7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3E3290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C059D5D" w14:textId="77777777" w:rsidTr="005C1EBF">
        <w:tc>
          <w:tcPr>
            <w:tcW w:w="5490" w:type="dxa"/>
            <w:vAlign w:val="bottom"/>
          </w:tcPr>
          <w:p w14:paraId="6D5253A4" w14:textId="77777777" w:rsidR="004D6745" w:rsidRPr="00554B0E" w:rsidRDefault="004D6745" w:rsidP="004D6745">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w:t>
            </w:r>
            <w:proofErr w:type="spellStart"/>
            <w:r w:rsidRPr="00554B0E">
              <w:rPr>
                <w:rFonts w:ascii="Arial" w:hAnsi="Arial"/>
                <w:color w:val="000000"/>
              </w:rPr>
              <w:t>Conservator</w:t>
            </w:r>
            <w:proofErr w:type="spellEnd"/>
          </w:p>
          <w:p w14:paraId="7D83EB60" w14:textId="21D948A5"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Pr>
                <w:rFonts w:ascii="Arial" w:hAnsi="Arial"/>
                <w:i/>
                <w:iCs/>
                <w:color w:val="000000"/>
                <w:sz w:val="18"/>
                <w:szCs w:val="18"/>
              </w:rPr>
              <w:t>l</w:t>
            </w:r>
            <w:r w:rsidRPr="00554B0E">
              <w:rPr>
                <w:rFonts w:ascii="Arial" w:hAnsi="Arial"/>
                <w:i/>
                <w:iCs/>
                <w:color w:val="000000"/>
                <w:sz w:val="18"/>
                <w:szCs w:val="18"/>
              </w:rPr>
              <w:t xml:space="preserve">egales </w:t>
            </w:r>
            <w:r>
              <w:rPr>
                <w:rFonts w:ascii="Arial" w:hAnsi="Arial"/>
                <w:i/>
                <w:iCs/>
                <w:color w:val="000000"/>
                <w:sz w:val="18"/>
                <w:szCs w:val="18"/>
              </w:rPr>
              <w:t>d</w:t>
            </w:r>
            <w:r w:rsidRPr="00554B0E">
              <w:rPr>
                <w:rFonts w:ascii="Arial" w:hAnsi="Arial"/>
                <w:i/>
                <w:iCs/>
                <w:color w:val="000000"/>
                <w:sz w:val="18"/>
                <w:szCs w:val="18"/>
              </w:rPr>
              <w:t xml:space="preserve">el </w:t>
            </w:r>
            <w:r>
              <w:rPr>
                <w:rFonts w:ascii="Arial" w:hAnsi="Arial"/>
                <w:i/>
                <w:iCs/>
                <w:color w:val="000000"/>
                <w:sz w:val="18"/>
                <w:szCs w:val="18"/>
              </w:rPr>
              <w:t>curador</w:t>
            </w:r>
          </w:p>
        </w:tc>
        <w:tc>
          <w:tcPr>
            <w:tcW w:w="2250" w:type="dxa"/>
          </w:tcPr>
          <w:p w14:paraId="48E9C41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B14E79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7014FF1" w14:textId="77777777" w:rsidTr="005C1EBF">
        <w:tc>
          <w:tcPr>
            <w:tcW w:w="5490" w:type="dxa"/>
            <w:vAlign w:val="bottom"/>
          </w:tcPr>
          <w:p w14:paraId="143FEB68" w14:textId="77777777" w:rsidR="004D6745" w:rsidRPr="00554B0E" w:rsidRDefault="004D6745" w:rsidP="004D6745">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Guardian</w:t>
            </w:r>
          </w:p>
          <w:p w14:paraId="7E72EF3E" w14:textId="3D9EE4C8" w:rsidR="004D6745" w:rsidRPr="00554B0E" w:rsidRDefault="004D6745" w:rsidP="004D6745">
            <w:pPr>
              <w:rPr>
                <w:rFonts w:ascii="Arial" w:hAnsi="Arial" w:cs="Arial"/>
                <w:color w:val="000000"/>
              </w:rPr>
            </w:pPr>
            <w:r w:rsidRPr="00554B0E">
              <w:rPr>
                <w:rFonts w:ascii="Arial" w:hAnsi="Arial"/>
                <w:i/>
                <w:iCs/>
                <w:color w:val="000000"/>
                <w:sz w:val="18"/>
                <w:szCs w:val="18"/>
              </w:rPr>
              <w:t>Tarifas</w:t>
            </w:r>
            <w:r>
              <w:rPr>
                <w:rFonts w:ascii="Arial" w:hAnsi="Arial"/>
                <w:i/>
                <w:iCs/>
                <w:color w:val="000000"/>
                <w:sz w:val="18"/>
                <w:szCs w:val="18"/>
              </w:rPr>
              <w:t xml:space="preserve"> l</w:t>
            </w:r>
            <w:r w:rsidRPr="00554B0E">
              <w:rPr>
                <w:rFonts w:ascii="Arial" w:hAnsi="Arial"/>
                <w:i/>
                <w:iCs/>
                <w:color w:val="000000"/>
                <w:sz w:val="18"/>
                <w:szCs w:val="18"/>
              </w:rPr>
              <w:t>egal</w:t>
            </w:r>
            <w:r>
              <w:rPr>
                <w:rFonts w:ascii="Arial" w:hAnsi="Arial"/>
                <w:i/>
                <w:iCs/>
                <w:color w:val="000000"/>
                <w:sz w:val="18"/>
                <w:szCs w:val="18"/>
              </w:rPr>
              <w:t>es</w:t>
            </w:r>
            <w:r w:rsidRPr="00554B0E">
              <w:rPr>
                <w:rFonts w:ascii="Arial" w:hAnsi="Arial"/>
                <w:i/>
                <w:iCs/>
                <w:color w:val="000000"/>
                <w:sz w:val="18"/>
                <w:szCs w:val="18"/>
              </w:rPr>
              <w:t xml:space="preserve"> </w:t>
            </w:r>
            <w:r>
              <w:rPr>
                <w:rFonts w:ascii="Arial" w:hAnsi="Arial"/>
                <w:i/>
                <w:iCs/>
                <w:color w:val="000000"/>
                <w:sz w:val="18"/>
                <w:szCs w:val="18"/>
              </w:rPr>
              <w:t>d</w:t>
            </w:r>
            <w:r w:rsidRPr="00554B0E">
              <w:rPr>
                <w:rFonts w:ascii="Arial" w:hAnsi="Arial"/>
                <w:i/>
                <w:iCs/>
                <w:color w:val="000000"/>
                <w:sz w:val="18"/>
                <w:szCs w:val="18"/>
              </w:rPr>
              <w:t>el tutor</w:t>
            </w:r>
          </w:p>
        </w:tc>
        <w:tc>
          <w:tcPr>
            <w:tcW w:w="2250" w:type="dxa"/>
          </w:tcPr>
          <w:p w14:paraId="1A512479"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5F0EEA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B804A1C" w14:textId="77777777" w:rsidTr="005C1EBF">
        <w:tc>
          <w:tcPr>
            <w:tcW w:w="5490" w:type="dxa"/>
            <w:vAlign w:val="bottom"/>
          </w:tcPr>
          <w:p w14:paraId="168233E1" w14:textId="77777777" w:rsidR="004D6745" w:rsidRPr="00554B0E" w:rsidRDefault="004D6745" w:rsidP="004D6745">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GAL</w:t>
            </w:r>
          </w:p>
          <w:p w14:paraId="0864BC60" w14:textId="0C1CDC9A"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Pr>
                <w:rFonts w:ascii="Arial" w:hAnsi="Arial"/>
                <w:i/>
                <w:iCs/>
                <w:color w:val="000000"/>
                <w:sz w:val="18"/>
                <w:szCs w:val="18"/>
              </w:rPr>
              <w:t>l</w:t>
            </w:r>
            <w:r w:rsidRPr="00554B0E">
              <w:rPr>
                <w:rFonts w:ascii="Arial" w:hAnsi="Arial"/>
                <w:i/>
                <w:iCs/>
                <w:color w:val="000000"/>
                <w:sz w:val="18"/>
                <w:szCs w:val="18"/>
              </w:rPr>
              <w:t>egal</w:t>
            </w:r>
            <w:r>
              <w:rPr>
                <w:rFonts w:ascii="Arial" w:hAnsi="Arial"/>
                <w:i/>
                <w:iCs/>
                <w:color w:val="000000"/>
                <w:sz w:val="18"/>
                <w:szCs w:val="18"/>
              </w:rPr>
              <w:t>es</w:t>
            </w:r>
            <w:r w:rsidRPr="00554B0E">
              <w:rPr>
                <w:rFonts w:ascii="Arial" w:hAnsi="Arial"/>
                <w:i/>
                <w:iCs/>
                <w:color w:val="000000"/>
                <w:sz w:val="18"/>
                <w:szCs w:val="18"/>
              </w:rPr>
              <w:t xml:space="preserve"> </w:t>
            </w:r>
            <w:r>
              <w:rPr>
                <w:rFonts w:ascii="Arial" w:hAnsi="Arial"/>
                <w:i/>
                <w:iCs/>
                <w:color w:val="000000"/>
                <w:sz w:val="18"/>
                <w:szCs w:val="18"/>
              </w:rPr>
              <w:t>del</w:t>
            </w:r>
            <w:r w:rsidRPr="00554B0E">
              <w:rPr>
                <w:rFonts w:ascii="Arial" w:hAnsi="Arial"/>
                <w:i/>
                <w:iCs/>
                <w:color w:val="000000"/>
                <w:sz w:val="18"/>
                <w:szCs w:val="18"/>
              </w:rPr>
              <w:t xml:space="preserve"> GAL</w:t>
            </w:r>
          </w:p>
        </w:tc>
        <w:tc>
          <w:tcPr>
            <w:tcW w:w="2250" w:type="dxa"/>
          </w:tcPr>
          <w:p w14:paraId="1B9B710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54C4F0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A8DE14F" w14:textId="77777777" w:rsidTr="005C1EBF">
        <w:tc>
          <w:tcPr>
            <w:tcW w:w="5490" w:type="dxa"/>
            <w:vAlign w:val="bottom"/>
          </w:tcPr>
          <w:p w14:paraId="39642641" w14:textId="77777777" w:rsidR="004D6745" w:rsidRPr="00554B0E" w:rsidRDefault="004D6745" w:rsidP="004D6745">
            <w:pPr>
              <w:rPr>
                <w:rFonts w:ascii="Arial" w:hAnsi="Arial" w:cs="Arial"/>
                <w:color w:val="000000"/>
              </w:rPr>
            </w:pPr>
            <w:r w:rsidRPr="00554B0E">
              <w:rPr>
                <w:rFonts w:ascii="Arial" w:hAnsi="Arial"/>
                <w:color w:val="000000"/>
              </w:rPr>
              <w:t xml:space="preserve">Fees–Legal </w:t>
            </w:r>
            <w:proofErr w:type="spellStart"/>
            <w:r w:rsidRPr="00554B0E">
              <w:rPr>
                <w:rFonts w:ascii="Arial" w:hAnsi="Arial"/>
                <w:color w:val="000000"/>
              </w:rPr>
              <w:t>for</w:t>
            </w:r>
            <w:proofErr w:type="spellEnd"/>
            <w:r w:rsidRPr="00554B0E">
              <w:rPr>
                <w:rFonts w:ascii="Arial" w:hAnsi="Arial"/>
                <w:color w:val="000000"/>
              </w:rPr>
              <w:t xml:space="preserve"> </w:t>
            </w:r>
            <w:proofErr w:type="spellStart"/>
            <w:r w:rsidRPr="00554B0E">
              <w:rPr>
                <w:rFonts w:ascii="Arial" w:hAnsi="Arial"/>
                <w:color w:val="000000"/>
              </w:rPr>
              <w:t>Protected</w:t>
            </w:r>
            <w:proofErr w:type="spellEnd"/>
            <w:r w:rsidRPr="00554B0E">
              <w:rPr>
                <w:rFonts w:ascii="Arial" w:hAnsi="Arial"/>
                <w:color w:val="000000"/>
              </w:rPr>
              <w:t xml:space="preserve"> </w:t>
            </w:r>
            <w:proofErr w:type="spellStart"/>
            <w:r w:rsidRPr="00554B0E">
              <w:rPr>
                <w:rFonts w:ascii="Arial" w:hAnsi="Arial"/>
                <w:color w:val="000000"/>
              </w:rPr>
              <w:t>Person</w:t>
            </w:r>
            <w:proofErr w:type="spellEnd"/>
          </w:p>
          <w:p w14:paraId="13A7DF1A" w14:textId="6DEE55F4" w:rsidR="004D6745" w:rsidRPr="00554B0E" w:rsidRDefault="004D6745" w:rsidP="004D6745">
            <w:pPr>
              <w:rPr>
                <w:rFonts w:ascii="Arial" w:hAnsi="Arial" w:cs="Arial"/>
                <w:color w:val="000000"/>
              </w:rPr>
            </w:pPr>
            <w:r>
              <w:rPr>
                <w:rFonts w:ascii="Arial" w:hAnsi="Arial"/>
                <w:i/>
                <w:iCs/>
                <w:color w:val="000000"/>
                <w:sz w:val="18"/>
                <w:szCs w:val="18"/>
              </w:rPr>
              <w:t>Costos l</w:t>
            </w:r>
            <w:r w:rsidRPr="00554B0E">
              <w:rPr>
                <w:rFonts w:ascii="Arial" w:hAnsi="Arial"/>
                <w:i/>
                <w:iCs/>
                <w:color w:val="000000"/>
                <w:sz w:val="18"/>
                <w:szCs w:val="18"/>
              </w:rPr>
              <w:t>egal</w:t>
            </w:r>
            <w:r>
              <w:rPr>
                <w:rFonts w:ascii="Arial" w:hAnsi="Arial"/>
                <w:i/>
                <w:iCs/>
                <w:color w:val="000000"/>
                <w:sz w:val="18"/>
                <w:szCs w:val="18"/>
              </w:rPr>
              <w:t xml:space="preserve">es de </w:t>
            </w:r>
            <w:r w:rsidRPr="00554B0E">
              <w:rPr>
                <w:rFonts w:ascii="Arial" w:hAnsi="Arial"/>
                <w:i/>
                <w:iCs/>
                <w:color w:val="000000"/>
                <w:sz w:val="18"/>
                <w:szCs w:val="18"/>
              </w:rPr>
              <w:t>la persona protegida</w:t>
            </w:r>
          </w:p>
        </w:tc>
        <w:tc>
          <w:tcPr>
            <w:tcW w:w="2250" w:type="dxa"/>
          </w:tcPr>
          <w:p w14:paraId="2A26B48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9E753F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C7A34F4" w14:textId="77777777" w:rsidTr="005C1EBF">
        <w:tc>
          <w:tcPr>
            <w:tcW w:w="5490" w:type="dxa"/>
            <w:vAlign w:val="bottom"/>
          </w:tcPr>
          <w:p w14:paraId="25B4ED17" w14:textId="77777777" w:rsidR="004D6745" w:rsidRPr="00554B0E" w:rsidRDefault="004D6745" w:rsidP="004D6745">
            <w:pPr>
              <w:rPr>
                <w:rFonts w:ascii="Arial" w:hAnsi="Arial" w:cs="Arial"/>
                <w:color w:val="000000"/>
              </w:rPr>
            </w:pPr>
            <w:r w:rsidRPr="00554B0E">
              <w:rPr>
                <w:rFonts w:ascii="Arial" w:hAnsi="Arial"/>
                <w:color w:val="000000"/>
              </w:rPr>
              <w:t>Fees–</w:t>
            </w:r>
            <w:proofErr w:type="spellStart"/>
            <w:r w:rsidRPr="00554B0E">
              <w:rPr>
                <w:rFonts w:ascii="Arial" w:hAnsi="Arial"/>
                <w:color w:val="000000"/>
              </w:rPr>
              <w:t>Other</w:t>
            </w:r>
            <w:proofErr w:type="spellEnd"/>
            <w:r w:rsidRPr="00554B0E">
              <w:rPr>
                <w:rFonts w:ascii="Arial" w:hAnsi="Arial"/>
                <w:color w:val="000000"/>
              </w:rPr>
              <w:t xml:space="preserve"> Professional</w:t>
            </w:r>
          </w:p>
          <w:p w14:paraId="200969B8" w14:textId="0306901F"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Tarifas </w:t>
            </w:r>
            <w:r w:rsidRPr="0081460F">
              <w:rPr>
                <w:rFonts w:ascii="Arial" w:hAnsi="Arial"/>
                <w:i/>
                <w:iCs/>
                <w:color w:val="000000"/>
                <w:sz w:val="18"/>
                <w:szCs w:val="18"/>
              </w:rPr>
              <w:t>de otros</w:t>
            </w:r>
            <w:r w:rsidRPr="00554B0E">
              <w:rPr>
                <w:rFonts w:ascii="Arial" w:hAnsi="Arial"/>
                <w:i/>
                <w:iCs/>
                <w:color w:val="000000"/>
                <w:sz w:val="18"/>
                <w:szCs w:val="18"/>
              </w:rPr>
              <w:t xml:space="preserve"> profesionales</w:t>
            </w:r>
          </w:p>
        </w:tc>
        <w:tc>
          <w:tcPr>
            <w:tcW w:w="2250" w:type="dxa"/>
          </w:tcPr>
          <w:p w14:paraId="24297F67"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70957C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E644CA6" w14:textId="77777777" w:rsidTr="005C1EBF">
        <w:tc>
          <w:tcPr>
            <w:tcW w:w="5490" w:type="dxa"/>
            <w:vAlign w:val="bottom"/>
          </w:tcPr>
          <w:p w14:paraId="0B6E5763" w14:textId="77777777" w:rsidR="004D6745" w:rsidRPr="00554B0E" w:rsidRDefault="004D6745" w:rsidP="004D6745">
            <w:pPr>
              <w:rPr>
                <w:rFonts w:ascii="Arial" w:hAnsi="Arial" w:cs="Arial"/>
              </w:rPr>
            </w:pPr>
            <w:r w:rsidRPr="00554B0E">
              <w:rPr>
                <w:rFonts w:ascii="Arial" w:hAnsi="Arial"/>
              </w:rPr>
              <w:t>Funeral</w:t>
            </w:r>
          </w:p>
          <w:p w14:paraId="274E5A8C" w14:textId="38A5B88E" w:rsidR="004D6745" w:rsidRPr="00554B0E" w:rsidRDefault="004D6745" w:rsidP="004D6745">
            <w:pPr>
              <w:rPr>
                <w:rFonts w:ascii="Arial" w:hAnsi="Arial" w:cs="Arial"/>
              </w:rPr>
            </w:pPr>
            <w:r w:rsidRPr="00554B0E">
              <w:rPr>
                <w:rFonts w:ascii="Arial" w:hAnsi="Arial"/>
                <w:i/>
                <w:iCs/>
                <w:color w:val="000000"/>
                <w:sz w:val="18"/>
                <w:szCs w:val="18"/>
              </w:rPr>
              <w:t>Funeral</w:t>
            </w:r>
          </w:p>
        </w:tc>
        <w:tc>
          <w:tcPr>
            <w:tcW w:w="2250" w:type="dxa"/>
          </w:tcPr>
          <w:p w14:paraId="03F4618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14E92D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2F332FC" w14:textId="77777777" w:rsidTr="005C1EBF">
        <w:tc>
          <w:tcPr>
            <w:tcW w:w="5490" w:type="dxa"/>
            <w:vAlign w:val="bottom"/>
          </w:tcPr>
          <w:p w14:paraId="63A810D7" w14:textId="77777777" w:rsidR="004D6745" w:rsidRPr="00554B0E" w:rsidRDefault="004D6745" w:rsidP="004D6745">
            <w:pPr>
              <w:rPr>
                <w:rFonts w:ascii="Arial" w:hAnsi="Arial" w:cs="Arial"/>
                <w:color w:val="000000"/>
              </w:rPr>
            </w:pPr>
            <w:proofErr w:type="spellStart"/>
            <w:r w:rsidRPr="00554B0E">
              <w:rPr>
                <w:rFonts w:ascii="Arial" w:hAnsi="Arial"/>
                <w:color w:val="000000"/>
              </w:rPr>
              <w:t>Gifts</w:t>
            </w:r>
            <w:proofErr w:type="spellEnd"/>
          </w:p>
          <w:p w14:paraId="78DD5085" w14:textId="156CBD1E" w:rsidR="004D6745" w:rsidRPr="00554B0E" w:rsidRDefault="004D6745" w:rsidP="004D6745">
            <w:pPr>
              <w:rPr>
                <w:rFonts w:ascii="Arial" w:hAnsi="Arial" w:cs="Arial"/>
                <w:color w:val="000000"/>
              </w:rPr>
            </w:pPr>
            <w:r w:rsidRPr="00554B0E">
              <w:rPr>
                <w:rFonts w:ascii="Arial" w:hAnsi="Arial"/>
                <w:i/>
                <w:iCs/>
                <w:color w:val="000000"/>
                <w:sz w:val="18"/>
                <w:szCs w:val="18"/>
              </w:rPr>
              <w:t>Regalos</w:t>
            </w:r>
          </w:p>
        </w:tc>
        <w:tc>
          <w:tcPr>
            <w:tcW w:w="2250" w:type="dxa"/>
          </w:tcPr>
          <w:p w14:paraId="5D6704D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4307B3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BFC431D" w14:textId="77777777" w:rsidTr="005C1EBF">
        <w:tc>
          <w:tcPr>
            <w:tcW w:w="5490" w:type="dxa"/>
            <w:vAlign w:val="bottom"/>
          </w:tcPr>
          <w:p w14:paraId="72419FE3" w14:textId="77777777" w:rsidR="004D6745" w:rsidRPr="00554B0E" w:rsidRDefault="004D6745" w:rsidP="004D6745">
            <w:pPr>
              <w:rPr>
                <w:rFonts w:ascii="Arial" w:hAnsi="Arial" w:cs="Arial"/>
                <w:color w:val="000000"/>
              </w:rPr>
            </w:pPr>
            <w:proofErr w:type="spellStart"/>
            <w:r w:rsidRPr="00554B0E">
              <w:rPr>
                <w:rFonts w:ascii="Arial" w:hAnsi="Arial"/>
                <w:color w:val="000000"/>
              </w:rPr>
              <w:t>Groceries</w:t>
            </w:r>
            <w:proofErr w:type="spellEnd"/>
            <w:r w:rsidRPr="00554B0E">
              <w:rPr>
                <w:rFonts w:ascii="Arial" w:hAnsi="Arial"/>
                <w:color w:val="000000"/>
              </w:rPr>
              <w:t>/</w:t>
            </w:r>
            <w:proofErr w:type="spellStart"/>
            <w:r w:rsidRPr="00554B0E">
              <w:rPr>
                <w:rFonts w:ascii="Arial" w:hAnsi="Arial"/>
                <w:color w:val="000000"/>
              </w:rPr>
              <w:t>Hygiene</w:t>
            </w:r>
            <w:proofErr w:type="spellEnd"/>
            <w:r w:rsidRPr="00554B0E">
              <w:rPr>
                <w:rFonts w:ascii="Arial" w:hAnsi="Arial"/>
                <w:color w:val="000000"/>
              </w:rPr>
              <w:t>/</w:t>
            </w:r>
            <w:proofErr w:type="spellStart"/>
            <w:r w:rsidRPr="00554B0E">
              <w:rPr>
                <w:rFonts w:ascii="Arial" w:hAnsi="Arial"/>
                <w:color w:val="000000"/>
              </w:rPr>
              <w:t>Household</w:t>
            </w:r>
            <w:proofErr w:type="spellEnd"/>
            <w:r w:rsidRPr="00554B0E">
              <w:rPr>
                <w:rFonts w:ascii="Arial" w:hAnsi="Arial"/>
                <w:color w:val="000000"/>
              </w:rPr>
              <w:t xml:space="preserve"> </w:t>
            </w:r>
            <w:proofErr w:type="spellStart"/>
            <w:r w:rsidRPr="00554B0E">
              <w:rPr>
                <w:rFonts w:ascii="Arial" w:hAnsi="Arial"/>
                <w:color w:val="000000"/>
              </w:rPr>
              <w:t>Supplies</w:t>
            </w:r>
            <w:proofErr w:type="spellEnd"/>
          </w:p>
          <w:p w14:paraId="26F7D71F" w14:textId="2984C8CA" w:rsidR="004D6745" w:rsidRPr="00554B0E" w:rsidRDefault="004D6745" w:rsidP="004D6745">
            <w:pPr>
              <w:rPr>
                <w:rFonts w:ascii="Arial" w:hAnsi="Arial" w:cs="Arial"/>
                <w:color w:val="000000"/>
              </w:rPr>
            </w:pPr>
            <w:r w:rsidRPr="00554B0E">
              <w:rPr>
                <w:rFonts w:ascii="Arial" w:hAnsi="Arial"/>
                <w:i/>
                <w:iCs/>
                <w:color w:val="000000"/>
                <w:sz w:val="18"/>
                <w:szCs w:val="18"/>
              </w:rPr>
              <w:t>Comestibles</w:t>
            </w:r>
            <w:r>
              <w:rPr>
                <w:rFonts w:ascii="Arial" w:hAnsi="Arial"/>
                <w:i/>
                <w:iCs/>
                <w:color w:val="000000"/>
                <w:sz w:val="18"/>
                <w:szCs w:val="18"/>
              </w:rPr>
              <w:t>, artículos de h</w:t>
            </w:r>
            <w:r w:rsidRPr="00554B0E">
              <w:rPr>
                <w:rFonts w:ascii="Arial" w:hAnsi="Arial"/>
                <w:i/>
                <w:iCs/>
                <w:color w:val="000000"/>
                <w:sz w:val="18"/>
                <w:szCs w:val="18"/>
              </w:rPr>
              <w:t>igiene</w:t>
            </w:r>
            <w:r>
              <w:rPr>
                <w:rFonts w:ascii="Arial" w:hAnsi="Arial"/>
                <w:i/>
                <w:iCs/>
                <w:color w:val="000000"/>
                <w:sz w:val="18"/>
                <w:szCs w:val="18"/>
              </w:rPr>
              <w:t>, s</w:t>
            </w:r>
            <w:r w:rsidRPr="00554B0E">
              <w:rPr>
                <w:rFonts w:ascii="Arial" w:hAnsi="Arial"/>
                <w:i/>
                <w:iCs/>
                <w:color w:val="000000"/>
                <w:sz w:val="18"/>
                <w:szCs w:val="18"/>
              </w:rPr>
              <w:t>uministros para el hogar</w:t>
            </w:r>
          </w:p>
        </w:tc>
        <w:tc>
          <w:tcPr>
            <w:tcW w:w="2250" w:type="dxa"/>
          </w:tcPr>
          <w:p w14:paraId="0D04977B"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4340DA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226EF75" w14:textId="77777777" w:rsidTr="005C1EBF">
        <w:tc>
          <w:tcPr>
            <w:tcW w:w="5490" w:type="dxa"/>
            <w:vAlign w:val="bottom"/>
          </w:tcPr>
          <w:p w14:paraId="3E0984E3" w14:textId="77777777" w:rsidR="004D6745" w:rsidRPr="00554B0E" w:rsidRDefault="004D6745" w:rsidP="004D6745">
            <w:pPr>
              <w:rPr>
                <w:rFonts w:ascii="Arial" w:hAnsi="Arial" w:cs="Arial"/>
                <w:color w:val="000000"/>
              </w:rPr>
            </w:pPr>
            <w:r w:rsidRPr="00554B0E">
              <w:rPr>
                <w:rFonts w:ascii="Arial" w:hAnsi="Arial"/>
                <w:color w:val="000000"/>
              </w:rPr>
              <w:t>HOA Fees</w:t>
            </w:r>
          </w:p>
          <w:p w14:paraId="77A79702" w14:textId="1671622F" w:rsidR="004D6745" w:rsidRPr="00554B0E" w:rsidRDefault="004D6745" w:rsidP="004D6745">
            <w:pPr>
              <w:rPr>
                <w:rFonts w:ascii="Arial" w:hAnsi="Arial" w:cs="Arial"/>
                <w:color w:val="000000"/>
              </w:rPr>
            </w:pPr>
            <w:r w:rsidRPr="00554B0E">
              <w:rPr>
                <w:rFonts w:ascii="Arial" w:hAnsi="Arial"/>
                <w:i/>
                <w:iCs/>
                <w:color w:val="000000"/>
                <w:sz w:val="18"/>
                <w:szCs w:val="18"/>
              </w:rPr>
              <w:t>Tarifas de HOA</w:t>
            </w:r>
            <w:r>
              <w:rPr>
                <w:rFonts w:ascii="Arial" w:hAnsi="Arial"/>
                <w:i/>
                <w:iCs/>
                <w:color w:val="000000"/>
                <w:sz w:val="18"/>
                <w:szCs w:val="18"/>
              </w:rPr>
              <w:t xml:space="preserve"> </w:t>
            </w:r>
            <w:r>
              <w:rPr>
                <w:rFonts w:ascii="Arial" w:hAnsi="Arial"/>
                <w:i/>
                <w:iCs/>
                <w:sz w:val="18"/>
                <w:szCs w:val="22"/>
              </w:rPr>
              <w:t>(asociación de colonos)</w:t>
            </w:r>
          </w:p>
        </w:tc>
        <w:tc>
          <w:tcPr>
            <w:tcW w:w="2250" w:type="dxa"/>
          </w:tcPr>
          <w:p w14:paraId="7359220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D7A915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1D8D9A7" w14:textId="77777777" w:rsidTr="005C1EBF">
        <w:tc>
          <w:tcPr>
            <w:tcW w:w="5490" w:type="dxa"/>
            <w:vAlign w:val="bottom"/>
          </w:tcPr>
          <w:p w14:paraId="2705B743" w14:textId="77777777" w:rsidR="004D6745" w:rsidRPr="00554B0E" w:rsidRDefault="004D6745" w:rsidP="004D6745">
            <w:pPr>
              <w:rPr>
                <w:rFonts w:ascii="Arial" w:hAnsi="Arial" w:cs="Arial"/>
                <w:color w:val="000000"/>
              </w:rPr>
            </w:pPr>
            <w:r w:rsidRPr="00554B0E">
              <w:rPr>
                <w:rFonts w:ascii="Arial" w:hAnsi="Arial"/>
                <w:color w:val="000000"/>
              </w:rPr>
              <w:t>Hobbies</w:t>
            </w:r>
          </w:p>
          <w:p w14:paraId="4ABD131A" w14:textId="4ED13588" w:rsidR="004D6745" w:rsidRPr="00554B0E" w:rsidRDefault="004D6745" w:rsidP="004D6745">
            <w:pPr>
              <w:rPr>
                <w:rFonts w:ascii="Arial" w:hAnsi="Arial" w:cs="Arial"/>
                <w:color w:val="000000"/>
              </w:rPr>
            </w:pPr>
            <w:r w:rsidRPr="00554B0E">
              <w:rPr>
                <w:rFonts w:ascii="Arial" w:hAnsi="Arial"/>
                <w:i/>
                <w:iCs/>
                <w:color w:val="000000"/>
                <w:sz w:val="18"/>
                <w:szCs w:val="18"/>
              </w:rPr>
              <w:t>Pasatiempos</w:t>
            </w:r>
          </w:p>
        </w:tc>
        <w:tc>
          <w:tcPr>
            <w:tcW w:w="2250" w:type="dxa"/>
          </w:tcPr>
          <w:p w14:paraId="52929DB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DBA5EE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3F003C5" w14:textId="77777777" w:rsidTr="005C1EBF">
        <w:tc>
          <w:tcPr>
            <w:tcW w:w="5490" w:type="dxa"/>
            <w:vAlign w:val="bottom"/>
          </w:tcPr>
          <w:p w14:paraId="3900057C" w14:textId="77777777" w:rsidR="004D6745" w:rsidRPr="00554B0E" w:rsidRDefault="004D6745" w:rsidP="004D6745">
            <w:pPr>
              <w:rPr>
                <w:rFonts w:ascii="Arial" w:hAnsi="Arial" w:cs="Arial"/>
                <w:color w:val="000000"/>
              </w:rPr>
            </w:pPr>
            <w:r w:rsidRPr="00554B0E">
              <w:rPr>
                <w:rFonts w:ascii="Arial" w:hAnsi="Arial"/>
                <w:color w:val="000000"/>
              </w:rPr>
              <w:t xml:space="preserve">Home </w:t>
            </w:r>
            <w:proofErr w:type="spellStart"/>
            <w:r w:rsidRPr="00554B0E">
              <w:rPr>
                <w:rFonts w:ascii="Arial" w:hAnsi="Arial"/>
                <w:color w:val="000000"/>
              </w:rPr>
              <w:t>Furnishings</w:t>
            </w:r>
            <w:proofErr w:type="spellEnd"/>
          </w:p>
          <w:p w14:paraId="0722CBEA" w14:textId="7C7A7DF1" w:rsidR="004D6745" w:rsidRPr="00554B0E" w:rsidRDefault="004D6745" w:rsidP="004D6745">
            <w:pPr>
              <w:rPr>
                <w:rFonts w:ascii="Arial" w:hAnsi="Arial" w:cs="Arial"/>
                <w:color w:val="000000"/>
              </w:rPr>
            </w:pPr>
            <w:r w:rsidRPr="00554B0E">
              <w:rPr>
                <w:rFonts w:ascii="Arial" w:hAnsi="Arial"/>
                <w:i/>
                <w:iCs/>
                <w:color w:val="000000"/>
                <w:sz w:val="18"/>
                <w:szCs w:val="18"/>
              </w:rPr>
              <w:t>Muebles para el hogar</w:t>
            </w:r>
          </w:p>
        </w:tc>
        <w:tc>
          <w:tcPr>
            <w:tcW w:w="2250" w:type="dxa"/>
          </w:tcPr>
          <w:p w14:paraId="5CF5873B"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251B74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41B2713" w14:textId="77777777" w:rsidTr="005C1EBF">
        <w:tc>
          <w:tcPr>
            <w:tcW w:w="5490" w:type="dxa"/>
            <w:vAlign w:val="bottom"/>
          </w:tcPr>
          <w:p w14:paraId="1D72325C" w14:textId="77777777" w:rsidR="004D6745" w:rsidRPr="00554B0E" w:rsidRDefault="004D6745" w:rsidP="004D6745">
            <w:pPr>
              <w:rPr>
                <w:rFonts w:ascii="Arial" w:hAnsi="Arial" w:cs="Arial"/>
                <w:color w:val="000000"/>
              </w:rPr>
            </w:pPr>
            <w:proofErr w:type="spellStart"/>
            <w:r w:rsidRPr="00554B0E">
              <w:rPr>
                <w:rFonts w:ascii="Arial" w:hAnsi="Arial"/>
                <w:color w:val="000000"/>
              </w:rPr>
              <w:t>Insurance</w:t>
            </w:r>
            <w:proofErr w:type="spellEnd"/>
            <w:r w:rsidRPr="00554B0E">
              <w:rPr>
                <w:rFonts w:ascii="Arial" w:hAnsi="Arial"/>
                <w:color w:val="000000"/>
              </w:rPr>
              <w:t xml:space="preserve"> – Home/</w:t>
            </w:r>
            <w:proofErr w:type="spellStart"/>
            <w:r w:rsidRPr="00554B0E">
              <w:rPr>
                <w:rFonts w:ascii="Arial" w:hAnsi="Arial"/>
                <w:color w:val="000000"/>
              </w:rPr>
              <w:t>Renter</w:t>
            </w:r>
            <w:proofErr w:type="spellEnd"/>
          </w:p>
          <w:p w14:paraId="49CD5729" w14:textId="6617A953"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Seguro </w:t>
            </w:r>
            <w:r w:rsidRPr="00554B0E">
              <w:rPr>
                <w:rFonts w:ascii="Arial" w:hAnsi="Arial"/>
                <w:color w:val="000000"/>
              </w:rPr>
              <w:t>–</w:t>
            </w:r>
            <w:r w:rsidRPr="00554B0E">
              <w:rPr>
                <w:rFonts w:ascii="Arial" w:hAnsi="Arial"/>
                <w:i/>
                <w:iCs/>
                <w:color w:val="000000"/>
                <w:sz w:val="18"/>
                <w:szCs w:val="18"/>
              </w:rPr>
              <w:t xml:space="preserve"> </w:t>
            </w:r>
            <w:proofErr w:type="spellStart"/>
            <w:proofErr w:type="gramStart"/>
            <w:r>
              <w:rPr>
                <w:rFonts w:ascii="Arial" w:hAnsi="Arial"/>
                <w:i/>
                <w:iCs/>
                <w:color w:val="000000"/>
                <w:sz w:val="18"/>
                <w:szCs w:val="18"/>
              </w:rPr>
              <w:t>Vivienda,</w:t>
            </w:r>
            <w:r w:rsidRPr="00554B0E">
              <w:rPr>
                <w:rFonts w:ascii="Arial" w:hAnsi="Arial"/>
                <w:i/>
                <w:iCs/>
                <w:color w:val="000000"/>
                <w:sz w:val="18"/>
                <w:szCs w:val="18"/>
              </w:rPr>
              <w:t>Inquilino</w:t>
            </w:r>
            <w:proofErr w:type="spellEnd"/>
            <w:proofErr w:type="gramEnd"/>
          </w:p>
        </w:tc>
        <w:tc>
          <w:tcPr>
            <w:tcW w:w="2250" w:type="dxa"/>
          </w:tcPr>
          <w:p w14:paraId="65959B6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776D02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6CC5A81" w14:textId="77777777" w:rsidTr="005C1EBF">
        <w:tc>
          <w:tcPr>
            <w:tcW w:w="5490" w:type="dxa"/>
            <w:vAlign w:val="bottom"/>
          </w:tcPr>
          <w:p w14:paraId="1D6ABB7F" w14:textId="77777777" w:rsidR="004D6745" w:rsidRPr="00554B0E" w:rsidRDefault="004D6745" w:rsidP="004D6745">
            <w:pPr>
              <w:rPr>
                <w:rFonts w:ascii="Arial" w:hAnsi="Arial" w:cs="Arial"/>
                <w:color w:val="000000"/>
              </w:rPr>
            </w:pPr>
            <w:proofErr w:type="spellStart"/>
            <w:r w:rsidRPr="00554B0E">
              <w:rPr>
                <w:rFonts w:ascii="Arial" w:hAnsi="Arial"/>
                <w:color w:val="000000"/>
              </w:rPr>
              <w:t>Insurance</w:t>
            </w:r>
            <w:proofErr w:type="spellEnd"/>
            <w:r w:rsidRPr="00554B0E">
              <w:rPr>
                <w:rFonts w:ascii="Arial" w:hAnsi="Arial"/>
                <w:color w:val="000000"/>
              </w:rPr>
              <w:t xml:space="preserve"> – </w:t>
            </w:r>
            <w:proofErr w:type="spellStart"/>
            <w:r w:rsidRPr="00554B0E">
              <w:rPr>
                <w:rFonts w:ascii="Arial" w:hAnsi="Arial"/>
                <w:color w:val="000000"/>
              </w:rPr>
              <w:t>Life</w:t>
            </w:r>
            <w:proofErr w:type="spellEnd"/>
          </w:p>
          <w:p w14:paraId="00B700BD" w14:textId="0652D176" w:rsidR="004D6745" w:rsidRPr="00554B0E" w:rsidRDefault="004D6745" w:rsidP="004D6745">
            <w:pPr>
              <w:rPr>
                <w:rFonts w:ascii="Arial" w:hAnsi="Arial" w:cs="Arial"/>
                <w:color w:val="000000"/>
              </w:rPr>
            </w:pPr>
            <w:r w:rsidRPr="00554B0E">
              <w:rPr>
                <w:rFonts w:ascii="Arial" w:hAnsi="Arial"/>
                <w:i/>
                <w:iCs/>
                <w:color w:val="000000"/>
                <w:sz w:val="18"/>
                <w:szCs w:val="18"/>
              </w:rPr>
              <w:t>Seguro - Vida</w:t>
            </w:r>
          </w:p>
        </w:tc>
        <w:tc>
          <w:tcPr>
            <w:tcW w:w="2250" w:type="dxa"/>
          </w:tcPr>
          <w:p w14:paraId="07A3F74E"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85317F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D0DBE53" w14:textId="77777777" w:rsidTr="005C1EBF">
        <w:tc>
          <w:tcPr>
            <w:tcW w:w="5490" w:type="dxa"/>
            <w:vAlign w:val="bottom"/>
          </w:tcPr>
          <w:p w14:paraId="1859D767" w14:textId="77777777" w:rsidR="004D6745" w:rsidRPr="00554B0E" w:rsidRDefault="004D6745" w:rsidP="004D6745">
            <w:pPr>
              <w:rPr>
                <w:rFonts w:ascii="Arial" w:hAnsi="Arial" w:cs="Arial"/>
                <w:color w:val="000000"/>
              </w:rPr>
            </w:pPr>
            <w:proofErr w:type="spellStart"/>
            <w:r w:rsidRPr="00554B0E">
              <w:rPr>
                <w:rFonts w:ascii="Arial" w:hAnsi="Arial"/>
                <w:color w:val="000000"/>
              </w:rPr>
              <w:t>Insurance</w:t>
            </w:r>
            <w:proofErr w:type="spellEnd"/>
            <w:r w:rsidRPr="00554B0E">
              <w:rPr>
                <w:rFonts w:ascii="Arial" w:hAnsi="Arial"/>
                <w:color w:val="000000"/>
              </w:rPr>
              <w:t xml:space="preserve"> – Long </w:t>
            </w:r>
            <w:proofErr w:type="spellStart"/>
            <w:r w:rsidRPr="00554B0E">
              <w:rPr>
                <w:rFonts w:ascii="Arial" w:hAnsi="Arial"/>
                <w:color w:val="000000"/>
              </w:rPr>
              <w:t>Term</w:t>
            </w:r>
            <w:proofErr w:type="spellEnd"/>
            <w:r w:rsidRPr="00554B0E">
              <w:rPr>
                <w:rFonts w:ascii="Arial" w:hAnsi="Arial"/>
                <w:color w:val="000000"/>
              </w:rPr>
              <w:t xml:space="preserve"> Care</w:t>
            </w:r>
          </w:p>
          <w:p w14:paraId="48B8E652" w14:textId="70F8B9A0"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Seguro </w:t>
            </w:r>
            <w:r w:rsidRPr="00554B0E">
              <w:rPr>
                <w:rFonts w:ascii="Arial" w:hAnsi="Arial"/>
                <w:color w:val="000000"/>
              </w:rPr>
              <w:t>–</w:t>
            </w:r>
            <w:r w:rsidRPr="00554B0E">
              <w:rPr>
                <w:rFonts w:ascii="Arial" w:hAnsi="Arial"/>
                <w:i/>
                <w:iCs/>
                <w:color w:val="000000"/>
                <w:sz w:val="18"/>
                <w:szCs w:val="18"/>
              </w:rPr>
              <w:t xml:space="preserve"> Cuidado a largo plazo</w:t>
            </w:r>
          </w:p>
        </w:tc>
        <w:tc>
          <w:tcPr>
            <w:tcW w:w="2250" w:type="dxa"/>
          </w:tcPr>
          <w:p w14:paraId="7868C15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5CEE40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0A09D168" w14:textId="77777777" w:rsidTr="005C1EBF">
        <w:tc>
          <w:tcPr>
            <w:tcW w:w="5490" w:type="dxa"/>
            <w:vAlign w:val="bottom"/>
          </w:tcPr>
          <w:p w14:paraId="0086C007" w14:textId="77777777" w:rsidR="004D6745" w:rsidRPr="00554B0E" w:rsidRDefault="004D6745" w:rsidP="004D6745">
            <w:pPr>
              <w:rPr>
                <w:rFonts w:ascii="Arial" w:hAnsi="Arial" w:cs="Arial"/>
                <w:color w:val="000000"/>
              </w:rPr>
            </w:pPr>
            <w:proofErr w:type="spellStart"/>
            <w:r w:rsidRPr="00554B0E">
              <w:rPr>
                <w:rFonts w:ascii="Arial" w:hAnsi="Arial"/>
                <w:color w:val="000000"/>
              </w:rPr>
              <w:t>Insurance</w:t>
            </w:r>
            <w:proofErr w:type="spellEnd"/>
            <w:r w:rsidRPr="00554B0E">
              <w:rPr>
                <w:rFonts w:ascii="Arial" w:hAnsi="Arial"/>
                <w:color w:val="000000"/>
              </w:rPr>
              <w:t xml:space="preserve"> – </w:t>
            </w:r>
            <w:proofErr w:type="spellStart"/>
            <w:r w:rsidRPr="00554B0E">
              <w:rPr>
                <w:rFonts w:ascii="Arial" w:hAnsi="Arial"/>
                <w:color w:val="000000"/>
              </w:rPr>
              <w:t>Other</w:t>
            </w:r>
            <w:proofErr w:type="spellEnd"/>
          </w:p>
          <w:p w14:paraId="234B4654" w14:textId="0EFB064D"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Seguro </w:t>
            </w:r>
            <w:r w:rsidRPr="00554B0E">
              <w:rPr>
                <w:rFonts w:ascii="Arial" w:hAnsi="Arial"/>
                <w:color w:val="000000"/>
              </w:rPr>
              <w:t>–</w:t>
            </w:r>
            <w:r w:rsidRPr="00554B0E">
              <w:rPr>
                <w:rFonts w:ascii="Arial" w:hAnsi="Arial"/>
                <w:i/>
                <w:iCs/>
                <w:color w:val="000000"/>
                <w:sz w:val="18"/>
                <w:szCs w:val="18"/>
              </w:rPr>
              <w:t xml:space="preserve"> Otros</w:t>
            </w:r>
          </w:p>
        </w:tc>
        <w:tc>
          <w:tcPr>
            <w:tcW w:w="2250" w:type="dxa"/>
          </w:tcPr>
          <w:p w14:paraId="19D5C5A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90B8569"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6E6FC29" w14:textId="77777777" w:rsidTr="005C1EBF">
        <w:tc>
          <w:tcPr>
            <w:tcW w:w="5490" w:type="dxa"/>
            <w:vAlign w:val="bottom"/>
          </w:tcPr>
          <w:p w14:paraId="1CA38DD0" w14:textId="77777777" w:rsidR="004D6745" w:rsidRPr="00554B0E" w:rsidRDefault="004D6745" w:rsidP="004D6745">
            <w:pPr>
              <w:rPr>
                <w:rFonts w:ascii="Arial" w:hAnsi="Arial" w:cs="Arial"/>
                <w:color w:val="000000"/>
              </w:rPr>
            </w:pPr>
            <w:proofErr w:type="spellStart"/>
            <w:r w:rsidRPr="00554B0E">
              <w:rPr>
                <w:rFonts w:ascii="Arial" w:hAnsi="Arial"/>
                <w:color w:val="000000"/>
              </w:rPr>
              <w:t>Jewelry</w:t>
            </w:r>
            <w:proofErr w:type="spellEnd"/>
          </w:p>
          <w:p w14:paraId="35B34877" w14:textId="31DA8E35" w:rsidR="004D6745" w:rsidRPr="00554B0E" w:rsidRDefault="004D6745" w:rsidP="004D6745">
            <w:pPr>
              <w:rPr>
                <w:rFonts w:ascii="Arial" w:hAnsi="Arial" w:cs="Arial"/>
                <w:color w:val="000000"/>
              </w:rPr>
            </w:pPr>
            <w:r w:rsidRPr="00554B0E">
              <w:rPr>
                <w:rFonts w:ascii="Arial" w:hAnsi="Arial"/>
                <w:i/>
                <w:iCs/>
                <w:color w:val="000000"/>
                <w:sz w:val="18"/>
                <w:szCs w:val="18"/>
              </w:rPr>
              <w:t>Joyería</w:t>
            </w:r>
          </w:p>
        </w:tc>
        <w:tc>
          <w:tcPr>
            <w:tcW w:w="2250" w:type="dxa"/>
          </w:tcPr>
          <w:p w14:paraId="39EFD439"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0AD642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02460302" w14:textId="77777777" w:rsidTr="005C1EBF">
        <w:tc>
          <w:tcPr>
            <w:tcW w:w="5490" w:type="dxa"/>
            <w:vAlign w:val="bottom"/>
          </w:tcPr>
          <w:p w14:paraId="7046D381" w14:textId="77777777" w:rsidR="004D6745" w:rsidRPr="00554B0E" w:rsidRDefault="004D6745" w:rsidP="004D6745">
            <w:pPr>
              <w:rPr>
                <w:rFonts w:ascii="Arial" w:hAnsi="Arial" w:cs="Arial"/>
                <w:color w:val="000000"/>
              </w:rPr>
            </w:pPr>
            <w:proofErr w:type="spellStart"/>
            <w:r w:rsidRPr="00554B0E">
              <w:rPr>
                <w:rFonts w:ascii="Arial" w:hAnsi="Arial"/>
                <w:color w:val="000000"/>
              </w:rPr>
              <w:t>Livestock</w:t>
            </w:r>
            <w:proofErr w:type="spellEnd"/>
          </w:p>
          <w:p w14:paraId="7664973E" w14:textId="2B313811" w:rsidR="004D6745" w:rsidRPr="00554B0E" w:rsidRDefault="004D6745" w:rsidP="004D6745">
            <w:pPr>
              <w:rPr>
                <w:rFonts w:ascii="Arial" w:hAnsi="Arial" w:cs="Arial"/>
                <w:color w:val="000000"/>
              </w:rPr>
            </w:pPr>
            <w:r w:rsidRPr="00554B0E">
              <w:rPr>
                <w:rFonts w:ascii="Arial" w:hAnsi="Arial"/>
                <w:i/>
                <w:iCs/>
                <w:color w:val="000000"/>
                <w:sz w:val="18"/>
                <w:szCs w:val="18"/>
              </w:rPr>
              <w:t>Ganadería</w:t>
            </w:r>
          </w:p>
        </w:tc>
        <w:tc>
          <w:tcPr>
            <w:tcW w:w="2250" w:type="dxa"/>
          </w:tcPr>
          <w:p w14:paraId="0C0B2A6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3655A4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4121C30" w14:textId="77777777" w:rsidTr="005C1EBF">
        <w:tc>
          <w:tcPr>
            <w:tcW w:w="5490" w:type="dxa"/>
            <w:vAlign w:val="bottom"/>
          </w:tcPr>
          <w:p w14:paraId="1CC9D839" w14:textId="77777777" w:rsidR="004D6745" w:rsidRPr="00554B0E" w:rsidRDefault="004D6745" w:rsidP="004D6745">
            <w:pPr>
              <w:rPr>
                <w:rFonts w:ascii="Arial" w:hAnsi="Arial" w:cs="Arial"/>
                <w:color w:val="000000"/>
              </w:rPr>
            </w:pPr>
            <w:r w:rsidRPr="00554B0E">
              <w:rPr>
                <w:rFonts w:ascii="Arial" w:hAnsi="Arial"/>
                <w:color w:val="000000"/>
              </w:rPr>
              <w:t xml:space="preserve">Loan </w:t>
            </w:r>
            <w:proofErr w:type="spellStart"/>
            <w:r w:rsidRPr="00554B0E">
              <w:rPr>
                <w:rFonts w:ascii="Arial" w:hAnsi="Arial"/>
                <w:color w:val="000000"/>
              </w:rPr>
              <w:t>Interest</w:t>
            </w:r>
            <w:proofErr w:type="spellEnd"/>
          </w:p>
          <w:p w14:paraId="52EE1EB2" w14:textId="4D78CBAA" w:rsidR="004D6745" w:rsidRPr="00554B0E" w:rsidRDefault="004D6745" w:rsidP="004D6745">
            <w:pPr>
              <w:rPr>
                <w:rFonts w:ascii="Arial" w:hAnsi="Arial" w:cs="Arial"/>
                <w:color w:val="000000"/>
              </w:rPr>
            </w:pPr>
            <w:r w:rsidRPr="00554B0E">
              <w:rPr>
                <w:rFonts w:ascii="Arial" w:hAnsi="Arial"/>
                <w:i/>
                <w:iCs/>
                <w:color w:val="000000"/>
                <w:sz w:val="18"/>
                <w:szCs w:val="18"/>
              </w:rPr>
              <w:t>Interés del préstamo</w:t>
            </w:r>
          </w:p>
        </w:tc>
        <w:tc>
          <w:tcPr>
            <w:tcW w:w="2250" w:type="dxa"/>
          </w:tcPr>
          <w:p w14:paraId="141C6AA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1339CC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3362E943" w14:textId="77777777" w:rsidTr="005C1EBF">
        <w:tc>
          <w:tcPr>
            <w:tcW w:w="5490" w:type="dxa"/>
            <w:vAlign w:val="bottom"/>
          </w:tcPr>
          <w:p w14:paraId="638CB13B" w14:textId="77777777" w:rsidR="004D6745" w:rsidRPr="00554B0E" w:rsidRDefault="004D6745" w:rsidP="004D6745">
            <w:pPr>
              <w:rPr>
                <w:rFonts w:ascii="Arial" w:hAnsi="Arial" w:cs="Arial"/>
                <w:color w:val="000000"/>
              </w:rPr>
            </w:pPr>
            <w:proofErr w:type="spellStart"/>
            <w:r w:rsidRPr="00554B0E">
              <w:rPr>
                <w:rFonts w:ascii="Arial" w:hAnsi="Arial"/>
                <w:color w:val="000000"/>
              </w:rPr>
              <w:t>Loans</w:t>
            </w:r>
            <w:proofErr w:type="spellEnd"/>
          </w:p>
          <w:p w14:paraId="55D0497C" w14:textId="62770F3B" w:rsidR="004D6745" w:rsidRPr="00554B0E" w:rsidRDefault="004D6745" w:rsidP="004D6745">
            <w:pPr>
              <w:rPr>
                <w:rFonts w:ascii="Arial" w:hAnsi="Arial" w:cs="Arial"/>
                <w:color w:val="000000"/>
              </w:rPr>
            </w:pPr>
            <w:r w:rsidRPr="00554B0E">
              <w:rPr>
                <w:rFonts w:ascii="Arial" w:hAnsi="Arial"/>
                <w:i/>
                <w:iCs/>
                <w:color w:val="000000"/>
                <w:sz w:val="18"/>
                <w:szCs w:val="18"/>
              </w:rPr>
              <w:t>Préstamos</w:t>
            </w:r>
          </w:p>
        </w:tc>
        <w:tc>
          <w:tcPr>
            <w:tcW w:w="2250" w:type="dxa"/>
          </w:tcPr>
          <w:p w14:paraId="329FF10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CEEE20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777A36A" w14:textId="77777777" w:rsidTr="005C1EBF">
        <w:tc>
          <w:tcPr>
            <w:tcW w:w="5490" w:type="dxa"/>
            <w:vAlign w:val="bottom"/>
          </w:tcPr>
          <w:p w14:paraId="444B139B" w14:textId="77777777" w:rsidR="004D6745" w:rsidRPr="00554B0E" w:rsidRDefault="004D6745" w:rsidP="004D6745">
            <w:pPr>
              <w:rPr>
                <w:rFonts w:ascii="Arial" w:hAnsi="Arial" w:cs="Arial"/>
              </w:rPr>
            </w:pPr>
            <w:r w:rsidRPr="00554B0E">
              <w:rPr>
                <w:rFonts w:ascii="Arial" w:hAnsi="Arial"/>
              </w:rPr>
              <w:t>Medical-Doctor/</w:t>
            </w:r>
            <w:proofErr w:type="spellStart"/>
            <w:r w:rsidRPr="00554B0E">
              <w:rPr>
                <w:rFonts w:ascii="Arial" w:hAnsi="Arial"/>
              </w:rPr>
              <w:t>Prof</w:t>
            </w:r>
            <w:proofErr w:type="spellEnd"/>
            <w:r w:rsidRPr="00554B0E">
              <w:rPr>
                <w:rFonts w:ascii="Arial" w:hAnsi="Arial"/>
              </w:rPr>
              <w:t>/Hospital</w:t>
            </w:r>
          </w:p>
          <w:p w14:paraId="749B6F53" w14:textId="2452A6D0" w:rsidR="004D6745" w:rsidRPr="00554B0E" w:rsidRDefault="004D6745" w:rsidP="004D6745">
            <w:pPr>
              <w:rPr>
                <w:rFonts w:ascii="Arial" w:hAnsi="Arial" w:cs="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Doctor</w:t>
            </w:r>
            <w:r>
              <w:rPr>
                <w:rFonts w:ascii="Arial" w:hAnsi="Arial"/>
                <w:i/>
                <w:iCs/>
                <w:color w:val="000000"/>
                <w:sz w:val="18"/>
                <w:szCs w:val="18"/>
              </w:rPr>
              <w:t>, atención médica p</w:t>
            </w:r>
            <w:r w:rsidRPr="00554B0E">
              <w:rPr>
                <w:rFonts w:ascii="Arial" w:hAnsi="Arial"/>
                <w:i/>
                <w:iCs/>
                <w:color w:val="000000"/>
                <w:sz w:val="18"/>
                <w:szCs w:val="18"/>
              </w:rPr>
              <w:t>rofesional</w:t>
            </w:r>
            <w:r>
              <w:rPr>
                <w:rFonts w:ascii="Arial" w:hAnsi="Arial"/>
                <w:i/>
                <w:iCs/>
                <w:color w:val="000000"/>
                <w:sz w:val="18"/>
                <w:szCs w:val="18"/>
              </w:rPr>
              <w:t>, h</w:t>
            </w:r>
            <w:r w:rsidRPr="00554B0E">
              <w:rPr>
                <w:rFonts w:ascii="Arial" w:hAnsi="Arial"/>
                <w:i/>
                <w:iCs/>
                <w:color w:val="000000"/>
                <w:sz w:val="18"/>
                <w:szCs w:val="18"/>
              </w:rPr>
              <w:t>ospital</w:t>
            </w:r>
          </w:p>
        </w:tc>
        <w:tc>
          <w:tcPr>
            <w:tcW w:w="2250" w:type="dxa"/>
          </w:tcPr>
          <w:p w14:paraId="0A0AC80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AA783C9"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F53985A" w14:textId="77777777" w:rsidTr="005C1EBF">
        <w:tc>
          <w:tcPr>
            <w:tcW w:w="5490" w:type="dxa"/>
            <w:vAlign w:val="bottom"/>
          </w:tcPr>
          <w:p w14:paraId="0C13077D" w14:textId="77777777" w:rsidR="004D6745" w:rsidRPr="00554B0E" w:rsidRDefault="004D6745" w:rsidP="004D6745">
            <w:pPr>
              <w:rPr>
                <w:rFonts w:ascii="Arial" w:hAnsi="Arial" w:cs="Arial"/>
              </w:rPr>
            </w:pPr>
            <w:r w:rsidRPr="00554B0E">
              <w:rPr>
                <w:rFonts w:ascii="Arial" w:hAnsi="Arial"/>
              </w:rPr>
              <w:t xml:space="preserve">Medical- </w:t>
            </w:r>
            <w:proofErr w:type="spellStart"/>
            <w:r w:rsidRPr="00554B0E">
              <w:rPr>
                <w:rFonts w:ascii="Arial" w:hAnsi="Arial"/>
              </w:rPr>
              <w:t>Furnishings</w:t>
            </w:r>
            <w:proofErr w:type="spellEnd"/>
            <w:r w:rsidRPr="00554B0E">
              <w:rPr>
                <w:rFonts w:ascii="Arial" w:hAnsi="Arial"/>
              </w:rPr>
              <w:t>/</w:t>
            </w:r>
            <w:proofErr w:type="spellStart"/>
            <w:r w:rsidRPr="00554B0E">
              <w:rPr>
                <w:rFonts w:ascii="Arial" w:hAnsi="Arial"/>
              </w:rPr>
              <w:t>Supplies</w:t>
            </w:r>
            <w:proofErr w:type="spellEnd"/>
          </w:p>
          <w:p w14:paraId="73C4FAD6" w14:textId="620BD8F9" w:rsidR="004D6745" w:rsidRPr="00554B0E" w:rsidRDefault="004D6745" w:rsidP="004D6745">
            <w:pPr>
              <w:rPr>
                <w:rFonts w:ascii="Arial" w:hAnsi="Arial" w:cs="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Mobiliario</w:t>
            </w:r>
            <w:r>
              <w:rPr>
                <w:rFonts w:ascii="Arial" w:hAnsi="Arial"/>
                <w:i/>
                <w:iCs/>
                <w:color w:val="000000"/>
                <w:sz w:val="18"/>
                <w:szCs w:val="18"/>
              </w:rPr>
              <w:t xml:space="preserve"> y s</w:t>
            </w:r>
            <w:r w:rsidRPr="00554B0E">
              <w:rPr>
                <w:rFonts w:ascii="Arial" w:hAnsi="Arial"/>
                <w:i/>
                <w:iCs/>
                <w:color w:val="000000"/>
                <w:sz w:val="18"/>
                <w:szCs w:val="18"/>
              </w:rPr>
              <w:t>uministros</w:t>
            </w:r>
          </w:p>
        </w:tc>
        <w:tc>
          <w:tcPr>
            <w:tcW w:w="2250" w:type="dxa"/>
          </w:tcPr>
          <w:p w14:paraId="66D7E21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308AFF9"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F0DA96A" w14:textId="77777777" w:rsidTr="005C1EBF">
        <w:tc>
          <w:tcPr>
            <w:tcW w:w="5490" w:type="dxa"/>
            <w:vAlign w:val="bottom"/>
          </w:tcPr>
          <w:p w14:paraId="5F377493" w14:textId="77777777" w:rsidR="004D6745" w:rsidRPr="00554B0E" w:rsidRDefault="004D6745" w:rsidP="004D6745">
            <w:pPr>
              <w:rPr>
                <w:rFonts w:ascii="Arial" w:hAnsi="Arial" w:cs="Arial"/>
              </w:rPr>
            </w:pPr>
            <w:r w:rsidRPr="00554B0E">
              <w:rPr>
                <w:rFonts w:ascii="Arial" w:hAnsi="Arial"/>
              </w:rPr>
              <w:t>Medical-</w:t>
            </w:r>
            <w:proofErr w:type="spellStart"/>
            <w:r w:rsidRPr="00554B0E">
              <w:rPr>
                <w:rFonts w:ascii="Arial" w:hAnsi="Arial"/>
              </w:rPr>
              <w:t>Insurance</w:t>
            </w:r>
            <w:proofErr w:type="spellEnd"/>
          </w:p>
          <w:p w14:paraId="4508BE0B" w14:textId="05FF52BB" w:rsidR="004D6745" w:rsidRPr="00554B0E" w:rsidRDefault="004D6745" w:rsidP="004D6745">
            <w:pPr>
              <w:rPr>
                <w:rFonts w:ascii="Arial" w:hAnsi="Arial" w:cs="Arial"/>
              </w:rPr>
            </w:pPr>
            <w:r w:rsidRPr="00554B0E">
              <w:rPr>
                <w:rFonts w:ascii="Arial" w:hAnsi="Arial"/>
                <w:i/>
                <w:iCs/>
                <w:color w:val="000000"/>
                <w:sz w:val="18"/>
                <w:szCs w:val="18"/>
              </w:rPr>
              <w:t>Médico - Seguro</w:t>
            </w:r>
          </w:p>
        </w:tc>
        <w:tc>
          <w:tcPr>
            <w:tcW w:w="2250" w:type="dxa"/>
          </w:tcPr>
          <w:p w14:paraId="7B6F747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DD3526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C62D540" w14:textId="77777777" w:rsidTr="005C1EBF">
        <w:tc>
          <w:tcPr>
            <w:tcW w:w="5490" w:type="dxa"/>
            <w:vAlign w:val="bottom"/>
          </w:tcPr>
          <w:p w14:paraId="681B963B" w14:textId="7B8FB912" w:rsidR="004D6745" w:rsidRPr="00554B0E" w:rsidRDefault="004D6745" w:rsidP="004D6745">
            <w:pPr>
              <w:rPr>
                <w:rFonts w:ascii="Arial" w:hAnsi="Arial" w:cs="Arial"/>
              </w:rPr>
            </w:pPr>
            <w:r w:rsidRPr="00554B0E">
              <w:rPr>
                <w:rFonts w:ascii="Arial" w:hAnsi="Arial"/>
              </w:rPr>
              <w:t>Medical-Medica</w:t>
            </w:r>
            <w:r>
              <w:rPr>
                <w:rFonts w:ascii="Arial" w:hAnsi="Arial"/>
              </w:rPr>
              <w:t>re</w:t>
            </w:r>
            <w:r w:rsidRPr="00554B0E">
              <w:rPr>
                <w:rFonts w:ascii="Arial" w:hAnsi="Arial"/>
              </w:rPr>
              <w:t>/</w:t>
            </w:r>
            <w:proofErr w:type="spellStart"/>
            <w:r w:rsidRPr="00554B0E">
              <w:rPr>
                <w:rFonts w:ascii="Arial" w:hAnsi="Arial"/>
              </w:rPr>
              <w:t>Transportation</w:t>
            </w:r>
            <w:proofErr w:type="spellEnd"/>
          </w:p>
          <w:p w14:paraId="3A29198E" w14:textId="62768F3A" w:rsidR="004D6745" w:rsidRPr="00554B0E" w:rsidRDefault="004D6745" w:rsidP="004D6745">
            <w:pPr>
              <w:rPr>
                <w:rFonts w:ascii="Arial" w:hAnsi="Arial" w:cs="Arial"/>
              </w:rPr>
            </w:pPr>
            <w:r w:rsidRPr="00554B0E">
              <w:rPr>
                <w:rFonts w:ascii="Arial" w:hAnsi="Arial"/>
                <w:i/>
                <w:iCs/>
                <w:color w:val="000000"/>
                <w:sz w:val="18"/>
                <w:szCs w:val="18"/>
              </w:rPr>
              <w:t xml:space="preserve">Médico </w:t>
            </w:r>
            <w:r>
              <w:rPr>
                <w:rFonts w:ascii="Arial" w:hAnsi="Arial"/>
                <w:i/>
                <w:iCs/>
                <w:color w:val="000000"/>
                <w:sz w:val="18"/>
                <w:szCs w:val="18"/>
              </w:rPr>
              <w:t>–</w:t>
            </w:r>
            <w:r w:rsidRPr="00554B0E">
              <w:rPr>
                <w:rFonts w:ascii="Arial" w:hAnsi="Arial"/>
                <w:i/>
                <w:iCs/>
                <w:color w:val="000000"/>
                <w:sz w:val="18"/>
                <w:szCs w:val="18"/>
              </w:rPr>
              <w:t xml:space="preserve"> </w:t>
            </w:r>
            <w:r>
              <w:rPr>
                <w:rFonts w:ascii="Arial" w:hAnsi="Arial"/>
                <w:i/>
                <w:iCs/>
                <w:color w:val="000000"/>
                <w:sz w:val="18"/>
                <w:szCs w:val="18"/>
              </w:rPr>
              <w:t>Medicare y t</w:t>
            </w:r>
            <w:r w:rsidRPr="00554B0E">
              <w:rPr>
                <w:rFonts w:ascii="Arial" w:hAnsi="Arial"/>
                <w:i/>
                <w:iCs/>
                <w:color w:val="000000"/>
                <w:sz w:val="18"/>
                <w:szCs w:val="18"/>
              </w:rPr>
              <w:t>ransporte</w:t>
            </w:r>
          </w:p>
        </w:tc>
        <w:tc>
          <w:tcPr>
            <w:tcW w:w="2250" w:type="dxa"/>
          </w:tcPr>
          <w:p w14:paraId="55C63274"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F8A6C2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E028A99" w14:textId="77777777" w:rsidTr="005C1EBF">
        <w:tc>
          <w:tcPr>
            <w:tcW w:w="5490" w:type="dxa"/>
            <w:vAlign w:val="bottom"/>
          </w:tcPr>
          <w:p w14:paraId="3193CBDC" w14:textId="77777777" w:rsidR="004D6745" w:rsidRPr="00554B0E" w:rsidRDefault="004D6745" w:rsidP="004D6745">
            <w:pPr>
              <w:rPr>
                <w:rFonts w:ascii="Arial" w:hAnsi="Arial" w:cs="Arial"/>
              </w:rPr>
            </w:pPr>
            <w:r w:rsidRPr="00554B0E">
              <w:rPr>
                <w:rFonts w:ascii="Arial" w:hAnsi="Arial"/>
              </w:rPr>
              <w:t>Medical-</w:t>
            </w:r>
            <w:proofErr w:type="spellStart"/>
            <w:r w:rsidRPr="00554B0E">
              <w:rPr>
                <w:rFonts w:ascii="Arial" w:hAnsi="Arial"/>
              </w:rPr>
              <w:t>Medications</w:t>
            </w:r>
            <w:proofErr w:type="spellEnd"/>
          </w:p>
          <w:p w14:paraId="269BD8FC" w14:textId="672CDBE3" w:rsidR="004D6745" w:rsidRPr="00554B0E" w:rsidRDefault="004D6745" w:rsidP="004D6745">
            <w:pPr>
              <w:rPr>
                <w:rFonts w:ascii="Arial" w:hAnsi="Arial" w:cs="Arial"/>
              </w:rPr>
            </w:pPr>
            <w:r w:rsidRPr="00554B0E">
              <w:rPr>
                <w:rFonts w:ascii="Arial" w:hAnsi="Arial"/>
                <w:i/>
                <w:iCs/>
                <w:color w:val="000000"/>
                <w:sz w:val="18"/>
                <w:szCs w:val="18"/>
              </w:rPr>
              <w:t>Médico - Medicamentos</w:t>
            </w:r>
          </w:p>
        </w:tc>
        <w:tc>
          <w:tcPr>
            <w:tcW w:w="2250" w:type="dxa"/>
          </w:tcPr>
          <w:p w14:paraId="43E00234"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3C169C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9C4675F" w14:textId="77777777" w:rsidTr="005C1EBF">
        <w:tc>
          <w:tcPr>
            <w:tcW w:w="5490" w:type="dxa"/>
            <w:vAlign w:val="bottom"/>
          </w:tcPr>
          <w:p w14:paraId="43EFBAD8" w14:textId="77777777" w:rsidR="004D6745" w:rsidRPr="00554B0E" w:rsidRDefault="004D6745" w:rsidP="004D6745">
            <w:pPr>
              <w:rPr>
                <w:rFonts w:ascii="Arial" w:hAnsi="Arial" w:cs="Arial"/>
              </w:rPr>
            </w:pPr>
            <w:r w:rsidRPr="00554B0E">
              <w:rPr>
                <w:rFonts w:ascii="Arial" w:hAnsi="Arial"/>
              </w:rPr>
              <w:t>Medical-</w:t>
            </w:r>
            <w:proofErr w:type="spellStart"/>
            <w:r w:rsidRPr="00554B0E">
              <w:rPr>
                <w:rFonts w:ascii="Arial" w:hAnsi="Arial"/>
              </w:rPr>
              <w:t>Other</w:t>
            </w:r>
            <w:proofErr w:type="spellEnd"/>
          </w:p>
          <w:p w14:paraId="328BCAA0" w14:textId="0E218A01" w:rsidR="004D6745" w:rsidRPr="00554B0E" w:rsidRDefault="004D6745" w:rsidP="004D6745">
            <w:pPr>
              <w:rPr>
                <w:rFonts w:ascii="Arial" w:hAnsi="Arial" w:cs="Arial"/>
              </w:rPr>
            </w:pPr>
            <w:r w:rsidRPr="00554B0E">
              <w:rPr>
                <w:rFonts w:ascii="Arial" w:hAnsi="Arial"/>
                <w:i/>
                <w:iCs/>
                <w:color w:val="000000"/>
                <w:sz w:val="18"/>
                <w:szCs w:val="18"/>
              </w:rPr>
              <w:t>Médico - Otro</w:t>
            </w:r>
          </w:p>
        </w:tc>
        <w:tc>
          <w:tcPr>
            <w:tcW w:w="2250" w:type="dxa"/>
          </w:tcPr>
          <w:p w14:paraId="37E93B0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98B8D9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C4807DF" w14:textId="77777777" w:rsidTr="005C1EBF">
        <w:tc>
          <w:tcPr>
            <w:tcW w:w="5490" w:type="dxa"/>
            <w:vAlign w:val="bottom"/>
          </w:tcPr>
          <w:p w14:paraId="497B14B8" w14:textId="77777777" w:rsidR="004D6745" w:rsidRPr="00554B0E" w:rsidRDefault="004D6745" w:rsidP="004D6745">
            <w:pPr>
              <w:rPr>
                <w:rFonts w:ascii="Arial" w:hAnsi="Arial" w:cs="Arial"/>
                <w:color w:val="000000"/>
              </w:rPr>
            </w:pPr>
            <w:proofErr w:type="spellStart"/>
            <w:r w:rsidRPr="00554B0E">
              <w:rPr>
                <w:rFonts w:ascii="Arial" w:hAnsi="Arial"/>
                <w:color w:val="000000"/>
              </w:rPr>
              <w:t>Mortgage</w:t>
            </w:r>
            <w:proofErr w:type="spellEnd"/>
          </w:p>
          <w:p w14:paraId="0EBE8F37" w14:textId="37ADA8E8" w:rsidR="004D6745" w:rsidRPr="00554B0E" w:rsidRDefault="004D6745" w:rsidP="004D6745">
            <w:pPr>
              <w:rPr>
                <w:rFonts w:ascii="Arial" w:hAnsi="Arial" w:cs="Arial"/>
                <w:color w:val="000000"/>
              </w:rPr>
            </w:pPr>
            <w:r w:rsidRPr="00554B0E">
              <w:rPr>
                <w:rFonts w:ascii="Arial" w:hAnsi="Arial"/>
                <w:i/>
                <w:iCs/>
                <w:color w:val="000000"/>
                <w:sz w:val="18"/>
                <w:szCs w:val="18"/>
              </w:rPr>
              <w:t>Hipoteca</w:t>
            </w:r>
          </w:p>
        </w:tc>
        <w:tc>
          <w:tcPr>
            <w:tcW w:w="2250" w:type="dxa"/>
          </w:tcPr>
          <w:p w14:paraId="3F88F37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3F0145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ECF8691" w14:textId="77777777" w:rsidTr="005C1EBF">
        <w:tc>
          <w:tcPr>
            <w:tcW w:w="5490" w:type="dxa"/>
            <w:vAlign w:val="bottom"/>
          </w:tcPr>
          <w:p w14:paraId="71DDD6EB" w14:textId="7BD95BB3" w:rsidR="004D6745" w:rsidRPr="00554B0E" w:rsidRDefault="004D6745" w:rsidP="004D6745">
            <w:pPr>
              <w:rPr>
                <w:rFonts w:ascii="Arial" w:hAnsi="Arial" w:cs="Arial"/>
                <w:color w:val="000000"/>
              </w:rPr>
            </w:pPr>
            <w:r w:rsidRPr="00554B0E">
              <w:rPr>
                <w:rFonts w:ascii="Arial" w:hAnsi="Arial"/>
                <w:color w:val="000000"/>
              </w:rPr>
              <w:t xml:space="preserve">Motor </w:t>
            </w:r>
            <w:proofErr w:type="spellStart"/>
            <w:r w:rsidRPr="00554B0E">
              <w:rPr>
                <w:rFonts w:ascii="Arial" w:hAnsi="Arial"/>
                <w:color w:val="000000"/>
              </w:rPr>
              <w:t>Vehicle</w:t>
            </w:r>
            <w:proofErr w:type="spellEnd"/>
            <w:r w:rsidRPr="00554B0E">
              <w:rPr>
                <w:rFonts w:ascii="Arial" w:hAnsi="Arial"/>
                <w:color w:val="000000"/>
              </w:rPr>
              <w:t xml:space="preserve"> – </w:t>
            </w:r>
            <w:proofErr w:type="spellStart"/>
            <w:r w:rsidRPr="00554B0E">
              <w:rPr>
                <w:rFonts w:ascii="Arial" w:hAnsi="Arial"/>
                <w:color w:val="000000"/>
              </w:rPr>
              <w:t>Insurance</w:t>
            </w:r>
            <w:proofErr w:type="spellEnd"/>
          </w:p>
          <w:p w14:paraId="6262C270" w14:textId="3186B2D7"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 xml:space="preserve"> Seguro</w:t>
            </w:r>
          </w:p>
        </w:tc>
        <w:tc>
          <w:tcPr>
            <w:tcW w:w="2250" w:type="dxa"/>
          </w:tcPr>
          <w:p w14:paraId="01CA270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4347A69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39BDC54E" w14:textId="77777777" w:rsidTr="005C1EBF">
        <w:tc>
          <w:tcPr>
            <w:tcW w:w="5490" w:type="dxa"/>
            <w:vAlign w:val="bottom"/>
          </w:tcPr>
          <w:p w14:paraId="799A8713" w14:textId="77777777" w:rsidR="004D6745" w:rsidRPr="00554B0E" w:rsidRDefault="004D6745" w:rsidP="004D6745">
            <w:pPr>
              <w:rPr>
                <w:rFonts w:ascii="Arial" w:hAnsi="Arial" w:cs="Arial"/>
                <w:color w:val="000000"/>
              </w:rPr>
            </w:pPr>
            <w:r w:rsidRPr="00554B0E">
              <w:rPr>
                <w:rFonts w:ascii="Arial" w:hAnsi="Arial"/>
                <w:color w:val="000000"/>
              </w:rPr>
              <w:t xml:space="preserve">Motor </w:t>
            </w:r>
            <w:proofErr w:type="spellStart"/>
            <w:r w:rsidRPr="00554B0E">
              <w:rPr>
                <w:rFonts w:ascii="Arial" w:hAnsi="Arial"/>
                <w:color w:val="000000"/>
              </w:rPr>
              <w:t>Vehicle</w:t>
            </w:r>
            <w:proofErr w:type="spellEnd"/>
            <w:r w:rsidRPr="00554B0E">
              <w:rPr>
                <w:rFonts w:ascii="Arial" w:hAnsi="Arial"/>
                <w:color w:val="000000"/>
              </w:rPr>
              <w:t xml:space="preserve"> – Loan </w:t>
            </w:r>
            <w:proofErr w:type="spellStart"/>
            <w:r w:rsidRPr="00554B0E">
              <w:rPr>
                <w:rFonts w:ascii="Arial" w:hAnsi="Arial"/>
                <w:color w:val="000000"/>
              </w:rPr>
              <w:t>Payments</w:t>
            </w:r>
            <w:proofErr w:type="spellEnd"/>
          </w:p>
          <w:p w14:paraId="6A6A35A0" w14:textId="4C1FB1A6"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 xml:space="preserve"> Pagos de préstamos</w:t>
            </w:r>
          </w:p>
        </w:tc>
        <w:tc>
          <w:tcPr>
            <w:tcW w:w="2250" w:type="dxa"/>
          </w:tcPr>
          <w:p w14:paraId="079829D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38B155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6A62F89" w14:textId="77777777" w:rsidTr="005C1EBF">
        <w:tc>
          <w:tcPr>
            <w:tcW w:w="5490" w:type="dxa"/>
            <w:vAlign w:val="bottom"/>
          </w:tcPr>
          <w:p w14:paraId="13A5CA85" w14:textId="77777777" w:rsidR="004D6745" w:rsidRPr="00554B0E" w:rsidRDefault="004D6745" w:rsidP="004D6745">
            <w:pPr>
              <w:rPr>
                <w:rFonts w:ascii="Arial" w:hAnsi="Arial" w:cs="Arial"/>
                <w:color w:val="000000"/>
              </w:rPr>
            </w:pPr>
            <w:r w:rsidRPr="00554B0E">
              <w:rPr>
                <w:rFonts w:ascii="Arial" w:hAnsi="Arial"/>
                <w:color w:val="000000"/>
              </w:rPr>
              <w:t xml:space="preserve">Motor </w:t>
            </w:r>
            <w:proofErr w:type="spellStart"/>
            <w:r w:rsidRPr="00554B0E">
              <w:rPr>
                <w:rFonts w:ascii="Arial" w:hAnsi="Arial"/>
                <w:color w:val="000000"/>
              </w:rPr>
              <w:t>Vehicle</w:t>
            </w:r>
            <w:proofErr w:type="spellEnd"/>
            <w:r w:rsidRPr="00554B0E">
              <w:rPr>
                <w:rFonts w:ascii="Arial" w:hAnsi="Arial"/>
                <w:color w:val="000000"/>
              </w:rPr>
              <w:t xml:space="preserve"> – </w:t>
            </w:r>
            <w:proofErr w:type="spellStart"/>
            <w:r w:rsidRPr="00554B0E">
              <w:rPr>
                <w:rFonts w:ascii="Arial" w:hAnsi="Arial"/>
                <w:color w:val="000000"/>
              </w:rPr>
              <w:t>Registration</w:t>
            </w:r>
            <w:proofErr w:type="spellEnd"/>
            <w:r w:rsidRPr="00554B0E">
              <w:rPr>
                <w:rFonts w:ascii="Arial" w:hAnsi="Arial"/>
                <w:color w:val="000000"/>
              </w:rPr>
              <w:t>/</w:t>
            </w:r>
            <w:proofErr w:type="spellStart"/>
            <w:r w:rsidRPr="00554B0E">
              <w:rPr>
                <w:rFonts w:ascii="Arial" w:hAnsi="Arial"/>
                <w:color w:val="000000"/>
              </w:rPr>
              <w:t>Other</w:t>
            </w:r>
            <w:proofErr w:type="spellEnd"/>
          </w:p>
          <w:p w14:paraId="404704FF" w14:textId="15F0F6B4"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 xml:space="preserve"> Matriculación</w:t>
            </w:r>
            <w:r>
              <w:rPr>
                <w:rFonts w:ascii="Arial" w:hAnsi="Arial"/>
                <w:i/>
                <w:iCs/>
                <w:color w:val="000000"/>
                <w:sz w:val="18"/>
                <w:szCs w:val="18"/>
              </w:rPr>
              <w:t>, o</w:t>
            </w:r>
            <w:r w:rsidRPr="00554B0E">
              <w:rPr>
                <w:rFonts w:ascii="Arial" w:hAnsi="Arial"/>
                <w:i/>
                <w:iCs/>
                <w:color w:val="000000"/>
                <w:sz w:val="18"/>
                <w:szCs w:val="18"/>
              </w:rPr>
              <w:t>tro</w:t>
            </w:r>
          </w:p>
        </w:tc>
        <w:tc>
          <w:tcPr>
            <w:tcW w:w="2250" w:type="dxa"/>
          </w:tcPr>
          <w:p w14:paraId="7F97854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2E1AC9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C75816F" w14:textId="77777777" w:rsidTr="005C1EBF">
        <w:tc>
          <w:tcPr>
            <w:tcW w:w="5490" w:type="dxa"/>
            <w:vAlign w:val="bottom"/>
          </w:tcPr>
          <w:p w14:paraId="59C5D70F" w14:textId="77777777" w:rsidR="004D6745" w:rsidRPr="00554B0E" w:rsidRDefault="004D6745" w:rsidP="004D6745">
            <w:pPr>
              <w:rPr>
                <w:rFonts w:ascii="Arial" w:hAnsi="Arial" w:cs="Arial"/>
                <w:color w:val="000000"/>
              </w:rPr>
            </w:pPr>
            <w:r w:rsidRPr="00554B0E">
              <w:rPr>
                <w:rFonts w:ascii="Arial" w:hAnsi="Arial"/>
                <w:color w:val="000000"/>
              </w:rPr>
              <w:lastRenderedPageBreak/>
              <w:t xml:space="preserve">Motor </w:t>
            </w:r>
            <w:proofErr w:type="spellStart"/>
            <w:r w:rsidRPr="00554B0E">
              <w:rPr>
                <w:rFonts w:ascii="Arial" w:hAnsi="Arial"/>
                <w:color w:val="000000"/>
              </w:rPr>
              <w:t>Vehicle</w:t>
            </w:r>
            <w:proofErr w:type="spellEnd"/>
            <w:r w:rsidRPr="00554B0E">
              <w:rPr>
                <w:rFonts w:ascii="Arial" w:hAnsi="Arial"/>
                <w:color w:val="000000"/>
              </w:rPr>
              <w:t xml:space="preserve"> – </w:t>
            </w:r>
            <w:proofErr w:type="spellStart"/>
            <w:r w:rsidRPr="00554B0E">
              <w:rPr>
                <w:rFonts w:ascii="Arial" w:hAnsi="Arial"/>
                <w:color w:val="000000"/>
              </w:rPr>
              <w:t>Repairs</w:t>
            </w:r>
            <w:proofErr w:type="spellEnd"/>
            <w:r w:rsidRPr="00554B0E">
              <w:rPr>
                <w:rFonts w:ascii="Arial" w:hAnsi="Arial"/>
                <w:color w:val="000000"/>
              </w:rPr>
              <w:t>/</w:t>
            </w:r>
            <w:proofErr w:type="spellStart"/>
            <w:r w:rsidRPr="00554B0E">
              <w:rPr>
                <w:rFonts w:ascii="Arial" w:hAnsi="Arial"/>
                <w:color w:val="000000"/>
              </w:rPr>
              <w:t>Maint</w:t>
            </w:r>
            <w:proofErr w:type="spellEnd"/>
            <w:r w:rsidRPr="00554B0E">
              <w:rPr>
                <w:rFonts w:ascii="Arial" w:hAnsi="Arial"/>
                <w:color w:val="000000"/>
              </w:rPr>
              <w:t>/Fuel</w:t>
            </w:r>
          </w:p>
          <w:p w14:paraId="407A7429" w14:textId="08197F5D"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Vehículo motorizado </w:t>
            </w:r>
            <w:r w:rsidRPr="00554B0E">
              <w:rPr>
                <w:rFonts w:ascii="Arial" w:hAnsi="Arial"/>
                <w:color w:val="000000"/>
              </w:rPr>
              <w:t>–</w:t>
            </w:r>
            <w:r w:rsidRPr="00554B0E">
              <w:rPr>
                <w:rFonts w:ascii="Arial" w:hAnsi="Arial"/>
                <w:i/>
                <w:iCs/>
                <w:color w:val="000000"/>
                <w:sz w:val="18"/>
                <w:szCs w:val="18"/>
              </w:rPr>
              <w:t>Reparacione</w:t>
            </w:r>
            <w:r>
              <w:rPr>
                <w:rFonts w:ascii="Arial" w:hAnsi="Arial"/>
                <w:i/>
                <w:iCs/>
                <w:color w:val="000000"/>
                <w:sz w:val="18"/>
                <w:szCs w:val="18"/>
              </w:rPr>
              <w:t>s, m</w:t>
            </w:r>
            <w:r w:rsidRPr="00554B0E">
              <w:rPr>
                <w:rFonts w:ascii="Arial" w:hAnsi="Arial"/>
                <w:i/>
                <w:iCs/>
                <w:color w:val="000000"/>
                <w:sz w:val="18"/>
                <w:szCs w:val="18"/>
              </w:rPr>
              <w:t>antenimiento</w:t>
            </w:r>
            <w:r>
              <w:rPr>
                <w:rFonts w:ascii="Arial" w:hAnsi="Arial"/>
                <w:i/>
                <w:iCs/>
                <w:color w:val="000000"/>
                <w:sz w:val="18"/>
                <w:szCs w:val="18"/>
              </w:rPr>
              <w:t xml:space="preserve"> y c</w:t>
            </w:r>
            <w:r w:rsidRPr="00554B0E">
              <w:rPr>
                <w:rFonts w:ascii="Arial" w:hAnsi="Arial"/>
                <w:i/>
                <w:iCs/>
                <w:color w:val="000000"/>
                <w:sz w:val="18"/>
                <w:szCs w:val="18"/>
              </w:rPr>
              <w:t>ombustible</w:t>
            </w:r>
          </w:p>
        </w:tc>
        <w:tc>
          <w:tcPr>
            <w:tcW w:w="2250" w:type="dxa"/>
          </w:tcPr>
          <w:p w14:paraId="34C7171F"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4CECC0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599D4A9" w14:textId="77777777" w:rsidTr="005C1EBF">
        <w:tc>
          <w:tcPr>
            <w:tcW w:w="5490" w:type="dxa"/>
            <w:vAlign w:val="bottom"/>
          </w:tcPr>
          <w:p w14:paraId="25D30498" w14:textId="77777777" w:rsidR="004D6745" w:rsidRPr="00554B0E" w:rsidRDefault="004D6745" w:rsidP="004D6745">
            <w:pPr>
              <w:rPr>
                <w:rFonts w:ascii="Arial" w:hAnsi="Arial" w:cs="Arial"/>
                <w:color w:val="000000"/>
              </w:rPr>
            </w:pPr>
            <w:proofErr w:type="spellStart"/>
            <w:r w:rsidRPr="00554B0E">
              <w:rPr>
                <w:rFonts w:ascii="Arial" w:hAnsi="Arial"/>
                <w:color w:val="000000"/>
              </w:rPr>
              <w:t>Moving</w:t>
            </w:r>
            <w:proofErr w:type="spellEnd"/>
            <w:r w:rsidRPr="00554B0E">
              <w:rPr>
                <w:rFonts w:ascii="Arial" w:hAnsi="Arial"/>
                <w:color w:val="000000"/>
              </w:rPr>
              <w:t xml:space="preserve"> Expenses</w:t>
            </w:r>
          </w:p>
          <w:p w14:paraId="62F339D7" w14:textId="40F930F6" w:rsidR="004D6745" w:rsidRPr="00554B0E" w:rsidRDefault="004D6745" w:rsidP="004D6745">
            <w:pPr>
              <w:rPr>
                <w:rFonts w:ascii="Arial" w:hAnsi="Arial" w:cs="Arial"/>
                <w:color w:val="000000"/>
              </w:rPr>
            </w:pPr>
            <w:r w:rsidRPr="00554B0E">
              <w:rPr>
                <w:rFonts w:ascii="Arial" w:hAnsi="Arial"/>
                <w:i/>
                <w:iCs/>
                <w:color w:val="000000"/>
                <w:sz w:val="18"/>
                <w:szCs w:val="18"/>
              </w:rPr>
              <w:t>Gastos de mudanza</w:t>
            </w:r>
          </w:p>
        </w:tc>
        <w:tc>
          <w:tcPr>
            <w:tcW w:w="2250" w:type="dxa"/>
          </w:tcPr>
          <w:p w14:paraId="27FEE7F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916AA8D"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4B1244A" w14:textId="77777777" w:rsidTr="005C1EBF">
        <w:tc>
          <w:tcPr>
            <w:tcW w:w="5490" w:type="dxa"/>
            <w:vAlign w:val="bottom"/>
          </w:tcPr>
          <w:p w14:paraId="385ADFB3" w14:textId="77777777" w:rsidR="004D6745" w:rsidRPr="00554B0E" w:rsidRDefault="004D6745" w:rsidP="004D6745">
            <w:pPr>
              <w:rPr>
                <w:rFonts w:ascii="Arial" w:hAnsi="Arial" w:cs="Arial"/>
                <w:color w:val="000000"/>
              </w:rPr>
            </w:pPr>
            <w:proofErr w:type="spellStart"/>
            <w:r w:rsidRPr="00554B0E">
              <w:rPr>
                <w:rFonts w:ascii="Arial" w:hAnsi="Arial"/>
                <w:color w:val="000000"/>
              </w:rPr>
              <w:t>Other</w:t>
            </w:r>
            <w:proofErr w:type="spellEnd"/>
            <w:r w:rsidRPr="00554B0E">
              <w:rPr>
                <w:rFonts w:ascii="Arial" w:hAnsi="Arial"/>
                <w:color w:val="000000"/>
              </w:rPr>
              <w:t xml:space="preserve"> </w:t>
            </w:r>
            <w:proofErr w:type="spellStart"/>
            <w:r w:rsidRPr="00554B0E">
              <w:rPr>
                <w:rFonts w:ascii="Arial" w:hAnsi="Arial"/>
                <w:color w:val="000000"/>
              </w:rPr>
              <w:t>Disbursement</w:t>
            </w:r>
            <w:proofErr w:type="spellEnd"/>
            <w:r w:rsidRPr="00554B0E">
              <w:rPr>
                <w:rFonts w:ascii="Arial" w:hAnsi="Arial"/>
                <w:color w:val="000000"/>
              </w:rPr>
              <w:t>/Expense</w:t>
            </w:r>
          </w:p>
          <w:p w14:paraId="298057E6" w14:textId="5537D013" w:rsidR="004D6745" w:rsidRPr="00554B0E" w:rsidRDefault="004D6745" w:rsidP="004D6745">
            <w:pPr>
              <w:rPr>
                <w:rFonts w:ascii="Arial" w:hAnsi="Arial" w:cs="Arial"/>
                <w:color w:val="000000"/>
                <w:highlight w:val="yellow"/>
              </w:rPr>
            </w:pPr>
            <w:r w:rsidRPr="00554B0E">
              <w:rPr>
                <w:rFonts w:ascii="Arial" w:hAnsi="Arial"/>
                <w:i/>
                <w:iCs/>
                <w:color w:val="000000"/>
                <w:sz w:val="18"/>
                <w:szCs w:val="18"/>
              </w:rPr>
              <w:t>Otros desembolsos</w:t>
            </w:r>
            <w:r>
              <w:rPr>
                <w:rFonts w:ascii="Arial" w:hAnsi="Arial"/>
                <w:i/>
                <w:iCs/>
                <w:color w:val="000000"/>
                <w:sz w:val="18"/>
                <w:szCs w:val="18"/>
              </w:rPr>
              <w:t xml:space="preserve"> y </w:t>
            </w:r>
            <w:r w:rsidRPr="00554B0E">
              <w:rPr>
                <w:rFonts w:ascii="Arial" w:hAnsi="Arial"/>
                <w:i/>
                <w:iCs/>
                <w:color w:val="000000"/>
                <w:sz w:val="18"/>
                <w:szCs w:val="18"/>
              </w:rPr>
              <w:t>gastos</w:t>
            </w:r>
          </w:p>
        </w:tc>
        <w:tc>
          <w:tcPr>
            <w:tcW w:w="2250" w:type="dxa"/>
          </w:tcPr>
          <w:p w14:paraId="3BB8D9D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3D88D07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15307CE" w14:textId="77777777" w:rsidTr="005C1EBF">
        <w:tc>
          <w:tcPr>
            <w:tcW w:w="5490" w:type="dxa"/>
            <w:vAlign w:val="bottom"/>
          </w:tcPr>
          <w:p w14:paraId="75BB06B6" w14:textId="77777777" w:rsidR="004D6745" w:rsidRPr="00554B0E" w:rsidRDefault="004D6745" w:rsidP="004D6745">
            <w:pPr>
              <w:rPr>
                <w:rFonts w:ascii="Arial" w:hAnsi="Arial" w:cs="Arial"/>
              </w:rPr>
            </w:pPr>
            <w:proofErr w:type="spellStart"/>
            <w:r w:rsidRPr="00554B0E">
              <w:rPr>
                <w:rFonts w:ascii="Arial" w:hAnsi="Arial"/>
              </w:rPr>
              <w:t>Other</w:t>
            </w:r>
            <w:proofErr w:type="spellEnd"/>
            <w:r w:rsidRPr="00554B0E">
              <w:rPr>
                <w:rFonts w:ascii="Arial" w:hAnsi="Arial"/>
              </w:rPr>
              <w:t xml:space="preserve"> </w:t>
            </w:r>
            <w:proofErr w:type="spellStart"/>
            <w:r w:rsidRPr="00554B0E">
              <w:rPr>
                <w:rFonts w:ascii="Arial" w:hAnsi="Arial"/>
              </w:rPr>
              <w:t>Transportation</w:t>
            </w:r>
            <w:proofErr w:type="spellEnd"/>
            <w:r w:rsidRPr="00554B0E">
              <w:rPr>
                <w:rFonts w:ascii="Arial" w:hAnsi="Arial"/>
              </w:rPr>
              <w:t xml:space="preserve"> </w:t>
            </w:r>
          </w:p>
          <w:p w14:paraId="5ACA0F49" w14:textId="6434757C" w:rsidR="004D6745" w:rsidRPr="00554B0E" w:rsidRDefault="004D6745" w:rsidP="004D6745">
            <w:pPr>
              <w:rPr>
                <w:rFonts w:ascii="Arial" w:hAnsi="Arial" w:cs="Arial"/>
              </w:rPr>
            </w:pPr>
            <w:r w:rsidRPr="00554B0E">
              <w:rPr>
                <w:rFonts w:ascii="Arial" w:hAnsi="Arial"/>
                <w:i/>
                <w:iCs/>
                <w:color w:val="000000"/>
                <w:sz w:val="18"/>
                <w:szCs w:val="18"/>
              </w:rPr>
              <w:t xml:space="preserve">Otros transportes </w:t>
            </w:r>
          </w:p>
        </w:tc>
        <w:tc>
          <w:tcPr>
            <w:tcW w:w="2250" w:type="dxa"/>
          </w:tcPr>
          <w:p w14:paraId="14B94CA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3BE29B7"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91CC59B" w14:textId="77777777" w:rsidTr="005C1EBF">
        <w:tc>
          <w:tcPr>
            <w:tcW w:w="5490" w:type="dxa"/>
            <w:vAlign w:val="bottom"/>
          </w:tcPr>
          <w:p w14:paraId="70B79BB5" w14:textId="77777777" w:rsidR="004D6745" w:rsidRPr="00554B0E" w:rsidRDefault="004D6745" w:rsidP="004D6745">
            <w:pPr>
              <w:rPr>
                <w:rFonts w:ascii="Arial" w:hAnsi="Arial" w:cs="Arial"/>
                <w:color w:val="000000"/>
              </w:rPr>
            </w:pPr>
            <w:proofErr w:type="spellStart"/>
            <w:r w:rsidRPr="00554B0E">
              <w:rPr>
                <w:rFonts w:ascii="Arial" w:hAnsi="Arial"/>
                <w:color w:val="000000"/>
              </w:rPr>
              <w:t>Pet</w:t>
            </w:r>
            <w:proofErr w:type="spellEnd"/>
            <w:r w:rsidRPr="00554B0E">
              <w:rPr>
                <w:rFonts w:ascii="Arial" w:hAnsi="Arial"/>
                <w:color w:val="000000"/>
              </w:rPr>
              <w:t xml:space="preserve"> Care</w:t>
            </w:r>
          </w:p>
          <w:p w14:paraId="795F37C2" w14:textId="542DC148" w:rsidR="004D6745" w:rsidRPr="00554B0E" w:rsidRDefault="004D6745" w:rsidP="004D6745">
            <w:pPr>
              <w:rPr>
                <w:rFonts w:ascii="Arial" w:hAnsi="Arial" w:cs="Arial"/>
                <w:color w:val="000000"/>
                <w:highlight w:val="yellow"/>
              </w:rPr>
            </w:pPr>
            <w:r w:rsidRPr="00554B0E">
              <w:rPr>
                <w:rFonts w:ascii="Arial" w:hAnsi="Arial"/>
                <w:i/>
                <w:iCs/>
                <w:color w:val="000000"/>
                <w:sz w:val="18"/>
                <w:szCs w:val="18"/>
              </w:rPr>
              <w:t>Cuidado de las mascotas</w:t>
            </w:r>
          </w:p>
        </w:tc>
        <w:tc>
          <w:tcPr>
            <w:tcW w:w="2250" w:type="dxa"/>
          </w:tcPr>
          <w:p w14:paraId="54EB0A1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7EEA42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813639F" w14:textId="77777777" w:rsidTr="005C1EBF">
        <w:tc>
          <w:tcPr>
            <w:tcW w:w="5490" w:type="dxa"/>
            <w:vAlign w:val="bottom"/>
          </w:tcPr>
          <w:p w14:paraId="1F3BA73C" w14:textId="77777777" w:rsidR="004D6745" w:rsidRPr="00554B0E" w:rsidRDefault="004D6745" w:rsidP="004D6745">
            <w:pPr>
              <w:rPr>
                <w:rFonts w:ascii="Arial" w:hAnsi="Arial" w:cs="Arial"/>
                <w:color w:val="000000"/>
              </w:rPr>
            </w:pPr>
            <w:proofErr w:type="spellStart"/>
            <w:r w:rsidRPr="00554B0E">
              <w:rPr>
                <w:rFonts w:ascii="Arial" w:hAnsi="Arial"/>
                <w:color w:val="000000"/>
              </w:rPr>
              <w:t>Property</w:t>
            </w:r>
            <w:proofErr w:type="spellEnd"/>
            <w:r w:rsidRPr="00554B0E">
              <w:rPr>
                <w:rFonts w:ascii="Arial" w:hAnsi="Arial"/>
                <w:color w:val="000000"/>
              </w:rPr>
              <w:t xml:space="preserve"> </w:t>
            </w:r>
            <w:proofErr w:type="spellStart"/>
            <w:r w:rsidRPr="00554B0E">
              <w:rPr>
                <w:rFonts w:ascii="Arial" w:hAnsi="Arial"/>
                <w:color w:val="000000"/>
              </w:rPr>
              <w:t>Repairs</w:t>
            </w:r>
            <w:proofErr w:type="spellEnd"/>
            <w:r w:rsidRPr="00554B0E">
              <w:rPr>
                <w:rFonts w:ascii="Arial" w:hAnsi="Arial"/>
                <w:color w:val="000000"/>
              </w:rPr>
              <w:t>/</w:t>
            </w:r>
            <w:proofErr w:type="spellStart"/>
            <w:r w:rsidRPr="00554B0E">
              <w:rPr>
                <w:rFonts w:ascii="Arial" w:hAnsi="Arial"/>
                <w:color w:val="000000"/>
              </w:rPr>
              <w:t>Maintenance</w:t>
            </w:r>
            <w:proofErr w:type="spellEnd"/>
          </w:p>
          <w:p w14:paraId="5FD5D028" w14:textId="59365912" w:rsidR="004D6745" w:rsidRPr="00554B0E" w:rsidRDefault="004D6745" w:rsidP="004D6745">
            <w:pPr>
              <w:rPr>
                <w:rFonts w:ascii="Arial" w:hAnsi="Arial" w:cs="Arial"/>
                <w:color w:val="000000"/>
              </w:rPr>
            </w:pPr>
            <w:r w:rsidRPr="00554B0E">
              <w:rPr>
                <w:rFonts w:ascii="Arial" w:hAnsi="Arial"/>
                <w:i/>
                <w:iCs/>
                <w:color w:val="000000"/>
                <w:sz w:val="18"/>
                <w:szCs w:val="18"/>
              </w:rPr>
              <w:t>Reparació</w:t>
            </w:r>
            <w:r>
              <w:rPr>
                <w:rFonts w:ascii="Arial" w:hAnsi="Arial"/>
                <w:i/>
                <w:iCs/>
                <w:color w:val="000000"/>
                <w:sz w:val="18"/>
                <w:szCs w:val="18"/>
              </w:rPr>
              <w:t>n y m</w:t>
            </w:r>
            <w:r w:rsidRPr="00554B0E">
              <w:rPr>
                <w:rFonts w:ascii="Arial" w:hAnsi="Arial"/>
                <w:i/>
                <w:iCs/>
                <w:color w:val="000000"/>
                <w:sz w:val="18"/>
                <w:szCs w:val="18"/>
              </w:rPr>
              <w:t>antenimiento de la propiedad</w:t>
            </w:r>
          </w:p>
        </w:tc>
        <w:tc>
          <w:tcPr>
            <w:tcW w:w="2250" w:type="dxa"/>
          </w:tcPr>
          <w:p w14:paraId="289F6A5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6BE92D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5AACD6A" w14:textId="77777777" w:rsidTr="005C1EBF">
        <w:tc>
          <w:tcPr>
            <w:tcW w:w="5490" w:type="dxa"/>
            <w:vAlign w:val="bottom"/>
          </w:tcPr>
          <w:p w14:paraId="554B44FC" w14:textId="77777777" w:rsidR="004D6745" w:rsidRPr="00554B0E" w:rsidRDefault="004D6745" w:rsidP="004D6745">
            <w:pPr>
              <w:rPr>
                <w:rFonts w:ascii="Arial" w:hAnsi="Arial" w:cs="Arial"/>
                <w:color w:val="000000"/>
              </w:rPr>
            </w:pPr>
            <w:proofErr w:type="spellStart"/>
            <w:r w:rsidRPr="00554B0E">
              <w:rPr>
                <w:rFonts w:ascii="Arial" w:hAnsi="Arial"/>
                <w:color w:val="000000"/>
              </w:rPr>
              <w:t>Rent</w:t>
            </w:r>
            <w:proofErr w:type="spellEnd"/>
          </w:p>
          <w:p w14:paraId="7AE1A2B9" w14:textId="187A0BF3" w:rsidR="004D6745" w:rsidRPr="00554B0E" w:rsidRDefault="004D6745" w:rsidP="004D6745">
            <w:pPr>
              <w:rPr>
                <w:rFonts w:ascii="Arial" w:hAnsi="Arial" w:cs="Arial"/>
                <w:color w:val="000000"/>
              </w:rPr>
            </w:pPr>
            <w:r w:rsidRPr="00554B0E">
              <w:rPr>
                <w:rFonts w:ascii="Arial" w:hAnsi="Arial"/>
                <w:i/>
                <w:iCs/>
                <w:color w:val="000000"/>
                <w:sz w:val="18"/>
                <w:szCs w:val="18"/>
              </w:rPr>
              <w:t>Alquiler</w:t>
            </w:r>
          </w:p>
        </w:tc>
        <w:tc>
          <w:tcPr>
            <w:tcW w:w="2250" w:type="dxa"/>
          </w:tcPr>
          <w:p w14:paraId="3D2C9CD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738A249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81460F" w14:paraId="7B1C93DD" w14:textId="77777777" w:rsidTr="005C1EBF">
        <w:tc>
          <w:tcPr>
            <w:tcW w:w="5490" w:type="dxa"/>
            <w:vAlign w:val="bottom"/>
          </w:tcPr>
          <w:p w14:paraId="48A84BA4" w14:textId="77777777" w:rsidR="004D6745" w:rsidRPr="009F2726" w:rsidRDefault="004D6745" w:rsidP="004D6745">
            <w:pPr>
              <w:rPr>
                <w:rFonts w:ascii="Arial" w:hAnsi="Arial" w:cs="Arial"/>
                <w:color w:val="000000"/>
                <w:lang w:val="es-419"/>
              </w:rPr>
            </w:pPr>
            <w:r w:rsidRPr="009F2726">
              <w:rPr>
                <w:rFonts w:ascii="Arial" w:hAnsi="Arial"/>
                <w:color w:val="000000"/>
                <w:lang w:val="es-419"/>
              </w:rPr>
              <w:t>Restaurants/Dining Out</w:t>
            </w:r>
          </w:p>
          <w:p w14:paraId="54970817" w14:textId="1503DE29" w:rsidR="004D6745" w:rsidRPr="0081460F" w:rsidRDefault="004D6745" w:rsidP="004D6745">
            <w:pPr>
              <w:rPr>
                <w:rFonts w:ascii="Arial" w:hAnsi="Arial" w:cs="Arial"/>
                <w:color w:val="000000"/>
                <w:lang w:val="es-419"/>
              </w:rPr>
            </w:pPr>
            <w:r w:rsidRPr="0081460F">
              <w:rPr>
                <w:rFonts w:ascii="Arial" w:hAnsi="Arial"/>
                <w:i/>
                <w:iCs/>
                <w:color w:val="000000"/>
                <w:sz w:val="18"/>
                <w:szCs w:val="18"/>
                <w:lang w:val="es-419"/>
              </w:rPr>
              <w:t xml:space="preserve">Restaurantes y </w:t>
            </w:r>
            <w:r>
              <w:rPr>
                <w:rFonts w:ascii="Arial" w:hAnsi="Arial"/>
                <w:i/>
                <w:iCs/>
                <w:color w:val="000000"/>
                <w:sz w:val="18"/>
                <w:szCs w:val="18"/>
                <w:lang w:val="es-419"/>
              </w:rPr>
              <w:t>comidas fuera de casa</w:t>
            </w:r>
          </w:p>
        </w:tc>
        <w:tc>
          <w:tcPr>
            <w:tcW w:w="2250" w:type="dxa"/>
          </w:tcPr>
          <w:p w14:paraId="411E371E" w14:textId="77777777" w:rsidR="004D6745" w:rsidRPr="0081460F"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419"/>
              </w:rPr>
            </w:pPr>
          </w:p>
        </w:tc>
        <w:tc>
          <w:tcPr>
            <w:tcW w:w="2340" w:type="dxa"/>
          </w:tcPr>
          <w:p w14:paraId="3F354ECB" w14:textId="77777777" w:rsidR="004D6745" w:rsidRPr="0081460F"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lang w:val="es-419"/>
              </w:rPr>
            </w:pPr>
          </w:p>
        </w:tc>
      </w:tr>
      <w:tr w:rsidR="004D6745" w:rsidRPr="00554B0E" w14:paraId="3698710B" w14:textId="77777777" w:rsidTr="005C1EBF">
        <w:tc>
          <w:tcPr>
            <w:tcW w:w="5490" w:type="dxa"/>
            <w:vAlign w:val="bottom"/>
          </w:tcPr>
          <w:p w14:paraId="46067AD0" w14:textId="77777777" w:rsidR="004D6745" w:rsidRPr="00554B0E" w:rsidRDefault="004D6745" w:rsidP="004D6745">
            <w:pPr>
              <w:rPr>
                <w:rFonts w:ascii="Arial" w:hAnsi="Arial" w:cs="Arial"/>
                <w:color w:val="000000"/>
              </w:rPr>
            </w:pPr>
            <w:proofErr w:type="spellStart"/>
            <w:r w:rsidRPr="00554B0E">
              <w:rPr>
                <w:rFonts w:ascii="Arial" w:hAnsi="Arial"/>
                <w:color w:val="000000"/>
              </w:rPr>
              <w:t>School</w:t>
            </w:r>
            <w:proofErr w:type="spellEnd"/>
            <w:r w:rsidRPr="00554B0E">
              <w:rPr>
                <w:rFonts w:ascii="Arial" w:hAnsi="Arial"/>
                <w:color w:val="000000"/>
              </w:rPr>
              <w:t xml:space="preserve"> </w:t>
            </w:r>
            <w:proofErr w:type="spellStart"/>
            <w:r w:rsidRPr="00554B0E">
              <w:rPr>
                <w:rFonts w:ascii="Arial" w:hAnsi="Arial"/>
                <w:color w:val="000000"/>
              </w:rPr>
              <w:t>Supplies</w:t>
            </w:r>
            <w:proofErr w:type="spellEnd"/>
          </w:p>
          <w:p w14:paraId="1261887D" w14:textId="1AE75288" w:rsidR="004D6745" w:rsidRPr="00554B0E" w:rsidRDefault="004D6745" w:rsidP="004D6745">
            <w:pPr>
              <w:rPr>
                <w:rFonts w:ascii="Arial" w:hAnsi="Arial" w:cs="Arial"/>
                <w:color w:val="000000"/>
              </w:rPr>
            </w:pPr>
            <w:r w:rsidRPr="00554B0E">
              <w:rPr>
                <w:rFonts w:ascii="Arial" w:hAnsi="Arial"/>
                <w:i/>
                <w:iCs/>
                <w:color w:val="000000"/>
                <w:sz w:val="18"/>
                <w:szCs w:val="18"/>
              </w:rPr>
              <w:t>Suministros escolares</w:t>
            </w:r>
          </w:p>
        </w:tc>
        <w:tc>
          <w:tcPr>
            <w:tcW w:w="2250" w:type="dxa"/>
          </w:tcPr>
          <w:p w14:paraId="42BDD8F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083A108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6D2978BC" w14:textId="77777777" w:rsidTr="005C1EBF">
        <w:tc>
          <w:tcPr>
            <w:tcW w:w="5490" w:type="dxa"/>
            <w:vAlign w:val="bottom"/>
          </w:tcPr>
          <w:p w14:paraId="4953BADE" w14:textId="7F93E3D0" w:rsidR="004D6745" w:rsidRPr="00554B0E" w:rsidRDefault="004D6745" w:rsidP="004D6745">
            <w:pPr>
              <w:rPr>
                <w:rFonts w:ascii="Arial" w:hAnsi="Arial" w:cs="Arial"/>
                <w:color w:val="000000"/>
              </w:rPr>
            </w:pPr>
            <w:r w:rsidRPr="00554B0E">
              <w:rPr>
                <w:rFonts w:ascii="Arial" w:hAnsi="Arial"/>
                <w:color w:val="000000"/>
              </w:rPr>
              <w:t xml:space="preserve">Services – </w:t>
            </w:r>
            <w:proofErr w:type="spellStart"/>
            <w:r w:rsidRPr="00554B0E">
              <w:rPr>
                <w:rFonts w:ascii="Arial" w:hAnsi="Arial"/>
                <w:color w:val="000000"/>
              </w:rPr>
              <w:t>Cleaning</w:t>
            </w:r>
            <w:proofErr w:type="spellEnd"/>
          </w:p>
          <w:p w14:paraId="11358BB7" w14:textId="4C351D0B"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Servicios </w:t>
            </w:r>
            <w:r w:rsidRPr="00554B0E">
              <w:rPr>
                <w:rFonts w:ascii="Arial" w:hAnsi="Arial"/>
                <w:color w:val="000000"/>
              </w:rPr>
              <w:t>–</w:t>
            </w:r>
            <w:r w:rsidRPr="00554B0E">
              <w:rPr>
                <w:rFonts w:ascii="Arial" w:hAnsi="Arial"/>
                <w:i/>
                <w:iCs/>
                <w:color w:val="000000"/>
                <w:sz w:val="18"/>
                <w:szCs w:val="18"/>
              </w:rPr>
              <w:t xml:space="preserve"> Limpieza</w:t>
            </w:r>
          </w:p>
        </w:tc>
        <w:tc>
          <w:tcPr>
            <w:tcW w:w="2250" w:type="dxa"/>
          </w:tcPr>
          <w:p w14:paraId="4E3DA15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D63EA8A"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14E28310" w14:textId="77777777" w:rsidTr="005C1EBF">
        <w:tc>
          <w:tcPr>
            <w:tcW w:w="5490" w:type="dxa"/>
            <w:vAlign w:val="bottom"/>
          </w:tcPr>
          <w:p w14:paraId="40DB990C" w14:textId="77777777" w:rsidR="004D6745" w:rsidRPr="00554B0E" w:rsidRDefault="004D6745" w:rsidP="004D6745">
            <w:pPr>
              <w:rPr>
                <w:rFonts w:ascii="Arial" w:hAnsi="Arial" w:cs="Arial"/>
                <w:color w:val="000000"/>
              </w:rPr>
            </w:pPr>
            <w:r w:rsidRPr="00554B0E">
              <w:rPr>
                <w:rFonts w:ascii="Arial" w:hAnsi="Arial"/>
                <w:color w:val="000000"/>
              </w:rPr>
              <w:t>Services - Personal Care</w:t>
            </w:r>
          </w:p>
          <w:p w14:paraId="6B09C4DF" w14:textId="4A692053" w:rsidR="004D6745" w:rsidRPr="00554B0E" w:rsidRDefault="004D6745" w:rsidP="004D6745">
            <w:pPr>
              <w:rPr>
                <w:rFonts w:ascii="Arial" w:hAnsi="Arial" w:cs="Arial"/>
                <w:color w:val="000000"/>
              </w:rPr>
            </w:pPr>
            <w:r w:rsidRPr="00554B0E">
              <w:rPr>
                <w:rFonts w:ascii="Arial" w:hAnsi="Arial"/>
                <w:i/>
                <w:iCs/>
                <w:color w:val="000000"/>
                <w:sz w:val="18"/>
                <w:szCs w:val="18"/>
              </w:rPr>
              <w:t>Servicios - Cuidado personal</w:t>
            </w:r>
          </w:p>
        </w:tc>
        <w:tc>
          <w:tcPr>
            <w:tcW w:w="2250" w:type="dxa"/>
          </w:tcPr>
          <w:p w14:paraId="70D2938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97266E7"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BB646CC" w14:textId="77777777" w:rsidTr="005C1EBF">
        <w:tc>
          <w:tcPr>
            <w:tcW w:w="5490" w:type="dxa"/>
            <w:vAlign w:val="bottom"/>
          </w:tcPr>
          <w:p w14:paraId="51D4E965" w14:textId="77777777" w:rsidR="004D6745" w:rsidRPr="00554B0E" w:rsidRDefault="004D6745" w:rsidP="004D6745">
            <w:pPr>
              <w:rPr>
                <w:rFonts w:ascii="Arial" w:hAnsi="Arial" w:cs="Arial"/>
                <w:color w:val="000000"/>
              </w:rPr>
            </w:pPr>
            <w:proofErr w:type="spellStart"/>
            <w:r w:rsidRPr="00554B0E">
              <w:rPr>
                <w:rFonts w:ascii="Arial" w:hAnsi="Arial"/>
                <w:color w:val="000000"/>
              </w:rPr>
              <w:t>Subscriptions</w:t>
            </w:r>
            <w:proofErr w:type="spellEnd"/>
            <w:r w:rsidRPr="00554B0E">
              <w:rPr>
                <w:rFonts w:ascii="Arial" w:hAnsi="Arial"/>
                <w:color w:val="000000"/>
              </w:rPr>
              <w:t>/</w:t>
            </w:r>
            <w:proofErr w:type="spellStart"/>
            <w:r w:rsidRPr="00554B0E">
              <w:rPr>
                <w:rFonts w:ascii="Arial" w:hAnsi="Arial"/>
                <w:color w:val="000000"/>
              </w:rPr>
              <w:t>Dues</w:t>
            </w:r>
            <w:proofErr w:type="spellEnd"/>
          </w:p>
          <w:p w14:paraId="50CAB9CE" w14:textId="506E7D78" w:rsidR="004D6745" w:rsidRPr="00554B0E" w:rsidRDefault="004D6745" w:rsidP="004D6745">
            <w:pPr>
              <w:rPr>
                <w:rFonts w:ascii="Arial" w:hAnsi="Arial" w:cs="Arial"/>
                <w:color w:val="000000"/>
              </w:rPr>
            </w:pPr>
            <w:r w:rsidRPr="00554B0E">
              <w:rPr>
                <w:rFonts w:ascii="Arial" w:hAnsi="Arial"/>
                <w:i/>
                <w:iCs/>
                <w:color w:val="000000"/>
                <w:sz w:val="18"/>
                <w:szCs w:val="18"/>
              </w:rPr>
              <w:t>Suscripciones</w:t>
            </w:r>
            <w:r>
              <w:rPr>
                <w:rFonts w:ascii="Arial" w:hAnsi="Arial"/>
                <w:i/>
                <w:iCs/>
                <w:color w:val="000000"/>
                <w:sz w:val="18"/>
                <w:szCs w:val="18"/>
              </w:rPr>
              <w:t xml:space="preserve"> y </w:t>
            </w:r>
            <w:r w:rsidRPr="00554B0E">
              <w:rPr>
                <w:rFonts w:ascii="Arial" w:hAnsi="Arial"/>
                <w:i/>
                <w:iCs/>
                <w:color w:val="000000"/>
                <w:sz w:val="18"/>
                <w:szCs w:val="18"/>
              </w:rPr>
              <w:t>cuotas</w:t>
            </w:r>
          </w:p>
        </w:tc>
        <w:tc>
          <w:tcPr>
            <w:tcW w:w="2250" w:type="dxa"/>
          </w:tcPr>
          <w:p w14:paraId="0C46E82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17442118"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42BE42B6" w14:textId="77777777" w:rsidTr="005C1EBF">
        <w:tc>
          <w:tcPr>
            <w:tcW w:w="5490" w:type="dxa"/>
            <w:vAlign w:val="bottom"/>
          </w:tcPr>
          <w:p w14:paraId="62459730" w14:textId="77777777" w:rsidR="004D6745" w:rsidRPr="00554B0E" w:rsidRDefault="004D6745" w:rsidP="004D6745">
            <w:pPr>
              <w:rPr>
                <w:rFonts w:ascii="Arial" w:hAnsi="Arial" w:cs="Arial"/>
                <w:color w:val="000000"/>
              </w:rPr>
            </w:pPr>
            <w:proofErr w:type="spellStart"/>
            <w:r w:rsidRPr="00554B0E">
              <w:rPr>
                <w:rFonts w:ascii="Arial" w:hAnsi="Arial"/>
                <w:color w:val="000000"/>
              </w:rPr>
              <w:t>Taxes</w:t>
            </w:r>
            <w:proofErr w:type="spellEnd"/>
            <w:r w:rsidRPr="00554B0E">
              <w:rPr>
                <w:rFonts w:ascii="Arial" w:hAnsi="Arial"/>
                <w:color w:val="000000"/>
              </w:rPr>
              <w:t xml:space="preserve"> – FICA and Medicare</w:t>
            </w:r>
          </w:p>
          <w:p w14:paraId="0AC6D8FA" w14:textId="45706B07"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Impuestos </w:t>
            </w:r>
            <w:r w:rsidRPr="00554B0E">
              <w:rPr>
                <w:rFonts w:ascii="Arial" w:hAnsi="Arial"/>
                <w:color w:val="000000"/>
              </w:rPr>
              <w:t>–</w:t>
            </w:r>
            <w:r w:rsidRPr="00554B0E">
              <w:rPr>
                <w:rFonts w:ascii="Arial" w:hAnsi="Arial"/>
                <w:i/>
                <w:iCs/>
                <w:color w:val="000000"/>
                <w:sz w:val="18"/>
                <w:szCs w:val="18"/>
              </w:rPr>
              <w:t xml:space="preserve"> FICA y Medicare</w:t>
            </w:r>
          </w:p>
        </w:tc>
        <w:tc>
          <w:tcPr>
            <w:tcW w:w="2250" w:type="dxa"/>
          </w:tcPr>
          <w:p w14:paraId="097EB2A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5C97B31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2E364357" w14:textId="77777777" w:rsidTr="005C1EBF">
        <w:tc>
          <w:tcPr>
            <w:tcW w:w="5490" w:type="dxa"/>
            <w:vAlign w:val="bottom"/>
          </w:tcPr>
          <w:p w14:paraId="224A47FA" w14:textId="77777777" w:rsidR="004D6745" w:rsidRPr="00554B0E" w:rsidRDefault="004D6745" w:rsidP="004D6745">
            <w:pPr>
              <w:rPr>
                <w:rFonts w:ascii="Arial" w:hAnsi="Arial" w:cs="Arial"/>
                <w:color w:val="000000"/>
              </w:rPr>
            </w:pPr>
            <w:proofErr w:type="spellStart"/>
            <w:r w:rsidRPr="00554B0E">
              <w:rPr>
                <w:rFonts w:ascii="Arial" w:hAnsi="Arial"/>
                <w:color w:val="000000"/>
              </w:rPr>
              <w:t>Taxes</w:t>
            </w:r>
            <w:proofErr w:type="spellEnd"/>
            <w:r w:rsidRPr="00554B0E">
              <w:rPr>
                <w:rFonts w:ascii="Arial" w:hAnsi="Arial"/>
                <w:color w:val="000000"/>
              </w:rPr>
              <w:t xml:space="preserve"> – </w:t>
            </w:r>
            <w:proofErr w:type="spellStart"/>
            <w:r w:rsidRPr="00554B0E">
              <w:rPr>
                <w:rFonts w:ascii="Arial" w:hAnsi="Arial"/>
                <w:color w:val="000000"/>
              </w:rPr>
              <w:t>Income</w:t>
            </w:r>
            <w:proofErr w:type="spellEnd"/>
          </w:p>
          <w:p w14:paraId="1812134A" w14:textId="56A38863"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Impuestos </w:t>
            </w:r>
            <w:r w:rsidRPr="00554B0E">
              <w:rPr>
                <w:rFonts w:ascii="Arial" w:hAnsi="Arial"/>
                <w:color w:val="000000"/>
              </w:rPr>
              <w:t>–</w:t>
            </w:r>
            <w:r w:rsidRPr="00554B0E">
              <w:rPr>
                <w:rFonts w:ascii="Arial" w:hAnsi="Arial"/>
                <w:i/>
                <w:iCs/>
                <w:color w:val="000000"/>
                <w:sz w:val="18"/>
                <w:szCs w:val="18"/>
              </w:rPr>
              <w:t xml:space="preserve"> Ingresos</w:t>
            </w:r>
          </w:p>
        </w:tc>
        <w:tc>
          <w:tcPr>
            <w:tcW w:w="2250" w:type="dxa"/>
          </w:tcPr>
          <w:p w14:paraId="087AC931"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6984FEF7"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087EAB39" w14:textId="77777777" w:rsidTr="005C1EBF">
        <w:tc>
          <w:tcPr>
            <w:tcW w:w="5490" w:type="dxa"/>
            <w:vAlign w:val="bottom"/>
          </w:tcPr>
          <w:p w14:paraId="2D975043" w14:textId="77777777" w:rsidR="004D6745" w:rsidRPr="00554B0E" w:rsidRDefault="004D6745" w:rsidP="004D6745">
            <w:pPr>
              <w:rPr>
                <w:rFonts w:ascii="Arial" w:hAnsi="Arial" w:cs="Arial"/>
                <w:color w:val="000000"/>
              </w:rPr>
            </w:pPr>
            <w:proofErr w:type="spellStart"/>
            <w:r w:rsidRPr="00554B0E">
              <w:rPr>
                <w:rFonts w:ascii="Arial" w:hAnsi="Arial"/>
                <w:color w:val="000000"/>
              </w:rPr>
              <w:t>Taxes</w:t>
            </w:r>
            <w:proofErr w:type="spellEnd"/>
            <w:r w:rsidRPr="00554B0E">
              <w:rPr>
                <w:rFonts w:ascii="Arial" w:hAnsi="Arial"/>
                <w:color w:val="000000"/>
              </w:rPr>
              <w:t xml:space="preserve"> – </w:t>
            </w:r>
            <w:proofErr w:type="spellStart"/>
            <w:r w:rsidRPr="00554B0E">
              <w:rPr>
                <w:rFonts w:ascii="Arial" w:hAnsi="Arial"/>
                <w:color w:val="000000"/>
              </w:rPr>
              <w:t>Property</w:t>
            </w:r>
            <w:proofErr w:type="spellEnd"/>
            <w:r w:rsidRPr="00554B0E">
              <w:rPr>
                <w:rFonts w:ascii="Arial" w:hAnsi="Arial"/>
                <w:color w:val="000000"/>
              </w:rPr>
              <w:t xml:space="preserve"> and </w:t>
            </w:r>
            <w:proofErr w:type="spellStart"/>
            <w:r w:rsidRPr="00554B0E">
              <w:rPr>
                <w:rFonts w:ascii="Arial" w:hAnsi="Arial"/>
                <w:color w:val="000000"/>
              </w:rPr>
              <w:t>Assessments</w:t>
            </w:r>
            <w:proofErr w:type="spellEnd"/>
          </w:p>
          <w:p w14:paraId="72C232E0" w14:textId="39D055BC" w:rsidR="004D6745" w:rsidRPr="00554B0E" w:rsidRDefault="004D6745" w:rsidP="004D6745">
            <w:pPr>
              <w:rPr>
                <w:rFonts w:ascii="Arial" w:hAnsi="Arial" w:cs="Arial"/>
                <w:color w:val="000000"/>
              </w:rPr>
            </w:pPr>
            <w:r w:rsidRPr="00554B0E">
              <w:rPr>
                <w:rFonts w:ascii="Arial" w:hAnsi="Arial"/>
                <w:i/>
                <w:iCs/>
                <w:color w:val="000000"/>
                <w:sz w:val="18"/>
                <w:szCs w:val="18"/>
              </w:rPr>
              <w:t xml:space="preserve">Impuestos </w:t>
            </w:r>
            <w:r w:rsidRPr="00554B0E">
              <w:rPr>
                <w:rFonts w:ascii="Arial" w:hAnsi="Arial"/>
                <w:color w:val="000000"/>
              </w:rPr>
              <w:t>–</w:t>
            </w:r>
            <w:r w:rsidRPr="00554B0E">
              <w:rPr>
                <w:rFonts w:ascii="Arial" w:hAnsi="Arial"/>
                <w:i/>
                <w:iCs/>
                <w:color w:val="000000"/>
                <w:sz w:val="18"/>
                <w:szCs w:val="18"/>
              </w:rPr>
              <w:t xml:space="preserve"> Propiedad y </w:t>
            </w:r>
            <w:r>
              <w:rPr>
                <w:rFonts w:ascii="Arial" w:hAnsi="Arial"/>
                <w:i/>
                <w:iCs/>
                <w:color w:val="000000"/>
                <w:sz w:val="18"/>
                <w:szCs w:val="18"/>
              </w:rPr>
              <w:t>t</w:t>
            </w:r>
            <w:r w:rsidRPr="00554B0E">
              <w:rPr>
                <w:rFonts w:ascii="Arial" w:hAnsi="Arial"/>
                <w:i/>
                <w:iCs/>
                <w:color w:val="000000"/>
                <w:sz w:val="18"/>
                <w:szCs w:val="18"/>
              </w:rPr>
              <w:t>asaciones</w:t>
            </w:r>
          </w:p>
        </w:tc>
        <w:tc>
          <w:tcPr>
            <w:tcW w:w="2250" w:type="dxa"/>
          </w:tcPr>
          <w:p w14:paraId="1F26A62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8C0D38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A24F02C" w14:textId="77777777" w:rsidTr="005C1EBF">
        <w:tc>
          <w:tcPr>
            <w:tcW w:w="5490" w:type="dxa"/>
            <w:vAlign w:val="bottom"/>
          </w:tcPr>
          <w:p w14:paraId="06B081B4" w14:textId="77777777" w:rsidR="004D6745" w:rsidRPr="00554B0E" w:rsidRDefault="004D6745" w:rsidP="004D6745">
            <w:pPr>
              <w:rPr>
                <w:rFonts w:ascii="Arial" w:hAnsi="Arial" w:cs="Arial"/>
                <w:color w:val="000000"/>
              </w:rPr>
            </w:pPr>
            <w:proofErr w:type="spellStart"/>
            <w:r w:rsidRPr="00554B0E">
              <w:rPr>
                <w:rFonts w:ascii="Arial" w:hAnsi="Arial"/>
                <w:color w:val="000000"/>
              </w:rPr>
              <w:t>Travel</w:t>
            </w:r>
            <w:proofErr w:type="spellEnd"/>
            <w:r w:rsidRPr="00554B0E">
              <w:rPr>
                <w:rFonts w:ascii="Arial" w:hAnsi="Arial"/>
                <w:color w:val="000000"/>
              </w:rPr>
              <w:t>/</w:t>
            </w:r>
            <w:proofErr w:type="spellStart"/>
            <w:r w:rsidRPr="00554B0E">
              <w:rPr>
                <w:rFonts w:ascii="Arial" w:hAnsi="Arial"/>
                <w:color w:val="000000"/>
              </w:rPr>
              <w:t>Vacations</w:t>
            </w:r>
            <w:proofErr w:type="spellEnd"/>
          </w:p>
          <w:p w14:paraId="7E7B5563" w14:textId="0875F1C8" w:rsidR="004D6745" w:rsidRPr="00554B0E" w:rsidRDefault="004D6745" w:rsidP="004D6745">
            <w:pPr>
              <w:rPr>
                <w:rFonts w:ascii="Arial" w:hAnsi="Arial" w:cs="Arial"/>
                <w:color w:val="000000"/>
              </w:rPr>
            </w:pPr>
            <w:r w:rsidRPr="00554B0E">
              <w:rPr>
                <w:rFonts w:ascii="Arial" w:hAnsi="Arial"/>
                <w:i/>
                <w:iCs/>
                <w:color w:val="000000"/>
                <w:sz w:val="18"/>
                <w:szCs w:val="18"/>
              </w:rPr>
              <w:t>Viajes</w:t>
            </w:r>
            <w:r>
              <w:rPr>
                <w:rFonts w:ascii="Arial" w:hAnsi="Arial"/>
                <w:i/>
                <w:iCs/>
                <w:color w:val="000000"/>
                <w:sz w:val="18"/>
                <w:szCs w:val="18"/>
              </w:rPr>
              <w:t xml:space="preserve"> y </w:t>
            </w:r>
            <w:r w:rsidRPr="00554B0E">
              <w:rPr>
                <w:rFonts w:ascii="Arial" w:hAnsi="Arial"/>
                <w:i/>
                <w:iCs/>
                <w:color w:val="000000"/>
                <w:sz w:val="18"/>
                <w:szCs w:val="18"/>
              </w:rPr>
              <w:t>vacaciones</w:t>
            </w:r>
          </w:p>
        </w:tc>
        <w:tc>
          <w:tcPr>
            <w:tcW w:w="2250" w:type="dxa"/>
          </w:tcPr>
          <w:p w14:paraId="5C87B332"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sidRPr="00554B0E">
              <w:rPr>
                <w:rFonts w:ascii="Arial" w:hAnsi="Arial"/>
              </w:rPr>
              <w:t xml:space="preserve"> </w:t>
            </w:r>
          </w:p>
        </w:tc>
        <w:tc>
          <w:tcPr>
            <w:tcW w:w="2340" w:type="dxa"/>
          </w:tcPr>
          <w:p w14:paraId="5CF2654C"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7CBE9925" w14:textId="77777777" w:rsidTr="005C1EBF">
        <w:tc>
          <w:tcPr>
            <w:tcW w:w="5490" w:type="dxa"/>
            <w:vAlign w:val="bottom"/>
          </w:tcPr>
          <w:p w14:paraId="28E6B2DC" w14:textId="77777777" w:rsidR="004D6745" w:rsidRPr="00554B0E" w:rsidRDefault="004D6745" w:rsidP="004D6745">
            <w:pPr>
              <w:rPr>
                <w:rFonts w:ascii="Arial" w:hAnsi="Arial" w:cs="Arial"/>
                <w:color w:val="000000"/>
              </w:rPr>
            </w:pPr>
            <w:proofErr w:type="spellStart"/>
            <w:r w:rsidRPr="00554B0E">
              <w:rPr>
                <w:rFonts w:ascii="Arial" w:hAnsi="Arial"/>
                <w:color w:val="000000"/>
              </w:rPr>
              <w:t>Utilities</w:t>
            </w:r>
            <w:proofErr w:type="spellEnd"/>
            <w:r w:rsidRPr="00554B0E">
              <w:rPr>
                <w:rFonts w:ascii="Arial" w:hAnsi="Arial"/>
                <w:color w:val="000000"/>
              </w:rPr>
              <w:t xml:space="preserve"> (</w:t>
            </w:r>
            <w:proofErr w:type="spellStart"/>
            <w:r w:rsidRPr="00554B0E">
              <w:rPr>
                <w:rFonts w:ascii="Arial" w:hAnsi="Arial"/>
                <w:color w:val="000000"/>
              </w:rPr>
              <w:t>Including</w:t>
            </w:r>
            <w:proofErr w:type="spellEnd"/>
            <w:r w:rsidRPr="00554B0E">
              <w:rPr>
                <w:rFonts w:ascii="Arial" w:hAnsi="Arial"/>
                <w:color w:val="000000"/>
              </w:rPr>
              <w:t xml:space="preserve"> </w:t>
            </w:r>
            <w:proofErr w:type="spellStart"/>
            <w:r w:rsidRPr="00554B0E">
              <w:rPr>
                <w:rFonts w:ascii="Arial" w:hAnsi="Arial"/>
                <w:color w:val="000000"/>
              </w:rPr>
              <w:t>Phone</w:t>
            </w:r>
            <w:proofErr w:type="spellEnd"/>
            <w:r w:rsidRPr="00554B0E">
              <w:rPr>
                <w:rFonts w:ascii="Arial" w:hAnsi="Arial"/>
                <w:color w:val="000000"/>
              </w:rPr>
              <w:t>/Cell)</w:t>
            </w:r>
          </w:p>
          <w:p w14:paraId="561EA079" w14:textId="2FC92906" w:rsidR="004D6745" w:rsidRPr="00554B0E" w:rsidRDefault="004D6745" w:rsidP="004D6745">
            <w:pPr>
              <w:rPr>
                <w:rFonts w:ascii="Arial" w:hAnsi="Arial" w:cs="Arial"/>
                <w:color w:val="000000"/>
              </w:rPr>
            </w:pPr>
            <w:r w:rsidRPr="00554B0E">
              <w:rPr>
                <w:rFonts w:ascii="Arial" w:hAnsi="Arial"/>
                <w:i/>
                <w:iCs/>
                <w:color w:val="000000"/>
                <w:sz w:val="18"/>
                <w:szCs w:val="18"/>
              </w:rPr>
              <w:t>Utilidades (incluyendo teléfono</w:t>
            </w:r>
            <w:r>
              <w:rPr>
                <w:rFonts w:ascii="Arial" w:hAnsi="Arial"/>
                <w:i/>
                <w:iCs/>
                <w:color w:val="000000"/>
                <w:sz w:val="18"/>
                <w:szCs w:val="18"/>
              </w:rPr>
              <w:t xml:space="preserve"> y </w:t>
            </w:r>
            <w:r w:rsidRPr="00554B0E">
              <w:rPr>
                <w:rFonts w:ascii="Arial" w:hAnsi="Arial"/>
                <w:i/>
                <w:iCs/>
                <w:color w:val="000000"/>
                <w:sz w:val="18"/>
                <w:szCs w:val="18"/>
              </w:rPr>
              <w:t>celular)</w:t>
            </w:r>
          </w:p>
        </w:tc>
        <w:tc>
          <w:tcPr>
            <w:tcW w:w="2250" w:type="dxa"/>
          </w:tcPr>
          <w:p w14:paraId="6FFF2FA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c>
          <w:tcPr>
            <w:tcW w:w="2340" w:type="dxa"/>
          </w:tcPr>
          <w:p w14:paraId="2BD3F083"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p>
        </w:tc>
      </w:tr>
      <w:tr w:rsidR="004D6745" w:rsidRPr="00554B0E" w14:paraId="57B00CD1" w14:textId="77777777" w:rsidTr="00D23F37">
        <w:tc>
          <w:tcPr>
            <w:tcW w:w="5490" w:type="dxa"/>
            <w:shd w:val="clear" w:color="auto" w:fill="auto"/>
          </w:tcPr>
          <w:p w14:paraId="37060C30"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 w:val="24"/>
              </w:rPr>
            </w:pPr>
            <w:proofErr w:type="gramStart"/>
            <w:r w:rsidRPr="00554B0E">
              <w:rPr>
                <w:rFonts w:ascii="Arial" w:hAnsi="Arial"/>
                <w:b/>
                <w:sz w:val="24"/>
              </w:rPr>
              <w:t>Total</w:t>
            </w:r>
            <w:proofErr w:type="gramEnd"/>
            <w:r w:rsidRPr="00554B0E">
              <w:rPr>
                <w:rFonts w:ascii="Arial" w:hAnsi="Arial"/>
                <w:b/>
                <w:sz w:val="24"/>
              </w:rPr>
              <w:t xml:space="preserve"> </w:t>
            </w:r>
            <w:proofErr w:type="spellStart"/>
            <w:r w:rsidRPr="00554B0E">
              <w:rPr>
                <w:rFonts w:ascii="Arial" w:hAnsi="Arial"/>
                <w:b/>
                <w:sz w:val="24"/>
              </w:rPr>
              <w:t>Disbursements</w:t>
            </w:r>
            <w:proofErr w:type="spellEnd"/>
            <w:r w:rsidRPr="00554B0E">
              <w:rPr>
                <w:rFonts w:ascii="Arial" w:hAnsi="Arial"/>
                <w:b/>
                <w:sz w:val="24"/>
              </w:rPr>
              <w:t xml:space="preserve">/Expenses </w:t>
            </w:r>
          </w:p>
          <w:p w14:paraId="5245553E" w14:textId="53379AD4"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22"/>
                <w:szCs w:val="22"/>
              </w:rPr>
            </w:pPr>
            <w:proofErr w:type="gramStart"/>
            <w:r w:rsidRPr="00554B0E">
              <w:rPr>
                <w:rFonts w:ascii="Arial" w:hAnsi="Arial"/>
                <w:b/>
                <w:i/>
                <w:iCs/>
                <w:sz w:val="22"/>
                <w:szCs w:val="22"/>
              </w:rPr>
              <w:t>Total</w:t>
            </w:r>
            <w:proofErr w:type="gramEnd"/>
            <w:r w:rsidRPr="00554B0E">
              <w:rPr>
                <w:rFonts w:ascii="Arial" w:hAnsi="Arial"/>
                <w:b/>
                <w:i/>
                <w:iCs/>
                <w:sz w:val="22"/>
                <w:szCs w:val="22"/>
              </w:rPr>
              <w:t xml:space="preserve"> de desembolsos</w:t>
            </w:r>
            <w:r>
              <w:rPr>
                <w:rFonts w:ascii="Arial" w:hAnsi="Arial"/>
                <w:b/>
                <w:i/>
                <w:iCs/>
                <w:sz w:val="22"/>
                <w:szCs w:val="22"/>
              </w:rPr>
              <w:t xml:space="preserve"> y </w:t>
            </w:r>
            <w:r w:rsidRPr="00554B0E">
              <w:rPr>
                <w:rFonts w:ascii="Arial" w:hAnsi="Arial"/>
                <w:b/>
                <w:i/>
                <w:iCs/>
                <w:sz w:val="22"/>
                <w:szCs w:val="22"/>
              </w:rPr>
              <w:t xml:space="preserve">gastos </w:t>
            </w:r>
          </w:p>
          <w:p w14:paraId="24CD2AC4" w14:textId="77777777" w:rsidR="004D6745" w:rsidRPr="003F2FB2" w:rsidRDefault="004D6745" w:rsidP="004D6745">
            <w:pPr>
              <w:rPr>
                <w:rFonts w:ascii="Arial" w:hAnsi="Arial"/>
                <w:b/>
                <w:lang w:val="en-US"/>
              </w:rPr>
            </w:pPr>
            <w:r w:rsidRPr="003F2FB2">
              <w:rPr>
                <w:rFonts w:ascii="Arial" w:hAnsi="Arial"/>
                <w:b/>
                <w:lang w:val="en-US"/>
              </w:rPr>
              <w:t>Enter the total projected monthly and annual amounts in Step 6.</w:t>
            </w:r>
          </w:p>
          <w:p w14:paraId="7E0E6F11" w14:textId="6DEE62EA" w:rsidR="004D6745" w:rsidRPr="00554B0E" w:rsidRDefault="004D6745" w:rsidP="004D6745">
            <w:pPr>
              <w:rPr>
                <w:rFonts w:ascii="Calibri" w:hAnsi="Calibri"/>
                <w:i/>
                <w:iCs/>
                <w:color w:val="000000"/>
                <w:sz w:val="22"/>
                <w:szCs w:val="22"/>
              </w:rPr>
            </w:pPr>
            <w:r w:rsidRPr="00554B0E">
              <w:rPr>
                <w:rFonts w:ascii="Arial" w:hAnsi="Arial"/>
                <w:b/>
                <w:i/>
                <w:iCs/>
                <w:sz w:val="18"/>
                <w:szCs w:val="18"/>
              </w:rPr>
              <w:t>Introduzca el total de las cantidades mensuales y anuales proyectadas en el Paso 6.</w:t>
            </w:r>
          </w:p>
        </w:tc>
        <w:tc>
          <w:tcPr>
            <w:tcW w:w="2250" w:type="dxa"/>
          </w:tcPr>
          <w:p w14:paraId="0AC7D305"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sidRPr="00554B0E">
              <w:rPr>
                <w:rFonts w:ascii="Arial" w:hAnsi="Arial"/>
              </w:rPr>
              <w:t xml:space="preserve">$ </w:t>
            </w:r>
          </w:p>
        </w:tc>
        <w:tc>
          <w:tcPr>
            <w:tcW w:w="2340" w:type="dxa"/>
          </w:tcPr>
          <w:p w14:paraId="2EF71366" w14:textId="77777777" w:rsidR="004D6745" w:rsidRPr="00554B0E" w:rsidRDefault="004D6745" w:rsidP="004D674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sidRPr="00554B0E">
              <w:rPr>
                <w:rFonts w:ascii="Arial" w:hAnsi="Arial"/>
              </w:rPr>
              <w:t>$</w:t>
            </w:r>
          </w:p>
        </w:tc>
      </w:tr>
    </w:tbl>
    <w:p w14:paraId="4DEF8469" w14:textId="1A991BEB" w:rsidR="00554B0E" w:rsidRDefault="00554B0E">
      <w:pPr>
        <w:rPr>
          <w:rFonts w:ascii="Arial" w:hAnsi="Arial"/>
          <w:b/>
        </w:rPr>
      </w:pPr>
    </w:p>
    <w:p w14:paraId="78B78CFA" w14:textId="77777777" w:rsidR="00ED1FBC" w:rsidRPr="00554B0E" w:rsidRDefault="00EF6708" w:rsidP="00262D1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r w:rsidRPr="00554B0E">
        <w:rPr>
          <w:rFonts w:ascii="Arial" w:hAnsi="Arial"/>
          <w:b/>
          <w:sz w:val="24"/>
        </w:rPr>
        <w:t>INVENTORY</w:t>
      </w:r>
    </w:p>
    <w:p w14:paraId="43D0D26A" w14:textId="77777777" w:rsidR="00D9297B" w:rsidRPr="00554B0E" w:rsidRDefault="00D9297B" w:rsidP="00D929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rPr>
      </w:pPr>
      <w:r w:rsidRPr="00554B0E">
        <w:rPr>
          <w:rFonts w:ascii="Arial" w:hAnsi="Arial"/>
          <w:b/>
          <w:i/>
          <w:iCs/>
          <w:sz w:val="22"/>
          <w:szCs w:val="22"/>
        </w:rPr>
        <w:t>INVENTARIO</w:t>
      </w:r>
    </w:p>
    <w:p w14:paraId="34A8550C" w14:textId="77777777" w:rsidR="00ED1FBC" w:rsidRPr="00554B0E" w:rsidRDefault="00ED1FBC"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u w:val="single"/>
        </w:rPr>
      </w:pPr>
    </w:p>
    <w:p w14:paraId="38D37B83" w14:textId="77777777" w:rsidR="00D711CB" w:rsidRPr="00554B0E" w:rsidRDefault="00D711CB"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u w:val="single"/>
        </w:rPr>
      </w:pPr>
      <w:r w:rsidRPr="00554B0E">
        <w:rPr>
          <w:rFonts w:ascii="Arial" w:hAnsi="Arial"/>
          <w:b/>
          <w:sz w:val="24"/>
          <w:u w:val="single"/>
        </w:rPr>
        <w:t xml:space="preserve">Step 3:  </w:t>
      </w:r>
      <w:proofErr w:type="spellStart"/>
      <w:r w:rsidRPr="00554B0E">
        <w:rPr>
          <w:rFonts w:ascii="Arial" w:hAnsi="Arial"/>
          <w:b/>
          <w:sz w:val="24"/>
          <w:u w:val="single"/>
        </w:rPr>
        <w:t>Current</w:t>
      </w:r>
      <w:proofErr w:type="spellEnd"/>
      <w:r w:rsidRPr="00554B0E">
        <w:rPr>
          <w:rFonts w:ascii="Arial" w:hAnsi="Arial"/>
          <w:b/>
          <w:sz w:val="24"/>
          <w:u w:val="single"/>
        </w:rPr>
        <w:t xml:space="preserve"> </w:t>
      </w:r>
      <w:proofErr w:type="spellStart"/>
      <w:r w:rsidRPr="00554B0E">
        <w:rPr>
          <w:rFonts w:ascii="Arial" w:hAnsi="Arial"/>
          <w:b/>
          <w:sz w:val="24"/>
          <w:u w:val="single"/>
        </w:rPr>
        <w:t>Assets</w:t>
      </w:r>
      <w:proofErr w:type="spellEnd"/>
      <w:r w:rsidRPr="00554B0E">
        <w:rPr>
          <w:rFonts w:ascii="Arial" w:hAnsi="Arial"/>
          <w:b/>
          <w:sz w:val="24"/>
          <w:u w:val="single"/>
        </w:rPr>
        <w:t xml:space="preserve"> </w:t>
      </w:r>
    </w:p>
    <w:p w14:paraId="731ACACD" w14:textId="77777777" w:rsidR="00D9297B" w:rsidRPr="00554B0E" w:rsidRDefault="00D9297B" w:rsidP="00D929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u w:val="single"/>
        </w:rPr>
      </w:pPr>
      <w:r w:rsidRPr="00554B0E">
        <w:rPr>
          <w:rFonts w:ascii="Arial" w:hAnsi="Arial"/>
          <w:b/>
          <w:i/>
          <w:iCs/>
          <w:sz w:val="22"/>
          <w:szCs w:val="22"/>
          <w:u w:val="single"/>
        </w:rPr>
        <w:t xml:space="preserve">Paso 3:  Activos actuales </w:t>
      </w:r>
    </w:p>
    <w:p w14:paraId="24361560" w14:textId="77777777" w:rsidR="00EF6708" w:rsidRPr="00554B0E" w:rsidRDefault="00EF6708"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u w:val="single"/>
        </w:rPr>
      </w:pPr>
    </w:p>
    <w:p w14:paraId="49DED3F9" w14:textId="63AC8DAB" w:rsidR="001A7830" w:rsidRPr="003F2FB2" w:rsidRDefault="001A783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Report the fair market value of each category of asset in the chart below as of date of appointment</w:t>
      </w:r>
      <w:r w:rsidR="00EC6D5B">
        <w:rPr>
          <w:rFonts w:ascii="Arial" w:hAnsi="Arial"/>
          <w:lang w:val="en-US"/>
        </w:rPr>
        <w:t xml:space="preserve">. </w:t>
      </w:r>
      <w:r w:rsidRPr="003F2FB2">
        <w:rPr>
          <w:rFonts w:ascii="Arial" w:hAnsi="Arial"/>
          <w:lang w:val="en-US"/>
        </w:rPr>
        <w:t xml:space="preserve">By indicating “None”, you are </w:t>
      </w:r>
      <w:r w:rsidRPr="003F2FB2">
        <w:rPr>
          <w:rFonts w:ascii="Arial" w:hAnsi="Arial"/>
          <w:color w:val="000000"/>
          <w:lang w:val="en-US"/>
        </w:rPr>
        <w:t>stating affirmatively that the Protected Person does not have assets in that category</w:t>
      </w:r>
      <w:r w:rsidR="00EC6D5B">
        <w:rPr>
          <w:rFonts w:ascii="Arial" w:hAnsi="Arial"/>
          <w:color w:val="000000"/>
          <w:lang w:val="en-US"/>
        </w:rPr>
        <w:t xml:space="preserve">. </w:t>
      </w:r>
    </w:p>
    <w:p w14:paraId="0476D7F8" w14:textId="6DC3C11E" w:rsidR="001A7830" w:rsidRPr="003F2FB2" w:rsidRDefault="001A783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b/>
          <w:lang w:val="en-US"/>
        </w:rPr>
        <w:t xml:space="preserve">Note: </w:t>
      </w:r>
      <w:r w:rsidRPr="003F2FB2">
        <w:rPr>
          <w:rFonts w:ascii="Arial" w:hAnsi="Arial"/>
          <w:lang w:val="en-US"/>
        </w:rPr>
        <w:t xml:space="preserve"> If additional space is needed, separate sheets may be used</w:t>
      </w:r>
      <w:r w:rsidR="00EC6D5B">
        <w:rPr>
          <w:rFonts w:ascii="Arial" w:hAnsi="Arial"/>
          <w:lang w:val="en-US"/>
        </w:rPr>
        <w:t xml:space="preserve">. </w:t>
      </w:r>
      <w:r w:rsidRPr="003F2FB2">
        <w:rPr>
          <w:rFonts w:ascii="Arial" w:hAnsi="Arial"/>
          <w:lang w:val="en-US"/>
        </w:rPr>
        <w:t xml:space="preserve">If additional items are discovered after the initial inventory has been completed, a supplemental inventory listing those additional item(s) must be completed. </w:t>
      </w:r>
    </w:p>
    <w:p w14:paraId="6D4627DB" w14:textId="4C1816D4" w:rsidR="00D9297B" w:rsidRPr="00554B0E" w:rsidRDefault="00D07B66" w:rsidP="00D929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22"/>
        </w:rPr>
      </w:pPr>
      <w:r>
        <w:rPr>
          <w:rFonts w:ascii="Arial" w:hAnsi="Arial"/>
          <w:i/>
          <w:iCs/>
          <w:sz w:val="18"/>
          <w:szCs w:val="22"/>
        </w:rPr>
        <w:t xml:space="preserve">Indique </w:t>
      </w:r>
      <w:r w:rsidR="00D9297B" w:rsidRPr="00554B0E">
        <w:rPr>
          <w:rFonts w:ascii="Arial" w:hAnsi="Arial"/>
          <w:i/>
          <w:iCs/>
          <w:sz w:val="18"/>
          <w:szCs w:val="22"/>
        </w:rPr>
        <w:t>el valor justo de mercado de cada categoría de activos en el cuadro que figura a continuación a la fecha de su nombramiento</w:t>
      </w:r>
      <w:r w:rsidR="00EC6D5B">
        <w:rPr>
          <w:rFonts w:ascii="Arial" w:hAnsi="Arial"/>
          <w:i/>
          <w:iCs/>
          <w:sz w:val="18"/>
          <w:szCs w:val="22"/>
        </w:rPr>
        <w:t xml:space="preserve">. </w:t>
      </w:r>
      <w:r w:rsidR="00D9297B" w:rsidRPr="00554B0E">
        <w:rPr>
          <w:rFonts w:ascii="Arial" w:hAnsi="Arial"/>
          <w:i/>
          <w:iCs/>
          <w:sz w:val="18"/>
          <w:szCs w:val="22"/>
        </w:rPr>
        <w:t xml:space="preserve">Al indicar “Ninguno”, está afirmando que la </w:t>
      </w:r>
      <w:r w:rsidR="000F2F7F">
        <w:rPr>
          <w:rFonts w:ascii="Arial" w:hAnsi="Arial"/>
          <w:i/>
          <w:iCs/>
          <w:sz w:val="18"/>
          <w:szCs w:val="22"/>
        </w:rPr>
        <w:t>p</w:t>
      </w:r>
      <w:r w:rsidR="000F2F7F" w:rsidRPr="00554B0E">
        <w:rPr>
          <w:rFonts w:ascii="Arial" w:hAnsi="Arial"/>
          <w:i/>
          <w:iCs/>
          <w:sz w:val="18"/>
          <w:szCs w:val="22"/>
        </w:rPr>
        <w:t xml:space="preserve">ersona </w:t>
      </w:r>
      <w:r w:rsidR="000F2F7F">
        <w:rPr>
          <w:rFonts w:ascii="Arial" w:hAnsi="Arial"/>
          <w:i/>
          <w:iCs/>
          <w:sz w:val="18"/>
          <w:szCs w:val="22"/>
        </w:rPr>
        <w:t>p</w:t>
      </w:r>
      <w:r w:rsidR="000F2F7F" w:rsidRPr="00554B0E">
        <w:rPr>
          <w:rFonts w:ascii="Arial" w:hAnsi="Arial"/>
          <w:i/>
          <w:iCs/>
          <w:sz w:val="18"/>
          <w:szCs w:val="22"/>
        </w:rPr>
        <w:t xml:space="preserve">rotegida </w:t>
      </w:r>
      <w:r w:rsidR="00D9297B" w:rsidRPr="00554B0E">
        <w:rPr>
          <w:rFonts w:ascii="Arial" w:hAnsi="Arial"/>
          <w:i/>
          <w:iCs/>
          <w:sz w:val="18"/>
          <w:szCs w:val="22"/>
        </w:rPr>
        <w:t>no tiene activos en esa categoría</w:t>
      </w:r>
      <w:r w:rsidR="00EC6D5B">
        <w:rPr>
          <w:rFonts w:ascii="Arial" w:hAnsi="Arial"/>
          <w:i/>
          <w:iCs/>
          <w:sz w:val="18"/>
          <w:szCs w:val="22"/>
        </w:rPr>
        <w:t xml:space="preserve">. </w:t>
      </w:r>
    </w:p>
    <w:p w14:paraId="3773F9C4" w14:textId="5330B2F5" w:rsidR="00D9297B" w:rsidRPr="00554B0E" w:rsidRDefault="00D9297B" w:rsidP="00D929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22"/>
        </w:rPr>
      </w:pPr>
      <w:r w:rsidRPr="00554B0E">
        <w:rPr>
          <w:rFonts w:ascii="Arial" w:hAnsi="Arial"/>
          <w:b/>
          <w:i/>
          <w:iCs/>
          <w:sz w:val="18"/>
          <w:szCs w:val="22"/>
        </w:rPr>
        <w:t xml:space="preserve">Nota: </w:t>
      </w:r>
      <w:r w:rsidRPr="00554B0E">
        <w:rPr>
          <w:rFonts w:ascii="Arial" w:hAnsi="Arial"/>
          <w:i/>
          <w:iCs/>
          <w:sz w:val="18"/>
          <w:szCs w:val="22"/>
        </w:rPr>
        <w:t xml:space="preserve"> Si se necesita más espacio, se pueden utilizar hojas separadas</w:t>
      </w:r>
      <w:r w:rsidR="00EC6D5B">
        <w:rPr>
          <w:rFonts w:ascii="Arial" w:hAnsi="Arial"/>
          <w:i/>
          <w:iCs/>
          <w:sz w:val="18"/>
          <w:szCs w:val="22"/>
        </w:rPr>
        <w:t xml:space="preserve">. </w:t>
      </w:r>
      <w:r w:rsidRPr="00554B0E">
        <w:rPr>
          <w:rFonts w:ascii="Arial" w:hAnsi="Arial"/>
          <w:i/>
          <w:iCs/>
          <w:sz w:val="18"/>
          <w:szCs w:val="22"/>
        </w:rPr>
        <w:t xml:space="preserve">Si se descubren artículos adicionales después de que se haya completado el inventario inicial, deberá completarse un inventario complementario en el que se enumeren esos artículos adicionales. </w:t>
      </w:r>
    </w:p>
    <w:p w14:paraId="5E47F6C5" w14:textId="7ED0C0E3" w:rsidR="00F84329"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2984BF59" w14:textId="77777777" w:rsidR="009C443A" w:rsidRPr="00554B0E" w:rsidRDefault="009C443A"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51"/>
        <w:gridCol w:w="2004"/>
        <w:gridCol w:w="2004"/>
        <w:gridCol w:w="2003"/>
      </w:tblGrid>
      <w:tr w:rsidR="00986CBA" w:rsidRPr="00554B0E" w14:paraId="1FA290E1" w14:textId="77777777" w:rsidTr="00D23F37">
        <w:tc>
          <w:tcPr>
            <w:tcW w:w="2538" w:type="dxa"/>
            <w:shd w:val="clear" w:color="auto" w:fill="auto"/>
          </w:tcPr>
          <w:p w14:paraId="09D2CDD1" w14:textId="6AFED906" w:rsidR="006F2C80" w:rsidRPr="003F2FB2" w:rsidRDefault="006F2C80" w:rsidP="006F2C80">
            <w:pPr>
              <w:pStyle w:val="NoSpacing"/>
              <w:rPr>
                <w:rFonts w:ascii="Arial" w:hAnsi="Arial" w:cs="Arial"/>
                <w:b/>
                <w:lang w:val="en-US"/>
              </w:rPr>
            </w:pPr>
            <w:r w:rsidRPr="003F2FB2">
              <w:rPr>
                <w:rFonts w:ascii="Arial" w:hAnsi="Arial"/>
                <w:b/>
                <w:lang w:val="en-US"/>
              </w:rPr>
              <w:lastRenderedPageBreak/>
              <w:t xml:space="preserve">Cash on Hand, Bank, </w:t>
            </w:r>
            <w:proofErr w:type="spellStart"/>
            <w:proofErr w:type="gramStart"/>
            <w:r w:rsidRPr="003F2FB2">
              <w:rPr>
                <w:rFonts w:ascii="Arial" w:hAnsi="Arial"/>
                <w:b/>
                <w:lang w:val="en-US"/>
              </w:rPr>
              <w:t>Checking,Savings</w:t>
            </w:r>
            <w:proofErr w:type="spellEnd"/>
            <w:proofErr w:type="gramEnd"/>
            <w:r w:rsidRPr="003F2FB2">
              <w:rPr>
                <w:rFonts w:ascii="Arial" w:hAnsi="Arial"/>
                <w:b/>
                <w:lang w:val="en-US"/>
              </w:rPr>
              <w:t xml:space="preserve">, Certificate of Deposits, and Health Accounts (Name of Bank or Financial Institution) </w:t>
            </w:r>
          </w:p>
          <w:p w14:paraId="0D51BF18" w14:textId="77777777" w:rsidR="00D9297B" w:rsidRPr="00554B0E" w:rsidRDefault="00D9297B" w:rsidP="00D9297B">
            <w:pPr>
              <w:pStyle w:val="NoSpacing"/>
              <w:rPr>
                <w:rFonts w:ascii="Arial" w:hAnsi="Arial" w:cs="Arial"/>
                <w:b/>
                <w:i/>
                <w:iCs/>
                <w:sz w:val="18"/>
                <w:szCs w:val="18"/>
              </w:rPr>
            </w:pPr>
            <w:r w:rsidRPr="00554B0E">
              <w:rPr>
                <w:rFonts w:ascii="Arial" w:hAnsi="Arial"/>
                <w:b/>
                <w:i/>
                <w:iCs/>
                <w:sz w:val="18"/>
                <w:szCs w:val="18"/>
              </w:rPr>
              <w:t xml:space="preserve">Efectivo en caja, banco, cheques, ahorros, certificados de depósito y cuentas de salud (nombre del banco o institución financiera) </w:t>
            </w:r>
          </w:p>
          <w:p w14:paraId="772E9421" w14:textId="77777777" w:rsidR="00262D1C" w:rsidRPr="00554B0E" w:rsidRDefault="00262D1C" w:rsidP="006F2C80">
            <w:pPr>
              <w:pStyle w:val="NoSpacing"/>
              <w:rPr>
                <w:rFonts w:ascii="Arial" w:hAnsi="Arial" w:cs="Arial"/>
                <w:b/>
              </w:rPr>
            </w:pPr>
          </w:p>
          <w:p w14:paraId="7F731F96" w14:textId="77777777" w:rsidR="00F84329" w:rsidRPr="00554B0E" w:rsidRDefault="001623A4" w:rsidP="00986CBA">
            <w:pPr>
              <w:pStyle w:val="NoSpacing"/>
              <w:rPr>
                <w:rFonts w:ascii="Arial" w:hAnsi="Arial" w:cs="Arial"/>
                <w:b/>
              </w:rPr>
            </w:pPr>
            <w:r w:rsidRPr="00554B0E">
              <w:rPr>
                <w:rFonts w:ascii="Wingdings" w:hAnsi="Wingdings"/>
                <w:sz w:val="28"/>
              </w:rPr>
              <w:t></w:t>
            </w:r>
            <w:proofErr w:type="spellStart"/>
            <w:r w:rsidRPr="00554B0E">
              <w:rPr>
                <w:rFonts w:ascii="Arial" w:hAnsi="Arial"/>
                <w:b/>
              </w:rPr>
              <w:t>None</w:t>
            </w:r>
            <w:proofErr w:type="spellEnd"/>
          </w:p>
          <w:p w14:paraId="50F5A196" w14:textId="5E9CA01F" w:rsidR="007771EA" w:rsidRPr="00554B0E" w:rsidRDefault="007771EA" w:rsidP="007771EA">
            <w:pPr>
              <w:pStyle w:val="NoSpacing"/>
              <w:tabs>
                <w:tab w:val="left" w:pos="245"/>
              </w:tabs>
              <w:rPr>
                <w:rFonts w:ascii="Arial" w:hAnsi="Arial" w:cs="Arial"/>
              </w:rPr>
            </w:pPr>
            <w:r w:rsidRPr="00554B0E">
              <w:rPr>
                <w:rFonts w:ascii="Wingdings" w:hAnsi="Wingdings"/>
                <w:sz w:val="28"/>
              </w:rPr>
              <w:tab/>
            </w:r>
            <w:r w:rsidRPr="00554B0E">
              <w:rPr>
                <w:rFonts w:ascii="Arial" w:hAnsi="Arial"/>
                <w:b/>
              </w:rPr>
              <w:t>Ninguna</w:t>
            </w:r>
          </w:p>
        </w:tc>
        <w:tc>
          <w:tcPr>
            <w:tcW w:w="1580" w:type="dxa"/>
            <w:shd w:val="clear" w:color="auto" w:fill="auto"/>
          </w:tcPr>
          <w:p w14:paraId="280C58E6" w14:textId="77777777" w:rsidR="00F84329" w:rsidRPr="00554B0E" w:rsidRDefault="006F2C80" w:rsidP="00986CBA">
            <w:pPr>
              <w:pStyle w:val="NoSpacing"/>
              <w:rPr>
                <w:rFonts w:ascii="Arial" w:hAnsi="Arial" w:cs="Arial"/>
                <w:b/>
              </w:rPr>
            </w:pPr>
            <w:proofErr w:type="spellStart"/>
            <w:r w:rsidRPr="00554B0E">
              <w:rPr>
                <w:rFonts w:ascii="Arial" w:hAnsi="Arial"/>
                <w:b/>
              </w:rPr>
              <w:t>Payable</w:t>
            </w:r>
            <w:proofErr w:type="spellEnd"/>
            <w:r w:rsidRPr="00554B0E">
              <w:rPr>
                <w:rFonts w:ascii="Arial" w:hAnsi="Arial"/>
                <w:b/>
              </w:rPr>
              <w:t xml:space="preserve"> </w:t>
            </w:r>
            <w:proofErr w:type="spellStart"/>
            <w:r w:rsidRPr="00554B0E">
              <w:rPr>
                <w:rFonts w:ascii="Arial" w:hAnsi="Arial"/>
                <w:b/>
              </w:rPr>
              <w:t>on</w:t>
            </w:r>
            <w:proofErr w:type="spellEnd"/>
            <w:r w:rsidRPr="00554B0E">
              <w:rPr>
                <w:rFonts w:ascii="Arial" w:hAnsi="Arial"/>
                <w:b/>
              </w:rPr>
              <w:t xml:space="preserve"> </w:t>
            </w:r>
            <w:proofErr w:type="spellStart"/>
            <w:r w:rsidRPr="00554B0E">
              <w:rPr>
                <w:rFonts w:ascii="Arial" w:hAnsi="Arial"/>
                <w:b/>
              </w:rPr>
              <w:t>Death</w:t>
            </w:r>
            <w:proofErr w:type="spellEnd"/>
          </w:p>
          <w:p w14:paraId="7A44CB09" w14:textId="7CBB3FCD" w:rsidR="00D9297B" w:rsidRPr="00554B0E" w:rsidRDefault="00D9297B" w:rsidP="00986CBA">
            <w:pPr>
              <w:pStyle w:val="NoSpacing"/>
              <w:rPr>
                <w:rFonts w:ascii="Arial" w:hAnsi="Arial" w:cs="Arial"/>
                <w:b/>
                <w:i/>
                <w:iCs/>
              </w:rPr>
            </w:pPr>
            <w:r w:rsidRPr="00554B0E">
              <w:rPr>
                <w:rFonts w:ascii="Arial" w:hAnsi="Arial"/>
                <w:b/>
                <w:i/>
                <w:iCs/>
                <w:sz w:val="18"/>
                <w:szCs w:val="18"/>
              </w:rPr>
              <w:t>Pagadero en caso de muerte</w:t>
            </w:r>
          </w:p>
        </w:tc>
        <w:tc>
          <w:tcPr>
            <w:tcW w:w="2059" w:type="dxa"/>
            <w:shd w:val="clear" w:color="auto" w:fill="auto"/>
          </w:tcPr>
          <w:p w14:paraId="5C0BB5FA" w14:textId="77777777" w:rsidR="00F84329" w:rsidRPr="003F2FB2"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lang w:val="en-US"/>
              </w:rPr>
            </w:pPr>
            <w:r w:rsidRPr="003F2FB2">
              <w:rPr>
                <w:rFonts w:ascii="Arial" w:hAnsi="Arial"/>
                <w:b/>
                <w:szCs w:val="20"/>
                <w:lang w:val="en-US"/>
              </w:rPr>
              <w:t xml:space="preserve">Type of Account </w:t>
            </w:r>
          </w:p>
          <w:p w14:paraId="3C2E066A" w14:textId="48511F99" w:rsidR="00D9297B" w:rsidRPr="003F2FB2" w:rsidRDefault="00D9297B"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Cs w:val="20"/>
                <w:lang w:val="en-US"/>
              </w:rPr>
            </w:pPr>
            <w:r w:rsidRPr="003F2FB2">
              <w:rPr>
                <w:rFonts w:ascii="Arial" w:hAnsi="Arial"/>
                <w:b/>
                <w:i/>
                <w:iCs/>
                <w:sz w:val="18"/>
                <w:szCs w:val="18"/>
                <w:lang w:val="en-US"/>
              </w:rPr>
              <w:t xml:space="preserve">Tipo de </w:t>
            </w:r>
            <w:proofErr w:type="spellStart"/>
            <w:r w:rsidRPr="003F2FB2">
              <w:rPr>
                <w:rFonts w:ascii="Arial" w:hAnsi="Arial"/>
                <w:b/>
                <w:i/>
                <w:iCs/>
                <w:sz w:val="18"/>
                <w:szCs w:val="18"/>
                <w:lang w:val="en-US"/>
              </w:rPr>
              <w:t>cuenta</w:t>
            </w:r>
            <w:proofErr w:type="spellEnd"/>
          </w:p>
        </w:tc>
        <w:tc>
          <w:tcPr>
            <w:tcW w:w="2059" w:type="dxa"/>
            <w:shd w:val="clear" w:color="auto" w:fill="auto"/>
          </w:tcPr>
          <w:p w14:paraId="56130B76" w14:textId="77777777" w:rsidR="00F84329"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roofErr w:type="spellStart"/>
            <w:r w:rsidRPr="00554B0E">
              <w:rPr>
                <w:rFonts w:ascii="Arial" w:hAnsi="Arial"/>
                <w:b/>
                <w:szCs w:val="20"/>
              </w:rPr>
              <w:t>Account</w:t>
            </w:r>
            <w:proofErr w:type="spellEnd"/>
            <w:r w:rsidRPr="00554B0E">
              <w:rPr>
                <w:rFonts w:ascii="Arial" w:hAnsi="Arial"/>
                <w:b/>
                <w:szCs w:val="20"/>
              </w:rPr>
              <w:t xml:space="preserve"> # (</w:t>
            </w:r>
            <w:proofErr w:type="spellStart"/>
            <w:r w:rsidRPr="00554B0E">
              <w:rPr>
                <w:rFonts w:ascii="Arial" w:hAnsi="Arial"/>
                <w:b/>
                <w:szCs w:val="20"/>
              </w:rPr>
              <w:t>last</w:t>
            </w:r>
            <w:proofErr w:type="spellEnd"/>
            <w:r w:rsidRPr="00554B0E">
              <w:rPr>
                <w:rFonts w:ascii="Arial" w:hAnsi="Arial"/>
                <w:b/>
                <w:szCs w:val="20"/>
              </w:rPr>
              <w:t xml:space="preserve"> 4-digits </w:t>
            </w:r>
            <w:proofErr w:type="spellStart"/>
            <w:r w:rsidRPr="00554B0E">
              <w:rPr>
                <w:rFonts w:ascii="Arial" w:hAnsi="Arial"/>
                <w:b/>
                <w:szCs w:val="20"/>
              </w:rPr>
              <w:t>only</w:t>
            </w:r>
            <w:proofErr w:type="spellEnd"/>
            <w:r w:rsidRPr="00554B0E">
              <w:rPr>
                <w:rFonts w:ascii="Arial" w:hAnsi="Arial"/>
                <w:b/>
                <w:szCs w:val="20"/>
              </w:rPr>
              <w:t>)</w:t>
            </w:r>
          </w:p>
          <w:p w14:paraId="4CB8EAF2" w14:textId="33AB8EFA" w:rsidR="00D9297B" w:rsidRPr="00554B0E" w:rsidRDefault="00D9297B"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Cs w:val="20"/>
              </w:rPr>
            </w:pPr>
            <w:r w:rsidRPr="00554B0E">
              <w:rPr>
                <w:rFonts w:ascii="Arial" w:hAnsi="Arial"/>
                <w:b/>
                <w:i/>
                <w:iCs/>
                <w:sz w:val="18"/>
                <w:szCs w:val="18"/>
              </w:rPr>
              <w:t>Número de cuenta (solo los últimos 4 dígitos)</w:t>
            </w:r>
          </w:p>
        </w:tc>
        <w:tc>
          <w:tcPr>
            <w:tcW w:w="2060" w:type="dxa"/>
            <w:shd w:val="clear" w:color="auto" w:fill="auto"/>
          </w:tcPr>
          <w:p w14:paraId="489E2CA4" w14:textId="77777777" w:rsidR="00F84329"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554B0E">
              <w:rPr>
                <w:rFonts w:ascii="Arial" w:hAnsi="Arial"/>
                <w:b/>
                <w:szCs w:val="20"/>
              </w:rPr>
              <w:t xml:space="preserve">Balance </w:t>
            </w:r>
          </w:p>
          <w:p w14:paraId="6D1A28F8" w14:textId="77237747" w:rsidR="007771EA" w:rsidRPr="00554B0E" w:rsidRDefault="007771EA"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i/>
                <w:iCs/>
                <w:szCs w:val="20"/>
              </w:rPr>
            </w:pPr>
            <w:r w:rsidRPr="00554B0E">
              <w:rPr>
                <w:rFonts w:ascii="Arial" w:hAnsi="Arial"/>
                <w:b/>
                <w:i/>
                <w:iCs/>
                <w:sz w:val="18"/>
                <w:szCs w:val="18"/>
              </w:rPr>
              <w:t>Saldo</w:t>
            </w:r>
          </w:p>
        </w:tc>
      </w:tr>
      <w:tr w:rsidR="00986CBA" w:rsidRPr="00554B0E" w14:paraId="7F4FAFC2" w14:textId="77777777" w:rsidTr="00986CBA">
        <w:tc>
          <w:tcPr>
            <w:tcW w:w="2538" w:type="dxa"/>
            <w:shd w:val="clear" w:color="auto" w:fill="auto"/>
          </w:tcPr>
          <w:p w14:paraId="3A9CD909"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2E3F0B2F"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439CC68B"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70798C5F"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020B1C77" w14:textId="77777777" w:rsidR="00F84329"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r w:rsidR="00986CBA" w:rsidRPr="00554B0E" w14:paraId="39A15162" w14:textId="77777777" w:rsidTr="00986CBA">
        <w:tc>
          <w:tcPr>
            <w:tcW w:w="2538" w:type="dxa"/>
            <w:shd w:val="clear" w:color="auto" w:fill="auto"/>
          </w:tcPr>
          <w:p w14:paraId="2F169DF7"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11B6DA49"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2EE0D5EC"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027B8971"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8546B32"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554B0E" w14:paraId="37F1A9FE" w14:textId="77777777" w:rsidTr="00986CBA">
        <w:tc>
          <w:tcPr>
            <w:tcW w:w="2538" w:type="dxa"/>
            <w:shd w:val="clear" w:color="auto" w:fill="auto"/>
          </w:tcPr>
          <w:p w14:paraId="7CBBDC83"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4E078B78"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127E5A6E"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145FEDA7"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3F2CE248"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554B0E" w14:paraId="05EAC6CD" w14:textId="77777777" w:rsidTr="00986CBA">
        <w:tc>
          <w:tcPr>
            <w:tcW w:w="2538" w:type="dxa"/>
            <w:shd w:val="clear" w:color="auto" w:fill="auto"/>
          </w:tcPr>
          <w:p w14:paraId="4D1333D7"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74B88C47"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66EA8371"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4DC1656F"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0F5D35EF" w14:textId="77777777" w:rsidR="00F84329" w:rsidRPr="00554B0E" w:rsidRDefault="00F84329"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554B0E" w14:paraId="7AAEE000" w14:textId="77777777" w:rsidTr="00986CBA">
        <w:tc>
          <w:tcPr>
            <w:tcW w:w="2538" w:type="dxa"/>
            <w:shd w:val="clear" w:color="auto" w:fill="auto"/>
          </w:tcPr>
          <w:p w14:paraId="1AD96A10"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21C69525"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5A548228"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771230F0"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0FEC636C"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986CBA" w:rsidRPr="00554B0E" w14:paraId="27F5BA84" w14:textId="77777777" w:rsidTr="00986CBA">
        <w:tc>
          <w:tcPr>
            <w:tcW w:w="2538" w:type="dxa"/>
            <w:shd w:val="clear" w:color="auto" w:fill="auto"/>
          </w:tcPr>
          <w:p w14:paraId="21D461EE"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580" w:type="dxa"/>
            <w:shd w:val="clear" w:color="auto" w:fill="auto"/>
          </w:tcPr>
          <w:p w14:paraId="6BBD99BC"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63BFBCED"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59" w:type="dxa"/>
            <w:shd w:val="clear" w:color="auto" w:fill="auto"/>
          </w:tcPr>
          <w:p w14:paraId="4DBFC536"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060" w:type="dxa"/>
            <w:shd w:val="clear" w:color="auto" w:fill="auto"/>
          </w:tcPr>
          <w:p w14:paraId="50FD7EC9"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6F2C80" w:rsidRPr="00554B0E" w14:paraId="08CED8E9" w14:textId="77777777" w:rsidTr="00D23F37">
        <w:tc>
          <w:tcPr>
            <w:tcW w:w="8236" w:type="dxa"/>
            <w:gridSpan w:val="4"/>
            <w:shd w:val="clear" w:color="auto" w:fill="auto"/>
          </w:tcPr>
          <w:p w14:paraId="19011719" w14:textId="3CCC0361"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 xml:space="preserve">Total </w:t>
            </w:r>
          </w:p>
          <w:p w14:paraId="59DFD5F3" w14:textId="0429F895" w:rsidR="006F2C80" w:rsidRPr="00554B0E" w:rsidRDefault="007771EA" w:rsidP="007771E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 xml:space="preserve">Total </w:t>
            </w:r>
          </w:p>
        </w:tc>
        <w:tc>
          <w:tcPr>
            <w:tcW w:w="2060" w:type="dxa"/>
            <w:shd w:val="clear" w:color="auto" w:fill="auto"/>
          </w:tcPr>
          <w:p w14:paraId="7B1FAA22"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 xml:space="preserve">$ </w:t>
            </w:r>
          </w:p>
        </w:tc>
      </w:tr>
    </w:tbl>
    <w:p w14:paraId="02640E2F" w14:textId="77777777" w:rsidR="00F84329" w:rsidRPr="00554B0E"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5380C2A4" w14:textId="77777777" w:rsidR="00F84329" w:rsidRPr="00554B0E"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362"/>
        <w:gridCol w:w="3347"/>
      </w:tblGrid>
      <w:tr w:rsidR="006F2C80" w:rsidRPr="00554B0E" w14:paraId="0F98EBA2" w14:textId="77777777" w:rsidTr="00D23F37">
        <w:tc>
          <w:tcPr>
            <w:tcW w:w="3432" w:type="dxa"/>
            <w:shd w:val="clear" w:color="auto" w:fill="auto"/>
          </w:tcPr>
          <w:p w14:paraId="0DB7F5CF" w14:textId="2763F968" w:rsidR="005034B2" w:rsidRPr="003F2FB2" w:rsidRDefault="006F2C80" w:rsidP="00262D1C">
            <w:pPr>
              <w:pStyle w:val="NoSpacing"/>
              <w:rPr>
                <w:rFonts w:ascii="Arial" w:hAnsi="Arial" w:cs="Arial"/>
                <w:b/>
                <w:lang w:val="en-US"/>
              </w:rPr>
            </w:pPr>
            <w:r w:rsidRPr="003F2FB2">
              <w:rPr>
                <w:rFonts w:ascii="Arial" w:hAnsi="Arial"/>
                <w:b/>
                <w:lang w:val="en-US"/>
              </w:rPr>
              <w:t xml:space="preserve">Stocks, Bonds, Mutual Funds, Securities, Annuities and Investment </w:t>
            </w:r>
            <w:proofErr w:type="gramStart"/>
            <w:r w:rsidRPr="003F2FB2">
              <w:rPr>
                <w:rFonts w:ascii="Arial" w:hAnsi="Arial"/>
                <w:b/>
                <w:lang w:val="en-US"/>
              </w:rPr>
              <w:t>Accounts  (</w:t>
            </w:r>
            <w:proofErr w:type="gramEnd"/>
            <w:r w:rsidRPr="003F2FB2">
              <w:rPr>
                <w:rFonts w:ascii="Arial" w:hAnsi="Arial"/>
                <w:b/>
                <w:lang w:val="en-US"/>
              </w:rPr>
              <w:t>Name of  Joint Owner or Transfer on Death Beneficiary)</w:t>
            </w:r>
          </w:p>
          <w:p w14:paraId="2B6F912D" w14:textId="77777777" w:rsidR="007771EA" w:rsidRPr="00554B0E" w:rsidRDefault="007771EA" w:rsidP="007771EA">
            <w:pPr>
              <w:pStyle w:val="NoSpacing"/>
              <w:rPr>
                <w:rFonts w:ascii="Arial" w:hAnsi="Arial" w:cs="Arial"/>
                <w:b/>
                <w:i/>
                <w:iCs/>
                <w:sz w:val="18"/>
                <w:szCs w:val="18"/>
              </w:rPr>
            </w:pPr>
            <w:r w:rsidRPr="00554B0E">
              <w:rPr>
                <w:rFonts w:ascii="Arial" w:hAnsi="Arial"/>
                <w:b/>
                <w:i/>
                <w:iCs/>
                <w:sz w:val="18"/>
                <w:szCs w:val="18"/>
              </w:rPr>
              <w:t xml:space="preserve">Acciones, bonos, fondos mutuos, valores, rentas vitalicias y cuentas de inversión (Nombre del </w:t>
            </w:r>
            <w:proofErr w:type="spellStart"/>
            <w:r w:rsidRPr="00554B0E">
              <w:rPr>
                <w:rFonts w:ascii="Arial" w:hAnsi="Arial"/>
                <w:b/>
                <w:i/>
                <w:iCs/>
                <w:sz w:val="18"/>
                <w:szCs w:val="18"/>
              </w:rPr>
              <w:t>co-propietario</w:t>
            </w:r>
            <w:proofErr w:type="spellEnd"/>
            <w:r w:rsidRPr="00554B0E">
              <w:rPr>
                <w:rFonts w:ascii="Arial" w:hAnsi="Arial"/>
                <w:b/>
                <w:i/>
                <w:iCs/>
                <w:sz w:val="18"/>
                <w:szCs w:val="18"/>
              </w:rPr>
              <w:t xml:space="preserve"> o transferencia al beneficiario por fallecimiento)</w:t>
            </w:r>
          </w:p>
          <w:p w14:paraId="655DC3B7" w14:textId="77777777" w:rsidR="00262D1C" w:rsidRPr="00554B0E" w:rsidRDefault="00262D1C" w:rsidP="00262D1C">
            <w:pPr>
              <w:pStyle w:val="NoSpacing"/>
              <w:rPr>
                <w:rFonts w:ascii="Arial" w:hAnsi="Arial" w:cs="Arial"/>
                <w:b/>
              </w:rPr>
            </w:pPr>
          </w:p>
          <w:p w14:paraId="46A3C55B" w14:textId="3D765421" w:rsidR="006F2C80" w:rsidRPr="00554B0E" w:rsidRDefault="001623A4" w:rsidP="00262D1C">
            <w:pPr>
              <w:pStyle w:val="NoSpacing"/>
              <w:rPr>
                <w:rFonts w:ascii="Arial" w:hAnsi="Arial" w:cs="Arial"/>
                <w:b/>
              </w:rPr>
            </w:pPr>
            <w:r w:rsidRPr="00554B0E">
              <w:rPr>
                <w:rFonts w:ascii="Wingdings" w:hAnsi="Wingdings"/>
                <w:sz w:val="28"/>
              </w:rPr>
              <w:t></w:t>
            </w:r>
            <w:proofErr w:type="spellStart"/>
            <w:r w:rsidRPr="00554B0E">
              <w:rPr>
                <w:rFonts w:ascii="Arial" w:hAnsi="Arial"/>
                <w:b/>
              </w:rPr>
              <w:t>None</w:t>
            </w:r>
            <w:proofErr w:type="spellEnd"/>
          </w:p>
          <w:p w14:paraId="592A2230" w14:textId="7DB89273" w:rsidR="007771EA" w:rsidRPr="00554B0E" w:rsidRDefault="007771EA" w:rsidP="007771EA">
            <w:pPr>
              <w:pStyle w:val="NoSpacing"/>
              <w:tabs>
                <w:tab w:val="left" w:pos="245"/>
              </w:tabs>
              <w:rPr>
                <w:rFonts w:ascii="Arial" w:hAnsi="Arial" w:cs="Arial"/>
                <w:b/>
                <w:i/>
                <w:iCs/>
              </w:rPr>
            </w:pPr>
            <w:r w:rsidRPr="00554B0E">
              <w:rPr>
                <w:rFonts w:ascii="Wingdings" w:hAnsi="Wingdings"/>
                <w:i/>
                <w:iCs/>
                <w:sz w:val="24"/>
                <w:szCs w:val="18"/>
              </w:rPr>
              <w:tab/>
            </w:r>
            <w:r w:rsidRPr="00554B0E">
              <w:rPr>
                <w:rFonts w:ascii="Arial" w:hAnsi="Arial"/>
                <w:b/>
                <w:i/>
                <w:iCs/>
                <w:sz w:val="18"/>
                <w:szCs w:val="18"/>
              </w:rPr>
              <w:t>Ninguna</w:t>
            </w:r>
          </w:p>
        </w:tc>
        <w:tc>
          <w:tcPr>
            <w:tcW w:w="3432" w:type="dxa"/>
            <w:shd w:val="clear" w:color="auto" w:fill="auto"/>
          </w:tcPr>
          <w:p w14:paraId="406E7C0E" w14:textId="77777777" w:rsidR="005034B2" w:rsidRPr="003F2FB2" w:rsidRDefault="005034B2" w:rsidP="00262D1C">
            <w:pPr>
              <w:pStyle w:val="NoSpacing"/>
              <w:rPr>
                <w:rFonts w:ascii="Arial" w:hAnsi="Arial" w:cs="Arial"/>
                <w:b/>
                <w:lang w:val="en-US"/>
              </w:rPr>
            </w:pPr>
            <w:r w:rsidRPr="003F2FB2">
              <w:rPr>
                <w:rFonts w:ascii="Arial" w:hAnsi="Arial"/>
                <w:b/>
                <w:lang w:val="en-US"/>
              </w:rPr>
              <w:t>Number of Shares or Identify Account Number</w:t>
            </w:r>
          </w:p>
          <w:p w14:paraId="10C278D2" w14:textId="77777777" w:rsidR="006F2C80" w:rsidRPr="00554B0E" w:rsidRDefault="005034B2" w:rsidP="00262D1C">
            <w:pPr>
              <w:pStyle w:val="NoSpacing"/>
              <w:rPr>
                <w:rFonts w:ascii="Arial" w:hAnsi="Arial" w:cs="Arial"/>
                <w:b/>
              </w:rPr>
            </w:pPr>
            <w:r w:rsidRPr="00554B0E">
              <w:rPr>
                <w:rFonts w:ascii="Arial" w:hAnsi="Arial"/>
                <w:b/>
              </w:rPr>
              <w:t>(</w:t>
            </w:r>
            <w:proofErr w:type="spellStart"/>
            <w:r w:rsidRPr="00554B0E">
              <w:rPr>
                <w:rFonts w:ascii="Arial" w:hAnsi="Arial"/>
                <w:b/>
              </w:rPr>
              <w:t>last</w:t>
            </w:r>
            <w:proofErr w:type="spellEnd"/>
            <w:r w:rsidRPr="00554B0E">
              <w:rPr>
                <w:rFonts w:ascii="Arial" w:hAnsi="Arial"/>
                <w:b/>
              </w:rPr>
              <w:t xml:space="preserve"> 4-digits </w:t>
            </w:r>
            <w:proofErr w:type="spellStart"/>
            <w:r w:rsidRPr="00554B0E">
              <w:rPr>
                <w:rFonts w:ascii="Arial" w:hAnsi="Arial"/>
                <w:b/>
              </w:rPr>
              <w:t>only</w:t>
            </w:r>
            <w:proofErr w:type="spellEnd"/>
            <w:r w:rsidRPr="00554B0E">
              <w:rPr>
                <w:rFonts w:ascii="Arial" w:hAnsi="Arial"/>
                <w:b/>
              </w:rPr>
              <w:t>)</w:t>
            </w:r>
          </w:p>
          <w:p w14:paraId="0FA1C5CB" w14:textId="77777777" w:rsidR="007771EA" w:rsidRPr="00554B0E" w:rsidRDefault="007771EA" w:rsidP="007771EA">
            <w:pPr>
              <w:pStyle w:val="NoSpacing"/>
              <w:rPr>
                <w:rFonts w:ascii="Arial" w:hAnsi="Arial" w:cs="Arial"/>
                <w:b/>
                <w:i/>
                <w:iCs/>
                <w:sz w:val="18"/>
                <w:szCs w:val="18"/>
              </w:rPr>
            </w:pPr>
            <w:r w:rsidRPr="00554B0E">
              <w:rPr>
                <w:rFonts w:ascii="Arial" w:hAnsi="Arial"/>
                <w:b/>
                <w:i/>
                <w:iCs/>
                <w:sz w:val="18"/>
                <w:szCs w:val="18"/>
              </w:rPr>
              <w:t>Número de acciones o número de cuenta de identificación</w:t>
            </w:r>
          </w:p>
          <w:p w14:paraId="6999FF26" w14:textId="4C2DA462" w:rsidR="007771EA" w:rsidRPr="00554B0E" w:rsidRDefault="007771EA" w:rsidP="007771EA">
            <w:pPr>
              <w:pStyle w:val="NoSpacing"/>
              <w:rPr>
                <w:rFonts w:ascii="Arial" w:hAnsi="Arial" w:cs="Arial"/>
                <w:b/>
              </w:rPr>
            </w:pPr>
            <w:r w:rsidRPr="00554B0E">
              <w:rPr>
                <w:rFonts w:ascii="Arial" w:hAnsi="Arial"/>
                <w:b/>
                <w:i/>
                <w:iCs/>
                <w:sz w:val="18"/>
                <w:szCs w:val="18"/>
              </w:rPr>
              <w:t>(solo los últimos 4 dígitos)</w:t>
            </w:r>
          </w:p>
        </w:tc>
        <w:tc>
          <w:tcPr>
            <w:tcW w:w="3432" w:type="dxa"/>
            <w:shd w:val="clear" w:color="auto" w:fill="auto"/>
          </w:tcPr>
          <w:p w14:paraId="687E7F09" w14:textId="77777777" w:rsidR="006F2C80" w:rsidRPr="00554B0E" w:rsidRDefault="005034B2" w:rsidP="00262D1C">
            <w:pPr>
              <w:pStyle w:val="NoSpacing"/>
              <w:rPr>
                <w:rFonts w:ascii="Arial" w:hAnsi="Arial" w:cs="Arial"/>
                <w:b/>
              </w:rPr>
            </w:pPr>
            <w:proofErr w:type="spellStart"/>
            <w:r w:rsidRPr="00554B0E">
              <w:rPr>
                <w:rFonts w:ascii="Arial" w:hAnsi="Arial"/>
                <w:b/>
              </w:rPr>
              <w:t>Current</w:t>
            </w:r>
            <w:proofErr w:type="spellEnd"/>
            <w:r w:rsidRPr="00554B0E">
              <w:rPr>
                <w:rFonts w:ascii="Arial" w:hAnsi="Arial"/>
                <w:b/>
              </w:rPr>
              <w:t xml:space="preserve"> </w:t>
            </w:r>
            <w:proofErr w:type="spellStart"/>
            <w:r w:rsidRPr="00554B0E">
              <w:rPr>
                <w:rFonts w:ascii="Arial" w:hAnsi="Arial"/>
                <w:b/>
              </w:rPr>
              <w:t>Value</w:t>
            </w:r>
            <w:proofErr w:type="spellEnd"/>
            <w:r w:rsidRPr="00554B0E">
              <w:rPr>
                <w:rFonts w:ascii="Arial" w:hAnsi="Arial"/>
                <w:b/>
              </w:rPr>
              <w:t xml:space="preserve"> </w:t>
            </w:r>
          </w:p>
          <w:p w14:paraId="53DE3B61" w14:textId="57DC702F" w:rsidR="007771EA" w:rsidRPr="00554B0E" w:rsidRDefault="007771EA" w:rsidP="00262D1C">
            <w:pPr>
              <w:pStyle w:val="NoSpacing"/>
              <w:rPr>
                <w:rFonts w:ascii="Arial" w:hAnsi="Arial" w:cs="Arial"/>
                <w:b/>
                <w:i/>
                <w:iCs/>
              </w:rPr>
            </w:pPr>
            <w:r w:rsidRPr="00554B0E">
              <w:rPr>
                <w:rFonts w:ascii="Arial" w:hAnsi="Arial"/>
                <w:b/>
                <w:i/>
                <w:iCs/>
                <w:sz w:val="18"/>
                <w:szCs w:val="18"/>
              </w:rPr>
              <w:t>Valor actual</w:t>
            </w:r>
          </w:p>
        </w:tc>
      </w:tr>
      <w:tr w:rsidR="006F2C80" w:rsidRPr="00554B0E" w14:paraId="59627DAB" w14:textId="77777777" w:rsidTr="00986CBA">
        <w:tc>
          <w:tcPr>
            <w:tcW w:w="3432" w:type="dxa"/>
            <w:shd w:val="clear" w:color="auto" w:fill="auto"/>
          </w:tcPr>
          <w:p w14:paraId="78944ED6"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6CA14F4A"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036BCB4A" w14:textId="77777777" w:rsidR="006F2C80" w:rsidRPr="00554B0E"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r w:rsidR="006F2C80" w:rsidRPr="00554B0E" w14:paraId="2E87393F" w14:textId="77777777" w:rsidTr="00986CBA">
        <w:tc>
          <w:tcPr>
            <w:tcW w:w="3432" w:type="dxa"/>
            <w:shd w:val="clear" w:color="auto" w:fill="auto"/>
          </w:tcPr>
          <w:p w14:paraId="327BF445"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5856CB2A"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14BCEAC5"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6F2C80" w:rsidRPr="00554B0E" w14:paraId="5548BED2" w14:textId="77777777" w:rsidTr="00986CBA">
        <w:tc>
          <w:tcPr>
            <w:tcW w:w="3432" w:type="dxa"/>
            <w:shd w:val="clear" w:color="auto" w:fill="auto"/>
          </w:tcPr>
          <w:p w14:paraId="14ABE9C6"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22341A23"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3432" w:type="dxa"/>
            <w:shd w:val="clear" w:color="auto" w:fill="auto"/>
          </w:tcPr>
          <w:p w14:paraId="43DB75F3" w14:textId="77777777" w:rsidR="006F2C80" w:rsidRPr="00554B0E" w:rsidRDefault="006F2C80"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5034B2" w:rsidRPr="00554B0E" w14:paraId="25483428" w14:textId="77777777" w:rsidTr="00D23F37">
        <w:tc>
          <w:tcPr>
            <w:tcW w:w="6864" w:type="dxa"/>
            <w:gridSpan w:val="2"/>
            <w:shd w:val="clear" w:color="auto" w:fill="auto"/>
          </w:tcPr>
          <w:p w14:paraId="3C31653A" w14:textId="77777777" w:rsidR="005034B2" w:rsidRPr="00554B0E"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 xml:space="preserve">Total </w:t>
            </w:r>
          </w:p>
          <w:p w14:paraId="62CD6C6F" w14:textId="4E053EC2" w:rsidR="007771EA" w:rsidRPr="00554B0E" w:rsidRDefault="007771EA"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Total</w:t>
            </w:r>
          </w:p>
        </w:tc>
        <w:tc>
          <w:tcPr>
            <w:tcW w:w="3432" w:type="dxa"/>
            <w:shd w:val="clear" w:color="auto" w:fill="auto"/>
          </w:tcPr>
          <w:p w14:paraId="7DC5B89C" w14:textId="77777777" w:rsidR="005034B2" w:rsidRPr="00554B0E" w:rsidRDefault="005034B2" w:rsidP="00986CB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bl>
    <w:p w14:paraId="5E05A331" w14:textId="77777777" w:rsidR="006F2C80" w:rsidRPr="00554B0E" w:rsidRDefault="006F2C80"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95285A4" w14:textId="77777777" w:rsidR="00F84329" w:rsidRPr="00554B0E" w:rsidRDefault="00F8432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499"/>
        <w:gridCol w:w="2506"/>
        <w:gridCol w:w="2502"/>
      </w:tblGrid>
      <w:tr w:rsidR="000A6C58" w:rsidRPr="00554B0E" w14:paraId="6AAFC819" w14:textId="77777777" w:rsidTr="00D23F37">
        <w:tc>
          <w:tcPr>
            <w:tcW w:w="2574" w:type="dxa"/>
            <w:shd w:val="clear" w:color="auto" w:fill="auto"/>
          </w:tcPr>
          <w:p w14:paraId="0DDD9B34" w14:textId="2D4C02A7" w:rsidR="000A6C58" w:rsidRPr="003F2FB2"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lang w:val="en-US"/>
              </w:rPr>
            </w:pPr>
            <w:r w:rsidRPr="003F2FB2">
              <w:rPr>
                <w:rFonts w:ascii="Arial" w:hAnsi="Arial"/>
                <w:b/>
                <w:lang w:val="en-US"/>
              </w:rPr>
              <w:t>Life Insurance (Name of Company/Beneficiary)</w:t>
            </w:r>
          </w:p>
          <w:p w14:paraId="3F05F00B" w14:textId="77777777" w:rsidR="007771EA" w:rsidRPr="00554B0E" w:rsidRDefault="007771EA" w:rsidP="007771E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18"/>
                <w:szCs w:val="22"/>
              </w:rPr>
            </w:pPr>
            <w:r w:rsidRPr="00554B0E">
              <w:rPr>
                <w:rFonts w:ascii="Arial" w:hAnsi="Arial"/>
                <w:b/>
                <w:i/>
                <w:iCs/>
                <w:sz w:val="18"/>
                <w:szCs w:val="22"/>
              </w:rPr>
              <w:t>Seguro de vida (Nombre de la empresa/beneficiario)</w:t>
            </w:r>
          </w:p>
          <w:p w14:paraId="580E7E08" w14:textId="77777777" w:rsidR="007771EA" w:rsidRPr="00554B0E" w:rsidRDefault="007771EA"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p w14:paraId="0997DD54" w14:textId="77777777" w:rsidR="000A6C58" w:rsidRPr="00554B0E" w:rsidRDefault="000A6C58" w:rsidP="000A6C58">
            <w:pPr>
              <w:rPr>
                <w:rFonts w:ascii="Arial" w:hAnsi="Arial" w:cs="Arial"/>
                <w:b/>
                <w:sz w:val="22"/>
                <w:szCs w:val="22"/>
              </w:rPr>
            </w:pPr>
            <w:r w:rsidRPr="00554B0E">
              <w:rPr>
                <w:rFonts w:ascii="Wingdings" w:hAnsi="Wingdings"/>
                <w:sz w:val="28"/>
              </w:rPr>
              <w:t></w:t>
            </w:r>
            <w:proofErr w:type="spellStart"/>
            <w:r w:rsidRPr="00554B0E">
              <w:rPr>
                <w:rFonts w:ascii="Arial" w:hAnsi="Arial"/>
                <w:b/>
                <w:sz w:val="22"/>
                <w:szCs w:val="22"/>
              </w:rPr>
              <w:t>None</w:t>
            </w:r>
            <w:proofErr w:type="spellEnd"/>
            <w:r w:rsidRPr="00554B0E">
              <w:rPr>
                <w:rFonts w:ascii="Arial" w:hAnsi="Arial"/>
                <w:b/>
                <w:sz w:val="22"/>
                <w:szCs w:val="22"/>
              </w:rPr>
              <w:t xml:space="preserve"> </w:t>
            </w:r>
          </w:p>
          <w:p w14:paraId="2212A547" w14:textId="2ACF8059" w:rsidR="000A6C58" w:rsidRPr="00554B0E" w:rsidRDefault="007771EA" w:rsidP="007771EA">
            <w:pPr>
              <w:tabs>
                <w:tab w:val="left" w:pos="245"/>
              </w:tabs>
              <w:rPr>
                <w:rFonts w:ascii="Arial" w:hAnsi="Arial" w:cs="Arial"/>
                <w:b/>
                <w:i/>
                <w:iCs/>
                <w:sz w:val="22"/>
                <w:szCs w:val="22"/>
              </w:rPr>
            </w:pPr>
            <w:r w:rsidRPr="00554B0E">
              <w:rPr>
                <w:rFonts w:ascii="Wingdings" w:hAnsi="Wingdings"/>
                <w:i/>
                <w:iCs/>
                <w:sz w:val="24"/>
                <w:szCs w:val="18"/>
              </w:rPr>
              <w:tab/>
            </w:r>
            <w:r w:rsidRPr="00554B0E">
              <w:rPr>
                <w:rFonts w:ascii="Arial" w:hAnsi="Arial"/>
                <w:b/>
                <w:i/>
                <w:iCs/>
              </w:rPr>
              <w:t xml:space="preserve">Ninguna </w:t>
            </w:r>
          </w:p>
        </w:tc>
        <w:tc>
          <w:tcPr>
            <w:tcW w:w="2574" w:type="dxa"/>
            <w:shd w:val="clear" w:color="auto" w:fill="auto"/>
          </w:tcPr>
          <w:p w14:paraId="2B36AA70"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roofErr w:type="spellStart"/>
            <w:r w:rsidRPr="00554B0E">
              <w:rPr>
                <w:rFonts w:ascii="Arial" w:hAnsi="Arial"/>
                <w:b/>
              </w:rPr>
              <w:t>Type</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Policy</w:t>
            </w:r>
            <w:proofErr w:type="spellEnd"/>
          </w:p>
          <w:p w14:paraId="405B4C64" w14:textId="6B35668C" w:rsidR="007771EA" w:rsidRPr="00554B0E" w:rsidRDefault="007771EA"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Tipo de póliza</w:t>
            </w:r>
          </w:p>
        </w:tc>
        <w:tc>
          <w:tcPr>
            <w:tcW w:w="2574" w:type="dxa"/>
            <w:shd w:val="clear" w:color="auto" w:fill="auto"/>
          </w:tcPr>
          <w:p w14:paraId="71CC8471"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roofErr w:type="spellStart"/>
            <w:r w:rsidRPr="00554B0E">
              <w:rPr>
                <w:rFonts w:ascii="Arial" w:hAnsi="Arial"/>
                <w:b/>
              </w:rPr>
              <w:t>Face</w:t>
            </w:r>
            <w:proofErr w:type="spellEnd"/>
            <w:r w:rsidRPr="00554B0E">
              <w:rPr>
                <w:rFonts w:ascii="Arial" w:hAnsi="Arial"/>
                <w:b/>
              </w:rPr>
              <w:t xml:space="preserve"> </w:t>
            </w:r>
            <w:proofErr w:type="spellStart"/>
            <w:r w:rsidRPr="00554B0E">
              <w:rPr>
                <w:rFonts w:ascii="Arial" w:hAnsi="Arial"/>
                <w:b/>
              </w:rPr>
              <w:t>Amount</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Policy</w:t>
            </w:r>
            <w:proofErr w:type="spellEnd"/>
          </w:p>
          <w:p w14:paraId="098E69A1" w14:textId="4A1CCFB1" w:rsidR="007771EA" w:rsidRPr="00554B0E" w:rsidRDefault="000F2F7F"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Pr>
                <w:rFonts w:ascii="Arial" w:hAnsi="Arial"/>
                <w:b/>
                <w:i/>
                <w:iCs/>
                <w:sz w:val="18"/>
                <w:szCs w:val="22"/>
              </w:rPr>
              <w:t>Valor nominal</w:t>
            </w:r>
            <w:r w:rsidR="007771EA" w:rsidRPr="00554B0E">
              <w:rPr>
                <w:rFonts w:ascii="Arial" w:hAnsi="Arial"/>
                <w:b/>
                <w:i/>
                <w:iCs/>
                <w:sz w:val="18"/>
                <w:szCs w:val="22"/>
              </w:rPr>
              <w:t xml:space="preserve"> de la póliza</w:t>
            </w:r>
          </w:p>
        </w:tc>
        <w:tc>
          <w:tcPr>
            <w:tcW w:w="2574" w:type="dxa"/>
            <w:shd w:val="clear" w:color="auto" w:fill="auto"/>
          </w:tcPr>
          <w:p w14:paraId="725F3F58"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 xml:space="preserve">Cash </w:t>
            </w:r>
            <w:proofErr w:type="spellStart"/>
            <w:r w:rsidRPr="00554B0E">
              <w:rPr>
                <w:rFonts w:ascii="Arial" w:hAnsi="Arial"/>
                <w:b/>
              </w:rPr>
              <w:t>Value</w:t>
            </w:r>
            <w:proofErr w:type="spellEnd"/>
            <w:r w:rsidRPr="00554B0E">
              <w:rPr>
                <w:rFonts w:ascii="Arial" w:hAnsi="Arial"/>
                <w:b/>
              </w:rPr>
              <w:t xml:space="preserve"> </w:t>
            </w:r>
          </w:p>
          <w:p w14:paraId="3776FC09" w14:textId="4B0E1173" w:rsidR="007771EA" w:rsidRPr="00554B0E" w:rsidRDefault="007771EA"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Valor en efectivo</w:t>
            </w:r>
          </w:p>
        </w:tc>
      </w:tr>
      <w:tr w:rsidR="000A6C58" w:rsidRPr="00554B0E" w14:paraId="11A63898" w14:textId="77777777" w:rsidTr="009833E5">
        <w:tc>
          <w:tcPr>
            <w:tcW w:w="2574" w:type="dxa"/>
            <w:shd w:val="clear" w:color="auto" w:fill="auto"/>
          </w:tcPr>
          <w:p w14:paraId="749C5752"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CCEE8BD"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8C36F8E"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C9B6CB6" w14:textId="77777777" w:rsidR="000A6C58" w:rsidRPr="00554B0E"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r w:rsidR="000A6C58" w:rsidRPr="00554B0E" w14:paraId="18E1A6FC" w14:textId="77777777" w:rsidTr="009833E5">
        <w:tc>
          <w:tcPr>
            <w:tcW w:w="2574" w:type="dxa"/>
            <w:shd w:val="clear" w:color="auto" w:fill="auto"/>
          </w:tcPr>
          <w:p w14:paraId="30D5D4B8"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64E64D9"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587F8FAE"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0B7DE8D"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554B0E" w14:paraId="78F7564B" w14:textId="77777777" w:rsidTr="009833E5">
        <w:tc>
          <w:tcPr>
            <w:tcW w:w="2574" w:type="dxa"/>
            <w:shd w:val="clear" w:color="auto" w:fill="auto"/>
          </w:tcPr>
          <w:p w14:paraId="23CFCA45"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58F7FCC"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D26A0EF"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DF8B2FC"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554B0E" w14:paraId="730BC0FA" w14:textId="77777777" w:rsidTr="00E27AE2">
        <w:tc>
          <w:tcPr>
            <w:tcW w:w="2574" w:type="dxa"/>
            <w:tcBorders>
              <w:bottom w:val="single" w:sz="4" w:space="0" w:color="auto"/>
            </w:tcBorders>
            <w:shd w:val="clear" w:color="auto" w:fill="auto"/>
          </w:tcPr>
          <w:p w14:paraId="43B6790D"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tcBorders>
              <w:bottom w:val="single" w:sz="4" w:space="0" w:color="auto"/>
            </w:tcBorders>
            <w:shd w:val="clear" w:color="auto" w:fill="auto"/>
          </w:tcPr>
          <w:p w14:paraId="4A4EC0AA"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tcBorders>
              <w:bottom w:val="single" w:sz="4" w:space="0" w:color="auto"/>
            </w:tcBorders>
            <w:shd w:val="clear" w:color="auto" w:fill="auto"/>
          </w:tcPr>
          <w:p w14:paraId="4A420489"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1B4E03F"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554B0E" w14:paraId="75A2CD53" w14:textId="77777777" w:rsidTr="00D23F37">
        <w:tc>
          <w:tcPr>
            <w:tcW w:w="7722" w:type="dxa"/>
            <w:gridSpan w:val="3"/>
            <w:shd w:val="clear" w:color="auto" w:fill="auto"/>
          </w:tcPr>
          <w:p w14:paraId="5E75D7D6"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hd w:val="clear" w:color="auto" w:fill="DBDBDB"/>
              </w:rPr>
            </w:pPr>
            <w:r w:rsidRPr="00554B0E">
              <w:rPr>
                <w:rFonts w:ascii="Arial" w:hAnsi="Arial"/>
                <w:b/>
              </w:rPr>
              <w:t>Total</w:t>
            </w:r>
            <w:r w:rsidRPr="00554B0E">
              <w:rPr>
                <w:rFonts w:ascii="Arial" w:hAnsi="Arial"/>
                <w:b/>
                <w:shd w:val="clear" w:color="auto" w:fill="DBDBDB"/>
              </w:rPr>
              <w:t xml:space="preserve"> </w:t>
            </w:r>
          </w:p>
          <w:p w14:paraId="24F72CD6" w14:textId="69E626CC" w:rsidR="007771EA" w:rsidRPr="00554B0E" w:rsidRDefault="007771EA"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Total</w:t>
            </w:r>
          </w:p>
        </w:tc>
        <w:tc>
          <w:tcPr>
            <w:tcW w:w="2574" w:type="dxa"/>
            <w:shd w:val="clear" w:color="auto" w:fill="auto"/>
          </w:tcPr>
          <w:p w14:paraId="397FC484"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bl>
    <w:p w14:paraId="01ABCD09" w14:textId="77777777" w:rsidR="005034B2" w:rsidRPr="00554B0E" w:rsidRDefault="005034B2"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6E58AB1" w14:textId="77777777" w:rsidR="00635B2C" w:rsidRPr="00554B0E" w:rsidRDefault="00635B2C"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07"/>
        <w:gridCol w:w="2523"/>
        <w:gridCol w:w="2517"/>
      </w:tblGrid>
      <w:tr w:rsidR="000A6C58" w:rsidRPr="00554B0E" w14:paraId="1B8621B6" w14:textId="77777777" w:rsidTr="00D23F37">
        <w:tc>
          <w:tcPr>
            <w:tcW w:w="2574" w:type="dxa"/>
            <w:shd w:val="clear" w:color="auto" w:fill="auto"/>
          </w:tcPr>
          <w:p w14:paraId="1F067987" w14:textId="77777777" w:rsidR="000A6C58" w:rsidRPr="003F2FB2" w:rsidRDefault="000A6C58" w:rsidP="0028653E">
            <w:pPr>
              <w:pStyle w:val="NoSpacing"/>
              <w:rPr>
                <w:rFonts w:ascii="Arial" w:hAnsi="Arial" w:cs="Arial"/>
                <w:b/>
                <w:lang w:val="en-US"/>
              </w:rPr>
            </w:pPr>
            <w:r w:rsidRPr="003F2FB2">
              <w:rPr>
                <w:rFonts w:ascii="Arial" w:hAnsi="Arial"/>
                <w:b/>
                <w:lang w:val="en-US"/>
              </w:rPr>
              <w:t xml:space="preserve">Pension, Profit Sharing and Retirement Funds </w:t>
            </w:r>
          </w:p>
          <w:p w14:paraId="5670F6A0" w14:textId="77777777" w:rsidR="000A6C58" w:rsidRPr="00554B0E" w:rsidRDefault="000A6C58" w:rsidP="0028653E">
            <w:pPr>
              <w:pStyle w:val="NoSpacing"/>
              <w:rPr>
                <w:rFonts w:ascii="Arial" w:hAnsi="Arial" w:cs="Arial"/>
                <w:b/>
              </w:rPr>
            </w:pPr>
            <w:r w:rsidRPr="00554B0E">
              <w:rPr>
                <w:rFonts w:ascii="Arial" w:hAnsi="Arial"/>
                <w:b/>
              </w:rPr>
              <w:t>(</w:t>
            </w:r>
            <w:proofErr w:type="spellStart"/>
            <w:r w:rsidRPr="00554B0E">
              <w:rPr>
                <w:rFonts w:ascii="Arial" w:hAnsi="Arial"/>
                <w:b/>
              </w:rPr>
              <w:t>Name</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Beneficiary</w:t>
            </w:r>
            <w:proofErr w:type="spellEnd"/>
            <w:r w:rsidRPr="00554B0E">
              <w:rPr>
                <w:rFonts w:ascii="Arial" w:hAnsi="Arial"/>
                <w:b/>
              </w:rPr>
              <w:t xml:space="preserve">) </w:t>
            </w:r>
          </w:p>
          <w:p w14:paraId="37EEFF8C" w14:textId="4E58A86B" w:rsidR="007771EA" w:rsidRPr="00554B0E" w:rsidRDefault="007771EA" w:rsidP="007771EA">
            <w:pPr>
              <w:pStyle w:val="NoSpacing"/>
              <w:rPr>
                <w:rFonts w:ascii="Arial" w:hAnsi="Arial" w:cs="Arial"/>
                <w:b/>
                <w:i/>
                <w:iCs/>
                <w:sz w:val="18"/>
                <w:szCs w:val="18"/>
              </w:rPr>
            </w:pPr>
            <w:r w:rsidRPr="00554B0E">
              <w:rPr>
                <w:rFonts w:ascii="Arial" w:hAnsi="Arial"/>
                <w:b/>
                <w:i/>
                <w:iCs/>
                <w:sz w:val="18"/>
                <w:szCs w:val="18"/>
              </w:rPr>
              <w:t xml:space="preserve">Fondos de pensión, de participación en </w:t>
            </w:r>
            <w:r w:rsidR="006460CE">
              <w:rPr>
                <w:rFonts w:ascii="Arial" w:hAnsi="Arial"/>
                <w:b/>
                <w:i/>
                <w:iCs/>
                <w:sz w:val="18"/>
                <w:szCs w:val="18"/>
              </w:rPr>
              <w:t>las utilidades</w:t>
            </w:r>
            <w:r w:rsidRPr="00554B0E">
              <w:rPr>
                <w:rFonts w:ascii="Arial" w:hAnsi="Arial"/>
                <w:b/>
                <w:i/>
                <w:iCs/>
                <w:sz w:val="18"/>
                <w:szCs w:val="18"/>
              </w:rPr>
              <w:t xml:space="preserve"> y de jubilación </w:t>
            </w:r>
          </w:p>
          <w:p w14:paraId="66CE6078" w14:textId="3A41F906" w:rsidR="007771EA" w:rsidRPr="00554B0E" w:rsidRDefault="007771EA" w:rsidP="007771EA">
            <w:pPr>
              <w:pStyle w:val="NoSpacing"/>
              <w:rPr>
                <w:rFonts w:ascii="Arial" w:hAnsi="Arial" w:cs="Arial"/>
                <w:b/>
                <w:i/>
                <w:iCs/>
                <w:sz w:val="18"/>
                <w:szCs w:val="18"/>
              </w:rPr>
            </w:pPr>
            <w:r w:rsidRPr="00554B0E">
              <w:rPr>
                <w:rFonts w:ascii="Arial" w:hAnsi="Arial"/>
                <w:b/>
                <w:i/>
                <w:iCs/>
                <w:sz w:val="18"/>
                <w:szCs w:val="18"/>
              </w:rPr>
              <w:t xml:space="preserve">(Nombre del </w:t>
            </w:r>
            <w:r w:rsidR="006460CE">
              <w:rPr>
                <w:rFonts w:ascii="Arial" w:hAnsi="Arial"/>
                <w:b/>
                <w:i/>
                <w:iCs/>
                <w:sz w:val="18"/>
                <w:szCs w:val="18"/>
              </w:rPr>
              <w:t>b</w:t>
            </w:r>
            <w:r w:rsidR="006460CE" w:rsidRPr="00554B0E">
              <w:rPr>
                <w:rFonts w:ascii="Arial" w:hAnsi="Arial"/>
                <w:b/>
                <w:i/>
                <w:iCs/>
                <w:sz w:val="18"/>
                <w:szCs w:val="18"/>
              </w:rPr>
              <w:t>eneficiario</w:t>
            </w:r>
            <w:r w:rsidRPr="00554B0E">
              <w:rPr>
                <w:rFonts w:ascii="Arial" w:hAnsi="Arial"/>
                <w:b/>
                <w:i/>
                <w:iCs/>
                <w:sz w:val="18"/>
                <w:szCs w:val="18"/>
              </w:rPr>
              <w:t xml:space="preserve">) </w:t>
            </w:r>
          </w:p>
          <w:p w14:paraId="46B23603" w14:textId="77777777" w:rsidR="00F0148F" w:rsidRPr="00554B0E" w:rsidRDefault="00F0148F" w:rsidP="009833E5">
            <w:pPr>
              <w:pStyle w:val="NoSpacing"/>
              <w:rPr>
                <w:rFonts w:ascii="Arial" w:hAnsi="Arial" w:cs="Arial"/>
                <w:b/>
              </w:rPr>
            </w:pPr>
          </w:p>
          <w:p w14:paraId="2EDD307B" w14:textId="77777777" w:rsidR="000A6C58" w:rsidRPr="00554B0E" w:rsidRDefault="000A6C58" w:rsidP="009833E5">
            <w:pPr>
              <w:pStyle w:val="NoSpacing"/>
              <w:rPr>
                <w:rFonts w:ascii="Arial" w:hAnsi="Arial" w:cs="Arial"/>
                <w:b/>
              </w:rPr>
            </w:pPr>
            <w:r w:rsidRPr="00554B0E">
              <w:rPr>
                <w:rFonts w:ascii="Arial" w:hAnsi="Arial"/>
                <w:b/>
              </w:rPr>
              <w:t xml:space="preserve"> </w:t>
            </w:r>
            <w:r w:rsidRPr="00554B0E">
              <w:rPr>
                <w:rFonts w:ascii="Wingdings" w:hAnsi="Wingdings"/>
                <w:sz w:val="28"/>
              </w:rPr>
              <w:t></w:t>
            </w:r>
            <w:proofErr w:type="spellStart"/>
            <w:r w:rsidRPr="00554B0E">
              <w:rPr>
                <w:rFonts w:ascii="Arial" w:hAnsi="Arial"/>
                <w:b/>
              </w:rPr>
              <w:t>None</w:t>
            </w:r>
            <w:proofErr w:type="spellEnd"/>
          </w:p>
          <w:p w14:paraId="3DCEDB6B" w14:textId="0389916F" w:rsidR="007771EA" w:rsidRPr="00554B0E" w:rsidRDefault="007771EA" w:rsidP="007771EA">
            <w:pPr>
              <w:pStyle w:val="NoSpacing"/>
              <w:tabs>
                <w:tab w:val="left" w:pos="245"/>
              </w:tabs>
              <w:rPr>
                <w:rFonts w:ascii="Arial" w:hAnsi="Arial" w:cs="Arial"/>
                <w:b/>
                <w:i/>
                <w:iCs/>
              </w:rPr>
            </w:pPr>
            <w:r w:rsidRPr="00554B0E">
              <w:rPr>
                <w:rFonts w:ascii="Wingdings" w:hAnsi="Wingdings"/>
                <w:i/>
                <w:iCs/>
                <w:sz w:val="24"/>
                <w:szCs w:val="18"/>
              </w:rPr>
              <w:tab/>
            </w:r>
            <w:r w:rsidRPr="00554B0E">
              <w:rPr>
                <w:i/>
                <w:iCs/>
                <w:sz w:val="18"/>
                <w:szCs w:val="18"/>
              </w:rPr>
              <w:t xml:space="preserve"> </w:t>
            </w:r>
            <w:r w:rsidRPr="00554B0E">
              <w:rPr>
                <w:rFonts w:ascii="Arial" w:hAnsi="Arial"/>
                <w:b/>
                <w:i/>
                <w:iCs/>
                <w:sz w:val="18"/>
                <w:szCs w:val="18"/>
              </w:rPr>
              <w:t>Ninguna</w:t>
            </w:r>
          </w:p>
        </w:tc>
        <w:tc>
          <w:tcPr>
            <w:tcW w:w="2574" w:type="dxa"/>
            <w:shd w:val="clear" w:color="auto" w:fill="auto"/>
          </w:tcPr>
          <w:p w14:paraId="06A82619" w14:textId="77777777" w:rsidR="000A6C58" w:rsidRPr="003F2FB2" w:rsidRDefault="000A6C58" w:rsidP="009833E5">
            <w:pPr>
              <w:pStyle w:val="NoSpacing"/>
              <w:rPr>
                <w:rFonts w:ascii="Arial" w:hAnsi="Arial" w:cs="Arial"/>
                <w:b/>
                <w:lang w:val="en-US"/>
              </w:rPr>
            </w:pPr>
            <w:r w:rsidRPr="003F2FB2">
              <w:rPr>
                <w:rFonts w:ascii="Arial" w:hAnsi="Arial"/>
                <w:b/>
                <w:lang w:val="en-US"/>
              </w:rPr>
              <w:t>Type of Plan (401(k), IRA, 457, PERA, Military, etc.)</w:t>
            </w:r>
          </w:p>
          <w:p w14:paraId="43C478E7" w14:textId="7BCA5203" w:rsidR="007771EA" w:rsidRPr="00554B0E" w:rsidRDefault="007771EA" w:rsidP="009833E5">
            <w:pPr>
              <w:pStyle w:val="NoSpacing"/>
              <w:rPr>
                <w:rFonts w:ascii="Arial" w:hAnsi="Arial" w:cs="Arial"/>
                <w:b/>
                <w:i/>
                <w:iCs/>
              </w:rPr>
            </w:pPr>
            <w:r w:rsidRPr="00554B0E">
              <w:rPr>
                <w:rFonts w:ascii="Arial" w:hAnsi="Arial"/>
                <w:b/>
                <w:i/>
                <w:iCs/>
                <w:sz w:val="18"/>
                <w:szCs w:val="18"/>
              </w:rPr>
              <w:t>Tipo de plan (401(k), IRA, 457, PERA, Militar, etc.)</w:t>
            </w:r>
          </w:p>
        </w:tc>
        <w:tc>
          <w:tcPr>
            <w:tcW w:w="2574" w:type="dxa"/>
            <w:shd w:val="clear" w:color="auto" w:fill="auto"/>
          </w:tcPr>
          <w:p w14:paraId="635F185F" w14:textId="77777777" w:rsidR="0028653E" w:rsidRPr="003F2FB2" w:rsidRDefault="000A6C58" w:rsidP="0028653E">
            <w:pPr>
              <w:pStyle w:val="NoSpacing"/>
              <w:rPr>
                <w:rFonts w:ascii="Arial" w:hAnsi="Arial" w:cs="Arial"/>
                <w:b/>
                <w:lang w:val="en-US"/>
              </w:rPr>
            </w:pPr>
            <w:r w:rsidRPr="003F2FB2">
              <w:rPr>
                <w:rFonts w:ascii="Arial" w:hAnsi="Arial"/>
                <w:b/>
                <w:lang w:val="en-US"/>
              </w:rPr>
              <w:t xml:space="preserve">Account # </w:t>
            </w:r>
          </w:p>
          <w:p w14:paraId="3602816F" w14:textId="77777777" w:rsidR="000A6C58" w:rsidRPr="003F2FB2" w:rsidRDefault="000A6C58" w:rsidP="009833E5">
            <w:pPr>
              <w:pStyle w:val="NoSpacing"/>
              <w:rPr>
                <w:rFonts w:ascii="Arial" w:hAnsi="Arial" w:cs="Arial"/>
                <w:b/>
                <w:lang w:val="en-US"/>
              </w:rPr>
            </w:pPr>
            <w:r w:rsidRPr="003F2FB2">
              <w:rPr>
                <w:rFonts w:ascii="Arial" w:hAnsi="Arial"/>
                <w:b/>
                <w:lang w:val="en-US"/>
              </w:rPr>
              <w:t>(last 4-digits only, if applicable)</w:t>
            </w:r>
          </w:p>
          <w:p w14:paraId="192C5040" w14:textId="77777777" w:rsidR="007771EA" w:rsidRPr="00554B0E" w:rsidRDefault="007771EA" w:rsidP="007771EA">
            <w:pPr>
              <w:pStyle w:val="NoSpacing"/>
              <w:rPr>
                <w:rFonts w:ascii="Arial" w:hAnsi="Arial" w:cs="Arial"/>
                <w:b/>
                <w:i/>
                <w:iCs/>
                <w:sz w:val="18"/>
                <w:szCs w:val="18"/>
              </w:rPr>
            </w:pPr>
            <w:r w:rsidRPr="00554B0E">
              <w:rPr>
                <w:rFonts w:ascii="Arial" w:hAnsi="Arial"/>
                <w:b/>
                <w:i/>
                <w:iCs/>
                <w:sz w:val="18"/>
                <w:szCs w:val="18"/>
              </w:rPr>
              <w:t xml:space="preserve">N.° de cuenta </w:t>
            </w:r>
          </w:p>
          <w:p w14:paraId="5236E846" w14:textId="540F6152" w:rsidR="007771EA" w:rsidRPr="00554B0E" w:rsidRDefault="007771EA" w:rsidP="007771EA">
            <w:pPr>
              <w:pStyle w:val="NoSpacing"/>
              <w:rPr>
                <w:rFonts w:ascii="Arial" w:hAnsi="Arial" w:cs="Arial"/>
                <w:b/>
              </w:rPr>
            </w:pPr>
            <w:r w:rsidRPr="00554B0E">
              <w:rPr>
                <w:rFonts w:ascii="Arial" w:hAnsi="Arial"/>
                <w:b/>
                <w:i/>
                <w:iCs/>
                <w:sz w:val="18"/>
                <w:szCs w:val="18"/>
              </w:rPr>
              <w:t>(solo los últimos 4 dígitos, si corresponde)</w:t>
            </w:r>
          </w:p>
        </w:tc>
        <w:tc>
          <w:tcPr>
            <w:tcW w:w="2574" w:type="dxa"/>
            <w:shd w:val="clear" w:color="auto" w:fill="auto"/>
          </w:tcPr>
          <w:p w14:paraId="020F44B4" w14:textId="77777777" w:rsidR="000A6C58" w:rsidRPr="003F2FB2" w:rsidRDefault="0028653E" w:rsidP="009833E5">
            <w:pPr>
              <w:pStyle w:val="NoSpacing"/>
              <w:rPr>
                <w:rFonts w:ascii="Arial" w:hAnsi="Arial" w:cs="Arial"/>
                <w:b/>
                <w:sz w:val="16"/>
                <w:szCs w:val="16"/>
                <w:lang w:val="en-US"/>
              </w:rPr>
            </w:pPr>
            <w:r w:rsidRPr="003F2FB2">
              <w:rPr>
                <w:rFonts w:ascii="Arial" w:hAnsi="Arial"/>
                <w:b/>
                <w:lang w:val="en-US"/>
              </w:rPr>
              <w:t xml:space="preserve">Current Account Value </w:t>
            </w:r>
            <w:r w:rsidRPr="003F2FB2">
              <w:rPr>
                <w:rFonts w:ascii="Arial" w:hAnsi="Arial"/>
                <w:b/>
                <w:sz w:val="16"/>
                <w:szCs w:val="16"/>
                <w:lang w:val="en-US"/>
              </w:rPr>
              <w:t>(Note: Distributions should be listed in Step 1 above)</w:t>
            </w:r>
          </w:p>
          <w:p w14:paraId="1F79B79F" w14:textId="1ECB4D63" w:rsidR="00825C94" w:rsidRPr="00554B0E" w:rsidRDefault="00825C94" w:rsidP="009833E5">
            <w:pPr>
              <w:pStyle w:val="NoSpacing"/>
              <w:rPr>
                <w:rFonts w:ascii="Arial" w:hAnsi="Arial" w:cs="Arial"/>
                <w:b/>
                <w:i/>
                <w:iCs/>
              </w:rPr>
            </w:pPr>
            <w:r w:rsidRPr="00554B0E">
              <w:rPr>
                <w:rFonts w:ascii="Arial" w:hAnsi="Arial"/>
                <w:b/>
                <w:i/>
                <w:iCs/>
                <w:sz w:val="18"/>
                <w:szCs w:val="18"/>
              </w:rPr>
              <w:t xml:space="preserve">Valor de la cuenta corriente </w:t>
            </w:r>
            <w:r w:rsidRPr="00CA4265">
              <w:rPr>
                <w:rFonts w:ascii="Arial" w:hAnsi="Arial"/>
                <w:b/>
                <w:i/>
                <w:iCs/>
                <w:sz w:val="14"/>
                <w:szCs w:val="14"/>
              </w:rPr>
              <w:t>(Nota:</w:t>
            </w:r>
            <w:r w:rsidRPr="00554B0E">
              <w:rPr>
                <w:rFonts w:ascii="Arial" w:hAnsi="Arial"/>
                <w:b/>
                <w:i/>
                <w:iCs/>
                <w:sz w:val="14"/>
                <w:szCs w:val="14"/>
              </w:rPr>
              <w:t xml:space="preserve"> Las distribuciones deben figurar en el Paso 1 mencionado)</w:t>
            </w:r>
          </w:p>
        </w:tc>
      </w:tr>
      <w:tr w:rsidR="000A6C58" w:rsidRPr="00554B0E" w14:paraId="0C4C9830" w14:textId="77777777" w:rsidTr="009833E5">
        <w:tc>
          <w:tcPr>
            <w:tcW w:w="2574" w:type="dxa"/>
            <w:shd w:val="clear" w:color="auto" w:fill="auto"/>
          </w:tcPr>
          <w:p w14:paraId="03C7F985"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9BC11D9"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F0583F4"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1A4047B" w14:textId="77777777" w:rsidR="000A6C58" w:rsidRPr="00554B0E"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r w:rsidR="000A6C58" w:rsidRPr="00554B0E" w14:paraId="0B984F74" w14:textId="77777777" w:rsidTr="009833E5">
        <w:tc>
          <w:tcPr>
            <w:tcW w:w="2574" w:type="dxa"/>
            <w:shd w:val="clear" w:color="auto" w:fill="auto"/>
          </w:tcPr>
          <w:p w14:paraId="71771113"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FD6EE9C"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38CE40F"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F160A5B"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554B0E" w14:paraId="5C3F5E67" w14:textId="77777777" w:rsidTr="009833E5">
        <w:tc>
          <w:tcPr>
            <w:tcW w:w="2574" w:type="dxa"/>
            <w:shd w:val="clear" w:color="auto" w:fill="auto"/>
          </w:tcPr>
          <w:p w14:paraId="6D2CDB7F"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CED867A"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F4CF386"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76274999"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554B0E" w14:paraId="03FCA169" w14:textId="77777777" w:rsidTr="009833E5">
        <w:tc>
          <w:tcPr>
            <w:tcW w:w="2574" w:type="dxa"/>
            <w:shd w:val="clear" w:color="auto" w:fill="auto"/>
          </w:tcPr>
          <w:p w14:paraId="06157DF2"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18D6F4E"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9F3B444"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5575FA3"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A6C58" w:rsidRPr="00554B0E" w14:paraId="2995F329" w14:textId="77777777" w:rsidTr="009833E5">
        <w:tc>
          <w:tcPr>
            <w:tcW w:w="2574" w:type="dxa"/>
            <w:shd w:val="clear" w:color="auto" w:fill="auto"/>
          </w:tcPr>
          <w:p w14:paraId="0DC8E2EC"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EB6222E"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5C4A27DF"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3E8807D" w14:textId="77777777" w:rsidR="000A6C58" w:rsidRPr="00554B0E" w:rsidRDefault="000A6C58"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554B0E" w14:paraId="0DD319BF" w14:textId="77777777" w:rsidTr="00D23F37">
        <w:tc>
          <w:tcPr>
            <w:tcW w:w="7722" w:type="dxa"/>
            <w:gridSpan w:val="3"/>
            <w:shd w:val="clear" w:color="auto" w:fill="auto"/>
          </w:tcPr>
          <w:p w14:paraId="247CE4E7"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Total</w:t>
            </w:r>
          </w:p>
          <w:p w14:paraId="789E24C3" w14:textId="300D36A6" w:rsidR="00825C94" w:rsidRPr="00554B0E" w:rsidRDefault="00825C94"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rPr>
            </w:pPr>
            <w:r w:rsidRPr="00554B0E">
              <w:rPr>
                <w:rFonts w:ascii="Arial" w:hAnsi="Arial"/>
                <w:b/>
                <w:i/>
                <w:iCs/>
                <w:sz w:val="18"/>
                <w:szCs w:val="22"/>
              </w:rPr>
              <w:t>Total</w:t>
            </w:r>
          </w:p>
        </w:tc>
        <w:tc>
          <w:tcPr>
            <w:tcW w:w="2574" w:type="dxa"/>
            <w:shd w:val="clear" w:color="auto" w:fill="auto"/>
          </w:tcPr>
          <w:p w14:paraId="65F547DF"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bl>
    <w:p w14:paraId="768F5ECB" w14:textId="77777777" w:rsidR="005034B2" w:rsidRPr="00554B0E" w:rsidRDefault="005034B2"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75348A9A" w14:textId="77777777" w:rsidR="0028653E" w:rsidRPr="00554B0E" w:rsidRDefault="0028653E"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03"/>
        <w:gridCol w:w="2510"/>
        <w:gridCol w:w="2522"/>
      </w:tblGrid>
      <w:tr w:rsidR="0028653E" w:rsidRPr="00554B0E" w14:paraId="1A7FFB01" w14:textId="77777777" w:rsidTr="00D23F37">
        <w:tc>
          <w:tcPr>
            <w:tcW w:w="2574" w:type="dxa"/>
            <w:shd w:val="clear" w:color="auto" w:fill="auto"/>
          </w:tcPr>
          <w:p w14:paraId="7BB635B2" w14:textId="4C2B2108" w:rsidR="0028653E" w:rsidRPr="00554B0E" w:rsidRDefault="0028653E" w:rsidP="0028653E">
            <w:pPr>
              <w:pStyle w:val="NoSpacing"/>
              <w:rPr>
                <w:rFonts w:ascii="Arial" w:hAnsi="Arial" w:cs="Arial"/>
                <w:b/>
              </w:rPr>
            </w:pPr>
            <w:r w:rsidRPr="003F2FB2">
              <w:rPr>
                <w:rFonts w:ascii="Arial" w:hAnsi="Arial"/>
                <w:b/>
                <w:lang w:val="en-US"/>
              </w:rPr>
              <w:t xml:space="preserve">Motor Vehicles and Recreation Vehicles (Including Motorcycles, ATV’s, Boats, etc.) </w:t>
            </w:r>
            <w:r w:rsidRPr="00554B0E">
              <w:rPr>
                <w:rFonts w:ascii="Arial" w:hAnsi="Arial"/>
                <w:b/>
              </w:rPr>
              <w:t>(</w:t>
            </w:r>
            <w:proofErr w:type="spellStart"/>
            <w:r w:rsidRPr="00554B0E">
              <w:rPr>
                <w:rFonts w:ascii="Arial" w:hAnsi="Arial"/>
                <w:b/>
              </w:rPr>
              <w:t>Names</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Joint</w:t>
            </w:r>
            <w:proofErr w:type="spellEnd"/>
            <w:r w:rsidRPr="00554B0E">
              <w:rPr>
                <w:rFonts w:ascii="Arial" w:hAnsi="Arial"/>
                <w:b/>
              </w:rPr>
              <w:t xml:space="preserve"> </w:t>
            </w:r>
            <w:proofErr w:type="spellStart"/>
            <w:r w:rsidRPr="00554B0E">
              <w:rPr>
                <w:rFonts w:ascii="Arial" w:hAnsi="Arial"/>
                <w:b/>
              </w:rPr>
              <w:t>Owners</w:t>
            </w:r>
            <w:proofErr w:type="spellEnd"/>
            <w:r w:rsidRPr="00554B0E">
              <w:rPr>
                <w:rFonts w:ascii="Arial" w:hAnsi="Arial"/>
                <w:b/>
              </w:rPr>
              <w:t>)</w:t>
            </w:r>
          </w:p>
          <w:p w14:paraId="4956F548"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Vehículos motorizados y vehículos de recreo (incluyendo motocicletas, todoterrenos, barcos, etc.) (Nombres de los copropietarios)</w:t>
            </w:r>
          </w:p>
          <w:p w14:paraId="2D9F0A32" w14:textId="77777777" w:rsidR="00825C94" w:rsidRPr="00554B0E" w:rsidRDefault="00825C94" w:rsidP="0028653E">
            <w:pPr>
              <w:pStyle w:val="NoSpacing"/>
              <w:rPr>
                <w:rFonts w:ascii="Arial" w:hAnsi="Arial" w:cs="Arial"/>
                <w:b/>
              </w:rPr>
            </w:pPr>
          </w:p>
          <w:p w14:paraId="7D8773A0" w14:textId="77777777" w:rsidR="0028653E" w:rsidRPr="00554B0E" w:rsidRDefault="0028653E" w:rsidP="009833E5">
            <w:pPr>
              <w:pStyle w:val="NoSpacing"/>
              <w:rPr>
                <w:rFonts w:ascii="Arial" w:hAnsi="Arial" w:cs="Arial"/>
                <w:b/>
              </w:rPr>
            </w:pPr>
            <w:r w:rsidRPr="00554B0E">
              <w:rPr>
                <w:rFonts w:ascii="Wingdings" w:hAnsi="Wingdings"/>
                <w:sz w:val="28"/>
              </w:rPr>
              <w:t></w:t>
            </w:r>
            <w:proofErr w:type="spellStart"/>
            <w:r w:rsidRPr="00554B0E">
              <w:rPr>
                <w:rFonts w:ascii="Arial" w:hAnsi="Arial"/>
                <w:b/>
              </w:rPr>
              <w:t>None</w:t>
            </w:r>
            <w:proofErr w:type="spellEnd"/>
          </w:p>
          <w:p w14:paraId="0C958351" w14:textId="6935664E" w:rsidR="00825C94" w:rsidRPr="00554B0E" w:rsidRDefault="00825C94" w:rsidP="00825C94">
            <w:pPr>
              <w:pStyle w:val="NoSpacing"/>
              <w:tabs>
                <w:tab w:val="left" w:pos="245"/>
              </w:tabs>
              <w:rPr>
                <w:rFonts w:ascii="Arial" w:hAnsi="Arial" w:cs="Arial"/>
                <w:b/>
                <w:i/>
                <w:iCs/>
              </w:rPr>
            </w:pPr>
            <w:r w:rsidRPr="00554B0E">
              <w:rPr>
                <w:rFonts w:ascii="Wingdings" w:hAnsi="Wingdings"/>
                <w:i/>
                <w:iCs/>
                <w:sz w:val="24"/>
                <w:szCs w:val="18"/>
              </w:rPr>
              <w:tab/>
            </w:r>
            <w:r w:rsidRPr="00554B0E">
              <w:rPr>
                <w:rFonts w:ascii="Arial" w:hAnsi="Arial"/>
                <w:b/>
                <w:i/>
                <w:iCs/>
                <w:sz w:val="18"/>
                <w:szCs w:val="18"/>
              </w:rPr>
              <w:t>Ninguna</w:t>
            </w:r>
          </w:p>
        </w:tc>
        <w:tc>
          <w:tcPr>
            <w:tcW w:w="2574" w:type="dxa"/>
            <w:shd w:val="clear" w:color="auto" w:fill="auto"/>
          </w:tcPr>
          <w:p w14:paraId="5EDB62E3" w14:textId="2F850266" w:rsidR="0028653E" w:rsidRPr="00554B0E" w:rsidRDefault="0028653E" w:rsidP="0028653E">
            <w:pPr>
              <w:pStyle w:val="NoSpacing"/>
              <w:rPr>
                <w:rFonts w:ascii="Arial" w:hAnsi="Arial" w:cs="Arial"/>
                <w:b/>
              </w:rPr>
            </w:pPr>
            <w:proofErr w:type="spellStart"/>
            <w:r w:rsidRPr="00554B0E">
              <w:rPr>
                <w:rFonts w:ascii="Arial" w:hAnsi="Arial"/>
                <w:b/>
              </w:rPr>
              <w:t>Year</w:t>
            </w:r>
            <w:proofErr w:type="spellEnd"/>
            <w:r w:rsidRPr="00554B0E">
              <w:rPr>
                <w:rFonts w:ascii="Arial" w:hAnsi="Arial"/>
                <w:b/>
              </w:rPr>
              <w:t xml:space="preserve"> </w:t>
            </w:r>
          </w:p>
          <w:p w14:paraId="21A3EBA2"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 xml:space="preserve">Año </w:t>
            </w:r>
          </w:p>
          <w:p w14:paraId="216D7B9A" w14:textId="77777777" w:rsidR="0028653E" w:rsidRPr="00554B0E" w:rsidRDefault="0028653E" w:rsidP="009833E5">
            <w:pPr>
              <w:ind w:firstLine="720"/>
            </w:pPr>
          </w:p>
        </w:tc>
        <w:tc>
          <w:tcPr>
            <w:tcW w:w="2574" w:type="dxa"/>
            <w:shd w:val="clear" w:color="auto" w:fill="auto"/>
          </w:tcPr>
          <w:p w14:paraId="4E4829AB" w14:textId="77777777" w:rsidR="0028653E" w:rsidRPr="00554B0E" w:rsidRDefault="0028653E" w:rsidP="009833E5">
            <w:pPr>
              <w:pStyle w:val="NoSpacing"/>
              <w:rPr>
                <w:rFonts w:ascii="Arial" w:hAnsi="Arial" w:cs="Arial"/>
                <w:b/>
              </w:rPr>
            </w:pPr>
            <w:proofErr w:type="spellStart"/>
            <w:r w:rsidRPr="00554B0E">
              <w:rPr>
                <w:rFonts w:ascii="Arial" w:hAnsi="Arial"/>
                <w:b/>
              </w:rPr>
              <w:t>Make</w:t>
            </w:r>
            <w:proofErr w:type="spellEnd"/>
            <w:r w:rsidRPr="00554B0E">
              <w:rPr>
                <w:rFonts w:ascii="Arial" w:hAnsi="Arial"/>
                <w:b/>
              </w:rPr>
              <w:t xml:space="preserve"> and </w:t>
            </w:r>
            <w:proofErr w:type="spellStart"/>
            <w:r w:rsidRPr="00554B0E">
              <w:rPr>
                <w:rFonts w:ascii="Arial" w:hAnsi="Arial"/>
                <w:b/>
              </w:rPr>
              <w:t>Model</w:t>
            </w:r>
            <w:proofErr w:type="spellEnd"/>
          </w:p>
          <w:p w14:paraId="002B9452" w14:textId="41736E78" w:rsidR="00825C94" w:rsidRPr="00554B0E" w:rsidRDefault="00825C94" w:rsidP="009833E5">
            <w:pPr>
              <w:pStyle w:val="NoSpacing"/>
              <w:rPr>
                <w:rFonts w:ascii="Arial" w:hAnsi="Arial" w:cs="Arial"/>
                <w:b/>
                <w:i/>
                <w:iCs/>
              </w:rPr>
            </w:pPr>
            <w:r w:rsidRPr="00554B0E">
              <w:rPr>
                <w:rFonts w:ascii="Arial" w:hAnsi="Arial"/>
                <w:b/>
                <w:i/>
                <w:iCs/>
                <w:sz w:val="18"/>
                <w:szCs w:val="18"/>
              </w:rPr>
              <w:t>Marca y modelo</w:t>
            </w:r>
          </w:p>
        </w:tc>
        <w:tc>
          <w:tcPr>
            <w:tcW w:w="2574" w:type="dxa"/>
            <w:shd w:val="clear" w:color="auto" w:fill="auto"/>
          </w:tcPr>
          <w:p w14:paraId="22E5CB4F" w14:textId="77777777" w:rsidR="0028653E" w:rsidRPr="003F2FB2" w:rsidRDefault="0028653E" w:rsidP="0028653E">
            <w:pPr>
              <w:pStyle w:val="NoSpacing"/>
              <w:rPr>
                <w:rFonts w:ascii="Arial" w:hAnsi="Arial" w:cs="Arial"/>
                <w:b/>
                <w:lang w:val="en-US"/>
              </w:rPr>
            </w:pPr>
            <w:r w:rsidRPr="003F2FB2">
              <w:rPr>
                <w:rFonts w:ascii="Arial" w:hAnsi="Arial"/>
                <w:b/>
                <w:lang w:val="en-US"/>
              </w:rPr>
              <w:t xml:space="preserve">Estimated Value </w:t>
            </w:r>
          </w:p>
          <w:p w14:paraId="3ACBA061" w14:textId="77777777" w:rsidR="0028653E" w:rsidRPr="003F2FB2" w:rsidRDefault="0028653E" w:rsidP="009833E5">
            <w:pPr>
              <w:pStyle w:val="NoSpacing"/>
              <w:rPr>
                <w:rFonts w:ascii="Arial" w:hAnsi="Arial" w:cs="Arial"/>
                <w:b/>
                <w:sz w:val="16"/>
                <w:szCs w:val="16"/>
                <w:lang w:val="en-US"/>
              </w:rPr>
            </w:pPr>
            <w:r w:rsidRPr="003F2FB2">
              <w:rPr>
                <w:rFonts w:ascii="Arial" w:hAnsi="Arial"/>
                <w:b/>
                <w:sz w:val="16"/>
                <w:szCs w:val="16"/>
                <w:lang w:val="en-US"/>
              </w:rPr>
              <w:t>(Value = what you could sell it for in its current condition)</w:t>
            </w:r>
          </w:p>
          <w:p w14:paraId="30D48E3E"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 xml:space="preserve">Valor estimado </w:t>
            </w:r>
          </w:p>
          <w:p w14:paraId="64B54E0B" w14:textId="6561B4AA" w:rsidR="00825C94" w:rsidRPr="00554B0E" w:rsidRDefault="00825C94" w:rsidP="00825C94">
            <w:pPr>
              <w:pStyle w:val="NoSpacing"/>
              <w:rPr>
                <w:rFonts w:ascii="Arial" w:hAnsi="Arial" w:cs="Arial"/>
                <w:b/>
                <w:sz w:val="16"/>
                <w:szCs w:val="16"/>
              </w:rPr>
            </w:pPr>
            <w:r w:rsidRPr="00554B0E">
              <w:rPr>
                <w:rFonts w:ascii="Arial" w:hAnsi="Arial"/>
                <w:b/>
                <w:i/>
                <w:iCs/>
                <w:sz w:val="14"/>
                <w:szCs w:val="14"/>
              </w:rPr>
              <w:t>(Valor = por lo que podría venderlo en su estado actual)</w:t>
            </w:r>
          </w:p>
        </w:tc>
      </w:tr>
      <w:tr w:rsidR="0028653E" w:rsidRPr="00554B0E" w14:paraId="3A53B5B8" w14:textId="77777777" w:rsidTr="009833E5">
        <w:tc>
          <w:tcPr>
            <w:tcW w:w="2574" w:type="dxa"/>
            <w:shd w:val="clear" w:color="auto" w:fill="auto"/>
          </w:tcPr>
          <w:p w14:paraId="3ACD0445"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62999AA"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4F8FD5A"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F1C436E" w14:textId="77777777" w:rsidR="0028653E" w:rsidRPr="00554B0E" w:rsidRDefault="00380CD9"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r w:rsidR="0028653E" w:rsidRPr="00554B0E" w14:paraId="779894A7" w14:textId="77777777" w:rsidTr="009833E5">
        <w:tc>
          <w:tcPr>
            <w:tcW w:w="2574" w:type="dxa"/>
            <w:shd w:val="clear" w:color="auto" w:fill="auto"/>
          </w:tcPr>
          <w:p w14:paraId="386F16C1"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8C8CBD3"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A400BBB"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360EF9F9"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554B0E" w14:paraId="139221BA" w14:textId="77777777" w:rsidTr="009833E5">
        <w:tc>
          <w:tcPr>
            <w:tcW w:w="2574" w:type="dxa"/>
            <w:shd w:val="clear" w:color="auto" w:fill="auto"/>
          </w:tcPr>
          <w:p w14:paraId="338BCAA6"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4E9FF13"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6FEB3B4A"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2E4E7959"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28653E" w:rsidRPr="00554B0E" w14:paraId="3C7CA90B" w14:textId="77777777" w:rsidTr="00D23F37">
        <w:tc>
          <w:tcPr>
            <w:tcW w:w="2574" w:type="dxa"/>
            <w:shd w:val="clear" w:color="auto" w:fill="auto"/>
          </w:tcPr>
          <w:p w14:paraId="45A63B45" w14:textId="77777777" w:rsidR="0028653E" w:rsidRPr="00554B0E" w:rsidRDefault="003826B7"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Total</w:t>
            </w:r>
          </w:p>
          <w:p w14:paraId="6824A09A" w14:textId="153C8E4D" w:rsidR="00825C94" w:rsidRPr="00554B0E" w:rsidRDefault="00825C94"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rPr>
            </w:pPr>
            <w:r w:rsidRPr="00554B0E">
              <w:rPr>
                <w:rFonts w:ascii="Arial" w:hAnsi="Arial"/>
                <w:b/>
                <w:i/>
                <w:iCs/>
                <w:sz w:val="18"/>
                <w:szCs w:val="22"/>
              </w:rPr>
              <w:t>Total</w:t>
            </w:r>
          </w:p>
        </w:tc>
        <w:tc>
          <w:tcPr>
            <w:tcW w:w="2574" w:type="dxa"/>
            <w:shd w:val="clear" w:color="auto" w:fill="auto"/>
          </w:tcPr>
          <w:p w14:paraId="60323173"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009FEC23" w14:textId="77777777" w:rsidR="0028653E" w:rsidRPr="00554B0E" w:rsidRDefault="0028653E"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574" w:type="dxa"/>
            <w:shd w:val="clear" w:color="auto" w:fill="auto"/>
          </w:tcPr>
          <w:p w14:paraId="1232A8A6" w14:textId="77777777" w:rsidR="0028653E" w:rsidRPr="00554B0E" w:rsidRDefault="003826B7" w:rsidP="009833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r w:rsidRPr="00554B0E">
              <w:rPr>
                <w:rFonts w:ascii="Arial" w:hAnsi="Arial"/>
              </w:rPr>
              <w:t>$</w:t>
            </w:r>
          </w:p>
        </w:tc>
      </w:tr>
    </w:tbl>
    <w:p w14:paraId="156DEDF1" w14:textId="77777777" w:rsidR="003826B7" w:rsidRPr="00554B0E" w:rsidRDefault="003826B7"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354DF7BD" w14:textId="00735ECC" w:rsidR="00554B0E" w:rsidRDefault="00554B0E">
      <w:pPr>
        <w:rPr>
          <w:rFonts w:ascii="Arial" w:hAnsi="Arial"/>
          <w:szCs w:val="24"/>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396"/>
        <w:gridCol w:w="3242"/>
      </w:tblGrid>
      <w:tr w:rsidR="004E054F" w:rsidRPr="00554B0E" w14:paraId="29998CD5" w14:textId="77777777" w:rsidTr="00554B0E">
        <w:tc>
          <w:tcPr>
            <w:tcW w:w="3432" w:type="dxa"/>
            <w:shd w:val="clear" w:color="auto" w:fill="auto"/>
          </w:tcPr>
          <w:p w14:paraId="0B25E88D" w14:textId="77777777" w:rsidR="003826B7" w:rsidRPr="003F2FB2" w:rsidRDefault="003826B7" w:rsidP="003826B7">
            <w:pPr>
              <w:pStyle w:val="NoSpacing"/>
              <w:rPr>
                <w:rFonts w:ascii="Arial" w:hAnsi="Arial" w:cs="Arial"/>
                <w:b/>
                <w:lang w:val="en-US"/>
              </w:rPr>
            </w:pPr>
            <w:r w:rsidRPr="003F2FB2">
              <w:rPr>
                <w:rFonts w:ascii="Arial" w:hAnsi="Arial"/>
                <w:b/>
                <w:lang w:val="en-US"/>
              </w:rPr>
              <w:lastRenderedPageBreak/>
              <w:t>Real Estate (Indicate address)</w:t>
            </w:r>
          </w:p>
          <w:p w14:paraId="4857295C" w14:textId="1EC0EF20" w:rsidR="003826B7" w:rsidRPr="003F2FB2" w:rsidRDefault="003826B7" w:rsidP="003826B7">
            <w:pPr>
              <w:pStyle w:val="NoSpacing"/>
              <w:rPr>
                <w:rFonts w:ascii="Arial" w:hAnsi="Arial" w:cs="Arial"/>
                <w:b/>
                <w:lang w:val="en-US"/>
              </w:rPr>
            </w:pPr>
            <w:r w:rsidRPr="003F2FB2">
              <w:rPr>
                <w:rFonts w:ascii="Arial" w:hAnsi="Arial"/>
                <w:b/>
                <w:lang w:val="en-US"/>
              </w:rPr>
              <w:t xml:space="preserve">(Name any Joint Owners) </w:t>
            </w:r>
          </w:p>
          <w:p w14:paraId="740BA063"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Bienes inmuebles (Indique la dirección)</w:t>
            </w:r>
          </w:p>
          <w:p w14:paraId="7D14E801"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 xml:space="preserve">(Nombra a los copropietarios) </w:t>
            </w:r>
          </w:p>
          <w:p w14:paraId="4C755868" w14:textId="77777777" w:rsidR="003826B7" w:rsidRPr="00554B0E" w:rsidRDefault="003826B7" w:rsidP="004E054F">
            <w:pPr>
              <w:pStyle w:val="NoSpacing"/>
              <w:rPr>
                <w:rFonts w:ascii="Arial" w:hAnsi="Arial" w:cs="Arial"/>
                <w:b/>
              </w:rPr>
            </w:pPr>
            <w:r w:rsidRPr="00554B0E">
              <w:rPr>
                <w:rFonts w:ascii="Wingdings" w:hAnsi="Wingdings"/>
                <w:sz w:val="28"/>
              </w:rPr>
              <w:t></w:t>
            </w:r>
            <w:r w:rsidRPr="00554B0E">
              <w:rPr>
                <w:rFonts w:ascii="Arial" w:hAnsi="Arial"/>
                <w:b/>
              </w:rPr>
              <w:t>Ninguna</w:t>
            </w:r>
          </w:p>
          <w:p w14:paraId="52DA9AD8" w14:textId="421A94C0" w:rsidR="00825C94" w:rsidRPr="00554B0E" w:rsidRDefault="00825C94" w:rsidP="00825C94">
            <w:pPr>
              <w:pStyle w:val="NoSpacing"/>
              <w:tabs>
                <w:tab w:val="left" w:pos="245"/>
              </w:tabs>
              <w:rPr>
                <w:rFonts w:ascii="Arial" w:hAnsi="Arial" w:cs="Arial"/>
              </w:rPr>
            </w:pPr>
            <w:r w:rsidRPr="00554B0E">
              <w:rPr>
                <w:rFonts w:ascii="Wingdings" w:hAnsi="Wingdings"/>
                <w:sz w:val="28"/>
              </w:rPr>
              <w:tab/>
            </w:r>
            <w:r w:rsidRPr="00554B0E">
              <w:rPr>
                <w:rFonts w:ascii="Arial" w:hAnsi="Arial"/>
                <w:b/>
              </w:rPr>
              <w:t>Ninguna</w:t>
            </w:r>
          </w:p>
        </w:tc>
        <w:tc>
          <w:tcPr>
            <w:tcW w:w="3396" w:type="dxa"/>
            <w:shd w:val="clear" w:color="auto" w:fill="auto"/>
          </w:tcPr>
          <w:p w14:paraId="277323F1" w14:textId="77777777" w:rsidR="003826B7" w:rsidRPr="004D6745" w:rsidRDefault="003826B7" w:rsidP="003826B7">
            <w:pPr>
              <w:pStyle w:val="NoSpacing"/>
              <w:rPr>
                <w:rFonts w:ascii="Arial" w:hAnsi="Arial" w:cs="Arial"/>
                <w:b/>
                <w:lang w:val="en-US"/>
              </w:rPr>
            </w:pPr>
            <w:r w:rsidRPr="004D6745">
              <w:rPr>
                <w:rFonts w:ascii="Arial" w:hAnsi="Arial"/>
                <w:b/>
                <w:lang w:val="en-US"/>
              </w:rPr>
              <w:t>Type of Property (Home, Rental,</w:t>
            </w:r>
          </w:p>
          <w:p w14:paraId="32E75B29" w14:textId="77777777" w:rsidR="003826B7" w:rsidRPr="004D6745" w:rsidRDefault="003826B7" w:rsidP="004E054F">
            <w:pPr>
              <w:pStyle w:val="NoSpacing"/>
              <w:rPr>
                <w:rFonts w:ascii="Arial" w:hAnsi="Arial" w:cs="Arial"/>
                <w:b/>
              </w:rPr>
            </w:pPr>
            <w:proofErr w:type="spellStart"/>
            <w:r w:rsidRPr="004D6745">
              <w:rPr>
                <w:rFonts w:ascii="Arial" w:hAnsi="Arial"/>
                <w:b/>
              </w:rPr>
              <w:t>Land</w:t>
            </w:r>
            <w:proofErr w:type="spellEnd"/>
            <w:r w:rsidRPr="004D6745">
              <w:rPr>
                <w:rFonts w:ascii="Arial" w:hAnsi="Arial"/>
                <w:b/>
              </w:rPr>
              <w:t>, etc.)</w:t>
            </w:r>
          </w:p>
          <w:p w14:paraId="70A10E8E" w14:textId="77777777" w:rsidR="00825C94" w:rsidRPr="004D6745" w:rsidRDefault="00825C94" w:rsidP="00825C94">
            <w:pPr>
              <w:pStyle w:val="NoSpacing"/>
              <w:rPr>
                <w:rFonts w:ascii="Arial" w:hAnsi="Arial" w:cs="Arial"/>
                <w:b/>
                <w:i/>
                <w:iCs/>
                <w:sz w:val="18"/>
                <w:szCs w:val="18"/>
              </w:rPr>
            </w:pPr>
            <w:r w:rsidRPr="004D6745">
              <w:rPr>
                <w:rFonts w:ascii="Arial" w:hAnsi="Arial"/>
                <w:b/>
                <w:i/>
                <w:iCs/>
                <w:sz w:val="18"/>
                <w:szCs w:val="18"/>
              </w:rPr>
              <w:t>Tipo de propiedad (casa, alquiler,</w:t>
            </w:r>
          </w:p>
          <w:p w14:paraId="0736955E" w14:textId="6DB8558B" w:rsidR="00825C94" w:rsidRPr="004D6745" w:rsidRDefault="00825C94" w:rsidP="00825C94">
            <w:pPr>
              <w:pStyle w:val="NoSpacing"/>
              <w:rPr>
                <w:b/>
              </w:rPr>
            </w:pPr>
            <w:r w:rsidRPr="004D6745">
              <w:rPr>
                <w:rFonts w:ascii="Arial" w:hAnsi="Arial"/>
                <w:b/>
                <w:i/>
                <w:iCs/>
                <w:sz w:val="18"/>
                <w:szCs w:val="18"/>
              </w:rPr>
              <w:t>terreno, etc.)</w:t>
            </w:r>
          </w:p>
        </w:tc>
        <w:tc>
          <w:tcPr>
            <w:tcW w:w="3242" w:type="dxa"/>
            <w:shd w:val="clear" w:color="auto" w:fill="auto"/>
          </w:tcPr>
          <w:p w14:paraId="0F4125E9" w14:textId="55B243FF" w:rsidR="003826B7" w:rsidRPr="003F2FB2" w:rsidRDefault="003826B7" w:rsidP="00825C94">
            <w:pPr>
              <w:pStyle w:val="NoSpacing"/>
              <w:rPr>
                <w:rFonts w:ascii="Arial" w:hAnsi="Arial" w:cs="Arial"/>
                <w:b/>
                <w:lang w:val="en-US"/>
              </w:rPr>
            </w:pPr>
            <w:r w:rsidRPr="003F2FB2">
              <w:rPr>
                <w:rFonts w:ascii="Arial" w:hAnsi="Arial"/>
                <w:b/>
                <w:lang w:val="en-US"/>
              </w:rPr>
              <w:t>Estimated Value</w:t>
            </w:r>
          </w:p>
          <w:p w14:paraId="51581FD4" w14:textId="77777777" w:rsidR="003826B7" w:rsidRPr="003F2FB2" w:rsidRDefault="003826B7" w:rsidP="003826B7">
            <w:pPr>
              <w:pStyle w:val="NoSpacing"/>
              <w:rPr>
                <w:rFonts w:ascii="Arial" w:hAnsi="Arial" w:cs="Arial"/>
                <w:b/>
                <w:sz w:val="16"/>
                <w:szCs w:val="16"/>
                <w:lang w:val="en-US"/>
              </w:rPr>
            </w:pPr>
            <w:r w:rsidRPr="003F2FB2">
              <w:rPr>
                <w:rFonts w:ascii="Arial" w:hAnsi="Arial"/>
                <w:b/>
                <w:sz w:val="16"/>
                <w:szCs w:val="16"/>
                <w:lang w:val="en-US"/>
              </w:rPr>
              <w:t>(Value = what you could sell it for</w:t>
            </w:r>
          </w:p>
          <w:p w14:paraId="3AAB0821" w14:textId="77777777" w:rsidR="003826B7" w:rsidRPr="003F2FB2" w:rsidRDefault="003826B7" w:rsidP="004E054F">
            <w:pPr>
              <w:pStyle w:val="NoSpacing"/>
              <w:rPr>
                <w:rFonts w:ascii="Arial" w:hAnsi="Arial" w:cs="Arial"/>
                <w:b/>
                <w:sz w:val="16"/>
                <w:szCs w:val="16"/>
                <w:lang w:val="en-US"/>
              </w:rPr>
            </w:pPr>
            <w:r w:rsidRPr="003F2FB2">
              <w:rPr>
                <w:rFonts w:ascii="Arial" w:hAnsi="Arial"/>
                <w:b/>
                <w:sz w:val="16"/>
                <w:szCs w:val="16"/>
                <w:lang w:val="en-US"/>
              </w:rPr>
              <w:t>in its current condition)</w:t>
            </w:r>
          </w:p>
          <w:p w14:paraId="4E63B241" w14:textId="77777777" w:rsidR="00825C94" w:rsidRPr="003F2FB2" w:rsidRDefault="00825C94" w:rsidP="00825C94">
            <w:pPr>
              <w:pStyle w:val="NoSpacing"/>
              <w:rPr>
                <w:rFonts w:ascii="Arial" w:hAnsi="Arial" w:cs="Arial"/>
                <w:b/>
                <w:i/>
                <w:iCs/>
                <w:sz w:val="18"/>
                <w:szCs w:val="18"/>
                <w:lang w:val="en-US"/>
              </w:rPr>
            </w:pPr>
            <w:r w:rsidRPr="003F2FB2">
              <w:rPr>
                <w:rFonts w:ascii="Arial" w:hAnsi="Arial"/>
                <w:b/>
                <w:i/>
                <w:iCs/>
                <w:sz w:val="18"/>
                <w:szCs w:val="18"/>
                <w:lang w:val="en-US"/>
              </w:rPr>
              <w:t xml:space="preserve">Valor </w:t>
            </w:r>
            <w:proofErr w:type="spellStart"/>
            <w:r w:rsidRPr="003F2FB2">
              <w:rPr>
                <w:rFonts w:ascii="Arial" w:hAnsi="Arial"/>
                <w:b/>
                <w:i/>
                <w:iCs/>
                <w:sz w:val="18"/>
                <w:szCs w:val="18"/>
                <w:lang w:val="en-US"/>
              </w:rPr>
              <w:t>estimado</w:t>
            </w:r>
            <w:proofErr w:type="spellEnd"/>
          </w:p>
          <w:p w14:paraId="61BA4067" w14:textId="0FFB2117" w:rsidR="00825C94" w:rsidRPr="00554B0E" w:rsidRDefault="00825C94" w:rsidP="00825C94">
            <w:pPr>
              <w:pStyle w:val="NoSpacing"/>
              <w:rPr>
                <w:rFonts w:ascii="Arial" w:hAnsi="Arial" w:cs="Arial"/>
                <w:b/>
                <w:i/>
                <w:iCs/>
                <w:sz w:val="14"/>
                <w:szCs w:val="14"/>
              </w:rPr>
            </w:pPr>
            <w:r w:rsidRPr="00554B0E">
              <w:rPr>
                <w:rFonts w:ascii="Arial" w:hAnsi="Arial"/>
                <w:b/>
                <w:i/>
                <w:iCs/>
                <w:sz w:val="14"/>
                <w:szCs w:val="14"/>
              </w:rPr>
              <w:t>(Valor = por lo que podría venderlo</w:t>
            </w:r>
          </w:p>
          <w:p w14:paraId="3CC9ED18" w14:textId="414592A0" w:rsidR="00825C94" w:rsidRPr="00554B0E" w:rsidRDefault="00825C94" w:rsidP="00825C94">
            <w:pPr>
              <w:pStyle w:val="NoSpacing"/>
              <w:rPr>
                <w:rFonts w:ascii="Arial" w:hAnsi="Arial" w:cs="Arial"/>
                <w:b/>
                <w:sz w:val="16"/>
                <w:szCs w:val="16"/>
              </w:rPr>
            </w:pPr>
            <w:r w:rsidRPr="00554B0E">
              <w:rPr>
                <w:rFonts w:ascii="Arial" w:hAnsi="Arial"/>
                <w:b/>
                <w:i/>
                <w:iCs/>
                <w:sz w:val="14"/>
                <w:szCs w:val="14"/>
              </w:rPr>
              <w:t>en su estado actual)</w:t>
            </w:r>
          </w:p>
        </w:tc>
      </w:tr>
      <w:tr w:rsidR="003826B7" w:rsidRPr="00554B0E" w14:paraId="6FE42BB8" w14:textId="77777777" w:rsidTr="00554B0E">
        <w:tc>
          <w:tcPr>
            <w:tcW w:w="3432" w:type="dxa"/>
            <w:shd w:val="clear" w:color="auto" w:fill="auto"/>
          </w:tcPr>
          <w:p w14:paraId="02BC9C6D" w14:textId="77777777" w:rsidR="003826B7" w:rsidRPr="00554B0E" w:rsidRDefault="003826B7" w:rsidP="004E054F">
            <w:pPr>
              <w:pStyle w:val="NoSpacing"/>
            </w:pPr>
          </w:p>
        </w:tc>
        <w:tc>
          <w:tcPr>
            <w:tcW w:w="3396" w:type="dxa"/>
            <w:shd w:val="clear" w:color="auto" w:fill="auto"/>
          </w:tcPr>
          <w:p w14:paraId="18C9BB4C" w14:textId="77777777" w:rsidR="003826B7" w:rsidRPr="004D6745" w:rsidRDefault="003826B7" w:rsidP="004E054F">
            <w:pPr>
              <w:pStyle w:val="NoSpacing"/>
              <w:rPr>
                <w:b/>
              </w:rPr>
            </w:pPr>
          </w:p>
        </w:tc>
        <w:tc>
          <w:tcPr>
            <w:tcW w:w="3242" w:type="dxa"/>
            <w:shd w:val="clear" w:color="auto" w:fill="auto"/>
          </w:tcPr>
          <w:p w14:paraId="0E2300D9" w14:textId="77777777" w:rsidR="003826B7" w:rsidRPr="00554B0E" w:rsidRDefault="00380CD9" w:rsidP="004E054F">
            <w:pPr>
              <w:pStyle w:val="NoSpacing"/>
            </w:pPr>
            <w:r w:rsidRPr="00554B0E">
              <w:t>$</w:t>
            </w:r>
          </w:p>
        </w:tc>
      </w:tr>
      <w:tr w:rsidR="003826B7" w:rsidRPr="00554B0E" w14:paraId="68AD8DFB" w14:textId="77777777" w:rsidTr="00554B0E">
        <w:tc>
          <w:tcPr>
            <w:tcW w:w="3432" w:type="dxa"/>
            <w:shd w:val="clear" w:color="auto" w:fill="auto"/>
          </w:tcPr>
          <w:p w14:paraId="1F6E161A" w14:textId="77777777" w:rsidR="003826B7" w:rsidRPr="00554B0E" w:rsidRDefault="003826B7" w:rsidP="004E054F">
            <w:pPr>
              <w:pStyle w:val="NoSpacing"/>
            </w:pPr>
          </w:p>
        </w:tc>
        <w:tc>
          <w:tcPr>
            <w:tcW w:w="3396" w:type="dxa"/>
            <w:shd w:val="clear" w:color="auto" w:fill="auto"/>
          </w:tcPr>
          <w:p w14:paraId="5D52986B" w14:textId="77777777" w:rsidR="003826B7" w:rsidRPr="004D6745" w:rsidRDefault="003826B7" w:rsidP="004E054F">
            <w:pPr>
              <w:pStyle w:val="NoSpacing"/>
              <w:rPr>
                <w:b/>
              </w:rPr>
            </w:pPr>
          </w:p>
        </w:tc>
        <w:tc>
          <w:tcPr>
            <w:tcW w:w="3242" w:type="dxa"/>
            <w:shd w:val="clear" w:color="auto" w:fill="auto"/>
          </w:tcPr>
          <w:p w14:paraId="44AE2AD2" w14:textId="77777777" w:rsidR="003826B7" w:rsidRPr="00554B0E" w:rsidRDefault="003826B7" w:rsidP="004E054F">
            <w:pPr>
              <w:pStyle w:val="NoSpacing"/>
            </w:pPr>
          </w:p>
        </w:tc>
      </w:tr>
      <w:tr w:rsidR="003826B7" w:rsidRPr="00554B0E" w14:paraId="79BE8861" w14:textId="77777777" w:rsidTr="00554B0E">
        <w:tc>
          <w:tcPr>
            <w:tcW w:w="3432" w:type="dxa"/>
            <w:shd w:val="clear" w:color="auto" w:fill="auto"/>
          </w:tcPr>
          <w:p w14:paraId="652CD243" w14:textId="77777777" w:rsidR="003826B7" w:rsidRPr="00554B0E" w:rsidRDefault="003826B7" w:rsidP="004E054F">
            <w:pPr>
              <w:pStyle w:val="NoSpacing"/>
            </w:pPr>
          </w:p>
        </w:tc>
        <w:tc>
          <w:tcPr>
            <w:tcW w:w="3396" w:type="dxa"/>
            <w:shd w:val="clear" w:color="auto" w:fill="auto"/>
          </w:tcPr>
          <w:p w14:paraId="038B4CC1" w14:textId="77777777" w:rsidR="003826B7" w:rsidRPr="004D6745" w:rsidRDefault="003826B7" w:rsidP="004E054F">
            <w:pPr>
              <w:pStyle w:val="NoSpacing"/>
              <w:rPr>
                <w:b/>
              </w:rPr>
            </w:pPr>
          </w:p>
        </w:tc>
        <w:tc>
          <w:tcPr>
            <w:tcW w:w="3242" w:type="dxa"/>
            <w:shd w:val="clear" w:color="auto" w:fill="auto"/>
          </w:tcPr>
          <w:p w14:paraId="120C379F" w14:textId="77777777" w:rsidR="003826B7" w:rsidRPr="00554B0E" w:rsidRDefault="003826B7" w:rsidP="004E054F">
            <w:pPr>
              <w:pStyle w:val="NoSpacing"/>
            </w:pPr>
          </w:p>
        </w:tc>
      </w:tr>
      <w:tr w:rsidR="003826B7" w:rsidRPr="00554B0E" w14:paraId="68E829C1" w14:textId="77777777" w:rsidTr="00554B0E">
        <w:tc>
          <w:tcPr>
            <w:tcW w:w="3432" w:type="dxa"/>
            <w:shd w:val="clear" w:color="auto" w:fill="auto"/>
          </w:tcPr>
          <w:p w14:paraId="1D82E53B" w14:textId="77777777" w:rsidR="003826B7" w:rsidRPr="00554B0E" w:rsidRDefault="003826B7" w:rsidP="003826B7">
            <w:pPr>
              <w:pStyle w:val="NoSpacing"/>
              <w:rPr>
                <w:rFonts w:ascii="Arial" w:hAnsi="Arial" w:cs="Arial"/>
                <w:b/>
              </w:rPr>
            </w:pPr>
          </w:p>
        </w:tc>
        <w:tc>
          <w:tcPr>
            <w:tcW w:w="3396" w:type="dxa"/>
            <w:shd w:val="clear" w:color="auto" w:fill="auto"/>
          </w:tcPr>
          <w:p w14:paraId="41A0C2CE" w14:textId="77777777" w:rsidR="003826B7" w:rsidRPr="004D6745" w:rsidRDefault="003826B7" w:rsidP="003826B7">
            <w:pPr>
              <w:pStyle w:val="NoSpacing"/>
              <w:rPr>
                <w:rFonts w:ascii="Arial" w:hAnsi="Arial" w:cs="Arial"/>
                <w:b/>
              </w:rPr>
            </w:pPr>
          </w:p>
        </w:tc>
        <w:tc>
          <w:tcPr>
            <w:tcW w:w="3242" w:type="dxa"/>
            <w:shd w:val="clear" w:color="auto" w:fill="auto"/>
          </w:tcPr>
          <w:p w14:paraId="4F5E1F6B" w14:textId="77777777" w:rsidR="003826B7" w:rsidRPr="00554B0E" w:rsidRDefault="003826B7" w:rsidP="003826B7">
            <w:pPr>
              <w:pStyle w:val="NoSpacing"/>
              <w:rPr>
                <w:rFonts w:ascii="Arial" w:hAnsi="Arial" w:cs="Arial"/>
                <w:b/>
              </w:rPr>
            </w:pPr>
          </w:p>
        </w:tc>
      </w:tr>
      <w:tr w:rsidR="004E054F" w:rsidRPr="00554B0E" w14:paraId="0F47131C" w14:textId="77777777" w:rsidTr="00554B0E">
        <w:tc>
          <w:tcPr>
            <w:tcW w:w="6828" w:type="dxa"/>
            <w:gridSpan w:val="2"/>
            <w:shd w:val="clear" w:color="auto" w:fill="auto"/>
          </w:tcPr>
          <w:p w14:paraId="32A7F02C" w14:textId="77777777" w:rsidR="00825C94" w:rsidRPr="004D6745" w:rsidRDefault="00262D1C" w:rsidP="004E054F">
            <w:pPr>
              <w:pStyle w:val="NoSpacing"/>
              <w:tabs>
                <w:tab w:val="right" w:pos="6648"/>
              </w:tabs>
              <w:rPr>
                <w:rFonts w:ascii="Arial" w:hAnsi="Arial" w:cs="Arial"/>
                <w:b/>
              </w:rPr>
            </w:pPr>
            <w:r w:rsidRPr="004D6745">
              <w:rPr>
                <w:rFonts w:ascii="Arial" w:hAnsi="Arial"/>
                <w:b/>
              </w:rPr>
              <w:t xml:space="preserve">Total </w:t>
            </w:r>
          </w:p>
          <w:p w14:paraId="2D96C1CF" w14:textId="6FB597B5" w:rsidR="00262D1C" w:rsidRPr="004D6745" w:rsidRDefault="00825C94" w:rsidP="004E054F">
            <w:pPr>
              <w:pStyle w:val="NoSpacing"/>
              <w:tabs>
                <w:tab w:val="right" w:pos="6648"/>
              </w:tabs>
              <w:rPr>
                <w:rFonts w:ascii="Arial" w:hAnsi="Arial" w:cs="Arial"/>
                <w:b/>
                <w:i/>
                <w:iCs/>
              </w:rPr>
            </w:pPr>
            <w:r w:rsidRPr="004D6745">
              <w:rPr>
                <w:rFonts w:ascii="Arial" w:hAnsi="Arial"/>
                <w:b/>
                <w:i/>
                <w:iCs/>
                <w:sz w:val="18"/>
                <w:szCs w:val="18"/>
              </w:rPr>
              <w:t>Total</w:t>
            </w:r>
            <w:r w:rsidRPr="004D6745">
              <w:rPr>
                <w:rFonts w:ascii="Arial" w:hAnsi="Arial"/>
                <w:b/>
                <w:i/>
                <w:iCs/>
              </w:rPr>
              <w:tab/>
            </w:r>
          </w:p>
        </w:tc>
        <w:tc>
          <w:tcPr>
            <w:tcW w:w="3242" w:type="dxa"/>
            <w:shd w:val="clear" w:color="auto" w:fill="auto"/>
          </w:tcPr>
          <w:p w14:paraId="0B95DCDF" w14:textId="77777777" w:rsidR="00262D1C" w:rsidRPr="00554B0E" w:rsidRDefault="00262D1C" w:rsidP="003826B7">
            <w:pPr>
              <w:pStyle w:val="NoSpacing"/>
              <w:rPr>
                <w:rFonts w:ascii="Arial" w:hAnsi="Arial" w:cs="Arial"/>
              </w:rPr>
            </w:pPr>
            <w:r w:rsidRPr="00554B0E">
              <w:rPr>
                <w:rFonts w:ascii="Arial" w:hAnsi="Arial"/>
              </w:rPr>
              <w:t>$</w:t>
            </w:r>
          </w:p>
        </w:tc>
      </w:tr>
    </w:tbl>
    <w:p w14:paraId="34B4C036" w14:textId="77777777" w:rsidR="00F0148F" w:rsidRPr="00554B0E" w:rsidRDefault="00F0148F"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53EA373" w14:textId="77777777" w:rsidR="00380CD9" w:rsidRPr="00554B0E" w:rsidRDefault="00380CD9" w:rsidP="001A783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3254"/>
      </w:tblGrid>
      <w:tr w:rsidR="004E054F" w:rsidRPr="00554B0E" w14:paraId="47A5292F" w14:textId="77777777" w:rsidTr="00825C94">
        <w:tc>
          <w:tcPr>
            <w:tcW w:w="6816" w:type="dxa"/>
            <w:shd w:val="clear" w:color="auto" w:fill="auto"/>
          </w:tcPr>
          <w:p w14:paraId="1F111F5D" w14:textId="62D9FA07" w:rsidR="00380CD9" w:rsidRPr="003F2FB2" w:rsidRDefault="00380CD9" w:rsidP="004E054F">
            <w:pPr>
              <w:pStyle w:val="NoSpacing"/>
              <w:rPr>
                <w:rFonts w:ascii="Arial" w:hAnsi="Arial" w:cs="Arial"/>
                <w:b/>
                <w:lang w:val="en-US"/>
              </w:rPr>
            </w:pPr>
            <w:r w:rsidRPr="003F2FB2">
              <w:rPr>
                <w:rFonts w:ascii="Arial" w:hAnsi="Arial"/>
                <w:b/>
                <w:lang w:val="en-US"/>
              </w:rPr>
              <w:t>General Household and Other Personal Property</w:t>
            </w:r>
          </w:p>
          <w:p w14:paraId="11004DE5" w14:textId="3805F143" w:rsidR="00825C94" w:rsidRPr="00554B0E" w:rsidRDefault="00201E2D" w:rsidP="00825C94">
            <w:pPr>
              <w:pStyle w:val="NoSpacing"/>
              <w:rPr>
                <w:rFonts w:ascii="Arial" w:hAnsi="Arial" w:cs="Arial"/>
                <w:b/>
                <w:i/>
                <w:iCs/>
                <w:sz w:val="18"/>
                <w:szCs w:val="18"/>
              </w:rPr>
            </w:pPr>
            <w:r>
              <w:rPr>
                <w:rFonts w:ascii="Arial" w:hAnsi="Arial"/>
                <w:b/>
                <w:i/>
                <w:iCs/>
                <w:sz w:val="18"/>
                <w:szCs w:val="18"/>
              </w:rPr>
              <w:t>B</w:t>
            </w:r>
            <w:r w:rsidRPr="00554B0E">
              <w:rPr>
                <w:rFonts w:ascii="Arial" w:hAnsi="Arial"/>
                <w:b/>
                <w:i/>
                <w:iCs/>
                <w:sz w:val="18"/>
                <w:szCs w:val="18"/>
              </w:rPr>
              <w:t>ienes general</w:t>
            </w:r>
            <w:r>
              <w:rPr>
                <w:rFonts w:ascii="Arial" w:hAnsi="Arial"/>
                <w:b/>
                <w:i/>
                <w:iCs/>
                <w:sz w:val="18"/>
                <w:szCs w:val="18"/>
              </w:rPr>
              <w:t>es del h</w:t>
            </w:r>
            <w:r w:rsidR="00825C94" w:rsidRPr="00554B0E">
              <w:rPr>
                <w:rFonts w:ascii="Arial" w:hAnsi="Arial"/>
                <w:b/>
                <w:i/>
                <w:iCs/>
                <w:sz w:val="18"/>
                <w:szCs w:val="18"/>
              </w:rPr>
              <w:t xml:space="preserve">ogar y </w:t>
            </w:r>
            <w:proofErr w:type="gramStart"/>
            <w:r w:rsidR="00825C94" w:rsidRPr="00554B0E">
              <w:rPr>
                <w:rFonts w:ascii="Arial" w:hAnsi="Arial"/>
                <w:b/>
                <w:i/>
                <w:iCs/>
                <w:sz w:val="18"/>
                <w:szCs w:val="18"/>
              </w:rPr>
              <w:t xml:space="preserve">otros </w:t>
            </w:r>
            <w:r>
              <w:rPr>
                <w:rFonts w:ascii="Arial" w:hAnsi="Arial"/>
                <w:b/>
                <w:i/>
                <w:iCs/>
                <w:sz w:val="18"/>
                <w:szCs w:val="18"/>
              </w:rPr>
              <w:t xml:space="preserve"> </w:t>
            </w:r>
            <w:proofErr w:type="spellStart"/>
            <w:r>
              <w:rPr>
                <w:rFonts w:ascii="Arial" w:hAnsi="Arial"/>
                <w:b/>
                <w:i/>
                <w:iCs/>
                <w:sz w:val="18"/>
                <w:szCs w:val="18"/>
              </w:rPr>
              <w:t>bienes</w:t>
            </w:r>
            <w:r w:rsidR="00825C94" w:rsidRPr="00554B0E">
              <w:rPr>
                <w:rFonts w:ascii="Arial" w:hAnsi="Arial"/>
                <w:b/>
                <w:i/>
                <w:iCs/>
                <w:sz w:val="18"/>
                <w:szCs w:val="18"/>
              </w:rPr>
              <w:t>personales</w:t>
            </w:r>
            <w:proofErr w:type="spellEnd"/>
            <w:proofErr w:type="gramEnd"/>
          </w:p>
          <w:p w14:paraId="6EECE92E" w14:textId="77777777" w:rsidR="00380CD9" w:rsidRPr="00554B0E" w:rsidRDefault="00380CD9" w:rsidP="004E054F">
            <w:pPr>
              <w:pStyle w:val="NoSpacing"/>
              <w:rPr>
                <w:rFonts w:ascii="Arial" w:hAnsi="Arial" w:cs="Arial"/>
              </w:rPr>
            </w:pPr>
          </w:p>
          <w:p w14:paraId="1ECE0A1D" w14:textId="77777777" w:rsidR="00380CD9" w:rsidRPr="00554B0E" w:rsidRDefault="00380CD9" w:rsidP="004E054F">
            <w:pPr>
              <w:pStyle w:val="NoSpacing"/>
              <w:rPr>
                <w:rFonts w:ascii="Arial" w:hAnsi="Arial" w:cs="Arial"/>
              </w:rPr>
            </w:pPr>
            <w:r w:rsidRPr="00554B0E">
              <w:rPr>
                <w:rFonts w:ascii="Wingdings" w:hAnsi="Wingdings"/>
                <w:sz w:val="28"/>
              </w:rPr>
              <w:t></w:t>
            </w:r>
            <w:proofErr w:type="spellStart"/>
            <w:r w:rsidRPr="00554B0E">
              <w:rPr>
                <w:rFonts w:ascii="Arial" w:hAnsi="Arial"/>
              </w:rPr>
              <w:t>None</w:t>
            </w:r>
            <w:proofErr w:type="spellEnd"/>
          </w:p>
          <w:p w14:paraId="11BA84F9" w14:textId="63D7BAAC" w:rsidR="00825C94" w:rsidRPr="00554B0E" w:rsidRDefault="00825C94" w:rsidP="00825C94">
            <w:pPr>
              <w:pStyle w:val="NoSpacing"/>
              <w:tabs>
                <w:tab w:val="left" w:pos="245"/>
              </w:tabs>
              <w:rPr>
                <w:rFonts w:ascii="Arial" w:hAnsi="Arial" w:cs="Arial"/>
                <w:i/>
                <w:iCs/>
              </w:rPr>
            </w:pPr>
            <w:r w:rsidRPr="00554B0E">
              <w:rPr>
                <w:rFonts w:ascii="Wingdings" w:hAnsi="Wingdings"/>
                <w:i/>
                <w:iCs/>
                <w:sz w:val="24"/>
                <w:szCs w:val="18"/>
              </w:rPr>
              <w:tab/>
            </w:r>
            <w:r w:rsidRPr="00554B0E">
              <w:rPr>
                <w:rFonts w:ascii="Arial" w:hAnsi="Arial"/>
                <w:i/>
                <w:iCs/>
                <w:sz w:val="18"/>
                <w:szCs w:val="18"/>
              </w:rPr>
              <w:t>Ninguna</w:t>
            </w:r>
          </w:p>
        </w:tc>
        <w:tc>
          <w:tcPr>
            <w:tcW w:w="3254" w:type="dxa"/>
            <w:shd w:val="clear" w:color="auto" w:fill="auto"/>
          </w:tcPr>
          <w:p w14:paraId="028E2AB1" w14:textId="0AFFF715" w:rsidR="00380CD9" w:rsidRPr="003F2FB2" w:rsidRDefault="00380CD9" w:rsidP="00825C94">
            <w:pPr>
              <w:pStyle w:val="NoSpacing"/>
              <w:rPr>
                <w:rFonts w:ascii="Arial" w:hAnsi="Arial" w:cs="Arial"/>
                <w:b/>
                <w:lang w:val="en-US"/>
              </w:rPr>
            </w:pPr>
            <w:r w:rsidRPr="003F2FB2">
              <w:rPr>
                <w:rFonts w:ascii="Arial" w:hAnsi="Arial"/>
                <w:b/>
                <w:lang w:val="en-US"/>
              </w:rPr>
              <w:t>Estimated Value</w:t>
            </w:r>
          </w:p>
          <w:p w14:paraId="230879AE" w14:textId="77777777" w:rsidR="00380CD9" w:rsidRPr="003F2FB2" w:rsidRDefault="00380CD9" w:rsidP="00380CD9">
            <w:pPr>
              <w:pStyle w:val="NoSpacing"/>
              <w:rPr>
                <w:rFonts w:ascii="Arial" w:hAnsi="Arial" w:cs="Arial"/>
                <w:b/>
                <w:sz w:val="16"/>
                <w:szCs w:val="16"/>
                <w:lang w:val="en-US"/>
              </w:rPr>
            </w:pPr>
            <w:r w:rsidRPr="003F2FB2">
              <w:rPr>
                <w:rFonts w:ascii="Arial" w:hAnsi="Arial"/>
                <w:b/>
                <w:sz w:val="16"/>
                <w:szCs w:val="16"/>
                <w:lang w:val="en-US"/>
              </w:rPr>
              <w:t>(Value = what you could sell it for</w:t>
            </w:r>
          </w:p>
          <w:p w14:paraId="4C17979D" w14:textId="77777777" w:rsidR="00380CD9" w:rsidRPr="003F2FB2" w:rsidRDefault="00380CD9" w:rsidP="004E054F">
            <w:pPr>
              <w:pStyle w:val="NoSpacing"/>
              <w:rPr>
                <w:rFonts w:ascii="Arial" w:hAnsi="Arial" w:cs="Arial"/>
                <w:b/>
                <w:sz w:val="16"/>
                <w:szCs w:val="16"/>
                <w:lang w:val="en-US"/>
              </w:rPr>
            </w:pPr>
            <w:r w:rsidRPr="003F2FB2">
              <w:rPr>
                <w:rFonts w:ascii="Arial" w:hAnsi="Arial"/>
                <w:b/>
                <w:sz w:val="16"/>
                <w:szCs w:val="16"/>
                <w:lang w:val="en-US"/>
              </w:rPr>
              <w:t>in its current condition)</w:t>
            </w:r>
          </w:p>
          <w:p w14:paraId="40202ED6" w14:textId="77777777" w:rsidR="00825C94" w:rsidRPr="003F2FB2" w:rsidRDefault="00825C94" w:rsidP="00825C94">
            <w:pPr>
              <w:pStyle w:val="NoSpacing"/>
              <w:rPr>
                <w:rFonts w:ascii="Arial" w:hAnsi="Arial" w:cs="Arial"/>
                <w:b/>
                <w:i/>
                <w:iCs/>
                <w:sz w:val="18"/>
                <w:szCs w:val="18"/>
                <w:lang w:val="en-US"/>
              </w:rPr>
            </w:pPr>
            <w:r w:rsidRPr="003F2FB2">
              <w:rPr>
                <w:rFonts w:ascii="Arial" w:hAnsi="Arial"/>
                <w:b/>
                <w:i/>
                <w:iCs/>
                <w:sz w:val="18"/>
                <w:szCs w:val="18"/>
                <w:lang w:val="en-US"/>
              </w:rPr>
              <w:t xml:space="preserve">Valor </w:t>
            </w:r>
            <w:proofErr w:type="spellStart"/>
            <w:r w:rsidRPr="003F2FB2">
              <w:rPr>
                <w:rFonts w:ascii="Arial" w:hAnsi="Arial"/>
                <w:b/>
                <w:i/>
                <w:iCs/>
                <w:sz w:val="18"/>
                <w:szCs w:val="18"/>
                <w:lang w:val="en-US"/>
              </w:rPr>
              <w:t>estimado</w:t>
            </w:r>
            <w:proofErr w:type="spellEnd"/>
          </w:p>
          <w:p w14:paraId="2DB1A88D" w14:textId="57057094" w:rsidR="00825C94" w:rsidRPr="00554B0E" w:rsidRDefault="00825C94" w:rsidP="00825C94">
            <w:pPr>
              <w:pStyle w:val="NoSpacing"/>
              <w:rPr>
                <w:rFonts w:ascii="Arial" w:hAnsi="Arial" w:cs="Arial"/>
                <w:b/>
                <w:i/>
                <w:iCs/>
                <w:sz w:val="14"/>
                <w:szCs w:val="14"/>
              </w:rPr>
            </w:pPr>
            <w:r w:rsidRPr="00554B0E">
              <w:rPr>
                <w:rFonts w:ascii="Arial" w:hAnsi="Arial"/>
                <w:b/>
                <w:i/>
                <w:iCs/>
                <w:sz w:val="14"/>
                <w:szCs w:val="14"/>
              </w:rPr>
              <w:t>(Valor = por lo que podría venderlo</w:t>
            </w:r>
          </w:p>
          <w:p w14:paraId="1730D697" w14:textId="139BF6C7" w:rsidR="00825C94" w:rsidRPr="00554B0E" w:rsidRDefault="00825C94" w:rsidP="00825C94">
            <w:pPr>
              <w:pStyle w:val="NoSpacing"/>
              <w:rPr>
                <w:rFonts w:ascii="Arial" w:hAnsi="Arial" w:cs="Arial"/>
                <w:b/>
                <w:sz w:val="16"/>
                <w:szCs w:val="16"/>
              </w:rPr>
            </w:pPr>
            <w:r w:rsidRPr="00554B0E">
              <w:rPr>
                <w:rFonts w:ascii="Arial" w:hAnsi="Arial"/>
                <w:b/>
                <w:i/>
                <w:iCs/>
                <w:sz w:val="14"/>
                <w:szCs w:val="14"/>
              </w:rPr>
              <w:t>en su estado actual)</w:t>
            </w:r>
          </w:p>
        </w:tc>
      </w:tr>
      <w:tr w:rsidR="00825C94" w:rsidRPr="00554B0E" w14:paraId="38B38D1B" w14:textId="77777777" w:rsidTr="00825C94">
        <w:tc>
          <w:tcPr>
            <w:tcW w:w="6816" w:type="dxa"/>
            <w:shd w:val="clear" w:color="auto" w:fill="auto"/>
          </w:tcPr>
          <w:p w14:paraId="4662BDE6" w14:textId="77777777" w:rsidR="00825C94" w:rsidRPr="003F2FB2" w:rsidRDefault="00825C94" w:rsidP="00825C94">
            <w:pPr>
              <w:pStyle w:val="NoSpacing"/>
              <w:rPr>
                <w:rFonts w:ascii="Arial" w:hAnsi="Arial" w:cs="Arial"/>
                <w:lang w:val="en-US"/>
              </w:rPr>
            </w:pPr>
            <w:r w:rsidRPr="003F2FB2">
              <w:rPr>
                <w:rFonts w:ascii="Arial" w:hAnsi="Arial"/>
                <w:lang w:val="en-US"/>
              </w:rPr>
              <w:t>General Household and Other Personal Property (Total value except for items listed below.)</w:t>
            </w:r>
          </w:p>
          <w:p w14:paraId="7B56CAFE" w14:textId="4E436DCA" w:rsidR="00201E2D" w:rsidRPr="0081460F" w:rsidRDefault="00201E2D" w:rsidP="00201E2D">
            <w:pPr>
              <w:pStyle w:val="NoSpacing"/>
              <w:rPr>
                <w:rFonts w:ascii="Arial" w:hAnsi="Arial"/>
                <w:i/>
                <w:iCs/>
                <w:sz w:val="18"/>
                <w:szCs w:val="18"/>
              </w:rPr>
            </w:pPr>
            <w:r w:rsidRPr="0081460F">
              <w:rPr>
                <w:rFonts w:ascii="Arial" w:hAnsi="Arial"/>
                <w:i/>
                <w:iCs/>
                <w:sz w:val="18"/>
                <w:szCs w:val="18"/>
              </w:rPr>
              <w:t>Bienes generales del hogar y otros bienes</w:t>
            </w:r>
            <w:r>
              <w:rPr>
                <w:rFonts w:ascii="Arial" w:hAnsi="Arial"/>
                <w:i/>
                <w:iCs/>
                <w:sz w:val="18"/>
                <w:szCs w:val="18"/>
              </w:rPr>
              <w:t xml:space="preserve"> </w:t>
            </w:r>
            <w:r w:rsidRPr="0081460F">
              <w:rPr>
                <w:rFonts w:ascii="Arial" w:hAnsi="Arial"/>
                <w:i/>
                <w:iCs/>
                <w:sz w:val="18"/>
                <w:szCs w:val="18"/>
              </w:rPr>
              <w:t>personales</w:t>
            </w:r>
          </w:p>
          <w:p w14:paraId="2629D11C" w14:textId="06BCC46C" w:rsidR="00825C94" w:rsidRPr="00554B0E" w:rsidRDefault="00201E2D" w:rsidP="00201E2D">
            <w:pPr>
              <w:pStyle w:val="NoSpacing"/>
              <w:rPr>
                <w:rFonts w:ascii="Arial" w:hAnsi="Arial" w:cs="Arial"/>
                <w:i/>
                <w:iCs/>
              </w:rPr>
            </w:pPr>
            <w:r w:rsidRPr="00554B0E" w:rsidDel="00201E2D">
              <w:rPr>
                <w:rFonts w:ascii="Arial" w:hAnsi="Arial"/>
                <w:i/>
                <w:iCs/>
                <w:sz w:val="18"/>
                <w:szCs w:val="18"/>
              </w:rPr>
              <w:t xml:space="preserve"> </w:t>
            </w:r>
            <w:r w:rsidR="00825C94" w:rsidRPr="00554B0E">
              <w:rPr>
                <w:rFonts w:ascii="Arial" w:hAnsi="Arial"/>
                <w:i/>
                <w:iCs/>
                <w:sz w:val="18"/>
                <w:szCs w:val="18"/>
              </w:rPr>
              <w:t>(Valor total, excepto los artículos que se enumeran a continuación.)</w:t>
            </w:r>
          </w:p>
        </w:tc>
        <w:tc>
          <w:tcPr>
            <w:tcW w:w="3254" w:type="dxa"/>
            <w:shd w:val="clear" w:color="auto" w:fill="auto"/>
          </w:tcPr>
          <w:p w14:paraId="2D47DB44" w14:textId="77777777" w:rsidR="00825C94" w:rsidRPr="00554B0E" w:rsidRDefault="00825C94" w:rsidP="00825C94">
            <w:pPr>
              <w:pStyle w:val="NoSpacing"/>
              <w:rPr>
                <w:rFonts w:ascii="Arial" w:hAnsi="Arial" w:cs="Arial"/>
              </w:rPr>
            </w:pPr>
            <w:r w:rsidRPr="00554B0E">
              <w:rPr>
                <w:rFonts w:ascii="Arial" w:hAnsi="Arial"/>
              </w:rPr>
              <w:t>$</w:t>
            </w:r>
          </w:p>
        </w:tc>
      </w:tr>
      <w:tr w:rsidR="00825C94" w:rsidRPr="00554B0E" w14:paraId="604FEEEC" w14:textId="77777777" w:rsidTr="00825C94">
        <w:tc>
          <w:tcPr>
            <w:tcW w:w="6816" w:type="dxa"/>
            <w:shd w:val="clear" w:color="auto" w:fill="auto"/>
          </w:tcPr>
          <w:p w14:paraId="417F1E47" w14:textId="77777777" w:rsidR="00825C94" w:rsidRPr="003F2FB2" w:rsidRDefault="00825C94" w:rsidP="00825C94">
            <w:pPr>
              <w:pStyle w:val="NoSpacing"/>
              <w:rPr>
                <w:rFonts w:ascii="Arial" w:hAnsi="Arial" w:cs="Arial"/>
                <w:lang w:val="en-US"/>
              </w:rPr>
            </w:pPr>
            <w:r w:rsidRPr="003F2FB2">
              <w:rPr>
                <w:rFonts w:ascii="Arial" w:hAnsi="Arial"/>
                <w:lang w:val="en-US"/>
              </w:rPr>
              <w:t>Separately list and value items of significant value below, for example: Jewelry, Antiques, Collectibles, Artwork, etc.</w:t>
            </w:r>
          </w:p>
          <w:p w14:paraId="37401029" w14:textId="44B95EE9" w:rsidR="00825C94" w:rsidRPr="00554B0E" w:rsidRDefault="00825C94" w:rsidP="00825C94">
            <w:pPr>
              <w:pStyle w:val="NoSpacing"/>
              <w:rPr>
                <w:rFonts w:ascii="Arial" w:hAnsi="Arial" w:cs="Arial"/>
                <w:i/>
                <w:iCs/>
              </w:rPr>
            </w:pPr>
            <w:r w:rsidRPr="00554B0E">
              <w:rPr>
                <w:rFonts w:ascii="Arial" w:hAnsi="Arial"/>
                <w:i/>
                <w:iCs/>
                <w:sz w:val="18"/>
                <w:szCs w:val="18"/>
              </w:rPr>
              <w:t xml:space="preserve">Por ejemplo, a </w:t>
            </w:r>
            <w:proofErr w:type="gramStart"/>
            <w:r w:rsidRPr="00554B0E">
              <w:rPr>
                <w:rFonts w:ascii="Arial" w:hAnsi="Arial"/>
                <w:i/>
                <w:iCs/>
                <w:sz w:val="18"/>
                <w:szCs w:val="18"/>
              </w:rPr>
              <w:t>continuación</w:t>
            </w:r>
            <w:proofErr w:type="gramEnd"/>
            <w:r w:rsidRPr="00554B0E">
              <w:rPr>
                <w:rFonts w:ascii="Arial" w:hAnsi="Arial"/>
                <w:i/>
                <w:iCs/>
                <w:sz w:val="18"/>
                <w:szCs w:val="18"/>
              </w:rPr>
              <w:t xml:space="preserve"> se enumeran por separado los elementos de valor significativo: Joyas, antigüedades, coleccionables, obras de arte, etc.</w:t>
            </w:r>
          </w:p>
        </w:tc>
        <w:tc>
          <w:tcPr>
            <w:tcW w:w="3254" w:type="dxa"/>
            <w:shd w:val="clear" w:color="auto" w:fill="auto"/>
          </w:tcPr>
          <w:p w14:paraId="2FB8D1A8" w14:textId="77777777" w:rsidR="00825C94" w:rsidRPr="00554B0E" w:rsidRDefault="00825C94" w:rsidP="00825C94">
            <w:pPr>
              <w:pStyle w:val="NoSpacing"/>
              <w:rPr>
                <w:rFonts w:ascii="Arial" w:hAnsi="Arial" w:cs="Arial"/>
              </w:rPr>
            </w:pPr>
          </w:p>
        </w:tc>
      </w:tr>
      <w:tr w:rsidR="00825C94" w:rsidRPr="00554B0E" w14:paraId="496389A6" w14:textId="77777777" w:rsidTr="00825C94">
        <w:tc>
          <w:tcPr>
            <w:tcW w:w="6816" w:type="dxa"/>
            <w:shd w:val="clear" w:color="auto" w:fill="auto"/>
          </w:tcPr>
          <w:p w14:paraId="758DCC37" w14:textId="77777777" w:rsidR="00825C94" w:rsidRPr="00554B0E" w:rsidRDefault="00825C94" w:rsidP="00825C94">
            <w:pPr>
              <w:pStyle w:val="NoSpacing"/>
              <w:rPr>
                <w:rFonts w:ascii="Arial" w:hAnsi="Arial" w:cs="Arial"/>
              </w:rPr>
            </w:pPr>
          </w:p>
        </w:tc>
        <w:tc>
          <w:tcPr>
            <w:tcW w:w="3254" w:type="dxa"/>
            <w:shd w:val="clear" w:color="auto" w:fill="auto"/>
          </w:tcPr>
          <w:p w14:paraId="5BE05D2E" w14:textId="77777777" w:rsidR="00825C94" w:rsidRPr="00554B0E" w:rsidRDefault="00825C94" w:rsidP="00825C94">
            <w:pPr>
              <w:pStyle w:val="NoSpacing"/>
              <w:rPr>
                <w:rFonts w:ascii="Arial" w:hAnsi="Arial" w:cs="Arial"/>
              </w:rPr>
            </w:pPr>
          </w:p>
        </w:tc>
      </w:tr>
      <w:tr w:rsidR="00825C94" w:rsidRPr="00554B0E" w14:paraId="3894CF08" w14:textId="77777777" w:rsidTr="00825C94">
        <w:tc>
          <w:tcPr>
            <w:tcW w:w="6816" w:type="dxa"/>
            <w:shd w:val="clear" w:color="auto" w:fill="auto"/>
          </w:tcPr>
          <w:p w14:paraId="0AA47A47" w14:textId="77777777" w:rsidR="00825C94" w:rsidRPr="00554B0E" w:rsidRDefault="00825C94" w:rsidP="00825C94">
            <w:pPr>
              <w:pStyle w:val="NoSpacing"/>
              <w:rPr>
                <w:rFonts w:ascii="Arial" w:hAnsi="Arial" w:cs="Arial"/>
              </w:rPr>
            </w:pPr>
          </w:p>
        </w:tc>
        <w:tc>
          <w:tcPr>
            <w:tcW w:w="3254" w:type="dxa"/>
            <w:shd w:val="clear" w:color="auto" w:fill="auto"/>
          </w:tcPr>
          <w:p w14:paraId="62F3A885" w14:textId="77777777" w:rsidR="00825C94" w:rsidRPr="00554B0E" w:rsidRDefault="00825C94" w:rsidP="00825C94">
            <w:pPr>
              <w:pStyle w:val="NoSpacing"/>
              <w:rPr>
                <w:rFonts w:ascii="Arial" w:hAnsi="Arial" w:cs="Arial"/>
              </w:rPr>
            </w:pPr>
          </w:p>
        </w:tc>
      </w:tr>
      <w:tr w:rsidR="00825C94" w:rsidRPr="00554B0E" w14:paraId="7333D956" w14:textId="77777777" w:rsidTr="00825C94">
        <w:tc>
          <w:tcPr>
            <w:tcW w:w="6816" w:type="dxa"/>
            <w:shd w:val="clear" w:color="auto" w:fill="auto"/>
          </w:tcPr>
          <w:p w14:paraId="3FD74225" w14:textId="77777777" w:rsidR="00825C94" w:rsidRPr="00554B0E" w:rsidRDefault="00825C94" w:rsidP="00825C94">
            <w:pPr>
              <w:pStyle w:val="NoSpacing"/>
              <w:rPr>
                <w:rFonts w:ascii="Arial" w:hAnsi="Arial" w:cs="Arial"/>
              </w:rPr>
            </w:pPr>
          </w:p>
        </w:tc>
        <w:tc>
          <w:tcPr>
            <w:tcW w:w="3254" w:type="dxa"/>
            <w:shd w:val="clear" w:color="auto" w:fill="auto"/>
          </w:tcPr>
          <w:p w14:paraId="40114FEC" w14:textId="77777777" w:rsidR="00825C94" w:rsidRPr="00554B0E" w:rsidRDefault="00825C94" w:rsidP="00825C94">
            <w:pPr>
              <w:pStyle w:val="NoSpacing"/>
              <w:rPr>
                <w:rFonts w:ascii="Arial" w:hAnsi="Arial" w:cs="Arial"/>
              </w:rPr>
            </w:pPr>
          </w:p>
        </w:tc>
      </w:tr>
      <w:tr w:rsidR="00825C94" w:rsidRPr="00554B0E" w14:paraId="6A0C99D5" w14:textId="77777777" w:rsidTr="00825C94">
        <w:tc>
          <w:tcPr>
            <w:tcW w:w="6816" w:type="dxa"/>
            <w:shd w:val="clear" w:color="auto" w:fill="auto"/>
          </w:tcPr>
          <w:p w14:paraId="2725B8D2" w14:textId="77777777" w:rsidR="00825C94" w:rsidRPr="00554B0E" w:rsidRDefault="00825C94" w:rsidP="00825C94">
            <w:pPr>
              <w:pStyle w:val="NoSpacing"/>
              <w:rPr>
                <w:rFonts w:ascii="Arial" w:hAnsi="Arial" w:cs="Arial"/>
              </w:rPr>
            </w:pPr>
          </w:p>
        </w:tc>
        <w:tc>
          <w:tcPr>
            <w:tcW w:w="3254" w:type="dxa"/>
            <w:shd w:val="clear" w:color="auto" w:fill="auto"/>
          </w:tcPr>
          <w:p w14:paraId="6D301E70" w14:textId="77777777" w:rsidR="00825C94" w:rsidRPr="00554B0E" w:rsidRDefault="00825C94" w:rsidP="00825C94">
            <w:pPr>
              <w:pStyle w:val="NoSpacing"/>
              <w:rPr>
                <w:rFonts w:ascii="Arial" w:hAnsi="Arial" w:cs="Arial"/>
              </w:rPr>
            </w:pPr>
          </w:p>
        </w:tc>
      </w:tr>
      <w:tr w:rsidR="00825C94" w:rsidRPr="00554B0E" w14:paraId="64C390DB" w14:textId="77777777" w:rsidTr="00825C94">
        <w:tc>
          <w:tcPr>
            <w:tcW w:w="6816" w:type="dxa"/>
            <w:shd w:val="clear" w:color="auto" w:fill="auto"/>
          </w:tcPr>
          <w:p w14:paraId="007676FF" w14:textId="77777777" w:rsidR="00825C94" w:rsidRPr="00554B0E" w:rsidRDefault="00825C94" w:rsidP="00825C94">
            <w:pPr>
              <w:pStyle w:val="NoSpacing"/>
              <w:rPr>
                <w:rFonts w:ascii="Arial" w:hAnsi="Arial" w:cs="Arial"/>
              </w:rPr>
            </w:pPr>
          </w:p>
        </w:tc>
        <w:tc>
          <w:tcPr>
            <w:tcW w:w="3254" w:type="dxa"/>
            <w:shd w:val="clear" w:color="auto" w:fill="auto"/>
          </w:tcPr>
          <w:p w14:paraId="5BBFB65A" w14:textId="77777777" w:rsidR="00825C94" w:rsidRPr="00554B0E" w:rsidRDefault="00825C94" w:rsidP="00825C94">
            <w:pPr>
              <w:pStyle w:val="NoSpacing"/>
              <w:rPr>
                <w:rFonts w:ascii="Arial" w:hAnsi="Arial" w:cs="Arial"/>
              </w:rPr>
            </w:pPr>
          </w:p>
        </w:tc>
      </w:tr>
      <w:tr w:rsidR="00825C94" w:rsidRPr="00554B0E" w14:paraId="40B84032" w14:textId="77777777" w:rsidTr="00825C94">
        <w:tc>
          <w:tcPr>
            <w:tcW w:w="6816" w:type="dxa"/>
            <w:shd w:val="clear" w:color="auto" w:fill="auto"/>
          </w:tcPr>
          <w:p w14:paraId="3D991805" w14:textId="77777777" w:rsidR="00825C94" w:rsidRPr="00554B0E" w:rsidRDefault="00825C94" w:rsidP="00825C94">
            <w:pPr>
              <w:pStyle w:val="NoSpacing"/>
              <w:rPr>
                <w:rFonts w:ascii="Arial" w:hAnsi="Arial" w:cs="Arial"/>
              </w:rPr>
            </w:pPr>
          </w:p>
        </w:tc>
        <w:tc>
          <w:tcPr>
            <w:tcW w:w="3254" w:type="dxa"/>
            <w:shd w:val="clear" w:color="auto" w:fill="auto"/>
          </w:tcPr>
          <w:p w14:paraId="353B5853" w14:textId="77777777" w:rsidR="00825C94" w:rsidRPr="00554B0E" w:rsidRDefault="00825C94" w:rsidP="00825C94">
            <w:pPr>
              <w:pStyle w:val="NoSpacing"/>
              <w:rPr>
                <w:rFonts w:ascii="Arial" w:hAnsi="Arial" w:cs="Arial"/>
              </w:rPr>
            </w:pPr>
          </w:p>
        </w:tc>
      </w:tr>
      <w:tr w:rsidR="00825C94" w:rsidRPr="00554B0E" w14:paraId="0A8770C6" w14:textId="77777777" w:rsidTr="00825C94">
        <w:tc>
          <w:tcPr>
            <w:tcW w:w="6816" w:type="dxa"/>
            <w:shd w:val="clear" w:color="auto" w:fill="auto"/>
          </w:tcPr>
          <w:p w14:paraId="561F82FC" w14:textId="77777777" w:rsidR="00825C94" w:rsidRPr="00554B0E" w:rsidRDefault="00825C94" w:rsidP="00825C94">
            <w:pPr>
              <w:pStyle w:val="NoSpacing"/>
              <w:tabs>
                <w:tab w:val="right" w:pos="6642"/>
              </w:tabs>
              <w:rPr>
                <w:rFonts w:ascii="Arial" w:hAnsi="Arial" w:cs="Arial"/>
                <w:b/>
              </w:rPr>
            </w:pPr>
            <w:r w:rsidRPr="00554B0E">
              <w:rPr>
                <w:rFonts w:ascii="Arial" w:hAnsi="Arial"/>
                <w:b/>
              </w:rPr>
              <w:t xml:space="preserve">Total </w:t>
            </w:r>
          </w:p>
          <w:p w14:paraId="7783820C" w14:textId="11F0E04E" w:rsidR="00825C94" w:rsidRPr="00554B0E" w:rsidRDefault="00825C94" w:rsidP="00825C94">
            <w:pPr>
              <w:pStyle w:val="NoSpacing"/>
              <w:tabs>
                <w:tab w:val="right" w:pos="6642"/>
              </w:tabs>
              <w:rPr>
                <w:rFonts w:ascii="Arial" w:hAnsi="Arial" w:cs="Arial"/>
                <w:b/>
                <w:i/>
                <w:iCs/>
              </w:rPr>
            </w:pPr>
            <w:r w:rsidRPr="00554B0E">
              <w:rPr>
                <w:rFonts w:ascii="Arial" w:hAnsi="Arial"/>
                <w:b/>
                <w:i/>
                <w:iCs/>
                <w:sz w:val="18"/>
                <w:szCs w:val="18"/>
              </w:rPr>
              <w:t>Total</w:t>
            </w:r>
            <w:r w:rsidRPr="00554B0E">
              <w:rPr>
                <w:rFonts w:ascii="Arial" w:hAnsi="Arial"/>
                <w:b/>
                <w:i/>
                <w:iCs/>
              </w:rPr>
              <w:tab/>
            </w:r>
          </w:p>
        </w:tc>
        <w:tc>
          <w:tcPr>
            <w:tcW w:w="3254" w:type="dxa"/>
            <w:shd w:val="clear" w:color="auto" w:fill="auto"/>
          </w:tcPr>
          <w:p w14:paraId="0B20F5EE" w14:textId="77777777" w:rsidR="00825C94" w:rsidRPr="00554B0E" w:rsidRDefault="00825C94" w:rsidP="00825C94">
            <w:pPr>
              <w:pStyle w:val="NoSpacing"/>
              <w:rPr>
                <w:rFonts w:ascii="Arial" w:hAnsi="Arial" w:cs="Arial"/>
              </w:rPr>
            </w:pPr>
            <w:r w:rsidRPr="00554B0E">
              <w:rPr>
                <w:rFonts w:ascii="Arial" w:hAnsi="Arial"/>
              </w:rPr>
              <w:t>$</w:t>
            </w:r>
          </w:p>
        </w:tc>
      </w:tr>
    </w:tbl>
    <w:p w14:paraId="08FE1015" w14:textId="77777777" w:rsidR="003826B7" w:rsidRPr="00554B0E" w:rsidRDefault="003826B7" w:rsidP="00380C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029"/>
      </w:tblGrid>
      <w:tr w:rsidR="004E054F" w:rsidRPr="00554B0E" w14:paraId="7D159D3E" w14:textId="77777777" w:rsidTr="00D23F37">
        <w:tc>
          <w:tcPr>
            <w:tcW w:w="5148" w:type="dxa"/>
            <w:shd w:val="clear" w:color="auto" w:fill="auto"/>
          </w:tcPr>
          <w:p w14:paraId="15BBB94B" w14:textId="70142953" w:rsidR="00380CD9" w:rsidRPr="003F2FB2" w:rsidRDefault="00380CD9" w:rsidP="00380CD9">
            <w:pPr>
              <w:pStyle w:val="NoSpacing"/>
              <w:rPr>
                <w:rFonts w:ascii="Arial" w:hAnsi="Arial" w:cs="Arial"/>
                <w:b/>
                <w:lang w:val="en-US"/>
              </w:rPr>
            </w:pPr>
            <w:r w:rsidRPr="003F2FB2">
              <w:rPr>
                <w:rFonts w:ascii="Arial" w:hAnsi="Arial"/>
                <w:b/>
                <w:lang w:val="en-US"/>
              </w:rPr>
              <w:t xml:space="preserve">Miscellaneous Assets (List each one separately and be specific.) </w:t>
            </w:r>
          </w:p>
          <w:p w14:paraId="2ED2C6B1"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 xml:space="preserve">Activos varios (Enumere cada uno por separado y sea específico.) </w:t>
            </w:r>
          </w:p>
          <w:p w14:paraId="7A904B16" w14:textId="77777777" w:rsidR="00380CD9" w:rsidRPr="00554B0E" w:rsidRDefault="00380CD9" w:rsidP="00380CD9">
            <w:pPr>
              <w:pStyle w:val="NoSpacing"/>
              <w:rPr>
                <w:rFonts w:ascii="Arial" w:hAnsi="Arial" w:cs="Arial"/>
              </w:rPr>
            </w:pPr>
            <w:r w:rsidRPr="00554B0E">
              <w:rPr>
                <w:rFonts w:ascii="Wingdings" w:hAnsi="Wingdings"/>
                <w:sz w:val="28"/>
              </w:rPr>
              <w:t></w:t>
            </w:r>
            <w:proofErr w:type="spellStart"/>
            <w:r w:rsidRPr="00554B0E">
              <w:rPr>
                <w:rFonts w:ascii="Arial" w:hAnsi="Arial"/>
              </w:rPr>
              <w:t>None</w:t>
            </w:r>
            <w:proofErr w:type="spellEnd"/>
          </w:p>
          <w:p w14:paraId="5DC0268B" w14:textId="519BB956" w:rsidR="00825C94" w:rsidRPr="00554B0E" w:rsidRDefault="00825C94" w:rsidP="00825C94">
            <w:pPr>
              <w:pStyle w:val="NoSpacing"/>
              <w:tabs>
                <w:tab w:val="left" w:pos="245"/>
              </w:tabs>
              <w:rPr>
                <w:rFonts w:ascii="Arial" w:hAnsi="Arial" w:cs="Arial"/>
                <w:i/>
                <w:iCs/>
              </w:rPr>
            </w:pPr>
            <w:r w:rsidRPr="00554B0E">
              <w:rPr>
                <w:rFonts w:ascii="Wingdings" w:hAnsi="Wingdings"/>
                <w:i/>
                <w:iCs/>
                <w:sz w:val="24"/>
                <w:szCs w:val="18"/>
              </w:rPr>
              <w:tab/>
            </w:r>
            <w:r w:rsidRPr="00554B0E">
              <w:rPr>
                <w:rFonts w:ascii="Arial" w:hAnsi="Arial"/>
                <w:i/>
                <w:iCs/>
                <w:sz w:val="18"/>
                <w:szCs w:val="18"/>
              </w:rPr>
              <w:t>Ninguna</w:t>
            </w:r>
          </w:p>
        </w:tc>
        <w:tc>
          <w:tcPr>
            <w:tcW w:w="5148" w:type="dxa"/>
            <w:shd w:val="clear" w:color="auto" w:fill="auto"/>
          </w:tcPr>
          <w:p w14:paraId="4C994CED" w14:textId="0DB68976" w:rsidR="00380CD9" w:rsidRPr="003F2FB2" w:rsidRDefault="00380CD9" w:rsidP="00825C94">
            <w:pPr>
              <w:pStyle w:val="NoSpacing"/>
              <w:rPr>
                <w:rFonts w:ascii="Arial" w:hAnsi="Arial" w:cs="Arial"/>
                <w:b/>
                <w:lang w:val="en-US"/>
              </w:rPr>
            </w:pPr>
            <w:r w:rsidRPr="003F2FB2">
              <w:rPr>
                <w:rFonts w:ascii="Arial" w:hAnsi="Arial"/>
                <w:b/>
                <w:lang w:val="en-US"/>
              </w:rPr>
              <w:t>Estimated Value</w:t>
            </w:r>
          </w:p>
          <w:p w14:paraId="140F4462" w14:textId="473B3C8C" w:rsidR="00380CD9" w:rsidRPr="003F2FB2" w:rsidRDefault="00380CD9" w:rsidP="00825C94">
            <w:pPr>
              <w:pStyle w:val="NoSpacing"/>
              <w:rPr>
                <w:rFonts w:ascii="Arial" w:hAnsi="Arial" w:cs="Arial"/>
                <w:b/>
                <w:sz w:val="16"/>
                <w:szCs w:val="16"/>
                <w:lang w:val="en-US"/>
              </w:rPr>
            </w:pPr>
            <w:r w:rsidRPr="003F2FB2">
              <w:rPr>
                <w:rFonts w:ascii="Arial" w:hAnsi="Arial"/>
                <w:b/>
                <w:sz w:val="16"/>
                <w:szCs w:val="16"/>
                <w:lang w:val="en-US"/>
              </w:rPr>
              <w:t>(Value = what you could sell it for in its current condition)</w:t>
            </w:r>
          </w:p>
          <w:p w14:paraId="56581C63" w14:textId="77777777" w:rsidR="00825C94" w:rsidRPr="00554B0E" w:rsidRDefault="00825C94" w:rsidP="00825C94">
            <w:pPr>
              <w:pStyle w:val="NoSpacing"/>
              <w:rPr>
                <w:rFonts w:ascii="Arial" w:hAnsi="Arial" w:cs="Arial"/>
                <w:b/>
                <w:i/>
                <w:iCs/>
                <w:sz w:val="18"/>
                <w:szCs w:val="18"/>
              </w:rPr>
            </w:pPr>
            <w:r w:rsidRPr="00554B0E">
              <w:rPr>
                <w:rFonts w:ascii="Arial" w:hAnsi="Arial"/>
                <w:b/>
                <w:i/>
                <w:iCs/>
                <w:sz w:val="18"/>
                <w:szCs w:val="18"/>
              </w:rPr>
              <w:t>Valor estimado</w:t>
            </w:r>
          </w:p>
          <w:p w14:paraId="2DE9CACB" w14:textId="4C059FE5" w:rsidR="00825C94" w:rsidRPr="00554B0E" w:rsidRDefault="00825C94" w:rsidP="00825C94">
            <w:pPr>
              <w:pStyle w:val="NoSpacing"/>
              <w:rPr>
                <w:rFonts w:ascii="Arial" w:hAnsi="Arial" w:cs="Arial"/>
                <w:b/>
                <w:sz w:val="16"/>
                <w:szCs w:val="16"/>
              </w:rPr>
            </w:pPr>
            <w:r w:rsidRPr="00554B0E">
              <w:rPr>
                <w:rFonts w:ascii="Arial" w:hAnsi="Arial"/>
                <w:b/>
                <w:i/>
                <w:iCs/>
                <w:sz w:val="14"/>
                <w:szCs w:val="14"/>
              </w:rPr>
              <w:t>(Valor = por lo que podría venderlo en su estado actual)</w:t>
            </w:r>
          </w:p>
        </w:tc>
      </w:tr>
      <w:tr w:rsidR="00380CD9" w:rsidRPr="00554B0E" w14:paraId="1405758D" w14:textId="77777777" w:rsidTr="004E054F">
        <w:tc>
          <w:tcPr>
            <w:tcW w:w="5148" w:type="dxa"/>
            <w:shd w:val="clear" w:color="auto" w:fill="auto"/>
          </w:tcPr>
          <w:p w14:paraId="413E4903" w14:textId="77777777" w:rsidR="00380CD9" w:rsidRPr="00554B0E" w:rsidRDefault="00380CD9" w:rsidP="00380CD9">
            <w:pPr>
              <w:pStyle w:val="NoSpacing"/>
              <w:rPr>
                <w:rFonts w:ascii="Arial" w:hAnsi="Arial" w:cs="Arial"/>
              </w:rPr>
            </w:pPr>
          </w:p>
        </w:tc>
        <w:tc>
          <w:tcPr>
            <w:tcW w:w="5148" w:type="dxa"/>
            <w:shd w:val="clear" w:color="auto" w:fill="auto"/>
          </w:tcPr>
          <w:p w14:paraId="0D83CABD" w14:textId="77777777" w:rsidR="00380CD9" w:rsidRPr="00554B0E" w:rsidRDefault="00380CD9" w:rsidP="00380CD9">
            <w:pPr>
              <w:pStyle w:val="NoSpacing"/>
              <w:rPr>
                <w:rFonts w:ascii="Arial" w:hAnsi="Arial" w:cs="Arial"/>
              </w:rPr>
            </w:pPr>
            <w:r w:rsidRPr="00554B0E">
              <w:rPr>
                <w:rFonts w:ascii="Arial" w:hAnsi="Arial"/>
              </w:rPr>
              <w:t>$</w:t>
            </w:r>
          </w:p>
        </w:tc>
      </w:tr>
      <w:tr w:rsidR="00380CD9" w:rsidRPr="00554B0E" w14:paraId="3AD8B094" w14:textId="77777777" w:rsidTr="004E054F">
        <w:tc>
          <w:tcPr>
            <w:tcW w:w="5148" w:type="dxa"/>
            <w:shd w:val="clear" w:color="auto" w:fill="auto"/>
          </w:tcPr>
          <w:p w14:paraId="307B613D" w14:textId="77777777" w:rsidR="00380CD9" w:rsidRPr="00554B0E" w:rsidRDefault="00380CD9" w:rsidP="00380CD9">
            <w:pPr>
              <w:pStyle w:val="NoSpacing"/>
              <w:rPr>
                <w:rFonts w:ascii="Arial" w:hAnsi="Arial" w:cs="Arial"/>
              </w:rPr>
            </w:pPr>
          </w:p>
        </w:tc>
        <w:tc>
          <w:tcPr>
            <w:tcW w:w="5148" w:type="dxa"/>
            <w:shd w:val="clear" w:color="auto" w:fill="auto"/>
          </w:tcPr>
          <w:p w14:paraId="084E31C9" w14:textId="77777777" w:rsidR="00380CD9" w:rsidRPr="00554B0E" w:rsidRDefault="00380CD9" w:rsidP="00380CD9">
            <w:pPr>
              <w:pStyle w:val="NoSpacing"/>
              <w:rPr>
                <w:rFonts w:ascii="Arial" w:hAnsi="Arial" w:cs="Arial"/>
              </w:rPr>
            </w:pPr>
          </w:p>
        </w:tc>
      </w:tr>
      <w:tr w:rsidR="00262D1C" w:rsidRPr="00554B0E" w14:paraId="12A7FF50" w14:textId="77777777" w:rsidTr="004E054F">
        <w:tc>
          <w:tcPr>
            <w:tcW w:w="5148" w:type="dxa"/>
            <w:shd w:val="clear" w:color="auto" w:fill="auto"/>
          </w:tcPr>
          <w:p w14:paraId="25FAFF53" w14:textId="77777777" w:rsidR="00262D1C" w:rsidRPr="00554B0E" w:rsidRDefault="00262D1C" w:rsidP="00380CD9">
            <w:pPr>
              <w:pStyle w:val="NoSpacing"/>
              <w:rPr>
                <w:rFonts w:ascii="Arial" w:hAnsi="Arial" w:cs="Arial"/>
              </w:rPr>
            </w:pPr>
          </w:p>
        </w:tc>
        <w:tc>
          <w:tcPr>
            <w:tcW w:w="5148" w:type="dxa"/>
            <w:shd w:val="clear" w:color="auto" w:fill="auto"/>
          </w:tcPr>
          <w:p w14:paraId="2921D9A9" w14:textId="77777777" w:rsidR="00262D1C" w:rsidRPr="00554B0E" w:rsidRDefault="00262D1C" w:rsidP="00380CD9">
            <w:pPr>
              <w:pStyle w:val="NoSpacing"/>
              <w:rPr>
                <w:rFonts w:ascii="Arial" w:hAnsi="Arial" w:cs="Arial"/>
              </w:rPr>
            </w:pPr>
          </w:p>
        </w:tc>
      </w:tr>
      <w:tr w:rsidR="00262D1C" w:rsidRPr="00554B0E" w14:paraId="1C07EEDE" w14:textId="77777777" w:rsidTr="004E054F">
        <w:tc>
          <w:tcPr>
            <w:tcW w:w="5148" w:type="dxa"/>
            <w:shd w:val="clear" w:color="auto" w:fill="auto"/>
          </w:tcPr>
          <w:p w14:paraId="51FA6E83" w14:textId="77777777" w:rsidR="00262D1C" w:rsidRPr="00554B0E" w:rsidRDefault="00262D1C" w:rsidP="00380CD9">
            <w:pPr>
              <w:pStyle w:val="NoSpacing"/>
              <w:rPr>
                <w:rFonts w:ascii="Arial" w:hAnsi="Arial" w:cs="Arial"/>
              </w:rPr>
            </w:pPr>
          </w:p>
        </w:tc>
        <w:tc>
          <w:tcPr>
            <w:tcW w:w="5148" w:type="dxa"/>
            <w:shd w:val="clear" w:color="auto" w:fill="auto"/>
          </w:tcPr>
          <w:p w14:paraId="0F6E7840" w14:textId="77777777" w:rsidR="00262D1C" w:rsidRPr="00554B0E" w:rsidRDefault="00262D1C" w:rsidP="00380CD9">
            <w:pPr>
              <w:pStyle w:val="NoSpacing"/>
              <w:rPr>
                <w:rFonts w:ascii="Arial" w:hAnsi="Arial" w:cs="Arial"/>
              </w:rPr>
            </w:pPr>
          </w:p>
        </w:tc>
      </w:tr>
      <w:tr w:rsidR="00380CD9" w:rsidRPr="00554B0E" w14:paraId="390EBA28" w14:textId="77777777" w:rsidTr="00D23F37">
        <w:tc>
          <w:tcPr>
            <w:tcW w:w="5148" w:type="dxa"/>
            <w:shd w:val="clear" w:color="auto" w:fill="auto"/>
          </w:tcPr>
          <w:p w14:paraId="1D53911A" w14:textId="77777777" w:rsidR="00380CD9" w:rsidRPr="00554B0E" w:rsidRDefault="00380CD9" w:rsidP="00380CD9">
            <w:pPr>
              <w:pStyle w:val="NoSpacing"/>
              <w:rPr>
                <w:rFonts w:ascii="Arial" w:hAnsi="Arial" w:cs="Arial"/>
                <w:b/>
              </w:rPr>
            </w:pPr>
            <w:r w:rsidRPr="00554B0E">
              <w:rPr>
                <w:rFonts w:ascii="Arial" w:hAnsi="Arial"/>
                <w:b/>
              </w:rPr>
              <w:t>Total</w:t>
            </w:r>
          </w:p>
          <w:p w14:paraId="7763764A" w14:textId="29F26565" w:rsidR="006012E5" w:rsidRPr="00554B0E" w:rsidRDefault="006012E5" w:rsidP="00380CD9">
            <w:pPr>
              <w:pStyle w:val="NoSpacing"/>
              <w:rPr>
                <w:rFonts w:ascii="Arial" w:hAnsi="Arial" w:cs="Arial"/>
                <w:b/>
                <w:i/>
                <w:iCs/>
              </w:rPr>
            </w:pPr>
            <w:r w:rsidRPr="00554B0E">
              <w:rPr>
                <w:rFonts w:ascii="Arial" w:hAnsi="Arial"/>
                <w:b/>
                <w:i/>
                <w:iCs/>
                <w:sz w:val="18"/>
                <w:szCs w:val="18"/>
              </w:rPr>
              <w:t>Total</w:t>
            </w:r>
          </w:p>
        </w:tc>
        <w:tc>
          <w:tcPr>
            <w:tcW w:w="5148" w:type="dxa"/>
            <w:shd w:val="clear" w:color="auto" w:fill="auto"/>
          </w:tcPr>
          <w:p w14:paraId="3DBDE533" w14:textId="77777777" w:rsidR="00380CD9" w:rsidRPr="00554B0E" w:rsidRDefault="00380CD9" w:rsidP="00380CD9">
            <w:pPr>
              <w:pStyle w:val="NoSpacing"/>
              <w:rPr>
                <w:rFonts w:ascii="Arial" w:hAnsi="Arial" w:cs="Arial"/>
              </w:rPr>
            </w:pPr>
            <w:r w:rsidRPr="00554B0E">
              <w:rPr>
                <w:rFonts w:ascii="Arial" w:hAnsi="Arial"/>
              </w:rPr>
              <w:t>$</w:t>
            </w:r>
          </w:p>
        </w:tc>
      </w:tr>
      <w:tr w:rsidR="00380CD9" w:rsidRPr="00554B0E" w14:paraId="43197193" w14:textId="77777777" w:rsidTr="00D23F37">
        <w:tc>
          <w:tcPr>
            <w:tcW w:w="5148" w:type="dxa"/>
            <w:shd w:val="clear" w:color="auto" w:fill="auto"/>
          </w:tcPr>
          <w:p w14:paraId="05086834" w14:textId="3BAE8B5F" w:rsidR="00380CD9" w:rsidRPr="003F2FB2" w:rsidRDefault="00380CD9" w:rsidP="00380CD9">
            <w:pPr>
              <w:pStyle w:val="NoSpacing"/>
              <w:rPr>
                <w:rFonts w:ascii="Arial" w:hAnsi="Arial" w:cs="Arial"/>
                <w:b/>
                <w:lang w:val="en-US"/>
              </w:rPr>
            </w:pPr>
            <w:r w:rsidRPr="003F2FB2">
              <w:rPr>
                <w:rFonts w:ascii="Arial" w:hAnsi="Arial"/>
                <w:b/>
                <w:lang w:val="en-US"/>
              </w:rPr>
              <w:t xml:space="preserve">Total Assets </w:t>
            </w:r>
          </w:p>
          <w:p w14:paraId="64DA06A5" w14:textId="77777777" w:rsidR="006012E5" w:rsidRPr="003F2FB2" w:rsidRDefault="006012E5" w:rsidP="006012E5">
            <w:pPr>
              <w:pStyle w:val="NoSpacing"/>
              <w:rPr>
                <w:rFonts w:ascii="Arial" w:hAnsi="Arial" w:cs="Arial"/>
                <w:b/>
                <w:i/>
                <w:iCs/>
                <w:sz w:val="18"/>
                <w:szCs w:val="18"/>
                <w:lang w:val="en-US"/>
              </w:rPr>
            </w:pPr>
            <w:r w:rsidRPr="003F2FB2">
              <w:rPr>
                <w:rFonts w:ascii="Arial" w:hAnsi="Arial"/>
                <w:b/>
                <w:i/>
                <w:iCs/>
                <w:sz w:val="18"/>
                <w:szCs w:val="18"/>
                <w:lang w:val="en-US"/>
              </w:rPr>
              <w:t xml:space="preserve">Total </w:t>
            </w:r>
            <w:proofErr w:type="spellStart"/>
            <w:r w:rsidRPr="003F2FB2">
              <w:rPr>
                <w:rFonts w:ascii="Arial" w:hAnsi="Arial"/>
                <w:b/>
                <w:i/>
                <w:iCs/>
                <w:sz w:val="18"/>
                <w:szCs w:val="18"/>
                <w:lang w:val="en-US"/>
              </w:rPr>
              <w:t>activos</w:t>
            </w:r>
            <w:proofErr w:type="spellEnd"/>
            <w:r w:rsidRPr="003F2FB2">
              <w:rPr>
                <w:rFonts w:ascii="Arial" w:hAnsi="Arial"/>
                <w:b/>
                <w:i/>
                <w:iCs/>
                <w:sz w:val="18"/>
                <w:szCs w:val="18"/>
                <w:lang w:val="en-US"/>
              </w:rPr>
              <w:t xml:space="preserve"> </w:t>
            </w:r>
          </w:p>
          <w:p w14:paraId="7C2FB183" w14:textId="77777777" w:rsidR="00380CD9" w:rsidRPr="003F2FB2" w:rsidRDefault="00380CD9" w:rsidP="00380CD9">
            <w:pPr>
              <w:pStyle w:val="NoSpacing"/>
              <w:rPr>
                <w:rFonts w:ascii="Arial" w:hAnsi="Arial" w:cs="Arial"/>
                <w:b/>
                <w:lang w:val="en-US"/>
              </w:rPr>
            </w:pPr>
            <w:r w:rsidRPr="003F2FB2">
              <w:rPr>
                <w:rFonts w:ascii="Arial" w:hAnsi="Arial"/>
                <w:b/>
                <w:lang w:val="en-US"/>
              </w:rPr>
              <w:t xml:space="preserve">Enter this amount in Step 7. </w:t>
            </w:r>
          </w:p>
          <w:p w14:paraId="2E9233EF" w14:textId="4CB9F8D5" w:rsidR="006012E5" w:rsidRPr="00554B0E" w:rsidRDefault="006012E5" w:rsidP="00380CD9">
            <w:pPr>
              <w:pStyle w:val="NoSpacing"/>
              <w:rPr>
                <w:rFonts w:ascii="Arial" w:hAnsi="Arial" w:cs="Arial"/>
                <w:b/>
                <w:i/>
                <w:iCs/>
              </w:rPr>
            </w:pPr>
            <w:r w:rsidRPr="00554B0E">
              <w:rPr>
                <w:rFonts w:ascii="Arial" w:hAnsi="Arial"/>
                <w:b/>
                <w:i/>
                <w:iCs/>
                <w:sz w:val="18"/>
                <w:szCs w:val="18"/>
              </w:rPr>
              <w:t>Ingrese esta cantidad en el Paso 7.</w:t>
            </w:r>
          </w:p>
        </w:tc>
        <w:tc>
          <w:tcPr>
            <w:tcW w:w="5148" w:type="dxa"/>
            <w:shd w:val="clear" w:color="auto" w:fill="auto"/>
          </w:tcPr>
          <w:p w14:paraId="39DF35A3" w14:textId="77777777" w:rsidR="00380CD9" w:rsidRPr="00554B0E" w:rsidRDefault="00380CD9" w:rsidP="00380CD9">
            <w:pPr>
              <w:pStyle w:val="NoSpacing"/>
              <w:rPr>
                <w:rFonts w:ascii="Arial" w:hAnsi="Arial" w:cs="Arial"/>
              </w:rPr>
            </w:pPr>
            <w:r w:rsidRPr="00554B0E">
              <w:rPr>
                <w:rFonts w:ascii="Arial" w:hAnsi="Arial"/>
              </w:rPr>
              <w:t>$</w:t>
            </w:r>
          </w:p>
        </w:tc>
      </w:tr>
    </w:tbl>
    <w:p w14:paraId="4226F98E" w14:textId="77777777" w:rsidR="00380CD9" w:rsidRPr="00554B0E" w:rsidRDefault="00380CD9" w:rsidP="00380CD9">
      <w:pPr>
        <w:pStyle w:val="NoSpacing"/>
        <w:rPr>
          <w:rFonts w:ascii="Arial" w:hAnsi="Arial" w:cs="Arial"/>
        </w:rPr>
      </w:pPr>
    </w:p>
    <w:p w14:paraId="6C409EAA" w14:textId="1125135F" w:rsidR="00554B0E" w:rsidRDefault="00554B0E">
      <w:pPr>
        <w:rPr>
          <w:rFonts w:ascii="Arial" w:hAnsi="Arial"/>
          <w:sz w:val="10"/>
          <w:szCs w:val="10"/>
        </w:rPr>
      </w:pPr>
      <w:r>
        <w:rPr>
          <w:rFonts w:ascii="Arial" w:hAnsi="Arial"/>
          <w:sz w:val="10"/>
          <w:szCs w:val="10"/>
        </w:rPr>
        <w:br w:type="page"/>
      </w:r>
    </w:p>
    <w:p w14:paraId="0613D70C" w14:textId="7A6D81E2" w:rsidR="00077822" w:rsidRPr="00554B0E"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 w:val="24"/>
          <w:u w:val="single"/>
        </w:rPr>
      </w:pPr>
      <w:r w:rsidRPr="00554B0E">
        <w:rPr>
          <w:rFonts w:ascii="Arial" w:hAnsi="Arial"/>
          <w:b/>
          <w:sz w:val="24"/>
          <w:u w:val="single"/>
        </w:rPr>
        <w:lastRenderedPageBreak/>
        <w:t xml:space="preserve">Step 4:  </w:t>
      </w:r>
      <w:proofErr w:type="spellStart"/>
      <w:r w:rsidRPr="00554B0E">
        <w:rPr>
          <w:rFonts w:ascii="Arial" w:hAnsi="Arial"/>
          <w:b/>
          <w:sz w:val="24"/>
          <w:u w:val="single"/>
        </w:rPr>
        <w:t>Accrued</w:t>
      </w:r>
      <w:proofErr w:type="spellEnd"/>
      <w:r w:rsidRPr="00554B0E">
        <w:rPr>
          <w:rFonts w:ascii="Arial" w:hAnsi="Arial"/>
          <w:b/>
          <w:sz w:val="24"/>
          <w:u w:val="single"/>
        </w:rPr>
        <w:t xml:space="preserve"> </w:t>
      </w:r>
      <w:proofErr w:type="spellStart"/>
      <w:r w:rsidRPr="00554B0E">
        <w:rPr>
          <w:rFonts w:ascii="Arial" w:hAnsi="Arial"/>
          <w:b/>
          <w:sz w:val="24"/>
          <w:u w:val="single"/>
        </w:rPr>
        <w:t>Liabilities</w:t>
      </w:r>
      <w:proofErr w:type="spellEnd"/>
      <w:r w:rsidRPr="00554B0E">
        <w:rPr>
          <w:rFonts w:ascii="Arial" w:hAnsi="Arial"/>
          <w:b/>
          <w:sz w:val="24"/>
          <w:u w:val="single"/>
        </w:rPr>
        <w:t xml:space="preserve"> </w:t>
      </w:r>
      <w:proofErr w:type="spellStart"/>
      <w:r w:rsidRPr="00554B0E">
        <w:rPr>
          <w:rFonts w:ascii="Arial" w:hAnsi="Arial"/>
          <w:b/>
          <w:sz w:val="24"/>
          <w:u w:val="single"/>
        </w:rPr>
        <w:t>to</w:t>
      </w:r>
      <w:proofErr w:type="spellEnd"/>
      <w:r w:rsidRPr="00554B0E">
        <w:rPr>
          <w:rFonts w:ascii="Arial" w:hAnsi="Arial"/>
          <w:b/>
          <w:sz w:val="24"/>
          <w:u w:val="single"/>
        </w:rPr>
        <w:t xml:space="preserve"> </w:t>
      </w:r>
      <w:proofErr w:type="spellStart"/>
      <w:r w:rsidRPr="00554B0E">
        <w:rPr>
          <w:rFonts w:ascii="Arial" w:hAnsi="Arial"/>
          <w:b/>
          <w:sz w:val="24"/>
          <w:u w:val="single"/>
        </w:rPr>
        <w:t>Professionals</w:t>
      </w:r>
      <w:proofErr w:type="spellEnd"/>
    </w:p>
    <w:p w14:paraId="28E29EB8" w14:textId="69359F45" w:rsidR="006012E5" w:rsidRPr="00554B0E" w:rsidRDefault="000F2C21" w:rsidP="006012E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22"/>
          <w:szCs w:val="22"/>
          <w:u w:val="single"/>
        </w:rPr>
      </w:pPr>
      <w:r>
        <w:rPr>
          <w:rFonts w:ascii="Arial" w:hAnsi="Arial"/>
          <w:b/>
          <w:i/>
          <w:iCs/>
          <w:sz w:val="22"/>
          <w:szCs w:val="22"/>
          <w:u w:val="single"/>
        </w:rPr>
        <w:t xml:space="preserve">Paso 4: </w:t>
      </w:r>
      <w:r w:rsidR="006012E5" w:rsidRPr="00554B0E">
        <w:rPr>
          <w:rFonts w:ascii="Arial" w:hAnsi="Arial"/>
          <w:b/>
          <w:i/>
          <w:iCs/>
          <w:sz w:val="22"/>
          <w:szCs w:val="22"/>
          <w:u w:val="single"/>
        </w:rPr>
        <w:t>Pasivo</w:t>
      </w:r>
      <w:r w:rsidR="00D07B66">
        <w:rPr>
          <w:rFonts w:ascii="Arial" w:hAnsi="Arial"/>
          <w:b/>
          <w:i/>
          <w:iCs/>
          <w:sz w:val="22"/>
          <w:szCs w:val="22"/>
          <w:u w:val="single"/>
        </w:rPr>
        <w:t>s</w:t>
      </w:r>
      <w:r w:rsidR="006012E5" w:rsidRPr="00554B0E">
        <w:rPr>
          <w:rFonts w:ascii="Arial" w:hAnsi="Arial"/>
          <w:b/>
          <w:i/>
          <w:iCs/>
          <w:sz w:val="22"/>
          <w:szCs w:val="22"/>
          <w:u w:val="single"/>
        </w:rPr>
        <w:t xml:space="preserve"> acumulado</w:t>
      </w:r>
      <w:r w:rsidR="00D07B66">
        <w:rPr>
          <w:rFonts w:ascii="Arial" w:hAnsi="Arial"/>
          <w:b/>
          <w:i/>
          <w:iCs/>
          <w:sz w:val="22"/>
          <w:szCs w:val="22"/>
          <w:u w:val="single"/>
        </w:rPr>
        <w:t>s</w:t>
      </w:r>
      <w:r w:rsidR="006012E5" w:rsidRPr="00554B0E">
        <w:rPr>
          <w:rFonts w:ascii="Arial" w:hAnsi="Arial"/>
          <w:b/>
          <w:i/>
          <w:iCs/>
          <w:sz w:val="22"/>
          <w:szCs w:val="22"/>
          <w:u w:val="single"/>
        </w:rPr>
        <w:t xml:space="preserve"> con los profesionales</w:t>
      </w:r>
    </w:p>
    <w:p w14:paraId="422DA16E" w14:textId="77777777" w:rsidR="00077822" w:rsidRPr="00554B0E"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p w14:paraId="6B96CA08" w14:textId="6B5744E3" w:rsidR="00077822" w:rsidRPr="003F2FB2" w:rsidRDefault="00077822" w:rsidP="00077822">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The conservator requests that the accrued expenses of this proceeding as of date of appointment as detailed below be approved by the court as identified in Step 2.</w:t>
      </w:r>
    </w:p>
    <w:p w14:paraId="650FDAF0" w14:textId="203BDFE1" w:rsidR="006012E5" w:rsidRPr="00554B0E" w:rsidRDefault="006012E5" w:rsidP="006012E5">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i/>
          <w:iCs/>
          <w:sz w:val="18"/>
          <w:szCs w:val="18"/>
        </w:rPr>
        <w:t xml:space="preserve">El </w:t>
      </w:r>
      <w:r w:rsidR="00C43F77">
        <w:rPr>
          <w:rFonts w:ascii="Arial" w:hAnsi="Arial"/>
          <w:i/>
          <w:iCs/>
          <w:sz w:val="18"/>
          <w:szCs w:val="18"/>
        </w:rPr>
        <w:t xml:space="preserve">curador </w:t>
      </w:r>
      <w:r w:rsidRPr="00554B0E">
        <w:rPr>
          <w:rFonts w:ascii="Arial" w:hAnsi="Arial"/>
          <w:i/>
          <w:iCs/>
          <w:sz w:val="18"/>
          <w:szCs w:val="18"/>
        </w:rPr>
        <w:t>solicita que los gastos acumulados de este procedimiento a partir de la fecha de</w:t>
      </w:r>
      <w:r w:rsidR="00D07B66">
        <w:rPr>
          <w:rFonts w:ascii="Arial" w:hAnsi="Arial"/>
          <w:i/>
          <w:iCs/>
          <w:sz w:val="18"/>
          <w:szCs w:val="18"/>
        </w:rPr>
        <w:t>l</w:t>
      </w:r>
      <w:r w:rsidRPr="00554B0E">
        <w:rPr>
          <w:rFonts w:ascii="Arial" w:hAnsi="Arial"/>
          <w:i/>
          <w:iCs/>
          <w:sz w:val="18"/>
          <w:szCs w:val="18"/>
        </w:rPr>
        <w:t xml:space="preserve"> nombramiento, como se detalla a continuación, sean aprobados por el </w:t>
      </w:r>
      <w:r w:rsidR="00D07B66">
        <w:rPr>
          <w:rFonts w:ascii="Arial" w:hAnsi="Arial"/>
          <w:i/>
          <w:iCs/>
          <w:sz w:val="18"/>
          <w:szCs w:val="18"/>
        </w:rPr>
        <w:t>juez</w:t>
      </w:r>
      <w:r w:rsidR="00D07B66" w:rsidRPr="00554B0E">
        <w:rPr>
          <w:rFonts w:ascii="Arial" w:hAnsi="Arial"/>
          <w:i/>
          <w:iCs/>
          <w:sz w:val="18"/>
          <w:szCs w:val="18"/>
        </w:rPr>
        <w:t xml:space="preserve"> </w:t>
      </w:r>
      <w:r w:rsidRPr="00554B0E">
        <w:rPr>
          <w:rFonts w:ascii="Arial" w:hAnsi="Arial"/>
          <w:i/>
          <w:iCs/>
          <w:sz w:val="18"/>
          <w:szCs w:val="18"/>
        </w:rPr>
        <w:t>como se indica en el Paso 2.</w:t>
      </w:r>
    </w:p>
    <w:p w14:paraId="12D18347" w14:textId="77777777" w:rsidR="00077822" w:rsidRPr="00554B0E"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880"/>
      </w:tblGrid>
      <w:tr w:rsidR="00077822" w:rsidRPr="00554B0E" w14:paraId="042ADEC9" w14:textId="77777777" w:rsidTr="00D23F37">
        <w:tc>
          <w:tcPr>
            <w:tcW w:w="7110" w:type="dxa"/>
            <w:shd w:val="clear" w:color="auto" w:fill="auto"/>
          </w:tcPr>
          <w:p w14:paraId="005B602D" w14:textId="44956D57" w:rsidR="00077822" w:rsidRPr="0081460F"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lang w:val="en-US"/>
              </w:rPr>
            </w:pPr>
            <w:r w:rsidRPr="00653199">
              <w:rPr>
                <w:rFonts w:ascii="Arial" w:hAnsi="Arial"/>
                <w:b/>
                <w:sz w:val="22"/>
                <w:szCs w:val="22"/>
                <w:lang w:val="en-US"/>
              </w:rPr>
              <w:br w:type="page"/>
            </w:r>
            <w:r w:rsidR="00D07B66" w:rsidRPr="0081460F">
              <w:rPr>
                <w:rFonts w:ascii="Arial" w:hAnsi="Arial"/>
                <w:b/>
                <w:sz w:val="22"/>
                <w:szCs w:val="22"/>
                <w:lang w:val="en-US"/>
              </w:rPr>
              <w:t>Type of Professional and Name of Individual</w:t>
            </w:r>
          </w:p>
          <w:p w14:paraId="0AA603B4" w14:textId="4C853FB1" w:rsidR="006012E5" w:rsidRPr="00554B0E" w:rsidRDefault="006012E5"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22"/>
                <w:szCs w:val="22"/>
              </w:rPr>
            </w:pPr>
            <w:r w:rsidRPr="00554B0E">
              <w:rPr>
                <w:rFonts w:ascii="Arial" w:hAnsi="Arial"/>
                <w:b/>
                <w:i/>
                <w:iCs/>
                <w:sz w:val="18"/>
                <w:szCs w:val="18"/>
              </w:rPr>
              <w:t>Tipo de profesional y nombre del individuo</w:t>
            </w:r>
          </w:p>
        </w:tc>
        <w:tc>
          <w:tcPr>
            <w:tcW w:w="2880" w:type="dxa"/>
            <w:shd w:val="clear" w:color="auto" w:fill="auto"/>
          </w:tcPr>
          <w:p w14:paraId="6A8EFA64" w14:textId="33907481" w:rsidR="00077822" w:rsidRPr="00554B0E" w:rsidRDefault="00D07B66" w:rsidP="008D23E8">
            <w:pPr>
              <w:pStyle w:val="Heading5"/>
              <w:rPr>
                <w:sz w:val="22"/>
                <w:szCs w:val="22"/>
              </w:rPr>
            </w:pPr>
            <w:proofErr w:type="spellStart"/>
            <w:r>
              <w:rPr>
                <w:sz w:val="22"/>
                <w:szCs w:val="22"/>
              </w:rPr>
              <w:t>Amount</w:t>
            </w:r>
            <w:proofErr w:type="spellEnd"/>
            <w:r>
              <w:rPr>
                <w:sz w:val="22"/>
                <w:szCs w:val="22"/>
              </w:rPr>
              <w:t xml:space="preserve"> </w:t>
            </w:r>
            <w:proofErr w:type="spellStart"/>
            <w:r>
              <w:rPr>
                <w:sz w:val="22"/>
                <w:szCs w:val="22"/>
              </w:rPr>
              <w:t>billed</w:t>
            </w:r>
            <w:proofErr w:type="spellEnd"/>
          </w:p>
          <w:p w14:paraId="1DE8B9C1" w14:textId="19A2B690" w:rsidR="006012E5" w:rsidRPr="00554B0E" w:rsidRDefault="006012E5" w:rsidP="006012E5">
            <w:pPr>
              <w:pStyle w:val="Heading5"/>
              <w:rPr>
                <w:i/>
                <w:iCs/>
              </w:rPr>
            </w:pPr>
            <w:r w:rsidRPr="00554B0E">
              <w:rPr>
                <w:i/>
                <w:iCs/>
              </w:rPr>
              <w:t>Cantidad facturada</w:t>
            </w:r>
          </w:p>
        </w:tc>
      </w:tr>
      <w:tr w:rsidR="00077822" w:rsidRPr="00554B0E" w14:paraId="6E18F633" w14:textId="77777777" w:rsidTr="00EF6708">
        <w:tc>
          <w:tcPr>
            <w:tcW w:w="7110" w:type="dxa"/>
            <w:vAlign w:val="center"/>
          </w:tcPr>
          <w:p w14:paraId="09734320" w14:textId="77777777" w:rsidR="00077822" w:rsidRPr="00554B0E" w:rsidRDefault="00BF53B1" w:rsidP="006012E5">
            <w:pPr>
              <w:pStyle w:val="Heading6"/>
              <w:jc w:val="left"/>
            </w:pPr>
            <w:proofErr w:type="spellStart"/>
            <w:r w:rsidRPr="00554B0E">
              <w:t>Account</w:t>
            </w:r>
            <w:proofErr w:type="spellEnd"/>
            <w:r w:rsidRPr="00554B0E">
              <w:t xml:space="preserve"> Management - Professional </w:t>
            </w:r>
          </w:p>
          <w:p w14:paraId="7BB164F0" w14:textId="490BEEB8" w:rsidR="006012E5" w:rsidRPr="00554B0E" w:rsidRDefault="006012E5" w:rsidP="006012E5">
            <w:pPr>
              <w:pStyle w:val="Heading6"/>
              <w:jc w:val="left"/>
              <w:rPr>
                <w:i/>
                <w:iCs/>
              </w:rPr>
            </w:pPr>
            <w:r w:rsidRPr="00554B0E">
              <w:rPr>
                <w:i/>
                <w:iCs/>
                <w:sz w:val="18"/>
                <w:szCs w:val="18"/>
              </w:rPr>
              <w:t>Gestión de cuentas - Profesional</w:t>
            </w:r>
          </w:p>
        </w:tc>
        <w:tc>
          <w:tcPr>
            <w:tcW w:w="2880" w:type="dxa"/>
          </w:tcPr>
          <w:p w14:paraId="5F7A3390"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554B0E">
              <w:rPr>
                <w:rFonts w:ascii="Arial" w:hAnsi="Arial"/>
                <w:b/>
              </w:rPr>
              <w:t>$</w:t>
            </w:r>
          </w:p>
        </w:tc>
      </w:tr>
      <w:tr w:rsidR="00077822" w:rsidRPr="00554B0E" w14:paraId="0D81E034" w14:textId="77777777" w:rsidTr="00EF6708">
        <w:tc>
          <w:tcPr>
            <w:tcW w:w="7110" w:type="dxa"/>
            <w:vAlign w:val="center"/>
          </w:tcPr>
          <w:p w14:paraId="36B99AAE" w14:textId="77777777" w:rsidR="00077822"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554B0E">
              <w:rPr>
                <w:rFonts w:ascii="Arial" w:hAnsi="Arial"/>
              </w:rPr>
              <w:t>Accountant</w:t>
            </w:r>
            <w:proofErr w:type="spellEnd"/>
            <w:r w:rsidRPr="00554B0E">
              <w:rPr>
                <w:rFonts w:ascii="Arial" w:hAnsi="Arial"/>
              </w:rPr>
              <w:t>/CPA</w:t>
            </w:r>
          </w:p>
          <w:p w14:paraId="4EA9E907" w14:textId="47D240CB" w:rsidR="006012E5" w:rsidRPr="00554B0E" w:rsidRDefault="00D07B66" w:rsidP="006012E5">
            <w:pPr>
              <w:pStyle w:val="Heading6"/>
              <w:jc w:val="left"/>
            </w:pPr>
            <w:r>
              <w:rPr>
                <w:i/>
                <w:iCs/>
                <w:sz w:val="18"/>
                <w:szCs w:val="18"/>
              </w:rPr>
              <w:t>Contador o contador certificado</w:t>
            </w:r>
          </w:p>
        </w:tc>
        <w:tc>
          <w:tcPr>
            <w:tcW w:w="2880" w:type="dxa"/>
          </w:tcPr>
          <w:p w14:paraId="675D9DF6"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rsidRPr="00554B0E" w14:paraId="5FD82B37" w14:textId="77777777" w:rsidTr="00EF6708">
        <w:tc>
          <w:tcPr>
            <w:tcW w:w="7110" w:type="dxa"/>
            <w:vAlign w:val="center"/>
          </w:tcPr>
          <w:p w14:paraId="221ABAED" w14:textId="77777777" w:rsidR="00077822"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554B0E">
              <w:rPr>
                <w:rFonts w:ascii="Arial" w:hAnsi="Arial"/>
              </w:rPr>
              <w:t>Conservator</w:t>
            </w:r>
            <w:proofErr w:type="spellEnd"/>
            <w:r w:rsidRPr="00554B0E">
              <w:rPr>
                <w:rFonts w:ascii="Arial" w:hAnsi="Arial"/>
              </w:rPr>
              <w:t>-Non Professional</w:t>
            </w:r>
          </w:p>
          <w:p w14:paraId="4A82EBB4" w14:textId="680C93F8" w:rsidR="006012E5" w:rsidRPr="00554B0E" w:rsidRDefault="00C43F77" w:rsidP="006012E5">
            <w:pPr>
              <w:pStyle w:val="Heading6"/>
              <w:jc w:val="left"/>
            </w:pPr>
            <w:r>
              <w:rPr>
                <w:i/>
                <w:iCs/>
                <w:sz w:val="18"/>
                <w:szCs w:val="18"/>
              </w:rPr>
              <w:t xml:space="preserve">Curador </w:t>
            </w:r>
            <w:r w:rsidR="006012E5" w:rsidRPr="00554B0E">
              <w:rPr>
                <w:i/>
                <w:iCs/>
                <w:sz w:val="18"/>
                <w:szCs w:val="18"/>
              </w:rPr>
              <w:t>- No profesional</w:t>
            </w:r>
          </w:p>
        </w:tc>
        <w:tc>
          <w:tcPr>
            <w:tcW w:w="2880" w:type="dxa"/>
          </w:tcPr>
          <w:p w14:paraId="1B9936CE"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rsidRPr="00554B0E" w14:paraId="4CCF5F60" w14:textId="77777777" w:rsidTr="00EF6708">
        <w:tc>
          <w:tcPr>
            <w:tcW w:w="7110" w:type="dxa"/>
            <w:vAlign w:val="center"/>
          </w:tcPr>
          <w:p w14:paraId="6D52703C" w14:textId="77777777" w:rsidR="00077822"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554B0E">
              <w:rPr>
                <w:rFonts w:ascii="Arial" w:hAnsi="Arial"/>
              </w:rPr>
              <w:t>Conservator</w:t>
            </w:r>
            <w:proofErr w:type="spellEnd"/>
            <w:r w:rsidRPr="00554B0E">
              <w:rPr>
                <w:rFonts w:ascii="Arial" w:hAnsi="Arial"/>
              </w:rPr>
              <w:t>-Professional</w:t>
            </w:r>
          </w:p>
          <w:p w14:paraId="02FEC788" w14:textId="45958455" w:rsidR="006012E5" w:rsidRPr="00554B0E" w:rsidRDefault="00C43F77" w:rsidP="006012E5">
            <w:pPr>
              <w:pStyle w:val="Heading6"/>
              <w:jc w:val="left"/>
            </w:pPr>
            <w:r>
              <w:rPr>
                <w:i/>
                <w:iCs/>
                <w:sz w:val="18"/>
                <w:szCs w:val="18"/>
              </w:rPr>
              <w:t xml:space="preserve">Curador </w:t>
            </w:r>
            <w:r w:rsidR="006012E5" w:rsidRPr="00554B0E">
              <w:rPr>
                <w:i/>
                <w:iCs/>
                <w:sz w:val="18"/>
                <w:szCs w:val="18"/>
              </w:rPr>
              <w:t>- Profesional</w:t>
            </w:r>
          </w:p>
        </w:tc>
        <w:tc>
          <w:tcPr>
            <w:tcW w:w="2880" w:type="dxa"/>
          </w:tcPr>
          <w:p w14:paraId="03396B20"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rsidRPr="00554B0E" w14:paraId="0EC9C166" w14:textId="77777777" w:rsidTr="00EF6708">
        <w:tc>
          <w:tcPr>
            <w:tcW w:w="7110" w:type="dxa"/>
            <w:tcBorders>
              <w:bottom w:val="single" w:sz="4" w:space="0" w:color="auto"/>
            </w:tcBorders>
            <w:vAlign w:val="center"/>
          </w:tcPr>
          <w:p w14:paraId="7542691C" w14:textId="77777777" w:rsidR="00077822"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 xml:space="preserve">Court </w:t>
            </w:r>
            <w:proofErr w:type="spellStart"/>
            <w:r w:rsidRPr="00554B0E">
              <w:rPr>
                <w:rFonts w:ascii="Arial" w:hAnsi="Arial"/>
              </w:rPr>
              <w:t>Visitor</w:t>
            </w:r>
            <w:proofErr w:type="spellEnd"/>
          </w:p>
          <w:p w14:paraId="4A8AD1EB" w14:textId="42A72E76" w:rsidR="006012E5" w:rsidRPr="00554B0E" w:rsidRDefault="00D07B66" w:rsidP="006012E5">
            <w:pPr>
              <w:pStyle w:val="Heading6"/>
              <w:jc w:val="left"/>
            </w:pPr>
            <w:proofErr w:type="spellStart"/>
            <w:r>
              <w:rPr>
                <w:i/>
                <w:iCs/>
                <w:sz w:val="18"/>
                <w:szCs w:val="18"/>
              </w:rPr>
              <w:t>Vsitador</w:t>
            </w:r>
            <w:proofErr w:type="spellEnd"/>
            <w:r>
              <w:rPr>
                <w:i/>
                <w:iCs/>
                <w:sz w:val="18"/>
                <w:szCs w:val="18"/>
              </w:rPr>
              <w:t xml:space="preserve"> d</w:t>
            </w:r>
            <w:r w:rsidR="006012E5" w:rsidRPr="00554B0E">
              <w:rPr>
                <w:i/>
                <w:iCs/>
                <w:sz w:val="18"/>
                <w:szCs w:val="18"/>
              </w:rPr>
              <w:t xml:space="preserve">el </w:t>
            </w:r>
            <w:r>
              <w:rPr>
                <w:i/>
                <w:iCs/>
                <w:sz w:val="18"/>
                <w:szCs w:val="18"/>
              </w:rPr>
              <w:t>t</w:t>
            </w:r>
            <w:r w:rsidR="006012E5" w:rsidRPr="00554B0E">
              <w:rPr>
                <w:i/>
                <w:iCs/>
                <w:sz w:val="18"/>
                <w:szCs w:val="18"/>
              </w:rPr>
              <w:t>ribunal</w:t>
            </w:r>
          </w:p>
        </w:tc>
        <w:tc>
          <w:tcPr>
            <w:tcW w:w="2880" w:type="dxa"/>
          </w:tcPr>
          <w:p w14:paraId="4AA3F3B8"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rsidRPr="00554B0E" w14:paraId="5D48CB1F" w14:textId="77777777" w:rsidTr="00EF6708">
        <w:tc>
          <w:tcPr>
            <w:tcW w:w="7110" w:type="dxa"/>
            <w:tcBorders>
              <w:bottom w:val="single" w:sz="4" w:space="0" w:color="auto"/>
            </w:tcBorders>
            <w:vAlign w:val="center"/>
          </w:tcPr>
          <w:p w14:paraId="6CC6372D" w14:textId="77777777" w:rsidR="00077822"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 xml:space="preserve">Guardian-Non Professional </w:t>
            </w:r>
          </w:p>
          <w:p w14:paraId="6D0D1A94" w14:textId="6DB89CC1" w:rsidR="006012E5" w:rsidRPr="00554B0E" w:rsidRDefault="006012E5" w:rsidP="006012E5">
            <w:pPr>
              <w:pStyle w:val="Heading6"/>
              <w:jc w:val="left"/>
            </w:pPr>
            <w:r w:rsidRPr="00554B0E">
              <w:rPr>
                <w:i/>
                <w:iCs/>
                <w:sz w:val="18"/>
                <w:szCs w:val="18"/>
              </w:rPr>
              <w:t xml:space="preserve">Tutor - No-profesional </w:t>
            </w:r>
          </w:p>
        </w:tc>
        <w:tc>
          <w:tcPr>
            <w:tcW w:w="2880" w:type="dxa"/>
          </w:tcPr>
          <w:p w14:paraId="2AC18645"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4165C" w:rsidRPr="00554B0E" w14:paraId="4944209A" w14:textId="77777777" w:rsidTr="00EF6708">
        <w:tc>
          <w:tcPr>
            <w:tcW w:w="7110" w:type="dxa"/>
            <w:tcBorders>
              <w:bottom w:val="single" w:sz="4" w:space="0" w:color="auto"/>
            </w:tcBorders>
            <w:vAlign w:val="center"/>
          </w:tcPr>
          <w:p w14:paraId="22DE74AA" w14:textId="4D4DC12E" w:rsidR="00B4165C" w:rsidRPr="00554B0E" w:rsidRDefault="00B4165C"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Guardian – Professional</w:t>
            </w:r>
          </w:p>
          <w:p w14:paraId="4CA55E18" w14:textId="54AF1ABE" w:rsidR="006012E5" w:rsidRPr="00554B0E" w:rsidRDefault="006012E5" w:rsidP="006012E5">
            <w:pPr>
              <w:pStyle w:val="Heading6"/>
              <w:jc w:val="left"/>
            </w:pPr>
            <w:r w:rsidRPr="00554B0E">
              <w:rPr>
                <w:i/>
                <w:iCs/>
                <w:sz w:val="18"/>
                <w:szCs w:val="18"/>
              </w:rPr>
              <w:t xml:space="preserve">Tutor </w:t>
            </w:r>
            <w:r w:rsidR="00CA4265" w:rsidRPr="00554B0E">
              <w:rPr>
                <w:color w:val="000000"/>
              </w:rPr>
              <w:t>–</w:t>
            </w:r>
            <w:r w:rsidRPr="00554B0E">
              <w:rPr>
                <w:i/>
                <w:iCs/>
                <w:sz w:val="18"/>
                <w:szCs w:val="18"/>
              </w:rPr>
              <w:t xml:space="preserve"> Profesional</w:t>
            </w:r>
          </w:p>
        </w:tc>
        <w:tc>
          <w:tcPr>
            <w:tcW w:w="2880" w:type="dxa"/>
          </w:tcPr>
          <w:p w14:paraId="7F17A5E4" w14:textId="77777777" w:rsidR="00B4165C" w:rsidRPr="00554B0E" w:rsidRDefault="00B4165C"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rsidRPr="00653199" w14:paraId="3E2F2420" w14:textId="77777777" w:rsidTr="00EF6708">
        <w:tc>
          <w:tcPr>
            <w:tcW w:w="7110" w:type="dxa"/>
            <w:tcBorders>
              <w:bottom w:val="single" w:sz="4" w:space="0" w:color="auto"/>
            </w:tcBorders>
            <w:vAlign w:val="center"/>
          </w:tcPr>
          <w:p w14:paraId="79E5CC8D" w14:textId="77777777" w:rsidR="00BF53B1" w:rsidRPr="003F2FB2"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lang w:val="en-US"/>
              </w:rPr>
            </w:pPr>
            <w:r w:rsidRPr="003F2FB2">
              <w:rPr>
                <w:rFonts w:ascii="Arial" w:hAnsi="Arial"/>
                <w:lang w:val="en-US"/>
              </w:rPr>
              <w:t>Guardian Ad Litem (GAL)</w:t>
            </w:r>
          </w:p>
          <w:p w14:paraId="55A388B0" w14:textId="3BE78BD8" w:rsidR="006012E5" w:rsidRPr="003F2FB2" w:rsidDel="00BF53B1" w:rsidRDefault="006012E5" w:rsidP="006012E5">
            <w:pPr>
              <w:pStyle w:val="Heading6"/>
              <w:jc w:val="left"/>
              <w:rPr>
                <w:lang w:val="en-US"/>
              </w:rPr>
            </w:pPr>
            <w:r w:rsidRPr="003F2FB2">
              <w:rPr>
                <w:i/>
                <w:iCs/>
                <w:sz w:val="18"/>
                <w:szCs w:val="18"/>
                <w:lang w:val="en-US"/>
              </w:rPr>
              <w:t>Guardian Ad Litem (GAL)</w:t>
            </w:r>
          </w:p>
        </w:tc>
        <w:tc>
          <w:tcPr>
            <w:tcW w:w="2880" w:type="dxa"/>
          </w:tcPr>
          <w:p w14:paraId="7DBFB27B" w14:textId="77777777" w:rsidR="00BF53B1" w:rsidRPr="003F2FB2"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p>
        </w:tc>
      </w:tr>
      <w:tr w:rsidR="00BF53B1" w:rsidRPr="00554B0E" w14:paraId="5CA07857" w14:textId="77777777" w:rsidTr="00EF6708">
        <w:tc>
          <w:tcPr>
            <w:tcW w:w="7110" w:type="dxa"/>
            <w:tcBorders>
              <w:bottom w:val="single" w:sz="4" w:space="0" w:color="auto"/>
            </w:tcBorders>
            <w:vAlign w:val="center"/>
          </w:tcPr>
          <w:p w14:paraId="19F65EF7" w14:textId="444995C1" w:rsidR="00BF53B1"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 xml:space="preserve">Legal Fees – </w:t>
            </w:r>
            <w:proofErr w:type="spellStart"/>
            <w:r w:rsidRPr="00554B0E">
              <w:rPr>
                <w:rFonts w:ascii="Arial" w:hAnsi="Arial"/>
              </w:rPr>
              <w:t>Conservator</w:t>
            </w:r>
            <w:proofErr w:type="spellEnd"/>
          </w:p>
          <w:p w14:paraId="3189BAD0" w14:textId="22AE3F02" w:rsidR="006012E5" w:rsidRPr="00554B0E" w:rsidDel="00BF53B1" w:rsidRDefault="006012E5" w:rsidP="006012E5">
            <w:pPr>
              <w:pStyle w:val="Heading6"/>
              <w:jc w:val="left"/>
            </w:pPr>
            <w:r w:rsidRPr="00554B0E">
              <w:rPr>
                <w:i/>
                <w:iCs/>
                <w:sz w:val="18"/>
                <w:szCs w:val="18"/>
              </w:rPr>
              <w:t xml:space="preserve">Tarifas legales </w:t>
            </w:r>
            <w:r w:rsidR="00CA4265" w:rsidRPr="00554B0E">
              <w:rPr>
                <w:color w:val="000000"/>
              </w:rPr>
              <w:t>–</w:t>
            </w:r>
            <w:r w:rsidRPr="00554B0E">
              <w:rPr>
                <w:i/>
                <w:iCs/>
                <w:sz w:val="18"/>
                <w:szCs w:val="18"/>
              </w:rPr>
              <w:t xml:space="preserve"> </w:t>
            </w:r>
            <w:r w:rsidR="00D07B66">
              <w:rPr>
                <w:i/>
                <w:iCs/>
                <w:sz w:val="18"/>
                <w:szCs w:val="18"/>
              </w:rPr>
              <w:t>curador</w:t>
            </w:r>
          </w:p>
        </w:tc>
        <w:tc>
          <w:tcPr>
            <w:tcW w:w="2880" w:type="dxa"/>
          </w:tcPr>
          <w:p w14:paraId="0BD09994" w14:textId="77777777" w:rsidR="00BF53B1" w:rsidRPr="00554B0E"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rsidRPr="00554B0E" w14:paraId="3B22C07D" w14:textId="77777777" w:rsidTr="00EF6708">
        <w:tc>
          <w:tcPr>
            <w:tcW w:w="7110" w:type="dxa"/>
            <w:tcBorders>
              <w:bottom w:val="single" w:sz="4" w:space="0" w:color="auto"/>
            </w:tcBorders>
            <w:vAlign w:val="center"/>
          </w:tcPr>
          <w:p w14:paraId="4943263A" w14:textId="1506CE2F" w:rsidR="00BF53B1"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Legal Fees – Guardian</w:t>
            </w:r>
          </w:p>
          <w:p w14:paraId="13357694" w14:textId="69CEE745" w:rsidR="006012E5" w:rsidRPr="00554B0E" w:rsidDel="00BF53B1" w:rsidRDefault="006012E5" w:rsidP="006012E5">
            <w:pPr>
              <w:pStyle w:val="Heading6"/>
              <w:jc w:val="left"/>
            </w:pPr>
            <w:r w:rsidRPr="00554B0E">
              <w:rPr>
                <w:i/>
                <w:iCs/>
                <w:sz w:val="18"/>
                <w:szCs w:val="18"/>
              </w:rPr>
              <w:t>Tarifas legales – Tutor</w:t>
            </w:r>
          </w:p>
        </w:tc>
        <w:tc>
          <w:tcPr>
            <w:tcW w:w="2880" w:type="dxa"/>
          </w:tcPr>
          <w:p w14:paraId="0512BE7F" w14:textId="77777777" w:rsidR="00BF53B1" w:rsidRPr="00554B0E"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rsidRPr="00554B0E" w14:paraId="640BF8A0" w14:textId="77777777" w:rsidTr="00EF6708">
        <w:tc>
          <w:tcPr>
            <w:tcW w:w="7110" w:type="dxa"/>
            <w:tcBorders>
              <w:bottom w:val="single" w:sz="4" w:space="0" w:color="auto"/>
            </w:tcBorders>
            <w:vAlign w:val="center"/>
          </w:tcPr>
          <w:p w14:paraId="1CA7579A" w14:textId="3A391B6D" w:rsidR="00BF53B1"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Legal Fees – GAL</w:t>
            </w:r>
          </w:p>
          <w:p w14:paraId="3F3F57A6" w14:textId="63CB3A56" w:rsidR="006012E5" w:rsidRPr="00554B0E" w:rsidDel="00BF53B1" w:rsidRDefault="006012E5" w:rsidP="006012E5">
            <w:pPr>
              <w:pStyle w:val="Heading6"/>
              <w:jc w:val="left"/>
            </w:pPr>
            <w:r w:rsidRPr="00554B0E">
              <w:rPr>
                <w:i/>
                <w:iCs/>
                <w:sz w:val="18"/>
                <w:szCs w:val="18"/>
              </w:rPr>
              <w:t xml:space="preserve">Tarifas legales </w:t>
            </w:r>
            <w:r w:rsidR="00CA4265" w:rsidRPr="00554B0E">
              <w:rPr>
                <w:color w:val="000000"/>
              </w:rPr>
              <w:t>–</w:t>
            </w:r>
            <w:r w:rsidRPr="00554B0E">
              <w:rPr>
                <w:i/>
                <w:iCs/>
                <w:sz w:val="18"/>
                <w:szCs w:val="18"/>
              </w:rPr>
              <w:t xml:space="preserve"> GAL</w:t>
            </w:r>
          </w:p>
        </w:tc>
        <w:tc>
          <w:tcPr>
            <w:tcW w:w="2880" w:type="dxa"/>
          </w:tcPr>
          <w:p w14:paraId="7C1245C8" w14:textId="77777777" w:rsidR="00BF53B1" w:rsidRPr="00554B0E"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rsidRPr="00554B0E" w14:paraId="1A27A827" w14:textId="77777777" w:rsidTr="00EF6708">
        <w:tc>
          <w:tcPr>
            <w:tcW w:w="7110" w:type="dxa"/>
            <w:tcBorders>
              <w:bottom w:val="single" w:sz="4" w:space="0" w:color="auto"/>
            </w:tcBorders>
            <w:vAlign w:val="center"/>
          </w:tcPr>
          <w:p w14:paraId="4B1E46E6" w14:textId="77777777" w:rsidR="00BF53B1"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554B0E">
              <w:rPr>
                <w:rFonts w:ascii="Arial" w:hAnsi="Arial"/>
              </w:rPr>
              <w:t xml:space="preserve">Legal Fees - </w:t>
            </w:r>
            <w:proofErr w:type="spellStart"/>
            <w:r w:rsidRPr="00554B0E">
              <w:rPr>
                <w:rFonts w:ascii="Arial" w:hAnsi="Arial"/>
              </w:rPr>
              <w:t>Protected</w:t>
            </w:r>
            <w:proofErr w:type="spellEnd"/>
            <w:r w:rsidRPr="00554B0E">
              <w:rPr>
                <w:rFonts w:ascii="Arial" w:hAnsi="Arial"/>
              </w:rPr>
              <w:t xml:space="preserve"> </w:t>
            </w:r>
            <w:proofErr w:type="spellStart"/>
            <w:r w:rsidRPr="00554B0E">
              <w:rPr>
                <w:rFonts w:ascii="Arial" w:hAnsi="Arial"/>
              </w:rPr>
              <w:t>Person</w:t>
            </w:r>
            <w:proofErr w:type="spellEnd"/>
          </w:p>
          <w:p w14:paraId="3A4DEC6A" w14:textId="16B6D565" w:rsidR="006012E5" w:rsidRPr="00554B0E" w:rsidDel="00BF53B1" w:rsidRDefault="006012E5" w:rsidP="006012E5">
            <w:pPr>
              <w:pStyle w:val="Heading6"/>
              <w:jc w:val="left"/>
            </w:pPr>
            <w:r w:rsidRPr="00554B0E">
              <w:rPr>
                <w:i/>
                <w:iCs/>
                <w:sz w:val="18"/>
                <w:szCs w:val="18"/>
              </w:rPr>
              <w:t>Tarifas legales - Persona protegida</w:t>
            </w:r>
          </w:p>
        </w:tc>
        <w:tc>
          <w:tcPr>
            <w:tcW w:w="2880" w:type="dxa"/>
          </w:tcPr>
          <w:p w14:paraId="5A7373A0" w14:textId="77777777" w:rsidR="00BF53B1" w:rsidRPr="00554B0E"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BF53B1" w:rsidRPr="00554B0E" w14:paraId="5C105E2F" w14:textId="77777777" w:rsidTr="00EF6708">
        <w:tc>
          <w:tcPr>
            <w:tcW w:w="7110" w:type="dxa"/>
            <w:tcBorders>
              <w:bottom w:val="single" w:sz="4" w:space="0" w:color="auto"/>
            </w:tcBorders>
            <w:vAlign w:val="center"/>
          </w:tcPr>
          <w:p w14:paraId="0FC5575E" w14:textId="77777777" w:rsidR="00BF53B1" w:rsidRPr="00554B0E" w:rsidRDefault="00BF53B1" w:rsidP="006012E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roofErr w:type="spellStart"/>
            <w:r w:rsidRPr="00554B0E">
              <w:rPr>
                <w:rFonts w:ascii="Arial" w:hAnsi="Arial"/>
              </w:rPr>
              <w:t>Other</w:t>
            </w:r>
            <w:proofErr w:type="spellEnd"/>
            <w:r w:rsidRPr="00554B0E">
              <w:rPr>
                <w:rFonts w:ascii="Arial" w:hAnsi="Arial"/>
              </w:rPr>
              <w:t xml:space="preserve"> Professional Fees</w:t>
            </w:r>
          </w:p>
          <w:p w14:paraId="7E6AB0A3" w14:textId="56E440C2" w:rsidR="006012E5" w:rsidRPr="00554B0E" w:rsidDel="00BF53B1" w:rsidRDefault="006012E5" w:rsidP="006012E5">
            <w:pPr>
              <w:pStyle w:val="Heading6"/>
              <w:jc w:val="left"/>
            </w:pPr>
            <w:r w:rsidRPr="00554B0E">
              <w:rPr>
                <w:i/>
                <w:iCs/>
                <w:sz w:val="18"/>
                <w:szCs w:val="18"/>
              </w:rPr>
              <w:t>Otras tarifas profesionales</w:t>
            </w:r>
          </w:p>
        </w:tc>
        <w:tc>
          <w:tcPr>
            <w:tcW w:w="2880" w:type="dxa"/>
          </w:tcPr>
          <w:p w14:paraId="5E076090" w14:textId="77777777" w:rsidR="00BF53B1" w:rsidRPr="00554B0E" w:rsidRDefault="00BF53B1"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r w:rsidR="00077822" w:rsidRPr="00554B0E" w14:paraId="63ECB65F" w14:textId="77777777" w:rsidTr="00D23F37">
        <w:tc>
          <w:tcPr>
            <w:tcW w:w="7110" w:type="dxa"/>
            <w:shd w:val="clear" w:color="auto" w:fill="auto"/>
          </w:tcPr>
          <w:p w14:paraId="7AFA2429" w14:textId="77777777" w:rsidR="009F58B6" w:rsidRPr="00554B0E" w:rsidRDefault="009F58B6" w:rsidP="0007782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rPr>
            </w:pPr>
            <w:proofErr w:type="gramStart"/>
            <w:r w:rsidRPr="00554B0E">
              <w:rPr>
                <w:rFonts w:ascii="Arial" w:hAnsi="Arial"/>
                <w:b/>
              </w:rPr>
              <w:t>Total</w:t>
            </w:r>
            <w:proofErr w:type="gramEnd"/>
            <w:r w:rsidRPr="00554B0E">
              <w:rPr>
                <w:rFonts w:ascii="Arial" w:hAnsi="Arial"/>
                <w:b/>
              </w:rPr>
              <w:t xml:space="preserve"> </w:t>
            </w:r>
            <w:proofErr w:type="spellStart"/>
            <w:r w:rsidRPr="00554B0E">
              <w:rPr>
                <w:rFonts w:ascii="Arial" w:hAnsi="Arial"/>
                <w:b/>
              </w:rPr>
              <w:t>Accrued</w:t>
            </w:r>
            <w:proofErr w:type="spellEnd"/>
            <w:r w:rsidRPr="00554B0E">
              <w:rPr>
                <w:rFonts w:ascii="Arial" w:hAnsi="Arial"/>
                <w:b/>
              </w:rPr>
              <w:t xml:space="preserve"> Expenses</w:t>
            </w:r>
          </w:p>
          <w:p w14:paraId="12DB1870" w14:textId="77777777" w:rsidR="006012E5" w:rsidRPr="00554B0E" w:rsidRDefault="006012E5"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sz w:val="18"/>
                <w:szCs w:val="18"/>
              </w:rPr>
            </w:pPr>
            <w:proofErr w:type="gramStart"/>
            <w:r w:rsidRPr="00554B0E">
              <w:rPr>
                <w:rFonts w:ascii="Arial" w:hAnsi="Arial"/>
                <w:b/>
                <w:i/>
                <w:iCs/>
                <w:sz w:val="18"/>
                <w:szCs w:val="18"/>
              </w:rPr>
              <w:t>Total</w:t>
            </w:r>
            <w:proofErr w:type="gramEnd"/>
            <w:r w:rsidRPr="00554B0E">
              <w:rPr>
                <w:rFonts w:ascii="Arial" w:hAnsi="Arial"/>
                <w:b/>
                <w:i/>
                <w:iCs/>
                <w:sz w:val="18"/>
                <w:szCs w:val="18"/>
              </w:rPr>
              <w:t xml:space="preserve"> de gastos acumulados</w:t>
            </w:r>
          </w:p>
          <w:p w14:paraId="0ADD55CB" w14:textId="77777777" w:rsidR="00077822" w:rsidRPr="003F2FB2" w:rsidRDefault="00077822" w:rsidP="0007782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lang w:val="en-US"/>
              </w:rPr>
            </w:pPr>
            <w:r w:rsidRPr="003F2FB2">
              <w:rPr>
                <w:rFonts w:ascii="Arial" w:hAnsi="Arial"/>
                <w:b/>
                <w:lang w:val="en-US"/>
              </w:rPr>
              <w:t>Enter totals below in Step 5 - Inventory of Liabilities/Debts.</w:t>
            </w:r>
          </w:p>
          <w:p w14:paraId="694A3918" w14:textId="11B3F6E9" w:rsidR="00556D3D" w:rsidRPr="00554B0E" w:rsidRDefault="00556D3D" w:rsidP="00077822">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i/>
                <w:iCs/>
              </w:rPr>
            </w:pPr>
            <w:r w:rsidRPr="00554B0E">
              <w:rPr>
                <w:rFonts w:ascii="Arial" w:hAnsi="Arial"/>
                <w:b/>
                <w:i/>
                <w:iCs/>
                <w:sz w:val="18"/>
                <w:szCs w:val="18"/>
              </w:rPr>
              <w:t>Ingrese los totales a continuación en el Paso 5 - Inventario de pasivos</w:t>
            </w:r>
            <w:r w:rsidR="00D07B66">
              <w:rPr>
                <w:rFonts w:ascii="Arial" w:hAnsi="Arial"/>
                <w:b/>
                <w:i/>
                <w:iCs/>
                <w:sz w:val="18"/>
                <w:szCs w:val="18"/>
              </w:rPr>
              <w:t xml:space="preserve"> y </w:t>
            </w:r>
            <w:r w:rsidRPr="00554B0E">
              <w:rPr>
                <w:rFonts w:ascii="Arial" w:hAnsi="Arial"/>
                <w:b/>
                <w:i/>
                <w:iCs/>
                <w:sz w:val="18"/>
                <w:szCs w:val="18"/>
              </w:rPr>
              <w:t>deudas.</w:t>
            </w:r>
          </w:p>
        </w:tc>
        <w:tc>
          <w:tcPr>
            <w:tcW w:w="2880" w:type="dxa"/>
          </w:tcPr>
          <w:p w14:paraId="5F7D45D4" w14:textId="77777777" w:rsidR="00077822" w:rsidRPr="00554B0E" w:rsidRDefault="00077822" w:rsidP="00163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rPr>
            </w:pPr>
            <w:r w:rsidRPr="00554B0E">
              <w:rPr>
                <w:rFonts w:ascii="Arial" w:hAnsi="Arial"/>
              </w:rPr>
              <w:t>$</w:t>
            </w:r>
          </w:p>
        </w:tc>
      </w:tr>
    </w:tbl>
    <w:p w14:paraId="0B1D4AFC" w14:textId="77777777" w:rsidR="00077822" w:rsidRPr="00554B0E" w:rsidRDefault="00077822" w:rsidP="0007782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
    <w:p w14:paraId="7DD24B4F" w14:textId="77777777" w:rsidR="00130E29" w:rsidRPr="00554B0E" w:rsidRDefault="00130E29" w:rsidP="002760A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
    <w:p w14:paraId="07A00486" w14:textId="77777777" w:rsidR="0072717E" w:rsidRPr="00554B0E" w:rsidRDefault="00C70B45" w:rsidP="00556D3D">
      <w:pPr>
        <w:jc w:val="both"/>
        <w:rPr>
          <w:rFonts w:ascii="Arial" w:hAnsi="Arial"/>
          <w:b/>
          <w:sz w:val="24"/>
          <w:szCs w:val="24"/>
          <w:u w:val="single"/>
        </w:rPr>
      </w:pPr>
      <w:r w:rsidRPr="00554B0E">
        <w:rPr>
          <w:rFonts w:ascii="Arial" w:hAnsi="Arial"/>
          <w:b/>
          <w:sz w:val="24"/>
          <w:szCs w:val="24"/>
          <w:u w:val="single"/>
        </w:rPr>
        <w:t xml:space="preserve">Step 5:   </w:t>
      </w:r>
      <w:proofErr w:type="spellStart"/>
      <w:r w:rsidRPr="00554B0E">
        <w:rPr>
          <w:rFonts w:ascii="Arial" w:hAnsi="Arial"/>
          <w:b/>
          <w:sz w:val="24"/>
          <w:szCs w:val="24"/>
          <w:u w:val="single"/>
        </w:rPr>
        <w:t>Other</w:t>
      </w:r>
      <w:proofErr w:type="spellEnd"/>
      <w:r w:rsidRPr="00554B0E">
        <w:rPr>
          <w:rFonts w:ascii="Arial" w:hAnsi="Arial"/>
          <w:b/>
          <w:sz w:val="24"/>
          <w:szCs w:val="24"/>
          <w:u w:val="single"/>
        </w:rPr>
        <w:t xml:space="preserve"> </w:t>
      </w:r>
      <w:proofErr w:type="spellStart"/>
      <w:r w:rsidRPr="00554B0E">
        <w:rPr>
          <w:rFonts w:ascii="Arial" w:hAnsi="Arial"/>
          <w:b/>
          <w:sz w:val="24"/>
          <w:szCs w:val="24"/>
          <w:u w:val="single"/>
        </w:rPr>
        <w:t>Current</w:t>
      </w:r>
      <w:proofErr w:type="spellEnd"/>
      <w:r w:rsidRPr="00554B0E">
        <w:rPr>
          <w:rFonts w:ascii="Arial" w:hAnsi="Arial"/>
          <w:b/>
          <w:sz w:val="24"/>
          <w:szCs w:val="24"/>
          <w:u w:val="single"/>
        </w:rPr>
        <w:t xml:space="preserve"> </w:t>
      </w:r>
      <w:proofErr w:type="spellStart"/>
      <w:r w:rsidRPr="00554B0E">
        <w:rPr>
          <w:rFonts w:ascii="Arial" w:hAnsi="Arial"/>
          <w:b/>
          <w:sz w:val="24"/>
          <w:szCs w:val="24"/>
          <w:u w:val="single"/>
        </w:rPr>
        <w:t>Liabilities</w:t>
      </w:r>
      <w:proofErr w:type="spellEnd"/>
      <w:r w:rsidRPr="00554B0E">
        <w:rPr>
          <w:rFonts w:ascii="Arial" w:hAnsi="Arial"/>
          <w:b/>
          <w:sz w:val="24"/>
          <w:szCs w:val="24"/>
          <w:u w:val="single"/>
        </w:rPr>
        <w:t>/</w:t>
      </w:r>
      <w:proofErr w:type="spellStart"/>
      <w:r w:rsidRPr="00554B0E">
        <w:rPr>
          <w:rFonts w:ascii="Arial" w:hAnsi="Arial"/>
          <w:b/>
          <w:sz w:val="24"/>
          <w:szCs w:val="24"/>
          <w:u w:val="single"/>
        </w:rPr>
        <w:t>Debts</w:t>
      </w:r>
      <w:proofErr w:type="spellEnd"/>
      <w:r w:rsidRPr="00554B0E">
        <w:rPr>
          <w:rFonts w:ascii="Arial" w:hAnsi="Arial"/>
          <w:b/>
          <w:sz w:val="24"/>
          <w:szCs w:val="24"/>
          <w:u w:val="single"/>
        </w:rPr>
        <w:t xml:space="preserve"> </w:t>
      </w:r>
    </w:p>
    <w:p w14:paraId="0421D2E7" w14:textId="6067749F" w:rsidR="00556D3D" w:rsidRPr="00554B0E" w:rsidRDefault="000F2C21" w:rsidP="00556D3D">
      <w:pPr>
        <w:jc w:val="both"/>
        <w:rPr>
          <w:rFonts w:ascii="Arial" w:hAnsi="Arial"/>
          <w:b/>
          <w:i/>
          <w:iCs/>
          <w:sz w:val="22"/>
          <w:szCs w:val="22"/>
          <w:u w:val="single"/>
        </w:rPr>
      </w:pPr>
      <w:r>
        <w:rPr>
          <w:rFonts w:ascii="Arial" w:hAnsi="Arial"/>
          <w:b/>
          <w:i/>
          <w:iCs/>
          <w:sz w:val="22"/>
          <w:szCs w:val="22"/>
          <w:u w:val="single"/>
        </w:rPr>
        <w:t xml:space="preserve">Paso 5: </w:t>
      </w:r>
      <w:r w:rsidR="00556D3D" w:rsidRPr="00554B0E">
        <w:rPr>
          <w:rFonts w:ascii="Arial" w:hAnsi="Arial"/>
          <w:b/>
          <w:i/>
          <w:iCs/>
          <w:sz w:val="22"/>
          <w:szCs w:val="22"/>
          <w:u w:val="single"/>
        </w:rPr>
        <w:t xml:space="preserve">Otros </w:t>
      </w:r>
      <w:proofErr w:type="gramStart"/>
      <w:r w:rsidR="00556D3D" w:rsidRPr="00554B0E">
        <w:rPr>
          <w:rFonts w:ascii="Arial" w:hAnsi="Arial"/>
          <w:b/>
          <w:i/>
          <w:iCs/>
          <w:sz w:val="22"/>
          <w:szCs w:val="22"/>
          <w:u w:val="single"/>
        </w:rPr>
        <w:t xml:space="preserve">pasivos </w:t>
      </w:r>
      <w:r w:rsidR="00D07B66">
        <w:rPr>
          <w:rFonts w:ascii="Arial" w:hAnsi="Arial"/>
          <w:b/>
          <w:i/>
          <w:iCs/>
          <w:sz w:val="22"/>
          <w:szCs w:val="22"/>
          <w:u w:val="single"/>
        </w:rPr>
        <w:t xml:space="preserve"> y</w:t>
      </w:r>
      <w:proofErr w:type="gramEnd"/>
      <w:r w:rsidR="00D07B66">
        <w:rPr>
          <w:rFonts w:ascii="Arial" w:hAnsi="Arial"/>
          <w:b/>
          <w:i/>
          <w:iCs/>
          <w:sz w:val="22"/>
          <w:szCs w:val="22"/>
          <w:u w:val="single"/>
        </w:rPr>
        <w:t xml:space="preserve"> </w:t>
      </w:r>
      <w:r w:rsidR="00556D3D" w:rsidRPr="00554B0E">
        <w:rPr>
          <w:rFonts w:ascii="Arial" w:hAnsi="Arial"/>
          <w:b/>
          <w:i/>
          <w:iCs/>
          <w:sz w:val="22"/>
          <w:szCs w:val="22"/>
          <w:u w:val="single"/>
        </w:rPr>
        <w:t xml:space="preserve">deudas </w:t>
      </w:r>
      <w:r w:rsidR="00D07B66">
        <w:rPr>
          <w:rFonts w:ascii="Arial" w:hAnsi="Arial"/>
          <w:b/>
          <w:i/>
          <w:iCs/>
          <w:sz w:val="22"/>
          <w:szCs w:val="22"/>
          <w:u w:val="single"/>
        </w:rPr>
        <w:t>actuales</w:t>
      </w:r>
    </w:p>
    <w:p w14:paraId="423EF3F5" w14:textId="77777777" w:rsidR="00556D3D" w:rsidRPr="00554B0E" w:rsidRDefault="00556D3D" w:rsidP="0072717E">
      <w:pPr>
        <w:jc w:val="both"/>
        <w:rPr>
          <w:rFonts w:ascii="Arial" w:hAnsi="Arial"/>
          <w:b/>
          <w:sz w:val="24"/>
          <w:szCs w:val="24"/>
          <w:u w:val="single"/>
        </w:rPr>
      </w:pPr>
    </w:p>
    <w:p w14:paraId="6D3D337B" w14:textId="2ABEF192" w:rsidR="0072717E" w:rsidRPr="003F2FB2" w:rsidRDefault="00D10CAF" w:rsidP="0072717E">
      <w:pPr>
        <w:autoSpaceDE w:val="0"/>
        <w:autoSpaceDN w:val="0"/>
        <w:adjustRightInd w:val="0"/>
        <w:jc w:val="both"/>
        <w:rPr>
          <w:rFonts w:ascii="Arial" w:hAnsi="Arial"/>
          <w:lang w:val="en-US"/>
        </w:rPr>
      </w:pPr>
      <w:r w:rsidRPr="003F2FB2">
        <w:rPr>
          <w:rFonts w:ascii="Arial" w:hAnsi="Arial"/>
          <w:lang w:val="en-US"/>
        </w:rPr>
        <w:t>Report the value of each liability/debt in the chart below as of date of appointment as identified in Step 2.</w:t>
      </w:r>
    </w:p>
    <w:p w14:paraId="783B4F42" w14:textId="2457FA33" w:rsidR="00556D3D" w:rsidRPr="00554B0E" w:rsidRDefault="00D07B66" w:rsidP="00556D3D">
      <w:pPr>
        <w:autoSpaceDE w:val="0"/>
        <w:autoSpaceDN w:val="0"/>
        <w:adjustRightInd w:val="0"/>
        <w:jc w:val="both"/>
        <w:rPr>
          <w:rFonts w:ascii="Arial" w:hAnsi="Arial"/>
          <w:i/>
          <w:iCs/>
          <w:color w:val="000000"/>
          <w:sz w:val="18"/>
          <w:szCs w:val="18"/>
        </w:rPr>
      </w:pPr>
      <w:r>
        <w:rPr>
          <w:rFonts w:ascii="Arial" w:hAnsi="Arial"/>
          <w:i/>
          <w:iCs/>
          <w:sz w:val="18"/>
          <w:szCs w:val="18"/>
        </w:rPr>
        <w:t xml:space="preserve">Indique </w:t>
      </w:r>
      <w:r w:rsidR="00556D3D" w:rsidRPr="00554B0E">
        <w:rPr>
          <w:rFonts w:ascii="Arial" w:hAnsi="Arial"/>
          <w:i/>
          <w:iCs/>
          <w:sz w:val="18"/>
          <w:szCs w:val="18"/>
        </w:rPr>
        <w:t>el valor de cada pasivo</w:t>
      </w:r>
      <w:r>
        <w:rPr>
          <w:rFonts w:ascii="Arial" w:hAnsi="Arial"/>
          <w:i/>
          <w:iCs/>
          <w:sz w:val="18"/>
          <w:szCs w:val="18"/>
        </w:rPr>
        <w:t xml:space="preserve"> y </w:t>
      </w:r>
      <w:r w:rsidR="00556D3D" w:rsidRPr="00554B0E">
        <w:rPr>
          <w:rFonts w:ascii="Arial" w:hAnsi="Arial"/>
          <w:i/>
          <w:iCs/>
          <w:sz w:val="18"/>
          <w:szCs w:val="18"/>
        </w:rPr>
        <w:t>deuda en el cuadro que figura a continuación a partir de la fecha de</w:t>
      </w:r>
      <w:r>
        <w:rPr>
          <w:rFonts w:ascii="Arial" w:hAnsi="Arial"/>
          <w:i/>
          <w:iCs/>
          <w:sz w:val="18"/>
          <w:szCs w:val="18"/>
        </w:rPr>
        <w:t>l</w:t>
      </w:r>
      <w:r w:rsidR="00556D3D" w:rsidRPr="00554B0E">
        <w:rPr>
          <w:rFonts w:ascii="Arial" w:hAnsi="Arial"/>
          <w:i/>
          <w:iCs/>
          <w:sz w:val="18"/>
          <w:szCs w:val="18"/>
        </w:rPr>
        <w:t xml:space="preserve"> nombramiento, tal como se indica en el paso 2.</w:t>
      </w:r>
    </w:p>
    <w:p w14:paraId="5FECDBF6" w14:textId="77777777" w:rsidR="009312EF" w:rsidRPr="00554B0E" w:rsidRDefault="009312EF" w:rsidP="0072717E">
      <w:pPr>
        <w:autoSpaceDE w:val="0"/>
        <w:autoSpaceDN w:val="0"/>
        <w:adjustRightInd w:val="0"/>
        <w:jc w:val="both"/>
        <w:rPr>
          <w:rFonts w:ascii="Arial" w:hAnsi="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40"/>
        <w:gridCol w:w="1620"/>
        <w:gridCol w:w="1710"/>
      </w:tblGrid>
      <w:tr w:rsidR="009312EF" w:rsidRPr="00554B0E" w14:paraId="2FF2BEFE" w14:textId="77777777" w:rsidTr="00D23F37">
        <w:tc>
          <w:tcPr>
            <w:tcW w:w="3510" w:type="dxa"/>
            <w:shd w:val="clear" w:color="auto" w:fill="auto"/>
          </w:tcPr>
          <w:p w14:paraId="1CBF43F6" w14:textId="5E44E4AC" w:rsidR="009312EF" w:rsidRPr="00554B0E" w:rsidRDefault="009312EF" w:rsidP="00715292">
            <w:pPr>
              <w:jc w:val="center"/>
              <w:rPr>
                <w:rFonts w:ascii="Arial" w:hAnsi="Arial"/>
                <w:b/>
              </w:rPr>
            </w:pPr>
            <w:proofErr w:type="spellStart"/>
            <w:r w:rsidRPr="00554B0E">
              <w:rPr>
                <w:rFonts w:ascii="Arial" w:hAnsi="Arial"/>
                <w:b/>
              </w:rPr>
              <w:t>Description</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Liability</w:t>
            </w:r>
            <w:proofErr w:type="spellEnd"/>
            <w:r w:rsidRPr="00554B0E">
              <w:rPr>
                <w:rFonts w:ascii="Arial" w:hAnsi="Arial"/>
                <w:b/>
              </w:rPr>
              <w:t>/</w:t>
            </w:r>
            <w:proofErr w:type="spellStart"/>
            <w:r w:rsidRPr="00554B0E">
              <w:rPr>
                <w:rFonts w:ascii="Arial" w:hAnsi="Arial"/>
                <w:b/>
              </w:rPr>
              <w:t>Debt</w:t>
            </w:r>
            <w:proofErr w:type="spellEnd"/>
          </w:p>
          <w:p w14:paraId="317D181E" w14:textId="00945C7F" w:rsidR="00556D3D" w:rsidRPr="00554B0E" w:rsidRDefault="00556D3D" w:rsidP="00556D3D">
            <w:pPr>
              <w:jc w:val="center"/>
              <w:rPr>
                <w:rFonts w:ascii="Arial" w:hAnsi="Arial"/>
                <w:b/>
                <w:i/>
                <w:iCs/>
                <w:sz w:val="18"/>
                <w:szCs w:val="18"/>
              </w:rPr>
            </w:pPr>
            <w:r w:rsidRPr="00554B0E">
              <w:rPr>
                <w:rFonts w:ascii="Arial" w:hAnsi="Arial"/>
                <w:b/>
                <w:i/>
                <w:iCs/>
                <w:sz w:val="18"/>
                <w:szCs w:val="18"/>
              </w:rPr>
              <w:t xml:space="preserve">Descripción de </w:t>
            </w:r>
            <w:r w:rsidR="00B60F20">
              <w:rPr>
                <w:rFonts w:ascii="Arial" w:hAnsi="Arial"/>
                <w:b/>
                <w:i/>
                <w:iCs/>
                <w:sz w:val="18"/>
                <w:szCs w:val="18"/>
              </w:rPr>
              <w:t xml:space="preserve">pasivos y </w:t>
            </w:r>
            <w:r w:rsidRPr="00554B0E">
              <w:rPr>
                <w:rFonts w:ascii="Arial" w:hAnsi="Arial"/>
                <w:b/>
                <w:i/>
                <w:iCs/>
                <w:sz w:val="18"/>
                <w:szCs w:val="18"/>
              </w:rPr>
              <w:t>deuda</w:t>
            </w:r>
            <w:r w:rsidR="00B60F20">
              <w:rPr>
                <w:rFonts w:ascii="Arial" w:hAnsi="Arial"/>
                <w:b/>
                <w:i/>
                <w:iCs/>
                <w:sz w:val="18"/>
                <w:szCs w:val="18"/>
              </w:rPr>
              <w:t>s</w:t>
            </w:r>
          </w:p>
          <w:p w14:paraId="650ED892" w14:textId="77777777" w:rsidR="004E0A56" w:rsidRPr="00554B0E" w:rsidRDefault="000C0A40" w:rsidP="000C0A40">
            <w:pPr>
              <w:rPr>
                <w:rFonts w:ascii="Arial" w:hAnsi="Arial" w:cs="Arial"/>
                <w:b/>
                <w:sz w:val="22"/>
                <w:szCs w:val="22"/>
              </w:rPr>
            </w:pPr>
            <w:r w:rsidRPr="00554B0E">
              <w:rPr>
                <w:rFonts w:ascii="Wingdings" w:hAnsi="Wingdings"/>
                <w:sz w:val="28"/>
              </w:rPr>
              <w:t></w:t>
            </w:r>
            <w:proofErr w:type="spellStart"/>
            <w:r w:rsidRPr="00554B0E">
              <w:rPr>
                <w:rFonts w:ascii="Arial" w:hAnsi="Arial"/>
                <w:b/>
                <w:sz w:val="22"/>
                <w:szCs w:val="22"/>
              </w:rPr>
              <w:t>None</w:t>
            </w:r>
            <w:proofErr w:type="spellEnd"/>
          </w:p>
          <w:p w14:paraId="709EF4CE" w14:textId="4F12EC63" w:rsidR="00556D3D" w:rsidRPr="00554B0E" w:rsidRDefault="00556D3D" w:rsidP="00556D3D">
            <w:pPr>
              <w:tabs>
                <w:tab w:val="left" w:pos="231"/>
              </w:tabs>
              <w:rPr>
                <w:rFonts w:ascii="Arial" w:hAnsi="Arial"/>
                <w:b/>
                <w:i/>
                <w:iCs/>
              </w:rPr>
            </w:pPr>
            <w:r w:rsidRPr="00554B0E">
              <w:rPr>
                <w:rFonts w:ascii="Wingdings" w:hAnsi="Wingdings"/>
                <w:sz w:val="28"/>
              </w:rPr>
              <w:tab/>
            </w:r>
            <w:r w:rsidRPr="00554B0E">
              <w:rPr>
                <w:rFonts w:ascii="Arial" w:hAnsi="Arial"/>
                <w:b/>
                <w:i/>
                <w:iCs/>
              </w:rPr>
              <w:t>Ninguna</w:t>
            </w:r>
          </w:p>
        </w:tc>
        <w:tc>
          <w:tcPr>
            <w:tcW w:w="3240" w:type="dxa"/>
            <w:shd w:val="clear" w:color="auto" w:fill="auto"/>
          </w:tcPr>
          <w:p w14:paraId="43AD1399" w14:textId="77777777" w:rsidR="009312EF" w:rsidRPr="00554B0E" w:rsidRDefault="009312EF" w:rsidP="00BC54D0">
            <w:pPr>
              <w:jc w:val="center"/>
              <w:rPr>
                <w:rFonts w:ascii="Arial" w:hAnsi="Arial"/>
                <w:b/>
              </w:rPr>
            </w:pPr>
            <w:proofErr w:type="spellStart"/>
            <w:r w:rsidRPr="00554B0E">
              <w:rPr>
                <w:rFonts w:ascii="Arial" w:hAnsi="Arial"/>
                <w:b/>
              </w:rPr>
              <w:t>Name</w:t>
            </w:r>
            <w:proofErr w:type="spellEnd"/>
            <w:r w:rsidRPr="00554B0E">
              <w:rPr>
                <w:rFonts w:ascii="Arial" w:hAnsi="Arial"/>
                <w:b/>
              </w:rPr>
              <w:t xml:space="preserve"> </w:t>
            </w:r>
            <w:proofErr w:type="spellStart"/>
            <w:r w:rsidRPr="00554B0E">
              <w:rPr>
                <w:rFonts w:ascii="Arial" w:hAnsi="Arial"/>
                <w:b/>
              </w:rPr>
              <w:t>of</w:t>
            </w:r>
            <w:proofErr w:type="spellEnd"/>
            <w:r w:rsidRPr="00554B0E">
              <w:rPr>
                <w:rFonts w:ascii="Arial" w:hAnsi="Arial"/>
                <w:b/>
              </w:rPr>
              <w:t xml:space="preserve"> </w:t>
            </w:r>
            <w:proofErr w:type="spellStart"/>
            <w:r w:rsidRPr="00554B0E">
              <w:rPr>
                <w:rFonts w:ascii="Arial" w:hAnsi="Arial"/>
                <w:b/>
              </w:rPr>
              <w:t>Creditor</w:t>
            </w:r>
            <w:proofErr w:type="spellEnd"/>
          </w:p>
          <w:p w14:paraId="1D2264C5" w14:textId="61D5A487" w:rsidR="00556D3D" w:rsidRPr="00554B0E" w:rsidRDefault="00556D3D" w:rsidP="00BC54D0">
            <w:pPr>
              <w:jc w:val="center"/>
              <w:rPr>
                <w:rFonts w:ascii="Arial" w:hAnsi="Arial"/>
                <w:b/>
                <w:i/>
                <w:iCs/>
              </w:rPr>
            </w:pPr>
            <w:r w:rsidRPr="00554B0E">
              <w:rPr>
                <w:rFonts w:ascii="Arial" w:hAnsi="Arial"/>
                <w:b/>
                <w:i/>
                <w:iCs/>
                <w:sz w:val="18"/>
                <w:szCs w:val="18"/>
              </w:rPr>
              <w:t>Nombre del acreedor</w:t>
            </w:r>
          </w:p>
        </w:tc>
        <w:tc>
          <w:tcPr>
            <w:tcW w:w="1620" w:type="dxa"/>
            <w:shd w:val="clear" w:color="auto" w:fill="auto"/>
          </w:tcPr>
          <w:p w14:paraId="4B809CA0" w14:textId="77777777" w:rsidR="009312EF" w:rsidRPr="003F2FB2" w:rsidRDefault="009312EF" w:rsidP="009312EF">
            <w:pPr>
              <w:jc w:val="center"/>
              <w:rPr>
                <w:rFonts w:ascii="Arial" w:hAnsi="Arial"/>
                <w:b/>
                <w:lang w:val="en-US"/>
              </w:rPr>
            </w:pPr>
            <w:r w:rsidRPr="003F2FB2">
              <w:rPr>
                <w:rFonts w:ascii="Arial" w:hAnsi="Arial"/>
                <w:b/>
                <w:lang w:val="en-US"/>
              </w:rPr>
              <w:t>Account Number</w:t>
            </w:r>
          </w:p>
          <w:p w14:paraId="00F33F58" w14:textId="77777777" w:rsidR="009312EF" w:rsidRPr="003F2FB2" w:rsidRDefault="009312EF" w:rsidP="009312EF">
            <w:pPr>
              <w:jc w:val="center"/>
              <w:rPr>
                <w:rFonts w:ascii="Arial" w:hAnsi="Arial"/>
                <w:b/>
                <w:sz w:val="16"/>
                <w:szCs w:val="16"/>
                <w:lang w:val="en-US"/>
              </w:rPr>
            </w:pPr>
            <w:r w:rsidRPr="003F2FB2">
              <w:rPr>
                <w:rFonts w:ascii="Arial" w:hAnsi="Arial"/>
                <w:b/>
                <w:sz w:val="16"/>
                <w:szCs w:val="16"/>
                <w:lang w:val="en-US"/>
              </w:rPr>
              <w:t>(last 4-digits only)</w:t>
            </w:r>
          </w:p>
          <w:p w14:paraId="0ED1BC68" w14:textId="77777777" w:rsidR="00556D3D" w:rsidRPr="00554B0E" w:rsidRDefault="00556D3D" w:rsidP="00556D3D">
            <w:pPr>
              <w:jc w:val="center"/>
              <w:rPr>
                <w:rFonts w:ascii="Arial" w:hAnsi="Arial"/>
                <w:b/>
                <w:i/>
                <w:iCs/>
                <w:sz w:val="18"/>
                <w:szCs w:val="18"/>
              </w:rPr>
            </w:pPr>
            <w:r w:rsidRPr="00554B0E">
              <w:rPr>
                <w:rFonts w:ascii="Arial" w:hAnsi="Arial"/>
                <w:b/>
                <w:i/>
                <w:iCs/>
                <w:sz w:val="18"/>
                <w:szCs w:val="18"/>
              </w:rPr>
              <w:t>Número de cuenta</w:t>
            </w:r>
          </w:p>
          <w:p w14:paraId="200595C5" w14:textId="1F35A66B" w:rsidR="00556D3D" w:rsidRPr="00554B0E" w:rsidRDefault="00556D3D" w:rsidP="00556D3D">
            <w:pPr>
              <w:jc w:val="center"/>
              <w:rPr>
                <w:rFonts w:ascii="Arial" w:hAnsi="Arial"/>
                <w:b/>
                <w:sz w:val="16"/>
                <w:szCs w:val="16"/>
              </w:rPr>
            </w:pPr>
            <w:r w:rsidRPr="00554B0E">
              <w:rPr>
                <w:rFonts w:ascii="Arial" w:hAnsi="Arial"/>
                <w:b/>
                <w:i/>
                <w:iCs/>
                <w:sz w:val="14"/>
                <w:szCs w:val="14"/>
              </w:rPr>
              <w:t>(solo los últimos 4 dígitos)</w:t>
            </w:r>
          </w:p>
        </w:tc>
        <w:tc>
          <w:tcPr>
            <w:tcW w:w="1710" w:type="dxa"/>
            <w:shd w:val="clear" w:color="auto" w:fill="auto"/>
          </w:tcPr>
          <w:p w14:paraId="4B820645" w14:textId="77777777" w:rsidR="009312EF" w:rsidRPr="00554B0E" w:rsidRDefault="009312EF" w:rsidP="00715292">
            <w:pPr>
              <w:jc w:val="center"/>
              <w:rPr>
                <w:rFonts w:ascii="Arial" w:hAnsi="Arial"/>
                <w:b/>
              </w:rPr>
            </w:pPr>
            <w:r w:rsidRPr="00554B0E">
              <w:rPr>
                <w:rFonts w:ascii="Arial" w:hAnsi="Arial"/>
                <w:b/>
              </w:rPr>
              <w:t>Balance</w:t>
            </w:r>
          </w:p>
          <w:p w14:paraId="114F72C6" w14:textId="563762F3" w:rsidR="00556D3D" w:rsidRPr="00554B0E" w:rsidRDefault="00556D3D" w:rsidP="00715292">
            <w:pPr>
              <w:jc w:val="center"/>
              <w:rPr>
                <w:rFonts w:ascii="Arial" w:hAnsi="Arial"/>
                <w:b/>
                <w:i/>
                <w:iCs/>
              </w:rPr>
            </w:pPr>
            <w:r w:rsidRPr="00554B0E">
              <w:rPr>
                <w:rFonts w:ascii="Arial" w:hAnsi="Arial"/>
                <w:b/>
                <w:i/>
                <w:iCs/>
                <w:sz w:val="18"/>
                <w:szCs w:val="18"/>
              </w:rPr>
              <w:t>Saldo</w:t>
            </w:r>
          </w:p>
        </w:tc>
      </w:tr>
      <w:tr w:rsidR="00A47A42" w:rsidRPr="00554B0E" w14:paraId="0A32764B" w14:textId="77777777" w:rsidTr="00D23F37">
        <w:tc>
          <w:tcPr>
            <w:tcW w:w="3510" w:type="dxa"/>
          </w:tcPr>
          <w:p w14:paraId="49FEC146" w14:textId="77777777" w:rsidR="00A47A42" w:rsidRPr="003F2FB2" w:rsidRDefault="00A47A42" w:rsidP="00556D3D">
            <w:pPr>
              <w:rPr>
                <w:rFonts w:ascii="Arial" w:hAnsi="Arial"/>
                <w:lang w:val="en-US"/>
              </w:rPr>
            </w:pPr>
            <w:r w:rsidRPr="003F2FB2">
              <w:rPr>
                <w:rFonts w:ascii="Arial" w:hAnsi="Arial"/>
                <w:lang w:val="en-US"/>
              </w:rPr>
              <w:t>Accrued expenses associated with this proceeding (Total Step 4 above)</w:t>
            </w:r>
          </w:p>
          <w:p w14:paraId="0E95DE6F" w14:textId="602EDA4B" w:rsidR="00556D3D" w:rsidRPr="00554B0E" w:rsidRDefault="00556D3D" w:rsidP="00556D3D">
            <w:pPr>
              <w:rPr>
                <w:rFonts w:ascii="Arial" w:hAnsi="Arial"/>
                <w:i/>
                <w:iCs/>
              </w:rPr>
            </w:pPr>
            <w:r w:rsidRPr="00554B0E">
              <w:rPr>
                <w:rFonts w:ascii="Arial" w:hAnsi="Arial"/>
                <w:i/>
                <w:iCs/>
                <w:sz w:val="18"/>
                <w:szCs w:val="18"/>
              </w:rPr>
              <w:lastRenderedPageBreak/>
              <w:t>Gastos acumulados relacionados con este procedimiento (Total del paso 4 anterior)</w:t>
            </w:r>
          </w:p>
        </w:tc>
        <w:tc>
          <w:tcPr>
            <w:tcW w:w="3240" w:type="dxa"/>
          </w:tcPr>
          <w:p w14:paraId="2682F8BB" w14:textId="77777777" w:rsidR="00A47A42" w:rsidRPr="00554B0E" w:rsidRDefault="00A47A42" w:rsidP="00743BF5">
            <w:pPr>
              <w:spacing w:line="280" w:lineRule="atLeast"/>
              <w:rPr>
                <w:rFonts w:ascii="Arial" w:hAnsi="Arial"/>
              </w:rPr>
            </w:pPr>
          </w:p>
        </w:tc>
        <w:tc>
          <w:tcPr>
            <w:tcW w:w="1620" w:type="dxa"/>
          </w:tcPr>
          <w:p w14:paraId="098CDE73" w14:textId="77777777" w:rsidR="00A47A42" w:rsidRPr="00554B0E" w:rsidRDefault="00A47A42" w:rsidP="00715292">
            <w:pPr>
              <w:spacing w:line="360" w:lineRule="auto"/>
              <w:rPr>
                <w:rFonts w:ascii="Arial" w:hAnsi="Arial"/>
              </w:rPr>
            </w:pPr>
          </w:p>
        </w:tc>
        <w:tc>
          <w:tcPr>
            <w:tcW w:w="1710" w:type="dxa"/>
          </w:tcPr>
          <w:p w14:paraId="7C3EA44F" w14:textId="77777777" w:rsidR="00A47A42" w:rsidRPr="00554B0E" w:rsidRDefault="007C2F18" w:rsidP="00715292">
            <w:pPr>
              <w:spacing w:line="360" w:lineRule="auto"/>
              <w:rPr>
                <w:rFonts w:ascii="Arial" w:hAnsi="Arial"/>
              </w:rPr>
            </w:pPr>
            <w:r w:rsidRPr="00554B0E">
              <w:rPr>
                <w:rFonts w:ascii="Arial" w:hAnsi="Arial"/>
              </w:rPr>
              <w:t>$</w:t>
            </w:r>
          </w:p>
        </w:tc>
      </w:tr>
      <w:tr w:rsidR="00A47A42" w:rsidRPr="00554B0E" w14:paraId="27E52203" w14:textId="77777777" w:rsidTr="00D23F37">
        <w:tc>
          <w:tcPr>
            <w:tcW w:w="3510" w:type="dxa"/>
          </w:tcPr>
          <w:p w14:paraId="18DE2BA2" w14:textId="77777777" w:rsidR="00A47A42" w:rsidRPr="00554B0E" w:rsidRDefault="00A47A42" w:rsidP="00556D3D">
            <w:pPr>
              <w:rPr>
                <w:rFonts w:ascii="Arial" w:hAnsi="Arial"/>
              </w:rPr>
            </w:pPr>
            <w:proofErr w:type="spellStart"/>
            <w:r w:rsidRPr="00554B0E">
              <w:rPr>
                <w:rFonts w:ascii="Arial" w:hAnsi="Arial"/>
              </w:rPr>
              <w:t>Mortgage</w:t>
            </w:r>
            <w:proofErr w:type="spellEnd"/>
            <w:r w:rsidRPr="00554B0E">
              <w:rPr>
                <w:rFonts w:ascii="Arial" w:hAnsi="Arial"/>
              </w:rPr>
              <w:t xml:space="preserve"> (principal </w:t>
            </w:r>
            <w:proofErr w:type="spellStart"/>
            <w:r w:rsidRPr="00554B0E">
              <w:rPr>
                <w:rFonts w:ascii="Arial" w:hAnsi="Arial"/>
              </w:rPr>
              <w:t>due</w:t>
            </w:r>
            <w:proofErr w:type="spellEnd"/>
            <w:r w:rsidRPr="00554B0E">
              <w:rPr>
                <w:rFonts w:ascii="Arial" w:hAnsi="Arial"/>
              </w:rPr>
              <w:t xml:space="preserve"> </w:t>
            </w:r>
            <w:proofErr w:type="spellStart"/>
            <w:r w:rsidRPr="00554B0E">
              <w:rPr>
                <w:rFonts w:ascii="Arial" w:hAnsi="Arial"/>
              </w:rPr>
              <w:t>only</w:t>
            </w:r>
            <w:proofErr w:type="spellEnd"/>
            <w:r w:rsidRPr="00554B0E">
              <w:rPr>
                <w:rFonts w:ascii="Arial" w:hAnsi="Arial"/>
              </w:rPr>
              <w:t>)</w:t>
            </w:r>
          </w:p>
          <w:p w14:paraId="4CF0DE02" w14:textId="7848833E" w:rsidR="00556D3D" w:rsidRPr="00554B0E" w:rsidRDefault="00556D3D" w:rsidP="00556D3D">
            <w:pPr>
              <w:rPr>
                <w:rFonts w:ascii="Arial" w:hAnsi="Arial"/>
                <w:i/>
                <w:iCs/>
              </w:rPr>
            </w:pPr>
            <w:r w:rsidRPr="00554B0E">
              <w:rPr>
                <w:rFonts w:ascii="Arial" w:hAnsi="Arial"/>
                <w:i/>
                <w:iCs/>
                <w:sz w:val="18"/>
                <w:szCs w:val="18"/>
              </w:rPr>
              <w:t>Hipoteca (solo el capital adeudado)</w:t>
            </w:r>
          </w:p>
        </w:tc>
        <w:tc>
          <w:tcPr>
            <w:tcW w:w="3240" w:type="dxa"/>
          </w:tcPr>
          <w:p w14:paraId="4F81C67F" w14:textId="77777777" w:rsidR="00A47A42" w:rsidRPr="00554B0E" w:rsidRDefault="00A47A42" w:rsidP="00743BF5">
            <w:pPr>
              <w:spacing w:line="280" w:lineRule="atLeast"/>
              <w:rPr>
                <w:rFonts w:ascii="Arial" w:hAnsi="Arial"/>
              </w:rPr>
            </w:pPr>
          </w:p>
        </w:tc>
        <w:tc>
          <w:tcPr>
            <w:tcW w:w="1620" w:type="dxa"/>
          </w:tcPr>
          <w:p w14:paraId="40A8D2D3" w14:textId="77777777" w:rsidR="00A47A42" w:rsidRPr="00554B0E" w:rsidRDefault="00A47A42" w:rsidP="00715292">
            <w:pPr>
              <w:spacing w:line="360" w:lineRule="auto"/>
              <w:rPr>
                <w:rFonts w:ascii="Arial" w:hAnsi="Arial"/>
              </w:rPr>
            </w:pPr>
          </w:p>
        </w:tc>
        <w:tc>
          <w:tcPr>
            <w:tcW w:w="1710" w:type="dxa"/>
          </w:tcPr>
          <w:p w14:paraId="27ACB694" w14:textId="77777777" w:rsidR="00A47A42" w:rsidRPr="00554B0E" w:rsidRDefault="00A47A42" w:rsidP="00715292">
            <w:pPr>
              <w:spacing w:line="360" w:lineRule="auto"/>
              <w:rPr>
                <w:rFonts w:ascii="Arial" w:hAnsi="Arial"/>
              </w:rPr>
            </w:pPr>
          </w:p>
        </w:tc>
      </w:tr>
      <w:tr w:rsidR="00A47A42" w:rsidRPr="00554B0E" w14:paraId="6B4B0DFD" w14:textId="77777777" w:rsidTr="00D23F37">
        <w:tc>
          <w:tcPr>
            <w:tcW w:w="3510" w:type="dxa"/>
          </w:tcPr>
          <w:p w14:paraId="18A19CDC" w14:textId="77777777" w:rsidR="00A47A42" w:rsidRPr="00554B0E" w:rsidRDefault="00A50E77" w:rsidP="00556D3D">
            <w:pPr>
              <w:rPr>
                <w:rFonts w:ascii="Arial" w:hAnsi="Arial"/>
              </w:rPr>
            </w:pPr>
            <w:r w:rsidRPr="00554B0E">
              <w:rPr>
                <w:rFonts w:ascii="Arial" w:hAnsi="Arial"/>
              </w:rPr>
              <w:t xml:space="preserve">Motor </w:t>
            </w:r>
            <w:proofErr w:type="spellStart"/>
            <w:r w:rsidRPr="00554B0E">
              <w:rPr>
                <w:rFonts w:ascii="Arial" w:hAnsi="Arial"/>
              </w:rPr>
              <w:t>Vehicle</w:t>
            </w:r>
            <w:proofErr w:type="spellEnd"/>
            <w:r w:rsidRPr="00554B0E">
              <w:rPr>
                <w:rFonts w:ascii="Arial" w:hAnsi="Arial"/>
              </w:rPr>
              <w:t xml:space="preserve"> Loan</w:t>
            </w:r>
          </w:p>
          <w:p w14:paraId="1C568331" w14:textId="4FEF0C76" w:rsidR="00556D3D" w:rsidRPr="00554B0E" w:rsidRDefault="00556D3D" w:rsidP="00556D3D">
            <w:pPr>
              <w:rPr>
                <w:rFonts w:ascii="Arial" w:hAnsi="Arial"/>
                <w:i/>
                <w:iCs/>
              </w:rPr>
            </w:pPr>
            <w:r w:rsidRPr="00554B0E">
              <w:rPr>
                <w:rFonts w:ascii="Arial" w:hAnsi="Arial"/>
                <w:i/>
                <w:iCs/>
                <w:sz w:val="18"/>
                <w:szCs w:val="18"/>
              </w:rPr>
              <w:t>Préstamo para vehículos motorizados</w:t>
            </w:r>
          </w:p>
        </w:tc>
        <w:tc>
          <w:tcPr>
            <w:tcW w:w="3240" w:type="dxa"/>
          </w:tcPr>
          <w:p w14:paraId="3DF3A7D2" w14:textId="77777777" w:rsidR="00A47A42" w:rsidRPr="00554B0E" w:rsidRDefault="00A47A42" w:rsidP="00743BF5">
            <w:pPr>
              <w:spacing w:line="280" w:lineRule="atLeast"/>
              <w:rPr>
                <w:rFonts w:ascii="Arial" w:hAnsi="Arial"/>
              </w:rPr>
            </w:pPr>
          </w:p>
        </w:tc>
        <w:tc>
          <w:tcPr>
            <w:tcW w:w="1620" w:type="dxa"/>
          </w:tcPr>
          <w:p w14:paraId="477A05E5" w14:textId="77777777" w:rsidR="00A47A42" w:rsidRPr="00554B0E" w:rsidRDefault="00A47A42" w:rsidP="00445D4D">
            <w:pPr>
              <w:spacing w:line="360" w:lineRule="auto"/>
              <w:rPr>
                <w:rFonts w:ascii="Arial" w:hAnsi="Arial"/>
              </w:rPr>
            </w:pPr>
          </w:p>
        </w:tc>
        <w:tc>
          <w:tcPr>
            <w:tcW w:w="1710" w:type="dxa"/>
          </w:tcPr>
          <w:p w14:paraId="2F40FD88" w14:textId="77777777" w:rsidR="00A47A42" w:rsidRPr="00554B0E" w:rsidRDefault="00A47A42" w:rsidP="00445D4D">
            <w:pPr>
              <w:spacing w:line="360" w:lineRule="auto"/>
              <w:rPr>
                <w:rFonts w:ascii="Arial" w:hAnsi="Arial"/>
              </w:rPr>
            </w:pPr>
          </w:p>
        </w:tc>
      </w:tr>
      <w:tr w:rsidR="00A47A42" w:rsidRPr="00554B0E" w14:paraId="07057853" w14:textId="77777777" w:rsidTr="00D23F37">
        <w:tc>
          <w:tcPr>
            <w:tcW w:w="3510" w:type="dxa"/>
          </w:tcPr>
          <w:p w14:paraId="4DE82CEF" w14:textId="77777777" w:rsidR="00A47A42" w:rsidRPr="00554B0E" w:rsidRDefault="00730712" w:rsidP="00556D3D">
            <w:pPr>
              <w:rPr>
                <w:rFonts w:ascii="Arial" w:hAnsi="Arial"/>
              </w:rPr>
            </w:pPr>
            <w:r w:rsidRPr="00554B0E">
              <w:rPr>
                <w:rFonts w:ascii="Arial" w:hAnsi="Arial"/>
              </w:rPr>
              <w:t>2</w:t>
            </w:r>
            <w:r w:rsidRPr="00554B0E">
              <w:rPr>
                <w:rFonts w:ascii="Arial" w:hAnsi="Arial"/>
                <w:vertAlign w:val="superscript"/>
              </w:rPr>
              <w:t>nd</w:t>
            </w:r>
            <w:r w:rsidRPr="00554B0E">
              <w:rPr>
                <w:rFonts w:ascii="Arial" w:hAnsi="Arial"/>
              </w:rPr>
              <w:t xml:space="preserve"> </w:t>
            </w:r>
            <w:proofErr w:type="spellStart"/>
            <w:r w:rsidRPr="00554B0E">
              <w:rPr>
                <w:rFonts w:ascii="Arial" w:hAnsi="Arial"/>
              </w:rPr>
              <w:t>Mortgage</w:t>
            </w:r>
            <w:proofErr w:type="spellEnd"/>
            <w:r w:rsidRPr="00554B0E">
              <w:rPr>
                <w:rFonts w:ascii="Arial" w:hAnsi="Arial"/>
              </w:rPr>
              <w:t xml:space="preserve">/Home </w:t>
            </w:r>
            <w:proofErr w:type="spellStart"/>
            <w:r w:rsidRPr="00554B0E">
              <w:rPr>
                <w:rFonts w:ascii="Arial" w:hAnsi="Arial"/>
              </w:rPr>
              <w:t>Improvement</w:t>
            </w:r>
            <w:proofErr w:type="spellEnd"/>
          </w:p>
          <w:p w14:paraId="39649CF8" w14:textId="7B53E0F1" w:rsidR="00556D3D" w:rsidRPr="00554B0E" w:rsidRDefault="00556D3D" w:rsidP="00556D3D">
            <w:pPr>
              <w:rPr>
                <w:rFonts w:ascii="Arial" w:hAnsi="Arial"/>
                <w:i/>
                <w:iCs/>
              </w:rPr>
            </w:pPr>
            <w:r w:rsidRPr="00554B0E">
              <w:rPr>
                <w:rFonts w:ascii="Arial" w:hAnsi="Arial"/>
                <w:i/>
                <w:iCs/>
                <w:sz w:val="18"/>
                <w:szCs w:val="18"/>
              </w:rPr>
              <w:t>2da Hipoteca</w:t>
            </w:r>
            <w:r w:rsidR="00D07B66">
              <w:rPr>
                <w:rFonts w:ascii="Arial" w:hAnsi="Arial"/>
                <w:i/>
                <w:iCs/>
                <w:sz w:val="18"/>
                <w:szCs w:val="18"/>
              </w:rPr>
              <w:t>, m</w:t>
            </w:r>
            <w:r w:rsidRPr="00554B0E">
              <w:rPr>
                <w:rFonts w:ascii="Arial" w:hAnsi="Arial"/>
                <w:i/>
                <w:iCs/>
                <w:sz w:val="18"/>
                <w:szCs w:val="18"/>
              </w:rPr>
              <w:t>ejora de la vivienda</w:t>
            </w:r>
          </w:p>
        </w:tc>
        <w:tc>
          <w:tcPr>
            <w:tcW w:w="3240" w:type="dxa"/>
          </w:tcPr>
          <w:p w14:paraId="63E6ABE3" w14:textId="77777777" w:rsidR="00A47A42" w:rsidRPr="00554B0E" w:rsidRDefault="00A47A42" w:rsidP="00743BF5">
            <w:pPr>
              <w:spacing w:line="280" w:lineRule="atLeast"/>
              <w:rPr>
                <w:rFonts w:ascii="Arial" w:hAnsi="Arial"/>
              </w:rPr>
            </w:pPr>
          </w:p>
        </w:tc>
        <w:tc>
          <w:tcPr>
            <w:tcW w:w="1620" w:type="dxa"/>
          </w:tcPr>
          <w:p w14:paraId="235CFC7B" w14:textId="77777777" w:rsidR="00A47A42" w:rsidRPr="00554B0E" w:rsidRDefault="00A47A42" w:rsidP="00445D4D">
            <w:pPr>
              <w:spacing w:line="360" w:lineRule="auto"/>
              <w:rPr>
                <w:rFonts w:ascii="Arial" w:hAnsi="Arial"/>
              </w:rPr>
            </w:pPr>
          </w:p>
        </w:tc>
        <w:tc>
          <w:tcPr>
            <w:tcW w:w="1710" w:type="dxa"/>
          </w:tcPr>
          <w:p w14:paraId="414ECC6E" w14:textId="77777777" w:rsidR="00A47A42" w:rsidRPr="00554B0E" w:rsidRDefault="00A47A42" w:rsidP="00445D4D">
            <w:pPr>
              <w:spacing w:line="360" w:lineRule="auto"/>
              <w:rPr>
                <w:rFonts w:ascii="Arial" w:hAnsi="Arial"/>
              </w:rPr>
            </w:pPr>
          </w:p>
        </w:tc>
      </w:tr>
      <w:tr w:rsidR="00A47A42" w:rsidRPr="00554B0E" w14:paraId="5E0F98A6" w14:textId="77777777" w:rsidTr="00D23F37">
        <w:tc>
          <w:tcPr>
            <w:tcW w:w="3510" w:type="dxa"/>
          </w:tcPr>
          <w:p w14:paraId="1B04EE62" w14:textId="77777777" w:rsidR="00A47A42" w:rsidRPr="00554B0E" w:rsidRDefault="00A47A42" w:rsidP="00556D3D">
            <w:pPr>
              <w:rPr>
                <w:rFonts w:ascii="Arial" w:hAnsi="Arial"/>
              </w:rPr>
            </w:pPr>
            <w:proofErr w:type="spellStart"/>
            <w:r w:rsidRPr="00554B0E">
              <w:rPr>
                <w:rFonts w:ascii="Arial" w:hAnsi="Arial"/>
              </w:rPr>
              <w:t>Student</w:t>
            </w:r>
            <w:proofErr w:type="spellEnd"/>
            <w:r w:rsidRPr="00554B0E">
              <w:rPr>
                <w:rFonts w:ascii="Arial" w:hAnsi="Arial"/>
              </w:rPr>
              <w:t xml:space="preserve"> Loan/</w:t>
            </w:r>
            <w:proofErr w:type="spellStart"/>
            <w:r w:rsidRPr="00554B0E">
              <w:rPr>
                <w:rFonts w:ascii="Arial" w:hAnsi="Arial"/>
              </w:rPr>
              <w:t>Tuition</w:t>
            </w:r>
            <w:proofErr w:type="spellEnd"/>
          </w:p>
          <w:p w14:paraId="77E5ABE4" w14:textId="5BE98372" w:rsidR="00556D3D" w:rsidRPr="00554B0E" w:rsidRDefault="00556D3D" w:rsidP="00556D3D">
            <w:pPr>
              <w:rPr>
                <w:rFonts w:ascii="Arial" w:hAnsi="Arial"/>
                <w:i/>
                <w:iCs/>
              </w:rPr>
            </w:pPr>
            <w:r w:rsidRPr="00554B0E">
              <w:rPr>
                <w:rFonts w:ascii="Arial" w:hAnsi="Arial"/>
                <w:i/>
                <w:iCs/>
                <w:sz w:val="18"/>
                <w:szCs w:val="18"/>
              </w:rPr>
              <w:t>Préstamo estudiantil</w:t>
            </w:r>
            <w:r w:rsidR="00D07B66">
              <w:rPr>
                <w:rFonts w:ascii="Arial" w:hAnsi="Arial"/>
                <w:i/>
                <w:iCs/>
                <w:sz w:val="18"/>
                <w:szCs w:val="18"/>
              </w:rPr>
              <w:t xml:space="preserve">, </w:t>
            </w:r>
            <w:r w:rsidRPr="00554B0E">
              <w:rPr>
                <w:rFonts w:ascii="Arial" w:hAnsi="Arial"/>
                <w:i/>
                <w:iCs/>
                <w:sz w:val="18"/>
                <w:szCs w:val="18"/>
              </w:rPr>
              <w:t>matrícula</w:t>
            </w:r>
          </w:p>
        </w:tc>
        <w:tc>
          <w:tcPr>
            <w:tcW w:w="3240" w:type="dxa"/>
          </w:tcPr>
          <w:p w14:paraId="41003C52" w14:textId="77777777" w:rsidR="00A47A42" w:rsidRPr="00554B0E" w:rsidRDefault="00A47A42" w:rsidP="00743BF5">
            <w:pPr>
              <w:spacing w:line="280" w:lineRule="atLeast"/>
              <w:rPr>
                <w:rFonts w:ascii="Arial" w:hAnsi="Arial"/>
              </w:rPr>
            </w:pPr>
          </w:p>
        </w:tc>
        <w:tc>
          <w:tcPr>
            <w:tcW w:w="1620" w:type="dxa"/>
          </w:tcPr>
          <w:p w14:paraId="4116DE3F" w14:textId="77777777" w:rsidR="00A47A42" w:rsidRPr="00554B0E" w:rsidRDefault="00A47A42" w:rsidP="00715292">
            <w:pPr>
              <w:spacing w:line="360" w:lineRule="auto"/>
              <w:rPr>
                <w:rFonts w:ascii="Arial" w:hAnsi="Arial"/>
              </w:rPr>
            </w:pPr>
          </w:p>
        </w:tc>
        <w:tc>
          <w:tcPr>
            <w:tcW w:w="1710" w:type="dxa"/>
          </w:tcPr>
          <w:p w14:paraId="2558E32A" w14:textId="77777777" w:rsidR="00A47A42" w:rsidRPr="00554B0E" w:rsidRDefault="00A47A42" w:rsidP="00715292">
            <w:pPr>
              <w:spacing w:line="360" w:lineRule="auto"/>
              <w:rPr>
                <w:rFonts w:ascii="Arial" w:hAnsi="Arial"/>
              </w:rPr>
            </w:pPr>
          </w:p>
        </w:tc>
      </w:tr>
      <w:tr w:rsidR="00A47A42" w:rsidRPr="00554B0E" w14:paraId="580FCE74" w14:textId="77777777" w:rsidTr="00D23F37">
        <w:tc>
          <w:tcPr>
            <w:tcW w:w="3510" w:type="dxa"/>
          </w:tcPr>
          <w:p w14:paraId="73888C12" w14:textId="77777777" w:rsidR="00A47A42" w:rsidRPr="00554B0E" w:rsidRDefault="00A47A42" w:rsidP="00556D3D">
            <w:pPr>
              <w:rPr>
                <w:rFonts w:ascii="Arial" w:hAnsi="Arial"/>
              </w:rPr>
            </w:pPr>
            <w:proofErr w:type="spellStart"/>
            <w:r w:rsidRPr="00554B0E">
              <w:rPr>
                <w:rFonts w:ascii="Arial" w:hAnsi="Arial"/>
              </w:rPr>
              <w:t>Credit</w:t>
            </w:r>
            <w:proofErr w:type="spellEnd"/>
            <w:r w:rsidRPr="00554B0E">
              <w:rPr>
                <w:rFonts w:ascii="Arial" w:hAnsi="Arial"/>
              </w:rPr>
              <w:t xml:space="preserve"> </w:t>
            </w:r>
            <w:proofErr w:type="spellStart"/>
            <w:r w:rsidRPr="00554B0E">
              <w:rPr>
                <w:rFonts w:ascii="Arial" w:hAnsi="Arial"/>
              </w:rPr>
              <w:t>Card</w:t>
            </w:r>
            <w:proofErr w:type="spellEnd"/>
            <w:r w:rsidRPr="00554B0E">
              <w:rPr>
                <w:rFonts w:ascii="Arial" w:hAnsi="Arial"/>
              </w:rPr>
              <w:t xml:space="preserve"> </w:t>
            </w:r>
          </w:p>
          <w:p w14:paraId="176002B5" w14:textId="22540A8B" w:rsidR="00556D3D" w:rsidRPr="00554B0E" w:rsidRDefault="00556D3D" w:rsidP="00556D3D">
            <w:pPr>
              <w:rPr>
                <w:rFonts w:ascii="Arial" w:hAnsi="Arial"/>
                <w:i/>
                <w:iCs/>
              </w:rPr>
            </w:pPr>
            <w:r w:rsidRPr="00554B0E">
              <w:rPr>
                <w:rFonts w:ascii="Arial" w:hAnsi="Arial"/>
                <w:i/>
                <w:iCs/>
                <w:sz w:val="18"/>
                <w:szCs w:val="18"/>
              </w:rPr>
              <w:t xml:space="preserve">Tarjeta de crédito </w:t>
            </w:r>
          </w:p>
        </w:tc>
        <w:tc>
          <w:tcPr>
            <w:tcW w:w="3240" w:type="dxa"/>
          </w:tcPr>
          <w:p w14:paraId="59548A88" w14:textId="77777777" w:rsidR="00A47A42" w:rsidRPr="00554B0E" w:rsidRDefault="00A47A42" w:rsidP="00743BF5">
            <w:pPr>
              <w:spacing w:line="280" w:lineRule="atLeast"/>
              <w:rPr>
                <w:rFonts w:ascii="Arial" w:hAnsi="Arial"/>
              </w:rPr>
            </w:pPr>
          </w:p>
        </w:tc>
        <w:tc>
          <w:tcPr>
            <w:tcW w:w="1620" w:type="dxa"/>
          </w:tcPr>
          <w:p w14:paraId="1B5366C4" w14:textId="77777777" w:rsidR="00A47A42" w:rsidRPr="00554B0E" w:rsidRDefault="00A47A42" w:rsidP="00715292">
            <w:pPr>
              <w:spacing w:line="360" w:lineRule="auto"/>
              <w:rPr>
                <w:rFonts w:ascii="Arial" w:hAnsi="Arial"/>
              </w:rPr>
            </w:pPr>
          </w:p>
        </w:tc>
        <w:tc>
          <w:tcPr>
            <w:tcW w:w="1710" w:type="dxa"/>
          </w:tcPr>
          <w:p w14:paraId="699A1B22" w14:textId="77777777" w:rsidR="00A47A42" w:rsidRPr="00554B0E" w:rsidRDefault="00A47A42" w:rsidP="00715292">
            <w:pPr>
              <w:spacing w:line="360" w:lineRule="auto"/>
              <w:rPr>
                <w:rFonts w:ascii="Arial" w:hAnsi="Arial"/>
              </w:rPr>
            </w:pPr>
          </w:p>
        </w:tc>
      </w:tr>
      <w:tr w:rsidR="00A47A42" w:rsidRPr="00554B0E" w14:paraId="2163C176" w14:textId="77777777" w:rsidTr="00D23F37">
        <w:tc>
          <w:tcPr>
            <w:tcW w:w="3510" w:type="dxa"/>
          </w:tcPr>
          <w:p w14:paraId="3B00C19F" w14:textId="77777777" w:rsidR="00A47A42" w:rsidRPr="00554B0E" w:rsidRDefault="00A47A42" w:rsidP="00556D3D">
            <w:pPr>
              <w:rPr>
                <w:rFonts w:ascii="Arial" w:hAnsi="Arial"/>
              </w:rPr>
            </w:pPr>
            <w:r w:rsidRPr="00554B0E">
              <w:rPr>
                <w:rFonts w:ascii="Arial" w:hAnsi="Arial"/>
              </w:rPr>
              <w:t xml:space="preserve">Federal </w:t>
            </w:r>
            <w:proofErr w:type="spellStart"/>
            <w:r w:rsidRPr="00554B0E">
              <w:rPr>
                <w:rFonts w:ascii="Arial" w:hAnsi="Arial"/>
              </w:rPr>
              <w:t>Taxes</w:t>
            </w:r>
            <w:proofErr w:type="spellEnd"/>
            <w:r w:rsidRPr="00554B0E">
              <w:rPr>
                <w:rFonts w:ascii="Arial" w:hAnsi="Arial"/>
              </w:rPr>
              <w:t xml:space="preserve"> </w:t>
            </w:r>
          </w:p>
          <w:p w14:paraId="71700F94" w14:textId="4F8704E9" w:rsidR="00556D3D" w:rsidRPr="00554B0E" w:rsidRDefault="00556D3D" w:rsidP="00556D3D">
            <w:pPr>
              <w:rPr>
                <w:rFonts w:ascii="Arial" w:hAnsi="Arial"/>
                <w:i/>
                <w:iCs/>
              </w:rPr>
            </w:pPr>
            <w:r w:rsidRPr="00554B0E">
              <w:rPr>
                <w:rFonts w:ascii="Arial" w:hAnsi="Arial"/>
                <w:i/>
                <w:iCs/>
                <w:sz w:val="18"/>
                <w:szCs w:val="18"/>
              </w:rPr>
              <w:t xml:space="preserve">Impuestos federales </w:t>
            </w:r>
          </w:p>
        </w:tc>
        <w:tc>
          <w:tcPr>
            <w:tcW w:w="3240" w:type="dxa"/>
          </w:tcPr>
          <w:p w14:paraId="73129FFE" w14:textId="77777777" w:rsidR="00A47A42" w:rsidRPr="00554B0E" w:rsidRDefault="00A47A42" w:rsidP="00743BF5">
            <w:pPr>
              <w:spacing w:line="280" w:lineRule="atLeast"/>
              <w:rPr>
                <w:rFonts w:ascii="Arial" w:hAnsi="Arial"/>
              </w:rPr>
            </w:pPr>
          </w:p>
        </w:tc>
        <w:tc>
          <w:tcPr>
            <w:tcW w:w="1620" w:type="dxa"/>
          </w:tcPr>
          <w:p w14:paraId="2C90BD99" w14:textId="77777777" w:rsidR="00A47A42" w:rsidRPr="00554B0E" w:rsidRDefault="00A47A42" w:rsidP="00715292">
            <w:pPr>
              <w:spacing w:line="360" w:lineRule="auto"/>
              <w:rPr>
                <w:rFonts w:ascii="Arial" w:hAnsi="Arial"/>
              </w:rPr>
            </w:pPr>
          </w:p>
        </w:tc>
        <w:tc>
          <w:tcPr>
            <w:tcW w:w="1710" w:type="dxa"/>
          </w:tcPr>
          <w:p w14:paraId="47C666D5" w14:textId="77777777" w:rsidR="00A47A42" w:rsidRPr="00554B0E" w:rsidRDefault="00A47A42" w:rsidP="00715292">
            <w:pPr>
              <w:spacing w:line="360" w:lineRule="auto"/>
              <w:rPr>
                <w:rFonts w:ascii="Arial" w:hAnsi="Arial"/>
              </w:rPr>
            </w:pPr>
          </w:p>
        </w:tc>
      </w:tr>
      <w:tr w:rsidR="00A47A42" w:rsidRPr="00554B0E" w14:paraId="5747AF05" w14:textId="77777777" w:rsidTr="00D23F37">
        <w:tc>
          <w:tcPr>
            <w:tcW w:w="3510" w:type="dxa"/>
            <w:tcBorders>
              <w:bottom w:val="single" w:sz="4" w:space="0" w:color="auto"/>
            </w:tcBorders>
          </w:tcPr>
          <w:p w14:paraId="47174BB3" w14:textId="77777777" w:rsidR="00A47A42" w:rsidRPr="00554B0E" w:rsidRDefault="00A47A42" w:rsidP="00556D3D">
            <w:pPr>
              <w:rPr>
                <w:rFonts w:ascii="Arial" w:hAnsi="Arial"/>
              </w:rPr>
            </w:pPr>
            <w:proofErr w:type="spellStart"/>
            <w:r w:rsidRPr="00554B0E">
              <w:rPr>
                <w:rFonts w:ascii="Arial" w:hAnsi="Arial"/>
              </w:rPr>
              <w:t>State</w:t>
            </w:r>
            <w:proofErr w:type="spellEnd"/>
            <w:r w:rsidRPr="00554B0E">
              <w:rPr>
                <w:rFonts w:ascii="Arial" w:hAnsi="Arial"/>
              </w:rPr>
              <w:t xml:space="preserve"> / Local </w:t>
            </w:r>
            <w:proofErr w:type="spellStart"/>
            <w:r w:rsidRPr="00554B0E">
              <w:rPr>
                <w:rFonts w:ascii="Arial" w:hAnsi="Arial"/>
              </w:rPr>
              <w:t>Taxes</w:t>
            </w:r>
            <w:proofErr w:type="spellEnd"/>
            <w:r w:rsidRPr="00554B0E">
              <w:rPr>
                <w:rFonts w:ascii="Arial" w:hAnsi="Arial"/>
              </w:rPr>
              <w:t xml:space="preserve"> </w:t>
            </w:r>
          </w:p>
          <w:p w14:paraId="0B019BAB" w14:textId="26FCB1AC" w:rsidR="00556D3D" w:rsidRPr="00554B0E" w:rsidRDefault="00556D3D" w:rsidP="00556D3D">
            <w:pPr>
              <w:rPr>
                <w:rFonts w:ascii="Arial" w:hAnsi="Arial"/>
                <w:i/>
                <w:iCs/>
              </w:rPr>
            </w:pPr>
            <w:r w:rsidRPr="00554B0E">
              <w:rPr>
                <w:rFonts w:ascii="Arial" w:hAnsi="Arial"/>
                <w:i/>
                <w:iCs/>
                <w:sz w:val="18"/>
                <w:szCs w:val="18"/>
              </w:rPr>
              <w:t xml:space="preserve">Impuestos </w:t>
            </w:r>
            <w:proofErr w:type="gramStart"/>
            <w:r w:rsidRPr="00554B0E">
              <w:rPr>
                <w:rFonts w:ascii="Arial" w:hAnsi="Arial"/>
                <w:i/>
                <w:iCs/>
                <w:sz w:val="18"/>
                <w:szCs w:val="18"/>
              </w:rPr>
              <w:t>estatale</w:t>
            </w:r>
            <w:r w:rsidR="00D07B66">
              <w:rPr>
                <w:rFonts w:ascii="Arial" w:hAnsi="Arial"/>
                <w:i/>
                <w:iCs/>
                <w:sz w:val="18"/>
                <w:szCs w:val="18"/>
              </w:rPr>
              <w:t>s ,</w:t>
            </w:r>
            <w:proofErr w:type="gramEnd"/>
            <w:r w:rsidR="00D07B66">
              <w:rPr>
                <w:rFonts w:ascii="Arial" w:hAnsi="Arial"/>
                <w:i/>
                <w:iCs/>
                <w:sz w:val="18"/>
                <w:szCs w:val="18"/>
              </w:rPr>
              <w:t xml:space="preserve"> l</w:t>
            </w:r>
            <w:r w:rsidRPr="00554B0E">
              <w:rPr>
                <w:rFonts w:ascii="Arial" w:hAnsi="Arial"/>
                <w:i/>
                <w:iCs/>
                <w:sz w:val="18"/>
                <w:szCs w:val="18"/>
              </w:rPr>
              <w:t xml:space="preserve">ocales </w:t>
            </w:r>
          </w:p>
        </w:tc>
        <w:tc>
          <w:tcPr>
            <w:tcW w:w="3240" w:type="dxa"/>
            <w:tcBorders>
              <w:bottom w:val="single" w:sz="4" w:space="0" w:color="auto"/>
            </w:tcBorders>
          </w:tcPr>
          <w:p w14:paraId="57BDB3C1" w14:textId="77777777" w:rsidR="00A47A42" w:rsidRPr="00554B0E" w:rsidRDefault="00A47A42" w:rsidP="00743BF5">
            <w:pPr>
              <w:spacing w:line="280" w:lineRule="atLeast"/>
              <w:rPr>
                <w:rFonts w:ascii="Arial" w:hAnsi="Arial"/>
              </w:rPr>
            </w:pPr>
          </w:p>
        </w:tc>
        <w:tc>
          <w:tcPr>
            <w:tcW w:w="1620" w:type="dxa"/>
            <w:tcBorders>
              <w:bottom w:val="single" w:sz="4" w:space="0" w:color="auto"/>
            </w:tcBorders>
          </w:tcPr>
          <w:p w14:paraId="23A5DBA4" w14:textId="77777777" w:rsidR="00A47A42" w:rsidRPr="00554B0E" w:rsidRDefault="00A47A42" w:rsidP="00445D4D">
            <w:pPr>
              <w:spacing w:line="360" w:lineRule="auto"/>
              <w:rPr>
                <w:rFonts w:ascii="Arial" w:hAnsi="Arial"/>
              </w:rPr>
            </w:pPr>
          </w:p>
        </w:tc>
        <w:tc>
          <w:tcPr>
            <w:tcW w:w="1710" w:type="dxa"/>
            <w:tcBorders>
              <w:bottom w:val="single" w:sz="4" w:space="0" w:color="auto"/>
            </w:tcBorders>
          </w:tcPr>
          <w:p w14:paraId="2CE7E4F7" w14:textId="77777777" w:rsidR="00A47A42" w:rsidRPr="00554B0E" w:rsidRDefault="00A47A42" w:rsidP="00445D4D">
            <w:pPr>
              <w:spacing w:line="360" w:lineRule="auto"/>
              <w:rPr>
                <w:rFonts w:ascii="Arial" w:hAnsi="Arial"/>
              </w:rPr>
            </w:pPr>
          </w:p>
        </w:tc>
      </w:tr>
      <w:tr w:rsidR="00A47A42" w:rsidRPr="00554B0E" w14:paraId="6512F81C" w14:textId="77777777" w:rsidTr="00D23F37">
        <w:tc>
          <w:tcPr>
            <w:tcW w:w="3510" w:type="dxa"/>
            <w:tcBorders>
              <w:bottom w:val="single" w:sz="4" w:space="0" w:color="auto"/>
            </w:tcBorders>
          </w:tcPr>
          <w:p w14:paraId="548C1809" w14:textId="77777777" w:rsidR="00A47A42" w:rsidRPr="003F2FB2" w:rsidRDefault="00A47A42" w:rsidP="00556D3D">
            <w:pPr>
              <w:rPr>
                <w:rFonts w:ascii="Arial" w:hAnsi="Arial"/>
                <w:sz w:val="18"/>
                <w:szCs w:val="18"/>
                <w:lang w:val="en-US"/>
              </w:rPr>
            </w:pPr>
            <w:r w:rsidRPr="003F2FB2">
              <w:rPr>
                <w:rFonts w:ascii="Arial" w:hAnsi="Arial"/>
                <w:lang w:val="en-US"/>
              </w:rPr>
              <w:t xml:space="preserve">Other Loan/Liability/Debt </w:t>
            </w:r>
            <w:r w:rsidRPr="003F2FB2">
              <w:rPr>
                <w:rFonts w:ascii="Arial" w:hAnsi="Arial"/>
                <w:sz w:val="18"/>
                <w:szCs w:val="18"/>
                <w:lang w:val="en-US"/>
              </w:rPr>
              <w:t>(Please list)</w:t>
            </w:r>
          </w:p>
          <w:p w14:paraId="7412441B" w14:textId="5BC0581A" w:rsidR="00556D3D" w:rsidRPr="00554B0E" w:rsidRDefault="00556D3D" w:rsidP="00556D3D">
            <w:pPr>
              <w:rPr>
                <w:rFonts w:ascii="Arial" w:hAnsi="Arial"/>
                <w:i/>
                <w:iCs/>
                <w:sz w:val="18"/>
                <w:szCs w:val="18"/>
              </w:rPr>
            </w:pPr>
            <w:r w:rsidRPr="00554B0E">
              <w:rPr>
                <w:rFonts w:ascii="Arial" w:hAnsi="Arial"/>
                <w:i/>
                <w:iCs/>
                <w:sz w:val="18"/>
                <w:szCs w:val="18"/>
              </w:rPr>
              <w:t>Otro</w:t>
            </w:r>
            <w:r w:rsidR="00D07B66">
              <w:rPr>
                <w:rFonts w:ascii="Arial" w:hAnsi="Arial"/>
                <w:i/>
                <w:iCs/>
                <w:sz w:val="18"/>
                <w:szCs w:val="18"/>
              </w:rPr>
              <w:t>s</w:t>
            </w:r>
            <w:r w:rsidRPr="00554B0E">
              <w:rPr>
                <w:rFonts w:ascii="Arial" w:hAnsi="Arial"/>
                <w:i/>
                <w:iCs/>
                <w:sz w:val="18"/>
                <w:szCs w:val="18"/>
              </w:rPr>
              <w:t xml:space="preserve"> préstamo</w:t>
            </w:r>
            <w:r w:rsidR="00D07B66">
              <w:rPr>
                <w:rFonts w:ascii="Arial" w:hAnsi="Arial"/>
                <w:i/>
                <w:iCs/>
                <w:sz w:val="18"/>
                <w:szCs w:val="18"/>
              </w:rPr>
              <w:t xml:space="preserve">s, pasivos, </w:t>
            </w:r>
            <w:r w:rsidRPr="00554B0E">
              <w:rPr>
                <w:rFonts w:ascii="Arial" w:hAnsi="Arial"/>
                <w:i/>
                <w:iCs/>
                <w:sz w:val="18"/>
                <w:szCs w:val="18"/>
              </w:rPr>
              <w:t>deuda</w:t>
            </w:r>
            <w:r w:rsidR="00D07B66">
              <w:rPr>
                <w:rFonts w:ascii="Arial" w:hAnsi="Arial"/>
                <w:i/>
                <w:iCs/>
                <w:sz w:val="18"/>
                <w:szCs w:val="18"/>
              </w:rPr>
              <w:t>s</w:t>
            </w:r>
            <w:r w:rsidRPr="00554B0E">
              <w:rPr>
                <w:rFonts w:ascii="Arial" w:hAnsi="Arial"/>
                <w:i/>
                <w:iCs/>
                <w:sz w:val="18"/>
                <w:szCs w:val="18"/>
              </w:rPr>
              <w:t xml:space="preserve"> (</w:t>
            </w:r>
            <w:r w:rsidR="00D07B66">
              <w:rPr>
                <w:rFonts w:ascii="Arial" w:hAnsi="Arial"/>
                <w:i/>
                <w:iCs/>
                <w:sz w:val="18"/>
                <w:szCs w:val="18"/>
              </w:rPr>
              <w:t>I</w:t>
            </w:r>
            <w:r w:rsidRPr="00554B0E">
              <w:rPr>
                <w:rFonts w:ascii="Arial" w:hAnsi="Arial"/>
                <w:i/>
                <w:iCs/>
                <w:sz w:val="18"/>
                <w:szCs w:val="18"/>
              </w:rPr>
              <w:t>ndique)</w:t>
            </w:r>
          </w:p>
        </w:tc>
        <w:tc>
          <w:tcPr>
            <w:tcW w:w="3240" w:type="dxa"/>
            <w:tcBorders>
              <w:bottom w:val="single" w:sz="4" w:space="0" w:color="auto"/>
            </w:tcBorders>
          </w:tcPr>
          <w:p w14:paraId="7BCBB239" w14:textId="77777777" w:rsidR="00A47A42" w:rsidRPr="00554B0E" w:rsidRDefault="00A47A42" w:rsidP="00743BF5">
            <w:pPr>
              <w:spacing w:line="280" w:lineRule="atLeast"/>
              <w:rPr>
                <w:rFonts w:ascii="Arial" w:hAnsi="Arial"/>
              </w:rPr>
            </w:pPr>
          </w:p>
        </w:tc>
        <w:tc>
          <w:tcPr>
            <w:tcW w:w="1620" w:type="dxa"/>
            <w:tcBorders>
              <w:bottom w:val="single" w:sz="4" w:space="0" w:color="auto"/>
            </w:tcBorders>
          </w:tcPr>
          <w:p w14:paraId="50811CA2" w14:textId="77777777" w:rsidR="00A47A42" w:rsidRPr="00554B0E" w:rsidRDefault="00A47A42" w:rsidP="00445D4D">
            <w:pPr>
              <w:spacing w:line="360" w:lineRule="auto"/>
              <w:rPr>
                <w:rFonts w:ascii="Arial" w:hAnsi="Arial"/>
              </w:rPr>
            </w:pPr>
          </w:p>
        </w:tc>
        <w:tc>
          <w:tcPr>
            <w:tcW w:w="1710" w:type="dxa"/>
            <w:tcBorders>
              <w:bottom w:val="single" w:sz="4" w:space="0" w:color="auto"/>
            </w:tcBorders>
          </w:tcPr>
          <w:p w14:paraId="04344A4C" w14:textId="77777777" w:rsidR="00A47A42" w:rsidRPr="00554B0E" w:rsidRDefault="00A47A42" w:rsidP="00445D4D">
            <w:pPr>
              <w:spacing w:line="360" w:lineRule="auto"/>
              <w:rPr>
                <w:rFonts w:ascii="Arial" w:hAnsi="Arial"/>
              </w:rPr>
            </w:pPr>
          </w:p>
        </w:tc>
      </w:tr>
      <w:tr w:rsidR="00635B2C" w:rsidRPr="00554B0E" w14:paraId="149B5097" w14:textId="77777777" w:rsidTr="00D23F37">
        <w:tc>
          <w:tcPr>
            <w:tcW w:w="3510" w:type="dxa"/>
            <w:tcBorders>
              <w:bottom w:val="single" w:sz="4" w:space="0" w:color="auto"/>
            </w:tcBorders>
          </w:tcPr>
          <w:p w14:paraId="43E9B2AE" w14:textId="77777777" w:rsidR="00635B2C" w:rsidRPr="00554B0E" w:rsidRDefault="00635B2C" w:rsidP="00556D3D">
            <w:pPr>
              <w:rPr>
                <w:rFonts w:ascii="Arial" w:hAnsi="Arial"/>
              </w:rPr>
            </w:pPr>
            <w:r w:rsidRPr="00554B0E">
              <w:rPr>
                <w:rFonts w:ascii="Arial" w:hAnsi="Arial"/>
              </w:rPr>
              <w:t>HELOC</w:t>
            </w:r>
          </w:p>
          <w:p w14:paraId="23C53459" w14:textId="529F3B7F" w:rsidR="00556D3D" w:rsidRPr="00554B0E" w:rsidRDefault="00556D3D" w:rsidP="00556D3D">
            <w:pPr>
              <w:rPr>
                <w:rFonts w:ascii="Arial" w:hAnsi="Arial"/>
                <w:i/>
                <w:iCs/>
              </w:rPr>
            </w:pPr>
            <w:r w:rsidRPr="00554B0E">
              <w:rPr>
                <w:rFonts w:ascii="Arial" w:hAnsi="Arial"/>
                <w:i/>
                <w:iCs/>
                <w:sz w:val="18"/>
                <w:szCs w:val="18"/>
              </w:rPr>
              <w:t>HELOC</w:t>
            </w:r>
          </w:p>
        </w:tc>
        <w:tc>
          <w:tcPr>
            <w:tcW w:w="3240" w:type="dxa"/>
            <w:tcBorders>
              <w:bottom w:val="single" w:sz="4" w:space="0" w:color="auto"/>
            </w:tcBorders>
          </w:tcPr>
          <w:p w14:paraId="5F75FC91" w14:textId="77777777" w:rsidR="00635B2C" w:rsidRPr="00554B0E" w:rsidRDefault="00635B2C" w:rsidP="00743BF5">
            <w:pPr>
              <w:spacing w:line="280" w:lineRule="atLeast"/>
              <w:rPr>
                <w:rFonts w:ascii="Arial" w:hAnsi="Arial"/>
              </w:rPr>
            </w:pPr>
          </w:p>
        </w:tc>
        <w:tc>
          <w:tcPr>
            <w:tcW w:w="1620" w:type="dxa"/>
            <w:tcBorders>
              <w:bottom w:val="single" w:sz="4" w:space="0" w:color="auto"/>
            </w:tcBorders>
          </w:tcPr>
          <w:p w14:paraId="4C673665" w14:textId="77777777" w:rsidR="00635B2C" w:rsidRPr="00554B0E" w:rsidRDefault="00635B2C" w:rsidP="00445D4D">
            <w:pPr>
              <w:spacing w:line="360" w:lineRule="auto"/>
              <w:rPr>
                <w:rFonts w:ascii="Arial" w:hAnsi="Arial"/>
              </w:rPr>
            </w:pPr>
          </w:p>
        </w:tc>
        <w:tc>
          <w:tcPr>
            <w:tcW w:w="1710" w:type="dxa"/>
            <w:tcBorders>
              <w:bottom w:val="single" w:sz="4" w:space="0" w:color="auto"/>
            </w:tcBorders>
          </w:tcPr>
          <w:p w14:paraId="2E9E93DD" w14:textId="77777777" w:rsidR="00635B2C" w:rsidRPr="00554B0E" w:rsidRDefault="00635B2C" w:rsidP="00445D4D">
            <w:pPr>
              <w:spacing w:line="360" w:lineRule="auto"/>
              <w:rPr>
                <w:rFonts w:ascii="Arial" w:hAnsi="Arial"/>
              </w:rPr>
            </w:pPr>
          </w:p>
        </w:tc>
      </w:tr>
      <w:tr w:rsidR="00635B2C" w:rsidRPr="00554B0E" w14:paraId="754FD1C7" w14:textId="77777777" w:rsidTr="00D23F37">
        <w:tc>
          <w:tcPr>
            <w:tcW w:w="3510" w:type="dxa"/>
            <w:tcBorders>
              <w:bottom w:val="single" w:sz="4" w:space="0" w:color="auto"/>
            </w:tcBorders>
          </w:tcPr>
          <w:p w14:paraId="65C0DC7E" w14:textId="77777777" w:rsidR="00635B2C" w:rsidRPr="00554B0E" w:rsidRDefault="00635B2C" w:rsidP="00556D3D">
            <w:pPr>
              <w:rPr>
                <w:rFonts w:ascii="Arial" w:hAnsi="Arial"/>
              </w:rPr>
            </w:pPr>
            <w:r w:rsidRPr="00554B0E">
              <w:rPr>
                <w:rFonts w:ascii="Arial" w:hAnsi="Arial"/>
              </w:rPr>
              <w:t xml:space="preserve">Reverse </w:t>
            </w:r>
            <w:proofErr w:type="spellStart"/>
            <w:r w:rsidRPr="00554B0E">
              <w:rPr>
                <w:rFonts w:ascii="Arial" w:hAnsi="Arial"/>
              </w:rPr>
              <w:t>Mortgage</w:t>
            </w:r>
            <w:proofErr w:type="spellEnd"/>
          </w:p>
          <w:p w14:paraId="256F7963" w14:textId="39178B85" w:rsidR="00556D3D" w:rsidRPr="00554B0E" w:rsidRDefault="00556D3D" w:rsidP="00556D3D">
            <w:pPr>
              <w:rPr>
                <w:rFonts w:ascii="Arial" w:hAnsi="Arial"/>
                <w:i/>
                <w:iCs/>
              </w:rPr>
            </w:pPr>
            <w:r w:rsidRPr="00554B0E">
              <w:rPr>
                <w:rFonts w:ascii="Arial" w:hAnsi="Arial"/>
                <w:i/>
                <w:iCs/>
                <w:sz w:val="18"/>
                <w:szCs w:val="18"/>
              </w:rPr>
              <w:t>Hipoteca inversa</w:t>
            </w:r>
          </w:p>
        </w:tc>
        <w:tc>
          <w:tcPr>
            <w:tcW w:w="3240" w:type="dxa"/>
            <w:tcBorders>
              <w:bottom w:val="single" w:sz="4" w:space="0" w:color="auto"/>
            </w:tcBorders>
          </w:tcPr>
          <w:p w14:paraId="40909E36" w14:textId="77777777" w:rsidR="00635B2C" w:rsidRPr="00554B0E" w:rsidRDefault="00635B2C" w:rsidP="00743BF5">
            <w:pPr>
              <w:spacing w:line="280" w:lineRule="atLeast"/>
              <w:rPr>
                <w:rFonts w:ascii="Arial" w:hAnsi="Arial"/>
              </w:rPr>
            </w:pPr>
          </w:p>
        </w:tc>
        <w:tc>
          <w:tcPr>
            <w:tcW w:w="1620" w:type="dxa"/>
            <w:tcBorders>
              <w:bottom w:val="single" w:sz="4" w:space="0" w:color="auto"/>
            </w:tcBorders>
          </w:tcPr>
          <w:p w14:paraId="07124FE4" w14:textId="77777777" w:rsidR="00635B2C" w:rsidRPr="00554B0E" w:rsidRDefault="00635B2C" w:rsidP="00445D4D">
            <w:pPr>
              <w:spacing w:line="360" w:lineRule="auto"/>
              <w:rPr>
                <w:rFonts w:ascii="Arial" w:hAnsi="Arial"/>
              </w:rPr>
            </w:pPr>
          </w:p>
        </w:tc>
        <w:tc>
          <w:tcPr>
            <w:tcW w:w="1710" w:type="dxa"/>
            <w:tcBorders>
              <w:bottom w:val="single" w:sz="4" w:space="0" w:color="auto"/>
            </w:tcBorders>
          </w:tcPr>
          <w:p w14:paraId="648FA23C" w14:textId="77777777" w:rsidR="00635B2C" w:rsidRPr="00554B0E" w:rsidRDefault="00635B2C" w:rsidP="00445D4D">
            <w:pPr>
              <w:spacing w:line="360" w:lineRule="auto"/>
              <w:rPr>
                <w:rFonts w:ascii="Arial" w:hAnsi="Arial"/>
              </w:rPr>
            </w:pPr>
          </w:p>
        </w:tc>
      </w:tr>
      <w:tr w:rsidR="00635B2C" w:rsidRPr="00554B0E" w14:paraId="7DBC8195" w14:textId="77777777" w:rsidTr="00D23F37">
        <w:tc>
          <w:tcPr>
            <w:tcW w:w="3510" w:type="dxa"/>
            <w:tcBorders>
              <w:bottom w:val="single" w:sz="4" w:space="0" w:color="auto"/>
            </w:tcBorders>
            <w:shd w:val="clear" w:color="auto" w:fill="auto"/>
          </w:tcPr>
          <w:p w14:paraId="122FB469" w14:textId="3D174318" w:rsidR="00635B2C" w:rsidRPr="00554B0E" w:rsidRDefault="00635B2C" w:rsidP="00556D3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rPr>
            </w:pPr>
            <w:proofErr w:type="gramStart"/>
            <w:r w:rsidRPr="00554B0E">
              <w:rPr>
                <w:rFonts w:ascii="Arial" w:hAnsi="Arial"/>
                <w:b/>
                <w:sz w:val="24"/>
              </w:rPr>
              <w:t>Total</w:t>
            </w:r>
            <w:proofErr w:type="gramEnd"/>
            <w:r w:rsidRPr="00554B0E">
              <w:rPr>
                <w:rFonts w:ascii="Arial" w:hAnsi="Arial"/>
                <w:b/>
                <w:sz w:val="24"/>
              </w:rPr>
              <w:t xml:space="preserve"> </w:t>
            </w:r>
            <w:proofErr w:type="spellStart"/>
            <w:r w:rsidRPr="00B60F20">
              <w:rPr>
                <w:rFonts w:ascii="Arial" w:hAnsi="Arial"/>
                <w:b/>
                <w:sz w:val="24"/>
              </w:rPr>
              <w:t>Liabilities</w:t>
            </w:r>
            <w:proofErr w:type="spellEnd"/>
            <w:r w:rsidRPr="00554B0E">
              <w:rPr>
                <w:rFonts w:ascii="Arial" w:hAnsi="Arial"/>
                <w:b/>
                <w:sz w:val="24"/>
              </w:rPr>
              <w:t>/</w:t>
            </w:r>
            <w:proofErr w:type="spellStart"/>
            <w:r w:rsidRPr="00554B0E">
              <w:rPr>
                <w:rFonts w:ascii="Arial" w:hAnsi="Arial"/>
                <w:b/>
                <w:sz w:val="24"/>
              </w:rPr>
              <w:t>Debt</w:t>
            </w:r>
            <w:proofErr w:type="spellEnd"/>
          </w:p>
          <w:p w14:paraId="7F1EC302" w14:textId="37BD708F" w:rsidR="00556D3D" w:rsidRPr="00554B0E" w:rsidRDefault="00B60F20" w:rsidP="00556D3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rPr>
            </w:pPr>
            <w:proofErr w:type="gramStart"/>
            <w:r>
              <w:rPr>
                <w:rFonts w:ascii="Arial" w:hAnsi="Arial"/>
                <w:b/>
                <w:i/>
                <w:iCs/>
                <w:sz w:val="22"/>
                <w:szCs w:val="22"/>
              </w:rPr>
              <w:t>T</w:t>
            </w:r>
            <w:r w:rsidR="00556D3D" w:rsidRPr="00554B0E">
              <w:rPr>
                <w:rFonts w:ascii="Arial" w:hAnsi="Arial"/>
                <w:b/>
                <w:i/>
                <w:iCs/>
                <w:sz w:val="22"/>
                <w:szCs w:val="22"/>
              </w:rPr>
              <w:t>otal</w:t>
            </w:r>
            <w:proofErr w:type="gramEnd"/>
            <w:r w:rsidR="005D52D8">
              <w:rPr>
                <w:rFonts w:ascii="Arial" w:hAnsi="Arial"/>
                <w:b/>
                <w:i/>
                <w:iCs/>
                <w:sz w:val="22"/>
                <w:szCs w:val="22"/>
              </w:rPr>
              <w:t xml:space="preserve"> de p</w:t>
            </w:r>
            <w:r w:rsidR="005D52D8" w:rsidRPr="00554B0E">
              <w:rPr>
                <w:rFonts w:ascii="Arial" w:hAnsi="Arial"/>
                <w:b/>
                <w:i/>
                <w:iCs/>
                <w:sz w:val="22"/>
                <w:szCs w:val="22"/>
              </w:rPr>
              <w:t>asivo</w:t>
            </w:r>
            <w:r w:rsidR="005D52D8">
              <w:rPr>
                <w:rFonts w:ascii="Arial" w:hAnsi="Arial"/>
                <w:b/>
                <w:i/>
                <w:iCs/>
                <w:sz w:val="22"/>
                <w:szCs w:val="22"/>
              </w:rPr>
              <w:t xml:space="preserve">s y </w:t>
            </w:r>
            <w:r w:rsidR="00556D3D" w:rsidRPr="00554B0E">
              <w:rPr>
                <w:rFonts w:ascii="Arial" w:hAnsi="Arial"/>
                <w:b/>
                <w:i/>
                <w:iCs/>
                <w:sz w:val="22"/>
                <w:szCs w:val="22"/>
              </w:rPr>
              <w:t>deuda</w:t>
            </w:r>
            <w:r w:rsidR="005D52D8">
              <w:rPr>
                <w:rFonts w:ascii="Arial" w:hAnsi="Arial"/>
                <w:b/>
                <w:i/>
                <w:iCs/>
                <w:sz w:val="22"/>
                <w:szCs w:val="22"/>
              </w:rPr>
              <w:t>s</w:t>
            </w:r>
          </w:p>
          <w:p w14:paraId="70567178" w14:textId="77777777" w:rsidR="00635B2C" w:rsidRPr="003F2FB2" w:rsidRDefault="00635B2C" w:rsidP="00556D3D">
            <w:pPr>
              <w:rPr>
                <w:rFonts w:ascii="Arial" w:hAnsi="Arial"/>
                <w:b/>
                <w:lang w:val="en-US"/>
              </w:rPr>
            </w:pPr>
            <w:r w:rsidRPr="003F2FB2">
              <w:rPr>
                <w:rFonts w:ascii="Arial" w:hAnsi="Arial"/>
                <w:b/>
                <w:lang w:val="en-US"/>
              </w:rPr>
              <w:t>Enter this amount in Step 7.</w:t>
            </w:r>
          </w:p>
          <w:p w14:paraId="4B28D006" w14:textId="2E5F457F" w:rsidR="00556D3D" w:rsidRPr="00554B0E" w:rsidRDefault="00556D3D" w:rsidP="00556D3D">
            <w:pPr>
              <w:rPr>
                <w:rFonts w:ascii="Arial" w:hAnsi="Arial"/>
                <w:i/>
                <w:iCs/>
              </w:rPr>
            </w:pPr>
            <w:r w:rsidRPr="00554B0E">
              <w:rPr>
                <w:rFonts w:ascii="Arial" w:hAnsi="Arial"/>
                <w:b/>
                <w:i/>
                <w:iCs/>
                <w:sz w:val="18"/>
                <w:szCs w:val="18"/>
              </w:rPr>
              <w:t>Ingrese esta cantidad en el Paso 7.</w:t>
            </w:r>
          </w:p>
        </w:tc>
        <w:tc>
          <w:tcPr>
            <w:tcW w:w="3240" w:type="dxa"/>
            <w:tcBorders>
              <w:right w:val="single" w:sz="4" w:space="0" w:color="auto"/>
            </w:tcBorders>
          </w:tcPr>
          <w:p w14:paraId="77C152A3" w14:textId="77777777" w:rsidR="00635B2C" w:rsidRPr="00554B0E" w:rsidRDefault="00635B2C" w:rsidP="00715292">
            <w:pPr>
              <w:spacing w:line="360" w:lineRule="auto"/>
              <w:rPr>
                <w:rFonts w:ascii="Arial" w:hAnsi="Arial"/>
              </w:rPr>
            </w:pPr>
            <w:r w:rsidRPr="00554B0E">
              <w:rPr>
                <w:rFonts w:ascii="Arial" w:hAnsi="Arial"/>
              </w:rPr>
              <w:t>$</w:t>
            </w:r>
          </w:p>
          <w:p w14:paraId="4E8C3CF6" w14:textId="77777777" w:rsidR="00635B2C" w:rsidRPr="00554B0E" w:rsidRDefault="00635B2C" w:rsidP="00743BF5">
            <w:pPr>
              <w:spacing w:line="280" w:lineRule="atLeast"/>
              <w:rPr>
                <w:rFonts w:ascii="Arial" w:hAnsi="Arial"/>
              </w:rPr>
            </w:pPr>
          </w:p>
        </w:tc>
        <w:tc>
          <w:tcPr>
            <w:tcW w:w="1620" w:type="dxa"/>
          </w:tcPr>
          <w:p w14:paraId="750B8C0B" w14:textId="77777777" w:rsidR="00635B2C" w:rsidRPr="00554B0E" w:rsidRDefault="00635B2C" w:rsidP="00445D4D">
            <w:pPr>
              <w:spacing w:line="360" w:lineRule="auto"/>
              <w:rPr>
                <w:rFonts w:ascii="Arial" w:hAnsi="Arial"/>
              </w:rPr>
            </w:pPr>
          </w:p>
        </w:tc>
        <w:tc>
          <w:tcPr>
            <w:tcW w:w="1710" w:type="dxa"/>
            <w:tcBorders>
              <w:bottom w:val="single" w:sz="4" w:space="0" w:color="auto"/>
            </w:tcBorders>
          </w:tcPr>
          <w:p w14:paraId="57088AAA" w14:textId="77777777" w:rsidR="00635B2C" w:rsidRPr="00554B0E" w:rsidRDefault="00635B2C" w:rsidP="00445D4D">
            <w:pPr>
              <w:spacing w:line="360" w:lineRule="auto"/>
              <w:rPr>
                <w:rFonts w:ascii="Arial" w:hAnsi="Arial"/>
              </w:rPr>
            </w:pPr>
          </w:p>
        </w:tc>
      </w:tr>
    </w:tbl>
    <w:p w14:paraId="71801BED" w14:textId="7897F70D" w:rsidR="004F3BB3" w:rsidRPr="00554B0E" w:rsidRDefault="004F3BB3">
      <w:pPr>
        <w:rPr>
          <w:rFonts w:ascii="Arial" w:hAnsi="Arial"/>
          <w:b/>
          <w:sz w:val="24"/>
          <w:szCs w:val="24"/>
        </w:rPr>
      </w:pPr>
    </w:p>
    <w:p w14:paraId="57C805A8" w14:textId="00330CC0" w:rsidR="00C70B45" w:rsidRPr="00554B0E" w:rsidRDefault="00C70B45"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4"/>
          <w:szCs w:val="24"/>
        </w:rPr>
      </w:pPr>
      <w:proofErr w:type="spellStart"/>
      <w:r w:rsidRPr="00554B0E">
        <w:rPr>
          <w:rFonts w:ascii="Arial" w:hAnsi="Arial"/>
          <w:b/>
          <w:sz w:val="24"/>
          <w:szCs w:val="24"/>
        </w:rPr>
        <w:t>Summary</w:t>
      </w:r>
      <w:proofErr w:type="spellEnd"/>
    </w:p>
    <w:p w14:paraId="7EDAF19D" w14:textId="417CC0B2" w:rsidR="00556D3D" w:rsidRPr="00554B0E" w:rsidRDefault="00556D3D"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i/>
          <w:iCs/>
          <w:sz w:val="22"/>
          <w:szCs w:val="22"/>
        </w:rPr>
      </w:pPr>
      <w:r w:rsidRPr="00554B0E">
        <w:rPr>
          <w:rFonts w:ascii="Arial" w:hAnsi="Arial"/>
          <w:b/>
          <w:i/>
          <w:iCs/>
          <w:sz w:val="22"/>
          <w:szCs w:val="22"/>
        </w:rPr>
        <w:t>Resumen</w:t>
      </w:r>
    </w:p>
    <w:p w14:paraId="2F8DEFC6" w14:textId="77777777" w:rsidR="00C70B45" w:rsidRPr="00554B0E" w:rsidRDefault="00C70B4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rPr>
      </w:pPr>
    </w:p>
    <w:p w14:paraId="73344E6D" w14:textId="07CB1263" w:rsidR="00EC41C1" w:rsidRPr="003F2FB2" w:rsidRDefault="00C70B45"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lang w:val="en-US"/>
        </w:rPr>
      </w:pPr>
      <w:r w:rsidRPr="003F2FB2">
        <w:rPr>
          <w:rFonts w:ascii="Arial" w:hAnsi="Arial"/>
          <w:b/>
          <w:sz w:val="24"/>
          <w:szCs w:val="24"/>
          <w:lang w:val="en-US"/>
        </w:rPr>
        <w:t>Step 6:  Summary of Financial Plan (Receipts/Income Minus Disbursements/Expenses)</w:t>
      </w:r>
    </w:p>
    <w:p w14:paraId="04F0138D" w14:textId="0C32D6DF" w:rsidR="00556D3D" w:rsidRPr="00554B0E" w:rsidRDefault="000F2C21"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rPr>
      </w:pPr>
      <w:r>
        <w:rPr>
          <w:rFonts w:ascii="Arial" w:hAnsi="Arial"/>
          <w:b/>
          <w:i/>
          <w:iCs/>
          <w:sz w:val="22"/>
          <w:szCs w:val="22"/>
        </w:rPr>
        <w:t xml:space="preserve">Paso 6: </w:t>
      </w:r>
      <w:r w:rsidR="00556D3D" w:rsidRPr="00554B0E">
        <w:rPr>
          <w:rFonts w:ascii="Arial" w:hAnsi="Arial"/>
          <w:b/>
          <w:i/>
          <w:iCs/>
          <w:sz w:val="22"/>
          <w:szCs w:val="22"/>
        </w:rPr>
        <w:t>Resumen del plan financiero (</w:t>
      </w:r>
      <w:r w:rsidR="00D07B66">
        <w:rPr>
          <w:rFonts w:ascii="Arial" w:hAnsi="Arial"/>
          <w:b/>
          <w:i/>
          <w:iCs/>
          <w:sz w:val="22"/>
          <w:szCs w:val="22"/>
        </w:rPr>
        <w:t xml:space="preserve">recibos e </w:t>
      </w:r>
      <w:r w:rsidR="00556D3D" w:rsidRPr="00554B0E">
        <w:rPr>
          <w:rFonts w:ascii="Arial" w:hAnsi="Arial"/>
          <w:b/>
          <w:i/>
          <w:iCs/>
          <w:sz w:val="22"/>
          <w:szCs w:val="22"/>
        </w:rPr>
        <w:t>ingresos</w:t>
      </w:r>
      <w:r w:rsidR="00D07B66">
        <w:rPr>
          <w:rFonts w:ascii="Arial" w:hAnsi="Arial"/>
          <w:b/>
          <w:i/>
          <w:iCs/>
          <w:sz w:val="22"/>
          <w:szCs w:val="22"/>
        </w:rPr>
        <w:t xml:space="preserve">, </w:t>
      </w:r>
      <w:r w:rsidR="00D07B66" w:rsidRPr="00554B0E">
        <w:rPr>
          <w:rFonts w:ascii="Arial" w:hAnsi="Arial"/>
          <w:b/>
          <w:i/>
          <w:iCs/>
          <w:sz w:val="22"/>
          <w:szCs w:val="22"/>
        </w:rPr>
        <w:t xml:space="preserve">menos </w:t>
      </w:r>
      <w:r w:rsidR="00556D3D" w:rsidRPr="00554B0E">
        <w:rPr>
          <w:rFonts w:ascii="Arial" w:hAnsi="Arial"/>
          <w:b/>
          <w:i/>
          <w:iCs/>
          <w:sz w:val="22"/>
          <w:szCs w:val="22"/>
        </w:rPr>
        <w:t>desembolsos</w:t>
      </w:r>
      <w:r w:rsidR="00D07B66">
        <w:rPr>
          <w:rFonts w:ascii="Arial" w:hAnsi="Arial"/>
          <w:b/>
          <w:i/>
          <w:iCs/>
          <w:sz w:val="22"/>
          <w:szCs w:val="22"/>
        </w:rPr>
        <w:t xml:space="preserve"> y </w:t>
      </w:r>
      <w:proofErr w:type="gramStart"/>
      <w:r w:rsidR="00556D3D" w:rsidRPr="00554B0E">
        <w:rPr>
          <w:rFonts w:ascii="Arial" w:hAnsi="Arial"/>
          <w:b/>
          <w:i/>
          <w:iCs/>
          <w:sz w:val="22"/>
          <w:szCs w:val="22"/>
        </w:rPr>
        <w:t>gastos )</w:t>
      </w:r>
      <w:proofErr w:type="gramEnd"/>
    </w:p>
    <w:p w14:paraId="38B1A116" w14:textId="35CF3A24" w:rsidR="00EC41C1" w:rsidRPr="003F2FB2" w:rsidRDefault="00EC41C1" w:rsidP="00EC41C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Summarize the Financial Plan below after completing the detailed accounting information in Step 1 and Step 2.</w:t>
      </w:r>
    </w:p>
    <w:p w14:paraId="2A572FDD" w14:textId="13E4D685" w:rsidR="00556D3D" w:rsidRPr="00554B0E" w:rsidRDefault="00556D3D"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i/>
          <w:iCs/>
          <w:sz w:val="18"/>
          <w:szCs w:val="18"/>
        </w:rPr>
      </w:pPr>
      <w:r w:rsidRPr="00554B0E">
        <w:rPr>
          <w:rFonts w:ascii="Arial" w:hAnsi="Arial"/>
          <w:i/>
          <w:iCs/>
          <w:sz w:val="18"/>
          <w:szCs w:val="18"/>
        </w:rPr>
        <w:t xml:space="preserve">Resuma el Plan </w:t>
      </w:r>
      <w:r w:rsidR="00D07B66">
        <w:rPr>
          <w:rFonts w:ascii="Arial" w:hAnsi="Arial"/>
          <w:i/>
          <w:iCs/>
          <w:sz w:val="18"/>
          <w:szCs w:val="18"/>
        </w:rPr>
        <w:t>f</w:t>
      </w:r>
      <w:r w:rsidR="00D07B66" w:rsidRPr="00554B0E">
        <w:rPr>
          <w:rFonts w:ascii="Arial" w:hAnsi="Arial"/>
          <w:i/>
          <w:iCs/>
          <w:sz w:val="18"/>
          <w:szCs w:val="18"/>
        </w:rPr>
        <w:t xml:space="preserve">inanciero </w:t>
      </w:r>
      <w:r w:rsidRPr="00554B0E">
        <w:rPr>
          <w:rFonts w:ascii="Arial" w:hAnsi="Arial"/>
          <w:i/>
          <w:iCs/>
          <w:sz w:val="18"/>
          <w:szCs w:val="18"/>
        </w:rPr>
        <w:t>a continuación después de completar la información contable detallada en el Paso 1 y el Paso 2.</w:t>
      </w:r>
    </w:p>
    <w:p w14:paraId="6CEFB444" w14:textId="77777777" w:rsidR="004F3BB3" w:rsidRPr="00554B0E" w:rsidRDefault="004F3BB3" w:rsidP="00556D3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070"/>
        <w:gridCol w:w="1970"/>
      </w:tblGrid>
      <w:tr w:rsidR="004F3BB3" w:rsidRPr="00554B0E" w14:paraId="3F5463FF" w14:textId="77777777" w:rsidTr="004F3BB3">
        <w:tc>
          <w:tcPr>
            <w:tcW w:w="6030" w:type="dxa"/>
          </w:tcPr>
          <w:p w14:paraId="601D7DD8" w14:textId="77777777" w:rsidR="004F3BB3" w:rsidRPr="00554B0E" w:rsidRDefault="004F3BB3" w:rsidP="00EC41C1">
            <w:pPr>
              <w:autoSpaceDE w:val="0"/>
              <w:autoSpaceDN w:val="0"/>
              <w:adjustRightInd w:val="0"/>
              <w:rPr>
                <w:rFonts w:ascii="Arial" w:hAnsi="Arial" w:cs="Arial"/>
                <w:b/>
              </w:rPr>
            </w:pPr>
          </w:p>
        </w:tc>
        <w:tc>
          <w:tcPr>
            <w:tcW w:w="2070" w:type="dxa"/>
          </w:tcPr>
          <w:p w14:paraId="6671A08E" w14:textId="387F08AD" w:rsidR="004F3BB3" w:rsidRPr="00554B0E" w:rsidRDefault="004F3BB3" w:rsidP="004F3BB3">
            <w:pPr>
              <w:autoSpaceDE w:val="0"/>
              <w:autoSpaceDN w:val="0"/>
              <w:adjustRightInd w:val="0"/>
              <w:jc w:val="center"/>
              <w:rPr>
                <w:rFonts w:ascii="Arial" w:hAnsi="Arial" w:cs="Arial"/>
                <w:b/>
              </w:rPr>
            </w:pPr>
            <w:proofErr w:type="spellStart"/>
            <w:r w:rsidRPr="00554B0E">
              <w:rPr>
                <w:rFonts w:ascii="Arial" w:hAnsi="Arial"/>
                <w:b/>
              </w:rPr>
              <w:t>Projected</w:t>
            </w:r>
            <w:proofErr w:type="spellEnd"/>
            <w:r w:rsidRPr="00554B0E">
              <w:rPr>
                <w:rFonts w:ascii="Arial" w:hAnsi="Arial"/>
                <w:b/>
              </w:rPr>
              <w:t xml:space="preserve"> </w:t>
            </w:r>
            <w:proofErr w:type="spellStart"/>
            <w:r w:rsidRPr="00554B0E">
              <w:rPr>
                <w:rFonts w:ascii="Arial" w:hAnsi="Arial"/>
                <w:b/>
              </w:rPr>
              <w:t>Monthly</w:t>
            </w:r>
            <w:proofErr w:type="spellEnd"/>
            <w:r w:rsidRPr="00554B0E">
              <w:rPr>
                <w:rFonts w:ascii="Arial" w:hAnsi="Arial"/>
                <w:b/>
              </w:rPr>
              <w:t xml:space="preserve"> </w:t>
            </w:r>
            <w:proofErr w:type="spellStart"/>
            <w:r w:rsidRPr="00554B0E">
              <w:rPr>
                <w:rFonts w:ascii="Arial" w:hAnsi="Arial"/>
                <w:b/>
              </w:rPr>
              <w:t>Amount</w:t>
            </w:r>
            <w:proofErr w:type="spellEnd"/>
          </w:p>
        </w:tc>
        <w:tc>
          <w:tcPr>
            <w:tcW w:w="1970" w:type="dxa"/>
          </w:tcPr>
          <w:p w14:paraId="302966AA" w14:textId="3079AF38" w:rsidR="004F3BB3" w:rsidRPr="00554B0E" w:rsidRDefault="004F3BB3" w:rsidP="004F3BB3">
            <w:pPr>
              <w:autoSpaceDE w:val="0"/>
              <w:autoSpaceDN w:val="0"/>
              <w:adjustRightInd w:val="0"/>
              <w:jc w:val="center"/>
              <w:rPr>
                <w:rFonts w:ascii="Arial" w:hAnsi="Arial" w:cs="Arial"/>
                <w:b/>
              </w:rPr>
            </w:pPr>
            <w:proofErr w:type="spellStart"/>
            <w:r w:rsidRPr="00554B0E">
              <w:rPr>
                <w:rFonts w:ascii="Arial" w:hAnsi="Arial"/>
                <w:b/>
              </w:rPr>
              <w:t>Projected</w:t>
            </w:r>
            <w:proofErr w:type="spellEnd"/>
            <w:r w:rsidRPr="00554B0E">
              <w:rPr>
                <w:rFonts w:ascii="Arial" w:hAnsi="Arial"/>
                <w:b/>
              </w:rPr>
              <w:t xml:space="preserve"> </w:t>
            </w:r>
            <w:proofErr w:type="spellStart"/>
            <w:r w:rsidRPr="00554B0E">
              <w:rPr>
                <w:rFonts w:ascii="Arial" w:hAnsi="Arial"/>
                <w:b/>
              </w:rPr>
              <w:t>Annual</w:t>
            </w:r>
            <w:proofErr w:type="spellEnd"/>
            <w:r w:rsidRPr="00554B0E">
              <w:rPr>
                <w:rFonts w:ascii="Arial" w:hAnsi="Arial"/>
                <w:b/>
              </w:rPr>
              <w:t xml:space="preserve"> </w:t>
            </w:r>
            <w:proofErr w:type="spellStart"/>
            <w:r w:rsidRPr="00554B0E">
              <w:rPr>
                <w:rFonts w:ascii="Arial" w:hAnsi="Arial"/>
                <w:b/>
              </w:rPr>
              <w:t>Amount</w:t>
            </w:r>
            <w:proofErr w:type="spellEnd"/>
          </w:p>
        </w:tc>
      </w:tr>
      <w:tr w:rsidR="004F3BB3" w:rsidRPr="00554B0E" w14:paraId="7337776A" w14:textId="77777777" w:rsidTr="004F3BB3">
        <w:tc>
          <w:tcPr>
            <w:tcW w:w="6030" w:type="dxa"/>
          </w:tcPr>
          <w:p w14:paraId="238CF81E" w14:textId="77777777" w:rsidR="004F3BB3" w:rsidRPr="00554B0E" w:rsidRDefault="004F3BB3" w:rsidP="004F3BB3">
            <w:pPr>
              <w:autoSpaceDE w:val="0"/>
              <w:autoSpaceDN w:val="0"/>
              <w:adjustRightInd w:val="0"/>
              <w:rPr>
                <w:rFonts w:ascii="Arial" w:hAnsi="Arial" w:cs="Arial"/>
                <w:b/>
              </w:rPr>
            </w:pPr>
          </w:p>
        </w:tc>
        <w:tc>
          <w:tcPr>
            <w:tcW w:w="2070" w:type="dxa"/>
          </w:tcPr>
          <w:p w14:paraId="72175F80" w14:textId="36310750" w:rsidR="004F3BB3" w:rsidRPr="00554B0E" w:rsidRDefault="004F3BB3" w:rsidP="004F3BB3">
            <w:pPr>
              <w:autoSpaceDE w:val="0"/>
              <w:autoSpaceDN w:val="0"/>
              <w:adjustRightInd w:val="0"/>
              <w:jc w:val="center"/>
              <w:rPr>
                <w:rFonts w:ascii="Arial" w:hAnsi="Arial" w:cs="Arial"/>
                <w:b/>
                <w:i/>
                <w:iCs/>
                <w:sz w:val="18"/>
                <w:szCs w:val="18"/>
              </w:rPr>
            </w:pPr>
            <w:r w:rsidRPr="00554B0E">
              <w:rPr>
                <w:rFonts w:ascii="Arial" w:hAnsi="Arial"/>
                <w:b/>
                <w:i/>
                <w:iCs/>
                <w:sz w:val="18"/>
                <w:szCs w:val="18"/>
              </w:rPr>
              <w:t>Cantidad mensual proyectada</w:t>
            </w:r>
          </w:p>
        </w:tc>
        <w:tc>
          <w:tcPr>
            <w:tcW w:w="1970" w:type="dxa"/>
          </w:tcPr>
          <w:p w14:paraId="05B7B215" w14:textId="11F25C23" w:rsidR="004F3BB3" w:rsidRPr="00554B0E" w:rsidRDefault="004F3BB3" w:rsidP="004F3BB3">
            <w:pPr>
              <w:autoSpaceDE w:val="0"/>
              <w:autoSpaceDN w:val="0"/>
              <w:adjustRightInd w:val="0"/>
              <w:jc w:val="center"/>
              <w:rPr>
                <w:rFonts w:ascii="Arial" w:hAnsi="Arial" w:cs="Arial"/>
                <w:b/>
                <w:i/>
                <w:iCs/>
                <w:sz w:val="18"/>
                <w:szCs w:val="18"/>
              </w:rPr>
            </w:pPr>
            <w:r w:rsidRPr="00554B0E">
              <w:rPr>
                <w:rFonts w:ascii="Arial" w:hAnsi="Arial"/>
                <w:b/>
                <w:i/>
                <w:iCs/>
                <w:sz w:val="18"/>
                <w:szCs w:val="18"/>
              </w:rPr>
              <w:t>Cantidad anual proyectada</w:t>
            </w:r>
          </w:p>
        </w:tc>
      </w:tr>
    </w:tbl>
    <w:p w14:paraId="49C8BE4B" w14:textId="77777777" w:rsidR="00EC41C1" w:rsidRPr="00554B0E" w:rsidRDefault="00EC41C1" w:rsidP="00EC41C1">
      <w:pPr>
        <w:autoSpaceDE w:val="0"/>
        <w:autoSpaceDN w:val="0"/>
        <w:adjustRightInd w:val="0"/>
        <w:rPr>
          <w:rFonts w:ascii="Arial" w:hAnsi="Arial" w:cs="Arial"/>
          <w:b/>
        </w:rPr>
      </w:pPr>
    </w:p>
    <w:p w14:paraId="13C574B4" w14:textId="4C9DBDCE" w:rsidR="009E7118" w:rsidRPr="003F2FB2" w:rsidRDefault="009E7118" w:rsidP="009E7118">
      <w:pPr>
        <w:tabs>
          <w:tab w:val="left" w:pos="630"/>
          <w:tab w:val="left" w:pos="6300"/>
          <w:tab w:val="left" w:pos="7920"/>
          <w:tab w:val="left" w:pos="8100"/>
          <w:tab w:val="left" w:pos="9720"/>
        </w:tabs>
        <w:autoSpaceDE w:val="0"/>
        <w:autoSpaceDN w:val="0"/>
        <w:adjustRightInd w:val="0"/>
        <w:rPr>
          <w:rFonts w:ascii="Arial" w:hAnsi="Arial" w:cs="Arial"/>
          <w:u w:val="single"/>
          <w:lang w:val="en-US"/>
        </w:rPr>
      </w:pPr>
      <w:r w:rsidRPr="003F2FB2">
        <w:rPr>
          <w:rFonts w:ascii="Arial" w:hAnsi="Arial"/>
          <w:b/>
          <w:lang w:val="en-US"/>
        </w:rPr>
        <w:t xml:space="preserve">(A) </w:t>
      </w:r>
      <w:r w:rsidRPr="003F2FB2">
        <w:rPr>
          <w:rFonts w:ascii="Arial" w:hAnsi="Arial"/>
          <w:b/>
          <w:lang w:val="en-US"/>
        </w:rPr>
        <w:tab/>
        <w:t>Receipts/Income (Total from Step 1)</w:t>
      </w:r>
      <w:r w:rsidRPr="003F2FB2">
        <w:rPr>
          <w:rFonts w:ascii="Arial" w:hAnsi="Arial"/>
          <w:b/>
          <w:lang w:val="en-US"/>
        </w:rPr>
        <w:tab/>
      </w:r>
      <w:r w:rsidRPr="003F2FB2">
        <w:rPr>
          <w:rFonts w:ascii="Arial" w:hAnsi="Arial"/>
          <w:lang w:val="en-US"/>
        </w:rPr>
        <w:t xml:space="preserve">$ </w:t>
      </w:r>
      <w:r w:rsidRPr="003F2FB2">
        <w:rPr>
          <w:rFonts w:ascii="Arial" w:hAnsi="Arial"/>
          <w:u w:val="single"/>
          <w:lang w:val="en-US"/>
        </w:rPr>
        <w:tab/>
      </w:r>
      <w:r w:rsidRPr="003F2FB2">
        <w:rPr>
          <w:rFonts w:ascii="Arial" w:hAnsi="Arial"/>
          <w:lang w:val="en-US"/>
        </w:rPr>
        <w:tab/>
        <w:t xml:space="preserve">$ </w:t>
      </w:r>
      <w:r w:rsidRPr="003F2FB2">
        <w:rPr>
          <w:rFonts w:ascii="Arial" w:hAnsi="Arial"/>
          <w:u w:val="single"/>
          <w:lang w:val="en-US"/>
        </w:rPr>
        <w:tab/>
      </w:r>
    </w:p>
    <w:p w14:paraId="17A990CA" w14:textId="0BBD7C15" w:rsidR="009E7118" w:rsidRPr="00554B0E" w:rsidRDefault="009E7118" w:rsidP="009E7118">
      <w:pPr>
        <w:tabs>
          <w:tab w:val="left" w:pos="630"/>
          <w:tab w:val="left" w:pos="6300"/>
          <w:tab w:val="left" w:pos="7920"/>
          <w:tab w:val="left" w:pos="8100"/>
          <w:tab w:val="left" w:pos="9720"/>
        </w:tabs>
        <w:autoSpaceDE w:val="0"/>
        <w:autoSpaceDN w:val="0"/>
        <w:adjustRightInd w:val="0"/>
        <w:rPr>
          <w:rFonts w:ascii="Arial" w:hAnsi="Arial" w:cs="Arial"/>
          <w:b/>
          <w:i/>
          <w:iCs/>
          <w:sz w:val="22"/>
          <w:szCs w:val="22"/>
        </w:rPr>
      </w:pPr>
      <w:r w:rsidRPr="00554B0E">
        <w:rPr>
          <w:rFonts w:ascii="Arial" w:hAnsi="Arial"/>
          <w:b/>
          <w:i/>
          <w:iCs/>
          <w:sz w:val="18"/>
          <w:szCs w:val="18"/>
        </w:rPr>
        <w:t xml:space="preserve">(A) </w:t>
      </w:r>
      <w:r w:rsidRPr="00554B0E">
        <w:rPr>
          <w:rFonts w:ascii="Arial" w:hAnsi="Arial"/>
          <w:b/>
          <w:i/>
          <w:iCs/>
          <w:sz w:val="18"/>
          <w:szCs w:val="18"/>
        </w:rPr>
        <w:tab/>
        <w:t>Recibos</w:t>
      </w:r>
      <w:r w:rsidR="00D07B66">
        <w:rPr>
          <w:rFonts w:ascii="Arial" w:hAnsi="Arial"/>
          <w:b/>
          <w:i/>
          <w:iCs/>
          <w:sz w:val="18"/>
          <w:szCs w:val="18"/>
        </w:rPr>
        <w:t xml:space="preserve"> e i</w:t>
      </w:r>
      <w:r w:rsidRPr="00554B0E">
        <w:rPr>
          <w:rFonts w:ascii="Arial" w:hAnsi="Arial"/>
          <w:b/>
          <w:i/>
          <w:iCs/>
          <w:sz w:val="18"/>
          <w:szCs w:val="18"/>
        </w:rPr>
        <w:t>ngresos (Total del Paso 1)</w:t>
      </w:r>
    </w:p>
    <w:p w14:paraId="6DAD092D" w14:textId="77777777" w:rsidR="00EC41C1" w:rsidRPr="00554B0E" w:rsidRDefault="00EC41C1" w:rsidP="00EC41C1">
      <w:pPr>
        <w:autoSpaceDE w:val="0"/>
        <w:autoSpaceDN w:val="0"/>
        <w:adjustRightInd w:val="0"/>
        <w:rPr>
          <w:rFonts w:ascii="Arial" w:hAnsi="Arial" w:cs="Arial"/>
        </w:rPr>
      </w:pPr>
    </w:p>
    <w:p w14:paraId="2BE1B3E6" w14:textId="36BFF153" w:rsidR="009E7118" w:rsidRPr="003F2FB2" w:rsidRDefault="009E7118" w:rsidP="009E7118">
      <w:pPr>
        <w:tabs>
          <w:tab w:val="left" w:pos="630"/>
          <w:tab w:val="left" w:pos="6300"/>
          <w:tab w:val="left" w:pos="7920"/>
          <w:tab w:val="left" w:pos="8100"/>
          <w:tab w:val="left" w:pos="9720"/>
        </w:tabs>
        <w:autoSpaceDE w:val="0"/>
        <w:autoSpaceDN w:val="0"/>
        <w:adjustRightInd w:val="0"/>
        <w:rPr>
          <w:rFonts w:ascii="Arial" w:hAnsi="Arial" w:cs="Arial"/>
          <w:u w:val="single"/>
          <w:lang w:val="en-US"/>
        </w:rPr>
      </w:pPr>
      <w:r w:rsidRPr="003F2FB2">
        <w:rPr>
          <w:rFonts w:ascii="Arial" w:hAnsi="Arial"/>
          <w:b/>
          <w:lang w:val="en-US"/>
        </w:rPr>
        <w:t>(B)</w:t>
      </w:r>
      <w:r w:rsidRPr="003F2FB2">
        <w:rPr>
          <w:rFonts w:ascii="Arial" w:hAnsi="Arial"/>
          <w:b/>
          <w:lang w:val="en-US"/>
        </w:rPr>
        <w:tab/>
        <w:t>Disbursements/Expenses</w:t>
      </w:r>
      <w:r w:rsidRPr="003F2FB2">
        <w:rPr>
          <w:rFonts w:ascii="Arial" w:hAnsi="Arial"/>
          <w:sz w:val="16"/>
          <w:szCs w:val="16"/>
          <w:lang w:val="en-US"/>
        </w:rPr>
        <w:t xml:space="preserve"> </w:t>
      </w:r>
      <w:r w:rsidRPr="003F2FB2">
        <w:rPr>
          <w:rFonts w:ascii="Arial" w:hAnsi="Arial"/>
          <w:b/>
          <w:lang w:val="en-US"/>
        </w:rPr>
        <w:t>(Total from Step 2)</w:t>
      </w:r>
      <w:r w:rsidRPr="003F2FB2">
        <w:rPr>
          <w:rFonts w:ascii="Arial" w:hAnsi="Arial"/>
          <w:lang w:val="en-US"/>
        </w:rPr>
        <w:tab/>
        <w:t xml:space="preserve">$ </w:t>
      </w:r>
      <w:r w:rsidRPr="003F2FB2">
        <w:rPr>
          <w:rFonts w:ascii="Arial" w:hAnsi="Arial"/>
          <w:u w:val="single"/>
          <w:lang w:val="en-US"/>
        </w:rPr>
        <w:tab/>
      </w:r>
      <w:r w:rsidRPr="003F2FB2">
        <w:rPr>
          <w:rFonts w:ascii="Arial" w:hAnsi="Arial"/>
          <w:lang w:val="en-US"/>
        </w:rPr>
        <w:tab/>
        <w:t xml:space="preserve">$ </w:t>
      </w:r>
      <w:r w:rsidRPr="003F2FB2">
        <w:rPr>
          <w:rFonts w:ascii="Arial" w:hAnsi="Arial"/>
          <w:u w:val="single"/>
          <w:lang w:val="en-US"/>
        </w:rPr>
        <w:tab/>
      </w:r>
    </w:p>
    <w:p w14:paraId="33C2CC7E" w14:textId="6938BB8A" w:rsidR="009E7118" w:rsidRPr="00554B0E" w:rsidRDefault="009E7118" w:rsidP="009E7118">
      <w:pPr>
        <w:tabs>
          <w:tab w:val="left" w:pos="630"/>
          <w:tab w:val="left" w:pos="6300"/>
          <w:tab w:val="left" w:pos="7920"/>
          <w:tab w:val="left" w:pos="8100"/>
          <w:tab w:val="left" w:pos="9720"/>
        </w:tabs>
        <w:autoSpaceDE w:val="0"/>
        <w:autoSpaceDN w:val="0"/>
        <w:adjustRightInd w:val="0"/>
        <w:rPr>
          <w:rFonts w:ascii="Arial" w:hAnsi="Arial" w:cs="Arial"/>
          <w:b/>
          <w:i/>
          <w:iCs/>
          <w:sz w:val="22"/>
          <w:szCs w:val="22"/>
        </w:rPr>
      </w:pPr>
      <w:r w:rsidRPr="00554B0E">
        <w:rPr>
          <w:rFonts w:ascii="Arial" w:hAnsi="Arial"/>
          <w:b/>
          <w:i/>
          <w:iCs/>
          <w:sz w:val="18"/>
          <w:szCs w:val="18"/>
        </w:rPr>
        <w:t>(B)</w:t>
      </w:r>
      <w:r w:rsidRPr="00554B0E">
        <w:rPr>
          <w:rFonts w:ascii="Arial" w:hAnsi="Arial"/>
          <w:b/>
          <w:i/>
          <w:iCs/>
          <w:sz w:val="18"/>
          <w:szCs w:val="18"/>
        </w:rPr>
        <w:tab/>
        <w:t>Desembolsos</w:t>
      </w:r>
      <w:r w:rsidR="00D07B66">
        <w:rPr>
          <w:rFonts w:ascii="Arial" w:hAnsi="Arial"/>
          <w:b/>
          <w:i/>
          <w:iCs/>
          <w:sz w:val="18"/>
          <w:szCs w:val="18"/>
        </w:rPr>
        <w:t xml:space="preserve"> y g</w:t>
      </w:r>
      <w:r w:rsidRPr="00554B0E">
        <w:rPr>
          <w:rFonts w:ascii="Arial" w:hAnsi="Arial"/>
          <w:b/>
          <w:i/>
          <w:iCs/>
          <w:sz w:val="18"/>
          <w:szCs w:val="18"/>
        </w:rPr>
        <w:t>astos (Total del Paso 2)</w:t>
      </w:r>
    </w:p>
    <w:p w14:paraId="701D6B55" w14:textId="77777777" w:rsidR="00EC41C1" w:rsidRPr="00554B0E" w:rsidRDefault="00EC41C1" w:rsidP="00EC41C1">
      <w:pPr>
        <w:autoSpaceDE w:val="0"/>
        <w:autoSpaceDN w:val="0"/>
        <w:adjustRightInd w:val="0"/>
        <w:rPr>
          <w:rFonts w:ascii="Arial" w:hAnsi="Arial" w:cs="Arial"/>
          <w:b/>
        </w:rPr>
      </w:pPr>
    </w:p>
    <w:p w14:paraId="33AB97A9" w14:textId="77777777" w:rsidR="00EC41C1" w:rsidRPr="00554B0E" w:rsidRDefault="00EC41C1" w:rsidP="00EC41C1">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sz w:val="10"/>
          <w:szCs w:val="10"/>
        </w:rPr>
      </w:pPr>
    </w:p>
    <w:p w14:paraId="203CB0D7" w14:textId="231D988E" w:rsidR="009E7118" w:rsidRPr="003F2FB2" w:rsidRDefault="009E7118" w:rsidP="009E7118">
      <w:pPr>
        <w:pBdr>
          <w:top w:val="single" w:sz="18" w:space="1" w:color="auto"/>
          <w:left w:val="single" w:sz="18" w:space="4" w:color="auto"/>
          <w:bottom w:val="single" w:sz="18" w:space="1" w:color="auto"/>
          <w:right w:val="single" w:sz="18" w:space="4" w:color="auto"/>
        </w:pBdr>
        <w:tabs>
          <w:tab w:val="left" w:pos="6300"/>
          <w:tab w:val="left" w:pos="7830"/>
          <w:tab w:val="left" w:pos="8100"/>
          <w:tab w:val="left" w:pos="9720"/>
        </w:tabs>
        <w:autoSpaceDE w:val="0"/>
        <w:autoSpaceDN w:val="0"/>
        <w:adjustRightInd w:val="0"/>
        <w:rPr>
          <w:rFonts w:ascii="Arial" w:hAnsi="Arial" w:cs="Arial"/>
          <w:lang w:val="en-US"/>
        </w:rPr>
      </w:pPr>
      <w:r w:rsidRPr="003F2FB2">
        <w:rPr>
          <w:rFonts w:ascii="Arial" w:hAnsi="Arial"/>
          <w:b/>
          <w:lang w:val="en-US"/>
        </w:rPr>
        <w:t>Net Income: (A) minus (B)</w:t>
      </w:r>
      <w:r w:rsidRPr="003F2FB2">
        <w:rPr>
          <w:rFonts w:ascii="Arial" w:hAnsi="Arial"/>
          <w:lang w:val="en-US"/>
        </w:rPr>
        <w:t xml:space="preserve"> </w:t>
      </w:r>
      <w:r w:rsidRPr="003F2FB2">
        <w:rPr>
          <w:rFonts w:ascii="Arial" w:hAnsi="Arial"/>
          <w:lang w:val="en-US"/>
        </w:rPr>
        <w:tab/>
        <w:t xml:space="preserve">$ </w:t>
      </w:r>
      <w:r w:rsidRPr="003F2FB2">
        <w:rPr>
          <w:rFonts w:ascii="Arial" w:hAnsi="Arial"/>
          <w:u w:val="single"/>
          <w:lang w:val="en-US"/>
        </w:rPr>
        <w:tab/>
      </w:r>
      <w:r w:rsidRPr="003F2FB2">
        <w:rPr>
          <w:rFonts w:ascii="Arial" w:hAnsi="Arial"/>
          <w:lang w:val="en-US"/>
        </w:rPr>
        <w:tab/>
        <w:t xml:space="preserve">$ </w:t>
      </w:r>
      <w:r w:rsidRPr="003F2FB2">
        <w:rPr>
          <w:rFonts w:ascii="Arial" w:hAnsi="Arial"/>
          <w:u w:val="single"/>
          <w:lang w:val="en-US"/>
        </w:rPr>
        <w:tab/>
      </w:r>
    </w:p>
    <w:p w14:paraId="5BBA0F3B" w14:textId="3E7E368F" w:rsidR="009E7118" w:rsidRPr="00B60F20" w:rsidRDefault="009E7118" w:rsidP="009E7118">
      <w:pPr>
        <w:pBdr>
          <w:top w:val="single" w:sz="18" w:space="1" w:color="auto"/>
          <w:left w:val="single" w:sz="18" w:space="4" w:color="auto"/>
          <w:bottom w:val="single" w:sz="18" w:space="1" w:color="auto"/>
          <w:right w:val="single" w:sz="18" w:space="4" w:color="auto"/>
        </w:pBdr>
        <w:tabs>
          <w:tab w:val="left" w:pos="6300"/>
          <w:tab w:val="left" w:pos="7830"/>
          <w:tab w:val="left" w:pos="8100"/>
          <w:tab w:val="left" w:pos="9720"/>
        </w:tabs>
        <w:autoSpaceDE w:val="0"/>
        <w:autoSpaceDN w:val="0"/>
        <w:adjustRightInd w:val="0"/>
        <w:rPr>
          <w:rFonts w:ascii="Arial" w:hAnsi="Arial" w:cs="Arial"/>
          <w:i/>
        </w:rPr>
      </w:pPr>
      <w:r w:rsidRPr="00B60F20">
        <w:rPr>
          <w:rFonts w:ascii="Arial" w:hAnsi="Arial"/>
          <w:b/>
          <w:i/>
        </w:rPr>
        <w:t>Ingresos netos: (A) menos (B)</w:t>
      </w:r>
    </w:p>
    <w:p w14:paraId="0C3E32D1" w14:textId="77777777" w:rsidR="00EC41C1" w:rsidRPr="00554B0E" w:rsidRDefault="00EC41C1" w:rsidP="00EC41C1">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rPr>
      </w:pPr>
    </w:p>
    <w:p w14:paraId="4930340C" w14:textId="78ED9353" w:rsidR="00554B0E" w:rsidRDefault="00554B0E">
      <w:pPr>
        <w:rPr>
          <w:rFonts w:ascii="Arial" w:hAnsi="Arial"/>
        </w:rPr>
      </w:pPr>
      <w:r>
        <w:rPr>
          <w:rFonts w:ascii="Arial" w:hAnsi="Arial"/>
        </w:rPr>
        <w:br w:type="page"/>
      </w:r>
    </w:p>
    <w:p w14:paraId="59498C12" w14:textId="31EE34E3" w:rsidR="0066344F" w:rsidRPr="003F2FB2" w:rsidRDefault="00C50BF4"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4"/>
          <w:szCs w:val="24"/>
          <w:lang w:val="en-US"/>
        </w:rPr>
      </w:pPr>
      <w:r w:rsidRPr="003F2FB2">
        <w:rPr>
          <w:rFonts w:ascii="Arial" w:hAnsi="Arial"/>
          <w:b/>
          <w:sz w:val="24"/>
          <w:szCs w:val="24"/>
          <w:lang w:val="en-US"/>
        </w:rPr>
        <w:lastRenderedPageBreak/>
        <w:t>Step 7:  Summary of Inventory</w:t>
      </w:r>
    </w:p>
    <w:p w14:paraId="481CEE72" w14:textId="2528B9D0" w:rsidR="00F26205" w:rsidRPr="003F2FB2" w:rsidRDefault="00F26205" w:rsidP="00F2620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i/>
          <w:iCs/>
          <w:sz w:val="22"/>
          <w:szCs w:val="22"/>
          <w:lang w:val="en-US"/>
        </w:rPr>
      </w:pPr>
      <w:r w:rsidRPr="003F2FB2">
        <w:rPr>
          <w:rFonts w:ascii="Arial" w:hAnsi="Arial"/>
          <w:b/>
          <w:i/>
          <w:iCs/>
          <w:sz w:val="22"/>
          <w:szCs w:val="22"/>
          <w:lang w:val="en-US"/>
        </w:rPr>
        <w:t xml:space="preserve">Paso 7:  </w:t>
      </w:r>
      <w:proofErr w:type="spellStart"/>
      <w:r w:rsidRPr="003F2FB2">
        <w:rPr>
          <w:rFonts w:ascii="Arial" w:hAnsi="Arial"/>
          <w:b/>
          <w:i/>
          <w:iCs/>
          <w:sz w:val="22"/>
          <w:szCs w:val="22"/>
          <w:lang w:val="en-US"/>
        </w:rPr>
        <w:t>Resumen</w:t>
      </w:r>
      <w:proofErr w:type="spellEnd"/>
      <w:r w:rsidRPr="003F2FB2">
        <w:rPr>
          <w:rFonts w:ascii="Arial" w:hAnsi="Arial"/>
          <w:b/>
          <w:i/>
          <w:iCs/>
          <w:sz w:val="22"/>
          <w:szCs w:val="22"/>
          <w:lang w:val="en-US"/>
        </w:rPr>
        <w:t xml:space="preserve"> del </w:t>
      </w:r>
      <w:proofErr w:type="spellStart"/>
      <w:r w:rsidRPr="003F2FB2">
        <w:rPr>
          <w:rFonts w:ascii="Arial" w:hAnsi="Arial"/>
          <w:b/>
          <w:i/>
          <w:iCs/>
          <w:sz w:val="22"/>
          <w:szCs w:val="22"/>
          <w:lang w:val="en-US"/>
        </w:rPr>
        <w:t>inventario</w:t>
      </w:r>
      <w:proofErr w:type="spellEnd"/>
    </w:p>
    <w:p w14:paraId="758F74F7" w14:textId="46975C67" w:rsidR="0066344F" w:rsidRPr="003F2FB2" w:rsidRDefault="0066344F" w:rsidP="0066344F">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lang w:val="en-US"/>
        </w:rPr>
      </w:pPr>
      <w:r w:rsidRPr="003F2FB2">
        <w:rPr>
          <w:rFonts w:ascii="Arial" w:hAnsi="Arial"/>
          <w:lang w:val="en-US"/>
        </w:rPr>
        <w:t>Summarize the Inventory below after completing the detailed accounting information in Step 3 and Step 5.</w:t>
      </w:r>
    </w:p>
    <w:p w14:paraId="755E4902" w14:textId="77777777" w:rsidR="00F26205" w:rsidRPr="00554B0E" w:rsidRDefault="00F26205" w:rsidP="0047783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right="-180"/>
        <w:jc w:val="both"/>
        <w:rPr>
          <w:rFonts w:ascii="Arial" w:hAnsi="Arial"/>
          <w:i/>
          <w:iCs/>
          <w:sz w:val="18"/>
          <w:szCs w:val="18"/>
        </w:rPr>
      </w:pPr>
      <w:r w:rsidRPr="00554B0E">
        <w:rPr>
          <w:rFonts w:ascii="Arial" w:hAnsi="Arial"/>
          <w:i/>
          <w:iCs/>
          <w:sz w:val="18"/>
          <w:szCs w:val="18"/>
        </w:rPr>
        <w:t>Resuma el inventario que figura a continuación después de completar la información contable detallada en el Paso 3 y el Paso 5.</w:t>
      </w:r>
    </w:p>
    <w:p w14:paraId="1B870D30" w14:textId="77777777" w:rsidR="0066344F" w:rsidRPr="00554B0E" w:rsidRDefault="0066344F" w:rsidP="0066344F">
      <w:pPr>
        <w:tabs>
          <w:tab w:val="left" w:pos="4320"/>
          <w:tab w:val="left" w:pos="6840"/>
        </w:tabs>
        <w:autoSpaceDE w:val="0"/>
        <w:autoSpaceDN w:val="0"/>
        <w:adjustRightInd w:val="0"/>
        <w:rPr>
          <w:rFonts w:ascii="Arial" w:hAnsi="Arial" w:cs="Arial"/>
          <w:b/>
        </w:rPr>
      </w:pPr>
    </w:p>
    <w:p w14:paraId="0CF93D8F" w14:textId="5BEA9F10" w:rsidR="00F26205" w:rsidRPr="003F2FB2" w:rsidRDefault="00F26205" w:rsidP="00F26205">
      <w:pPr>
        <w:tabs>
          <w:tab w:val="left" w:pos="630"/>
          <w:tab w:val="left" w:pos="6120"/>
          <w:tab w:val="left" w:pos="7740"/>
        </w:tabs>
        <w:autoSpaceDE w:val="0"/>
        <w:autoSpaceDN w:val="0"/>
        <w:adjustRightInd w:val="0"/>
        <w:rPr>
          <w:rFonts w:ascii="Arial" w:hAnsi="Arial" w:cs="Arial"/>
          <w:u w:val="single"/>
          <w:lang w:val="en-US"/>
        </w:rPr>
      </w:pPr>
      <w:r w:rsidRPr="003F2FB2">
        <w:rPr>
          <w:rFonts w:ascii="Arial" w:hAnsi="Arial"/>
          <w:b/>
          <w:lang w:val="en-US"/>
        </w:rPr>
        <w:t>(A)</w:t>
      </w:r>
      <w:r w:rsidRPr="003F2FB2">
        <w:rPr>
          <w:rFonts w:ascii="Arial" w:hAnsi="Arial"/>
          <w:b/>
          <w:lang w:val="en-US"/>
        </w:rPr>
        <w:tab/>
        <w:t>Total Assets (Total from Step 3)</w:t>
      </w:r>
      <w:r w:rsidRPr="003F2FB2">
        <w:rPr>
          <w:rFonts w:ascii="Arial" w:hAnsi="Arial"/>
          <w:sz w:val="16"/>
          <w:szCs w:val="16"/>
          <w:lang w:val="en-US"/>
        </w:rPr>
        <w:tab/>
      </w:r>
      <w:r w:rsidRPr="003F2FB2">
        <w:rPr>
          <w:rFonts w:ascii="Arial" w:hAnsi="Arial"/>
          <w:lang w:val="en-US"/>
        </w:rPr>
        <w:t xml:space="preserve">$ </w:t>
      </w:r>
      <w:r w:rsidRPr="003F2FB2">
        <w:rPr>
          <w:rFonts w:ascii="Arial" w:hAnsi="Arial"/>
          <w:u w:val="single"/>
          <w:lang w:val="en-US"/>
        </w:rPr>
        <w:tab/>
      </w:r>
    </w:p>
    <w:p w14:paraId="6D450C64" w14:textId="6270137B" w:rsidR="00F26205" w:rsidRPr="00554B0E" w:rsidRDefault="00F26205" w:rsidP="00F26205">
      <w:pPr>
        <w:tabs>
          <w:tab w:val="left" w:pos="630"/>
          <w:tab w:val="left" w:pos="6120"/>
          <w:tab w:val="left" w:pos="7740"/>
        </w:tabs>
        <w:autoSpaceDE w:val="0"/>
        <w:autoSpaceDN w:val="0"/>
        <w:adjustRightInd w:val="0"/>
        <w:rPr>
          <w:rFonts w:ascii="Arial" w:hAnsi="Arial" w:cs="Arial"/>
          <w:b/>
          <w:i/>
          <w:iCs/>
          <w:sz w:val="18"/>
          <w:szCs w:val="18"/>
        </w:rPr>
      </w:pPr>
      <w:r w:rsidRPr="00554B0E">
        <w:rPr>
          <w:rFonts w:ascii="Arial" w:hAnsi="Arial"/>
          <w:b/>
          <w:i/>
          <w:iCs/>
          <w:sz w:val="18"/>
          <w:szCs w:val="18"/>
        </w:rPr>
        <w:t>(A)</w:t>
      </w:r>
      <w:r w:rsidRPr="00554B0E">
        <w:rPr>
          <w:rFonts w:ascii="Arial" w:hAnsi="Arial"/>
          <w:b/>
          <w:i/>
          <w:iCs/>
          <w:sz w:val="18"/>
          <w:szCs w:val="18"/>
        </w:rPr>
        <w:tab/>
        <w:t>Activos totales (Total del Paso 3)</w:t>
      </w:r>
    </w:p>
    <w:p w14:paraId="69936F4C" w14:textId="77777777" w:rsidR="0066344F" w:rsidRPr="00554B0E" w:rsidRDefault="0066344F" w:rsidP="0066344F">
      <w:pPr>
        <w:autoSpaceDE w:val="0"/>
        <w:autoSpaceDN w:val="0"/>
        <w:adjustRightInd w:val="0"/>
        <w:rPr>
          <w:rFonts w:ascii="Arial" w:hAnsi="Arial" w:cs="Arial"/>
          <w:b/>
        </w:rPr>
      </w:pPr>
    </w:p>
    <w:p w14:paraId="49A18E5D" w14:textId="684658E2" w:rsidR="00F26205" w:rsidRPr="003F2FB2" w:rsidRDefault="00F26205" w:rsidP="00F26205">
      <w:pPr>
        <w:tabs>
          <w:tab w:val="left" w:pos="630"/>
          <w:tab w:val="left" w:pos="6120"/>
          <w:tab w:val="left" w:pos="7740"/>
        </w:tabs>
        <w:autoSpaceDE w:val="0"/>
        <w:autoSpaceDN w:val="0"/>
        <w:adjustRightInd w:val="0"/>
        <w:rPr>
          <w:rFonts w:ascii="Arial" w:hAnsi="Arial" w:cs="Arial"/>
          <w:b/>
          <w:lang w:val="en-US"/>
        </w:rPr>
      </w:pPr>
      <w:r w:rsidRPr="003F2FB2">
        <w:rPr>
          <w:rFonts w:ascii="Arial" w:hAnsi="Arial"/>
          <w:b/>
          <w:lang w:val="en-US"/>
        </w:rPr>
        <w:t>(B)</w:t>
      </w:r>
      <w:r w:rsidRPr="003F2FB2">
        <w:rPr>
          <w:rFonts w:ascii="Arial" w:hAnsi="Arial"/>
          <w:b/>
          <w:lang w:val="en-US"/>
        </w:rPr>
        <w:tab/>
        <w:t>Total Liabilities/Debt (Total from Step 5)</w:t>
      </w:r>
      <w:r w:rsidRPr="003F2FB2">
        <w:rPr>
          <w:rFonts w:ascii="Arial" w:hAnsi="Arial"/>
          <w:sz w:val="16"/>
          <w:szCs w:val="16"/>
          <w:lang w:val="en-US"/>
        </w:rPr>
        <w:tab/>
      </w:r>
      <w:r w:rsidRPr="003F2FB2">
        <w:rPr>
          <w:rFonts w:ascii="Arial" w:hAnsi="Arial"/>
          <w:lang w:val="en-US"/>
        </w:rPr>
        <w:t xml:space="preserve">$ </w:t>
      </w:r>
      <w:r w:rsidRPr="003F2FB2">
        <w:rPr>
          <w:rFonts w:ascii="Arial" w:hAnsi="Arial"/>
          <w:u w:val="single"/>
          <w:lang w:val="en-US"/>
        </w:rPr>
        <w:tab/>
      </w:r>
    </w:p>
    <w:p w14:paraId="481C39F4" w14:textId="7DFA858D" w:rsidR="00F26205" w:rsidRPr="00554B0E" w:rsidRDefault="00F26205" w:rsidP="00F26205">
      <w:pPr>
        <w:tabs>
          <w:tab w:val="left" w:pos="630"/>
          <w:tab w:val="left" w:pos="6120"/>
          <w:tab w:val="left" w:pos="7740"/>
        </w:tabs>
        <w:autoSpaceDE w:val="0"/>
        <w:autoSpaceDN w:val="0"/>
        <w:adjustRightInd w:val="0"/>
        <w:rPr>
          <w:rFonts w:ascii="Arial" w:hAnsi="Arial" w:cs="Arial"/>
          <w:b/>
          <w:i/>
          <w:iCs/>
          <w:sz w:val="18"/>
          <w:szCs w:val="18"/>
        </w:rPr>
      </w:pPr>
      <w:r w:rsidRPr="00554B0E">
        <w:rPr>
          <w:rFonts w:ascii="Arial" w:hAnsi="Arial"/>
          <w:b/>
          <w:i/>
          <w:iCs/>
          <w:sz w:val="18"/>
          <w:szCs w:val="18"/>
        </w:rPr>
        <w:t>(B)</w:t>
      </w:r>
      <w:r w:rsidRPr="00554B0E">
        <w:rPr>
          <w:rFonts w:ascii="Arial" w:hAnsi="Arial"/>
          <w:b/>
          <w:i/>
          <w:iCs/>
          <w:sz w:val="18"/>
          <w:szCs w:val="18"/>
        </w:rPr>
        <w:tab/>
      </w:r>
      <w:r w:rsidR="005D52D8">
        <w:rPr>
          <w:rFonts w:ascii="Arial" w:hAnsi="Arial"/>
          <w:b/>
          <w:i/>
          <w:iCs/>
          <w:sz w:val="18"/>
          <w:szCs w:val="18"/>
        </w:rPr>
        <w:t>T</w:t>
      </w:r>
      <w:r w:rsidR="005D52D8" w:rsidRPr="00554B0E">
        <w:rPr>
          <w:rFonts w:ascii="Arial" w:hAnsi="Arial"/>
          <w:b/>
          <w:i/>
          <w:iCs/>
          <w:sz w:val="18"/>
          <w:szCs w:val="18"/>
        </w:rPr>
        <w:t xml:space="preserve">otal </w:t>
      </w:r>
      <w:r w:rsidR="005D52D8">
        <w:rPr>
          <w:rFonts w:ascii="Arial" w:hAnsi="Arial"/>
          <w:b/>
          <w:i/>
          <w:iCs/>
          <w:sz w:val="18"/>
          <w:szCs w:val="18"/>
        </w:rPr>
        <w:t>de p</w:t>
      </w:r>
      <w:r w:rsidRPr="00554B0E">
        <w:rPr>
          <w:rFonts w:ascii="Arial" w:hAnsi="Arial"/>
          <w:b/>
          <w:i/>
          <w:iCs/>
          <w:sz w:val="18"/>
          <w:szCs w:val="18"/>
        </w:rPr>
        <w:t>asivo</w:t>
      </w:r>
      <w:r w:rsidR="005D52D8">
        <w:rPr>
          <w:rFonts w:ascii="Arial" w:hAnsi="Arial"/>
          <w:b/>
          <w:i/>
          <w:iCs/>
          <w:sz w:val="18"/>
          <w:szCs w:val="18"/>
        </w:rPr>
        <w:t>s</w:t>
      </w:r>
      <w:r w:rsidR="00B60F20">
        <w:rPr>
          <w:rFonts w:ascii="Arial" w:hAnsi="Arial"/>
          <w:b/>
          <w:i/>
          <w:iCs/>
          <w:sz w:val="18"/>
          <w:szCs w:val="18"/>
        </w:rPr>
        <w:t xml:space="preserve"> </w:t>
      </w:r>
      <w:proofErr w:type="spellStart"/>
      <w:r w:rsidR="005D52D8">
        <w:rPr>
          <w:rFonts w:ascii="Arial" w:hAnsi="Arial"/>
          <w:b/>
          <w:i/>
          <w:iCs/>
          <w:sz w:val="18"/>
          <w:szCs w:val="18"/>
        </w:rPr>
        <w:t>y</w:t>
      </w:r>
      <w:r w:rsidRPr="00554B0E">
        <w:rPr>
          <w:rFonts w:ascii="Arial" w:hAnsi="Arial"/>
          <w:b/>
          <w:i/>
          <w:iCs/>
          <w:sz w:val="18"/>
          <w:szCs w:val="18"/>
        </w:rPr>
        <w:t>deuda</w:t>
      </w:r>
      <w:r w:rsidR="005D52D8">
        <w:rPr>
          <w:rFonts w:ascii="Arial" w:hAnsi="Arial"/>
          <w:b/>
          <w:i/>
          <w:iCs/>
          <w:sz w:val="18"/>
          <w:szCs w:val="18"/>
        </w:rPr>
        <w:t>s</w:t>
      </w:r>
      <w:proofErr w:type="spellEnd"/>
      <w:r w:rsidRPr="00554B0E">
        <w:rPr>
          <w:rFonts w:ascii="Arial" w:hAnsi="Arial"/>
          <w:b/>
          <w:i/>
          <w:iCs/>
          <w:sz w:val="18"/>
          <w:szCs w:val="18"/>
        </w:rPr>
        <w:t xml:space="preserve"> (total del Paso 5)</w:t>
      </w:r>
    </w:p>
    <w:p w14:paraId="20695B7F" w14:textId="77777777" w:rsidR="0066344F" w:rsidRPr="00554B0E" w:rsidRDefault="0066344F" w:rsidP="0066344F">
      <w:pPr>
        <w:autoSpaceDE w:val="0"/>
        <w:autoSpaceDN w:val="0"/>
        <w:adjustRightInd w:val="0"/>
        <w:rPr>
          <w:rFonts w:ascii="Arial" w:hAnsi="Arial" w:cs="Arial"/>
        </w:rPr>
      </w:pPr>
    </w:p>
    <w:p w14:paraId="04E7D269" w14:textId="77777777" w:rsidR="0066344F" w:rsidRPr="00554B0E" w:rsidRDefault="0066344F" w:rsidP="0066344F">
      <w:pPr>
        <w:pBdr>
          <w:top w:val="single" w:sz="18" w:space="1" w:color="auto"/>
          <w:left w:val="single" w:sz="18" w:space="4" w:color="auto"/>
          <w:bottom w:val="single" w:sz="18" w:space="1" w:color="auto"/>
          <w:right w:val="single" w:sz="18" w:space="0" w:color="auto"/>
        </w:pBdr>
        <w:jc w:val="both"/>
        <w:rPr>
          <w:rFonts w:ascii="Arial" w:hAnsi="Arial" w:cs="Arial"/>
          <w:b/>
          <w:sz w:val="10"/>
          <w:szCs w:val="10"/>
        </w:rPr>
      </w:pPr>
    </w:p>
    <w:p w14:paraId="4C7FAD42" w14:textId="07FF05F2" w:rsidR="0066344F" w:rsidRPr="003F2FB2" w:rsidRDefault="0066344F" w:rsidP="00F26205">
      <w:pPr>
        <w:pBdr>
          <w:top w:val="single" w:sz="18" w:space="1" w:color="auto"/>
          <w:left w:val="single" w:sz="18" w:space="4" w:color="auto"/>
          <w:bottom w:val="single" w:sz="18" w:space="1" w:color="auto"/>
          <w:right w:val="single" w:sz="18" w:space="0" w:color="auto"/>
        </w:pBdr>
        <w:tabs>
          <w:tab w:val="left" w:pos="6120"/>
          <w:tab w:val="left" w:pos="7740"/>
        </w:tabs>
        <w:autoSpaceDE w:val="0"/>
        <w:autoSpaceDN w:val="0"/>
        <w:adjustRightInd w:val="0"/>
        <w:rPr>
          <w:rFonts w:ascii="Arial" w:hAnsi="Arial" w:cs="Arial"/>
          <w:b/>
          <w:lang w:val="en-US"/>
        </w:rPr>
      </w:pPr>
      <w:r w:rsidRPr="003F2FB2">
        <w:rPr>
          <w:rFonts w:ascii="Arial" w:hAnsi="Arial"/>
          <w:b/>
          <w:lang w:val="en-US"/>
        </w:rPr>
        <w:t>Net Worth: (A) minus (</w:t>
      </w:r>
      <w:proofErr w:type="gramStart"/>
      <w:r w:rsidRPr="003F2FB2">
        <w:rPr>
          <w:rFonts w:ascii="Arial" w:hAnsi="Arial"/>
          <w:b/>
          <w:lang w:val="en-US"/>
        </w:rPr>
        <w:t xml:space="preserve">B)  </w:t>
      </w:r>
      <w:r w:rsidRPr="003F2FB2">
        <w:rPr>
          <w:rFonts w:ascii="Arial" w:hAnsi="Arial"/>
          <w:b/>
          <w:lang w:val="en-US"/>
        </w:rPr>
        <w:tab/>
      </w:r>
      <w:proofErr w:type="gramEnd"/>
      <w:r w:rsidRPr="003F2FB2">
        <w:rPr>
          <w:rFonts w:ascii="Arial" w:hAnsi="Arial"/>
          <w:lang w:val="en-US"/>
        </w:rPr>
        <w:t>$</w:t>
      </w:r>
      <w:r w:rsidRPr="003F2FB2">
        <w:rPr>
          <w:rFonts w:ascii="Arial" w:hAnsi="Arial"/>
          <w:bCs/>
          <w:u w:val="single"/>
          <w:lang w:val="en-US"/>
        </w:rPr>
        <w:tab/>
      </w:r>
    </w:p>
    <w:p w14:paraId="2B04709E" w14:textId="70C53F8A" w:rsidR="00F26205" w:rsidRPr="0081460F" w:rsidRDefault="00F26205" w:rsidP="00F26205">
      <w:pPr>
        <w:pBdr>
          <w:top w:val="single" w:sz="18" w:space="1" w:color="auto"/>
          <w:left w:val="single" w:sz="18" w:space="4" w:color="auto"/>
          <w:bottom w:val="single" w:sz="18" w:space="1" w:color="auto"/>
          <w:right w:val="single" w:sz="18" w:space="0" w:color="auto"/>
        </w:pBdr>
        <w:tabs>
          <w:tab w:val="left" w:pos="6120"/>
          <w:tab w:val="left" w:pos="7740"/>
        </w:tabs>
        <w:autoSpaceDE w:val="0"/>
        <w:autoSpaceDN w:val="0"/>
        <w:adjustRightInd w:val="0"/>
        <w:rPr>
          <w:rFonts w:ascii="Arial" w:hAnsi="Arial" w:cs="Arial"/>
          <w:b/>
          <w:i/>
        </w:rPr>
      </w:pPr>
      <w:r w:rsidRPr="0081460F">
        <w:rPr>
          <w:rFonts w:ascii="Arial" w:hAnsi="Arial"/>
          <w:b/>
          <w:i/>
        </w:rPr>
        <w:t>Valor neto: (A) menos (B)</w:t>
      </w:r>
    </w:p>
    <w:p w14:paraId="59268FC5" w14:textId="77777777" w:rsidR="0066344F" w:rsidRPr="00554B0E" w:rsidRDefault="0066344F" w:rsidP="0066344F">
      <w:pPr>
        <w:pBdr>
          <w:top w:val="single" w:sz="18" w:space="1" w:color="auto"/>
          <w:left w:val="single" w:sz="18" w:space="4" w:color="auto"/>
          <w:bottom w:val="single" w:sz="18" w:space="1" w:color="auto"/>
          <w:right w:val="single" w:sz="18" w:space="0" w:color="auto"/>
        </w:pBdr>
        <w:autoSpaceDE w:val="0"/>
        <w:autoSpaceDN w:val="0"/>
        <w:adjustRightInd w:val="0"/>
        <w:rPr>
          <w:rFonts w:ascii="Arial" w:hAnsi="Arial" w:cs="Arial"/>
          <w:sz w:val="10"/>
          <w:szCs w:val="10"/>
        </w:rPr>
      </w:pPr>
      <w:r w:rsidRPr="00554B0E">
        <w:rPr>
          <w:rFonts w:ascii="Arial" w:hAnsi="Arial"/>
          <w:b/>
        </w:rPr>
        <w:tab/>
      </w:r>
    </w:p>
    <w:p w14:paraId="37666DC1" w14:textId="77777777" w:rsidR="006D46A8" w:rsidRPr="00554B0E" w:rsidRDefault="006D46A8" w:rsidP="0066344F">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p w14:paraId="6F8D623F" w14:textId="77777777" w:rsidR="006D46A8" w:rsidRPr="00554B0E" w:rsidRDefault="006D46A8" w:rsidP="0066344F">
      <w:pPr>
        <w:tabs>
          <w:tab w:val="left" w:pos="-1179"/>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DFF02A0" w14:textId="41591F16" w:rsidR="00CF584C" w:rsidRPr="003F2FB2" w:rsidRDefault="00CF584C" w:rsidP="00CF584C">
      <w:pPr>
        <w:jc w:val="both"/>
        <w:rPr>
          <w:rFonts w:ascii="Arial" w:hAnsi="Arial" w:cs="Arial"/>
          <w:color w:val="000000"/>
          <w:lang w:val="en-US"/>
        </w:rPr>
      </w:pPr>
      <w:r w:rsidRPr="00554B0E">
        <w:rPr>
          <w:rFonts w:ascii="Wingdings" w:hAnsi="Wingdings"/>
          <w:color w:val="000000"/>
          <w:sz w:val="28"/>
          <w:szCs w:val="28"/>
        </w:rPr>
        <w:t></w:t>
      </w:r>
      <w:r w:rsidRPr="003F2FB2">
        <w:rPr>
          <w:rFonts w:ascii="Arial" w:hAnsi="Arial"/>
          <w:color w:val="000000"/>
          <w:sz w:val="24"/>
          <w:szCs w:val="24"/>
          <w:lang w:val="en-US"/>
        </w:rPr>
        <w:t> </w:t>
      </w:r>
      <w:r w:rsidRPr="003F2FB2">
        <w:rPr>
          <w:rFonts w:ascii="Arial" w:hAnsi="Arial"/>
          <w:color w:val="000000"/>
          <w:lang w:val="en-US"/>
        </w:rPr>
        <w:t>By checking this box, I am acknowledging I am filling in the blanks and not changing anything else on the form.</w:t>
      </w:r>
    </w:p>
    <w:p w14:paraId="6AD5E84F" w14:textId="77777777" w:rsidR="005D52D8" w:rsidRPr="00B21AF1" w:rsidRDefault="005D52D8" w:rsidP="005D52D8">
      <w:pPr>
        <w:jc w:val="both"/>
        <w:rPr>
          <w:rFonts w:ascii="Arial" w:hAnsi="Arial" w:cs="Arial"/>
          <w:i/>
          <w:sz w:val="18"/>
          <w:lang w:val="es-419"/>
        </w:rPr>
      </w:pPr>
      <w:r w:rsidRPr="00B21AF1">
        <w:rPr>
          <w:rFonts w:ascii="Arial" w:hAnsi="Arial" w:cs="Arial"/>
          <w:i/>
          <w:sz w:val="18"/>
          <w:lang w:val="es-419"/>
        </w:rPr>
        <w:t>Al seleccionar esta casilla, reconozco que completé los espacios en blanco y que no hice ningún cambio en este formulario.</w:t>
      </w:r>
    </w:p>
    <w:p w14:paraId="5B1471CA" w14:textId="77777777" w:rsidR="00CF584C" w:rsidRPr="003F2FB2" w:rsidRDefault="00CF584C" w:rsidP="00CF584C">
      <w:pPr>
        <w:rPr>
          <w:rFonts w:ascii="Arial" w:hAnsi="Arial" w:cs="Arial"/>
          <w:color w:val="000000"/>
          <w:lang w:val="en-US"/>
        </w:rPr>
      </w:pPr>
      <w:r w:rsidRPr="00554B0E">
        <w:rPr>
          <w:rFonts w:ascii="Wingdings" w:hAnsi="Wingdings"/>
          <w:color w:val="000000"/>
          <w:sz w:val="28"/>
          <w:szCs w:val="28"/>
        </w:rPr>
        <w:t></w:t>
      </w:r>
      <w:r w:rsidRPr="003F2FB2">
        <w:rPr>
          <w:rFonts w:ascii="Arial" w:hAnsi="Arial"/>
          <w:color w:val="000000"/>
          <w:lang w:val="en-US"/>
        </w:rPr>
        <w:t> By checking this box, I am acknowledging that I have made a change to the original content of this form.</w:t>
      </w:r>
    </w:p>
    <w:p w14:paraId="7CF5AFEB" w14:textId="77777777" w:rsidR="005D52D8" w:rsidRDefault="005D52D8" w:rsidP="005D52D8">
      <w:pPr>
        <w:rPr>
          <w:rFonts w:ascii="Arial" w:hAnsi="Arial"/>
          <w:i/>
          <w:iCs/>
          <w:color w:val="000000"/>
          <w:sz w:val="18"/>
          <w:szCs w:val="16"/>
          <w:lang w:val="es-419"/>
        </w:rPr>
      </w:pPr>
      <w:r w:rsidRPr="00B21AF1">
        <w:rPr>
          <w:rFonts w:ascii="Arial" w:hAnsi="Arial"/>
          <w:i/>
          <w:iCs/>
          <w:color w:val="000000"/>
          <w:sz w:val="18"/>
          <w:szCs w:val="16"/>
          <w:lang w:val="es-419"/>
        </w:rPr>
        <w:t>Al seleccionar esta casilla, reconozco que hice cambios al contenido original en este formulario.</w:t>
      </w:r>
    </w:p>
    <w:p w14:paraId="3A5E3F08" w14:textId="77777777" w:rsidR="00190374" w:rsidRPr="00554B0E" w:rsidRDefault="00190374" w:rsidP="00CC39D9">
      <w:pPr>
        <w:jc w:val="both"/>
        <w:rPr>
          <w:rFonts w:ascii="Arial" w:hAnsi="Arial" w:cs="Arial"/>
        </w:rPr>
      </w:pPr>
    </w:p>
    <w:p w14:paraId="4CA4D7EB" w14:textId="77777777" w:rsidR="009F58B6" w:rsidRPr="00554B0E" w:rsidRDefault="009F58B6" w:rsidP="00CC39D9">
      <w:pPr>
        <w:jc w:val="both"/>
        <w:rPr>
          <w:rFonts w:ascii="Arial" w:hAnsi="Arial" w:cs="Arial"/>
        </w:rPr>
      </w:pPr>
    </w:p>
    <w:p w14:paraId="6AFC2D2F" w14:textId="2E85F698" w:rsidR="00EC41C1" w:rsidRPr="003F2FB2" w:rsidRDefault="002B1B9A" w:rsidP="00F26205">
      <w:pPr>
        <w:jc w:val="center"/>
        <w:rPr>
          <w:rFonts w:ascii="Arial" w:hAnsi="Arial" w:cs="Arial"/>
          <w:b/>
          <w:sz w:val="24"/>
          <w:szCs w:val="24"/>
          <w:lang w:val="en-US"/>
        </w:rPr>
      </w:pPr>
      <w:r w:rsidRPr="003F2FB2">
        <w:rPr>
          <w:rFonts w:ascii="Arial" w:hAnsi="Arial"/>
          <w:b/>
          <w:sz w:val="24"/>
          <w:szCs w:val="24"/>
          <w:lang w:val="en-US"/>
        </w:rPr>
        <w:t>IMPORTANT</w:t>
      </w:r>
    </w:p>
    <w:p w14:paraId="388D55CE" w14:textId="77777777" w:rsidR="00F26205" w:rsidRPr="003F2FB2" w:rsidRDefault="00F26205" w:rsidP="00F26205">
      <w:pPr>
        <w:jc w:val="center"/>
        <w:rPr>
          <w:rFonts w:ascii="Arial" w:hAnsi="Arial" w:cs="Arial"/>
          <w:b/>
          <w:i/>
          <w:iCs/>
          <w:sz w:val="22"/>
          <w:szCs w:val="22"/>
          <w:lang w:val="en-US"/>
        </w:rPr>
      </w:pPr>
      <w:r w:rsidRPr="003F2FB2">
        <w:rPr>
          <w:rFonts w:ascii="Arial" w:hAnsi="Arial"/>
          <w:b/>
          <w:i/>
          <w:iCs/>
          <w:sz w:val="22"/>
          <w:szCs w:val="22"/>
          <w:lang w:val="en-US"/>
        </w:rPr>
        <w:t>IMPORTANTE</w:t>
      </w:r>
    </w:p>
    <w:p w14:paraId="675E439B" w14:textId="77777777" w:rsidR="00F01520" w:rsidRPr="003F2FB2" w:rsidRDefault="00F01520" w:rsidP="00F26205">
      <w:pPr>
        <w:jc w:val="center"/>
        <w:rPr>
          <w:rFonts w:ascii="Arial" w:hAnsi="Arial" w:cs="Arial"/>
          <w:b/>
          <w:sz w:val="24"/>
          <w:szCs w:val="24"/>
          <w:lang w:val="en-US"/>
        </w:rPr>
      </w:pPr>
    </w:p>
    <w:p w14:paraId="265481ED" w14:textId="307908C3" w:rsidR="002B1B9A" w:rsidRPr="003F2FB2" w:rsidRDefault="00B21525" w:rsidP="00CC39D9">
      <w:pPr>
        <w:jc w:val="both"/>
        <w:rPr>
          <w:rFonts w:ascii="Arial" w:hAnsi="Arial" w:cs="Arial"/>
          <w:b/>
          <w:lang w:val="en-US"/>
        </w:rPr>
      </w:pPr>
      <w:r w:rsidRPr="003F2FB2">
        <w:rPr>
          <w:rFonts w:ascii="Arial" w:hAnsi="Arial"/>
          <w:b/>
          <w:lang w:val="en-US"/>
        </w:rPr>
        <w:t>This document must be signed and dated by all conservators and served on the protected person and all interested parties, as indicated by the attached certificate of service.</w:t>
      </w:r>
    </w:p>
    <w:p w14:paraId="17E5AF96" w14:textId="6449CDFA" w:rsidR="00F26205" w:rsidRPr="00554B0E" w:rsidRDefault="00F26205" w:rsidP="00F26205">
      <w:pPr>
        <w:jc w:val="both"/>
        <w:rPr>
          <w:rFonts w:ascii="Arial" w:hAnsi="Arial" w:cs="Arial"/>
          <w:b/>
          <w:i/>
          <w:iCs/>
          <w:sz w:val="18"/>
          <w:szCs w:val="18"/>
        </w:rPr>
      </w:pPr>
      <w:r w:rsidRPr="00554B0E">
        <w:rPr>
          <w:rFonts w:ascii="Arial" w:hAnsi="Arial"/>
          <w:b/>
          <w:i/>
          <w:iCs/>
          <w:sz w:val="18"/>
          <w:szCs w:val="18"/>
        </w:rPr>
        <w:t xml:space="preserve">Este documento debe ser firmado y fechado por todos los </w:t>
      </w:r>
      <w:r w:rsidR="00B60F20">
        <w:rPr>
          <w:rFonts w:ascii="Arial" w:hAnsi="Arial"/>
          <w:b/>
          <w:i/>
          <w:iCs/>
          <w:sz w:val="18"/>
          <w:szCs w:val="18"/>
        </w:rPr>
        <w:t>curador</w:t>
      </w:r>
      <w:r w:rsidRPr="00554B0E">
        <w:rPr>
          <w:rFonts w:ascii="Arial" w:hAnsi="Arial"/>
          <w:b/>
          <w:i/>
          <w:iCs/>
          <w:sz w:val="18"/>
          <w:szCs w:val="18"/>
        </w:rPr>
        <w:t xml:space="preserve">es y notificado a la persona protegida y a todas las partes interesadas, como se indica en </w:t>
      </w:r>
      <w:r w:rsidR="005D52D8">
        <w:rPr>
          <w:rFonts w:ascii="Arial" w:hAnsi="Arial"/>
          <w:b/>
          <w:i/>
          <w:iCs/>
          <w:sz w:val="18"/>
          <w:szCs w:val="18"/>
        </w:rPr>
        <w:t>la constancia</w:t>
      </w:r>
      <w:r w:rsidRPr="00554B0E">
        <w:rPr>
          <w:rFonts w:ascii="Arial" w:hAnsi="Arial"/>
          <w:b/>
          <w:i/>
          <w:iCs/>
          <w:sz w:val="18"/>
          <w:szCs w:val="18"/>
        </w:rPr>
        <w:t xml:space="preserve"> de notificación </w:t>
      </w:r>
      <w:r w:rsidR="005D52D8" w:rsidRPr="00554B0E">
        <w:rPr>
          <w:rFonts w:ascii="Arial" w:hAnsi="Arial"/>
          <w:b/>
          <w:i/>
          <w:iCs/>
          <w:sz w:val="18"/>
          <w:szCs w:val="18"/>
        </w:rPr>
        <w:t>adjunt</w:t>
      </w:r>
      <w:r w:rsidR="005D52D8">
        <w:rPr>
          <w:rFonts w:ascii="Arial" w:hAnsi="Arial"/>
          <w:b/>
          <w:i/>
          <w:iCs/>
          <w:sz w:val="18"/>
          <w:szCs w:val="18"/>
        </w:rPr>
        <w:t>a</w:t>
      </w:r>
      <w:r w:rsidRPr="00554B0E">
        <w:rPr>
          <w:rFonts w:ascii="Arial" w:hAnsi="Arial"/>
          <w:b/>
          <w:i/>
          <w:iCs/>
          <w:sz w:val="18"/>
          <w:szCs w:val="18"/>
        </w:rPr>
        <w:t>.</w:t>
      </w:r>
    </w:p>
    <w:p w14:paraId="2E51EC5E" w14:textId="77777777" w:rsidR="00F26205" w:rsidRPr="00554B0E" w:rsidRDefault="00F26205" w:rsidP="00CC39D9">
      <w:pPr>
        <w:jc w:val="both"/>
        <w:rPr>
          <w:rFonts w:ascii="Arial" w:hAnsi="Arial" w:cs="Arial"/>
          <w:b/>
        </w:rPr>
      </w:pPr>
    </w:p>
    <w:p w14:paraId="642F7A78" w14:textId="1E4E609E" w:rsidR="00C20D8F" w:rsidRPr="00554B0E" w:rsidRDefault="005621C9" w:rsidP="00CC39D9">
      <w:pPr>
        <w:jc w:val="both"/>
        <w:rPr>
          <w:rFonts w:ascii="Arial" w:hAnsi="Arial" w:cs="Arial"/>
          <w:b/>
        </w:rPr>
      </w:pPr>
      <w:r w:rsidRPr="003F2FB2">
        <w:rPr>
          <w:rFonts w:ascii="Arial" w:hAnsi="Arial"/>
          <w:b/>
          <w:lang w:val="en-US"/>
        </w:rPr>
        <w:t>A conservator is required to file an amended “Financial Plan” whenever there is a change in circumstances that requires a substantial deviation from the existing plan</w:t>
      </w:r>
      <w:r w:rsidR="00EC6D5B">
        <w:rPr>
          <w:rFonts w:ascii="Arial" w:hAnsi="Arial"/>
          <w:b/>
          <w:lang w:val="en-US"/>
        </w:rPr>
        <w:t xml:space="preserve">. </w:t>
      </w:r>
      <w:r w:rsidRPr="003F2FB2">
        <w:rPr>
          <w:rFonts w:ascii="Arial" w:hAnsi="Arial"/>
          <w:b/>
          <w:lang w:val="en-US"/>
        </w:rPr>
        <w:t xml:space="preserve">In addition, if the conservator finds other property not included in the original “Inventory”, or if the value of the listed property is inaccurate or misleading, the conservator must prepare and file an amended “Inventory” with the court. Copies of these amendments must be provided to all interested parties. </w:t>
      </w:r>
      <w:r w:rsidRPr="00554B0E">
        <w:rPr>
          <w:rFonts w:ascii="Arial" w:hAnsi="Arial"/>
          <w:b/>
        </w:rPr>
        <w:t>§ 15-14-418(5) C.R.S. § 15-14-419(2) C.R.S.</w:t>
      </w:r>
    </w:p>
    <w:p w14:paraId="5B4ECF8B" w14:textId="20A6EFDD" w:rsidR="00F5608A" w:rsidRPr="00554B0E" w:rsidRDefault="00F5608A" w:rsidP="00F5608A">
      <w:pPr>
        <w:jc w:val="both"/>
        <w:rPr>
          <w:rFonts w:ascii="Arial" w:hAnsi="Arial" w:cs="Arial"/>
          <w:b/>
          <w:i/>
          <w:iCs/>
          <w:sz w:val="18"/>
          <w:szCs w:val="18"/>
        </w:rPr>
      </w:pPr>
      <w:r w:rsidRPr="00554B0E">
        <w:rPr>
          <w:rFonts w:ascii="Arial" w:hAnsi="Arial"/>
          <w:b/>
          <w:i/>
          <w:iCs/>
          <w:sz w:val="18"/>
          <w:szCs w:val="18"/>
        </w:rPr>
        <w:t xml:space="preserve">El </w:t>
      </w:r>
      <w:r w:rsidR="00C43F77">
        <w:rPr>
          <w:rFonts w:ascii="Arial" w:hAnsi="Arial"/>
          <w:b/>
          <w:i/>
          <w:iCs/>
          <w:sz w:val="18"/>
          <w:szCs w:val="18"/>
        </w:rPr>
        <w:t xml:space="preserve">curador </w:t>
      </w:r>
      <w:r w:rsidRPr="00554B0E">
        <w:rPr>
          <w:rFonts w:ascii="Arial" w:hAnsi="Arial"/>
          <w:b/>
          <w:i/>
          <w:iCs/>
          <w:sz w:val="18"/>
          <w:szCs w:val="18"/>
        </w:rPr>
        <w:t>debe presentar un “Plan financiero” enmendado siempre que se produzca un cambio en las circunstancias que requiera una desviación sustancial del plan existente</w:t>
      </w:r>
      <w:r w:rsidR="00EC6D5B">
        <w:rPr>
          <w:rFonts w:ascii="Arial" w:hAnsi="Arial"/>
          <w:b/>
          <w:i/>
          <w:iCs/>
          <w:sz w:val="18"/>
          <w:szCs w:val="18"/>
        </w:rPr>
        <w:t xml:space="preserve">. </w:t>
      </w:r>
      <w:r w:rsidRPr="00554B0E">
        <w:rPr>
          <w:rFonts w:ascii="Arial" w:hAnsi="Arial"/>
          <w:b/>
          <w:i/>
          <w:iCs/>
          <w:sz w:val="18"/>
          <w:szCs w:val="18"/>
        </w:rPr>
        <w:t xml:space="preserve">Además, si el </w:t>
      </w:r>
      <w:r w:rsidR="00C43F77">
        <w:rPr>
          <w:rFonts w:ascii="Arial" w:hAnsi="Arial"/>
          <w:b/>
          <w:i/>
          <w:iCs/>
          <w:sz w:val="18"/>
          <w:szCs w:val="18"/>
        </w:rPr>
        <w:t xml:space="preserve">curador </w:t>
      </w:r>
      <w:r w:rsidRPr="00554B0E">
        <w:rPr>
          <w:rFonts w:ascii="Arial" w:hAnsi="Arial"/>
          <w:b/>
          <w:i/>
          <w:iCs/>
          <w:sz w:val="18"/>
          <w:szCs w:val="18"/>
        </w:rPr>
        <w:t xml:space="preserve">encuentra otros bienes no incluidos en el “Inventario” original, o si el valor de los bienes incluidos en la lista es inexacto o engañoso, el </w:t>
      </w:r>
      <w:r w:rsidR="00C43F77">
        <w:rPr>
          <w:rFonts w:ascii="Arial" w:hAnsi="Arial"/>
          <w:b/>
          <w:i/>
          <w:iCs/>
          <w:sz w:val="18"/>
          <w:szCs w:val="18"/>
        </w:rPr>
        <w:t xml:space="preserve">curador </w:t>
      </w:r>
      <w:r w:rsidRPr="00554B0E">
        <w:rPr>
          <w:rFonts w:ascii="Arial" w:hAnsi="Arial"/>
          <w:b/>
          <w:i/>
          <w:iCs/>
          <w:sz w:val="18"/>
          <w:szCs w:val="18"/>
        </w:rPr>
        <w:t xml:space="preserve">debe preparar y presentar un “Inventario” enmendado al tribunal. Se deben proporcionar copias de estas enmiendas a todas las partes interesadas. </w:t>
      </w:r>
      <w:r w:rsidR="005D52D8">
        <w:rPr>
          <w:rFonts w:ascii="Arial" w:hAnsi="Arial"/>
          <w:b/>
          <w:i/>
          <w:iCs/>
          <w:sz w:val="18"/>
          <w:szCs w:val="18"/>
        </w:rPr>
        <w:t>artículos</w:t>
      </w:r>
      <w:r w:rsidR="005D52D8" w:rsidRPr="00554B0E">
        <w:rPr>
          <w:rFonts w:ascii="Arial" w:hAnsi="Arial"/>
          <w:b/>
          <w:i/>
          <w:iCs/>
          <w:sz w:val="18"/>
          <w:szCs w:val="18"/>
        </w:rPr>
        <w:t xml:space="preserve"> </w:t>
      </w:r>
      <w:r w:rsidRPr="00554B0E">
        <w:rPr>
          <w:rFonts w:ascii="Arial" w:hAnsi="Arial"/>
          <w:b/>
          <w:i/>
          <w:iCs/>
          <w:sz w:val="18"/>
          <w:szCs w:val="18"/>
        </w:rPr>
        <w:t xml:space="preserve">15-14-418(5) </w:t>
      </w:r>
      <w:r w:rsidR="005D52D8">
        <w:rPr>
          <w:rFonts w:ascii="Arial" w:hAnsi="Arial"/>
          <w:b/>
          <w:i/>
          <w:iCs/>
          <w:sz w:val="18"/>
          <w:szCs w:val="18"/>
        </w:rPr>
        <w:t>y</w:t>
      </w:r>
      <w:r w:rsidR="005D52D8" w:rsidRPr="00554B0E">
        <w:rPr>
          <w:rFonts w:ascii="Arial" w:hAnsi="Arial"/>
          <w:b/>
          <w:i/>
          <w:iCs/>
          <w:sz w:val="18"/>
          <w:szCs w:val="18"/>
        </w:rPr>
        <w:t xml:space="preserve"> </w:t>
      </w:r>
      <w:r w:rsidRPr="00554B0E">
        <w:rPr>
          <w:rFonts w:ascii="Arial" w:hAnsi="Arial"/>
          <w:b/>
          <w:i/>
          <w:iCs/>
          <w:sz w:val="18"/>
          <w:szCs w:val="18"/>
        </w:rPr>
        <w:t>15-14-419(2</w:t>
      </w:r>
      <w:proofErr w:type="gramStart"/>
      <w:r w:rsidRPr="00554B0E">
        <w:rPr>
          <w:rFonts w:ascii="Arial" w:hAnsi="Arial"/>
          <w:b/>
          <w:i/>
          <w:iCs/>
          <w:sz w:val="18"/>
          <w:szCs w:val="18"/>
        </w:rPr>
        <w:t xml:space="preserve">) </w:t>
      </w:r>
      <w:r w:rsidR="005D52D8">
        <w:rPr>
          <w:rFonts w:ascii="Arial" w:hAnsi="Arial"/>
          <w:b/>
          <w:i/>
          <w:iCs/>
          <w:sz w:val="18"/>
          <w:szCs w:val="18"/>
        </w:rPr>
        <w:t xml:space="preserve"> de</w:t>
      </w:r>
      <w:proofErr w:type="gramEnd"/>
      <w:r w:rsidR="005D52D8">
        <w:rPr>
          <w:rFonts w:ascii="Arial" w:hAnsi="Arial"/>
          <w:b/>
          <w:i/>
          <w:iCs/>
          <w:sz w:val="18"/>
          <w:szCs w:val="18"/>
        </w:rPr>
        <w:t xml:space="preserve"> </w:t>
      </w:r>
      <w:r w:rsidRPr="00554B0E">
        <w:rPr>
          <w:rFonts w:ascii="Arial" w:hAnsi="Arial"/>
          <w:b/>
          <w:i/>
          <w:iCs/>
          <w:sz w:val="18"/>
          <w:szCs w:val="18"/>
        </w:rPr>
        <w:t>C.R.S.</w:t>
      </w:r>
    </w:p>
    <w:p w14:paraId="797CDF16" w14:textId="77777777" w:rsidR="00F5608A" w:rsidRPr="00554B0E" w:rsidRDefault="00F5608A" w:rsidP="00F5608A">
      <w:pPr>
        <w:rPr>
          <w:rFonts w:ascii="Arial" w:hAnsi="Arial"/>
          <w:b/>
        </w:rPr>
      </w:pPr>
    </w:p>
    <w:p w14:paraId="0C82014B" w14:textId="77777777" w:rsidR="00552C64" w:rsidRPr="00554B0E" w:rsidRDefault="00552C64" w:rsidP="00552C64">
      <w:pPr>
        <w:pBdr>
          <w:top w:val="double" w:sz="4" w:space="1" w:color="auto"/>
        </w:pBdr>
        <w:jc w:val="center"/>
        <w:rPr>
          <w:rFonts w:ascii="Arial" w:hAnsi="Arial"/>
          <w:b/>
        </w:rPr>
      </w:pPr>
    </w:p>
    <w:p w14:paraId="7278524A" w14:textId="0E7D332C" w:rsidR="007941CE" w:rsidRPr="003F2FB2" w:rsidRDefault="007941CE" w:rsidP="007941CE">
      <w:pPr>
        <w:ind w:right="-360"/>
        <w:jc w:val="center"/>
        <w:rPr>
          <w:rFonts w:ascii="Arial" w:hAnsi="Arial"/>
          <w:b/>
          <w:lang w:val="en-US"/>
        </w:rPr>
      </w:pPr>
      <w:bookmarkStart w:id="1" w:name="_Hlk536109879"/>
      <w:r w:rsidRPr="003F2FB2">
        <w:rPr>
          <w:rFonts w:ascii="Arial" w:hAnsi="Arial"/>
          <w:b/>
          <w:lang w:val="en-US"/>
        </w:rPr>
        <w:t>VERIFICATION</w:t>
      </w:r>
    </w:p>
    <w:p w14:paraId="2CA3AE9B" w14:textId="77777777" w:rsidR="00F5608A" w:rsidRPr="003F2FB2" w:rsidRDefault="00F5608A" w:rsidP="00F5608A">
      <w:pPr>
        <w:ind w:right="-360"/>
        <w:jc w:val="center"/>
        <w:rPr>
          <w:rFonts w:ascii="Arial" w:hAnsi="Arial"/>
          <w:b/>
          <w:i/>
          <w:iCs/>
          <w:sz w:val="18"/>
          <w:szCs w:val="18"/>
          <w:lang w:val="en-US"/>
        </w:rPr>
      </w:pPr>
      <w:r w:rsidRPr="003F2FB2">
        <w:rPr>
          <w:rFonts w:ascii="Arial" w:hAnsi="Arial"/>
          <w:b/>
          <w:i/>
          <w:iCs/>
          <w:sz w:val="18"/>
          <w:szCs w:val="18"/>
          <w:lang w:val="en-US"/>
        </w:rPr>
        <w:t>VERIFICACIÓN</w:t>
      </w:r>
    </w:p>
    <w:p w14:paraId="0CF9DBFE" w14:textId="77777777" w:rsidR="007941CE" w:rsidRPr="003F2FB2" w:rsidRDefault="007941CE" w:rsidP="007941CE">
      <w:pPr>
        <w:ind w:right="-360"/>
        <w:jc w:val="center"/>
        <w:rPr>
          <w:rFonts w:ascii="Arial" w:hAnsi="Arial"/>
          <w:lang w:val="en-US"/>
        </w:rPr>
      </w:pPr>
    </w:p>
    <w:p w14:paraId="68796388" w14:textId="76537376" w:rsidR="007941CE" w:rsidRPr="003F2FB2" w:rsidRDefault="007941CE" w:rsidP="00F5608A">
      <w:pPr>
        <w:ind w:right="-360"/>
        <w:jc w:val="both"/>
        <w:rPr>
          <w:rFonts w:ascii="Arial" w:hAnsi="Arial"/>
          <w:lang w:val="en-US"/>
        </w:rPr>
      </w:pPr>
      <w:r w:rsidRPr="003F2FB2">
        <w:rPr>
          <w:rFonts w:ascii="Arial" w:hAnsi="Arial"/>
          <w:lang w:val="en-US"/>
        </w:rPr>
        <w:t>I declare under penalty of perjury under the law of Colorado that the foregoing is true and correct.</w:t>
      </w:r>
    </w:p>
    <w:p w14:paraId="4FCFCDFF" w14:textId="127AA8F1" w:rsidR="00F5608A" w:rsidRPr="00554B0E" w:rsidRDefault="00F5608A" w:rsidP="00CF5623">
      <w:pPr>
        <w:spacing w:after="120"/>
        <w:ind w:right="-360"/>
        <w:jc w:val="both"/>
        <w:rPr>
          <w:rFonts w:ascii="Arial" w:hAnsi="Arial"/>
          <w:i/>
          <w:iCs/>
          <w:sz w:val="18"/>
          <w:szCs w:val="18"/>
        </w:rPr>
      </w:pPr>
      <w:r w:rsidRPr="00554B0E">
        <w:rPr>
          <w:rFonts w:ascii="Arial" w:hAnsi="Arial"/>
          <w:i/>
          <w:iCs/>
          <w:sz w:val="18"/>
          <w:szCs w:val="18"/>
        </w:rPr>
        <w:t xml:space="preserve">Declaro bajo pena de perjurio, según la ley de Colorado, que lo anterior es </w:t>
      </w:r>
      <w:proofErr w:type="spellStart"/>
      <w:r w:rsidR="005D52D8">
        <w:rPr>
          <w:rFonts w:ascii="Arial" w:hAnsi="Arial"/>
          <w:i/>
          <w:iCs/>
          <w:sz w:val="18"/>
          <w:szCs w:val="18"/>
        </w:rPr>
        <w:t>verdadeo</w:t>
      </w:r>
      <w:proofErr w:type="spellEnd"/>
      <w:r w:rsidR="005D52D8" w:rsidRPr="00554B0E">
        <w:rPr>
          <w:rFonts w:ascii="Arial" w:hAnsi="Arial"/>
          <w:i/>
          <w:iCs/>
          <w:sz w:val="18"/>
          <w:szCs w:val="18"/>
        </w:rPr>
        <w:t xml:space="preserve"> </w:t>
      </w:r>
      <w:r w:rsidRPr="00554B0E">
        <w:rPr>
          <w:rFonts w:ascii="Arial" w:hAnsi="Arial"/>
          <w:i/>
          <w:iCs/>
          <w:sz w:val="18"/>
          <w:szCs w:val="18"/>
        </w:rPr>
        <w:t>y correcto.</w:t>
      </w:r>
    </w:p>
    <w:p w14:paraId="08E1CAB8" w14:textId="77777777" w:rsidR="005D52D8" w:rsidRPr="00D03CF2" w:rsidRDefault="005D52D8" w:rsidP="005D52D8">
      <w:pPr>
        <w:tabs>
          <w:tab w:val="left" w:pos="2160"/>
          <w:tab w:val="left" w:pos="4770"/>
          <w:tab w:val="left" w:pos="7020"/>
        </w:tabs>
        <w:ind w:right="-360"/>
        <w:jc w:val="both"/>
        <w:rPr>
          <w:rFonts w:ascii="Arial" w:hAnsi="Arial"/>
          <w:lang w:val="en-US"/>
        </w:rPr>
      </w:pPr>
      <w:r w:rsidRPr="00D03CF2">
        <w:rPr>
          <w:rFonts w:ascii="Arial" w:hAnsi="Arial"/>
          <w:lang w:val="en-US"/>
        </w:rPr>
        <w:t xml:space="preserve">Executed on the </w:t>
      </w:r>
      <w:r w:rsidRPr="00D03CF2">
        <w:rPr>
          <w:rFonts w:ascii="Arial" w:hAnsi="Arial"/>
          <w:u w:val="single"/>
          <w:lang w:val="en-US"/>
        </w:rPr>
        <w:tab/>
      </w:r>
      <w:r w:rsidRPr="00D03CF2">
        <w:rPr>
          <w:rFonts w:ascii="Arial" w:hAnsi="Arial"/>
          <w:lang w:val="en-US"/>
        </w:rPr>
        <w:t xml:space="preserve"> day of</w:t>
      </w:r>
      <w:r w:rsidRPr="00D03CF2">
        <w:rPr>
          <w:rFonts w:ascii="Arial" w:hAnsi="Arial"/>
          <w:lang w:val="en-US"/>
        </w:rPr>
        <w:tab/>
        <w:t xml:space="preserve"> Executed on the </w:t>
      </w:r>
      <w:r w:rsidRPr="00D03CF2">
        <w:rPr>
          <w:rFonts w:ascii="Arial" w:hAnsi="Arial"/>
          <w:u w:val="single"/>
          <w:lang w:val="en-US"/>
        </w:rPr>
        <w:tab/>
      </w:r>
      <w:r w:rsidRPr="00D03CF2">
        <w:rPr>
          <w:rFonts w:ascii="Arial" w:hAnsi="Arial"/>
          <w:lang w:val="en-US"/>
        </w:rPr>
        <w:t xml:space="preserve"> day of </w:t>
      </w:r>
    </w:p>
    <w:p w14:paraId="592ABCEC" w14:textId="77777777" w:rsidR="005D52D8" w:rsidRPr="00A00032" w:rsidRDefault="005D52D8" w:rsidP="005D52D8">
      <w:pPr>
        <w:tabs>
          <w:tab w:val="left" w:pos="1530"/>
          <w:tab w:val="left" w:pos="2160"/>
          <w:tab w:val="left" w:pos="4770"/>
          <w:tab w:val="left" w:pos="6390"/>
          <w:tab w:val="left" w:pos="7020"/>
        </w:tabs>
        <w:ind w:right="-360"/>
        <w:jc w:val="both"/>
        <w:rPr>
          <w:rFonts w:ascii="Arial" w:hAnsi="Arial"/>
          <w:i/>
          <w:iCs/>
          <w:sz w:val="18"/>
          <w:szCs w:val="18"/>
        </w:rPr>
      </w:pPr>
      <w:r>
        <w:rPr>
          <w:rFonts w:ascii="Arial" w:hAnsi="Arial"/>
          <w:i/>
          <w:iCs/>
          <w:sz w:val="18"/>
          <w:szCs w:val="18"/>
        </w:rPr>
        <w:t>Celebrado</w:t>
      </w:r>
      <w:r w:rsidRPr="00A00032">
        <w:rPr>
          <w:rFonts w:ascii="Arial" w:hAnsi="Arial"/>
          <w:i/>
          <w:iCs/>
          <w:sz w:val="18"/>
          <w:szCs w:val="18"/>
        </w:rPr>
        <w:t xml:space="preserve"> el </w:t>
      </w:r>
      <w:r w:rsidRPr="00A00032">
        <w:rPr>
          <w:rFonts w:ascii="Arial" w:hAnsi="Arial"/>
          <w:i/>
          <w:iCs/>
          <w:sz w:val="18"/>
          <w:szCs w:val="18"/>
        </w:rPr>
        <w:tab/>
      </w:r>
      <w:r w:rsidRPr="00A00032">
        <w:rPr>
          <w:rFonts w:ascii="Arial" w:hAnsi="Arial"/>
        </w:rPr>
        <w:t>(date)</w:t>
      </w:r>
      <w:r>
        <w:rPr>
          <w:rFonts w:ascii="Arial" w:hAnsi="Arial"/>
        </w:rPr>
        <w:tab/>
      </w:r>
      <w:r w:rsidRPr="00A00032">
        <w:rPr>
          <w:rFonts w:ascii="Arial" w:hAnsi="Arial"/>
          <w:i/>
          <w:iCs/>
          <w:sz w:val="18"/>
          <w:szCs w:val="18"/>
        </w:rPr>
        <w:t xml:space="preserve"> día de</w:t>
      </w:r>
      <w:r w:rsidRPr="00A00032">
        <w:rPr>
          <w:rFonts w:ascii="Arial" w:hAnsi="Arial"/>
          <w:i/>
          <w:iCs/>
          <w:sz w:val="18"/>
          <w:szCs w:val="18"/>
        </w:rPr>
        <w:tab/>
        <w:t xml:space="preserve"> </w:t>
      </w:r>
      <w:r>
        <w:rPr>
          <w:rFonts w:ascii="Arial" w:hAnsi="Arial"/>
          <w:i/>
          <w:iCs/>
          <w:sz w:val="18"/>
          <w:szCs w:val="18"/>
        </w:rPr>
        <w:t>Celebrado</w:t>
      </w:r>
      <w:r w:rsidRPr="00A00032">
        <w:rPr>
          <w:rFonts w:ascii="Arial" w:hAnsi="Arial"/>
          <w:i/>
          <w:iCs/>
          <w:sz w:val="18"/>
          <w:szCs w:val="18"/>
        </w:rPr>
        <w:t xml:space="preserve"> el </w:t>
      </w:r>
      <w:r w:rsidRPr="00A00032">
        <w:rPr>
          <w:rFonts w:ascii="Arial" w:hAnsi="Arial"/>
          <w:i/>
          <w:iCs/>
          <w:sz w:val="18"/>
          <w:szCs w:val="18"/>
        </w:rPr>
        <w:tab/>
      </w:r>
      <w:r w:rsidRPr="00A00032">
        <w:rPr>
          <w:rFonts w:ascii="Arial" w:hAnsi="Arial"/>
        </w:rPr>
        <w:t>(date)</w:t>
      </w:r>
      <w:r>
        <w:rPr>
          <w:rFonts w:ascii="Arial" w:hAnsi="Arial"/>
          <w:i/>
          <w:iCs/>
          <w:sz w:val="18"/>
          <w:szCs w:val="18"/>
        </w:rPr>
        <w:tab/>
      </w:r>
      <w:r w:rsidRPr="00A00032">
        <w:rPr>
          <w:rFonts w:ascii="Arial" w:hAnsi="Arial"/>
          <w:i/>
          <w:iCs/>
          <w:sz w:val="18"/>
          <w:szCs w:val="18"/>
        </w:rPr>
        <w:t xml:space="preserve"> día de </w:t>
      </w:r>
    </w:p>
    <w:p w14:paraId="579E9FE5" w14:textId="77777777" w:rsidR="005D52D8" w:rsidRPr="00D03CF2" w:rsidRDefault="005D52D8" w:rsidP="005D52D8">
      <w:pPr>
        <w:tabs>
          <w:tab w:val="left" w:pos="1530"/>
          <w:tab w:val="left" w:pos="6390"/>
        </w:tabs>
        <w:ind w:right="-360"/>
        <w:jc w:val="both"/>
        <w:rPr>
          <w:rFonts w:ascii="Arial" w:hAnsi="Arial"/>
          <w:lang w:val="en-US"/>
        </w:rPr>
      </w:pPr>
      <w:r w:rsidRPr="00A00032">
        <w:rPr>
          <w:rFonts w:ascii="Arial" w:hAnsi="Arial"/>
        </w:rPr>
        <w:tab/>
      </w:r>
      <w:r w:rsidRPr="00D03CF2">
        <w:rPr>
          <w:rFonts w:ascii="Arial" w:hAnsi="Arial"/>
          <w:i/>
          <w:iCs/>
          <w:sz w:val="18"/>
          <w:szCs w:val="18"/>
          <w:lang w:val="en-US"/>
        </w:rPr>
        <w:t>(</w:t>
      </w:r>
      <w:proofErr w:type="spellStart"/>
      <w:r w:rsidRPr="00D03CF2">
        <w:rPr>
          <w:rFonts w:ascii="Arial" w:hAnsi="Arial"/>
          <w:i/>
          <w:iCs/>
          <w:sz w:val="18"/>
          <w:szCs w:val="18"/>
          <w:lang w:val="en-US"/>
        </w:rPr>
        <w:t>fecha</w:t>
      </w:r>
      <w:proofErr w:type="spellEnd"/>
      <w:r w:rsidRPr="00D03CF2">
        <w:rPr>
          <w:rFonts w:ascii="Arial" w:hAnsi="Arial"/>
          <w:i/>
          <w:iCs/>
          <w:sz w:val="18"/>
          <w:szCs w:val="18"/>
          <w:lang w:val="en-US"/>
        </w:rPr>
        <w:t>)</w:t>
      </w:r>
      <w:r w:rsidRPr="00D03CF2">
        <w:rPr>
          <w:rFonts w:ascii="Arial" w:hAnsi="Arial"/>
          <w:lang w:val="en-US"/>
        </w:rPr>
        <w:tab/>
      </w:r>
      <w:r w:rsidRPr="00D03CF2">
        <w:rPr>
          <w:rFonts w:ascii="Arial" w:hAnsi="Arial"/>
          <w:i/>
          <w:iCs/>
          <w:sz w:val="18"/>
          <w:szCs w:val="18"/>
          <w:lang w:val="en-US"/>
        </w:rPr>
        <w:t>(</w:t>
      </w:r>
      <w:proofErr w:type="spellStart"/>
      <w:r w:rsidRPr="00D03CF2">
        <w:rPr>
          <w:rFonts w:ascii="Arial" w:hAnsi="Arial"/>
          <w:i/>
          <w:iCs/>
          <w:sz w:val="18"/>
          <w:szCs w:val="18"/>
          <w:lang w:val="en-US"/>
        </w:rPr>
        <w:t>fecha</w:t>
      </w:r>
      <w:proofErr w:type="spellEnd"/>
      <w:r w:rsidRPr="00D03CF2">
        <w:rPr>
          <w:rFonts w:ascii="Arial" w:hAnsi="Arial"/>
          <w:i/>
          <w:iCs/>
          <w:sz w:val="18"/>
          <w:szCs w:val="18"/>
          <w:lang w:val="en-US"/>
        </w:rPr>
        <w:t>)</w:t>
      </w:r>
    </w:p>
    <w:p w14:paraId="403806C5" w14:textId="77777777" w:rsidR="007941CE" w:rsidRPr="003F2FB2" w:rsidRDefault="007941CE" w:rsidP="007941CE">
      <w:pPr>
        <w:ind w:right="-360"/>
        <w:jc w:val="both"/>
        <w:rPr>
          <w:rFonts w:ascii="Arial" w:hAnsi="Arial"/>
          <w:sz w:val="16"/>
          <w:szCs w:val="16"/>
          <w:lang w:val="en-US"/>
        </w:rPr>
      </w:pPr>
    </w:p>
    <w:p w14:paraId="086C0308" w14:textId="6F4DE55B" w:rsidR="004B37A9" w:rsidRPr="003F2FB2" w:rsidRDefault="004B37A9" w:rsidP="004B37A9">
      <w:pPr>
        <w:tabs>
          <w:tab w:val="left" w:pos="2520"/>
          <w:tab w:val="left" w:pos="3690"/>
          <w:tab w:val="left" w:pos="4860"/>
          <w:tab w:val="left" w:pos="7380"/>
          <w:tab w:val="left" w:pos="8550"/>
        </w:tabs>
        <w:ind w:right="-360"/>
        <w:jc w:val="both"/>
        <w:rPr>
          <w:rFonts w:ascii="Arial" w:hAnsi="Arial"/>
          <w:lang w:val="en-US"/>
        </w:rPr>
      </w:pPr>
      <w:r w:rsidRPr="003F2FB2">
        <w:rPr>
          <w:rFonts w:ascii="Arial" w:hAnsi="Arial"/>
          <w:u w:val="single"/>
          <w:lang w:val="en-US"/>
        </w:rPr>
        <w:tab/>
      </w:r>
      <w:r w:rsidRPr="003F2FB2">
        <w:rPr>
          <w:rFonts w:ascii="Arial" w:hAnsi="Arial"/>
          <w:lang w:val="en-US"/>
        </w:rPr>
        <w:t xml:space="preserve">, </w:t>
      </w:r>
      <w:r w:rsidRPr="003F2FB2">
        <w:rPr>
          <w:rFonts w:ascii="Arial" w:hAnsi="Arial"/>
          <w:u w:val="single"/>
          <w:lang w:val="en-US"/>
        </w:rPr>
        <w:tab/>
      </w:r>
      <w:r w:rsidRPr="003F2FB2">
        <w:rPr>
          <w:rFonts w:ascii="Arial" w:hAnsi="Arial"/>
          <w:lang w:val="en-US"/>
        </w:rPr>
        <w:t>,</w:t>
      </w:r>
      <w:r w:rsidRPr="003F2FB2">
        <w:rPr>
          <w:rFonts w:ascii="Arial" w:hAnsi="Arial"/>
          <w:lang w:val="en-US"/>
        </w:rPr>
        <w:tab/>
      </w:r>
      <w:r w:rsidRPr="003F2FB2">
        <w:rPr>
          <w:rFonts w:ascii="Arial" w:hAnsi="Arial"/>
          <w:u w:val="single"/>
          <w:lang w:val="en-US"/>
        </w:rPr>
        <w:tab/>
      </w:r>
      <w:r w:rsidRPr="003F2FB2">
        <w:rPr>
          <w:rFonts w:ascii="Arial" w:hAnsi="Arial"/>
          <w:lang w:val="en-US"/>
        </w:rPr>
        <w:t xml:space="preserve">, </w:t>
      </w:r>
      <w:r w:rsidRPr="003F2FB2">
        <w:rPr>
          <w:rFonts w:ascii="Arial" w:hAnsi="Arial"/>
          <w:u w:val="single"/>
          <w:lang w:val="en-US"/>
        </w:rPr>
        <w:tab/>
      </w:r>
      <w:r w:rsidRPr="003F2FB2">
        <w:rPr>
          <w:rFonts w:ascii="Arial" w:hAnsi="Arial"/>
          <w:lang w:val="en-US"/>
        </w:rPr>
        <w:t>,</w:t>
      </w:r>
    </w:p>
    <w:p w14:paraId="09C50E69" w14:textId="64D5B143" w:rsidR="004B37A9" w:rsidRPr="003F2FB2" w:rsidRDefault="004B37A9" w:rsidP="004B37A9">
      <w:pPr>
        <w:tabs>
          <w:tab w:val="left" w:pos="270"/>
          <w:tab w:val="left" w:pos="2700"/>
          <w:tab w:val="left" w:pos="5130"/>
          <w:tab w:val="left" w:pos="7650"/>
        </w:tabs>
        <w:ind w:right="-360"/>
        <w:jc w:val="both"/>
        <w:rPr>
          <w:rFonts w:ascii="Arial" w:hAnsi="Arial"/>
          <w:lang w:val="en-US"/>
        </w:rPr>
      </w:pPr>
      <w:r w:rsidRPr="003F2FB2">
        <w:rPr>
          <w:rFonts w:ascii="Arial" w:hAnsi="Arial"/>
          <w:lang w:val="en-US"/>
        </w:rPr>
        <w:tab/>
        <w:t>(month)</w:t>
      </w:r>
      <w:r w:rsidRPr="003F2FB2">
        <w:rPr>
          <w:rFonts w:ascii="Arial" w:hAnsi="Arial"/>
          <w:lang w:val="en-US"/>
        </w:rPr>
        <w:tab/>
        <w:t>(year)</w:t>
      </w:r>
      <w:r w:rsidRPr="003F2FB2">
        <w:rPr>
          <w:rFonts w:ascii="Arial" w:hAnsi="Arial"/>
          <w:lang w:val="en-US"/>
        </w:rPr>
        <w:tab/>
        <w:t>(month)</w:t>
      </w:r>
      <w:r w:rsidRPr="003F2FB2">
        <w:rPr>
          <w:rFonts w:ascii="Arial" w:hAnsi="Arial"/>
          <w:lang w:val="en-US"/>
        </w:rPr>
        <w:tab/>
        <w:t>(year)</w:t>
      </w:r>
    </w:p>
    <w:p w14:paraId="5794992A" w14:textId="77777777" w:rsidR="004B37A9" w:rsidRPr="00554B0E" w:rsidRDefault="004B37A9" w:rsidP="004B37A9">
      <w:pPr>
        <w:tabs>
          <w:tab w:val="left" w:pos="270"/>
          <w:tab w:val="left" w:pos="2700"/>
          <w:tab w:val="left" w:pos="5130"/>
          <w:tab w:val="left" w:pos="7650"/>
        </w:tabs>
        <w:ind w:right="-360"/>
        <w:jc w:val="both"/>
        <w:rPr>
          <w:rFonts w:ascii="Arial" w:hAnsi="Arial"/>
          <w:i/>
          <w:iCs/>
          <w:sz w:val="18"/>
          <w:szCs w:val="18"/>
        </w:rPr>
      </w:pPr>
      <w:r w:rsidRPr="003F2FB2">
        <w:rPr>
          <w:rFonts w:ascii="Arial" w:hAnsi="Arial"/>
          <w:i/>
          <w:iCs/>
          <w:sz w:val="18"/>
          <w:szCs w:val="18"/>
          <w:lang w:val="en-US"/>
        </w:rPr>
        <w:tab/>
      </w:r>
      <w:r w:rsidRPr="00554B0E">
        <w:rPr>
          <w:rFonts w:ascii="Arial" w:hAnsi="Arial"/>
          <w:i/>
          <w:iCs/>
          <w:sz w:val="18"/>
          <w:szCs w:val="18"/>
        </w:rPr>
        <w:t>(mes)</w:t>
      </w:r>
      <w:r w:rsidRPr="00554B0E">
        <w:rPr>
          <w:rFonts w:ascii="Arial" w:hAnsi="Arial"/>
          <w:i/>
          <w:iCs/>
          <w:sz w:val="18"/>
          <w:szCs w:val="18"/>
        </w:rPr>
        <w:tab/>
        <w:t>(año)</w:t>
      </w:r>
      <w:r w:rsidRPr="00554B0E">
        <w:rPr>
          <w:rFonts w:ascii="Arial" w:hAnsi="Arial"/>
          <w:i/>
          <w:iCs/>
          <w:sz w:val="18"/>
          <w:szCs w:val="18"/>
        </w:rPr>
        <w:tab/>
        <w:t>(mes)</w:t>
      </w:r>
      <w:r w:rsidRPr="00554B0E">
        <w:rPr>
          <w:rFonts w:ascii="Arial" w:hAnsi="Arial"/>
          <w:i/>
          <w:iCs/>
          <w:sz w:val="18"/>
          <w:szCs w:val="18"/>
        </w:rPr>
        <w:tab/>
        <w:t>(año)</w:t>
      </w:r>
    </w:p>
    <w:p w14:paraId="22D03F99" w14:textId="77777777" w:rsidR="007941CE" w:rsidRPr="00CF5623" w:rsidRDefault="007941CE" w:rsidP="007941CE">
      <w:pPr>
        <w:ind w:right="-360"/>
        <w:jc w:val="both"/>
        <w:rPr>
          <w:rFonts w:ascii="Arial" w:hAnsi="Arial"/>
          <w:sz w:val="16"/>
          <w:szCs w:val="16"/>
        </w:rPr>
      </w:pPr>
    </w:p>
    <w:p w14:paraId="1E6D4AE5" w14:textId="1EC3204C" w:rsidR="004445F8" w:rsidRPr="00554B0E" w:rsidRDefault="004445F8" w:rsidP="004445F8">
      <w:pPr>
        <w:tabs>
          <w:tab w:val="left" w:pos="4410"/>
          <w:tab w:val="left" w:pos="4860"/>
          <w:tab w:val="left" w:pos="9270"/>
        </w:tabs>
        <w:ind w:right="-360"/>
        <w:jc w:val="both"/>
        <w:rPr>
          <w:rFonts w:ascii="Arial" w:hAnsi="Arial"/>
          <w:u w:val="single"/>
        </w:rPr>
      </w:pPr>
      <w:r w:rsidRPr="00554B0E">
        <w:rPr>
          <w:rFonts w:ascii="Arial" w:hAnsi="Arial"/>
        </w:rPr>
        <w:t xml:space="preserve">at </w:t>
      </w:r>
      <w:r w:rsidRPr="00554B0E">
        <w:rPr>
          <w:rFonts w:ascii="Arial" w:hAnsi="Arial"/>
          <w:u w:val="single"/>
        </w:rPr>
        <w:tab/>
      </w:r>
      <w:r w:rsidRPr="00554B0E">
        <w:rPr>
          <w:rFonts w:ascii="Arial" w:hAnsi="Arial"/>
        </w:rPr>
        <w:tab/>
      </w:r>
      <w:proofErr w:type="spellStart"/>
      <w:r w:rsidRPr="00554B0E">
        <w:rPr>
          <w:rFonts w:ascii="Arial" w:hAnsi="Arial"/>
        </w:rPr>
        <w:t>at</w:t>
      </w:r>
      <w:proofErr w:type="spellEnd"/>
      <w:r w:rsidRPr="00554B0E">
        <w:rPr>
          <w:rFonts w:ascii="Arial" w:hAnsi="Arial"/>
        </w:rPr>
        <w:t xml:space="preserve"> </w:t>
      </w:r>
      <w:r w:rsidRPr="00554B0E">
        <w:rPr>
          <w:rFonts w:ascii="Arial" w:hAnsi="Arial"/>
          <w:u w:val="single"/>
        </w:rPr>
        <w:tab/>
      </w:r>
    </w:p>
    <w:p w14:paraId="1EC35980" w14:textId="78D57FE5" w:rsidR="004445F8" w:rsidRPr="003F2FB2" w:rsidRDefault="004445F8" w:rsidP="004445F8">
      <w:pPr>
        <w:tabs>
          <w:tab w:val="left" w:pos="4410"/>
          <w:tab w:val="left" w:pos="4860"/>
          <w:tab w:val="left" w:pos="9270"/>
        </w:tabs>
        <w:ind w:right="-360"/>
        <w:jc w:val="both"/>
        <w:rPr>
          <w:rFonts w:ascii="Arial" w:hAnsi="Arial"/>
          <w:i/>
          <w:iCs/>
          <w:sz w:val="18"/>
          <w:szCs w:val="18"/>
          <w:lang w:val="en-US"/>
        </w:rPr>
      </w:pPr>
      <w:proofErr w:type="spellStart"/>
      <w:r w:rsidRPr="003F2FB2">
        <w:rPr>
          <w:rFonts w:ascii="Arial" w:hAnsi="Arial"/>
          <w:i/>
          <w:iCs/>
          <w:sz w:val="18"/>
          <w:szCs w:val="18"/>
          <w:lang w:val="en-US"/>
        </w:rPr>
        <w:t>en</w:t>
      </w:r>
      <w:proofErr w:type="spellEnd"/>
      <w:r w:rsidRPr="003F2FB2">
        <w:rPr>
          <w:rFonts w:ascii="Arial" w:hAnsi="Arial"/>
          <w:i/>
          <w:iCs/>
          <w:sz w:val="18"/>
          <w:szCs w:val="18"/>
          <w:lang w:val="en-US"/>
        </w:rPr>
        <w:t xml:space="preserve"> </w:t>
      </w:r>
      <w:r w:rsidRPr="003F2FB2">
        <w:rPr>
          <w:rFonts w:ascii="Arial" w:hAnsi="Arial"/>
          <w:i/>
          <w:iCs/>
          <w:sz w:val="18"/>
          <w:szCs w:val="18"/>
          <w:lang w:val="en-US"/>
        </w:rPr>
        <w:tab/>
      </w:r>
      <w:r w:rsidRPr="003F2FB2">
        <w:rPr>
          <w:rFonts w:ascii="Arial" w:hAnsi="Arial"/>
          <w:i/>
          <w:iCs/>
          <w:sz w:val="18"/>
          <w:szCs w:val="18"/>
          <w:lang w:val="en-US"/>
        </w:rPr>
        <w:tab/>
      </w:r>
      <w:proofErr w:type="spellStart"/>
      <w:r w:rsidRPr="003F2FB2">
        <w:rPr>
          <w:rFonts w:ascii="Arial" w:hAnsi="Arial"/>
          <w:i/>
          <w:iCs/>
          <w:sz w:val="18"/>
          <w:szCs w:val="18"/>
          <w:lang w:val="en-US"/>
        </w:rPr>
        <w:t>en</w:t>
      </w:r>
      <w:proofErr w:type="spellEnd"/>
    </w:p>
    <w:p w14:paraId="5632E1E3" w14:textId="29690F58" w:rsidR="007941CE" w:rsidRPr="003F2FB2" w:rsidRDefault="007941CE" w:rsidP="004445F8">
      <w:pPr>
        <w:tabs>
          <w:tab w:val="left" w:pos="4860"/>
        </w:tabs>
        <w:ind w:right="-360"/>
        <w:jc w:val="both"/>
        <w:rPr>
          <w:rFonts w:ascii="Arial" w:hAnsi="Arial"/>
          <w:lang w:val="en-US"/>
        </w:rPr>
      </w:pPr>
      <w:r w:rsidRPr="003F2FB2">
        <w:rPr>
          <w:rFonts w:ascii="Arial" w:hAnsi="Arial"/>
          <w:lang w:val="en-US"/>
        </w:rPr>
        <w:t>(city or other location, and state OR country)</w:t>
      </w:r>
      <w:r w:rsidRPr="003F2FB2">
        <w:rPr>
          <w:rFonts w:ascii="Arial" w:hAnsi="Arial"/>
          <w:lang w:val="en-US"/>
        </w:rPr>
        <w:tab/>
        <w:t>(city or other location, and state OR country)</w:t>
      </w:r>
    </w:p>
    <w:p w14:paraId="44845C30" w14:textId="77777777" w:rsidR="005D52D8" w:rsidRPr="00A00032" w:rsidRDefault="005D52D8" w:rsidP="005D52D8">
      <w:pPr>
        <w:tabs>
          <w:tab w:val="left" w:pos="4860"/>
        </w:tabs>
        <w:ind w:right="-360"/>
        <w:jc w:val="both"/>
        <w:rPr>
          <w:rFonts w:ascii="Arial" w:hAnsi="Arial"/>
          <w:i/>
          <w:iCs/>
          <w:sz w:val="18"/>
          <w:szCs w:val="18"/>
        </w:rPr>
      </w:pPr>
      <w:r w:rsidRPr="00A00032">
        <w:rPr>
          <w:rFonts w:ascii="Arial" w:hAnsi="Arial"/>
          <w:i/>
          <w:iCs/>
          <w:sz w:val="18"/>
          <w:szCs w:val="18"/>
        </w:rPr>
        <w:lastRenderedPageBreak/>
        <w:t>(</w:t>
      </w:r>
      <w:r w:rsidRPr="002D72B9">
        <w:rPr>
          <w:rFonts w:ascii="Arial" w:hAnsi="Arial"/>
          <w:i/>
          <w:iCs/>
          <w:sz w:val="18"/>
          <w:szCs w:val="18"/>
        </w:rPr>
        <w:t>ciudad u otro lugar y estado O país</w:t>
      </w:r>
      <w:r w:rsidRPr="00A00032">
        <w:rPr>
          <w:rFonts w:ascii="Arial" w:hAnsi="Arial"/>
          <w:i/>
          <w:iCs/>
          <w:sz w:val="18"/>
          <w:szCs w:val="18"/>
        </w:rPr>
        <w:t>)</w:t>
      </w:r>
      <w:r>
        <w:rPr>
          <w:rFonts w:ascii="Arial" w:hAnsi="Arial"/>
          <w:i/>
          <w:iCs/>
          <w:sz w:val="18"/>
          <w:szCs w:val="18"/>
        </w:rPr>
        <w:tab/>
      </w:r>
      <w:r w:rsidRPr="00A00032">
        <w:rPr>
          <w:rFonts w:ascii="Arial" w:hAnsi="Arial"/>
          <w:i/>
          <w:iCs/>
          <w:sz w:val="18"/>
          <w:szCs w:val="18"/>
        </w:rPr>
        <w:t>(</w:t>
      </w:r>
      <w:r w:rsidRPr="002D72B9">
        <w:rPr>
          <w:rFonts w:ascii="Arial" w:hAnsi="Arial"/>
          <w:i/>
          <w:iCs/>
          <w:sz w:val="18"/>
          <w:szCs w:val="18"/>
        </w:rPr>
        <w:t>ciudad u otro lugar y estado O país</w:t>
      </w:r>
      <w:r w:rsidRPr="00A00032">
        <w:rPr>
          <w:rFonts w:ascii="Arial" w:hAnsi="Arial"/>
          <w:i/>
          <w:iCs/>
          <w:sz w:val="18"/>
          <w:szCs w:val="18"/>
        </w:rPr>
        <w:t>)</w:t>
      </w:r>
    </w:p>
    <w:p w14:paraId="7910A6EA" w14:textId="0EB31EF7" w:rsidR="007941CE" w:rsidRPr="00CF5623" w:rsidRDefault="007941CE" w:rsidP="007941CE">
      <w:pPr>
        <w:spacing w:after="120"/>
        <w:ind w:right="-360"/>
        <w:jc w:val="both"/>
        <w:rPr>
          <w:rFonts w:ascii="Arial" w:hAnsi="Arial"/>
          <w:sz w:val="16"/>
          <w:szCs w:val="16"/>
        </w:rPr>
      </w:pPr>
    </w:p>
    <w:p w14:paraId="7E3386BE" w14:textId="77777777" w:rsidR="004445F8" w:rsidRPr="00554B0E" w:rsidRDefault="004445F8" w:rsidP="004445F8">
      <w:pPr>
        <w:tabs>
          <w:tab w:val="left" w:pos="3510"/>
          <w:tab w:val="left" w:pos="4770"/>
          <w:tab w:val="left" w:pos="8280"/>
        </w:tabs>
        <w:ind w:right="-360"/>
        <w:jc w:val="both"/>
        <w:rPr>
          <w:rFonts w:ascii="Arial" w:hAnsi="Arial"/>
          <w:u w:val="single"/>
        </w:rPr>
      </w:pPr>
      <w:r w:rsidRPr="00554B0E">
        <w:rPr>
          <w:rFonts w:ascii="Arial" w:hAnsi="Arial"/>
          <w:u w:val="single"/>
        </w:rPr>
        <w:tab/>
      </w:r>
      <w:r w:rsidRPr="00554B0E">
        <w:rPr>
          <w:rFonts w:ascii="Arial" w:hAnsi="Arial"/>
        </w:rPr>
        <w:tab/>
      </w:r>
      <w:r w:rsidRPr="00554B0E">
        <w:rPr>
          <w:rFonts w:ascii="Arial" w:hAnsi="Arial"/>
          <w:u w:val="single"/>
        </w:rPr>
        <w:tab/>
      </w:r>
    </w:p>
    <w:p w14:paraId="2729B8E1" w14:textId="77777777" w:rsidR="004445F8" w:rsidRPr="00554B0E" w:rsidRDefault="004445F8" w:rsidP="004445F8">
      <w:pPr>
        <w:tabs>
          <w:tab w:val="left" w:pos="4860"/>
        </w:tabs>
        <w:ind w:right="-360"/>
        <w:jc w:val="both"/>
        <w:rPr>
          <w:rFonts w:ascii="Arial" w:hAnsi="Arial"/>
        </w:rPr>
      </w:pPr>
      <w:r w:rsidRPr="00554B0E">
        <w:rPr>
          <w:rFonts w:ascii="Arial" w:hAnsi="Arial"/>
        </w:rPr>
        <w:t>(</w:t>
      </w:r>
      <w:proofErr w:type="spellStart"/>
      <w:r w:rsidRPr="00554B0E">
        <w:rPr>
          <w:rFonts w:ascii="Arial" w:hAnsi="Arial"/>
        </w:rPr>
        <w:t>printed</w:t>
      </w:r>
      <w:proofErr w:type="spellEnd"/>
      <w:r w:rsidRPr="00554B0E">
        <w:rPr>
          <w:rFonts w:ascii="Arial" w:hAnsi="Arial"/>
        </w:rPr>
        <w:t xml:space="preserve"> </w:t>
      </w:r>
      <w:proofErr w:type="spellStart"/>
      <w:r w:rsidRPr="00554B0E">
        <w:rPr>
          <w:rFonts w:ascii="Arial" w:hAnsi="Arial"/>
        </w:rPr>
        <w:t>name</w:t>
      </w:r>
      <w:proofErr w:type="spellEnd"/>
      <w:r w:rsidRPr="00554B0E">
        <w:rPr>
          <w:rFonts w:ascii="Arial" w:hAnsi="Arial"/>
        </w:rPr>
        <w:t>)</w:t>
      </w:r>
      <w:r w:rsidRPr="00554B0E">
        <w:rPr>
          <w:rFonts w:ascii="Arial" w:hAnsi="Arial"/>
        </w:rPr>
        <w:tab/>
        <w:t>(</w:t>
      </w:r>
      <w:proofErr w:type="spellStart"/>
      <w:r w:rsidRPr="00554B0E">
        <w:rPr>
          <w:rFonts w:ascii="Arial" w:hAnsi="Arial"/>
        </w:rPr>
        <w:t>printed</w:t>
      </w:r>
      <w:proofErr w:type="spellEnd"/>
      <w:r w:rsidRPr="00554B0E">
        <w:rPr>
          <w:rFonts w:ascii="Arial" w:hAnsi="Arial"/>
        </w:rPr>
        <w:t xml:space="preserve"> </w:t>
      </w:r>
      <w:proofErr w:type="spellStart"/>
      <w:r w:rsidRPr="00554B0E">
        <w:rPr>
          <w:rFonts w:ascii="Arial" w:hAnsi="Arial"/>
        </w:rPr>
        <w:t>name</w:t>
      </w:r>
      <w:proofErr w:type="spellEnd"/>
      <w:r w:rsidRPr="00554B0E">
        <w:rPr>
          <w:rFonts w:ascii="Arial" w:hAnsi="Arial"/>
        </w:rPr>
        <w:t>)</w:t>
      </w:r>
    </w:p>
    <w:p w14:paraId="12D58751" w14:textId="44AA44B9" w:rsidR="005D52D8" w:rsidRPr="00A00032" w:rsidRDefault="005D52D8" w:rsidP="005D52D8">
      <w:pPr>
        <w:tabs>
          <w:tab w:val="left" w:pos="4770"/>
        </w:tabs>
        <w:ind w:right="-360"/>
        <w:jc w:val="both"/>
        <w:rPr>
          <w:rFonts w:ascii="Arial" w:hAnsi="Arial"/>
          <w:i/>
          <w:iCs/>
          <w:sz w:val="18"/>
          <w:szCs w:val="18"/>
        </w:rPr>
      </w:pPr>
      <w:r w:rsidRPr="00A00032">
        <w:rPr>
          <w:rFonts w:ascii="Arial" w:hAnsi="Arial"/>
          <w:i/>
          <w:iCs/>
          <w:sz w:val="18"/>
          <w:szCs w:val="18"/>
        </w:rPr>
        <w:t xml:space="preserve">(nombre en letra </w:t>
      </w:r>
      <w:r>
        <w:rPr>
          <w:rFonts w:ascii="Arial" w:hAnsi="Arial"/>
          <w:i/>
          <w:iCs/>
          <w:sz w:val="18"/>
          <w:szCs w:val="18"/>
        </w:rPr>
        <w:t>de molde</w:t>
      </w:r>
      <w:r w:rsidRPr="00A00032">
        <w:rPr>
          <w:rFonts w:ascii="Arial" w:hAnsi="Arial"/>
          <w:i/>
          <w:iCs/>
          <w:sz w:val="18"/>
          <w:szCs w:val="18"/>
        </w:rPr>
        <w:t>)</w:t>
      </w:r>
      <w:proofErr w:type="gramStart"/>
      <w:r w:rsidRPr="00A00032">
        <w:rPr>
          <w:rFonts w:ascii="Arial" w:hAnsi="Arial"/>
          <w:i/>
          <w:iCs/>
          <w:sz w:val="18"/>
          <w:szCs w:val="18"/>
        </w:rPr>
        <w:tab/>
      </w:r>
      <w:r>
        <w:rPr>
          <w:rFonts w:ascii="Arial" w:hAnsi="Arial"/>
          <w:i/>
          <w:iCs/>
          <w:sz w:val="18"/>
          <w:szCs w:val="18"/>
        </w:rPr>
        <w:t xml:space="preserve">  </w:t>
      </w:r>
      <w:r w:rsidRPr="00A00032">
        <w:rPr>
          <w:rFonts w:ascii="Arial" w:hAnsi="Arial"/>
          <w:i/>
          <w:iCs/>
          <w:sz w:val="18"/>
          <w:szCs w:val="18"/>
        </w:rPr>
        <w:t>(</w:t>
      </w:r>
      <w:proofErr w:type="gramEnd"/>
      <w:r w:rsidRPr="00A00032">
        <w:rPr>
          <w:rFonts w:ascii="Arial" w:hAnsi="Arial"/>
          <w:i/>
          <w:iCs/>
          <w:sz w:val="18"/>
          <w:szCs w:val="18"/>
        </w:rPr>
        <w:t xml:space="preserve">nombre en letra </w:t>
      </w:r>
      <w:r>
        <w:rPr>
          <w:rFonts w:ascii="Arial" w:hAnsi="Arial"/>
          <w:i/>
          <w:iCs/>
          <w:sz w:val="18"/>
          <w:szCs w:val="18"/>
        </w:rPr>
        <w:t>de molde</w:t>
      </w:r>
      <w:r w:rsidRPr="00A00032">
        <w:rPr>
          <w:rFonts w:ascii="Arial" w:hAnsi="Arial"/>
          <w:i/>
          <w:iCs/>
          <w:sz w:val="18"/>
          <w:szCs w:val="18"/>
        </w:rPr>
        <w:t>)</w:t>
      </w:r>
    </w:p>
    <w:p w14:paraId="5556A36C" w14:textId="77777777" w:rsidR="007941CE" w:rsidRPr="00CF5623" w:rsidRDefault="007941CE" w:rsidP="007941CE">
      <w:pPr>
        <w:ind w:right="-360"/>
        <w:jc w:val="both"/>
        <w:rPr>
          <w:rFonts w:ascii="Arial" w:hAnsi="Arial"/>
          <w:sz w:val="16"/>
          <w:szCs w:val="16"/>
        </w:rPr>
      </w:pPr>
    </w:p>
    <w:p w14:paraId="4D671334" w14:textId="113D7A3C" w:rsidR="004445F8" w:rsidRPr="00554B0E" w:rsidRDefault="004445F8" w:rsidP="004445F8">
      <w:pPr>
        <w:tabs>
          <w:tab w:val="left" w:pos="3510"/>
          <w:tab w:val="left" w:pos="4770"/>
          <w:tab w:val="left" w:pos="8280"/>
        </w:tabs>
        <w:ind w:right="-360"/>
        <w:jc w:val="both"/>
        <w:rPr>
          <w:rFonts w:ascii="Arial" w:hAnsi="Arial"/>
          <w:u w:val="single"/>
        </w:rPr>
      </w:pPr>
      <w:r w:rsidRPr="00554B0E">
        <w:rPr>
          <w:rFonts w:ascii="Arial" w:hAnsi="Arial"/>
          <w:u w:val="single"/>
        </w:rPr>
        <w:tab/>
      </w:r>
      <w:r w:rsidRPr="00554B0E">
        <w:rPr>
          <w:rFonts w:ascii="Arial" w:hAnsi="Arial"/>
        </w:rPr>
        <w:tab/>
      </w:r>
      <w:r w:rsidRPr="00554B0E">
        <w:rPr>
          <w:rFonts w:ascii="Arial" w:hAnsi="Arial"/>
          <w:u w:val="single"/>
        </w:rPr>
        <w:tab/>
      </w:r>
    </w:p>
    <w:p w14:paraId="5767DC9D" w14:textId="1F2E6C77" w:rsidR="004445F8" w:rsidRPr="003F2FB2" w:rsidRDefault="004445F8" w:rsidP="004445F8">
      <w:pPr>
        <w:tabs>
          <w:tab w:val="left" w:pos="4860"/>
        </w:tabs>
        <w:ind w:right="-360"/>
        <w:jc w:val="both"/>
        <w:rPr>
          <w:rFonts w:ascii="Arial" w:hAnsi="Arial"/>
          <w:lang w:val="en-US"/>
        </w:rPr>
      </w:pPr>
      <w:r w:rsidRPr="003F2FB2">
        <w:rPr>
          <w:rFonts w:ascii="Arial" w:hAnsi="Arial"/>
          <w:lang w:val="en-US"/>
        </w:rPr>
        <w:t>(Signature of Conservator/Successor)</w:t>
      </w:r>
      <w:r w:rsidRPr="003F2FB2">
        <w:rPr>
          <w:rFonts w:ascii="Arial" w:hAnsi="Arial"/>
          <w:lang w:val="en-US"/>
        </w:rPr>
        <w:tab/>
        <w:t>(Signature of Co-Conservator/Successor, if any)</w:t>
      </w:r>
    </w:p>
    <w:p w14:paraId="35EA3BA5" w14:textId="4F51358C" w:rsidR="005D52D8" w:rsidRPr="00A00032" w:rsidRDefault="005D52D8" w:rsidP="005D52D8">
      <w:pPr>
        <w:tabs>
          <w:tab w:val="left" w:pos="4770"/>
        </w:tabs>
        <w:ind w:right="-360"/>
        <w:jc w:val="both"/>
        <w:rPr>
          <w:rFonts w:ascii="Arial" w:hAnsi="Arial"/>
          <w:i/>
          <w:iCs/>
          <w:sz w:val="18"/>
          <w:szCs w:val="18"/>
        </w:rPr>
      </w:pPr>
      <w:r w:rsidRPr="00A00032">
        <w:rPr>
          <w:rFonts w:ascii="Arial" w:hAnsi="Arial"/>
          <w:i/>
          <w:iCs/>
          <w:sz w:val="18"/>
          <w:szCs w:val="18"/>
        </w:rPr>
        <w:t xml:space="preserve">(Firma del </w:t>
      </w:r>
      <w:r>
        <w:rPr>
          <w:rFonts w:ascii="Arial" w:hAnsi="Arial"/>
          <w:i/>
          <w:iCs/>
          <w:sz w:val="18"/>
          <w:szCs w:val="18"/>
        </w:rPr>
        <w:t>curador</w:t>
      </w:r>
      <w:r w:rsidRPr="00A00032">
        <w:rPr>
          <w:rFonts w:ascii="Arial" w:hAnsi="Arial"/>
          <w:i/>
          <w:iCs/>
          <w:sz w:val="18"/>
          <w:szCs w:val="18"/>
        </w:rPr>
        <w:t>/</w:t>
      </w:r>
      <w:r>
        <w:rPr>
          <w:rFonts w:ascii="Arial" w:hAnsi="Arial"/>
          <w:i/>
          <w:iCs/>
          <w:sz w:val="18"/>
          <w:szCs w:val="18"/>
        </w:rPr>
        <w:t>s</w:t>
      </w:r>
      <w:r w:rsidRPr="00A00032">
        <w:rPr>
          <w:rFonts w:ascii="Arial" w:hAnsi="Arial"/>
          <w:i/>
          <w:iCs/>
          <w:sz w:val="18"/>
          <w:szCs w:val="18"/>
        </w:rPr>
        <w:t>ucesor)</w:t>
      </w:r>
      <w:proofErr w:type="gramStart"/>
      <w:r w:rsidRPr="00A00032">
        <w:rPr>
          <w:rFonts w:ascii="Arial" w:hAnsi="Arial"/>
          <w:i/>
          <w:iCs/>
          <w:sz w:val="18"/>
          <w:szCs w:val="18"/>
        </w:rPr>
        <w:tab/>
      </w:r>
      <w:r>
        <w:rPr>
          <w:rFonts w:ascii="Arial" w:hAnsi="Arial"/>
          <w:i/>
          <w:iCs/>
          <w:sz w:val="18"/>
          <w:szCs w:val="18"/>
        </w:rPr>
        <w:t xml:space="preserve">  </w:t>
      </w:r>
      <w:r w:rsidRPr="00A00032">
        <w:rPr>
          <w:rFonts w:ascii="Arial" w:hAnsi="Arial"/>
          <w:i/>
          <w:iCs/>
          <w:sz w:val="18"/>
          <w:szCs w:val="18"/>
        </w:rPr>
        <w:t>(</w:t>
      </w:r>
      <w:proofErr w:type="gramEnd"/>
      <w:r w:rsidRPr="00A00032">
        <w:rPr>
          <w:rFonts w:ascii="Arial" w:hAnsi="Arial"/>
          <w:i/>
          <w:iCs/>
          <w:sz w:val="18"/>
          <w:szCs w:val="18"/>
        </w:rPr>
        <w:t xml:space="preserve">Firma del </w:t>
      </w:r>
      <w:proofErr w:type="spellStart"/>
      <w:r>
        <w:rPr>
          <w:rFonts w:ascii="Arial" w:hAnsi="Arial"/>
          <w:i/>
          <w:iCs/>
          <w:sz w:val="18"/>
          <w:szCs w:val="18"/>
        </w:rPr>
        <w:t>cocurador</w:t>
      </w:r>
      <w:proofErr w:type="spellEnd"/>
      <w:r w:rsidRPr="00A00032">
        <w:rPr>
          <w:rFonts w:ascii="Arial" w:hAnsi="Arial"/>
          <w:i/>
          <w:iCs/>
          <w:sz w:val="18"/>
          <w:szCs w:val="18"/>
        </w:rPr>
        <w:t>/</w:t>
      </w:r>
      <w:r>
        <w:rPr>
          <w:rFonts w:ascii="Arial" w:hAnsi="Arial"/>
          <w:i/>
          <w:iCs/>
          <w:sz w:val="18"/>
          <w:szCs w:val="18"/>
        </w:rPr>
        <w:t>s</w:t>
      </w:r>
      <w:r w:rsidRPr="00A00032">
        <w:rPr>
          <w:rFonts w:ascii="Arial" w:hAnsi="Arial"/>
          <w:i/>
          <w:iCs/>
          <w:sz w:val="18"/>
          <w:szCs w:val="18"/>
        </w:rPr>
        <w:t>ucesor, si lo hubiese)</w:t>
      </w:r>
    </w:p>
    <w:p w14:paraId="6058C252" w14:textId="3676EB29" w:rsidR="007941CE" w:rsidRPr="00CF5623" w:rsidRDefault="005D52D8" w:rsidP="007941CE">
      <w:pPr>
        <w:ind w:right="-360"/>
        <w:jc w:val="both"/>
        <w:rPr>
          <w:rFonts w:ascii="Arial" w:hAnsi="Arial"/>
          <w:sz w:val="16"/>
          <w:szCs w:val="16"/>
        </w:rPr>
      </w:pPr>
      <w:r w:rsidRPr="00554B0E" w:rsidDel="005D52D8">
        <w:rPr>
          <w:rFonts w:ascii="Arial" w:hAnsi="Arial"/>
          <w:i/>
          <w:iCs/>
          <w:sz w:val="18"/>
          <w:szCs w:val="18"/>
        </w:rPr>
        <w:t xml:space="preserve"> </w:t>
      </w:r>
    </w:p>
    <w:p w14:paraId="19C53517" w14:textId="77777777" w:rsidR="004445F8" w:rsidRPr="00554B0E" w:rsidRDefault="004445F8" w:rsidP="004445F8">
      <w:pPr>
        <w:tabs>
          <w:tab w:val="left" w:pos="4410"/>
          <w:tab w:val="left" w:pos="4770"/>
          <w:tab w:val="left" w:pos="6930"/>
        </w:tabs>
        <w:ind w:right="-360"/>
        <w:jc w:val="both"/>
        <w:rPr>
          <w:rFonts w:ascii="Arial" w:hAnsi="Arial"/>
          <w:u w:val="single"/>
        </w:rPr>
      </w:pPr>
      <w:r w:rsidRPr="00554B0E">
        <w:rPr>
          <w:rFonts w:ascii="Arial" w:hAnsi="Arial"/>
          <w:u w:val="single"/>
        </w:rPr>
        <w:tab/>
      </w:r>
      <w:r w:rsidRPr="00554B0E">
        <w:rPr>
          <w:rFonts w:ascii="Arial" w:hAnsi="Arial"/>
        </w:rPr>
        <w:tab/>
      </w:r>
      <w:r w:rsidRPr="00554B0E">
        <w:rPr>
          <w:rFonts w:ascii="Arial" w:hAnsi="Arial"/>
          <w:u w:val="single"/>
        </w:rPr>
        <w:tab/>
      </w:r>
    </w:p>
    <w:bookmarkEnd w:id="1"/>
    <w:p w14:paraId="433A093B" w14:textId="3EBF1C90" w:rsidR="004445F8" w:rsidRPr="00554B0E" w:rsidRDefault="004445F8" w:rsidP="004445F8">
      <w:pPr>
        <w:tabs>
          <w:tab w:val="left" w:pos="4860"/>
        </w:tabs>
        <w:ind w:right="-360"/>
        <w:jc w:val="both"/>
        <w:rPr>
          <w:rFonts w:ascii="Arial" w:hAnsi="Arial" w:cs="Arial"/>
        </w:rPr>
      </w:pPr>
      <w:proofErr w:type="spellStart"/>
      <w:r w:rsidRPr="00554B0E">
        <w:rPr>
          <w:rFonts w:ascii="Arial" w:hAnsi="Arial"/>
        </w:rPr>
        <w:t>Attorney</w:t>
      </w:r>
      <w:proofErr w:type="spellEnd"/>
      <w:r w:rsidRPr="00554B0E">
        <w:rPr>
          <w:rFonts w:ascii="Arial" w:hAnsi="Arial"/>
        </w:rPr>
        <w:t xml:space="preserve"> </w:t>
      </w:r>
      <w:proofErr w:type="spellStart"/>
      <w:r w:rsidRPr="00554B0E">
        <w:rPr>
          <w:rFonts w:ascii="Arial" w:hAnsi="Arial"/>
        </w:rPr>
        <w:t>Signature</w:t>
      </w:r>
      <w:proofErr w:type="spellEnd"/>
      <w:r w:rsidRPr="00554B0E">
        <w:rPr>
          <w:rFonts w:ascii="Arial" w:hAnsi="Arial"/>
        </w:rPr>
        <w:t>, (</w:t>
      </w:r>
      <w:proofErr w:type="spellStart"/>
      <w:r w:rsidRPr="00554B0E">
        <w:rPr>
          <w:rFonts w:ascii="Arial" w:hAnsi="Arial"/>
        </w:rPr>
        <w:t>if</w:t>
      </w:r>
      <w:proofErr w:type="spellEnd"/>
      <w:r w:rsidRPr="00554B0E">
        <w:rPr>
          <w:rFonts w:ascii="Arial" w:hAnsi="Arial"/>
        </w:rPr>
        <w:t xml:space="preserve"> </w:t>
      </w:r>
      <w:proofErr w:type="spellStart"/>
      <w:r w:rsidRPr="00554B0E">
        <w:rPr>
          <w:rFonts w:ascii="Arial" w:hAnsi="Arial"/>
        </w:rPr>
        <w:t>any</w:t>
      </w:r>
      <w:proofErr w:type="spellEnd"/>
      <w:r w:rsidRPr="00554B0E">
        <w:rPr>
          <w:rFonts w:ascii="Arial" w:hAnsi="Arial"/>
        </w:rPr>
        <w:t>)</w:t>
      </w:r>
      <w:r w:rsidRPr="00554B0E">
        <w:rPr>
          <w:rFonts w:ascii="Arial" w:hAnsi="Arial"/>
        </w:rPr>
        <w:tab/>
        <w:t>Date</w:t>
      </w:r>
    </w:p>
    <w:p w14:paraId="4F2C43AC" w14:textId="77777777" w:rsidR="004445F8" w:rsidRPr="00554B0E" w:rsidRDefault="004445F8" w:rsidP="004445F8">
      <w:pPr>
        <w:tabs>
          <w:tab w:val="left" w:pos="4860"/>
        </w:tabs>
        <w:ind w:right="-360"/>
        <w:jc w:val="both"/>
        <w:rPr>
          <w:rFonts w:ascii="Arial" w:hAnsi="Arial"/>
          <w:i/>
          <w:iCs/>
          <w:sz w:val="18"/>
          <w:szCs w:val="18"/>
        </w:rPr>
      </w:pPr>
      <w:r w:rsidRPr="00554B0E">
        <w:rPr>
          <w:rFonts w:ascii="Arial" w:hAnsi="Arial"/>
          <w:i/>
          <w:iCs/>
          <w:sz w:val="18"/>
          <w:szCs w:val="18"/>
        </w:rPr>
        <w:t>Firma del abogado, (si lo hubiese)</w:t>
      </w:r>
      <w:r w:rsidRPr="00554B0E">
        <w:rPr>
          <w:rFonts w:ascii="Arial" w:hAnsi="Arial"/>
          <w:i/>
          <w:iCs/>
          <w:sz w:val="18"/>
          <w:szCs w:val="18"/>
        </w:rPr>
        <w:tab/>
        <w:t>Fecha</w:t>
      </w:r>
    </w:p>
    <w:p w14:paraId="44B78313" w14:textId="3564899F" w:rsidR="00554B0E" w:rsidRDefault="00554B0E">
      <w:pPr>
        <w:rPr>
          <w:rFonts w:ascii="Arial" w:hAnsi="Arial"/>
          <w:sz w:val="16"/>
          <w:szCs w:val="16"/>
        </w:rPr>
      </w:pPr>
    </w:p>
    <w:p w14:paraId="72BDF2DF" w14:textId="77777777" w:rsidR="00ED52E9" w:rsidRPr="00ED52E9" w:rsidRDefault="00ED52E9" w:rsidP="00ED52E9">
      <w:pPr>
        <w:rPr>
          <w:rFonts w:ascii="Arial" w:hAnsi="Arial"/>
          <w:b/>
          <w:i/>
          <w:iCs/>
          <w:sz w:val="18"/>
          <w:szCs w:val="18"/>
        </w:rPr>
      </w:pPr>
    </w:p>
    <w:p w14:paraId="7C1B46E6" w14:textId="77777777" w:rsidR="00ED52E9" w:rsidRPr="00CF5623" w:rsidRDefault="00ED52E9" w:rsidP="00ED52E9">
      <w:pPr>
        <w:pBdr>
          <w:top w:val="double" w:sz="4" w:space="0" w:color="auto"/>
        </w:pBdr>
        <w:jc w:val="center"/>
        <w:rPr>
          <w:rFonts w:ascii="Arial" w:hAnsi="Arial" w:cs="Arial"/>
          <w:b/>
          <w:sz w:val="14"/>
          <w:szCs w:val="14"/>
        </w:rPr>
      </w:pPr>
    </w:p>
    <w:p w14:paraId="6D00627D" w14:textId="77777777" w:rsidR="00ED52E9" w:rsidRPr="00CF5623" w:rsidRDefault="00ED52E9">
      <w:pPr>
        <w:rPr>
          <w:rFonts w:ascii="Arial" w:hAnsi="Arial"/>
          <w:sz w:val="16"/>
          <w:szCs w:val="16"/>
        </w:rPr>
      </w:pPr>
    </w:p>
    <w:p w14:paraId="4A7EF017" w14:textId="77777777" w:rsidR="00DD5B22" w:rsidRPr="00DD5B22" w:rsidRDefault="00DD5B22" w:rsidP="00DD5B22">
      <w:pPr>
        <w:jc w:val="center"/>
        <w:rPr>
          <w:rFonts w:ascii="Arial" w:hAnsi="Arial"/>
          <w:b/>
          <w:lang w:val="en-US"/>
        </w:rPr>
      </w:pPr>
      <w:r w:rsidRPr="00DD5B22">
        <w:rPr>
          <w:rFonts w:ascii="Arial" w:hAnsi="Arial"/>
          <w:b/>
          <w:lang w:val="en-US"/>
        </w:rPr>
        <w:t>THIS SECTION MUST BE COMPLETED CORRECTLY AND SIGNED</w:t>
      </w:r>
    </w:p>
    <w:p w14:paraId="02CD8A5C" w14:textId="77777777" w:rsidR="00DD5B22" w:rsidRPr="00DD5B22" w:rsidRDefault="00DD5B22" w:rsidP="00DD5B22">
      <w:pPr>
        <w:jc w:val="center"/>
        <w:rPr>
          <w:rFonts w:ascii="Arial" w:hAnsi="Arial"/>
          <w:b/>
          <w:lang w:val="en-US"/>
        </w:rPr>
      </w:pPr>
      <w:r w:rsidRPr="00DD5B22">
        <w:rPr>
          <w:rFonts w:ascii="Arial" w:hAnsi="Arial"/>
          <w:b/>
          <w:lang w:val="en-US"/>
        </w:rPr>
        <w:t xml:space="preserve"> OR THE DOCUMENT MAY BE REJECTED.</w:t>
      </w:r>
    </w:p>
    <w:p w14:paraId="6D4AD07A" w14:textId="77777777" w:rsidR="00ED52E9" w:rsidRPr="00554B0E" w:rsidRDefault="00ED52E9" w:rsidP="00ED52E9">
      <w:pPr>
        <w:ind w:left="1800" w:right="1800"/>
        <w:jc w:val="center"/>
        <w:rPr>
          <w:rFonts w:ascii="Arial" w:hAnsi="Arial"/>
          <w:b/>
          <w:i/>
          <w:iCs/>
          <w:sz w:val="18"/>
          <w:szCs w:val="18"/>
        </w:rPr>
      </w:pPr>
      <w:r w:rsidRPr="00554B0E">
        <w:rPr>
          <w:rFonts w:ascii="Arial" w:hAnsi="Arial"/>
          <w:b/>
          <w:i/>
          <w:iCs/>
          <w:sz w:val="18"/>
          <w:szCs w:val="18"/>
        </w:rPr>
        <w:t>ESTA SECCIÓN DEBE SER COMPLETADA CORRECTAMENTE Y FIRMADA O EL DOCUMENTO PUEDE SER RECHAZADO.</w:t>
      </w:r>
    </w:p>
    <w:p w14:paraId="6A2CD61F" w14:textId="77777777" w:rsidR="00ED52E9" w:rsidRPr="00554B0E" w:rsidRDefault="00ED52E9" w:rsidP="00ED52E9">
      <w:pPr>
        <w:jc w:val="center"/>
        <w:rPr>
          <w:rFonts w:ascii="Arial" w:hAnsi="Arial"/>
          <w:b/>
        </w:rPr>
      </w:pPr>
    </w:p>
    <w:p w14:paraId="551F6290" w14:textId="77777777" w:rsidR="00ED52E9" w:rsidRPr="00ED52E9" w:rsidRDefault="00ED52E9" w:rsidP="00ED52E9">
      <w:pPr>
        <w:rPr>
          <w:rFonts w:ascii="Arial" w:hAnsi="Arial"/>
          <w:b/>
          <w:lang w:val="en-US"/>
        </w:rPr>
      </w:pPr>
      <w:r w:rsidRPr="00ED52E9">
        <w:rPr>
          <w:rFonts w:ascii="Arial" w:hAnsi="Arial"/>
          <w:b/>
          <w:lang w:val="en-US"/>
        </w:rPr>
        <w:t>Colorado Law REQUIRES that the Conservator’s Financial Plan with Inventory and Motion for Approval be served on the PROTECTED PERSON AND INTERESTED PERSONS pursuant to the Order Appointing Conservator, including minors 12 years of age or older (§ 15-14-404(4), C.R.S.). In the space below under the Certificate of Service, list the names, addresses, and method of delivery for each party listed on the Order Appointing Conservator and provide each party with a copy of this document.</w:t>
      </w:r>
    </w:p>
    <w:p w14:paraId="30151F75" w14:textId="44BA3139" w:rsidR="00ED52E9" w:rsidRDefault="00ED52E9" w:rsidP="00ED52E9">
      <w:pPr>
        <w:rPr>
          <w:rFonts w:ascii="Arial" w:hAnsi="Arial"/>
          <w:b/>
          <w:i/>
          <w:iCs/>
          <w:sz w:val="18"/>
          <w:szCs w:val="18"/>
        </w:rPr>
      </w:pPr>
      <w:r w:rsidRPr="00ED52E9">
        <w:rPr>
          <w:rFonts w:ascii="Arial" w:hAnsi="Arial"/>
          <w:b/>
          <w:i/>
          <w:iCs/>
          <w:sz w:val="18"/>
          <w:szCs w:val="18"/>
        </w:rPr>
        <w:t xml:space="preserve">La Ley de Colorado </w:t>
      </w:r>
      <w:r w:rsidRPr="00ED52E9">
        <w:rPr>
          <w:rFonts w:ascii="Arial" w:hAnsi="Arial"/>
          <w:b/>
          <w:bCs/>
          <w:i/>
          <w:iCs/>
          <w:sz w:val="18"/>
          <w:szCs w:val="18"/>
        </w:rPr>
        <w:t>REQUIERE</w:t>
      </w:r>
      <w:r w:rsidRPr="00ED52E9">
        <w:rPr>
          <w:rFonts w:ascii="Arial" w:hAnsi="Arial"/>
          <w:b/>
          <w:i/>
          <w:iCs/>
          <w:sz w:val="18"/>
          <w:szCs w:val="18"/>
        </w:rPr>
        <w:t xml:space="preserve"> que se haga la notificación oficial del Plan financiero del curador con el inventario y el pedimento de aprobación a la </w:t>
      </w:r>
      <w:r w:rsidRPr="00ED52E9">
        <w:rPr>
          <w:rFonts w:ascii="Arial" w:hAnsi="Arial"/>
          <w:b/>
          <w:bCs/>
          <w:i/>
          <w:iCs/>
          <w:sz w:val="18"/>
          <w:szCs w:val="18"/>
        </w:rPr>
        <w:t>PERSONA PROTEGIDA</w:t>
      </w:r>
      <w:r w:rsidRPr="00ED52E9">
        <w:rPr>
          <w:rFonts w:ascii="Arial" w:hAnsi="Arial"/>
          <w:b/>
          <w:i/>
          <w:iCs/>
          <w:sz w:val="18"/>
          <w:szCs w:val="18"/>
        </w:rPr>
        <w:t xml:space="preserve"> </w:t>
      </w:r>
      <w:r w:rsidRPr="00ED52E9">
        <w:rPr>
          <w:rFonts w:ascii="Arial" w:hAnsi="Arial"/>
          <w:b/>
          <w:bCs/>
          <w:i/>
          <w:iCs/>
          <w:sz w:val="18"/>
          <w:szCs w:val="18"/>
        </w:rPr>
        <w:t>Y A LAS</w:t>
      </w:r>
      <w:r w:rsidRPr="00ED52E9">
        <w:rPr>
          <w:rFonts w:ascii="Arial" w:hAnsi="Arial"/>
          <w:b/>
          <w:i/>
          <w:iCs/>
          <w:sz w:val="18"/>
          <w:szCs w:val="18"/>
        </w:rPr>
        <w:t xml:space="preserve"> </w:t>
      </w:r>
      <w:r w:rsidRPr="00ED52E9">
        <w:rPr>
          <w:rFonts w:ascii="Arial" w:hAnsi="Arial"/>
          <w:b/>
          <w:bCs/>
          <w:i/>
          <w:iCs/>
          <w:sz w:val="18"/>
          <w:szCs w:val="18"/>
        </w:rPr>
        <w:t>PERSONAS INTERESADAS</w:t>
      </w:r>
      <w:r w:rsidRPr="00ED52E9">
        <w:rPr>
          <w:rFonts w:ascii="Arial" w:hAnsi="Arial"/>
          <w:b/>
          <w:i/>
          <w:iCs/>
          <w:sz w:val="18"/>
          <w:szCs w:val="18"/>
        </w:rPr>
        <w:t xml:space="preserve"> de acuerdo con la Orden del nombramiento del curador, incluyendo a los menores de 12 años o más (art</w:t>
      </w:r>
      <w:r w:rsidR="005874CE">
        <w:rPr>
          <w:rFonts w:ascii="Arial" w:hAnsi="Arial"/>
          <w:b/>
          <w:i/>
          <w:iCs/>
          <w:sz w:val="18"/>
          <w:szCs w:val="18"/>
        </w:rPr>
        <w:t>í</w:t>
      </w:r>
      <w:r w:rsidRPr="00ED52E9">
        <w:rPr>
          <w:rFonts w:ascii="Arial" w:hAnsi="Arial"/>
          <w:b/>
          <w:i/>
          <w:iCs/>
          <w:sz w:val="18"/>
          <w:szCs w:val="18"/>
        </w:rPr>
        <w:t>culo 15-14-404(4) de C.R.S.). En el espacio que hay debajo de la Constancia de notificación, enumere los nombres, direcciones y método de entrega de cada una de las partes que figuran en la Orden de nombramiento del curador y entregue a cada una de ellas una copia de este documento.</w:t>
      </w:r>
    </w:p>
    <w:p w14:paraId="258D4B5F" w14:textId="77777777" w:rsidR="00ED52E9" w:rsidRPr="00ED52E9" w:rsidRDefault="00ED52E9" w:rsidP="00ED52E9">
      <w:pPr>
        <w:rPr>
          <w:rFonts w:ascii="Arial" w:hAnsi="Arial"/>
          <w:b/>
          <w:i/>
          <w:iCs/>
          <w:sz w:val="18"/>
          <w:szCs w:val="18"/>
        </w:rPr>
      </w:pPr>
    </w:p>
    <w:p w14:paraId="2FBE7E17" w14:textId="77777777" w:rsidR="00635B2C" w:rsidRPr="00CF5623" w:rsidRDefault="00635B2C" w:rsidP="00980AB8">
      <w:pPr>
        <w:pBdr>
          <w:top w:val="double" w:sz="4" w:space="0" w:color="auto"/>
        </w:pBdr>
        <w:jc w:val="center"/>
        <w:rPr>
          <w:rFonts w:ascii="Arial" w:hAnsi="Arial" w:cs="Arial"/>
          <w:b/>
          <w:sz w:val="14"/>
          <w:szCs w:val="14"/>
        </w:rPr>
      </w:pPr>
    </w:p>
    <w:p w14:paraId="39F809F4" w14:textId="7461D1F3" w:rsidR="00980AB8" w:rsidRPr="00554B0E" w:rsidRDefault="00980AB8" w:rsidP="00980AB8">
      <w:pPr>
        <w:pBdr>
          <w:top w:val="double" w:sz="4" w:space="0" w:color="auto"/>
        </w:pBdr>
        <w:jc w:val="center"/>
        <w:rPr>
          <w:rFonts w:ascii="Arial" w:hAnsi="Arial" w:cs="Arial"/>
          <w:b/>
        </w:rPr>
      </w:pPr>
      <w:r w:rsidRPr="00554B0E">
        <w:rPr>
          <w:rFonts w:ascii="Arial" w:hAnsi="Arial"/>
          <w:b/>
        </w:rPr>
        <w:t>CERTIFICATE OF SERVICE</w:t>
      </w:r>
    </w:p>
    <w:p w14:paraId="5B3BAC0E" w14:textId="77777777" w:rsidR="005D52D8" w:rsidRPr="009F2726" w:rsidRDefault="005D52D8" w:rsidP="005D52D8">
      <w:pPr>
        <w:pBdr>
          <w:top w:val="double" w:sz="4" w:space="0" w:color="auto"/>
        </w:pBdr>
        <w:jc w:val="center"/>
        <w:rPr>
          <w:rFonts w:ascii="Arial" w:hAnsi="Arial" w:cs="Arial"/>
          <w:b/>
          <w:i/>
          <w:iCs/>
          <w:sz w:val="18"/>
          <w:szCs w:val="22"/>
          <w:lang w:val="es-419"/>
        </w:rPr>
      </w:pPr>
      <w:r w:rsidRPr="009F2726">
        <w:rPr>
          <w:rFonts w:ascii="Arial" w:hAnsi="Arial"/>
          <w:b/>
          <w:i/>
          <w:iCs/>
          <w:sz w:val="18"/>
          <w:szCs w:val="22"/>
          <w:lang w:val="es-419"/>
        </w:rPr>
        <w:t>CONSTANCIA DE NOTIFICACIÓN</w:t>
      </w:r>
    </w:p>
    <w:p w14:paraId="1B446F9A" w14:textId="77777777" w:rsidR="005D52D8" w:rsidRPr="00D03CF2" w:rsidRDefault="005D52D8" w:rsidP="005D52D8">
      <w:pPr>
        <w:numPr>
          <w:ilvl w:val="12"/>
          <w:numId w:val="0"/>
        </w:numPr>
        <w:tabs>
          <w:tab w:val="left" w:pos="3420"/>
          <w:tab w:val="left" w:pos="7020"/>
        </w:tabs>
        <w:rPr>
          <w:rFonts w:ascii="Arial" w:hAnsi="Arial" w:cs="Arial"/>
          <w:szCs w:val="24"/>
          <w:lang w:val="en-US"/>
        </w:rPr>
      </w:pPr>
      <w:r w:rsidRPr="00D03CF2">
        <w:rPr>
          <w:rFonts w:ascii="Arial" w:hAnsi="Arial"/>
          <w:szCs w:val="24"/>
          <w:lang w:val="en-US"/>
        </w:rPr>
        <w:t xml:space="preserve">I certify that on </w:t>
      </w:r>
      <w:r w:rsidRPr="00D03CF2">
        <w:rPr>
          <w:rFonts w:ascii="Arial" w:hAnsi="Arial"/>
          <w:szCs w:val="24"/>
          <w:u w:val="single"/>
          <w:lang w:val="en-US"/>
        </w:rPr>
        <w:tab/>
      </w:r>
      <w:r w:rsidRPr="00D03CF2">
        <w:rPr>
          <w:rFonts w:ascii="Arial" w:hAnsi="Arial"/>
          <w:szCs w:val="24"/>
          <w:lang w:val="en-US"/>
        </w:rPr>
        <w:t xml:space="preserve"> (date), a copy of this </w:t>
      </w:r>
      <w:r w:rsidRPr="00D03CF2">
        <w:rPr>
          <w:rFonts w:ascii="Arial" w:hAnsi="Arial"/>
          <w:szCs w:val="24"/>
          <w:u w:val="single"/>
          <w:lang w:val="en-US"/>
        </w:rPr>
        <w:tab/>
      </w:r>
      <w:r w:rsidRPr="00D03CF2">
        <w:rPr>
          <w:rFonts w:ascii="Arial" w:hAnsi="Arial"/>
          <w:szCs w:val="24"/>
          <w:lang w:val="en-US"/>
        </w:rPr>
        <w:t xml:space="preserve"> (name of document) was served as follows on each of the following:</w:t>
      </w:r>
    </w:p>
    <w:p w14:paraId="2B7A2A9B" w14:textId="77777777" w:rsidR="005D52D8" w:rsidRPr="00A00032" w:rsidRDefault="005D52D8" w:rsidP="005D52D8">
      <w:pPr>
        <w:numPr>
          <w:ilvl w:val="12"/>
          <w:numId w:val="0"/>
        </w:numPr>
        <w:tabs>
          <w:tab w:val="left" w:pos="3420"/>
          <w:tab w:val="left" w:pos="7020"/>
        </w:tabs>
        <w:rPr>
          <w:rFonts w:ascii="Arial" w:hAnsi="Arial" w:cs="Arial"/>
          <w:i/>
          <w:iCs/>
          <w:sz w:val="18"/>
          <w:szCs w:val="22"/>
        </w:rPr>
      </w:pPr>
      <w:r w:rsidRPr="00A00032">
        <w:rPr>
          <w:rFonts w:ascii="Arial" w:hAnsi="Arial"/>
          <w:i/>
          <w:iCs/>
          <w:sz w:val="18"/>
          <w:szCs w:val="22"/>
        </w:rPr>
        <w:t xml:space="preserve">Certifico que el </w:t>
      </w:r>
      <w:r>
        <w:rPr>
          <w:rFonts w:ascii="Arial" w:hAnsi="Arial"/>
          <w:i/>
          <w:iCs/>
          <w:sz w:val="18"/>
          <w:szCs w:val="22"/>
        </w:rPr>
        <w:t>día</w:t>
      </w:r>
      <w:r w:rsidRPr="00A00032">
        <w:rPr>
          <w:rFonts w:ascii="Arial" w:hAnsi="Arial"/>
          <w:i/>
          <w:iCs/>
          <w:sz w:val="18"/>
          <w:szCs w:val="22"/>
        </w:rPr>
        <w:tab/>
        <w:t xml:space="preserve"> (fecha), se entregó una copia este </w:t>
      </w:r>
      <w:r w:rsidRPr="00A00032">
        <w:rPr>
          <w:rFonts w:ascii="Arial" w:hAnsi="Arial"/>
          <w:i/>
          <w:iCs/>
          <w:sz w:val="18"/>
          <w:szCs w:val="22"/>
        </w:rPr>
        <w:tab/>
        <w:t xml:space="preserve"> (nombre del documento) de la siguiente manera en cada uno de los siguientes:</w:t>
      </w:r>
    </w:p>
    <w:p w14:paraId="4ECEEC75" w14:textId="77777777" w:rsidR="00C44FC5" w:rsidRPr="00CF5623" w:rsidRDefault="00C44FC5" w:rsidP="00980AB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 w:val="14"/>
          <w:szCs w:val="14"/>
        </w:rPr>
      </w:pPr>
    </w:p>
    <w:tbl>
      <w:tblPr>
        <w:tblW w:w="9629" w:type="dxa"/>
        <w:jc w:val="center"/>
        <w:tblLayout w:type="fixed"/>
        <w:tblLook w:val="0000" w:firstRow="0" w:lastRow="0" w:firstColumn="0" w:lastColumn="0" w:noHBand="0" w:noVBand="0"/>
      </w:tblPr>
      <w:tblGrid>
        <w:gridCol w:w="3887"/>
        <w:gridCol w:w="3447"/>
        <w:gridCol w:w="2295"/>
      </w:tblGrid>
      <w:tr w:rsidR="005D52D8" w:rsidRPr="00554B0E" w14:paraId="17B32F7B" w14:textId="77777777" w:rsidTr="000220A1">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18A0B26A" w14:textId="77777777" w:rsidR="005D52D8" w:rsidRPr="00A00032" w:rsidRDefault="005D52D8" w:rsidP="005D52D8">
            <w:pPr>
              <w:numPr>
                <w:ilvl w:val="12"/>
                <w:numId w:val="0"/>
              </w:numPr>
              <w:tabs>
                <w:tab w:val="left" w:pos="0"/>
                <w:tab w:val="left" w:pos="360"/>
                <w:tab w:val="left" w:pos="1080"/>
                <w:tab w:val="left" w:pos="1800"/>
                <w:tab w:val="left" w:pos="2520"/>
              </w:tabs>
              <w:jc w:val="center"/>
              <w:rPr>
                <w:rFonts w:ascii="Arial" w:hAnsi="Arial" w:cs="Arial"/>
                <w:b/>
                <w:bCs/>
                <w:szCs w:val="24"/>
              </w:rPr>
            </w:pPr>
            <w:proofErr w:type="spellStart"/>
            <w:r w:rsidRPr="00A00032">
              <w:rPr>
                <w:rFonts w:ascii="Arial" w:hAnsi="Arial"/>
                <w:b/>
                <w:bCs/>
                <w:szCs w:val="24"/>
              </w:rPr>
              <w:t>Name</w:t>
            </w:r>
            <w:proofErr w:type="spellEnd"/>
            <w:r w:rsidRPr="00A00032">
              <w:rPr>
                <w:rFonts w:ascii="Arial" w:hAnsi="Arial"/>
                <w:b/>
                <w:bCs/>
                <w:szCs w:val="24"/>
              </w:rPr>
              <w:t xml:space="preserve"> and </w:t>
            </w:r>
            <w:proofErr w:type="spellStart"/>
            <w:r w:rsidRPr="00A00032">
              <w:rPr>
                <w:rFonts w:ascii="Arial" w:hAnsi="Arial"/>
                <w:b/>
                <w:bCs/>
                <w:szCs w:val="24"/>
              </w:rPr>
              <w:t>Address</w:t>
            </w:r>
            <w:proofErr w:type="spellEnd"/>
          </w:p>
          <w:p w14:paraId="2A164029" w14:textId="085A8872" w:rsidR="005D52D8" w:rsidRPr="00554B0E" w:rsidRDefault="005D52D8" w:rsidP="005D52D8">
            <w:pPr>
              <w:numPr>
                <w:ilvl w:val="12"/>
                <w:numId w:val="0"/>
              </w:numPr>
              <w:tabs>
                <w:tab w:val="left" w:pos="0"/>
                <w:tab w:val="left" w:pos="360"/>
                <w:tab w:val="left" w:pos="1080"/>
                <w:tab w:val="left" w:pos="1800"/>
                <w:tab w:val="left" w:pos="2520"/>
              </w:tabs>
              <w:jc w:val="center"/>
              <w:rPr>
                <w:rFonts w:ascii="Arial" w:hAnsi="Arial" w:cs="Arial"/>
                <w:i/>
                <w:iCs/>
              </w:rPr>
            </w:pPr>
            <w:r w:rsidRPr="00A00032">
              <w:rPr>
                <w:rFonts w:ascii="Arial" w:hAnsi="Arial"/>
                <w:b/>
                <w:bCs/>
                <w:i/>
                <w:iCs/>
                <w:sz w:val="18"/>
                <w:szCs w:val="22"/>
              </w:rPr>
              <w:t>Nombre y dirección</w:t>
            </w:r>
          </w:p>
        </w:tc>
        <w:tc>
          <w:tcPr>
            <w:tcW w:w="3447" w:type="dxa"/>
            <w:tcBorders>
              <w:top w:val="single" w:sz="2" w:space="0" w:color="000000"/>
              <w:left w:val="single" w:sz="2" w:space="0" w:color="000000"/>
              <w:bottom w:val="single" w:sz="2" w:space="0" w:color="000000"/>
              <w:right w:val="single" w:sz="2" w:space="0" w:color="000000"/>
            </w:tcBorders>
            <w:vAlign w:val="center"/>
          </w:tcPr>
          <w:p w14:paraId="01A5A326" w14:textId="77777777" w:rsidR="005D52D8" w:rsidRPr="00D03CF2" w:rsidRDefault="005D52D8" w:rsidP="005D52D8">
            <w:pPr>
              <w:numPr>
                <w:ilvl w:val="12"/>
                <w:numId w:val="0"/>
              </w:numPr>
              <w:tabs>
                <w:tab w:val="left" w:pos="0"/>
                <w:tab w:val="left" w:pos="360"/>
                <w:tab w:val="left" w:pos="1080"/>
                <w:tab w:val="left" w:pos="1800"/>
                <w:tab w:val="left" w:pos="2520"/>
                <w:tab w:val="left" w:pos="3240"/>
                <w:tab w:val="left" w:pos="3960"/>
              </w:tabs>
              <w:jc w:val="center"/>
              <w:rPr>
                <w:rFonts w:ascii="Arial" w:hAnsi="Arial" w:cs="Arial"/>
                <w:b/>
                <w:bCs/>
                <w:szCs w:val="24"/>
                <w:lang w:val="en-US"/>
              </w:rPr>
            </w:pPr>
            <w:r w:rsidRPr="00D03CF2">
              <w:rPr>
                <w:rFonts w:ascii="Arial" w:hAnsi="Arial"/>
                <w:b/>
                <w:bCs/>
                <w:szCs w:val="24"/>
                <w:lang w:val="en-US"/>
              </w:rPr>
              <w:t>Relationship to Decedent, Ward, or Protected Person</w:t>
            </w:r>
          </w:p>
          <w:p w14:paraId="32A83059" w14:textId="02EB66BF" w:rsidR="005D52D8" w:rsidRPr="00554B0E" w:rsidRDefault="005D52D8" w:rsidP="005D52D8">
            <w:pPr>
              <w:numPr>
                <w:ilvl w:val="12"/>
                <w:numId w:val="0"/>
              </w:numPr>
              <w:tabs>
                <w:tab w:val="left" w:pos="0"/>
                <w:tab w:val="left" w:pos="360"/>
                <w:tab w:val="left" w:pos="1080"/>
                <w:tab w:val="left" w:pos="1800"/>
                <w:tab w:val="left" w:pos="2520"/>
                <w:tab w:val="left" w:pos="3240"/>
                <w:tab w:val="left" w:pos="3960"/>
              </w:tabs>
              <w:jc w:val="center"/>
              <w:rPr>
                <w:rFonts w:ascii="Arial" w:hAnsi="Arial" w:cs="Arial"/>
                <w:i/>
                <w:iCs/>
              </w:rPr>
            </w:pPr>
            <w:r w:rsidRPr="00A00032">
              <w:rPr>
                <w:rFonts w:ascii="Arial" w:hAnsi="Arial"/>
                <w:b/>
                <w:bCs/>
                <w:i/>
                <w:iCs/>
                <w:sz w:val="18"/>
                <w:szCs w:val="22"/>
              </w:rPr>
              <w:t>Relación con el difunto, el pupilo o la persona protegida</w:t>
            </w:r>
          </w:p>
        </w:tc>
        <w:tc>
          <w:tcPr>
            <w:tcW w:w="2295" w:type="dxa"/>
            <w:tcBorders>
              <w:top w:val="single" w:sz="2" w:space="0" w:color="000000"/>
              <w:left w:val="single" w:sz="2" w:space="0" w:color="000000"/>
              <w:bottom w:val="single" w:sz="2" w:space="0" w:color="000000"/>
              <w:right w:val="single" w:sz="2" w:space="0" w:color="000000"/>
            </w:tcBorders>
            <w:vAlign w:val="center"/>
          </w:tcPr>
          <w:p w14:paraId="14AE2FB8" w14:textId="77777777" w:rsidR="005D52D8" w:rsidRPr="00A00032" w:rsidRDefault="005D52D8" w:rsidP="005D52D8">
            <w:pPr>
              <w:numPr>
                <w:ilvl w:val="12"/>
                <w:numId w:val="0"/>
              </w:numPr>
              <w:tabs>
                <w:tab w:val="left" w:pos="0"/>
                <w:tab w:val="left" w:pos="360"/>
                <w:tab w:val="left" w:pos="1080"/>
                <w:tab w:val="left" w:pos="1800"/>
              </w:tabs>
              <w:jc w:val="center"/>
              <w:rPr>
                <w:rFonts w:ascii="Arial" w:hAnsi="Arial" w:cs="Arial"/>
                <w:b/>
                <w:bCs/>
                <w:szCs w:val="24"/>
              </w:rPr>
            </w:pPr>
            <w:proofErr w:type="spellStart"/>
            <w:r w:rsidRPr="00A00032">
              <w:rPr>
                <w:rFonts w:ascii="Arial" w:hAnsi="Arial"/>
                <w:b/>
                <w:bCs/>
                <w:szCs w:val="24"/>
              </w:rPr>
              <w:t>Manner</w:t>
            </w:r>
            <w:proofErr w:type="spellEnd"/>
            <w:r w:rsidRPr="00A00032">
              <w:rPr>
                <w:rFonts w:ascii="Arial" w:hAnsi="Arial"/>
                <w:b/>
                <w:bCs/>
                <w:szCs w:val="24"/>
              </w:rPr>
              <w:t xml:space="preserve"> </w:t>
            </w:r>
            <w:proofErr w:type="spellStart"/>
            <w:r w:rsidRPr="00A00032">
              <w:rPr>
                <w:rFonts w:ascii="Arial" w:hAnsi="Arial"/>
                <w:b/>
                <w:bCs/>
                <w:szCs w:val="24"/>
              </w:rPr>
              <w:t>of</w:t>
            </w:r>
            <w:proofErr w:type="spellEnd"/>
            <w:r w:rsidRPr="00A00032">
              <w:rPr>
                <w:rFonts w:ascii="Arial" w:hAnsi="Arial"/>
                <w:b/>
                <w:bCs/>
                <w:szCs w:val="24"/>
              </w:rPr>
              <w:t xml:space="preserve"> </w:t>
            </w:r>
            <w:proofErr w:type="spellStart"/>
            <w:r w:rsidRPr="00A00032">
              <w:rPr>
                <w:rFonts w:ascii="Arial" w:hAnsi="Arial"/>
                <w:b/>
                <w:bCs/>
                <w:szCs w:val="24"/>
              </w:rPr>
              <w:t>Service</w:t>
            </w:r>
            <w:proofErr w:type="spellEnd"/>
            <w:r w:rsidRPr="00A00032">
              <w:rPr>
                <w:rFonts w:ascii="Arial" w:hAnsi="Arial"/>
                <w:b/>
                <w:bCs/>
                <w:szCs w:val="24"/>
              </w:rPr>
              <w:t>*</w:t>
            </w:r>
          </w:p>
          <w:p w14:paraId="79539CCC" w14:textId="59A5DB91" w:rsidR="005D52D8" w:rsidRPr="00554B0E" w:rsidRDefault="005D52D8" w:rsidP="005D52D8">
            <w:pPr>
              <w:numPr>
                <w:ilvl w:val="12"/>
                <w:numId w:val="0"/>
              </w:numPr>
              <w:tabs>
                <w:tab w:val="left" w:pos="0"/>
                <w:tab w:val="left" w:pos="360"/>
                <w:tab w:val="left" w:pos="1080"/>
                <w:tab w:val="left" w:pos="1800"/>
              </w:tabs>
              <w:jc w:val="center"/>
              <w:rPr>
                <w:rFonts w:ascii="Arial" w:hAnsi="Arial" w:cs="Arial"/>
                <w:i/>
                <w:iCs/>
              </w:rPr>
            </w:pPr>
            <w:r>
              <w:rPr>
                <w:rFonts w:ascii="Arial" w:hAnsi="Arial"/>
                <w:b/>
                <w:bCs/>
                <w:i/>
                <w:iCs/>
                <w:sz w:val="18"/>
                <w:szCs w:val="22"/>
              </w:rPr>
              <w:t>M</w:t>
            </w:r>
            <w:r>
              <w:rPr>
                <w:rFonts w:ascii="Arial" w:hAnsi="Arial"/>
                <w:b/>
                <w:bCs/>
                <w:i/>
                <w:iCs/>
                <w:sz w:val="18"/>
                <w:szCs w:val="22"/>
                <w:lang w:val="es-419"/>
              </w:rPr>
              <w:t xml:space="preserve">étodo de notificación </w:t>
            </w:r>
            <w:r w:rsidRPr="00A00032">
              <w:rPr>
                <w:rFonts w:ascii="Arial" w:hAnsi="Arial"/>
                <w:b/>
                <w:bCs/>
                <w:i/>
                <w:iCs/>
                <w:sz w:val="18"/>
                <w:szCs w:val="22"/>
              </w:rPr>
              <w:t>*</w:t>
            </w:r>
          </w:p>
        </w:tc>
      </w:tr>
      <w:tr w:rsidR="00980AB8" w:rsidRPr="00554B0E" w14:paraId="54DEC275" w14:textId="77777777" w:rsidTr="000220A1">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50312E6A"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09CE8336"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528C54E8"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6CA21B26" w14:textId="77777777" w:rsidR="00980AB8" w:rsidRPr="00554B0E"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21F87CF7" w14:textId="77777777" w:rsidR="00980AB8" w:rsidRPr="00554B0E" w:rsidRDefault="00980AB8" w:rsidP="000220A1">
            <w:pPr>
              <w:numPr>
                <w:ilvl w:val="12"/>
                <w:numId w:val="0"/>
              </w:numPr>
              <w:tabs>
                <w:tab w:val="left" w:pos="0"/>
                <w:tab w:val="left" w:pos="360"/>
                <w:tab w:val="left" w:pos="1080"/>
                <w:tab w:val="left" w:pos="1800"/>
              </w:tabs>
              <w:jc w:val="center"/>
              <w:rPr>
                <w:rFonts w:ascii="Arial" w:hAnsi="Arial" w:cs="Arial"/>
              </w:rPr>
            </w:pPr>
          </w:p>
        </w:tc>
      </w:tr>
      <w:tr w:rsidR="00980AB8" w:rsidRPr="00554B0E" w14:paraId="33FDF026" w14:textId="77777777" w:rsidTr="000220A1">
        <w:trPr>
          <w:cantSplit/>
          <w:jc w:val="center"/>
        </w:trPr>
        <w:tc>
          <w:tcPr>
            <w:tcW w:w="3887" w:type="dxa"/>
            <w:tcBorders>
              <w:top w:val="nil"/>
              <w:left w:val="single" w:sz="2" w:space="0" w:color="000000"/>
              <w:bottom w:val="single" w:sz="2" w:space="0" w:color="000000"/>
              <w:right w:val="single" w:sz="2" w:space="0" w:color="000000"/>
            </w:tcBorders>
            <w:vAlign w:val="center"/>
          </w:tcPr>
          <w:p w14:paraId="00D6DB39"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4DA4CF94"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46BC519C"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2" w:space="0" w:color="000000"/>
              <w:right w:val="single" w:sz="2" w:space="0" w:color="000000"/>
            </w:tcBorders>
            <w:vAlign w:val="center"/>
          </w:tcPr>
          <w:p w14:paraId="4193A1BE" w14:textId="77777777" w:rsidR="00980AB8" w:rsidRPr="00554B0E"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2" w:space="0" w:color="000000"/>
              <w:right w:val="single" w:sz="2" w:space="0" w:color="000000"/>
            </w:tcBorders>
            <w:vAlign w:val="center"/>
          </w:tcPr>
          <w:p w14:paraId="57B0C838" w14:textId="77777777" w:rsidR="00980AB8" w:rsidRPr="00554B0E" w:rsidRDefault="00980AB8" w:rsidP="000220A1">
            <w:pPr>
              <w:numPr>
                <w:ilvl w:val="12"/>
                <w:numId w:val="0"/>
              </w:numPr>
              <w:tabs>
                <w:tab w:val="left" w:pos="0"/>
                <w:tab w:val="left" w:pos="360"/>
                <w:tab w:val="left" w:pos="1080"/>
                <w:tab w:val="left" w:pos="1800"/>
              </w:tabs>
              <w:jc w:val="center"/>
              <w:rPr>
                <w:rFonts w:ascii="Arial" w:hAnsi="Arial" w:cs="Arial"/>
              </w:rPr>
            </w:pPr>
          </w:p>
        </w:tc>
      </w:tr>
      <w:tr w:rsidR="00980AB8" w:rsidRPr="00554B0E" w14:paraId="06D78775" w14:textId="77777777" w:rsidTr="00554B0E">
        <w:trPr>
          <w:cantSplit/>
          <w:jc w:val="center"/>
        </w:trPr>
        <w:tc>
          <w:tcPr>
            <w:tcW w:w="3887" w:type="dxa"/>
            <w:tcBorders>
              <w:top w:val="nil"/>
              <w:left w:val="single" w:sz="2" w:space="0" w:color="000000"/>
              <w:bottom w:val="single" w:sz="4" w:space="0" w:color="auto"/>
              <w:right w:val="single" w:sz="2" w:space="0" w:color="000000"/>
            </w:tcBorders>
            <w:vAlign w:val="center"/>
          </w:tcPr>
          <w:p w14:paraId="2FF2B98C"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0DC4FE3D"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p w14:paraId="595A1D7C" w14:textId="77777777" w:rsidR="00980AB8" w:rsidRPr="00554B0E" w:rsidRDefault="00980AB8" w:rsidP="000220A1">
            <w:pPr>
              <w:numPr>
                <w:ilvl w:val="12"/>
                <w:numId w:val="0"/>
              </w:numPr>
              <w:tabs>
                <w:tab w:val="left" w:pos="0"/>
                <w:tab w:val="left" w:pos="360"/>
                <w:tab w:val="left" w:pos="1080"/>
                <w:tab w:val="left" w:pos="1800"/>
                <w:tab w:val="left" w:pos="2520"/>
              </w:tabs>
              <w:jc w:val="center"/>
              <w:rPr>
                <w:rFonts w:ascii="Arial" w:hAnsi="Arial" w:cs="Arial"/>
              </w:rPr>
            </w:pPr>
          </w:p>
        </w:tc>
        <w:tc>
          <w:tcPr>
            <w:tcW w:w="3447" w:type="dxa"/>
            <w:tcBorders>
              <w:top w:val="nil"/>
              <w:left w:val="single" w:sz="2" w:space="0" w:color="000000"/>
              <w:bottom w:val="single" w:sz="4" w:space="0" w:color="auto"/>
              <w:right w:val="single" w:sz="2" w:space="0" w:color="000000"/>
            </w:tcBorders>
            <w:vAlign w:val="center"/>
          </w:tcPr>
          <w:p w14:paraId="712A0825" w14:textId="77777777" w:rsidR="00980AB8" w:rsidRPr="00554B0E" w:rsidRDefault="00980AB8" w:rsidP="000220A1">
            <w:pPr>
              <w:numPr>
                <w:ilvl w:val="12"/>
                <w:numId w:val="0"/>
              </w:numPr>
              <w:tabs>
                <w:tab w:val="left" w:pos="0"/>
                <w:tab w:val="left" w:pos="360"/>
                <w:tab w:val="left" w:pos="1080"/>
                <w:tab w:val="left" w:pos="1800"/>
                <w:tab w:val="left" w:pos="2520"/>
                <w:tab w:val="left" w:pos="3240"/>
                <w:tab w:val="left" w:pos="3960"/>
              </w:tabs>
              <w:jc w:val="center"/>
              <w:rPr>
                <w:rFonts w:ascii="Arial" w:hAnsi="Arial" w:cs="Arial"/>
              </w:rPr>
            </w:pPr>
          </w:p>
        </w:tc>
        <w:tc>
          <w:tcPr>
            <w:tcW w:w="2295" w:type="dxa"/>
            <w:tcBorders>
              <w:top w:val="nil"/>
              <w:left w:val="single" w:sz="2" w:space="0" w:color="000000"/>
              <w:bottom w:val="single" w:sz="4" w:space="0" w:color="auto"/>
              <w:right w:val="single" w:sz="2" w:space="0" w:color="000000"/>
            </w:tcBorders>
            <w:vAlign w:val="center"/>
          </w:tcPr>
          <w:p w14:paraId="74875512" w14:textId="77777777" w:rsidR="00980AB8" w:rsidRPr="00554B0E" w:rsidRDefault="00980AB8" w:rsidP="000220A1">
            <w:pPr>
              <w:numPr>
                <w:ilvl w:val="12"/>
                <w:numId w:val="0"/>
              </w:numPr>
              <w:tabs>
                <w:tab w:val="left" w:pos="0"/>
                <w:tab w:val="left" w:pos="360"/>
                <w:tab w:val="left" w:pos="1080"/>
                <w:tab w:val="left" w:pos="1800"/>
              </w:tabs>
              <w:jc w:val="center"/>
              <w:rPr>
                <w:rFonts w:ascii="Arial" w:hAnsi="Arial" w:cs="Arial"/>
              </w:rPr>
            </w:pPr>
          </w:p>
        </w:tc>
      </w:tr>
    </w:tbl>
    <w:p w14:paraId="2240E6C2" w14:textId="55B40F04" w:rsidR="00980AB8" w:rsidRPr="003F2FB2" w:rsidRDefault="00ED52E9" w:rsidP="00980AB8">
      <w:pPr>
        <w:rPr>
          <w:rFonts w:ascii="Arial" w:hAnsi="Arial" w:cs="Arial"/>
          <w:lang w:val="en-US"/>
        </w:rPr>
      </w:pPr>
      <w:r>
        <w:rPr>
          <w:rFonts w:ascii="Arial" w:hAnsi="Arial"/>
          <w:lang w:val="en-US"/>
        </w:rPr>
        <w:t xml:space="preserve">*Insert one of the following: </w:t>
      </w:r>
      <w:r w:rsidR="00980AB8" w:rsidRPr="003F2FB2">
        <w:rPr>
          <w:rFonts w:ascii="Arial" w:hAnsi="Arial"/>
          <w:lang w:val="en-US"/>
        </w:rPr>
        <w:t>hand delivery, first-class mail, certified mail, e-service, or fax.</w:t>
      </w:r>
    </w:p>
    <w:p w14:paraId="2EE174FF" w14:textId="72528FA1" w:rsidR="00980AB8" w:rsidRPr="00CF5623" w:rsidRDefault="00C44FC5" w:rsidP="00552C64">
      <w:pPr>
        <w:rPr>
          <w:rFonts w:ascii="Arial" w:hAnsi="Arial" w:cs="Arial"/>
          <w:b/>
          <w:sz w:val="12"/>
          <w:szCs w:val="12"/>
        </w:rPr>
      </w:pPr>
      <w:r w:rsidRPr="00554B0E">
        <w:rPr>
          <w:rFonts w:ascii="Arial" w:hAnsi="Arial"/>
          <w:i/>
          <w:iCs/>
          <w:sz w:val="18"/>
          <w:szCs w:val="18"/>
        </w:rPr>
        <w:t>*</w:t>
      </w:r>
      <w:r w:rsidR="005D52D8" w:rsidRPr="005D52D8">
        <w:rPr>
          <w:rFonts w:ascii="Arial" w:hAnsi="Arial"/>
          <w:i/>
          <w:iCs/>
          <w:sz w:val="18"/>
          <w:szCs w:val="22"/>
        </w:rPr>
        <w:t xml:space="preserve"> </w:t>
      </w:r>
      <w:r w:rsidR="005D52D8">
        <w:rPr>
          <w:rFonts w:ascii="Arial" w:hAnsi="Arial"/>
          <w:i/>
          <w:iCs/>
          <w:sz w:val="18"/>
          <w:szCs w:val="22"/>
        </w:rPr>
        <w:t>Indique</w:t>
      </w:r>
      <w:r w:rsidR="005D52D8" w:rsidRPr="00A00032">
        <w:rPr>
          <w:rFonts w:ascii="Arial" w:hAnsi="Arial"/>
          <w:i/>
          <w:iCs/>
          <w:sz w:val="18"/>
          <w:szCs w:val="22"/>
        </w:rPr>
        <w:t xml:space="preserve"> uno de los siguientes</w:t>
      </w:r>
      <w:r w:rsidR="005D52D8">
        <w:rPr>
          <w:rFonts w:ascii="Arial" w:hAnsi="Arial"/>
          <w:i/>
          <w:iCs/>
          <w:sz w:val="18"/>
          <w:szCs w:val="22"/>
        </w:rPr>
        <w:t xml:space="preserve"> métodos</w:t>
      </w:r>
      <w:r w:rsidR="005D52D8" w:rsidRPr="00A00032">
        <w:rPr>
          <w:rFonts w:ascii="Arial" w:hAnsi="Arial"/>
          <w:i/>
          <w:iCs/>
          <w:sz w:val="18"/>
          <w:szCs w:val="22"/>
        </w:rPr>
        <w:t xml:space="preserve">: entrega en mano, correo de primera clase, correo certificado, servicio electrónico o fax. </w:t>
      </w:r>
    </w:p>
    <w:p w14:paraId="1A523048" w14:textId="77777777" w:rsidR="00DC0C97" w:rsidRPr="00CF5623" w:rsidRDefault="00DC0C97" w:rsidP="00552C64">
      <w:pPr>
        <w:rPr>
          <w:rFonts w:ascii="Arial" w:hAnsi="Arial" w:cs="Arial"/>
          <w:b/>
          <w:sz w:val="12"/>
          <w:szCs w:val="12"/>
        </w:rPr>
      </w:pPr>
    </w:p>
    <w:p w14:paraId="1B8F1F08" w14:textId="436612E6" w:rsidR="00C44FC5" w:rsidRPr="00554B0E" w:rsidRDefault="00C44FC5" w:rsidP="00C44FC5">
      <w:pPr>
        <w:tabs>
          <w:tab w:val="left" w:pos="5040"/>
          <w:tab w:val="left" w:pos="9990"/>
        </w:tabs>
        <w:rPr>
          <w:rFonts w:ascii="Arial" w:hAnsi="Arial" w:cs="Arial"/>
          <w:u w:val="single"/>
        </w:rPr>
      </w:pPr>
      <w:r w:rsidRPr="00554B0E">
        <w:rPr>
          <w:rFonts w:ascii="Arial" w:hAnsi="Arial"/>
          <w:b/>
        </w:rPr>
        <w:tab/>
      </w:r>
      <w:r w:rsidRPr="00554B0E">
        <w:rPr>
          <w:rFonts w:ascii="Arial" w:hAnsi="Arial"/>
          <w:u w:val="single"/>
        </w:rPr>
        <w:tab/>
      </w:r>
    </w:p>
    <w:p w14:paraId="041E506F" w14:textId="00F6251D" w:rsidR="00C44FC5" w:rsidRPr="00C44FC5" w:rsidRDefault="00C44FC5" w:rsidP="00C44FC5">
      <w:pPr>
        <w:tabs>
          <w:tab w:val="left" w:pos="5040"/>
        </w:tabs>
        <w:rPr>
          <w:rFonts w:ascii="Arial" w:hAnsi="Arial" w:cs="Arial"/>
          <w:i/>
          <w:iCs/>
        </w:rPr>
      </w:pPr>
      <w:r w:rsidRPr="00554B0E">
        <w:rPr>
          <w:rFonts w:ascii="Arial" w:hAnsi="Arial"/>
          <w:b/>
        </w:rPr>
        <w:tab/>
      </w:r>
      <w:proofErr w:type="spellStart"/>
      <w:r w:rsidRPr="00554B0E">
        <w:rPr>
          <w:rFonts w:ascii="Arial" w:hAnsi="Arial"/>
        </w:rPr>
        <w:t>Signature</w:t>
      </w:r>
      <w:proofErr w:type="spellEnd"/>
      <w:r w:rsidR="00B60F20">
        <w:rPr>
          <w:rFonts w:ascii="Arial" w:hAnsi="Arial"/>
          <w:i/>
          <w:iCs/>
          <w:sz w:val="18"/>
          <w:szCs w:val="18"/>
        </w:rPr>
        <w:t>/</w:t>
      </w:r>
      <w:r w:rsidR="00B60F20" w:rsidRPr="00554B0E">
        <w:rPr>
          <w:rFonts w:ascii="Arial" w:hAnsi="Arial"/>
          <w:i/>
          <w:iCs/>
          <w:sz w:val="18"/>
          <w:szCs w:val="18"/>
        </w:rPr>
        <w:t>Firma</w:t>
      </w:r>
      <w:r w:rsidRPr="00554B0E">
        <w:rPr>
          <w:rFonts w:ascii="Arial" w:hAnsi="Arial"/>
        </w:rPr>
        <w:tab/>
      </w:r>
    </w:p>
    <w:sectPr w:rsidR="00C44FC5" w:rsidRPr="00C44FC5" w:rsidSect="00CA4265">
      <w:footerReference w:type="default" r:id="rId12"/>
      <w:pgSz w:w="12240" w:h="15840" w:code="1"/>
      <w:pgMar w:top="1008" w:right="720" w:bottom="108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0E0F" w14:textId="77777777" w:rsidR="002545AE" w:rsidRDefault="002545AE">
      <w:r>
        <w:separator/>
      </w:r>
    </w:p>
  </w:endnote>
  <w:endnote w:type="continuationSeparator" w:id="0">
    <w:p w14:paraId="169E3AC8" w14:textId="77777777" w:rsidR="002545AE" w:rsidRDefault="0025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9865" w14:textId="03CBEE8F" w:rsidR="002545AE" w:rsidRPr="003F2FB2" w:rsidRDefault="002545AE" w:rsidP="0081460F">
    <w:pPr>
      <w:spacing w:line="240" w:lineRule="exact"/>
      <w:ind w:left="-450"/>
      <w:rPr>
        <w:rStyle w:val="PageNumber"/>
        <w:rFonts w:ascii="Arial" w:hAnsi="Arial" w:cs="Arial"/>
        <w:sz w:val="16"/>
        <w:lang w:val="en-US"/>
      </w:rPr>
    </w:pPr>
    <w:r w:rsidRPr="003F2FB2">
      <w:rPr>
        <w:rFonts w:ascii="Arial" w:hAnsi="Arial"/>
        <w:sz w:val="16"/>
        <w:lang w:val="en-US"/>
      </w:rPr>
      <w:t>JDF 882SC    R</w:t>
    </w:r>
    <w:r w:rsidR="00DD5B22">
      <w:rPr>
        <w:rFonts w:ascii="Arial" w:hAnsi="Arial"/>
        <w:sz w:val="16"/>
        <w:lang w:val="en-US"/>
      </w:rPr>
      <w:t>1</w:t>
    </w:r>
    <w:r w:rsidRPr="003F2FB2">
      <w:rPr>
        <w:rFonts w:ascii="Arial" w:hAnsi="Arial"/>
        <w:sz w:val="16"/>
        <w:lang w:val="en-US"/>
      </w:rPr>
      <w:t>/2</w:t>
    </w:r>
    <w:r w:rsidR="00DD5B22">
      <w:rPr>
        <w:rFonts w:ascii="Arial" w:hAnsi="Arial"/>
        <w:sz w:val="16"/>
        <w:lang w:val="en-US"/>
      </w:rPr>
      <w:t>3</w:t>
    </w:r>
    <w:r w:rsidRPr="003F2FB2">
      <w:rPr>
        <w:rFonts w:ascii="Arial" w:hAnsi="Arial"/>
        <w:sz w:val="16"/>
        <w:lang w:val="en-US"/>
      </w:rPr>
      <w:t xml:space="preserve">      CONSERVATOR’S FINANCIAL PLAN WITH INVENTORY AND MOTION FOR APPROVAL</w:t>
    </w:r>
    <w:r>
      <w:rPr>
        <w:rFonts w:ascii="Arial" w:hAnsi="Arial"/>
        <w:sz w:val="16"/>
        <w:lang w:val="en-US"/>
      </w:rPr>
      <w:t xml:space="preserve"> – Bilingual (Spanish) 0</w:t>
    </w:r>
    <w:r w:rsidR="00DD5B22">
      <w:rPr>
        <w:rFonts w:ascii="Arial" w:hAnsi="Arial"/>
        <w:sz w:val="16"/>
        <w:lang w:val="en-US"/>
      </w:rPr>
      <w:t>6</w:t>
    </w:r>
    <w:r>
      <w:rPr>
        <w:rFonts w:ascii="Arial" w:hAnsi="Arial"/>
        <w:sz w:val="16"/>
        <w:lang w:val="en-US"/>
      </w:rPr>
      <w:t>-2</w:t>
    </w:r>
    <w:r w:rsidR="00DD5B22">
      <w:rPr>
        <w:rFonts w:ascii="Arial" w:hAnsi="Arial"/>
        <w:sz w:val="16"/>
        <w:lang w:val="en-US"/>
      </w:rPr>
      <w:t>3</w:t>
    </w:r>
    <w:r>
      <w:rPr>
        <w:rFonts w:ascii="Arial" w:hAnsi="Arial"/>
        <w:sz w:val="16"/>
        <w:lang w:val="en-US"/>
      </w:rPr>
      <w:t xml:space="preserve"> Third Party Translation Facilitated by OLA</w:t>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Pr>
        <w:rFonts w:ascii="Arial" w:hAnsi="Arial"/>
        <w:sz w:val="16"/>
        <w:lang w:val="en-US"/>
      </w:rPr>
      <w:tab/>
    </w:r>
    <w:r w:rsidRPr="003F2FB2">
      <w:rPr>
        <w:rFonts w:ascii="Arial" w:hAnsi="Arial"/>
        <w:sz w:val="16"/>
        <w:lang w:val="en-US"/>
      </w:rPr>
      <w:t xml:space="preserve">Page </w:t>
    </w:r>
    <w:r w:rsidRPr="00554B0E">
      <w:rPr>
        <w:rStyle w:val="PageNumber"/>
        <w:rFonts w:ascii="Arial" w:hAnsi="Arial" w:cs="Arial"/>
        <w:sz w:val="16"/>
      </w:rPr>
      <w:fldChar w:fldCharType="begin"/>
    </w:r>
    <w:r w:rsidRPr="003F2FB2">
      <w:rPr>
        <w:rStyle w:val="PageNumber"/>
        <w:rFonts w:ascii="Arial" w:hAnsi="Arial" w:cs="Arial"/>
        <w:sz w:val="16"/>
        <w:lang w:val="en-US"/>
      </w:rPr>
      <w:instrText xml:space="preserve"> PAGE </w:instrText>
    </w:r>
    <w:r w:rsidRPr="00554B0E">
      <w:rPr>
        <w:rStyle w:val="PageNumber"/>
        <w:rFonts w:ascii="Arial" w:hAnsi="Arial" w:cs="Arial"/>
        <w:sz w:val="16"/>
      </w:rPr>
      <w:fldChar w:fldCharType="separate"/>
    </w:r>
    <w:r w:rsidRPr="003F2FB2">
      <w:rPr>
        <w:rStyle w:val="PageNumber"/>
        <w:rFonts w:ascii="Arial" w:hAnsi="Arial" w:cs="Arial"/>
        <w:sz w:val="16"/>
        <w:lang w:val="en-US"/>
      </w:rPr>
      <w:t>9</w:t>
    </w:r>
    <w:r w:rsidRPr="00554B0E">
      <w:rPr>
        <w:rStyle w:val="PageNumber"/>
        <w:rFonts w:ascii="Arial" w:hAnsi="Arial" w:cs="Arial"/>
        <w:sz w:val="16"/>
      </w:rPr>
      <w:fldChar w:fldCharType="end"/>
    </w:r>
    <w:r w:rsidRPr="003F2FB2">
      <w:rPr>
        <w:rStyle w:val="PageNumber"/>
        <w:rFonts w:ascii="Arial" w:hAnsi="Arial"/>
        <w:sz w:val="16"/>
        <w:lang w:val="en-US"/>
      </w:rPr>
      <w:t xml:space="preserve"> of </w:t>
    </w:r>
    <w:proofErr w:type="gramStart"/>
    <w:r w:rsidRPr="003F2FB2">
      <w:rPr>
        <w:rStyle w:val="PageNumber"/>
        <w:rFonts w:ascii="Arial" w:hAnsi="Arial"/>
        <w:sz w:val="16"/>
        <w:lang w:val="en-US"/>
      </w:rPr>
      <w:t>1</w:t>
    </w:r>
    <w:r w:rsidR="00DD5B22">
      <w:rPr>
        <w:rStyle w:val="PageNumber"/>
        <w:rFonts w:ascii="Arial" w:hAnsi="Arial"/>
        <w:sz w:val="16"/>
        <w:lang w:val="en-US"/>
      </w:rPr>
      <w:t>7</w:t>
    </w:r>
    <w:proofErr w:type="gramEnd"/>
  </w:p>
  <w:p w14:paraId="3D88082C" w14:textId="77777777" w:rsidR="002545AE" w:rsidRPr="003F2FB2" w:rsidRDefault="002545AE" w:rsidP="00251CE4">
    <w:pPr>
      <w:spacing w:line="240" w:lineRule="exact"/>
      <w:rPr>
        <w:rFonts w:ascii="Arial" w:hAnsi="Arial" w:cs="Arial"/>
        <w:sz w:val="16"/>
        <w:szCs w:val="16"/>
        <w:lang w:val="en-US"/>
      </w:rPr>
    </w:pPr>
    <w:r w:rsidRPr="003F2FB2">
      <w:rPr>
        <w:rFonts w:ascii="Arial" w:hAnsi="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5E7A" w14:textId="77777777" w:rsidR="002545AE" w:rsidRDefault="002545AE">
      <w:r>
        <w:separator/>
      </w:r>
    </w:p>
  </w:footnote>
  <w:footnote w:type="continuationSeparator" w:id="0">
    <w:p w14:paraId="614B5A92" w14:textId="77777777" w:rsidR="002545AE" w:rsidRDefault="0025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20EB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465A1DBF"/>
    <w:multiLevelType w:val="singleLevel"/>
    <w:tmpl w:val="1ABA9C00"/>
    <w:lvl w:ilvl="0">
      <w:start w:val="1"/>
      <w:numFmt w:val="decimal"/>
      <w:lvlText w:val="%1."/>
      <w:lvlJc w:val="left"/>
      <w:pPr>
        <w:tabs>
          <w:tab w:val="num" w:pos="720"/>
        </w:tabs>
        <w:ind w:left="720" w:hanging="720"/>
      </w:pPr>
      <w:rPr>
        <w:rFonts w:hint="default"/>
        <w:b w:val="0"/>
        <w:sz w:val="20"/>
        <w:szCs w:val="20"/>
      </w:rPr>
    </w:lvl>
  </w:abstractNum>
  <w:abstractNum w:abstractNumId="3" w15:restartNumberingAfterBreak="0">
    <w:nsid w:val="61001569"/>
    <w:multiLevelType w:val="hybridMultilevel"/>
    <w:tmpl w:val="2D8CA2F6"/>
    <w:lvl w:ilvl="0" w:tplc="D7489000">
      <w:start w:val="1"/>
      <w:numFmt w:val="decimal"/>
      <w:lvlText w:val="%1."/>
      <w:lvlJc w:val="left"/>
      <w:pPr>
        <w:tabs>
          <w:tab w:val="num" w:pos="1080"/>
        </w:tabs>
        <w:ind w:left="1080" w:hanging="360"/>
      </w:pPr>
      <w:rPr>
        <w:rFonts w:hint="default"/>
        <w:b/>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973329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22243803">
    <w:abstractNumId w:val="3"/>
  </w:num>
  <w:num w:numId="3" w16cid:durableId="651904860">
    <w:abstractNumId w:val="0"/>
  </w:num>
  <w:num w:numId="4" w16cid:durableId="121681335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B"/>
    <w:rsid w:val="00001A1E"/>
    <w:rsid w:val="000032BE"/>
    <w:rsid w:val="0000371D"/>
    <w:rsid w:val="00012D5E"/>
    <w:rsid w:val="000135EA"/>
    <w:rsid w:val="000166B9"/>
    <w:rsid w:val="000220A1"/>
    <w:rsid w:val="00022FF5"/>
    <w:rsid w:val="0002379A"/>
    <w:rsid w:val="00025228"/>
    <w:rsid w:val="000315D3"/>
    <w:rsid w:val="0003363A"/>
    <w:rsid w:val="0003460F"/>
    <w:rsid w:val="00042334"/>
    <w:rsid w:val="00042A07"/>
    <w:rsid w:val="00050563"/>
    <w:rsid w:val="00052CEC"/>
    <w:rsid w:val="00054868"/>
    <w:rsid w:val="0005650B"/>
    <w:rsid w:val="00056D85"/>
    <w:rsid w:val="000613AC"/>
    <w:rsid w:val="00062F4C"/>
    <w:rsid w:val="00063119"/>
    <w:rsid w:val="00064AC9"/>
    <w:rsid w:val="00067C7D"/>
    <w:rsid w:val="000725DE"/>
    <w:rsid w:val="000729CE"/>
    <w:rsid w:val="000745D1"/>
    <w:rsid w:val="00077822"/>
    <w:rsid w:val="0008293C"/>
    <w:rsid w:val="000840CB"/>
    <w:rsid w:val="000949EE"/>
    <w:rsid w:val="00096C39"/>
    <w:rsid w:val="00097A32"/>
    <w:rsid w:val="000A0BAF"/>
    <w:rsid w:val="000A1834"/>
    <w:rsid w:val="000A27B0"/>
    <w:rsid w:val="000A3E9F"/>
    <w:rsid w:val="000A4282"/>
    <w:rsid w:val="000A6C58"/>
    <w:rsid w:val="000B3BF6"/>
    <w:rsid w:val="000C0A40"/>
    <w:rsid w:val="000C517F"/>
    <w:rsid w:val="000C57F6"/>
    <w:rsid w:val="000C779D"/>
    <w:rsid w:val="000C7F19"/>
    <w:rsid w:val="000D00C5"/>
    <w:rsid w:val="000D1DCD"/>
    <w:rsid w:val="000D7E6C"/>
    <w:rsid w:val="000E3040"/>
    <w:rsid w:val="000F2C21"/>
    <w:rsid w:val="000F2F7F"/>
    <w:rsid w:val="001048D7"/>
    <w:rsid w:val="0010547D"/>
    <w:rsid w:val="0011241F"/>
    <w:rsid w:val="00113705"/>
    <w:rsid w:val="0011569E"/>
    <w:rsid w:val="001161E9"/>
    <w:rsid w:val="00121621"/>
    <w:rsid w:val="00121BF8"/>
    <w:rsid w:val="0012223A"/>
    <w:rsid w:val="001224B7"/>
    <w:rsid w:val="001262B3"/>
    <w:rsid w:val="00130E29"/>
    <w:rsid w:val="001357D3"/>
    <w:rsid w:val="00137349"/>
    <w:rsid w:val="00141E83"/>
    <w:rsid w:val="001446F0"/>
    <w:rsid w:val="00145965"/>
    <w:rsid w:val="001466FF"/>
    <w:rsid w:val="00147810"/>
    <w:rsid w:val="00147851"/>
    <w:rsid w:val="00153388"/>
    <w:rsid w:val="001547BA"/>
    <w:rsid w:val="00160FDF"/>
    <w:rsid w:val="001623A4"/>
    <w:rsid w:val="00162C28"/>
    <w:rsid w:val="00162D0B"/>
    <w:rsid w:val="001637C3"/>
    <w:rsid w:val="00163837"/>
    <w:rsid w:val="001641AA"/>
    <w:rsid w:val="00170B21"/>
    <w:rsid w:val="00171295"/>
    <w:rsid w:val="001802D7"/>
    <w:rsid w:val="00187EB9"/>
    <w:rsid w:val="00190374"/>
    <w:rsid w:val="00190BA1"/>
    <w:rsid w:val="00193C24"/>
    <w:rsid w:val="00196974"/>
    <w:rsid w:val="001A12DF"/>
    <w:rsid w:val="001A1A7F"/>
    <w:rsid w:val="001A7830"/>
    <w:rsid w:val="001A795C"/>
    <w:rsid w:val="001B2300"/>
    <w:rsid w:val="001B2BDD"/>
    <w:rsid w:val="001B35CE"/>
    <w:rsid w:val="001C041E"/>
    <w:rsid w:val="001C2216"/>
    <w:rsid w:val="001D039D"/>
    <w:rsid w:val="001D1D10"/>
    <w:rsid w:val="001D3040"/>
    <w:rsid w:val="001D5F0C"/>
    <w:rsid w:val="001D5F41"/>
    <w:rsid w:val="001D7BD2"/>
    <w:rsid w:val="001E39C2"/>
    <w:rsid w:val="001E4FB8"/>
    <w:rsid w:val="001E59EA"/>
    <w:rsid w:val="001E7EB9"/>
    <w:rsid w:val="001F1598"/>
    <w:rsid w:val="001F1785"/>
    <w:rsid w:val="001F262F"/>
    <w:rsid w:val="001F46A6"/>
    <w:rsid w:val="001F5C88"/>
    <w:rsid w:val="001F608A"/>
    <w:rsid w:val="00201E2D"/>
    <w:rsid w:val="00207FC7"/>
    <w:rsid w:val="00207FDF"/>
    <w:rsid w:val="00212350"/>
    <w:rsid w:val="00221D14"/>
    <w:rsid w:val="00224C2A"/>
    <w:rsid w:val="002261D3"/>
    <w:rsid w:val="00233476"/>
    <w:rsid w:val="0023561B"/>
    <w:rsid w:val="002422D0"/>
    <w:rsid w:val="002470D4"/>
    <w:rsid w:val="00247A87"/>
    <w:rsid w:val="00251CE4"/>
    <w:rsid w:val="00253A55"/>
    <w:rsid w:val="002545AE"/>
    <w:rsid w:val="0025694F"/>
    <w:rsid w:val="00262D1C"/>
    <w:rsid w:val="002635D2"/>
    <w:rsid w:val="00266935"/>
    <w:rsid w:val="00274094"/>
    <w:rsid w:val="002760A5"/>
    <w:rsid w:val="00277067"/>
    <w:rsid w:val="00280DD2"/>
    <w:rsid w:val="0028653E"/>
    <w:rsid w:val="002938A7"/>
    <w:rsid w:val="00293C67"/>
    <w:rsid w:val="002A00C3"/>
    <w:rsid w:val="002A0EE0"/>
    <w:rsid w:val="002A4661"/>
    <w:rsid w:val="002A590F"/>
    <w:rsid w:val="002A6399"/>
    <w:rsid w:val="002B1B9A"/>
    <w:rsid w:val="002B1E0F"/>
    <w:rsid w:val="002D044F"/>
    <w:rsid w:val="002D1928"/>
    <w:rsid w:val="002D39F4"/>
    <w:rsid w:val="002D601A"/>
    <w:rsid w:val="002D6DD3"/>
    <w:rsid w:val="002E7108"/>
    <w:rsid w:val="002E7553"/>
    <w:rsid w:val="002F193B"/>
    <w:rsid w:val="002F37E6"/>
    <w:rsid w:val="002F5CF0"/>
    <w:rsid w:val="002F7077"/>
    <w:rsid w:val="00310CC6"/>
    <w:rsid w:val="0031259D"/>
    <w:rsid w:val="00317649"/>
    <w:rsid w:val="00323D5C"/>
    <w:rsid w:val="00323E74"/>
    <w:rsid w:val="00323F8C"/>
    <w:rsid w:val="003267F2"/>
    <w:rsid w:val="00330561"/>
    <w:rsid w:val="0033067B"/>
    <w:rsid w:val="00342CCA"/>
    <w:rsid w:val="0034667D"/>
    <w:rsid w:val="0035232E"/>
    <w:rsid w:val="00355D7F"/>
    <w:rsid w:val="003561CC"/>
    <w:rsid w:val="00356CDC"/>
    <w:rsid w:val="00360B3B"/>
    <w:rsid w:val="003639AF"/>
    <w:rsid w:val="0036749A"/>
    <w:rsid w:val="00367BED"/>
    <w:rsid w:val="00367C1E"/>
    <w:rsid w:val="00372E39"/>
    <w:rsid w:val="00373411"/>
    <w:rsid w:val="003742FC"/>
    <w:rsid w:val="00375BAD"/>
    <w:rsid w:val="00377697"/>
    <w:rsid w:val="00380CD9"/>
    <w:rsid w:val="003826B7"/>
    <w:rsid w:val="00383C31"/>
    <w:rsid w:val="003856DA"/>
    <w:rsid w:val="003871A5"/>
    <w:rsid w:val="00387344"/>
    <w:rsid w:val="0039317A"/>
    <w:rsid w:val="0039349E"/>
    <w:rsid w:val="00394463"/>
    <w:rsid w:val="00395F10"/>
    <w:rsid w:val="00397119"/>
    <w:rsid w:val="003A10D9"/>
    <w:rsid w:val="003B2B7E"/>
    <w:rsid w:val="003B35E8"/>
    <w:rsid w:val="003B6A4D"/>
    <w:rsid w:val="003C442D"/>
    <w:rsid w:val="003C445C"/>
    <w:rsid w:val="003C6C22"/>
    <w:rsid w:val="003D2CE7"/>
    <w:rsid w:val="003D391A"/>
    <w:rsid w:val="003E353A"/>
    <w:rsid w:val="003E689B"/>
    <w:rsid w:val="003F2FB2"/>
    <w:rsid w:val="004007D8"/>
    <w:rsid w:val="00400B31"/>
    <w:rsid w:val="004033B3"/>
    <w:rsid w:val="00403AF8"/>
    <w:rsid w:val="00404A1B"/>
    <w:rsid w:val="00406933"/>
    <w:rsid w:val="00407AC3"/>
    <w:rsid w:val="0041671E"/>
    <w:rsid w:val="00416B36"/>
    <w:rsid w:val="00420F38"/>
    <w:rsid w:val="0042604E"/>
    <w:rsid w:val="0042618E"/>
    <w:rsid w:val="00427D01"/>
    <w:rsid w:val="00430435"/>
    <w:rsid w:val="00430FAB"/>
    <w:rsid w:val="0043416B"/>
    <w:rsid w:val="00435912"/>
    <w:rsid w:val="00437334"/>
    <w:rsid w:val="004445F8"/>
    <w:rsid w:val="00444777"/>
    <w:rsid w:val="00445D4D"/>
    <w:rsid w:val="00445FB5"/>
    <w:rsid w:val="004535CD"/>
    <w:rsid w:val="00454418"/>
    <w:rsid w:val="00456DA9"/>
    <w:rsid w:val="004622BB"/>
    <w:rsid w:val="00462ED5"/>
    <w:rsid w:val="00467A5F"/>
    <w:rsid w:val="004712EA"/>
    <w:rsid w:val="00472C04"/>
    <w:rsid w:val="00473E15"/>
    <w:rsid w:val="004748F3"/>
    <w:rsid w:val="00475C49"/>
    <w:rsid w:val="0047643F"/>
    <w:rsid w:val="00477837"/>
    <w:rsid w:val="004828DC"/>
    <w:rsid w:val="00486931"/>
    <w:rsid w:val="00491067"/>
    <w:rsid w:val="00496576"/>
    <w:rsid w:val="00497152"/>
    <w:rsid w:val="00497837"/>
    <w:rsid w:val="004A2B85"/>
    <w:rsid w:val="004A5A0F"/>
    <w:rsid w:val="004A5FD1"/>
    <w:rsid w:val="004A69DC"/>
    <w:rsid w:val="004A6A80"/>
    <w:rsid w:val="004B22FB"/>
    <w:rsid w:val="004B37A9"/>
    <w:rsid w:val="004C4C50"/>
    <w:rsid w:val="004C5199"/>
    <w:rsid w:val="004D036C"/>
    <w:rsid w:val="004D2B53"/>
    <w:rsid w:val="004D3FCB"/>
    <w:rsid w:val="004D4526"/>
    <w:rsid w:val="004D6745"/>
    <w:rsid w:val="004E054F"/>
    <w:rsid w:val="004E0A56"/>
    <w:rsid w:val="004F21C2"/>
    <w:rsid w:val="004F3BB3"/>
    <w:rsid w:val="004F569F"/>
    <w:rsid w:val="004F68EC"/>
    <w:rsid w:val="004F6ECA"/>
    <w:rsid w:val="00501EA9"/>
    <w:rsid w:val="005034B2"/>
    <w:rsid w:val="0050634B"/>
    <w:rsid w:val="0050758C"/>
    <w:rsid w:val="00521604"/>
    <w:rsid w:val="00527A06"/>
    <w:rsid w:val="00530B0A"/>
    <w:rsid w:val="00545736"/>
    <w:rsid w:val="0054595D"/>
    <w:rsid w:val="00551702"/>
    <w:rsid w:val="00552C64"/>
    <w:rsid w:val="00553C87"/>
    <w:rsid w:val="00554B0E"/>
    <w:rsid w:val="00556D3D"/>
    <w:rsid w:val="005621C9"/>
    <w:rsid w:val="00566422"/>
    <w:rsid w:val="00566C5E"/>
    <w:rsid w:val="005734D1"/>
    <w:rsid w:val="00573D92"/>
    <w:rsid w:val="00577C63"/>
    <w:rsid w:val="00580FC5"/>
    <w:rsid w:val="005840F0"/>
    <w:rsid w:val="005874CE"/>
    <w:rsid w:val="0059426E"/>
    <w:rsid w:val="00594DD5"/>
    <w:rsid w:val="00595C45"/>
    <w:rsid w:val="00596E2B"/>
    <w:rsid w:val="005A0B23"/>
    <w:rsid w:val="005A2589"/>
    <w:rsid w:val="005A467B"/>
    <w:rsid w:val="005A5134"/>
    <w:rsid w:val="005B2E4F"/>
    <w:rsid w:val="005B6065"/>
    <w:rsid w:val="005B6C40"/>
    <w:rsid w:val="005B6C62"/>
    <w:rsid w:val="005B732A"/>
    <w:rsid w:val="005B7E19"/>
    <w:rsid w:val="005C0FD0"/>
    <w:rsid w:val="005C112B"/>
    <w:rsid w:val="005C19BA"/>
    <w:rsid w:val="005C1EBF"/>
    <w:rsid w:val="005C49C4"/>
    <w:rsid w:val="005C5114"/>
    <w:rsid w:val="005C523D"/>
    <w:rsid w:val="005D39BC"/>
    <w:rsid w:val="005D3E32"/>
    <w:rsid w:val="005D52D8"/>
    <w:rsid w:val="005D5530"/>
    <w:rsid w:val="005D7CEE"/>
    <w:rsid w:val="005E33CD"/>
    <w:rsid w:val="005E4208"/>
    <w:rsid w:val="005E51CE"/>
    <w:rsid w:val="005F152F"/>
    <w:rsid w:val="005F39EE"/>
    <w:rsid w:val="006012E5"/>
    <w:rsid w:val="00603A6F"/>
    <w:rsid w:val="00606B27"/>
    <w:rsid w:val="00611FD9"/>
    <w:rsid w:val="006135B6"/>
    <w:rsid w:val="00614A6A"/>
    <w:rsid w:val="00615F58"/>
    <w:rsid w:val="006162A2"/>
    <w:rsid w:val="00620316"/>
    <w:rsid w:val="006207DB"/>
    <w:rsid w:val="006209F0"/>
    <w:rsid w:val="0062313A"/>
    <w:rsid w:val="0062519F"/>
    <w:rsid w:val="006301A3"/>
    <w:rsid w:val="0063022C"/>
    <w:rsid w:val="00633390"/>
    <w:rsid w:val="00633A88"/>
    <w:rsid w:val="00635B2C"/>
    <w:rsid w:val="00637954"/>
    <w:rsid w:val="0064023F"/>
    <w:rsid w:val="0064239B"/>
    <w:rsid w:val="00642C51"/>
    <w:rsid w:val="006438DA"/>
    <w:rsid w:val="00643F63"/>
    <w:rsid w:val="0064446D"/>
    <w:rsid w:val="006460CE"/>
    <w:rsid w:val="00646624"/>
    <w:rsid w:val="00653199"/>
    <w:rsid w:val="006606AD"/>
    <w:rsid w:val="00661B1A"/>
    <w:rsid w:val="0066344F"/>
    <w:rsid w:val="0066443F"/>
    <w:rsid w:val="00665B9D"/>
    <w:rsid w:val="0066608E"/>
    <w:rsid w:val="00677535"/>
    <w:rsid w:val="00681E57"/>
    <w:rsid w:val="00685511"/>
    <w:rsid w:val="00692738"/>
    <w:rsid w:val="00693545"/>
    <w:rsid w:val="00697858"/>
    <w:rsid w:val="006A3E7C"/>
    <w:rsid w:val="006A4048"/>
    <w:rsid w:val="006A64C3"/>
    <w:rsid w:val="006A701B"/>
    <w:rsid w:val="006B28C1"/>
    <w:rsid w:val="006B4309"/>
    <w:rsid w:val="006B5FEA"/>
    <w:rsid w:val="006C0ADC"/>
    <w:rsid w:val="006C65C8"/>
    <w:rsid w:val="006C6840"/>
    <w:rsid w:val="006D46A8"/>
    <w:rsid w:val="006D6BD3"/>
    <w:rsid w:val="006E1965"/>
    <w:rsid w:val="006E2385"/>
    <w:rsid w:val="006F0C96"/>
    <w:rsid w:val="006F2C80"/>
    <w:rsid w:val="006F6BFB"/>
    <w:rsid w:val="0070159F"/>
    <w:rsid w:val="00702FE0"/>
    <w:rsid w:val="00705BBF"/>
    <w:rsid w:val="0071017C"/>
    <w:rsid w:val="007105F3"/>
    <w:rsid w:val="00715292"/>
    <w:rsid w:val="0071768A"/>
    <w:rsid w:val="00725050"/>
    <w:rsid w:val="0072717E"/>
    <w:rsid w:val="00730712"/>
    <w:rsid w:val="00730CDB"/>
    <w:rsid w:val="0073329C"/>
    <w:rsid w:val="00733684"/>
    <w:rsid w:val="00734F2F"/>
    <w:rsid w:val="00737FDA"/>
    <w:rsid w:val="00743B25"/>
    <w:rsid w:val="00743BF5"/>
    <w:rsid w:val="00750184"/>
    <w:rsid w:val="00751CE5"/>
    <w:rsid w:val="007532F7"/>
    <w:rsid w:val="007568E6"/>
    <w:rsid w:val="007576BE"/>
    <w:rsid w:val="00762BE1"/>
    <w:rsid w:val="00765D8B"/>
    <w:rsid w:val="00773B13"/>
    <w:rsid w:val="00774E7D"/>
    <w:rsid w:val="00775EF5"/>
    <w:rsid w:val="00775FAA"/>
    <w:rsid w:val="007771EA"/>
    <w:rsid w:val="00777C3F"/>
    <w:rsid w:val="00787372"/>
    <w:rsid w:val="00787A82"/>
    <w:rsid w:val="00790EB2"/>
    <w:rsid w:val="0079212A"/>
    <w:rsid w:val="0079300F"/>
    <w:rsid w:val="007941CE"/>
    <w:rsid w:val="00795D0C"/>
    <w:rsid w:val="007A1F98"/>
    <w:rsid w:val="007A7486"/>
    <w:rsid w:val="007B1595"/>
    <w:rsid w:val="007B3AC4"/>
    <w:rsid w:val="007B55C6"/>
    <w:rsid w:val="007B7749"/>
    <w:rsid w:val="007C0FD5"/>
    <w:rsid w:val="007C2F18"/>
    <w:rsid w:val="007C3CE2"/>
    <w:rsid w:val="007C5D63"/>
    <w:rsid w:val="007D11F3"/>
    <w:rsid w:val="007D17AA"/>
    <w:rsid w:val="007D5530"/>
    <w:rsid w:val="007D5C6B"/>
    <w:rsid w:val="007E227F"/>
    <w:rsid w:val="007E2535"/>
    <w:rsid w:val="007F388E"/>
    <w:rsid w:val="007F5426"/>
    <w:rsid w:val="008058A2"/>
    <w:rsid w:val="00811D93"/>
    <w:rsid w:val="00811D9B"/>
    <w:rsid w:val="008138A0"/>
    <w:rsid w:val="0081460F"/>
    <w:rsid w:val="0082041A"/>
    <w:rsid w:val="00824703"/>
    <w:rsid w:val="00825C94"/>
    <w:rsid w:val="00832C45"/>
    <w:rsid w:val="008338AE"/>
    <w:rsid w:val="00836D0F"/>
    <w:rsid w:val="00843542"/>
    <w:rsid w:val="008554CB"/>
    <w:rsid w:val="00855C02"/>
    <w:rsid w:val="0086631D"/>
    <w:rsid w:val="00867545"/>
    <w:rsid w:val="008706E5"/>
    <w:rsid w:val="00870ECD"/>
    <w:rsid w:val="00874175"/>
    <w:rsid w:val="0087638F"/>
    <w:rsid w:val="00877CF3"/>
    <w:rsid w:val="00880D0A"/>
    <w:rsid w:val="008813E6"/>
    <w:rsid w:val="008843C6"/>
    <w:rsid w:val="0088512C"/>
    <w:rsid w:val="008855D1"/>
    <w:rsid w:val="008A26DA"/>
    <w:rsid w:val="008A6EE0"/>
    <w:rsid w:val="008A73C5"/>
    <w:rsid w:val="008A7BED"/>
    <w:rsid w:val="008B6296"/>
    <w:rsid w:val="008D0ADC"/>
    <w:rsid w:val="008D155C"/>
    <w:rsid w:val="008D2221"/>
    <w:rsid w:val="008D23E8"/>
    <w:rsid w:val="008D3959"/>
    <w:rsid w:val="008D5586"/>
    <w:rsid w:val="008D6142"/>
    <w:rsid w:val="008D64BA"/>
    <w:rsid w:val="008D6D48"/>
    <w:rsid w:val="008D7318"/>
    <w:rsid w:val="008D7944"/>
    <w:rsid w:val="008E47B8"/>
    <w:rsid w:val="008E58C6"/>
    <w:rsid w:val="008F4852"/>
    <w:rsid w:val="008F5D65"/>
    <w:rsid w:val="008F639E"/>
    <w:rsid w:val="009018E8"/>
    <w:rsid w:val="00912FD2"/>
    <w:rsid w:val="00914F45"/>
    <w:rsid w:val="00916361"/>
    <w:rsid w:val="00922033"/>
    <w:rsid w:val="009259A8"/>
    <w:rsid w:val="0092684C"/>
    <w:rsid w:val="00927316"/>
    <w:rsid w:val="009275CA"/>
    <w:rsid w:val="00927FD2"/>
    <w:rsid w:val="00930AE1"/>
    <w:rsid w:val="009312EF"/>
    <w:rsid w:val="00932848"/>
    <w:rsid w:val="009334CA"/>
    <w:rsid w:val="00935E5C"/>
    <w:rsid w:val="00940B53"/>
    <w:rsid w:val="00944A0B"/>
    <w:rsid w:val="00944E9F"/>
    <w:rsid w:val="00946BEE"/>
    <w:rsid w:val="00950424"/>
    <w:rsid w:val="00952208"/>
    <w:rsid w:val="00952EFE"/>
    <w:rsid w:val="00955AEE"/>
    <w:rsid w:val="00964328"/>
    <w:rsid w:val="00964622"/>
    <w:rsid w:val="00964D1C"/>
    <w:rsid w:val="00966CC8"/>
    <w:rsid w:val="0097126B"/>
    <w:rsid w:val="00980AB8"/>
    <w:rsid w:val="00981285"/>
    <w:rsid w:val="009833E5"/>
    <w:rsid w:val="0098583B"/>
    <w:rsid w:val="00986CBA"/>
    <w:rsid w:val="00993B8E"/>
    <w:rsid w:val="0099763A"/>
    <w:rsid w:val="009A2EBE"/>
    <w:rsid w:val="009A3E33"/>
    <w:rsid w:val="009A50A7"/>
    <w:rsid w:val="009A79D7"/>
    <w:rsid w:val="009B03E8"/>
    <w:rsid w:val="009B1026"/>
    <w:rsid w:val="009B15F2"/>
    <w:rsid w:val="009B23E6"/>
    <w:rsid w:val="009B320C"/>
    <w:rsid w:val="009B3AC7"/>
    <w:rsid w:val="009B3C5F"/>
    <w:rsid w:val="009B6D97"/>
    <w:rsid w:val="009C1E00"/>
    <w:rsid w:val="009C2878"/>
    <w:rsid w:val="009C443A"/>
    <w:rsid w:val="009C5A8F"/>
    <w:rsid w:val="009D1A53"/>
    <w:rsid w:val="009D36BB"/>
    <w:rsid w:val="009D4192"/>
    <w:rsid w:val="009D6083"/>
    <w:rsid w:val="009E40EE"/>
    <w:rsid w:val="009E5465"/>
    <w:rsid w:val="009E7118"/>
    <w:rsid w:val="009F2726"/>
    <w:rsid w:val="009F2890"/>
    <w:rsid w:val="009F3575"/>
    <w:rsid w:val="009F41F8"/>
    <w:rsid w:val="009F58B6"/>
    <w:rsid w:val="00A037AB"/>
    <w:rsid w:val="00A04B75"/>
    <w:rsid w:val="00A071CE"/>
    <w:rsid w:val="00A10234"/>
    <w:rsid w:val="00A115FD"/>
    <w:rsid w:val="00A11A4D"/>
    <w:rsid w:val="00A1300E"/>
    <w:rsid w:val="00A130BE"/>
    <w:rsid w:val="00A25A52"/>
    <w:rsid w:val="00A2682F"/>
    <w:rsid w:val="00A3289A"/>
    <w:rsid w:val="00A3576E"/>
    <w:rsid w:val="00A375C4"/>
    <w:rsid w:val="00A41B8E"/>
    <w:rsid w:val="00A42273"/>
    <w:rsid w:val="00A42A74"/>
    <w:rsid w:val="00A45E07"/>
    <w:rsid w:val="00A46F6C"/>
    <w:rsid w:val="00A47A42"/>
    <w:rsid w:val="00A47D6B"/>
    <w:rsid w:val="00A50640"/>
    <w:rsid w:val="00A50E77"/>
    <w:rsid w:val="00A57AEC"/>
    <w:rsid w:val="00A61DC4"/>
    <w:rsid w:val="00A650D9"/>
    <w:rsid w:val="00A66BAD"/>
    <w:rsid w:val="00A67EF5"/>
    <w:rsid w:val="00A71E34"/>
    <w:rsid w:val="00A72982"/>
    <w:rsid w:val="00A7500E"/>
    <w:rsid w:val="00A77C29"/>
    <w:rsid w:val="00A839FC"/>
    <w:rsid w:val="00A84CCA"/>
    <w:rsid w:val="00A9695B"/>
    <w:rsid w:val="00AA0114"/>
    <w:rsid w:val="00AB2914"/>
    <w:rsid w:val="00AB32DD"/>
    <w:rsid w:val="00AB5FF4"/>
    <w:rsid w:val="00AC45E8"/>
    <w:rsid w:val="00AC7414"/>
    <w:rsid w:val="00AD3302"/>
    <w:rsid w:val="00AD56EA"/>
    <w:rsid w:val="00AE0E79"/>
    <w:rsid w:val="00AE2A0C"/>
    <w:rsid w:val="00AF042B"/>
    <w:rsid w:val="00AF0544"/>
    <w:rsid w:val="00AF0FA5"/>
    <w:rsid w:val="00AF1171"/>
    <w:rsid w:val="00AF4A70"/>
    <w:rsid w:val="00AF5A03"/>
    <w:rsid w:val="00AF727E"/>
    <w:rsid w:val="00B04AE9"/>
    <w:rsid w:val="00B139F9"/>
    <w:rsid w:val="00B16A99"/>
    <w:rsid w:val="00B16F05"/>
    <w:rsid w:val="00B20260"/>
    <w:rsid w:val="00B21525"/>
    <w:rsid w:val="00B27D94"/>
    <w:rsid w:val="00B32748"/>
    <w:rsid w:val="00B33C63"/>
    <w:rsid w:val="00B3410C"/>
    <w:rsid w:val="00B34A54"/>
    <w:rsid w:val="00B35B27"/>
    <w:rsid w:val="00B4165C"/>
    <w:rsid w:val="00B45BE7"/>
    <w:rsid w:val="00B4620C"/>
    <w:rsid w:val="00B471E7"/>
    <w:rsid w:val="00B50A14"/>
    <w:rsid w:val="00B51105"/>
    <w:rsid w:val="00B51EDD"/>
    <w:rsid w:val="00B53506"/>
    <w:rsid w:val="00B57B74"/>
    <w:rsid w:val="00B60F20"/>
    <w:rsid w:val="00B61545"/>
    <w:rsid w:val="00B62954"/>
    <w:rsid w:val="00B678CF"/>
    <w:rsid w:val="00B67BAB"/>
    <w:rsid w:val="00B7175B"/>
    <w:rsid w:val="00B72394"/>
    <w:rsid w:val="00B73A59"/>
    <w:rsid w:val="00B774F5"/>
    <w:rsid w:val="00B800AB"/>
    <w:rsid w:val="00B80EC5"/>
    <w:rsid w:val="00B83C1A"/>
    <w:rsid w:val="00B902FB"/>
    <w:rsid w:val="00B90AC8"/>
    <w:rsid w:val="00BA0542"/>
    <w:rsid w:val="00BA0C56"/>
    <w:rsid w:val="00BB1FE1"/>
    <w:rsid w:val="00BB2F6D"/>
    <w:rsid w:val="00BB453D"/>
    <w:rsid w:val="00BB5FE7"/>
    <w:rsid w:val="00BC255F"/>
    <w:rsid w:val="00BC2FD1"/>
    <w:rsid w:val="00BC3484"/>
    <w:rsid w:val="00BC54D0"/>
    <w:rsid w:val="00BD1C7B"/>
    <w:rsid w:val="00BD5861"/>
    <w:rsid w:val="00BE772D"/>
    <w:rsid w:val="00BF0279"/>
    <w:rsid w:val="00BF18D0"/>
    <w:rsid w:val="00BF267F"/>
    <w:rsid w:val="00BF53B1"/>
    <w:rsid w:val="00BF6E80"/>
    <w:rsid w:val="00BF72C6"/>
    <w:rsid w:val="00C059C3"/>
    <w:rsid w:val="00C10894"/>
    <w:rsid w:val="00C12F7A"/>
    <w:rsid w:val="00C13863"/>
    <w:rsid w:val="00C15883"/>
    <w:rsid w:val="00C17211"/>
    <w:rsid w:val="00C17803"/>
    <w:rsid w:val="00C209C4"/>
    <w:rsid w:val="00C20D8F"/>
    <w:rsid w:val="00C22973"/>
    <w:rsid w:val="00C258AF"/>
    <w:rsid w:val="00C25B70"/>
    <w:rsid w:val="00C26699"/>
    <w:rsid w:val="00C27076"/>
    <w:rsid w:val="00C3057A"/>
    <w:rsid w:val="00C3509F"/>
    <w:rsid w:val="00C3725E"/>
    <w:rsid w:val="00C3779F"/>
    <w:rsid w:val="00C4150D"/>
    <w:rsid w:val="00C42674"/>
    <w:rsid w:val="00C43F77"/>
    <w:rsid w:val="00C44FC5"/>
    <w:rsid w:val="00C476E7"/>
    <w:rsid w:val="00C50BF4"/>
    <w:rsid w:val="00C5540E"/>
    <w:rsid w:val="00C6202A"/>
    <w:rsid w:val="00C65CEF"/>
    <w:rsid w:val="00C660D1"/>
    <w:rsid w:val="00C70690"/>
    <w:rsid w:val="00C70B45"/>
    <w:rsid w:val="00C72EFC"/>
    <w:rsid w:val="00C730EB"/>
    <w:rsid w:val="00C74CB0"/>
    <w:rsid w:val="00C7791A"/>
    <w:rsid w:val="00C835B1"/>
    <w:rsid w:val="00C9033F"/>
    <w:rsid w:val="00C94091"/>
    <w:rsid w:val="00C94550"/>
    <w:rsid w:val="00C95E03"/>
    <w:rsid w:val="00CA0089"/>
    <w:rsid w:val="00CA0B8D"/>
    <w:rsid w:val="00CA4062"/>
    <w:rsid w:val="00CA4265"/>
    <w:rsid w:val="00CA6EEC"/>
    <w:rsid w:val="00CC0943"/>
    <w:rsid w:val="00CC1D20"/>
    <w:rsid w:val="00CC23F3"/>
    <w:rsid w:val="00CC39D9"/>
    <w:rsid w:val="00CC7B69"/>
    <w:rsid w:val="00CE124C"/>
    <w:rsid w:val="00CE17E0"/>
    <w:rsid w:val="00CE45AA"/>
    <w:rsid w:val="00CF1548"/>
    <w:rsid w:val="00CF2390"/>
    <w:rsid w:val="00CF4F2B"/>
    <w:rsid w:val="00CF5623"/>
    <w:rsid w:val="00CF584C"/>
    <w:rsid w:val="00D011FF"/>
    <w:rsid w:val="00D024D7"/>
    <w:rsid w:val="00D0402E"/>
    <w:rsid w:val="00D059D4"/>
    <w:rsid w:val="00D07B66"/>
    <w:rsid w:val="00D10CAF"/>
    <w:rsid w:val="00D12F18"/>
    <w:rsid w:val="00D20719"/>
    <w:rsid w:val="00D22C38"/>
    <w:rsid w:val="00D22D31"/>
    <w:rsid w:val="00D230F8"/>
    <w:rsid w:val="00D235A4"/>
    <w:rsid w:val="00D23E38"/>
    <w:rsid w:val="00D23F37"/>
    <w:rsid w:val="00D305C6"/>
    <w:rsid w:val="00D319E8"/>
    <w:rsid w:val="00D34516"/>
    <w:rsid w:val="00D34C04"/>
    <w:rsid w:val="00D40907"/>
    <w:rsid w:val="00D432B2"/>
    <w:rsid w:val="00D43713"/>
    <w:rsid w:val="00D44E00"/>
    <w:rsid w:val="00D45ADB"/>
    <w:rsid w:val="00D51079"/>
    <w:rsid w:val="00D53C87"/>
    <w:rsid w:val="00D55625"/>
    <w:rsid w:val="00D56A5F"/>
    <w:rsid w:val="00D62F9C"/>
    <w:rsid w:val="00D70A0D"/>
    <w:rsid w:val="00D71181"/>
    <w:rsid w:val="00D711CB"/>
    <w:rsid w:val="00D72E95"/>
    <w:rsid w:val="00D74B5F"/>
    <w:rsid w:val="00D74CE9"/>
    <w:rsid w:val="00D7573F"/>
    <w:rsid w:val="00D768D7"/>
    <w:rsid w:val="00D81130"/>
    <w:rsid w:val="00D8282D"/>
    <w:rsid w:val="00D870D9"/>
    <w:rsid w:val="00D9297B"/>
    <w:rsid w:val="00D93864"/>
    <w:rsid w:val="00D93AAA"/>
    <w:rsid w:val="00D94DEB"/>
    <w:rsid w:val="00D97B1E"/>
    <w:rsid w:val="00DA0199"/>
    <w:rsid w:val="00DB0773"/>
    <w:rsid w:val="00DB21C5"/>
    <w:rsid w:val="00DB2B6F"/>
    <w:rsid w:val="00DB450C"/>
    <w:rsid w:val="00DC038B"/>
    <w:rsid w:val="00DC0C97"/>
    <w:rsid w:val="00DC1F98"/>
    <w:rsid w:val="00DC5BED"/>
    <w:rsid w:val="00DC6D7F"/>
    <w:rsid w:val="00DC7DD7"/>
    <w:rsid w:val="00DD3C8E"/>
    <w:rsid w:val="00DD5B22"/>
    <w:rsid w:val="00DE31BF"/>
    <w:rsid w:val="00DF10C9"/>
    <w:rsid w:val="00DF4ACC"/>
    <w:rsid w:val="00DF79AB"/>
    <w:rsid w:val="00E0681D"/>
    <w:rsid w:val="00E07FE2"/>
    <w:rsid w:val="00E10277"/>
    <w:rsid w:val="00E10620"/>
    <w:rsid w:val="00E10D60"/>
    <w:rsid w:val="00E221A3"/>
    <w:rsid w:val="00E22DC1"/>
    <w:rsid w:val="00E22E6A"/>
    <w:rsid w:val="00E254FA"/>
    <w:rsid w:val="00E27265"/>
    <w:rsid w:val="00E27AE2"/>
    <w:rsid w:val="00E31DF2"/>
    <w:rsid w:val="00E320F0"/>
    <w:rsid w:val="00E3306E"/>
    <w:rsid w:val="00E35094"/>
    <w:rsid w:val="00E35862"/>
    <w:rsid w:val="00E35CC3"/>
    <w:rsid w:val="00E415BA"/>
    <w:rsid w:val="00E43478"/>
    <w:rsid w:val="00E43FDE"/>
    <w:rsid w:val="00E52A6F"/>
    <w:rsid w:val="00E52AD2"/>
    <w:rsid w:val="00E62D4D"/>
    <w:rsid w:val="00E63D94"/>
    <w:rsid w:val="00E646B8"/>
    <w:rsid w:val="00E64801"/>
    <w:rsid w:val="00E701E5"/>
    <w:rsid w:val="00E731D2"/>
    <w:rsid w:val="00E74B24"/>
    <w:rsid w:val="00E760A4"/>
    <w:rsid w:val="00E7772C"/>
    <w:rsid w:val="00E80275"/>
    <w:rsid w:val="00E80686"/>
    <w:rsid w:val="00E85832"/>
    <w:rsid w:val="00E87AFB"/>
    <w:rsid w:val="00E92B9A"/>
    <w:rsid w:val="00E94733"/>
    <w:rsid w:val="00E973C1"/>
    <w:rsid w:val="00EA25BF"/>
    <w:rsid w:val="00EA67E1"/>
    <w:rsid w:val="00EA746C"/>
    <w:rsid w:val="00EA764B"/>
    <w:rsid w:val="00EB0F37"/>
    <w:rsid w:val="00EB4A1C"/>
    <w:rsid w:val="00EB5659"/>
    <w:rsid w:val="00EC11EA"/>
    <w:rsid w:val="00EC1DB7"/>
    <w:rsid w:val="00EC41C1"/>
    <w:rsid w:val="00EC4C1F"/>
    <w:rsid w:val="00EC58AF"/>
    <w:rsid w:val="00EC6D5B"/>
    <w:rsid w:val="00ED1FBC"/>
    <w:rsid w:val="00ED4408"/>
    <w:rsid w:val="00ED52E9"/>
    <w:rsid w:val="00ED629B"/>
    <w:rsid w:val="00ED6E23"/>
    <w:rsid w:val="00EE0197"/>
    <w:rsid w:val="00EE0AEF"/>
    <w:rsid w:val="00EE1085"/>
    <w:rsid w:val="00EF6708"/>
    <w:rsid w:val="00F00231"/>
    <w:rsid w:val="00F002D9"/>
    <w:rsid w:val="00F0148F"/>
    <w:rsid w:val="00F01520"/>
    <w:rsid w:val="00F0632F"/>
    <w:rsid w:val="00F21A4D"/>
    <w:rsid w:val="00F21CC4"/>
    <w:rsid w:val="00F26205"/>
    <w:rsid w:val="00F3172B"/>
    <w:rsid w:val="00F404E4"/>
    <w:rsid w:val="00F43D00"/>
    <w:rsid w:val="00F5608A"/>
    <w:rsid w:val="00F646E1"/>
    <w:rsid w:val="00F70F21"/>
    <w:rsid w:val="00F719A9"/>
    <w:rsid w:val="00F72FEA"/>
    <w:rsid w:val="00F7694F"/>
    <w:rsid w:val="00F84329"/>
    <w:rsid w:val="00F87326"/>
    <w:rsid w:val="00F91508"/>
    <w:rsid w:val="00F94AFB"/>
    <w:rsid w:val="00F95B9B"/>
    <w:rsid w:val="00FA1004"/>
    <w:rsid w:val="00FA10EF"/>
    <w:rsid w:val="00FA24E1"/>
    <w:rsid w:val="00FB17B8"/>
    <w:rsid w:val="00FB6291"/>
    <w:rsid w:val="00FB7A54"/>
    <w:rsid w:val="00FC0615"/>
    <w:rsid w:val="00FC2777"/>
    <w:rsid w:val="00FC2CD9"/>
    <w:rsid w:val="00FC372E"/>
    <w:rsid w:val="00FC4EAD"/>
    <w:rsid w:val="00FD1D47"/>
    <w:rsid w:val="00FD3ADA"/>
    <w:rsid w:val="00FD5E00"/>
    <w:rsid w:val="00FD5F60"/>
    <w:rsid w:val="00FF08A2"/>
    <w:rsid w:val="00FF5741"/>
    <w:rsid w:val="00FF7364"/>
    <w:rsid w:val="00FF7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B7DF48"/>
  <w15:chartTrackingRefBased/>
  <w15:docId w15:val="{AD113C2C-FADB-496C-96A5-6C9BA00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3E8"/>
  </w:style>
  <w:style w:type="paragraph" w:styleId="Heading1">
    <w:name w:val="heading 1"/>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qFormat/>
    <w:rsid w:val="00404A1B"/>
    <w:pPr>
      <w:keepNext/>
      <w:jc w:val="center"/>
      <w:outlineLvl w:val="1"/>
    </w:pPr>
    <w:rPr>
      <w:rFonts w:ascii="Arial" w:hAnsi="Arial"/>
      <w:b/>
      <w:color w:val="000000"/>
      <w:sz w:val="19"/>
    </w:rPr>
  </w:style>
  <w:style w:type="paragraph" w:styleId="Heading3">
    <w:name w:val="heading 3"/>
    <w:basedOn w:val="Normal"/>
    <w:next w:val="Normal"/>
    <w:link w:val="Heading3Char"/>
    <w:qFormat/>
    <w:rsid w:val="00404A1B"/>
    <w:pPr>
      <w:keepNext/>
      <w:jc w:val="center"/>
      <w:outlineLvl w:val="2"/>
    </w:pPr>
    <w:rPr>
      <w:rFonts w:ascii="Arial" w:hAnsi="Arial"/>
      <w:b/>
      <w:color w:val="000000"/>
      <w:sz w:val="18"/>
    </w:rPr>
  </w:style>
  <w:style w:type="paragraph" w:styleId="Heading4">
    <w:name w:val="heading 4"/>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Cs w:val="18"/>
    </w:rPr>
  </w:style>
  <w:style w:type="paragraph" w:styleId="Heading5">
    <w:name w:val="heading 5"/>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rPr>
  </w:style>
  <w:style w:type="paragraph" w:styleId="Heading6">
    <w:name w:val="heading 6"/>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rPr>
  </w:style>
  <w:style w:type="paragraph" w:styleId="Heading7">
    <w:name w:val="heading 7"/>
    <w:basedOn w:val="Normal"/>
    <w:next w:val="Normal"/>
    <w:qFormat/>
    <w:rsid w:val="00404A1B"/>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4A1B"/>
    <w:rPr>
      <w:rFonts w:ascii="Arial" w:hAnsi="Arial"/>
      <w:color w:val="000000"/>
      <w:sz w:val="18"/>
    </w:rPr>
  </w:style>
  <w:style w:type="paragraph" w:customStyle="1" w:styleId="Level1">
    <w:name w:val="Level 1"/>
    <w:basedOn w:val="Normal"/>
    <w:rsid w:val="00404A1B"/>
    <w:pPr>
      <w:widowControl w:val="0"/>
      <w:numPr>
        <w:numId w:val="1"/>
      </w:numPr>
      <w:autoSpaceDE w:val="0"/>
      <w:autoSpaceDN w:val="0"/>
      <w:adjustRightInd w:val="0"/>
      <w:outlineLvl w:val="0"/>
    </w:pPr>
    <w:rPr>
      <w:szCs w:val="24"/>
    </w:rPr>
  </w:style>
  <w:style w:type="paragraph" w:customStyle="1" w:styleId="Level3">
    <w:name w:val="Level 3"/>
    <w:basedOn w:val="Normal"/>
    <w:rsid w:val="00404A1B"/>
    <w:pPr>
      <w:widowControl w:val="0"/>
      <w:numPr>
        <w:ilvl w:val="2"/>
        <w:numId w:val="1"/>
      </w:numPr>
      <w:autoSpaceDE w:val="0"/>
      <w:autoSpaceDN w:val="0"/>
      <w:adjustRightInd w:val="0"/>
      <w:ind w:left="1080" w:hanging="360"/>
      <w:outlineLvl w:val="2"/>
    </w:pPr>
    <w:rPr>
      <w:szCs w:val="24"/>
    </w:rPr>
  </w:style>
  <w:style w:type="paragraph" w:styleId="BodyTextIndent">
    <w:name w:val="Body Text Indent"/>
    <w:basedOn w:val="Normal"/>
    <w:link w:val="BodyTextIndentChar"/>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rPr>
  </w:style>
  <w:style w:type="paragraph" w:styleId="Header">
    <w:name w:val="header"/>
    <w:basedOn w:val="Normal"/>
    <w:rsid w:val="00404A1B"/>
    <w:pPr>
      <w:tabs>
        <w:tab w:val="center" w:pos="4320"/>
        <w:tab w:val="right" w:pos="8640"/>
      </w:tabs>
    </w:pPr>
  </w:style>
  <w:style w:type="paragraph" w:styleId="Footer">
    <w:name w:val="footer"/>
    <w:basedOn w:val="Normal"/>
    <w:rsid w:val="00404A1B"/>
    <w:pPr>
      <w:tabs>
        <w:tab w:val="center" w:pos="4320"/>
        <w:tab w:val="right" w:pos="8640"/>
      </w:tabs>
    </w:pPr>
  </w:style>
  <w:style w:type="character" w:styleId="PageNumber">
    <w:name w:val="page number"/>
    <w:basedOn w:val="DefaultParagraphFont"/>
    <w:rsid w:val="00404A1B"/>
  </w:style>
  <w:style w:type="paragraph" w:styleId="BodyTextIndent2">
    <w:name w:val="Body Text Indent 2"/>
    <w:basedOn w:val="Normal"/>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rPr>
  </w:style>
  <w:style w:type="paragraph" w:styleId="BodyTextIndent3">
    <w:name w:val="Body Text Indent 3"/>
    <w:basedOn w:val="Normal"/>
    <w:rsid w:val="00404A1B"/>
    <w:pPr>
      <w:spacing w:line="360" w:lineRule="auto"/>
      <w:ind w:left="720"/>
      <w:jc w:val="both"/>
    </w:pPr>
    <w:rPr>
      <w:rFonts w:ascii="Arial" w:hAnsi="Arial"/>
    </w:rPr>
  </w:style>
  <w:style w:type="paragraph" w:styleId="BodyText2">
    <w:name w:val="Body Text 2"/>
    <w:basedOn w:val="Normal"/>
    <w:rsid w:val="00404A1B"/>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rPr>
  </w:style>
  <w:style w:type="paragraph" w:styleId="BalloonText">
    <w:name w:val="Balloon Text"/>
    <w:basedOn w:val="Normal"/>
    <w:semiHidden/>
    <w:rsid w:val="00C7791A"/>
    <w:rPr>
      <w:rFonts w:ascii="Tahoma" w:hAnsi="Tahoma" w:cs="Tahoma"/>
      <w:sz w:val="16"/>
      <w:szCs w:val="16"/>
    </w:rPr>
  </w:style>
  <w:style w:type="table" w:styleId="TableGrid">
    <w:name w:val="Table Grid"/>
    <w:basedOn w:val="TableNormal"/>
    <w:rsid w:val="00A4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rules26">
    <w:name w:val="scorules26"/>
    <w:basedOn w:val="Normal"/>
    <w:rsid w:val="00DC5BED"/>
    <w:pPr>
      <w:spacing w:before="180" w:after="100" w:afterAutospacing="1"/>
      <w:ind w:firstLine="360"/>
      <w:jc w:val="both"/>
    </w:pPr>
    <w:rPr>
      <w:sz w:val="24"/>
      <w:szCs w:val="24"/>
    </w:rPr>
  </w:style>
  <w:style w:type="character" w:customStyle="1" w:styleId="Heading3Char">
    <w:name w:val="Heading 3 Char"/>
    <w:link w:val="Heading3"/>
    <w:rsid w:val="00B51105"/>
    <w:rPr>
      <w:rFonts w:ascii="Arial" w:hAnsi="Arial"/>
      <w:b/>
      <w:color w:val="000000"/>
      <w:sz w:val="18"/>
    </w:rPr>
  </w:style>
  <w:style w:type="paragraph" w:styleId="ListBullet">
    <w:name w:val="List Bullet"/>
    <w:basedOn w:val="Normal"/>
    <w:rsid w:val="005D3E32"/>
    <w:pPr>
      <w:numPr>
        <w:numId w:val="3"/>
      </w:numPr>
      <w:contextualSpacing/>
    </w:pPr>
  </w:style>
  <w:style w:type="paragraph" w:styleId="Revision">
    <w:name w:val="Revision"/>
    <w:hidden/>
    <w:uiPriority w:val="99"/>
    <w:semiHidden/>
    <w:rsid w:val="0031259D"/>
  </w:style>
  <w:style w:type="character" w:styleId="CommentReference">
    <w:name w:val="annotation reference"/>
    <w:rsid w:val="007D5C6B"/>
    <w:rPr>
      <w:sz w:val="16"/>
      <w:szCs w:val="16"/>
    </w:rPr>
  </w:style>
  <w:style w:type="paragraph" w:styleId="CommentText">
    <w:name w:val="annotation text"/>
    <w:basedOn w:val="Normal"/>
    <w:link w:val="CommentTextChar"/>
    <w:rsid w:val="007D5C6B"/>
  </w:style>
  <w:style w:type="character" w:customStyle="1" w:styleId="CommentTextChar">
    <w:name w:val="Comment Text Char"/>
    <w:basedOn w:val="DefaultParagraphFont"/>
    <w:link w:val="CommentText"/>
    <w:rsid w:val="007D5C6B"/>
  </w:style>
  <w:style w:type="paragraph" w:styleId="CommentSubject">
    <w:name w:val="annotation subject"/>
    <w:basedOn w:val="CommentText"/>
    <w:next w:val="CommentText"/>
    <w:link w:val="CommentSubjectChar"/>
    <w:rsid w:val="007D5C6B"/>
    <w:rPr>
      <w:b/>
      <w:bCs/>
    </w:rPr>
  </w:style>
  <w:style w:type="character" w:customStyle="1" w:styleId="CommentSubjectChar">
    <w:name w:val="Comment Subject Char"/>
    <w:link w:val="CommentSubject"/>
    <w:rsid w:val="007D5C6B"/>
    <w:rPr>
      <w:b/>
      <w:bCs/>
    </w:rPr>
  </w:style>
  <w:style w:type="paragraph" w:styleId="ListParagraph">
    <w:name w:val="List Paragraph"/>
    <w:basedOn w:val="Normal"/>
    <w:uiPriority w:val="34"/>
    <w:qFormat/>
    <w:rsid w:val="00C25B70"/>
    <w:pPr>
      <w:ind w:left="720"/>
      <w:contextualSpacing/>
    </w:pPr>
  </w:style>
  <w:style w:type="character" w:customStyle="1" w:styleId="BodyTextIndentChar">
    <w:name w:val="Body Text Indent Char"/>
    <w:link w:val="BodyTextIndent"/>
    <w:rsid w:val="00A115FD"/>
    <w:rPr>
      <w:rFonts w:ascii="Arial" w:hAnsi="Arial" w:cs="Arial"/>
    </w:rPr>
  </w:style>
  <w:style w:type="paragraph" w:styleId="NoSpacing">
    <w:name w:val="No Spacing"/>
    <w:uiPriority w:val="1"/>
    <w:qFormat/>
    <w:rsid w:val="006F2C80"/>
  </w:style>
  <w:style w:type="paragraph" w:styleId="BodyText3">
    <w:name w:val="Body Text 3"/>
    <w:basedOn w:val="Normal"/>
    <w:link w:val="BodyText3Char"/>
    <w:uiPriority w:val="99"/>
    <w:rsid w:val="001547BA"/>
    <w:pPr>
      <w:spacing w:after="120"/>
    </w:pPr>
    <w:rPr>
      <w:color w:val="000000"/>
      <w:sz w:val="16"/>
      <w:szCs w:val="16"/>
    </w:rPr>
  </w:style>
  <w:style w:type="character" w:customStyle="1" w:styleId="BodyText3Char">
    <w:name w:val="Body Text 3 Char"/>
    <w:link w:val="BodyText3"/>
    <w:uiPriority w:val="99"/>
    <w:rsid w:val="001547B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6616">
      <w:bodyDiv w:val="1"/>
      <w:marLeft w:val="0"/>
      <w:marRight w:val="0"/>
      <w:marTop w:val="0"/>
      <w:marBottom w:val="0"/>
      <w:divBdr>
        <w:top w:val="none" w:sz="0" w:space="0" w:color="auto"/>
        <w:left w:val="none" w:sz="0" w:space="0" w:color="auto"/>
        <w:bottom w:val="none" w:sz="0" w:space="0" w:color="auto"/>
        <w:right w:val="none" w:sz="0" w:space="0" w:color="auto"/>
      </w:divBdr>
    </w:div>
    <w:div w:id="773286341">
      <w:bodyDiv w:val="1"/>
      <w:marLeft w:val="0"/>
      <w:marRight w:val="0"/>
      <w:marTop w:val="0"/>
      <w:marBottom w:val="0"/>
      <w:divBdr>
        <w:top w:val="none" w:sz="0" w:space="0" w:color="auto"/>
        <w:left w:val="none" w:sz="0" w:space="0" w:color="auto"/>
        <w:bottom w:val="none" w:sz="0" w:space="0" w:color="auto"/>
        <w:right w:val="none" w:sz="0" w:space="0" w:color="auto"/>
      </w:divBdr>
    </w:div>
    <w:div w:id="1415476244">
      <w:bodyDiv w:val="1"/>
      <w:marLeft w:val="0"/>
      <w:marRight w:val="0"/>
      <w:marTop w:val="0"/>
      <w:marBottom w:val="0"/>
      <w:divBdr>
        <w:top w:val="none" w:sz="0" w:space="0" w:color="auto"/>
        <w:left w:val="none" w:sz="0" w:space="0" w:color="auto"/>
        <w:bottom w:val="none" w:sz="0" w:space="0" w:color="auto"/>
        <w:right w:val="none" w:sz="0" w:space="0" w:color="auto"/>
      </w:divBdr>
    </w:div>
    <w:div w:id="1684429085">
      <w:bodyDiv w:val="1"/>
      <w:marLeft w:val="0"/>
      <w:marRight w:val="0"/>
      <w:marTop w:val="0"/>
      <w:marBottom w:val="0"/>
      <w:divBdr>
        <w:top w:val="none" w:sz="0" w:space="0" w:color="auto"/>
        <w:left w:val="none" w:sz="0" w:space="0" w:color="auto"/>
        <w:bottom w:val="none" w:sz="0" w:space="0" w:color="auto"/>
        <w:right w:val="none" w:sz="0" w:space="0" w:color="auto"/>
      </w:divBdr>
    </w:div>
    <w:div w:id="21227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A73F9-54CB-4EF0-8A00-A2B62F948188}">
  <ds:schemaRefs>
    <ds:schemaRef ds:uri="http://schemas.openxmlformats.org/officeDocument/2006/bibliography"/>
  </ds:schemaRefs>
</ds:datastoreItem>
</file>

<file path=customXml/itemProps2.xml><?xml version="1.0" encoding="utf-8"?>
<ds:datastoreItem xmlns:ds="http://schemas.openxmlformats.org/officeDocument/2006/customXml" ds:itemID="{89106952-250A-423F-B2A2-FC51DCCBB2D9}">
  <ds:schemaRefs>
    <ds:schemaRef ds:uri="http://schemas.microsoft.com/office/2006/metadata/longProperties"/>
  </ds:schemaRefs>
</ds:datastoreItem>
</file>

<file path=customXml/itemProps3.xml><?xml version="1.0" encoding="utf-8"?>
<ds:datastoreItem xmlns:ds="http://schemas.openxmlformats.org/officeDocument/2006/customXml" ds:itemID="{47D34626-728A-4766-9E2D-F97DF7E6220B}">
  <ds:schemaRefs>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AA94B46E-14FE-42C7-962B-B9E975F18A9C}">
  <ds:schemaRefs>
    <ds:schemaRef ds:uri="http://schemas.microsoft.com/sharepoint/v3/contenttype/forms"/>
  </ds:schemaRefs>
</ds:datastoreItem>
</file>

<file path=customXml/itemProps5.xml><?xml version="1.0" encoding="utf-8"?>
<ds:datastoreItem xmlns:ds="http://schemas.openxmlformats.org/officeDocument/2006/customXml" ds:itemID="{67E92D56-AB09-4A62-8027-FB6BF8A68D68}"/>
</file>

<file path=docProps/app.xml><?xml version="1.0" encoding="utf-8"?>
<Properties xmlns="http://schemas.openxmlformats.org/officeDocument/2006/extended-properties" xmlns:vt="http://schemas.openxmlformats.org/officeDocument/2006/docPropsVTypes">
  <Template>Normal</Template>
  <TotalTime>6</TotalTime>
  <Pages>17</Pages>
  <Words>4927</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q District Court    q Denver Probate Court</vt:lpstr>
    </vt:vector>
  </TitlesOfParts>
  <Company>Colorado State Judicial</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District Court    q Denver Probate Court</dc:title>
  <dc:subject/>
  <dc:creator>SCAO</dc:creator>
  <cp:keywords/>
  <cp:lastModifiedBy>lopez galeano, Teresa</cp:lastModifiedBy>
  <cp:revision>3</cp:revision>
  <cp:lastPrinted>2015-08-24T20:23:00Z</cp:lastPrinted>
  <dcterms:created xsi:type="dcterms:W3CDTF">2023-06-06T02:30:00Z</dcterms:created>
  <dcterms:modified xsi:type="dcterms:W3CDTF">2023-06-06T02:37:00Z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