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80"/>
      </w:tblGrid>
      <w:tr w:rsidR="009E1972" w:rsidRPr="00743C0A" w:rsidTr="004C38FE">
        <w:tblPrEx>
          <w:tblCellMar>
            <w:top w:w="0" w:type="dxa"/>
            <w:bottom w:w="0" w:type="dxa"/>
          </w:tblCellMar>
        </w:tblPrEx>
        <w:trPr>
          <w:trHeight w:val="2600"/>
        </w:trPr>
        <w:tc>
          <w:tcPr>
            <w:tcW w:w="6460" w:type="dxa"/>
          </w:tcPr>
          <w:p w:rsidR="009E1972" w:rsidRPr="00743C0A" w:rsidRDefault="009E1972">
            <w:pPr>
              <w:rPr>
                <w:sz w:val="20"/>
                <w:lang/>
              </w:rPr>
            </w:pPr>
            <w:bookmarkStart w:id="0" w:name="_GoBack"/>
            <w:bookmarkEnd w:id="0"/>
            <w:r w:rsidRPr="00743C0A">
              <w:rPr>
                <w:rFonts w:ascii="Wingdings" w:hAnsi="Wingdings"/>
                <w:szCs w:val="24"/>
              </w:rPr>
              <w:t></w:t>
            </w:r>
            <w:r w:rsidRPr="00743C0A">
              <w:rPr>
                <w:sz w:val="20"/>
                <w:lang/>
              </w:rPr>
              <w:t xml:space="preserve">District Court </w:t>
            </w:r>
            <w:r w:rsidR="00743C0A" w:rsidRPr="00743C0A">
              <w:rPr>
                <w:sz w:val="20"/>
                <w:lang/>
              </w:rPr>
              <w:tab/>
            </w:r>
            <w:r w:rsidR="00743C0A" w:rsidRPr="00743C0A">
              <w:rPr>
                <w:sz w:val="20"/>
                <w:lang/>
              </w:rPr>
              <w:tab/>
            </w:r>
            <w:r w:rsidRPr="00743C0A">
              <w:rPr>
                <w:rFonts w:ascii="Wingdings" w:hAnsi="Wingdings"/>
                <w:szCs w:val="24"/>
              </w:rPr>
              <w:t></w:t>
            </w:r>
            <w:r w:rsidRPr="00743C0A">
              <w:rPr>
                <w:sz w:val="20"/>
                <w:lang/>
              </w:rPr>
              <w:t xml:space="preserve"> Juvenile Court</w:t>
            </w:r>
          </w:p>
          <w:p w:rsidR="00B1223D" w:rsidRPr="00743C0A" w:rsidRDefault="00B1223D" w:rsidP="00743C0A">
            <w:pPr>
              <w:widowControl w:val="0"/>
              <w:tabs>
                <w:tab w:val="left" w:pos="1852"/>
                <w:tab w:val="left" w:pos="2392"/>
              </w:tabs>
              <w:autoSpaceDE w:val="0"/>
              <w:autoSpaceDN w:val="0"/>
              <w:adjustRightInd w:val="0"/>
              <w:jc w:val="both"/>
              <w:rPr>
                <w:i/>
                <w:iCs/>
                <w:color w:val="auto"/>
                <w:sz w:val="18"/>
                <w:lang w:val="pt-BR"/>
              </w:rPr>
            </w:pPr>
            <w:r w:rsidRPr="00743C0A">
              <w:rPr>
                <w:i/>
                <w:iCs/>
                <w:color w:val="auto"/>
                <w:sz w:val="18"/>
                <w:lang w:val="pt-BR"/>
              </w:rPr>
              <w:t xml:space="preserve">Tribunal de condado </w:t>
            </w:r>
            <w:r w:rsidRPr="00743C0A">
              <w:rPr>
                <w:i/>
                <w:iCs/>
                <w:color w:val="auto"/>
                <w:sz w:val="18"/>
                <w:lang w:val="pt-BR"/>
              </w:rPr>
              <w:tab/>
            </w:r>
            <w:r w:rsidR="00743C0A" w:rsidRPr="00743C0A">
              <w:rPr>
                <w:i/>
                <w:iCs/>
                <w:color w:val="auto"/>
                <w:sz w:val="18"/>
                <w:lang w:val="pt-BR"/>
              </w:rPr>
              <w:tab/>
            </w:r>
            <w:r w:rsidRPr="00743C0A">
              <w:rPr>
                <w:i/>
                <w:iCs/>
                <w:color w:val="auto"/>
                <w:sz w:val="18"/>
                <w:lang w:val="pt-BR"/>
              </w:rPr>
              <w:t xml:space="preserve">Tribunal de distrito </w:t>
            </w:r>
            <w:r w:rsidRPr="00743C0A">
              <w:rPr>
                <w:i/>
                <w:iCs/>
                <w:color w:val="auto"/>
                <w:sz w:val="18"/>
                <w:lang w:val="pt-BR"/>
              </w:rPr>
              <w:tab/>
              <w:t xml:space="preserve"> </w:t>
            </w:r>
          </w:p>
          <w:p w:rsidR="00B1223D" w:rsidRPr="00743C0A" w:rsidRDefault="00B1223D" w:rsidP="00B1223D">
            <w:pPr>
              <w:widowControl w:val="0"/>
              <w:autoSpaceDE w:val="0"/>
              <w:autoSpaceDN w:val="0"/>
              <w:adjustRightInd w:val="0"/>
              <w:jc w:val="both"/>
              <w:rPr>
                <w:color w:val="auto"/>
                <w:sz w:val="20"/>
                <w:lang w:val="es-AR"/>
              </w:rPr>
            </w:pPr>
            <w:r w:rsidRPr="00743C0A">
              <w:rPr>
                <w:color w:val="auto"/>
                <w:sz w:val="20"/>
                <w:lang w:val="es-AR"/>
              </w:rPr>
              <w:t>_________________________________, county, Colorado</w:t>
            </w:r>
          </w:p>
          <w:p w:rsidR="00B1223D" w:rsidRPr="00743C0A" w:rsidRDefault="00B1223D" w:rsidP="00B1223D">
            <w:pPr>
              <w:widowControl w:val="0"/>
              <w:tabs>
                <w:tab w:val="left" w:pos="3672"/>
              </w:tabs>
              <w:autoSpaceDE w:val="0"/>
              <w:autoSpaceDN w:val="0"/>
              <w:adjustRightInd w:val="0"/>
              <w:jc w:val="both"/>
              <w:rPr>
                <w:i/>
                <w:iCs/>
                <w:color w:val="auto"/>
                <w:sz w:val="18"/>
                <w:lang w:val="pt-BR"/>
              </w:rPr>
            </w:pPr>
            <w:r w:rsidRPr="00743C0A">
              <w:rPr>
                <w:i/>
                <w:iCs/>
                <w:color w:val="auto"/>
                <w:sz w:val="18"/>
                <w:lang w:val="pt-BR"/>
              </w:rPr>
              <w:t>Condado de</w:t>
            </w:r>
            <w:r w:rsidRPr="00743C0A">
              <w:rPr>
                <w:i/>
                <w:iCs/>
                <w:color w:val="auto"/>
                <w:sz w:val="18"/>
                <w:lang w:val="pt-BR"/>
              </w:rPr>
              <w:tab/>
              <w:t>, Colorado</w:t>
            </w:r>
          </w:p>
          <w:p w:rsidR="00B1223D" w:rsidRPr="00743C0A" w:rsidRDefault="00B1223D" w:rsidP="00B1223D">
            <w:pPr>
              <w:widowControl w:val="0"/>
              <w:autoSpaceDE w:val="0"/>
              <w:autoSpaceDN w:val="0"/>
              <w:adjustRightInd w:val="0"/>
              <w:jc w:val="both"/>
              <w:rPr>
                <w:color w:val="auto"/>
                <w:sz w:val="18"/>
                <w:lang w:val="es-AR"/>
              </w:rPr>
            </w:pPr>
            <w:r w:rsidRPr="00743C0A">
              <w:rPr>
                <w:color w:val="auto"/>
                <w:sz w:val="20"/>
                <w:lang w:val="es-AR"/>
              </w:rPr>
              <w:t>Court address:</w:t>
            </w:r>
          </w:p>
          <w:p w:rsidR="00B1223D" w:rsidRPr="00743C0A" w:rsidRDefault="00B1223D" w:rsidP="00B1223D">
            <w:pPr>
              <w:widowControl w:val="0"/>
              <w:autoSpaceDE w:val="0"/>
              <w:autoSpaceDN w:val="0"/>
              <w:adjustRightInd w:val="0"/>
              <w:jc w:val="both"/>
              <w:rPr>
                <w:i/>
                <w:iCs/>
                <w:color w:val="auto"/>
                <w:sz w:val="18"/>
                <w:lang w:val="es-MX"/>
              </w:rPr>
            </w:pPr>
            <w:r w:rsidRPr="00743C0A">
              <w:rPr>
                <w:i/>
                <w:iCs/>
                <w:color w:val="auto"/>
                <w:sz w:val="18"/>
                <w:lang w:val="pt-BR"/>
              </w:rPr>
              <w:t>Dirección del tribunal:</w:t>
            </w:r>
          </w:p>
          <w:p w:rsidR="009E1972" w:rsidRPr="00743C0A" w:rsidRDefault="009E1972">
            <w:pPr>
              <w:rPr>
                <w:sz w:val="18"/>
                <w:szCs w:val="18"/>
                <w:lang w:val="es-MX"/>
              </w:rPr>
            </w:pPr>
          </w:p>
          <w:p w:rsidR="009E1972" w:rsidRPr="00743C0A" w:rsidRDefault="009E1972">
            <w:pPr>
              <w:pBdr>
                <w:bottom w:val="single" w:sz="6" w:space="1" w:color="auto"/>
              </w:pBdr>
              <w:rPr>
                <w:sz w:val="18"/>
                <w:szCs w:val="18"/>
                <w:lang w:val="es-MX"/>
              </w:rPr>
            </w:pPr>
          </w:p>
          <w:p w:rsidR="003C3AD3" w:rsidRPr="00743C0A" w:rsidRDefault="003C3AD3" w:rsidP="003C3AD3">
            <w:pPr>
              <w:pStyle w:val="BodyText"/>
              <w:rPr>
                <w:sz w:val="20"/>
              </w:rPr>
            </w:pPr>
            <w:r w:rsidRPr="00743C0A">
              <w:rPr>
                <w:sz w:val="20"/>
              </w:rPr>
              <w:t>In the Matter of the Petition of:</w:t>
            </w:r>
          </w:p>
          <w:p w:rsidR="00B1223D" w:rsidRPr="00743C0A" w:rsidRDefault="00073AF0" w:rsidP="00073AF0">
            <w:pPr>
              <w:pStyle w:val="BodyText"/>
              <w:rPr>
                <w:sz w:val="20"/>
                <w:lang w:val="es-MX"/>
              </w:rPr>
            </w:pPr>
            <w:r>
              <w:rPr>
                <w:i/>
                <w:iCs/>
                <w:color w:val="auto"/>
                <w:lang w:val="pt-BR"/>
              </w:rPr>
              <w:t>R</w:t>
            </w:r>
            <w:r w:rsidR="00B1223D" w:rsidRPr="00743C0A">
              <w:rPr>
                <w:i/>
                <w:iCs/>
                <w:color w:val="auto"/>
                <w:lang w:val="pt-BR"/>
              </w:rPr>
              <w:t>eferen</w:t>
            </w:r>
            <w:r>
              <w:rPr>
                <w:i/>
                <w:iCs/>
                <w:color w:val="auto"/>
                <w:lang w:val="pt-BR"/>
              </w:rPr>
              <w:t>te</w:t>
            </w:r>
            <w:r w:rsidR="00B1223D" w:rsidRPr="00743C0A">
              <w:rPr>
                <w:i/>
                <w:iCs/>
                <w:color w:val="auto"/>
                <w:lang w:val="pt-BR"/>
              </w:rPr>
              <w:t xml:space="preserve"> a la petición de:</w:t>
            </w:r>
          </w:p>
          <w:p w:rsidR="003C3AD3" w:rsidRPr="00743C0A" w:rsidRDefault="003C3AD3" w:rsidP="003C3AD3">
            <w:pPr>
              <w:pStyle w:val="BodyText"/>
              <w:rPr>
                <w:sz w:val="20"/>
                <w:lang w:val="es-MX"/>
              </w:rPr>
            </w:pPr>
          </w:p>
          <w:p w:rsidR="003C3AD3" w:rsidRPr="00743C0A" w:rsidRDefault="003C3AD3" w:rsidP="003C3AD3">
            <w:pPr>
              <w:pStyle w:val="BodyText"/>
              <w:rPr>
                <w:sz w:val="20"/>
              </w:rPr>
            </w:pPr>
            <w:r w:rsidRPr="00743C0A">
              <w:rPr>
                <w:sz w:val="20"/>
              </w:rPr>
              <w:t xml:space="preserve">_____________________________ </w:t>
            </w:r>
            <w:r w:rsidRPr="00743C0A">
              <w:rPr>
                <w:szCs w:val="18"/>
              </w:rPr>
              <w:t>(name of person seeking to adopt)</w:t>
            </w:r>
          </w:p>
          <w:p w:rsidR="003C3AD3" w:rsidRPr="00743C0A" w:rsidRDefault="00B1223D" w:rsidP="00B1223D">
            <w:pPr>
              <w:pStyle w:val="BodyText"/>
              <w:tabs>
                <w:tab w:val="left" w:pos="2662"/>
              </w:tabs>
              <w:rPr>
                <w:lang w:val="es-MX"/>
              </w:rPr>
            </w:pPr>
            <w:r w:rsidRPr="00743C0A">
              <w:rPr>
                <w:i/>
                <w:iCs/>
                <w:color w:val="auto"/>
                <w:lang w:val="pt-BR"/>
              </w:rPr>
              <w:tab/>
            </w:r>
            <w:r w:rsidRPr="00743C0A">
              <w:rPr>
                <w:i/>
                <w:iCs/>
                <w:color w:val="auto"/>
                <w:lang w:val="pt-BR"/>
              </w:rPr>
              <w:tab/>
            </w:r>
            <w:r w:rsidR="00073AF0">
              <w:rPr>
                <w:i/>
                <w:iCs/>
                <w:color w:val="auto"/>
                <w:lang w:val="pt-BR"/>
              </w:rPr>
              <w:t xml:space="preserve">      </w:t>
            </w:r>
            <w:r w:rsidRPr="00743C0A">
              <w:rPr>
                <w:i/>
                <w:iCs/>
                <w:color w:val="auto"/>
                <w:sz w:val="16"/>
                <w:lang w:val="pt-BR"/>
              </w:rPr>
              <w:t>(nombre de la persona que desea adoptar)</w:t>
            </w:r>
          </w:p>
          <w:p w:rsidR="003C3AD3" w:rsidRPr="00743C0A" w:rsidRDefault="003C3AD3" w:rsidP="003C3AD3">
            <w:pPr>
              <w:pStyle w:val="BodyText"/>
              <w:rPr>
                <w:sz w:val="20"/>
                <w:lang w:val="es-MX"/>
              </w:rPr>
            </w:pPr>
          </w:p>
          <w:p w:rsidR="003C3AD3" w:rsidRPr="00743C0A" w:rsidRDefault="003C3AD3" w:rsidP="003C3AD3">
            <w:pPr>
              <w:pStyle w:val="BodyText"/>
              <w:rPr>
                <w:sz w:val="20"/>
                <w:lang w:val="es-MX"/>
              </w:rPr>
            </w:pPr>
          </w:p>
          <w:p w:rsidR="00573E2E" w:rsidRPr="00743C0A" w:rsidRDefault="003C3AD3" w:rsidP="00DD5498">
            <w:pPr>
              <w:pStyle w:val="BodyText"/>
              <w:rPr>
                <w:sz w:val="20"/>
              </w:rPr>
            </w:pPr>
            <w:r w:rsidRPr="00743C0A">
              <w:rPr>
                <w:sz w:val="20"/>
              </w:rPr>
              <w:t>For the Adoption of a Child</w:t>
            </w:r>
            <w:r w:rsidRPr="00743C0A" w:rsidDel="003C3AD3">
              <w:rPr>
                <w:sz w:val="20"/>
              </w:rPr>
              <w:t xml:space="preserve"> </w:t>
            </w:r>
          </w:p>
          <w:p w:rsidR="00B1223D" w:rsidRPr="00743C0A" w:rsidRDefault="00B1223D" w:rsidP="00DD5498">
            <w:pPr>
              <w:pStyle w:val="BodyText"/>
              <w:rPr>
                <w:b/>
                <w:sz w:val="20"/>
                <w:lang w:val="es-MX"/>
              </w:rPr>
            </w:pPr>
            <w:r w:rsidRPr="00743C0A">
              <w:rPr>
                <w:i/>
                <w:iCs/>
                <w:color w:val="auto"/>
                <w:lang w:val="pt-BR"/>
              </w:rPr>
              <w:t>Para la adopción de un menor</w:t>
            </w:r>
          </w:p>
        </w:tc>
        <w:tc>
          <w:tcPr>
            <w:tcW w:w="3780" w:type="dxa"/>
          </w:tcPr>
          <w:p w:rsidR="009E1972" w:rsidRPr="00743C0A" w:rsidRDefault="009E1972">
            <w:pPr>
              <w:rPr>
                <w:sz w:val="20"/>
                <w:lang w:val="es-MX"/>
              </w:rPr>
            </w:pPr>
          </w:p>
          <w:p w:rsidR="009E1972" w:rsidRPr="00743C0A" w:rsidRDefault="009E1972">
            <w:pPr>
              <w:rPr>
                <w:sz w:val="20"/>
                <w:lang w:val="es-MX"/>
              </w:rPr>
            </w:pPr>
          </w:p>
          <w:p w:rsidR="009E1972" w:rsidRPr="00743C0A" w:rsidRDefault="009E1972">
            <w:pPr>
              <w:rPr>
                <w:sz w:val="20"/>
                <w:lang w:val="es-MX"/>
              </w:rPr>
            </w:pPr>
          </w:p>
          <w:p w:rsidR="009E1972" w:rsidRPr="00743C0A" w:rsidRDefault="009E1972">
            <w:pPr>
              <w:rPr>
                <w:sz w:val="20"/>
                <w:lang w:val="es-MX"/>
              </w:rPr>
            </w:pPr>
          </w:p>
          <w:p w:rsidR="009E1972" w:rsidRPr="00743C0A" w:rsidRDefault="009E1972">
            <w:pPr>
              <w:rPr>
                <w:sz w:val="20"/>
                <w:lang w:val="es-MX"/>
              </w:rPr>
            </w:pPr>
          </w:p>
          <w:p w:rsidR="00D177F3" w:rsidRPr="00743C0A" w:rsidRDefault="00D177F3">
            <w:pPr>
              <w:rPr>
                <w:sz w:val="20"/>
                <w:lang w:val="es-MX"/>
              </w:rPr>
            </w:pPr>
          </w:p>
          <w:p w:rsidR="009E1972" w:rsidRPr="00743C0A" w:rsidRDefault="009E1972">
            <w:pPr>
              <w:rPr>
                <w:sz w:val="20"/>
                <w:lang w:val="es-MX"/>
              </w:rPr>
            </w:pPr>
          </w:p>
          <w:p w:rsidR="009E1972" w:rsidRPr="00743C0A" w:rsidRDefault="009E1972">
            <w:pPr>
              <w:rPr>
                <w:sz w:val="20"/>
                <w:lang w:val="es-MX"/>
              </w:rPr>
            </w:pPr>
          </w:p>
          <w:p w:rsidR="009E1972" w:rsidRPr="00743C0A" w:rsidRDefault="009E1972">
            <w:pPr>
              <w:jc w:val="center"/>
              <w:rPr>
                <w:sz w:val="20"/>
                <w:lang w:val="es-MX"/>
              </w:rPr>
            </w:pPr>
          </w:p>
          <w:p w:rsidR="00073AF0" w:rsidRDefault="00073AF0">
            <w:pPr>
              <w:jc w:val="center"/>
              <w:rPr>
                <w:sz w:val="20"/>
                <w:lang w:val="es-MX"/>
              </w:rPr>
            </w:pPr>
          </w:p>
          <w:p w:rsidR="00073AF0" w:rsidRDefault="00073AF0">
            <w:pPr>
              <w:jc w:val="center"/>
              <w:rPr>
                <w:sz w:val="20"/>
                <w:lang w:val="es-MX"/>
              </w:rPr>
            </w:pPr>
          </w:p>
          <w:p w:rsidR="009E1972" w:rsidRPr="00743C0A" w:rsidRDefault="00223EAA">
            <w:pPr>
              <w:jc w:val="center"/>
              <w:rPr>
                <w:sz w:val="20"/>
                <w:lang w:val="es-MX"/>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205740</wp:posOffset>
                      </wp:positionH>
                      <wp:positionV relativeFrom="paragraph">
                        <wp:posOffset>124460</wp:posOffset>
                      </wp:positionV>
                      <wp:extent cx="173736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2"/>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2pt;margin-top:9.8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">
                      <v:line id="Line 2"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3"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p>
          <w:p w:rsidR="009E1972" w:rsidRPr="00743C0A" w:rsidRDefault="009E1972">
            <w:pPr>
              <w:pStyle w:val="Heading2"/>
              <w:rPr>
                <w:sz w:val="20"/>
              </w:rPr>
            </w:pPr>
            <w:r w:rsidRPr="00743C0A">
              <w:rPr>
                <w:sz w:val="20"/>
              </w:rPr>
              <w:t>COURT USE ONLY</w:t>
            </w:r>
          </w:p>
          <w:p w:rsidR="00B1223D" w:rsidRPr="00743C0A" w:rsidRDefault="00B1223D" w:rsidP="00B1223D">
            <w:pPr>
              <w:jc w:val="center"/>
              <w:rPr>
                <w:rFonts w:cs="Arial"/>
                <w:b/>
                <w:i/>
                <w:sz w:val="12"/>
                <w:szCs w:val="16"/>
                <w:lang w:val="es-ES_tradnl"/>
              </w:rPr>
            </w:pPr>
            <w:r w:rsidRPr="00743C0A">
              <w:rPr>
                <w:rFonts w:cs="Arial"/>
                <w:b/>
                <w:i/>
                <w:sz w:val="18"/>
                <w:szCs w:val="16"/>
                <w:lang w:val="es-ES_tradnl"/>
              </w:rPr>
              <w:t>USO EXCLUSIVO DEL TRIBUNAL</w:t>
            </w:r>
          </w:p>
          <w:p w:rsidR="00B1223D" w:rsidRPr="00743C0A" w:rsidRDefault="00B1223D" w:rsidP="00B1223D"/>
        </w:tc>
      </w:tr>
      <w:tr w:rsidR="00B1223D" w:rsidRPr="00743C0A" w:rsidTr="004C38FE">
        <w:tblPrEx>
          <w:tblCellMar>
            <w:top w:w="0" w:type="dxa"/>
            <w:bottom w:w="0" w:type="dxa"/>
          </w:tblCellMar>
        </w:tblPrEx>
        <w:trPr>
          <w:cantSplit/>
          <w:trHeight w:val="1070"/>
        </w:trPr>
        <w:tc>
          <w:tcPr>
            <w:tcW w:w="6460" w:type="dxa"/>
          </w:tcPr>
          <w:p w:rsidR="00B1223D" w:rsidRPr="00743C0A" w:rsidRDefault="00B1223D" w:rsidP="00E27FFA">
            <w:pPr>
              <w:jc w:val="both"/>
            </w:pPr>
            <w:r w:rsidRPr="00743C0A">
              <w:rPr>
                <w:sz w:val="20"/>
              </w:rPr>
              <w:t xml:space="preserve">Attorney or party without attorney </w:t>
            </w:r>
            <w:r w:rsidRPr="00743C0A">
              <w:rPr>
                <w:sz w:val="18"/>
              </w:rPr>
              <w:t>(Name and Address):</w:t>
            </w:r>
            <w:r w:rsidRPr="00743C0A">
              <w:rPr>
                <w:sz w:val="20"/>
              </w:rPr>
              <w:t xml:space="preserve"> </w:t>
            </w:r>
          </w:p>
          <w:p w:rsidR="00B1223D" w:rsidRPr="00743C0A" w:rsidRDefault="00B1223D" w:rsidP="00E27FFA">
            <w:pPr>
              <w:jc w:val="both"/>
              <w:rPr>
                <w:i/>
                <w:iCs/>
                <w:sz w:val="10"/>
                <w:szCs w:val="14"/>
                <w:lang w:val="es-AR"/>
              </w:rPr>
            </w:pPr>
            <w:r w:rsidRPr="00743C0A">
              <w:rPr>
                <w:i/>
                <w:iCs/>
                <w:sz w:val="18"/>
                <w:lang w:val="es-AR"/>
              </w:rPr>
              <w:t xml:space="preserve">Abogado o parte sin abogado </w:t>
            </w:r>
            <w:r w:rsidRPr="00743C0A">
              <w:rPr>
                <w:i/>
                <w:iCs/>
                <w:sz w:val="16"/>
                <w:lang w:val="es-AR"/>
              </w:rPr>
              <w:t>(nombre y dirección):</w:t>
            </w:r>
          </w:p>
          <w:p w:rsidR="00B1223D" w:rsidRPr="00743C0A" w:rsidRDefault="00B1223D" w:rsidP="00E27FFA">
            <w:pPr>
              <w:jc w:val="both"/>
              <w:rPr>
                <w:sz w:val="16"/>
                <w:lang w:val="es-AR"/>
              </w:rPr>
            </w:pPr>
          </w:p>
          <w:p w:rsidR="00B1223D" w:rsidRPr="00743C0A" w:rsidRDefault="00B1223D" w:rsidP="00E27FFA">
            <w:pPr>
              <w:jc w:val="both"/>
              <w:rPr>
                <w:sz w:val="16"/>
                <w:lang w:val="es-AR"/>
              </w:rPr>
            </w:pPr>
          </w:p>
          <w:p w:rsidR="00B1223D" w:rsidRPr="00743C0A" w:rsidRDefault="00743C0A" w:rsidP="00E27FFA">
            <w:pPr>
              <w:jc w:val="both"/>
              <w:rPr>
                <w:sz w:val="20"/>
                <w:lang w:val="es-AR"/>
              </w:rPr>
            </w:pPr>
            <w:r w:rsidRPr="00743C0A">
              <w:rPr>
                <w:sz w:val="20"/>
                <w:lang w:val="es-AR"/>
              </w:rPr>
              <w:t>Phone N</w:t>
            </w:r>
            <w:r w:rsidR="00B1223D" w:rsidRPr="00743C0A">
              <w:rPr>
                <w:sz w:val="20"/>
                <w:lang w:val="es-AR"/>
              </w:rPr>
              <w:t xml:space="preserve">umber: </w:t>
            </w:r>
            <w:r w:rsidR="00B1223D" w:rsidRPr="00743C0A">
              <w:rPr>
                <w:sz w:val="20"/>
                <w:lang w:val="es-AR"/>
              </w:rPr>
              <w:tab/>
            </w:r>
            <w:r w:rsidR="00B1223D" w:rsidRPr="00743C0A">
              <w:rPr>
                <w:sz w:val="20"/>
                <w:lang w:val="es-AR"/>
              </w:rPr>
              <w:tab/>
            </w:r>
            <w:r w:rsidR="00B1223D" w:rsidRPr="00743C0A">
              <w:rPr>
                <w:sz w:val="20"/>
                <w:lang w:val="es-AR"/>
              </w:rPr>
              <w:tab/>
              <w:t>E-mail:</w:t>
            </w:r>
          </w:p>
          <w:p w:rsidR="00B1223D" w:rsidRPr="00743C0A" w:rsidRDefault="00B1223D" w:rsidP="00E27FFA">
            <w:pPr>
              <w:jc w:val="both"/>
              <w:rPr>
                <w:sz w:val="18"/>
                <w:lang w:val="es-AR"/>
              </w:rPr>
            </w:pPr>
            <w:r w:rsidRPr="00743C0A">
              <w:rPr>
                <w:i/>
                <w:iCs/>
                <w:sz w:val="18"/>
                <w:lang w:val="es-AR"/>
              </w:rPr>
              <w:t>Número de teléfono:</w:t>
            </w:r>
            <w:r w:rsidRPr="00743C0A">
              <w:rPr>
                <w:i/>
                <w:iCs/>
                <w:sz w:val="18"/>
                <w:lang w:val="es-AR"/>
              </w:rPr>
              <w:tab/>
            </w:r>
            <w:r w:rsidRPr="00743C0A">
              <w:rPr>
                <w:i/>
                <w:iCs/>
                <w:sz w:val="18"/>
                <w:lang w:val="es-AR"/>
              </w:rPr>
              <w:tab/>
            </w:r>
            <w:r w:rsidRPr="00743C0A">
              <w:rPr>
                <w:i/>
                <w:iCs/>
                <w:sz w:val="18"/>
                <w:lang w:val="es-AR"/>
              </w:rPr>
              <w:tab/>
              <w:t>Correo electrónico</w:t>
            </w:r>
            <w:r w:rsidRPr="00743C0A">
              <w:rPr>
                <w:i/>
                <w:iCs/>
                <w:sz w:val="12"/>
                <w:szCs w:val="14"/>
                <w:lang w:val="es-AR"/>
              </w:rPr>
              <w:t>:</w:t>
            </w:r>
          </w:p>
          <w:p w:rsidR="00B1223D" w:rsidRPr="00743C0A" w:rsidRDefault="00743C0A" w:rsidP="00E27FFA">
            <w:pPr>
              <w:jc w:val="both"/>
              <w:rPr>
                <w:sz w:val="20"/>
                <w:lang w:val="es-AR"/>
              </w:rPr>
            </w:pPr>
            <w:r w:rsidRPr="00743C0A">
              <w:rPr>
                <w:sz w:val="20"/>
                <w:lang w:val="es-AR"/>
              </w:rPr>
              <w:t>FAX N</w:t>
            </w:r>
            <w:r w:rsidR="00B1223D" w:rsidRPr="00743C0A">
              <w:rPr>
                <w:sz w:val="20"/>
                <w:lang w:val="es-AR"/>
              </w:rPr>
              <w:t xml:space="preserve">umber: </w:t>
            </w:r>
            <w:r w:rsidR="00B1223D" w:rsidRPr="00743C0A">
              <w:rPr>
                <w:sz w:val="20"/>
                <w:lang w:val="es-AR"/>
              </w:rPr>
              <w:tab/>
            </w:r>
            <w:r w:rsidR="00B1223D" w:rsidRPr="00743C0A">
              <w:rPr>
                <w:sz w:val="20"/>
                <w:lang w:val="es-AR"/>
              </w:rPr>
              <w:tab/>
            </w:r>
            <w:r w:rsidR="00B1223D" w:rsidRPr="00743C0A">
              <w:rPr>
                <w:sz w:val="20"/>
                <w:lang w:val="es-AR"/>
              </w:rPr>
              <w:tab/>
            </w:r>
            <w:r w:rsidR="00B1223D" w:rsidRPr="00743C0A">
              <w:rPr>
                <w:sz w:val="20"/>
                <w:lang w:val="es-AR"/>
              </w:rPr>
              <w:tab/>
              <w:t>Atty. reg. #:</w:t>
            </w:r>
          </w:p>
          <w:p w:rsidR="00B1223D" w:rsidRPr="00743C0A" w:rsidRDefault="00B1223D" w:rsidP="00E27FFA">
            <w:pPr>
              <w:jc w:val="both"/>
              <w:rPr>
                <w:lang w:val="es-AR"/>
              </w:rPr>
            </w:pPr>
            <w:r w:rsidRPr="00743C0A">
              <w:rPr>
                <w:i/>
                <w:iCs/>
                <w:sz w:val="18"/>
                <w:lang w:val="es-AR"/>
              </w:rPr>
              <w:t xml:space="preserve">Número de fax: </w:t>
            </w:r>
            <w:r w:rsidRPr="00743C0A">
              <w:rPr>
                <w:i/>
                <w:iCs/>
                <w:sz w:val="18"/>
                <w:lang w:val="es-AR"/>
              </w:rPr>
              <w:tab/>
            </w:r>
            <w:r w:rsidRPr="00743C0A">
              <w:rPr>
                <w:i/>
                <w:iCs/>
                <w:sz w:val="18"/>
                <w:lang w:val="es-AR"/>
              </w:rPr>
              <w:tab/>
            </w:r>
            <w:r w:rsidRPr="00743C0A">
              <w:rPr>
                <w:i/>
                <w:iCs/>
                <w:sz w:val="18"/>
                <w:lang w:val="es-AR"/>
              </w:rPr>
              <w:tab/>
            </w:r>
            <w:r w:rsidRPr="00743C0A">
              <w:rPr>
                <w:i/>
                <w:iCs/>
                <w:sz w:val="18"/>
                <w:lang w:val="es-AR"/>
              </w:rPr>
              <w:tab/>
              <w:t>Núm. de matr. prof.:</w:t>
            </w:r>
          </w:p>
        </w:tc>
        <w:tc>
          <w:tcPr>
            <w:tcW w:w="3780" w:type="dxa"/>
          </w:tcPr>
          <w:p w:rsidR="00073AF0" w:rsidRDefault="00073AF0" w:rsidP="00E27FFA">
            <w:pPr>
              <w:jc w:val="both"/>
              <w:rPr>
                <w:sz w:val="20"/>
                <w:lang w:val="es-AR"/>
              </w:rPr>
            </w:pPr>
          </w:p>
          <w:p w:rsidR="00B1223D" w:rsidRPr="00743C0A" w:rsidRDefault="00B1223D" w:rsidP="00E27FFA">
            <w:pPr>
              <w:jc w:val="both"/>
              <w:rPr>
                <w:sz w:val="20"/>
                <w:lang w:val="es-AR"/>
              </w:rPr>
            </w:pPr>
            <w:r w:rsidRPr="00743C0A">
              <w:rPr>
                <w:sz w:val="20"/>
                <w:lang w:val="es-AR"/>
              </w:rPr>
              <w:t xml:space="preserve">Case </w:t>
            </w:r>
            <w:r w:rsidR="00743C0A" w:rsidRPr="00743C0A">
              <w:rPr>
                <w:sz w:val="20"/>
                <w:lang w:val="es-AR"/>
              </w:rPr>
              <w:t>N</w:t>
            </w:r>
            <w:r w:rsidRPr="00743C0A">
              <w:rPr>
                <w:sz w:val="20"/>
                <w:lang w:val="es-AR"/>
              </w:rPr>
              <w:t>umber:</w:t>
            </w:r>
          </w:p>
          <w:p w:rsidR="00B1223D" w:rsidRPr="00743C0A" w:rsidRDefault="00B1223D" w:rsidP="00E27FFA">
            <w:pPr>
              <w:jc w:val="both"/>
              <w:rPr>
                <w:i/>
                <w:iCs/>
                <w:sz w:val="18"/>
                <w:lang w:val="es-AR"/>
              </w:rPr>
            </w:pPr>
            <w:r w:rsidRPr="00743C0A">
              <w:rPr>
                <w:i/>
                <w:iCs/>
                <w:sz w:val="18"/>
                <w:lang w:val="es-AR"/>
              </w:rPr>
              <w:t>Número de causa:</w:t>
            </w:r>
          </w:p>
          <w:p w:rsidR="00B1223D" w:rsidRPr="00743C0A" w:rsidRDefault="00B1223D" w:rsidP="00E27FFA">
            <w:pPr>
              <w:jc w:val="both"/>
              <w:rPr>
                <w:sz w:val="18"/>
                <w:lang w:val="es-ES_tradnl"/>
              </w:rPr>
            </w:pPr>
          </w:p>
          <w:p w:rsidR="00B1223D" w:rsidRPr="00743C0A" w:rsidRDefault="00B1223D" w:rsidP="00E27FFA">
            <w:pPr>
              <w:jc w:val="both"/>
              <w:rPr>
                <w:sz w:val="18"/>
                <w:lang w:val="es-ES_tradnl"/>
              </w:rPr>
            </w:pPr>
          </w:p>
          <w:p w:rsidR="00B1223D" w:rsidRPr="00743C0A" w:rsidRDefault="00B1223D" w:rsidP="00E27FFA">
            <w:pPr>
              <w:jc w:val="both"/>
              <w:rPr>
                <w:sz w:val="18"/>
                <w:lang w:val="es-ES_tradnl"/>
              </w:rPr>
            </w:pPr>
          </w:p>
          <w:p w:rsidR="00B1223D" w:rsidRPr="00743C0A" w:rsidRDefault="00B1223D" w:rsidP="00E27FFA">
            <w:pPr>
              <w:jc w:val="both"/>
              <w:rPr>
                <w:sz w:val="10"/>
              </w:rPr>
            </w:pPr>
            <w:r w:rsidRPr="00743C0A">
              <w:rPr>
                <w:sz w:val="20"/>
              </w:rPr>
              <w:t>Division:</w:t>
            </w:r>
            <w:r w:rsidRPr="00743C0A">
              <w:rPr>
                <w:sz w:val="20"/>
              </w:rPr>
              <w:tab/>
              <w:t>Courtroom:</w:t>
            </w:r>
          </w:p>
          <w:p w:rsidR="00B1223D" w:rsidRPr="00743C0A" w:rsidRDefault="00B1223D" w:rsidP="00E27FFA">
            <w:pPr>
              <w:jc w:val="both"/>
              <w:rPr>
                <w:b/>
              </w:rPr>
            </w:pPr>
            <w:r w:rsidRPr="00743C0A">
              <w:rPr>
                <w:i/>
                <w:iCs/>
                <w:sz w:val="18"/>
              </w:rPr>
              <w:t>División:</w:t>
            </w:r>
            <w:r w:rsidRPr="00743C0A">
              <w:rPr>
                <w:i/>
                <w:iCs/>
                <w:sz w:val="18"/>
              </w:rPr>
              <w:tab/>
            </w:r>
            <w:r w:rsidR="00743C0A" w:rsidRPr="00743C0A">
              <w:rPr>
                <w:i/>
                <w:iCs/>
                <w:sz w:val="18"/>
              </w:rPr>
              <w:tab/>
            </w:r>
            <w:r w:rsidRPr="00743C0A">
              <w:rPr>
                <w:i/>
                <w:iCs/>
                <w:sz w:val="18"/>
              </w:rPr>
              <w:t>Sala:</w:t>
            </w:r>
          </w:p>
        </w:tc>
      </w:tr>
      <w:tr w:rsidR="009E1972" w:rsidRPr="00743C0A" w:rsidTr="004C38FE">
        <w:tblPrEx>
          <w:tblCellMar>
            <w:top w:w="0" w:type="dxa"/>
            <w:bottom w:w="0" w:type="dxa"/>
          </w:tblCellMar>
        </w:tblPrEx>
        <w:trPr>
          <w:trHeight w:val="116"/>
        </w:trPr>
        <w:tc>
          <w:tcPr>
            <w:tcW w:w="10240" w:type="dxa"/>
            <w:gridSpan w:val="2"/>
            <w:vAlign w:val="center"/>
          </w:tcPr>
          <w:p w:rsidR="00DD5498" w:rsidRPr="00743C0A" w:rsidRDefault="009E1972" w:rsidP="00DD5498">
            <w:pPr>
              <w:pStyle w:val="Heading3"/>
              <w:rPr>
                <w:sz w:val="24"/>
                <w:szCs w:val="24"/>
              </w:rPr>
            </w:pPr>
            <w:r w:rsidRPr="00743C0A">
              <w:rPr>
                <w:sz w:val="24"/>
                <w:szCs w:val="24"/>
              </w:rPr>
              <w:t>PETITION TO TERMINATE THE PARENT-CHILD LEGAL RELATIONSHIP</w:t>
            </w:r>
          </w:p>
          <w:p w:rsidR="00230A25" w:rsidRPr="00743C0A" w:rsidRDefault="00D81E58" w:rsidP="00DD5498">
            <w:pPr>
              <w:pStyle w:val="Heading3"/>
              <w:rPr>
                <w:sz w:val="24"/>
                <w:szCs w:val="24"/>
              </w:rPr>
            </w:pPr>
            <w:r w:rsidRPr="00743C0A">
              <w:rPr>
                <w:sz w:val="24"/>
                <w:szCs w:val="24"/>
              </w:rPr>
              <w:t xml:space="preserve">PURSUANT TO </w:t>
            </w:r>
            <w:r w:rsidR="00DD5498" w:rsidRPr="00743C0A">
              <w:rPr>
                <w:rFonts w:cs="Arial"/>
                <w:sz w:val="24"/>
                <w:szCs w:val="24"/>
              </w:rPr>
              <w:t>§</w:t>
            </w:r>
            <w:r w:rsidRPr="00743C0A">
              <w:rPr>
                <w:sz w:val="24"/>
                <w:szCs w:val="24"/>
              </w:rPr>
              <w:t>19-5-10</w:t>
            </w:r>
            <w:r w:rsidR="00DD5498" w:rsidRPr="00743C0A">
              <w:rPr>
                <w:sz w:val="24"/>
                <w:szCs w:val="24"/>
              </w:rPr>
              <w:t>1</w:t>
            </w:r>
            <w:r w:rsidRPr="00743C0A">
              <w:rPr>
                <w:sz w:val="24"/>
                <w:szCs w:val="24"/>
              </w:rPr>
              <w:t xml:space="preserve">, </w:t>
            </w:r>
            <w:r w:rsidR="00DD5498" w:rsidRPr="00743C0A">
              <w:rPr>
                <w:sz w:val="24"/>
                <w:szCs w:val="24"/>
              </w:rPr>
              <w:t xml:space="preserve">et seq. </w:t>
            </w:r>
            <w:r w:rsidRPr="00743C0A">
              <w:rPr>
                <w:sz w:val="24"/>
                <w:szCs w:val="24"/>
              </w:rPr>
              <w:t>C.R.S.</w:t>
            </w:r>
          </w:p>
          <w:p w:rsidR="00265B64" w:rsidRPr="00743C0A" w:rsidRDefault="00265B64" w:rsidP="00265B64">
            <w:pPr>
              <w:jc w:val="center"/>
              <w:rPr>
                <w:b/>
                <w:i/>
                <w:sz w:val="22"/>
                <w:szCs w:val="22"/>
                <w:lang w:val="es-ES"/>
              </w:rPr>
            </w:pPr>
            <w:r w:rsidRPr="00743C0A">
              <w:rPr>
                <w:b/>
                <w:i/>
                <w:sz w:val="22"/>
                <w:szCs w:val="22"/>
                <w:lang/>
              </w:rPr>
              <w:t>PETICI</w:t>
            </w:r>
            <w:r w:rsidRPr="00743C0A">
              <w:rPr>
                <w:rFonts w:cs="Arial"/>
                <w:b/>
                <w:i/>
                <w:sz w:val="22"/>
                <w:szCs w:val="22"/>
                <w:lang/>
              </w:rPr>
              <w:t>Ó</w:t>
            </w:r>
            <w:r w:rsidRPr="00743C0A">
              <w:rPr>
                <w:b/>
                <w:i/>
                <w:sz w:val="22"/>
                <w:szCs w:val="22"/>
                <w:lang/>
              </w:rPr>
              <w:t xml:space="preserve">N PARA </w:t>
            </w:r>
            <w:r w:rsidR="00743C0A" w:rsidRPr="00743C0A">
              <w:rPr>
                <w:b/>
                <w:i/>
                <w:sz w:val="22"/>
                <w:szCs w:val="22"/>
                <w:lang/>
              </w:rPr>
              <w:t>EXTINCIÓN DE</w:t>
            </w:r>
            <w:r w:rsidRPr="00743C0A">
              <w:rPr>
                <w:b/>
                <w:i/>
                <w:sz w:val="22"/>
                <w:szCs w:val="22"/>
                <w:lang/>
              </w:rPr>
              <w:t xml:space="preserve"> LA REL</w:t>
            </w:r>
            <w:r w:rsidRPr="00743C0A">
              <w:rPr>
                <w:b/>
                <w:i/>
                <w:sz w:val="22"/>
                <w:szCs w:val="22"/>
                <w:lang w:val="es-ES"/>
              </w:rPr>
              <w:t>ACI</w:t>
            </w:r>
            <w:r w:rsidRPr="00743C0A">
              <w:rPr>
                <w:rFonts w:cs="Arial"/>
                <w:b/>
                <w:i/>
                <w:sz w:val="22"/>
                <w:szCs w:val="22"/>
                <w:lang w:val="es-ES"/>
              </w:rPr>
              <w:t>Ó</w:t>
            </w:r>
            <w:r w:rsidRPr="00743C0A">
              <w:rPr>
                <w:b/>
                <w:i/>
                <w:sz w:val="22"/>
                <w:szCs w:val="22"/>
                <w:lang w:val="es-ES"/>
              </w:rPr>
              <w:t xml:space="preserve">N LEGAL ENTRE EL PADRE </w:t>
            </w:r>
            <w:r w:rsidR="002F1936" w:rsidRPr="00743C0A">
              <w:rPr>
                <w:b/>
                <w:i/>
                <w:sz w:val="22"/>
                <w:szCs w:val="22"/>
                <w:lang w:val="es-ES"/>
              </w:rPr>
              <w:t>Y EL MENOR</w:t>
            </w:r>
          </w:p>
          <w:p w:rsidR="00265B64" w:rsidRPr="00743C0A" w:rsidRDefault="00073AF0" w:rsidP="00073AF0">
            <w:pPr>
              <w:jc w:val="center"/>
              <w:rPr>
                <w:i/>
                <w:sz w:val="22"/>
                <w:szCs w:val="22"/>
                <w:lang w:val="es-ES"/>
              </w:rPr>
            </w:pPr>
            <w:r>
              <w:rPr>
                <w:b/>
                <w:i/>
                <w:sz w:val="22"/>
                <w:szCs w:val="22"/>
                <w:lang w:val="es-ES"/>
              </w:rPr>
              <w:t>SEGÚN</w:t>
            </w:r>
            <w:r w:rsidR="00265B64" w:rsidRPr="00743C0A">
              <w:rPr>
                <w:b/>
                <w:i/>
                <w:sz w:val="22"/>
                <w:szCs w:val="22"/>
                <w:lang w:val="es-ES"/>
              </w:rPr>
              <w:t xml:space="preserve"> EL ART</w:t>
            </w:r>
            <w:r w:rsidR="00265B64" w:rsidRPr="00743C0A">
              <w:rPr>
                <w:rFonts w:cs="Arial"/>
                <w:b/>
                <w:i/>
                <w:sz w:val="22"/>
                <w:szCs w:val="22"/>
                <w:lang w:val="es-ES"/>
              </w:rPr>
              <w:t>Í</w:t>
            </w:r>
            <w:r w:rsidR="00265B64" w:rsidRPr="00743C0A">
              <w:rPr>
                <w:b/>
                <w:i/>
                <w:sz w:val="22"/>
                <w:szCs w:val="22"/>
                <w:lang w:val="es-ES"/>
              </w:rPr>
              <w:t xml:space="preserve">CULO 19-5-101 Y SUBSIGUIENTES DE LAS LEYES VIGENTES DE COLORADO </w:t>
            </w:r>
          </w:p>
        </w:tc>
      </w:tr>
    </w:tbl>
    <w:p w:rsidR="005E5465" w:rsidRPr="00743C0A" w:rsidRDefault="005E5465">
      <w:pPr>
        <w:tabs>
          <w:tab w:val="left" w:pos="-720"/>
        </w:tabs>
        <w:suppressAutoHyphens/>
        <w:rPr>
          <w:spacing w:val="-1"/>
          <w:sz w:val="20"/>
          <w:lang w:val="es-ES"/>
        </w:rPr>
      </w:pPr>
    </w:p>
    <w:p w:rsidR="009E1972" w:rsidRPr="00743C0A" w:rsidRDefault="009E1972" w:rsidP="00500C46">
      <w:pPr>
        <w:pStyle w:val="BodyText2"/>
        <w:rPr>
          <w:sz w:val="20"/>
        </w:rPr>
      </w:pPr>
      <w:r w:rsidRPr="00743C0A">
        <w:rPr>
          <w:sz w:val="20"/>
        </w:rPr>
        <w:t>C</w:t>
      </w:r>
      <w:r w:rsidR="00500C46" w:rsidRPr="00743C0A">
        <w:rPr>
          <w:sz w:val="20"/>
        </w:rPr>
        <w:t xml:space="preserve">omes now </w:t>
      </w:r>
      <w:r w:rsidRPr="00743C0A">
        <w:rPr>
          <w:sz w:val="20"/>
        </w:rPr>
        <w:t>_________________________</w:t>
      </w:r>
      <w:r w:rsidR="003A5219" w:rsidRPr="00743C0A">
        <w:rPr>
          <w:sz w:val="20"/>
        </w:rPr>
        <w:t>____________________</w:t>
      </w:r>
      <w:r w:rsidRPr="00743C0A">
        <w:rPr>
          <w:sz w:val="20"/>
        </w:rPr>
        <w:t>______________, the agency/the person(s), having custody of the child, and hereby petitions the Court for an Order terminating the parent-child legal relationship, if any, which exists between the Respondent(s)</w:t>
      </w:r>
      <w:r w:rsidR="003A5219" w:rsidRPr="00743C0A">
        <w:rPr>
          <w:sz w:val="20"/>
        </w:rPr>
        <w:t xml:space="preserve"> </w:t>
      </w:r>
      <w:r w:rsidRPr="00743C0A">
        <w:rPr>
          <w:sz w:val="20"/>
        </w:rPr>
        <w:t>_________________</w:t>
      </w:r>
      <w:r w:rsidR="00AF2488" w:rsidRPr="00743C0A">
        <w:rPr>
          <w:sz w:val="20"/>
        </w:rPr>
        <w:t>_______</w:t>
      </w:r>
      <w:r w:rsidR="003A5219" w:rsidRPr="00743C0A">
        <w:rPr>
          <w:sz w:val="20"/>
        </w:rPr>
        <w:t>______________________</w:t>
      </w:r>
      <w:r w:rsidR="00AF2488" w:rsidRPr="00743C0A">
        <w:rPr>
          <w:sz w:val="20"/>
        </w:rPr>
        <w:t>_____</w:t>
      </w:r>
      <w:r w:rsidRPr="00743C0A">
        <w:rPr>
          <w:sz w:val="20"/>
        </w:rPr>
        <w:t xml:space="preserve"> and the child </w:t>
      </w:r>
      <w:r w:rsidR="00500C46" w:rsidRPr="00743C0A">
        <w:rPr>
          <w:sz w:val="20"/>
        </w:rPr>
        <w:t>named in this action</w:t>
      </w:r>
      <w:r w:rsidRPr="00743C0A">
        <w:rPr>
          <w:sz w:val="20"/>
        </w:rPr>
        <w:t xml:space="preserve"> </w:t>
      </w:r>
      <w:r w:rsidRPr="00743C0A">
        <w:rPr>
          <w:color w:val="auto"/>
          <w:sz w:val="20"/>
        </w:rPr>
        <w:t>and as grounds therefore,</w:t>
      </w:r>
      <w:r w:rsidRPr="00743C0A">
        <w:rPr>
          <w:sz w:val="20"/>
        </w:rPr>
        <w:t xml:space="preserve"> states </w:t>
      </w:r>
      <w:r w:rsidR="00500C46" w:rsidRPr="00743C0A">
        <w:rPr>
          <w:sz w:val="20"/>
        </w:rPr>
        <w:t>the following:</w:t>
      </w:r>
    </w:p>
    <w:p w:rsidR="00112C16" w:rsidRPr="00743C0A" w:rsidRDefault="00073AF0" w:rsidP="00073AF0">
      <w:pPr>
        <w:pStyle w:val="BodyText2"/>
        <w:rPr>
          <w:i/>
          <w:szCs w:val="18"/>
          <w:lang w:val="es-ES"/>
        </w:rPr>
      </w:pPr>
      <w:r>
        <w:rPr>
          <w:i/>
          <w:szCs w:val="18"/>
          <w:lang w:val="es-ES"/>
        </w:rPr>
        <w:t>Por medio de la presente</w:t>
      </w:r>
      <w:r w:rsidR="00112C16" w:rsidRPr="00743C0A">
        <w:rPr>
          <w:i/>
          <w:szCs w:val="18"/>
          <w:lang w:val="es-ES"/>
        </w:rPr>
        <w:t xml:space="preserve"> _________________________________________________________, la agencia/persona quien tiene la tutela del menor, y mediante la misma presenta una petición al juez para </w:t>
      </w:r>
      <w:r w:rsidR="00743C0A" w:rsidRPr="00743C0A">
        <w:rPr>
          <w:i/>
          <w:szCs w:val="18"/>
          <w:lang w:val="es-ES"/>
        </w:rPr>
        <w:t>extinguir</w:t>
      </w:r>
      <w:r w:rsidR="00112C16" w:rsidRPr="00743C0A">
        <w:rPr>
          <w:i/>
          <w:szCs w:val="18"/>
          <w:lang w:val="es-ES"/>
        </w:rPr>
        <w:t xml:space="preserve"> la relación legal entre el padre y el menor, de haber alguna, la cual existe entre </w:t>
      </w:r>
      <w:r>
        <w:rPr>
          <w:i/>
          <w:szCs w:val="18"/>
          <w:lang w:val="es-ES"/>
        </w:rPr>
        <w:t>el demandado</w:t>
      </w:r>
      <w:r w:rsidR="00112C16" w:rsidRPr="00743C0A">
        <w:rPr>
          <w:i/>
          <w:szCs w:val="18"/>
          <w:lang w:val="es-ES"/>
        </w:rPr>
        <w:t>____________________________________________________ y el menor que aparece en esta acción legal</w:t>
      </w:r>
      <w:r w:rsidR="001943A1" w:rsidRPr="00743C0A">
        <w:rPr>
          <w:i/>
          <w:color w:val="FF0000"/>
          <w:szCs w:val="18"/>
          <w:lang w:val="es-ES"/>
        </w:rPr>
        <w:t xml:space="preserve"> </w:t>
      </w:r>
      <w:r w:rsidR="001943A1" w:rsidRPr="00743C0A">
        <w:rPr>
          <w:i/>
          <w:color w:val="auto"/>
          <w:szCs w:val="18"/>
          <w:lang w:val="es-ES"/>
        </w:rPr>
        <w:t xml:space="preserve">y por el </w:t>
      </w:r>
      <w:r>
        <w:rPr>
          <w:i/>
          <w:color w:val="auto"/>
          <w:szCs w:val="18"/>
          <w:lang w:val="es-ES"/>
        </w:rPr>
        <w:t>fundamento ya indicado</w:t>
      </w:r>
      <w:r w:rsidR="00112C16" w:rsidRPr="00743C0A">
        <w:rPr>
          <w:i/>
          <w:color w:val="auto"/>
          <w:szCs w:val="18"/>
          <w:lang w:val="es-ES"/>
        </w:rPr>
        <w:t>,</w:t>
      </w:r>
      <w:r w:rsidR="00112C16" w:rsidRPr="00743C0A">
        <w:rPr>
          <w:i/>
          <w:szCs w:val="18"/>
          <w:lang w:val="es-ES"/>
        </w:rPr>
        <w:t xml:space="preserve"> declara lo siguiente: </w:t>
      </w:r>
    </w:p>
    <w:p w:rsidR="00D177F3" w:rsidRPr="00743C0A" w:rsidRDefault="00D177F3">
      <w:pPr>
        <w:suppressAutoHyphens/>
        <w:jc w:val="both"/>
        <w:rPr>
          <w:spacing w:val="-3"/>
          <w:sz w:val="20"/>
          <w:lang w:val="es-ES"/>
        </w:rPr>
      </w:pPr>
    </w:p>
    <w:p w:rsidR="00500C46" w:rsidRPr="00743C0A" w:rsidRDefault="009B5B10" w:rsidP="0083570F">
      <w:pPr>
        <w:numPr>
          <w:ilvl w:val="0"/>
          <w:numId w:val="1"/>
        </w:numPr>
        <w:suppressAutoHyphens/>
        <w:jc w:val="both"/>
        <w:rPr>
          <w:spacing w:val="-3"/>
          <w:sz w:val="20"/>
        </w:rPr>
      </w:pPr>
      <w:r w:rsidRPr="00743C0A">
        <w:rPr>
          <w:spacing w:val="-3"/>
          <w:sz w:val="20"/>
        </w:rPr>
        <w:t xml:space="preserve">That </w:t>
      </w:r>
      <w:r w:rsidR="005E5465" w:rsidRPr="00743C0A">
        <w:rPr>
          <w:spacing w:val="-3"/>
          <w:sz w:val="20"/>
        </w:rPr>
        <w:t>____</w:t>
      </w:r>
      <w:r w:rsidR="00500C46" w:rsidRPr="00743C0A">
        <w:rPr>
          <w:spacing w:val="-3"/>
          <w:sz w:val="20"/>
        </w:rPr>
        <w:t>________________________________ (name of child)</w:t>
      </w:r>
      <w:r w:rsidR="009E1972" w:rsidRPr="00743C0A">
        <w:rPr>
          <w:spacing w:val="-3"/>
          <w:sz w:val="20"/>
        </w:rPr>
        <w:t xml:space="preserve"> was born on ________________</w:t>
      </w:r>
      <w:r w:rsidR="004D0DF6" w:rsidRPr="00743C0A">
        <w:rPr>
          <w:spacing w:val="-3"/>
          <w:sz w:val="20"/>
        </w:rPr>
        <w:t>_____</w:t>
      </w:r>
      <w:r w:rsidR="00500C46" w:rsidRPr="00743C0A">
        <w:rPr>
          <w:spacing w:val="-3"/>
          <w:sz w:val="20"/>
        </w:rPr>
        <w:t xml:space="preserve"> </w:t>
      </w:r>
      <w:r w:rsidR="004D0DF6" w:rsidRPr="00743C0A">
        <w:rPr>
          <w:spacing w:val="-3"/>
          <w:sz w:val="20"/>
        </w:rPr>
        <w:t>(</w:t>
      </w:r>
      <w:r w:rsidR="00500C46" w:rsidRPr="00743C0A">
        <w:rPr>
          <w:spacing w:val="-3"/>
          <w:sz w:val="20"/>
        </w:rPr>
        <w:t>date)</w:t>
      </w:r>
      <w:r w:rsidR="0083570F" w:rsidRPr="00743C0A">
        <w:rPr>
          <w:spacing w:val="-3"/>
          <w:sz w:val="20"/>
        </w:rPr>
        <w:t>.</w:t>
      </w:r>
    </w:p>
    <w:p w:rsidR="00112C16" w:rsidRPr="00743C0A" w:rsidRDefault="00112C16" w:rsidP="00112C16">
      <w:pPr>
        <w:suppressAutoHyphens/>
        <w:ind w:left="360"/>
        <w:jc w:val="both"/>
        <w:rPr>
          <w:i/>
          <w:spacing w:val="-3"/>
          <w:sz w:val="18"/>
          <w:szCs w:val="18"/>
          <w:lang w:val="es-ES"/>
        </w:rPr>
      </w:pPr>
      <w:r w:rsidRPr="00743C0A">
        <w:rPr>
          <w:i/>
          <w:spacing w:val="-3"/>
          <w:sz w:val="18"/>
          <w:szCs w:val="18"/>
          <w:lang w:val="es-ES"/>
        </w:rPr>
        <w:t>Que ______________________________________ (nombre del menor) nació el ______________________ (fecha).</w:t>
      </w:r>
    </w:p>
    <w:p w:rsidR="00D177F3" w:rsidRPr="00743C0A" w:rsidRDefault="00D177F3" w:rsidP="0083570F">
      <w:pPr>
        <w:suppressAutoHyphens/>
        <w:jc w:val="both"/>
        <w:rPr>
          <w:spacing w:val="-3"/>
          <w:sz w:val="20"/>
          <w:lang w:val="es-ES"/>
        </w:rPr>
      </w:pPr>
    </w:p>
    <w:p w:rsidR="009E1972" w:rsidRPr="00743C0A" w:rsidRDefault="005E5465" w:rsidP="0083570F">
      <w:pPr>
        <w:numPr>
          <w:ilvl w:val="0"/>
          <w:numId w:val="1"/>
        </w:numPr>
        <w:suppressAutoHyphens/>
        <w:jc w:val="both"/>
        <w:rPr>
          <w:spacing w:val="-3"/>
          <w:sz w:val="20"/>
        </w:rPr>
      </w:pPr>
      <w:r w:rsidRPr="00743C0A">
        <w:rPr>
          <w:spacing w:val="-3"/>
          <w:sz w:val="20"/>
        </w:rPr>
        <w:t>T</w:t>
      </w:r>
      <w:r w:rsidR="009E1972" w:rsidRPr="00743C0A">
        <w:rPr>
          <w:spacing w:val="-3"/>
          <w:sz w:val="20"/>
        </w:rPr>
        <w:t xml:space="preserve">he mother of the child </w:t>
      </w:r>
      <w:r w:rsidR="009E1972" w:rsidRPr="00743C0A">
        <w:rPr>
          <w:rFonts w:ascii="Wingdings" w:hAnsi="Wingdings"/>
          <w:spacing w:val="-3"/>
          <w:szCs w:val="24"/>
        </w:rPr>
        <w:t></w:t>
      </w:r>
      <w:r w:rsidR="009E1972" w:rsidRPr="00743C0A">
        <w:rPr>
          <w:b/>
          <w:spacing w:val="-3"/>
          <w:sz w:val="20"/>
        </w:rPr>
        <w:t>was</w:t>
      </w:r>
      <w:r w:rsidR="009E1972" w:rsidRPr="00743C0A">
        <w:rPr>
          <w:spacing w:val="-3"/>
          <w:sz w:val="20"/>
        </w:rPr>
        <w:t xml:space="preserve"> </w:t>
      </w:r>
      <w:r w:rsidR="009E1972" w:rsidRPr="00743C0A">
        <w:rPr>
          <w:rFonts w:ascii="Wingdings" w:hAnsi="Wingdings"/>
          <w:spacing w:val="-3"/>
          <w:szCs w:val="24"/>
        </w:rPr>
        <w:t></w:t>
      </w:r>
      <w:r w:rsidR="009E1972" w:rsidRPr="00743C0A">
        <w:rPr>
          <w:b/>
          <w:spacing w:val="-3"/>
          <w:sz w:val="20"/>
        </w:rPr>
        <w:t>was not</w:t>
      </w:r>
      <w:r w:rsidR="009E1972" w:rsidRPr="00743C0A">
        <w:rPr>
          <w:spacing w:val="-3"/>
          <w:sz w:val="20"/>
        </w:rPr>
        <w:t xml:space="preserve"> married at the time of conception of the child or at any time thereafter</w:t>
      </w:r>
      <w:r w:rsidR="00500C46" w:rsidRPr="00743C0A">
        <w:rPr>
          <w:spacing w:val="-3"/>
          <w:sz w:val="20"/>
        </w:rPr>
        <w:t xml:space="preserve"> </w:t>
      </w:r>
      <w:r w:rsidR="009E1972" w:rsidRPr="00743C0A">
        <w:rPr>
          <w:spacing w:val="-3"/>
          <w:sz w:val="20"/>
        </w:rPr>
        <w:t>to __________________________________________________________________________</w:t>
      </w:r>
      <w:r w:rsidR="00500C46" w:rsidRPr="00743C0A">
        <w:rPr>
          <w:spacing w:val="-3"/>
          <w:sz w:val="20"/>
        </w:rPr>
        <w:t xml:space="preserve">____. </w:t>
      </w:r>
    </w:p>
    <w:p w:rsidR="0086433D" w:rsidRPr="00743C0A" w:rsidRDefault="0086433D" w:rsidP="0086433D">
      <w:pPr>
        <w:suppressAutoHyphens/>
        <w:ind w:left="360"/>
        <w:jc w:val="both"/>
        <w:rPr>
          <w:i/>
          <w:spacing w:val="-3"/>
          <w:sz w:val="18"/>
          <w:szCs w:val="18"/>
          <w:lang w:val="es-ES"/>
        </w:rPr>
      </w:pPr>
      <w:r w:rsidRPr="00743C0A">
        <w:rPr>
          <w:i/>
          <w:spacing w:val="-3"/>
          <w:sz w:val="18"/>
          <w:szCs w:val="18"/>
          <w:lang w:val="es-ES"/>
        </w:rPr>
        <w:t xml:space="preserve">La madre del menor </w:t>
      </w:r>
      <w:r w:rsidRPr="00743C0A">
        <w:rPr>
          <w:rFonts w:ascii="Wingdings" w:hAnsi="Wingdings"/>
          <w:i/>
          <w:spacing w:val="-3"/>
          <w:sz w:val="18"/>
          <w:szCs w:val="18"/>
        </w:rPr>
        <w:t></w:t>
      </w:r>
      <w:r w:rsidRPr="00743C0A">
        <w:rPr>
          <w:b/>
          <w:i/>
          <w:spacing w:val="-3"/>
          <w:sz w:val="18"/>
          <w:szCs w:val="18"/>
          <w:lang w:val="es-ES"/>
        </w:rPr>
        <w:t>estaba</w:t>
      </w:r>
      <w:r w:rsidRPr="00743C0A">
        <w:rPr>
          <w:i/>
          <w:spacing w:val="-3"/>
          <w:sz w:val="18"/>
          <w:szCs w:val="18"/>
          <w:lang w:val="es-ES"/>
        </w:rPr>
        <w:t xml:space="preserve"> </w:t>
      </w:r>
      <w:r w:rsidRPr="00743C0A">
        <w:rPr>
          <w:rFonts w:ascii="Wingdings" w:hAnsi="Wingdings"/>
          <w:i/>
          <w:spacing w:val="-3"/>
          <w:sz w:val="18"/>
          <w:szCs w:val="18"/>
        </w:rPr>
        <w:t></w:t>
      </w:r>
      <w:r w:rsidRPr="00743C0A">
        <w:rPr>
          <w:b/>
          <w:i/>
          <w:spacing w:val="-3"/>
          <w:sz w:val="18"/>
          <w:szCs w:val="18"/>
          <w:lang w:val="es-ES"/>
        </w:rPr>
        <w:t xml:space="preserve">no estaba </w:t>
      </w:r>
      <w:r w:rsidRPr="00743C0A">
        <w:rPr>
          <w:i/>
          <w:spacing w:val="-3"/>
          <w:sz w:val="18"/>
          <w:szCs w:val="18"/>
          <w:lang w:val="es-ES"/>
        </w:rPr>
        <w:t>casada al concebir al menor o</w:t>
      </w:r>
      <w:r w:rsidR="00BF0D53" w:rsidRPr="00743C0A">
        <w:rPr>
          <w:i/>
          <w:spacing w:val="-3"/>
          <w:sz w:val="18"/>
          <w:szCs w:val="18"/>
          <w:lang w:val="es-ES"/>
        </w:rPr>
        <w:t xml:space="preserve"> en ningún momento después de______________________________________________________________________________.</w:t>
      </w:r>
    </w:p>
    <w:p w:rsidR="00D177F3" w:rsidRPr="00743C0A" w:rsidRDefault="00D177F3" w:rsidP="0083570F">
      <w:pPr>
        <w:suppressAutoHyphens/>
        <w:jc w:val="both"/>
        <w:rPr>
          <w:spacing w:val="-3"/>
          <w:sz w:val="20"/>
          <w:lang w:val="es-ES"/>
        </w:rPr>
      </w:pPr>
    </w:p>
    <w:p w:rsidR="009E1972" w:rsidRPr="00743C0A" w:rsidRDefault="005E5465" w:rsidP="0083570F">
      <w:pPr>
        <w:numPr>
          <w:ilvl w:val="0"/>
          <w:numId w:val="1"/>
        </w:numPr>
        <w:suppressAutoHyphens/>
        <w:jc w:val="both"/>
        <w:rPr>
          <w:spacing w:val="-3"/>
          <w:sz w:val="20"/>
        </w:rPr>
      </w:pPr>
      <w:r w:rsidRPr="00743C0A">
        <w:rPr>
          <w:spacing w:val="-3"/>
          <w:sz w:val="20"/>
        </w:rPr>
        <w:t>Th</w:t>
      </w:r>
      <w:r w:rsidR="009E1972" w:rsidRPr="00743C0A">
        <w:rPr>
          <w:spacing w:val="-3"/>
          <w:sz w:val="20"/>
        </w:rPr>
        <w:t>e mother of the child</w:t>
      </w:r>
      <w:r w:rsidR="00500C46" w:rsidRPr="00743C0A">
        <w:rPr>
          <w:spacing w:val="-3"/>
          <w:sz w:val="20"/>
        </w:rPr>
        <w:t xml:space="preserve"> </w:t>
      </w:r>
      <w:r w:rsidR="00500C46" w:rsidRPr="00743C0A">
        <w:rPr>
          <w:rFonts w:ascii="Wingdings" w:hAnsi="Wingdings"/>
          <w:spacing w:val="-3"/>
          <w:szCs w:val="24"/>
        </w:rPr>
        <w:t></w:t>
      </w:r>
      <w:r w:rsidR="00500C46" w:rsidRPr="00743C0A">
        <w:rPr>
          <w:b/>
          <w:spacing w:val="-3"/>
          <w:sz w:val="20"/>
        </w:rPr>
        <w:t>was</w:t>
      </w:r>
      <w:r w:rsidR="00500C46" w:rsidRPr="00743C0A">
        <w:rPr>
          <w:spacing w:val="-3"/>
          <w:sz w:val="20"/>
        </w:rPr>
        <w:t xml:space="preserve"> </w:t>
      </w:r>
      <w:r w:rsidR="00500C46" w:rsidRPr="00743C0A">
        <w:rPr>
          <w:rFonts w:ascii="Wingdings" w:hAnsi="Wingdings"/>
          <w:spacing w:val="-3"/>
          <w:szCs w:val="24"/>
        </w:rPr>
        <w:t></w:t>
      </w:r>
      <w:r w:rsidR="00500C46" w:rsidRPr="00743C0A">
        <w:rPr>
          <w:b/>
          <w:spacing w:val="-3"/>
          <w:sz w:val="20"/>
        </w:rPr>
        <w:t>was not</w:t>
      </w:r>
      <w:r w:rsidR="00500C46" w:rsidRPr="00743C0A">
        <w:rPr>
          <w:spacing w:val="-3"/>
          <w:sz w:val="20"/>
        </w:rPr>
        <w:t xml:space="preserve"> </w:t>
      </w:r>
      <w:r w:rsidR="009E1972" w:rsidRPr="00743C0A">
        <w:rPr>
          <w:spacing w:val="-3"/>
          <w:sz w:val="20"/>
        </w:rPr>
        <w:t>cohabiting with a man or men, to-wit:  _________________________________</w:t>
      </w:r>
      <w:r w:rsidR="00500C46" w:rsidRPr="00743C0A">
        <w:rPr>
          <w:spacing w:val="-3"/>
          <w:sz w:val="20"/>
        </w:rPr>
        <w:t>_____</w:t>
      </w:r>
      <w:r w:rsidR="009E1972" w:rsidRPr="00743C0A">
        <w:rPr>
          <w:spacing w:val="-3"/>
          <w:sz w:val="20"/>
        </w:rPr>
        <w:t>_____________ at the time of the conception or birth of the child</w:t>
      </w:r>
      <w:r w:rsidR="00500C46" w:rsidRPr="00743C0A">
        <w:rPr>
          <w:spacing w:val="-3"/>
          <w:sz w:val="20"/>
        </w:rPr>
        <w:t>.</w:t>
      </w:r>
    </w:p>
    <w:p w:rsidR="00D93198" w:rsidRPr="00743C0A" w:rsidRDefault="00AA231F" w:rsidP="00073AF0">
      <w:pPr>
        <w:suppressAutoHyphens/>
        <w:ind w:left="360"/>
        <w:jc w:val="both"/>
        <w:rPr>
          <w:i/>
          <w:spacing w:val="-3"/>
          <w:sz w:val="18"/>
          <w:szCs w:val="18"/>
          <w:lang w:val="es-ES"/>
        </w:rPr>
      </w:pPr>
      <w:r w:rsidRPr="00743C0A">
        <w:rPr>
          <w:i/>
          <w:spacing w:val="-3"/>
          <w:sz w:val="18"/>
          <w:szCs w:val="18"/>
          <w:lang w:val="es-ES"/>
        </w:rPr>
        <w:t xml:space="preserve">La madre del menor </w:t>
      </w:r>
      <w:r w:rsidRPr="00743C0A">
        <w:rPr>
          <w:rFonts w:ascii="Wingdings" w:hAnsi="Wingdings"/>
          <w:i/>
          <w:spacing w:val="-3"/>
          <w:sz w:val="18"/>
          <w:szCs w:val="18"/>
        </w:rPr>
        <w:t></w:t>
      </w:r>
      <w:r w:rsidRPr="00743C0A">
        <w:rPr>
          <w:b/>
          <w:i/>
          <w:spacing w:val="-3"/>
          <w:sz w:val="18"/>
          <w:szCs w:val="18"/>
          <w:lang w:val="es-ES"/>
        </w:rPr>
        <w:t>estaba</w:t>
      </w:r>
      <w:r w:rsidRPr="00743C0A">
        <w:rPr>
          <w:i/>
          <w:spacing w:val="-3"/>
          <w:sz w:val="18"/>
          <w:szCs w:val="18"/>
          <w:lang w:val="es-ES"/>
        </w:rPr>
        <w:t xml:space="preserve"> </w:t>
      </w:r>
      <w:r w:rsidRPr="00743C0A">
        <w:rPr>
          <w:rFonts w:ascii="Wingdings" w:hAnsi="Wingdings"/>
          <w:i/>
          <w:spacing w:val="-3"/>
          <w:sz w:val="18"/>
          <w:szCs w:val="18"/>
        </w:rPr>
        <w:t></w:t>
      </w:r>
      <w:r w:rsidRPr="00743C0A">
        <w:rPr>
          <w:b/>
          <w:i/>
          <w:spacing w:val="-3"/>
          <w:sz w:val="18"/>
          <w:szCs w:val="18"/>
          <w:lang w:val="es-ES"/>
        </w:rPr>
        <w:t xml:space="preserve">no estaba </w:t>
      </w:r>
      <w:r w:rsidRPr="00743C0A">
        <w:rPr>
          <w:i/>
          <w:spacing w:val="-3"/>
          <w:sz w:val="18"/>
          <w:szCs w:val="18"/>
          <w:lang w:val="es-ES"/>
        </w:rPr>
        <w:t xml:space="preserve">viviendo con uno o más de un hombre, </w:t>
      </w:r>
      <w:r w:rsidR="00D93198" w:rsidRPr="00743C0A">
        <w:rPr>
          <w:i/>
          <w:spacing w:val="-3"/>
          <w:sz w:val="18"/>
          <w:szCs w:val="18"/>
          <w:lang w:val="es-ES"/>
        </w:rPr>
        <w:t>a saber:</w:t>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073AF0">
        <w:rPr>
          <w:i/>
          <w:spacing w:val="-3"/>
          <w:sz w:val="18"/>
          <w:szCs w:val="18"/>
          <w:u w:val="single"/>
          <w:lang w:val="es-ES"/>
        </w:rPr>
        <w:tab/>
      </w:r>
      <w:r w:rsidR="00D93198" w:rsidRPr="00743C0A">
        <w:rPr>
          <w:i/>
          <w:spacing w:val="-3"/>
          <w:sz w:val="18"/>
          <w:szCs w:val="18"/>
          <w:lang w:val="es-ES"/>
        </w:rPr>
        <w:t xml:space="preserve"> al momento de la concepción o nacimiento del menor.</w:t>
      </w:r>
    </w:p>
    <w:p w:rsidR="00D177F3" w:rsidRPr="00743C0A" w:rsidRDefault="00D177F3" w:rsidP="0083570F">
      <w:pPr>
        <w:suppressAutoHyphens/>
        <w:jc w:val="both"/>
        <w:rPr>
          <w:spacing w:val="-3"/>
          <w:sz w:val="20"/>
          <w:lang w:val="es-ES"/>
        </w:rPr>
      </w:pPr>
    </w:p>
    <w:p w:rsidR="009E1972" w:rsidRPr="00743C0A" w:rsidRDefault="005E5465" w:rsidP="0083570F">
      <w:pPr>
        <w:numPr>
          <w:ilvl w:val="0"/>
          <w:numId w:val="1"/>
        </w:numPr>
        <w:suppressAutoHyphens/>
        <w:jc w:val="both"/>
        <w:rPr>
          <w:spacing w:val="-3"/>
          <w:sz w:val="20"/>
        </w:rPr>
      </w:pPr>
      <w:r w:rsidRPr="00743C0A">
        <w:rPr>
          <w:spacing w:val="-3"/>
          <w:sz w:val="20"/>
        </w:rPr>
        <w:t>T</w:t>
      </w:r>
      <w:r w:rsidR="009E1972" w:rsidRPr="00743C0A">
        <w:rPr>
          <w:spacing w:val="-3"/>
          <w:sz w:val="20"/>
        </w:rPr>
        <w:t xml:space="preserve">he mother of the child </w:t>
      </w:r>
      <w:r w:rsidR="009E1972" w:rsidRPr="00743C0A">
        <w:rPr>
          <w:rFonts w:ascii="Wingdings" w:hAnsi="Wingdings"/>
          <w:spacing w:val="-3"/>
          <w:szCs w:val="24"/>
        </w:rPr>
        <w:t></w:t>
      </w:r>
      <w:r w:rsidR="009E1972" w:rsidRPr="00743C0A">
        <w:rPr>
          <w:b/>
          <w:spacing w:val="-3"/>
          <w:sz w:val="20"/>
        </w:rPr>
        <w:t>has</w:t>
      </w:r>
      <w:r w:rsidR="009E1972" w:rsidRPr="00743C0A">
        <w:rPr>
          <w:spacing w:val="-3"/>
          <w:sz w:val="20"/>
        </w:rPr>
        <w:t xml:space="preserve"> </w:t>
      </w:r>
      <w:r w:rsidR="009E1972" w:rsidRPr="00743C0A">
        <w:rPr>
          <w:rFonts w:ascii="Wingdings" w:hAnsi="Wingdings"/>
          <w:spacing w:val="-3"/>
          <w:szCs w:val="24"/>
        </w:rPr>
        <w:t></w:t>
      </w:r>
      <w:r w:rsidR="009E1972" w:rsidRPr="00743C0A">
        <w:rPr>
          <w:b/>
          <w:spacing w:val="-3"/>
          <w:sz w:val="20"/>
        </w:rPr>
        <w:t>has not</w:t>
      </w:r>
      <w:r w:rsidR="009E1972" w:rsidRPr="00743C0A">
        <w:rPr>
          <w:spacing w:val="-3"/>
          <w:sz w:val="20"/>
        </w:rPr>
        <w:t xml:space="preserve"> received support payments or promises of support with respect to the child or in connection with her pregnancy from ___________________________________________</w:t>
      </w:r>
      <w:r w:rsidR="00500C46" w:rsidRPr="00743C0A">
        <w:rPr>
          <w:spacing w:val="-3"/>
          <w:sz w:val="20"/>
        </w:rPr>
        <w:t>______.</w:t>
      </w:r>
    </w:p>
    <w:p w:rsidR="00AC1054" w:rsidRPr="00743C0A" w:rsidRDefault="00AC1054" w:rsidP="00AC1054">
      <w:pPr>
        <w:suppressAutoHyphens/>
        <w:ind w:left="360"/>
        <w:jc w:val="both"/>
        <w:rPr>
          <w:spacing w:val="-3"/>
          <w:sz w:val="20"/>
          <w:lang w:val="es-ES"/>
        </w:rPr>
      </w:pPr>
      <w:r w:rsidRPr="00743C0A">
        <w:rPr>
          <w:i/>
          <w:spacing w:val="-3"/>
          <w:sz w:val="18"/>
          <w:szCs w:val="18"/>
          <w:lang w:val="es-ES"/>
        </w:rPr>
        <w:t xml:space="preserve">La madre del menor </w:t>
      </w:r>
      <w:r w:rsidRPr="00743C0A">
        <w:rPr>
          <w:rFonts w:ascii="Wingdings" w:hAnsi="Wingdings"/>
          <w:i/>
          <w:spacing w:val="-3"/>
          <w:sz w:val="18"/>
          <w:szCs w:val="18"/>
        </w:rPr>
        <w:t></w:t>
      </w:r>
      <w:r w:rsidRPr="00743C0A">
        <w:rPr>
          <w:b/>
          <w:i/>
          <w:spacing w:val="-3"/>
          <w:sz w:val="18"/>
          <w:szCs w:val="18"/>
          <w:lang w:val="es-ES"/>
        </w:rPr>
        <w:t>sí</w:t>
      </w:r>
      <w:r w:rsidRPr="00743C0A">
        <w:rPr>
          <w:i/>
          <w:spacing w:val="-3"/>
          <w:sz w:val="18"/>
          <w:szCs w:val="18"/>
          <w:lang w:val="es-ES"/>
        </w:rPr>
        <w:t xml:space="preserve"> </w:t>
      </w:r>
      <w:r w:rsidRPr="00743C0A">
        <w:rPr>
          <w:rFonts w:ascii="Wingdings" w:hAnsi="Wingdings"/>
          <w:i/>
          <w:spacing w:val="-3"/>
          <w:sz w:val="18"/>
          <w:szCs w:val="18"/>
        </w:rPr>
        <w:t></w:t>
      </w:r>
      <w:r w:rsidRPr="00743C0A">
        <w:rPr>
          <w:b/>
          <w:i/>
          <w:spacing w:val="-3"/>
          <w:sz w:val="18"/>
          <w:szCs w:val="18"/>
          <w:lang w:val="es-ES"/>
        </w:rPr>
        <w:t xml:space="preserve">no </w:t>
      </w:r>
      <w:r w:rsidRPr="00743C0A">
        <w:rPr>
          <w:i/>
          <w:spacing w:val="-3"/>
          <w:sz w:val="18"/>
          <w:szCs w:val="18"/>
          <w:lang w:val="es-ES"/>
        </w:rPr>
        <w:t>recibió pagos de manutención infantil o promesas de pago con respecto al menor o en relación a su embarazo por parte de_____________________________________________________________________.</w:t>
      </w:r>
    </w:p>
    <w:p w:rsidR="00D177F3" w:rsidRDefault="00D177F3" w:rsidP="0083570F">
      <w:pPr>
        <w:suppressAutoHyphens/>
        <w:jc w:val="both"/>
        <w:rPr>
          <w:spacing w:val="-3"/>
          <w:sz w:val="20"/>
          <w:lang w:val="es-ES"/>
        </w:rPr>
      </w:pPr>
    </w:p>
    <w:p w:rsidR="009E1972" w:rsidRPr="00743C0A" w:rsidRDefault="009B5B10" w:rsidP="0083570F">
      <w:pPr>
        <w:numPr>
          <w:ilvl w:val="0"/>
          <w:numId w:val="1"/>
        </w:numPr>
        <w:suppressAutoHyphens/>
        <w:jc w:val="both"/>
        <w:rPr>
          <w:spacing w:val="-3"/>
          <w:sz w:val="20"/>
        </w:rPr>
      </w:pPr>
      <w:r w:rsidRPr="00743C0A">
        <w:rPr>
          <w:spacing w:val="-3"/>
          <w:sz w:val="20"/>
        </w:rPr>
        <w:t xml:space="preserve">That </w:t>
      </w:r>
      <w:r w:rsidR="009E1972" w:rsidRPr="00743C0A">
        <w:rPr>
          <w:spacing w:val="-3"/>
          <w:sz w:val="20"/>
        </w:rPr>
        <w:t>__________________________________________________ has formally or informally acknowledged or declared his possible paternity of the child</w:t>
      </w:r>
      <w:r w:rsidR="00500C46" w:rsidRPr="00743C0A">
        <w:rPr>
          <w:spacing w:val="-3"/>
          <w:sz w:val="20"/>
        </w:rPr>
        <w:t>.</w:t>
      </w:r>
    </w:p>
    <w:p w:rsidR="00AC1054" w:rsidRPr="00743C0A" w:rsidRDefault="00AC1054" w:rsidP="00AC1054">
      <w:pPr>
        <w:suppressAutoHyphens/>
        <w:ind w:left="360"/>
        <w:jc w:val="both"/>
        <w:rPr>
          <w:i/>
          <w:spacing w:val="-3"/>
          <w:sz w:val="18"/>
          <w:szCs w:val="18"/>
          <w:lang w:val="es-ES"/>
        </w:rPr>
      </w:pPr>
      <w:r w:rsidRPr="00743C0A">
        <w:rPr>
          <w:i/>
          <w:spacing w:val="-3"/>
          <w:sz w:val="18"/>
          <w:szCs w:val="18"/>
          <w:lang w:val="es-ES"/>
        </w:rPr>
        <w:t xml:space="preserve">Que ____________________________________________________ ha reconocido formal o informalmente o </w:t>
      </w:r>
      <w:r w:rsidR="00743C0A" w:rsidRPr="00743C0A">
        <w:rPr>
          <w:i/>
          <w:spacing w:val="-3"/>
          <w:sz w:val="18"/>
          <w:szCs w:val="18"/>
          <w:lang w:val="es-ES"/>
        </w:rPr>
        <w:t xml:space="preserve">ha </w:t>
      </w:r>
      <w:r w:rsidRPr="00743C0A">
        <w:rPr>
          <w:i/>
          <w:spacing w:val="-3"/>
          <w:sz w:val="18"/>
          <w:szCs w:val="18"/>
          <w:lang w:val="es-ES"/>
        </w:rPr>
        <w:t>declarado su posible paternidad del menor.</w:t>
      </w:r>
    </w:p>
    <w:p w:rsidR="00D177F3" w:rsidRPr="00743C0A" w:rsidRDefault="00D177F3" w:rsidP="0083570F">
      <w:pPr>
        <w:suppressAutoHyphens/>
        <w:jc w:val="both"/>
        <w:rPr>
          <w:spacing w:val="-3"/>
          <w:sz w:val="20"/>
          <w:lang w:val="es-ES"/>
        </w:rPr>
      </w:pPr>
    </w:p>
    <w:p w:rsidR="009E1972" w:rsidRPr="00743C0A" w:rsidRDefault="009B5B10" w:rsidP="0083570F">
      <w:pPr>
        <w:numPr>
          <w:ilvl w:val="0"/>
          <w:numId w:val="1"/>
        </w:numPr>
        <w:suppressAutoHyphens/>
        <w:jc w:val="both"/>
        <w:rPr>
          <w:spacing w:val="-3"/>
          <w:sz w:val="20"/>
        </w:rPr>
      </w:pPr>
      <w:r w:rsidRPr="00743C0A">
        <w:rPr>
          <w:spacing w:val="-3"/>
          <w:sz w:val="20"/>
        </w:rPr>
        <w:t xml:space="preserve">That </w:t>
      </w:r>
      <w:r w:rsidR="005E5465" w:rsidRPr="00743C0A">
        <w:rPr>
          <w:spacing w:val="-3"/>
          <w:sz w:val="20"/>
        </w:rPr>
        <w:t>____</w:t>
      </w:r>
      <w:r w:rsidR="009E1972" w:rsidRPr="00743C0A">
        <w:rPr>
          <w:spacing w:val="-3"/>
          <w:sz w:val="20"/>
        </w:rPr>
        <w:t>______________________________________</w:t>
      </w:r>
      <w:r w:rsidR="001B7B20" w:rsidRPr="00743C0A">
        <w:rPr>
          <w:spacing w:val="-3"/>
          <w:sz w:val="20"/>
        </w:rPr>
        <w:t>_</w:t>
      </w:r>
      <w:r w:rsidR="009E1972" w:rsidRPr="00743C0A">
        <w:rPr>
          <w:spacing w:val="-3"/>
          <w:sz w:val="20"/>
        </w:rPr>
        <w:t>____ is named as father on the child's birth certificate</w:t>
      </w:r>
      <w:r w:rsidR="00500C46" w:rsidRPr="00743C0A">
        <w:rPr>
          <w:spacing w:val="-3"/>
          <w:sz w:val="20"/>
        </w:rPr>
        <w:t>.</w:t>
      </w:r>
    </w:p>
    <w:p w:rsidR="00907C7D" w:rsidRPr="00743C0A" w:rsidRDefault="00907C7D" w:rsidP="00907C7D">
      <w:pPr>
        <w:suppressAutoHyphens/>
        <w:ind w:left="360"/>
        <w:jc w:val="both"/>
        <w:rPr>
          <w:spacing w:val="-3"/>
          <w:sz w:val="20"/>
          <w:lang w:val="es-ES"/>
        </w:rPr>
      </w:pPr>
      <w:r w:rsidRPr="00743C0A">
        <w:rPr>
          <w:i/>
          <w:spacing w:val="-3"/>
          <w:sz w:val="18"/>
          <w:szCs w:val="18"/>
          <w:lang w:val="es-ES"/>
        </w:rPr>
        <w:t>Que _________________________________________________ aparece como padre en el certificado de nacimiento del menor.</w:t>
      </w:r>
    </w:p>
    <w:p w:rsidR="00D177F3" w:rsidRPr="00743C0A" w:rsidRDefault="00D177F3" w:rsidP="0083570F">
      <w:pPr>
        <w:suppressAutoHyphens/>
        <w:jc w:val="both"/>
        <w:rPr>
          <w:spacing w:val="-3"/>
          <w:sz w:val="20"/>
          <w:lang w:val="es-ES"/>
        </w:rPr>
      </w:pPr>
    </w:p>
    <w:p w:rsidR="009E1972" w:rsidRPr="00743C0A" w:rsidRDefault="009B5B10" w:rsidP="0083570F">
      <w:pPr>
        <w:numPr>
          <w:ilvl w:val="0"/>
          <w:numId w:val="1"/>
        </w:numPr>
        <w:suppressAutoHyphens/>
        <w:jc w:val="both"/>
        <w:rPr>
          <w:spacing w:val="-3"/>
          <w:sz w:val="20"/>
        </w:rPr>
      </w:pPr>
      <w:r w:rsidRPr="00743C0A">
        <w:rPr>
          <w:spacing w:val="-3"/>
          <w:sz w:val="20"/>
        </w:rPr>
        <w:t xml:space="preserve">That </w:t>
      </w:r>
      <w:r w:rsidR="005E5465" w:rsidRPr="00743C0A">
        <w:rPr>
          <w:spacing w:val="-3"/>
          <w:sz w:val="20"/>
        </w:rPr>
        <w:t>_____</w:t>
      </w:r>
      <w:r w:rsidR="009E1972" w:rsidRPr="00743C0A">
        <w:rPr>
          <w:spacing w:val="-3"/>
          <w:sz w:val="20"/>
        </w:rPr>
        <w:t>_________________________________________ has been named as a possible father of the child</w:t>
      </w:r>
      <w:r w:rsidR="00500C46" w:rsidRPr="00743C0A">
        <w:rPr>
          <w:spacing w:val="-3"/>
          <w:sz w:val="20"/>
        </w:rPr>
        <w:t>.</w:t>
      </w:r>
    </w:p>
    <w:p w:rsidR="00E5380E" w:rsidRPr="00743C0A" w:rsidRDefault="00E5380E" w:rsidP="00E5380E">
      <w:pPr>
        <w:suppressAutoHyphens/>
        <w:ind w:left="360"/>
        <w:jc w:val="both"/>
        <w:rPr>
          <w:spacing w:val="-3"/>
          <w:sz w:val="20"/>
          <w:lang w:val="es-ES"/>
        </w:rPr>
      </w:pPr>
      <w:r w:rsidRPr="00743C0A">
        <w:rPr>
          <w:i/>
          <w:spacing w:val="-3"/>
          <w:sz w:val="18"/>
          <w:szCs w:val="18"/>
          <w:lang w:val="es-ES"/>
        </w:rPr>
        <w:t>Que ________________________________________________ ha sido nombrado como posible padre del menor.</w:t>
      </w:r>
    </w:p>
    <w:p w:rsidR="0083570F" w:rsidRPr="00743C0A" w:rsidRDefault="0083570F" w:rsidP="0083570F">
      <w:pPr>
        <w:suppressAutoHyphens/>
        <w:jc w:val="both"/>
        <w:rPr>
          <w:spacing w:val="-3"/>
          <w:sz w:val="20"/>
          <w:lang w:val="es-ES"/>
        </w:rPr>
      </w:pPr>
    </w:p>
    <w:p w:rsidR="009E1972" w:rsidRPr="00743C0A" w:rsidRDefault="009B5B10" w:rsidP="0083570F">
      <w:pPr>
        <w:numPr>
          <w:ilvl w:val="0"/>
          <w:numId w:val="1"/>
        </w:numPr>
        <w:suppressAutoHyphens/>
        <w:jc w:val="both"/>
        <w:rPr>
          <w:spacing w:val="-3"/>
          <w:sz w:val="20"/>
        </w:rPr>
      </w:pPr>
      <w:r w:rsidRPr="00743C0A">
        <w:rPr>
          <w:spacing w:val="-3"/>
          <w:sz w:val="20"/>
        </w:rPr>
        <w:t xml:space="preserve">That </w:t>
      </w:r>
      <w:r w:rsidR="005E5465" w:rsidRPr="00743C0A">
        <w:rPr>
          <w:spacing w:val="-3"/>
          <w:sz w:val="20"/>
        </w:rPr>
        <w:t>__</w:t>
      </w:r>
      <w:r w:rsidR="009E1972" w:rsidRPr="00743C0A">
        <w:rPr>
          <w:spacing w:val="-3"/>
          <w:sz w:val="20"/>
        </w:rPr>
        <w:t>________________________</w:t>
      </w:r>
      <w:r w:rsidR="00500C46" w:rsidRPr="00743C0A">
        <w:rPr>
          <w:spacing w:val="-3"/>
          <w:sz w:val="20"/>
        </w:rPr>
        <w:t>_________________</w:t>
      </w:r>
      <w:r w:rsidR="009E1972" w:rsidRPr="00743C0A">
        <w:rPr>
          <w:spacing w:val="-3"/>
          <w:sz w:val="20"/>
        </w:rPr>
        <w:t>___ is presumed to be the father of the child, pursuant to §19-4-105, C.R.S., as amended</w:t>
      </w:r>
      <w:r w:rsidR="00C75CA0" w:rsidRPr="00743C0A">
        <w:rPr>
          <w:spacing w:val="-3"/>
          <w:sz w:val="20"/>
        </w:rPr>
        <w:t>.</w:t>
      </w:r>
    </w:p>
    <w:p w:rsidR="00E5380E" w:rsidRPr="00743C0A" w:rsidRDefault="00E5380E" w:rsidP="00073AF0">
      <w:pPr>
        <w:suppressAutoHyphens/>
        <w:ind w:left="360"/>
        <w:jc w:val="both"/>
        <w:rPr>
          <w:spacing w:val="-3"/>
          <w:sz w:val="20"/>
          <w:lang w:val="es-ES"/>
        </w:rPr>
      </w:pPr>
      <w:r w:rsidRPr="00743C0A">
        <w:rPr>
          <w:i/>
          <w:spacing w:val="-3"/>
          <w:sz w:val="18"/>
          <w:szCs w:val="18"/>
          <w:lang w:val="es-ES"/>
        </w:rPr>
        <w:t>Que _______________________________________________</w:t>
      </w:r>
      <w:r w:rsidR="00912EF9" w:rsidRPr="00743C0A">
        <w:rPr>
          <w:i/>
          <w:spacing w:val="-3"/>
          <w:sz w:val="18"/>
          <w:szCs w:val="18"/>
          <w:lang w:val="es-ES"/>
        </w:rPr>
        <w:t xml:space="preserve"> </w:t>
      </w:r>
      <w:r w:rsidR="00073AF0">
        <w:rPr>
          <w:i/>
          <w:spacing w:val="-3"/>
          <w:sz w:val="18"/>
          <w:szCs w:val="18"/>
          <w:lang w:val="es-ES"/>
        </w:rPr>
        <w:t>es el presunto</w:t>
      </w:r>
      <w:r w:rsidR="00912EF9" w:rsidRPr="00743C0A">
        <w:rPr>
          <w:i/>
          <w:spacing w:val="-3"/>
          <w:sz w:val="18"/>
          <w:szCs w:val="18"/>
          <w:lang w:val="es-ES"/>
        </w:rPr>
        <w:t xml:space="preserve"> padre del menor, </w:t>
      </w:r>
      <w:r w:rsidR="00073AF0">
        <w:rPr>
          <w:i/>
          <w:spacing w:val="-3"/>
          <w:sz w:val="18"/>
          <w:szCs w:val="18"/>
          <w:lang w:val="es-ES"/>
        </w:rPr>
        <w:t xml:space="preserve">conforme al </w:t>
      </w:r>
      <w:r w:rsidR="00912EF9" w:rsidRPr="00743C0A">
        <w:rPr>
          <w:i/>
          <w:spacing w:val="-3"/>
          <w:sz w:val="18"/>
          <w:szCs w:val="18"/>
          <w:lang w:val="es-ES"/>
        </w:rPr>
        <w:t>artículo 19-4-105 de las Leyes Vigentes de Colorado (C.R.S.) y sus modificaciones.</w:t>
      </w:r>
    </w:p>
    <w:p w:rsidR="00D177F3" w:rsidRPr="00743C0A" w:rsidRDefault="00D177F3" w:rsidP="0083570F">
      <w:pPr>
        <w:suppressAutoHyphens/>
        <w:jc w:val="both"/>
        <w:rPr>
          <w:spacing w:val="-3"/>
          <w:sz w:val="20"/>
          <w:lang w:val="es-ES"/>
        </w:rPr>
      </w:pPr>
    </w:p>
    <w:p w:rsidR="009E1972" w:rsidRPr="00743C0A" w:rsidRDefault="005E5465" w:rsidP="0083570F">
      <w:pPr>
        <w:numPr>
          <w:ilvl w:val="0"/>
          <w:numId w:val="1"/>
        </w:numPr>
        <w:suppressAutoHyphens/>
        <w:jc w:val="both"/>
        <w:rPr>
          <w:spacing w:val="-3"/>
          <w:sz w:val="18"/>
        </w:rPr>
      </w:pPr>
      <w:r w:rsidRPr="00743C0A">
        <w:rPr>
          <w:spacing w:val="-3"/>
          <w:sz w:val="20"/>
        </w:rPr>
        <w:t>T</w:t>
      </w:r>
      <w:r w:rsidR="009E1972" w:rsidRPr="00743C0A">
        <w:rPr>
          <w:spacing w:val="-3"/>
          <w:sz w:val="20"/>
        </w:rPr>
        <w:t>ermination of the parent-child legal relationship, if any, between the Respondent(s) and the child is in the best interests of the chil</w:t>
      </w:r>
      <w:r w:rsidR="009E1972" w:rsidRPr="00743C0A">
        <w:rPr>
          <w:spacing w:val="-3"/>
          <w:sz w:val="18"/>
        </w:rPr>
        <w:t>d.</w:t>
      </w:r>
    </w:p>
    <w:p w:rsidR="00DA4540" w:rsidRPr="00743C0A" w:rsidRDefault="00497CD4" w:rsidP="00073AF0">
      <w:pPr>
        <w:suppressAutoHyphens/>
        <w:ind w:left="360"/>
        <w:jc w:val="both"/>
        <w:rPr>
          <w:i/>
          <w:spacing w:val="-3"/>
          <w:sz w:val="18"/>
          <w:lang w:val="es-ES"/>
        </w:rPr>
      </w:pPr>
      <w:r w:rsidRPr="00743C0A">
        <w:rPr>
          <w:i/>
          <w:spacing w:val="-3"/>
          <w:sz w:val="18"/>
          <w:lang w:val="es-ES"/>
        </w:rPr>
        <w:t xml:space="preserve">La </w:t>
      </w:r>
      <w:r w:rsidR="00743C0A" w:rsidRPr="00743C0A">
        <w:rPr>
          <w:i/>
          <w:spacing w:val="-3"/>
          <w:sz w:val="18"/>
          <w:lang w:val="es-ES"/>
        </w:rPr>
        <w:t>extin</w:t>
      </w:r>
      <w:r w:rsidRPr="00743C0A">
        <w:rPr>
          <w:i/>
          <w:spacing w:val="-3"/>
          <w:sz w:val="18"/>
          <w:lang w:val="es-ES"/>
        </w:rPr>
        <w:t>ción de la relación legal entre el padre y el menor, de haber alguna, entre el demand</w:t>
      </w:r>
      <w:r w:rsidR="00073AF0">
        <w:rPr>
          <w:i/>
          <w:spacing w:val="-3"/>
          <w:sz w:val="18"/>
          <w:lang w:val="es-ES"/>
        </w:rPr>
        <w:t>ado</w:t>
      </w:r>
      <w:r w:rsidRPr="00743C0A">
        <w:rPr>
          <w:i/>
          <w:spacing w:val="-3"/>
          <w:sz w:val="18"/>
          <w:lang w:val="es-ES"/>
        </w:rPr>
        <w:t xml:space="preserve"> y el menor es </w:t>
      </w:r>
      <w:r w:rsidR="00073AF0">
        <w:rPr>
          <w:i/>
          <w:spacing w:val="-3"/>
          <w:sz w:val="18"/>
          <w:lang w:val="es-ES"/>
        </w:rPr>
        <w:t xml:space="preserve">lo que mas le beneficia al </w:t>
      </w:r>
      <w:r w:rsidRPr="00743C0A">
        <w:rPr>
          <w:i/>
          <w:spacing w:val="-3"/>
          <w:sz w:val="18"/>
          <w:lang w:val="es-ES"/>
        </w:rPr>
        <w:t>menor.</w:t>
      </w:r>
    </w:p>
    <w:p w:rsidR="009347CB" w:rsidRPr="00743C0A" w:rsidRDefault="009347CB" w:rsidP="00DA4540">
      <w:pPr>
        <w:suppressAutoHyphens/>
        <w:ind w:left="360"/>
        <w:jc w:val="both"/>
        <w:rPr>
          <w:i/>
          <w:spacing w:val="-3"/>
          <w:sz w:val="18"/>
          <w:lang w:val="es-ES"/>
        </w:rPr>
      </w:pPr>
    </w:p>
    <w:p w:rsidR="009E1972" w:rsidRPr="00743C0A" w:rsidRDefault="009E1972" w:rsidP="007E3740">
      <w:pPr>
        <w:pStyle w:val="BodyText2"/>
        <w:rPr>
          <w:sz w:val="20"/>
        </w:rPr>
      </w:pPr>
      <w:r w:rsidRPr="00743C0A">
        <w:rPr>
          <w:sz w:val="20"/>
        </w:rPr>
        <w:t>W</w:t>
      </w:r>
      <w:r w:rsidR="00AF2488" w:rsidRPr="00743C0A">
        <w:rPr>
          <w:sz w:val="20"/>
        </w:rPr>
        <w:t>herefor</w:t>
      </w:r>
      <w:r w:rsidR="007E3740" w:rsidRPr="00743C0A">
        <w:rPr>
          <w:sz w:val="20"/>
        </w:rPr>
        <w:t>e</w:t>
      </w:r>
      <w:r w:rsidRPr="00743C0A">
        <w:rPr>
          <w:sz w:val="20"/>
        </w:rPr>
        <w:t>, the Petitioner(s) respectfully request(s) that the Court upon proper notice and opportunity for hearing, enter an Order Terminating the Parent-Child legal Relationship between the Respondent(s)</w:t>
      </w:r>
      <w:r w:rsidR="007E3740" w:rsidRPr="00743C0A">
        <w:rPr>
          <w:sz w:val="20"/>
        </w:rPr>
        <w:t xml:space="preserve"> named above </w:t>
      </w:r>
      <w:r w:rsidRPr="00743C0A">
        <w:rPr>
          <w:sz w:val="20"/>
        </w:rPr>
        <w:t>and the child and transfer guardianship of the person and legal custody of the child to a proper person or agency.</w:t>
      </w:r>
    </w:p>
    <w:p w:rsidR="004A0540" w:rsidRPr="00743C0A" w:rsidRDefault="002F1936" w:rsidP="00073AF0">
      <w:pPr>
        <w:pStyle w:val="BodyText2"/>
        <w:rPr>
          <w:i/>
          <w:szCs w:val="18"/>
          <w:lang w:val="es-ES"/>
        </w:rPr>
      </w:pPr>
      <w:r w:rsidRPr="00743C0A">
        <w:rPr>
          <w:i/>
          <w:szCs w:val="18"/>
          <w:lang w:val="es-ES"/>
        </w:rPr>
        <w:t xml:space="preserve">Por </w:t>
      </w:r>
      <w:r w:rsidR="00073AF0">
        <w:rPr>
          <w:i/>
          <w:szCs w:val="18"/>
          <w:lang w:val="es-ES"/>
        </w:rPr>
        <w:t>lo cual</w:t>
      </w:r>
      <w:r w:rsidRPr="00743C0A">
        <w:rPr>
          <w:i/>
          <w:szCs w:val="18"/>
          <w:lang w:val="es-ES"/>
        </w:rPr>
        <w:t>, el demandante solicita respetuosamente que el juez, tras notificaci</w:t>
      </w:r>
      <w:r w:rsidR="00F813DF" w:rsidRPr="00743C0A">
        <w:rPr>
          <w:i/>
          <w:szCs w:val="18"/>
          <w:lang w:val="es-ES"/>
        </w:rPr>
        <w:t>ón apropiada y</w:t>
      </w:r>
      <w:r w:rsidRPr="00743C0A">
        <w:rPr>
          <w:i/>
          <w:szCs w:val="18"/>
          <w:lang w:val="es-ES"/>
        </w:rPr>
        <w:t xml:space="preserve"> oportunidad de </w:t>
      </w:r>
      <w:r w:rsidR="00743C0A" w:rsidRPr="00743C0A">
        <w:rPr>
          <w:i/>
          <w:szCs w:val="18"/>
          <w:lang w:val="es-ES"/>
        </w:rPr>
        <w:t xml:space="preserve">celebrar </w:t>
      </w:r>
      <w:r w:rsidRPr="00743C0A">
        <w:rPr>
          <w:i/>
          <w:szCs w:val="18"/>
          <w:lang w:val="es-ES"/>
        </w:rPr>
        <w:t xml:space="preserve">una audiencia, dicte una orden para </w:t>
      </w:r>
      <w:r w:rsidR="00743C0A" w:rsidRPr="00743C0A">
        <w:rPr>
          <w:i/>
          <w:szCs w:val="18"/>
          <w:lang w:val="es-ES"/>
        </w:rPr>
        <w:t>extingui</w:t>
      </w:r>
      <w:r w:rsidRPr="00743C0A">
        <w:rPr>
          <w:i/>
          <w:szCs w:val="18"/>
          <w:lang w:val="es-ES"/>
        </w:rPr>
        <w:t>r la relaci</w:t>
      </w:r>
      <w:r w:rsidR="00736C4B" w:rsidRPr="00743C0A">
        <w:rPr>
          <w:i/>
          <w:szCs w:val="18"/>
          <w:lang w:val="es-ES"/>
        </w:rPr>
        <w:t>ón legal entre el padre y el</w:t>
      </w:r>
      <w:r w:rsidR="00F813DF" w:rsidRPr="00743C0A">
        <w:rPr>
          <w:i/>
          <w:szCs w:val="18"/>
          <w:lang w:val="es-ES"/>
        </w:rPr>
        <w:t xml:space="preserve"> menor</w:t>
      </w:r>
      <w:r w:rsidR="00743C0A" w:rsidRPr="00743C0A">
        <w:rPr>
          <w:i/>
          <w:szCs w:val="18"/>
          <w:lang w:val="es-ES"/>
        </w:rPr>
        <w:t>,</w:t>
      </w:r>
      <w:r w:rsidR="00F813DF" w:rsidRPr="00743C0A">
        <w:rPr>
          <w:i/>
          <w:szCs w:val="18"/>
          <w:lang w:val="es-ES"/>
        </w:rPr>
        <w:t xml:space="preserve"> entre el demandante mencionado anteriormente y el menor</w:t>
      </w:r>
      <w:r w:rsidR="00743C0A" w:rsidRPr="00743C0A">
        <w:rPr>
          <w:i/>
          <w:szCs w:val="18"/>
          <w:lang w:val="es-ES"/>
        </w:rPr>
        <w:t>,</w:t>
      </w:r>
      <w:r w:rsidR="00F813DF" w:rsidRPr="00743C0A">
        <w:rPr>
          <w:i/>
          <w:szCs w:val="18"/>
          <w:lang w:val="es-ES"/>
        </w:rPr>
        <w:t xml:space="preserve"> y que se transfiera la tutela de la persona y la custodia legal del menor a una persona o agencia apropiadas.</w:t>
      </w:r>
      <w:r w:rsidRPr="00743C0A">
        <w:rPr>
          <w:i/>
          <w:szCs w:val="18"/>
          <w:lang w:val="es-ES"/>
        </w:rPr>
        <w:t xml:space="preserve"> </w:t>
      </w:r>
    </w:p>
    <w:p w:rsidR="00736C4B" w:rsidRPr="00743C0A" w:rsidRDefault="00736C4B" w:rsidP="00073AF0">
      <w:pPr>
        <w:ind w:firstLine="720"/>
        <w:rPr>
          <w:rFonts w:ascii="Wingdings" w:hAnsi="Wingdings"/>
          <w:sz w:val="16"/>
          <w:szCs w:val="28"/>
          <w:lang w:val="es-ES"/>
        </w:rPr>
      </w:pPr>
    </w:p>
    <w:p w:rsidR="00EC1272" w:rsidRPr="00743C0A" w:rsidRDefault="00EC1272" w:rsidP="00073AF0">
      <w:pPr>
        <w:jc w:val="both"/>
        <w:rPr>
          <w:rFonts w:cs="Arial"/>
          <w:color w:val="auto"/>
          <w:sz w:val="20"/>
        </w:rPr>
      </w:pPr>
      <w:r w:rsidRPr="00743C0A">
        <w:rPr>
          <w:rFonts w:ascii="Wingdings" w:hAnsi="Wingdings"/>
          <w:sz w:val="28"/>
          <w:szCs w:val="28"/>
        </w:rPr>
        <w:t></w:t>
      </w:r>
      <w:r w:rsidRPr="00743C0A">
        <w:rPr>
          <w:rFonts w:cs="Arial"/>
          <w:szCs w:val="24"/>
        </w:rPr>
        <w:t> </w:t>
      </w:r>
      <w:r w:rsidRPr="00743C0A">
        <w:rPr>
          <w:spacing w:val="-3"/>
          <w:sz w:val="20"/>
        </w:rPr>
        <w:t>By checking this box, I am acknowledging I am filling in the blanks and not changing anything else on the form.</w:t>
      </w:r>
    </w:p>
    <w:p w:rsidR="00EC1272" w:rsidRPr="00743C0A" w:rsidRDefault="00EC1272" w:rsidP="00073AF0">
      <w:pPr>
        <w:widowControl w:val="0"/>
        <w:autoSpaceDE w:val="0"/>
        <w:autoSpaceDN w:val="0"/>
        <w:adjustRightInd w:val="0"/>
        <w:jc w:val="both"/>
        <w:rPr>
          <w:i/>
          <w:spacing w:val="-3"/>
          <w:sz w:val="18"/>
          <w:szCs w:val="18"/>
          <w:lang w:val="es-ES"/>
        </w:rPr>
      </w:pPr>
      <w:r w:rsidRPr="00743C0A">
        <w:rPr>
          <w:i/>
          <w:spacing w:val="-3"/>
          <w:sz w:val="18"/>
          <w:szCs w:val="18"/>
          <w:lang w:val="es-ES"/>
        </w:rPr>
        <w:t>Al seleccionar esta casilla, reconozco que completé los espacios en blanco y que no cambié nada más en el formulario.</w:t>
      </w:r>
    </w:p>
    <w:p w:rsidR="00EC1272" w:rsidRPr="00743C0A" w:rsidRDefault="00EC1272" w:rsidP="00073AF0">
      <w:pPr>
        <w:widowControl w:val="0"/>
        <w:shd w:val="clear" w:color="auto" w:fill="FFFFFF"/>
        <w:autoSpaceDE w:val="0"/>
        <w:autoSpaceDN w:val="0"/>
        <w:adjustRightInd w:val="0"/>
        <w:jc w:val="both"/>
        <w:rPr>
          <w:spacing w:val="-3"/>
          <w:sz w:val="20"/>
        </w:rPr>
      </w:pPr>
      <w:r w:rsidRPr="00743C0A">
        <w:rPr>
          <w:rFonts w:ascii="Wingdings" w:hAnsi="Wingdings"/>
          <w:color w:val="auto"/>
          <w:szCs w:val="28"/>
        </w:rPr>
        <w:t></w:t>
      </w:r>
      <w:r w:rsidRPr="00743C0A">
        <w:rPr>
          <w:spacing w:val="-3"/>
          <w:sz w:val="20"/>
        </w:rPr>
        <w:t>By checking this box, I am acknowledging that I have made a change to the original content of this form. (Checking this box requires you to remove the entire footer at the bottom of the form.)</w:t>
      </w:r>
    </w:p>
    <w:p w:rsidR="00EC1272" w:rsidRPr="00743C0A" w:rsidRDefault="00EC1272" w:rsidP="00073AF0">
      <w:pPr>
        <w:widowControl w:val="0"/>
        <w:autoSpaceDE w:val="0"/>
        <w:autoSpaceDN w:val="0"/>
        <w:adjustRightInd w:val="0"/>
        <w:jc w:val="both"/>
        <w:rPr>
          <w:i/>
          <w:spacing w:val="-3"/>
          <w:sz w:val="18"/>
          <w:szCs w:val="18"/>
          <w:lang w:val="es-ES"/>
        </w:rPr>
      </w:pPr>
      <w:r w:rsidRPr="00743C0A">
        <w:rPr>
          <w:i/>
          <w:spacing w:val="-3"/>
          <w:sz w:val="18"/>
          <w:szCs w:val="18"/>
          <w:lang w:val="es-ES"/>
        </w:rPr>
        <w:t>Al seleccionar esta casilla, reconozco que hice un cambio al contenido original de este formulario. (Si selecciona esta casilla, tendrá que quitar el pie de página completo en la parte inferior del formulario).</w:t>
      </w:r>
    </w:p>
    <w:p w:rsidR="00CF63BE" w:rsidRPr="00743C0A" w:rsidRDefault="00CF63BE" w:rsidP="004156C5">
      <w:pPr>
        <w:pStyle w:val="BodyTextIndent"/>
        <w:tabs>
          <w:tab w:val="left" w:pos="720"/>
        </w:tabs>
        <w:spacing w:after="0"/>
        <w:ind w:left="0"/>
        <w:jc w:val="both"/>
        <w:rPr>
          <w:sz w:val="10"/>
          <w:lang w:val="es-MX"/>
        </w:rPr>
      </w:pPr>
    </w:p>
    <w:p w:rsidR="00CF63BE" w:rsidRPr="00743C0A" w:rsidRDefault="00CF63BE" w:rsidP="00CF63BE">
      <w:pPr>
        <w:pStyle w:val="Heading3"/>
        <w:pBdr>
          <w:top w:val="double" w:sz="4" w:space="1" w:color="auto"/>
        </w:pBdr>
        <w:rPr>
          <w:sz w:val="10"/>
          <w:szCs w:val="24"/>
          <w:lang w:val="es-MX"/>
        </w:rPr>
      </w:pPr>
    </w:p>
    <w:p w:rsidR="00CF63BE" w:rsidRPr="00743C0A" w:rsidRDefault="00CF63BE" w:rsidP="00CF63BE">
      <w:pPr>
        <w:pStyle w:val="Heading3"/>
        <w:pBdr>
          <w:top w:val="double" w:sz="4" w:space="1" w:color="auto"/>
        </w:pBdr>
        <w:rPr>
          <w:sz w:val="24"/>
          <w:szCs w:val="24"/>
        </w:rPr>
      </w:pPr>
      <w:r w:rsidRPr="00743C0A">
        <w:rPr>
          <w:sz w:val="24"/>
          <w:szCs w:val="24"/>
        </w:rPr>
        <w:t>VERIFICATION AND ACKNOWLEDGEMENT</w:t>
      </w:r>
    </w:p>
    <w:p w:rsidR="00EC1272" w:rsidRPr="00743C0A" w:rsidRDefault="00EC1272" w:rsidP="00EC1272">
      <w:pPr>
        <w:widowControl w:val="0"/>
        <w:tabs>
          <w:tab w:val="left" w:pos="0"/>
        </w:tabs>
        <w:suppressAutoHyphens/>
        <w:autoSpaceDE w:val="0"/>
        <w:autoSpaceDN w:val="0"/>
        <w:adjustRightInd w:val="0"/>
        <w:jc w:val="center"/>
        <w:rPr>
          <w:b/>
          <w:i/>
          <w:sz w:val="22"/>
          <w:lang w:val="es-MX"/>
        </w:rPr>
      </w:pPr>
      <w:r w:rsidRPr="00743C0A">
        <w:rPr>
          <w:b/>
          <w:i/>
          <w:sz w:val="22"/>
          <w:lang w:val="es-MX"/>
        </w:rPr>
        <w:t>VERIFICACIÓN Y ACUSE DE RECIBO</w:t>
      </w:r>
    </w:p>
    <w:p w:rsidR="00EC1272" w:rsidRPr="00743C0A" w:rsidRDefault="00EC1272" w:rsidP="00EC1272">
      <w:pPr>
        <w:widowControl w:val="0"/>
        <w:tabs>
          <w:tab w:val="left" w:pos="0"/>
        </w:tabs>
        <w:suppressAutoHyphens/>
        <w:autoSpaceDE w:val="0"/>
        <w:autoSpaceDN w:val="0"/>
        <w:adjustRightInd w:val="0"/>
        <w:jc w:val="center"/>
        <w:rPr>
          <w:b/>
          <w:sz w:val="10"/>
          <w:lang w:val="es-MX"/>
        </w:rPr>
      </w:pPr>
    </w:p>
    <w:p w:rsidR="00EC1272" w:rsidRPr="00743C0A" w:rsidRDefault="00EC1272" w:rsidP="00EC1272">
      <w:pPr>
        <w:widowControl w:val="0"/>
        <w:tabs>
          <w:tab w:val="left" w:pos="0"/>
        </w:tabs>
        <w:suppressAutoHyphens/>
        <w:autoSpaceDE w:val="0"/>
        <w:autoSpaceDN w:val="0"/>
        <w:adjustRightInd w:val="0"/>
        <w:jc w:val="both"/>
        <w:rPr>
          <w:b/>
          <w:sz w:val="20"/>
        </w:rPr>
      </w:pPr>
      <w:r w:rsidRPr="00743C0A">
        <w:rPr>
          <w:b/>
          <w:sz w:val="20"/>
        </w:rPr>
        <w:t xml:space="preserve">I declare under penalty of perjury under the law of Colorado that the foregoing is true and correct. </w:t>
      </w:r>
    </w:p>
    <w:p w:rsidR="00EC1272" w:rsidRPr="00743C0A" w:rsidRDefault="00EC1272" w:rsidP="00EC1272">
      <w:pPr>
        <w:widowControl w:val="0"/>
        <w:tabs>
          <w:tab w:val="left" w:pos="0"/>
        </w:tabs>
        <w:suppressAutoHyphens/>
        <w:autoSpaceDE w:val="0"/>
        <w:autoSpaceDN w:val="0"/>
        <w:adjustRightInd w:val="0"/>
        <w:jc w:val="both"/>
        <w:rPr>
          <w:b/>
          <w:i/>
          <w:sz w:val="18"/>
          <w:lang/>
        </w:rPr>
      </w:pPr>
      <w:r w:rsidRPr="00743C0A">
        <w:rPr>
          <w:b/>
          <w:i/>
          <w:sz w:val="18"/>
          <w:lang/>
        </w:rPr>
        <w:t>Declaro bajo pena de perjurio según la ley de Colorado, que lo anterior es verdadero y correcto.</w:t>
      </w:r>
    </w:p>
    <w:p w:rsidR="00EC1272" w:rsidRPr="00743C0A" w:rsidRDefault="00EC1272" w:rsidP="00EC1272">
      <w:pPr>
        <w:widowControl w:val="0"/>
        <w:tabs>
          <w:tab w:val="left" w:pos="0"/>
        </w:tabs>
        <w:suppressAutoHyphens/>
        <w:autoSpaceDE w:val="0"/>
        <w:autoSpaceDN w:val="0"/>
        <w:adjustRightInd w:val="0"/>
        <w:jc w:val="both"/>
        <w:rPr>
          <w:sz w:val="12"/>
          <w:lang/>
        </w:rPr>
      </w:pPr>
    </w:p>
    <w:p w:rsidR="00EC1272" w:rsidRPr="00743C0A" w:rsidRDefault="00EC1272" w:rsidP="00EC1272">
      <w:pPr>
        <w:widowControl w:val="0"/>
        <w:tabs>
          <w:tab w:val="left" w:pos="0"/>
        </w:tabs>
        <w:suppressAutoHyphens/>
        <w:autoSpaceDE w:val="0"/>
        <w:autoSpaceDN w:val="0"/>
        <w:adjustRightInd w:val="0"/>
        <w:jc w:val="both"/>
        <w:rPr>
          <w:sz w:val="20"/>
        </w:rPr>
      </w:pPr>
      <w:r w:rsidRPr="00743C0A">
        <w:rPr>
          <w:sz w:val="20"/>
        </w:rPr>
        <w:t>Executed on the _______ day of ____________, ______, at _________________________________________</w:t>
      </w:r>
    </w:p>
    <w:p w:rsidR="00EC1272" w:rsidRPr="00743C0A" w:rsidRDefault="00EC1272" w:rsidP="00EC1272">
      <w:pPr>
        <w:widowControl w:val="0"/>
        <w:tabs>
          <w:tab w:val="left" w:pos="0"/>
          <w:tab w:val="left" w:pos="1530"/>
          <w:tab w:val="left" w:pos="3240"/>
        </w:tabs>
        <w:suppressAutoHyphens/>
        <w:autoSpaceDE w:val="0"/>
        <w:autoSpaceDN w:val="0"/>
        <w:adjustRightInd w:val="0"/>
        <w:jc w:val="both"/>
        <w:rPr>
          <w:sz w:val="20"/>
        </w:rPr>
      </w:pPr>
      <w:r w:rsidRPr="00743C0A">
        <w:rPr>
          <w:sz w:val="20"/>
        </w:rPr>
        <w:tab/>
        <w:t xml:space="preserve">(date) </w:t>
      </w:r>
      <w:r w:rsidRPr="00743C0A">
        <w:rPr>
          <w:sz w:val="20"/>
        </w:rPr>
        <w:tab/>
        <w:t xml:space="preserve">(month) </w:t>
      </w:r>
      <w:r w:rsidRPr="00743C0A">
        <w:rPr>
          <w:sz w:val="20"/>
        </w:rPr>
        <w:tab/>
        <w:t>(year)</w:t>
      </w:r>
      <w:r w:rsidRPr="00743C0A">
        <w:rPr>
          <w:sz w:val="20"/>
        </w:rPr>
        <w:tab/>
      </w:r>
      <w:r w:rsidRPr="00743C0A">
        <w:rPr>
          <w:sz w:val="20"/>
        </w:rPr>
        <w:tab/>
        <w:t>(city or other location and state OR country)</w:t>
      </w:r>
    </w:p>
    <w:p w:rsidR="00EC1272" w:rsidRPr="00743C0A" w:rsidRDefault="00EC1272" w:rsidP="00EC1272">
      <w:pPr>
        <w:widowControl w:val="0"/>
        <w:tabs>
          <w:tab w:val="left" w:pos="0"/>
        </w:tabs>
        <w:suppressAutoHyphens/>
        <w:autoSpaceDE w:val="0"/>
        <w:autoSpaceDN w:val="0"/>
        <w:adjustRightInd w:val="0"/>
        <w:jc w:val="both"/>
        <w:rPr>
          <w:i/>
          <w:sz w:val="18"/>
          <w:lang/>
        </w:rPr>
      </w:pPr>
      <w:r w:rsidRPr="00743C0A">
        <w:rPr>
          <w:i/>
          <w:sz w:val="18"/>
          <w:lang/>
        </w:rPr>
        <w:t xml:space="preserve">Celebrado el día </w:t>
      </w:r>
      <w:r w:rsidRPr="00743C0A">
        <w:rPr>
          <w:i/>
          <w:sz w:val="18"/>
          <w:lang/>
        </w:rPr>
        <w:tab/>
      </w:r>
      <w:r w:rsidRPr="00743C0A">
        <w:rPr>
          <w:i/>
          <w:sz w:val="18"/>
          <w:u w:val="single"/>
          <w:lang/>
        </w:rPr>
        <w:tab/>
      </w:r>
      <w:r w:rsidRPr="00743C0A">
        <w:rPr>
          <w:i/>
          <w:sz w:val="18"/>
          <w:lang/>
        </w:rPr>
        <w:t xml:space="preserve"> de </w:t>
      </w:r>
      <w:r w:rsidRPr="00743C0A">
        <w:rPr>
          <w:i/>
          <w:sz w:val="18"/>
          <w:u w:val="single"/>
          <w:lang/>
        </w:rPr>
        <w:tab/>
      </w:r>
      <w:r w:rsidRPr="00743C0A">
        <w:rPr>
          <w:i/>
          <w:sz w:val="18"/>
          <w:u w:val="single"/>
          <w:lang/>
        </w:rPr>
        <w:tab/>
      </w:r>
      <w:r w:rsidRPr="00743C0A">
        <w:rPr>
          <w:i/>
          <w:sz w:val="18"/>
          <w:lang/>
        </w:rPr>
        <w:t xml:space="preserve">, </w:t>
      </w:r>
      <w:r w:rsidRPr="00743C0A">
        <w:rPr>
          <w:i/>
          <w:sz w:val="18"/>
          <w:u w:val="single"/>
          <w:lang/>
        </w:rPr>
        <w:tab/>
      </w:r>
      <w:r w:rsidRPr="00743C0A">
        <w:rPr>
          <w:i/>
          <w:sz w:val="18"/>
          <w:lang/>
        </w:rPr>
        <w:t>,</w:t>
      </w:r>
      <w:r w:rsidRPr="00743C0A">
        <w:rPr>
          <w:i/>
          <w:sz w:val="18"/>
          <w:u w:val="single"/>
          <w:lang/>
        </w:rPr>
        <w:tab/>
      </w:r>
      <w:r w:rsidRPr="00743C0A">
        <w:rPr>
          <w:i/>
          <w:sz w:val="18"/>
          <w:lang/>
        </w:rPr>
        <w:t xml:space="preserve"> en </w:t>
      </w:r>
      <w:r w:rsidRPr="00743C0A">
        <w:rPr>
          <w:i/>
          <w:sz w:val="18"/>
          <w:u w:val="single"/>
          <w:lang/>
        </w:rPr>
        <w:tab/>
      </w:r>
      <w:r w:rsidRPr="00743C0A">
        <w:rPr>
          <w:i/>
          <w:sz w:val="18"/>
          <w:u w:val="single"/>
          <w:lang/>
        </w:rPr>
        <w:tab/>
      </w:r>
      <w:r w:rsidRPr="00743C0A">
        <w:rPr>
          <w:i/>
          <w:sz w:val="18"/>
          <w:u w:val="single"/>
          <w:lang/>
        </w:rPr>
        <w:tab/>
      </w:r>
      <w:r w:rsidRPr="00743C0A">
        <w:rPr>
          <w:i/>
          <w:sz w:val="18"/>
          <w:u w:val="single"/>
          <w:lang/>
        </w:rPr>
        <w:tab/>
      </w:r>
      <w:r w:rsidRPr="00743C0A">
        <w:rPr>
          <w:i/>
          <w:sz w:val="18"/>
          <w:u w:val="single"/>
          <w:lang/>
        </w:rPr>
        <w:tab/>
      </w:r>
      <w:r w:rsidRPr="00743C0A">
        <w:rPr>
          <w:i/>
          <w:sz w:val="18"/>
          <w:u w:val="single"/>
          <w:lang/>
        </w:rPr>
        <w:tab/>
      </w:r>
      <w:r w:rsidRPr="00743C0A">
        <w:rPr>
          <w:sz w:val="20"/>
          <w:lang w:val="es-MX"/>
        </w:rPr>
        <w:t>____</w:t>
      </w:r>
      <w:r w:rsidRPr="00743C0A">
        <w:rPr>
          <w:i/>
          <w:sz w:val="18"/>
          <w:lang/>
        </w:rPr>
        <w:t>.</w:t>
      </w:r>
    </w:p>
    <w:p w:rsidR="00EC1272" w:rsidRPr="00743C0A" w:rsidRDefault="00EC1272" w:rsidP="00EC1272">
      <w:pPr>
        <w:widowControl w:val="0"/>
        <w:tabs>
          <w:tab w:val="left" w:pos="0"/>
        </w:tabs>
        <w:suppressAutoHyphens/>
        <w:autoSpaceDE w:val="0"/>
        <w:autoSpaceDN w:val="0"/>
        <w:adjustRightInd w:val="0"/>
        <w:jc w:val="both"/>
        <w:rPr>
          <w:i/>
          <w:sz w:val="18"/>
          <w:lang/>
        </w:rPr>
      </w:pPr>
      <w:r w:rsidRPr="00743C0A">
        <w:rPr>
          <w:i/>
          <w:sz w:val="18"/>
          <w:lang/>
        </w:rPr>
        <w:tab/>
      </w:r>
      <w:r w:rsidRPr="00743C0A">
        <w:rPr>
          <w:i/>
          <w:sz w:val="18"/>
          <w:lang/>
        </w:rPr>
        <w:tab/>
        <w:t>(fecha)</w:t>
      </w:r>
      <w:r w:rsidRPr="00743C0A">
        <w:rPr>
          <w:i/>
          <w:sz w:val="18"/>
          <w:lang/>
        </w:rPr>
        <w:tab/>
      </w:r>
      <w:r w:rsidRPr="00743C0A">
        <w:rPr>
          <w:i/>
          <w:sz w:val="18"/>
          <w:lang/>
        </w:rPr>
        <w:tab/>
        <w:t>(mes)</w:t>
      </w:r>
      <w:r w:rsidRPr="00743C0A">
        <w:rPr>
          <w:i/>
          <w:sz w:val="18"/>
          <w:lang/>
        </w:rPr>
        <w:tab/>
      </w:r>
      <w:r w:rsidRPr="00743C0A">
        <w:rPr>
          <w:i/>
          <w:sz w:val="18"/>
          <w:lang/>
        </w:rPr>
        <w:tab/>
        <w:t>(año)</w:t>
      </w:r>
      <w:r w:rsidRPr="00743C0A">
        <w:rPr>
          <w:i/>
          <w:sz w:val="18"/>
          <w:lang/>
        </w:rPr>
        <w:tab/>
      </w:r>
      <w:r w:rsidRPr="00743C0A">
        <w:rPr>
          <w:i/>
          <w:sz w:val="18"/>
          <w:lang/>
        </w:rPr>
        <w:tab/>
        <w:t>(ciudad u otro lugar y estado O país)</w:t>
      </w:r>
    </w:p>
    <w:p w:rsidR="00EC1272" w:rsidRPr="00743C0A" w:rsidRDefault="00EC1272" w:rsidP="00EC1272">
      <w:pPr>
        <w:widowControl w:val="0"/>
        <w:tabs>
          <w:tab w:val="left" w:pos="0"/>
        </w:tabs>
        <w:suppressAutoHyphens/>
        <w:autoSpaceDE w:val="0"/>
        <w:autoSpaceDN w:val="0"/>
        <w:adjustRightInd w:val="0"/>
        <w:jc w:val="both"/>
        <w:rPr>
          <w:sz w:val="20"/>
          <w:lang/>
        </w:rPr>
      </w:pPr>
    </w:p>
    <w:p w:rsidR="00EC1272" w:rsidRPr="00743C0A" w:rsidRDefault="00EC1272" w:rsidP="00EC1272">
      <w:pPr>
        <w:widowControl w:val="0"/>
        <w:tabs>
          <w:tab w:val="left" w:pos="0"/>
        </w:tabs>
        <w:suppressAutoHyphens/>
        <w:autoSpaceDE w:val="0"/>
        <w:autoSpaceDN w:val="0"/>
        <w:adjustRightInd w:val="0"/>
        <w:jc w:val="both"/>
        <w:rPr>
          <w:sz w:val="20"/>
        </w:rPr>
      </w:pPr>
      <w:r w:rsidRPr="00743C0A">
        <w:rPr>
          <w:sz w:val="20"/>
        </w:rPr>
        <w:t>___________________________________________</w:t>
      </w:r>
      <w:r w:rsidRPr="00743C0A">
        <w:rPr>
          <w:sz w:val="20"/>
        </w:rPr>
        <w:tab/>
        <w:t>____________________________________________</w:t>
      </w:r>
    </w:p>
    <w:p w:rsidR="00EC1272" w:rsidRPr="00743C0A" w:rsidRDefault="00EC1272" w:rsidP="00EC1272">
      <w:pPr>
        <w:widowControl w:val="0"/>
        <w:tabs>
          <w:tab w:val="left" w:pos="0"/>
        </w:tabs>
        <w:suppressAutoHyphens/>
        <w:autoSpaceDE w:val="0"/>
        <w:autoSpaceDN w:val="0"/>
        <w:adjustRightInd w:val="0"/>
        <w:jc w:val="both"/>
        <w:rPr>
          <w:sz w:val="20"/>
        </w:rPr>
      </w:pPr>
      <w:r w:rsidRPr="00743C0A">
        <w:rPr>
          <w:sz w:val="20"/>
        </w:rPr>
        <w:t>(printed name of Petitioner)</w:t>
      </w:r>
      <w:r w:rsidRPr="00743C0A">
        <w:rPr>
          <w:sz w:val="20"/>
        </w:rPr>
        <w:tab/>
      </w:r>
      <w:r w:rsidRPr="00743C0A">
        <w:rPr>
          <w:sz w:val="20"/>
        </w:rPr>
        <w:tab/>
      </w:r>
      <w:r w:rsidRPr="00743C0A">
        <w:rPr>
          <w:sz w:val="20"/>
        </w:rPr>
        <w:tab/>
      </w:r>
      <w:r w:rsidRPr="00743C0A">
        <w:rPr>
          <w:sz w:val="20"/>
        </w:rPr>
        <w:tab/>
        <w:t>(printed name of Petitioner)</w:t>
      </w:r>
    </w:p>
    <w:p w:rsidR="00EC1272" w:rsidRPr="00743C0A" w:rsidRDefault="00EC1272" w:rsidP="00EC1272">
      <w:pPr>
        <w:widowControl w:val="0"/>
        <w:tabs>
          <w:tab w:val="left" w:pos="0"/>
        </w:tabs>
        <w:suppressAutoHyphens/>
        <w:autoSpaceDE w:val="0"/>
        <w:autoSpaceDN w:val="0"/>
        <w:adjustRightInd w:val="0"/>
        <w:jc w:val="both"/>
        <w:rPr>
          <w:i/>
          <w:sz w:val="18"/>
          <w:lang/>
        </w:rPr>
      </w:pPr>
      <w:r w:rsidRPr="00743C0A">
        <w:rPr>
          <w:i/>
          <w:sz w:val="18"/>
          <w:lang/>
        </w:rPr>
        <w:t>(nombre en letra de molde del demandante)</w:t>
      </w:r>
      <w:r w:rsidRPr="00743C0A">
        <w:rPr>
          <w:i/>
          <w:sz w:val="18"/>
          <w:lang/>
        </w:rPr>
        <w:tab/>
      </w:r>
      <w:r w:rsidRPr="00743C0A">
        <w:rPr>
          <w:i/>
          <w:sz w:val="18"/>
          <w:lang/>
        </w:rPr>
        <w:tab/>
      </w:r>
      <w:r w:rsidRPr="00743C0A">
        <w:rPr>
          <w:i/>
          <w:sz w:val="18"/>
          <w:lang/>
        </w:rPr>
        <w:tab/>
        <w:t>(nombre en letra de molde del demandante)</w:t>
      </w:r>
    </w:p>
    <w:p w:rsidR="00EC1272" w:rsidRPr="00743C0A" w:rsidRDefault="00EC1272" w:rsidP="00EC1272">
      <w:pPr>
        <w:widowControl w:val="0"/>
        <w:autoSpaceDE w:val="0"/>
        <w:autoSpaceDN w:val="0"/>
        <w:adjustRightInd w:val="0"/>
        <w:jc w:val="both"/>
        <w:rPr>
          <w:color w:val="auto"/>
          <w:sz w:val="20"/>
          <w:u w:val="single"/>
          <w:lang/>
        </w:rPr>
      </w:pPr>
    </w:p>
    <w:p w:rsidR="00EC1272" w:rsidRPr="00743C0A" w:rsidRDefault="00EC1272" w:rsidP="00EC1272">
      <w:pPr>
        <w:widowControl w:val="0"/>
        <w:autoSpaceDE w:val="0"/>
        <w:autoSpaceDN w:val="0"/>
        <w:adjustRightInd w:val="0"/>
        <w:jc w:val="both"/>
        <w:rPr>
          <w:color w:val="auto"/>
          <w:sz w:val="20"/>
        </w:rPr>
      </w:pPr>
      <w:r w:rsidRPr="00743C0A">
        <w:rPr>
          <w:sz w:val="20"/>
        </w:rPr>
        <w:t>___________________________________________</w:t>
      </w:r>
      <w:r w:rsidRPr="00743C0A">
        <w:rPr>
          <w:sz w:val="20"/>
        </w:rPr>
        <w:tab/>
        <w:t>___________________________________________</w:t>
      </w:r>
    </w:p>
    <w:p w:rsidR="00EC1272" w:rsidRPr="00743C0A" w:rsidRDefault="00EC1272" w:rsidP="00EC1272">
      <w:pPr>
        <w:widowControl w:val="0"/>
        <w:autoSpaceDE w:val="0"/>
        <w:autoSpaceDN w:val="0"/>
        <w:adjustRightInd w:val="0"/>
        <w:jc w:val="both"/>
        <w:rPr>
          <w:color w:val="auto"/>
          <w:sz w:val="20"/>
        </w:rPr>
      </w:pPr>
      <w:r w:rsidRPr="00743C0A">
        <w:rPr>
          <w:color w:val="auto"/>
          <w:sz w:val="20"/>
        </w:rPr>
        <w:t>Petitioner Signature</w:t>
      </w:r>
      <w:r w:rsidRPr="00743C0A">
        <w:rPr>
          <w:color w:val="auto"/>
          <w:sz w:val="20"/>
        </w:rPr>
        <w:tab/>
      </w:r>
      <w:r w:rsidRPr="00743C0A">
        <w:rPr>
          <w:color w:val="auto"/>
          <w:sz w:val="20"/>
        </w:rPr>
        <w:tab/>
      </w:r>
      <w:r w:rsidRPr="00743C0A">
        <w:rPr>
          <w:color w:val="auto"/>
          <w:sz w:val="20"/>
        </w:rPr>
        <w:tab/>
        <w:t>Date</w:t>
      </w:r>
      <w:r w:rsidRPr="00743C0A">
        <w:rPr>
          <w:color w:val="auto"/>
          <w:sz w:val="20"/>
        </w:rPr>
        <w:tab/>
      </w:r>
      <w:r w:rsidRPr="00743C0A">
        <w:rPr>
          <w:color w:val="auto"/>
          <w:sz w:val="20"/>
        </w:rPr>
        <w:tab/>
        <w:t>Petitioner Signature</w:t>
      </w:r>
      <w:r w:rsidRPr="00743C0A">
        <w:rPr>
          <w:color w:val="auto"/>
          <w:sz w:val="20"/>
        </w:rPr>
        <w:tab/>
      </w:r>
      <w:r w:rsidRPr="00743C0A">
        <w:rPr>
          <w:color w:val="auto"/>
          <w:sz w:val="20"/>
        </w:rPr>
        <w:tab/>
        <w:t>Date</w:t>
      </w:r>
    </w:p>
    <w:p w:rsidR="00EC1272" w:rsidRPr="00EC1272" w:rsidRDefault="00EC1272" w:rsidP="00EC1272">
      <w:pPr>
        <w:widowControl w:val="0"/>
        <w:autoSpaceDE w:val="0"/>
        <w:autoSpaceDN w:val="0"/>
        <w:adjustRightInd w:val="0"/>
        <w:jc w:val="both"/>
        <w:rPr>
          <w:color w:val="auto"/>
          <w:sz w:val="16"/>
          <w:lang w:val="es-MX"/>
        </w:rPr>
      </w:pPr>
      <w:r w:rsidRPr="00743C0A">
        <w:rPr>
          <w:rFonts w:cs="Arial"/>
          <w:i/>
          <w:sz w:val="18"/>
          <w:lang w:val="es-AR"/>
        </w:rPr>
        <w:t>Firma del demandante</w:t>
      </w:r>
      <w:r w:rsidRPr="00743C0A">
        <w:rPr>
          <w:rFonts w:cs="Arial"/>
          <w:i/>
          <w:sz w:val="18"/>
          <w:lang w:val="es-AR"/>
        </w:rPr>
        <w:tab/>
      </w:r>
      <w:r w:rsidRPr="00743C0A">
        <w:rPr>
          <w:rFonts w:cs="Arial"/>
          <w:i/>
          <w:sz w:val="18"/>
          <w:lang w:val="es-AR"/>
        </w:rPr>
        <w:tab/>
      </w:r>
      <w:r w:rsidRPr="00743C0A">
        <w:rPr>
          <w:rFonts w:cs="Arial"/>
          <w:i/>
          <w:sz w:val="18"/>
          <w:lang w:val="es-AR"/>
        </w:rPr>
        <w:tab/>
        <w:t>Fecha</w:t>
      </w:r>
      <w:r w:rsidRPr="00743C0A">
        <w:rPr>
          <w:rFonts w:cs="Arial"/>
          <w:i/>
          <w:sz w:val="18"/>
          <w:lang w:val="es-AR"/>
        </w:rPr>
        <w:tab/>
      </w:r>
      <w:r w:rsidRPr="00743C0A">
        <w:rPr>
          <w:rFonts w:cs="Arial"/>
          <w:i/>
          <w:sz w:val="18"/>
          <w:lang w:val="es-AR"/>
        </w:rPr>
        <w:tab/>
        <w:t>Firma del demandante</w:t>
      </w:r>
      <w:r w:rsidRPr="00743C0A">
        <w:rPr>
          <w:rFonts w:cs="Arial"/>
          <w:i/>
          <w:sz w:val="18"/>
          <w:lang w:val="es-AR"/>
        </w:rPr>
        <w:tab/>
      </w:r>
      <w:r w:rsidRPr="00743C0A">
        <w:rPr>
          <w:rFonts w:cs="Arial"/>
          <w:i/>
          <w:sz w:val="18"/>
          <w:lang w:val="es-AR"/>
        </w:rPr>
        <w:tab/>
        <w:t>Fecha</w:t>
      </w:r>
    </w:p>
    <w:p w:rsidR="00DD5498" w:rsidRPr="00EC1272" w:rsidRDefault="00DD5498" w:rsidP="00DD5498">
      <w:pPr>
        <w:tabs>
          <w:tab w:val="left" w:pos="0"/>
        </w:tabs>
        <w:suppressAutoHyphens/>
        <w:jc w:val="both"/>
        <w:rPr>
          <w:sz w:val="20"/>
          <w:lang w:val="es-MX"/>
        </w:rPr>
      </w:pPr>
    </w:p>
    <w:p w:rsidR="00DD5498" w:rsidRPr="00EC1272" w:rsidRDefault="00DD5498" w:rsidP="00DD5498">
      <w:pPr>
        <w:pBdr>
          <w:top w:val="double" w:sz="4" w:space="1" w:color="auto"/>
        </w:pBdr>
        <w:tabs>
          <w:tab w:val="left" w:pos="0"/>
        </w:tabs>
        <w:suppressAutoHyphens/>
        <w:jc w:val="both"/>
        <w:rPr>
          <w:sz w:val="20"/>
          <w:lang w:val="es-MX"/>
        </w:rPr>
      </w:pPr>
    </w:p>
    <w:sectPr w:rsidR="00DD5498" w:rsidRPr="00EC1272" w:rsidSect="00743C0A">
      <w:footerReference w:type="default" r:id="rId12"/>
      <w:pgSz w:w="12240" w:h="15840" w:code="1"/>
      <w:pgMar w:top="900" w:right="54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F2" w:rsidRDefault="004718F2">
      <w:r>
        <w:separator/>
      </w:r>
    </w:p>
  </w:endnote>
  <w:endnote w:type="continuationSeparator" w:id="0">
    <w:p w:rsidR="004718F2" w:rsidRDefault="0047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72" w:rsidRDefault="00655B91" w:rsidP="00EC1272">
    <w:pPr>
      <w:pStyle w:val="Footer"/>
      <w:tabs>
        <w:tab w:val="clear" w:pos="8640"/>
        <w:tab w:val="left" w:pos="7920"/>
        <w:tab w:val="left" w:pos="9090"/>
        <w:tab w:val="right" w:pos="9990"/>
      </w:tabs>
      <w:rPr>
        <w:sz w:val="16"/>
        <w:szCs w:val="18"/>
      </w:rPr>
    </w:pPr>
    <w:r>
      <w:rPr>
        <w:sz w:val="16"/>
      </w:rPr>
      <w:t xml:space="preserve">JDF </w:t>
    </w:r>
    <w:r w:rsidR="00DD5498">
      <w:rPr>
        <w:sz w:val="16"/>
      </w:rPr>
      <w:t>520</w:t>
    </w:r>
    <w:r>
      <w:rPr>
        <w:sz w:val="16"/>
      </w:rPr>
      <w:t xml:space="preserve">   </w:t>
    </w:r>
    <w:r w:rsidR="00AC00BF">
      <w:rPr>
        <w:sz w:val="16"/>
      </w:rPr>
      <w:t xml:space="preserve">  </w:t>
    </w:r>
    <w:r w:rsidR="00DD5498">
      <w:rPr>
        <w:sz w:val="16"/>
      </w:rPr>
      <w:t>R</w:t>
    </w:r>
    <w:r w:rsidR="00AA5A6F">
      <w:rPr>
        <w:sz w:val="16"/>
      </w:rPr>
      <w:t>8</w:t>
    </w:r>
    <w:r w:rsidR="00DD5498">
      <w:rPr>
        <w:sz w:val="16"/>
      </w:rPr>
      <w:t>/</w:t>
    </w:r>
    <w:r w:rsidR="003C3AD3">
      <w:rPr>
        <w:sz w:val="16"/>
      </w:rPr>
      <w:t>1</w:t>
    </w:r>
    <w:r w:rsidR="00B55014">
      <w:rPr>
        <w:sz w:val="16"/>
      </w:rPr>
      <w:t>7</w:t>
    </w:r>
    <w:r>
      <w:rPr>
        <w:sz w:val="16"/>
      </w:rPr>
      <w:t xml:space="preserve">    </w:t>
    </w:r>
    <w:r w:rsidR="00EC1272">
      <w:rPr>
        <w:sz w:val="16"/>
      </w:rPr>
      <w:t>Petition to Terminate the Parent-Child Legal Relationship</w:t>
    </w:r>
    <w:r w:rsidR="00B1223D">
      <w:rPr>
        <w:sz w:val="16"/>
      </w:rPr>
      <w:t xml:space="preserve"> </w:t>
    </w:r>
    <w:r w:rsidR="00EC1272" w:rsidRPr="00A062F5">
      <w:rPr>
        <w:rFonts w:cs="Arial"/>
        <w:sz w:val="16"/>
        <w:szCs w:val="18"/>
      </w:rPr>
      <w:t>- Bilingual (Spanish) 08-17</w:t>
    </w:r>
    <w:r w:rsidR="00EC1272" w:rsidRPr="00A062F5">
      <w:rPr>
        <w:sz w:val="16"/>
        <w:szCs w:val="18"/>
      </w:rPr>
      <w:t xml:space="preserve"> </w:t>
    </w:r>
    <w:r w:rsidR="00EC1272">
      <w:rPr>
        <w:sz w:val="16"/>
        <w:szCs w:val="18"/>
      </w:rPr>
      <w:tab/>
    </w:r>
    <w:r w:rsidR="00EC1272" w:rsidRPr="00A062F5">
      <w:rPr>
        <w:sz w:val="16"/>
        <w:szCs w:val="18"/>
      </w:rPr>
      <w:t xml:space="preserve">Page </w:t>
    </w:r>
    <w:r w:rsidR="00EC1272" w:rsidRPr="00A062F5">
      <w:rPr>
        <w:rStyle w:val="PageNumber"/>
        <w:sz w:val="16"/>
        <w:szCs w:val="18"/>
      </w:rPr>
      <w:fldChar w:fldCharType="begin"/>
    </w:r>
    <w:r w:rsidR="00EC1272" w:rsidRPr="00A062F5">
      <w:rPr>
        <w:rStyle w:val="PageNumber"/>
        <w:sz w:val="16"/>
        <w:szCs w:val="18"/>
      </w:rPr>
      <w:instrText xml:space="preserve"> PAGE </w:instrText>
    </w:r>
    <w:r w:rsidR="00EC1272" w:rsidRPr="00A062F5">
      <w:rPr>
        <w:rStyle w:val="PageNumber"/>
        <w:sz w:val="16"/>
        <w:szCs w:val="18"/>
      </w:rPr>
      <w:fldChar w:fldCharType="separate"/>
    </w:r>
    <w:r w:rsidR="00223EAA">
      <w:rPr>
        <w:rStyle w:val="PageNumber"/>
        <w:noProof/>
        <w:sz w:val="16"/>
        <w:szCs w:val="18"/>
      </w:rPr>
      <w:t>2</w:t>
    </w:r>
    <w:r w:rsidR="00EC1272" w:rsidRPr="00A062F5">
      <w:rPr>
        <w:rStyle w:val="PageNumber"/>
        <w:sz w:val="16"/>
        <w:szCs w:val="18"/>
      </w:rPr>
      <w:fldChar w:fldCharType="end"/>
    </w:r>
    <w:r w:rsidR="00EC1272">
      <w:rPr>
        <w:sz w:val="16"/>
        <w:szCs w:val="18"/>
      </w:rPr>
      <w:t xml:space="preserve"> of </w:t>
    </w:r>
    <w:r w:rsidR="004C38FE">
      <w:rPr>
        <w:sz w:val="16"/>
        <w:szCs w:val="18"/>
      </w:rPr>
      <w:t>2</w:t>
    </w:r>
  </w:p>
  <w:p w:rsidR="00EC1272" w:rsidRPr="00A062F5" w:rsidRDefault="00EC1272" w:rsidP="00EC1272">
    <w:pPr>
      <w:pStyle w:val="Footer"/>
      <w:tabs>
        <w:tab w:val="clear" w:pos="8640"/>
        <w:tab w:val="left" w:pos="7920"/>
        <w:tab w:val="left" w:pos="9270"/>
        <w:tab w:val="right" w:pos="9990"/>
      </w:tabs>
      <w:rPr>
        <w:sz w:val="16"/>
        <w:szCs w:val="18"/>
      </w:rPr>
    </w:pPr>
    <w:r>
      <w:rPr>
        <w:rFonts w:cs="Arial"/>
        <w:sz w:val="16"/>
        <w:szCs w:val="18"/>
      </w:rPr>
      <w:t xml:space="preserve"> </w:t>
    </w:r>
    <w:r w:rsidRPr="00A062F5">
      <w:rPr>
        <w:sz w:val="16"/>
        <w:szCs w:val="18"/>
      </w:rPr>
      <w:t xml:space="preserve">© 2017 Colorado Judicial Department for use in the Courts of Colorado   </w:t>
    </w:r>
    <w:r w:rsidRPr="00A062F5">
      <w:rPr>
        <w:sz w:val="16"/>
        <w:szCs w:val="18"/>
      </w:rPr>
      <w:tab/>
    </w:r>
  </w:p>
  <w:p w:rsidR="00EC1272" w:rsidRPr="000326C3" w:rsidRDefault="00EC1272" w:rsidP="00EC1272">
    <w:pPr>
      <w:pStyle w:val="Footer"/>
      <w:rPr>
        <w:sz w:val="18"/>
        <w:szCs w:val="18"/>
      </w:rPr>
    </w:pPr>
    <w:r w:rsidRPr="00A062F5">
      <w:rPr>
        <w:rFonts w:cs="Arial"/>
        <w:sz w:val="16"/>
        <w:szCs w:val="18"/>
      </w:rPr>
      <w:t>Colorado Office of Language Access Approved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F2" w:rsidRDefault="004718F2">
      <w:r>
        <w:separator/>
      </w:r>
    </w:p>
  </w:footnote>
  <w:footnote w:type="continuationSeparator" w:id="0">
    <w:p w:rsidR="004718F2" w:rsidRDefault="0047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047B"/>
    <w:multiLevelType w:val="singleLevel"/>
    <w:tmpl w:val="7C52F0F2"/>
    <w:lvl w:ilvl="0">
      <w:start w:val="1"/>
      <w:numFmt w:val="decimal"/>
      <w:lvlText w:val="%1."/>
      <w:lvlJc w:val="left"/>
      <w:pPr>
        <w:tabs>
          <w:tab w:val="num" w:pos="360"/>
        </w:tabs>
        <w:ind w:left="360" w:hanging="360"/>
      </w:pPr>
      <w:rPr>
        <w:rFonts w:hint="default"/>
        <w:b/>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38"/>
    <w:rsid w:val="00073AF0"/>
    <w:rsid w:val="0008443E"/>
    <w:rsid w:val="000D4B4E"/>
    <w:rsid w:val="000E6327"/>
    <w:rsid w:val="00112C16"/>
    <w:rsid w:val="00130C19"/>
    <w:rsid w:val="00131BBD"/>
    <w:rsid w:val="00143C99"/>
    <w:rsid w:val="001516F0"/>
    <w:rsid w:val="001943A1"/>
    <w:rsid w:val="001A0409"/>
    <w:rsid w:val="001A4344"/>
    <w:rsid w:val="001A4FD5"/>
    <w:rsid w:val="001B3098"/>
    <w:rsid w:val="001B7B20"/>
    <w:rsid w:val="001F6CD5"/>
    <w:rsid w:val="00223EAA"/>
    <w:rsid w:val="002275C6"/>
    <w:rsid w:val="00230A25"/>
    <w:rsid w:val="00265B64"/>
    <w:rsid w:val="00275C78"/>
    <w:rsid w:val="00296021"/>
    <w:rsid w:val="002F1936"/>
    <w:rsid w:val="003537B2"/>
    <w:rsid w:val="003A28B6"/>
    <w:rsid w:val="003A5219"/>
    <w:rsid w:val="003C3AD3"/>
    <w:rsid w:val="00403166"/>
    <w:rsid w:val="0040720C"/>
    <w:rsid w:val="004156C5"/>
    <w:rsid w:val="00451832"/>
    <w:rsid w:val="00467BFF"/>
    <w:rsid w:val="004718F2"/>
    <w:rsid w:val="00496773"/>
    <w:rsid w:val="00497CD4"/>
    <w:rsid w:val="004A0540"/>
    <w:rsid w:val="004C38FE"/>
    <w:rsid w:val="004D0DF6"/>
    <w:rsid w:val="004D1B37"/>
    <w:rsid w:val="004F1A56"/>
    <w:rsid w:val="00500C46"/>
    <w:rsid w:val="00512F12"/>
    <w:rsid w:val="00515FFF"/>
    <w:rsid w:val="00531D29"/>
    <w:rsid w:val="005568D4"/>
    <w:rsid w:val="00573E2E"/>
    <w:rsid w:val="00573E36"/>
    <w:rsid w:val="0059311E"/>
    <w:rsid w:val="005C450F"/>
    <w:rsid w:val="005E5465"/>
    <w:rsid w:val="005E5B32"/>
    <w:rsid w:val="005E6802"/>
    <w:rsid w:val="005F2AF3"/>
    <w:rsid w:val="005F6C95"/>
    <w:rsid w:val="00602BE4"/>
    <w:rsid w:val="00633257"/>
    <w:rsid w:val="00636D01"/>
    <w:rsid w:val="00655B91"/>
    <w:rsid w:val="006A4FA2"/>
    <w:rsid w:val="006A73CA"/>
    <w:rsid w:val="00707927"/>
    <w:rsid w:val="00712415"/>
    <w:rsid w:val="00735CAC"/>
    <w:rsid w:val="00736C4B"/>
    <w:rsid w:val="00741E4C"/>
    <w:rsid w:val="00743C0A"/>
    <w:rsid w:val="00744197"/>
    <w:rsid w:val="00755535"/>
    <w:rsid w:val="007804F9"/>
    <w:rsid w:val="007B2C38"/>
    <w:rsid w:val="007E3740"/>
    <w:rsid w:val="007F6676"/>
    <w:rsid w:val="00812F28"/>
    <w:rsid w:val="0083570F"/>
    <w:rsid w:val="0086433D"/>
    <w:rsid w:val="00877090"/>
    <w:rsid w:val="00907C7D"/>
    <w:rsid w:val="00912EF9"/>
    <w:rsid w:val="00932019"/>
    <w:rsid w:val="009347CB"/>
    <w:rsid w:val="00940219"/>
    <w:rsid w:val="00946AF3"/>
    <w:rsid w:val="00955542"/>
    <w:rsid w:val="00967836"/>
    <w:rsid w:val="0098774D"/>
    <w:rsid w:val="00987CF5"/>
    <w:rsid w:val="009B1EBA"/>
    <w:rsid w:val="009B5B10"/>
    <w:rsid w:val="009D6BC7"/>
    <w:rsid w:val="009E1972"/>
    <w:rsid w:val="009F26DD"/>
    <w:rsid w:val="00A55D18"/>
    <w:rsid w:val="00AA231F"/>
    <w:rsid w:val="00AA5A6F"/>
    <w:rsid w:val="00AC00BF"/>
    <w:rsid w:val="00AC1054"/>
    <w:rsid w:val="00AF2488"/>
    <w:rsid w:val="00B1223D"/>
    <w:rsid w:val="00B20BA8"/>
    <w:rsid w:val="00B526FA"/>
    <w:rsid w:val="00B53751"/>
    <w:rsid w:val="00B55014"/>
    <w:rsid w:val="00B93889"/>
    <w:rsid w:val="00BE1ACA"/>
    <w:rsid w:val="00BF0D53"/>
    <w:rsid w:val="00BF287F"/>
    <w:rsid w:val="00C47198"/>
    <w:rsid w:val="00C75CA0"/>
    <w:rsid w:val="00C861FA"/>
    <w:rsid w:val="00CA06EC"/>
    <w:rsid w:val="00CB562B"/>
    <w:rsid w:val="00CF63BE"/>
    <w:rsid w:val="00D008C0"/>
    <w:rsid w:val="00D113BD"/>
    <w:rsid w:val="00D177F3"/>
    <w:rsid w:val="00D215B0"/>
    <w:rsid w:val="00D23185"/>
    <w:rsid w:val="00D550A8"/>
    <w:rsid w:val="00D709D0"/>
    <w:rsid w:val="00D77426"/>
    <w:rsid w:val="00D81E58"/>
    <w:rsid w:val="00D86A4F"/>
    <w:rsid w:val="00D93198"/>
    <w:rsid w:val="00DA4540"/>
    <w:rsid w:val="00DB7AEA"/>
    <w:rsid w:val="00DD5498"/>
    <w:rsid w:val="00E27FFA"/>
    <w:rsid w:val="00E5380E"/>
    <w:rsid w:val="00EA5284"/>
    <w:rsid w:val="00EC1272"/>
    <w:rsid w:val="00EF02E3"/>
    <w:rsid w:val="00F76213"/>
    <w:rsid w:val="00F813DF"/>
    <w:rsid w:val="00FD1F04"/>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pPr>
      <w:suppressAutoHyphens/>
      <w:jc w:val="both"/>
    </w:pPr>
    <w:rPr>
      <w:spacing w:val="-3"/>
      <w:sz w:val="18"/>
    </w:rPr>
  </w:style>
  <w:style w:type="paragraph" w:styleId="BodyTextIndent">
    <w:name w:val="Body Text Indent"/>
    <w:basedOn w:val="Normal"/>
    <w:rsid w:val="007E3740"/>
    <w:pPr>
      <w:spacing w:after="120"/>
      <w:ind w:left="360"/>
    </w:pPr>
  </w:style>
  <w:style w:type="paragraph" w:styleId="BalloonText">
    <w:name w:val="Balloon Text"/>
    <w:basedOn w:val="Normal"/>
    <w:semiHidden/>
    <w:rsid w:val="0040720C"/>
    <w:rPr>
      <w:rFonts w:ascii="Tahoma" w:hAnsi="Tahoma" w:cs="Tahoma"/>
      <w:sz w:val="16"/>
      <w:szCs w:val="16"/>
    </w:rPr>
  </w:style>
  <w:style w:type="paragraph" w:styleId="BodyText3">
    <w:name w:val="Body Text 3"/>
    <w:basedOn w:val="Normal"/>
    <w:link w:val="BodyText3Char"/>
    <w:uiPriority w:val="99"/>
    <w:unhideWhenUsed/>
    <w:rsid w:val="00CA06EC"/>
    <w:pPr>
      <w:spacing w:after="120"/>
    </w:pPr>
    <w:rPr>
      <w:sz w:val="16"/>
      <w:szCs w:val="16"/>
    </w:rPr>
  </w:style>
  <w:style w:type="character" w:customStyle="1" w:styleId="BodyText3Char">
    <w:name w:val="Body Text 3 Char"/>
    <w:link w:val="BodyText3"/>
    <w:uiPriority w:val="99"/>
    <w:rsid w:val="00CA06EC"/>
    <w:rPr>
      <w:rFonts w:ascii="Arial" w:hAnsi="Arial"/>
      <w:color w:val="000000"/>
      <w:sz w:val="16"/>
      <w:szCs w:val="16"/>
    </w:rPr>
  </w:style>
  <w:style w:type="character" w:customStyle="1" w:styleId="FooterChar">
    <w:name w:val="Footer Char"/>
    <w:link w:val="Footer"/>
    <w:rsid w:val="003C3AD3"/>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BodyText2">
    <w:name w:val="Body Text 2"/>
    <w:basedOn w:val="Normal"/>
    <w:pPr>
      <w:suppressAutoHyphens/>
      <w:jc w:val="both"/>
    </w:pPr>
    <w:rPr>
      <w:spacing w:val="-3"/>
      <w:sz w:val="18"/>
    </w:rPr>
  </w:style>
  <w:style w:type="paragraph" w:styleId="BodyTextIndent">
    <w:name w:val="Body Text Indent"/>
    <w:basedOn w:val="Normal"/>
    <w:rsid w:val="007E3740"/>
    <w:pPr>
      <w:spacing w:after="120"/>
      <w:ind w:left="360"/>
    </w:pPr>
  </w:style>
  <w:style w:type="paragraph" w:styleId="BalloonText">
    <w:name w:val="Balloon Text"/>
    <w:basedOn w:val="Normal"/>
    <w:semiHidden/>
    <w:rsid w:val="0040720C"/>
    <w:rPr>
      <w:rFonts w:ascii="Tahoma" w:hAnsi="Tahoma" w:cs="Tahoma"/>
      <w:sz w:val="16"/>
      <w:szCs w:val="16"/>
    </w:rPr>
  </w:style>
  <w:style w:type="paragraph" w:styleId="BodyText3">
    <w:name w:val="Body Text 3"/>
    <w:basedOn w:val="Normal"/>
    <w:link w:val="BodyText3Char"/>
    <w:uiPriority w:val="99"/>
    <w:unhideWhenUsed/>
    <w:rsid w:val="00CA06EC"/>
    <w:pPr>
      <w:spacing w:after="120"/>
    </w:pPr>
    <w:rPr>
      <w:sz w:val="16"/>
      <w:szCs w:val="16"/>
    </w:rPr>
  </w:style>
  <w:style w:type="character" w:customStyle="1" w:styleId="BodyText3Char">
    <w:name w:val="Body Text 3 Char"/>
    <w:link w:val="BodyText3"/>
    <w:uiPriority w:val="99"/>
    <w:rsid w:val="00CA06EC"/>
    <w:rPr>
      <w:rFonts w:ascii="Arial" w:hAnsi="Arial"/>
      <w:color w:val="000000"/>
      <w:sz w:val="16"/>
      <w:szCs w:val="16"/>
    </w:rPr>
  </w:style>
  <w:style w:type="character" w:customStyle="1" w:styleId="FooterChar">
    <w:name w:val="Footer Char"/>
    <w:link w:val="Footer"/>
    <w:rsid w:val="003C3AD3"/>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8A46CC6A-D331-4B4A-A1C9-F0C6016A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88A0-44F5-41FD-8426-E7F70BD458B1}">
  <ds:schemaRefs>
    <ds:schemaRef ds:uri="http://schemas.microsoft.com/sharepoint/v3/contenttype/forms"/>
  </ds:schemaRefs>
</ds:datastoreItem>
</file>

<file path=customXml/itemProps3.xml><?xml version="1.0" encoding="utf-8"?>
<ds:datastoreItem xmlns:ds="http://schemas.openxmlformats.org/officeDocument/2006/customXml" ds:itemID="{DF7B6FB1-BD9A-44B5-9A7F-7567862B391E}">
  <ds:schemaRefs>
    <ds:schemaRef ds:uri="http://schemas.microsoft.com/office/2006/metadata/longProperties"/>
  </ds:schemaRefs>
</ds:datastoreItem>
</file>

<file path=customXml/itemProps4.xml><?xml version="1.0" encoding="utf-8"?>
<ds:datastoreItem xmlns:ds="http://schemas.openxmlformats.org/officeDocument/2006/customXml" ds:itemID="{9974BAD4-E58F-4D46-BFF2-F58E001EE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District Court     Denver Juvenile Court</vt:lpstr>
    </vt:vector>
  </TitlesOfParts>
  <Company>Colorado Judicial Dept.</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     Denver Juvenile Court</dc:title>
  <dc:creator>Judicial User</dc:creator>
  <cp:lastModifiedBy>quirova, david</cp:lastModifiedBy>
  <cp:revision>2</cp:revision>
  <cp:lastPrinted>2017-08-10T00:17:00Z</cp:lastPrinted>
  <dcterms:created xsi:type="dcterms:W3CDTF">2017-08-17T21:12:00Z</dcterms:created>
  <dcterms:modified xsi:type="dcterms:W3CDTF">2017-08-17T21:12:00Z</dcterms:modified>
</cp:coreProperties>
</file>