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117EE9">
        <w:tblPrEx>
          <w:tblCellMar>
            <w:top w:w="0" w:type="dxa"/>
            <w:bottom w:w="0" w:type="dxa"/>
          </w:tblCellMar>
        </w:tblPrEx>
        <w:trPr>
          <w:trHeight w:val="2330"/>
        </w:trPr>
        <w:tc>
          <w:tcPr>
            <w:tcW w:w="6460" w:type="dxa"/>
          </w:tcPr>
          <w:p w:rsidR="00117EE9" w:rsidRDefault="00117EE9">
            <w:pPr>
              <w:rPr>
                <w:sz w:val="20"/>
              </w:rPr>
            </w:pPr>
            <w:r>
              <w:rPr>
                <w:rFonts w:ascii="Wingdings" w:hAnsi="Wingdings"/>
                <w:sz w:val="28"/>
              </w:rPr>
              <w:t></w:t>
            </w:r>
            <w:r>
              <w:rPr>
                <w:sz w:val="20"/>
              </w:rPr>
              <w:t xml:space="preserve">District Court    </w:t>
            </w:r>
            <w:r>
              <w:rPr>
                <w:rFonts w:ascii="Wingdings" w:hAnsi="Wingdings"/>
                <w:sz w:val="28"/>
              </w:rPr>
              <w:t></w:t>
            </w:r>
            <w:r>
              <w:rPr>
                <w:sz w:val="20"/>
              </w:rPr>
              <w:t>Denver Juvenile Court</w:t>
            </w:r>
          </w:p>
          <w:p w:rsidR="00117EE9" w:rsidRDefault="00117EE9">
            <w:pPr>
              <w:rPr>
                <w:sz w:val="20"/>
              </w:rPr>
            </w:pPr>
            <w:r>
              <w:rPr>
                <w:sz w:val="20"/>
              </w:rPr>
              <w:t xml:space="preserve">___________________________________County, </w:t>
            </w:r>
            <w:smartTag w:uri="urn:schemas-microsoft-com:office:smarttags" w:element="State">
              <w:smartTag w:uri="urn:schemas-microsoft-com:office:smarttags" w:element="City">
                <w:r>
                  <w:rPr>
                    <w:sz w:val="20"/>
                  </w:rPr>
                  <w:t>Colorado</w:t>
                </w:r>
              </w:smartTag>
            </w:smartTag>
          </w:p>
          <w:p w:rsidR="00117EE9" w:rsidRDefault="00117EE9">
            <w:pPr>
              <w:rPr>
                <w:sz w:val="20"/>
              </w:rPr>
            </w:pPr>
            <w:r>
              <w:rPr>
                <w:sz w:val="20"/>
              </w:rPr>
              <w:t>Court Address:</w:t>
            </w:r>
          </w:p>
          <w:p w:rsidR="003167A4" w:rsidRDefault="003167A4">
            <w:pPr>
              <w:rPr>
                <w:sz w:val="20"/>
              </w:rPr>
            </w:pPr>
          </w:p>
          <w:p w:rsidR="00117EE9" w:rsidRDefault="00117EE9">
            <w:pPr>
              <w:pBdr>
                <w:bottom w:val="single" w:sz="6" w:space="1" w:color="auto"/>
              </w:pBdr>
              <w:rPr>
                <w:sz w:val="20"/>
              </w:rPr>
            </w:pPr>
          </w:p>
          <w:p w:rsidR="00117EE9" w:rsidRDefault="00117EE9">
            <w:pPr>
              <w:rPr>
                <w:b/>
                <w:sz w:val="20"/>
              </w:rPr>
            </w:pPr>
            <w:r>
              <w:rPr>
                <w:b/>
                <w:sz w:val="20"/>
              </w:rPr>
              <w:t>IN THE MATTER OF THE PETITION OF:</w:t>
            </w:r>
          </w:p>
          <w:p w:rsidR="00117EE9" w:rsidRDefault="00117EE9">
            <w:pPr>
              <w:pStyle w:val="BodyText"/>
              <w:rPr>
                <w:b/>
                <w:sz w:val="20"/>
              </w:rPr>
            </w:pPr>
          </w:p>
          <w:p w:rsidR="007A1503" w:rsidRPr="00A62847" w:rsidRDefault="007A1503" w:rsidP="007A1503">
            <w:pPr>
              <w:pStyle w:val="BodyText"/>
              <w:rPr>
                <w:b/>
                <w:sz w:val="16"/>
                <w:szCs w:val="16"/>
              </w:rPr>
            </w:pPr>
            <w:bookmarkStart w:id="0" w:name="OLE_LINK1"/>
            <w:r>
              <w:rPr>
                <w:b/>
                <w:sz w:val="20"/>
              </w:rPr>
              <w:t xml:space="preserve">______________________________ </w:t>
            </w:r>
            <w:r w:rsidRPr="003B619C">
              <w:rPr>
                <w:sz w:val="16"/>
                <w:szCs w:val="16"/>
              </w:rPr>
              <w:t>(</w:t>
            </w:r>
            <w:r w:rsidRPr="00A62847">
              <w:rPr>
                <w:b/>
                <w:sz w:val="16"/>
                <w:szCs w:val="16"/>
              </w:rPr>
              <w:t xml:space="preserve">name of </w:t>
            </w:r>
            <w:r>
              <w:rPr>
                <w:b/>
                <w:sz w:val="16"/>
                <w:szCs w:val="16"/>
              </w:rPr>
              <w:t>person</w:t>
            </w:r>
            <w:r w:rsidR="007303F7">
              <w:rPr>
                <w:b/>
                <w:sz w:val="16"/>
                <w:szCs w:val="16"/>
              </w:rPr>
              <w:t>(s)</w:t>
            </w:r>
            <w:r>
              <w:rPr>
                <w:b/>
                <w:sz w:val="16"/>
                <w:szCs w:val="16"/>
              </w:rPr>
              <w:t xml:space="preserve"> seeking to adopt</w:t>
            </w:r>
            <w:bookmarkEnd w:id="0"/>
            <w:r>
              <w:rPr>
                <w:b/>
                <w:sz w:val="16"/>
                <w:szCs w:val="16"/>
              </w:rPr>
              <w:t>)</w:t>
            </w:r>
          </w:p>
          <w:p w:rsidR="00117EE9" w:rsidRDefault="00117EE9">
            <w:pPr>
              <w:pStyle w:val="BodyText"/>
              <w:rPr>
                <w:b/>
                <w:sz w:val="20"/>
              </w:rPr>
            </w:pPr>
          </w:p>
          <w:p w:rsidR="00117EE9" w:rsidRDefault="00117EE9">
            <w:pPr>
              <w:pStyle w:val="BodyText"/>
              <w:rPr>
                <w:b/>
                <w:sz w:val="20"/>
              </w:rPr>
            </w:pPr>
            <w:r>
              <w:rPr>
                <w:b/>
                <w:sz w:val="20"/>
              </w:rPr>
              <w:t>FOR THE ADOPTION OF A CHILD</w:t>
            </w:r>
          </w:p>
        </w:tc>
        <w:tc>
          <w:tcPr>
            <w:tcW w:w="3600" w:type="dxa"/>
          </w:tcPr>
          <w:p w:rsidR="00117EE9" w:rsidRDefault="00117EE9">
            <w:pPr>
              <w:rPr>
                <w:sz w:val="20"/>
              </w:rPr>
            </w:pPr>
          </w:p>
          <w:p w:rsidR="00117EE9" w:rsidRDefault="00117EE9">
            <w:pPr>
              <w:rPr>
                <w:sz w:val="20"/>
              </w:rPr>
            </w:pPr>
          </w:p>
          <w:p w:rsidR="00117EE9" w:rsidRDefault="00117EE9">
            <w:pPr>
              <w:rPr>
                <w:sz w:val="20"/>
              </w:rPr>
            </w:pPr>
          </w:p>
          <w:p w:rsidR="00117EE9" w:rsidRDefault="00117EE9">
            <w:pPr>
              <w:rPr>
                <w:sz w:val="20"/>
              </w:rPr>
            </w:pPr>
          </w:p>
          <w:p w:rsidR="00117EE9" w:rsidRDefault="00117EE9">
            <w:pPr>
              <w:rPr>
                <w:sz w:val="20"/>
              </w:rPr>
            </w:pPr>
          </w:p>
          <w:p w:rsidR="00117EE9" w:rsidRDefault="00117EE9">
            <w:pPr>
              <w:rPr>
                <w:sz w:val="20"/>
              </w:rPr>
            </w:pPr>
          </w:p>
          <w:p w:rsidR="00117EE9" w:rsidRDefault="00117EE9">
            <w:pPr>
              <w:rPr>
                <w:sz w:val="20"/>
              </w:rPr>
            </w:pPr>
          </w:p>
          <w:p w:rsidR="00117EE9" w:rsidRDefault="00117EE9">
            <w:pPr>
              <w:rPr>
                <w:sz w:val="20"/>
              </w:rPr>
            </w:pPr>
          </w:p>
          <w:p w:rsidR="00117EE9" w:rsidRDefault="0051317F">
            <w:pPr>
              <w:jc w:val="center"/>
              <w:rPr>
                <w:sz w:val="20"/>
              </w:rPr>
            </w:pPr>
            <w:r>
              <w:rPr>
                <w:noProof/>
                <w:sz w:val="20"/>
              </w:rPr>
              <mc:AlternateContent>
                <mc:Choice Requires="wpg">
                  <w:drawing>
                    <wp:anchor distT="0" distB="0" distL="114300" distR="114300" simplePos="0" relativeHeight="251657728" behindDoc="0" locked="0" layoutInCell="1" allowOverlap="1">
                      <wp:simplePos x="0" y="0"/>
                      <wp:positionH relativeFrom="column">
                        <wp:posOffset>214630</wp:posOffset>
                      </wp:positionH>
                      <wp:positionV relativeFrom="paragraph">
                        <wp:posOffset>69215</wp:posOffset>
                      </wp:positionV>
                      <wp:extent cx="1737360" cy="914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744"/>
                                <a:chExt cx="2736" cy="144"/>
                              </a:xfrm>
                            </wpg:grpSpPr>
                            <wps:wsp>
                              <wps:cNvPr id="2" name="Line 4"/>
                              <wps:cNvCnPr>
                                <a:cxnSpLocks noChangeShapeType="1"/>
                              </wps:cNvCnPr>
                              <wps:spPr bwMode="auto">
                                <a:xfrm flipV="1">
                                  <a:off x="8352"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flipV="1">
                                  <a:off x="11088"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2CBE35" id="Group 6" o:spid="_x0000_s1026" style="position:absolute;margin-left:16.9pt;margin-top:5.45pt;width:136.8pt;height:7.2pt;z-index:251657728" coordorigin="8352,3744"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">
                      <v:line id="Line 4" o:spid="_x0000_s1027" style="position:absolute;flip:y;visibility:visible;mso-wrap-style:square" from="8352,3744" to="835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5" o:spid="_x0000_s1028" style="position:absolute;flip:y;visibility:visible;mso-wrap-style:square" from="11088,3744" to="110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rsidR="00117EE9" w:rsidRDefault="00117EE9">
            <w:pPr>
              <w:pStyle w:val="Heading2"/>
              <w:rPr>
                <w:sz w:val="20"/>
              </w:rPr>
            </w:pPr>
            <w:r>
              <w:rPr>
                <w:sz w:val="20"/>
              </w:rPr>
              <w:t>COURT USE ONLY</w:t>
            </w:r>
          </w:p>
        </w:tc>
      </w:tr>
      <w:tr w:rsidR="00117EE9">
        <w:tblPrEx>
          <w:tblCellMar>
            <w:top w:w="0" w:type="dxa"/>
            <w:bottom w:w="0" w:type="dxa"/>
          </w:tblCellMar>
        </w:tblPrEx>
        <w:trPr>
          <w:cantSplit/>
          <w:trHeight w:val="1070"/>
        </w:trPr>
        <w:tc>
          <w:tcPr>
            <w:tcW w:w="6460" w:type="dxa"/>
          </w:tcPr>
          <w:p w:rsidR="00117EE9" w:rsidRDefault="00117EE9">
            <w:pPr>
              <w:rPr>
                <w:sz w:val="20"/>
              </w:rPr>
            </w:pPr>
            <w:r>
              <w:rPr>
                <w:sz w:val="20"/>
              </w:rPr>
              <w:t xml:space="preserve">Attorney or Party Without Attorney (Name and Address): </w:t>
            </w:r>
          </w:p>
          <w:p w:rsidR="00117EE9" w:rsidRDefault="00117EE9">
            <w:pPr>
              <w:rPr>
                <w:sz w:val="20"/>
              </w:rPr>
            </w:pPr>
          </w:p>
          <w:p w:rsidR="00117EE9" w:rsidRDefault="00117EE9">
            <w:pPr>
              <w:rPr>
                <w:sz w:val="20"/>
              </w:rPr>
            </w:pPr>
          </w:p>
          <w:p w:rsidR="00117EE9" w:rsidRDefault="00117EE9">
            <w:pPr>
              <w:rPr>
                <w:sz w:val="20"/>
              </w:rPr>
            </w:pPr>
          </w:p>
          <w:p w:rsidR="00117EE9" w:rsidRDefault="00117EE9">
            <w:pPr>
              <w:tabs>
                <w:tab w:val="left" w:pos="3022"/>
              </w:tabs>
              <w:rPr>
                <w:sz w:val="20"/>
              </w:rPr>
            </w:pPr>
            <w:r>
              <w:rPr>
                <w:sz w:val="20"/>
              </w:rPr>
              <w:t>Phone Number:                                  E-mail:</w:t>
            </w:r>
          </w:p>
          <w:p w:rsidR="00117EE9" w:rsidRDefault="00117EE9">
            <w:pPr>
              <w:rPr>
                <w:sz w:val="20"/>
              </w:rPr>
            </w:pPr>
            <w:r>
              <w:rPr>
                <w:sz w:val="20"/>
              </w:rPr>
              <w:t>FAX Number:                                     Atty. Reg. #:</w:t>
            </w:r>
          </w:p>
        </w:tc>
        <w:tc>
          <w:tcPr>
            <w:tcW w:w="3600" w:type="dxa"/>
          </w:tcPr>
          <w:p w:rsidR="00117EE9" w:rsidRDefault="00117EE9">
            <w:pPr>
              <w:rPr>
                <w:sz w:val="20"/>
              </w:rPr>
            </w:pPr>
            <w:r>
              <w:rPr>
                <w:sz w:val="20"/>
              </w:rPr>
              <w:t>Case Number:</w:t>
            </w:r>
          </w:p>
          <w:p w:rsidR="00117EE9" w:rsidRDefault="00117EE9">
            <w:pPr>
              <w:rPr>
                <w:sz w:val="20"/>
              </w:rPr>
            </w:pPr>
          </w:p>
          <w:p w:rsidR="00117EE9" w:rsidRDefault="00117EE9">
            <w:pPr>
              <w:rPr>
                <w:sz w:val="20"/>
              </w:rPr>
            </w:pPr>
          </w:p>
          <w:p w:rsidR="00117EE9" w:rsidRDefault="00117EE9">
            <w:pPr>
              <w:rPr>
                <w:sz w:val="20"/>
              </w:rPr>
            </w:pPr>
          </w:p>
          <w:p w:rsidR="00117EE9" w:rsidRDefault="00117EE9">
            <w:pPr>
              <w:rPr>
                <w:sz w:val="20"/>
              </w:rPr>
            </w:pPr>
          </w:p>
          <w:p w:rsidR="00117EE9" w:rsidRDefault="00117EE9">
            <w:pPr>
              <w:rPr>
                <w:b/>
                <w:sz w:val="20"/>
              </w:rPr>
            </w:pPr>
            <w:r>
              <w:rPr>
                <w:sz w:val="20"/>
              </w:rPr>
              <w:t>Division               Courtroom</w:t>
            </w:r>
          </w:p>
        </w:tc>
      </w:tr>
      <w:tr w:rsidR="00117EE9">
        <w:tblPrEx>
          <w:tblCellMar>
            <w:top w:w="0" w:type="dxa"/>
            <w:bottom w:w="0" w:type="dxa"/>
          </w:tblCellMar>
        </w:tblPrEx>
        <w:trPr>
          <w:trHeight w:val="287"/>
        </w:trPr>
        <w:tc>
          <w:tcPr>
            <w:tcW w:w="10060" w:type="dxa"/>
            <w:gridSpan w:val="2"/>
            <w:vAlign w:val="center"/>
          </w:tcPr>
          <w:p w:rsidR="00117EE9" w:rsidRPr="001348E8" w:rsidRDefault="00117EE9">
            <w:pPr>
              <w:pStyle w:val="Heading3"/>
              <w:rPr>
                <w:sz w:val="24"/>
                <w:szCs w:val="24"/>
              </w:rPr>
            </w:pPr>
            <w:r w:rsidRPr="001348E8">
              <w:rPr>
                <w:sz w:val="24"/>
                <w:szCs w:val="24"/>
              </w:rPr>
              <w:t>MOTION AND AFFIDAVIT FOR PUBLICATION OF NOTICE</w:t>
            </w:r>
          </w:p>
        </w:tc>
      </w:tr>
    </w:tbl>
    <w:p w:rsidR="00934CA1" w:rsidRPr="006259F4" w:rsidRDefault="00934CA1">
      <w:pPr>
        <w:tabs>
          <w:tab w:val="left" w:pos="-720"/>
        </w:tabs>
        <w:suppressAutoHyphens/>
        <w:rPr>
          <w:spacing w:val="-1"/>
          <w:sz w:val="20"/>
        </w:rPr>
      </w:pPr>
    </w:p>
    <w:p w:rsidR="00117EE9" w:rsidRPr="000A4F9C" w:rsidRDefault="00117EE9">
      <w:pPr>
        <w:jc w:val="both"/>
        <w:rPr>
          <w:sz w:val="20"/>
        </w:rPr>
      </w:pPr>
      <w:r w:rsidRPr="000A4F9C">
        <w:rPr>
          <w:sz w:val="20"/>
        </w:rPr>
        <w:t>Petitioner(s) move(s) the Court for an Order of service of the Notice on Respondent(s) by Publication, and state(s):</w:t>
      </w:r>
    </w:p>
    <w:p w:rsidR="00117EE9" w:rsidRDefault="00117EE9">
      <w:pPr>
        <w:jc w:val="both"/>
        <w:rPr>
          <w:sz w:val="20"/>
        </w:rPr>
      </w:pPr>
    </w:p>
    <w:p w:rsidR="00934CA1" w:rsidRPr="006259F4" w:rsidRDefault="00934CA1">
      <w:pPr>
        <w:jc w:val="both"/>
        <w:rPr>
          <w:sz w:val="20"/>
        </w:rPr>
      </w:pPr>
    </w:p>
    <w:p w:rsidR="00117EE9" w:rsidRDefault="00117EE9" w:rsidP="004749D5">
      <w:pPr>
        <w:numPr>
          <w:ilvl w:val="0"/>
          <w:numId w:val="1"/>
        </w:numPr>
        <w:jc w:val="both"/>
        <w:rPr>
          <w:sz w:val="20"/>
        </w:rPr>
      </w:pPr>
      <w:r w:rsidRPr="00B14D67">
        <w:rPr>
          <w:sz w:val="20"/>
        </w:rPr>
        <w:t>This is an action for adoption of a child.</w:t>
      </w:r>
    </w:p>
    <w:p w:rsidR="004749D5" w:rsidRPr="00B14D67" w:rsidRDefault="004749D5" w:rsidP="004749D5">
      <w:pPr>
        <w:jc w:val="both"/>
        <w:rPr>
          <w:sz w:val="20"/>
        </w:rPr>
      </w:pPr>
    </w:p>
    <w:p w:rsidR="00117EE9" w:rsidRDefault="00934CA1" w:rsidP="004749D5">
      <w:pPr>
        <w:numPr>
          <w:ilvl w:val="0"/>
          <w:numId w:val="1"/>
        </w:numPr>
        <w:jc w:val="both"/>
        <w:rPr>
          <w:sz w:val="20"/>
        </w:rPr>
      </w:pPr>
      <w:r w:rsidRPr="00934CA1">
        <w:rPr>
          <w:sz w:val="28"/>
          <w:szCs w:val="28"/>
        </w:rPr>
        <w:sym w:font="Wingdings" w:char="F071"/>
      </w:r>
      <w:r w:rsidR="00117EE9" w:rsidRPr="00B14D67">
        <w:rPr>
          <w:sz w:val="20"/>
        </w:rPr>
        <w:t>Respondent _____________________________________________ is the birth/presumed/purported mother of the child.</w:t>
      </w:r>
    </w:p>
    <w:p w:rsidR="004749D5" w:rsidRDefault="004749D5" w:rsidP="004749D5">
      <w:pPr>
        <w:jc w:val="both"/>
        <w:rPr>
          <w:sz w:val="20"/>
        </w:rPr>
      </w:pPr>
    </w:p>
    <w:p w:rsidR="00117EE9" w:rsidRDefault="00934CA1" w:rsidP="004749D5">
      <w:pPr>
        <w:numPr>
          <w:ilvl w:val="0"/>
          <w:numId w:val="1"/>
        </w:numPr>
        <w:jc w:val="both"/>
        <w:rPr>
          <w:sz w:val="20"/>
        </w:rPr>
      </w:pPr>
      <w:r w:rsidRPr="00934CA1">
        <w:rPr>
          <w:sz w:val="28"/>
          <w:szCs w:val="28"/>
        </w:rPr>
        <w:sym w:font="Wingdings" w:char="F071"/>
      </w:r>
      <w:r w:rsidR="00117EE9" w:rsidRPr="00B14D67">
        <w:rPr>
          <w:sz w:val="20"/>
        </w:rPr>
        <w:t>Respondent ______________________________________________ is the birth/presumed/purported father of the child.</w:t>
      </w:r>
    </w:p>
    <w:p w:rsidR="004749D5" w:rsidRDefault="004749D5" w:rsidP="004749D5">
      <w:pPr>
        <w:jc w:val="both"/>
        <w:rPr>
          <w:sz w:val="20"/>
        </w:rPr>
      </w:pPr>
    </w:p>
    <w:p w:rsidR="00117EE9" w:rsidRDefault="00934CA1" w:rsidP="004749D5">
      <w:pPr>
        <w:numPr>
          <w:ilvl w:val="0"/>
          <w:numId w:val="1"/>
        </w:numPr>
        <w:jc w:val="both"/>
        <w:rPr>
          <w:sz w:val="20"/>
        </w:rPr>
      </w:pPr>
      <w:r w:rsidRPr="00934CA1">
        <w:rPr>
          <w:sz w:val="28"/>
          <w:szCs w:val="28"/>
        </w:rPr>
        <w:sym w:font="Wingdings" w:char="F071"/>
      </w:r>
      <w:r w:rsidR="00117EE9" w:rsidRPr="00B14D67">
        <w:rPr>
          <w:sz w:val="20"/>
        </w:rPr>
        <w:t>Petitioner(s) has/have been unable to locate the Respondent mother for personal service of the Notice and Petition, and has/have attempted to obtain personal service of the Notice and Petition on the Respondent mother, and a Not Found Return is attached.</w:t>
      </w:r>
    </w:p>
    <w:p w:rsidR="004749D5" w:rsidRDefault="004749D5" w:rsidP="004749D5">
      <w:pPr>
        <w:jc w:val="both"/>
        <w:rPr>
          <w:sz w:val="20"/>
        </w:rPr>
      </w:pPr>
    </w:p>
    <w:p w:rsidR="00117EE9" w:rsidRDefault="00934CA1" w:rsidP="004749D5">
      <w:pPr>
        <w:numPr>
          <w:ilvl w:val="0"/>
          <w:numId w:val="1"/>
        </w:numPr>
        <w:jc w:val="both"/>
        <w:rPr>
          <w:sz w:val="20"/>
        </w:rPr>
      </w:pPr>
      <w:r w:rsidRPr="00934CA1">
        <w:rPr>
          <w:sz w:val="28"/>
          <w:szCs w:val="28"/>
        </w:rPr>
        <w:sym w:font="Wingdings" w:char="F071"/>
      </w:r>
      <w:r w:rsidR="00117EE9" w:rsidRPr="00B14D67">
        <w:rPr>
          <w:sz w:val="20"/>
        </w:rPr>
        <w:t>Petitioner(s) has/have been unable to locate the Respondent father for personal service of the Notice and Petition, and has/have attempted to obtain personal service of the Notice and Petition on the Respondent father, and a Not Found Return is attached.</w:t>
      </w:r>
    </w:p>
    <w:p w:rsidR="004749D5" w:rsidRDefault="004749D5" w:rsidP="004749D5">
      <w:pPr>
        <w:jc w:val="both"/>
        <w:rPr>
          <w:sz w:val="20"/>
        </w:rPr>
      </w:pPr>
    </w:p>
    <w:p w:rsidR="00117EE9" w:rsidRPr="00B14D67" w:rsidRDefault="00934CA1" w:rsidP="004749D5">
      <w:pPr>
        <w:numPr>
          <w:ilvl w:val="0"/>
          <w:numId w:val="1"/>
        </w:numPr>
        <w:spacing w:line="360" w:lineRule="auto"/>
        <w:jc w:val="both"/>
        <w:rPr>
          <w:sz w:val="20"/>
        </w:rPr>
      </w:pPr>
      <w:r w:rsidRPr="00934CA1">
        <w:rPr>
          <w:sz w:val="28"/>
          <w:szCs w:val="28"/>
        </w:rPr>
        <w:sym w:font="Wingdings" w:char="F071"/>
      </w:r>
      <w:r w:rsidR="00117EE9" w:rsidRPr="00B14D67">
        <w:rPr>
          <w:sz w:val="20"/>
        </w:rPr>
        <w:t>Respondent mother’s present address is: ___________________________________________________</w:t>
      </w:r>
    </w:p>
    <w:p w:rsidR="00117EE9" w:rsidRDefault="00117EE9" w:rsidP="004749D5">
      <w:pPr>
        <w:spacing w:line="360" w:lineRule="auto"/>
        <w:ind w:left="360"/>
        <w:jc w:val="both"/>
        <w:rPr>
          <w:sz w:val="20"/>
        </w:rPr>
      </w:pPr>
      <w:r w:rsidRPr="00B14D67">
        <w:rPr>
          <w:sz w:val="20"/>
        </w:rPr>
        <w:t>_______________________________________________________________________________________</w:t>
      </w:r>
    </w:p>
    <w:p w:rsidR="004749D5" w:rsidRPr="00B14D67" w:rsidRDefault="004749D5" w:rsidP="004749D5">
      <w:pPr>
        <w:spacing w:line="360" w:lineRule="auto"/>
        <w:ind w:left="360"/>
        <w:jc w:val="both"/>
        <w:rPr>
          <w:sz w:val="20"/>
        </w:rPr>
      </w:pPr>
    </w:p>
    <w:p w:rsidR="00117EE9" w:rsidRPr="00B14D67" w:rsidRDefault="00934CA1" w:rsidP="004749D5">
      <w:pPr>
        <w:numPr>
          <w:ilvl w:val="0"/>
          <w:numId w:val="1"/>
        </w:numPr>
        <w:spacing w:line="360" w:lineRule="auto"/>
        <w:jc w:val="both"/>
        <w:rPr>
          <w:sz w:val="20"/>
        </w:rPr>
      </w:pPr>
      <w:r w:rsidRPr="00934CA1">
        <w:rPr>
          <w:sz w:val="28"/>
          <w:szCs w:val="28"/>
        </w:rPr>
        <w:sym w:font="Wingdings" w:char="F071"/>
      </w:r>
      <w:r w:rsidR="00117EE9" w:rsidRPr="00B14D67">
        <w:rPr>
          <w:sz w:val="20"/>
        </w:rPr>
        <w:t>Respondent father’s present address is: ____________________________________________________</w:t>
      </w:r>
    </w:p>
    <w:p w:rsidR="00117EE9" w:rsidRDefault="00117EE9" w:rsidP="004749D5">
      <w:pPr>
        <w:spacing w:line="360" w:lineRule="auto"/>
        <w:ind w:left="360"/>
        <w:jc w:val="both"/>
        <w:rPr>
          <w:sz w:val="20"/>
        </w:rPr>
      </w:pPr>
      <w:r w:rsidRPr="00B14D67">
        <w:rPr>
          <w:sz w:val="20"/>
        </w:rPr>
        <w:t>_______________________________________________________________________________________</w:t>
      </w:r>
    </w:p>
    <w:p w:rsidR="004749D5" w:rsidRPr="00B14D67" w:rsidRDefault="004749D5" w:rsidP="004749D5">
      <w:pPr>
        <w:spacing w:line="360" w:lineRule="auto"/>
        <w:ind w:left="360"/>
        <w:jc w:val="both"/>
        <w:rPr>
          <w:sz w:val="20"/>
        </w:rPr>
      </w:pPr>
    </w:p>
    <w:p w:rsidR="00117EE9" w:rsidRDefault="00934CA1" w:rsidP="004749D5">
      <w:pPr>
        <w:numPr>
          <w:ilvl w:val="0"/>
          <w:numId w:val="1"/>
        </w:numPr>
        <w:jc w:val="both"/>
        <w:rPr>
          <w:sz w:val="20"/>
        </w:rPr>
      </w:pPr>
      <w:r w:rsidRPr="00934CA1">
        <w:rPr>
          <w:sz w:val="28"/>
          <w:szCs w:val="28"/>
        </w:rPr>
        <w:sym w:font="Wingdings" w:char="F071"/>
      </w:r>
      <w:r w:rsidR="00117EE9" w:rsidRPr="00B14D67">
        <w:rPr>
          <w:sz w:val="20"/>
        </w:rPr>
        <w:t>Diligent efforts to locate the Respondent mother for personal service have consisted of: Search has been made of the telephone and other available directories; various inquiries have been made of persons who may have information concerning the address and whereabouts of the Respondent mother, but said efforts have been to no avail, and Respondent mother’s address and residence and whereabouts are and remain unknown to the Petitioner(s).</w:t>
      </w:r>
      <w:r w:rsidR="00D871F5">
        <w:rPr>
          <w:sz w:val="20"/>
        </w:rPr>
        <w:t xml:space="preserve">  Additional efforts to locate the Respondent mother include the following: </w:t>
      </w:r>
    </w:p>
    <w:p w:rsidR="00D871F5" w:rsidRDefault="00D871F5" w:rsidP="00D871F5">
      <w:pPr>
        <w:ind w:left="360"/>
        <w:jc w:val="both"/>
        <w:rPr>
          <w:sz w:val="20"/>
        </w:rPr>
      </w:pPr>
      <w:r>
        <w:rPr>
          <w:sz w:val="20"/>
        </w:rPr>
        <w:t>_______________________________________________________________________________________</w:t>
      </w:r>
    </w:p>
    <w:p w:rsidR="00D871F5" w:rsidRDefault="00934CA1" w:rsidP="00D871F5">
      <w:pPr>
        <w:numPr>
          <w:ilvl w:val="0"/>
          <w:numId w:val="1"/>
        </w:numPr>
        <w:jc w:val="both"/>
        <w:rPr>
          <w:sz w:val="20"/>
        </w:rPr>
      </w:pPr>
      <w:r w:rsidRPr="00934CA1">
        <w:rPr>
          <w:sz w:val="28"/>
          <w:szCs w:val="28"/>
        </w:rPr>
        <w:lastRenderedPageBreak/>
        <w:sym w:font="Wingdings" w:char="F071"/>
      </w:r>
      <w:r w:rsidR="00117EE9" w:rsidRPr="00B14D67">
        <w:rPr>
          <w:sz w:val="20"/>
        </w:rPr>
        <w:t>Diligent efforts to locate the Respondent father for personal service have consisted of: Search has been made of the telephone and other available directories; various inquiries have been made of persons who may have information concerning the address and whereabouts of the Respondent father, but said efforts have been to no avail, and Respondent father’s address and residence and whereabouts are and remain unknown to the Petitioner(s).</w:t>
      </w:r>
      <w:r w:rsidR="00D871F5">
        <w:rPr>
          <w:sz w:val="20"/>
        </w:rPr>
        <w:t xml:space="preserve">  Additional efforts to locate the Respondent father include the following: </w:t>
      </w:r>
    </w:p>
    <w:p w:rsidR="00117EE9" w:rsidRDefault="00D871F5" w:rsidP="00D871F5">
      <w:pPr>
        <w:ind w:firstLine="360"/>
        <w:jc w:val="both"/>
        <w:rPr>
          <w:sz w:val="20"/>
        </w:rPr>
      </w:pPr>
      <w:r>
        <w:rPr>
          <w:sz w:val="20"/>
        </w:rPr>
        <w:t>_______________________________________________________________________________________</w:t>
      </w:r>
    </w:p>
    <w:p w:rsidR="00934CA1" w:rsidRPr="007474CD" w:rsidRDefault="00934CA1" w:rsidP="00934CA1">
      <w:pPr>
        <w:jc w:val="both"/>
        <w:rPr>
          <w:sz w:val="8"/>
        </w:rPr>
      </w:pPr>
    </w:p>
    <w:p w:rsidR="00117EE9" w:rsidRDefault="00934CA1" w:rsidP="004749D5">
      <w:pPr>
        <w:numPr>
          <w:ilvl w:val="0"/>
          <w:numId w:val="1"/>
        </w:numPr>
        <w:spacing w:line="360" w:lineRule="auto"/>
        <w:jc w:val="both"/>
        <w:rPr>
          <w:sz w:val="20"/>
        </w:rPr>
      </w:pPr>
      <w:r w:rsidRPr="00934CA1">
        <w:rPr>
          <w:sz w:val="28"/>
          <w:szCs w:val="28"/>
        </w:rPr>
        <w:sym w:font="Wingdings" w:char="F071"/>
      </w:r>
      <w:r w:rsidR="00117EE9" w:rsidRPr="00B14D67">
        <w:rPr>
          <w:sz w:val="20"/>
        </w:rPr>
        <w:t>Petitioner(s) last heard from Respondent mother on _____________________________</w:t>
      </w:r>
      <w:r w:rsidR="004749D5">
        <w:rPr>
          <w:sz w:val="20"/>
        </w:rPr>
        <w:t xml:space="preserve"> (date)</w:t>
      </w:r>
      <w:r w:rsidR="00117EE9" w:rsidRPr="00B14D67">
        <w:rPr>
          <w:sz w:val="20"/>
        </w:rPr>
        <w:t>, and last saw Respondent mother at ________________________________________________________</w:t>
      </w:r>
      <w:r w:rsidR="004749D5">
        <w:rPr>
          <w:sz w:val="20"/>
        </w:rPr>
        <w:t>________</w:t>
      </w:r>
      <w:r w:rsidR="00117EE9" w:rsidRPr="00B14D67">
        <w:rPr>
          <w:sz w:val="20"/>
        </w:rPr>
        <w:t>.</w:t>
      </w:r>
    </w:p>
    <w:p w:rsidR="004749D5" w:rsidRPr="007474CD" w:rsidRDefault="004749D5" w:rsidP="004749D5">
      <w:pPr>
        <w:spacing w:line="360" w:lineRule="auto"/>
        <w:jc w:val="both"/>
        <w:rPr>
          <w:sz w:val="2"/>
        </w:rPr>
      </w:pPr>
    </w:p>
    <w:p w:rsidR="00117EE9" w:rsidRDefault="00934CA1" w:rsidP="004749D5">
      <w:pPr>
        <w:numPr>
          <w:ilvl w:val="0"/>
          <w:numId w:val="1"/>
        </w:numPr>
        <w:spacing w:line="360" w:lineRule="auto"/>
        <w:jc w:val="both"/>
        <w:rPr>
          <w:sz w:val="20"/>
        </w:rPr>
      </w:pPr>
      <w:r w:rsidRPr="00934CA1">
        <w:rPr>
          <w:sz w:val="28"/>
          <w:szCs w:val="28"/>
        </w:rPr>
        <w:sym w:font="Wingdings" w:char="F071"/>
      </w:r>
      <w:r w:rsidR="00117EE9" w:rsidRPr="00B14D67">
        <w:rPr>
          <w:sz w:val="20"/>
        </w:rPr>
        <w:t>Petitioner(s) last heard from Respondent father on ______________________________</w:t>
      </w:r>
      <w:r w:rsidR="004749D5">
        <w:rPr>
          <w:sz w:val="20"/>
        </w:rPr>
        <w:t xml:space="preserve"> (date)</w:t>
      </w:r>
      <w:r w:rsidR="00117EE9" w:rsidRPr="00B14D67">
        <w:rPr>
          <w:sz w:val="20"/>
        </w:rPr>
        <w:t xml:space="preserve">, and last saw Respondent father at </w:t>
      </w:r>
      <w:r w:rsidR="004749D5">
        <w:rPr>
          <w:sz w:val="20"/>
        </w:rPr>
        <w:t>______</w:t>
      </w:r>
      <w:r w:rsidR="00117EE9" w:rsidRPr="00B14D67">
        <w:rPr>
          <w:sz w:val="20"/>
        </w:rPr>
        <w:t>___________________________________________</w:t>
      </w:r>
      <w:r w:rsidR="00B14D67">
        <w:rPr>
          <w:sz w:val="20"/>
        </w:rPr>
        <w:t>__</w:t>
      </w:r>
      <w:r w:rsidR="00117EE9" w:rsidRPr="00B14D67">
        <w:rPr>
          <w:sz w:val="20"/>
        </w:rPr>
        <w:t>______________.</w:t>
      </w:r>
    </w:p>
    <w:p w:rsidR="004749D5" w:rsidRPr="007474CD" w:rsidRDefault="004749D5" w:rsidP="004749D5">
      <w:pPr>
        <w:spacing w:line="360" w:lineRule="auto"/>
        <w:jc w:val="both"/>
        <w:rPr>
          <w:sz w:val="2"/>
        </w:rPr>
      </w:pPr>
    </w:p>
    <w:p w:rsidR="00117EE9" w:rsidRPr="00B14D67" w:rsidRDefault="00934CA1" w:rsidP="004749D5">
      <w:pPr>
        <w:numPr>
          <w:ilvl w:val="0"/>
          <w:numId w:val="1"/>
        </w:numPr>
        <w:spacing w:line="360" w:lineRule="auto"/>
        <w:jc w:val="both"/>
        <w:rPr>
          <w:sz w:val="20"/>
        </w:rPr>
      </w:pPr>
      <w:r w:rsidRPr="00934CA1">
        <w:rPr>
          <w:sz w:val="28"/>
          <w:szCs w:val="28"/>
        </w:rPr>
        <w:sym w:font="Wingdings" w:char="F071"/>
      </w:r>
      <w:r w:rsidR="00117EE9" w:rsidRPr="00B14D67">
        <w:rPr>
          <w:sz w:val="20"/>
        </w:rPr>
        <w:t>The last known address for Respondent mother is: ____________________________________________</w:t>
      </w:r>
    </w:p>
    <w:p w:rsidR="00117EE9" w:rsidRDefault="00117EE9" w:rsidP="004749D5">
      <w:pPr>
        <w:spacing w:line="360" w:lineRule="auto"/>
        <w:ind w:left="360"/>
        <w:jc w:val="both"/>
        <w:rPr>
          <w:sz w:val="20"/>
        </w:rPr>
      </w:pPr>
      <w:r w:rsidRPr="00B14D67">
        <w:rPr>
          <w:sz w:val="20"/>
        </w:rPr>
        <w:t>_______________________________________________________________________________________</w:t>
      </w:r>
    </w:p>
    <w:p w:rsidR="004749D5" w:rsidRPr="007474CD" w:rsidRDefault="004749D5" w:rsidP="004749D5">
      <w:pPr>
        <w:spacing w:line="360" w:lineRule="auto"/>
        <w:ind w:left="360"/>
        <w:jc w:val="both"/>
        <w:rPr>
          <w:sz w:val="2"/>
        </w:rPr>
      </w:pPr>
    </w:p>
    <w:p w:rsidR="00117EE9" w:rsidRPr="00B14D67" w:rsidRDefault="00934CA1" w:rsidP="004749D5">
      <w:pPr>
        <w:numPr>
          <w:ilvl w:val="0"/>
          <w:numId w:val="1"/>
        </w:numPr>
        <w:spacing w:line="360" w:lineRule="auto"/>
        <w:jc w:val="both"/>
        <w:rPr>
          <w:sz w:val="20"/>
        </w:rPr>
      </w:pPr>
      <w:r w:rsidRPr="00934CA1">
        <w:rPr>
          <w:sz w:val="28"/>
          <w:szCs w:val="28"/>
        </w:rPr>
        <w:sym w:font="Wingdings" w:char="F071"/>
      </w:r>
      <w:r w:rsidR="00117EE9" w:rsidRPr="00B14D67">
        <w:rPr>
          <w:sz w:val="20"/>
        </w:rPr>
        <w:t>The last known address for Respondent father is: _____________________________________________</w:t>
      </w:r>
    </w:p>
    <w:p w:rsidR="00117EE9" w:rsidRPr="00B14D67" w:rsidRDefault="00117EE9" w:rsidP="004749D5">
      <w:pPr>
        <w:spacing w:line="360" w:lineRule="auto"/>
        <w:ind w:left="360"/>
        <w:jc w:val="both"/>
        <w:rPr>
          <w:sz w:val="20"/>
        </w:rPr>
      </w:pPr>
      <w:r w:rsidRPr="00B14D67">
        <w:rPr>
          <w:sz w:val="20"/>
        </w:rPr>
        <w:t>_______________________________________________________________________________________</w:t>
      </w:r>
    </w:p>
    <w:p w:rsidR="004749D5" w:rsidRPr="007474CD" w:rsidRDefault="004749D5" w:rsidP="004749D5">
      <w:pPr>
        <w:pStyle w:val="BodyText"/>
        <w:jc w:val="both"/>
        <w:rPr>
          <w:sz w:val="8"/>
        </w:rPr>
      </w:pPr>
    </w:p>
    <w:p w:rsidR="00117EE9" w:rsidRDefault="00117EE9" w:rsidP="004749D5">
      <w:pPr>
        <w:pStyle w:val="BodyText"/>
        <w:jc w:val="both"/>
        <w:rPr>
          <w:b/>
          <w:sz w:val="20"/>
        </w:rPr>
      </w:pPr>
      <w:r w:rsidRPr="00D9015B">
        <w:rPr>
          <w:b/>
          <w:sz w:val="20"/>
        </w:rPr>
        <w:t>Wherefore, Petitioner(s) move(s) that this Motion for Publication be granted.</w:t>
      </w:r>
    </w:p>
    <w:p w:rsidR="007474CD" w:rsidRPr="00D9015B" w:rsidRDefault="007474CD" w:rsidP="004749D5">
      <w:pPr>
        <w:pStyle w:val="BodyText"/>
        <w:jc w:val="both"/>
        <w:rPr>
          <w:b/>
          <w:sz w:val="20"/>
        </w:rPr>
      </w:pPr>
    </w:p>
    <w:p w:rsidR="007474CD" w:rsidRPr="001E6DB2" w:rsidRDefault="007474CD" w:rsidP="007474CD">
      <w:pPr>
        <w:rPr>
          <w:rFonts w:cs="Arial"/>
          <w:color w:val="auto"/>
          <w:sz w:val="18"/>
          <w:szCs w:val="18"/>
        </w:rPr>
      </w:pPr>
      <w:r w:rsidRPr="007474CD">
        <w:rPr>
          <w:rFonts w:ascii="Wingdings" w:hAnsi="Wingdings"/>
          <w:color w:val="auto"/>
          <w:sz w:val="28"/>
          <w:szCs w:val="28"/>
        </w:rPr>
        <w:t></w:t>
      </w:r>
      <w:r w:rsidRPr="007474CD">
        <w:rPr>
          <w:rFonts w:ascii="Times New Roman" w:hAnsi="Times New Roman" w:cs="Arial"/>
          <w:color w:val="auto"/>
          <w:szCs w:val="24"/>
        </w:rPr>
        <w:t> </w:t>
      </w:r>
      <w:bookmarkStart w:id="1" w:name="_GoBack"/>
      <w:r w:rsidRPr="001E6DB2">
        <w:rPr>
          <w:rFonts w:cs="Arial"/>
          <w:color w:val="auto"/>
          <w:sz w:val="18"/>
          <w:szCs w:val="18"/>
        </w:rPr>
        <w:t>By checking this box, I am acknowledging I am filling in the blanks and not changing anything else on the form.</w:t>
      </w:r>
    </w:p>
    <w:bookmarkEnd w:id="1"/>
    <w:p w:rsidR="007474CD" w:rsidRPr="007474CD" w:rsidRDefault="007474CD" w:rsidP="007474CD">
      <w:pPr>
        <w:rPr>
          <w:rFonts w:cs="Arial"/>
          <w:color w:val="auto"/>
          <w:sz w:val="20"/>
        </w:rPr>
      </w:pPr>
    </w:p>
    <w:p w:rsidR="007474CD" w:rsidRPr="007474CD" w:rsidRDefault="007474CD" w:rsidP="007474CD">
      <w:pPr>
        <w:rPr>
          <w:rFonts w:cs="Arial"/>
          <w:color w:val="auto"/>
          <w:sz w:val="18"/>
        </w:rPr>
      </w:pPr>
      <w:r w:rsidRPr="007474CD">
        <w:rPr>
          <w:rFonts w:ascii="Wingdings" w:hAnsi="Wingdings"/>
          <w:color w:val="auto"/>
          <w:sz w:val="28"/>
          <w:szCs w:val="28"/>
        </w:rPr>
        <w:t></w:t>
      </w:r>
      <w:r w:rsidRPr="007474CD">
        <w:rPr>
          <w:rFonts w:ascii="Times New Roman" w:hAnsi="Times New Roman" w:cs="Arial"/>
          <w:color w:val="auto"/>
          <w:sz w:val="20"/>
        </w:rPr>
        <w:t> </w:t>
      </w:r>
      <w:r w:rsidRPr="007474CD">
        <w:rPr>
          <w:rFonts w:cs="Arial"/>
          <w:color w:val="auto"/>
          <w:sz w:val="18"/>
        </w:rPr>
        <w:t>By checking this box, I am acknowledging that I have made a change to the original content of this form.</w:t>
      </w:r>
    </w:p>
    <w:p w:rsidR="004749D5" w:rsidRPr="007474CD" w:rsidRDefault="004749D5" w:rsidP="004749D5">
      <w:pPr>
        <w:pStyle w:val="BodyText"/>
        <w:jc w:val="both"/>
        <w:rPr>
          <w:sz w:val="2"/>
        </w:rPr>
      </w:pPr>
    </w:p>
    <w:p w:rsidR="00BE2BDC" w:rsidRDefault="00BE2BDC" w:rsidP="004749D5">
      <w:pPr>
        <w:pStyle w:val="BodyText"/>
        <w:jc w:val="both"/>
        <w:rPr>
          <w:sz w:val="20"/>
        </w:rPr>
      </w:pPr>
    </w:p>
    <w:p w:rsidR="0055762A" w:rsidRPr="00DC7840" w:rsidRDefault="0055762A" w:rsidP="00BE2BDC">
      <w:pPr>
        <w:pStyle w:val="BodyText3"/>
        <w:pBdr>
          <w:top w:val="double" w:sz="4" w:space="1" w:color="auto"/>
        </w:pBdr>
        <w:jc w:val="center"/>
        <w:rPr>
          <w:b/>
          <w:sz w:val="6"/>
          <w:szCs w:val="6"/>
        </w:rPr>
      </w:pPr>
    </w:p>
    <w:p w:rsidR="00BE2BDC" w:rsidRDefault="00BE2BDC" w:rsidP="00BE2BDC">
      <w:pPr>
        <w:pStyle w:val="BodyText3"/>
        <w:pBdr>
          <w:top w:val="double" w:sz="4" w:space="1" w:color="auto"/>
        </w:pBdr>
        <w:jc w:val="center"/>
        <w:rPr>
          <w:b/>
          <w:sz w:val="24"/>
        </w:rPr>
      </w:pPr>
      <w:r w:rsidRPr="00AE60F6">
        <w:rPr>
          <w:b/>
          <w:sz w:val="24"/>
        </w:rPr>
        <w:t xml:space="preserve">VERIFICATION </w:t>
      </w:r>
    </w:p>
    <w:p w:rsidR="00AF1181" w:rsidRDefault="00AF1181" w:rsidP="00AF1181">
      <w:pPr>
        <w:jc w:val="both"/>
        <w:rPr>
          <w:b/>
          <w:sz w:val="20"/>
        </w:rPr>
      </w:pPr>
      <w:r>
        <w:rPr>
          <w:b/>
          <w:sz w:val="20"/>
        </w:rPr>
        <w:t>I declare under penalty of perjury under the law of Colorado that the foregoing is true and correct.</w:t>
      </w:r>
    </w:p>
    <w:p w:rsidR="00AF1181" w:rsidRDefault="00AF1181" w:rsidP="00AF1181">
      <w:pPr>
        <w:jc w:val="both"/>
        <w:rPr>
          <w:b/>
          <w:sz w:val="20"/>
        </w:rPr>
      </w:pPr>
    </w:p>
    <w:p w:rsidR="00AF1181" w:rsidRDefault="00AF1181" w:rsidP="00AF1181">
      <w:pPr>
        <w:jc w:val="both"/>
        <w:rPr>
          <w:sz w:val="20"/>
        </w:rPr>
      </w:pPr>
      <w:r>
        <w:rPr>
          <w:sz w:val="20"/>
        </w:rPr>
        <w:t>Executed on the ______ day of ________________, _______, at ______________________________________</w:t>
      </w:r>
    </w:p>
    <w:p w:rsidR="00AF1181" w:rsidRDefault="00AF1181" w:rsidP="00AF1181">
      <w:pPr>
        <w:jc w:val="both"/>
        <w:rPr>
          <w:sz w:val="20"/>
        </w:rPr>
      </w:pPr>
      <w:r>
        <w:rPr>
          <w:sz w:val="20"/>
        </w:rPr>
        <w:t xml:space="preserve">                           (date)              (month)                      (year)           (city or other location, and state OR country</w:t>
      </w:r>
    </w:p>
    <w:p w:rsidR="00AF1181" w:rsidRDefault="00AF1181" w:rsidP="00AF1181">
      <w:pPr>
        <w:jc w:val="both"/>
        <w:rPr>
          <w:sz w:val="20"/>
        </w:rPr>
      </w:pPr>
    </w:p>
    <w:p w:rsidR="00AF1181" w:rsidRDefault="00AF1181" w:rsidP="00AF1181">
      <w:pPr>
        <w:jc w:val="both"/>
        <w:rPr>
          <w:sz w:val="20"/>
        </w:rPr>
      </w:pPr>
      <w:r>
        <w:rPr>
          <w:sz w:val="20"/>
        </w:rPr>
        <w:t>___________________________________                                  ______________________________________</w:t>
      </w:r>
    </w:p>
    <w:p w:rsidR="00AF1181" w:rsidRDefault="00AF1181" w:rsidP="00AF1181">
      <w:pPr>
        <w:jc w:val="both"/>
        <w:rPr>
          <w:b/>
          <w:sz w:val="20"/>
        </w:rPr>
      </w:pPr>
      <w:r>
        <w:rPr>
          <w:sz w:val="20"/>
        </w:rPr>
        <w:t xml:space="preserve"> (printed name of Petitioner)                                                             Signature of Petitioner</w:t>
      </w:r>
      <w:r>
        <w:rPr>
          <w:b/>
          <w:sz w:val="20"/>
        </w:rPr>
        <w:t xml:space="preserve"> </w:t>
      </w:r>
    </w:p>
    <w:p w:rsidR="00AF1181" w:rsidRDefault="00AF1181" w:rsidP="00AF1181">
      <w:pPr>
        <w:jc w:val="both"/>
        <w:rPr>
          <w:b/>
          <w:sz w:val="20"/>
        </w:rPr>
      </w:pPr>
    </w:p>
    <w:p w:rsidR="00AF1181" w:rsidRPr="001E6DB2" w:rsidRDefault="00AF1181" w:rsidP="00AF1181">
      <w:pPr>
        <w:jc w:val="both"/>
        <w:rPr>
          <w:sz w:val="20"/>
        </w:rPr>
      </w:pPr>
      <w:r w:rsidRPr="001E6DB2">
        <w:rPr>
          <w:sz w:val="20"/>
        </w:rPr>
        <w:t>_________________________</w:t>
      </w:r>
      <w:r w:rsidR="001E6DB2">
        <w:rPr>
          <w:sz w:val="20"/>
        </w:rPr>
        <w:t>__________</w:t>
      </w:r>
    </w:p>
    <w:p w:rsidR="00AF1181" w:rsidRDefault="00AF1181" w:rsidP="00AF1181">
      <w:pPr>
        <w:jc w:val="both"/>
        <w:rPr>
          <w:sz w:val="20"/>
        </w:rPr>
      </w:pPr>
      <w:r w:rsidRPr="001E6DB2">
        <w:rPr>
          <w:sz w:val="20"/>
        </w:rPr>
        <w:t>Attorney Signature, if any</w:t>
      </w:r>
    </w:p>
    <w:p w:rsidR="00AF1181" w:rsidRDefault="00AF1181" w:rsidP="00AF1181">
      <w:pPr>
        <w:jc w:val="both"/>
        <w:rPr>
          <w:sz w:val="20"/>
        </w:rPr>
      </w:pPr>
    </w:p>
    <w:p w:rsidR="00AF1181" w:rsidRDefault="00AF1181" w:rsidP="00AF1181">
      <w:pPr>
        <w:pStyle w:val="BodyText3"/>
        <w:pBdr>
          <w:top w:val="double" w:sz="4" w:space="1" w:color="auto"/>
        </w:pBdr>
        <w:jc w:val="center"/>
        <w:rPr>
          <w:b/>
          <w:sz w:val="24"/>
        </w:rPr>
      </w:pPr>
      <w:r w:rsidRPr="00AE60F6">
        <w:rPr>
          <w:b/>
          <w:sz w:val="24"/>
        </w:rPr>
        <w:t xml:space="preserve">VERIFICATION </w:t>
      </w:r>
    </w:p>
    <w:p w:rsidR="00AF1181" w:rsidRDefault="00AF1181" w:rsidP="00AF1181">
      <w:pPr>
        <w:jc w:val="both"/>
        <w:rPr>
          <w:b/>
          <w:sz w:val="20"/>
        </w:rPr>
      </w:pPr>
      <w:r>
        <w:rPr>
          <w:b/>
          <w:sz w:val="20"/>
        </w:rPr>
        <w:t>I declare under penalty of perjury under the law of Colorado that the foregoing is true and correct.</w:t>
      </w:r>
    </w:p>
    <w:p w:rsidR="00AF1181" w:rsidRDefault="00AF1181" w:rsidP="00AF1181">
      <w:pPr>
        <w:jc w:val="both"/>
        <w:rPr>
          <w:b/>
          <w:sz w:val="20"/>
        </w:rPr>
      </w:pPr>
    </w:p>
    <w:p w:rsidR="00AF1181" w:rsidRDefault="00AF1181" w:rsidP="00AF1181">
      <w:pPr>
        <w:jc w:val="both"/>
        <w:rPr>
          <w:sz w:val="20"/>
        </w:rPr>
      </w:pPr>
      <w:r>
        <w:rPr>
          <w:sz w:val="20"/>
        </w:rPr>
        <w:t>Executed on the ______ day of ________________, _______, at ______________________________________</w:t>
      </w:r>
    </w:p>
    <w:p w:rsidR="00AF1181" w:rsidRDefault="00AF1181" w:rsidP="00AF1181">
      <w:pPr>
        <w:jc w:val="both"/>
        <w:rPr>
          <w:sz w:val="20"/>
        </w:rPr>
      </w:pPr>
      <w:r>
        <w:rPr>
          <w:sz w:val="20"/>
        </w:rPr>
        <w:t xml:space="preserve">                           (date)              (month)                      (year)           (city or other location, and state OR country</w:t>
      </w:r>
    </w:p>
    <w:p w:rsidR="00AF1181" w:rsidRDefault="00AF1181" w:rsidP="00AF1181">
      <w:pPr>
        <w:jc w:val="both"/>
        <w:rPr>
          <w:sz w:val="20"/>
        </w:rPr>
      </w:pPr>
    </w:p>
    <w:p w:rsidR="00AF1181" w:rsidRDefault="00AF1181" w:rsidP="00AF1181">
      <w:pPr>
        <w:jc w:val="both"/>
        <w:rPr>
          <w:sz w:val="20"/>
        </w:rPr>
      </w:pPr>
      <w:r>
        <w:rPr>
          <w:sz w:val="20"/>
        </w:rPr>
        <w:t>___________________________________                                  ______________________________________</w:t>
      </w:r>
    </w:p>
    <w:p w:rsidR="00AF1181" w:rsidRDefault="00AF1181" w:rsidP="00AF1181">
      <w:pPr>
        <w:jc w:val="both"/>
        <w:rPr>
          <w:b/>
          <w:sz w:val="20"/>
        </w:rPr>
      </w:pPr>
      <w:r>
        <w:rPr>
          <w:sz w:val="20"/>
        </w:rPr>
        <w:t xml:space="preserve"> (printed name of Petitioner)                                                             Signature of Petitioner</w:t>
      </w:r>
      <w:r>
        <w:rPr>
          <w:b/>
          <w:sz w:val="20"/>
        </w:rPr>
        <w:t xml:space="preserve"> </w:t>
      </w:r>
    </w:p>
    <w:p w:rsidR="00AF1181" w:rsidRDefault="00AF1181" w:rsidP="00AF1181">
      <w:pPr>
        <w:jc w:val="both"/>
        <w:rPr>
          <w:b/>
          <w:sz w:val="20"/>
        </w:rPr>
      </w:pPr>
    </w:p>
    <w:p w:rsidR="00AF1181" w:rsidRPr="002323A1" w:rsidRDefault="00AF1181" w:rsidP="00AF1181">
      <w:pPr>
        <w:jc w:val="both"/>
        <w:rPr>
          <w:sz w:val="20"/>
        </w:rPr>
      </w:pPr>
      <w:r w:rsidRPr="002323A1">
        <w:rPr>
          <w:sz w:val="20"/>
        </w:rPr>
        <w:t>___________________________________</w:t>
      </w:r>
    </w:p>
    <w:p w:rsidR="00AF1181" w:rsidRDefault="00AF1181" w:rsidP="00AF1181">
      <w:pPr>
        <w:jc w:val="both"/>
        <w:rPr>
          <w:sz w:val="20"/>
        </w:rPr>
      </w:pPr>
      <w:r w:rsidRPr="002323A1">
        <w:rPr>
          <w:sz w:val="20"/>
        </w:rPr>
        <w:t>Attorney Signature, if any</w:t>
      </w:r>
    </w:p>
    <w:p w:rsidR="00AF1181" w:rsidRPr="001E6DB2" w:rsidRDefault="00AF1181" w:rsidP="00AF1181">
      <w:pPr>
        <w:jc w:val="both"/>
        <w:rPr>
          <w:sz w:val="20"/>
        </w:rPr>
      </w:pPr>
    </w:p>
    <w:p w:rsidR="00BE2BDC" w:rsidRPr="009A2AD3" w:rsidRDefault="00BE2BDC" w:rsidP="00BE2BDC">
      <w:pPr>
        <w:jc w:val="both"/>
        <w:rPr>
          <w:sz w:val="10"/>
          <w:szCs w:val="10"/>
        </w:rPr>
      </w:pPr>
    </w:p>
    <w:p w:rsidR="00BE2BDC" w:rsidRPr="00D9015B" w:rsidRDefault="00BE2BDC" w:rsidP="00D9015B">
      <w:pPr>
        <w:tabs>
          <w:tab w:val="left" w:pos="0"/>
        </w:tabs>
        <w:suppressAutoHyphens/>
        <w:jc w:val="both"/>
        <w:rPr>
          <w:sz w:val="20"/>
        </w:rPr>
      </w:pPr>
    </w:p>
    <w:sectPr w:rsidR="00BE2BDC" w:rsidRPr="00D9015B" w:rsidSect="00FA149C">
      <w:footerReference w:type="default" r:id="rId10"/>
      <w:pgSz w:w="12240" w:h="15840" w:code="1"/>
      <w:pgMar w:top="1440" w:right="720" w:bottom="72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C6" w:rsidRDefault="00A314C6">
      <w:r>
        <w:separator/>
      </w:r>
    </w:p>
  </w:endnote>
  <w:endnote w:type="continuationSeparator" w:id="0">
    <w:p w:rsidR="00A314C6" w:rsidRDefault="00A3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F4" w:rsidRDefault="006259F4">
    <w:pPr>
      <w:pStyle w:val="Footer"/>
      <w:rPr>
        <w:rStyle w:val="PageNumber"/>
        <w:sz w:val="16"/>
      </w:rPr>
    </w:pPr>
    <w:r>
      <w:rPr>
        <w:sz w:val="16"/>
      </w:rPr>
      <w:t>JDF 517   R</w:t>
    </w:r>
    <w:r w:rsidR="00AF1181">
      <w:rPr>
        <w:sz w:val="16"/>
      </w:rPr>
      <w:t>1</w:t>
    </w:r>
    <w:r w:rsidR="007474CD">
      <w:rPr>
        <w:sz w:val="16"/>
      </w:rPr>
      <w:t>/1</w:t>
    </w:r>
    <w:r w:rsidR="00AF1181">
      <w:rPr>
        <w:sz w:val="16"/>
      </w:rPr>
      <w:t>8</w:t>
    </w:r>
    <w:r>
      <w:rPr>
        <w:sz w:val="16"/>
      </w:rPr>
      <w:t xml:space="preserve">    MOTION AND AFFIDAVIT FOR PUBLICATION OF NOTICE</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51317F">
      <w:rPr>
        <w:rStyle w:val="PageNumber"/>
        <w:noProof/>
        <w:sz w:val="16"/>
      </w:rPr>
      <w:t>2</w:t>
    </w:r>
    <w:r>
      <w:rPr>
        <w:rStyle w:val="PageNumber"/>
        <w:sz w:val="16"/>
      </w:rPr>
      <w:fldChar w:fldCharType="end"/>
    </w:r>
    <w:r>
      <w:rPr>
        <w:rStyle w:val="PageNumber"/>
        <w:sz w:val="16"/>
      </w:rPr>
      <w:t xml:space="preserve"> of 2</w:t>
    </w:r>
  </w:p>
  <w:p w:rsidR="000D6CB1" w:rsidRDefault="000D6CB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C6" w:rsidRDefault="00A314C6">
      <w:r>
        <w:separator/>
      </w:r>
    </w:p>
  </w:footnote>
  <w:footnote w:type="continuationSeparator" w:id="0">
    <w:p w:rsidR="00A314C6" w:rsidRDefault="00A31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D1FE0"/>
    <w:multiLevelType w:val="singleLevel"/>
    <w:tmpl w:val="A0C417D0"/>
    <w:lvl w:ilvl="0">
      <w:start w:val="1"/>
      <w:numFmt w:val="decimal"/>
      <w:lvlText w:val="%1."/>
      <w:lvlJc w:val="left"/>
      <w:pPr>
        <w:tabs>
          <w:tab w:val="num" w:pos="360"/>
        </w:tabs>
        <w:ind w:left="360" w:hanging="360"/>
      </w:pPr>
      <w:rPr>
        <w:rFonts w:hint="default"/>
        <w:b/>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A4"/>
    <w:rsid w:val="00062299"/>
    <w:rsid w:val="000A4F9C"/>
    <w:rsid w:val="000B78D9"/>
    <w:rsid w:val="000D6CB1"/>
    <w:rsid w:val="00117EE9"/>
    <w:rsid w:val="001348E8"/>
    <w:rsid w:val="001A49FD"/>
    <w:rsid w:val="001C374A"/>
    <w:rsid w:val="001E6DB2"/>
    <w:rsid w:val="00246567"/>
    <w:rsid w:val="003167A4"/>
    <w:rsid w:val="003B708C"/>
    <w:rsid w:val="004749D5"/>
    <w:rsid w:val="0051317F"/>
    <w:rsid w:val="0055762A"/>
    <w:rsid w:val="005A29B4"/>
    <w:rsid w:val="006259F4"/>
    <w:rsid w:val="00660797"/>
    <w:rsid w:val="0068262A"/>
    <w:rsid w:val="007074A6"/>
    <w:rsid w:val="007303F7"/>
    <w:rsid w:val="007474CD"/>
    <w:rsid w:val="007A1503"/>
    <w:rsid w:val="007C292A"/>
    <w:rsid w:val="007D09D7"/>
    <w:rsid w:val="007F278F"/>
    <w:rsid w:val="008153BC"/>
    <w:rsid w:val="00853922"/>
    <w:rsid w:val="008972BE"/>
    <w:rsid w:val="00934CA1"/>
    <w:rsid w:val="00980341"/>
    <w:rsid w:val="009D207D"/>
    <w:rsid w:val="009E7BA1"/>
    <w:rsid w:val="00A018C6"/>
    <w:rsid w:val="00A0748E"/>
    <w:rsid w:val="00A07741"/>
    <w:rsid w:val="00A314C6"/>
    <w:rsid w:val="00AF1181"/>
    <w:rsid w:val="00B07AC6"/>
    <w:rsid w:val="00B14D67"/>
    <w:rsid w:val="00B95308"/>
    <w:rsid w:val="00BA4C8E"/>
    <w:rsid w:val="00BE2BDC"/>
    <w:rsid w:val="00C10642"/>
    <w:rsid w:val="00C52BD4"/>
    <w:rsid w:val="00C71460"/>
    <w:rsid w:val="00D055BE"/>
    <w:rsid w:val="00D227BC"/>
    <w:rsid w:val="00D6453D"/>
    <w:rsid w:val="00D871F5"/>
    <w:rsid w:val="00D9015B"/>
    <w:rsid w:val="00DB7E8C"/>
    <w:rsid w:val="00DC7840"/>
    <w:rsid w:val="00EA78B1"/>
    <w:rsid w:val="00EB5C8D"/>
    <w:rsid w:val="00FA149C"/>
    <w:rsid w:val="00FE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215B1F2F"/>
  <w15:chartTrackingRefBased/>
  <w15:docId w15:val="{1C9282F1-A14D-4903-961B-EA632ED9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BE2BDC"/>
    <w:pPr>
      <w:spacing w:after="120"/>
      <w:ind w:left="360"/>
    </w:pPr>
  </w:style>
  <w:style w:type="paragraph" w:styleId="BodyText3">
    <w:name w:val="Body Text 3"/>
    <w:basedOn w:val="Normal"/>
    <w:rsid w:val="00BE2BDC"/>
    <w:pPr>
      <w:spacing w:after="120"/>
    </w:pPr>
    <w:rPr>
      <w:sz w:val="16"/>
      <w:szCs w:val="16"/>
    </w:rPr>
  </w:style>
  <w:style w:type="paragraph" w:styleId="BalloonText">
    <w:name w:val="Balloon Text"/>
    <w:basedOn w:val="Normal"/>
    <w:link w:val="BalloonTextChar"/>
    <w:rsid w:val="00D055BE"/>
    <w:rPr>
      <w:rFonts w:ascii="Tahoma" w:hAnsi="Tahoma" w:cs="Tahoma"/>
      <w:sz w:val="16"/>
      <w:szCs w:val="16"/>
    </w:rPr>
  </w:style>
  <w:style w:type="character" w:customStyle="1" w:styleId="BalloonTextChar">
    <w:name w:val="Balloon Text Char"/>
    <w:link w:val="BalloonText"/>
    <w:rsid w:val="00D055B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D4D8BE39-68AB-42AB-8CAE-0BBC5407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406C5-39FA-4D33-BE0C-6FC5B2B20269}">
  <ds:schemaRefs>
    <ds:schemaRef ds:uri="http://schemas.microsoft.com/sharepoint/v3/contenttype/forms"/>
  </ds:schemaRefs>
</ds:datastoreItem>
</file>

<file path=customXml/itemProps3.xml><?xml version="1.0" encoding="utf-8"?>
<ds:datastoreItem xmlns:ds="http://schemas.openxmlformats.org/officeDocument/2006/customXml" ds:itemID="{C654DD2C-A852-4A03-8DA1-0618E0B77FA1}">
  <ds:schemaRef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_______________________________County, Colorado                                       District Court     Juvenile Court</vt:lpstr>
    </vt:vector>
  </TitlesOfParts>
  <Company>Colorado Judicial Dept.</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_______________________________County, Colorado                                       District Court     Juvenile Court</dc:title>
  <dc:subject/>
  <dc:creator>Judicial User</dc:creator>
  <cp:keywords/>
  <cp:lastModifiedBy>wagner, penny</cp:lastModifiedBy>
  <cp:revision>2</cp:revision>
  <cp:lastPrinted>2013-11-26T17:38:00Z</cp:lastPrinted>
  <dcterms:created xsi:type="dcterms:W3CDTF">2018-01-31T19:00:00Z</dcterms:created>
  <dcterms:modified xsi:type="dcterms:W3CDTF">2018-01-31T19:00:00Z</dcterms:modified>
</cp:coreProperties>
</file>