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149A9">
        <w:trPr>
          <w:trHeight w:val="2330"/>
        </w:trPr>
        <w:tc>
          <w:tcPr>
            <w:tcW w:w="6460" w:type="dxa"/>
          </w:tcPr>
          <w:p w:rsidR="006149A9" w:rsidRDefault="006149A9">
            <w:pPr>
              <w:rPr>
                <w:sz w:val="20"/>
              </w:rPr>
            </w:pPr>
            <w:r>
              <w:rPr>
                <w:rFonts w:ascii="Wingdings" w:hAnsi="Wingdings"/>
                <w:sz w:val="28"/>
              </w:rPr>
              <w:t></w:t>
            </w:r>
            <w:r>
              <w:rPr>
                <w:sz w:val="20"/>
              </w:rPr>
              <w:t xml:space="preserve">District Court </w:t>
            </w:r>
            <w:r>
              <w:rPr>
                <w:rFonts w:ascii="Wingdings" w:hAnsi="Wingdings"/>
                <w:sz w:val="28"/>
              </w:rPr>
              <w:t></w:t>
            </w:r>
            <w:r>
              <w:rPr>
                <w:sz w:val="20"/>
              </w:rPr>
              <w:t>Denver Juvenile Court</w:t>
            </w:r>
          </w:p>
          <w:p w:rsidR="006149A9" w:rsidRDefault="006149A9">
            <w:pPr>
              <w:rPr>
                <w:sz w:val="20"/>
              </w:rPr>
            </w:pPr>
            <w:r>
              <w:rPr>
                <w:sz w:val="20"/>
              </w:rPr>
              <w:t>________________________________</w:t>
            </w:r>
            <w:r w:rsidR="005115DD">
              <w:rPr>
                <w:sz w:val="20"/>
              </w:rPr>
              <w:t>_</w:t>
            </w:r>
            <w:r>
              <w:rPr>
                <w:sz w:val="20"/>
              </w:rPr>
              <w:t xml:space="preserve">County, </w:t>
            </w:r>
            <w:smartTag w:uri="urn:schemas-microsoft-com:office:smarttags" w:element="State">
              <w:smartTag w:uri="urn:schemas-microsoft-com:office:smarttags" w:element="place">
                <w:r>
                  <w:rPr>
                    <w:sz w:val="20"/>
                  </w:rPr>
                  <w:t>Colorado</w:t>
                </w:r>
              </w:smartTag>
            </w:smartTag>
          </w:p>
          <w:p w:rsidR="006149A9" w:rsidRDefault="006149A9">
            <w:pPr>
              <w:rPr>
                <w:sz w:val="20"/>
              </w:rPr>
            </w:pPr>
            <w:r>
              <w:rPr>
                <w:sz w:val="20"/>
              </w:rPr>
              <w:t>Court Address:</w:t>
            </w:r>
          </w:p>
          <w:p w:rsidR="006149A9" w:rsidRDefault="006149A9">
            <w:pPr>
              <w:rPr>
                <w:sz w:val="20"/>
              </w:rPr>
            </w:pPr>
          </w:p>
          <w:p w:rsidR="006149A9" w:rsidRDefault="006149A9">
            <w:pPr>
              <w:pBdr>
                <w:bottom w:val="single" w:sz="6" w:space="1" w:color="auto"/>
              </w:pBdr>
              <w:rPr>
                <w:sz w:val="20"/>
              </w:rPr>
            </w:pPr>
          </w:p>
          <w:p w:rsidR="006149A9" w:rsidRDefault="006149A9">
            <w:pPr>
              <w:rPr>
                <w:b/>
                <w:sz w:val="20"/>
              </w:rPr>
            </w:pPr>
            <w:r>
              <w:rPr>
                <w:b/>
                <w:sz w:val="20"/>
              </w:rPr>
              <w:t>IN THE MATTER OF THE PETITION OF:</w:t>
            </w:r>
          </w:p>
          <w:p w:rsidR="006149A9" w:rsidRDefault="006149A9">
            <w:pPr>
              <w:pStyle w:val="BodyText"/>
              <w:rPr>
                <w:b/>
                <w:sz w:val="20"/>
              </w:rPr>
            </w:pPr>
          </w:p>
          <w:p w:rsidR="003026D6" w:rsidRDefault="003026D6" w:rsidP="003026D6">
            <w:pPr>
              <w:pStyle w:val="BodyText"/>
              <w:rPr>
                <w:b/>
                <w:sz w:val="16"/>
              </w:rPr>
            </w:pPr>
            <w:r>
              <w:rPr>
                <w:b/>
                <w:sz w:val="20"/>
              </w:rPr>
              <w:t xml:space="preserve">_______________________________ </w:t>
            </w:r>
            <w:r w:rsidRPr="009457AC">
              <w:rPr>
                <w:sz w:val="16"/>
                <w:szCs w:val="16"/>
              </w:rPr>
              <w:t>(N</w:t>
            </w:r>
            <w:r>
              <w:rPr>
                <w:sz w:val="16"/>
              </w:rPr>
              <w:t>ame of person</w:t>
            </w:r>
            <w:r w:rsidR="00C75DBB">
              <w:rPr>
                <w:sz w:val="16"/>
              </w:rPr>
              <w:t>(s)</w:t>
            </w:r>
            <w:r>
              <w:rPr>
                <w:sz w:val="16"/>
              </w:rPr>
              <w:t xml:space="preserve"> seeking to adopt)</w:t>
            </w:r>
          </w:p>
          <w:p w:rsidR="006149A9" w:rsidRDefault="006149A9">
            <w:pPr>
              <w:pStyle w:val="BodyText"/>
              <w:rPr>
                <w:b/>
                <w:sz w:val="20"/>
              </w:rPr>
            </w:pPr>
          </w:p>
          <w:p w:rsidR="006149A9" w:rsidRDefault="006149A9">
            <w:pPr>
              <w:pStyle w:val="BodyText"/>
              <w:rPr>
                <w:b/>
                <w:sz w:val="20"/>
              </w:rPr>
            </w:pPr>
            <w:r>
              <w:rPr>
                <w:b/>
                <w:sz w:val="20"/>
              </w:rPr>
              <w:t>FOR THE ADOPTION OF A CHILD</w:t>
            </w:r>
          </w:p>
        </w:tc>
        <w:tc>
          <w:tcPr>
            <w:tcW w:w="3600" w:type="dxa"/>
          </w:tcPr>
          <w:p w:rsidR="006149A9" w:rsidRDefault="006149A9">
            <w:pPr>
              <w:rPr>
                <w:sz w:val="20"/>
              </w:rPr>
            </w:pPr>
          </w:p>
          <w:p w:rsidR="006149A9" w:rsidRDefault="006149A9">
            <w:pPr>
              <w:rPr>
                <w:sz w:val="20"/>
              </w:rPr>
            </w:pPr>
          </w:p>
          <w:p w:rsidR="006149A9" w:rsidRDefault="006149A9">
            <w:pPr>
              <w:rPr>
                <w:sz w:val="20"/>
              </w:rPr>
            </w:pPr>
          </w:p>
          <w:p w:rsidR="006149A9" w:rsidRDefault="006149A9">
            <w:pPr>
              <w:rPr>
                <w:sz w:val="20"/>
              </w:rPr>
            </w:pPr>
          </w:p>
          <w:p w:rsidR="006149A9" w:rsidRDefault="006149A9">
            <w:pPr>
              <w:rPr>
                <w:sz w:val="20"/>
              </w:rPr>
            </w:pPr>
          </w:p>
          <w:p w:rsidR="006149A9" w:rsidRDefault="006149A9">
            <w:pPr>
              <w:rPr>
                <w:sz w:val="20"/>
              </w:rPr>
            </w:pPr>
          </w:p>
          <w:p w:rsidR="006149A9" w:rsidRDefault="006149A9">
            <w:pPr>
              <w:rPr>
                <w:sz w:val="20"/>
              </w:rPr>
            </w:pPr>
          </w:p>
          <w:p w:rsidR="006149A9" w:rsidRDefault="006149A9">
            <w:pPr>
              <w:jc w:val="center"/>
              <w:rPr>
                <w:sz w:val="20"/>
              </w:rPr>
            </w:pPr>
          </w:p>
          <w:p w:rsidR="006149A9" w:rsidRDefault="006149A9">
            <w:pPr>
              <w:jc w:val="center"/>
              <w:rPr>
                <w:sz w:val="20"/>
              </w:rPr>
            </w:pPr>
          </w:p>
          <w:p w:rsidR="006149A9" w:rsidRDefault="00E251CB">
            <w:pPr>
              <w:pStyle w:val="Heading2"/>
              <w:rPr>
                <w:sz w:val="20"/>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214630</wp:posOffset>
                      </wp:positionH>
                      <wp:positionV relativeFrom="paragraph">
                        <wp:posOffset>5715</wp:posOffset>
                      </wp:positionV>
                      <wp:extent cx="1737360" cy="1397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39700"/>
                                <a:chOff x="8352" y="3744"/>
                                <a:chExt cx="2736" cy="220"/>
                              </a:xfrm>
                            </wpg:grpSpPr>
                            <wps:wsp>
                              <wps:cNvPr id="2" name="Line 6"/>
                              <wps:cNvCnPr>
                                <a:cxnSpLocks noChangeShapeType="1"/>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088" y="3744"/>
                                  <a:ext cx="0" cy="22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7C3CF" id="Group 8" o:spid="_x0000_s1026" style="position:absolute;margin-left:16.9pt;margin-top:.45pt;width:136.8pt;height:11pt;z-index:251657728" coordorigin="8352,3744" coordsize="27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">
                      <v:line id="Line 6" o:spid="_x0000_s1027" style="position:absolute;flip:y;visibility:visible;mso-wrap-style:square" from="8352,3744" to="83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7" o:spid="_x0000_s1028" style="position:absolute;flip:y;visibility:visible;mso-wrap-style:square" from="11088,3744" to="11088,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6149A9">
              <w:rPr>
                <w:sz w:val="20"/>
              </w:rPr>
              <w:t>COURT USE ONLY</w:t>
            </w:r>
          </w:p>
        </w:tc>
      </w:tr>
      <w:tr w:rsidR="006149A9">
        <w:trPr>
          <w:cantSplit/>
          <w:trHeight w:val="1070"/>
        </w:trPr>
        <w:tc>
          <w:tcPr>
            <w:tcW w:w="6460" w:type="dxa"/>
          </w:tcPr>
          <w:p w:rsidR="006149A9" w:rsidRDefault="006149A9">
            <w:pPr>
              <w:rPr>
                <w:sz w:val="20"/>
              </w:rPr>
            </w:pPr>
            <w:r>
              <w:rPr>
                <w:sz w:val="20"/>
              </w:rPr>
              <w:t xml:space="preserve">Attorney or Party Without Attorney (Name and Address): </w:t>
            </w:r>
          </w:p>
          <w:p w:rsidR="006149A9" w:rsidRDefault="006149A9">
            <w:pPr>
              <w:rPr>
                <w:sz w:val="20"/>
              </w:rPr>
            </w:pPr>
          </w:p>
          <w:p w:rsidR="006149A9" w:rsidRDefault="006149A9">
            <w:pPr>
              <w:rPr>
                <w:sz w:val="20"/>
              </w:rPr>
            </w:pPr>
          </w:p>
          <w:p w:rsidR="006149A9" w:rsidRDefault="006149A9">
            <w:pPr>
              <w:rPr>
                <w:sz w:val="20"/>
              </w:rPr>
            </w:pPr>
          </w:p>
          <w:p w:rsidR="006149A9" w:rsidRDefault="006149A9">
            <w:pPr>
              <w:tabs>
                <w:tab w:val="left" w:pos="3022"/>
              </w:tabs>
              <w:rPr>
                <w:sz w:val="20"/>
              </w:rPr>
            </w:pPr>
            <w:r>
              <w:rPr>
                <w:sz w:val="20"/>
              </w:rPr>
              <w:t>Phone Number:                                  E-mail:</w:t>
            </w:r>
          </w:p>
          <w:p w:rsidR="006149A9" w:rsidRDefault="006149A9">
            <w:pPr>
              <w:rPr>
                <w:sz w:val="20"/>
              </w:rPr>
            </w:pPr>
            <w:r>
              <w:rPr>
                <w:sz w:val="20"/>
              </w:rPr>
              <w:t>FAX Number:                                     Atty. Reg. #:</w:t>
            </w:r>
          </w:p>
        </w:tc>
        <w:tc>
          <w:tcPr>
            <w:tcW w:w="3600" w:type="dxa"/>
          </w:tcPr>
          <w:p w:rsidR="006149A9" w:rsidRDefault="006149A9">
            <w:pPr>
              <w:rPr>
                <w:sz w:val="20"/>
              </w:rPr>
            </w:pPr>
            <w:r>
              <w:rPr>
                <w:sz w:val="20"/>
              </w:rPr>
              <w:t>Case Number:</w:t>
            </w:r>
          </w:p>
          <w:p w:rsidR="006149A9" w:rsidRDefault="006149A9">
            <w:pPr>
              <w:rPr>
                <w:sz w:val="20"/>
              </w:rPr>
            </w:pPr>
          </w:p>
          <w:p w:rsidR="006149A9" w:rsidRDefault="006149A9">
            <w:pPr>
              <w:rPr>
                <w:sz w:val="20"/>
              </w:rPr>
            </w:pPr>
          </w:p>
          <w:p w:rsidR="006149A9" w:rsidRDefault="006149A9">
            <w:pPr>
              <w:rPr>
                <w:sz w:val="20"/>
              </w:rPr>
            </w:pPr>
          </w:p>
          <w:p w:rsidR="006149A9" w:rsidRDefault="006149A9">
            <w:pPr>
              <w:rPr>
                <w:sz w:val="20"/>
              </w:rPr>
            </w:pPr>
          </w:p>
          <w:p w:rsidR="006149A9" w:rsidRDefault="006149A9">
            <w:pPr>
              <w:rPr>
                <w:b/>
                <w:sz w:val="20"/>
              </w:rPr>
            </w:pPr>
            <w:r>
              <w:rPr>
                <w:sz w:val="20"/>
              </w:rPr>
              <w:t>Division               Courtroom</w:t>
            </w:r>
          </w:p>
        </w:tc>
      </w:tr>
      <w:tr w:rsidR="006149A9">
        <w:trPr>
          <w:trHeight w:val="287"/>
        </w:trPr>
        <w:tc>
          <w:tcPr>
            <w:tcW w:w="10060" w:type="dxa"/>
            <w:gridSpan w:val="2"/>
            <w:vAlign w:val="center"/>
          </w:tcPr>
          <w:p w:rsidR="006149A9" w:rsidRPr="006A76C5" w:rsidRDefault="006149A9">
            <w:pPr>
              <w:pStyle w:val="Heading3"/>
              <w:rPr>
                <w:sz w:val="22"/>
                <w:szCs w:val="22"/>
              </w:rPr>
            </w:pPr>
            <w:r w:rsidRPr="006A76C5">
              <w:rPr>
                <w:sz w:val="22"/>
                <w:szCs w:val="22"/>
              </w:rPr>
              <w:t>CONSENT TO ADOPTION – NON-CUSTODIAL PARENT</w:t>
            </w:r>
          </w:p>
        </w:tc>
      </w:tr>
    </w:tbl>
    <w:p w:rsidR="006149A9" w:rsidRDefault="006149A9">
      <w:pPr>
        <w:tabs>
          <w:tab w:val="left" w:pos="-720"/>
        </w:tabs>
        <w:suppressAutoHyphens/>
        <w:rPr>
          <w:spacing w:val="-1"/>
          <w:sz w:val="20"/>
        </w:rPr>
      </w:pPr>
    </w:p>
    <w:p w:rsidR="003E6BAC" w:rsidRPr="00691B90" w:rsidRDefault="003E6BAC">
      <w:pPr>
        <w:tabs>
          <w:tab w:val="left" w:pos="-720"/>
        </w:tabs>
        <w:suppressAutoHyphens/>
        <w:rPr>
          <w:spacing w:val="-1"/>
          <w:sz w:val="20"/>
        </w:rPr>
      </w:pPr>
    </w:p>
    <w:p w:rsidR="006149A9" w:rsidRPr="00691B90" w:rsidRDefault="006149A9">
      <w:pPr>
        <w:numPr>
          <w:ilvl w:val="0"/>
          <w:numId w:val="1"/>
        </w:numPr>
        <w:jc w:val="both"/>
        <w:rPr>
          <w:sz w:val="20"/>
        </w:rPr>
      </w:pPr>
      <w:r w:rsidRPr="00691B90">
        <w:rPr>
          <w:sz w:val="20"/>
        </w:rPr>
        <w:t xml:space="preserve">I </w:t>
      </w:r>
      <w:r w:rsidR="003E6BAC" w:rsidRPr="00691B90">
        <w:rPr>
          <w:sz w:val="20"/>
        </w:rPr>
        <w:t xml:space="preserve">_________________________ (name) </w:t>
      </w:r>
      <w:r w:rsidRPr="00691B90">
        <w:rPr>
          <w:sz w:val="20"/>
        </w:rPr>
        <w:t>am the birth parent of _____</w:t>
      </w:r>
      <w:r w:rsidR="003E6BAC" w:rsidRPr="00691B90">
        <w:rPr>
          <w:sz w:val="20"/>
        </w:rPr>
        <w:t>____</w:t>
      </w:r>
      <w:r w:rsidRPr="00691B90">
        <w:rPr>
          <w:sz w:val="20"/>
        </w:rPr>
        <w:t>_______________ (</w:t>
      </w:r>
      <w:r w:rsidR="009F4422" w:rsidRPr="00691B90">
        <w:rPr>
          <w:sz w:val="20"/>
        </w:rPr>
        <w:t xml:space="preserve">name of </w:t>
      </w:r>
      <w:r w:rsidRPr="00691B90">
        <w:rPr>
          <w:sz w:val="20"/>
        </w:rPr>
        <w:t>child).</w:t>
      </w:r>
    </w:p>
    <w:p w:rsidR="006149A9" w:rsidRPr="00691B90" w:rsidRDefault="006149A9">
      <w:pPr>
        <w:jc w:val="both"/>
        <w:rPr>
          <w:sz w:val="20"/>
        </w:rPr>
      </w:pPr>
    </w:p>
    <w:p w:rsidR="00FE6813" w:rsidRPr="00390EDD" w:rsidRDefault="00FE6813">
      <w:pPr>
        <w:numPr>
          <w:ilvl w:val="0"/>
          <w:numId w:val="1"/>
        </w:numPr>
        <w:jc w:val="both"/>
        <w:rPr>
          <w:color w:val="auto"/>
          <w:sz w:val="20"/>
        </w:rPr>
      </w:pPr>
      <w:r w:rsidRPr="00691B90">
        <w:rPr>
          <w:sz w:val="20"/>
        </w:rPr>
        <w:t>I have received a copy of the Petition for Adoption</w:t>
      </w:r>
      <w:r w:rsidR="00691B90" w:rsidRPr="00390EDD">
        <w:rPr>
          <w:color w:val="auto"/>
          <w:sz w:val="20"/>
        </w:rPr>
        <w:t>, Petition to Terminate Child-Legal Relationship</w:t>
      </w:r>
      <w:r w:rsidRPr="00390EDD">
        <w:rPr>
          <w:color w:val="auto"/>
          <w:sz w:val="20"/>
        </w:rPr>
        <w:t xml:space="preserve"> and</w:t>
      </w:r>
      <w:r w:rsidR="00D84919" w:rsidRPr="00390EDD">
        <w:rPr>
          <w:color w:val="auto"/>
          <w:sz w:val="20"/>
        </w:rPr>
        <w:t xml:space="preserve"> the</w:t>
      </w:r>
      <w:r w:rsidRPr="00390EDD">
        <w:rPr>
          <w:color w:val="auto"/>
          <w:sz w:val="20"/>
        </w:rPr>
        <w:t xml:space="preserve"> Notice of Hearing.</w:t>
      </w:r>
    </w:p>
    <w:p w:rsidR="00FE6813" w:rsidRPr="00691B90" w:rsidRDefault="00FE6813" w:rsidP="00FE6813">
      <w:pPr>
        <w:jc w:val="both"/>
        <w:rPr>
          <w:sz w:val="20"/>
        </w:rPr>
      </w:pPr>
    </w:p>
    <w:p w:rsidR="001D0C12" w:rsidRPr="00691B90" w:rsidRDefault="006149A9">
      <w:pPr>
        <w:numPr>
          <w:ilvl w:val="0"/>
          <w:numId w:val="1"/>
        </w:numPr>
        <w:jc w:val="both"/>
        <w:rPr>
          <w:sz w:val="20"/>
        </w:rPr>
      </w:pPr>
      <w:r w:rsidRPr="00691B90">
        <w:rPr>
          <w:sz w:val="20"/>
        </w:rPr>
        <w:t xml:space="preserve">I hereby voluntarily consent to the adoption of the above-named child by </w:t>
      </w:r>
      <w:r w:rsidR="00C75DBB" w:rsidRPr="00691B90">
        <w:rPr>
          <w:sz w:val="20"/>
        </w:rPr>
        <w:t>the P</w:t>
      </w:r>
      <w:r w:rsidRPr="00691B90">
        <w:rPr>
          <w:sz w:val="20"/>
        </w:rPr>
        <w:t>etitioner</w:t>
      </w:r>
      <w:r w:rsidR="00C75DBB" w:rsidRPr="00691B90">
        <w:rPr>
          <w:sz w:val="20"/>
        </w:rPr>
        <w:t>(s) named in this action</w:t>
      </w:r>
      <w:r w:rsidR="001D0C12" w:rsidRPr="00691B90">
        <w:rPr>
          <w:sz w:val="20"/>
        </w:rPr>
        <w:t>.</w:t>
      </w:r>
    </w:p>
    <w:p w:rsidR="001D0C12" w:rsidRPr="00691B90" w:rsidRDefault="001D0C12" w:rsidP="001D0C12">
      <w:pPr>
        <w:jc w:val="both"/>
        <w:rPr>
          <w:sz w:val="20"/>
        </w:rPr>
      </w:pPr>
    </w:p>
    <w:p w:rsidR="006149A9" w:rsidRPr="00691B90" w:rsidRDefault="00D84919">
      <w:pPr>
        <w:numPr>
          <w:ilvl w:val="0"/>
          <w:numId w:val="1"/>
        </w:numPr>
        <w:jc w:val="both"/>
        <w:rPr>
          <w:sz w:val="20"/>
        </w:rPr>
      </w:pPr>
      <w:r w:rsidRPr="00691B90">
        <w:rPr>
          <w:sz w:val="20"/>
        </w:rPr>
        <w:t>I waive notice of any fu</w:t>
      </w:r>
      <w:r w:rsidR="000C475A" w:rsidRPr="00691B90">
        <w:rPr>
          <w:sz w:val="20"/>
        </w:rPr>
        <w:t>r</w:t>
      </w:r>
      <w:r w:rsidRPr="00691B90">
        <w:rPr>
          <w:sz w:val="20"/>
        </w:rPr>
        <w:t>ther proceedings based on my consent to the adoption</w:t>
      </w:r>
      <w:r w:rsidR="006149A9" w:rsidRPr="00691B90">
        <w:rPr>
          <w:sz w:val="20"/>
        </w:rPr>
        <w:t>.</w:t>
      </w:r>
    </w:p>
    <w:p w:rsidR="006149A9" w:rsidRPr="00691B90" w:rsidRDefault="006149A9">
      <w:pPr>
        <w:jc w:val="both"/>
        <w:rPr>
          <w:sz w:val="20"/>
        </w:rPr>
      </w:pPr>
    </w:p>
    <w:p w:rsidR="00691B90" w:rsidRPr="001D0C12" w:rsidRDefault="00691B90">
      <w:pPr>
        <w:jc w:val="both"/>
        <w:rPr>
          <w:sz w:val="20"/>
        </w:rPr>
      </w:pPr>
    </w:p>
    <w:p w:rsidR="006A76C5" w:rsidRPr="0076731E" w:rsidRDefault="006149A9" w:rsidP="00EC6460">
      <w:pPr>
        <w:pBdr>
          <w:top w:val="double" w:sz="4" w:space="1" w:color="auto"/>
        </w:pBdr>
        <w:rPr>
          <w:sz w:val="16"/>
          <w:szCs w:val="16"/>
        </w:rPr>
      </w:pPr>
      <w:r w:rsidRPr="001D0C12">
        <w:rPr>
          <w:sz w:val="20"/>
        </w:rPr>
        <w:tab/>
      </w:r>
      <w:r w:rsidRPr="001D0C12">
        <w:rPr>
          <w:sz w:val="20"/>
        </w:rPr>
        <w:tab/>
      </w:r>
      <w:r w:rsidRPr="001D0C12">
        <w:rPr>
          <w:sz w:val="20"/>
        </w:rPr>
        <w:tab/>
      </w:r>
      <w:r w:rsidRPr="001D0C12">
        <w:rPr>
          <w:sz w:val="20"/>
        </w:rPr>
        <w:tab/>
      </w:r>
      <w:r w:rsidRPr="001D0C12">
        <w:rPr>
          <w:sz w:val="20"/>
        </w:rPr>
        <w:tab/>
      </w:r>
    </w:p>
    <w:p w:rsidR="00DF4726" w:rsidRPr="001D0C12" w:rsidRDefault="00DF4726" w:rsidP="00DF4726">
      <w:pPr>
        <w:pStyle w:val="Heading1"/>
        <w:rPr>
          <w:sz w:val="28"/>
          <w:szCs w:val="28"/>
        </w:rPr>
      </w:pPr>
      <w:r w:rsidRPr="001D0C12">
        <w:rPr>
          <w:sz w:val="28"/>
          <w:szCs w:val="28"/>
        </w:rPr>
        <w:t>Waiver and Acceptance of Service</w:t>
      </w:r>
    </w:p>
    <w:p w:rsidR="00DF4726" w:rsidRPr="0076731E" w:rsidRDefault="00DF4726" w:rsidP="00DF4726">
      <w:pPr>
        <w:tabs>
          <w:tab w:val="left" w:pos="-720"/>
        </w:tabs>
        <w:suppressAutoHyphens/>
        <w:rPr>
          <w:b/>
          <w:spacing w:val="-1"/>
          <w:sz w:val="16"/>
          <w:szCs w:val="16"/>
        </w:rPr>
      </w:pPr>
    </w:p>
    <w:p w:rsidR="00DF4726" w:rsidRPr="00C3782D" w:rsidRDefault="00DF4726" w:rsidP="00DF4726">
      <w:pPr>
        <w:jc w:val="both"/>
        <w:rPr>
          <w:sz w:val="20"/>
        </w:rPr>
      </w:pPr>
      <w:r w:rsidRPr="00C3782D">
        <w:rPr>
          <w:sz w:val="20"/>
        </w:rPr>
        <w:t xml:space="preserve">I declare under oath that I am the Respondent in this case, that I have received and accept service of the </w:t>
      </w:r>
      <w:r w:rsidR="007F4ED0" w:rsidRPr="00C3782D">
        <w:rPr>
          <w:sz w:val="20"/>
        </w:rPr>
        <w:t>Consent to Adoption – Non-Custodial Parent</w:t>
      </w:r>
      <w:r w:rsidRPr="00C3782D">
        <w:rPr>
          <w:sz w:val="20"/>
        </w:rPr>
        <w:t xml:space="preserve"> and a copy of the</w:t>
      </w:r>
      <w:r w:rsidRPr="001D0C12">
        <w:rPr>
          <w:sz w:val="18"/>
        </w:rPr>
        <w:t xml:space="preserve"> </w:t>
      </w:r>
      <w:r w:rsidRPr="001D0C12">
        <w:rPr>
          <w:sz w:val="28"/>
          <w:szCs w:val="28"/>
        </w:rPr>
        <w:sym w:font="Wingdings" w:char="F071"/>
      </w:r>
      <w:r w:rsidRPr="00C3782D">
        <w:rPr>
          <w:sz w:val="20"/>
        </w:rPr>
        <w:t>Petition for Adoption</w:t>
      </w:r>
      <w:r w:rsidRPr="001D0C12">
        <w:rPr>
          <w:sz w:val="18"/>
        </w:rPr>
        <w:t xml:space="preserve"> </w:t>
      </w:r>
      <w:r w:rsidRPr="001D0C12">
        <w:rPr>
          <w:sz w:val="28"/>
          <w:szCs w:val="28"/>
        </w:rPr>
        <w:sym w:font="Wingdings" w:char="F071"/>
      </w:r>
      <w:r w:rsidRPr="00C3782D">
        <w:rPr>
          <w:sz w:val="20"/>
        </w:rPr>
        <w:t>Petition to Terminate Child-Legal Relationship,</w:t>
      </w:r>
      <w:r w:rsidRPr="001D0C12">
        <w:rPr>
          <w:sz w:val="18"/>
        </w:rPr>
        <w:t xml:space="preserve"> </w:t>
      </w:r>
      <w:r w:rsidR="007F4ED0" w:rsidRPr="001D0C12">
        <w:rPr>
          <w:sz w:val="28"/>
          <w:szCs w:val="28"/>
        </w:rPr>
        <w:sym w:font="Wingdings" w:char="F071"/>
      </w:r>
      <w:r w:rsidR="007F4ED0" w:rsidRPr="00C3782D">
        <w:rPr>
          <w:sz w:val="20"/>
        </w:rPr>
        <w:t xml:space="preserve">Notice of Hearing, </w:t>
      </w:r>
      <w:r w:rsidRPr="00C3782D">
        <w:rPr>
          <w:sz w:val="20"/>
        </w:rPr>
        <w:t>and</w:t>
      </w:r>
      <w:r w:rsidRPr="001D0C12">
        <w:rPr>
          <w:sz w:val="18"/>
          <w:szCs w:val="18"/>
        </w:rPr>
        <w:t xml:space="preserve"> </w:t>
      </w:r>
      <w:r w:rsidRPr="001D0C12">
        <w:rPr>
          <w:sz w:val="28"/>
          <w:szCs w:val="28"/>
        </w:rPr>
        <w:sym w:font="Wingdings" w:char="F071"/>
      </w:r>
      <w:r w:rsidRPr="00C3782D">
        <w:rPr>
          <w:sz w:val="20"/>
        </w:rPr>
        <w:t>Other (Please identify): _______________</w:t>
      </w:r>
      <w:r w:rsidR="007F4ED0" w:rsidRPr="00C3782D">
        <w:rPr>
          <w:sz w:val="20"/>
        </w:rPr>
        <w:t>________</w:t>
      </w:r>
      <w:r w:rsidRPr="00C3782D">
        <w:rPr>
          <w:sz w:val="20"/>
        </w:rPr>
        <w:t>_____in this case.</w:t>
      </w:r>
    </w:p>
    <w:p w:rsidR="00DF4726" w:rsidRPr="001D0C12" w:rsidRDefault="00DF4726" w:rsidP="00DF4726">
      <w:pPr>
        <w:jc w:val="both"/>
        <w:rPr>
          <w:sz w:val="10"/>
          <w:szCs w:val="10"/>
        </w:rPr>
      </w:pPr>
    </w:p>
    <w:p w:rsidR="00DF4726" w:rsidRPr="00C3782D" w:rsidRDefault="00DF4726" w:rsidP="00DF4726">
      <w:pPr>
        <w:numPr>
          <w:ilvl w:val="0"/>
          <w:numId w:val="3"/>
        </w:numPr>
        <w:tabs>
          <w:tab w:val="clear" w:pos="360"/>
          <w:tab w:val="num" w:pos="1080"/>
        </w:tabs>
        <w:ind w:left="1080"/>
        <w:jc w:val="both"/>
        <w:rPr>
          <w:sz w:val="20"/>
        </w:rPr>
      </w:pPr>
      <w:r w:rsidRPr="00C3782D">
        <w:rPr>
          <w:sz w:val="20"/>
        </w:rPr>
        <w:t>This waiver of service shall not be construed as an admission by me of the truth of the allegations in the Petition and I reserve the right to receive notices of settings and the right to respond and appear in person.</w:t>
      </w:r>
    </w:p>
    <w:p w:rsidR="00DF4726" w:rsidRPr="00C3782D" w:rsidRDefault="00DF4726" w:rsidP="00DF4726">
      <w:pPr>
        <w:jc w:val="both"/>
        <w:rPr>
          <w:spacing w:val="-1"/>
          <w:sz w:val="10"/>
          <w:szCs w:val="10"/>
        </w:rPr>
      </w:pPr>
    </w:p>
    <w:p w:rsidR="00DF4726" w:rsidRPr="00C3782D" w:rsidRDefault="00DF4726" w:rsidP="00DF4726">
      <w:pPr>
        <w:jc w:val="both"/>
        <w:rPr>
          <w:sz w:val="20"/>
        </w:rPr>
      </w:pPr>
      <w:r w:rsidRPr="00C3782D">
        <w:rPr>
          <w:sz w:val="20"/>
        </w:rPr>
        <w:t xml:space="preserve">Note:  If you are in the active military service of the United States of America, you may be entitled to request a temporary suspension of these proceedings under the </w:t>
      </w:r>
      <w:proofErr w:type="spellStart"/>
      <w:r w:rsidRPr="00C3782D">
        <w:rPr>
          <w:sz w:val="20"/>
        </w:rPr>
        <w:t>Servicemembers</w:t>
      </w:r>
      <w:proofErr w:type="spellEnd"/>
      <w:r w:rsidRPr="00C3782D">
        <w:rPr>
          <w:sz w:val="20"/>
        </w:rPr>
        <w:t xml:space="preserve"> Civil Relief Act (50 U.S.C. App. </w:t>
      </w:r>
      <w:r w:rsidRPr="00C3782D">
        <w:rPr>
          <w:rFonts w:ascii="Lucida Console" w:hAnsi="Lucida Console"/>
          <w:sz w:val="20"/>
        </w:rPr>
        <w:t>§</w:t>
      </w:r>
      <w:r w:rsidRPr="00C3782D">
        <w:rPr>
          <w:sz w:val="20"/>
        </w:rPr>
        <w:t xml:space="preserve">520, </w:t>
      </w:r>
      <w:r w:rsidRPr="00C3782D">
        <w:rPr>
          <w:i/>
          <w:sz w:val="20"/>
        </w:rPr>
        <w:t>et seq</w:t>
      </w:r>
      <w:r w:rsidRPr="00C3782D">
        <w:rPr>
          <w:sz w:val="20"/>
        </w:rPr>
        <w:t xml:space="preserve">.).  Please consult with your base legal officer or the attorney of your choice.  </w:t>
      </w:r>
    </w:p>
    <w:p w:rsidR="00DF4726" w:rsidRPr="00C3782D" w:rsidRDefault="00DF4726" w:rsidP="00DF4726">
      <w:pPr>
        <w:ind w:left="720"/>
        <w:jc w:val="both"/>
        <w:rPr>
          <w:sz w:val="10"/>
          <w:szCs w:val="10"/>
        </w:rPr>
      </w:pPr>
    </w:p>
    <w:p w:rsidR="00DF4726" w:rsidRPr="00C3782D" w:rsidRDefault="00DF4726" w:rsidP="00DF4726">
      <w:pPr>
        <w:numPr>
          <w:ilvl w:val="0"/>
          <w:numId w:val="2"/>
        </w:numPr>
        <w:tabs>
          <w:tab w:val="clear" w:pos="360"/>
          <w:tab w:val="num" w:pos="1080"/>
        </w:tabs>
        <w:ind w:left="1080"/>
        <w:jc w:val="both"/>
        <w:rPr>
          <w:sz w:val="20"/>
        </w:rPr>
      </w:pPr>
      <w:r w:rsidRPr="00C3782D">
        <w:rPr>
          <w:sz w:val="20"/>
        </w:rPr>
        <w:t xml:space="preserve">I have decided to waive the stay provisions of the </w:t>
      </w:r>
      <w:proofErr w:type="spellStart"/>
      <w:r w:rsidRPr="00C3782D">
        <w:rPr>
          <w:sz w:val="20"/>
        </w:rPr>
        <w:t>Servicemembers</w:t>
      </w:r>
      <w:proofErr w:type="spellEnd"/>
      <w:r w:rsidRPr="00C3782D">
        <w:rPr>
          <w:sz w:val="20"/>
        </w:rPr>
        <w:t xml:space="preserve"> Civil Relief Act (50 U.S.C. </w:t>
      </w:r>
      <w:r w:rsidRPr="00C3782D">
        <w:rPr>
          <w:rFonts w:ascii="Lucida Console" w:hAnsi="Lucida Console"/>
          <w:sz w:val="20"/>
        </w:rPr>
        <w:t>§</w:t>
      </w:r>
      <w:r w:rsidRPr="00C3782D">
        <w:rPr>
          <w:sz w:val="20"/>
        </w:rPr>
        <w:t xml:space="preserve">520, et seq.) as well as my right to court-appointed counsel under the Act and permit the action to proceed. This waiver of service shall not be construed as an admission by me of the truth of the allegations in the Petition. </w:t>
      </w:r>
    </w:p>
    <w:p w:rsidR="00F739AB" w:rsidRDefault="00F739AB" w:rsidP="00F739AB">
      <w:pPr>
        <w:pStyle w:val="Heading3"/>
        <w:pBdr>
          <w:top w:val="double" w:sz="4" w:space="1" w:color="auto"/>
        </w:pBdr>
        <w:rPr>
          <w:sz w:val="24"/>
          <w:szCs w:val="24"/>
        </w:rPr>
      </w:pPr>
      <w:r w:rsidRPr="005500AA">
        <w:rPr>
          <w:sz w:val="24"/>
          <w:szCs w:val="24"/>
        </w:rPr>
        <w:t xml:space="preserve">VERIFICATION </w:t>
      </w:r>
    </w:p>
    <w:p w:rsidR="00C4527A" w:rsidRPr="00C4527A" w:rsidRDefault="00C4527A" w:rsidP="00C4527A">
      <w:bookmarkStart w:id="0" w:name="_GoBack"/>
      <w:bookmarkEnd w:id="0"/>
    </w:p>
    <w:p w:rsidR="00F739AB" w:rsidRDefault="00F739AB" w:rsidP="00F739AB">
      <w:pPr>
        <w:jc w:val="both"/>
        <w:rPr>
          <w:b/>
          <w:sz w:val="20"/>
        </w:rPr>
      </w:pPr>
      <w:r>
        <w:rPr>
          <w:b/>
          <w:sz w:val="20"/>
        </w:rPr>
        <w:t>I declare under penalty of perjury under the law of Colorado that the foregoing is true and correct.</w:t>
      </w:r>
    </w:p>
    <w:p w:rsidR="00F739AB" w:rsidRDefault="00F739AB" w:rsidP="00F739AB">
      <w:pPr>
        <w:jc w:val="both"/>
        <w:rPr>
          <w:b/>
          <w:sz w:val="20"/>
        </w:rPr>
      </w:pPr>
    </w:p>
    <w:p w:rsidR="00F739AB" w:rsidRDefault="00F739AB" w:rsidP="00F739AB">
      <w:pPr>
        <w:jc w:val="both"/>
        <w:rPr>
          <w:sz w:val="20"/>
        </w:rPr>
      </w:pPr>
      <w:r>
        <w:rPr>
          <w:sz w:val="20"/>
        </w:rPr>
        <w:t>Executed on the ______ day of ________________, _______, at ______________________________________</w:t>
      </w:r>
    </w:p>
    <w:p w:rsidR="00F739AB" w:rsidRDefault="00F739AB" w:rsidP="00F739AB">
      <w:pPr>
        <w:jc w:val="both"/>
        <w:rPr>
          <w:sz w:val="20"/>
        </w:rPr>
      </w:pPr>
      <w:r>
        <w:rPr>
          <w:sz w:val="20"/>
        </w:rPr>
        <w:t xml:space="preserve">                           (date)              (month)                      (year)           (city or other location, and state OR country</w:t>
      </w:r>
    </w:p>
    <w:p w:rsidR="00F739AB" w:rsidRDefault="00F739AB" w:rsidP="00F739AB">
      <w:pPr>
        <w:jc w:val="both"/>
        <w:rPr>
          <w:sz w:val="20"/>
        </w:rPr>
      </w:pPr>
    </w:p>
    <w:p w:rsidR="00F739AB" w:rsidRDefault="00F739AB" w:rsidP="00F739AB">
      <w:pPr>
        <w:jc w:val="both"/>
        <w:rPr>
          <w:sz w:val="20"/>
        </w:rPr>
      </w:pPr>
    </w:p>
    <w:p w:rsidR="00F739AB" w:rsidRDefault="00F739AB" w:rsidP="00F739AB">
      <w:pPr>
        <w:jc w:val="both"/>
        <w:rPr>
          <w:sz w:val="20"/>
        </w:rPr>
      </w:pPr>
      <w:r>
        <w:rPr>
          <w:sz w:val="20"/>
        </w:rPr>
        <w:t>___________________________________                                  ______________________________________</w:t>
      </w:r>
    </w:p>
    <w:p w:rsidR="00F739AB" w:rsidRPr="001D0C12" w:rsidRDefault="00F739AB" w:rsidP="006877F1">
      <w:pPr>
        <w:jc w:val="both"/>
        <w:rPr>
          <w:sz w:val="16"/>
          <w:szCs w:val="16"/>
        </w:rPr>
      </w:pPr>
      <w:r>
        <w:rPr>
          <w:sz w:val="20"/>
        </w:rPr>
        <w:t xml:space="preserve"> (</w:t>
      </w:r>
      <w:r w:rsidR="00C4527A">
        <w:rPr>
          <w:sz w:val="20"/>
        </w:rPr>
        <w:t>P</w:t>
      </w:r>
      <w:r>
        <w:rPr>
          <w:sz w:val="20"/>
        </w:rPr>
        <w:t xml:space="preserve">rinted name of </w:t>
      </w:r>
      <w:proofErr w:type="gramStart"/>
      <w:r>
        <w:rPr>
          <w:sz w:val="20"/>
        </w:rPr>
        <w:t xml:space="preserve">Respondent)   </w:t>
      </w:r>
      <w:proofErr w:type="gramEnd"/>
      <w:r>
        <w:rPr>
          <w:sz w:val="20"/>
        </w:rPr>
        <w:t xml:space="preserve">                                                       Signature </w:t>
      </w:r>
      <w:r w:rsidR="00C4527A">
        <w:rPr>
          <w:sz w:val="20"/>
        </w:rPr>
        <w:t>of Respondent</w:t>
      </w:r>
      <w:r>
        <w:rPr>
          <w:sz w:val="20"/>
        </w:rPr>
        <w:t xml:space="preserve">                                               </w:t>
      </w:r>
      <w:r>
        <w:rPr>
          <w:b/>
          <w:sz w:val="20"/>
        </w:rPr>
        <w:t xml:space="preserve"> </w:t>
      </w:r>
    </w:p>
    <w:p w:rsidR="006149A9" w:rsidRDefault="006149A9" w:rsidP="00DF4726">
      <w:pPr>
        <w:jc w:val="both"/>
      </w:pPr>
    </w:p>
    <w:sectPr w:rsidR="006149A9" w:rsidSect="00DF4726">
      <w:headerReference w:type="even" r:id="rId10"/>
      <w:headerReference w:type="default" r:id="rId11"/>
      <w:footerReference w:type="even" r:id="rId12"/>
      <w:footerReference w:type="default" r:id="rId13"/>
      <w:headerReference w:type="first" r:id="rId14"/>
      <w:footerReference w:type="first" r:id="rId15"/>
      <w:pgSz w:w="12240" w:h="15840" w:code="1"/>
      <w:pgMar w:top="1008"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23" w:rsidRDefault="00771923">
      <w:r>
        <w:separator/>
      </w:r>
    </w:p>
  </w:endnote>
  <w:endnote w:type="continuationSeparator" w:id="0">
    <w:p w:rsidR="00771923" w:rsidRDefault="0077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D" w:rsidRDefault="00390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1E" w:rsidRDefault="0076731E">
    <w:pPr>
      <w:pStyle w:val="Footer"/>
      <w:rPr>
        <w:sz w:val="16"/>
      </w:rPr>
    </w:pPr>
    <w:r>
      <w:rPr>
        <w:sz w:val="16"/>
      </w:rPr>
      <w:t>JDF 510    R</w:t>
    </w:r>
    <w:r w:rsidR="00F739AB">
      <w:rPr>
        <w:sz w:val="16"/>
      </w:rPr>
      <w:t>1</w:t>
    </w:r>
    <w:r>
      <w:rPr>
        <w:sz w:val="16"/>
      </w:rPr>
      <w:t>/</w:t>
    </w:r>
    <w:r w:rsidR="00F739AB">
      <w:rPr>
        <w:sz w:val="16"/>
      </w:rPr>
      <w:t>1</w:t>
    </w:r>
    <w:r>
      <w:rPr>
        <w:sz w:val="16"/>
      </w:rPr>
      <w:t>8    CONSENT TO ADOPTION – NON-CUSTODIAL PARENT</w:t>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D" w:rsidRDefault="00390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23" w:rsidRDefault="00771923">
      <w:r>
        <w:separator/>
      </w:r>
    </w:p>
  </w:footnote>
  <w:footnote w:type="continuationSeparator" w:id="0">
    <w:p w:rsidR="00771923" w:rsidRDefault="0077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D" w:rsidRDefault="00390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D" w:rsidRDefault="00390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D" w:rsidRDefault="0039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0CD8"/>
    <w:multiLevelType w:val="singleLevel"/>
    <w:tmpl w:val="77427A06"/>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1" w15:restartNumberingAfterBreak="0">
    <w:nsid w:val="46880011"/>
    <w:multiLevelType w:val="singleLevel"/>
    <w:tmpl w:val="2B802B02"/>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2" w15:restartNumberingAfterBreak="0">
    <w:nsid w:val="5B32506C"/>
    <w:multiLevelType w:val="singleLevel"/>
    <w:tmpl w:val="4E9E6A9C"/>
    <w:lvl w:ilvl="0">
      <w:start w:val="1"/>
      <w:numFmt w:val="decimal"/>
      <w:lvlText w:val="%1."/>
      <w:lvlJc w:val="left"/>
      <w:pPr>
        <w:tabs>
          <w:tab w:val="num" w:pos="360"/>
        </w:tabs>
        <w:ind w:left="360" w:hanging="360"/>
      </w:pPr>
      <w:rPr>
        <w:rFonts w:hint="default"/>
        <w:b/>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B9"/>
    <w:rsid w:val="00005521"/>
    <w:rsid w:val="000627FB"/>
    <w:rsid w:val="000C475A"/>
    <w:rsid w:val="001A7D34"/>
    <w:rsid w:val="001D0C12"/>
    <w:rsid w:val="002B458C"/>
    <w:rsid w:val="003026D6"/>
    <w:rsid w:val="0036483D"/>
    <w:rsid w:val="00390EDD"/>
    <w:rsid w:val="003E6BAC"/>
    <w:rsid w:val="00433172"/>
    <w:rsid w:val="004C2D6F"/>
    <w:rsid w:val="005115DD"/>
    <w:rsid w:val="005777B7"/>
    <w:rsid w:val="006149A9"/>
    <w:rsid w:val="0067782C"/>
    <w:rsid w:val="006877F1"/>
    <w:rsid w:val="00691B90"/>
    <w:rsid w:val="006A76C5"/>
    <w:rsid w:val="006C04B9"/>
    <w:rsid w:val="006D2D2A"/>
    <w:rsid w:val="0076731E"/>
    <w:rsid w:val="00771923"/>
    <w:rsid w:val="00775B9A"/>
    <w:rsid w:val="00790C0F"/>
    <w:rsid w:val="007F4ED0"/>
    <w:rsid w:val="008519EE"/>
    <w:rsid w:val="00874E18"/>
    <w:rsid w:val="008806B5"/>
    <w:rsid w:val="008D1DFE"/>
    <w:rsid w:val="009457AC"/>
    <w:rsid w:val="009846ED"/>
    <w:rsid w:val="009E105A"/>
    <w:rsid w:val="009F4422"/>
    <w:rsid w:val="00A54E9C"/>
    <w:rsid w:val="00A87DCA"/>
    <w:rsid w:val="00B85B9B"/>
    <w:rsid w:val="00BA097A"/>
    <w:rsid w:val="00BE0A01"/>
    <w:rsid w:val="00C072E4"/>
    <w:rsid w:val="00C1312F"/>
    <w:rsid w:val="00C3782D"/>
    <w:rsid w:val="00C4527A"/>
    <w:rsid w:val="00C75DBB"/>
    <w:rsid w:val="00CA3B01"/>
    <w:rsid w:val="00CB4873"/>
    <w:rsid w:val="00CE5215"/>
    <w:rsid w:val="00D12B92"/>
    <w:rsid w:val="00D24ACB"/>
    <w:rsid w:val="00D35B92"/>
    <w:rsid w:val="00D56411"/>
    <w:rsid w:val="00D84919"/>
    <w:rsid w:val="00D97946"/>
    <w:rsid w:val="00DA5381"/>
    <w:rsid w:val="00DD4B0C"/>
    <w:rsid w:val="00DF4726"/>
    <w:rsid w:val="00E2162E"/>
    <w:rsid w:val="00E251CB"/>
    <w:rsid w:val="00E64819"/>
    <w:rsid w:val="00EC6460"/>
    <w:rsid w:val="00F739AB"/>
    <w:rsid w:val="00F86212"/>
    <w:rsid w:val="00F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BDA785"/>
  <w15:chartTrackingRefBased/>
  <w15:docId w15:val="{992BC7FD-8095-4BB0-B875-49D55743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rsid w:val="00DF4726"/>
    <w:pPr>
      <w:keepNext/>
      <w:tabs>
        <w:tab w:val="center" w:pos="4680"/>
      </w:tabs>
      <w:suppressAutoHyphens/>
      <w:jc w:val="center"/>
      <w:outlineLvl w:val="0"/>
    </w:pPr>
    <w:rPr>
      <w:b/>
      <w:spacing w:val="-1"/>
      <w:sz w:val="20"/>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6A76C5"/>
    <w:pPr>
      <w:spacing w:after="120" w:line="480" w:lineRule="auto"/>
    </w:pPr>
  </w:style>
  <w:style w:type="paragraph" w:styleId="BalloonText">
    <w:name w:val="Balloon Text"/>
    <w:basedOn w:val="Normal"/>
    <w:semiHidden/>
    <w:rsid w:val="00C75DBB"/>
    <w:rPr>
      <w:rFonts w:ascii="Tahoma" w:hAnsi="Tahoma" w:cs="Tahoma"/>
      <w:sz w:val="16"/>
      <w:szCs w:val="16"/>
    </w:rPr>
  </w:style>
  <w:style w:type="paragraph" w:styleId="BodyTextIndent">
    <w:name w:val="Body Text Indent"/>
    <w:basedOn w:val="Normal"/>
    <w:rsid w:val="00874E18"/>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35FE3-FD26-4BF1-BF49-C198E180A5F6}">
  <ds:schemaRefs>
    <ds:schemaRef ds:uri="http://schemas.microsoft.com/sharepoint/v3/contenttype/forms"/>
  </ds:schemaRefs>
</ds:datastoreItem>
</file>

<file path=customXml/itemProps2.xml><?xml version="1.0" encoding="utf-8"?>
<ds:datastoreItem xmlns:ds="http://schemas.openxmlformats.org/officeDocument/2006/customXml" ds:itemID="{0A15025E-BEEB-4ADD-A9A3-F86B594EBEE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E1A9454-EBA8-497E-8629-8532F70B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wagner, penny</cp:lastModifiedBy>
  <cp:revision>2</cp:revision>
  <cp:lastPrinted>2008-07-29T19:27:00Z</cp:lastPrinted>
  <dcterms:created xsi:type="dcterms:W3CDTF">2018-04-11T21:16:00Z</dcterms:created>
  <dcterms:modified xsi:type="dcterms:W3CDTF">2018-04-11T21:16:00Z</dcterms:modified>
</cp:coreProperties>
</file>