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3780"/>
      </w:tblGrid>
      <w:tr w:rsidR="00D311B6" w:rsidTr="008C7A3B">
        <w:tblPrEx>
          <w:tblCellMar>
            <w:top w:w="0" w:type="dxa"/>
            <w:bottom w:w="0" w:type="dxa"/>
          </w:tblCellMar>
        </w:tblPrEx>
        <w:trPr>
          <w:trHeight w:val="3410"/>
        </w:trPr>
        <w:tc>
          <w:tcPr>
            <w:tcW w:w="6390" w:type="dxa"/>
          </w:tcPr>
          <w:p w:rsidR="00AB687B" w:rsidRDefault="00AB687B" w:rsidP="00AB687B">
            <w:pPr>
              <w:jc w:val="both"/>
              <w:rPr>
                <w:rFonts w:ascii="Arial" w:hAnsi="Arial"/>
              </w:rPr>
            </w:pPr>
            <w:bookmarkStart w:id="0" w:name="_GoBack"/>
            <w:bookmarkEnd w:id="0"/>
            <w:r>
              <w:rPr>
                <w:rFonts w:ascii="Wingdings" w:hAnsi="Wingdings"/>
                <w:sz w:val="28"/>
              </w:rPr>
              <w:t></w:t>
            </w:r>
            <w:r>
              <w:rPr>
                <w:rFonts w:ascii="Arial" w:hAnsi="Arial"/>
              </w:rPr>
              <w:t xml:space="preserve">District Court </w:t>
            </w:r>
            <w:r>
              <w:rPr>
                <w:rFonts w:ascii="Wingdings" w:hAnsi="Wingdings"/>
                <w:sz w:val="28"/>
              </w:rPr>
              <w:t></w:t>
            </w:r>
            <w:r>
              <w:rPr>
                <w:rFonts w:ascii="Arial" w:hAnsi="Arial"/>
              </w:rPr>
              <w:t xml:space="preserve">Denver Juvenile Court </w:t>
            </w:r>
          </w:p>
          <w:p w:rsidR="00AB687B" w:rsidRDefault="00AB687B" w:rsidP="00AB687B">
            <w:pPr>
              <w:jc w:val="both"/>
              <w:rPr>
                <w:rFonts w:ascii="Arial" w:hAnsi="Arial"/>
              </w:rPr>
            </w:pPr>
            <w:smartTag w:uri="urn:schemas-microsoft-com:office:smarttags" w:element="place">
              <w:smartTag w:uri="urn:schemas-microsoft-com:office:smarttags" w:element="City">
                <w:r>
                  <w:rPr>
                    <w:rFonts w:ascii="Arial" w:hAnsi="Arial"/>
                  </w:rPr>
                  <w:t>___________________________ County</w:t>
                </w:r>
              </w:smartTag>
              <w:r>
                <w:rPr>
                  <w:rFonts w:ascii="Arial" w:hAnsi="Arial"/>
                </w:rPr>
                <w:t xml:space="preserve">, </w:t>
              </w:r>
              <w:smartTag w:uri="urn:schemas-microsoft-com:office:smarttags" w:element="State">
                <w:r>
                  <w:rPr>
                    <w:rFonts w:ascii="Arial" w:hAnsi="Arial"/>
                  </w:rPr>
                  <w:t>Colorado</w:t>
                </w:r>
              </w:smartTag>
            </w:smartTag>
          </w:p>
          <w:p w:rsidR="00AB687B" w:rsidRDefault="00AB687B" w:rsidP="00AB687B">
            <w:pPr>
              <w:jc w:val="both"/>
              <w:rPr>
                <w:rFonts w:ascii="Arial" w:hAnsi="Arial"/>
              </w:rPr>
            </w:pPr>
            <w:r>
              <w:rPr>
                <w:rFonts w:ascii="Arial" w:hAnsi="Arial"/>
              </w:rPr>
              <w:t>Court Address:</w:t>
            </w:r>
          </w:p>
          <w:p w:rsidR="00394B5F" w:rsidRDefault="00394B5F" w:rsidP="00AB687B">
            <w:pPr>
              <w:jc w:val="both"/>
              <w:rPr>
                <w:rFonts w:ascii="Arial" w:hAnsi="Arial"/>
              </w:rPr>
            </w:pPr>
          </w:p>
          <w:p w:rsidR="00394B5F" w:rsidRDefault="00394B5F" w:rsidP="00AB687B">
            <w:pPr>
              <w:jc w:val="both"/>
              <w:rPr>
                <w:rFonts w:ascii="Arial" w:hAnsi="Arial"/>
              </w:rPr>
            </w:pPr>
          </w:p>
          <w:p w:rsidR="00AB687B" w:rsidRDefault="00AB687B" w:rsidP="00AB687B">
            <w:pPr>
              <w:jc w:val="both"/>
              <w:rPr>
                <w:rFonts w:ascii="Arial" w:hAnsi="Arial"/>
              </w:rPr>
            </w:pPr>
            <w:r>
              <w:rPr>
                <w:rFonts w:ascii="Arial" w:hAnsi="Arial"/>
              </w:rPr>
              <w:t>In re:</w:t>
            </w:r>
          </w:p>
          <w:p w:rsidR="00AB687B" w:rsidRDefault="00AB687B" w:rsidP="00AB687B">
            <w:pPr>
              <w:jc w:val="both"/>
              <w:rPr>
                <w:rFonts w:ascii="Arial" w:hAnsi="Arial"/>
              </w:rPr>
            </w:pPr>
            <w:r w:rsidRPr="00B639EF">
              <w:rPr>
                <w:rFonts w:ascii="Wingdings" w:hAnsi="Wingdings"/>
                <w:sz w:val="24"/>
                <w:szCs w:val="24"/>
              </w:rPr>
              <w:t></w:t>
            </w:r>
            <w:r>
              <w:rPr>
                <w:rFonts w:ascii="Arial" w:hAnsi="Arial"/>
              </w:rPr>
              <w:t>The Marriage of:</w:t>
            </w:r>
          </w:p>
          <w:p w:rsidR="004E181E" w:rsidRPr="004E181E" w:rsidRDefault="004E181E" w:rsidP="00AB687B">
            <w:pPr>
              <w:jc w:val="both"/>
              <w:rPr>
                <w:rFonts w:ascii="Arial" w:hAnsi="Arial" w:cs="Arial"/>
              </w:rPr>
            </w:pPr>
            <w:r w:rsidRPr="00B639EF">
              <w:rPr>
                <w:rFonts w:ascii="Wingdings" w:hAnsi="Wingdings"/>
                <w:sz w:val="24"/>
                <w:szCs w:val="24"/>
              </w:rPr>
              <w:t></w:t>
            </w:r>
            <w:r>
              <w:rPr>
                <w:rFonts w:ascii="Arial" w:hAnsi="Arial" w:cs="Arial"/>
              </w:rPr>
              <w:t>The Civil Union of:</w:t>
            </w:r>
          </w:p>
          <w:p w:rsidR="00AB687B" w:rsidRDefault="00AB687B" w:rsidP="00AB687B">
            <w:pPr>
              <w:jc w:val="both"/>
              <w:rPr>
                <w:rFonts w:ascii="Arial" w:hAnsi="Arial"/>
              </w:rPr>
            </w:pPr>
            <w:r w:rsidRPr="00B639EF">
              <w:rPr>
                <w:rFonts w:ascii="Wingdings" w:hAnsi="Wingdings"/>
                <w:sz w:val="24"/>
                <w:szCs w:val="24"/>
              </w:rPr>
              <w:t></w:t>
            </w:r>
            <w:r>
              <w:rPr>
                <w:rFonts w:ascii="Arial" w:hAnsi="Arial"/>
              </w:rPr>
              <w:t>Parental Responsibilities concerning:</w:t>
            </w:r>
          </w:p>
          <w:p w:rsidR="00AB687B" w:rsidRPr="00B639EF" w:rsidRDefault="00AB687B" w:rsidP="00AB687B">
            <w:pPr>
              <w:jc w:val="both"/>
              <w:rPr>
                <w:rFonts w:ascii="Arial" w:hAnsi="Arial"/>
              </w:rPr>
            </w:pPr>
            <w:r w:rsidRPr="00B639EF">
              <w:rPr>
                <w:rFonts w:ascii="Arial" w:hAnsi="Arial"/>
              </w:rPr>
              <w:t>______________________________________________________</w:t>
            </w:r>
          </w:p>
          <w:p w:rsidR="00AB687B" w:rsidRDefault="00AB687B" w:rsidP="00AB687B">
            <w:pPr>
              <w:jc w:val="both"/>
              <w:rPr>
                <w:rFonts w:ascii="Arial" w:hAnsi="Arial"/>
                <w:sz w:val="10"/>
              </w:rPr>
            </w:pPr>
          </w:p>
          <w:p w:rsidR="00AB687B" w:rsidRDefault="00AB687B" w:rsidP="00AB687B">
            <w:pPr>
              <w:jc w:val="both"/>
              <w:rPr>
                <w:rFonts w:ascii="Arial" w:hAnsi="Arial"/>
              </w:rPr>
            </w:pPr>
            <w:r>
              <w:rPr>
                <w:rFonts w:ascii="Arial" w:hAnsi="Arial"/>
              </w:rPr>
              <w:t>Petitioner:</w:t>
            </w:r>
          </w:p>
          <w:p w:rsidR="00AB687B" w:rsidRDefault="00AB687B" w:rsidP="00AB687B">
            <w:pPr>
              <w:jc w:val="both"/>
              <w:rPr>
                <w:rFonts w:ascii="Arial" w:hAnsi="Arial"/>
                <w:sz w:val="10"/>
              </w:rPr>
            </w:pPr>
          </w:p>
          <w:p w:rsidR="00AB687B" w:rsidRDefault="00AB687B" w:rsidP="00AB687B">
            <w:pPr>
              <w:jc w:val="both"/>
              <w:rPr>
                <w:rFonts w:ascii="Arial" w:hAnsi="Arial"/>
              </w:rPr>
            </w:pPr>
            <w:r>
              <w:rPr>
                <w:rFonts w:ascii="Arial" w:hAnsi="Arial"/>
              </w:rPr>
              <w:t>and</w:t>
            </w:r>
          </w:p>
          <w:p w:rsidR="00AB687B" w:rsidRDefault="00AB687B" w:rsidP="00AB687B">
            <w:pPr>
              <w:jc w:val="both"/>
              <w:rPr>
                <w:rFonts w:ascii="Arial" w:hAnsi="Arial"/>
                <w:sz w:val="10"/>
              </w:rPr>
            </w:pPr>
          </w:p>
          <w:p w:rsidR="00D311B6" w:rsidRDefault="006D439E">
            <w:pPr>
              <w:spacing w:line="360" w:lineRule="auto"/>
            </w:pPr>
            <w:r>
              <w:rPr>
                <w:rFonts w:ascii="Arial" w:hAnsi="Arial" w:cs="Arial"/>
              </w:rPr>
              <w:t>Co-Petitioner/</w:t>
            </w:r>
            <w:r w:rsidR="00AB687B" w:rsidRPr="00AB687B">
              <w:rPr>
                <w:rFonts w:ascii="Arial" w:hAnsi="Arial" w:cs="Arial"/>
              </w:rPr>
              <w:t>Respondent:</w:t>
            </w:r>
          </w:p>
        </w:tc>
        <w:tc>
          <w:tcPr>
            <w:tcW w:w="3780" w:type="dxa"/>
          </w:tcPr>
          <w:p w:rsidR="00D311B6" w:rsidRDefault="00D311B6"/>
          <w:p w:rsidR="00D311B6" w:rsidRDefault="00D311B6"/>
          <w:p w:rsidR="00D311B6" w:rsidRDefault="00D311B6"/>
          <w:p w:rsidR="00D311B6" w:rsidRDefault="00D311B6"/>
          <w:p w:rsidR="00D311B6" w:rsidRDefault="00D311B6"/>
          <w:p w:rsidR="00D311B6" w:rsidRDefault="00D311B6"/>
          <w:p w:rsidR="00D311B6" w:rsidRDefault="00D311B6"/>
          <w:p w:rsidR="00D311B6" w:rsidRDefault="00D311B6"/>
          <w:p w:rsidR="00D311B6" w:rsidRDefault="008C7A3B">
            <w:r>
              <w:rPr>
                <w:noProof/>
              </w:rPr>
              <w:pict>
                <v:group id="_x0000_s1026" style="position:absolute;margin-left:14.5pt;margin-top:4.15pt;width:2in;height:7.2pt;z-index:251657728" coordorigin="8712,3456" coordsize="2736,288">
                  <v:line id="_x0000_s1027" style="position:absolute;flip:y;mso-wrap-edited:f" from="8712,3456" to="8712,3744" strokeweight="1.25pt">
                    <v:stroke endarrow="block" endarrowwidth="wide" endarrowlength="long"/>
                  </v:line>
                  <v:line id="_x0000_s1028" style="position:absolute;flip:y;mso-wrap-edited:f" from="11448,3456" to="11448,3744" strokeweight="1.25pt">
                    <v:stroke endarrow="block" endarrowwidth="wide" endarrowlength="long"/>
                  </v:line>
                </v:group>
              </w:pict>
            </w:r>
          </w:p>
          <w:p w:rsidR="00D311B6" w:rsidRDefault="00AB687B">
            <w:pPr>
              <w:pStyle w:val="Heading1"/>
              <w:pBdr>
                <w:bottom w:val="single" w:sz="4" w:space="1" w:color="auto"/>
              </w:pBdr>
              <w:rPr>
                <w:sz w:val="20"/>
              </w:rPr>
            </w:pPr>
            <w:r>
              <w:rPr>
                <w:sz w:val="20"/>
              </w:rPr>
              <w:t xml:space="preserve">  </w:t>
            </w:r>
            <w:r w:rsidR="00D311B6">
              <w:rPr>
                <w:sz w:val="20"/>
              </w:rPr>
              <w:t xml:space="preserve">COURT USE ONLY </w:t>
            </w:r>
            <w:r>
              <w:rPr>
                <w:sz w:val="20"/>
              </w:rPr>
              <w:t xml:space="preserve">    </w:t>
            </w:r>
          </w:p>
          <w:p w:rsidR="008C7A3B" w:rsidRPr="008C7A3B" w:rsidRDefault="008C7A3B">
            <w:pPr>
              <w:rPr>
                <w:rFonts w:ascii="Arial" w:hAnsi="Arial"/>
                <w:sz w:val="10"/>
                <w:szCs w:val="10"/>
              </w:rPr>
            </w:pPr>
          </w:p>
          <w:p w:rsidR="00D311B6" w:rsidRDefault="00D311B6">
            <w:pPr>
              <w:rPr>
                <w:rFonts w:ascii="Arial" w:hAnsi="Arial"/>
              </w:rPr>
            </w:pPr>
            <w:r>
              <w:rPr>
                <w:rFonts w:ascii="Arial" w:hAnsi="Arial"/>
              </w:rPr>
              <w:t>Case Number:</w:t>
            </w:r>
          </w:p>
          <w:p w:rsidR="00D311B6" w:rsidRDefault="00D311B6">
            <w:pPr>
              <w:rPr>
                <w:rFonts w:ascii="Arial" w:hAnsi="Arial"/>
                <w:sz w:val="18"/>
              </w:rPr>
            </w:pPr>
          </w:p>
          <w:p w:rsidR="00D311B6" w:rsidRDefault="00D311B6">
            <w:pPr>
              <w:rPr>
                <w:rFonts w:ascii="Arial" w:hAnsi="Arial"/>
                <w:sz w:val="18"/>
              </w:rPr>
            </w:pPr>
          </w:p>
          <w:p w:rsidR="00D311B6" w:rsidRDefault="00D311B6">
            <w:r>
              <w:rPr>
                <w:rFonts w:ascii="Arial" w:hAnsi="Arial"/>
              </w:rPr>
              <w:t>Division               Courtroom</w:t>
            </w:r>
          </w:p>
        </w:tc>
      </w:tr>
      <w:tr w:rsidR="00D311B6">
        <w:tblPrEx>
          <w:tblCellMar>
            <w:top w:w="0" w:type="dxa"/>
            <w:bottom w:w="0" w:type="dxa"/>
          </w:tblCellMar>
        </w:tblPrEx>
        <w:trPr>
          <w:cantSplit/>
          <w:trHeight w:val="260"/>
        </w:trPr>
        <w:tc>
          <w:tcPr>
            <w:tcW w:w="10170" w:type="dxa"/>
            <w:gridSpan w:val="2"/>
          </w:tcPr>
          <w:p w:rsidR="00D311B6" w:rsidRPr="00B51D11" w:rsidRDefault="00D311B6">
            <w:pPr>
              <w:pStyle w:val="Heading3"/>
              <w:ind w:left="0"/>
              <w:jc w:val="center"/>
              <w:rPr>
                <w:sz w:val="24"/>
                <w:szCs w:val="24"/>
              </w:rPr>
            </w:pPr>
            <w:r w:rsidRPr="00B51D11">
              <w:rPr>
                <w:sz w:val="24"/>
                <w:szCs w:val="24"/>
              </w:rPr>
              <w:t>COURT AUTHORIZATION FOR FINANCIAL DISCLOSURE</w:t>
            </w:r>
          </w:p>
        </w:tc>
      </w:tr>
    </w:tbl>
    <w:p w:rsidR="00082989" w:rsidRDefault="00082989" w:rsidP="00E868AB">
      <w:pPr>
        <w:rPr>
          <w:rFonts w:ascii="Arial" w:hAnsi="Arial"/>
          <w:sz w:val="22"/>
        </w:rPr>
      </w:pPr>
    </w:p>
    <w:p w:rsidR="00D311B6" w:rsidRDefault="00D311B6" w:rsidP="00E868AB">
      <w:pPr>
        <w:rPr>
          <w:rFonts w:ascii="Arial" w:hAnsi="Arial"/>
        </w:rPr>
      </w:pPr>
      <w:r w:rsidRPr="00C05289">
        <w:rPr>
          <w:rFonts w:ascii="Arial" w:hAnsi="Arial"/>
          <w:b/>
        </w:rPr>
        <w:t>To:</w:t>
      </w:r>
      <w:r w:rsidR="00EB2C08">
        <w:rPr>
          <w:rFonts w:ascii="Arial" w:hAnsi="Arial"/>
        </w:rPr>
        <w:t xml:space="preserve"> __________________________________________ (Name of person,</w:t>
      </w:r>
      <w:r>
        <w:rPr>
          <w:rFonts w:ascii="Arial" w:hAnsi="Arial"/>
        </w:rPr>
        <w:t xml:space="preserve"> financial institution, or entity having </w:t>
      </w:r>
      <w:r w:rsidR="00C05289">
        <w:rPr>
          <w:rFonts w:ascii="Arial" w:hAnsi="Arial"/>
        </w:rPr>
        <w:t>i</w:t>
      </w:r>
      <w:r>
        <w:rPr>
          <w:rFonts w:ascii="Arial" w:hAnsi="Arial"/>
        </w:rPr>
        <w:t>nformation regarding the following persons or entities:</w:t>
      </w:r>
    </w:p>
    <w:p w:rsidR="00D311B6" w:rsidRDefault="00D311B6">
      <w:pPr>
        <w:rPr>
          <w:rFonts w:ascii="Arial" w:hAnsi="Arial"/>
        </w:rPr>
      </w:pPr>
    </w:p>
    <w:p w:rsidR="00EB2C08" w:rsidRPr="00EB2C08" w:rsidRDefault="00EB2C08" w:rsidP="00EB2C08">
      <w:pPr>
        <w:numPr>
          <w:ilvl w:val="0"/>
          <w:numId w:val="12"/>
        </w:numPr>
        <w:spacing w:line="360" w:lineRule="auto"/>
        <w:rPr>
          <w:rFonts w:ascii="Arial" w:hAnsi="Arial"/>
          <w:sz w:val="8"/>
          <w:szCs w:val="8"/>
        </w:rPr>
      </w:pPr>
      <w:r>
        <w:rPr>
          <w:rFonts w:ascii="Arial" w:hAnsi="Arial"/>
        </w:rPr>
        <w:t>Petitioner _________________________________</w:t>
      </w:r>
      <w:r w:rsidR="005F6BF2">
        <w:rPr>
          <w:rFonts w:ascii="Arial" w:hAnsi="Arial"/>
        </w:rPr>
        <w:t>_________</w:t>
      </w:r>
      <w:r>
        <w:rPr>
          <w:rFonts w:ascii="Arial" w:hAnsi="Arial"/>
        </w:rPr>
        <w:t>____</w:t>
      </w:r>
      <w:r w:rsidR="005F6BF2">
        <w:rPr>
          <w:rFonts w:ascii="Arial" w:hAnsi="Arial"/>
        </w:rPr>
        <w:t xml:space="preserve"> (Full Name)</w:t>
      </w:r>
    </w:p>
    <w:p w:rsidR="00EB2C08" w:rsidRPr="00EB2C08" w:rsidRDefault="00EB2C08" w:rsidP="00EB2C08">
      <w:pPr>
        <w:numPr>
          <w:ilvl w:val="0"/>
          <w:numId w:val="12"/>
        </w:numPr>
        <w:spacing w:line="360" w:lineRule="auto"/>
        <w:rPr>
          <w:rFonts w:ascii="Arial" w:hAnsi="Arial"/>
          <w:sz w:val="8"/>
          <w:szCs w:val="8"/>
        </w:rPr>
      </w:pPr>
      <w:r>
        <w:rPr>
          <w:rFonts w:ascii="Arial" w:hAnsi="Arial"/>
        </w:rPr>
        <w:t xml:space="preserve">Co-Petitioner/Respondent </w:t>
      </w:r>
      <w:r w:rsidR="00D311B6">
        <w:rPr>
          <w:rFonts w:ascii="Arial" w:hAnsi="Arial"/>
        </w:rPr>
        <w:t>_______________________</w:t>
      </w:r>
      <w:r w:rsidR="005F6BF2">
        <w:rPr>
          <w:rFonts w:ascii="Arial" w:hAnsi="Arial"/>
        </w:rPr>
        <w:t>____</w:t>
      </w:r>
      <w:r>
        <w:rPr>
          <w:rFonts w:ascii="Arial" w:hAnsi="Arial"/>
        </w:rPr>
        <w:t>____</w:t>
      </w:r>
      <w:r w:rsidR="00D311B6">
        <w:rPr>
          <w:rFonts w:ascii="Arial" w:hAnsi="Arial"/>
        </w:rPr>
        <w:t>__</w:t>
      </w:r>
      <w:r w:rsidR="005F6BF2">
        <w:rPr>
          <w:rFonts w:ascii="Arial" w:hAnsi="Arial"/>
        </w:rPr>
        <w:t xml:space="preserve"> (Full Name)</w:t>
      </w:r>
      <w:r w:rsidR="00D311B6">
        <w:rPr>
          <w:rFonts w:ascii="Arial" w:hAnsi="Arial"/>
        </w:rPr>
        <w:t xml:space="preserve"> </w:t>
      </w:r>
    </w:p>
    <w:p w:rsidR="00D311B6" w:rsidRPr="00EB2C08" w:rsidRDefault="00EB2C08" w:rsidP="00EB2C08">
      <w:pPr>
        <w:numPr>
          <w:ilvl w:val="0"/>
          <w:numId w:val="12"/>
        </w:numPr>
        <w:spacing w:line="360" w:lineRule="auto"/>
        <w:rPr>
          <w:rFonts w:ascii="Arial" w:hAnsi="Arial"/>
          <w:sz w:val="16"/>
        </w:rPr>
      </w:pPr>
      <w:r>
        <w:rPr>
          <w:rFonts w:ascii="Arial" w:hAnsi="Arial"/>
        </w:rPr>
        <w:t>Financial Institution or Entity:</w:t>
      </w:r>
      <w:r w:rsidR="00D311B6">
        <w:rPr>
          <w:rFonts w:ascii="Arial" w:hAnsi="Arial"/>
        </w:rPr>
        <w:t>_</w:t>
      </w:r>
      <w:r>
        <w:rPr>
          <w:rFonts w:ascii="Arial" w:hAnsi="Arial"/>
        </w:rPr>
        <w:t>______________________</w:t>
      </w:r>
      <w:r w:rsidR="00D311B6">
        <w:rPr>
          <w:rFonts w:ascii="Arial" w:hAnsi="Arial"/>
        </w:rPr>
        <w:t>__________________________</w:t>
      </w:r>
      <w:r w:rsidR="005F6BF2">
        <w:rPr>
          <w:rFonts w:ascii="Arial" w:hAnsi="Arial"/>
        </w:rPr>
        <w:t xml:space="preserve"> </w:t>
      </w:r>
    </w:p>
    <w:p w:rsidR="00EB2C08" w:rsidRDefault="00EB2C08" w:rsidP="00EB2C08">
      <w:pPr>
        <w:numPr>
          <w:ilvl w:val="0"/>
          <w:numId w:val="12"/>
        </w:numPr>
        <w:spacing w:line="360" w:lineRule="auto"/>
        <w:rPr>
          <w:rFonts w:ascii="Arial" w:hAnsi="Arial"/>
          <w:sz w:val="16"/>
        </w:rPr>
      </w:pPr>
      <w:r>
        <w:rPr>
          <w:rFonts w:ascii="Arial" w:hAnsi="Arial"/>
        </w:rPr>
        <w:t>Other: _______________________________________________</w:t>
      </w:r>
      <w:r w:rsidR="005F6BF2">
        <w:rPr>
          <w:rFonts w:ascii="Arial" w:hAnsi="Arial"/>
        </w:rPr>
        <w:t>____________</w:t>
      </w:r>
      <w:r>
        <w:rPr>
          <w:rFonts w:ascii="Arial" w:hAnsi="Arial"/>
        </w:rPr>
        <w:t>________</w:t>
      </w:r>
    </w:p>
    <w:p w:rsidR="00D311B6" w:rsidRDefault="00D311B6" w:rsidP="00EB2C08">
      <w:pPr>
        <w:spacing w:line="360" w:lineRule="auto"/>
        <w:rPr>
          <w:rFonts w:ascii="Arial" w:hAnsi="Arial"/>
          <w:sz w:val="16"/>
        </w:rPr>
      </w:pPr>
      <w:r>
        <w:rPr>
          <w:rFonts w:ascii="Arial" w:hAnsi="Arial"/>
          <w:sz w:val="16"/>
        </w:rPr>
        <w:tab/>
      </w:r>
    </w:p>
    <w:p w:rsidR="00D311B6" w:rsidRDefault="00D311B6">
      <w:pPr>
        <w:pStyle w:val="Heading2"/>
        <w:rPr>
          <w:sz w:val="22"/>
          <w:szCs w:val="22"/>
        </w:rPr>
      </w:pPr>
      <w:r w:rsidRPr="00C144D5">
        <w:rPr>
          <w:sz w:val="22"/>
          <w:szCs w:val="22"/>
        </w:rPr>
        <w:t>DOCUMENTS</w:t>
      </w:r>
    </w:p>
    <w:p w:rsidR="00394B5F" w:rsidRPr="00394B5F" w:rsidRDefault="00394B5F" w:rsidP="00394B5F">
      <w:pPr>
        <w:rPr>
          <w:sz w:val="6"/>
          <w:szCs w:val="6"/>
        </w:rPr>
      </w:pPr>
    </w:p>
    <w:p w:rsidR="00D311B6" w:rsidRDefault="00D311B6" w:rsidP="00C144D5">
      <w:pPr>
        <w:pStyle w:val="BodyText"/>
        <w:spacing w:after="0"/>
        <w:jc w:val="both"/>
        <w:rPr>
          <w:rFonts w:ascii="Arial" w:hAnsi="Arial"/>
          <w:color w:val="auto"/>
          <w:sz w:val="20"/>
        </w:rPr>
      </w:pPr>
      <w:r>
        <w:rPr>
          <w:rFonts w:ascii="Arial" w:hAnsi="Arial"/>
          <w:color w:val="auto"/>
          <w:sz w:val="20"/>
        </w:rPr>
        <w:t>You are hereby authorized to furnish to the persons and firms whose names are listed below as Authorized Persons for inspection and/or copying, all records, reports or writings regarding the financial or economic status, past or present, of the parties or entities identified above, and concerning any business or enterprise in which they have any ownership interest</w:t>
      </w:r>
      <w:r w:rsidR="0017219E">
        <w:rPr>
          <w:rFonts w:ascii="Arial" w:hAnsi="Arial"/>
          <w:color w:val="auto"/>
          <w:sz w:val="20"/>
        </w:rPr>
        <w:t>.  Y</w:t>
      </w:r>
      <w:r w:rsidR="0043150B">
        <w:rPr>
          <w:rFonts w:ascii="Arial" w:hAnsi="Arial"/>
          <w:color w:val="auto"/>
          <w:sz w:val="20"/>
        </w:rPr>
        <w:t>ou may request the necessary documentation to confirm identity, such as a date of birth or social security number.</w:t>
      </w:r>
      <w:r>
        <w:rPr>
          <w:rFonts w:ascii="Arial" w:hAnsi="Arial"/>
          <w:color w:val="auto"/>
          <w:sz w:val="20"/>
        </w:rPr>
        <w:t xml:space="preserve">  </w:t>
      </w:r>
    </w:p>
    <w:p w:rsidR="00D311B6" w:rsidRDefault="00D311B6" w:rsidP="00C144D5">
      <w:pPr>
        <w:jc w:val="both"/>
        <w:rPr>
          <w:rFonts w:ascii="Arial" w:hAnsi="Arial"/>
        </w:rPr>
      </w:pPr>
    </w:p>
    <w:p w:rsidR="00D311B6" w:rsidRDefault="00D311B6" w:rsidP="00C144D5">
      <w:pPr>
        <w:jc w:val="both"/>
        <w:rPr>
          <w:rFonts w:ascii="Arial" w:hAnsi="Arial"/>
        </w:rPr>
      </w:pPr>
      <w:r>
        <w:rPr>
          <w:rFonts w:ascii="Arial" w:hAnsi="Arial"/>
        </w:rPr>
        <w:t>By way of examples, and not limitation, you may furnish Authorized Persons with copies of stock options, trust agreements, brokerage reports, bank statements, cancelled checks, check registers, charges, credit card statements, credit reports, personal financial statements, applications for loans, and tax returns. As further examples, if you maintain retirement accounts, or are a retirement authority, such as PERA, FPPA, TIAA/CREF, civil service, or a plan administrator's office for a defined benefit plan, IRA, or defined contribution plan such as a 401(k), 403(b), 457 plans, or the Social Security Administration, you may furnish Authorized Persons with copies of statements concerning those accounts or plans, including benefit calculations.</w:t>
      </w:r>
    </w:p>
    <w:p w:rsidR="00D311B6" w:rsidRDefault="00D311B6" w:rsidP="00C144D5">
      <w:pPr>
        <w:pStyle w:val="BodyTextIndent"/>
        <w:spacing w:line="240" w:lineRule="auto"/>
        <w:rPr>
          <w:rFonts w:ascii="Arial" w:hAnsi="Arial"/>
          <w:sz w:val="20"/>
        </w:rPr>
      </w:pPr>
    </w:p>
    <w:p w:rsidR="00D311B6" w:rsidRDefault="00D311B6" w:rsidP="00C144D5">
      <w:pPr>
        <w:pStyle w:val="BodyTextIndent"/>
        <w:spacing w:line="240" w:lineRule="auto"/>
        <w:ind w:left="0"/>
        <w:jc w:val="both"/>
        <w:rPr>
          <w:rFonts w:ascii="Arial" w:hAnsi="Arial"/>
          <w:sz w:val="20"/>
        </w:rPr>
      </w:pPr>
      <w:r>
        <w:rPr>
          <w:rFonts w:ascii="Arial" w:hAnsi="Arial"/>
          <w:sz w:val="20"/>
        </w:rPr>
        <w:t>Any Authorized Person making the request of you shall be solely responsible for all copying costs for himself/herself, and shall pay you for your charges at the time the copies are made available to them.</w:t>
      </w:r>
    </w:p>
    <w:p w:rsidR="00D311B6" w:rsidRDefault="00D311B6" w:rsidP="00C144D5">
      <w:pPr>
        <w:jc w:val="both"/>
        <w:rPr>
          <w:rFonts w:ascii="Arial" w:hAnsi="Arial"/>
        </w:rPr>
      </w:pPr>
    </w:p>
    <w:p w:rsidR="00D311B6" w:rsidRDefault="00D311B6" w:rsidP="00C144D5">
      <w:pPr>
        <w:pStyle w:val="BodyText2"/>
      </w:pPr>
      <w:r>
        <w:t>Any Authorized Person receiving documents pursuant to this Authorization shall, at their own cost, and without further request or Court Order, immediately supply a copy of each and every document received to the legal representative for the other party, or if the other party is proceeding without an attorney, then they shall supply such copies to that party.</w:t>
      </w:r>
    </w:p>
    <w:p w:rsidR="00D311B6" w:rsidRDefault="00D311B6">
      <w:pPr>
        <w:rPr>
          <w:rFonts w:ascii="Arial" w:hAnsi="Arial"/>
        </w:rPr>
      </w:pPr>
    </w:p>
    <w:p w:rsidR="00D311B6" w:rsidRPr="00C144D5" w:rsidRDefault="00D311B6" w:rsidP="00394B5F">
      <w:pPr>
        <w:tabs>
          <w:tab w:val="center" w:pos="4680"/>
        </w:tabs>
        <w:jc w:val="center"/>
        <w:rPr>
          <w:rFonts w:ascii="Arial" w:hAnsi="Arial"/>
          <w:b/>
          <w:sz w:val="22"/>
          <w:szCs w:val="22"/>
        </w:rPr>
      </w:pPr>
      <w:r w:rsidRPr="00C144D5">
        <w:rPr>
          <w:rFonts w:ascii="Arial" w:hAnsi="Arial"/>
          <w:b/>
          <w:sz w:val="22"/>
          <w:szCs w:val="22"/>
        </w:rPr>
        <w:t>VERBAL CONVERSATIONS</w:t>
      </w:r>
    </w:p>
    <w:p w:rsidR="00D311B6" w:rsidRPr="00394B5F" w:rsidRDefault="00D311B6">
      <w:pPr>
        <w:rPr>
          <w:rFonts w:ascii="Arial" w:hAnsi="Arial"/>
          <w:sz w:val="6"/>
          <w:szCs w:val="6"/>
        </w:rPr>
      </w:pPr>
    </w:p>
    <w:p w:rsidR="00D311B6" w:rsidRDefault="00D311B6" w:rsidP="007033ED">
      <w:pPr>
        <w:pStyle w:val="BodyText"/>
        <w:spacing w:after="0"/>
        <w:jc w:val="both"/>
        <w:rPr>
          <w:rFonts w:ascii="Arial" w:hAnsi="Arial"/>
          <w:color w:val="auto"/>
          <w:sz w:val="20"/>
        </w:rPr>
      </w:pPr>
      <w:r>
        <w:rPr>
          <w:rFonts w:ascii="Arial" w:hAnsi="Arial"/>
          <w:color w:val="auto"/>
          <w:sz w:val="20"/>
        </w:rPr>
        <w:t>In addition to supplying copies of requested documents, you are also permitted to speak in detail with Authorized Persons about such financial matters at times they have scheduled to speak with you on subjects they have designated in advance, whether or not a party or a party's legal representative is present, provided that the Authorized Person wishing to speak with you in detail:</w:t>
      </w:r>
    </w:p>
    <w:p w:rsidR="00051970" w:rsidRDefault="00D311B6" w:rsidP="006637C2">
      <w:pPr>
        <w:numPr>
          <w:ilvl w:val="0"/>
          <w:numId w:val="16"/>
        </w:numPr>
        <w:tabs>
          <w:tab w:val="clear" w:pos="1440"/>
          <w:tab w:val="num" w:pos="969"/>
        </w:tabs>
        <w:jc w:val="both"/>
        <w:rPr>
          <w:rFonts w:ascii="Arial" w:hAnsi="Arial"/>
        </w:rPr>
      </w:pPr>
      <w:r>
        <w:rPr>
          <w:rFonts w:ascii="Arial" w:hAnsi="Arial"/>
        </w:rPr>
        <w:lastRenderedPageBreak/>
        <w:t>Provides written assurance to you that they have previously given reasonable written notice to the other party or the other party's legal representative of their scheduled conversations with you so that the other party and/or his or her legal representative might also be present in person or by telephone when you are communicating with the Authorized Person wishing to speak in detail with you</w:t>
      </w:r>
      <w:r w:rsidR="00051970">
        <w:rPr>
          <w:rFonts w:ascii="Arial" w:hAnsi="Arial"/>
        </w:rPr>
        <w:t>.</w:t>
      </w:r>
    </w:p>
    <w:p w:rsidR="00051970" w:rsidRPr="009D6E95" w:rsidRDefault="00051970" w:rsidP="007033ED">
      <w:pPr>
        <w:ind w:left="870"/>
        <w:jc w:val="both"/>
        <w:rPr>
          <w:rFonts w:ascii="Arial" w:hAnsi="Arial"/>
          <w:sz w:val="10"/>
          <w:szCs w:val="10"/>
        </w:rPr>
      </w:pPr>
    </w:p>
    <w:p w:rsidR="00D311B6" w:rsidRPr="00051970" w:rsidRDefault="00D311B6" w:rsidP="006637C2">
      <w:pPr>
        <w:ind w:left="870" w:firstLine="156"/>
        <w:jc w:val="both"/>
        <w:rPr>
          <w:rFonts w:ascii="Arial" w:hAnsi="Arial"/>
          <w:b/>
        </w:rPr>
      </w:pPr>
      <w:r w:rsidRPr="00051970">
        <w:rPr>
          <w:rFonts w:ascii="Arial" w:hAnsi="Arial"/>
          <w:b/>
        </w:rPr>
        <w:t>and</w:t>
      </w:r>
    </w:p>
    <w:p w:rsidR="00D311B6" w:rsidRPr="009D6E95" w:rsidRDefault="00D311B6" w:rsidP="007033ED">
      <w:pPr>
        <w:jc w:val="both"/>
        <w:rPr>
          <w:rFonts w:ascii="Arial" w:hAnsi="Arial"/>
          <w:sz w:val="10"/>
          <w:szCs w:val="10"/>
        </w:rPr>
      </w:pPr>
    </w:p>
    <w:p w:rsidR="00D311B6" w:rsidRDefault="00D311B6" w:rsidP="006637C2">
      <w:pPr>
        <w:numPr>
          <w:ilvl w:val="0"/>
          <w:numId w:val="16"/>
        </w:numPr>
        <w:tabs>
          <w:tab w:val="clear" w:pos="1440"/>
          <w:tab w:val="num" w:pos="1026"/>
        </w:tabs>
        <w:jc w:val="both"/>
        <w:rPr>
          <w:rFonts w:ascii="Arial" w:hAnsi="Arial"/>
        </w:rPr>
      </w:pPr>
      <w:r>
        <w:rPr>
          <w:rFonts w:ascii="Arial" w:hAnsi="Arial"/>
        </w:rPr>
        <w:t>Provides written advance notice to the other party or the other party's legal representative of the subjects to be discussed with you.</w:t>
      </w:r>
    </w:p>
    <w:p w:rsidR="00D311B6" w:rsidRPr="00E90345" w:rsidRDefault="00D311B6" w:rsidP="007033ED">
      <w:pPr>
        <w:jc w:val="both"/>
        <w:rPr>
          <w:rFonts w:ascii="Arial" w:hAnsi="Arial"/>
          <w:sz w:val="4"/>
        </w:rPr>
      </w:pPr>
    </w:p>
    <w:p w:rsidR="00D311B6" w:rsidRDefault="00D311B6" w:rsidP="007033ED">
      <w:pPr>
        <w:jc w:val="both"/>
        <w:rPr>
          <w:rFonts w:ascii="Arial" w:hAnsi="Arial"/>
        </w:rPr>
      </w:pPr>
      <w:r>
        <w:rPr>
          <w:rFonts w:ascii="Arial" w:hAnsi="Arial"/>
        </w:rPr>
        <w:t>Any Authorized Person conversing with you in detail pursuant to this Authorization in the absence of the other party and/or his or her legal representative is required to summarize in writing what the Authorized Person understands you told them within one week of such conversation and to mail a copy of that summary to you and to the other party or the other party's legal representative.</w:t>
      </w:r>
    </w:p>
    <w:p w:rsidR="00D311B6" w:rsidRPr="00E90345" w:rsidRDefault="00D311B6" w:rsidP="007033ED">
      <w:pPr>
        <w:jc w:val="both"/>
        <w:rPr>
          <w:rFonts w:ascii="Arial" w:hAnsi="Arial"/>
          <w:sz w:val="10"/>
        </w:rPr>
      </w:pPr>
    </w:p>
    <w:p w:rsidR="00D311B6" w:rsidRPr="00C144D5" w:rsidRDefault="00D311B6" w:rsidP="007033ED">
      <w:pPr>
        <w:tabs>
          <w:tab w:val="center" w:pos="4680"/>
        </w:tabs>
        <w:jc w:val="both"/>
        <w:rPr>
          <w:rFonts w:ascii="Arial" w:hAnsi="Arial"/>
          <w:b/>
          <w:sz w:val="22"/>
          <w:szCs w:val="22"/>
        </w:rPr>
      </w:pPr>
      <w:r>
        <w:rPr>
          <w:rFonts w:ascii="Arial" w:hAnsi="Arial"/>
        </w:rPr>
        <w:tab/>
      </w:r>
      <w:r w:rsidRPr="00C144D5">
        <w:rPr>
          <w:rFonts w:ascii="Arial" w:hAnsi="Arial"/>
          <w:b/>
          <w:sz w:val="22"/>
          <w:szCs w:val="22"/>
        </w:rPr>
        <w:t>CONFIDENTIALITY</w:t>
      </w:r>
    </w:p>
    <w:p w:rsidR="00D311B6" w:rsidRPr="00E90345" w:rsidRDefault="00D311B6" w:rsidP="007033ED">
      <w:pPr>
        <w:jc w:val="both"/>
        <w:rPr>
          <w:rFonts w:ascii="Arial" w:hAnsi="Arial"/>
          <w:sz w:val="8"/>
        </w:rPr>
      </w:pPr>
    </w:p>
    <w:p w:rsidR="00D311B6" w:rsidRDefault="00D311B6" w:rsidP="007033ED">
      <w:pPr>
        <w:jc w:val="both"/>
        <w:rPr>
          <w:rFonts w:ascii="Arial" w:hAnsi="Arial"/>
        </w:rPr>
      </w:pPr>
      <w:r>
        <w:rPr>
          <w:rFonts w:ascii="Arial" w:hAnsi="Arial"/>
        </w:rPr>
        <w:t>All information and documents received pursuant to this Authorization shall be kept confidential and limited to the parties to this proceeding, Authorized Persons, legal representatives and accountants for the parties and their personnel, mediators and arbitrators mutually selected by the parties, and the Court and its personnel.</w:t>
      </w:r>
    </w:p>
    <w:p w:rsidR="00D311B6" w:rsidRDefault="00D311B6" w:rsidP="007033ED">
      <w:pPr>
        <w:jc w:val="both"/>
        <w:rPr>
          <w:rFonts w:ascii="Arial" w:hAnsi="Arial"/>
        </w:rPr>
      </w:pPr>
    </w:p>
    <w:p w:rsidR="00D311B6" w:rsidRPr="00C144D5" w:rsidRDefault="00D311B6" w:rsidP="007033ED">
      <w:pPr>
        <w:tabs>
          <w:tab w:val="center" w:pos="4680"/>
        </w:tabs>
        <w:jc w:val="both"/>
        <w:rPr>
          <w:rFonts w:ascii="Arial" w:hAnsi="Arial"/>
          <w:b/>
          <w:sz w:val="22"/>
          <w:szCs w:val="22"/>
        </w:rPr>
      </w:pPr>
      <w:r>
        <w:rPr>
          <w:rFonts w:ascii="Arial" w:hAnsi="Arial"/>
        </w:rPr>
        <w:tab/>
      </w:r>
      <w:r w:rsidRPr="00C144D5">
        <w:rPr>
          <w:rFonts w:ascii="Arial" w:hAnsi="Arial"/>
          <w:b/>
          <w:sz w:val="22"/>
          <w:szCs w:val="22"/>
        </w:rPr>
        <w:t>FURTHER PROCEDURES</w:t>
      </w:r>
    </w:p>
    <w:p w:rsidR="00D311B6" w:rsidRDefault="00D311B6" w:rsidP="007033ED">
      <w:pPr>
        <w:jc w:val="both"/>
        <w:rPr>
          <w:rFonts w:ascii="Arial" w:hAnsi="Arial"/>
        </w:rPr>
      </w:pPr>
    </w:p>
    <w:p w:rsidR="00D311B6" w:rsidRDefault="00D311B6" w:rsidP="007033ED">
      <w:pPr>
        <w:jc w:val="both"/>
        <w:rPr>
          <w:rFonts w:ascii="Arial" w:hAnsi="Arial"/>
        </w:rPr>
      </w:pPr>
      <w:r>
        <w:rPr>
          <w:rFonts w:ascii="Arial" w:hAnsi="Arial"/>
        </w:rPr>
        <w:t>A photostatic or facsimile copy of this COURT AUTHORIZATION FOR FINANCIAL DISCLOSURE shall be considered as effective as the original.  This Authorization shall be effective until one year following the date of this Order, at which time it is automatically revoked.  It is automatically revoked earlier upon the entry of a Decree of Dissolution of Marriage</w:t>
      </w:r>
      <w:r w:rsidR="00847616">
        <w:rPr>
          <w:rFonts w:ascii="Arial" w:hAnsi="Arial"/>
        </w:rPr>
        <w:t xml:space="preserve">/Civil Union or </w:t>
      </w:r>
      <w:r>
        <w:rPr>
          <w:rFonts w:ascii="Arial" w:hAnsi="Arial"/>
        </w:rPr>
        <w:t>Decree of Legal Separation</w:t>
      </w:r>
      <w:r w:rsidR="002F59A8">
        <w:rPr>
          <w:rFonts w:ascii="Arial" w:hAnsi="Arial"/>
        </w:rPr>
        <w:t xml:space="preserve"> (Marriage/Civil Union)</w:t>
      </w:r>
      <w:r w:rsidR="00847616">
        <w:rPr>
          <w:rFonts w:ascii="Arial" w:hAnsi="Arial"/>
        </w:rPr>
        <w:t xml:space="preserve"> </w:t>
      </w:r>
      <w:r>
        <w:rPr>
          <w:rFonts w:ascii="Arial" w:hAnsi="Arial"/>
        </w:rPr>
        <w:t xml:space="preserve">in this matter, or dismissal of the within action.  </w:t>
      </w:r>
      <w:r w:rsidRPr="009D6E95">
        <w:rPr>
          <w:rFonts w:ascii="Arial" w:hAnsi="Arial"/>
          <w:b/>
        </w:rPr>
        <w:t>By use of this Authorization, any person making requests under it, under penalty of contempt, gives assurance to the person or entity from whom information is sought that this Authorization is still in full force and effect</w:t>
      </w:r>
      <w:r>
        <w:rPr>
          <w:rFonts w:ascii="Arial" w:hAnsi="Arial"/>
          <w:u w:val="single"/>
        </w:rPr>
        <w:t>.</w:t>
      </w:r>
      <w:r>
        <w:rPr>
          <w:rFonts w:ascii="Arial" w:hAnsi="Arial"/>
        </w:rPr>
        <w:t xml:space="preserve">  Accordingly, a person receiving a request by use of this Authorization is entitled to assume this Authorization is in full force and effect, and need not make further inquiry to verify same.</w:t>
      </w:r>
    </w:p>
    <w:p w:rsidR="00D311B6" w:rsidRPr="00E90345" w:rsidRDefault="00D311B6" w:rsidP="007033ED">
      <w:pPr>
        <w:jc w:val="both"/>
        <w:rPr>
          <w:rFonts w:ascii="Arial" w:hAnsi="Arial"/>
          <w:sz w:val="8"/>
        </w:rPr>
      </w:pPr>
    </w:p>
    <w:p w:rsidR="00D311B6" w:rsidRDefault="00D311B6" w:rsidP="007033ED">
      <w:pPr>
        <w:jc w:val="both"/>
        <w:rPr>
          <w:rFonts w:ascii="Arial" w:hAnsi="Arial"/>
        </w:rPr>
      </w:pPr>
      <w:r>
        <w:rPr>
          <w:rFonts w:ascii="Arial" w:hAnsi="Arial"/>
        </w:rPr>
        <w:t>The following persons are Authorized Persons:</w:t>
      </w:r>
    </w:p>
    <w:p w:rsidR="00D311B6" w:rsidRPr="00E90345" w:rsidRDefault="00D311B6" w:rsidP="007033ED">
      <w:pPr>
        <w:jc w:val="both"/>
        <w:rPr>
          <w:rFonts w:ascii="Arial" w:hAnsi="Arial"/>
          <w:sz w:val="8"/>
        </w:rPr>
      </w:pPr>
    </w:p>
    <w:p w:rsidR="00D311B6" w:rsidRDefault="00D311B6" w:rsidP="00F82B88">
      <w:pPr>
        <w:numPr>
          <w:ilvl w:val="0"/>
          <w:numId w:val="8"/>
        </w:numPr>
        <w:spacing w:line="360" w:lineRule="auto"/>
        <w:jc w:val="both"/>
        <w:rPr>
          <w:rFonts w:ascii="Arial" w:hAnsi="Arial"/>
        </w:rPr>
      </w:pPr>
      <w:r>
        <w:rPr>
          <w:rFonts w:ascii="Arial" w:hAnsi="Arial"/>
        </w:rPr>
        <w:t>Petitioner ________________</w:t>
      </w:r>
      <w:r w:rsidR="00EB2C08">
        <w:rPr>
          <w:rFonts w:ascii="Arial" w:hAnsi="Arial"/>
        </w:rPr>
        <w:t>____________</w:t>
      </w:r>
      <w:r>
        <w:rPr>
          <w:rFonts w:ascii="Arial" w:hAnsi="Arial"/>
        </w:rPr>
        <w:t>__________ (name)</w:t>
      </w:r>
    </w:p>
    <w:p w:rsidR="00D311B6" w:rsidRDefault="00D311B6" w:rsidP="00F82B88">
      <w:pPr>
        <w:numPr>
          <w:ilvl w:val="0"/>
          <w:numId w:val="8"/>
        </w:numPr>
        <w:spacing w:line="360" w:lineRule="auto"/>
        <w:jc w:val="both"/>
        <w:rPr>
          <w:rFonts w:ascii="Arial" w:hAnsi="Arial"/>
        </w:rPr>
      </w:pPr>
      <w:r>
        <w:rPr>
          <w:rFonts w:ascii="Arial" w:hAnsi="Arial"/>
        </w:rPr>
        <w:t>Co-Petitioner/Respondent_____________</w:t>
      </w:r>
      <w:r w:rsidR="00EB2C08">
        <w:rPr>
          <w:rFonts w:ascii="Arial" w:hAnsi="Arial"/>
        </w:rPr>
        <w:t>_________</w:t>
      </w:r>
      <w:r>
        <w:rPr>
          <w:rFonts w:ascii="Arial" w:hAnsi="Arial"/>
        </w:rPr>
        <w:t>________________(name)</w:t>
      </w:r>
    </w:p>
    <w:p w:rsidR="00D311B6" w:rsidRDefault="00D311B6" w:rsidP="00F82B88">
      <w:pPr>
        <w:numPr>
          <w:ilvl w:val="0"/>
          <w:numId w:val="8"/>
        </w:numPr>
        <w:spacing w:line="360" w:lineRule="auto"/>
        <w:jc w:val="both"/>
        <w:rPr>
          <w:rFonts w:ascii="Arial" w:hAnsi="Arial"/>
        </w:rPr>
      </w:pPr>
      <w:r>
        <w:rPr>
          <w:rFonts w:ascii="Arial" w:hAnsi="Arial"/>
        </w:rPr>
        <w:t xml:space="preserve">Attorney for </w:t>
      </w:r>
      <w:r>
        <w:rPr>
          <w:rFonts w:ascii="Wingdings" w:hAnsi="Wingdings"/>
          <w:sz w:val="24"/>
        </w:rPr>
        <w:t></w:t>
      </w:r>
      <w:r>
        <w:rPr>
          <w:rFonts w:ascii="Arial" w:hAnsi="Arial"/>
        </w:rPr>
        <w:t xml:space="preserve">Petitioner </w:t>
      </w:r>
      <w:r>
        <w:rPr>
          <w:rFonts w:ascii="Wingdings" w:hAnsi="Wingdings"/>
          <w:sz w:val="24"/>
        </w:rPr>
        <w:t></w:t>
      </w:r>
      <w:r>
        <w:rPr>
          <w:rFonts w:ascii="Arial" w:hAnsi="Arial"/>
        </w:rPr>
        <w:t>Co-Petitioner/Respondent _____________________________(name)</w:t>
      </w:r>
    </w:p>
    <w:p w:rsidR="00D311B6" w:rsidRDefault="00D311B6" w:rsidP="00F82B88">
      <w:pPr>
        <w:numPr>
          <w:ilvl w:val="0"/>
          <w:numId w:val="8"/>
        </w:numPr>
        <w:spacing w:line="360" w:lineRule="auto"/>
        <w:jc w:val="both"/>
        <w:rPr>
          <w:rFonts w:ascii="Arial" w:hAnsi="Arial"/>
        </w:rPr>
      </w:pPr>
      <w:r>
        <w:rPr>
          <w:rFonts w:ascii="Arial" w:hAnsi="Arial"/>
        </w:rPr>
        <w:t>Paralegal for  ___________________, Esq. _____________________________________(name)</w:t>
      </w:r>
    </w:p>
    <w:p w:rsidR="00D311B6" w:rsidRDefault="00D311B6" w:rsidP="00F82B88">
      <w:pPr>
        <w:pStyle w:val="BodyText2"/>
        <w:numPr>
          <w:ilvl w:val="0"/>
          <w:numId w:val="8"/>
        </w:numPr>
        <w:spacing w:line="360" w:lineRule="auto"/>
      </w:pPr>
      <w:r>
        <w:t xml:space="preserve">CPA for </w:t>
      </w:r>
      <w:r>
        <w:rPr>
          <w:rFonts w:ascii="Wingdings" w:hAnsi="Wingdings"/>
          <w:sz w:val="24"/>
        </w:rPr>
        <w:t></w:t>
      </w:r>
      <w:r>
        <w:t xml:space="preserve">Petitioner </w:t>
      </w:r>
      <w:r>
        <w:rPr>
          <w:rFonts w:ascii="Wingdings" w:hAnsi="Wingdings"/>
          <w:sz w:val="24"/>
        </w:rPr>
        <w:t></w:t>
      </w:r>
      <w:r>
        <w:t>Co-Petitioner/Respondent ________________________________ (name)</w:t>
      </w:r>
    </w:p>
    <w:p w:rsidR="00E90345" w:rsidRPr="00E90345" w:rsidRDefault="00E90345" w:rsidP="00E90345">
      <w:pPr>
        <w:rPr>
          <w:rFonts w:ascii="Arial" w:hAnsi="Arial" w:cs="Arial"/>
          <w:sz w:val="18"/>
        </w:rPr>
      </w:pPr>
      <w:r w:rsidRPr="00E90345">
        <w:rPr>
          <w:rFonts w:ascii="Wingdings" w:hAnsi="Wingdings"/>
          <w:sz w:val="28"/>
          <w:szCs w:val="28"/>
        </w:rPr>
        <w:t></w:t>
      </w:r>
      <w:r w:rsidRPr="00E90345">
        <w:rPr>
          <w:rFonts w:cs="Arial"/>
          <w:sz w:val="24"/>
          <w:szCs w:val="24"/>
        </w:rPr>
        <w:t> </w:t>
      </w:r>
      <w:r w:rsidRPr="00E90345">
        <w:rPr>
          <w:rFonts w:ascii="Arial" w:hAnsi="Arial" w:cs="Arial"/>
          <w:sz w:val="18"/>
        </w:rPr>
        <w:t>By checking this box, I am acknowledging I am filling in the blanks and not changing anything else on the form.</w:t>
      </w:r>
    </w:p>
    <w:p w:rsidR="00E90345" w:rsidRPr="00E90345" w:rsidRDefault="00E90345" w:rsidP="00E90345">
      <w:pPr>
        <w:widowControl/>
        <w:autoSpaceDE/>
        <w:autoSpaceDN/>
        <w:adjustRightInd/>
        <w:rPr>
          <w:rFonts w:ascii="Arial" w:hAnsi="Arial" w:cs="Arial"/>
          <w:sz w:val="18"/>
        </w:rPr>
      </w:pPr>
      <w:r w:rsidRPr="00E90345">
        <w:rPr>
          <w:rFonts w:ascii="Wingdings" w:hAnsi="Wingdings"/>
          <w:sz w:val="28"/>
          <w:szCs w:val="28"/>
        </w:rPr>
        <w:t></w:t>
      </w:r>
      <w:r w:rsidRPr="00E90345">
        <w:rPr>
          <w:rFonts w:cs="Arial"/>
        </w:rPr>
        <w:t> </w:t>
      </w:r>
      <w:r w:rsidRPr="00E90345">
        <w:rPr>
          <w:rFonts w:ascii="Arial" w:hAnsi="Arial" w:cs="Arial"/>
          <w:sz w:val="18"/>
        </w:rPr>
        <w:t>By checking this box, I am acknowledging that I have made a change to the original content of this form.</w:t>
      </w:r>
    </w:p>
    <w:p w:rsidR="00D311B6" w:rsidRDefault="00D311B6">
      <w:pPr>
        <w:pStyle w:val="Heading3"/>
        <w:ind w:left="0"/>
        <w:jc w:val="center"/>
        <w:rPr>
          <w:sz w:val="24"/>
        </w:rPr>
      </w:pPr>
      <w:r>
        <w:rPr>
          <w:sz w:val="24"/>
        </w:rPr>
        <w:t>VERIFICATION AND ACKNOWLEDGEMENT</w:t>
      </w:r>
    </w:p>
    <w:p w:rsidR="00D311B6" w:rsidRPr="00E90345" w:rsidRDefault="00D311B6">
      <w:pPr>
        <w:rPr>
          <w:rFonts w:ascii="Arial" w:hAnsi="Arial" w:cs="Arial"/>
          <w:sz w:val="8"/>
        </w:rPr>
      </w:pPr>
    </w:p>
    <w:p w:rsidR="00D311B6" w:rsidRPr="00EE0D62" w:rsidRDefault="00D311B6">
      <w:pPr>
        <w:pStyle w:val="BodyText3"/>
        <w:rPr>
          <w:i w:val="0"/>
          <w:color w:val="000000"/>
        </w:rPr>
      </w:pPr>
      <w:r w:rsidRPr="00EE0D62">
        <w:rPr>
          <w:i w:val="0"/>
        </w:rPr>
        <w:t xml:space="preserve">Your signature below indicates that you have read and agree with everything in this document. If both parties agree to this authorization for financial disclosure, both parties must sign. This document must be signed in the presence of a Notary Public. </w:t>
      </w:r>
    </w:p>
    <w:p w:rsidR="00D311B6" w:rsidRPr="00EE0D62" w:rsidRDefault="00D311B6">
      <w:pPr>
        <w:tabs>
          <w:tab w:val="left" w:pos="0"/>
        </w:tabs>
        <w:suppressAutoHyphens/>
        <w:jc w:val="both"/>
        <w:rPr>
          <w:rFonts w:ascii="Arial" w:hAnsi="Arial"/>
        </w:rPr>
      </w:pPr>
    </w:p>
    <w:p w:rsidR="00D311B6" w:rsidRPr="00EE0D62" w:rsidRDefault="00D311B6">
      <w:pPr>
        <w:pStyle w:val="BodyText3"/>
        <w:rPr>
          <w:i w:val="0"/>
          <w:color w:val="000000"/>
        </w:rPr>
      </w:pPr>
      <w:r w:rsidRPr="00EE0D62">
        <w:rPr>
          <w:i w:val="0"/>
        </w:rPr>
        <w:t xml:space="preserve">I swear/affirm under oath that I have read the foregoing document and that the information provided/agreement set forth therein is true and correct to the best of my knowledge. </w:t>
      </w:r>
    </w:p>
    <w:p w:rsidR="009F09DB" w:rsidRPr="009F09DB" w:rsidRDefault="009F09DB">
      <w:pPr>
        <w:pStyle w:val="BodyTextIndent"/>
        <w:tabs>
          <w:tab w:val="left" w:pos="720"/>
        </w:tabs>
        <w:ind w:left="0"/>
        <w:jc w:val="both"/>
        <w:rPr>
          <w:rFonts w:ascii="Arial" w:hAnsi="Arial"/>
          <w:sz w:val="18"/>
          <w:szCs w:val="18"/>
        </w:rPr>
      </w:pPr>
    </w:p>
    <w:p w:rsidR="00D311B6" w:rsidRDefault="00D311B6">
      <w:pPr>
        <w:jc w:val="both"/>
        <w:rPr>
          <w:rFonts w:ascii="Arial" w:hAnsi="Arial"/>
        </w:rPr>
      </w:pPr>
      <w:r>
        <w:rPr>
          <w:rFonts w:ascii="Arial" w:hAnsi="Arial"/>
        </w:rPr>
        <w:t>_______________________________________</w:t>
      </w:r>
      <w:r>
        <w:rPr>
          <w:rFonts w:ascii="Arial" w:hAnsi="Arial"/>
        </w:rPr>
        <w:tab/>
        <w:t>____________________________________</w:t>
      </w:r>
      <w:r w:rsidR="001512C4">
        <w:rPr>
          <w:rFonts w:ascii="Arial" w:hAnsi="Arial"/>
        </w:rPr>
        <w:t>___</w:t>
      </w:r>
      <w:r>
        <w:rPr>
          <w:rFonts w:ascii="Arial" w:hAnsi="Arial"/>
        </w:rPr>
        <w:t>______</w:t>
      </w:r>
    </w:p>
    <w:p w:rsidR="00D311B6" w:rsidRPr="00E868AB" w:rsidRDefault="00E868AB">
      <w:pPr>
        <w:jc w:val="both"/>
        <w:rPr>
          <w:rFonts w:ascii="Arial" w:hAnsi="Arial"/>
          <w:sz w:val="18"/>
          <w:szCs w:val="18"/>
        </w:rPr>
      </w:pPr>
      <w:r>
        <w:rPr>
          <w:rFonts w:ascii="Arial" w:hAnsi="Arial"/>
          <w:sz w:val="18"/>
          <w:szCs w:val="18"/>
        </w:rPr>
        <w:t>Petitioner Signature</w:t>
      </w:r>
      <w:r>
        <w:rPr>
          <w:rFonts w:ascii="Arial" w:hAnsi="Arial"/>
          <w:sz w:val="18"/>
          <w:szCs w:val="18"/>
        </w:rPr>
        <w:tab/>
      </w:r>
      <w:r>
        <w:rPr>
          <w:rFonts w:ascii="Arial" w:hAnsi="Arial"/>
          <w:sz w:val="18"/>
          <w:szCs w:val="18"/>
        </w:rPr>
        <w:tab/>
      </w:r>
      <w:r>
        <w:rPr>
          <w:rFonts w:ascii="Arial" w:hAnsi="Arial"/>
          <w:sz w:val="18"/>
          <w:szCs w:val="18"/>
        </w:rPr>
        <w:tab/>
        <w:t xml:space="preserve">    </w:t>
      </w:r>
      <w:r w:rsidR="00D311B6" w:rsidRPr="00E868AB">
        <w:rPr>
          <w:rFonts w:ascii="Arial" w:hAnsi="Arial"/>
          <w:sz w:val="18"/>
          <w:szCs w:val="18"/>
        </w:rPr>
        <w:t>Date</w:t>
      </w:r>
      <w:r w:rsidR="00D311B6" w:rsidRPr="00E868AB">
        <w:rPr>
          <w:rFonts w:ascii="Arial" w:hAnsi="Arial"/>
          <w:sz w:val="18"/>
          <w:szCs w:val="18"/>
        </w:rPr>
        <w:tab/>
      </w:r>
      <w:r w:rsidR="00D311B6" w:rsidRPr="00E868AB">
        <w:rPr>
          <w:rFonts w:ascii="Arial" w:hAnsi="Arial"/>
          <w:sz w:val="18"/>
          <w:szCs w:val="18"/>
        </w:rPr>
        <w:tab/>
        <w:t>Co-Petitioner/</w:t>
      </w:r>
      <w:r>
        <w:rPr>
          <w:rFonts w:ascii="Arial" w:hAnsi="Arial"/>
          <w:sz w:val="18"/>
          <w:szCs w:val="18"/>
        </w:rPr>
        <w:t>Respondent Signature</w:t>
      </w:r>
      <w:r>
        <w:rPr>
          <w:rFonts w:ascii="Arial" w:hAnsi="Arial"/>
          <w:sz w:val="18"/>
          <w:szCs w:val="18"/>
        </w:rPr>
        <w:tab/>
        <w:t xml:space="preserve">            </w:t>
      </w:r>
      <w:r w:rsidR="00D311B6" w:rsidRPr="00E868AB">
        <w:rPr>
          <w:rFonts w:ascii="Arial" w:hAnsi="Arial"/>
          <w:sz w:val="18"/>
          <w:szCs w:val="18"/>
        </w:rPr>
        <w:t>Date</w:t>
      </w:r>
    </w:p>
    <w:p w:rsidR="00D311B6" w:rsidRPr="00F342D4" w:rsidRDefault="00D311B6">
      <w:pPr>
        <w:jc w:val="both"/>
        <w:rPr>
          <w:rFonts w:ascii="Arial" w:hAnsi="Arial"/>
          <w:sz w:val="18"/>
          <w:szCs w:val="18"/>
        </w:rPr>
      </w:pPr>
    </w:p>
    <w:p w:rsidR="009F09DB" w:rsidRPr="00F342D4" w:rsidRDefault="009F09DB">
      <w:pPr>
        <w:jc w:val="both"/>
        <w:rPr>
          <w:rFonts w:ascii="Arial" w:hAnsi="Arial"/>
          <w:sz w:val="18"/>
          <w:szCs w:val="18"/>
        </w:rPr>
      </w:pPr>
    </w:p>
    <w:p w:rsidR="00E868AB" w:rsidRDefault="00E868AB">
      <w:pPr>
        <w:jc w:val="both"/>
        <w:rPr>
          <w:rFonts w:ascii="Arial" w:hAnsi="Arial"/>
          <w:sz w:val="18"/>
          <w:szCs w:val="18"/>
        </w:rPr>
      </w:pPr>
    </w:p>
    <w:p w:rsidR="00D311B6" w:rsidRPr="00E868AB" w:rsidRDefault="00D311B6">
      <w:pPr>
        <w:jc w:val="both"/>
        <w:rPr>
          <w:rFonts w:ascii="Arial" w:hAnsi="Arial"/>
          <w:sz w:val="18"/>
          <w:szCs w:val="18"/>
        </w:rPr>
      </w:pPr>
      <w:r w:rsidRPr="00E868AB">
        <w:rPr>
          <w:rFonts w:ascii="Arial" w:hAnsi="Arial"/>
          <w:sz w:val="18"/>
          <w:szCs w:val="18"/>
        </w:rPr>
        <w:t>_________________________________</w:t>
      </w:r>
      <w:r w:rsidR="00E868AB">
        <w:rPr>
          <w:rFonts w:ascii="Arial" w:hAnsi="Arial"/>
          <w:sz w:val="18"/>
          <w:szCs w:val="18"/>
        </w:rPr>
        <w:t>_</w:t>
      </w:r>
      <w:r w:rsidR="001512C4">
        <w:rPr>
          <w:rFonts w:ascii="Arial" w:hAnsi="Arial"/>
          <w:sz w:val="18"/>
          <w:szCs w:val="18"/>
        </w:rPr>
        <w:t>____</w:t>
      </w:r>
      <w:r w:rsidR="00E868AB">
        <w:rPr>
          <w:rFonts w:ascii="Arial" w:hAnsi="Arial"/>
          <w:sz w:val="18"/>
          <w:szCs w:val="18"/>
        </w:rPr>
        <w:t>_</w:t>
      </w:r>
      <w:r w:rsidR="001512C4">
        <w:rPr>
          <w:rFonts w:ascii="Arial" w:hAnsi="Arial"/>
          <w:sz w:val="18"/>
          <w:szCs w:val="18"/>
        </w:rPr>
        <w:t xml:space="preserve">          </w:t>
      </w:r>
      <w:r w:rsidRPr="00E868AB">
        <w:rPr>
          <w:rFonts w:ascii="Arial" w:hAnsi="Arial"/>
          <w:sz w:val="18"/>
          <w:szCs w:val="18"/>
        </w:rPr>
        <w:t>_________________________________________</w:t>
      </w:r>
      <w:r w:rsidR="00E868AB">
        <w:rPr>
          <w:rFonts w:ascii="Arial" w:hAnsi="Arial"/>
          <w:sz w:val="18"/>
          <w:szCs w:val="18"/>
        </w:rPr>
        <w:t>_____</w:t>
      </w:r>
      <w:r w:rsidR="001512C4">
        <w:rPr>
          <w:rFonts w:ascii="Arial" w:hAnsi="Arial"/>
          <w:sz w:val="18"/>
          <w:szCs w:val="18"/>
        </w:rPr>
        <w:t>_____</w:t>
      </w:r>
      <w:r w:rsidR="00E868AB">
        <w:rPr>
          <w:rFonts w:ascii="Arial" w:hAnsi="Arial"/>
          <w:sz w:val="18"/>
          <w:szCs w:val="18"/>
        </w:rPr>
        <w:t>_____</w:t>
      </w:r>
    </w:p>
    <w:p w:rsidR="00D311B6" w:rsidRPr="00E868AB" w:rsidRDefault="00D311B6">
      <w:pPr>
        <w:jc w:val="both"/>
        <w:rPr>
          <w:rFonts w:ascii="Arial" w:hAnsi="Arial"/>
          <w:sz w:val="18"/>
          <w:szCs w:val="18"/>
        </w:rPr>
      </w:pPr>
      <w:r w:rsidRPr="00E868AB">
        <w:rPr>
          <w:rFonts w:ascii="Arial" w:hAnsi="Arial"/>
          <w:sz w:val="18"/>
          <w:szCs w:val="18"/>
        </w:rPr>
        <w:t>Petitione</w:t>
      </w:r>
      <w:r w:rsidR="00E868AB">
        <w:rPr>
          <w:rFonts w:ascii="Arial" w:hAnsi="Arial"/>
          <w:sz w:val="18"/>
          <w:szCs w:val="18"/>
        </w:rPr>
        <w:t xml:space="preserve">r’s Attorney Signature, if any    </w:t>
      </w:r>
      <w:r w:rsidRPr="00E868AB">
        <w:rPr>
          <w:rFonts w:ascii="Arial" w:hAnsi="Arial"/>
          <w:sz w:val="18"/>
          <w:szCs w:val="18"/>
        </w:rPr>
        <w:t>Date</w:t>
      </w:r>
      <w:r w:rsidRPr="00E868AB">
        <w:rPr>
          <w:rFonts w:ascii="Arial" w:hAnsi="Arial"/>
          <w:sz w:val="18"/>
          <w:szCs w:val="18"/>
        </w:rPr>
        <w:tab/>
      </w:r>
      <w:r w:rsidRPr="00E868AB">
        <w:rPr>
          <w:rFonts w:ascii="Arial" w:hAnsi="Arial"/>
          <w:sz w:val="18"/>
          <w:szCs w:val="18"/>
        </w:rPr>
        <w:tab/>
        <w:t xml:space="preserve">Co-Petitioner’s/Respondent’s Attorney Signature, if any </w:t>
      </w:r>
      <w:r w:rsidRPr="00E868AB">
        <w:rPr>
          <w:rFonts w:ascii="Arial" w:hAnsi="Arial"/>
          <w:sz w:val="18"/>
          <w:szCs w:val="18"/>
        </w:rPr>
        <w:tab/>
        <w:t>Date</w:t>
      </w:r>
    </w:p>
    <w:p w:rsidR="00951D3B" w:rsidRDefault="00951D3B">
      <w:pPr>
        <w:tabs>
          <w:tab w:val="left" w:pos="0"/>
        </w:tabs>
        <w:suppressAutoHyphens/>
        <w:jc w:val="both"/>
        <w:rPr>
          <w:rFonts w:ascii="Arial" w:hAnsi="Arial"/>
          <w:color w:val="000000"/>
        </w:rPr>
      </w:pPr>
    </w:p>
    <w:p w:rsidR="00D311B6" w:rsidRDefault="00D311B6" w:rsidP="006D439E">
      <w:pPr>
        <w:tabs>
          <w:tab w:val="left" w:pos="0"/>
        </w:tabs>
        <w:suppressAutoHyphens/>
        <w:spacing w:line="360" w:lineRule="auto"/>
        <w:jc w:val="both"/>
        <w:rPr>
          <w:rFonts w:ascii="Arial" w:hAnsi="Arial"/>
          <w:color w:val="000000"/>
        </w:rPr>
      </w:pPr>
      <w:r>
        <w:rPr>
          <w:rFonts w:ascii="Arial" w:hAnsi="Arial"/>
          <w:color w:val="000000"/>
        </w:rPr>
        <w:t xml:space="preserve">Subscribed and affirmed, or sworn to before me </w:t>
      </w:r>
      <w:r>
        <w:rPr>
          <w:rFonts w:ascii="Arial" w:hAnsi="Arial"/>
          <w:color w:val="000000"/>
        </w:rPr>
        <w:tab/>
      </w:r>
      <w:r>
        <w:rPr>
          <w:rFonts w:ascii="Arial" w:hAnsi="Arial"/>
          <w:color w:val="000000"/>
        </w:rPr>
        <w:tab/>
        <w:t>Subscribed and affirmed, or sworn to before me</w:t>
      </w:r>
    </w:p>
    <w:p w:rsidR="00D311B6" w:rsidRDefault="00D311B6" w:rsidP="006D439E">
      <w:pPr>
        <w:tabs>
          <w:tab w:val="left" w:pos="0"/>
        </w:tabs>
        <w:suppressAutoHyphens/>
        <w:spacing w:line="360" w:lineRule="auto"/>
        <w:jc w:val="both"/>
        <w:rPr>
          <w:rFonts w:ascii="Arial" w:hAnsi="Arial"/>
          <w:color w:val="000000"/>
        </w:rPr>
      </w:pPr>
      <w:r>
        <w:rPr>
          <w:rFonts w:ascii="Arial" w:hAnsi="Arial"/>
          <w:color w:val="000000"/>
        </w:rPr>
        <w:lastRenderedPageBreak/>
        <w:t xml:space="preserve">in the County of ________________________, </w:t>
      </w:r>
      <w:r>
        <w:rPr>
          <w:rFonts w:ascii="Arial" w:hAnsi="Arial"/>
          <w:color w:val="000000"/>
        </w:rPr>
        <w:tab/>
      </w:r>
      <w:r>
        <w:rPr>
          <w:rFonts w:ascii="Arial" w:hAnsi="Arial"/>
          <w:color w:val="000000"/>
        </w:rPr>
        <w:tab/>
        <w:t xml:space="preserve">in the County of _________________________,  </w:t>
      </w:r>
    </w:p>
    <w:p w:rsidR="00D311B6" w:rsidRDefault="00D311B6" w:rsidP="006D439E">
      <w:pPr>
        <w:tabs>
          <w:tab w:val="left" w:pos="0"/>
        </w:tabs>
        <w:suppressAutoHyphens/>
        <w:spacing w:line="360" w:lineRule="auto"/>
        <w:jc w:val="both"/>
        <w:rPr>
          <w:rFonts w:ascii="Arial" w:hAnsi="Arial"/>
          <w:color w:val="000000"/>
        </w:rPr>
      </w:pPr>
      <w:r>
        <w:rPr>
          <w:rFonts w:ascii="Arial" w:hAnsi="Arial"/>
          <w:color w:val="000000"/>
        </w:rPr>
        <w:t>State of ____________________, this _______</w:t>
      </w:r>
      <w:r>
        <w:rPr>
          <w:rFonts w:ascii="Arial" w:hAnsi="Arial"/>
          <w:color w:val="000000"/>
        </w:rPr>
        <w:tab/>
      </w:r>
      <w:r>
        <w:rPr>
          <w:rFonts w:ascii="Arial" w:hAnsi="Arial"/>
          <w:color w:val="000000"/>
        </w:rPr>
        <w:tab/>
        <w:t>State of ____________________, this ________</w:t>
      </w:r>
    </w:p>
    <w:p w:rsidR="00D311B6" w:rsidRDefault="00D311B6" w:rsidP="006D439E">
      <w:pPr>
        <w:tabs>
          <w:tab w:val="left" w:pos="0"/>
        </w:tabs>
        <w:suppressAutoHyphens/>
        <w:spacing w:line="360" w:lineRule="auto"/>
        <w:jc w:val="both"/>
        <w:rPr>
          <w:rFonts w:ascii="Arial" w:hAnsi="Arial"/>
          <w:color w:val="000000"/>
        </w:rPr>
      </w:pPr>
      <w:r>
        <w:rPr>
          <w:rFonts w:ascii="Arial" w:hAnsi="Arial"/>
          <w:color w:val="000000"/>
        </w:rPr>
        <w:t>day of ________________</w:t>
      </w:r>
      <w:r w:rsidR="00F66744">
        <w:rPr>
          <w:rFonts w:ascii="Arial" w:hAnsi="Arial"/>
          <w:color w:val="000000"/>
        </w:rPr>
        <w:t>,</w:t>
      </w:r>
      <w:r>
        <w:rPr>
          <w:rFonts w:ascii="Arial" w:hAnsi="Arial"/>
          <w:color w:val="000000"/>
        </w:rPr>
        <w:t xml:space="preserve"> 20</w:t>
      </w:r>
      <w:r w:rsidR="00F66744">
        <w:rPr>
          <w:rFonts w:ascii="Arial" w:hAnsi="Arial"/>
          <w:color w:val="000000"/>
        </w:rPr>
        <w:t xml:space="preserve"> </w:t>
      </w:r>
      <w:r>
        <w:rPr>
          <w:rFonts w:ascii="Arial" w:hAnsi="Arial"/>
          <w:color w:val="000000"/>
        </w:rPr>
        <w:t xml:space="preserve"> ____.</w:t>
      </w:r>
      <w:r>
        <w:rPr>
          <w:rFonts w:ascii="Arial" w:hAnsi="Arial"/>
          <w:color w:val="000000"/>
        </w:rPr>
        <w:tab/>
      </w:r>
      <w:r>
        <w:rPr>
          <w:rFonts w:ascii="Arial" w:hAnsi="Arial"/>
          <w:color w:val="000000"/>
        </w:rPr>
        <w:tab/>
      </w:r>
      <w:r>
        <w:rPr>
          <w:rFonts w:ascii="Arial" w:hAnsi="Arial"/>
          <w:color w:val="000000"/>
        </w:rPr>
        <w:tab/>
        <w:t>day of ________________</w:t>
      </w:r>
      <w:r w:rsidR="00F66744">
        <w:rPr>
          <w:rFonts w:ascii="Arial" w:hAnsi="Arial"/>
          <w:color w:val="000000"/>
        </w:rPr>
        <w:t>,</w:t>
      </w:r>
      <w:r>
        <w:rPr>
          <w:rFonts w:ascii="Arial" w:hAnsi="Arial"/>
          <w:color w:val="000000"/>
        </w:rPr>
        <w:t xml:space="preserve"> 20 </w:t>
      </w:r>
      <w:r w:rsidR="00F66744">
        <w:rPr>
          <w:rFonts w:ascii="Arial" w:hAnsi="Arial"/>
          <w:color w:val="000000"/>
        </w:rPr>
        <w:t xml:space="preserve"> </w:t>
      </w:r>
      <w:r>
        <w:rPr>
          <w:rFonts w:ascii="Arial" w:hAnsi="Arial"/>
          <w:color w:val="000000"/>
        </w:rPr>
        <w:t>____.</w:t>
      </w:r>
    </w:p>
    <w:p w:rsidR="00D311B6" w:rsidRDefault="00D311B6">
      <w:pPr>
        <w:tabs>
          <w:tab w:val="left" w:pos="0"/>
        </w:tabs>
        <w:suppressAutoHyphens/>
        <w:jc w:val="both"/>
        <w:rPr>
          <w:rFonts w:ascii="Arial" w:hAnsi="Arial"/>
          <w:color w:val="000000"/>
        </w:rPr>
      </w:pPr>
    </w:p>
    <w:p w:rsidR="00D311B6" w:rsidRDefault="00D311B6">
      <w:pPr>
        <w:tabs>
          <w:tab w:val="left" w:pos="0"/>
        </w:tabs>
        <w:suppressAutoHyphens/>
        <w:jc w:val="both"/>
        <w:rPr>
          <w:rFonts w:ascii="Arial" w:hAnsi="Arial"/>
          <w:color w:val="000000"/>
        </w:rPr>
      </w:pPr>
    </w:p>
    <w:p w:rsidR="00D311B6" w:rsidRDefault="00D311B6">
      <w:pPr>
        <w:tabs>
          <w:tab w:val="left" w:pos="0"/>
        </w:tabs>
        <w:suppressAutoHyphens/>
        <w:jc w:val="both"/>
        <w:rPr>
          <w:rFonts w:ascii="Arial" w:hAnsi="Arial"/>
          <w:color w:val="000000"/>
          <w:u w:val="single"/>
        </w:rPr>
      </w:pPr>
      <w:r>
        <w:rPr>
          <w:rFonts w:ascii="Arial" w:hAnsi="Arial"/>
          <w:color w:val="000000"/>
        </w:rPr>
        <w:t xml:space="preserve">My </w:t>
      </w:r>
      <w:r w:rsidR="00EC6F03">
        <w:rPr>
          <w:rFonts w:ascii="Arial" w:hAnsi="Arial"/>
          <w:color w:val="000000"/>
        </w:rPr>
        <w:t>C</w:t>
      </w:r>
      <w:r>
        <w:rPr>
          <w:rFonts w:ascii="Arial" w:hAnsi="Arial"/>
          <w:color w:val="000000"/>
        </w:rPr>
        <w:t xml:space="preserve">ommission </w:t>
      </w:r>
      <w:r w:rsidR="00EC6F03">
        <w:rPr>
          <w:rFonts w:ascii="Arial" w:hAnsi="Arial"/>
          <w:color w:val="000000"/>
        </w:rPr>
        <w:t>E</w:t>
      </w:r>
      <w:r>
        <w:rPr>
          <w:rFonts w:ascii="Arial" w:hAnsi="Arial"/>
          <w:color w:val="000000"/>
        </w:rPr>
        <w:t>xpires: __________________</w:t>
      </w:r>
      <w:r>
        <w:rPr>
          <w:rFonts w:ascii="Arial" w:hAnsi="Arial"/>
          <w:color w:val="000000"/>
        </w:rPr>
        <w:tab/>
      </w:r>
      <w:r>
        <w:rPr>
          <w:rFonts w:ascii="Arial" w:hAnsi="Arial"/>
          <w:color w:val="000000"/>
        </w:rPr>
        <w:tab/>
        <w:t xml:space="preserve">My </w:t>
      </w:r>
      <w:r w:rsidR="00EC6F03">
        <w:rPr>
          <w:rFonts w:ascii="Arial" w:hAnsi="Arial"/>
          <w:color w:val="000000"/>
        </w:rPr>
        <w:t>C</w:t>
      </w:r>
      <w:r>
        <w:rPr>
          <w:rFonts w:ascii="Arial" w:hAnsi="Arial"/>
          <w:color w:val="000000"/>
        </w:rPr>
        <w:t xml:space="preserve">ommission </w:t>
      </w:r>
      <w:r w:rsidR="00EC6F03">
        <w:rPr>
          <w:rFonts w:ascii="Arial" w:hAnsi="Arial"/>
          <w:color w:val="000000"/>
        </w:rPr>
        <w:t>E</w:t>
      </w:r>
      <w:r>
        <w:rPr>
          <w:rFonts w:ascii="Arial" w:hAnsi="Arial"/>
          <w:color w:val="000000"/>
        </w:rPr>
        <w:t>xpires: __________________</w:t>
      </w:r>
    </w:p>
    <w:p w:rsidR="00D311B6" w:rsidRDefault="00D311B6">
      <w:pPr>
        <w:tabs>
          <w:tab w:val="left" w:pos="0"/>
        </w:tabs>
        <w:suppressAutoHyphens/>
        <w:jc w:val="both"/>
        <w:rPr>
          <w:rFonts w:ascii="Arial" w:hAnsi="Arial"/>
          <w:color w:val="000000"/>
        </w:rPr>
      </w:pPr>
    </w:p>
    <w:p w:rsidR="00D311B6" w:rsidRDefault="00D311B6">
      <w:pPr>
        <w:tabs>
          <w:tab w:val="left" w:pos="0"/>
        </w:tabs>
        <w:suppressAutoHyphens/>
        <w:jc w:val="both"/>
        <w:rPr>
          <w:rFonts w:ascii="Arial" w:hAnsi="Arial"/>
          <w:color w:val="000000"/>
        </w:rPr>
      </w:pPr>
    </w:p>
    <w:p w:rsidR="00D311B6" w:rsidRDefault="00D311B6">
      <w:pPr>
        <w:tabs>
          <w:tab w:val="left" w:pos="0"/>
        </w:tabs>
        <w:suppressAutoHyphens/>
        <w:jc w:val="both"/>
        <w:rPr>
          <w:rFonts w:ascii="Arial" w:hAnsi="Arial"/>
          <w:color w:val="000000"/>
        </w:rPr>
      </w:pPr>
      <w:r>
        <w:rPr>
          <w:rFonts w:ascii="Arial" w:hAnsi="Arial"/>
          <w:color w:val="000000"/>
        </w:rPr>
        <w:t>_____________________________________</w:t>
      </w:r>
      <w:r>
        <w:rPr>
          <w:rFonts w:ascii="Arial" w:hAnsi="Arial"/>
          <w:color w:val="000000"/>
        </w:rPr>
        <w:tab/>
      </w:r>
      <w:r>
        <w:rPr>
          <w:rFonts w:ascii="Arial" w:hAnsi="Arial"/>
          <w:color w:val="000000"/>
        </w:rPr>
        <w:tab/>
        <w:t>_____________________________________</w:t>
      </w:r>
    </w:p>
    <w:p w:rsidR="00D311B6" w:rsidRPr="00E868AB" w:rsidRDefault="00E868AB">
      <w:pPr>
        <w:tabs>
          <w:tab w:val="left" w:pos="0"/>
        </w:tabs>
        <w:suppressAutoHyphens/>
        <w:jc w:val="both"/>
        <w:rPr>
          <w:rFonts w:ascii="Arial" w:hAnsi="Arial"/>
          <w:sz w:val="18"/>
          <w:szCs w:val="18"/>
        </w:rPr>
      </w:pPr>
      <w:r>
        <w:rPr>
          <w:rFonts w:ascii="Arial" w:hAnsi="Arial"/>
          <w:sz w:val="18"/>
          <w:szCs w:val="18"/>
        </w:rPr>
        <w:t>Notary Public/Clerk</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00D311B6" w:rsidRPr="00E868AB">
        <w:rPr>
          <w:rFonts w:ascii="Arial" w:hAnsi="Arial"/>
          <w:sz w:val="18"/>
          <w:szCs w:val="18"/>
        </w:rPr>
        <w:t>Notary Public/Clerk</w:t>
      </w:r>
    </w:p>
    <w:p w:rsidR="00D311B6" w:rsidRDefault="00D311B6">
      <w:pPr>
        <w:rPr>
          <w:rFonts w:ascii="Arial" w:hAnsi="Arial"/>
        </w:rPr>
      </w:pPr>
    </w:p>
    <w:p w:rsidR="00D311B6" w:rsidRDefault="00D311B6">
      <w:pPr>
        <w:rPr>
          <w:rFonts w:ascii="Arial" w:hAnsi="Arial"/>
        </w:rPr>
      </w:pPr>
    </w:p>
    <w:p w:rsidR="00674068" w:rsidRDefault="00674068">
      <w:pPr>
        <w:rPr>
          <w:rFonts w:ascii="Arial" w:hAnsi="Arial"/>
        </w:rPr>
      </w:pPr>
    </w:p>
    <w:p w:rsidR="006007F5" w:rsidRDefault="006007F5" w:rsidP="006007F5">
      <w:pPr>
        <w:pBdr>
          <w:top w:val="double" w:sz="4" w:space="1" w:color="auto"/>
        </w:pBdr>
        <w:rPr>
          <w:rFonts w:ascii="Arial" w:hAnsi="Arial"/>
        </w:rPr>
      </w:pPr>
    </w:p>
    <w:p w:rsidR="002C6028" w:rsidRDefault="002C6028">
      <w:pPr>
        <w:rPr>
          <w:rFonts w:ascii="Arial" w:hAnsi="Arial"/>
        </w:rPr>
      </w:pPr>
    </w:p>
    <w:p w:rsidR="00674068" w:rsidRPr="007A1C28" w:rsidRDefault="00674068">
      <w:pPr>
        <w:rPr>
          <w:rFonts w:ascii="Arial" w:hAnsi="Arial"/>
          <w:b/>
          <w:sz w:val="22"/>
          <w:szCs w:val="22"/>
        </w:rPr>
      </w:pPr>
      <w:r w:rsidRPr="007A1C28">
        <w:rPr>
          <w:rFonts w:ascii="Arial" w:hAnsi="Arial"/>
          <w:b/>
          <w:sz w:val="22"/>
          <w:szCs w:val="22"/>
        </w:rPr>
        <w:t>It is so Ordered.</w:t>
      </w:r>
    </w:p>
    <w:p w:rsidR="00082989" w:rsidRDefault="00082989">
      <w:pPr>
        <w:rPr>
          <w:rFonts w:ascii="Arial" w:hAnsi="Arial"/>
          <w:b/>
        </w:rPr>
      </w:pPr>
    </w:p>
    <w:p w:rsidR="00082989" w:rsidRPr="00082989" w:rsidRDefault="00082989" w:rsidP="00082989">
      <w:pPr>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4068" w:rsidRDefault="00674068">
      <w:pPr>
        <w:rPr>
          <w:rFonts w:ascii="Arial" w:hAnsi="Arial"/>
        </w:rPr>
      </w:pPr>
    </w:p>
    <w:p w:rsidR="00674068" w:rsidRDefault="00674068">
      <w:pPr>
        <w:rPr>
          <w:rFonts w:ascii="Arial" w:hAnsi="Arial"/>
        </w:rPr>
      </w:pPr>
    </w:p>
    <w:p w:rsidR="00D311B6" w:rsidRDefault="00D311B6">
      <w:pPr>
        <w:rPr>
          <w:rFonts w:ascii="Arial" w:hAnsi="Arial"/>
        </w:rPr>
      </w:pPr>
    </w:p>
    <w:p w:rsidR="00F7570F" w:rsidRDefault="00F7570F" w:rsidP="00F7570F">
      <w:pPr>
        <w:pStyle w:val="BodyText2"/>
        <w:ind w:right="-360"/>
      </w:pPr>
      <w:r>
        <w:t>Dated:  ___________________________</w:t>
      </w:r>
      <w:r>
        <w:tab/>
      </w:r>
      <w:r>
        <w:tab/>
      </w:r>
      <w:r>
        <w:tab/>
        <w:t>_______________________________________</w:t>
      </w:r>
    </w:p>
    <w:p w:rsidR="00F7570F" w:rsidRPr="00F7570F" w:rsidRDefault="00F7570F" w:rsidP="00F7570F">
      <w:pPr>
        <w:pStyle w:val="BodyText2"/>
        <w:tabs>
          <w:tab w:val="left" w:pos="5760"/>
        </w:tabs>
        <w:ind w:left="5760" w:right="-360"/>
        <w:rPr>
          <w:sz w:val="18"/>
          <w:szCs w:val="18"/>
        </w:rPr>
      </w:pPr>
      <w:r>
        <w:rPr>
          <w:rFonts w:ascii="Wingdings" w:hAnsi="Wingdings"/>
          <w:sz w:val="24"/>
        </w:rPr>
        <w:t></w:t>
      </w:r>
      <w:r>
        <w:t xml:space="preserve"> </w:t>
      </w:r>
      <w:r w:rsidRPr="00F7570F">
        <w:rPr>
          <w:sz w:val="18"/>
          <w:szCs w:val="18"/>
        </w:rPr>
        <w:t>District Court Judge</w:t>
      </w:r>
    </w:p>
    <w:p w:rsidR="00F7570F" w:rsidRDefault="00F7570F" w:rsidP="00F7570F">
      <w:pPr>
        <w:pStyle w:val="BodyText2"/>
        <w:ind w:left="5760" w:right="-360"/>
      </w:pPr>
      <w:r>
        <w:rPr>
          <w:rFonts w:ascii="Wingdings" w:hAnsi="Wingdings"/>
          <w:sz w:val="24"/>
        </w:rPr>
        <w:t></w:t>
      </w:r>
      <w:r>
        <w:rPr>
          <w:sz w:val="28"/>
        </w:rPr>
        <w:t xml:space="preserve"> </w:t>
      </w:r>
      <w:r w:rsidRPr="00F7570F">
        <w:rPr>
          <w:sz w:val="18"/>
          <w:szCs w:val="18"/>
        </w:rPr>
        <w:t>District Court Magistrate</w:t>
      </w:r>
    </w:p>
    <w:p w:rsidR="00E10C30" w:rsidRDefault="00E10C30">
      <w:pPr>
        <w:rPr>
          <w:rFonts w:ascii="Arial" w:hAnsi="Arial"/>
        </w:rPr>
      </w:pPr>
    </w:p>
    <w:p w:rsidR="00D311B6" w:rsidRDefault="00D311B6">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311B6" w:rsidRDefault="00D311B6">
      <w:pPr>
        <w:rPr>
          <w:rFonts w:ascii="Arial" w:hAnsi="Arial"/>
        </w:rPr>
      </w:pPr>
    </w:p>
    <w:p w:rsidR="00D311B6" w:rsidRDefault="00D311B6">
      <w:pPr>
        <w:pBdr>
          <w:top w:val="double" w:sz="4" w:space="1" w:color="auto"/>
        </w:pBdr>
        <w:rPr>
          <w:rFonts w:ascii="Arial" w:hAnsi="Arial"/>
        </w:rPr>
      </w:pPr>
    </w:p>
    <w:p w:rsidR="00674068" w:rsidRDefault="00674068" w:rsidP="00DA7B50">
      <w:pPr>
        <w:pStyle w:val="Heading5"/>
        <w:jc w:val="both"/>
        <w:rPr>
          <w:u w:val="none"/>
        </w:rPr>
      </w:pPr>
    </w:p>
    <w:p w:rsidR="00674068" w:rsidRPr="001512C4" w:rsidRDefault="00674068" w:rsidP="00674068">
      <w:pPr>
        <w:pStyle w:val="Heading1"/>
        <w:rPr>
          <w:sz w:val="24"/>
          <w:szCs w:val="24"/>
        </w:rPr>
      </w:pPr>
      <w:r w:rsidRPr="001512C4">
        <w:rPr>
          <w:sz w:val="24"/>
          <w:szCs w:val="24"/>
        </w:rPr>
        <w:t>CERTIFICATE OF MAILING</w:t>
      </w:r>
    </w:p>
    <w:p w:rsidR="00674068" w:rsidRDefault="00674068" w:rsidP="00674068">
      <w:pPr>
        <w:pStyle w:val="Title"/>
        <w:jc w:val="both"/>
        <w:rPr>
          <w:rFonts w:ascii="Arial" w:hAnsi="Arial"/>
          <w:sz w:val="20"/>
          <w:u w:val="none"/>
        </w:rPr>
      </w:pPr>
    </w:p>
    <w:p w:rsidR="00674068" w:rsidRPr="00674068" w:rsidRDefault="00674068" w:rsidP="00674068">
      <w:pPr>
        <w:pStyle w:val="BodyText"/>
        <w:rPr>
          <w:rFonts w:ascii="Arial" w:hAnsi="Arial" w:cs="Arial"/>
          <w:color w:val="auto"/>
          <w:sz w:val="20"/>
        </w:rPr>
      </w:pPr>
      <w:r w:rsidRPr="00674068">
        <w:rPr>
          <w:rFonts w:ascii="Arial" w:hAnsi="Arial" w:cs="Arial"/>
          <w:color w:val="auto"/>
          <w:sz w:val="20"/>
        </w:rPr>
        <w:t>I certify that on __________________</w:t>
      </w:r>
      <w:r>
        <w:rPr>
          <w:rFonts w:ascii="Arial" w:hAnsi="Arial" w:cs="Arial"/>
          <w:color w:val="auto"/>
          <w:sz w:val="20"/>
        </w:rPr>
        <w:t xml:space="preserve"> </w:t>
      </w:r>
      <w:r w:rsidRPr="00674068">
        <w:rPr>
          <w:rFonts w:ascii="Arial" w:hAnsi="Arial" w:cs="Arial"/>
          <w:color w:val="auto"/>
          <w:sz w:val="20"/>
        </w:rPr>
        <w:t xml:space="preserve">(date), I mailed this </w:t>
      </w:r>
      <w:r w:rsidR="00B602CA">
        <w:rPr>
          <w:rFonts w:ascii="Arial" w:hAnsi="Arial" w:cs="Arial"/>
          <w:color w:val="auto"/>
          <w:sz w:val="20"/>
        </w:rPr>
        <w:t>Court Authorization</w:t>
      </w:r>
      <w:r w:rsidRPr="00674068">
        <w:rPr>
          <w:rFonts w:ascii="Arial" w:hAnsi="Arial" w:cs="Arial"/>
          <w:color w:val="auto"/>
          <w:sz w:val="20"/>
        </w:rPr>
        <w:t xml:space="preserve"> to the following:</w:t>
      </w:r>
    </w:p>
    <w:p w:rsidR="00674068" w:rsidRDefault="00674068" w:rsidP="00674068">
      <w:pPr>
        <w:widowControl/>
        <w:numPr>
          <w:ilvl w:val="0"/>
          <w:numId w:val="9"/>
        </w:numPr>
        <w:tabs>
          <w:tab w:val="num" w:pos="450"/>
        </w:tabs>
        <w:autoSpaceDE/>
        <w:autoSpaceDN/>
        <w:adjustRightInd/>
        <w:rPr>
          <w:rFonts w:ascii="Arial" w:hAnsi="Arial"/>
        </w:rPr>
      </w:pPr>
      <w:r>
        <w:rPr>
          <w:rFonts w:ascii="Arial" w:hAnsi="Arial"/>
        </w:rPr>
        <w:t xml:space="preserve">Petitioner </w:t>
      </w:r>
    </w:p>
    <w:p w:rsidR="00674068" w:rsidRDefault="00674068" w:rsidP="00674068">
      <w:pPr>
        <w:widowControl/>
        <w:numPr>
          <w:ilvl w:val="0"/>
          <w:numId w:val="9"/>
        </w:numPr>
        <w:tabs>
          <w:tab w:val="num" w:pos="450"/>
        </w:tabs>
        <w:autoSpaceDE/>
        <w:autoSpaceDN/>
        <w:adjustRightInd/>
        <w:rPr>
          <w:rFonts w:ascii="Arial" w:hAnsi="Arial"/>
        </w:rPr>
      </w:pPr>
      <w:r>
        <w:rPr>
          <w:rFonts w:ascii="Arial" w:hAnsi="Arial"/>
        </w:rPr>
        <w:t>Petitioner’s Attorney</w:t>
      </w:r>
      <w:r>
        <w:rPr>
          <w:rFonts w:ascii="Arial" w:hAnsi="Arial"/>
        </w:rPr>
        <w:tab/>
      </w:r>
    </w:p>
    <w:p w:rsidR="00674068" w:rsidRDefault="00674068" w:rsidP="00674068">
      <w:pPr>
        <w:widowControl/>
        <w:numPr>
          <w:ilvl w:val="0"/>
          <w:numId w:val="9"/>
        </w:numPr>
        <w:tabs>
          <w:tab w:val="left" w:pos="450"/>
        </w:tabs>
        <w:autoSpaceDE/>
        <w:autoSpaceDN/>
        <w:adjustRightInd/>
        <w:rPr>
          <w:rFonts w:ascii="Arial" w:hAnsi="Arial"/>
        </w:rPr>
      </w:pPr>
      <w:r>
        <w:rPr>
          <w:rFonts w:ascii="Arial" w:hAnsi="Arial"/>
        </w:rPr>
        <w:t>Co-Petitioner/Respondent</w:t>
      </w:r>
    </w:p>
    <w:p w:rsidR="00674068" w:rsidRDefault="00674068" w:rsidP="00674068">
      <w:pPr>
        <w:widowControl/>
        <w:numPr>
          <w:ilvl w:val="0"/>
          <w:numId w:val="9"/>
        </w:numPr>
        <w:tabs>
          <w:tab w:val="left" w:pos="450"/>
        </w:tabs>
        <w:autoSpaceDE/>
        <w:autoSpaceDN/>
        <w:adjustRightInd/>
        <w:rPr>
          <w:rFonts w:ascii="Arial" w:hAnsi="Arial"/>
        </w:rPr>
      </w:pPr>
      <w:r>
        <w:rPr>
          <w:rFonts w:ascii="Arial" w:hAnsi="Arial"/>
        </w:rPr>
        <w:t>Co-Petitioner/Respondent/s Attorney</w:t>
      </w:r>
    </w:p>
    <w:p w:rsidR="00674068" w:rsidRDefault="00674068" w:rsidP="00674068">
      <w:pPr>
        <w:widowControl/>
        <w:numPr>
          <w:ilvl w:val="0"/>
          <w:numId w:val="9"/>
        </w:numPr>
        <w:tabs>
          <w:tab w:val="left" w:pos="450"/>
        </w:tabs>
        <w:autoSpaceDE/>
        <w:autoSpaceDN/>
        <w:adjustRightInd/>
        <w:rPr>
          <w:rFonts w:ascii="Arial" w:hAnsi="Arial"/>
        </w:rPr>
      </w:pPr>
      <w:r>
        <w:rPr>
          <w:rFonts w:ascii="Arial" w:hAnsi="Arial"/>
        </w:rPr>
        <w:t>Other</w:t>
      </w:r>
    </w:p>
    <w:p w:rsidR="00674068" w:rsidRDefault="00674068" w:rsidP="00674068">
      <w:pPr>
        <w:widowControl/>
        <w:tabs>
          <w:tab w:val="left" w:pos="450"/>
        </w:tabs>
        <w:autoSpaceDE/>
        <w:autoSpaceDN/>
        <w:adjustRightInd/>
        <w:rPr>
          <w:rFonts w:ascii="Arial" w:hAnsi="Arial"/>
        </w:rPr>
      </w:pPr>
    </w:p>
    <w:p w:rsidR="00674068" w:rsidRPr="00E12A91" w:rsidRDefault="00674068" w:rsidP="00674068">
      <w:pPr>
        <w:jc w:val="both"/>
        <w:rPr>
          <w:rFonts w:ascii="Arial" w:hAnsi="Arial" w:cs="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E12A91">
        <w:rPr>
          <w:rFonts w:ascii="Arial" w:hAnsi="Arial" w:cs="Arial"/>
        </w:rPr>
        <w:t>______________________________</w:t>
      </w:r>
      <w:r w:rsidR="00E12A91" w:rsidRPr="00E12A91">
        <w:rPr>
          <w:rFonts w:ascii="Arial" w:hAnsi="Arial" w:cs="Arial"/>
        </w:rPr>
        <w:t>____</w:t>
      </w:r>
      <w:r w:rsidR="00E12A91">
        <w:rPr>
          <w:rFonts w:ascii="Arial" w:hAnsi="Arial" w:cs="Arial"/>
        </w:rPr>
        <w:t>___</w:t>
      </w:r>
      <w:r w:rsidR="00E12A91" w:rsidRPr="00E12A91">
        <w:rPr>
          <w:rFonts w:ascii="Arial" w:hAnsi="Arial" w:cs="Arial"/>
        </w:rPr>
        <w:t>__</w:t>
      </w:r>
      <w:r w:rsidRPr="00E12A91">
        <w:rPr>
          <w:rFonts w:ascii="Arial" w:hAnsi="Arial" w:cs="Arial"/>
        </w:rPr>
        <w:t>____</w:t>
      </w:r>
    </w:p>
    <w:p w:rsidR="00D311B6" w:rsidRDefault="00674068" w:rsidP="00E12A91">
      <w:pPr>
        <w:jc w:val="both"/>
        <w:rPr>
          <w:rFonts w:ascii="Arial" w:hAnsi="Arial" w:cs="Arial"/>
        </w:rPr>
      </w:pPr>
      <w:r w:rsidRPr="00E12A91">
        <w:rPr>
          <w:rFonts w:ascii="Arial" w:hAnsi="Arial" w:cs="Arial"/>
        </w:rPr>
        <w:tab/>
      </w:r>
      <w:r w:rsidRPr="00E12A91">
        <w:rPr>
          <w:rFonts w:ascii="Arial" w:hAnsi="Arial" w:cs="Arial"/>
        </w:rPr>
        <w:tab/>
      </w:r>
      <w:r w:rsidRPr="00E12A91">
        <w:rPr>
          <w:rFonts w:ascii="Arial" w:hAnsi="Arial" w:cs="Arial"/>
        </w:rPr>
        <w:tab/>
      </w:r>
      <w:r w:rsidRPr="00E12A91">
        <w:rPr>
          <w:rFonts w:ascii="Arial" w:hAnsi="Arial" w:cs="Arial"/>
        </w:rPr>
        <w:tab/>
      </w:r>
      <w:r w:rsidRPr="00E12A91">
        <w:rPr>
          <w:rFonts w:ascii="Arial" w:hAnsi="Arial" w:cs="Arial"/>
        </w:rPr>
        <w:tab/>
      </w:r>
      <w:r w:rsidRPr="00E12A91">
        <w:rPr>
          <w:rFonts w:ascii="Arial" w:hAnsi="Arial" w:cs="Arial"/>
        </w:rPr>
        <w:tab/>
      </w:r>
      <w:r w:rsidRPr="00E12A91">
        <w:rPr>
          <w:rFonts w:ascii="Arial" w:hAnsi="Arial" w:cs="Arial"/>
        </w:rPr>
        <w:tab/>
      </w:r>
      <w:r w:rsidR="00E12A91" w:rsidRPr="00E12A91">
        <w:rPr>
          <w:rFonts w:ascii="Arial" w:hAnsi="Arial" w:cs="Arial"/>
        </w:rPr>
        <w:t xml:space="preserve">Signature of </w:t>
      </w:r>
      <w:r w:rsidR="00E12A91">
        <w:rPr>
          <w:rFonts w:ascii="Arial" w:hAnsi="Arial" w:cs="Arial"/>
        </w:rPr>
        <w:t>c</w:t>
      </w:r>
      <w:r w:rsidRPr="00E12A91">
        <w:rPr>
          <w:rFonts w:ascii="Arial" w:hAnsi="Arial" w:cs="Arial"/>
        </w:rPr>
        <w:t>lerk</w:t>
      </w:r>
      <w:r w:rsidR="00E12A91" w:rsidRPr="00E12A91">
        <w:rPr>
          <w:rFonts w:ascii="Arial" w:hAnsi="Arial" w:cs="Arial"/>
        </w:rPr>
        <w:t xml:space="preserve"> or </w:t>
      </w:r>
      <w:r w:rsidR="00E12A91">
        <w:rPr>
          <w:rFonts w:ascii="Arial" w:hAnsi="Arial" w:cs="Arial"/>
        </w:rPr>
        <w:t>p</w:t>
      </w:r>
      <w:r w:rsidR="00E12A91" w:rsidRPr="00E12A91">
        <w:rPr>
          <w:rFonts w:ascii="Arial" w:hAnsi="Arial" w:cs="Arial"/>
        </w:rPr>
        <w:t>arty mailing Court Authorization</w:t>
      </w:r>
    </w:p>
    <w:p w:rsidR="00E12A91" w:rsidRDefault="00E12A91" w:rsidP="00E12A91">
      <w:pPr>
        <w:ind w:left="4320" w:firstLine="720"/>
        <w:jc w:val="both"/>
        <w:rPr>
          <w:rFonts w:ascii="Arial" w:hAnsi="Arial" w:cs="Arial"/>
        </w:rPr>
      </w:pPr>
    </w:p>
    <w:p w:rsidR="00E12A91" w:rsidRPr="00E12A91" w:rsidRDefault="00E12A91" w:rsidP="00E12A91">
      <w:pPr>
        <w:ind w:left="4320" w:firstLine="720"/>
        <w:jc w:val="both"/>
        <w:rPr>
          <w:rFonts w:ascii="Arial" w:hAnsi="Arial" w:cs="Arial"/>
        </w:rPr>
      </w:pPr>
      <w:r w:rsidRPr="00E12A91">
        <w:rPr>
          <w:rFonts w:ascii="Arial" w:hAnsi="Arial" w:cs="Arial"/>
        </w:rPr>
        <w:t>__________________________________</w:t>
      </w:r>
      <w:r>
        <w:rPr>
          <w:rFonts w:ascii="Arial" w:hAnsi="Arial" w:cs="Arial"/>
        </w:rPr>
        <w:t>___</w:t>
      </w:r>
      <w:r w:rsidRPr="00E12A91">
        <w:rPr>
          <w:rFonts w:ascii="Arial" w:hAnsi="Arial" w:cs="Arial"/>
        </w:rPr>
        <w:t>______</w:t>
      </w:r>
    </w:p>
    <w:p w:rsidR="00E12A91" w:rsidRDefault="00E12A91" w:rsidP="00E12A91">
      <w:pPr>
        <w:jc w:val="both"/>
        <w:rPr>
          <w:rFonts w:ascii="Arial" w:hAnsi="Arial" w:cs="Arial"/>
        </w:rPr>
      </w:pPr>
      <w:r w:rsidRPr="00E12A91">
        <w:rPr>
          <w:rFonts w:ascii="Arial" w:hAnsi="Arial" w:cs="Arial"/>
        </w:rPr>
        <w:tab/>
      </w:r>
      <w:r w:rsidRPr="00E12A91">
        <w:rPr>
          <w:rFonts w:ascii="Arial" w:hAnsi="Arial" w:cs="Arial"/>
        </w:rPr>
        <w:tab/>
      </w:r>
      <w:r w:rsidRPr="00E12A91">
        <w:rPr>
          <w:rFonts w:ascii="Arial" w:hAnsi="Arial" w:cs="Arial"/>
        </w:rPr>
        <w:tab/>
      </w:r>
      <w:r w:rsidRPr="00E12A91">
        <w:rPr>
          <w:rFonts w:ascii="Arial" w:hAnsi="Arial" w:cs="Arial"/>
        </w:rPr>
        <w:tab/>
      </w:r>
      <w:r w:rsidRPr="00E12A91">
        <w:rPr>
          <w:rFonts w:ascii="Arial" w:hAnsi="Arial" w:cs="Arial"/>
        </w:rPr>
        <w:tab/>
      </w:r>
      <w:r w:rsidRPr="00E12A91">
        <w:rPr>
          <w:rFonts w:ascii="Arial" w:hAnsi="Arial" w:cs="Arial"/>
        </w:rPr>
        <w:tab/>
      </w:r>
      <w:r w:rsidRPr="00E12A91">
        <w:rPr>
          <w:rFonts w:ascii="Arial" w:hAnsi="Arial" w:cs="Arial"/>
        </w:rPr>
        <w:tab/>
      </w:r>
      <w:r>
        <w:rPr>
          <w:rFonts w:ascii="Arial" w:hAnsi="Arial" w:cs="Arial"/>
        </w:rPr>
        <w:t xml:space="preserve">Print Name </w:t>
      </w:r>
    </w:p>
    <w:p w:rsidR="00E12A91" w:rsidRDefault="00E12A91" w:rsidP="00E12A9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12A91" w:rsidRDefault="00E12A91" w:rsidP="0041656E">
      <w:pPr>
        <w:ind w:left="3600" w:firstLine="1440"/>
        <w:jc w:val="both"/>
        <w:rPr>
          <w:rFonts w:ascii="Arial" w:hAnsi="Arial" w:cs="Arial"/>
        </w:rPr>
      </w:pPr>
      <w:r>
        <w:rPr>
          <w:rFonts w:ascii="Arial" w:hAnsi="Arial" w:cs="Arial"/>
        </w:rPr>
        <w:t>__________________________________________</w:t>
      </w:r>
    </w:p>
    <w:p w:rsidR="0041656E" w:rsidRDefault="00E12A91" w:rsidP="00E12A9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Address of party mailing Court Authorization</w:t>
      </w:r>
    </w:p>
    <w:p w:rsidR="00E12A91" w:rsidRPr="00E12A91" w:rsidRDefault="00E12A91" w:rsidP="00EC7F6E">
      <w:pPr>
        <w:jc w:val="both"/>
        <w:rPr>
          <w:rFonts w:ascii="Arial" w:hAnsi="Arial" w:cs="Arial"/>
        </w:rPr>
      </w:pPr>
      <w:r>
        <w:rPr>
          <w:rFonts w:ascii="Arial" w:hAnsi="Arial" w:cs="Arial"/>
        </w:rPr>
        <w:tab/>
      </w:r>
    </w:p>
    <w:sectPr w:rsidR="00E12A91" w:rsidRPr="00E12A91" w:rsidSect="00626C8E">
      <w:footnotePr>
        <w:numFmt w:val="lowerLetter"/>
      </w:footnotePr>
      <w:endnotePr>
        <w:numFmt w:val="lowerLetter"/>
      </w:endnotePr>
      <w:pgSz w:w="12240" w:h="15840" w:code="1"/>
      <w:pgMar w:top="1008" w:right="72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BF2" w:rsidRDefault="00DF3BF2">
      <w:r>
        <w:separator/>
      </w:r>
    </w:p>
  </w:endnote>
  <w:endnote w:type="continuationSeparator" w:id="0">
    <w:p w:rsidR="00DF3BF2" w:rsidRDefault="00DF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BF2" w:rsidRDefault="00DF3BF2">
      <w:r>
        <w:separator/>
      </w:r>
    </w:p>
  </w:footnote>
  <w:footnote w:type="continuationSeparator" w:id="0">
    <w:p w:rsidR="00DF3BF2" w:rsidRDefault="00DF3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D32"/>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259165F8"/>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2" w15:restartNumberingAfterBreak="0">
    <w:nsid w:val="26BE0F70"/>
    <w:multiLevelType w:val="hybridMultilevel"/>
    <w:tmpl w:val="CB88C5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8284E70"/>
    <w:multiLevelType w:val="multilevel"/>
    <w:tmpl w:val="A166691C"/>
    <w:lvl w:ilvl="0">
      <w:start w:val="1"/>
      <w:numFmt w:val="decimal"/>
      <w:lvlText w:val="(%1)"/>
      <w:lvlJc w:val="left"/>
      <w:pPr>
        <w:tabs>
          <w:tab w:val="num" w:pos="1155"/>
        </w:tabs>
        <w:ind w:left="1155" w:hanging="435"/>
      </w:pPr>
      <w:rPr>
        <w:rFonts w:hint="default"/>
        <w:b/>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8336CA5"/>
    <w:multiLevelType w:val="multilevel"/>
    <w:tmpl w:val="4724891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B1787"/>
    <w:multiLevelType w:val="singleLevel"/>
    <w:tmpl w:val="DC9874BE"/>
    <w:lvl w:ilvl="0">
      <w:start w:val="4"/>
      <w:numFmt w:val="upperLetter"/>
      <w:lvlText w:val="%1."/>
      <w:lvlJc w:val="left"/>
      <w:pPr>
        <w:tabs>
          <w:tab w:val="num" w:pos="1440"/>
        </w:tabs>
        <w:ind w:left="1440" w:hanging="720"/>
      </w:pPr>
      <w:rPr>
        <w:rFonts w:hint="default"/>
        <w:b/>
      </w:rPr>
    </w:lvl>
  </w:abstractNum>
  <w:abstractNum w:abstractNumId="6" w15:restartNumberingAfterBreak="0">
    <w:nsid w:val="35496F2E"/>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7" w15:restartNumberingAfterBreak="0">
    <w:nsid w:val="3CC80426"/>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8" w15:restartNumberingAfterBreak="0">
    <w:nsid w:val="3E033123"/>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9" w15:restartNumberingAfterBreak="0">
    <w:nsid w:val="4CD25FD4"/>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0" w15:restartNumberingAfterBreak="0">
    <w:nsid w:val="4FA41E07"/>
    <w:multiLevelType w:val="hybridMultilevel"/>
    <w:tmpl w:val="554EEB2C"/>
    <w:lvl w:ilvl="0" w:tplc="1E20388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37419"/>
    <w:multiLevelType w:val="hybridMultilevel"/>
    <w:tmpl w:val="4A6EEC38"/>
    <w:lvl w:ilvl="0" w:tplc="2A88199A">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1D51C95"/>
    <w:multiLevelType w:val="hybridMultilevel"/>
    <w:tmpl w:val="A166691C"/>
    <w:lvl w:ilvl="0" w:tplc="B60EA404">
      <w:start w:val="1"/>
      <w:numFmt w:val="decimal"/>
      <w:lvlText w:val="(%1)"/>
      <w:lvlJc w:val="left"/>
      <w:pPr>
        <w:tabs>
          <w:tab w:val="num" w:pos="1155"/>
        </w:tabs>
        <w:ind w:left="1155" w:hanging="435"/>
      </w:pPr>
      <w:rPr>
        <w:rFonts w:hint="default"/>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D3C12DE"/>
    <w:multiLevelType w:val="multilevel"/>
    <w:tmpl w:val="3402AA4E"/>
    <w:lvl w:ilvl="0">
      <w:start w:val="1"/>
      <w:numFmt w:val="decimal"/>
      <w:lvlText w:val="(%1)"/>
      <w:lvlJc w:val="left"/>
      <w:pPr>
        <w:tabs>
          <w:tab w:val="num" w:pos="1155"/>
        </w:tabs>
        <w:ind w:left="1155" w:hanging="435"/>
      </w:pPr>
      <w:rPr>
        <w:rFonts w:hint="default"/>
        <w:b/>
        <w:sz w:val="22"/>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622D2F66"/>
    <w:multiLevelType w:val="hybridMultilevel"/>
    <w:tmpl w:val="10A27104"/>
    <w:lvl w:ilvl="0" w:tplc="8F787D20">
      <w:start w:val="1"/>
      <w:numFmt w:val="decimal"/>
      <w:lvlText w:val="%1."/>
      <w:lvlJc w:val="left"/>
      <w:pPr>
        <w:tabs>
          <w:tab w:val="num" w:pos="1440"/>
        </w:tabs>
        <w:ind w:left="1008" w:hanging="576"/>
      </w:pPr>
      <w:rPr>
        <w:rFonts w:ascii="Arial" w:hAnsi="Arial" w:hint="default"/>
        <w:b/>
        <w:i w:val="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2D72156"/>
    <w:multiLevelType w:val="hybridMultilevel"/>
    <w:tmpl w:val="4724891A"/>
    <w:lvl w:ilvl="0" w:tplc="F05ED15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246EB0"/>
    <w:multiLevelType w:val="hybridMultilevel"/>
    <w:tmpl w:val="29EED354"/>
    <w:lvl w:ilvl="0" w:tplc="2A88199A">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7"/>
  </w:num>
  <w:num w:numId="6">
    <w:abstractNumId w:val="9"/>
  </w:num>
  <w:num w:numId="7">
    <w:abstractNumId w:val="11"/>
  </w:num>
  <w:num w:numId="8">
    <w:abstractNumId w:val="16"/>
  </w:num>
  <w:num w:numId="9">
    <w:abstractNumId w:val="1"/>
  </w:num>
  <w:num w:numId="10">
    <w:abstractNumId w:val="15"/>
  </w:num>
  <w:num w:numId="11">
    <w:abstractNumId w:val="4"/>
  </w:num>
  <w:num w:numId="12">
    <w:abstractNumId w:val="10"/>
  </w:num>
  <w:num w:numId="13">
    <w:abstractNumId w:val="2"/>
  </w:num>
  <w:num w:numId="14">
    <w:abstractNumId w:val="12"/>
  </w:num>
  <w:num w:numId="15">
    <w:abstractNumId w:val="3"/>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3074"/>
  </w:hdrShapeDefaults>
  <w:footnotePr>
    <w:numFmt w:val="lowerLetter"/>
    <w:footnote w:id="-1"/>
    <w:footnote w:id="0"/>
  </w:footnotePr>
  <w:endnotePr>
    <w:numFmt w:val="lowerLette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1E2"/>
    <w:rsid w:val="00037C23"/>
    <w:rsid w:val="000509E6"/>
    <w:rsid w:val="00051970"/>
    <w:rsid w:val="00082989"/>
    <w:rsid w:val="000C19BA"/>
    <w:rsid w:val="001512C4"/>
    <w:rsid w:val="0017219E"/>
    <w:rsid w:val="001C0A5E"/>
    <w:rsid w:val="001D41E2"/>
    <w:rsid w:val="001E4DAA"/>
    <w:rsid w:val="00217A98"/>
    <w:rsid w:val="002336F2"/>
    <w:rsid w:val="002528F4"/>
    <w:rsid w:val="002A6D41"/>
    <w:rsid w:val="002B127B"/>
    <w:rsid w:val="002C6028"/>
    <w:rsid w:val="002E2069"/>
    <w:rsid w:val="002F59A8"/>
    <w:rsid w:val="00394B5F"/>
    <w:rsid w:val="003E1526"/>
    <w:rsid w:val="003F1F70"/>
    <w:rsid w:val="0041656E"/>
    <w:rsid w:val="0043150B"/>
    <w:rsid w:val="0047010E"/>
    <w:rsid w:val="00471CC4"/>
    <w:rsid w:val="00474C2D"/>
    <w:rsid w:val="004803A5"/>
    <w:rsid w:val="004D2040"/>
    <w:rsid w:val="004E181E"/>
    <w:rsid w:val="0051779A"/>
    <w:rsid w:val="00554902"/>
    <w:rsid w:val="00567ED0"/>
    <w:rsid w:val="005F6BF2"/>
    <w:rsid w:val="006007F5"/>
    <w:rsid w:val="00626C8E"/>
    <w:rsid w:val="006637C2"/>
    <w:rsid w:val="00674068"/>
    <w:rsid w:val="006C0A5C"/>
    <w:rsid w:val="006D439E"/>
    <w:rsid w:val="007033ED"/>
    <w:rsid w:val="00717184"/>
    <w:rsid w:val="007204AB"/>
    <w:rsid w:val="0073642E"/>
    <w:rsid w:val="007375E7"/>
    <w:rsid w:val="00794F54"/>
    <w:rsid w:val="007A1C28"/>
    <w:rsid w:val="007D4655"/>
    <w:rsid w:val="00834EC6"/>
    <w:rsid w:val="00847616"/>
    <w:rsid w:val="00877875"/>
    <w:rsid w:val="008C7A3B"/>
    <w:rsid w:val="00951D3B"/>
    <w:rsid w:val="00961ED4"/>
    <w:rsid w:val="00985312"/>
    <w:rsid w:val="009C6C04"/>
    <w:rsid w:val="009D6E95"/>
    <w:rsid w:val="009F09DB"/>
    <w:rsid w:val="009F4F98"/>
    <w:rsid w:val="00A14CDB"/>
    <w:rsid w:val="00A27C09"/>
    <w:rsid w:val="00A32036"/>
    <w:rsid w:val="00AB687B"/>
    <w:rsid w:val="00B077C2"/>
    <w:rsid w:val="00B129E5"/>
    <w:rsid w:val="00B31B9A"/>
    <w:rsid w:val="00B51D11"/>
    <w:rsid w:val="00B602CA"/>
    <w:rsid w:val="00B639EF"/>
    <w:rsid w:val="00BC686E"/>
    <w:rsid w:val="00C05289"/>
    <w:rsid w:val="00C144D5"/>
    <w:rsid w:val="00C54416"/>
    <w:rsid w:val="00C71432"/>
    <w:rsid w:val="00C94D80"/>
    <w:rsid w:val="00CE2AB2"/>
    <w:rsid w:val="00D14A45"/>
    <w:rsid w:val="00D16405"/>
    <w:rsid w:val="00D311B6"/>
    <w:rsid w:val="00DA7B50"/>
    <w:rsid w:val="00DF3BF2"/>
    <w:rsid w:val="00E10C30"/>
    <w:rsid w:val="00E12A91"/>
    <w:rsid w:val="00E65607"/>
    <w:rsid w:val="00E868AB"/>
    <w:rsid w:val="00E90345"/>
    <w:rsid w:val="00EB2C08"/>
    <w:rsid w:val="00EC6F03"/>
    <w:rsid w:val="00EC7F6E"/>
    <w:rsid w:val="00EE0D62"/>
    <w:rsid w:val="00EE4CB6"/>
    <w:rsid w:val="00EF37D4"/>
    <w:rsid w:val="00EF39BF"/>
    <w:rsid w:val="00F0469F"/>
    <w:rsid w:val="00F104AA"/>
    <w:rsid w:val="00F342D4"/>
    <w:rsid w:val="00F66646"/>
    <w:rsid w:val="00F66744"/>
    <w:rsid w:val="00F7570F"/>
    <w:rsid w:val="00F82B88"/>
    <w:rsid w:val="00F87E11"/>
    <w:rsid w:val="00FE484E"/>
    <w:rsid w:val="00FF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14:docId w14:val="2AFF7D04"/>
  <w15:chartTrackingRefBased/>
  <w15:docId w15:val="{78EE854D-D664-4AA2-AC12-CE55F7C6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widowControl/>
      <w:autoSpaceDE/>
      <w:autoSpaceDN/>
      <w:adjustRightInd/>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widowControl/>
      <w:autoSpaceDE/>
      <w:autoSpaceDN/>
      <w:adjustRightInd/>
      <w:ind w:left="1080" w:right="-360"/>
      <w:jc w:val="both"/>
      <w:outlineLvl w:val="2"/>
    </w:pPr>
    <w:rPr>
      <w:rFonts w:ascii="Arial" w:hAnsi="Arial"/>
      <w:b/>
    </w:rPr>
  </w:style>
  <w:style w:type="paragraph" w:styleId="Heading5">
    <w:name w:val="heading 5"/>
    <w:basedOn w:val="Normal"/>
    <w:next w:val="Normal"/>
    <w:qFormat/>
    <w:pPr>
      <w:keepNext/>
      <w:widowControl/>
      <w:autoSpaceDE/>
      <w:autoSpaceDN/>
      <w:adjustRightInd/>
      <w:jc w:val="center"/>
      <w:outlineLvl w:val="4"/>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4103326">
    <w:name w:val="s4103326"/>
    <w:basedOn w:val="Normal"/>
    <w:pPr>
      <w:widowControl/>
      <w:autoSpaceDE/>
      <w:autoSpaceDN/>
      <w:adjustRightInd/>
      <w:ind w:firstLine="360"/>
      <w:jc w:val="both"/>
    </w:pPr>
    <w:rPr>
      <w:sz w:val="24"/>
    </w:rPr>
  </w:style>
  <w:style w:type="paragraph" w:styleId="BodyTextIndent">
    <w:name w:val="Body Text Indent"/>
    <w:basedOn w:val="Normal"/>
    <w:pPr>
      <w:tabs>
        <w:tab w:val="left" w:pos="0"/>
        <w:tab w:val="left" w:pos="7470"/>
      </w:tabs>
      <w:suppressAutoHyphens/>
      <w:spacing w:line="240" w:lineRule="atLeast"/>
      <w:ind w:left="720"/>
    </w:pPr>
    <w:rPr>
      <w:color w:val="000000"/>
      <w:sz w:val="24"/>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Pr>
      <w:color w:val="FF0000"/>
      <w:sz w:val="24"/>
      <w:szCs w:val="24"/>
    </w:rPr>
  </w:style>
  <w:style w:type="paragraph" w:styleId="BodyText2">
    <w:name w:val="Body Text 2"/>
    <w:basedOn w:val="Normal"/>
    <w:pPr>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0"/>
      </w:tabs>
      <w:suppressAutoHyphens/>
      <w:jc w:val="both"/>
    </w:pPr>
    <w:rPr>
      <w:rFonts w:ascii="Arial" w:hAnsi="Arial"/>
      <w:i/>
    </w:rPr>
  </w:style>
  <w:style w:type="character" w:styleId="PageNumber">
    <w:name w:val="page number"/>
    <w:basedOn w:val="DefaultParagraphFont"/>
  </w:style>
  <w:style w:type="paragraph" w:styleId="Title">
    <w:name w:val="Title"/>
    <w:basedOn w:val="Normal"/>
    <w:qFormat/>
    <w:rsid w:val="00674068"/>
    <w:pPr>
      <w:widowControl/>
      <w:autoSpaceDE/>
      <w:autoSpaceDN/>
      <w:adjustRightInd/>
      <w:jc w:val="center"/>
    </w:pPr>
    <w:rPr>
      <w:rFonts w:ascii="Arial Narrow" w:hAnsi="Arial Narrow"/>
      <w:b/>
      <w:sz w:val="22"/>
      <w:u w:val="single"/>
    </w:rPr>
  </w:style>
  <w:style w:type="paragraph" w:styleId="BalloonText">
    <w:name w:val="Balloon Text"/>
    <w:basedOn w:val="Normal"/>
    <w:semiHidden/>
    <w:rsid w:val="00416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Props1.xml><?xml version="1.0" encoding="utf-8"?>
<ds:datastoreItem xmlns:ds="http://schemas.openxmlformats.org/officeDocument/2006/customXml" ds:itemID="{F163D10E-656E-43DE-9376-CA5FB4CE0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9352D-9DCB-4173-BC8D-C0E093E58105}">
  <ds:schemaRefs>
    <ds:schemaRef ds:uri="http://schemas.microsoft.com/sharepoint/v3/contenttype/forms"/>
  </ds:schemaRefs>
</ds:datastoreItem>
</file>

<file path=customXml/itemProps3.xml><?xml version="1.0" encoding="utf-8"?>
<ds:datastoreItem xmlns:ds="http://schemas.openxmlformats.org/officeDocument/2006/customXml" ds:itemID="{120025B7-29AA-4373-8DF0-99ADF40ACC92}">
  <ds:schemaRefs>
    <ds:schemaRef ds:uri="http://schemas.microsoft.com/office/2006/metadata/longProperties"/>
  </ds:schemaRefs>
</ds:datastoreItem>
</file>

<file path=customXml/itemProps4.xml><?xml version="1.0" encoding="utf-8"?>
<ds:datastoreItem xmlns:ds="http://schemas.openxmlformats.org/officeDocument/2006/customXml" ds:itemID="{1A693524-FC02-44E7-96E0-0A0014FBAA6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a4669b9-0f03-446b-84f6-510f6fcf3115"/>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Appendix C</vt:lpstr>
    </vt:vector>
  </TitlesOfParts>
  <Company>Colo Judicial Dept</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subject/>
  <dc:creator>Supreme Court</dc:creator>
  <cp:keywords/>
  <cp:lastModifiedBy>wagner, penny</cp:lastModifiedBy>
  <cp:revision>2</cp:revision>
  <cp:lastPrinted>2013-07-26T16:00:00Z</cp:lastPrinted>
  <dcterms:created xsi:type="dcterms:W3CDTF">2018-04-03T20:29:00Z</dcterms:created>
  <dcterms:modified xsi:type="dcterms:W3CDTF">2018-04-03T20:29:00Z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_CopySource">
    <vt:lpwstr>http://sp.courts.state.co.us/scao/planninganalysis/JDF Forms/OLD FORM VERSIONS/Domestic and Civil Unions/Newer versions (Both Marriage and Civil Union)/FINAL VERSIONS/JDF 1126 Court Authorization for Financial Disclosure - R7 13.doc</vt:lpwstr>
  </property>
  <property fmtid="{D5CDD505-2E9C-101B-9397-08002B2CF9AE}" pid="5" name="Order">
    <vt:lpwstr>108100.000000000</vt:lpwstr>
  </property>
</Properties>
</file>