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0"/>
        <w:gridCol w:w="3505"/>
      </w:tblGrid>
      <w:tr w:rsidR="0078042A" w:rsidRPr="000B6B00" w14:paraId="08D38AF1" w14:textId="77777777" w:rsidTr="00242A27">
        <w:tblPrEx>
          <w:tblCellMar>
            <w:top w:w="0" w:type="dxa"/>
            <w:bottom w:w="0" w:type="dxa"/>
          </w:tblCellMar>
        </w:tblPrEx>
        <w:trPr>
          <w:trHeight w:val="2789"/>
          <w:jc w:val="center"/>
        </w:trPr>
        <w:tc>
          <w:tcPr>
            <w:tcW w:w="7250" w:type="dxa"/>
          </w:tcPr>
          <w:p w14:paraId="443F3DE5" w14:textId="77777777" w:rsidR="0078042A" w:rsidRPr="000B6B00" w:rsidRDefault="003C6B9C" w:rsidP="005348FB">
            <w:pPr>
              <w:rPr>
                <w:rFonts w:ascii="Arial" w:hAnsi="Arial" w:cs="Arial"/>
              </w:rPr>
            </w:pPr>
            <w:bookmarkStart w:id="0" w:name="_GoBack"/>
            <w:bookmarkEnd w:id="0"/>
            <w:r w:rsidRPr="000B6B00">
              <w:rPr>
                <w:rFonts w:ascii="Arial" w:hAnsi="Arial" w:cs="Arial"/>
                <w:sz w:val="28"/>
                <w:szCs w:val="28"/>
              </w:rPr>
              <w:sym w:font="Wingdings" w:char="F071"/>
            </w:r>
            <w:r w:rsidR="0079346E" w:rsidRPr="000B6B00">
              <w:rPr>
                <w:rFonts w:ascii="Arial" w:hAnsi="Arial" w:cs="Arial"/>
              </w:rPr>
              <w:t>District Court</w:t>
            </w:r>
            <w:r w:rsidRPr="000B6B00">
              <w:rPr>
                <w:rFonts w:ascii="Arial" w:hAnsi="Arial" w:cs="Arial"/>
              </w:rPr>
              <w:t xml:space="preserve"> </w:t>
            </w:r>
            <w:r w:rsidRPr="000B6B00">
              <w:rPr>
                <w:rFonts w:ascii="Arial" w:hAnsi="Arial" w:cs="Arial"/>
              </w:rPr>
              <w:tab/>
            </w:r>
            <w:r w:rsidR="0079346E" w:rsidRPr="000B6B00">
              <w:rPr>
                <w:rFonts w:ascii="Arial" w:hAnsi="Arial" w:cs="Arial"/>
              </w:rPr>
              <w:t xml:space="preserve">                   </w:t>
            </w:r>
            <w:r w:rsidRPr="000B6B00">
              <w:rPr>
                <w:rFonts w:ascii="Arial" w:hAnsi="Arial" w:cs="Arial"/>
                <w:sz w:val="28"/>
                <w:szCs w:val="28"/>
              </w:rPr>
              <w:sym w:font="Wingdings" w:char="F071"/>
            </w:r>
            <w:r w:rsidR="0079346E" w:rsidRPr="000B6B00">
              <w:rPr>
                <w:rFonts w:ascii="Arial" w:hAnsi="Arial" w:cs="Arial"/>
                <w:sz w:val="28"/>
                <w:szCs w:val="28"/>
              </w:rPr>
              <w:t xml:space="preserve"> </w:t>
            </w:r>
            <w:r w:rsidR="0079346E" w:rsidRPr="000B6B00">
              <w:rPr>
                <w:rFonts w:ascii="Arial" w:hAnsi="Arial" w:cs="Arial"/>
              </w:rPr>
              <w:t>Denver Juvenile Court</w:t>
            </w:r>
          </w:p>
          <w:p w14:paraId="493641E6" w14:textId="77777777" w:rsidR="0078042A" w:rsidRPr="000B6B00" w:rsidRDefault="003C6B9C" w:rsidP="00626089">
            <w:pPr>
              <w:tabs>
                <w:tab w:val="left" w:pos="207"/>
                <w:tab w:val="left" w:pos="3542"/>
              </w:tabs>
              <w:rPr>
                <w:rFonts w:ascii="Arial" w:hAnsi="Arial" w:cs="Arial"/>
                <w:lang w:val="es-AR"/>
              </w:rPr>
            </w:pPr>
            <w:r w:rsidRPr="000B6B00">
              <w:rPr>
                <w:rFonts w:ascii="Arial" w:hAnsi="Arial" w:cs="Arial"/>
                <w:i/>
                <w:szCs w:val="22"/>
              </w:rPr>
              <w:tab/>
            </w:r>
            <w:r w:rsidR="00747FA1" w:rsidRPr="000B6B00">
              <w:rPr>
                <w:rFonts w:ascii="Arial" w:hAnsi="Arial" w:cs="Arial"/>
                <w:i/>
                <w:szCs w:val="22"/>
              </w:rPr>
              <w:t xml:space="preserve"> </w:t>
            </w:r>
            <w:r w:rsidR="0078042A" w:rsidRPr="000B6B00">
              <w:rPr>
                <w:rFonts w:ascii="Arial" w:hAnsi="Arial" w:cs="Arial"/>
                <w:i/>
                <w:sz w:val="18"/>
                <w:szCs w:val="22"/>
                <w:lang w:val="es-ES_tradnl"/>
              </w:rPr>
              <w:t>T</w:t>
            </w:r>
            <w:r w:rsidR="0079346E" w:rsidRPr="000B6B00">
              <w:rPr>
                <w:rFonts w:ascii="Arial" w:hAnsi="Arial" w:cs="Arial"/>
                <w:i/>
                <w:sz w:val="18"/>
                <w:szCs w:val="22"/>
                <w:lang w:val="es-ES_tradnl"/>
              </w:rPr>
              <w:t>ribunal de distrito</w:t>
            </w:r>
            <w:r w:rsidRPr="000B6B00">
              <w:rPr>
                <w:rFonts w:ascii="Arial" w:hAnsi="Arial" w:cs="Arial"/>
                <w:i/>
                <w:sz w:val="18"/>
                <w:szCs w:val="22"/>
                <w:lang w:val="es-ES"/>
              </w:rPr>
              <w:tab/>
              <w:t>T</w:t>
            </w:r>
            <w:r w:rsidR="0079346E" w:rsidRPr="000B6B00">
              <w:rPr>
                <w:rFonts w:ascii="Arial" w:hAnsi="Arial" w:cs="Arial"/>
                <w:i/>
                <w:sz w:val="18"/>
                <w:szCs w:val="22"/>
                <w:lang w:val="es-ES"/>
              </w:rPr>
              <w:t>ribunal de menores de Denver</w:t>
            </w:r>
          </w:p>
          <w:p w14:paraId="418AE7E0" w14:textId="77777777" w:rsidR="0078042A" w:rsidRPr="000B6B00" w:rsidRDefault="003C6B9C" w:rsidP="000C244B">
            <w:pPr>
              <w:pBdr>
                <w:bottom w:val="single" w:sz="6" w:space="1" w:color="auto"/>
              </w:pBdr>
              <w:spacing w:before="120"/>
              <w:rPr>
                <w:rFonts w:ascii="Arial" w:hAnsi="Arial" w:cs="Arial"/>
                <w:lang w:val="es-ES"/>
              </w:rPr>
            </w:pPr>
            <w:r w:rsidRPr="000B6B00">
              <w:rPr>
                <w:rFonts w:ascii="Arial" w:hAnsi="Arial" w:cs="Arial"/>
                <w:lang w:val="es-ES"/>
              </w:rPr>
              <w:t>Court Address:</w:t>
            </w:r>
            <w:r w:rsidR="0079346E" w:rsidRPr="000B6B00">
              <w:rPr>
                <w:rFonts w:ascii="Arial" w:hAnsi="Arial" w:cs="Arial"/>
                <w:lang w:val="es-ES"/>
              </w:rPr>
              <w:t xml:space="preserve"> </w:t>
            </w:r>
          </w:p>
          <w:p w14:paraId="08EE559E" w14:textId="77777777" w:rsidR="004174A6" w:rsidRPr="000B6B00" w:rsidRDefault="004174A6" w:rsidP="005348FB">
            <w:pPr>
              <w:pBdr>
                <w:bottom w:val="single" w:sz="6" w:space="1" w:color="auto"/>
              </w:pBdr>
              <w:rPr>
                <w:rFonts w:ascii="Arial" w:hAnsi="Arial" w:cs="Arial"/>
                <w:i/>
                <w:sz w:val="18"/>
                <w:lang w:val="es-ES"/>
              </w:rPr>
            </w:pPr>
            <w:r w:rsidRPr="000B6B00">
              <w:rPr>
                <w:rFonts w:ascii="Arial" w:hAnsi="Arial" w:cs="Arial"/>
                <w:i/>
                <w:sz w:val="18"/>
                <w:lang w:val="es-ES"/>
              </w:rPr>
              <w:t>Dirección del tribunal:</w:t>
            </w:r>
          </w:p>
          <w:p w14:paraId="3A574EB0" w14:textId="77777777" w:rsidR="003C6B9C" w:rsidRPr="000B6B00" w:rsidRDefault="003C6B9C" w:rsidP="005348FB">
            <w:pPr>
              <w:pBdr>
                <w:bottom w:val="single" w:sz="6" w:space="1" w:color="auto"/>
              </w:pBdr>
              <w:rPr>
                <w:rFonts w:ascii="Arial" w:hAnsi="Arial" w:cs="Arial"/>
                <w:sz w:val="8"/>
                <w:szCs w:val="8"/>
                <w:lang w:val="es-ES"/>
              </w:rPr>
            </w:pPr>
          </w:p>
          <w:p w14:paraId="427289EF" w14:textId="77777777" w:rsidR="0078042A" w:rsidRPr="000B6B00" w:rsidRDefault="003C6B9C" w:rsidP="0079346E">
            <w:pPr>
              <w:rPr>
                <w:rFonts w:ascii="Arial" w:hAnsi="Arial" w:cs="Arial"/>
                <w:i/>
                <w:szCs w:val="24"/>
              </w:rPr>
            </w:pPr>
            <w:r w:rsidRPr="000B6B00">
              <w:rPr>
                <w:rFonts w:ascii="Arial" w:hAnsi="Arial" w:cs="Arial"/>
                <w:sz w:val="28"/>
                <w:szCs w:val="28"/>
              </w:rPr>
              <w:sym w:font="Wingdings" w:char="F071"/>
            </w:r>
            <w:r w:rsidR="0079346E" w:rsidRPr="000B6B00">
              <w:rPr>
                <w:rFonts w:ascii="Arial" w:hAnsi="Arial" w:cs="Arial"/>
                <w:szCs w:val="24"/>
              </w:rPr>
              <w:t xml:space="preserve"> In re</w:t>
            </w:r>
            <w:r w:rsidR="000B6B00" w:rsidRPr="000B6B00">
              <w:rPr>
                <w:rFonts w:ascii="Arial" w:hAnsi="Arial" w:cs="Arial"/>
                <w:szCs w:val="24"/>
              </w:rPr>
              <w:t xml:space="preserve"> </w:t>
            </w:r>
            <w:r w:rsidR="0079346E" w:rsidRPr="000B6B00">
              <w:rPr>
                <w:rFonts w:ascii="Arial" w:hAnsi="Arial" w:cs="Arial"/>
                <w:szCs w:val="24"/>
              </w:rPr>
              <w:t>t</w:t>
            </w:r>
            <w:r w:rsidR="0078042A" w:rsidRPr="000B6B00">
              <w:rPr>
                <w:rFonts w:ascii="Arial" w:hAnsi="Arial" w:cs="Arial"/>
                <w:szCs w:val="24"/>
              </w:rPr>
              <w:t>he Marriage of:</w:t>
            </w:r>
            <w:r w:rsidR="005C313F" w:rsidRPr="000B6B00">
              <w:rPr>
                <w:rFonts w:ascii="Arial" w:hAnsi="Arial" w:cs="Arial"/>
                <w:szCs w:val="24"/>
              </w:rPr>
              <w:t xml:space="preserve"> </w:t>
            </w:r>
          </w:p>
          <w:p w14:paraId="3F22610D" w14:textId="77777777" w:rsidR="0078042A" w:rsidRPr="000B6B00" w:rsidRDefault="0079346E" w:rsidP="00242A27">
            <w:pPr>
              <w:ind w:left="302" w:hanging="270"/>
              <w:jc w:val="both"/>
              <w:rPr>
                <w:rFonts w:ascii="Arial" w:hAnsi="Arial" w:cs="Arial"/>
                <w:i/>
                <w:sz w:val="18"/>
                <w:szCs w:val="24"/>
                <w:lang w:val="es-AR"/>
              </w:rPr>
            </w:pPr>
            <w:r w:rsidRPr="000B6B00">
              <w:rPr>
                <w:rFonts w:ascii="Arial" w:hAnsi="Arial" w:cs="Arial"/>
                <w:i/>
                <w:sz w:val="18"/>
                <w:szCs w:val="24"/>
              </w:rPr>
              <w:t xml:space="preserve">      </w:t>
            </w:r>
            <w:r w:rsidRPr="000B6B00">
              <w:rPr>
                <w:rFonts w:ascii="Arial" w:hAnsi="Arial" w:cs="Arial"/>
                <w:i/>
                <w:sz w:val="18"/>
                <w:szCs w:val="24"/>
                <w:lang w:val="es-ES"/>
              </w:rPr>
              <w:t>En referencia a</w:t>
            </w:r>
            <w:r w:rsidR="0078042A" w:rsidRPr="000B6B00">
              <w:rPr>
                <w:rFonts w:ascii="Arial" w:hAnsi="Arial" w:cs="Arial"/>
                <w:i/>
                <w:sz w:val="18"/>
                <w:szCs w:val="24"/>
                <w:lang w:val="es-AR"/>
              </w:rPr>
              <w:t>l matrimonio de:</w:t>
            </w:r>
          </w:p>
          <w:p w14:paraId="24F217A6" w14:textId="77777777" w:rsidR="0078042A" w:rsidRPr="000B6B00" w:rsidRDefault="003C6B9C" w:rsidP="0078042A">
            <w:pPr>
              <w:jc w:val="both"/>
              <w:rPr>
                <w:rFonts w:ascii="Arial" w:hAnsi="Arial" w:cs="Arial"/>
                <w:szCs w:val="24"/>
              </w:rPr>
            </w:pPr>
            <w:r w:rsidRPr="000B6B00">
              <w:rPr>
                <w:rFonts w:ascii="Arial" w:hAnsi="Arial" w:cs="Arial"/>
                <w:sz w:val="28"/>
                <w:szCs w:val="28"/>
              </w:rPr>
              <w:sym w:font="Wingdings" w:char="F071"/>
            </w:r>
            <w:r w:rsidR="0079346E" w:rsidRPr="000B6B00">
              <w:rPr>
                <w:rFonts w:ascii="Arial" w:hAnsi="Arial" w:cs="Arial"/>
                <w:szCs w:val="24"/>
              </w:rPr>
              <w:t xml:space="preserve"> In re the Civil Union of: </w:t>
            </w:r>
          </w:p>
          <w:p w14:paraId="768212AB" w14:textId="77777777" w:rsidR="0078042A" w:rsidRPr="000B6B00" w:rsidRDefault="003C6B9C" w:rsidP="00747FA1">
            <w:pPr>
              <w:tabs>
                <w:tab w:val="left" w:pos="297"/>
              </w:tabs>
              <w:jc w:val="both"/>
              <w:rPr>
                <w:rFonts w:ascii="Arial" w:hAnsi="Arial" w:cs="Arial"/>
                <w:i/>
                <w:szCs w:val="24"/>
                <w:lang w:val="es-ES"/>
              </w:rPr>
            </w:pPr>
            <w:r w:rsidRPr="000B6B00">
              <w:rPr>
                <w:rFonts w:ascii="Arial" w:hAnsi="Arial" w:cs="Arial"/>
                <w:szCs w:val="24"/>
              </w:rPr>
              <w:tab/>
            </w:r>
            <w:r w:rsidR="0079346E" w:rsidRPr="000B6B00">
              <w:rPr>
                <w:rFonts w:ascii="Arial" w:hAnsi="Arial" w:cs="Arial"/>
                <w:i/>
                <w:sz w:val="18"/>
                <w:szCs w:val="24"/>
                <w:lang w:val="es-ES"/>
              </w:rPr>
              <w:t>En referencia a la unión civil de</w:t>
            </w:r>
            <w:r w:rsidRPr="000B6B00">
              <w:rPr>
                <w:rFonts w:ascii="Arial" w:hAnsi="Arial" w:cs="Arial"/>
                <w:i/>
                <w:sz w:val="18"/>
                <w:szCs w:val="24"/>
                <w:lang w:val="es-ES"/>
              </w:rPr>
              <w:t>:</w:t>
            </w:r>
          </w:p>
          <w:p w14:paraId="77132261" w14:textId="77777777" w:rsidR="0079346E" w:rsidRPr="000B6B00" w:rsidRDefault="003C6B9C" w:rsidP="0079346E">
            <w:pPr>
              <w:jc w:val="both"/>
              <w:rPr>
                <w:rFonts w:ascii="Arial" w:hAnsi="Arial" w:cs="Arial"/>
                <w:szCs w:val="24"/>
              </w:rPr>
            </w:pPr>
            <w:r w:rsidRPr="000B6B00">
              <w:rPr>
                <w:rFonts w:ascii="Arial" w:hAnsi="Arial" w:cs="Arial"/>
                <w:sz w:val="28"/>
                <w:szCs w:val="28"/>
              </w:rPr>
              <w:sym w:font="Wingdings" w:char="F071"/>
            </w:r>
            <w:r w:rsidR="0079346E" w:rsidRPr="000B6B00">
              <w:rPr>
                <w:rFonts w:ascii="Arial" w:hAnsi="Arial" w:cs="Arial"/>
                <w:szCs w:val="24"/>
              </w:rPr>
              <w:t xml:space="preserve"> In re the Parental Responsibilities concerning: </w:t>
            </w:r>
          </w:p>
          <w:p w14:paraId="341AD19C" w14:textId="77777777" w:rsidR="0079346E" w:rsidRPr="000B6B00" w:rsidRDefault="0079346E" w:rsidP="0079346E">
            <w:pPr>
              <w:tabs>
                <w:tab w:val="left" w:pos="297"/>
              </w:tabs>
              <w:jc w:val="both"/>
              <w:rPr>
                <w:rFonts w:ascii="Arial" w:hAnsi="Arial" w:cs="Arial"/>
                <w:i/>
                <w:sz w:val="18"/>
                <w:szCs w:val="24"/>
                <w:lang w:val="es-ES"/>
              </w:rPr>
            </w:pPr>
            <w:r w:rsidRPr="000B6B00">
              <w:rPr>
                <w:rFonts w:ascii="Arial" w:hAnsi="Arial" w:cs="Arial"/>
                <w:szCs w:val="24"/>
              </w:rPr>
              <w:tab/>
            </w:r>
            <w:r w:rsidRPr="000B6B00">
              <w:rPr>
                <w:rFonts w:ascii="Arial" w:hAnsi="Arial" w:cs="Arial"/>
                <w:i/>
                <w:sz w:val="18"/>
                <w:szCs w:val="24"/>
                <w:lang w:val="es-ES"/>
              </w:rPr>
              <w:t xml:space="preserve">En referencia a las </w:t>
            </w:r>
            <w:r w:rsidR="00807263">
              <w:rPr>
                <w:rFonts w:ascii="Arial" w:hAnsi="Arial" w:cs="Arial"/>
                <w:i/>
                <w:sz w:val="18"/>
                <w:szCs w:val="24"/>
                <w:lang w:val="es-ES"/>
              </w:rPr>
              <w:t>obligaciones</w:t>
            </w:r>
            <w:r w:rsidR="00807263" w:rsidRPr="000B6B00">
              <w:rPr>
                <w:rFonts w:ascii="Arial" w:hAnsi="Arial" w:cs="Arial"/>
                <w:i/>
                <w:sz w:val="18"/>
                <w:szCs w:val="24"/>
                <w:lang w:val="es-ES"/>
              </w:rPr>
              <w:t xml:space="preserve"> </w:t>
            </w:r>
            <w:r w:rsidRPr="000B6B00">
              <w:rPr>
                <w:rFonts w:ascii="Arial" w:hAnsi="Arial" w:cs="Arial"/>
                <w:i/>
                <w:sz w:val="18"/>
                <w:szCs w:val="24"/>
                <w:lang w:val="es-ES"/>
              </w:rPr>
              <w:t>de los padres referente a:</w:t>
            </w:r>
          </w:p>
          <w:p w14:paraId="03E81695" w14:textId="77777777" w:rsidR="00242A27" w:rsidRPr="0056062F" w:rsidRDefault="00807263" w:rsidP="0079346E">
            <w:pPr>
              <w:tabs>
                <w:tab w:val="left" w:pos="297"/>
              </w:tabs>
              <w:jc w:val="both"/>
              <w:rPr>
                <w:rFonts w:ascii="Arial" w:hAnsi="Arial" w:cs="Arial"/>
                <w:i/>
                <w:szCs w:val="24"/>
                <w:u w:val="single"/>
                <w:lang w:val="es-ES"/>
              </w:rPr>
            </w:pP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p>
          <w:p w14:paraId="79B6FB7C" w14:textId="77777777" w:rsidR="0078042A" w:rsidRPr="000B6B00" w:rsidRDefault="0078042A" w:rsidP="00242A27">
            <w:pPr>
              <w:jc w:val="both"/>
              <w:rPr>
                <w:rFonts w:ascii="Arial" w:hAnsi="Arial" w:cs="Arial"/>
                <w:szCs w:val="24"/>
                <w:lang w:val="es-ES"/>
              </w:rPr>
            </w:pPr>
            <w:r w:rsidRPr="000B6B00">
              <w:rPr>
                <w:rFonts w:ascii="Arial" w:hAnsi="Arial" w:cs="Arial"/>
                <w:szCs w:val="24"/>
                <w:lang w:val="es-ES"/>
              </w:rPr>
              <w:t xml:space="preserve">Petitioner: </w:t>
            </w:r>
          </w:p>
          <w:p w14:paraId="7BDACE70" w14:textId="77777777" w:rsidR="0078042A" w:rsidRPr="000B6B00" w:rsidRDefault="00242A27" w:rsidP="004174A6">
            <w:pPr>
              <w:jc w:val="both"/>
              <w:rPr>
                <w:rFonts w:ascii="Arial" w:hAnsi="Arial" w:cs="Arial"/>
                <w:sz w:val="18"/>
                <w:szCs w:val="18"/>
              </w:rPr>
            </w:pPr>
            <w:r w:rsidRPr="000B6B00">
              <w:rPr>
                <w:rFonts w:ascii="Arial" w:hAnsi="Arial" w:cs="Arial"/>
                <w:i/>
                <w:iCs/>
                <w:sz w:val="18"/>
                <w:szCs w:val="18"/>
                <w:lang w:val="es-AR"/>
              </w:rPr>
              <w:t>Demandante</w:t>
            </w:r>
            <w:r w:rsidR="0078042A" w:rsidRPr="000B6B00">
              <w:rPr>
                <w:rFonts w:ascii="Arial" w:hAnsi="Arial" w:cs="Arial"/>
                <w:i/>
                <w:sz w:val="18"/>
                <w:szCs w:val="18"/>
              </w:rPr>
              <w:t>:</w:t>
            </w:r>
          </w:p>
          <w:p w14:paraId="142E8B69" w14:textId="77777777" w:rsidR="0078042A" w:rsidRPr="000B6B00" w:rsidRDefault="0078042A" w:rsidP="0078042A">
            <w:pPr>
              <w:jc w:val="both"/>
              <w:rPr>
                <w:rFonts w:ascii="Arial" w:hAnsi="Arial" w:cs="Arial"/>
                <w:szCs w:val="24"/>
              </w:rPr>
            </w:pPr>
            <w:r w:rsidRPr="000B6B00">
              <w:rPr>
                <w:rFonts w:ascii="Arial" w:hAnsi="Arial" w:cs="Arial"/>
                <w:szCs w:val="24"/>
              </w:rPr>
              <w:t>And</w:t>
            </w:r>
          </w:p>
          <w:p w14:paraId="58A70433" w14:textId="77777777" w:rsidR="00747FA1" w:rsidRPr="000B6B00" w:rsidRDefault="00747FA1" w:rsidP="0078042A">
            <w:pPr>
              <w:jc w:val="both"/>
              <w:rPr>
                <w:rFonts w:ascii="Arial" w:hAnsi="Arial" w:cs="Arial"/>
                <w:i/>
                <w:sz w:val="18"/>
                <w:szCs w:val="24"/>
                <w:lang w:val="es-ES"/>
              </w:rPr>
            </w:pPr>
            <w:r w:rsidRPr="000B6B00">
              <w:rPr>
                <w:rFonts w:ascii="Arial" w:hAnsi="Arial" w:cs="Arial"/>
                <w:i/>
                <w:sz w:val="18"/>
                <w:szCs w:val="24"/>
                <w:lang w:val="es-ES"/>
              </w:rPr>
              <w:t>y</w:t>
            </w:r>
          </w:p>
          <w:p w14:paraId="1A58F631" w14:textId="77777777" w:rsidR="0078042A" w:rsidRPr="000B6B00" w:rsidRDefault="0078042A" w:rsidP="0078042A">
            <w:pPr>
              <w:jc w:val="both"/>
              <w:rPr>
                <w:rFonts w:ascii="Arial" w:hAnsi="Arial" w:cs="Arial"/>
                <w:szCs w:val="24"/>
                <w:lang w:val="es-ES"/>
              </w:rPr>
            </w:pPr>
            <w:r w:rsidRPr="000B6B00">
              <w:rPr>
                <w:rFonts w:ascii="Arial" w:hAnsi="Arial" w:cs="Arial"/>
                <w:szCs w:val="24"/>
                <w:lang w:val="es-ES"/>
              </w:rPr>
              <w:t>Co-Petitioner</w:t>
            </w:r>
            <w:r w:rsidR="0079346E" w:rsidRPr="000B6B00">
              <w:rPr>
                <w:rFonts w:ascii="Arial" w:hAnsi="Arial" w:cs="Arial"/>
                <w:szCs w:val="24"/>
                <w:lang w:val="es-ES"/>
              </w:rPr>
              <w:t>/Respondent</w:t>
            </w:r>
            <w:r w:rsidRPr="000B6B00">
              <w:rPr>
                <w:rFonts w:ascii="Arial" w:hAnsi="Arial" w:cs="Arial"/>
                <w:szCs w:val="24"/>
                <w:lang w:val="es-ES"/>
              </w:rPr>
              <w:t>:</w:t>
            </w:r>
            <w:r w:rsidR="0079346E" w:rsidRPr="000B6B00">
              <w:rPr>
                <w:rFonts w:ascii="Arial" w:hAnsi="Arial" w:cs="Arial"/>
                <w:szCs w:val="24"/>
                <w:lang w:val="es-ES"/>
              </w:rPr>
              <w:t xml:space="preserve"> </w:t>
            </w:r>
          </w:p>
          <w:p w14:paraId="61E96B39" w14:textId="77777777" w:rsidR="0078042A" w:rsidRPr="000B6B00" w:rsidRDefault="00242A27" w:rsidP="0078042A">
            <w:pPr>
              <w:pStyle w:val="BodyText"/>
              <w:rPr>
                <w:rFonts w:cs="Arial"/>
                <w:b/>
                <w:szCs w:val="18"/>
                <w:lang w:val="es-ES"/>
              </w:rPr>
            </w:pPr>
            <w:r w:rsidRPr="000B6B00">
              <w:rPr>
                <w:rFonts w:cs="Arial"/>
                <w:i/>
                <w:iCs/>
                <w:szCs w:val="18"/>
                <w:lang w:val="es-AR"/>
              </w:rPr>
              <w:t>Codemandante</w:t>
            </w:r>
            <w:r w:rsidR="00807263" w:rsidRPr="000B6B00">
              <w:rPr>
                <w:rFonts w:cs="Arial"/>
                <w:szCs w:val="24"/>
                <w:lang w:val="es-ES"/>
              </w:rPr>
              <w:t>/</w:t>
            </w:r>
            <w:r w:rsidR="00807263">
              <w:rPr>
                <w:rFonts w:cs="Arial"/>
                <w:i/>
                <w:iCs/>
                <w:szCs w:val="18"/>
                <w:lang w:val="es-AR"/>
              </w:rPr>
              <w:t>D</w:t>
            </w:r>
            <w:r w:rsidRPr="000B6B00">
              <w:rPr>
                <w:rFonts w:cs="Arial"/>
                <w:i/>
                <w:iCs/>
                <w:szCs w:val="18"/>
                <w:lang w:val="es-AR"/>
              </w:rPr>
              <w:t>emandado</w:t>
            </w:r>
            <w:r w:rsidR="0079346E" w:rsidRPr="000B6B00">
              <w:rPr>
                <w:rFonts w:cs="Arial"/>
                <w:i/>
                <w:szCs w:val="18"/>
                <w:lang w:val="es-ES"/>
              </w:rPr>
              <w:t>:</w:t>
            </w:r>
          </w:p>
        </w:tc>
        <w:tc>
          <w:tcPr>
            <w:tcW w:w="3505" w:type="dxa"/>
          </w:tcPr>
          <w:p w14:paraId="52C3571A" w14:textId="77777777" w:rsidR="0078042A" w:rsidRPr="000B6B00" w:rsidRDefault="0078042A" w:rsidP="005348FB">
            <w:pPr>
              <w:jc w:val="center"/>
              <w:rPr>
                <w:rFonts w:ascii="Arial" w:hAnsi="Arial" w:cs="Arial"/>
                <w:lang w:val="es-ES"/>
              </w:rPr>
            </w:pPr>
          </w:p>
          <w:p w14:paraId="2AF161C7" w14:textId="77777777" w:rsidR="0078042A" w:rsidRPr="000B6B00" w:rsidRDefault="0078042A" w:rsidP="005348FB">
            <w:pPr>
              <w:jc w:val="center"/>
              <w:rPr>
                <w:rFonts w:ascii="Arial" w:hAnsi="Arial" w:cs="Arial"/>
                <w:lang w:val="es-ES"/>
              </w:rPr>
            </w:pPr>
          </w:p>
          <w:p w14:paraId="0940E743" w14:textId="77777777" w:rsidR="0078042A" w:rsidRPr="000B6B00" w:rsidRDefault="0078042A" w:rsidP="005348FB">
            <w:pPr>
              <w:jc w:val="center"/>
              <w:rPr>
                <w:rFonts w:ascii="Arial" w:hAnsi="Arial" w:cs="Arial"/>
                <w:lang w:val="es-ES"/>
              </w:rPr>
            </w:pPr>
          </w:p>
          <w:p w14:paraId="19F4B242" w14:textId="77777777" w:rsidR="0078042A" w:rsidRPr="000B6B00" w:rsidRDefault="0078042A" w:rsidP="005348FB">
            <w:pPr>
              <w:jc w:val="center"/>
              <w:rPr>
                <w:rFonts w:ascii="Arial" w:hAnsi="Arial" w:cs="Arial"/>
                <w:lang w:val="es-ES"/>
              </w:rPr>
            </w:pPr>
          </w:p>
          <w:p w14:paraId="5B675B4D" w14:textId="77777777" w:rsidR="0078042A" w:rsidRPr="000B6B00" w:rsidRDefault="0078042A" w:rsidP="005348FB">
            <w:pPr>
              <w:jc w:val="center"/>
              <w:rPr>
                <w:rFonts w:ascii="Arial" w:hAnsi="Arial" w:cs="Arial"/>
                <w:lang w:val="es-ES"/>
              </w:rPr>
            </w:pPr>
          </w:p>
          <w:p w14:paraId="27268432" w14:textId="77777777" w:rsidR="0078042A" w:rsidRPr="000B6B00" w:rsidRDefault="0078042A" w:rsidP="005348FB">
            <w:pPr>
              <w:jc w:val="center"/>
              <w:rPr>
                <w:rFonts w:ascii="Arial" w:hAnsi="Arial" w:cs="Arial"/>
                <w:lang w:val="es-ES"/>
              </w:rPr>
            </w:pPr>
          </w:p>
          <w:p w14:paraId="0BAA493C" w14:textId="77777777" w:rsidR="0078042A" w:rsidRPr="000B6B00" w:rsidRDefault="0078042A" w:rsidP="005348FB">
            <w:pPr>
              <w:jc w:val="center"/>
              <w:rPr>
                <w:rFonts w:ascii="Arial" w:hAnsi="Arial" w:cs="Arial"/>
                <w:lang w:val="es-ES"/>
              </w:rPr>
            </w:pPr>
          </w:p>
          <w:p w14:paraId="1EC838D3" w14:textId="77777777" w:rsidR="0078042A" w:rsidRPr="000B6B00" w:rsidRDefault="0078042A" w:rsidP="005348FB">
            <w:pPr>
              <w:jc w:val="center"/>
              <w:rPr>
                <w:rFonts w:ascii="Arial" w:hAnsi="Arial" w:cs="Arial"/>
                <w:lang w:val="es-ES"/>
              </w:rPr>
            </w:pPr>
          </w:p>
          <w:p w14:paraId="0238A8B5" w14:textId="77777777" w:rsidR="0078042A" w:rsidRPr="000B6B00" w:rsidRDefault="0078042A" w:rsidP="005348FB">
            <w:pPr>
              <w:jc w:val="center"/>
              <w:rPr>
                <w:rFonts w:ascii="Arial" w:hAnsi="Arial" w:cs="Arial"/>
                <w:lang w:val="es-ES"/>
              </w:rPr>
            </w:pPr>
          </w:p>
          <w:p w14:paraId="52ACE81E" w14:textId="77777777" w:rsidR="0078042A" w:rsidRPr="000B6B00" w:rsidRDefault="0078042A" w:rsidP="005348FB">
            <w:pPr>
              <w:jc w:val="center"/>
              <w:rPr>
                <w:rFonts w:ascii="Arial" w:hAnsi="Arial" w:cs="Arial"/>
                <w:lang w:val="es-ES"/>
              </w:rPr>
            </w:pPr>
          </w:p>
          <w:p w14:paraId="4E51A1DD" w14:textId="77777777" w:rsidR="0078042A" w:rsidRPr="000B6B00" w:rsidRDefault="0078042A" w:rsidP="005348FB">
            <w:pPr>
              <w:jc w:val="center"/>
              <w:rPr>
                <w:rFonts w:ascii="Arial" w:hAnsi="Arial" w:cs="Arial"/>
                <w:lang w:val="es-ES"/>
              </w:rPr>
            </w:pPr>
          </w:p>
          <w:p w14:paraId="2CBB7966" w14:textId="77777777" w:rsidR="00E512A1" w:rsidRPr="000B6B00" w:rsidRDefault="00E512A1" w:rsidP="005348FB">
            <w:pPr>
              <w:jc w:val="center"/>
              <w:rPr>
                <w:rFonts w:ascii="Arial" w:hAnsi="Arial" w:cs="Arial"/>
                <w:lang w:val="es-ES"/>
              </w:rPr>
            </w:pPr>
          </w:p>
          <w:p w14:paraId="2F2CF6ED" w14:textId="77777777" w:rsidR="00E512A1" w:rsidRPr="000B6B00" w:rsidRDefault="00E512A1" w:rsidP="005348FB">
            <w:pPr>
              <w:jc w:val="center"/>
              <w:rPr>
                <w:rFonts w:ascii="Arial" w:hAnsi="Arial" w:cs="Arial"/>
                <w:lang w:val="es-ES"/>
              </w:rPr>
            </w:pPr>
          </w:p>
          <w:p w14:paraId="6B09B6C4" w14:textId="77777777" w:rsidR="0078042A" w:rsidRPr="000B6B00" w:rsidRDefault="0078042A" w:rsidP="005348FB">
            <w:pPr>
              <w:jc w:val="center"/>
              <w:rPr>
                <w:rFonts w:ascii="Arial" w:hAnsi="Arial" w:cs="Arial"/>
                <w:lang w:val="es-ES"/>
              </w:rPr>
            </w:pPr>
          </w:p>
          <w:p w14:paraId="6EB560C8" w14:textId="77777777" w:rsidR="0078042A" w:rsidRPr="000B6B00" w:rsidRDefault="0078042A" w:rsidP="005348FB">
            <w:pPr>
              <w:rPr>
                <w:rFonts w:ascii="Arial" w:hAnsi="Arial" w:cs="Arial"/>
                <w:lang w:val="es-ES"/>
              </w:rPr>
            </w:pPr>
          </w:p>
          <w:p w14:paraId="3F4EC1EE" w14:textId="77777777" w:rsidR="0078042A" w:rsidRPr="000B6B00" w:rsidRDefault="0078042A" w:rsidP="005348FB">
            <w:pPr>
              <w:jc w:val="center"/>
              <w:rPr>
                <w:rFonts w:ascii="Arial" w:hAnsi="Arial" w:cs="Arial"/>
                <w:lang w:val="es-ES_tradnl"/>
              </w:rPr>
            </w:pPr>
            <w:r w:rsidRPr="000B6B00">
              <w:rPr>
                <w:rFonts w:ascii="Arial" w:hAnsi="Arial" w:cs="Arial"/>
                <w:lang w:val="es-ES_tradnl"/>
              </w:rPr>
              <w:t xml:space="preserve">▲ </w:t>
            </w:r>
            <w:r w:rsidRPr="000B6B00">
              <w:rPr>
                <w:rFonts w:ascii="Arial" w:hAnsi="Arial" w:cs="Arial"/>
                <w:b/>
                <w:lang w:val="es-ES_tradnl"/>
              </w:rPr>
              <w:t>COURT USE ONLY</w:t>
            </w:r>
            <w:r w:rsidRPr="000B6B00">
              <w:rPr>
                <w:rFonts w:ascii="Arial" w:hAnsi="Arial" w:cs="Arial"/>
                <w:lang w:val="es-ES_tradnl"/>
              </w:rPr>
              <w:t xml:space="preserve"> ▲</w:t>
            </w:r>
          </w:p>
          <w:p w14:paraId="4B72A93E" w14:textId="77777777" w:rsidR="0078042A" w:rsidRPr="0056062F" w:rsidRDefault="0078042A" w:rsidP="005348FB">
            <w:pPr>
              <w:jc w:val="center"/>
              <w:rPr>
                <w:rFonts w:ascii="Arial" w:hAnsi="Arial" w:cs="Arial"/>
                <w:b/>
                <w:i/>
                <w:szCs w:val="22"/>
                <w:lang w:val="es-ES_tradnl"/>
              </w:rPr>
            </w:pPr>
            <w:r w:rsidRPr="0056062F">
              <w:rPr>
                <w:rFonts w:ascii="Arial" w:hAnsi="Arial" w:cs="Arial"/>
                <w:b/>
                <w:i/>
                <w:sz w:val="18"/>
                <w:szCs w:val="22"/>
                <w:lang w:val="es-ES_tradnl"/>
              </w:rPr>
              <w:t>USO EXCLUSIVO DEL TRIBUNAL</w:t>
            </w:r>
          </w:p>
        </w:tc>
      </w:tr>
      <w:tr w:rsidR="0078042A" w:rsidRPr="0056062F" w14:paraId="1AAED58D" w14:textId="77777777" w:rsidTr="00242A27">
        <w:tblPrEx>
          <w:tblCellMar>
            <w:top w:w="0" w:type="dxa"/>
            <w:bottom w:w="0" w:type="dxa"/>
          </w:tblCellMar>
        </w:tblPrEx>
        <w:trPr>
          <w:cantSplit/>
          <w:trHeight w:val="1335"/>
          <w:jc w:val="center"/>
        </w:trPr>
        <w:tc>
          <w:tcPr>
            <w:tcW w:w="7250" w:type="dxa"/>
          </w:tcPr>
          <w:p w14:paraId="3685E3BE" w14:textId="77777777" w:rsidR="0078042A" w:rsidRPr="000B6B00" w:rsidRDefault="0078042A" w:rsidP="005348FB">
            <w:pPr>
              <w:rPr>
                <w:rFonts w:ascii="Arial" w:hAnsi="Arial" w:cs="Arial"/>
              </w:rPr>
            </w:pPr>
            <w:r w:rsidRPr="000B6B00">
              <w:rPr>
                <w:rFonts w:ascii="Arial" w:hAnsi="Arial" w:cs="Arial"/>
              </w:rPr>
              <w:t xml:space="preserve">Attorney or Party Without Attorney </w:t>
            </w:r>
            <w:r w:rsidRPr="0056062F">
              <w:rPr>
                <w:rFonts w:ascii="Arial" w:hAnsi="Arial" w:cs="Arial"/>
                <w:sz w:val="16"/>
              </w:rPr>
              <w:t xml:space="preserve">(Name and Address): </w:t>
            </w:r>
          </w:p>
          <w:p w14:paraId="497EBF99" w14:textId="77777777" w:rsidR="0078042A" w:rsidRPr="0056062F" w:rsidRDefault="0078042A" w:rsidP="005348FB">
            <w:pPr>
              <w:rPr>
                <w:rFonts w:ascii="Arial" w:hAnsi="Arial" w:cs="Arial"/>
                <w:sz w:val="16"/>
                <w:lang w:val="es-ES"/>
              </w:rPr>
            </w:pPr>
            <w:r w:rsidRPr="000B6B00">
              <w:rPr>
                <w:rFonts w:ascii="Arial" w:hAnsi="Arial" w:cs="Arial"/>
                <w:i/>
                <w:sz w:val="18"/>
                <w:szCs w:val="22"/>
                <w:lang w:val="es-ES_tradnl"/>
              </w:rPr>
              <w:t xml:space="preserve">Abogado o parte sin abogado </w:t>
            </w:r>
            <w:r w:rsidRPr="0056062F">
              <w:rPr>
                <w:rFonts w:ascii="Arial" w:hAnsi="Arial" w:cs="Arial"/>
                <w:i/>
                <w:sz w:val="14"/>
                <w:szCs w:val="22"/>
                <w:lang w:val="es-ES_tradnl"/>
              </w:rPr>
              <w:t>(nombre y dirección):</w:t>
            </w:r>
            <w:r w:rsidR="0079346E" w:rsidRPr="0056062F">
              <w:rPr>
                <w:rFonts w:ascii="Arial" w:hAnsi="Arial" w:cs="Arial"/>
                <w:sz w:val="16"/>
                <w:lang w:val="es-ES"/>
              </w:rPr>
              <w:t xml:space="preserve"> </w:t>
            </w:r>
          </w:p>
          <w:p w14:paraId="1E8926AD" w14:textId="77777777" w:rsidR="0078042A" w:rsidRPr="000B6B00" w:rsidRDefault="0078042A" w:rsidP="0079346E">
            <w:pPr>
              <w:tabs>
                <w:tab w:val="left" w:pos="2843"/>
              </w:tabs>
              <w:rPr>
                <w:rFonts w:ascii="Arial" w:hAnsi="Arial" w:cs="Arial"/>
                <w:lang w:val="es-ES"/>
              </w:rPr>
            </w:pPr>
            <w:r w:rsidRPr="000B6B00">
              <w:rPr>
                <w:rFonts w:ascii="Arial" w:hAnsi="Arial" w:cs="Arial"/>
                <w:lang w:val="es-ES"/>
              </w:rPr>
              <w:t xml:space="preserve">Phone Number:  </w:t>
            </w:r>
            <w:r w:rsidRPr="000B6B00">
              <w:rPr>
                <w:rFonts w:ascii="Arial" w:hAnsi="Arial" w:cs="Arial"/>
                <w:lang w:val="es-ES"/>
              </w:rPr>
              <w:tab/>
              <w:t xml:space="preserve">E-mail: </w:t>
            </w:r>
          </w:p>
          <w:p w14:paraId="0E9D8960" w14:textId="77777777" w:rsidR="0078042A" w:rsidRPr="000B6B00" w:rsidRDefault="0078042A" w:rsidP="000154FB">
            <w:pPr>
              <w:tabs>
                <w:tab w:val="left" w:pos="2032"/>
                <w:tab w:val="left" w:pos="2843"/>
              </w:tabs>
              <w:rPr>
                <w:rFonts w:ascii="Arial" w:hAnsi="Arial" w:cs="Arial"/>
                <w:i/>
                <w:sz w:val="18"/>
                <w:szCs w:val="22"/>
                <w:lang w:val="es-ES"/>
              </w:rPr>
            </w:pPr>
            <w:r w:rsidRPr="000B6B00">
              <w:rPr>
                <w:rFonts w:ascii="Arial" w:hAnsi="Arial" w:cs="Arial"/>
                <w:i/>
                <w:sz w:val="18"/>
                <w:szCs w:val="22"/>
                <w:lang w:val="es-ES"/>
              </w:rPr>
              <w:t>Teléfono:</w:t>
            </w:r>
            <w:r w:rsidRPr="000B6B00">
              <w:rPr>
                <w:rFonts w:ascii="Arial" w:hAnsi="Arial" w:cs="Arial"/>
                <w:i/>
                <w:sz w:val="18"/>
                <w:szCs w:val="22"/>
                <w:lang w:val="es-ES"/>
              </w:rPr>
              <w:tab/>
            </w:r>
            <w:r w:rsidR="000154FB" w:rsidRPr="000B6B00">
              <w:rPr>
                <w:rFonts w:ascii="Arial" w:hAnsi="Arial" w:cs="Arial"/>
                <w:i/>
                <w:sz w:val="18"/>
                <w:szCs w:val="22"/>
                <w:lang w:val="es-ES"/>
              </w:rPr>
              <w:tab/>
            </w:r>
            <w:r w:rsidRPr="000B6B00">
              <w:rPr>
                <w:rFonts w:ascii="Arial" w:hAnsi="Arial" w:cs="Arial"/>
                <w:i/>
                <w:sz w:val="18"/>
                <w:szCs w:val="22"/>
                <w:lang w:val="es-ES"/>
              </w:rPr>
              <w:t>Correo electrónico:</w:t>
            </w:r>
          </w:p>
          <w:p w14:paraId="4CABE923" w14:textId="77777777" w:rsidR="0078042A" w:rsidRPr="0038011F" w:rsidRDefault="0078042A" w:rsidP="0079346E">
            <w:pPr>
              <w:tabs>
                <w:tab w:val="left" w:pos="2843"/>
              </w:tabs>
              <w:rPr>
                <w:rFonts w:ascii="Arial" w:hAnsi="Arial" w:cs="Arial"/>
              </w:rPr>
            </w:pPr>
            <w:r w:rsidRPr="0038011F">
              <w:rPr>
                <w:rFonts w:ascii="Arial" w:hAnsi="Arial" w:cs="Arial"/>
              </w:rPr>
              <w:t xml:space="preserve">FAX Number:  </w:t>
            </w:r>
            <w:r w:rsidRPr="0038011F">
              <w:rPr>
                <w:rFonts w:ascii="Arial" w:hAnsi="Arial" w:cs="Arial"/>
              </w:rPr>
              <w:tab/>
              <w:t xml:space="preserve">Atty. Reg.#: </w:t>
            </w:r>
          </w:p>
          <w:p w14:paraId="7A1BC591" w14:textId="77777777" w:rsidR="0078042A" w:rsidRPr="0038011F" w:rsidRDefault="0078042A" w:rsidP="0056062F">
            <w:pPr>
              <w:tabs>
                <w:tab w:val="left" w:pos="2032"/>
                <w:tab w:val="left" w:pos="2820"/>
              </w:tabs>
              <w:rPr>
                <w:rFonts w:ascii="Arial" w:hAnsi="Arial" w:cs="Arial"/>
              </w:rPr>
            </w:pPr>
            <w:r w:rsidRPr="0038011F">
              <w:rPr>
                <w:rFonts w:ascii="Arial" w:hAnsi="Arial" w:cs="Arial"/>
                <w:i/>
                <w:sz w:val="18"/>
                <w:szCs w:val="22"/>
              </w:rPr>
              <w:t>Fax:</w:t>
            </w:r>
            <w:r w:rsidRPr="0038011F">
              <w:rPr>
                <w:rFonts w:ascii="Arial" w:hAnsi="Arial" w:cs="Arial"/>
                <w:i/>
                <w:sz w:val="18"/>
                <w:szCs w:val="22"/>
              </w:rPr>
              <w:tab/>
            </w:r>
            <w:r w:rsidR="000154FB" w:rsidRPr="0038011F">
              <w:rPr>
                <w:rFonts w:ascii="Arial" w:hAnsi="Arial" w:cs="Arial"/>
                <w:i/>
                <w:sz w:val="18"/>
                <w:szCs w:val="22"/>
              </w:rPr>
              <w:tab/>
            </w:r>
            <w:proofErr w:type="spellStart"/>
            <w:r w:rsidR="0079346E" w:rsidRPr="0038011F">
              <w:rPr>
                <w:rFonts w:ascii="Arial" w:hAnsi="Arial" w:cs="Arial"/>
                <w:i/>
                <w:sz w:val="18"/>
                <w:szCs w:val="22"/>
              </w:rPr>
              <w:t>Núm</w:t>
            </w:r>
            <w:proofErr w:type="spellEnd"/>
            <w:r w:rsidR="0079346E" w:rsidRPr="0038011F">
              <w:rPr>
                <w:rFonts w:ascii="Arial" w:hAnsi="Arial" w:cs="Arial"/>
                <w:i/>
                <w:sz w:val="18"/>
                <w:szCs w:val="22"/>
              </w:rPr>
              <w:t xml:space="preserve"> de </w:t>
            </w:r>
            <w:proofErr w:type="spellStart"/>
            <w:r w:rsidR="0079346E" w:rsidRPr="0038011F">
              <w:rPr>
                <w:rFonts w:ascii="Arial" w:hAnsi="Arial" w:cs="Arial"/>
                <w:i/>
                <w:sz w:val="18"/>
                <w:szCs w:val="22"/>
              </w:rPr>
              <w:t>matr</w:t>
            </w:r>
            <w:proofErr w:type="spellEnd"/>
            <w:r w:rsidR="0079346E" w:rsidRPr="0038011F">
              <w:rPr>
                <w:rFonts w:ascii="Arial" w:hAnsi="Arial" w:cs="Arial"/>
                <w:i/>
                <w:sz w:val="18"/>
                <w:szCs w:val="22"/>
              </w:rPr>
              <w:t>. prof.</w:t>
            </w:r>
          </w:p>
        </w:tc>
        <w:tc>
          <w:tcPr>
            <w:tcW w:w="3505" w:type="dxa"/>
          </w:tcPr>
          <w:p w14:paraId="1677546C" w14:textId="77777777" w:rsidR="0078042A" w:rsidRPr="000B6B00" w:rsidRDefault="0078042A" w:rsidP="005348FB">
            <w:pPr>
              <w:rPr>
                <w:rFonts w:ascii="Arial" w:hAnsi="Arial" w:cs="Arial"/>
                <w:lang w:val="es-ES"/>
              </w:rPr>
            </w:pPr>
            <w:r w:rsidRPr="000B6B00">
              <w:rPr>
                <w:rFonts w:ascii="Arial" w:hAnsi="Arial" w:cs="Arial"/>
                <w:lang w:val="es-ES"/>
              </w:rPr>
              <w:t xml:space="preserve">Case </w:t>
            </w:r>
            <w:proofErr w:type="spellStart"/>
            <w:r w:rsidRPr="000B6B00">
              <w:rPr>
                <w:rFonts w:ascii="Arial" w:hAnsi="Arial" w:cs="Arial"/>
                <w:lang w:val="es-ES"/>
              </w:rPr>
              <w:t>Number</w:t>
            </w:r>
            <w:proofErr w:type="spellEnd"/>
            <w:r w:rsidRPr="000B6B00">
              <w:rPr>
                <w:rFonts w:ascii="Arial" w:hAnsi="Arial" w:cs="Arial"/>
                <w:lang w:val="es-ES"/>
              </w:rPr>
              <w:t>:</w:t>
            </w:r>
            <w:r w:rsidR="0079346E" w:rsidRPr="000B6B00">
              <w:rPr>
                <w:rFonts w:ascii="Arial" w:hAnsi="Arial" w:cs="Arial"/>
                <w:lang w:val="es-ES"/>
              </w:rPr>
              <w:t xml:space="preserve"> </w:t>
            </w:r>
          </w:p>
          <w:p w14:paraId="7AEE79BD" w14:textId="77777777" w:rsidR="0078042A" w:rsidRPr="000B6B00" w:rsidRDefault="0078042A" w:rsidP="005348FB">
            <w:pPr>
              <w:rPr>
                <w:rFonts w:ascii="Arial" w:hAnsi="Arial" w:cs="Arial"/>
                <w:i/>
                <w:sz w:val="18"/>
                <w:szCs w:val="22"/>
                <w:lang w:val="es-ES"/>
              </w:rPr>
            </w:pPr>
            <w:r w:rsidRPr="000B6B00">
              <w:rPr>
                <w:rFonts w:ascii="Arial" w:hAnsi="Arial" w:cs="Arial"/>
                <w:i/>
                <w:sz w:val="18"/>
                <w:szCs w:val="22"/>
                <w:lang w:val="es-ES"/>
              </w:rPr>
              <w:t>Número de causa:</w:t>
            </w:r>
          </w:p>
          <w:p w14:paraId="29C144F1" w14:textId="77777777" w:rsidR="0078042A" w:rsidRPr="000B6B00" w:rsidRDefault="0078042A" w:rsidP="005348FB">
            <w:pPr>
              <w:rPr>
                <w:rFonts w:ascii="Arial" w:hAnsi="Arial" w:cs="Arial"/>
                <w:lang w:val="es-ES"/>
              </w:rPr>
            </w:pPr>
          </w:p>
          <w:p w14:paraId="767E9FFF" w14:textId="77777777" w:rsidR="003C6B9C" w:rsidRPr="000B6B00" w:rsidRDefault="003C6B9C" w:rsidP="005348FB">
            <w:pPr>
              <w:rPr>
                <w:rFonts w:ascii="Arial" w:hAnsi="Arial" w:cs="Arial"/>
                <w:lang w:val="es-ES"/>
              </w:rPr>
            </w:pPr>
          </w:p>
          <w:p w14:paraId="72CD00A8" w14:textId="77777777" w:rsidR="0078042A" w:rsidRPr="0056062F" w:rsidRDefault="0078042A" w:rsidP="005348FB">
            <w:pPr>
              <w:rPr>
                <w:rFonts w:ascii="Arial" w:hAnsi="Arial" w:cs="Arial"/>
                <w:lang w:val="es-419"/>
              </w:rPr>
            </w:pPr>
            <w:r w:rsidRPr="0056062F">
              <w:rPr>
                <w:rFonts w:ascii="Arial" w:hAnsi="Arial" w:cs="Arial"/>
                <w:lang w:val="es-419"/>
              </w:rPr>
              <w:t>Division</w:t>
            </w:r>
            <w:r w:rsidR="00807263" w:rsidRPr="0056062F">
              <w:rPr>
                <w:rFonts w:ascii="Arial" w:hAnsi="Arial" w:cs="Arial"/>
                <w:lang w:val="es-419"/>
              </w:rPr>
              <w:tab/>
            </w:r>
            <w:r w:rsidR="00807263" w:rsidRPr="0056062F">
              <w:rPr>
                <w:rFonts w:ascii="Arial" w:hAnsi="Arial" w:cs="Arial"/>
                <w:lang w:val="es-419"/>
              </w:rPr>
              <w:tab/>
            </w:r>
            <w:r w:rsidR="00807263">
              <w:rPr>
                <w:rFonts w:ascii="Arial" w:hAnsi="Arial" w:cs="Arial"/>
                <w:lang w:val="es-419"/>
              </w:rPr>
              <w:t>Courtroom</w:t>
            </w:r>
            <w:r w:rsidRPr="0056062F">
              <w:rPr>
                <w:rFonts w:ascii="Arial" w:hAnsi="Arial" w:cs="Arial"/>
                <w:lang w:val="es-419"/>
              </w:rPr>
              <w:t xml:space="preserve"> </w:t>
            </w:r>
          </w:p>
          <w:p w14:paraId="3D9F1329" w14:textId="77777777" w:rsidR="0078042A" w:rsidRPr="0056062F" w:rsidRDefault="0078042A" w:rsidP="005348FB">
            <w:pPr>
              <w:tabs>
                <w:tab w:val="left" w:pos="957"/>
              </w:tabs>
              <w:rPr>
                <w:rFonts w:ascii="Arial" w:hAnsi="Arial" w:cs="Arial"/>
                <w:b/>
                <w:lang w:val="es-419"/>
              </w:rPr>
            </w:pPr>
            <w:r w:rsidRPr="0056062F">
              <w:rPr>
                <w:rFonts w:ascii="Arial" w:hAnsi="Arial" w:cs="Arial"/>
                <w:i/>
                <w:sz w:val="18"/>
                <w:szCs w:val="22"/>
                <w:lang w:val="es-419"/>
              </w:rPr>
              <w:t>División</w:t>
            </w:r>
            <w:r w:rsidR="00807263">
              <w:rPr>
                <w:rFonts w:ascii="Arial" w:hAnsi="Arial" w:cs="Arial"/>
                <w:i/>
                <w:sz w:val="18"/>
                <w:szCs w:val="22"/>
                <w:lang w:val="es-419"/>
              </w:rPr>
              <w:tab/>
            </w:r>
            <w:r w:rsidR="00807263">
              <w:rPr>
                <w:rFonts w:ascii="Arial" w:hAnsi="Arial" w:cs="Arial"/>
                <w:i/>
                <w:sz w:val="18"/>
                <w:szCs w:val="22"/>
                <w:lang w:val="es-419"/>
              </w:rPr>
              <w:tab/>
              <w:t>Sala</w:t>
            </w:r>
            <w:r w:rsidRPr="0056062F">
              <w:rPr>
                <w:rFonts w:ascii="Arial" w:hAnsi="Arial" w:cs="Arial"/>
                <w:i/>
                <w:sz w:val="18"/>
                <w:szCs w:val="22"/>
                <w:lang w:val="es-419"/>
              </w:rPr>
              <w:t xml:space="preserve"> </w:t>
            </w:r>
          </w:p>
        </w:tc>
      </w:tr>
      <w:tr w:rsidR="0078042A" w:rsidRPr="000B6B00" w14:paraId="60A2EC79" w14:textId="77777777" w:rsidTr="00E512A1">
        <w:tblPrEx>
          <w:tblCellMar>
            <w:top w:w="0" w:type="dxa"/>
            <w:bottom w:w="0" w:type="dxa"/>
          </w:tblCellMar>
        </w:tblPrEx>
        <w:trPr>
          <w:trHeight w:val="287"/>
          <w:jc w:val="center"/>
        </w:trPr>
        <w:tc>
          <w:tcPr>
            <w:tcW w:w="10755" w:type="dxa"/>
            <w:gridSpan w:val="2"/>
            <w:vAlign w:val="center"/>
          </w:tcPr>
          <w:p w14:paraId="40434AE7" w14:textId="77777777" w:rsidR="0078042A" w:rsidRPr="0056062F" w:rsidRDefault="0078042A" w:rsidP="0078042A">
            <w:pPr>
              <w:jc w:val="center"/>
              <w:rPr>
                <w:rFonts w:ascii="Arial" w:hAnsi="Arial" w:cs="Arial"/>
                <w:b/>
                <w:sz w:val="24"/>
                <w:szCs w:val="18"/>
                <w:lang w:val="es-419"/>
              </w:rPr>
            </w:pPr>
            <w:r w:rsidRPr="0056062F">
              <w:rPr>
                <w:rFonts w:ascii="Arial" w:hAnsi="Arial" w:cs="Arial"/>
                <w:b/>
                <w:sz w:val="24"/>
                <w:szCs w:val="18"/>
                <w:lang w:val="es-419"/>
              </w:rPr>
              <w:t xml:space="preserve">NOTICE OF </w:t>
            </w:r>
            <w:r w:rsidR="000154FB" w:rsidRPr="0056062F">
              <w:rPr>
                <w:rFonts w:ascii="Arial" w:hAnsi="Arial" w:cs="Arial"/>
                <w:b/>
                <w:sz w:val="24"/>
                <w:szCs w:val="18"/>
                <w:lang w:val="es-419"/>
              </w:rPr>
              <w:t xml:space="preserve">DOMESTIC RELATIONS </w:t>
            </w:r>
            <w:r w:rsidR="003331B2" w:rsidRPr="0056062F">
              <w:rPr>
                <w:rFonts w:ascii="Arial" w:hAnsi="Arial" w:cs="Arial"/>
                <w:b/>
                <w:sz w:val="24"/>
                <w:szCs w:val="18"/>
                <w:lang w:val="es-419"/>
              </w:rPr>
              <w:t xml:space="preserve">INITIAL </w:t>
            </w:r>
            <w:r w:rsidR="000154FB" w:rsidRPr="0056062F">
              <w:rPr>
                <w:rFonts w:ascii="Arial" w:hAnsi="Arial" w:cs="Arial"/>
                <w:b/>
                <w:sz w:val="24"/>
                <w:szCs w:val="18"/>
                <w:lang w:val="es-419"/>
              </w:rPr>
              <w:t>STATUS CONFERENCE</w:t>
            </w:r>
          </w:p>
          <w:p w14:paraId="709D6119" w14:textId="77777777" w:rsidR="0078042A" w:rsidRPr="000B6B00" w:rsidRDefault="00807263" w:rsidP="00ED7BDD">
            <w:pPr>
              <w:jc w:val="center"/>
              <w:rPr>
                <w:rFonts w:ascii="Arial" w:hAnsi="Arial" w:cs="Arial"/>
                <w:b/>
                <w:i/>
                <w:lang w:val="es-ES"/>
              </w:rPr>
            </w:pPr>
            <w:r>
              <w:rPr>
                <w:rFonts w:ascii="Arial" w:hAnsi="Arial" w:cs="Arial"/>
                <w:b/>
                <w:i/>
                <w:sz w:val="22"/>
                <w:lang w:val="es-ES"/>
              </w:rPr>
              <w:t>AVISO</w:t>
            </w:r>
            <w:r w:rsidRPr="000B6B00">
              <w:rPr>
                <w:rFonts w:ascii="Arial" w:hAnsi="Arial" w:cs="Arial"/>
                <w:b/>
                <w:i/>
                <w:sz w:val="22"/>
                <w:lang w:val="es-ES"/>
              </w:rPr>
              <w:t xml:space="preserve"> </w:t>
            </w:r>
            <w:r w:rsidR="00C87090" w:rsidRPr="000B6B00">
              <w:rPr>
                <w:rFonts w:ascii="Arial" w:hAnsi="Arial" w:cs="Arial"/>
                <w:b/>
                <w:i/>
                <w:sz w:val="22"/>
                <w:lang w:val="es-ES"/>
              </w:rPr>
              <w:t xml:space="preserve">DE </w:t>
            </w:r>
            <w:r w:rsidR="000154FB" w:rsidRPr="000B6B00">
              <w:rPr>
                <w:rFonts w:ascii="Arial" w:hAnsi="Arial" w:cs="Arial"/>
                <w:b/>
                <w:i/>
                <w:sz w:val="22"/>
                <w:lang w:val="es-ES"/>
              </w:rPr>
              <w:t>REUNIÓN</w:t>
            </w:r>
            <w:r w:rsidR="00ED7BDD" w:rsidRPr="000B6B00">
              <w:rPr>
                <w:rFonts w:ascii="Arial" w:hAnsi="Arial" w:cs="Arial"/>
                <w:b/>
                <w:i/>
                <w:sz w:val="22"/>
                <w:lang w:val="es-ES"/>
              </w:rPr>
              <w:t xml:space="preserve"> </w:t>
            </w:r>
            <w:r w:rsidR="007B535F">
              <w:rPr>
                <w:rFonts w:ascii="Arial" w:hAnsi="Arial" w:cs="Arial"/>
                <w:b/>
                <w:i/>
                <w:sz w:val="22"/>
                <w:lang w:val="es-ES"/>
              </w:rPr>
              <w:t xml:space="preserve">INICIAL </w:t>
            </w:r>
            <w:r w:rsidR="00ED7BDD" w:rsidRPr="000B6B00">
              <w:rPr>
                <w:rFonts w:ascii="Arial" w:hAnsi="Arial" w:cs="Arial"/>
                <w:b/>
                <w:i/>
                <w:sz w:val="22"/>
                <w:lang w:val="es-ES"/>
              </w:rPr>
              <w:t xml:space="preserve">DE LA CAUSA DE RELACIONES </w:t>
            </w:r>
            <w:r w:rsidR="00770F2C">
              <w:rPr>
                <w:rFonts w:ascii="Arial" w:hAnsi="Arial" w:cs="Arial"/>
                <w:b/>
                <w:i/>
                <w:sz w:val="22"/>
                <w:lang w:val="es-ES"/>
              </w:rPr>
              <w:t xml:space="preserve">DE LO </w:t>
            </w:r>
            <w:r w:rsidR="00ED7BDD" w:rsidRPr="000B6B00">
              <w:rPr>
                <w:rFonts w:ascii="Arial" w:hAnsi="Arial" w:cs="Arial"/>
                <w:b/>
                <w:i/>
                <w:sz w:val="22"/>
                <w:lang w:val="es-ES"/>
              </w:rPr>
              <w:t>FAMILIAR</w:t>
            </w:r>
          </w:p>
        </w:tc>
      </w:tr>
    </w:tbl>
    <w:p w14:paraId="6556C97A" w14:textId="77777777" w:rsidR="004D7A85" w:rsidRPr="000B6B00" w:rsidRDefault="004D7A85" w:rsidP="00E512A1">
      <w:pPr>
        <w:ind w:left="-360" w:right="-450"/>
        <w:rPr>
          <w:rFonts w:ascii="Arial" w:hAnsi="Arial" w:cs="Arial"/>
          <w:sz w:val="14"/>
          <w:lang w:val="es-ES"/>
        </w:rPr>
      </w:pPr>
    </w:p>
    <w:p w14:paraId="4D7C4043" w14:textId="77777777" w:rsidR="00B02EBF" w:rsidRPr="000B6B00" w:rsidRDefault="00B02EBF" w:rsidP="000D1E51">
      <w:pPr>
        <w:rPr>
          <w:rFonts w:ascii="Arial" w:hAnsi="Arial" w:cs="Arial"/>
        </w:rPr>
      </w:pPr>
      <w:r w:rsidRPr="000B6B00">
        <w:rPr>
          <w:rFonts w:ascii="Arial" w:hAnsi="Arial" w:cs="Arial"/>
        </w:rPr>
        <w:t>Please take notice that the Court has scheduled an Initial Status Conference as follows:</w:t>
      </w:r>
    </w:p>
    <w:p w14:paraId="32BA163E" w14:textId="77777777" w:rsidR="000D1E51" w:rsidRPr="000B6B00" w:rsidRDefault="000D1E51" w:rsidP="000D1E51">
      <w:pPr>
        <w:rPr>
          <w:rFonts w:ascii="Arial" w:hAnsi="Arial" w:cs="Arial"/>
          <w:i/>
          <w:sz w:val="18"/>
          <w:lang w:val="es-ES"/>
        </w:rPr>
      </w:pPr>
      <w:r w:rsidRPr="000B6B00">
        <w:rPr>
          <w:rFonts w:ascii="Arial" w:hAnsi="Arial" w:cs="Arial"/>
          <w:i/>
          <w:sz w:val="18"/>
          <w:lang w:val="es-ES"/>
        </w:rPr>
        <w:t>Preste atención a la fecha que se muestra a continuación que el tribunal ha programado para la reunión inicial:</w:t>
      </w:r>
    </w:p>
    <w:p w14:paraId="27F42270" w14:textId="77777777" w:rsidR="00B02EBF" w:rsidRPr="000B6B00" w:rsidRDefault="00B02EBF" w:rsidP="00B02EBF">
      <w:pPr>
        <w:rPr>
          <w:rFonts w:ascii="Arial" w:hAnsi="Arial" w:cs="Arial"/>
          <w:lang w:val="es-ES"/>
        </w:rPr>
      </w:pPr>
    </w:p>
    <w:p w14:paraId="5BD9FB54" w14:textId="77777777" w:rsidR="00B02EBF" w:rsidRPr="000B6B00" w:rsidRDefault="00B02EBF" w:rsidP="00B02EBF">
      <w:pPr>
        <w:pStyle w:val="BodyTextIndent"/>
        <w:spacing w:after="0"/>
        <w:ind w:left="720"/>
        <w:rPr>
          <w:rFonts w:ascii="Arial" w:hAnsi="Arial" w:cs="Arial"/>
          <w:u w:val="single"/>
          <w:lang w:val="es-ES"/>
        </w:rPr>
      </w:pPr>
      <w:r w:rsidRPr="000B6B00">
        <w:rPr>
          <w:rFonts w:ascii="Arial" w:hAnsi="Arial" w:cs="Arial"/>
          <w:lang w:val="es-ES"/>
        </w:rPr>
        <w:t>Date:</w:t>
      </w:r>
      <w:r w:rsidRPr="000B6B00">
        <w:rPr>
          <w:rFonts w:ascii="Arial" w:hAnsi="Arial" w:cs="Arial"/>
          <w:b/>
          <w:lang w:val="es-ES"/>
        </w:rPr>
        <w:t xml:space="preserve">  </w:t>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lang w:val="es-ES"/>
        </w:rPr>
        <w:t xml:space="preserve"> Time: </w:t>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lang w:val="es-ES"/>
        </w:rPr>
        <w:t xml:space="preserve"> </w:t>
      </w:r>
      <w:proofErr w:type="spellStart"/>
      <w:r w:rsidRPr="000B6B00">
        <w:rPr>
          <w:rFonts w:ascii="Arial" w:hAnsi="Arial" w:cs="Arial"/>
          <w:lang w:val="es-ES"/>
        </w:rPr>
        <w:t>Division</w:t>
      </w:r>
      <w:proofErr w:type="spellEnd"/>
      <w:r w:rsidRPr="000B6B00">
        <w:rPr>
          <w:rFonts w:ascii="Arial" w:hAnsi="Arial" w:cs="Arial"/>
          <w:lang w:val="es-ES"/>
        </w:rPr>
        <w:t>/</w:t>
      </w:r>
      <w:proofErr w:type="spellStart"/>
      <w:r w:rsidRPr="000B6B00">
        <w:rPr>
          <w:rFonts w:ascii="Arial" w:hAnsi="Arial" w:cs="Arial"/>
          <w:lang w:val="es-ES"/>
        </w:rPr>
        <w:t>Courtroom</w:t>
      </w:r>
      <w:proofErr w:type="spellEnd"/>
      <w:r w:rsidRPr="000B6B00">
        <w:rPr>
          <w:rFonts w:ascii="Arial" w:hAnsi="Arial" w:cs="Arial"/>
          <w:lang w:val="es-ES"/>
        </w:rPr>
        <w:t xml:space="preserve">: </w:t>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p>
    <w:p w14:paraId="548B9AC8" w14:textId="77777777" w:rsidR="00B02EBF" w:rsidRPr="000B6B00" w:rsidRDefault="00F116AD" w:rsidP="00B02EBF">
      <w:pPr>
        <w:pStyle w:val="BodyTextIndent"/>
        <w:ind w:left="720"/>
        <w:rPr>
          <w:rFonts w:ascii="Arial" w:hAnsi="Arial" w:cs="Arial"/>
          <w:i/>
          <w:sz w:val="18"/>
          <w:szCs w:val="18"/>
          <w:lang w:val="es-ES"/>
        </w:rPr>
      </w:pPr>
      <w:r w:rsidRPr="000B6B00">
        <w:rPr>
          <w:rFonts w:ascii="Arial" w:hAnsi="Arial" w:cs="Arial"/>
          <w:i/>
          <w:sz w:val="18"/>
          <w:szCs w:val="18"/>
          <w:lang w:val="es-ES"/>
        </w:rPr>
        <w:t>Fecha:</w:t>
      </w:r>
      <w:r w:rsidRPr="000B6B00">
        <w:rPr>
          <w:rFonts w:ascii="Arial" w:hAnsi="Arial" w:cs="Arial"/>
          <w:i/>
          <w:sz w:val="18"/>
          <w:szCs w:val="18"/>
          <w:lang w:val="es-ES"/>
        </w:rPr>
        <w:tab/>
      </w:r>
      <w:r w:rsidRPr="000B6B00">
        <w:rPr>
          <w:rFonts w:ascii="Arial" w:hAnsi="Arial" w:cs="Arial"/>
          <w:i/>
          <w:sz w:val="18"/>
          <w:szCs w:val="18"/>
          <w:lang w:val="es-ES"/>
        </w:rPr>
        <w:tab/>
      </w:r>
      <w:r w:rsidRPr="000B6B00">
        <w:rPr>
          <w:rFonts w:ascii="Arial" w:hAnsi="Arial" w:cs="Arial"/>
          <w:i/>
          <w:sz w:val="18"/>
          <w:szCs w:val="18"/>
          <w:lang w:val="es-ES"/>
        </w:rPr>
        <w:tab/>
        <w:t xml:space="preserve"> Hora:</w:t>
      </w:r>
      <w:r w:rsidRPr="000B6B00">
        <w:rPr>
          <w:rFonts w:ascii="Arial" w:hAnsi="Arial" w:cs="Arial"/>
          <w:i/>
          <w:sz w:val="18"/>
          <w:szCs w:val="18"/>
          <w:lang w:val="es-ES"/>
        </w:rPr>
        <w:tab/>
      </w:r>
      <w:r w:rsidRPr="000B6B00">
        <w:rPr>
          <w:rFonts w:ascii="Arial" w:hAnsi="Arial" w:cs="Arial"/>
          <w:i/>
          <w:sz w:val="18"/>
          <w:szCs w:val="18"/>
          <w:lang w:val="es-ES"/>
        </w:rPr>
        <w:tab/>
        <w:t xml:space="preserve"> División/sala:</w:t>
      </w:r>
    </w:p>
    <w:p w14:paraId="0ABDDF9F" w14:textId="77777777" w:rsidR="00B02EBF" w:rsidRPr="000B6B00" w:rsidRDefault="00B02EBF" w:rsidP="00B02EBF">
      <w:pPr>
        <w:ind w:left="-360" w:right="-277"/>
        <w:jc w:val="both"/>
        <w:rPr>
          <w:rFonts w:ascii="Arial" w:hAnsi="Arial" w:cs="Arial"/>
          <w:u w:val="single"/>
          <w:lang w:val="es-ES"/>
        </w:rPr>
      </w:pPr>
      <w:r w:rsidRPr="000B6B00">
        <w:rPr>
          <w:rFonts w:ascii="Arial" w:hAnsi="Arial" w:cs="Arial"/>
          <w:lang w:val="es-ES"/>
        </w:rPr>
        <w:tab/>
      </w:r>
      <w:r w:rsidRPr="000B6B00">
        <w:rPr>
          <w:rFonts w:ascii="Arial" w:hAnsi="Arial" w:cs="Arial"/>
          <w:lang w:val="es-ES"/>
        </w:rPr>
        <w:tab/>
        <w:t xml:space="preserve">Court Address: </w:t>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r w:rsidRPr="000B6B00">
        <w:rPr>
          <w:rFonts w:ascii="Arial" w:hAnsi="Arial" w:cs="Arial"/>
          <w:u w:val="single"/>
          <w:lang w:val="es-ES"/>
        </w:rPr>
        <w:tab/>
      </w:r>
    </w:p>
    <w:p w14:paraId="31389EFE" w14:textId="77777777" w:rsidR="00F116AD" w:rsidRPr="0056062F" w:rsidRDefault="00F116AD" w:rsidP="00B02EBF">
      <w:pPr>
        <w:ind w:left="-360" w:right="-277"/>
        <w:jc w:val="both"/>
        <w:rPr>
          <w:rFonts w:ascii="Arial" w:hAnsi="Arial" w:cs="Arial"/>
          <w:i/>
          <w:sz w:val="18"/>
          <w:szCs w:val="18"/>
        </w:rPr>
      </w:pPr>
      <w:r w:rsidRPr="000B6B00">
        <w:rPr>
          <w:rFonts w:ascii="Arial" w:hAnsi="Arial" w:cs="Arial"/>
          <w:lang w:val="es-ES"/>
        </w:rPr>
        <w:tab/>
      </w:r>
      <w:r w:rsidRPr="000B6B00">
        <w:rPr>
          <w:rFonts w:ascii="Arial" w:hAnsi="Arial" w:cs="Arial"/>
          <w:lang w:val="es-ES"/>
        </w:rPr>
        <w:tab/>
      </w:r>
      <w:proofErr w:type="spellStart"/>
      <w:r w:rsidRPr="0056062F">
        <w:rPr>
          <w:rFonts w:ascii="Arial" w:hAnsi="Arial" w:cs="Arial"/>
          <w:i/>
          <w:sz w:val="18"/>
          <w:szCs w:val="18"/>
        </w:rPr>
        <w:t>Dirección</w:t>
      </w:r>
      <w:proofErr w:type="spellEnd"/>
      <w:r w:rsidRPr="0056062F">
        <w:rPr>
          <w:rFonts w:ascii="Arial" w:hAnsi="Arial" w:cs="Arial"/>
          <w:i/>
          <w:sz w:val="18"/>
          <w:szCs w:val="18"/>
        </w:rPr>
        <w:t xml:space="preserve"> del </w:t>
      </w:r>
      <w:r w:rsidR="000D1E51" w:rsidRPr="0056062F">
        <w:rPr>
          <w:rFonts w:ascii="Arial" w:hAnsi="Arial" w:cs="Arial"/>
          <w:i/>
          <w:sz w:val="18"/>
          <w:szCs w:val="18"/>
        </w:rPr>
        <w:t>t</w:t>
      </w:r>
      <w:r w:rsidRPr="0056062F">
        <w:rPr>
          <w:rFonts w:ascii="Arial" w:hAnsi="Arial" w:cs="Arial"/>
          <w:i/>
          <w:sz w:val="18"/>
          <w:szCs w:val="18"/>
        </w:rPr>
        <w:t>ribunal:</w:t>
      </w:r>
    </w:p>
    <w:p w14:paraId="64385402" w14:textId="77777777" w:rsidR="00ED7BDD" w:rsidRPr="0056062F" w:rsidRDefault="00ED7BDD" w:rsidP="00CA4753">
      <w:pPr>
        <w:ind w:left="-360" w:right="-277"/>
        <w:jc w:val="both"/>
        <w:rPr>
          <w:rFonts w:ascii="Arial" w:hAnsi="Arial" w:cs="Arial"/>
          <w:sz w:val="12"/>
        </w:rPr>
      </w:pPr>
    </w:p>
    <w:p w14:paraId="5FFBB37B" w14:textId="77777777" w:rsidR="00ED7BDD" w:rsidRPr="000B6B00" w:rsidRDefault="00C87090" w:rsidP="00AE396A">
      <w:pPr>
        <w:ind w:right="-277"/>
        <w:jc w:val="both"/>
        <w:rPr>
          <w:rFonts w:ascii="Arial" w:hAnsi="Arial" w:cs="Arial"/>
          <w:sz w:val="22"/>
          <w:szCs w:val="28"/>
        </w:rPr>
      </w:pPr>
      <w:r w:rsidRPr="000B6B00">
        <w:rPr>
          <w:rFonts w:ascii="Arial" w:hAnsi="Arial" w:cs="Arial"/>
        </w:rPr>
        <w:t xml:space="preserve">The </w:t>
      </w:r>
      <w:r w:rsidR="00ED7BDD" w:rsidRPr="000B6B00">
        <w:rPr>
          <w:rFonts w:ascii="Arial" w:hAnsi="Arial" w:cs="Arial"/>
        </w:rPr>
        <w:t xml:space="preserve">conference is scheduled with </w:t>
      </w:r>
      <w:r w:rsidR="00E512A1" w:rsidRPr="000B6B00">
        <w:rPr>
          <w:rFonts w:ascii="Arial" w:hAnsi="Arial" w:cs="Arial"/>
          <w:u w:val="single"/>
        </w:rPr>
        <w:tab/>
      </w:r>
      <w:r w:rsidR="00E512A1" w:rsidRPr="000B6B00">
        <w:rPr>
          <w:rFonts w:ascii="Arial" w:hAnsi="Arial" w:cs="Arial"/>
          <w:u w:val="single"/>
        </w:rPr>
        <w:tab/>
      </w:r>
      <w:r w:rsidR="00AE396A" w:rsidRPr="000B6B00">
        <w:rPr>
          <w:rFonts w:ascii="Arial" w:hAnsi="Arial" w:cs="Arial"/>
          <w:u w:val="single"/>
        </w:rPr>
        <w:tab/>
      </w:r>
      <w:r w:rsidR="00E512A1" w:rsidRPr="000B6B00">
        <w:rPr>
          <w:rFonts w:ascii="Arial" w:hAnsi="Arial" w:cs="Arial"/>
          <w:u w:val="single"/>
        </w:rPr>
        <w:tab/>
      </w:r>
      <w:r w:rsidRPr="000B6B00">
        <w:rPr>
          <w:rFonts w:ascii="Arial" w:hAnsi="Arial" w:cs="Arial"/>
        </w:rPr>
        <w:t xml:space="preserve"> </w:t>
      </w:r>
      <w:r w:rsidRPr="000B6B00">
        <w:rPr>
          <w:rFonts w:ascii="Arial" w:hAnsi="Arial" w:cs="Arial"/>
          <w:sz w:val="22"/>
          <w:szCs w:val="28"/>
        </w:rPr>
        <w:sym w:font="Wingdings" w:char="F071"/>
      </w:r>
      <w:r w:rsidRPr="000B6B00">
        <w:rPr>
          <w:rFonts w:ascii="Arial" w:hAnsi="Arial" w:cs="Arial"/>
          <w:sz w:val="22"/>
          <w:szCs w:val="28"/>
        </w:rPr>
        <w:t xml:space="preserve"> </w:t>
      </w:r>
      <w:r w:rsidR="00ED7BDD" w:rsidRPr="000B6B00">
        <w:rPr>
          <w:rFonts w:ascii="Arial" w:hAnsi="Arial" w:cs="Arial"/>
          <w:sz w:val="22"/>
          <w:szCs w:val="28"/>
        </w:rPr>
        <w:t xml:space="preserve">Court Facilitator </w:t>
      </w:r>
      <w:r w:rsidRPr="000B6B00">
        <w:rPr>
          <w:rFonts w:ascii="Arial" w:hAnsi="Arial" w:cs="Arial"/>
          <w:sz w:val="22"/>
          <w:szCs w:val="28"/>
        </w:rPr>
        <w:sym w:font="Wingdings" w:char="F071"/>
      </w:r>
      <w:r w:rsidRPr="000B6B00">
        <w:rPr>
          <w:rFonts w:ascii="Arial" w:hAnsi="Arial" w:cs="Arial"/>
          <w:sz w:val="22"/>
          <w:szCs w:val="28"/>
        </w:rPr>
        <w:t xml:space="preserve"> </w:t>
      </w:r>
      <w:r w:rsidR="00ED7BDD" w:rsidRPr="000B6B00">
        <w:rPr>
          <w:rFonts w:ascii="Arial" w:hAnsi="Arial" w:cs="Arial"/>
          <w:sz w:val="22"/>
          <w:szCs w:val="28"/>
        </w:rPr>
        <w:t xml:space="preserve">Magistrate </w:t>
      </w:r>
      <w:r w:rsidR="00ED7BDD" w:rsidRPr="000B6B00">
        <w:rPr>
          <w:rFonts w:ascii="Arial" w:hAnsi="Arial" w:cs="Arial"/>
          <w:sz w:val="22"/>
          <w:szCs w:val="28"/>
        </w:rPr>
        <w:sym w:font="Wingdings" w:char="F071"/>
      </w:r>
      <w:r w:rsidR="00ED7BDD" w:rsidRPr="000B6B00">
        <w:rPr>
          <w:rFonts w:ascii="Arial" w:hAnsi="Arial" w:cs="Arial"/>
          <w:sz w:val="22"/>
          <w:szCs w:val="28"/>
        </w:rPr>
        <w:t xml:space="preserve"> Judge. </w:t>
      </w:r>
    </w:p>
    <w:p w14:paraId="56215EF5" w14:textId="77777777" w:rsidR="00ED7BDD" w:rsidRPr="000B6B00" w:rsidRDefault="00CA4753" w:rsidP="0056062F">
      <w:pPr>
        <w:tabs>
          <w:tab w:val="left" w:pos="5850"/>
        </w:tabs>
        <w:ind w:right="-277"/>
        <w:jc w:val="both"/>
        <w:rPr>
          <w:rFonts w:ascii="Arial" w:hAnsi="Arial" w:cs="Arial"/>
          <w:sz w:val="24"/>
          <w:szCs w:val="24"/>
          <w:lang w:val="es-ES"/>
        </w:rPr>
      </w:pPr>
      <w:r w:rsidRPr="000B6B00">
        <w:rPr>
          <w:rFonts w:ascii="Arial" w:hAnsi="Arial" w:cs="Arial"/>
          <w:i/>
          <w:sz w:val="18"/>
          <w:lang w:val="es-ES"/>
        </w:rPr>
        <w:t>La reuni</w:t>
      </w:r>
      <w:r w:rsidR="005F4A5E" w:rsidRPr="000B6B00">
        <w:rPr>
          <w:rFonts w:ascii="Arial" w:hAnsi="Arial" w:cs="Arial"/>
          <w:i/>
          <w:sz w:val="18"/>
          <w:lang w:val="es-ES"/>
        </w:rPr>
        <w:t>ó</w:t>
      </w:r>
      <w:r w:rsidRPr="000B6B00">
        <w:rPr>
          <w:rFonts w:ascii="Arial" w:hAnsi="Arial" w:cs="Arial"/>
          <w:i/>
          <w:sz w:val="18"/>
          <w:lang w:val="es-ES"/>
        </w:rPr>
        <w:t xml:space="preserve">n se ha programado con </w:t>
      </w:r>
      <w:r w:rsidR="00537141">
        <w:rPr>
          <w:rFonts w:ascii="Arial" w:hAnsi="Arial" w:cs="Arial"/>
          <w:i/>
          <w:sz w:val="18"/>
          <w:lang w:val="es-ES"/>
        </w:rPr>
        <w:t>el</w:t>
      </w:r>
      <w:r w:rsidR="00392276">
        <w:rPr>
          <w:rFonts w:ascii="Arial" w:hAnsi="Arial" w:cs="Arial"/>
          <w:i/>
          <w:sz w:val="18"/>
          <w:lang w:val="es-ES"/>
        </w:rPr>
        <w:tab/>
      </w:r>
      <w:r w:rsidR="00770F2C">
        <w:rPr>
          <w:rFonts w:ascii="Arial" w:hAnsi="Arial" w:cs="Arial"/>
          <w:i/>
          <w:sz w:val="18"/>
          <w:szCs w:val="28"/>
          <w:lang w:val="es-ES"/>
        </w:rPr>
        <w:t>Facilitador</w:t>
      </w:r>
      <w:r w:rsidR="00770F2C" w:rsidRPr="000B6B00">
        <w:rPr>
          <w:rFonts w:ascii="Arial" w:hAnsi="Arial" w:cs="Arial"/>
          <w:i/>
          <w:sz w:val="18"/>
          <w:szCs w:val="28"/>
          <w:lang w:val="es-ES"/>
        </w:rPr>
        <w:t xml:space="preserve"> </w:t>
      </w:r>
      <w:r w:rsidR="00392276" w:rsidRPr="000B6B00">
        <w:rPr>
          <w:rFonts w:ascii="Arial" w:hAnsi="Arial" w:cs="Arial"/>
          <w:i/>
          <w:sz w:val="18"/>
          <w:szCs w:val="28"/>
          <w:lang w:val="es-ES"/>
        </w:rPr>
        <w:t>del tribu</w:t>
      </w:r>
      <w:r w:rsidR="00392276">
        <w:rPr>
          <w:rFonts w:ascii="Arial" w:hAnsi="Arial" w:cs="Arial"/>
          <w:i/>
          <w:sz w:val="18"/>
          <w:szCs w:val="28"/>
          <w:lang w:val="es-ES"/>
        </w:rPr>
        <w:t xml:space="preserve">nal </w:t>
      </w:r>
      <w:r w:rsidR="0038011F">
        <w:rPr>
          <w:rFonts w:ascii="Arial" w:hAnsi="Arial" w:cs="Arial"/>
          <w:i/>
          <w:sz w:val="18"/>
          <w:szCs w:val="28"/>
          <w:lang w:val="es-ES"/>
        </w:rPr>
        <w:tab/>
        <w:t>J</w:t>
      </w:r>
      <w:r w:rsidRPr="000B6B00">
        <w:rPr>
          <w:rFonts w:ascii="Arial" w:hAnsi="Arial" w:cs="Arial"/>
          <w:i/>
          <w:sz w:val="18"/>
          <w:szCs w:val="28"/>
          <w:lang w:val="es-ES"/>
        </w:rPr>
        <w:t xml:space="preserve">uez </w:t>
      </w:r>
      <w:r w:rsidR="00807263">
        <w:rPr>
          <w:rFonts w:ascii="Arial" w:hAnsi="Arial" w:cs="Arial"/>
          <w:i/>
          <w:sz w:val="18"/>
          <w:szCs w:val="28"/>
          <w:lang w:val="es-ES"/>
        </w:rPr>
        <w:t>de instrucción</w:t>
      </w:r>
      <w:r w:rsidR="00807263" w:rsidRPr="000B6B00">
        <w:rPr>
          <w:rFonts w:ascii="Arial" w:hAnsi="Arial" w:cs="Arial"/>
          <w:i/>
          <w:sz w:val="18"/>
          <w:szCs w:val="28"/>
          <w:lang w:val="es-ES"/>
        </w:rPr>
        <w:t xml:space="preserve"> </w:t>
      </w:r>
      <w:r w:rsidR="00807263">
        <w:rPr>
          <w:rFonts w:ascii="Arial" w:hAnsi="Arial" w:cs="Arial"/>
          <w:i/>
          <w:sz w:val="18"/>
          <w:szCs w:val="28"/>
          <w:lang w:val="es-ES"/>
        </w:rPr>
        <w:t xml:space="preserve">   </w:t>
      </w:r>
      <w:r w:rsidR="0038011F">
        <w:rPr>
          <w:rFonts w:ascii="Arial" w:hAnsi="Arial" w:cs="Arial"/>
          <w:i/>
          <w:sz w:val="18"/>
          <w:szCs w:val="28"/>
          <w:lang w:val="es-ES"/>
        </w:rPr>
        <w:t>J</w:t>
      </w:r>
      <w:r w:rsidRPr="000B6B00">
        <w:rPr>
          <w:rFonts w:ascii="Arial" w:hAnsi="Arial" w:cs="Arial"/>
          <w:i/>
          <w:sz w:val="18"/>
          <w:szCs w:val="28"/>
          <w:lang w:val="es-ES"/>
        </w:rPr>
        <w:t xml:space="preserve">uez </w:t>
      </w:r>
    </w:p>
    <w:p w14:paraId="5944BEB6" w14:textId="77777777" w:rsidR="00ED7BDD" w:rsidRPr="0056062F" w:rsidRDefault="00B02EBF" w:rsidP="00CA4753">
      <w:pPr>
        <w:ind w:left="-360" w:right="-277"/>
        <w:jc w:val="both"/>
        <w:rPr>
          <w:rFonts w:ascii="Arial" w:hAnsi="Arial" w:cs="Arial"/>
          <w:szCs w:val="28"/>
          <w:u w:val="single"/>
          <w:lang w:val="es-419"/>
        </w:rPr>
      </w:pP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00ED7BDD" w:rsidRPr="0056062F">
        <w:rPr>
          <w:rFonts w:ascii="Arial" w:hAnsi="Arial" w:cs="Arial"/>
          <w:szCs w:val="28"/>
          <w:lang w:val="es-419"/>
        </w:rPr>
        <w:tab/>
      </w:r>
      <w:r w:rsidR="00ED7BDD" w:rsidRPr="0056062F">
        <w:rPr>
          <w:rFonts w:ascii="Arial" w:hAnsi="Arial" w:cs="Arial"/>
          <w:szCs w:val="28"/>
          <w:lang w:val="es-419"/>
        </w:rPr>
        <w:tab/>
      </w:r>
      <w:r w:rsidR="00ED7BDD" w:rsidRPr="0056062F">
        <w:rPr>
          <w:rFonts w:ascii="Arial" w:hAnsi="Arial" w:cs="Arial"/>
          <w:szCs w:val="28"/>
          <w:lang w:val="es-419"/>
        </w:rPr>
        <w:tab/>
      </w:r>
      <w:r w:rsidR="00ED7BDD" w:rsidRPr="0056062F">
        <w:rPr>
          <w:rFonts w:ascii="Arial" w:hAnsi="Arial" w:cs="Arial"/>
          <w:szCs w:val="28"/>
          <w:u w:val="single"/>
          <w:lang w:val="es-419"/>
        </w:rPr>
        <w:tab/>
      </w:r>
      <w:r w:rsidR="00ED7BDD" w:rsidRPr="0056062F">
        <w:rPr>
          <w:rFonts w:ascii="Arial" w:hAnsi="Arial" w:cs="Arial"/>
          <w:szCs w:val="28"/>
          <w:u w:val="single"/>
          <w:lang w:val="es-419"/>
        </w:rPr>
        <w:tab/>
      </w:r>
      <w:r w:rsidR="00ED7BDD" w:rsidRPr="0056062F">
        <w:rPr>
          <w:rFonts w:ascii="Arial" w:hAnsi="Arial" w:cs="Arial"/>
          <w:szCs w:val="28"/>
          <w:u w:val="single"/>
          <w:lang w:val="es-419"/>
        </w:rPr>
        <w:tab/>
      </w:r>
      <w:r w:rsidR="00ED7BDD" w:rsidRPr="0056062F">
        <w:rPr>
          <w:rFonts w:ascii="Arial" w:hAnsi="Arial" w:cs="Arial"/>
          <w:szCs w:val="28"/>
          <w:u w:val="single"/>
          <w:lang w:val="es-419"/>
        </w:rPr>
        <w:tab/>
      </w:r>
      <w:r w:rsidR="00ED7BDD" w:rsidRPr="0056062F">
        <w:rPr>
          <w:rFonts w:ascii="Arial" w:hAnsi="Arial" w:cs="Arial"/>
          <w:szCs w:val="28"/>
          <w:u w:val="single"/>
          <w:lang w:val="es-419"/>
        </w:rPr>
        <w:tab/>
      </w:r>
    </w:p>
    <w:p w14:paraId="3D552090" w14:textId="77777777" w:rsidR="00ED7BDD" w:rsidRPr="000B6B00" w:rsidRDefault="00ED7BDD" w:rsidP="00CA4753">
      <w:pPr>
        <w:ind w:left="-360" w:right="-277"/>
        <w:jc w:val="both"/>
        <w:rPr>
          <w:rFonts w:ascii="Arial" w:hAnsi="Arial" w:cs="Arial"/>
          <w:i/>
          <w:sz w:val="16"/>
          <w:szCs w:val="28"/>
        </w:rPr>
      </w:pP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Pr="0056062F">
        <w:rPr>
          <w:rFonts w:ascii="Arial" w:hAnsi="Arial" w:cs="Arial"/>
          <w:szCs w:val="28"/>
          <w:lang w:val="es-419"/>
        </w:rPr>
        <w:tab/>
      </w:r>
      <w:r w:rsidRPr="000B6B00">
        <w:rPr>
          <w:rFonts w:ascii="Arial" w:hAnsi="Arial" w:cs="Arial"/>
          <w:sz w:val="22"/>
          <w:szCs w:val="22"/>
        </w:rPr>
        <w:t>Signature</w:t>
      </w:r>
      <w:r w:rsidRPr="000B6B00">
        <w:rPr>
          <w:rFonts w:ascii="Arial" w:hAnsi="Arial" w:cs="Arial"/>
          <w:sz w:val="18"/>
          <w:szCs w:val="28"/>
        </w:rPr>
        <w:t xml:space="preserve"> </w:t>
      </w:r>
      <w:r w:rsidR="00B02EBF" w:rsidRPr="000B6B00">
        <w:rPr>
          <w:rFonts w:ascii="Arial" w:hAnsi="Arial" w:cs="Arial"/>
          <w:sz w:val="22"/>
          <w:szCs w:val="28"/>
        </w:rPr>
        <w:sym w:font="Wingdings" w:char="F071"/>
      </w:r>
      <w:r w:rsidR="00B02EBF" w:rsidRPr="000B6B00">
        <w:rPr>
          <w:rFonts w:ascii="Arial" w:hAnsi="Arial" w:cs="Arial"/>
          <w:sz w:val="22"/>
          <w:szCs w:val="28"/>
        </w:rPr>
        <w:t xml:space="preserve"> Court Facilitator </w:t>
      </w:r>
      <w:r w:rsidR="00B02EBF" w:rsidRPr="000B6B00">
        <w:rPr>
          <w:rFonts w:ascii="Arial" w:hAnsi="Arial" w:cs="Arial"/>
          <w:sz w:val="22"/>
          <w:szCs w:val="28"/>
        </w:rPr>
        <w:sym w:font="Wingdings" w:char="F071"/>
      </w:r>
      <w:r w:rsidR="00B02EBF" w:rsidRPr="000B6B00">
        <w:rPr>
          <w:rFonts w:ascii="Arial" w:hAnsi="Arial" w:cs="Arial"/>
          <w:sz w:val="22"/>
          <w:szCs w:val="28"/>
        </w:rPr>
        <w:t xml:space="preserve"> Deputy Clerk</w:t>
      </w:r>
      <w:r w:rsidRPr="000B6B00">
        <w:rPr>
          <w:rFonts w:ascii="Arial" w:hAnsi="Arial" w:cs="Arial"/>
          <w:i/>
          <w:sz w:val="16"/>
          <w:szCs w:val="28"/>
        </w:rPr>
        <w:t xml:space="preserve"> </w:t>
      </w:r>
    </w:p>
    <w:p w14:paraId="05CF02FE" w14:textId="77777777" w:rsidR="00ED7BDD" w:rsidRDefault="000D1E51" w:rsidP="0038011F">
      <w:pPr>
        <w:tabs>
          <w:tab w:val="left" w:pos="5580"/>
          <w:tab w:val="left" w:pos="7470"/>
        </w:tabs>
        <w:ind w:left="4320" w:right="-277"/>
        <w:jc w:val="both"/>
        <w:rPr>
          <w:rFonts w:ascii="Arial" w:hAnsi="Arial" w:cs="Arial"/>
          <w:i/>
          <w:sz w:val="12"/>
          <w:szCs w:val="28"/>
          <w:lang w:val="es-ES"/>
        </w:rPr>
      </w:pPr>
      <w:r w:rsidRPr="000B6B00">
        <w:rPr>
          <w:rFonts w:ascii="Arial" w:hAnsi="Arial" w:cs="Arial"/>
          <w:i/>
          <w:sz w:val="18"/>
          <w:szCs w:val="22"/>
          <w:lang w:val="es-ES"/>
        </w:rPr>
        <w:t>Firma</w:t>
      </w:r>
      <w:r w:rsidRPr="000B6B00">
        <w:rPr>
          <w:rFonts w:ascii="Arial" w:hAnsi="Arial" w:cs="Arial"/>
          <w:i/>
          <w:sz w:val="14"/>
          <w:szCs w:val="28"/>
          <w:lang w:val="es-ES"/>
        </w:rPr>
        <w:t xml:space="preserve"> </w:t>
      </w:r>
      <w:r w:rsidR="00392276">
        <w:rPr>
          <w:rFonts w:ascii="Arial" w:hAnsi="Arial" w:cs="Arial"/>
          <w:i/>
          <w:sz w:val="14"/>
          <w:szCs w:val="28"/>
          <w:lang w:val="es-ES"/>
        </w:rPr>
        <w:tab/>
      </w:r>
      <w:r w:rsidR="00770F2C">
        <w:rPr>
          <w:rFonts w:ascii="Arial" w:hAnsi="Arial" w:cs="Arial"/>
          <w:i/>
          <w:sz w:val="18"/>
          <w:szCs w:val="28"/>
          <w:lang w:val="es-ES"/>
        </w:rPr>
        <w:t>Facilitador</w:t>
      </w:r>
      <w:r w:rsidR="00770F2C" w:rsidRPr="000B6B00">
        <w:rPr>
          <w:rFonts w:ascii="Arial" w:hAnsi="Arial" w:cs="Arial"/>
          <w:i/>
          <w:sz w:val="18"/>
          <w:szCs w:val="28"/>
          <w:lang w:val="es-ES"/>
        </w:rPr>
        <w:t xml:space="preserve"> </w:t>
      </w:r>
      <w:r w:rsidRPr="000B6B00">
        <w:rPr>
          <w:rFonts w:ascii="Arial" w:hAnsi="Arial" w:cs="Arial"/>
          <w:i/>
          <w:sz w:val="18"/>
          <w:szCs w:val="28"/>
          <w:lang w:val="es-ES"/>
        </w:rPr>
        <w:t>del tribunal</w:t>
      </w:r>
      <w:r w:rsidR="00392276">
        <w:rPr>
          <w:rFonts w:ascii="Arial" w:hAnsi="Arial" w:cs="Arial"/>
          <w:i/>
          <w:sz w:val="18"/>
          <w:szCs w:val="28"/>
          <w:lang w:val="es-ES"/>
        </w:rPr>
        <w:tab/>
      </w:r>
      <w:r w:rsidR="0038011F">
        <w:rPr>
          <w:rFonts w:ascii="Arial" w:hAnsi="Arial" w:cs="Arial"/>
          <w:i/>
          <w:sz w:val="18"/>
          <w:szCs w:val="28"/>
          <w:lang w:val="es-ES"/>
        </w:rPr>
        <w:t>S</w:t>
      </w:r>
      <w:r w:rsidR="00392276">
        <w:rPr>
          <w:rFonts w:ascii="Arial" w:hAnsi="Arial" w:cs="Arial"/>
          <w:i/>
          <w:sz w:val="18"/>
          <w:szCs w:val="28"/>
          <w:lang w:val="es-ES"/>
        </w:rPr>
        <w:t>ecretario</w:t>
      </w:r>
      <w:r w:rsidR="00770F2C">
        <w:rPr>
          <w:rFonts w:ascii="Arial" w:hAnsi="Arial" w:cs="Arial"/>
          <w:i/>
          <w:sz w:val="18"/>
          <w:szCs w:val="28"/>
          <w:lang w:val="es-ES"/>
        </w:rPr>
        <w:t xml:space="preserve"> judicial</w:t>
      </w:r>
      <w:r w:rsidR="00392276">
        <w:rPr>
          <w:rFonts w:ascii="Arial" w:hAnsi="Arial" w:cs="Arial"/>
          <w:i/>
          <w:sz w:val="18"/>
          <w:szCs w:val="28"/>
          <w:lang w:val="es-ES"/>
        </w:rPr>
        <w:t xml:space="preserve"> asistente</w:t>
      </w:r>
    </w:p>
    <w:p w14:paraId="71B2731B" w14:textId="77777777" w:rsidR="00E4355E" w:rsidRPr="0038011F" w:rsidRDefault="00E4355E" w:rsidP="00392276">
      <w:pPr>
        <w:tabs>
          <w:tab w:val="left" w:pos="5670"/>
        </w:tabs>
        <w:ind w:left="4320" w:right="-277"/>
        <w:jc w:val="both"/>
        <w:rPr>
          <w:rFonts w:ascii="Arial" w:hAnsi="Arial" w:cs="Arial"/>
          <w:i/>
          <w:sz w:val="2"/>
          <w:szCs w:val="18"/>
          <w:lang w:val="es-ES"/>
        </w:rPr>
      </w:pPr>
      <w:r>
        <w:rPr>
          <w:rFonts w:ascii="Arial" w:hAnsi="Arial" w:cs="Arial"/>
          <w:i/>
          <w:sz w:val="12"/>
          <w:szCs w:val="28"/>
          <w:lang w:val="es-ES"/>
        </w:rPr>
        <w:tab/>
      </w:r>
    </w:p>
    <w:p w14:paraId="65F6D2C9" w14:textId="77777777" w:rsidR="00ED7BDD" w:rsidRPr="000B6B00" w:rsidRDefault="00C87090" w:rsidP="000B6B00">
      <w:pPr>
        <w:spacing w:before="240"/>
        <w:ind w:left="-90" w:right="-277" w:hanging="270"/>
        <w:jc w:val="both"/>
        <w:rPr>
          <w:rFonts w:ascii="Arial" w:hAnsi="Arial" w:cs="Arial"/>
          <w:szCs w:val="28"/>
        </w:rPr>
      </w:pPr>
      <w:r w:rsidRPr="000B6B00">
        <w:rPr>
          <w:rFonts w:ascii="Arial" w:hAnsi="Arial" w:cs="Arial"/>
          <w:sz w:val="24"/>
          <w:szCs w:val="28"/>
        </w:rPr>
        <w:sym w:font="Wingdings" w:char="F071"/>
      </w:r>
      <w:r w:rsidRPr="000B6B00">
        <w:rPr>
          <w:rFonts w:ascii="Arial" w:hAnsi="Arial" w:cs="Arial"/>
          <w:sz w:val="24"/>
          <w:szCs w:val="28"/>
        </w:rPr>
        <w:t xml:space="preserve"> </w:t>
      </w:r>
      <w:r w:rsidR="00ED7BDD" w:rsidRPr="000B6B00">
        <w:rPr>
          <w:rFonts w:ascii="Arial" w:hAnsi="Arial" w:cs="Arial"/>
          <w:szCs w:val="28"/>
        </w:rPr>
        <w:t xml:space="preserve">The Court does not have a family waiting area, so please do not bring children to the status conference. If you bring children, your status conference may be </w:t>
      </w:r>
      <w:r w:rsidR="00770F2C" w:rsidRPr="000B6B00">
        <w:rPr>
          <w:rFonts w:ascii="Arial" w:hAnsi="Arial" w:cs="Arial"/>
          <w:szCs w:val="28"/>
        </w:rPr>
        <w:t>vacated,</w:t>
      </w:r>
      <w:r w:rsidR="00ED7BDD" w:rsidRPr="000B6B00">
        <w:rPr>
          <w:rFonts w:ascii="Arial" w:hAnsi="Arial" w:cs="Arial"/>
          <w:szCs w:val="28"/>
        </w:rPr>
        <w:t xml:space="preserve"> and you will have to reschedule. </w:t>
      </w:r>
    </w:p>
    <w:p w14:paraId="49014C26" w14:textId="77777777" w:rsidR="00ED7BDD" w:rsidRPr="000B6B00" w:rsidRDefault="00ED7BDD" w:rsidP="00CA4753">
      <w:pPr>
        <w:ind w:left="-90" w:right="-277" w:hanging="270"/>
        <w:jc w:val="both"/>
        <w:rPr>
          <w:rFonts w:ascii="Arial" w:hAnsi="Arial" w:cs="Arial"/>
          <w:i/>
          <w:sz w:val="18"/>
          <w:szCs w:val="28"/>
          <w:lang w:val="es-ES"/>
        </w:rPr>
      </w:pPr>
      <w:r w:rsidRPr="000B6B00">
        <w:rPr>
          <w:rFonts w:ascii="Arial" w:hAnsi="Arial" w:cs="Arial"/>
          <w:sz w:val="18"/>
          <w:szCs w:val="28"/>
        </w:rPr>
        <w:tab/>
      </w:r>
      <w:r w:rsidRPr="000B6B00">
        <w:rPr>
          <w:rFonts w:ascii="Arial" w:hAnsi="Arial" w:cs="Arial"/>
          <w:i/>
          <w:sz w:val="18"/>
          <w:szCs w:val="28"/>
          <w:lang w:val="es-ES"/>
        </w:rPr>
        <w:t xml:space="preserve">El tribunal no cuenta con un área de espera familiar, así que no traiga niños a la reunión </w:t>
      </w:r>
      <w:r w:rsidR="00770F2C">
        <w:rPr>
          <w:rFonts w:ascii="Arial" w:hAnsi="Arial" w:cs="Arial"/>
          <w:i/>
          <w:sz w:val="18"/>
          <w:szCs w:val="28"/>
          <w:lang w:val="es-ES"/>
        </w:rPr>
        <w:t>de seguimiento</w:t>
      </w:r>
      <w:r w:rsidRPr="000B6B00">
        <w:rPr>
          <w:rFonts w:ascii="Arial" w:hAnsi="Arial" w:cs="Arial"/>
          <w:i/>
          <w:sz w:val="18"/>
          <w:szCs w:val="28"/>
          <w:lang w:val="es-ES"/>
        </w:rPr>
        <w:t xml:space="preserve">. Si trae niños, se le podría anular su reunión y se le tendrá que dar una fecha nueva. </w:t>
      </w:r>
    </w:p>
    <w:p w14:paraId="51D3338E" w14:textId="77777777" w:rsidR="00ED7BDD" w:rsidRPr="000B6B00" w:rsidRDefault="00ED7BDD" w:rsidP="00CA4753">
      <w:pPr>
        <w:ind w:left="-360" w:right="-277"/>
        <w:jc w:val="both"/>
        <w:rPr>
          <w:rFonts w:ascii="Arial" w:hAnsi="Arial" w:cs="Arial"/>
          <w:b/>
          <w:noProof/>
          <w:color w:val="000000"/>
          <w:sz w:val="18"/>
          <w:szCs w:val="18"/>
          <w:lang w:val="es-ES"/>
        </w:rPr>
      </w:pPr>
    </w:p>
    <w:p w14:paraId="2E6DC20D" w14:textId="77777777" w:rsidR="000B6B00" w:rsidRDefault="00ED7BDD" w:rsidP="00CA4753">
      <w:pPr>
        <w:ind w:left="-360" w:right="-277"/>
        <w:jc w:val="both"/>
        <w:rPr>
          <w:rFonts w:ascii="Arial" w:hAnsi="Arial" w:cs="Arial"/>
          <w:noProof/>
          <w:color w:val="000000"/>
          <w:szCs w:val="18"/>
        </w:rPr>
      </w:pPr>
      <w:r w:rsidRPr="000B6B00">
        <w:rPr>
          <w:rFonts w:ascii="Arial" w:hAnsi="Arial" w:cs="Arial"/>
          <w:b/>
          <w:noProof/>
          <w:color w:val="000000"/>
          <w:szCs w:val="18"/>
        </w:rPr>
        <w:t xml:space="preserve">Parties requiring a language interpreter </w:t>
      </w:r>
      <w:r w:rsidRPr="000B6B00">
        <w:rPr>
          <w:rFonts w:ascii="Arial" w:hAnsi="Arial" w:cs="Arial"/>
          <w:noProof/>
          <w:color w:val="000000"/>
          <w:szCs w:val="18"/>
        </w:rPr>
        <w:t>must contact the Managing Interpreter corresponding to the district in which the case will be heard at least seven days before this conference.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A current list of Managin</w:t>
      </w:r>
      <w:r w:rsidR="000B6B00">
        <w:rPr>
          <w:rFonts w:ascii="Arial" w:hAnsi="Arial" w:cs="Arial"/>
          <w:noProof/>
          <w:color w:val="000000"/>
          <w:szCs w:val="18"/>
        </w:rPr>
        <w:t xml:space="preserve">g Interpreters can be viewed at </w:t>
      </w:r>
    </w:p>
    <w:p w14:paraId="43BA430A" w14:textId="77777777" w:rsidR="00ED7BDD" w:rsidRPr="000B6B00" w:rsidRDefault="00ED7BDD" w:rsidP="00CA4753">
      <w:pPr>
        <w:ind w:left="-360" w:right="-277"/>
        <w:jc w:val="both"/>
        <w:rPr>
          <w:rFonts w:ascii="Arial" w:hAnsi="Arial" w:cs="Arial"/>
          <w:noProof/>
        </w:rPr>
      </w:pPr>
      <w:hyperlink r:id="rId6" w:history="1">
        <w:r w:rsidRPr="000B6B00">
          <w:rPr>
            <w:rStyle w:val="Hyperlink"/>
            <w:rFonts w:ascii="Arial" w:hAnsi="Arial" w:cs="Arial"/>
            <w:noProof/>
            <w:szCs w:val="18"/>
          </w:rPr>
          <w:t>http://www.courts.state.co.us/Administration/Custom.cfm?Unit=interp&amp;Page_ID=117</w:t>
        </w:r>
      </w:hyperlink>
      <w:r w:rsidRPr="000B6B00">
        <w:rPr>
          <w:rFonts w:ascii="Arial" w:hAnsi="Arial" w:cs="Arial"/>
          <w:noProof/>
          <w:color w:val="000000"/>
          <w:szCs w:val="18"/>
        </w:rPr>
        <w:t>.</w:t>
      </w:r>
    </w:p>
    <w:p w14:paraId="5BAABA10" w14:textId="77777777" w:rsidR="00ED7BDD" w:rsidRPr="000B6B00" w:rsidRDefault="00ED7BDD" w:rsidP="00CA4753">
      <w:pPr>
        <w:ind w:left="-360" w:right="-277"/>
        <w:jc w:val="both"/>
        <w:rPr>
          <w:rFonts w:ascii="Arial" w:hAnsi="Arial" w:cs="Arial"/>
          <w:i/>
          <w:noProof/>
          <w:lang w:val="es-ES_tradnl"/>
        </w:rPr>
      </w:pPr>
      <w:r w:rsidRPr="000B6B00">
        <w:rPr>
          <w:rFonts w:ascii="Arial" w:hAnsi="Arial" w:cs="Arial"/>
          <w:b/>
          <w:i/>
          <w:noProof/>
          <w:sz w:val="18"/>
          <w:lang w:val="es-ES_tradnl"/>
        </w:rPr>
        <w:t>Las partes que necesiten un intérprete</w:t>
      </w:r>
      <w:r w:rsidRPr="000B6B00">
        <w:rPr>
          <w:rFonts w:ascii="Arial" w:hAnsi="Arial" w:cs="Arial"/>
          <w:i/>
          <w:noProof/>
          <w:sz w:val="18"/>
          <w:lang w:val="es-ES_tradnl"/>
        </w:rPr>
        <w:t xml:space="preserve"> deben comunicarse con el coordinador de intérpretes del distrito en el cual se atenderá la causa, al menos siete días antes de esta reunión. El intérprete únicamente podrá interpretar lo que digan las partes durante una audiencia e inmediatamente antes y después de la audiencia. El intérprete no podrá brindar asesoría legal ni prestar ningún otro servicio diferente a la interpretación. Los intérpretes tampoco podrán prestar ningún servicio que pueda constituir un incumplimiento del Código de responsabilidad profesional de</w:t>
      </w:r>
      <w:r w:rsidR="00CA4753" w:rsidRPr="000B6B00">
        <w:rPr>
          <w:rFonts w:ascii="Arial" w:hAnsi="Arial" w:cs="Arial"/>
          <w:i/>
          <w:noProof/>
          <w:sz w:val="18"/>
          <w:lang w:val="es-ES_tradnl"/>
        </w:rPr>
        <w:t>l i</w:t>
      </w:r>
      <w:r w:rsidRPr="000B6B00">
        <w:rPr>
          <w:rFonts w:ascii="Arial" w:hAnsi="Arial" w:cs="Arial"/>
          <w:i/>
          <w:noProof/>
          <w:sz w:val="18"/>
          <w:lang w:val="es-ES_tradnl"/>
        </w:rPr>
        <w:t>ntérprete. Se puede encontrar una lista actualizada de los coordinadores de intérpretes en</w:t>
      </w:r>
      <w:r w:rsidR="00242A27" w:rsidRPr="000B6B00">
        <w:rPr>
          <w:rFonts w:ascii="Arial" w:hAnsi="Arial" w:cs="Arial"/>
          <w:i/>
          <w:noProof/>
          <w:sz w:val="18"/>
          <w:lang w:val="es-ES_tradnl"/>
        </w:rPr>
        <w:t xml:space="preserve"> </w:t>
      </w:r>
      <w:hyperlink r:id="rId7" w:history="1">
        <w:r w:rsidR="00242A27" w:rsidRPr="000B6B00">
          <w:rPr>
            <w:rStyle w:val="Hyperlink"/>
            <w:rFonts w:ascii="Arial" w:hAnsi="Arial" w:cs="Arial"/>
            <w:noProof/>
            <w:sz w:val="18"/>
            <w:lang w:val="es-ES_tradnl"/>
          </w:rPr>
          <w:t>http://www.courts.state.co.us/Administration/Custom.cfm?Unit=interp&amp;Page_ID=117</w:t>
        </w:r>
      </w:hyperlink>
      <w:r w:rsidRPr="000B6B00">
        <w:rPr>
          <w:rFonts w:ascii="Arial" w:hAnsi="Arial" w:cs="Arial"/>
          <w:noProof/>
          <w:color w:val="000000"/>
          <w:sz w:val="18"/>
          <w:lang w:val="es-ES_tradnl"/>
        </w:rPr>
        <w:t>.</w:t>
      </w:r>
    </w:p>
    <w:p w14:paraId="3FB0D313" w14:textId="77777777" w:rsidR="00C87090" w:rsidRPr="000B6B00" w:rsidRDefault="00C87090" w:rsidP="00ED7BDD">
      <w:pPr>
        <w:ind w:right="-450" w:hanging="360"/>
        <w:rPr>
          <w:rFonts w:ascii="Arial" w:hAnsi="Arial" w:cs="Arial"/>
          <w:i/>
          <w:sz w:val="18"/>
          <w:szCs w:val="28"/>
          <w:lang w:val="es-ES_tradnl"/>
        </w:rPr>
      </w:pPr>
    </w:p>
    <w:p w14:paraId="7D9E62E1" w14:textId="77777777" w:rsidR="00CA4753" w:rsidRPr="000B6B00" w:rsidRDefault="00CA4753" w:rsidP="00E512A1">
      <w:pPr>
        <w:ind w:left="-360" w:right="-450"/>
        <w:rPr>
          <w:rFonts w:ascii="Arial" w:hAnsi="Arial" w:cs="Arial"/>
          <w:i/>
          <w:sz w:val="18"/>
          <w:szCs w:val="28"/>
          <w:lang w:val="es-ES_tradnl"/>
        </w:rPr>
      </w:pPr>
    </w:p>
    <w:p w14:paraId="40444FEB" w14:textId="77777777" w:rsidR="001E2059" w:rsidRDefault="001E2059" w:rsidP="00E512A1">
      <w:pPr>
        <w:ind w:left="-450" w:right="-450"/>
        <w:jc w:val="center"/>
        <w:rPr>
          <w:rFonts w:ascii="Arial" w:hAnsi="Arial" w:cs="Arial"/>
          <w:b/>
          <w:sz w:val="22"/>
          <w:szCs w:val="22"/>
        </w:rPr>
      </w:pPr>
    </w:p>
    <w:p w14:paraId="17BABFB8" w14:textId="77777777" w:rsidR="00E512A1" w:rsidRPr="000B6B00" w:rsidRDefault="00E512A1" w:rsidP="00E512A1">
      <w:pPr>
        <w:ind w:left="-450" w:right="-450"/>
        <w:jc w:val="center"/>
        <w:rPr>
          <w:rFonts w:ascii="Arial" w:hAnsi="Arial" w:cs="Arial"/>
          <w:b/>
          <w:sz w:val="22"/>
          <w:szCs w:val="22"/>
        </w:rPr>
      </w:pPr>
      <w:r w:rsidRPr="000B6B00">
        <w:rPr>
          <w:rFonts w:ascii="Arial" w:hAnsi="Arial" w:cs="Arial"/>
          <w:b/>
          <w:sz w:val="22"/>
          <w:szCs w:val="22"/>
        </w:rPr>
        <w:lastRenderedPageBreak/>
        <w:t>CERTIFICATE OF SERVICE</w:t>
      </w:r>
    </w:p>
    <w:p w14:paraId="7259A50C" w14:textId="77777777" w:rsidR="00E512A1" w:rsidRDefault="00807263" w:rsidP="00E512A1">
      <w:pPr>
        <w:ind w:left="-450" w:right="-450"/>
        <w:jc w:val="center"/>
        <w:rPr>
          <w:rFonts w:ascii="Arial" w:hAnsi="Arial" w:cs="Arial"/>
          <w:b/>
          <w:i/>
          <w:sz w:val="18"/>
        </w:rPr>
      </w:pPr>
      <w:r>
        <w:rPr>
          <w:rFonts w:ascii="Arial" w:hAnsi="Arial" w:cs="Arial"/>
          <w:b/>
          <w:i/>
          <w:sz w:val="18"/>
        </w:rPr>
        <w:t>CONSTANCIA</w:t>
      </w:r>
      <w:r w:rsidRPr="000B6B00">
        <w:rPr>
          <w:rFonts w:ascii="Arial" w:hAnsi="Arial" w:cs="Arial"/>
          <w:b/>
          <w:i/>
          <w:sz w:val="18"/>
        </w:rPr>
        <w:t xml:space="preserve"> </w:t>
      </w:r>
      <w:r w:rsidR="00E512A1" w:rsidRPr="000B6B00">
        <w:rPr>
          <w:rFonts w:ascii="Arial" w:hAnsi="Arial" w:cs="Arial"/>
          <w:b/>
          <w:i/>
          <w:sz w:val="18"/>
        </w:rPr>
        <w:t xml:space="preserve">DE NOTIFICACIÓN </w:t>
      </w:r>
    </w:p>
    <w:p w14:paraId="741DA7D4" w14:textId="77777777" w:rsidR="00E4355E" w:rsidRPr="000B6B00" w:rsidRDefault="00E4355E" w:rsidP="00E512A1">
      <w:pPr>
        <w:ind w:left="-450" w:right="-450"/>
        <w:jc w:val="center"/>
        <w:rPr>
          <w:rFonts w:ascii="Arial" w:hAnsi="Arial" w:cs="Arial"/>
          <w:b/>
          <w:i/>
          <w:sz w:val="18"/>
        </w:rPr>
      </w:pPr>
    </w:p>
    <w:p w14:paraId="30BC7491" w14:textId="77777777" w:rsidR="00E512A1" w:rsidRPr="000B6B00" w:rsidRDefault="00E512A1" w:rsidP="00E512A1">
      <w:pPr>
        <w:ind w:left="-450" w:right="-450"/>
        <w:rPr>
          <w:rFonts w:ascii="Arial" w:hAnsi="Arial" w:cs="Arial"/>
          <w:sz w:val="22"/>
          <w:szCs w:val="22"/>
        </w:rPr>
      </w:pPr>
      <w:r w:rsidRPr="000B6B00">
        <w:rPr>
          <w:rFonts w:ascii="Arial" w:hAnsi="Arial" w:cs="Arial"/>
          <w:sz w:val="22"/>
          <w:szCs w:val="22"/>
        </w:rPr>
        <w:t xml:space="preserve">I certify that on </w:t>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rPr>
        <w:t xml:space="preserve"> (date) </w:t>
      </w:r>
      <w:r w:rsidR="00CA4753" w:rsidRPr="000B6B00">
        <w:rPr>
          <w:rFonts w:ascii="Arial" w:hAnsi="Arial" w:cs="Arial"/>
          <w:sz w:val="22"/>
          <w:szCs w:val="22"/>
        </w:rPr>
        <w:t>a true and</w:t>
      </w:r>
      <w:r w:rsidRPr="000B6B00">
        <w:rPr>
          <w:rFonts w:ascii="Arial" w:hAnsi="Arial" w:cs="Arial"/>
          <w:sz w:val="22"/>
          <w:szCs w:val="22"/>
        </w:rPr>
        <w:t xml:space="preserve"> accurate copy of the </w:t>
      </w:r>
      <w:r w:rsidRPr="000B6B00">
        <w:rPr>
          <w:rFonts w:ascii="Arial" w:hAnsi="Arial" w:cs="Arial"/>
          <w:b/>
          <w:sz w:val="22"/>
          <w:szCs w:val="22"/>
        </w:rPr>
        <w:t xml:space="preserve">NOTICE OF </w:t>
      </w:r>
      <w:r w:rsidR="00CA4753" w:rsidRPr="000B6B00">
        <w:rPr>
          <w:rFonts w:ascii="Arial" w:hAnsi="Arial" w:cs="Arial"/>
          <w:b/>
          <w:sz w:val="22"/>
          <w:szCs w:val="22"/>
        </w:rPr>
        <w:t xml:space="preserve">DOMESTIC </w:t>
      </w:r>
      <w:r w:rsidR="000B6B00">
        <w:rPr>
          <w:rFonts w:ascii="Arial" w:hAnsi="Arial" w:cs="Arial"/>
          <w:b/>
          <w:sz w:val="22"/>
          <w:szCs w:val="22"/>
        </w:rPr>
        <w:t>R</w:t>
      </w:r>
      <w:r w:rsidR="00CA4753" w:rsidRPr="000B6B00">
        <w:rPr>
          <w:rFonts w:ascii="Arial" w:hAnsi="Arial" w:cs="Arial"/>
          <w:b/>
          <w:sz w:val="22"/>
          <w:szCs w:val="22"/>
        </w:rPr>
        <w:t>ELATIONS</w:t>
      </w:r>
      <w:r w:rsidR="00807263">
        <w:rPr>
          <w:rFonts w:ascii="Arial" w:hAnsi="Arial" w:cs="Arial"/>
          <w:b/>
          <w:sz w:val="22"/>
          <w:szCs w:val="22"/>
        </w:rPr>
        <w:t xml:space="preserve"> INITIAL</w:t>
      </w:r>
      <w:r w:rsidR="00CA4753" w:rsidRPr="000B6B00">
        <w:rPr>
          <w:rFonts w:ascii="Arial" w:hAnsi="Arial" w:cs="Arial"/>
          <w:b/>
          <w:sz w:val="22"/>
          <w:szCs w:val="22"/>
        </w:rPr>
        <w:t xml:space="preserve"> STATUS CONFERENCE</w:t>
      </w:r>
      <w:r w:rsidRPr="000B6B00">
        <w:rPr>
          <w:rFonts w:ascii="Arial" w:hAnsi="Arial" w:cs="Arial"/>
          <w:sz w:val="22"/>
          <w:szCs w:val="22"/>
        </w:rPr>
        <w:t xml:space="preserve"> was served on the other party by:</w:t>
      </w:r>
    </w:p>
    <w:p w14:paraId="48D09E97" w14:textId="77777777" w:rsidR="00E512A1" w:rsidRPr="000B6B00" w:rsidRDefault="00E512A1" w:rsidP="00E512A1">
      <w:pPr>
        <w:ind w:left="-450" w:right="-450"/>
        <w:rPr>
          <w:rFonts w:ascii="Arial" w:hAnsi="Arial" w:cs="Arial"/>
          <w:sz w:val="22"/>
          <w:szCs w:val="22"/>
        </w:rPr>
      </w:pPr>
      <w:r w:rsidRPr="000B6B00">
        <w:rPr>
          <w:rFonts w:ascii="Arial" w:hAnsi="Arial" w:cs="Arial"/>
          <w:sz w:val="22"/>
          <w:szCs w:val="28"/>
        </w:rPr>
        <w:sym w:font="Wingdings" w:char="F071"/>
      </w:r>
      <w:r w:rsidRPr="000B6B00">
        <w:rPr>
          <w:rFonts w:ascii="Arial" w:hAnsi="Arial" w:cs="Arial"/>
          <w:sz w:val="24"/>
          <w:szCs w:val="28"/>
        </w:rPr>
        <w:t xml:space="preserve"> </w:t>
      </w:r>
      <w:r w:rsidRPr="000B6B00">
        <w:rPr>
          <w:rFonts w:ascii="Arial" w:hAnsi="Arial" w:cs="Arial"/>
          <w:szCs w:val="18"/>
        </w:rPr>
        <w:t>Hand</w:t>
      </w:r>
      <w:r w:rsidRPr="000B6B00">
        <w:rPr>
          <w:rFonts w:ascii="Arial" w:hAnsi="Arial" w:cs="Arial"/>
          <w:sz w:val="22"/>
          <w:szCs w:val="22"/>
        </w:rPr>
        <w:t xml:space="preserve"> delivery</w:t>
      </w:r>
      <w:r w:rsidRPr="000B6B00">
        <w:rPr>
          <w:rFonts w:ascii="Arial" w:hAnsi="Arial" w:cs="Arial"/>
          <w:szCs w:val="18"/>
        </w:rPr>
        <w:t xml:space="preserve">, </w:t>
      </w:r>
      <w:r w:rsidRPr="000B6B00">
        <w:rPr>
          <w:rFonts w:ascii="Arial" w:hAnsi="Arial" w:cs="Arial"/>
          <w:sz w:val="22"/>
          <w:szCs w:val="28"/>
        </w:rPr>
        <w:sym w:font="Wingdings" w:char="F071"/>
      </w:r>
      <w:r w:rsidRPr="000B6B00">
        <w:rPr>
          <w:rFonts w:ascii="Arial" w:hAnsi="Arial" w:cs="Arial"/>
          <w:sz w:val="24"/>
          <w:szCs w:val="28"/>
        </w:rPr>
        <w:t xml:space="preserve"> </w:t>
      </w:r>
      <w:r w:rsidRPr="000B6B00">
        <w:rPr>
          <w:rFonts w:ascii="Arial" w:hAnsi="Arial" w:cs="Arial"/>
          <w:sz w:val="22"/>
          <w:szCs w:val="22"/>
        </w:rPr>
        <w:t xml:space="preserve">E-Filed, or </w:t>
      </w:r>
      <w:r w:rsidRPr="000B6B00">
        <w:rPr>
          <w:rFonts w:ascii="Arial" w:hAnsi="Arial" w:cs="Arial"/>
          <w:sz w:val="22"/>
          <w:szCs w:val="28"/>
        </w:rPr>
        <w:sym w:font="Wingdings" w:char="F071"/>
      </w:r>
      <w:r w:rsidRPr="000B6B00">
        <w:rPr>
          <w:rFonts w:ascii="Arial" w:hAnsi="Arial" w:cs="Arial"/>
          <w:sz w:val="24"/>
          <w:szCs w:val="28"/>
        </w:rPr>
        <w:t xml:space="preserve"> </w:t>
      </w:r>
      <w:r w:rsidRPr="000B6B00">
        <w:rPr>
          <w:rFonts w:ascii="Arial" w:hAnsi="Arial" w:cs="Arial"/>
          <w:sz w:val="22"/>
          <w:szCs w:val="22"/>
        </w:rPr>
        <w:t xml:space="preserve">Faxed to this number </w:t>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rPr>
        <w:t xml:space="preserve"> or </w:t>
      </w:r>
    </w:p>
    <w:p w14:paraId="0660DE60" w14:textId="77777777" w:rsidR="00ED1943" w:rsidRPr="000B6B00" w:rsidRDefault="00ED1943" w:rsidP="00ED1943">
      <w:pPr>
        <w:tabs>
          <w:tab w:val="left" w:pos="5490"/>
        </w:tabs>
        <w:ind w:left="-450" w:right="-450"/>
        <w:rPr>
          <w:rFonts w:ascii="Arial" w:hAnsi="Arial" w:cs="Arial"/>
          <w:i/>
        </w:rPr>
      </w:pPr>
      <w:r w:rsidRPr="000B6B00">
        <w:rPr>
          <w:rFonts w:ascii="Arial" w:hAnsi="Arial" w:cs="Arial"/>
          <w:sz w:val="22"/>
          <w:szCs w:val="22"/>
        </w:rPr>
        <w:sym w:font="Wingdings" w:char="F071"/>
      </w:r>
      <w:r w:rsidRPr="000B6B00">
        <w:rPr>
          <w:rFonts w:ascii="Arial" w:hAnsi="Arial" w:cs="Arial"/>
          <w:sz w:val="22"/>
          <w:szCs w:val="22"/>
        </w:rPr>
        <w:t xml:space="preserve"> </w:t>
      </w:r>
      <w:r>
        <w:rPr>
          <w:rFonts w:ascii="Arial" w:hAnsi="Arial" w:cs="Arial"/>
          <w:sz w:val="22"/>
          <w:szCs w:val="22"/>
        </w:rPr>
        <w:t>B</w:t>
      </w:r>
      <w:r w:rsidRPr="000B6B00">
        <w:rPr>
          <w:rFonts w:ascii="Arial" w:hAnsi="Arial" w:cs="Arial"/>
          <w:sz w:val="22"/>
          <w:szCs w:val="22"/>
        </w:rPr>
        <w:t xml:space="preserve">y placing it in the United States mail, postage pre-paid, and addressed to the following: </w:t>
      </w:r>
    </w:p>
    <w:p w14:paraId="4D3FC258" w14:textId="77777777" w:rsidR="00094A42" w:rsidRPr="000B6B00" w:rsidRDefault="00094A42" w:rsidP="00094A42">
      <w:pPr>
        <w:ind w:left="-450" w:right="-450"/>
        <w:rPr>
          <w:rFonts w:ascii="Arial" w:hAnsi="Arial" w:cs="Arial"/>
          <w:i/>
          <w:lang w:val="es-ES_tradnl"/>
        </w:rPr>
      </w:pPr>
      <w:r>
        <w:rPr>
          <w:rFonts w:ascii="Arial" w:hAnsi="Arial" w:cs="Arial"/>
          <w:i/>
          <w:lang w:val="es-ES_tradnl"/>
        </w:rPr>
        <w:t xml:space="preserve">Certifico que el </w:t>
      </w:r>
      <w:r>
        <w:rPr>
          <w:rFonts w:ascii="Arial" w:hAnsi="Arial" w:cs="Arial"/>
          <w:i/>
          <w:u w:val="single"/>
          <w:lang w:val="es-ES_tradnl"/>
        </w:rPr>
        <w:tab/>
      </w:r>
      <w:r>
        <w:rPr>
          <w:rFonts w:ascii="Arial" w:hAnsi="Arial" w:cs="Arial"/>
          <w:i/>
          <w:u w:val="single"/>
          <w:lang w:val="es-ES_tradnl"/>
        </w:rPr>
        <w:tab/>
      </w:r>
      <w:r>
        <w:rPr>
          <w:rFonts w:ascii="Arial" w:hAnsi="Arial" w:cs="Arial"/>
          <w:i/>
          <w:u w:val="single"/>
          <w:lang w:val="es-ES_tradnl"/>
        </w:rPr>
        <w:tab/>
      </w:r>
      <w:r>
        <w:rPr>
          <w:rFonts w:ascii="Arial" w:hAnsi="Arial" w:cs="Arial"/>
          <w:i/>
          <w:lang w:val="es-ES_tradnl"/>
        </w:rPr>
        <w:t xml:space="preserve"> (fecha) se le entregó a la otra parte copia fiel y veraz de la</w:t>
      </w:r>
      <w:r w:rsidRPr="000B6B00">
        <w:rPr>
          <w:rFonts w:ascii="Arial" w:hAnsi="Arial" w:cs="Arial"/>
          <w:i/>
          <w:lang w:val="es-ES_tradnl"/>
        </w:rPr>
        <w:t xml:space="preserve"> </w:t>
      </w:r>
      <w:r w:rsidRPr="000B6B00">
        <w:rPr>
          <w:rFonts w:ascii="Arial" w:hAnsi="Arial" w:cs="Arial"/>
          <w:b/>
          <w:i/>
          <w:lang w:val="es-ES_tradnl"/>
        </w:rPr>
        <w:t>ORDEN</w:t>
      </w:r>
      <w:r w:rsidRPr="000B6B00">
        <w:rPr>
          <w:rFonts w:ascii="Arial" w:hAnsi="Arial" w:cs="Arial"/>
          <w:i/>
          <w:lang w:val="es-ES_tradnl"/>
        </w:rPr>
        <w:t xml:space="preserve"> </w:t>
      </w:r>
      <w:r w:rsidRPr="000B6B00">
        <w:rPr>
          <w:rFonts w:ascii="Arial" w:hAnsi="Arial" w:cs="Arial"/>
          <w:b/>
          <w:i/>
          <w:lang w:val="es-ES_tradnl"/>
        </w:rPr>
        <w:t xml:space="preserve">DE REUNIÓN </w:t>
      </w:r>
      <w:r>
        <w:rPr>
          <w:rFonts w:ascii="Arial" w:hAnsi="Arial" w:cs="Arial"/>
          <w:b/>
          <w:i/>
          <w:lang w:val="es-ES_tradnl"/>
        </w:rPr>
        <w:t xml:space="preserve">INICIAL </w:t>
      </w:r>
      <w:r w:rsidRPr="000B6B00">
        <w:rPr>
          <w:rFonts w:ascii="Arial" w:hAnsi="Arial" w:cs="Arial"/>
          <w:b/>
          <w:i/>
          <w:lang w:val="es-ES_tradnl"/>
        </w:rPr>
        <w:t xml:space="preserve">DE LA CAUSA DE RELACIONES </w:t>
      </w:r>
      <w:r>
        <w:rPr>
          <w:rFonts w:ascii="Arial" w:hAnsi="Arial" w:cs="Arial"/>
          <w:b/>
          <w:i/>
          <w:lang w:val="es-ES_tradnl"/>
        </w:rPr>
        <w:t xml:space="preserve">DE LO </w:t>
      </w:r>
      <w:r w:rsidRPr="000B6B00">
        <w:rPr>
          <w:rFonts w:ascii="Arial" w:hAnsi="Arial" w:cs="Arial"/>
          <w:b/>
          <w:i/>
          <w:lang w:val="es-ES_tradnl"/>
        </w:rPr>
        <w:t>FAMILIAR</w:t>
      </w:r>
      <w:r w:rsidRPr="000B6B00">
        <w:rPr>
          <w:rFonts w:ascii="Arial" w:hAnsi="Arial" w:cs="Arial"/>
          <w:i/>
          <w:lang w:val="es-ES_tradnl"/>
        </w:rPr>
        <w:t xml:space="preserve"> </w:t>
      </w:r>
      <w:r>
        <w:rPr>
          <w:rFonts w:ascii="Arial" w:hAnsi="Arial" w:cs="Arial"/>
          <w:i/>
          <w:lang w:val="es-ES_tradnl"/>
        </w:rPr>
        <w:t>por medio de</w:t>
      </w:r>
      <w:r w:rsidRPr="000B6B00">
        <w:rPr>
          <w:rFonts w:ascii="Arial" w:hAnsi="Arial" w:cs="Arial"/>
          <w:i/>
          <w:lang w:val="es-ES_tradnl"/>
        </w:rPr>
        <w:t>:</w:t>
      </w:r>
    </w:p>
    <w:p w14:paraId="220F9006" w14:textId="77777777" w:rsidR="00094A42" w:rsidRDefault="00770F2C" w:rsidP="00094A42">
      <w:pPr>
        <w:tabs>
          <w:tab w:val="left" w:pos="-180"/>
          <w:tab w:val="left" w:pos="2430"/>
          <w:tab w:val="left" w:pos="5310"/>
        </w:tabs>
        <w:ind w:left="-450" w:right="-450"/>
        <w:rPr>
          <w:rFonts w:ascii="Arial" w:hAnsi="Arial" w:cs="Arial"/>
          <w:i/>
          <w:sz w:val="18"/>
          <w:lang w:val="es-ES_tradnl"/>
        </w:rPr>
      </w:pPr>
      <w:r w:rsidRPr="0038011F">
        <w:rPr>
          <w:rFonts w:ascii="Arial" w:hAnsi="Arial" w:cs="Arial"/>
          <w:szCs w:val="28"/>
        </w:rPr>
        <w:sym w:font="Wingdings" w:char="F071"/>
      </w:r>
      <w:r w:rsidR="00B478A2">
        <w:rPr>
          <w:rFonts w:ascii="Arial" w:hAnsi="Arial" w:cs="Arial"/>
          <w:i/>
          <w:lang w:val="es-ES_tradnl"/>
        </w:rPr>
        <w:t>Entrega en mano</w:t>
      </w:r>
      <w:r>
        <w:rPr>
          <w:rFonts w:ascii="Arial" w:hAnsi="Arial" w:cs="Arial"/>
          <w:i/>
          <w:lang w:val="es-ES_tradnl"/>
        </w:rPr>
        <w:t xml:space="preserve"> </w:t>
      </w:r>
      <w:r w:rsidRPr="003F755E">
        <w:rPr>
          <w:rFonts w:ascii="Arial" w:hAnsi="Arial" w:cs="Arial"/>
          <w:szCs w:val="28"/>
        </w:rPr>
        <w:sym w:font="Wingdings" w:char="F071"/>
      </w:r>
      <w:r>
        <w:rPr>
          <w:rFonts w:ascii="Arial" w:hAnsi="Arial" w:cs="Arial"/>
          <w:i/>
          <w:lang w:val="es-ES_tradnl"/>
        </w:rPr>
        <w:t>vía</w:t>
      </w:r>
      <w:r w:rsidRPr="000B6B00">
        <w:rPr>
          <w:rFonts w:ascii="Arial" w:hAnsi="Arial" w:cs="Arial"/>
          <w:i/>
          <w:lang w:val="es-ES_tradnl"/>
        </w:rPr>
        <w:t xml:space="preserve"> </w:t>
      </w:r>
      <w:r w:rsidR="00E512A1" w:rsidRPr="000B6B00">
        <w:rPr>
          <w:rFonts w:ascii="Arial" w:hAnsi="Arial" w:cs="Arial"/>
          <w:i/>
          <w:lang w:val="es-ES_tradnl"/>
        </w:rPr>
        <w:t>electrónica</w:t>
      </w:r>
      <w:r w:rsidR="00ED1943">
        <w:rPr>
          <w:rFonts w:ascii="Arial" w:hAnsi="Arial" w:cs="Arial"/>
          <w:i/>
          <w:lang w:val="es-ES_tradnl"/>
        </w:rPr>
        <w:t xml:space="preserve"> o </w:t>
      </w:r>
      <w:r w:rsidRPr="003F755E">
        <w:rPr>
          <w:rFonts w:ascii="Arial" w:hAnsi="Arial" w:cs="Arial"/>
          <w:szCs w:val="28"/>
        </w:rPr>
        <w:sym w:font="Wingdings" w:char="F071"/>
      </w:r>
      <w:r w:rsidR="00E512A1" w:rsidRPr="000B6B00">
        <w:rPr>
          <w:rFonts w:ascii="Arial" w:hAnsi="Arial" w:cs="Arial"/>
          <w:i/>
          <w:lang w:val="es-ES_tradnl"/>
        </w:rPr>
        <w:t xml:space="preserve">fax </w:t>
      </w:r>
      <w:r>
        <w:rPr>
          <w:rFonts w:ascii="Arial" w:hAnsi="Arial" w:cs="Arial"/>
          <w:i/>
          <w:lang w:val="es-ES_tradnl"/>
        </w:rPr>
        <w:t>al siguiente</w:t>
      </w:r>
      <w:r w:rsidR="00E512A1" w:rsidRPr="000B6B00">
        <w:rPr>
          <w:rFonts w:ascii="Arial" w:hAnsi="Arial" w:cs="Arial"/>
          <w:i/>
          <w:lang w:val="es-ES_tradnl"/>
        </w:rPr>
        <w:t xml:space="preserve"> número </w:t>
      </w:r>
      <w:r w:rsidR="00E512A1" w:rsidRPr="000B6B00">
        <w:rPr>
          <w:rFonts w:ascii="Arial" w:hAnsi="Arial" w:cs="Arial"/>
          <w:i/>
          <w:u w:val="single"/>
          <w:lang w:val="es-ES_tradnl"/>
        </w:rPr>
        <w:tab/>
      </w:r>
      <w:r w:rsidR="00E512A1" w:rsidRPr="000B6B00">
        <w:rPr>
          <w:rFonts w:ascii="Arial" w:hAnsi="Arial" w:cs="Arial"/>
          <w:i/>
          <w:u w:val="single"/>
          <w:lang w:val="es-ES_tradnl"/>
        </w:rPr>
        <w:tab/>
      </w:r>
      <w:r w:rsidR="00E512A1" w:rsidRPr="000B6B00">
        <w:rPr>
          <w:rFonts w:ascii="Arial" w:hAnsi="Arial" w:cs="Arial"/>
          <w:i/>
          <w:u w:val="single"/>
          <w:lang w:val="es-ES_tradnl"/>
        </w:rPr>
        <w:tab/>
      </w:r>
      <w:r w:rsidR="00E512A1" w:rsidRPr="000B6B00">
        <w:rPr>
          <w:rFonts w:ascii="Arial" w:hAnsi="Arial" w:cs="Arial"/>
          <w:i/>
          <w:lang w:val="es-ES_tradnl"/>
        </w:rPr>
        <w:t xml:space="preserve"> o</w:t>
      </w:r>
    </w:p>
    <w:p w14:paraId="4A14F8CA" w14:textId="77777777" w:rsidR="00E512A1" w:rsidRPr="00094A42" w:rsidRDefault="00ED1943" w:rsidP="00094A42">
      <w:pPr>
        <w:tabs>
          <w:tab w:val="left" w:pos="-180"/>
          <w:tab w:val="left" w:pos="2430"/>
          <w:tab w:val="left" w:pos="5310"/>
        </w:tabs>
        <w:ind w:left="-450" w:right="-450"/>
        <w:rPr>
          <w:rFonts w:ascii="Arial" w:hAnsi="Arial" w:cs="Arial"/>
          <w:i/>
          <w:sz w:val="18"/>
          <w:lang w:val="es-ES_tradnl"/>
        </w:rPr>
      </w:pPr>
      <w:r w:rsidRPr="003F755E">
        <w:rPr>
          <w:rFonts w:ascii="Arial" w:hAnsi="Arial" w:cs="Arial"/>
          <w:szCs w:val="28"/>
        </w:rPr>
        <w:sym w:font="Wingdings" w:char="F071"/>
      </w:r>
      <w:r>
        <w:rPr>
          <w:rFonts w:ascii="Arial" w:hAnsi="Arial" w:cs="Arial"/>
          <w:i/>
          <w:lang w:val="es-ES"/>
        </w:rPr>
        <w:t>C</w:t>
      </w:r>
      <w:r w:rsidRPr="000B6B00">
        <w:rPr>
          <w:rFonts w:ascii="Arial" w:hAnsi="Arial" w:cs="Arial"/>
          <w:i/>
          <w:lang w:val="es-ES"/>
        </w:rPr>
        <w:t xml:space="preserve">orreo </w:t>
      </w:r>
      <w:r w:rsidR="00770F2C">
        <w:rPr>
          <w:rFonts w:ascii="Arial" w:hAnsi="Arial" w:cs="Arial"/>
          <w:i/>
          <w:lang w:val="es-ES"/>
        </w:rPr>
        <w:t xml:space="preserve">utilizando el servicio postal </w:t>
      </w:r>
      <w:r w:rsidR="0099217F">
        <w:rPr>
          <w:rFonts w:ascii="Arial" w:hAnsi="Arial" w:cs="Arial"/>
          <w:i/>
          <w:lang w:val="es-ES"/>
        </w:rPr>
        <w:t xml:space="preserve">de los Estados Unidos, </w:t>
      </w:r>
      <w:r w:rsidR="002C326F">
        <w:rPr>
          <w:rFonts w:ascii="Arial" w:hAnsi="Arial" w:cs="Arial"/>
          <w:i/>
          <w:lang w:val="es-ES"/>
        </w:rPr>
        <w:t xml:space="preserve">con </w:t>
      </w:r>
      <w:r w:rsidR="0099217F">
        <w:rPr>
          <w:rFonts w:ascii="Arial" w:hAnsi="Arial" w:cs="Arial"/>
          <w:i/>
          <w:lang w:val="es-ES"/>
        </w:rPr>
        <w:t>franqueo pagado</w:t>
      </w:r>
      <w:r w:rsidR="00E512A1" w:rsidRPr="000B6B00">
        <w:rPr>
          <w:rFonts w:ascii="Arial" w:hAnsi="Arial" w:cs="Arial"/>
          <w:i/>
          <w:lang w:val="es-ES"/>
        </w:rPr>
        <w:t xml:space="preserve"> y </w:t>
      </w:r>
      <w:r w:rsidR="00C02563">
        <w:rPr>
          <w:rFonts w:ascii="Arial" w:hAnsi="Arial" w:cs="Arial"/>
          <w:i/>
          <w:lang w:val="es-ES"/>
        </w:rPr>
        <w:t>dirigido</w:t>
      </w:r>
      <w:r w:rsidR="00E512A1" w:rsidRPr="000B6B00">
        <w:rPr>
          <w:rFonts w:ascii="Arial" w:hAnsi="Arial" w:cs="Arial"/>
          <w:i/>
          <w:lang w:val="es-ES"/>
        </w:rPr>
        <w:t>:</w:t>
      </w:r>
    </w:p>
    <w:p w14:paraId="21994995" w14:textId="77777777" w:rsidR="00E512A1" w:rsidRPr="000B6B00" w:rsidRDefault="00E512A1" w:rsidP="00E512A1">
      <w:pPr>
        <w:ind w:left="-180" w:right="-450"/>
        <w:rPr>
          <w:rFonts w:ascii="Arial" w:hAnsi="Arial" w:cs="Arial"/>
          <w:i/>
          <w:lang w:val="es-ES"/>
        </w:rPr>
      </w:pPr>
    </w:p>
    <w:p w14:paraId="10A897B2" w14:textId="77777777" w:rsidR="00E512A1" w:rsidRPr="000B6B00" w:rsidRDefault="00E512A1" w:rsidP="00E512A1">
      <w:pPr>
        <w:ind w:left="-450" w:right="-450"/>
        <w:rPr>
          <w:rFonts w:ascii="Arial" w:hAnsi="Arial" w:cs="Arial"/>
          <w:sz w:val="22"/>
          <w:szCs w:val="22"/>
        </w:rPr>
      </w:pPr>
      <w:r w:rsidRPr="000B6B00">
        <w:rPr>
          <w:rFonts w:ascii="Arial" w:hAnsi="Arial" w:cs="Arial"/>
          <w:sz w:val="22"/>
          <w:szCs w:val="22"/>
        </w:rPr>
        <w:t xml:space="preserve">To: </w:t>
      </w:r>
    </w:p>
    <w:p w14:paraId="2ED054D7" w14:textId="77777777" w:rsidR="00E512A1" w:rsidRPr="000B6B00" w:rsidRDefault="00E512A1" w:rsidP="00E512A1">
      <w:pPr>
        <w:ind w:left="-450" w:right="-450"/>
        <w:rPr>
          <w:rFonts w:ascii="Arial" w:hAnsi="Arial" w:cs="Arial"/>
          <w:sz w:val="22"/>
          <w:szCs w:val="22"/>
          <w:u w:val="single"/>
        </w:rPr>
      </w:pPr>
      <w:r w:rsidRPr="000B6B00">
        <w:rPr>
          <w:rFonts w:ascii="Arial" w:hAnsi="Arial" w:cs="Arial"/>
          <w:i/>
          <w:szCs w:val="22"/>
        </w:rPr>
        <w:t>A:</w:t>
      </w:r>
      <w:r w:rsidRPr="000B6B00">
        <w:rPr>
          <w:rFonts w:ascii="Arial" w:hAnsi="Arial" w:cs="Arial"/>
          <w:szCs w:val="22"/>
        </w:rPr>
        <w:t xml:space="preserve"> </w:t>
      </w: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p>
    <w:p w14:paraId="09539965" w14:textId="77777777" w:rsidR="00E512A1" w:rsidRPr="000B6B00" w:rsidRDefault="00E512A1" w:rsidP="00E512A1">
      <w:pPr>
        <w:ind w:left="-450" w:right="-450"/>
        <w:rPr>
          <w:rFonts w:ascii="Arial" w:hAnsi="Arial" w:cs="Arial"/>
          <w:sz w:val="22"/>
          <w:szCs w:val="22"/>
        </w:rPr>
      </w:pP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p>
    <w:p w14:paraId="673070A3" w14:textId="77777777" w:rsidR="005C313F" w:rsidRPr="000B6B00" w:rsidRDefault="00E512A1" w:rsidP="00E512A1">
      <w:pPr>
        <w:ind w:left="-450" w:right="-450"/>
        <w:rPr>
          <w:rFonts w:ascii="Arial" w:hAnsi="Arial" w:cs="Arial"/>
          <w:sz w:val="22"/>
          <w:szCs w:val="22"/>
        </w:rPr>
      </w:pP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rPr>
        <w:tab/>
      </w:r>
    </w:p>
    <w:p w14:paraId="485DF8DA" w14:textId="77777777" w:rsidR="00E512A1" w:rsidRPr="000B6B00" w:rsidRDefault="005C313F" w:rsidP="00E512A1">
      <w:pPr>
        <w:ind w:left="-450" w:right="-450"/>
        <w:rPr>
          <w:rFonts w:ascii="Arial" w:hAnsi="Arial" w:cs="Arial"/>
          <w:sz w:val="22"/>
          <w:szCs w:val="22"/>
        </w:rPr>
      </w:pP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00E512A1" w:rsidRPr="000B6B00">
        <w:rPr>
          <w:rFonts w:ascii="Arial" w:hAnsi="Arial" w:cs="Arial"/>
          <w:sz w:val="22"/>
          <w:szCs w:val="22"/>
          <w:u w:val="single"/>
        </w:rPr>
        <w:tab/>
      </w:r>
      <w:r w:rsidR="00E512A1" w:rsidRPr="000B6B00">
        <w:rPr>
          <w:rFonts w:ascii="Arial" w:hAnsi="Arial" w:cs="Arial"/>
          <w:sz w:val="22"/>
          <w:szCs w:val="22"/>
          <w:u w:val="single"/>
        </w:rPr>
        <w:tab/>
      </w:r>
      <w:r w:rsidR="00E512A1" w:rsidRPr="000B6B00">
        <w:rPr>
          <w:rFonts w:ascii="Arial" w:hAnsi="Arial" w:cs="Arial"/>
          <w:sz w:val="22"/>
          <w:szCs w:val="22"/>
          <w:u w:val="single"/>
        </w:rPr>
        <w:tab/>
      </w:r>
      <w:r w:rsidR="00E512A1" w:rsidRPr="000B6B00">
        <w:rPr>
          <w:rFonts w:ascii="Arial" w:hAnsi="Arial" w:cs="Arial"/>
          <w:sz w:val="22"/>
          <w:szCs w:val="22"/>
          <w:u w:val="single"/>
        </w:rPr>
        <w:tab/>
      </w:r>
      <w:r w:rsidR="00E512A1" w:rsidRPr="000B6B00">
        <w:rPr>
          <w:rFonts w:ascii="Arial" w:hAnsi="Arial" w:cs="Arial"/>
          <w:sz w:val="22"/>
          <w:szCs w:val="22"/>
          <w:u w:val="single"/>
        </w:rPr>
        <w:tab/>
      </w:r>
      <w:r w:rsidR="00E512A1" w:rsidRPr="000B6B00">
        <w:rPr>
          <w:rFonts w:ascii="Arial" w:hAnsi="Arial" w:cs="Arial"/>
          <w:sz w:val="22"/>
          <w:szCs w:val="22"/>
          <w:u w:val="single"/>
        </w:rPr>
        <w:tab/>
      </w:r>
    </w:p>
    <w:p w14:paraId="5820A2A7" w14:textId="77777777" w:rsidR="00E512A1" w:rsidRPr="000B6B00" w:rsidRDefault="00E512A1" w:rsidP="00E512A1">
      <w:pPr>
        <w:ind w:left="-450" w:right="-450"/>
        <w:rPr>
          <w:rFonts w:ascii="Arial" w:hAnsi="Arial" w:cs="Arial"/>
          <w:b/>
          <w:i/>
          <w:szCs w:val="24"/>
          <w:u w:val="single"/>
        </w:rPr>
      </w:pP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Cs w:val="22"/>
        </w:rPr>
        <w:t xml:space="preserve">Your </w:t>
      </w:r>
      <w:r w:rsidR="00165F5E">
        <w:rPr>
          <w:rFonts w:ascii="Arial" w:hAnsi="Arial" w:cs="Arial"/>
          <w:szCs w:val="22"/>
        </w:rPr>
        <w:t>S</w:t>
      </w:r>
      <w:r w:rsidR="00165F5E" w:rsidRPr="000B6B00">
        <w:rPr>
          <w:rFonts w:ascii="Arial" w:hAnsi="Arial" w:cs="Arial"/>
          <w:szCs w:val="22"/>
        </w:rPr>
        <w:t>ignature</w:t>
      </w:r>
      <w:r w:rsidR="00165F5E">
        <w:rPr>
          <w:rFonts w:ascii="Arial" w:hAnsi="Arial" w:cs="Arial"/>
          <w:szCs w:val="22"/>
        </w:rPr>
        <w:t>/</w:t>
      </w:r>
      <w:proofErr w:type="spellStart"/>
      <w:r w:rsidRPr="000B6B00">
        <w:rPr>
          <w:rFonts w:ascii="Arial" w:hAnsi="Arial" w:cs="Arial"/>
          <w:i/>
          <w:sz w:val="18"/>
          <w:szCs w:val="22"/>
        </w:rPr>
        <w:t>Firma</w:t>
      </w:r>
      <w:proofErr w:type="spellEnd"/>
      <w:r w:rsidRPr="000B6B00">
        <w:rPr>
          <w:rFonts w:ascii="Arial" w:hAnsi="Arial" w:cs="Arial"/>
          <w:i/>
          <w:sz w:val="18"/>
          <w:szCs w:val="22"/>
        </w:rPr>
        <w:t xml:space="preserve"> </w:t>
      </w:r>
    </w:p>
    <w:p w14:paraId="770CCA3D" w14:textId="77777777" w:rsidR="00E512A1" w:rsidRPr="000B6B00" w:rsidRDefault="00E512A1" w:rsidP="00E512A1">
      <w:pPr>
        <w:ind w:left="-450" w:right="-450"/>
        <w:rPr>
          <w:rFonts w:ascii="Arial" w:hAnsi="Arial" w:cs="Arial"/>
        </w:rPr>
      </w:pPr>
    </w:p>
    <w:p w14:paraId="40B783BE" w14:textId="77777777" w:rsidR="0018746A" w:rsidRPr="000B6B00" w:rsidRDefault="0018746A" w:rsidP="00747FA1">
      <w:pPr>
        <w:ind w:left="-450" w:right="-450"/>
        <w:rPr>
          <w:rFonts w:ascii="Arial" w:hAnsi="Arial" w:cs="Arial"/>
        </w:rPr>
      </w:pPr>
    </w:p>
    <w:sectPr w:rsidR="0018746A" w:rsidRPr="000B6B00" w:rsidSect="00204DDD">
      <w:footerReference w:type="default" r:id="rId8"/>
      <w:pgSz w:w="12240" w:h="15840" w:code="1"/>
      <w:pgMar w:top="720" w:right="1152"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7F61" w14:textId="77777777" w:rsidR="008B0631" w:rsidRDefault="008B0631" w:rsidP="00747FA1">
      <w:r>
        <w:separator/>
      </w:r>
    </w:p>
  </w:endnote>
  <w:endnote w:type="continuationSeparator" w:id="0">
    <w:p w14:paraId="1BD041BB" w14:textId="77777777" w:rsidR="008B0631" w:rsidRDefault="008B0631" w:rsidP="0074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3373" w14:textId="77777777" w:rsidR="00747FA1" w:rsidRPr="005E05E5" w:rsidRDefault="00CA4753" w:rsidP="00747FA1">
    <w:pPr>
      <w:pStyle w:val="Footer"/>
      <w:tabs>
        <w:tab w:val="left" w:pos="720"/>
        <w:tab w:val="center" w:pos="8010"/>
        <w:tab w:val="left" w:pos="8280"/>
      </w:tabs>
      <w:ind w:left="-450"/>
      <w:rPr>
        <w:rFonts w:ascii="Arial" w:hAnsi="Arial" w:cs="Arial"/>
        <w:sz w:val="16"/>
      </w:rPr>
    </w:pPr>
    <w:r w:rsidRPr="005E05E5">
      <w:rPr>
        <w:rFonts w:ascii="Arial" w:hAnsi="Arial" w:cs="Arial"/>
        <w:sz w:val="16"/>
      </w:rPr>
      <w:t>JDF 112</w:t>
    </w:r>
    <w:r w:rsidR="00B02EBF" w:rsidRPr="005E05E5">
      <w:rPr>
        <w:rFonts w:ascii="Arial" w:hAnsi="Arial" w:cs="Arial"/>
        <w:sz w:val="16"/>
      </w:rPr>
      <w:t>0</w:t>
    </w:r>
    <w:r w:rsidR="0079346E" w:rsidRPr="005E05E5">
      <w:rPr>
        <w:rFonts w:ascii="Arial" w:hAnsi="Arial" w:cs="Arial"/>
        <w:sz w:val="16"/>
      </w:rPr>
      <w:t xml:space="preserve"> </w:t>
    </w:r>
    <w:r w:rsidR="00165F5E">
      <w:rPr>
        <w:rFonts w:ascii="Arial" w:hAnsi="Arial" w:cs="Arial"/>
        <w:sz w:val="16"/>
      </w:rPr>
      <w:t>R7-13</w:t>
    </w:r>
    <w:r w:rsidR="00747FA1" w:rsidRPr="005E05E5">
      <w:rPr>
        <w:rFonts w:ascii="Arial" w:hAnsi="Arial" w:cs="Arial"/>
        <w:sz w:val="16"/>
      </w:rPr>
      <w:t xml:space="preserve">- </w:t>
    </w:r>
    <w:r w:rsidR="00165F5E" w:rsidRPr="005E05E5">
      <w:rPr>
        <w:rFonts w:ascii="Arial" w:hAnsi="Arial" w:cs="Arial"/>
        <w:sz w:val="16"/>
      </w:rPr>
      <w:t xml:space="preserve">NOTICE OF DOMESTIC RELATIONS INITIAL STATUS CONFERENCE </w:t>
    </w:r>
    <w:r w:rsidR="00747FA1" w:rsidRPr="005E05E5">
      <w:rPr>
        <w:rFonts w:ascii="Arial" w:hAnsi="Arial" w:cs="Arial"/>
        <w:sz w:val="16"/>
      </w:rPr>
      <w:t xml:space="preserve">– Bilingual (Spanish) </w:t>
    </w:r>
    <w:r w:rsidR="00165F5E">
      <w:rPr>
        <w:rFonts w:ascii="Arial" w:hAnsi="Arial" w:cs="Arial"/>
        <w:sz w:val="16"/>
      </w:rPr>
      <w:t>01-19</w:t>
    </w:r>
    <w:r w:rsidR="005E05E5">
      <w:rPr>
        <w:rFonts w:ascii="Arial" w:hAnsi="Arial" w:cs="Arial"/>
        <w:sz w:val="16"/>
      </w:rPr>
      <w:tab/>
    </w:r>
    <w:r w:rsidR="00ED1943">
      <w:rPr>
        <w:rFonts w:ascii="Arial" w:hAnsi="Arial" w:cs="Arial"/>
        <w:sz w:val="16"/>
      </w:rPr>
      <w:tab/>
    </w:r>
    <w:r w:rsidR="00ED1943">
      <w:rPr>
        <w:rFonts w:ascii="Arial" w:hAnsi="Arial" w:cs="Arial"/>
        <w:sz w:val="16"/>
      </w:rPr>
      <w:tab/>
    </w:r>
    <w:r w:rsidR="00747FA1" w:rsidRPr="005E05E5">
      <w:rPr>
        <w:rFonts w:ascii="Arial" w:hAnsi="Arial" w:cs="Arial"/>
        <w:sz w:val="16"/>
      </w:rPr>
      <w:t xml:space="preserve">Page </w:t>
    </w:r>
    <w:r w:rsidR="00747FA1" w:rsidRPr="005E05E5">
      <w:rPr>
        <w:rFonts w:ascii="Arial" w:hAnsi="Arial" w:cs="Arial"/>
        <w:sz w:val="16"/>
      </w:rPr>
      <w:fldChar w:fldCharType="begin"/>
    </w:r>
    <w:r w:rsidR="00747FA1" w:rsidRPr="005E05E5">
      <w:rPr>
        <w:rFonts w:ascii="Arial" w:hAnsi="Arial" w:cs="Arial"/>
        <w:sz w:val="16"/>
      </w:rPr>
      <w:instrText xml:space="preserve"> PAGE </w:instrText>
    </w:r>
    <w:r w:rsidR="00747FA1" w:rsidRPr="005E05E5">
      <w:rPr>
        <w:rFonts w:ascii="Arial" w:hAnsi="Arial" w:cs="Arial"/>
        <w:sz w:val="16"/>
      </w:rPr>
      <w:fldChar w:fldCharType="separate"/>
    </w:r>
    <w:r w:rsidR="003331B2">
      <w:rPr>
        <w:rFonts w:ascii="Arial" w:hAnsi="Arial" w:cs="Arial"/>
        <w:noProof/>
        <w:sz w:val="16"/>
      </w:rPr>
      <w:t>1</w:t>
    </w:r>
    <w:r w:rsidR="00747FA1" w:rsidRPr="005E05E5">
      <w:rPr>
        <w:rFonts w:ascii="Arial" w:hAnsi="Arial" w:cs="Arial"/>
        <w:sz w:val="16"/>
      </w:rPr>
      <w:fldChar w:fldCharType="end"/>
    </w:r>
    <w:r w:rsidR="00747FA1" w:rsidRPr="005E05E5">
      <w:rPr>
        <w:rFonts w:ascii="Arial" w:hAnsi="Arial" w:cs="Arial"/>
        <w:sz w:val="16"/>
      </w:rPr>
      <w:t xml:space="preserve"> of </w:t>
    </w:r>
    <w:r w:rsidR="00747FA1" w:rsidRPr="005E05E5">
      <w:rPr>
        <w:rFonts w:ascii="Arial" w:hAnsi="Arial" w:cs="Arial"/>
        <w:sz w:val="16"/>
      </w:rPr>
      <w:fldChar w:fldCharType="begin"/>
    </w:r>
    <w:r w:rsidR="00747FA1" w:rsidRPr="005E05E5">
      <w:rPr>
        <w:rFonts w:ascii="Arial" w:hAnsi="Arial" w:cs="Arial"/>
        <w:sz w:val="16"/>
      </w:rPr>
      <w:instrText xml:space="preserve"> NUMPAGES  </w:instrText>
    </w:r>
    <w:r w:rsidR="00747FA1" w:rsidRPr="005E05E5">
      <w:rPr>
        <w:rFonts w:ascii="Arial" w:hAnsi="Arial" w:cs="Arial"/>
        <w:sz w:val="16"/>
      </w:rPr>
      <w:fldChar w:fldCharType="separate"/>
    </w:r>
    <w:r w:rsidR="003331B2">
      <w:rPr>
        <w:rFonts w:ascii="Arial" w:hAnsi="Arial" w:cs="Arial"/>
        <w:noProof/>
        <w:sz w:val="16"/>
      </w:rPr>
      <w:t>2</w:t>
    </w:r>
    <w:r w:rsidR="00747FA1" w:rsidRPr="005E05E5">
      <w:rPr>
        <w:rFonts w:ascii="Arial" w:hAnsi="Arial" w:cs="Arial"/>
        <w:sz w:val="16"/>
      </w:rPr>
      <w:fldChar w:fldCharType="end"/>
    </w:r>
  </w:p>
  <w:p w14:paraId="02A682C5" w14:textId="77777777" w:rsidR="00747FA1" w:rsidRDefault="00E4355E" w:rsidP="00B117B9">
    <w:pPr>
      <w:pStyle w:val="Footer"/>
      <w:tabs>
        <w:tab w:val="left" w:pos="720"/>
        <w:tab w:val="center" w:pos="8010"/>
        <w:tab w:val="left" w:pos="8280"/>
      </w:tabs>
      <w:ind w:left="-450"/>
    </w:pPr>
    <w:r>
      <w:rPr>
        <w:rFonts w:ascii="Arial" w:hAnsi="Arial" w:cs="Arial"/>
        <w:sz w:val="16"/>
        <w:szCs w:val="16"/>
      </w:rPr>
      <w:t>Colorado Office of Language Access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D3FB" w14:textId="77777777" w:rsidR="008B0631" w:rsidRDefault="008B0631" w:rsidP="00747FA1">
      <w:r>
        <w:separator/>
      </w:r>
    </w:p>
  </w:footnote>
  <w:footnote w:type="continuationSeparator" w:id="0">
    <w:p w14:paraId="21F38C52" w14:textId="77777777" w:rsidR="008B0631" w:rsidRDefault="008B0631" w:rsidP="0074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2A"/>
    <w:rsid w:val="000154FB"/>
    <w:rsid w:val="00044E2A"/>
    <w:rsid w:val="00094A42"/>
    <w:rsid w:val="000A769D"/>
    <w:rsid w:val="000B6B00"/>
    <w:rsid w:val="000C244B"/>
    <w:rsid w:val="000D1E51"/>
    <w:rsid w:val="00152DB3"/>
    <w:rsid w:val="00165F5E"/>
    <w:rsid w:val="0018746A"/>
    <w:rsid w:val="001A6AA2"/>
    <w:rsid w:val="001E2059"/>
    <w:rsid w:val="00204DDD"/>
    <w:rsid w:val="0021492E"/>
    <w:rsid w:val="002307D8"/>
    <w:rsid w:val="00242A27"/>
    <w:rsid w:val="002912DB"/>
    <w:rsid w:val="002934CF"/>
    <w:rsid w:val="002A3E3A"/>
    <w:rsid w:val="002A7306"/>
    <w:rsid w:val="002C326F"/>
    <w:rsid w:val="002D485B"/>
    <w:rsid w:val="00304654"/>
    <w:rsid w:val="003331B2"/>
    <w:rsid w:val="00337B83"/>
    <w:rsid w:val="0038011F"/>
    <w:rsid w:val="00392276"/>
    <w:rsid w:val="003C6B9C"/>
    <w:rsid w:val="003F1078"/>
    <w:rsid w:val="004174A6"/>
    <w:rsid w:val="00491A36"/>
    <w:rsid w:val="004A0398"/>
    <w:rsid w:val="004A2F6D"/>
    <w:rsid w:val="004B6A10"/>
    <w:rsid w:val="004D7A85"/>
    <w:rsid w:val="00506E00"/>
    <w:rsid w:val="005116BC"/>
    <w:rsid w:val="00513B75"/>
    <w:rsid w:val="005348FB"/>
    <w:rsid w:val="00537141"/>
    <w:rsid w:val="00544471"/>
    <w:rsid w:val="00545939"/>
    <w:rsid w:val="0056062F"/>
    <w:rsid w:val="005B2610"/>
    <w:rsid w:val="005B5424"/>
    <w:rsid w:val="005C313F"/>
    <w:rsid w:val="005E05E5"/>
    <w:rsid w:val="005F21E1"/>
    <w:rsid w:val="005F4A5E"/>
    <w:rsid w:val="00603296"/>
    <w:rsid w:val="0061085E"/>
    <w:rsid w:val="006217E6"/>
    <w:rsid w:val="00626089"/>
    <w:rsid w:val="00630FE6"/>
    <w:rsid w:val="006911F6"/>
    <w:rsid w:val="006945E9"/>
    <w:rsid w:val="006B0862"/>
    <w:rsid w:val="006C5610"/>
    <w:rsid w:val="00747FA1"/>
    <w:rsid w:val="00770F2C"/>
    <w:rsid w:val="007732C2"/>
    <w:rsid w:val="0078042A"/>
    <w:rsid w:val="0078697E"/>
    <w:rsid w:val="0079346E"/>
    <w:rsid w:val="007A7B81"/>
    <w:rsid w:val="007B535F"/>
    <w:rsid w:val="00807263"/>
    <w:rsid w:val="00850F85"/>
    <w:rsid w:val="008B0631"/>
    <w:rsid w:val="008B200E"/>
    <w:rsid w:val="008C0EAC"/>
    <w:rsid w:val="008C1BB2"/>
    <w:rsid w:val="00902093"/>
    <w:rsid w:val="00970B92"/>
    <w:rsid w:val="00976F34"/>
    <w:rsid w:val="0099217F"/>
    <w:rsid w:val="009B4725"/>
    <w:rsid w:val="009B5BE3"/>
    <w:rsid w:val="009C7609"/>
    <w:rsid w:val="009C7B19"/>
    <w:rsid w:val="00AD3A4A"/>
    <w:rsid w:val="00AE396A"/>
    <w:rsid w:val="00B02EBF"/>
    <w:rsid w:val="00B117B9"/>
    <w:rsid w:val="00B478A2"/>
    <w:rsid w:val="00BD2AB4"/>
    <w:rsid w:val="00C0212A"/>
    <w:rsid w:val="00C02563"/>
    <w:rsid w:val="00C40B19"/>
    <w:rsid w:val="00C53172"/>
    <w:rsid w:val="00C87090"/>
    <w:rsid w:val="00CA36A8"/>
    <w:rsid w:val="00CA4753"/>
    <w:rsid w:val="00D03EEA"/>
    <w:rsid w:val="00D12588"/>
    <w:rsid w:val="00D36935"/>
    <w:rsid w:val="00E1051B"/>
    <w:rsid w:val="00E22B14"/>
    <w:rsid w:val="00E4355E"/>
    <w:rsid w:val="00E45BC7"/>
    <w:rsid w:val="00E512A1"/>
    <w:rsid w:val="00E62D8C"/>
    <w:rsid w:val="00E77FF2"/>
    <w:rsid w:val="00ED1943"/>
    <w:rsid w:val="00ED7BDD"/>
    <w:rsid w:val="00F116AD"/>
    <w:rsid w:val="00F20F1A"/>
    <w:rsid w:val="00F716F5"/>
    <w:rsid w:val="00F72E9C"/>
    <w:rsid w:val="00F77F2B"/>
    <w:rsid w:val="00FE7692"/>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ACDF7B0"/>
  <w15:chartTrackingRefBased/>
  <w15:docId w15:val="{26FA0C0A-CC6E-47DE-86AF-AD7B5E36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2A"/>
    <w:rPr>
      <w:rFonts w:ascii="Times New Roman" w:eastAsia="Times New Roman" w:hAnsi="Times New Roman"/>
    </w:rPr>
  </w:style>
  <w:style w:type="paragraph" w:styleId="Heading3">
    <w:name w:val="heading 3"/>
    <w:basedOn w:val="Normal"/>
    <w:next w:val="Normal"/>
    <w:link w:val="Heading3Char"/>
    <w:qFormat/>
    <w:rsid w:val="0078042A"/>
    <w:pPr>
      <w:keepNext/>
      <w:jc w:val="center"/>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042A"/>
    <w:pPr>
      <w:spacing w:before="100" w:beforeAutospacing="1" w:after="100" w:afterAutospacing="1"/>
    </w:pPr>
    <w:rPr>
      <w:sz w:val="24"/>
      <w:szCs w:val="24"/>
    </w:rPr>
  </w:style>
  <w:style w:type="character" w:customStyle="1" w:styleId="Heading3Char">
    <w:name w:val="Heading 3 Char"/>
    <w:link w:val="Heading3"/>
    <w:rsid w:val="0078042A"/>
    <w:rPr>
      <w:rFonts w:ascii="Arial" w:eastAsia="Times New Roman" w:hAnsi="Arial" w:cs="Times New Roman"/>
      <w:b/>
      <w:color w:val="000000"/>
      <w:sz w:val="18"/>
      <w:szCs w:val="20"/>
    </w:rPr>
  </w:style>
  <w:style w:type="paragraph" w:styleId="BodyText">
    <w:name w:val="Body Text"/>
    <w:basedOn w:val="Normal"/>
    <w:link w:val="BodyTextChar"/>
    <w:rsid w:val="0078042A"/>
    <w:rPr>
      <w:rFonts w:ascii="Arial" w:hAnsi="Arial"/>
      <w:color w:val="000000"/>
      <w:sz w:val="18"/>
    </w:rPr>
  </w:style>
  <w:style w:type="character" w:customStyle="1" w:styleId="BodyTextChar">
    <w:name w:val="Body Text Char"/>
    <w:link w:val="BodyText"/>
    <w:rsid w:val="0078042A"/>
    <w:rPr>
      <w:rFonts w:ascii="Arial" w:eastAsia="Times New Roman" w:hAnsi="Arial" w:cs="Times New Roman"/>
      <w:color w:val="000000"/>
      <w:sz w:val="18"/>
      <w:szCs w:val="20"/>
    </w:rPr>
  </w:style>
  <w:style w:type="paragraph" w:styleId="Header">
    <w:name w:val="header"/>
    <w:basedOn w:val="Normal"/>
    <w:link w:val="HeaderChar"/>
    <w:uiPriority w:val="99"/>
    <w:unhideWhenUsed/>
    <w:rsid w:val="00747FA1"/>
    <w:pPr>
      <w:tabs>
        <w:tab w:val="center" w:pos="4680"/>
        <w:tab w:val="right" w:pos="9360"/>
      </w:tabs>
    </w:pPr>
  </w:style>
  <w:style w:type="character" w:customStyle="1" w:styleId="HeaderChar">
    <w:name w:val="Header Char"/>
    <w:link w:val="Header"/>
    <w:uiPriority w:val="99"/>
    <w:rsid w:val="00747F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7FA1"/>
    <w:pPr>
      <w:tabs>
        <w:tab w:val="center" w:pos="4680"/>
        <w:tab w:val="right" w:pos="9360"/>
      </w:tabs>
    </w:pPr>
  </w:style>
  <w:style w:type="character" w:customStyle="1" w:styleId="FooterChar">
    <w:name w:val="Footer Char"/>
    <w:link w:val="Footer"/>
    <w:uiPriority w:val="99"/>
    <w:rsid w:val="00747F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FA1"/>
    <w:rPr>
      <w:rFonts w:ascii="Tahoma" w:hAnsi="Tahoma" w:cs="Tahoma"/>
      <w:sz w:val="16"/>
      <w:szCs w:val="16"/>
    </w:rPr>
  </w:style>
  <w:style w:type="character" w:customStyle="1" w:styleId="BalloonTextChar">
    <w:name w:val="Balloon Text Char"/>
    <w:link w:val="BalloonText"/>
    <w:uiPriority w:val="99"/>
    <w:semiHidden/>
    <w:rsid w:val="00747FA1"/>
    <w:rPr>
      <w:rFonts w:ascii="Tahoma" w:eastAsia="Times New Roman" w:hAnsi="Tahoma" w:cs="Tahoma"/>
      <w:sz w:val="16"/>
      <w:szCs w:val="16"/>
    </w:rPr>
  </w:style>
  <w:style w:type="paragraph" w:styleId="ListParagraph">
    <w:name w:val="List Paragraph"/>
    <w:basedOn w:val="Normal"/>
    <w:uiPriority w:val="34"/>
    <w:qFormat/>
    <w:rsid w:val="00747FA1"/>
    <w:pPr>
      <w:ind w:left="720"/>
      <w:contextualSpacing/>
    </w:pPr>
  </w:style>
  <w:style w:type="character" w:styleId="Hyperlink">
    <w:name w:val="Hyperlink"/>
    <w:rsid w:val="00ED7BDD"/>
    <w:rPr>
      <w:color w:val="0000FF"/>
      <w:u w:val="single"/>
    </w:rPr>
  </w:style>
  <w:style w:type="paragraph" w:styleId="BodyTextIndent">
    <w:name w:val="Body Text Indent"/>
    <w:basedOn w:val="Normal"/>
    <w:link w:val="BodyTextIndentChar"/>
    <w:uiPriority w:val="99"/>
    <w:semiHidden/>
    <w:unhideWhenUsed/>
    <w:rsid w:val="00B02EBF"/>
    <w:pPr>
      <w:spacing w:after="120"/>
      <w:ind w:left="360"/>
    </w:pPr>
  </w:style>
  <w:style w:type="character" w:customStyle="1" w:styleId="BodyTextIndentChar">
    <w:name w:val="Body Text Indent Char"/>
    <w:link w:val="BodyTextIndent"/>
    <w:uiPriority w:val="99"/>
    <w:semiHidden/>
    <w:rsid w:val="00B02EBF"/>
    <w:rPr>
      <w:rFonts w:ascii="Times New Roman" w:eastAsia="Times New Roman" w:hAnsi="Times New Roman"/>
    </w:rPr>
  </w:style>
  <w:style w:type="character" w:styleId="CommentReference">
    <w:name w:val="annotation reference"/>
    <w:uiPriority w:val="99"/>
    <w:semiHidden/>
    <w:unhideWhenUsed/>
    <w:rsid w:val="0056062F"/>
    <w:rPr>
      <w:sz w:val="16"/>
      <w:szCs w:val="16"/>
    </w:rPr>
  </w:style>
  <w:style w:type="paragraph" w:styleId="CommentText">
    <w:name w:val="annotation text"/>
    <w:basedOn w:val="Normal"/>
    <w:link w:val="CommentTextChar"/>
    <w:uiPriority w:val="99"/>
    <w:semiHidden/>
    <w:unhideWhenUsed/>
    <w:rsid w:val="0056062F"/>
  </w:style>
  <w:style w:type="character" w:customStyle="1" w:styleId="CommentTextChar">
    <w:name w:val="Comment Text Char"/>
    <w:link w:val="CommentText"/>
    <w:uiPriority w:val="99"/>
    <w:semiHidden/>
    <w:rsid w:val="005606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6062F"/>
    <w:rPr>
      <w:b/>
      <w:bCs/>
    </w:rPr>
  </w:style>
  <w:style w:type="character" w:customStyle="1" w:styleId="CommentSubjectChar">
    <w:name w:val="Comment Subject Char"/>
    <w:link w:val="CommentSubject"/>
    <w:uiPriority w:val="99"/>
    <w:semiHidden/>
    <w:rsid w:val="0056062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urts.state.co.us/Administration/Custom.cfm?Unit=interp&amp;Page_ID=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ts.state.co.us/Administration/Custom.cfm?Unit=interp&amp;Page_ID=1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4394</CharactersWithSpaces>
  <SharedDoc>false</SharedDoc>
  <HLinks>
    <vt:vector size="12" baseType="variant">
      <vt:variant>
        <vt:i4>3145733</vt:i4>
      </vt:variant>
      <vt:variant>
        <vt:i4>3</vt:i4>
      </vt:variant>
      <vt:variant>
        <vt:i4>0</vt:i4>
      </vt:variant>
      <vt:variant>
        <vt:i4>5</vt:i4>
      </vt:variant>
      <vt:variant>
        <vt:lpwstr>http://www.courts.state.co.us/Administration/Custom.cfm?Unit=interp&amp;Page_ID=117</vt:lpwstr>
      </vt:variant>
      <vt:variant>
        <vt:lpwstr/>
      </vt:variant>
      <vt:variant>
        <vt:i4>3145733</vt:i4>
      </vt:variant>
      <vt:variant>
        <vt:i4>0</vt:i4>
      </vt:variant>
      <vt:variant>
        <vt:i4>0</vt:i4>
      </vt:variant>
      <vt:variant>
        <vt:i4>5</vt:i4>
      </vt:variant>
      <vt:variant>
        <vt:lpwstr>http://www.courts.state.co.us/Administration/Custom.cfm?Unit=interp&amp;Page_ID=117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Lopez</dc:creator>
  <cp:keywords/>
  <dc:description/>
  <cp:lastModifiedBy>quirova, david</cp:lastModifiedBy>
  <cp:revision>2</cp:revision>
  <cp:lastPrinted>2014-03-14T15:20:00Z</cp:lastPrinted>
  <dcterms:created xsi:type="dcterms:W3CDTF">2019-02-04T17:38:00Z</dcterms:created>
  <dcterms:modified xsi:type="dcterms:W3CDTF">2019-02-04T17:38:00Z</dcterms:modified>
</cp:coreProperties>
</file>